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9A0EC4" w14:textId="7DDDBAFF" w:rsidR="00505F90" w:rsidRPr="00870045" w:rsidRDefault="00505F90" w:rsidP="00507D3E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870045">
        <w:rPr>
          <w:rFonts w:ascii="Tahoma" w:hAnsi="Tahoma" w:cs="Tahoma"/>
          <w:b/>
          <w:sz w:val="20"/>
          <w:szCs w:val="20"/>
        </w:rPr>
        <w:t>ΠΑΡΑΡΤΗΜΑ ΙΙ</w:t>
      </w:r>
    </w:p>
    <w:p w14:paraId="693528AD" w14:textId="77777777" w:rsidR="001D03D3" w:rsidRPr="00870045" w:rsidRDefault="001D03D3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7666CE2" w14:textId="77777777" w:rsidR="001D03D3" w:rsidRPr="00870045" w:rsidRDefault="001D03D3" w:rsidP="003F3769">
      <w:pPr>
        <w:pStyle w:val="a5"/>
        <w:spacing w:line="276" w:lineRule="auto"/>
        <w:jc w:val="center"/>
        <w:rPr>
          <w:rFonts w:cs="Tahoma"/>
          <w:b/>
          <w:bCs/>
          <w:sz w:val="20"/>
        </w:rPr>
      </w:pPr>
      <w:r w:rsidRPr="00870045">
        <w:rPr>
          <w:rFonts w:cs="Tahoma"/>
          <w:noProof/>
          <w:sz w:val="20"/>
          <w:lang w:eastAsia="el-GR"/>
        </w:rPr>
        <w:drawing>
          <wp:inline distT="0" distB="0" distL="0" distR="0" wp14:anchorId="20B4BCE5" wp14:editId="50BF5084">
            <wp:extent cx="523875" cy="53340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F37D" w14:textId="77777777" w:rsidR="001D03D3" w:rsidRPr="00870045" w:rsidRDefault="001D03D3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B68F700" w14:textId="77777777" w:rsidR="001D03D3" w:rsidRPr="00870045" w:rsidRDefault="002C3BDD" w:rsidP="003F3769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eastAsia="Times New Roman" w:hAnsi="Tahoma" w:cs="Tahoma"/>
          <w:b/>
          <w:color w:val="222222"/>
          <w:kern w:val="0"/>
          <w:sz w:val="20"/>
          <w:szCs w:val="20"/>
          <w:lang w:eastAsia="el-GR"/>
        </w:rPr>
        <w:t>ΥΠΕΥΘΥΝΗ ΔΗΛΩΣΗ</w:t>
      </w:r>
    </w:p>
    <w:p w14:paraId="24D886C1" w14:textId="77777777" w:rsidR="002C3BDD" w:rsidRPr="00870045" w:rsidRDefault="002C3BDD" w:rsidP="003F3769">
      <w:pPr>
        <w:pStyle w:val="3"/>
        <w:spacing w:before="0" w:line="276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870045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21B66618" w14:textId="77777777" w:rsidR="002C3BDD" w:rsidRPr="00870045" w:rsidRDefault="002C3BDD" w:rsidP="003F3769">
      <w:pPr>
        <w:pStyle w:val="a5"/>
        <w:spacing w:line="276" w:lineRule="auto"/>
        <w:rPr>
          <w:rFonts w:cs="Tahoma"/>
          <w:sz w:val="20"/>
        </w:rPr>
      </w:pPr>
    </w:p>
    <w:p w14:paraId="6D77613C" w14:textId="77777777" w:rsidR="002C3BDD" w:rsidRPr="00870045" w:rsidRDefault="002C3BDD" w:rsidP="003F3769">
      <w:pPr>
        <w:pStyle w:val="20"/>
        <w:spacing w:after="0" w:line="276" w:lineRule="auto"/>
        <w:ind w:right="139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7DA35AF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208"/>
        <w:gridCol w:w="1083"/>
        <w:gridCol w:w="6"/>
      </w:tblGrid>
      <w:tr w:rsidR="002C3BDD" w:rsidRPr="00870045" w14:paraId="025E2435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4A29DB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ΠΡΟΣ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8700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14:paraId="1D3481A4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ΕΛΛΗΝΙΚΟ ΓΕΩΡΓΙΚΟ ΟΡΓΑΝΙΣΜΟ ΔΗΜΗΤΡΑ</w:t>
            </w:r>
          </w:p>
        </w:tc>
      </w:tr>
      <w:tr w:rsidR="002C3BDD" w:rsidRPr="00870045" w14:paraId="0FBF2037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9FBE7F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B5C05A6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4519748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59258729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7E5491B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439C2C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66CB14A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860E9F2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3247E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6DFC6FF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541BBDFC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FBA2D6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87004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8A2AEE1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777A789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AF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2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7359295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631B4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91AF5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3891C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7"/>
          </w:tcPr>
          <w:p w14:paraId="373E2C4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DD1E316" w14:textId="77777777" w:rsidTr="009243F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D45427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51364A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097F4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3B64EFD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18FD4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6077C8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40151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gridSpan w:val="2"/>
          </w:tcPr>
          <w:p w14:paraId="0D75DDF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D3559F2" w14:textId="77777777" w:rsidTr="009243F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801BB5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Αρ. Τηλεομοιοτύπου (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7C5490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C50A6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14:paraId="4B2DEA0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(Ε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14:paraId="3B775CF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C697A5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C8954C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54144C2A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29BAD302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(3</w:t>
            </w:r>
            <w:r w:rsidRPr="00870045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7F3DAED7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0375C7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88698C" w14:textId="77777777" w:rsidR="002C3BDD" w:rsidRPr="00870045" w:rsidRDefault="002C3BDD" w:rsidP="003F376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Αποδέχομαι τους όρους της παρούσας Πρόσκλησης.</w:t>
            </w:r>
          </w:p>
          <w:p w14:paraId="54886BBC" w14:textId="77777777" w:rsidR="009243F3" w:rsidRPr="00870045" w:rsidRDefault="009243F3" w:rsidP="003F3769">
            <w:pPr>
              <w:pStyle w:val="ac"/>
              <w:numPr>
                <w:ilvl w:val="0"/>
                <w:numId w:val="20"/>
              </w:numPr>
              <w:spacing w:after="0"/>
              <w:ind w:left="714" w:hanging="357"/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</w:pPr>
            <w:r w:rsidRPr="00870045"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  <w:t>Σε πιθανή επιλογή μου δεν συντρέχουν οι απαγορεύσεις της παραγράφου 1 και 4, του άρθρου, καθώς και της παραγράφου 1, του άρθρου 6, του π.δ.164/2004.</w:t>
            </w:r>
          </w:p>
          <w:p w14:paraId="1099E25E" w14:textId="77777777" w:rsidR="009243F3" w:rsidRPr="00870045" w:rsidRDefault="009243F3" w:rsidP="003F3769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714" w:hanging="357"/>
              <w:contextualSpacing/>
              <w:jc w:val="both"/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  <w:t>Τα αντίγραφα των εγγράφων απόδειξης των ζητούμενων προσόντων και όλα τα σχετικά λοιπά συνοδευτικά έγγραφα, που επισυνάπτονται στην πρότασή μου, αποτελούν γνήσια αντίγραφα εκ των πρωτοτύπων που έχω στην κατοχή μου</w:t>
            </w:r>
          </w:p>
          <w:p w14:paraId="7A8DE62B" w14:textId="7396F385" w:rsidR="002C3BDD" w:rsidRPr="00870045" w:rsidRDefault="0060242A" w:rsidP="002F0717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Έχω ενημερωθεί για την επεξεργασία των προσωπικών μου δεδομένων και πληροφοριών για τους σκοπούς της επιλογής των υποψηφίων, σύμφωνα με τους όρους της με αρ. πρωτ.</w:t>
            </w:r>
            <w:r w:rsidR="00424067" w:rsidRPr="00B7773A">
              <w:t xml:space="preserve">9447/17-2-2022 </w:t>
            </w:r>
            <w:r w:rsidR="00424067" w:rsidRPr="00D6162E">
              <w:t xml:space="preserve"> </w:t>
            </w: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Πρόσκληση Εκδήλωσης Ενδιαφέροντος, αποδέχομαι ότι πιθανοί αποδέκτες των προσωπικών δεδομένων μου τυγχάνουν οι ασφαλιστικοί φορείς, το Υπουργείο Εργασίας, οι αρμόδιες ΔΟΥ, ο ΟΑΕΔ, η πλατφόρμα ΔΙΑΥΓΕΙΑ, οι ορκωτοί ελεγκτές ή ελεγκτές προγραμμάτων/έργων καθώς και οποιαδήποτε άλλη διοικητική, φορολογική, εποπτική, δικαστική ή άλλη Δημόσια Αρχή ή γενικά νομικό ή φυσικό πρόσωπο προς το οποίο ενδέχεται βάσει νόμου ή δικαστικής απόφασης, να απορρέει σχετική υποχρέωση του ΕΛΓΟ ΔΗΜΗΤΡΑ να ανακοινώνει τα προσωπικά του δεδομένα και συναινώ στην επεξεργασία τους  </w:t>
            </w:r>
            <w:r w:rsidR="002C3BDD"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  <w:p w14:paraId="30C3FE67" w14:textId="77777777" w:rsidR="009243F3" w:rsidRPr="00870045" w:rsidRDefault="009243F3" w:rsidP="003F37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1D1ED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CA549F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781C820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612F2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84F510B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E730FE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F04A9F4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E50BDC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CBF299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F89D81" w14:textId="77777777" w:rsidR="002C3BDD" w:rsidRPr="00870045" w:rsidRDefault="002C3BDD" w:rsidP="003F3769">
            <w:pPr>
              <w:spacing w:line="276" w:lineRule="auto"/>
              <w:ind w:right="12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 (4)</w:t>
            </w:r>
          </w:p>
        </w:tc>
      </w:tr>
    </w:tbl>
    <w:p w14:paraId="6CAC5E60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BAD69C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  <w:lang w:val="en-US"/>
        </w:rPr>
      </w:pPr>
      <w:r w:rsidRPr="00870045">
        <w:rPr>
          <w:rFonts w:ascii="Tahoma" w:hAnsi="Tahoma" w:cs="Tahoma"/>
          <w:sz w:val="20"/>
          <w:szCs w:val="20"/>
        </w:rPr>
        <w:t>Ημερομηνία:    20</w:t>
      </w:r>
    </w:p>
    <w:p w14:paraId="36BF0C1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</w:p>
    <w:p w14:paraId="5A3EEB26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Ο – Η Δηλ.</w:t>
      </w:r>
    </w:p>
    <w:p w14:paraId="3ACFFE20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5854EBFD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4CEE24FF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670E2D8A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(Υπογραφή)</w:t>
      </w:r>
    </w:p>
    <w:p w14:paraId="25F5FE58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2B4F6E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D932A85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1D2F7F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7EF1A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(2) Αναγράφεται ολογράφως. </w:t>
      </w:r>
    </w:p>
    <w:p w14:paraId="12088ADA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C38D1B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50942B1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5039C5" w14:textId="6326DAD7" w:rsidR="009243F3" w:rsidRPr="00870045" w:rsidRDefault="009243F3" w:rsidP="003F3769">
      <w:pPr>
        <w:widowControl/>
        <w:suppressAutoHyphens w:val="0"/>
        <w:spacing w:line="276" w:lineRule="auto"/>
        <w:rPr>
          <w:rFonts w:ascii="Tahoma" w:hAnsi="Tahoma" w:cs="Tahoma"/>
          <w:sz w:val="20"/>
          <w:szCs w:val="20"/>
        </w:rPr>
      </w:pPr>
    </w:p>
    <w:sectPr w:rsidR="009243F3" w:rsidRPr="00870045" w:rsidSect="00870045">
      <w:headerReference w:type="default" r:id="rId12"/>
      <w:footerReference w:type="default" r:id="rId13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71CC" w14:textId="77777777" w:rsidR="000B442C" w:rsidRDefault="000B442C" w:rsidP="008018E2">
      <w:r>
        <w:separator/>
      </w:r>
    </w:p>
  </w:endnote>
  <w:endnote w:type="continuationSeparator" w:id="0">
    <w:p w14:paraId="7028029E" w14:textId="77777777" w:rsidR="000B442C" w:rsidRDefault="000B442C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A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287640"/>
      <w:docPartObj>
        <w:docPartGallery w:val="Page Numbers (Bottom of Page)"/>
        <w:docPartUnique/>
      </w:docPartObj>
    </w:sdtPr>
    <w:sdtEndPr/>
    <w:sdtContent>
      <w:p w14:paraId="2A308089" w14:textId="721584CD" w:rsidR="00B7773A" w:rsidRDefault="00B77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0F18170" w14:textId="77777777" w:rsidR="00B7773A" w:rsidRPr="0065693F" w:rsidRDefault="00B7773A">
    <w:pPr>
      <w:pStyle w:val="a8"/>
      <w:jc w:val="center"/>
      <w:rPr>
        <w:caps/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16F3" w14:textId="77777777" w:rsidR="000B442C" w:rsidRDefault="000B442C" w:rsidP="008018E2">
      <w:r>
        <w:separator/>
      </w:r>
    </w:p>
  </w:footnote>
  <w:footnote w:type="continuationSeparator" w:id="0">
    <w:p w14:paraId="0BAB7607" w14:textId="77777777" w:rsidR="000B442C" w:rsidRDefault="000B442C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C7EA" w14:textId="77777777" w:rsidR="00B7773A" w:rsidRDefault="00B7773A">
    <w:pPr>
      <w:pStyle w:val="a5"/>
      <w:rPr>
        <w:b/>
        <w:noProof/>
        <w:lang w:eastAsia="el-GR"/>
      </w:rPr>
    </w:pPr>
  </w:p>
  <w:p w14:paraId="28A7FDC6" w14:textId="2A760505" w:rsidR="00B7773A" w:rsidRPr="00072D6B" w:rsidRDefault="00B7773A" w:rsidP="00072D6B">
    <w:pPr>
      <w:widowControl/>
      <w:tabs>
        <w:tab w:val="center" w:pos="4536"/>
        <w:tab w:val="right" w:pos="9072"/>
      </w:tabs>
      <w:suppressAutoHyphens w:val="0"/>
      <w:jc w:val="both"/>
      <w:rPr>
        <w:rFonts w:ascii="Arial" w:eastAsia="Times New Roman" w:hAnsi="Arial"/>
        <w:kern w:val="0"/>
        <w:szCs w:val="20"/>
        <w:lang w:eastAsia="en-US"/>
      </w:rPr>
    </w:pPr>
    <w:r>
      <w:rPr>
        <w:rFonts w:ascii="Tahoma" w:eastAsia="Times New Roman" w:hAnsi="Tahoma" w:cs="Tahoma"/>
        <w:b/>
        <w:noProof/>
        <w:kern w:val="0"/>
        <w:sz w:val="22"/>
        <w:szCs w:val="22"/>
        <w:lang w:eastAsia="el-GR"/>
      </w:rPr>
      <w:drawing>
        <wp:inline distT="0" distB="0" distL="0" distR="0" wp14:anchorId="0AE02720" wp14:editId="35EE7C43">
          <wp:extent cx="1038225" cy="857250"/>
          <wp:effectExtent l="0" t="0" r="9525" b="0"/>
          <wp:docPr id="11" name="Εικόνα 1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 xml:space="preserve"> </w:t>
    </w:r>
    <w:r w:rsidRPr="00072D6B">
      <w:rPr>
        <w:rFonts w:ascii="Tahoma" w:eastAsia="Times New Roman" w:hAnsi="Tahoma" w:cs="Tahoma"/>
        <w:b/>
        <w:kern w:val="0"/>
        <w:sz w:val="20"/>
        <w:szCs w:val="22"/>
        <w:lang w:eastAsia="en-US"/>
      </w:rPr>
      <w:t xml:space="preserve">   </w:t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  <w:t xml:space="preserve">  </w:t>
    </w:r>
  </w:p>
  <w:p w14:paraId="56E90C56" w14:textId="46C3DC8E" w:rsidR="00B7773A" w:rsidRPr="006B79D9" w:rsidRDefault="00B7773A" w:rsidP="006B79D9">
    <w:pPr>
      <w:pStyle w:val="a5"/>
      <w:tabs>
        <w:tab w:val="center" w:pos="4536"/>
      </w:tabs>
      <w:rPr>
        <w:b/>
        <w:noProof/>
        <w:color w:val="FF0000"/>
        <w:sz w:val="24"/>
        <w:szCs w:val="24"/>
        <w:lang w:eastAsia="el-GR"/>
      </w:rPr>
    </w:pPr>
    <w:r>
      <w:rPr>
        <w:b/>
        <w:noProof/>
        <w:lang w:eastAsia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794"/>
    <w:multiLevelType w:val="hybridMultilevel"/>
    <w:tmpl w:val="4B768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52BC"/>
    <w:multiLevelType w:val="hybridMultilevel"/>
    <w:tmpl w:val="1A2A01A2"/>
    <w:lvl w:ilvl="0" w:tplc="F3F21810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05B4C"/>
    <w:multiLevelType w:val="hybridMultilevel"/>
    <w:tmpl w:val="6E2AC510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94EEFD1E"/>
    <w:lvl w:ilvl="0" w:tplc="D68681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79A"/>
    <w:multiLevelType w:val="hybridMultilevel"/>
    <w:tmpl w:val="96189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1404"/>
    <w:multiLevelType w:val="hybridMultilevel"/>
    <w:tmpl w:val="D08C07A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546"/>
    <w:multiLevelType w:val="hybridMultilevel"/>
    <w:tmpl w:val="FCF6E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7422"/>
    <w:multiLevelType w:val="hybridMultilevel"/>
    <w:tmpl w:val="2A3EE1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3C8141B"/>
    <w:multiLevelType w:val="hybridMultilevel"/>
    <w:tmpl w:val="1CD6C398"/>
    <w:lvl w:ilvl="0" w:tplc="0408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47636AF4"/>
    <w:multiLevelType w:val="hybridMultilevel"/>
    <w:tmpl w:val="B998A760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C6CCD"/>
    <w:multiLevelType w:val="hybridMultilevel"/>
    <w:tmpl w:val="F59E6F4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40C1CB4"/>
    <w:multiLevelType w:val="hybridMultilevel"/>
    <w:tmpl w:val="C498B0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763A0F"/>
    <w:multiLevelType w:val="hybridMultilevel"/>
    <w:tmpl w:val="2250D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C337E"/>
    <w:multiLevelType w:val="hybridMultilevel"/>
    <w:tmpl w:val="5B180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1" w15:restartNumberingAfterBreak="0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2E97"/>
    <w:multiLevelType w:val="hybridMultilevel"/>
    <w:tmpl w:val="414A1476"/>
    <w:lvl w:ilvl="0" w:tplc="4A0AE1DC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3"/>
  </w:num>
  <w:num w:numId="4">
    <w:abstractNumId w:val="40"/>
  </w:num>
  <w:num w:numId="5">
    <w:abstractNumId w:val="32"/>
  </w:num>
  <w:num w:numId="6">
    <w:abstractNumId w:val="30"/>
  </w:num>
  <w:num w:numId="7">
    <w:abstractNumId w:val="27"/>
  </w:num>
  <w:num w:numId="8">
    <w:abstractNumId w:val="18"/>
  </w:num>
  <w:num w:numId="9">
    <w:abstractNumId w:val="36"/>
  </w:num>
  <w:num w:numId="10">
    <w:abstractNumId w:val="45"/>
  </w:num>
  <w:num w:numId="11">
    <w:abstractNumId w:val="8"/>
  </w:num>
  <w:num w:numId="12">
    <w:abstractNumId w:val="16"/>
  </w:num>
  <w:num w:numId="13">
    <w:abstractNumId w:val="17"/>
  </w:num>
  <w:num w:numId="14">
    <w:abstractNumId w:val="46"/>
  </w:num>
  <w:num w:numId="15">
    <w:abstractNumId w:val="35"/>
  </w:num>
  <w:num w:numId="16">
    <w:abstractNumId w:val="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1"/>
  </w:num>
  <w:num w:numId="21">
    <w:abstractNumId w:val="41"/>
  </w:num>
  <w:num w:numId="22">
    <w:abstractNumId w:val="25"/>
  </w:num>
  <w:num w:numId="23">
    <w:abstractNumId w:val="22"/>
  </w:num>
  <w:num w:numId="24">
    <w:abstractNumId w:val="19"/>
  </w:num>
  <w:num w:numId="25">
    <w:abstractNumId w:val="20"/>
  </w:num>
  <w:num w:numId="26">
    <w:abstractNumId w:val="3"/>
  </w:num>
  <w:num w:numId="27">
    <w:abstractNumId w:val="34"/>
  </w:num>
  <w:num w:numId="28">
    <w:abstractNumId w:val="5"/>
  </w:num>
  <w:num w:numId="29">
    <w:abstractNumId w:val="33"/>
  </w:num>
  <w:num w:numId="30">
    <w:abstractNumId w:val="29"/>
  </w:num>
  <w:num w:numId="31">
    <w:abstractNumId w:val="28"/>
  </w:num>
  <w:num w:numId="32">
    <w:abstractNumId w:val="23"/>
  </w:num>
  <w:num w:numId="33">
    <w:abstractNumId w:val="12"/>
  </w:num>
  <w:num w:numId="34">
    <w:abstractNumId w:val="15"/>
  </w:num>
  <w:num w:numId="35">
    <w:abstractNumId w:val="10"/>
  </w:num>
  <w:num w:numId="36">
    <w:abstractNumId w:val="22"/>
  </w:num>
  <w:num w:numId="37">
    <w:abstractNumId w:val="7"/>
  </w:num>
  <w:num w:numId="38">
    <w:abstractNumId w:val="39"/>
  </w:num>
  <w:num w:numId="39">
    <w:abstractNumId w:val="9"/>
  </w:num>
  <w:num w:numId="40">
    <w:abstractNumId w:val="4"/>
  </w:num>
  <w:num w:numId="41">
    <w:abstractNumId w:val="0"/>
  </w:num>
  <w:num w:numId="42">
    <w:abstractNumId w:val="21"/>
  </w:num>
  <w:num w:numId="43">
    <w:abstractNumId w:val="31"/>
  </w:num>
  <w:num w:numId="44">
    <w:abstractNumId w:val="44"/>
  </w:num>
  <w:num w:numId="45">
    <w:abstractNumId w:val="26"/>
  </w:num>
  <w:num w:numId="46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26D08"/>
    <w:rsid w:val="00030033"/>
    <w:rsid w:val="00032936"/>
    <w:rsid w:val="0003381C"/>
    <w:rsid w:val="000369D8"/>
    <w:rsid w:val="00036C4F"/>
    <w:rsid w:val="00036D66"/>
    <w:rsid w:val="00037364"/>
    <w:rsid w:val="00040248"/>
    <w:rsid w:val="00040C9F"/>
    <w:rsid w:val="000426B4"/>
    <w:rsid w:val="00045126"/>
    <w:rsid w:val="000540EF"/>
    <w:rsid w:val="00054765"/>
    <w:rsid w:val="000558F8"/>
    <w:rsid w:val="0005646A"/>
    <w:rsid w:val="000624AB"/>
    <w:rsid w:val="000630C3"/>
    <w:rsid w:val="0007190E"/>
    <w:rsid w:val="00072D6B"/>
    <w:rsid w:val="00072F24"/>
    <w:rsid w:val="00073470"/>
    <w:rsid w:val="000768CC"/>
    <w:rsid w:val="000802B2"/>
    <w:rsid w:val="000835F5"/>
    <w:rsid w:val="00083659"/>
    <w:rsid w:val="000839EE"/>
    <w:rsid w:val="00083D9F"/>
    <w:rsid w:val="00087E16"/>
    <w:rsid w:val="00091F73"/>
    <w:rsid w:val="000927AC"/>
    <w:rsid w:val="000A01E7"/>
    <w:rsid w:val="000A0467"/>
    <w:rsid w:val="000A16FB"/>
    <w:rsid w:val="000A2C24"/>
    <w:rsid w:val="000A38EE"/>
    <w:rsid w:val="000A5EF2"/>
    <w:rsid w:val="000A756A"/>
    <w:rsid w:val="000B0856"/>
    <w:rsid w:val="000B1BDB"/>
    <w:rsid w:val="000B37E6"/>
    <w:rsid w:val="000B39C8"/>
    <w:rsid w:val="000B442C"/>
    <w:rsid w:val="000C27DC"/>
    <w:rsid w:val="000C3E4D"/>
    <w:rsid w:val="000C55BD"/>
    <w:rsid w:val="000C62DD"/>
    <w:rsid w:val="000D0F60"/>
    <w:rsid w:val="000D1999"/>
    <w:rsid w:val="000D245E"/>
    <w:rsid w:val="000D41A3"/>
    <w:rsid w:val="000D7658"/>
    <w:rsid w:val="000D7B4C"/>
    <w:rsid w:val="000E0000"/>
    <w:rsid w:val="000E2830"/>
    <w:rsid w:val="000E675C"/>
    <w:rsid w:val="000F0686"/>
    <w:rsid w:val="000F2456"/>
    <w:rsid w:val="000F27F8"/>
    <w:rsid w:val="000F3007"/>
    <w:rsid w:val="000F5E38"/>
    <w:rsid w:val="00101E9E"/>
    <w:rsid w:val="00102E30"/>
    <w:rsid w:val="00103864"/>
    <w:rsid w:val="0010397C"/>
    <w:rsid w:val="00105860"/>
    <w:rsid w:val="001103D5"/>
    <w:rsid w:val="00110F30"/>
    <w:rsid w:val="001110A5"/>
    <w:rsid w:val="001114FB"/>
    <w:rsid w:val="00111ACA"/>
    <w:rsid w:val="00111C83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2160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97F92"/>
    <w:rsid w:val="001A3CA5"/>
    <w:rsid w:val="001A47A0"/>
    <w:rsid w:val="001A7F06"/>
    <w:rsid w:val="001B0681"/>
    <w:rsid w:val="001B25C5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4F31"/>
    <w:rsid w:val="001E6E71"/>
    <w:rsid w:val="001E7C2C"/>
    <w:rsid w:val="001F1BE2"/>
    <w:rsid w:val="001F4B10"/>
    <w:rsid w:val="001F4D09"/>
    <w:rsid w:val="001F58DD"/>
    <w:rsid w:val="0020277D"/>
    <w:rsid w:val="002055A6"/>
    <w:rsid w:val="00207ABA"/>
    <w:rsid w:val="002149A0"/>
    <w:rsid w:val="0022043E"/>
    <w:rsid w:val="0023087B"/>
    <w:rsid w:val="002360C0"/>
    <w:rsid w:val="0023637B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1EC3"/>
    <w:rsid w:val="00262530"/>
    <w:rsid w:val="00262A0B"/>
    <w:rsid w:val="00262FA8"/>
    <w:rsid w:val="00266C43"/>
    <w:rsid w:val="00267AA4"/>
    <w:rsid w:val="00270898"/>
    <w:rsid w:val="002722A7"/>
    <w:rsid w:val="00272479"/>
    <w:rsid w:val="00272C3B"/>
    <w:rsid w:val="002758EB"/>
    <w:rsid w:val="00291664"/>
    <w:rsid w:val="002923A6"/>
    <w:rsid w:val="002929C7"/>
    <w:rsid w:val="00292BCE"/>
    <w:rsid w:val="00292E39"/>
    <w:rsid w:val="002947A7"/>
    <w:rsid w:val="00296679"/>
    <w:rsid w:val="002A153C"/>
    <w:rsid w:val="002A4A70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5A2C"/>
    <w:rsid w:val="002C61EB"/>
    <w:rsid w:val="002C62EF"/>
    <w:rsid w:val="002C78C7"/>
    <w:rsid w:val="002C7E1A"/>
    <w:rsid w:val="002D1538"/>
    <w:rsid w:val="002E258C"/>
    <w:rsid w:val="002F0717"/>
    <w:rsid w:val="002F1616"/>
    <w:rsid w:val="002F57D2"/>
    <w:rsid w:val="0030023C"/>
    <w:rsid w:val="003014BA"/>
    <w:rsid w:val="00302AEC"/>
    <w:rsid w:val="0030354E"/>
    <w:rsid w:val="00305121"/>
    <w:rsid w:val="003052BA"/>
    <w:rsid w:val="003072E3"/>
    <w:rsid w:val="00315FA9"/>
    <w:rsid w:val="00330245"/>
    <w:rsid w:val="003340A7"/>
    <w:rsid w:val="0033475F"/>
    <w:rsid w:val="00334E78"/>
    <w:rsid w:val="003432F6"/>
    <w:rsid w:val="00343EF6"/>
    <w:rsid w:val="00347462"/>
    <w:rsid w:val="00350CAA"/>
    <w:rsid w:val="00357146"/>
    <w:rsid w:val="00357DBD"/>
    <w:rsid w:val="00361887"/>
    <w:rsid w:val="00363E31"/>
    <w:rsid w:val="00364E10"/>
    <w:rsid w:val="0036506A"/>
    <w:rsid w:val="00366252"/>
    <w:rsid w:val="003673BC"/>
    <w:rsid w:val="00373B93"/>
    <w:rsid w:val="00376CB9"/>
    <w:rsid w:val="00380E61"/>
    <w:rsid w:val="00381C9D"/>
    <w:rsid w:val="00382CED"/>
    <w:rsid w:val="0038521D"/>
    <w:rsid w:val="003872E5"/>
    <w:rsid w:val="00391AA4"/>
    <w:rsid w:val="00392725"/>
    <w:rsid w:val="00392B6C"/>
    <w:rsid w:val="0039499C"/>
    <w:rsid w:val="003A17E1"/>
    <w:rsid w:val="003A34FB"/>
    <w:rsid w:val="003A52FA"/>
    <w:rsid w:val="003A63B7"/>
    <w:rsid w:val="003A7002"/>
    <w:rsid w:val="003A704A"/>
    <w:rsid w:val="003B22C5"/>
    <w:rsid w:val="003B67D4"/>
    <w:rsid w:val="003C3EEE"/>
    <w:rsid w:val="003C57D4"/>
    <w:rsid w:val="003C5DC7"/>
    <w:rsid w:val="003C6AE7"/>
    <w:rsid w:val="003D2162"/>
    <w:rsid w:val="003D3F11"/>
    <w:rsid w:val="003D5CCD"/>
    <w:rsid w:val="003D613B"/>
    <w:rsid w:val="003D6AE5"/>
    <w:rsid w:val="003E49DC"/>
    <w:rsid w:val="003E64F4"/>
    <w:rsid w:val="003E7978"/>
    <w:rsid w:val="003F0CAC"/>
    <w:rsid w:val="003F1928"/>
    <w:rsid w:val="003F1ADD"/>
    <w:rsid w:val="003F3769"/>
    <w:rsid w:val="003F559E"/>
    <w:rsid w:val="003F6384"/>
    <w:rsid w:val="004007E0"/>
    <w:rsid w:val="004047D9"/>
    <w:rsid w:val="004050D7"/>
    <w:rsid w:val="004059C4"/>
    <w:rsid w:val="00406429"/>
    <w:rsid w:val="0041167A"/>
    <w:rsid w:val="004139B5"/>
    <w:rsid w:val="00415CDF"/>
    <w:rsid w:val="00416866"/>
    <w:rsid w:val="00420AAB"/>
    <w:rsid w:val="00422882"/>
    <w:rsid w:val="0042365B"/>
    <w:rsid w:val="00423CCC"/>
    <w:rsid w:val="00424067"/>
    <w:rsid w:val="004268C9"/>
    <w:rsid w:val="0042783A"/>
    <w:rsid w:val="004304CA"/>
    <w:rsid w:val="00440E96"/>
    <w:rsid w:val="00442EF6"/>
    <w:rsid w:val="00443B43"/>
    <w:rsid w:val="00450178"/>
    <w:rsid w:val="00451074"/>
    <w:rsid w:val="004559DD"/>
    <w:rsid w:val="0045657B"/>
    <w:rsid w:val="00457BCC"/>
    <w:rsid w:val="004605C2"/>
    <w:rsid w:val="004612B6"/>
    <w:rsid w:val="00461F4B"/>
    <w:rsid w:val="00462424"/>
    <w:rsid w:val="00462CE1"/>
    <w:rsid w:val="0046326B"/>
    <w:rsid w:val="004634FE"/>
    <w:rsid w:val="004645EA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96980"/>
    <w:rsid w:val="004A0F67"/>
    <w:rsid w:val="004A24B4"/>
    <w:rsid w:val="004A7DFC"/>
    <w:rsid w:val="004B05C2"/>
    <w:rsid w:val="004B14EB"/>
    <w:rsid w:val="004B1B51"/>
    <w:rsid w:val="004B1EF5"/>
    <w:rsid w:val="004B3BF5"/>
    <w:rsid w:val="004B492B"/>
    <w:rsid w:val="004B4B38"/>
    <w:rsid w:val="004C1597"/>
    <w:rsid w:val="004C184D"/>
    <w:rsid w:val="004C200F"/>
    <w:rsid w:val="004C2E6F"/>
    <w:rsid w:val="004C396A"/>
    <w:rsid w:val="004C3CC2"/>
    <w:rsid w:val="004C6B84"/>
    <w:rsid w:val="004C70EE"/>
    <w:rsid w:val="004D1CA0"/>
    <w:rsid w:val="004D3176"/>
    <w:rsid w:val="004D49A3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2D2B"/>
    <w:rsid w:val="00526107"/>
    <w:rsid w:val="00527B79"/>
    <w:rsid w:val="00530293"/>
    <w:rsid w:val="00530311"/>
    <w:rsid w:val="00533017"/>
    <w:rsid w:val="005442ED"/>
    <w:rsid w:val="00552C75"/>
    <w:rsid w:val="00553984"/>
    <w:rsid w:val="0055537F"/>
    <w:rsid w:val="00556D92"/>
    <w:rsid w:val="005577D3"/>
    <w:rsid w:val="00557D05"/>
    <w:rsid w:val="00562BE6"/>
    <w:rsid w:val="0057038F"/>
    <w:rsid w:val="005710FC"/>
    <w:rsid w:val="00571588"/>
    <w:rsid w:val="00571955"/>
    <w:rsid w:val="00573033"/>
    <w:rsid w:val="00574C09"/>
    <w:rsid w:val="00580C9C"/>
    <w:rsid w:val="005834BF"/>
    <w:rsid w:val="00583905"/>
    <w:rsid w:val="00583CA8"/>
    <w:rsid w:val="00586AE4"/>
    <w:rsid w:val="00591DDA"/>
    <w:rsid w:val="005927B3"/>
    <w:rsid w:val="005A0A0D"/>
    <w:rsid w:val="005A0BE0"/>
    <w:rsid w:val="005A5816"/>
    <w:rsid w:val="005A69B0"/>
    <w:rsid w:val="005B4135"/>
    <w:rsid w:val="005B48AB"/>
    <w:rsid w:val="005C301A"/>
    <w:rsid w:val="005E122E"/>
    <w:rsid w:val="005E2415"/>
    <w:rsid w:val="005E41E0"/>
    <w:rsid w:val="005E7650"/>
    <w:rsid w:val="005E7F37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4DB6"/>
    <w:rsid w:val="00626E1B"/>
    <w:rsid w:val="00627797"/>
    <w:rsid w:val="00631E85"/>
    <w:rsid w:val="00634A9B"/>
    <w:rsid w:val="006356DC"/>
    <w:rsid w:val="006430A8"/>
    <w:rsid w:val="0064509C"/>
    <w:rsid w:val="0064789E"/>
    <w:rsid w:val="0065135D"/>
    <w:rsid w:val="006515B9"/>
    <w:rsid w:val="00653F89"/>
    <w:rsid w:val="0065693F"/>
    <w:rsid w:val="0065748F"/>
    <w:rsid w:val="00662126"/>
    <w:rsid w:val="00663CD7"/>
    <w:rsid w:val="00663F4E"/>
    <w:rsid w:val="006656A3"/>
    <w:rsid w:val="00665E3F"/>
    <w:rsid w:val="00666F9E"/>
    <w:rsid w:val="0067570D"/>
    <w:rsid w:val="006853AB"/>
    <w:rsid w:val="006864C9"/>
    <w:rsid w:val="006870B2"/>
    <w:rsid w:val="00687C11"/>
    <w:rsid w:val="00694DF7"/>
    <w:rsid w:val="006A2952"/>
    <w:rsid w:val="006A4261"/>
    <w:rsid w:val="006A5777"/>
    <w:rsid w:val="006A6FA3"/>
    <w:rsid w:val="006A7298"/>
    <w:rsid w:val="006B04BC"/>
    <w:rsid w:val="006B18B0"/>
    <w:rsid w:val="006B363F"/>
    <w:rsid w:val="006B79D9"/>
    <w:rsid w:val="006C01C1"/>
    <w:rsid w:val="006C2D0A"/>
    <w:rsid w:val="006C3D03"/>
    <w:rsid w:val="006C4D7E"/>
    <w:rsid w:val="006C5082"/>
    <w:rsid w:val="006C65ED"/>
    <w:rsid w:val="006D1C7A"/>
    <w:rsid w:val="006D27D0"/>
    <w:rsid w:val="006D3F0B"/>
    <w:rsid w:val="006D5065"/>
    <w:rsid w:val="006D62ED"/>
    <w:rsid w:val="006D769D"/>
    <w:rsid w:val="006E2EEB"/>
    <w:rsid w:val="006E3FC5"/>
    <w:rsid w:val="006F0293"/>
    <w:rsid w:val="006F5A6A"/>
    <w:rsid w:val="006F7C7D"/>
    <w:rsid w:val="007073E0"/>
    <w:rsid w:val="0070792D"/>
    <w:rsid w:val="00711F9E"/>
    <w:rsid w:val="0071223C"/>
    <w:rsid w:val="00716D25"/>
    <w:rsid w:val="007200EC"/>
    <w:rsid w:val="0072208E"/>
    <w:rsid w:val="0072264B"/>
    <w:rsid w:val="007245E2"/>
    <w:rsid w:val="00724E57"/>
    <w:rsid w:val="00727B2E"/>
    <w:rsid w:val="00731A92"/>
    <w:rsid w:val="007340C3"/>
    <w:rsid w:val="007346B9"/>
    <w:rsid w:val="00734ACF"/>
    <w:rsid w:val="00735F89"/>
    <w:rsid w:val="00743619"/>
    <w:rsid w:val="0074443D"/>
    <w:rsid w:val="0074522E"/>
    <w:rsid w:val="00746F69"/>
    <w:rsid w:val="00751F62"/>
    <w:rsid w:val="00756FF8"/>
    <w:rsid w:val="00757250"/>
    <w:rsid w:val="007617E8"/>
    <w:rsid w:val="0076501C"/>
    <w:rsid w:val="007653C2"/>
    <w:rsid w:val="007654D5"/>
    <w:rsid w:val="00765FDC"/>
    <w:rsid w:val="00776E20"/>
    <w:rsid w:val="00782061"/>
    <w:rsid w:val="00785719"/>
    <w:rsid w:val="007862D5"/>
    <w:rsid w:val="00787A1F"/>
    <w:rsid w:val="00790711"/>
    <w:rsid w:val="00796B9E"/>
    <w:rsid w:val="007A1745"/>
    <w:rsid w:val="007A2B8E"/>
    <w:rsid w:val="007A5D41"/>
    <w:rsid w:val="007B0A73"/>
    <w:rsid w:val="007B269E"/>
    <w:rsid w:val="007B7419"/>
    <w:rsid w:val="007C4E07"/>
    <w:rsid w:val="007C7256"/>
    <w:rsid w:val="007C772D"/>
    <w:rsid w:val="007D33D5"/>
    <w:rsid w:val="007D4807"/>
    <w:rsid w:val="007D510E"/>
    <w:rsid w:val="007D5F4C"/>
    <w:rsid w:val="007E13AF"/>
    <w:rsid w:val="007E7FA2"/>
    <w:rsid w:val="007F0184"/>
    <w:rsid w:val="007F1B14"/>
    <w:rsid w:val="007F2677"/>
    <w:rsid w:val="007F5AC4"/>
    <w:rsid w:val="007F7736"/>
    <w:rsid w:val="007F7F0A"/>
    <w:rsid w:val="008001A2"/>
    <w:rsid w:val="008018E2"/>
    <w:rsid w:val="0080423E"/>
    <w:rsid w:val="0080482D"/>
    <w:rsid w:val="0080613F"/>
    <w:rsid w:val="00814C42"/>
    <w:rsid w:val="008216E1"/>
    <w:rsid w:val="00824136"/>
    <w:rsid w:val="0083148B"/>
    <w:rsid w:val="00834692"/>
    <w:rsid w:val="00834B32"/>
    <w:rsid w:val="008351E0"/>
    <w:rsid w:val="00835616"/>
    <w:rsid w:val="00847BE9"/>
    <w:rsid w:val="008561D8"/>
    <w:rsid w:val="00856B29"/>
    <w:rsid w:val="0085717E"/>
    <w:rsid w:val="0085724B"/>
    <w:rsid w:val="00864C15"/>
    <w:rsid w:val="0086556A"/>
    <w:rsid w:val="00870045"/>
    <w:rsid w:val="00875316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A78E2"/>
    <w:rsid w:val="008B2AE2"/>
    <w:rsid w:val="008B5A73"/>
    <w:rsid w:val="008B71B3"/>
    <w:rsid w:val="008D14CE"/>
    <w:rsid w:val="008D4443"/>
    <w:rsid w:val="008D73E0"/>
    <w:rsid w:val="008E0398"/>
    <w:rsid w:val="008E1017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757"/>
    <w:rsid w:val="00903E8E"/>
    <w:rsid w:val="00903F4A"/>
    <w:rsid w:val="0090435D"/>
    <w:rsid w:val="009116F1"/>
    <w:rsid w:val="009159F1"/>
    <w:rsid w:val="00917654"/>
    <w:rsid w:val="00920EB7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2A9D"/>
    <w:rsid w:val="00953147"/>
    <w:rsid w:val="0095435B"/>
    <w:rsid w:val="0095687F"/>
    <w:rsid w:val="0095693F"/>
    <w:rsid w:val="00956C57"/>
    <w:rsid w:val="0095705B"/>
    <w:rsid w:val="009574A4"/>
    <w:rsid w:val="00960037"/>
    <w:rsid w:val="009606F0"/>
    <w:rsid w:val="00967069"/>
    <w:rsid w:val="009673BE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A517E"/>
    <w:rsid w:val="009B117D"/>
    <w:rsid w:val="009B5966"/>
    <w:rsid w:val="009C14C5"/>
    <w:rsid w:val="009C1831"/>
    <w:rsid w:val="009C4B23"/>
    <w:rsid w:val="009C4BAA"/>
    <w:rsid w:val="009C5BF3"/>
    <w:rsid w:val="009C6535"/>
    <w:rsid w:val="009C6DBA"/>
    <w:rsid w:val="009C6FDC"/>
    <w:rsid w:val="009C76BD"/>
    <w:rsid w:val="009D07ED"/>
    <w:rsid w:val="009D34AB"/>
    <w:rsid w:val="009D5640"/>
    <w:rsid w:val="009D5820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1981"/>
    <w:rsid w:val="00A34819"/>
    <w:rsid w:val="00A37657"/>
    <w:rsid w:val="00A44B9A"/>
    <w:rsid w:val="00A4547D"/>
    <w:rsid w:val="00A45958"/>
    <w:rsid w:val="00A46737"/>
    <w:rsid w:val="00A539C2"/>
    <w:rsid w:val="00A53DC3"/>
    <w:rsid w:val="00A60522"/>
    <w:rsid w:val="00A6123B"/>
    <w:rsid w:val="00A62C8C"/>
    <w:rsid w:val="00A63962"/>
    <w:rsid w:val="00A63A74"/>
    <w:rsid w:val="00A65CED"/>
    <w:rsid w:val="00A669A1"/>
    <w:rsid w:val="00A706F1"/>
    <w:rsid w:val="00A71BFC"/>
    <w:rsid w:val="00A74B8A"/>
    <w:rsid w:val="00A77A99"/>
    <w:rsid w:val="00A80215"/>
    <w:rsid w:val="00A80D37"/>
    <w:rsid w:val="00A81964"/>
    <w:rsid w:val="00A81B53"/>
    <w:rsid w:val="00A843F1"/>
    <w:rsid w:val="00A85452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C7A14"/>
    <w:rsid w:val="00AC7FB0"/>
    <w:rsid w:val="00AD10D8"/>
    <w:rsid w:val="00AD2DD6"/>
    <w:rsid w:val="00AD5621"/>
    <w:rsid w:val="00AD6B12"/>
    <w:rsid w:val="00AD6DFD"/>
    <w:rsid w:val="00AD7940"/>
    <w:rsid w:val="00AD7D11"/>
    <w:rsid w:val="00AE00A4"/>
    <w:rsid w:val="00AE3E47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313C2"/>
    <w:rsid w:val="00B32132"/>
    <w:rsid w:val="00B356E7"/>
    <w:rsid w:val="00B35B80"/>
    <w:rsid w:val="00B35BBB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2F7A"/>
    <w:rsid w:val="00B75772"/>
    <w:rsid w:val="00B762EF"/>
    <w:rsid w:val="00B770E8"/>
    <w:rsid w:val="00B7773A"/>
    <w:rsid w:val="00B80817"/>
    <w:rsid w:val="00B80B6C"/>
    <w:rsid w:val="00B81EBD"/>
    <w:rsid w:val="00B8289A"/>
    <w:rsid w:val="00B8737C"/>
    <w:rsid w:val="00B933CD"/>
    <w:rsid w:val="00B94A5A"/>
    <w:rsid w:val="00BA0BCF"/>
    <w:rsid w:val="00BA5514"/>
    <w:rsid w:val="00BA7009"/>
    <w:rsid w:val="00BA7679"/>
    <w:rsid w:val="00BB0901"/>
    <w:rsid w:val="00BB2B78"/>
    <w:rsid w:val="00BB391B"/>
    <w:rsid w:val="00BB4D8B"/>
    <w:rsid w:val="00BB73B3"/>
    <w:rsid w:val="00BB7ACF"/>
    <w:rsid w:val="00BB7AEB"/>
    <w:rsid w:val="00BC1A9B"/>
    <w:rsid w:val="00BC25D8"/>
    <w:rsid w:val="00BC65F6"/>
    <w:rsid w:val="00BC710F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3DDE"/>
    <w:rsid w:val="00BF691D"/>
    <w:rsid w:val="00C00C3C"/>
    <w:rsid w:val="00C021C2"/>
    <w:rsid w:val="00C11C2F"/>
    <w:rsid w:val="00C12D55"/>
    <w:rsid w:val="00C136B9"/>
    <w:rsid w:val="00C21C11"/>
    <w:rsid w:val="00C23306"/>
    <w:rsid w:val="00C24838"/>
    <w:rsid w:val="00C311F0"/>
    <w:rsid w:val="00C328B2"/>
    <w:rsid w:val="00C32AC1"/>
    <w:rsid w:val="00C340C9"/>
    <w:rsid w:val="00C343AC"/>
    <w:rsid w:val="00C35378"/>
    <w:rsid w:val="00C413AF"/>
    <w:rsid w:val="00C440E7"/>
    <w:rsid w:val="00C456E7"/>
    <w:rsid w:val="00C4582C"/>
    <w:rsid w:val="00C47539"/>
    <w:rsid w:val="00C53483"/>
    <w:rsid w:val="00C55834"/>
    <w:rsid w:val="00C60FD2"/>
    <w:rsid w:val="00C77ED9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A6A19"/>
    <w:rsid w:val="00CB0BC5"/>
    <w:rsid w:val="00CB12F2"/>
    <w:rsid w:val="00CB2E10"/>
    <w:rsid w:val="00CB2E7F"/>
    <w:rsid w:val="00CB3F76"/>
    <w:rsid w:val="00CB4064"/>
    <w:rsid w:val="00CB41A3"/>
    <w:rsid w:val="00CB628B"/>
    <w:rsid w:val="00CB7399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10E2"/>
    <w:rsid w:val="00CE2B0B"/>
    <w:rsid w:val="00CE59E3"/>
    <w:rsid w:val="00CE6D80"/>
    <w:rsid w:val="00CF011F"/>
    <w:rsid w:val="00CF0509"/>
    <w:rsid w:val="00CF12EB"/>
    <w:rsid w:val="00CF28E7"/>
    <w:rsid w:val="00CF34E1"/>
    <w:rsid w:val="00CF3DA2"/>
    <w:rsid w:val="00CF6D51"/>
    <w:rsid w:val="00CF6D81"/>
    <w:rsid w:val="00CF70AC"/>
    <w:rsid w:val="00D021C6"/>
    <w:rsid w:val="00D06724"/>
    <w:rsid w:val="00D10B53"/>
    <w:rsid w:val="00D10F1A"/>
    <w:rsid w:val="00D12EED"/>
    <w:rsid w:val="00D138AE"/>
    <w:rsid w:val="00D13FCC"/>
    <w:rsid w:val="00D1457F"/>
    <w:rsid w:val="00D14CB1"/>
    <w:rsid w:val="00D1553B"/>
    <w:rsid w:val="00D168BA"/>
    <w:rsid w:val="00D16ED2"/>
    <w:rsid w:val="00D21B77"/>
    <w:rsid w:val="00D22823"/>
    <w:rsid w:val="00D22A42"/>
    <w:rsid w:val="00D26953"/>
    <w:rsid w:val="00D27EAF"/>
    <w:rsid w:val="00D3027D"/>
    <w:rsid w:val="00D33657"/>
    <w:rsid w:val="00D444FD"/>
    <w:rsid w:val="00D47E75"/>
    <w:rsid w:val="00D52F90"/>
    <w:rsid w:val="00D535D7"/>
    <w:rsid w:val="00D536F9"/>
    <w:rsid w:val="00D55C4E"/>
    <w:rsid w:val="00D6162E"/>
    <w:rsid w:val="00D62D94"/>
    <w:rsid w:val="00D639F8"/>
    <w:rsid w:val="00D65CEE"/>
    <w:rsid w:val="00D727D3"/>
    <w:rsid w:val="00D72E80"/>
    <w:rsid w:val="00D7546F"/>
    <w:rsid w:val="00D815E5"/>
    <w:rsid w:val="00D82E18"/>
    <w:rsid w:val="00D833C4"/>
    <w:rsid w:val="00D835A4"/>
    <w:rsid w:val="00D83B54"/>
    <w:rsid w:val="00D858C0"/>
    <w:rsid w:val="00D86D85"/>
    <w:rsid w:val="00D906AF"/>
    <w:rsid w:val="00D951EE"/>
    <w:rsid w:val="00D95BAD"/>
    <w:rsid w:val="00D97356"/>
    <w:rsid w:val="00DA24D0"/>
    <w:rsid w:val="00DA5AF2"/>
    <w:rsid w:val="00DB19D4"/>
    <w:rsid w:val="00DB1F5E"/>
    <w:rsid w:val="00DB4BAC"/>
    <w:rsid w:val="00DB5F46"/>
    <w:rsid w:val="00DB64EF"/>
    <w:rsid w:val="00DB6872"/>
    <w:rsid w:val="00DC05FC"/>
    <w:rsid w:val="00DC1813"/>
    <w:rsid w:val="00DC7F5E"/>
    <w:rsid w:val="00DD0DCC"/>
    <w:rsid w:val="00DD18BD"/>
    <w:rsid w:val="00DD1CCD"/>
    <w:rsid w:val="00DD3CA5"/>
    <w:rsid w:val="00DD5DF7"/>
    <w:rsid w:val="00DE00D9"/>
    <w:rsid w:val="00DE25F5"/>
    <w:rsid w:val="00DE3413"/>
    <w:rsid w:val="00DE3990"/>
    <w:rsid w:val="00DF1105"/>
    <w:rsid w:val="00DF6474"/>
    <w:rsid w:val="00DF65B5"/>
    <w:rsid w:val="00DF706B"/>
    <w:rsid w:val="00E00C7C"/>
    <w:rsid w:val="00E0201A"/>
    <w:rsid w:val="00E0278F"/>
    <w:rsid w:val="00E04CA1"/>
    <w:rsid w:val="00E107DD"/>
    <w:rsid w:val="00E11BFA"/>
    <w:rsid w:val="00E121BD"/>
    <w:rsid w:val="00E1491A"/>
    <w:rsid w:val="00E14E91"/>
    <w:rsid w:val="00E16E5B"/>
    <w:rsid w:val="00E22C8A"/>
    <w:rsid w:val="00E2360B"/>
    <w:rsid w:val="00E23939"/>
    <w:rsid w:val="00E23FA2"/>
    <w:rsid w:val="00E266A8"/>
    <w:rsid w:val="00E30CC9"/>
    <w:rsid w:val="00E35A49"/>
    <w:rsid w:val="00E3638C"/>
    <w:rsid w:val="00E366C2"/>
    <w:rsid w:val="00E41E10"/>
    <w:rsid w:val="00E425C7"/>
    <w:rsid w:val="00E44530"/>
    <w:rsid w:val="00E45B7E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5C06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A6A4D"/>
    <w:rsid w:val="00EA7A94"/>
    <w:rsid w:val="00EB032F"/>
    <w:rsid w:val="00EB1D5A"/>
    <w:rsid w:val="00EB3DAF"/>
    <w:rsid w:val="00EB5BB1"/>
    <w:rsid w:val="00EC26AA"/>
    <w:rsid w:val="00EC6340"/>
    <w:rsid w:val="00EC78E8"/>
    <w:rsid w:val="00ED1A5A"/>
    <w:rsid w:val="00ED2A40"/>
    <w:rsid w:val="00ED3267"/>
    <w:rsid w:val="00ED347D"/>
    <w:rsid w:val="00ED5B37"/>
    <w:rsid w:val="00EE12DC"/>
    <w:rsid w:val="00EE1908"/>
    <w:rsid w:val="00EE3098"/>
    <w:rsid w:val="00EE360D"/>
    <w:rsid w:val="00EE3BCE"/>
    <w:rsid w:val="00EE5974"/>
    <w:rsid w:val="00EE7809"/>
    <w:rsid w:val="00EF4100"/>
    <w:rsid w:val="00EF440B"/>
    <w:rsid w:val="00EF5D4E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2617E"/>
    <w:rsid w:val="00F31033"/>
    <w:rsid w:val="00F31B1F"/>
    <w:rsid w:val="00F33D2D"/>
    <w:rsid w:val="00F35AAD"/>
    <w:rsid w:val="00F37C6A"/>
    <w:rsid w:val="00F403BF"/>
    <w:rsid w:val="00F4081B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66427"/>
    <w:rsid w:val="00F70515"/>
    <w:rsid w:val="00F71014"/>
    <w:rsid w:val="00F76288"/>
    <w:rsid w:val="00F80263"/>
    <w:rsid w:val="00F815CD"/>
    <w:rsid w:val="00F82D17"/>
    <w:rsid w:val="00F86A9E"/>
    <w:rsid w:val="00F90006"/>
    <w:rsid w:val="00F9016D"/>
    <w:rsid w:val="00F93812"/>
    <w:rsid w:val="00F96F81"/>
    <w:rsid w:val="00FA41C2"/>
    <w:rsid w:val="00FA55E6"/>
    <w:rsid w:val="00FA630A"/>
    <w:rsid w:val="00FA7CBA"/>
    <w:rsid w:val="00FB3DD4"/>
    <w:rsid w:val="00FB555E"/>
    <w:rsid w:val="00FB755C"/>
    <w:rsid w:val="00FB76D5"/>
    <w:rsid w:val="00FC1CEC"/>
    <w:rsid w:val="00FC2113"/>
    <w:rsid w:val="00FC5008"/>
    <w:rsid w:val="00FC6458"/>
    <w:rsid w:val="00FD16A8"/>
    <w:rsid w:val="00FD6256"/>
    <w:rsid w:val="00FE0C73"/>
    <w:rsid w:val="00FE0CCE"/>
    <w:rsid w:val="00FE2B37"/>
    <w:rsid w:val="00FE329C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4A495"/>
  <w15:docId w15:val="{AC09848A-2AFC-4F01-BF76-58B9790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D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E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C453-D533-4AF7-AB82-1C665D68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92CCE9-7BE0-455D-955A-B1587E1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Χριστίνα Σιδηροπούλου</cp:lastModifiedBy>
  <cp:revision>2</cp:revision>
  <cp:lastPrinted>2021-12-14T10:43:00Z</cp:lastPrinted>
  <dcterms:created xsi:type="dcterms:W3CDTF">2022-02-17T10:47:00Z</dcterms:created>
  <dcterms:modified xsi:type="dcterms:W3CDTF">2022-02-17T10:47:00Z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