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39B" w:rsidRPr="00BD039B" w:rsidRDefault="00BD039B" w:rsidP="00BD039B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outlineLvl w:val="2"/>
        <w:rPr>
          <w:rFonts w:ascii="Tahoma" w:eastAsia="Times New Roman" w:hAnsi="Tahoma" w:cs="Tahoma"/>
          <w:sz w:val="18"/>
          <w:szCs w:val="18"/>
          <w:lang w:val="el-GR" w:eastAsia="el-GR"/>
        </w:rPr>
      </w:pPr>
      <w:r w:rsidRPr="00BD039B">
        <w:rPr>
          <w:rFonts w:ascii="Tahoma" w:eastAsia="Times New Roman" w:hAnsi="Tahoma" w:cs="Tahoma"/>
          <w:b/>
          <w:bCs/>
          <w:spacing w:val="-1"/>
          <w:sz w:val="18"/>
          <w:szCs w:val="18"/>
          <w:lang w:val="el-GR" w:eastAsia="el-GR"/>
        </w:rPr>
        <w:t>ΤΥΠΟΠΟΙΗΜΕΝΟ</w:t>
      </w:r>
      <w:r w:rsidRPr="00BD039B">
        <w:rPr>
          <w:rFonts w:ascii="Tahoma" w:eastAsia="Times New Roman" w:hAnsi="Tahoma" w:cs="Tahoma"/>
          <w:b/>
          <w:bCs/>
          <w:sz w:val="18"/>
          <w:szCs w:val="18"/>
          <w:lang w:val="el-GR" w:eastAsia="el-GR"/>
        </w:rPr>
        <w:t xml:space="preserve"> </w:t>
      </w:r>
      <w:r w:rsidRPr="00BD039B">
        <w:rPr>
          <w:rFonts w:ascii="Tahoma" w:eastAsia="Times New Roman" w:hAnsi="Tahoma" w:cs="Tahoma"/>
          <w:b/>
          <w:bCs/>
          <w:spacing w:val="-1"/>
          <w:sz w:val="18"/>
          <w:szCs w:val="18"/>
          <w:lang w:val="el-GR" w:eastAsia="el-GR"/>
        </w:rPr>
        <w:t>ΕΝΤΥΠΟ</w:t>
      </w:r>
      <w:r w:rsidRPr="00BD039B">
        <w:rPr>
          <w:rFonts w:ascii="Tahoma" w:eastAsia="Times New Roman" w:hAnsi="Tahoma" w:cs="Tahoma"/>
          <w:b/>
          <w:bCs/>
          <w:spacing w:val="3"/>
          <w:sz w:val="18"/>
          <w:szCs w:val="18"/>
          <w:lang w:val="el-GR" w:eastAsia="el-GR"/>
        </w:rPr>
        <w:t xml:space="preserve"> </w:t>
      </w:r>
      <w:r w:rsidRPr="00BD039B">
        <w:rPr>
          <w:rFonts w:ascii="Tahoma" w:eastAsia="Times New Roman" w:hAnsi="Tahoma" w:cs="Tahoma"/>
          <w:b/>
          <w:bCs/>
          <w:spacing w:val="-1"/>
          <w:sz w:val="18"/>
          <w:szCs w:val="18"/>
          <w:lang w:val="el-GR" w:eastAsia="el-GR"/>
        </w:rPr>
        <w:t>ΥΠΕΥΘΥΝΗ ΔΗΛΩΣΗ</w:t>
      </w:r>
    </w:p>
    <w:p w:rsidR="00BD039B" w:rsidRPr="00BD039B" w:rsidRDefault="00BD039B" w:rsidP="00BD039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val="el-GR" w:eastAsia="el-GR"/>
        </w:rPr>
      </w:pPr>
    </w:p>
    <w:p w:rsidR="00BD039B" w:rsidRPr="00BD039B" w:rsidRDefault="00BD039B" w:rsidP="00BD039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ahoma" w:eastAsia="Times New Roman" w:hAnsi="Tahoma" w:cs="Tahoma"/>
          <w:b/>
          <w:bCs/>
          <w:sz w:val="17"/>
          <w:szCs w:val="17"/>
          <w:lang w:val="el-GR" w:eastAsia="el-GR"/>
        </w:rPr>
      </w:pPr>
    </w:p>
    <w:p w:rsidR="00BD039B" w:rsidRPr="00BD039B" w:rsidRDefault="00BD039B" w:rsidP="00BD039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70"/>
        <w:jc w:val="center"/>
        <w:rPr>
          <w:rFonts w:ascii="Georgia" w:eastAsia="Times New Roman" w:hAnsi="Georgia" w:cs="Georgia"/>
          <w:sz w:val="18"/>
          <w:szCs w:val="18"/>
          <w:lang w:val="el-GR" w:eastAsia="el-GR"/>
        </w:rPr>
      </w:pPr>
      <w:r w:rsidRPr="00BD039B">
        <w:rPr>
          <w:rFonts w:ascii="Georgia" w:eastAsia="Times New Roman" w:hAnsi="Georgia" w:cs="Georgia"/>
          <w:b/>
          <w:bCs/>
          <w:spacing w:val="-1"/>
          <w:sz w:val="18"/>
          <w:szCs w:val="18"/>
          <w:lang w:val="el-GR" w:eastAsia="el-GR"/>
        </w:rPr>
        <w:t>ΤΥΠΟΠΟΙΗΜΕΝΟ</w:t>
      </w:r>
      <w:r w:rsidRPr="00BD039B">
        <w:rPr>
          <w:rFonts w:ascii="Georgia" w:eastAsia="Times New Roman" w:hAnsi="Georgia" w:cs="Georgia"/>
          <w:b/>
          <w:bCs/>
          <w:spacing w:val="1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b/>
          <w:bCs/>
          <w:sz w:val="18"/>
          <w:szCs w:val="18"/>
          <w:lang w:val="el-GR" w:eastAsia="el-GR"/>
        </w:rPr>
        <w:t>ΕΝΤΥΠΟ</w:t>
      </w:r>
      <w:r w:rsidRPr="00BD039B">
        <w:rPr>
          <w:rFonts w:ascii="Georgia" w:eastAsia="Times New Roman" w:hAnsi="Georgia" w:cs="Georgia"/>
          <w:b/>
          <w:bCs/>
          <w:spacing w:val="-2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b/>
          <w:bCs/>
          <w:spacing w:val="-1"/>
          <w:sz w:val="18"/>
          <w:szCs w:val="18"/>
          <w:lang w:val="el-GR" w:eastAsia="el-GR"/>
        </w:rPr>
        <w:t>ΥΠΕΥΘΥΝΗΣ ΔΗΛΩΣΗΣ (TEΥΔ)</w:t>
      </w:r>
    </w:p>
    <w:p w:rsidR="00BD039B" w:rsidRPr="00BD039B" w:rsidRDefault="00BD039B" w:rsidP="00BD039B">
      <w:pPr>
        <w:widowControl w:val="0"/>
        <w:kinsoku w:val="0"/>
        <w:overflowPunct w:val="0"/>
        <w:autoSpaceDE w:val="0"/>
        <w:autoSpaceDN w:val="0"/>
        <w:adjustRightInd w:val="0"/>
        <w:spacing w:before="81" w:after="0" w:line="240" w:lineRule="auto"/>
        <w:ind w:right="1178"/>
        <w:jc w:val="center"/>
        <w:rPr>
          <w:rFonts w:ascii="Georgia" w:eastAsia="Times New Roman" w:hAnsi="Georgia" w:cs="Georgia"/>
          <w:sz w:val="18"/>
          <w:szCs w:val="18"/>
          <w:lang w:val="el-GR" w:eastAsia="el-GR"/>
        </w:rPr>
      </w:pPr>
      <w:r w:rsidRPr="00BD039B">
        <w:rPr>
          <w:rFonts w:ascii="Georgia" w:eastAsia="Times New Roman" w:hAnsi="Georgia" w:cs="Georgia"/>
          <w:b/>
          <w:bCs/>
          <w:sz w:val="18"/>
          <w:szCs w:val="18"/>
          <w:lang w:val="el-GR" w:eastAsia="el-GR"/>
        </w:rPr>
        <w:t>[άρθρου</w:t>
      </w:r>
      <w:r w:rsidRPr="00BD039B">
        <w:rPr>
          <w:rFonts w:ascii="Georgia" w:eastAsia="Times New Roman" w:hAnsi="Georgia" w:cs="Georgia"/>
          <w:b/>
          <w:bCs/>
          <w:spacing w:val="-2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b/>
          <w:bCs/>
          <w:sz w:val="18"/>
          <w:szCs w:val="18"/>
          <w:lang w:val="el-GR" w:eastAsia="el-GR"/>
        </w:rPr>
        <w:t xml:space="preserve">79 </w:t>
      </w:r>
      <w:r w:rsidRPr="00BD039B">
        <w:rPr>
          <w:rFonts w:ascii="Georgia" w:eastAsia="Times New Roman" w:hAnsi="Georgia" w:cs="Georgia"/>
          <w:b/>
          <w:bCs/>
          <w:spacing w:val="-1"/>
          <w:sz w:val="18"/>
          <w:szCs w:val="18"/>
          <w:lang w:val="el-GR" w:eastAsia="el-GR"/>
        </w:rPr>
        <w:t>παρ.</w:t>
      </w:r>
      <w:r w:rsidRPr="00BD039B">
        <w:rPr>
          <w:rFonts w:ascii="Georgia" w:eastAsia="Times New Roman" w:hAnsi="Georgia" w:cs="Georgia"/>
          <w:b/>
          <w:bCs/>
          <w:sz w:val="18"/>
          <w:szCs w:val="18"/>
          <w:lang w:val="el-GR" w:eastAsia="el-GR"/>
        </w:rPr>
        <w:t xml:space="preserve"> 4 </w:t>
      </w:r>
      <w:r w:rsidRPr="00BD039B">
        <w:rPr>
          <w:rFonts w:ascii="Georgia" w:eastAsia="Times New Roman" w:hAnsi="Georgia" w:cs="Georgia"/>
          <w:b/>
          <w:bCs/>
          <w:spacing w:val="-1"/>
          <w:sz w:val="18"/>
          <w:szCs w:val="18"/>
          <w:lang w:val="el-GR" w:eastAsia="el-GR"/>
        </w:rPr>
        <w:t>ν.</w:t>
      </w:r>
      <w:r w:rsidRPr="00BD039B">
        <w:rPr>
          <w:rFonts w:ascii="Georgia" w:eastAsia="Times New Roman" w:hAnsi="Georgia" w:cs="Georgia"/>
          <w:b/>
          <w:bCs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b/>
          <w:bCs/>
          <w:spacing w:val="-1"/>
          <w:sz w:val="18"/>
          <w:szCs w:val="18"/>
          <w:lang w:val="el-GR" w:eastAsia="el-GR"/>
        </w:rPr>
        <w:t>4412/2016</w:t>
      </w:r>
      <w:r w:rsidRPr="00BD039B">
        <w:rPr>
          <w:rFonts w:ascii="Georgia" w:eastAsia="Times New Roman" w:hAnsi="Georgia" w:cs="Georgia"/>
          <w:b/>
          <w:bCs/>
          <w:spacing w:val="-2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b/>
          <w:bCs/>
          <w:sz w:val="18"/>
          <w:szCs w:val="18"/>
          <w:lang w:val="el-GR" w:eastAsia="el-GR"/>
        </w:rPr>
        <w:t xml:space="preserve">(Α </w:t>
      </w:r>
      <w:r w:rsidRPr="00BD039B">
        <w:rPr>
          <w:rFonts w:ascii="Georgia" w:eastAsia="Times New Roman" w:hAnsi="Georgia" w:cs="Georgia"/>
          <w:b/>
          <w:bCs/>
          <w:spacing w:val="-1"/>
          <w:sz w:val="18"/>
          <w:szCs w:val="18"/>
          <w:lang w:val="el-GR" w:eastAsia="el-GR"/>
        </w:rPr>
        <w:t>147)]</w:t>
      </w:r>
    </w:p>
    <w:p w:rsidR="00BD039B" w:rsidRPr="00BD039B" w:rsidRDefault="00BD039B" w:rsidP="00BD039B">
      <w:pPr>
        <w:widowControl w:val="0"/>
        <w:kinsoku w:val="0"/>
        <w:overflowPunct w:val="0"/>
        <w:autoSpaceDE w:val="0"/>
        <w:autoSpaceDN w:val="0"/>
        <w:adjustRightInd w:val="0"/>
        <w:spacing w:before="81" w:after="0" w:line="240" w:lineRule="auto"/>
        <w:ind w:right="1178"/>
        <w:jc w:val="center"/>
        <w:rPr>
          <w:rFonts w:ascii="Georgia" w:eastAsia="Times New Roman" w:hAnsi="Georgia" w:cs="Georgia"/>
          <w:color w:val="000000"/>
          <w:sz w:val="18"/>
          <w:szCs w:val="18"/>
          <w:lang w:val="el-GR" w:eastAsia="el-GR"/>
        </w:rPr>
      </w:pPr>
      <w:r w:rsidRPr="00BD039B">
        <w:rPr>
          <w:rFonts w:ascii="Georgia" w:eastAsia="Times New Roman" w:hAnsi="Georgia" w:cs="Georgia"/>
          <w:b/>
          <w:bCs/>
          <w:color w:val="00000A"/>
          <w:sz w:val="18"/>
          <w:szCs w:val="18"/>
          <w:u w:val="single"/>
          <w:lang w:val="el-GR" w:eastAsia="el-GR"/>
        </w:rPr>
        <w:t xml:space="preserve">για </w:t>
      </w:r>
      <w:r w:rsidRPr="00BD039B">
        <w:rPr>
          <w:rFonts w:ascii="Georgia" w:eastAsia="Times New Roman" w:hAnsi="Georgia" w:cs="Georgia"/>
          <w:b/>
          <w:bCs/>
          <w:color w:val="00000A"/>
          <w:spacing w:val="-1"/>
          <w:sz w:val="18"/>
          <w:szCs w:val="18"/>
          <w:u w:val="single"/>
          <w:lang w:val="el-GR" w:eastAsia="el-GR"/>
        </w:rPr>
        <w:t>διαδικασίες</w:t>
      </w:r>
      <w:r w:rsidRPr="00BD039B">
        <w:rPr>
          <w:rFonts w:ascii="Georgia" w:eastAsia="Times New Roman" w:hAnsi="Georgia" w:cs="Georgia"/>
          <w:b/>
          <w:bCs/>
          <w:color w:val="00000A"/>
          <w:spacing w:val="-2"/>
          <w:sz w:val="18"/>
          <w:szCs w:val="18"/>
          <w:u w:val="single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b/>
          <w:bCs/>
          <w:color w:val="00000A"/>
          <w:spacing w:val="-1"/>
          <w:sz w:val="18"/>
          <w:szCs w:val="18"/>
          <w:u w:val="single"/>
          <w:lang w:val="el-GR" w:eastAsia="el-GR"/>
        </w:rPr>
        <w:t>σύναψης</w:t>
      </w:r>
      <w:r w:rsidRPr="00BD039B">
        <w:rPr>
          <w:rFonts w:ascii="Georgia" w:eastAsia="Times New Roman" w:hAnsi="Georgia" w:cs="Georgia"/>
          <w:b/>
          <w:bCs/>
          <w:color w:val="00000A"/>
          <w:spacing w:val="-2"/>
          <w:sz w:val="18"/>
          <w:szCs w:val="18"/>
          <w:u w:val="single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b/>
          <w:bCs/>
          <w:color w:val="00000A"/>
          <w:sz w:val="18"/>
          <w:szCs w:val="18"/>
          <w:u w:val="single"/>
          <w:lang w:val="el-GR" w:eastAsia="el-GR"/>
        </w:rPr>
        <w:t>δημόσιας</w:t>
      </w:r>
      <w:r w:rsidRPr="00BD039B">
        <w:rPr>
          <w:rFonts w:ascii="Georgia" w:eastAsia="Times New Roman" w:hAnsi="Georgia" w:cs="Georgia"/>
          <w:b/>
          <w:bCs/>
          <w:color w:val="00000A"/>
          <w:spacing w:val="-2"/>
          <w:sz w:val="18"/>
          <w:szCs w:val="18"/>
          <w:u w:val="single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b/>
          <w:bCs/>
          <w:color w:val="00000A"/>
          <w:spacing w:val="-1"/>
          <w:sz w:val="18"/>
          <w:szCs w:val="18"/>
          <w:u w:val="single"/>
          <w:lang w:val="el-GR" w:eastAsia="el-GR"/>
        </w:rPr>
        <w:t>σύμβασης</w:t>
      </w:r>
      <w:r w:rsidRPr="00BD039B">
        <w:rPr>
          <w:rFonts w:ascii="Georgia" w:eastAsia="Times New Roman" w:hAnsi="Georgia" w:cs="Georgia"/>
          <w:b/>
          <w:bCs/>
          <w:color w:val="00000A"/>
          <w:spacing w:val="1"/>
          <w:sz w:val="18"/>
          <w:szCs w:val="18"/>
          <w:u w:val="single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b/>
          <w:bCs/>
          <w:color w:val="00000A"/>
          <w:spacing w:val="-1"/>
          <w:sz w:val="18"/>
          <w:szCs w:val="18"/>
          <w:u w:val="single"/>
          <w:lang w:val="el-GR" w:eastAsia="el-GR"/>
        </w:rPr>
        <w:t xml:space="preserve">κάτω </w:t>
      </w:r>
      <w:r w:rsidRPr="00BD039B">
        <w:rPr>
          <w:rFonts w:ascii="Georgia" w:eastAsia="Times New Roman" w:hAnsi="Georgia" w:cs="Georgia"/>
          <w:b/>
          <w:bCs/>
          <w:color w:val="00000A"/>
          <w:sz w:val="18"/>
          <w:szCs w:val="18"/>
          <w:u w:val="single"/>
          <w:lang w:val="el-GR" w:eastAsia="el-GR"/>
        </w:rPr>
        <w:t>των</w:t>
      </w:r>
      <w:r w:rsidRPr="00BD039B">
        <w:rPr>
          <w:rFonts w:ascii="Georgia" w:eastAsia="Times New Roman" w:hAnsi="Georgia" w:cs="Georgia"/>
          <w:b/>
          <w:bCs/>
          <w:color w:val="00000A"/>
          <w:spacing w:val="-1"/>
          <w:sz w:val="18"/>
          <w:szCs w:val="18"/>
          <w:u w:val="single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b/>
          <w:bCs/>
          <w:color w:val="00000A"/>
          <w:sz w:val="18"/>
          <w:szCs w:val="18"/>
          <w:u w:val="single"/>
          <w:lang w:val="el-GR" w:eastAsia="el-GR"/>
        </w:rPr>
        <w:t>ορίων</w:t>
      </w:r>
      <w:r w:rsidRPr="00BD039B">
        <w:rPr>
          <w:rFonts w:ascii="Georgia" w:eastAsia="Times New Roman" w:hAnsi="Georgia" w:cs="Georgia"/>
          <w:b/>
          <w:bCs/>
          <w:color w:val="00000A"/>
          <w:spacing w:val="-1"/>
          <w:sz w:val="18"/>
          <w:szCs w:val="18"/>
          <w:u w:val="single"/>
          <w:lang w:val="el-GR" w:eastAsia="el-GR"/>
        </w:rPr>
        <w:t xml:space="preserve"> των οδηγιών</w:t>
      </w:r>
    </w:p>
    <w:p w:rsidR="00BD039B" w:rsidRPr="00BD039B" w:rsidRDefault="00BD039B" w:rsidP="00BD039B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64" w:lineRule="auto"/>
        <w:ind w:right="270"/>
        <w:jc w:val="center"/>
        <w:rPr>
          <w:rFonts w:ascii="Georgia" w:eastAsia="Times New Roman" w:hAnsi="Georgia" w:cs="Georgia"/>
          <w:sz w:val="18"/>
          <w:szCs w:val="18"/>
          <w:lang w:val="el-GR" w:eastAsia="el-GR"/>
        </w:rPr>
      </w:pPr>
      <w:r w:rsidRPr="00BD039B">
        <w:rPr>
          <w:rFonts w:ascii="Tahoma" w:eastAsia="Times New Roman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1151890</wp:posOffset>
                </wp:positionH>
                <wp:positionV relativeFrom="paragraph">
                  <wp:posOffset>167640</wp:posOffset>
                </wp:positionV>
                <wp:extent cx="5499100" cy="12700"/>
                <wp:effectExtent l="8890" t="9525" r="6985" b="0"/>
                <wp:wrapNone/>
                <wp:docPr id="22" name="Ελεύθερη σχεδίαση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9100" cy="12700"/>
                        </a:xfrm>
                        <a:custGeom>
                          <a:avLst/>
                          <a:gdLst>
                            <a:gd name="T0" fmla="*/ 0 w 8660"/>
                            <a:gd name="T1" fmla="*/ 0 h 20"/>
                            <a:gd name="T2" fmla="*/ 8659 w 86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60" h="20">
                              <a:moveTo>
                                <a:pt x="0" y="0"/>
                              </a:moveTo>
                              <a:lnTo>
                                <a:pt x="865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68F63D" id="Ελεύθερη σχεδίαση 2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.7pt,13.2pt,523.65pt,13.2pt" coordsize="86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" o:allowincell="f" filled="f" strokeweight=".20458mm">
                <v:path arrowok="t" o:connecttype="custom" o:connectlocs="0,0;5498465,0" o:connectangles="0,0"/>
                <w10:wrap anchorx="page"/>
              </v:polyline>
            </w:pict>
          </mc:Fallback>
        </mc:AlternateContent>
      </w:r>
      <w:r w:rsidRPr="00BD039B">
        <w:rPr>
          <w:rFonts w:ascii="Georgia" w:eastAsia="Times New Roman" w:hAnsi="Georgia" w:cs="Georgia"/>
          <w:b/>
          <w:bCs/>
          <w:sz w:val="18"/>
          <w:szCs w:val="18"/>
          <w:lang w:val="el-GR" w:eastAsia="el-GR"/>
        </w:rPr>
        <w:t>Μέρος</w:t>
      </w:r>
      <w:r w:rsidRPr="00BD039B">
        <w:rPr>
          <w:rFonts w:ascii="Georgia" w:eastAsia="Times New Roman" w:hAnsi="Georgia" w:cs="Georgia"/>
          <w:b/>
          <w:bCs/>
          <w:spacing w:val="-2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b/>
          <w:bCs/>
          <w:spacing w:val="-1"/>
          <w:sz w:val="18"/>
          <w:szCs w:val="18"/>
          <w:lang w:val="el-GR" w:eastAsia="el-GR"/>
        </w:rPr>
        <w:t>Ι:</w:t>
      </w:r>
      <w:r w:rsidRPr="00BD039B">
        <w:rPr>
          <w:rFonts w:ascii="Georgia" w:eastAsia="Times New Roman" w:hAnsi="Georgia" w:cs="Georgia"/>
          <w:b/>
          <w:bCs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b/>
          <w:bCs/>
          <w:spacing w:val="-1"/>
          <w:sz w:val="18"/>
          <w:szCs w:val="18"/>
          <w:lang w:val="el-GR" w:eastAsia="el-GR"/>
        </w:rPr>
        <w:t>Πληροφορίες</w:t>
      </w:r>
      <w:r w:rsidRPr="00BD039B">
        <w:rPr>
          <w:rFonts w:ascii="Georgia" w:eastAsia="Times New Roman" w:hAnsi="Georgia" w:cs="Georgia"/>
          <w:b/>
          <w:bCs/>
          <w:spacing w:val="-2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b/>
          <w:bCs/>
          <w:spacing w:val="-1"/>
          <w:sz w:val="18"/>
          <w:szCs w:val="18"/>
          <w:lang w:val="el-GR" w:eastAsia="el-GR"/>
        </w:rPr>
        <w:t>σχετικά</w:t>
      </w:r>
      <w:r w:rsidRPr="00BD039B">
        <w:rPr>
          <w:rFonts w:ascii="Georgia" w:eastAsia="Times New Roman" w:hAnsi="Georgia" w:cs="Georgia"/>
          <w:b/>
          <w:bCs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b/>
          <w:bCs/>
          <w:spacing w:val="-1"/>
          <w:sz w:val="18"/>
          <w:szCs w:val="18"/>
          <w:lang w:val="el-GR" w:eastAsia="el-GR"/>
        </w:rPr>
        <w:t xml:space="preserve">με </w:t>
      </w:r>
      <w:r w:rsidRPr="00BD039B">
        <w:rPr>
          <w:rFonts w:ascii="Georgia" w:eastAsia="Times New Roman" w:hAnsi="Georgia" w:cs="Georgia"/>
          <w:b/>
          <w:bCs/>
          <w:sz w:val="18"/>
          <w:szCs w:val="18"/>
          <w:lang w:val="el-GR" w:eastAsia="el-GR"/>
        </w:rPr>
        <w:t>την</w:t>
      </w:r>
      <w:r w:rsidRPr="00BD039B">
        <w:rPr>
          <w:rFonts w:ascii="Georgia" w:eastAsia="Times New Roman" w:hAnsi="Georgia" w:cs="Georgia"/>
          <w:b/>
          <w:bCs/>
          <w:spacing w:val="-1"/>
          <w:sz w:val="18"/>
          <w:szCs w:val="18"/>
          <w:lang w:val="el-GR" w:eastAsia="el-GR"/>
        </w:rPr>
        <w:t xml:space="preserve"> αναθέτουσα</w:t>
      </w:r>
      <w:r w:rsidRPr="00BD039B">
        <w:rPr>
          <w:rFonts w:ascii="Georgia" w:eastAsia="Times New Roman" w:hAnsi="Georgia" w:cs="Georgia"/>
          <w:b/>
          <w:bCs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b/>
          <w:bCs/>
          <w:spacing w:val="-1"/>
          <w:sz w:val="18"/>
          <w:szCs w:val="18"/>
          <w:lang w:val="el-GR" w:eastAsia="el-GR"/>
        </w:rPr>
        <w:t>αρχή/αναθέτοντα</w:t>
      </w:r>
      <w:r w:rsidRPr="00BD039B">
        <w:rPr>
          <w:rFonts w:ascii="Georgia" w:eastAsia="Times New Roman" w:hAnsi="Georgia" w:cs="Georgia"/>
          <w:b/>
          <w:bCs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b/>
          <w:bCs/>
          <w:spacing w:val="1"/>
          <w:sz w:val="18"/>
          <w:szCs w:val="18"/>
          <w:lang w:val="el-GR" w:eastAsia="el-GR"/>
        </w:rPr>
        <w:t>φορέα</w:t>
      </w:r>
      <w:hyperlink w:anchor="bookmark36" w:history="1">
        <w:r w:rsidRPr="00BD039B">
          <w:rPr>
            <w:rFonts w:ascii="Georgia" w:eastAsia="Times New Roman" w:hAnsi="Georgia" w:cs="Georgia"/>
            <w:b/>
            <w:bCs/>
            <w:spacing w:val="1"/>
            <w:position w:val="5"/>
            <w:sz w:val="12"/>
            <w:szCs w:val="12"/>
            <w:lang w:val="el-GR" w:eastAsia="el-GR"/>
          </w:rPr>
          <w:t>i</w:t>
        </w:r>
      </w:hyperlink>
      <w:r w:rsidRPr="00BD039B">
        <w:rPr>
          <w:rFonts w:ascii="Georgia" w:eastAsia="Times New Roman" w:hAnsi="Georgia" w:cs="Georgia"/>
          <w:b/>
          <w:bCs/>
          <w:position w:val="5"/>
          <w:sz w:val="12"/>
          <w:szCs w:val="12"/>
          <w:lang w:val="el-GR" w:eastAsia="el-GR"/>
        </w:rPr>
        <w:t xml:space="preserve">   </w:t>
      </w:r>
      <w:r w:rsidRPr="00BD039B">
        <w:rPr>
          <w:rFonts w:ascii="Georgia" w:eastAsia="Times New Roman" w:hAnsi="Georgia" w:cs="Georgia"/>
          <w:b/>
          <w:bCs/>
          <w:spacing w:val="-1"/>
          <w:sz w:val="18"/>
          <w:szCs w:val="18"/>
          <w:lang w:val="el-GR" w:eastAsia="el-GR"/>
        </w:rPr>
        <w:t>και</w:t>
      </w:r>
      <w:r w:rsidRPr="00BD039B">
        <w:rPr>
          <w:rFonts w:ascii="Georgia" w:eastAsia="Times New Roman" w:hAnsi="Georgia" w:cs="Georgia"/>
          <w:b/>
          <w:bCs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b/>
          <w:bCs/>
          <w:spacing w:val="-1"/>
          <w:sz w:val="18"/>
          <w:szCs w:val="18"/>
          <w:lang w:val="el-GR" w:eastAsia="el-GR"/>
        </w:rPr>
        <w:t>τη</w:t>
      </w:r>
      <w:r w:rsidRPr="00BD039B">
        <w:rPr>
          <w:rFonts w:ascii="Georgia" w:eastAsia="Times New Roman" w:hAnsi="Georgia" w:cs="Georgia"/>
          <w:b/>
          <w:bCs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b/>
          <w:bCs/>
          <w:spacing w:val="-1"/>
          <w:sz w:val="18"/>
          <w:szCs w:val="18"/>
          <w:lang w:val="el-GR" w:eastAsia="el-GR"/>
        </w:rPr>
        <w:t>διαδικασία</w:t>
      </w:r>
      <w:r w:rsidRPr="00BD039B">
        <w:rPr>
          <w:rFonts w:ascii="Georgia" w:eastAsia="Times New Roman" w:hAnsi="Georgia" w:cs="Georgia"/>
          <w:b/>
          <w:bCs/>
          <w:spacing w:val="95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b/>
          <w:bCs/>
          <w:spacing w:val="-1"/>
          <w:sz w:val="18"/>
          <w:szCs w:val="18"/>
          <w:u w:val="single"/>
          <w:lang w:val="el-GR" w:eastAsia="el-GR"/>
        </w:rPr>
        <w:t>ανάθεσης</w:t>
      </w:r>
    </w:p>
    <w:p w:rsidR="00BD039B" w:rsidRPr="00BD039B" w:rsidRDefault="00BD039B" w:rsidP="00BD039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Georgia" w:eastAsia="Times New Roman" w:hAnsi="Georgia" w:cs="Georgia"/>
          <w:b/>
          <w:bCs/>
          <w:sz w:val="5"/>
          <w:szCs w:val="5"/>
          <w:lang w:val="el-GR" w:eastAsia="el-GR"/>
        </w:rPr>
      </w:pPr>
    </w:p>
    <w:p w:rsidR="00BD039B" w:rsidRPr="00BD039B" w:rsidRDefault="00BD039B" w:rsidP="00BD039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rPr>
          <w:rFonts w:ascii="Georgia" w:eastAsia="Times New Roman" w:hAnsi="Georgia" w:cs="Georgia"/>
          <w:sz w:val="20"/>
          <w:szCs w:val="20"/>
          <w:lang w:val="el-GR" w:eastAsia="el-GR"/>
        </w:rPr>
      </w:pPr>
      <w:r w:rsidRPr="00BD039B">
        <w:rPr>
          <w:rFonts w:ascii="Georgia" w:eastAsia="Times New Roman" w:hAnsi="Georgia" w:cs="Georgia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581015" cy="312420"/>
                <wp:effectExtent l="6350" t="9525" r="13335" b="11430"/>
                <wp:docPr id="21" name="Πλαίσιο κειμένο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015" cy="312420"/>
                        </a:xfrm>
                        <a:prstGeom prst="rect">
                          <a:avLst/>
                        </a:prstGeom>
                        <a:solidFill>
                          <a:srgbClr val="CDCDCD"/>
                        </a:solidFill>
                        <a:ln w="27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A85" w:rsidRDefault="00252A85" w:rsidP="00BD039B">
                            <w:pPr>
                              <w:pStyle w:val="a3"/>
                              <w:kinsoku w:val="0"/>
                              <w:overflowPunct w:val="0"/>
                              <w:spacing w:before="14" w:line="264" w:lineRule="auto"/>
                              <w:ind w:left="0" w:right="47"/>
                              <w:rPr>
                                <w:rFonts w:ascii="Georgia" w:hAnsi="Georgia" w:cs="Georgia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Παροχή 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πληροφοριών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δημοσίευσης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σε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εθνικό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επίπεδο,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με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τις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οποίες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είναι 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δυνατή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>η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59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αδιαμφισβήτητη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ταυτοποίηση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 της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διαδικασίας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σύναψης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δημόσιας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σύμβασης: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1" o:spid="_x0000_s1026" type="#_x0000_t202" style="width:439.45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" fillcolor="#cdcdcd" strokeweight=".22pt">
                <v:textbox inset="0,0,0,0">
                  <w:txbxContent>
                    <w:p w:rsidR="00252A85" w:rsidRDefault="00252A85" w:rsidP="00BD039B">
                      <w:pPr>
                        <w:pStyle w:val="a3"/>
                        <w:kinsoku w:val="0"/>
                        <w:overflowPunct w:val="0"/>
                        <w:spacing w:before="14" w:line="264" w:lineRule="auto"/>
                        <w:ind w:left="0" w:right="47"/>
                        <w:rPr>
                          <w:rFonts w:ascii="Georgia" w:hAnsi="Georgia" w:cs="Georgia"/>
                        </w:rPr>
                      </w:pP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Παροχή 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1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πληροφοριών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11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δημοσίευσης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10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σε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13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εθνικό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1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επίπεδο,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1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με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13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τις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10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οποίες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1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είναι 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1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δυνατή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1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>η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59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αδιαμφισβήτητη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ταυτοποίηση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 της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διαδικασίας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σύναψης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δημόσιας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σύμβασης: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039B" w:rsidRPr="00BD039B" w:rsidRDefault="00BD039B" w:rsidP="00BD039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Georgia" w:eastAsia="Times New Roman" w:hAnsi="Georgia" w:cs="Georgia"/>
          <w:b/>
          <w:bCs/>
          <w:sz w:val="5"/>
          <w:szCs w:val="5"/>
          <w:lang w:val="el-GR" w:eastAsia="el-GR"/>
        </w:rPr>
      </w:pPr>
    </w:p>
    <w:p w:rsidR="00BD039B" w:rsidRPr="00BD039B" w:rsidRDefault="00BD039B" w:rsidP="00BD039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rPr>
          <w:rFonts w:ascii="Georgia" w:eastAsia="Times New Roman" w:hAnsi="Georgia" w:cs="Georgia"/>
          <w:sz w:val="20"/>
          <w:szCs w:val="20"/>
          <w:lang w:val="el-GR" w:eastAsia="el-GR"/>
        </w:rPr>
      </w:pPr>
      <w:r w:rsidRPr="00BD039B">
        <w:rPr>
          <w:rFonts w:ascii="Georgia" w:eastAsia="Times New Roman" w:hAnsi="Georgia" w:cs="Georgia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690870" cy="2932430"/>
                <wp:effectExtent l="0" t="0" r="0" b="1270"/>
                <wp:docPr id="20" name="Πλαίσιο κειμένου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870" cy="2932430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85" w:rsidRDefault="00252A85" w:rsidP="00BD039B">
                            <w:pPr>
                              <w:pStyle w:val="a3"/>
                              <w:kinsoku w:val="0"/>
                              <w:overflowPunct w:val="0"/>
                              <w:spacing w:before="52" w:line="261" w:lineRule="auto"/>
                              <w:ind w:left="0" w:right="54"/>
                              <w:rPr>
                                <w:rFonts w:ascii="Georgia" w:hAnsi="Georgia" w:cs="Georgia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>Α: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Ονομασία,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διεύθυνση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και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στοιχεία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επικοινωνίας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>της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αναθέτουσας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>αρχής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>(αα)/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αναθέτοντα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77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φορέα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(αφ)</w:t>
                            </w:r>
                          </w:p>
                          <w:p w:rsidR="00252A85" w:rsidRDefault="00252A85" w:rsidP="00BD039B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67"/>
                              </w:tabs>
                              <w:kinsoku w:val="0"/>
                              <w:overflowPunct w:val="0"/>
                              <w:spacing w:before="2"/>
                              <w:ind w:firstLine="0"/>
                              <w:jc w:val="both"/>
                              <w:rPr>
                                <w:rFonts w:ascii="Georgia" w:hAnsi="Georgia" w:cs="Georgia"/>
                                <w:spacing w:val="-1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Ονομασία:</w:t>
                            </w:r>
                            <w:r>
                              <w:rPr>
                                <w:rFonts w:ascii="Georgia" w:hAnsi="Georgia" w:cs="Georgi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>ΕΛΛΗΝΙΚΟΣ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 xml:space="preserve"> ΓΕΩΡΓΙΚΟΣ ΟΡΓΑΝΙΣΜΟΣ- ΔΗΜΗΤΡΑ/ ΙΝΣΤΙΤΟΥΤΟ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ΑΛΙΕΥΤΙΚΗΣ ΕΡΕΥΝΑΣ</w:t>
                            </w:r>
                          </w:p>
                          <w:p w:rsidR="00252A85" w:rsidRDefault="00252A85" w:rsidP="00BD039B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67"/>
                              </w:tabs>
                              <w:kinsoku w:val="0"/>
                              <w:overflowPunct w:val="0"/>
                              <w:spacing w:before="21"/>
                              <w:ind w:left="166" w:hanging="110"/>
                              <w:jc w:val="both"/>
                              <w:rPr>
                                <w:rFonts w:ascii="Georgia" w:hAnsi="Georgia" w:cs="Georgia"/>
                                <w:spacing w:val="-1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Κωδικός</w:t>
                            </w:r>
                            <w:r>
                              <w:rPr>
                                <w:rFonts w:ascii="Georgia" w:hAnsi="Georgia" w:cs="Georgia"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Αναθέτουσας</w:t>
                            </w:r>
                            <w:r>
                              <w:rPr>
                                <w:rFonts w:ascii="Georgia" w:hAnsi="Georgia" w:cs="Georgi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Αρχής</w:t>
                            </w:r>
                            <w:r>
                              <w:rPr>
                                <w:rFonts w:ascii="Georgia" w:hAnsi="Georgia" w:cs="Georgi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>/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 xml:space="preserve"> Αναθέτοντα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Φορέα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 xml:space="preserve">ΚΗΜΔΗΣ 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>:</w:t>
                            </w:r>
                            <w:r>
                              <w:rPr>
                                <w:rFonts w:ascii="Georgia" w:hAnsi="Georgia" w:cs="Georgi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ΕΛΓΟ:55143</w:t>
                            </w:r>
                            <w:r>
                              <w:rPr>
                                <w:rFonts w:ascii="Georgia" w:hAnsi="Georgia" w:cs="Georgi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>/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 xml:space="preserve"> ΙΝΑΛΕ:91346</w:t>
                            </w:r>
                          </w:p>
                          <w:p w:rsidR="00252A85" w:rsidRDefault="00252A85" w:rsidP="00BD039B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67"/>
                              </w:tabs>
                              <w:kinsoku w:val="0"/>
                              <w:overflowPunct w:val="0"/>
                              <w:spacing w:before="21"/>
                              <w:ind w:left="166" w:hanging="110"/>
                              <w:jc w:val="both"/>
                              <w:rPr>
                                <w:rFonts w:ascii="Georgia" w:hAnsi="Georgia" w:cs="Georgia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Ταχυδρομική</w:t>
                            </w:r>
                            <w:r>
                              <w:rPr>
                                <w:rFonts w:ascii="Georgia" w:hAnsi="Georgia" w:cs="Georgia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διεύθυνση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 xml:space="preserve"> /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 xml:space="preserve"> Πόλη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 xml:space="preserve"> /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 xml:space="preserve"> Ταχ. Κωδικός:</w:t>
                            </w:r>
                            <w:r>
                              <w:rPr>
                                <w:rFonts w:ascii="Georgia" w:hAnsi="Georgia" w:cs="Georgi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>ΝΕΑ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>ΠΕΡΑΜΟΣ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>/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 xml:space="preserve"> ΚΑΒΑΛΑ/ 64007</w:t>
                            </w:r>
                          </w:p>
                          <w:p w:rsidR="00252A85" w:rsidRDefault="00252A85" w:rsidP="00BD039B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67"/>
                              </w:tabs>
                              <w:kinsoku w:val="0"/>
                              <w:overflowPunct w:val="0"/>
                              <w:spacing w:before="18"/>
                              <w:ind w:left="166" w:hanging="110"/>
                              <w:jc w:val="both"/>
                              <w:rPr>
                                <w:rFonts w:ascii="Georgia" w:hAnsi="Georgia" w:cs="Georgia"/>
                                <w:spacing w:val="-1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Αρμόδιος</w:t>
                            </w:r>
                            <w:r>
                              <w:rPr>
                                <w:rFonts w:ascii="Georgia" w:hAnsi="Georgia" w:cs="Georgi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 xml:space="preserve">για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πληροφορίες:</w:t>
                            </w:r>
                            <w:r>
                              <w:rPr>
                                <w:rFonts w:ascii="Georgia" w:hAnsi="Georgia" w:cs="Georgi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Γεράσιμος</w:t>
                            </w:r>
                            <w:r>
                              <w:rPr>
                                <w:rFonts w:ascii="Georgia" w:hAnsi="Georgia" w:cs="Georgi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Φλωράς</w:t>
                            </w:r>
                          </w:p>
                          <w:p w:rsidR="00252A85" w:rsidRDefault="00252A85" w:rsidP="00BD039B">
                            <w:pPr>
                              <w:pStyle w:val="a3"/>
                              <w:kinsoku w:val="0"/>
                              <w:overflowPunct w:val="0"/>
                              <w:spacing w:before="21"/>
                              <w:ind w:left="0"/>
                              <w:jc w:val="both"/>
                              <w:rPr>
                                <w:rFonts w:ascii="Georgia" w:hAnsi="Georgia" w:cs="Georgia"/>
                                <w:spacing w:val="-1"/>
                              </w:rPr>
                            </w:pPr>
                            <w:r>
                              <w:rPr>
                                <w:rFonts w:ascii="Georgia" w:hAnsi="Georgia" w:cs="Georgia"/>
                              </w:rPr>
                              <w:t>-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 xml:space="preserve"> Τηλέφωνο:</w:t>
                            </w:r>
                            <w:r>
                              <w:rPr>
                                <w:rFonts w:ascii="Georgia" w:hAnsi="Georgia" w:cs="Georgi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25940-22691</w:t>
                            </w:r>
                          </w:p>
                          <w:p w:rsidR="00252A85" w:rsidRDefault="00252A85" w:rsidP="00BD039B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67"/>
                              </w:tabs>
                              <w:kinsoku w:val="0"/>
                              <w:overflowPunct w:val="0"/>
                              <w:spacing w:before="21"/>
                              <w:ind w:left="166" w:hanging="110"/>
                              <w:jc w:val="both"/>
                              <w:rPr>
                                <w:rFonts w:ascii="Georgia" w:hAnsi="Georgia" w:cs="Georgia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Ηλ. ταχυδρομείο:</w:t>
                            </w:r>
                            <w:r>
                              <w:rPr>
                                <w:rFonts w:ascii="Georgia" w:hAnsi="Georgia" w:cs="Georgia"/>
                                <w:spacing w:val="-2"/>
                              </w:rPr>
                              <w:t xml:space="preserve"> </w:t>
                            </w:r>
                            <w:hyperlink r:id="rId7" w:history="1">
                              <w:r>
                                <w:rPr>
                                  <w:rFonts w:ascii="Georgia" w:hAnsi="Georgia" w:cs="Georgia"/>
                                  <w:spacing w:val="-1"/>
                                </w:rPr>
                                <w:t>fri@inale.gr</w:t>
                              </w:r>
                            </w:hyperlink>
                          </w:p>
                          <w:p w:rsidR="00252A85" w:rsidRDefault="00252A85" w:rsidP="00BD039B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67"/>
                              </w:tabs>
                              <w:kinsoku w:val="0"/>
                              <w:overflowPunct w:val="0"/>
                              <w:spacing w:before="21"/>
                              <w:ind w:left="166" w:hanging="110"/>
                              <w:jc w:val="both"/>
                              <w:rPr>
                                <w:rFonts w:ascii="Georgia" w:hAnsi="Georgia" w:cs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Διεύθυνση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 xml:space="preserve"> στο</w:t>
                            </w:r>
                            <w:r>
                              <w:rPr>
                                <w:rFonts w:ascii="Georgia" w:hAnsi="Georgia" w:cs="Georgi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Διαδίκτυο</w:t>
                            </w:r>
                            <w:r>
                              <w:rPr>
                                <w:rFonts w:ascii="Georgia" w:hAnsi="Georgia" w:cs="Georgi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(διεύθυνση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δικτυακού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τόπου) (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-1"/>
                              </w:rPr>
                              <w:t>εάν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-1"/>
                              </w:rPr>
                              <w:t>υπάρχει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):</w:t>
                            </w:r>
                            <w:r>
                              <w:rPr>
                                <w:rFonts w:ascii="Georgia" w:hAnsi="Georgia" w:cs="Georgia"/>
                                <w:spacing w:val="-2"/>
                              </w:rPr>
                              <w:t xml:space="preserve"> </w:t>
                            </w:r>
                            <w:hyperlink r:id="rId8" w:history="1">
                              <w:r>
                                <w:rPr>
                                  <w:rFonts w:ascii="Georgia" w:hAnsi="Georgia" w:cs="Georgia"/>
                                  <w:color w:val="FF0000"/>
                                  <w:spacing w:val="-1"/>
                                </w:rPr>
                                <w:t>www.elgo.gr</w:t>
                              </w:r>
                            </w:hyperlink>
                          </w:p>
                          <w:p w:rsidR="00252A85" w:rsidRDefault="00252A85" w:rsidP="00BD039B">
                            <w:pPr>
                              <w:pStyle w:val="a3"/>
                              <w:kinsoku w:val="0"/>
                              <w:overflowPunct w:val="0"/>
                              <w:spacing w:before="129"/>
                              <w:ind w:left="0"/>
                              <w:jc w:val="both"/>
                              <w:rPr>
                                <w:rFonts w:ascii="Georgia" w:hAnsi="Georgia" w:cs="Georgia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>Β: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Πληροφορίες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σχετικά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με τη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διαδικασία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σύναψης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σύμβασης</w:t>
                            </w:r>
                          </w:p>
                          <w:p w:rsidR="00252A85" w:rsidRDefault="00252A85" w:rsidP="00BD039B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86"/>
                              </w:tabs>
                              <w:kinsoku w:val="0"/>
                              <w:overflowPunct w:val="0"/>
                              <w:spacing w:before="21" w:line="264" w:lineRule="auto"/>
                              <w:ind w:right="51" w:firstLine="0"/>
                              <w:jc w:val="both"/>
                              <w:rPr>
                                <w:rFonts w:ascii="Georgia" w:hAnsi="Georgia" w:cs="Georgia"/>
                                <w:spacing w:val="-1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Τίτλος</w:t>
                            </w:r>
                            <w:r>
                              <w:rPr>
                                <w:rFonts w:ascii="Georgia" w:hAnsi="Georgia" w:cs="Georgia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>ή</w:t>
                            </w:r>
                            <w:r>
                              <w:rPr>
                                <w:rFonts w:ascii="Georgia" w:hAnsi="Georgia" w:cs="Georgia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σύντομη</w:t>
                            </w:r>
                            <w:r>
                              <w:rPr>
                                <w:rFonts w:ascii="Georgia" w:hAnsi="Georgia" w:cs="Georgia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περιγραφή</w:t>
                            </w:r>
                            <w:r>
                              <w:rPr>
                                <w:rFonts w:ascii="Georgia" w:hAnsi="Georgia" w:cs="Georgia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>της</w:t>
                            </w:r>
                            <w:r>
                              <w:rPr>
                                <w:rFonts w:ascii="Georgia" w:hAnsi="Georgia" w:cs="Georgia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δημόσιας</w:t>
                            </w:r>
                            <w:r>
                              <w:rPr>
                                <w:rFonts w:ascii="Georgia" w:hAnsi="Georgia" w:cs="Georgia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σύμβασης</w:t>
                            </w:r>
                            <w:r>
                              <w:rPr>
                                <w:rFonts w:ascii="Georgia" w:hAnsi="Georgia" w:cs="Georgia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(συμπεριλαμβανομένου</w:t>
                            </w:r>
                            <w:r>
                              <w:rPr>
                                <w:rFonts w:ascii="Georgia" w:hAnsi="Georgia" w:cs="Georgia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>του</w:t>
                            </w:r>
                            <w:r>
                              <w:rPr>
                                <w:rFonts w:ascii="Georgia" w:hAnsi="Georgia" w:cs="Georgia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σχετικού</w:t>
                            </w:r>
                            <w:r>
                              <w:rPr>
                                <w:rFonts w:ascii="Georgia" w:hAnsi="Georgia" w:cs="Georgia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CPV):</w:t>
                            </w:r>
                            <w:r>
                              <w:rPr>
                                <w:rFonts w:ascii="Georgia" w:hAnsi="Georgia" w:cs="Georgia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[Προμήθεια και τοποθέτηση μηχανής κοπής υψηλής χωρητικότητας</w:t>
                            </w:r>
                            <w:r>
                              <w:rPr>
                                <w:rFonts w:ascii="Georgia" w:hAnsi="Georgia" w:cs="Georgia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>στο</w:t>
                            </w:r>
                            <w:r>
                              <w:rPr>
                                <w:rFonts w:ascii="Georgia" w:hAnsi="Georgia" w:cs="Georgia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πλαίσιο</w:t>
                            </w:r>
                            <w:r>
                              <w:rPr>
                                <w:rFonts w:ascii="Georgia" w:hAnsi="Georgia" w:cs="Georgia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του</w:t>
                            </w:r>
                            <w:r>
                              <w:rPr>
                                <w:rFonts w:ascii="Georgia" w:hAnsi="Georgia" w:cs="Georgia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έργου</w:t>
                            </w:r>
                            <w:r>
                              <w:rPr>
                                <w:rFonts w:ascii="Georgia" w:hAnsi="Georgia" w:cs="Georgia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με</w:t>
                            </w:r>
                            <w:r>
                              <w:rPr>
                                <w:rFonts w:ascii="Georgia" w:hAnsi="Georgia" w:cs="Georgia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τίτλο</w:t>
                            </w:r>
                            <w:r>
                              <w:rPr>
                                <w:rFonts w:ascii="Georgia" w:hAnsi="Georgia" w:cs="Georgia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>«Εκπόνηση</w:t>
                            </w:r>
                            <w:r>
                              <w:rPr>
                                <w:rFonts w:ascii="Georgia" w:hAnsi="Georgia" w:cs="Georgia"/>
                                <w:spacing w:val="81"/>
                              </w:rPr>
                              <w:t xml:space="preserve"> </w:t>
                            </w:r>
                            <w:r w:rsidRPr="00E1234B">
                              <w:rPr>
                                <w:rFonts w:ascii="Georgia" w:hAnsi="Georgia" w:cs="Georgia"/>
                                <w:spacing w:val="7"/>
                              </w:rPr>
                              <w:t>δράσ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εων</w:t>
                            </w:r>
                            <w:r>
                              <w:rPr>
                                <w:rFonts w:ascii="Georgia" w:hAnsi="Georgia" w:cs="Georgia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του</w:t>
                            </w:r>
                            <w:r>
                              <w:rPr>
                                <w:rFonts w:ascii="Georgia" w:hAnsi="Georgia" w:cs="Georgia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Εθνικού</w:t>
                            </w:r>
                            <w:r>
                              <w:rPr>
                                <w:rFonts w:ascii="Georgia" w:hAnsi="Georgia" w:cs="Georgia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Προγράμματος</w:t>
                            </w:r>
                            <w:r>
                              <w:rPr>
                                <w:rFonts w:ascii="Georgia" w:hAnsi="Georgia" w:cs="Georgia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Συλλογής</w:t>
                            </w:r>
                            <w:r>
                              <w:rPr>
                                <w:rFonts w:ascii="Georgia" w:hAnsi="Georgia" w:cs="Georgia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Αλιευτικών</w:t>
                            </w:r>
                            <w:r>
                              <w:rPr>
                                <w:rFonts w:ascii="Georgia" w:hAnsi="Georgia" w:cs="Georgia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Δεδομένων</w:t>
                            </w:r>
                            <w:r>
                              <w:rPr>
                                <w:rFonts w:ascii="Georgia" w:hAnsi="Georgia" w:cs="Georgia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ετών</w:t>
                            </w:r>
                            <w:r>
                              <w:rPr>
                                <w:rFonts w:ascii="Georgia" w:hAnsi="Georgia" w:cs="Georgia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2017-2019</w:t>
                            </w:r>
                            <w:r>
                              <w:rPr>
                                <w:rFonts w:ascii="Georgia" w:hAnsi="Georgia" w:cs="Georgia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>στο</w:t>
                            </w:r>
                            <w:r>
                              <w:rPr>
                                <w:rFonts w:ascii="Georgia" w:hAnsi="Georgia" w:cs="Georgia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πλαίσιο</w:t>
                            </w:r>
                            <w:r>
                              <w:rPr>
                                <w:rFonts w:ascii="Georgia" w:hAnsi="Georgia" w:cs="Georgia"/>
                                <w:spacing w:val="5"/>
                              </w:rPr>
                              <w:t xml:space="preserve"> ενωσιακών</w:t>
                            </w:r>
                            <w:r>
                              <w:rPr>
                                <w:rFonts w:ascii="Georgia" w:hAnsi="Georgia" w:cs="Georgia"/>
                                <w:spacing w:val="75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απαιτήσεων»,CPV:43124000-8]</w:t>
                            </w:r>
                          </w:p>
                          <w:p w:rsidR="00252A85" w:rsidRDefault="00252A85" w:rsidP="00BD039B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67"/>
                              </w:tabs>
                              <w:kinsoku w:val="0"/>
                              <w:overflowPunct w:val="0"/>
                              <w:spacing w:before="60"/>
                              <w:ind w:left="166" w:hanging="110"/>
                              <w:jc w:val="both"/>
                              <w:rPr>
                                <w:rFonts w:ascii="Georgia" w:hAnsi="Georgia" w:cs="Georgia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Κωδικός</w:t>
                            </w:r>
                            <w:r>
                              <w:rPr>
                                <w:rFonts w:ascii="Georgia" w:hAnsi="Georgia" w:cs="Georgi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>στο</w:t>
                            </w:r>
                            <w:r>
                              <w:rPr>
                                <w:rFonts w:ascii="Georgia" w:hAnsi="Georgia" w:cs="Georgi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ΚΗΜΔΗΣ:</w:t>
                            </w:r>
                            <w:r>
                              <w:rPr>
                                <w:rFonts w:ascii="Georgia" w:hAnsi="Georgia" w:cs="Georgi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>[</w:t>
                            </w:r>
                            <w:r>
                              <w:rPr>
                                <w:rFonts w:ascii="Georgia" w:hAnsi="Georgia" w:cs="Georgia"/>
                                <w:lang w:val="en-US"/>
                              </w:rPr>
                              <w:t>91346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>]</w:t>
                            </w:r>
                          </w:p>
                          <w:p w:rsidR="00252A85" w:rsidRDefault="00252A85" w:rsidP="00BD039B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67"/>
                              </w:tabs>
                              <w:kinsoku w:val="0"/>
                              <w:overflowPunct w:val="0"/>
                              <w:spacing w:before="78"/>
                              <w:ind w:left="166" w:hanging="110"/>
                              <w:jc w:val="both"/>
                              <w:rPr>
                                <w:rFonts w:ascii="Georgia" w:hAnsi="Georgia" w:cs="Georgia"/>
                                <w:spacing w:val="-1"/>
                              </w:rPr>
                            </w:pPr>
                            <w:r>
                              <w:rPr>
                                <w:rFonts w:ascii="Georgia" w:hAnsi="Georgia" w:cs="Georgia"/>
                              </w:rPr>
                              <w:t>Η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 xml:space="preserve"> σύμβαση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 xml:space="preserve">αναφέρεται 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>σε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>έργα,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 xml:space="preserve"> προμήθειες, 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 xml:space="preserve">ή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υπηρεσίες</w:t>
                            </w:r>
                            <w:r>
                              <w:rPr>
                                <w:rFonts w:ascii="Georgia" w:hAnsi="Georgia" w:cs="Georgi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>:</w:t>
                            </w:r>
                            <w:r>
                              <w:rPr>
                                <w:rFonts w:ascii="Georgia" w:hAnsi="Georgia" w:cs="Georgi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[Προμήθειες]</w:t>
                            </w:r>
                          </w:p>
                          <w:p w:rsidR="00252A85" w:rsidRDefault="00252A85" w:rsidP="00BD039B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67"/>
                              </w:tabs>
                              <w:kinsoku w:val="0"/>
                              <w:overflowPunct w:val="0"/>
                              <w:spacing w:before="21"/>
                              <w:ind w:left="166" w:hanging="110"/>
                              <w:jc w:val="both"/>
                              <w:rPr>
                                <w:rFonts w:ascii="Georgia" w:hAnsi="Georgia" w:cs="Georgia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Εφόσον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υφίστανται, ένδειξη</w:t>
                            </w:r>
                            <w:r>
                              <w:rPr>
                                <w:rFonts w:ascii="Georgia" w:hAnsi="Georgia" w:cs="Georgia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ύπαρξης</w:t>
                            </w:r>
                            <w:r>
                              <w:rPr>
                                <w:rFonts w:ascii="Georgia" w:hAnsi="Georgia" w:cs="Georgi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σχετικών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τμημάτων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 xml:space="preserve"> :</w:t>
                            </w:r>
                            <w:r>
                              <w:rPr>
                                <w:rFonts w:ascii="Georgia" w:hAnsi="Georgia" w:cs="Georgi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>[……]</w:t>
                            </w:r>
                          </w:p>
                          <w:p w:rsidR="00252A85" w:rsidRDefault="00252A85" w:rsidP="00BD039B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67"/>
                              </w:tabs>
                              <w:kinsoku w:val="0"/>
                              <w:overflowPunct w:val="0"/>
                              <w:spacing w:before="21"/>
                              <w:ind w:left="166" w:hanging="110"/>
                              <w:jc w:val="both"/>
                              <w:rPr>
                                <w:rFonts w:ascii="Georgia" w:hAnsi="Georgia" w:cs="Georgia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Αριθμός</w:t>
                            </w:r>
                            <w:r>
                              <w:rPr>
                                <w:rFonts w:ascii="Georgia" w:hAnsi="Georgia" w:cs="Georgi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αναφοράς</w:t>
                            </w:r>
                            <w:r>
                              <w:rPr>
                                <w:rFonts w:ascii="Georgia" w:hAnsi="Georgia" w:cs="Georgi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που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αποδίδεται στο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φάκελο</w:t>
                            </w:r>
                            <w:r>
                              <w:rPr>
                                <w:rFonts w:ascii="Georgia" w:hAnsi="Georgia" w:cs="Georgi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από</w:t>
                            </w:r>
                            <w:r>
                              <w:rPr>
                                <w:rFonts w:ascii="Georgia" w:hAnsi="Georgia" w:cs="Georgi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 xml:space="preserve">την αναθέτουσα αρχή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(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-1"/>
                              </w:rPr>
                              <w:t>εάν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-1"/>
                              </w:rPr>
                              <w:t>υπάρχει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):</w:t>
                            </w:r>
                            <w:r>
                              <w:rPr>
                                <w:rFonts w:ascii="Georgia" w:hAnsi="Georgia" w:cs="Georgi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>[……]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Πλαίσιο κειμένου 20" o:spid="_x0000_s1027" type="#_x0000_t202" style="width:448.1pt;height:23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" fillcolor="#b3b3b3" stroked="f">
                <v:textbox inset="0,0,0,0">
                  <w:txbxContent>
                    <w:p w:rsidR="00252A85" w:rsidRDefault="00252A85" w:rsidP="00BD039B">
                      <w:pPr>
                        <w:pStyle w:val="a3"/>
                        <w:kinsoku w:val="0"/>
                        <w:overflowPunct w:val="0"/>
                        <w:spacing w:before="52" w:line="261" w:lineRule="auto"/>
                        <w:ind w:left="0" w:right="54"/>
                        <w:rPr>
                          <w:rFonts w:ascii="Georgia" w:hAnsi="Georgia" w:cs="Georgia"/>
                        </w:rPr>
                      </w:pP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>Α: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41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Ονομασία,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41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διεύθυνση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4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και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40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στοιχεία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41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επικοινωνίας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39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>της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39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αναθέτουσας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41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>αρχής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39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>(αα)/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40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αναθέτοντα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77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φορέα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(αφ)</w:t>
                      </w:r>
                    </w:p>
                    <w:p w:rsidR="00252A85" w:rsidRDefault="00252A85" w:rsidP="00BD039B">
                      <w:pPr>
                        <w:pStyle w:val="a3"/>
                        <w:numPr>
                          <w:ilvl w:val="0"/>
                          <w:numId w:val="7"/>
                        </w:numPr>
                        <w:tabs>
                          <w:tab w:val="left" w:pos="167"/>
                        </w:tabs>
                        <w:kinsoku w:val="0"/>
                        <w:overflowPunct w:val="0"/>
                        <w:spacing w:before="2"/>
                        <w:ind w:firstLine="0"/>
                        <w:jc w:val="both"/>
                        <w:rPr>
                          <w:rFonts w:ascii="Georgia" w:hAnsi="Georgia" w:cs="Georgia"/>
                          <w:spacing w:val="-1"/>
                        </w:rPr>
                      </w:pPr>
                      <w:r>
                        <w:rPr>
                          <w:rFonts w:ascii="Georgia" w:hAnsi="Georgia" w:cs="Georgia"/>
                          <w:spacing w:val="-1"/>
                        </w:rPr>
                        <w:t>Ονομασία:</w:t>
                      </w:r>
                      <w:r>
                        <w:rPr>
                          <w:rFonts w:ascii="Georgia" w:hAnsi="Georgia" w:cs="Georgi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</w:rPr>
                        <w:t>ΕΛΛΗΝΙΚΟΣ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 xml:space="preserve"> ΓΕΩΡΓΙΚΟΣ ΟΡΓΑΝΙΣΜΟΣ- ΔΗΜΗΤΡΑ/ ΙΝΣΤΙΤΟΥΤΟ</w:t>
                      </w:r>
                      <w:r>
                        <w:rPr>
                          <w:rFonts w:ascii="Georgia" w:hAnsi="Georgia" w:cs="Georgia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ΑΛΙΕΥΤΙΚΗΣ ΕΡΕΥΝΑΣ</w:t>
                      </w:r>
                    </w:p>
                    <w:p w:rsidR="00252A85" w:rsidRDefault="00252A85" w:rsidP="00BD039B">
                      <w:pPr>
                        <w:pStyle w:val="a3"/>
                        <w:numPr>
                          <w:ilvl w:val="0"/>
                          <w:numId w:val="7"/>
                        </w:numPr>
                        <w:tabs>
                          <w:tab w:val="left" w:pos="167"/>
                        </w:tabs>
                        <w:kinsoku w:val="0"/>
                        <w:overflowPunct w:val="0"/>
                        <w:spacing w:before="21"/>
                        <w:ind w:left="166" w:hanging="110"/>
                        <w:jc w:val="both"/>
                        <w:rPr>
                          <w:rFonts w:ascii="Georgia" w:hAnsi="Georgia" w:cs="Georgia"/>
                          <w:spacing w:val="-1"/>
                        </w:rPr>
                      </w:pPr>
                      <w:r>
                        <w:rPr>
                          <w:rFonts w:ascii="Georgia" w:hAnsi="Georgia" w:cs="Georgia"/>
                          <w:spacing w:val="-1"/>
                        </w:rPr>
                        <w:t>Κωδικός</w:t>
                      </w:r>
                      <w:r>
                        <w:rPr>
                          <w:rFonts w:ascii="Georgia" w:hAnsi="Georgia" w:cs="Georgia"/>
                          <w:spacing w:val="41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Αναθέτουσας</w:t>
                      </w:r>
                      <w:r>
                        <w:rPr>
                          <w:rFonts w:ascii="Georgia" w:hAnsi="Georgia" w:cs="Georgi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Αρχής</w:t>
                      </w:r>
                      <w:r>
                        <w:rPr>
                          <w:rFonts w:ascii="Georgia" w:hAnsi="Georgia" w:cs="Georgi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</w:rPr>
                        <w:t>/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 xml:space="preserve"> Αναθέτοντα</w:t>
                      </w:r>
                      <w:r>
                        <w:rPr>
                          <w:rFonts w:ascii="Georgia" w:hAnsi="Georgia" w:cs="Georgia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Φορέα</w:t>
                      </w:r>
                      <w:r>
                        <w:rPr>
                          <w:rFonts w:ascii="Georgia" w:hAnsi="Georgia" w:cs="Georgia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 xml:space="preserve">ΚΗΜΔΗΣ </w:t>
                      </w:r>
                      <w:r>
                        <w:rPr>
                          <w:rFonts w:ascii="Georgia" w:hAnsi="Georgia" w:cs="Georgia"/>
                        </w:rPr>
                        <w:t>:</w:t>
                      </w:r>
                      <w:r>
                        <w:rPr>
                          <w:rFonts w:ascii="Georgia" w:hAnsi="Georgia" w:cs="Georgi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ΕΛΓΟ:55143</w:t>
                      </w:r>
                      <w:r>
                        <w:rPr>
                          <w:rFonts w:ascii="Georgia" w:hAnsi="Georgia" w:cs="Georgi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</w:rPr>
                        <w:t>/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 xml:space="preserve"> ΙΝΑΛΕ:91346</w:t>
                      </w:r>
                    </w:p>
                    <w:p w:rsidR="00252A85" w:rsidRDefault="00252A85" w:rsidP="00BD039B">
                      <w:pPr>
                        <w:pStyle w:val="a3"/>
                        <w:numPr>
                          <w:ilvl w:val="0"/>
                          <w:numId w:val="7"/>
                        </w:numPr>
                        <w:tabs>
                          <w:tab w:val="left" w:pos="167"/>
                        </w:tabs>
                        <w:kinsoku w:val="0"/>
                        <w:overflowPunct w:val="0"/>
                        <w:spacing w:before="21"/>
                        <w:ind w:left="166" w:hanging="110"/>
                        <w:jc w:val="both"/>
                        <w:rPr>
                          <w:rFonts w:ascii="Georgia" w:hAnsi="Georgia" w:cs="Georgia"/>
                        </w:rPr>
                      </w:pPr>
                      <w:r>
                        <w:rPr>
                          <w:rFonts w:ascii="Georgia" w:hAnsi="Georgia" w:cs="Georgia"/>
                          <w:spacing w:val="-1"/>
                        </w:rPr>
                        <w:t>Ταχυδρομική</w:t>
                      </w:r>
                      <w:r>
                        <w:rPr>
                          <w:rFonts w:ascii="Georgia" w:hAnsi="Georgia" w:cs="Georgia"/>
                          <w:spacing w:val="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διεύθυνση</w:t>
                      </w:r>
                      <w:r>
                        <w:rPr>
                          <w:rFonts w:ascii="Georgia" w:hAnsi="Georgia" w:cs="Georgia"/>
                        </w:rPr>
                        <w:t xml:space="preserve"> /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 xml:space="preserve"> Πόλη</w:t>
                      </w:r>
                      <w:r>
                        <w:rPr>
                          <w:rFonts w:ascii="Georgia" w:hAnsi="Georgia" w:cs="Georgia"/>
                        </w:rPr>
                        <w:t xml:space="preserve"> /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 xml:space="preserve"> Ταχ. Κωδικός:</w:t>
                      </w:r>
                      <w:r>
                        <w:rPr>
                          <w:rFonts w:ascii="Georgia" w:hAnsi="Georgia" w:cs="Georgi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</w:rPr>
                        <w:t>ΝΕΑ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</w:rPr>
                        <w:t>ΠΕΡΑΜΟΣ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</w:rPr>
                        <w:t>/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 xml:space="preserve"> ΚΑΒΑΛΑ/ 64007</w:t>
                      </w:r>
                    </w:p>
                    <w:p w:rsidR="00252A85" w:rsidRDefault="00252A85" w:rsidP="00BD039B">
                      <w:pPr>
                        <w:pStyle w:val="a3"/>
                        <w:numPr>
                          <w:ilvl w:val="0"/>
                          <w:numId w:val="7"/>
                        </w:numPr>
                        <w:tabs>
                          <w:tab w:val="left" w:pos="167"/>
                        </w:tabs>
                        <w:kinsoku w:val="0"/>
                        <w:overflowPunct w:val="0"/>
                        <w:spacing w:before="18"/>
                        <w:ind w:left="166" w:hanging="110"/>
                        <w:jc w:val="both"/>
                        <w:rPr>
                          <w:rFonts w:ascii="Georgia" w:hAnsi="Georgia" w:cs="Georgia"/>
                          <w:spacing w:val="-1"/>
                        </w:rPr>
                      </w:pPr>
                      <w:r>
                        <w:rPr>
                          <w:rFonts w:ascii="Georgia" w:hAnsi="Georgia" w:cs="Georgia"/>
                          <w:spacing w:val="-1"/>
                        </w:rPr>
                        <w:t>Αρμόδιος</w:t>
                      </w:r>
                      <w:r>
                        <w:rPr>
                          <w:rFonts w:ascii="Georgia" w:hAnsi="Georgia" w:cs="Georgi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</w:rPr>
                        <w:t xml:space="preserve">για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πληροφορίες:</w:t>
                      </w:r>
                      <w:r>
                        <w:rPr>
                          <w:rFonts w:ascii="Georgia" w:hAnsi="Georgia" w:cs="Georgi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Γεράσιμος</w:t>
                      </w:r>
                      <w:r>
                        <w:rPr>
                          <w:rFonts w:ascii="Georgia" w:hAnsi="Georgia" w:cs="Georgia"/>
                          <w:spacing w:val="1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Φλωράς</w:t>
                      </w:r>
                    </w:p>
                    <w:p w:rsidR="00252A85" w:rsidRDefault="00252A85" w:rsidP="00BD039B">
                      <w:pPr>
                        <w:pStyle w:val="a3"/>
                        <w:kinsoku w:val="0"/>
                        <w:overflowPunct w:val="0"/>
                        <w:spacing w:before="21"/>
                        <w:ind w:left="0"/>
                        <w:jc w:val="both"/>
                        <w:rPr>
                          <w:rFonts w:ascii="Georgia" w:hAnsi="Georgia" w:cs="Georgia"/>
                          <w:spacing w:val="-1"/>
                        </w:rPr>
                      </w:pPr>
                      <w:r>
                        <w:rPr>
                          <w:rFonts w:ascii="Georgia" w:hAnsi="Georgia" w:cs="Georgia"/>
                        </w:rPr>
                        <w:t>-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 xml:space="preserve"> Τηλέφωνο:</w:t>
                      </w:r>
                      <w:r>
                        <w:rPr>
                          <w:rFonts w:ascii="Georgia" w:hAnsi="Georgia" w:cs="Georgi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25940-22691</w:t>
                      </w:r>
                    </w:p>
                    <w:p w:rsidR="00252A85" w:rsidRDefault="00252A85" w:rsidP="00BD039B">
                      <w:pPr>
                        <w:pStyle w:val="a3"/>
                        <w:numPr>
                          <w:ilvl w:val="0"/>
                          <w:numId w:val="7"/>
                        </w:numPr>
                        <w:tabs>
                          <w:tab w:val="left" w:pos="167"/>
                        </w:tabs>
                        <w:kinsoku w:val="0"/>
                        <w:overflowPunct w:val="0"/>
                        <w:spacing w:before="21"/>
                        <w:ind w:left="166" w:hanging="110"/>
                        <w:jc w:val="both"/>
                        <w:rPr>
                          <w:rFonts w:ascii="Georgia" w:hAnsi="Georgia" w:cs="Georgia"/>
                        </w:rPr>
                      </w:pPr>
                      <w:r>
                        <w:rPr>
                          <w:rFonts w:ascii="Georgia" w:hAnsi="Georgia" w:cs="Georgia"/>
                          <w:spacing w:val="-1"/>
                        </w:rPr>
                        <w:t>Ηλ. ταχυδρομείο:</w:t>
                      </w:r>
                      <w:r>
                        <w:rPr>
                          <w:rFonts w:ascii="Georgia" w:hAnsi="Georgia" w:cs="Georgia"/>
                          <w:spacing w:val="-2"/>
                        </w:rPr>
                        <w:t xml:space="preserve"> </w:t>
                      </w:r>
                      <w:hyperlink r:id="rId9" w:history="1">
                        <w:r>
                          <w:rPr>
                            <w:rFonts w:ascii="Georgia" w:hAnsi="Georgia" w:cs="Georgia"/>
                            <w:spacing w:val="-1"/>
                          </w:rPr>
                          <w:t>fri@inale.gr</w:t>
                        </w:r>
                      </w:hyperlink>
                    </w:p>
                    <w:p w:rsidR="00252A85" w:rsidRDefault="00252A85" w:rsidP="00BD039B">
                      <w:pPr>
                        <w:pStyle w:val="a3"/>
                        <w:numPr>
                          <w:ilvl w:val="0"/>
                          <w:numId w:val="7"/>
                        </w:numPr>
                        <w:tabs>
                          <w:tab w:val="left" w:pos="167"/>
                        </w:tabs>
                        <w:kinsoku w:val="0"/>
                        <w:overflowPunct w:val="0"/>
                        <w:spacing w:before="21"/>
                        <w:ind w:left="166" w:hanging="110"/>
                        <w:jc w:val="both"/>
                        <w:rPr>
                          <w:rFonts w:ascii="Georgia" w:hAnsi="Georgia" w:cs="Georgia"/>
                          <w:color w:val="000000"/>
                        </w:rPr>
                      </w:pPr>
                      <w:r>
                        <w:rPr>
                          <w:rFonts w:ascii="Georgia" w:hAnsi="Georgia" w:cs="Georgia"/>
                          <w:spacing w:val="-1"/>
                        </w:rPr>
                        <w:t>Διεύθυνση</w:t>
                      </w:r>
                      <w:r>
                        <w:rPr>
                          <w:rFonts w:ascii="Georgia" w:hAnsi="Georgia" w:cs="Georgia"/>
                        </w:rPr>
                        <w:t xml:space="preserve"> στο</w:t>
                      </w:r>
                      <w:r>
                        <w:rPr>
                          <w:rFonts w:ascii="Georgia" w:hAnsi="Georgia" w:cs="Georgi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Διαδίκτυο</w:t>
                      </w:r>
                      <w:r>
                        <w:rPr>
                          <w:rFonts w:ascii="Georgia" w:hAnsi="Georgia" w:cs="Georgi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(διεύθυνση</w:t>
                      </w:r>
                      <w:r>
                        <w:rPr>
                          <w:rFonts w:ascii="Georgia" w:hAnsi="Georgia" w:cs="Georgia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δικτυακού</w:t>
                      </w:r>
                      <w:r>
                        <w:rPr>
                          <w:rFonts w:ascii="Georgia" w:hAnsi="Georgia" w:cs="Georgia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τόπου) (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-1"/>
                        </w:rPr>
                        <w:t>εάν</w:t>
                      </w:r>
                      <w:r>
                        <w:rPr>
                          <w:rFonts w:ascii="Georgia" w:hAnsi="Georgia" w:cs="Georgia"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-1"/>
                        </w:rPr>
                        <w:t>υπάρχει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):</w:t>
                      </w:r>
                      <w:r>
                        <w:rPr>
                          <w:rFonts w:ascii="Georgia" w:hAnsi="Georgia" w:cs="Georgia"/>
                          <w:spacing w:val="-2"/>
                        </w:rPr>
                        <w:t xml:space="preserve"> </w:t>
                      </w:r>
                      <w:hyperlink r:id="rId10" w:history="1">
                        <w:r>
                          <w:rPr>
                            <w:rFonts w:ascii="Georgia" w:hAnsi="Georgia" w:cs="Georgia"/>
                            <w:color w:val="FF0000"/>
                            <w:spacing w:val="-1"/>
                          </w:rPr>
                          <w:t>www.elgo.gr</w:t>
                        </w:r>
                      </w:hyperlink>
                    </w:p>
                    <w:p w:rsidR="00252A85" w:rsidRDefault="00252A85" w:rsidP="00BD039B">
                      <w:pPr>
                        <w:pStyle w:val="a3"/>
                        <w:kinsoku w:val="0"/>
                        <w:overflowPunct w:val="0"/>
                        <w:spacing w:before="129"/>
                        <w:ind w:left="0"/>
                        <w:jc w:val="both"/>
                        <w:rPr>
                          <w:rFonts w:ascii="Georgia" w:hAnsi="Georgia" w:cs="Georgia"/>
                        </w:rPr>
                      </w:pP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>Β: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Πληροφορίες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σχετικά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με τη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διαδικασία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σύναψης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σύμβασης</w:t>
                      </w:r>
                    </w:p>
                    <w:p w:rsidR="00252A85" w:rsidRDefault="00252A85" w:rsidP="00BD039B">
                      <w:pPr>
                        <w:pStyle w:val="a3"/>
                        <w:numPr>
                          <w:ilvl w:val="0"/>
                          <w:numId w:val="7"/>
                        </w:numPr>
                        <w:tabs>
                          <w:tab w:val="left" w:pos="186"/>
                        </w:tabs>
                        <w:kinsoku w:val="0"/>
                        <w:overflowPunct w:val="0"/>
                        <w:spacing w:before="21" w:line="264" w:lineRule="auto"/>
                        <w:ind w:right="51" w:firstLine="0"/>
                        <w:jc w:val="both"/>
                        <w:rPr>
                          <w:rFonts w:ascii="Georgia" w:hAnsi="Georgia" w:cs="Georgia"/>
                          <w:spacing w:val="-1"/>
                        </w:rPr>
                      </w:pPr>
                      <w:r>
                        <w:rPr>
                          <w:rFonts w:ascii="Georgia" w:hAnsi="Georgia" w:cs="Georgia"/>
                          <w:spacing w:val="-1"/>
                        </w:rPr>
                        <w:t>Τίτλος</w:t>
                      </w:r>
                      <w:r>
                        <w:rPr>
                          <w:rFonts w:ascii="Georgia" w:hAnsi="Georgia" w:cs="Georgia"/>
                          <w:spacing w:val="20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</w:rPr>
                        <w:t>ή</w:t>
                      </w:r>
                      <w:r>
                        <w:rPr>
                          <w:rFonts w:ascii="Georgia" w:hAnsi="Georgia" w:cs="Georgia"/>
                          <w:spacing w:val="19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σύντομη</w:t>
                      </w:r>
                      <w:r>
                        <w:rPr>
                          <w:rFonts w:ascii="Georgia" w:hAnsi="Georgia" w:cs="Georgia"/>
                          <w:spacing w:val="19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περιγραφή</w:t>
                      </w:r>
                      <w:r>
                        <w:rPr>
                          <w:rFonts w:ascii="Georgia" w:hAnsi="Georgia" w:cs="Georgia"/>
                          <w:spacing w:val="19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</w:rPr>
                        <w:t>της</w:t>
                      </w:r>
                      <w:r>
                        <w:rPr>
                          <w:rFonts w:ascii="Georgia" w:hAnsi="Georgia" w:cs="Georgia"/>
                          <w:spacing w:val="17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δημόσιας</w:t>
                      </w:r>
                      <w:r>
                        <w:rPr>
                          <w:rFonts w:ascii="Georgia" w:hAnsi="Georgia" w:cs="Georgia"/>
                          <w:spacing w:val="20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σύμβασης</w:t>
                      </w:r>
                      <w:r>
                        <w:rPr>
                          <w:rFonts w:ascii="Georgia" w:hAnsi="Georgia" w:cs="Georgia"/>
                          <w:spacing w:val="20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(συμπεριλαμβανομένου</w:t>
                      </w:r>
                      <w:r>
                        <w:rPr>
                          <w:rFonts w:ascii="Georgia" w:hAnsi="Georgia" w:cs="Georgia"/>
                          <w:spacing w:val="20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</w:rPr>
                        <w:t>του</w:t>
                      </w:r>
                      <w:r>
                        <w:rPr>
                          <w:rFonts w:ascii="Georgia" w:hAnsi="Georgia" w:cs="Georgia"/>
                          <w:spacing w:val="20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σχετικού</w:t>
                      </w:r>
                      <w:r>
                        <w:rPr>
                          <w:rFonts w:ascii="Georgia" w:hAnsi="Georgia" w:cs="Georgia"/>
                          <w:spacing w:val="20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CPV):</w:t>
                      </w:r>
                      <w:r>
                        <w:rPr>
                          <w:rFonts w:ascii="Georgia" w:hAnsi="Georgia" w:cs="Georgia"/>
                          <w:spacing w:val="20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[Προμήθεια και τοποθέτηση μηχανής κοπής υψηλής χωρητικότητας</w:t>
                      </w:r>
                      <w:r>
                        <w:rPr>
                          <w:rFonts w:ascii="Georgia" w:hAnsi="Georgia" w:cs="Georgia"/>
                          <w:spacing w:val="20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</w:rPr>
                        <w:t>στο</w:t>
                      </w:r>
                      <w:r>
                        <w:rPr>
                          <w:rFonts w:ascii="Georgia" w:hAnsi="Georgia" w:cs="Georgia"/>
                          <w:spacing w:val="17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πλαίσιο</w:t>
                      </w:r>
                      <w:r>
                        <w:rPr>
                          <w:rFonts w:ascii="Georgia" w:hAnsi="Georgia" w:cs="Georgia"/>
                          <w:spacing w:val="17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του</w:t>
                      </w:r>
                      <w:r>
                        <w:rPr>
                          <w:rFonts w:ascii="Georgia" w:hAnsi="Georgia" w:cs="Georgia"/>
                          <w:spacing w:val="20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έργου</w:t>
                      </w:r>
                      <w:r>
                        <w:rPr>
                          <w:rFonts w:ascii="Georgia" w:hAnsi="Georgia" w:cs="Georgia"/>
                          <w:spacing w:val="2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με</w:t>
                      </w:r>
                      <w:r>
                        <w:rPr>
                          <w:rFonts w:ascii="Georgia" w:hAnsi="Georgia" w:cs="Georgia"/>
                          <w:spacing w:val="1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τίτλο</w:t>
                      </w:r>
                      <w:r>
                        <w:rPr>
                          <w:rFonts w:ascii="Georgia" w:hAnsi="Georgia" w:cs="Georgia"/>
                          <w:spacing w:val="1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</w:rPr>
                        <w:t>«Εκπόνηση</w:t>
                      </w:r>
                      <w:r>
                        <w:rPr>
                          <w:rFonts w:ascii="Georgia" w:hAnsi="Georgia" w:cs="Georgia"/>
                          <w:spacing w:val="81"/>
                        </w:rPr>
                        <w:t xml:space="preserve"> </w:t>
                      </w:r>
                      <w:r w:rsidRPr="00E1234B">
                        <w:rPr>
                          <w:rFonts w:ascii="Georgia" w:hAnsi="Georgia" w:cs="Georgia"/>
                          <w:spacing w:val="7"/>
                        </w:rPr>
                        <w:t>δράσ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εων</w:t>
                      </w:r>
                      <w:r>
                        <w:rPr>
                          <w:rFonts w:ascii="Georgia" w:hAnsi="Georgia" w:cs="Georgia"/>
                          <w:spacing w:val="7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του</w:t>
                      </w:r>
                      <w:r>
                        <w:rPr>
                          <w:rFonts w:ascii="Georgia" w:hAnsi="Georgia" w:cs="Georgia"/>
                          <w:spacing w:val="7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Εθνικού</w:t>
                      </w:r>
                      <w:r>
                        <w:rPr>
                          <w:rFonts w:ascii="Georgia" w:hAnsi="Georgia" w:cs="Georgia"/>
                          <w:spacing w:val="7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Προγράμματος</w:t>
                      </w:r>
                      <w:r>
                        <w:rPr>
                          <w:rFonts w:ascii="Georgia" w:hAnsi="Georgia" w:cs="Georgia"/>
                          <w:spacing w:val="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Συλλογής</w:t>
                      </w:r>
                      <w:r>
                        <w:rPr>
                          <w:rFonts w:ascii="Georgia" w:hAnsi="Georgia" w:cs="Georgia"/>
                          <w:spacing w:val="5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Αλιευτικών</w:t>
                      </w:r>
                      <w:r>
                        <w:rPr>
                          <w:rFonts w:ascii="Georgia" w:hAnsi="Georgia" w:cs="Georgia"/>
                          <w:spacing w:val="7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Δεδομένων</w:t>
                      </w:r>
                      <w:r>
                        <w:rPr>
                          <w:rFonts w:ascii="Georgia" w:hAnsi="Georgia" w:cs="Georgia"/>
                          <w:spacing w:val="7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ετών</w:t>
                      </w:r>
                      <w:r>
                        <w:rPr>
                          <w:rFonts w:ascii="Georgia" w:hAnsi="Georgia" w:cs="Georgia"/>
                          <w:spacing w:val="7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2017-2019</w:t>
                      </w:r>
                      <w:r>
                        <w:rPr>
                          <w:rFonts w:ascii="Georgia" w:hAnsi="Georgia" w:cs="Georgia"/>
                          <w:spacing w:val="5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</w:rPr>
                        <w:t>στο</w:t>
                      </w:r>
                      <w:r>
                        <w:rPr>
                          <w:rFonts w:ascii="Georgia" w:hAnsi="Georgia" w:cs="Georgia"/>
                          <w:spacing w:val="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πλαίσιο</w:t>
                      </w:r>
                      <w:r>
                        <w:rPr>
                          <w:rFonts w:ascii="Georgia" w:hAnsi="Georgia" w:cs="Georgia"/>
                          <w:spacing w:val="5"/>
                        </w:rPr>
                        <w:t xml:space="preserve"> ενωσιακών</w:t>
                      </w:r>
                      <w:r>
                        <w:rPr>
                          <w:rFonts w:ascii="Georgia" w:hAnsi="Georgia" w:cs="Georgia"/>
                          <w:spacing w:val="75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απαιτήσεων»,CPV:43124000-8]</w:t>
                      </w:r>
                    </w:p>
                    <w:p w:rsidR="00252A85" w:rsidRDefault="00252A85" w:rsidP="00BD039B">
                      <w:pPr>
                        <w:pStyle w:val="a3"/>
                        <w:numPr>
                          <w:ilvl w:val="0"/>
                          <w:numId w:val="7"/>
                        </w:numPr>
                        <w:tabs>
                          <w:tab w:val="left" w:pos="167"/>
                        </w:tabs>
                        <w:kinsoku w:val="0"/>
                        <w:overflowPunct w:val="0"/>
                        <w:spacing w:before="60"/>
                        <w:ind w:left="166" w:hanging="110"/>
                        <w:jc w:val="both"/>
                        <w:rPr>
                          <w:rFonts w:ascii="Georgia" w:hAnsi="Georgia" w:cs="Georgia"/>
                        </w:rPr>
                      </w:pPr>
                      <w:r>
                        <w:rPr>
                          <w:rFonts w:ascii="Georgia" w:hAnsi="Georgia" w:cs="Georgia"/>
                          <w:spacing w:val="-1"/>
                        </w:rPr>
                        <w:t>Κωδικός</w:t>
                      </w:r>
                      <w:r>
                        <w:rPr>
                          <w:rFonts w:ascii="Georgia" w:hAnsi="Georgia" w:cs="Georgi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</w:rPr>
                        <w:t>στο</w:t>
                      </w:r>
                      <w:r>
                        <w:rPr>
                          <w:rFonts w:ascii="Georgia" w:hAnsi="Georgia" w:cs="Georgi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ΚΗΜΔΗΣ:</w:t>
                      </w:r>
                      <w:r>
                        <w:rPr>
                          <w:rFonts w:ascii="Georgia" w:hAnsi="Georgia" w:cs="Georgi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</w:rPr>
                        <w:t>[</w:t>
                      </w:r>
                      <w:r>
                        <w:rPr>
                          <w:rFonts w:ascii="Georgia" w:hAnsi="Georgia" w:cs="Georgia"/>
                          <w:lang w:val="en-US"/>
                        </w:rPr>
                        <w:t>91346</w:t>
                      </w:r>
                      <w:r>
                        <w:rPr>
                          <w:rFonts w:ascii="Georgia" w:hAnsi="Georgia" w:cs="Georgia"/>
                        </w:rPr>
                        <w:t>]</w:t>
                      </w:r>
                    </w:p>
                    <w:p w:rsidR="00252A85" w:rsidRDefault="00252A85" w:rsidP="00BD039B">
                      <w:pPr>
                        <w:pStyle w:val="a3"/>
                        <w:numPr>
                          <w:ilvl w:val="0"/>
                          <w:numId w:val="7"/>
                        </w:numPr>
                        <w:tabs>
                          <w:tab w:val="left" w:pos="167"/>
                        </w:tabs>
                        <w:kinsoku w:val="0"/>
                        <w:overflowPunct w:val="0"/>
                        <w:spacing w:before="78"/>
                        <w:ind w:left="166" w:hanging="110"/>
                        <w:jc w:val="both"/>
                        <w:rPr>
                          <w:rFonts w:ascii="Georgia" w:hAnsi="Georgia" w:cs="Georgia"/>
                          <w:spacing w:val="-1"/>
                        </w:rPr>
                      </w:pPr>
                      <w:r>
                        <w:rPr>
                          <w:rFonts w:ascii="Georgia" w:hAnsi="Georgia" w:cs="Georgia"/>
                        </w:rPr>
                        <w:t>Η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 xml:space="preserve"> σύμβαση</w:t>
                      </w:r>
                      <w:r>
                        <w:rPr>
                          <w:rFonts w:ascii="Georgia" w:hAnsi="Georgia" w:cs="Georgia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 xml:space="preserve">αναφέρεται </w:t>
                      </w:r>
                      <w:r>
                        <w:rPr>
                          <w:rFonts w:ascii="Georgia" w:hAnsi="Georgia" w:cs="Georgia"/>
                        </w:rPr>
                        <w:t>σε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</w:rPr>
                        <w:t>έργα,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 xml:space="preserve"> προμήθειες, </w:t>
                      </w:r>
                      <w:r>
                        <w:rPr>
                          <w:rFonts w:ascii="Georgia" w:hAnsi="Georgia" w:cs="Georgia"/>
                        </w:rPr>
                        <w:t xml:space="preserve">ή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υπηρεσίες</w:t>
                      </w:r>
                      <w:r>
                        <w:rPr>
                          <w:rFonts w:ascii="Georgia" w:hAnsi="Georgia" w:cs="Georgia"/>
                          <w:spacing w:val="1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</w:rPr>
                        <w:t>:</w:t>
                      </w:r>
                      <w:r>
                        <w:rPr>
                          <w:rFonts w:ascii="Georgia" w:hAnsi="Georgia" w:cs="Georgi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[Προμήθειες]</w:t>
                      </w:r>
                    </w:p>
                    <w:p w:rsidR="00252A85" w:rsidRDefault="00252A85" w:rsidP="00BD039B">
                      <w:pPr>
                        <w:pStyle w:val="a3"/>
                        <w:numPr>
                          <w:ilvl w:val="0"/>
                          <w:numId w:val="7"/>
                        </w:numPr>
                        <w:tabs>
                          <w:tab w:val="left" w:pos="167"/>
                        </w:tabs>
                        <w:kinsoku w:val="0"/>
                        <w:overflowPunct w:val="0"/>
                        <w:spacing w:before="21"/>
                        <w:ind w:left="166" w:hanging="110"/>
                        <w:jc w:val="both"/>
                        <w:rPr>
                          <w:rFonts w:ascii="Georgia" w:hAnsi="Georgia" w:cs="Georgia"/>
                        </w:rPr>
                      </w:pPr>
                      <w:r>
                        <w:rPr>
                          <w:rFonts w:ascii="Georgia" w:hAnsi="Georgia" w:cs="Georgia"/>
                          <w:spacing w:val="-1"/>
                        </w:rPr>
                        <w:t>Εφόσον</w:t>
                      </w:r>
                      <w:r>
                        <w:rPr>
                          <w:rFonts w:ascii="Georgia" w:hAnsi="Georgia" w:cs="Georgia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υφίστανται, ένδειξη</w:t>
                      </w:r>
                      <w:r>
                        <w:rPr>
                          <w:rFonts w:ascii="Georgia" w:hAnsi="Georgia" w:cs="Georgia"/>
                          <w:spacing w:val="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ύπαρξης</w:t>
                      </w:r>
                      <w:r>
                        <w:rPr>
                          <w:rFonts w:ascii="Georgia" w:hAnsi="Georgia" w:cs="Georgi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σχετικών</w:t>
                      </w:r>
                      <w:r>
                        <w:rPr>
                          <w:rFonts w:ascii="Georgia" w:hAnsi="Georgia" w:cs="Georgia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τμημάτων</w:t>
                      </w:r>
                      <w:r>
                        <w:rPr>
                          <w:rFonts w:ascii="Georgia" w:hAnsi="Georgia" w:cs="Georgia"/>
                        </w:rPr>
                        <w:t xml:space="preserve"> :</w:t>
                      </w:r>
                      <w:r>
                        <w:rPr>
                          <w:rFonts w:ascii="Georgia" w:hAnsi="Georgia" w:cs="Georgia"/>
                          <w:spacing w:val="-4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</w:rPr>
                        <w:t>[……]</w:t>
                      </w:r>
                    </w:p>
                    <w:p w:rsidR="00252A85" w:rsidRDefault="00252A85" w:rsidP="00BD039B">
                      <w:pPr>
                        <w:pStyle w:val="a3"/>
                        <w:numPr>
                          <w:ilvl w:val="0"/>
                          <w:numId w:val="7"/>
                        </w:numPr>
                        <w:tabs>
                          <w:tab w:val="left" w:pos="167"/>
                        </w:tabs>
                        <w:kinsoku w:val="0"/>
                        <w:overflowPunct w:val="0"/>
                        <w:spacing w:before="21"/>
                        <w:ind w:left="166" w:hanging="110"/>
                        <w:jc w:val="both"/>
                        <w:rPr>
                          <w:rFonts w:ascii="Georgia" w:hAnsi="Georgia" w:cs="Georgia"/>
                        </w:rPr>
                      </w:pPr>
                      <w:r>
                        <w:rPr>
                          <w:rFonts w:ascii="Georgia" w:hAnsi="Georgia" w:cs="Georgia"/>
                          <w:spacing w:val="-1"/>
                        </w:rPr>
                        <w:t>Αριθμός</w:t>
                      </w:r>
                      <w:r>
                        <w:rPr>
                          <w:rFonts w:ascii="Georgia" w:hAnsi="Georgia" w:cs="Georgia"/>
                          <w:spacing w:val="1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αναφοράς</w:t>
                      </w:r>
                      <w:r>
                        <w:rPr>
                          <w:rFonts w:ascii="Georgia" w:hAnsi="Georgia" w:cs="Georgi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που</w:t>
                      </w:r>
                      <w:r>
                        <w:rPr>
                          <w:rFonts w:ascii="Georgia" w:hAnsi="Georgia" w:cs="Georgia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αποδίδεται στο</w:t>
                      </w:r>
                      <w:r>
                        <w:rPr>
                          <w:rFonts w:ascii="Georgia" w:hAnsi="Georgia" w:cs="Georgia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φάκελο</w:t>
                      </w:r>
                      <w:r>
                        <w:rPr>
                          <w:rFonts w:ascii="Georgia" w:hAnsi="Georgia" w:cs="Georgi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από</w:t>
                      </w:r>
                      <w:r>
                        <w:rPr>
                          <w:rFonts w:ascii="Georgia" w:hAnsi="Georgia" w:cs="Georgi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</w:rPr>
                        <w:t xml:space="preserve">την αναθέτουσα αρχή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(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-1"/>
                        </w:rPr>
                        <w:t>εάν</w:t>
                      </w:r>
                      <w:r>
                        <w:rPr>
                          <w:rFonts w:ascii="Georgia" w:hAnsi="Georgia" w:cs="Georgia"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-1"/>
                        </w:rPr>
                        <w:t>υπάρχει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):</w:t>
                      </w:r>
                      <w:r>
                        <w:rPr>
                          <w:rFonts w:ascii="Georgia" w:hAnsi="Georgia" w:cs="Georgi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</w:rPr>
                        <w:t>[……]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039B" w:rsidRPr="00BD039B" w:rsidRDefault="00BD039B" w:rsidP="00BD039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Georgia" w:eastAsia="Times New Roman" w:hAnsi="Georgia" w:cs="Georgia"/>
          <w:b/>
          <w:bCs/>
          <w:sz w:val="24"/>
          <w:szCs w:val="24"/>
          <w:lang w:val="el-GR" w:eastAsia="el-GR"/>
        </w:rPr>
      </w:pPr>
    </w:p>
    <w:p w:rsidR="00BD039B" w:rsidRPr="00BD039B" w:rsidRDefault="00BD039B" w:rsidP="00BD039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rPr>
          <w:rFonts w:ascii="Georgia" w:eastAsia="Times New Roman" w:hAnsi="Georgia" w:cs="Georgia"/>
          <w:sz w:val="20"/>
          <w:szCs w:val="20"/>
          <w:lang w:val="el-GR" w:eastAsia="el-GR"/>
        </w:rPr>
      </w:pPr>
      <w:r w:rsidRPr="00BD039B">
        <w:rPr>
          <w:rFonts w:ascii="Georgia" w:eastAsia="Times New Roman" w:hAnsi="Georgia" w:cs="Georgia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554980" cy="287020"/>
                <wp:effectExtent l="635" t="0" r="0" b="0"/>
                <wp:docPr id="19" name="Πλαίσιο κειμένο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980" cy="287020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85" w:rsidRDefault="00252A85" w:rsidP="00BD039B">
                            <w:pPr>
                              <w:pStyle w:val="a3"/>
                              <w:kinsoku w:val="0"/>
                              <w:overflowPunct w:val="0"/>
                              <w:spacing w:line="264" w:lineRule="auto"/>
                              <w:ind w:left="0" w:right="26"/>
                              <w:rPr>
                                <w:rFonts w:ascii="Georgia" w:hAnsi="Georgia" w:cs="Georgia"/>
                                <w:spacing w:val="-1"/>
                              </w:rPr>
                            </w:pPr>
                            <w:r>
                              <w:rPr>
                                <w:rFonts w:ascii="Georgia" w:hAnsi="Georgia" w:cs="Georgia"/>
                              </w:rPr>
                              <w:t xml:space="preserve">ΟΛΕΣ   </w:t>
                            </w:r>
                            <w:r>
                              <w:rPr>
                                <w:rFonts w:ascii="Georgia" w:hAnsi="Georgia" w:cs="Georgia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 xml:space="preserve">ΟΙ   </w:t>
                            </w:r>
                            <w:r>
                              <w:rPr>
                                <w:rFonts w:ascii="Georgia" w:hAnsi="Georgia" w:cs="Georgia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ΥΠΟΛΟΙΠΕΣ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 xml:space="preserve">  </w:t>
                            </w:r>
                            <w:r>
                              <w:rPr>
                                <w:rFonts w:ascii="Georgia" w:hAnsi="Georgia" w:cs="Georgia"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ΠΛΗΡΟΦΟΡΙΕΣ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 xml:space="preserve">   </w:t>
                            </w:r>
                            <w:r>
                              <w:rPr>
                                <w:rFonts w:ascii="Georgia" w:hAnsi="Georgia" w:cs="Georgia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ΣΕ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 xml:space="preserve">   </w:t>
                            </w:r>
                            <w:r>
                              <w:rPr>
                                <w:rFonts w:ascii="Georgia" w:hAnsi="Georgia" w:cs="Georgia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ΚΑΘΕ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 xml:space="preserve">   </w:t>
                            </w:r>
                            <w:r>
                              <w:rPr>
                                <w:rFonts w:ascii="Georgia" w:hAnsi="Georgia" w:cs="Georgi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ΕΝΟΤΗΤΑ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 xml:space="preserve">   </w:t>
                            </w:r>
                            <w:r>
                              <w:rPr>
                                <w:rFonts w:ascii="Georgia" w:hAnsi="Georgia" w:cs="Georgia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ΤΟΥ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 xml:space="preserve">   </w:t>
                            </w:r>
                            <w:r>
                              <w:rPr>
                                <w:rFonts w:ascii="Georgia" w:hAnsi="Georgia" w:cs="Georgia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ΤΕΥΔ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 xml:space="preserve">   </w:t>
                            </w:r>
                            <w:r>
                              <w:rPr>
                                <w:rFonts w:ascii="Georgia" w:hAnsi="Georgia" w:cs="Georgia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 xml:space="preserve">ΘΑ   </w:t>
                            </w:r>
                            <w:r>
                              <w:rPr>
                                <w:rFonts w:ascii="Georgia" w:hAnsi="Georgia" w:cs="Georgia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 xml:space="preserve">ΠΡΕΠΕΙ   </w:t>
                            </w:r>
                            <w:r>
                              <w:rPr>
                                <w:rFonts w:ascii="Georgia" w:hAnsi="Georgia" w:cs="Georgi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>ΝΑ</w:t>
                            </w:r>
                            <w:r>
                              <w:rPr>
                                <w:rFonts w:ascii="Georgia" w:hAnsi="Georgia" w:cs="Georgia"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ΣΥΜΠΛΗΡΩΘΟΥΝ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ΑΠΟ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2"/>
                              </w:rPr>
                              <w:t xml:space="preserve">ΤΟΝ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ΟΙΚΟΝΟΜΙΚΟ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ΦΟΡΕΑ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Πλαίσιο κειμένου 19" o:spid="_x0000_s1028" type="#_x0000_t202" style="width:437.4pt;height:2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" fillcolor="#b3b3b3" stroked="f">
                <v:textbox inset="0,0,0,0">
                  <w:txbxContent>
                    <w:p w:rsidR="00252A85" w:rsidRDefault="00252A85" w:rsidP="00BD039B">
                      <w:pPr>
                        <w:pStyle w:val="a3"/>
                        <w:kinsoku w:val="0"/>
                        <w:overflowPunct w:val="0"/>
                        <w:spacing w:line="264" w:lineRule="auto"/>
                        <w:ind w:left="0" w:right="26"/>
                        <w:rPr>
                          <w:rFonts w:ascii="Georgia" w:hAnsi="Georgia" w:cs="Georgia"/>
                          <w:spacing w:val="-1"/>
                        </w:rPr>
                      </w:pPr>
                      <w:r>
                        <w:rPr>
                          <w:rFonts w:ascii="Georgia" w:hAnsi="Georgia" w:cs="Georgia"/>
                        </w:rPr>
                        <w:t xml:space="preserve">ΟΛΕΣ   </w:t>
                      </w:r>
                      <w:r>
                        <w:rPr>
                          <w:rFonts w:ascii="Georgia" w:hAnsi="Georgia" w:cs="Georgia"/>
                          <w:spacing w:val="3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</w:rPr>
                        <w:t xml:space="preserve">ΟΙ   </w:t>
                      </w:r>
                      <w:r>
                        <w:rPr>
                          <w:rFonts w:ascii="Georgia" w:hAnsi="Georgia" w:cs="Georgia"/>
                          <w:spacing w:val="3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ΥΠΟΛΟΙΠΕΣ</w:t>
                      </w:r>
                      <w:r>
                        <w:rPr>
                          <w:rFonts w:ascii="Georgia" w:hAnsi="Georgia" w:cs="Georgia"/>
                        </w:rPr>
                        <w:t xml:space="preserve">  </w:t>
                      </w:r>
                      <w:r>
                        <w:rPr>
                          <w:rFonts w:ascii="Georgia" w:hAnsi="Georgia" w:cs="Georgia"/>
                          <w:spacing w:val="43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ΠΛΗΡΟΦΟΡΙΕΣ</w:t>
                      </w:r>
                      <w:r>
                        <w:rPr>
                          <w:rFonts w:ascii="Georgia" w:hAnsi="Georgia" w:cs="Georgia"/>
                        </w:rPr>
                        <w:t xml:space="preserve">   </w:t>
                      </w:r>
                      <w:r>
                        <w:rPr>
                          <w:rFonts w:ascii="Georgia" w:hAnsi="Georgia" w:cs="Georgia"/>
                          <w:spacing w:val="3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ΣΕ</w:t>
                      </w:r>
                      <w:r>
                        <w:rPr>
                          <w:rFonts w:ascii="Georgia" w:hAnsi="Georgia" w:cs="Georgia"/>
                        </w:rPr>
                        <w:t xml:space="preserve">   </w:t>
                      </w:r>
                      <w:r>
                        <w:rPr>
                          <w:rFonts w:ascii="Georgia" w:hAnsi="Georgia" w:cs="Georgia"/>
                          <w:spacing w:val="4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ΚΑΘΕ</w:t>
                      </w:r>
                      <w:r>
                        <w:rPr>
                          <w:rFonts w:ascii="Georgia" w:hAnsi="Georgia" w:cs="Georgia"/>
                        </w:rPr>
                        <w:t xml:space="preserve">   </w:t>
                      </w:r>
                      <w:r>
                        <w:rPr>
                          <w:rFonts w:ascii="Georgia" w:hAnsi="Georgia" w:cs="Georgia"/>
                          <w:spacing w:val="1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ΕΝΟΤΗΤΑ</w:t>
                      </w:r>
                      <w:r>
                        <w:rPr>
                          <w:rFonts w:ascii="Georgia" w:hAnsi="Georgia" w:cs="Georgia"/>
                        </w:rPr>
                        <w:t xml:space="preserve">   </w:t>
                      </w:r>
                      <w:r>
                        <w:rPr>
                          <w:rFonts w:ascii="Georgia" w:hAnsi="Georgia" w:cs="Georgia"/>
                          <w:spacing w:val="3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ΤΟΥ</w:t>
                      </w:r>
                      <w:r>
                        <w:rPr>
                          <w:rFonts w:ascii="Georgia" w:hAnsi="Georgia" w:cs="Georgia"/>
                        </w:rPr>
                        <w:t xml:space="preserve">   </w:t>
                      </w:r>
                      <w:r>
                        <w:rPr>
                          <w:rFonts w:ascii="Georgia" w:hAnsi="Georgia" w:cs="Georgia"/>
                          <w:spacing w:val="3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ΤΕΥΔ</w:t>
                      </w:r>
                      <w:r>
                        <w:rPr>
                          <w:rFonts w:ascii="Georgia" w:hAnsi="Georgia" w:cs="Georgia"/>
                        </w:rPr>
                        <w:t xml:space="preserve">   </w:t>
                      </w:r>
                      <w:r>
                        <w:rPr>
                          <w:rFonts w:ascii="Georgia" w:hAnsi="Georgia" w:cs="Georgia"/>
                          <w:spacing w:val="5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</w:rPr>
                        <w:t xml:space="preserve">ΘΑ   </w:t>
                      </w:r>
                      <w:r>
                        <w:rPr>
                          <w:rFonts w:ascii="Georgia" w:hAnsi="Georgia" w:cs="Georgia"/>
                          <w:spacing w:val="3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</w:rPr>
                        <w:t xml:space="preserve">ΠΡΕΠΕΙ   </w:t>
                      </w:r>
                      <w:r>
                        <w:rPr>
                          <w:rFonts w:ascii="Georgia" w:hAnsi="Georgia" w:cs="Georgia"/>
                          <w:spacing w:val="1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</w:rPr>
                        <w:t>ΝΑ</w:t>
                      </w:r>
                      <w:r>
                        <w:rPr>
                          <w:rFonts w:ascii="Georgia" w:hAnsi="Georgia" w:cs="Georgia"/>
                          <w:spacing w:val="47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ΣΥΜΠΛΗΡΩΘΟΥΝ</w:t>
                      </w:r>
                      <w:r>
                        <w:rPr>
                          <w:rFonts w:ascii="Georgia" w:hAnsi="Georgia" w:cs="Georgia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ΑΠΟ</w:t>
                      </w:r>
                      <w:r>
                        <w:rPr>
                          <w:rFonts w:ascii="Georgia" w:hAnsi="Georgia" w:cs="Georgia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2"/>
                        </w:rPr>
                        <w:t xml:space="preserve">ΤΟΝ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ΟΙΚΟΝΟΜΙΚΟ</w:t>
                      </w:r>
                      <w:r>
                        <w:rPr>
                          <w:rFonts w:ascii="Georgia" w:hAnsi="Georgia" w:cs="Georgia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ΦΟΡΕΑ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039B" w:rsidRPr="00BD039B" w:rsidRDefault="00BD039B" w:rsidP="00BD039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rPr>
          <w:rFonts w:ascii="Georgia" w:eastAsia="Times New Roman" w:hAnsi="Georgia" w:cs="Georgia"/>
          <w:sz w:val="20"/>
          <w:szCs w:val="20"/>
          <w:lang w:val="el-GR" w:eastAsia="el-GR"/>
        </w:rPr>
        <w:sectPr w:rsidR="00BD039B" w:rsidRPr="00BD039B" w:rsidSect="00694D7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10" w:h="16840"/>
          <w:pgMar w:top="2260" w:right="1180" w:bottom="860" w:left="1560" w:header="713" w:footer="664" w:gutter="0"/>
          <w:pgNumType w:start="23"/>
          <w:cols w:space="720" w:equalWidth="0">
            <w:col w:w="9170"/>
          </w:cols>
          <w:noEndnote/>
        </w:sectPr>
      </w:pPr>
    </w:p>
    <w:p w:rsidR="00BD039B" w:rsidRPr="00BD039B" w:rsidRDefault="00BD039B" w:rsidP="00BD039B">
      <w:pPr>
        <w:widowControl w:val="0"/>
        <w:kinsoku w:val="0"/>
        <w:overflowPunct w:val="0"/>
        <w:autoSpaceDE w:val="0"/>
        <w:autoSpaceDN w:val="0"/>
        <w:adjustRightInd w:val="0"/>
        <w:spacing w:after="0" w:line="335" w:lineRule="auto"/>
        <w:ind w:right="1822"/>
        <w:rPr>
          <w:rFonts w:ascii="Georgia" w:eastAsia="Times New Roman" w:hAnsi="Georgia" w:cs="Georgia"/>
          <w:sz w:val="18"/>
          <w:szCs w:val="18"/>
          <w:lang w:val="el-GR" w:eastAsia="el-GR"/>
        </w:rPr>
      </w:pPr>
      <w:r w:rsidRPr="00BD039B">
        <w:rPr>
          <w:rFonts w:ascii="Georgia" w:eastAsia="Times New Roman" w:hAnsi="Georgia" w:cs="Georgia"/>
          <w:b/>
          <w:bCs/>
          <w:sz w:val="18"/>
          <w:szCs w:val="18"/>
          <w:u w:val="single"/>
          <w:lang w:val="el-GR" w:eastAsia="el-GR"/>
        </w:rPr>
        <w:lastRenderedPageBreak/>
        <w:t>Μέρος</w:t>
      </w:r>
      <w:r w:rsidRPr="00BD039B">
        <w:rPr>
          <w:rFonts w:ascii="Georgia" w:eastAsia="Times New Roman" w:hAnsi="Georgia" w:cs="Georgia"/>
          <w:b/>
          <w:bCs/>
          <w:spacing w:val="-2"/>
          <w:sz w:val="18"/>
          <w:szCs w:val="18"/>
          <w:u w:val="single"/>
          <w:lang w:val="el-GR" w:eastAsia="el-GR"/>
        </w:rPr>
        <w:t xml:space="preserve"> II:</w:t>
      </w:r>
      <w:r w:rsidRPr="00BD039B">
        <w:rPr>
          <w:rFonts w:ascii="Georgia" w:eastAsia="Times New Roman" w:hAnsi="Georgia" w:cs="Georgia"/>
          <w:b/>
          <w:bCs/>
          <w:spacing w:val="1"/>
          <w:sz w:val="18"/>
          <w:szCs w:val="18"/>
          <w:u w:val="single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b/>
          <w:bCs/>
          <w:spacing w:val="-1"/>
          <w:sz w:val="18"/>
          <w:szCs w:val="18"/>
          <w:u w:val="single"/>
          <w:lang w:val="el-GR" w:eastAsia="el-GR"/>
        </w:rPr>
        <w:t>Πληροφορίες</w:t>
      </w:r>
      <w:r w:rsidRPr="00BD039B">
        <w:rPr>
          <w:rFonts w:ascii="Georgia" w:eastAsia="Times New Roman" w:hAnsi="Georgia" w:cs="Georgia"/>
          <w:b/>
          <w:bCs/>
          <w:spacing w:val="-2"/>
          <w:sz w:val="18"/>
          <w:szCs w:val="18"/>
          <w:u w:val="single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b/>
          <w:bCs/>
          <w:spacing w:val="-1"/>
          <w:sz w:val="18"/>
          <w:szCs w:val="18"/>
          <w:u w:val="single"/>
          <w:lang w:val="el-GR" w:eastAsia="el-GR"/>
        </w:rPr>
        <w:t>σχετικά</w:t>
      </w:r>
      <w:r w:rsidRPr="00BD039B">
        <w:rPr>
          <w:rFonts w:ascii="Georgia" w:eastAsia="Times New Roman" w:hAnsi="Georgia" w:cs="Georgia"/>
          <w:b/>
          <w:bCs/>
          <w:sz w:val="18"/>
          <w:szCs w:val="18"/>
          <w:u w:val="single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b/>
          <w:bCs/>
          <w:spacing w:val="-1"/>
          <w:sz w:val="18"/>
          <w:szCs w:val="18"/>
          <w:u w:val="single"/>
          <w:lang w:val="el-GR" w:eastAsia="el-GR"/>
        </w:rPr>
        <w:t>με τον οικονομικό</w:t>
      </w:r>
      <w:r w:rsidRPr="00BD039B">
        <w:rPr>
          <w:rFonts w:ascii="Georgia" w:eastAsia="Times New Roman" w:hAnsi="Georgia" w:cs="Georgia"/>
          <w:b/>
          <w:bCs/>
          <w:sz w:val="18"/>
          <w:szCs w:val="18"/>
          <w:u w:val="single"/>
          <w:lang w:val="el-GR" w:eastAsia="el-GR"/>
        </w:rPr>
        <w:t xml:space="preserve"> φορέα</w:t>
      </w:r>
      <w:r w:rsidRPr="00BD039B">
        <w:rPr>
          <w:rFonts w:ascii="Georgia" w:eastAsia="Times New Roman" w:hAnsi="Georgia" w:cs="Georgia"/>
          <w:b/>
          <w:bCs/>
          <w:spacing w:val="43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b/>
          <w:bCs/>
          <w:sz w:val="18"/>
          <w:szCs w:val="18"/>
          <w:lang w:val="el-GR" w:eastAsia="el-GR"/>
        </w:rPr>
        <w:t>Α:</w:t>
      </w:r>
      <w:r w:rsidRPr="00BD039B">
        <w:rPr>
          <w:rFonts w:ascii="Georgia" w:eastAsia="Times New Roman" w:hAnsi="Georgia" w:cs="Georgia"/>
          <w:b/>
          <w:bCs/>
          <w:spacing w:val="1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b/>
          <w:bCs/>
          <w:spacing w:val="-1"/>
          <w:sz w:val="18"/>
          <w:szCs w:val="18"/>
          <w:lang w:val="el-GR" w:eastAsia="el-GR"/>
        </w:rPr>
        <w:t>Πληροφορίες</w:t>
      </w:r>
      <w:r w:rsidRPr="00BD039B">
        <w:rPr>
          <w:rFonts w:ascii="Georgia" w:eastAsia="Times New Roman" w:hAnsi="Georgia" w:cs="Georgia"/>
          <w:b/>
          <w:bCs/>
          <w:spacing w:val="-2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b/>
          <w:bCs/>
          <w:spacing w:val="-1"/>
          <w:sz w:val="18"/>
          <w:szCs w:val="18"/>
          <w:lang w:val="el-GR" w:eastAsia="el-GR"/>
        </w:rPr>
        <w:t>σχετικά</w:t>
      </w:r>
      <w:r w:rsidRPr="00BD039B">
        <w:rPr>
          <w:rFonts w:ascii="Georgia" w:eastAsia="Times New Roman" w:hAnsi="Georgia" w:cs="Georgia"/>
          <w:b/>
          <w:bCs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b/>
          <w:bCs/>
          <w:spacing w:val="-1"/>
          <w:sz w:val="18"/>
          <w:szCs w:val="18"/>
          <w:lang w:val="el-GR" w:eastAsia="el-GR"/>
        </w:rPr>
        <w:t>με τον οικονομικό</w:t>
      </w:r>
      <w:r w:rsidRPr="00BD039B">
        <w:rPr>
          <w:rFonts w:ascii="Georgia" w:eastAsia="Times New Roman" w:hAnsi="Georgia" w:cs="Georgia"/>
          <w:b/>
          <w:bCs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b/>
          <w:bCs/>
          <w:spacing w:val="-1"/>
          <w:sz w:val="18"/>
          <w:szCs w:val="18"/>
          <w:lang w:val="el-GR" w:eastAsia="el-GR"/>
        </w:rPr>
        <w:t>φορέα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8"/>
        <w:gridCol w:w="4481"/>
      </w:tblGrid>
      <w:tr w:rsidR="00BD039B" w:rsidRPr="00BD039B" w:rsidTr="00252A85">
        <w:trPr>
          <w:trHeight w:hRule="exact" w:val="35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pacing w:val="-1"/>
                <w:sz w:val="18"/>
                <w:szCs w:val="18"/>
                <w:lang w:val="el-GR" w:eastAsia="el-GR"/>
              </w:rPr>
              <w:t>Στοιχεία</w:t>
            </w: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pacing w:val="-1"/>
                <w:sz w:val="18"/>
                <w:szCs w:val="18"/>
                <w:lang w:val="el-GR" w:eastAsia="el-GR"/>
              </w:rPr>
              <w:t>αναγνώρισης: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pacing w:val="-1"/>
                <w:sz w:val="18"/>
                <w:szCs w:val="18"/>
                <w:lang w:val="el-GR" w:eastAsia="el-GR"/>
              </w:rPr>
              <w:t>Απάντηση:</w:t>
            </w:r>
          </w:p>
        </w:tc>
      </w:tr>
      <w:tr w:rsidR="00BD039B" w:rsidRPr="00BD039B" w:rsidTr="00252A85">
        <w:trPr>
          <w:trHeight w:hRule="exact" w:val="23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Πλήρης</w:t>
            </w:r>
            <w:r w:rsidRPr="00BD039B">
              <w:rPr>
                <w:rFonts w:ascii="Georgia" w:eastAsia="Times New Roman" w:hAnsi="Georgia" w:cs="Georgia"/>
                <w:spacing w:val="-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Επωνυμία: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[ </w:t>
            </w:r>
            <w:r w:rsidRPr="00BD039B">
              <w:rPr>
                <w:rFonts w:ascii="Georgia" w:eastAsia="Times New Roman" w:hAnsi="Georgia" w:cs="Georgia"/>
                <w:spacing w:val="4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]</w:t>
            </w:r>
          </w:p>
        </w:tc>
      </w:tr>
      <w:tr w:rsidR="00BD039B" w:rsidRPr="00BD039B" w:rsidTr="00252A85">
        <w:trPr>
          <w:trHeight w:hRule="exact" w:val="23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Αριθμός</w:t>
            </w:r>
            <w:r w:rsidRPr="00BD039B">
              <w:rPr>
                <w:rFonts w:ascii="Georgia" w:eastAsia="Times New Roman" w:hAnsi="Georgia" w:cs="Georgia"/>
                <w:spacing w:val="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φορολογικού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μητρώου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(ΑΦΜ):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[ </w:t>
            </w:r>
            <w:r w:rsidRPr="00BD039B">
              <w:rPr>
                <w:rFonts w:ascii="Georgia" w:eastAsia="Times New Roman" w:hAnsi="Georgia" w:cs="Georgia"/>
                <w:spacing w:val="4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]</w:t>
            </w:r>
          </w:p>
        </w:tc>
      </w:tr>
      <w:tr w:rsidR="00BD039B" w:rsidRPr="00BD039B" w:rsidTr="00252A85">
        <w:trPr>
          <w:trHeight w:hRule="exact" w:val="23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Ταχυδρομική</w:t>
            </w:r>
            <w:r w:rsidRPr="00BD039B">
              <w:rPr>
                <w:rFonts w:ascii="Georgia" w:eastAsia="Times New Roman" w:hAnsi="Georgia" w:cs="Georgia"/>
                <w:spacing w:val="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διεύθυνση: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[……]</w:t>
            </w:r>
          </w:p>
        </w:tc>
      </w:tr>
      <w:tr w:rsidR="00BD039B" w:rsidRPr="00BD039B" w:rsidTr="00252A85">
        <w:trPr>
          <w:trHeight w:hRule="exact" w:val="1543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auto"/>
              <w:ind w:right="2575"/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Αρμόδιος</w:t>
            </w:r>
            <w:r w:rsidRPr="00BD039B">
              <w:rPr>
                <w:rFonts w:ascii="Georgia" w:eastAsia="Times New Roman" w:hAnsi="Georgia" w:cs="Georgia"/>
                <w:spacing w:val="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ή αρμόδιοι</w:t>
            </w:r>
            <w:hyperlink w:anchor="bookmark37" w:history="1">
              <w:proofErr w:type="spellStart"/>
              <w:r w:rsidRPr="00BD039B">
                <w:rPr>
                  <w:rFonts w:ascii="Georgia" w:eastAsia="Times New Roman" w:hAnsi="Georgia" w:cs="Georgia"/>
                  <w:position w:val="5"/>
                  <w:sz w:val="12"/>
                  <w:szCs w:val="12"/>
                  <w:lang w:val="el-GR" w:eastAsia="el-GR"/>
                </w:rPr>
                <w:t>ii</w:t>
              </w:r>
              <w:proofErr w:type="spellEnd"/>
            </w:hyperlink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:</w:t>
            </w:r>
            <w:r w:rsidRPr="00BD039B">
              <w:rPr>
                <w:rFonts w:ascii="Georgia" w:eastAsia="Times New Roman" w:hAnsi="Georgia" w:cs="Georgia"/>
                <w:spacing w:val="28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Τηλέφωνο:</w:t>
            </w: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Ηλ. ταχυδρομείο:</w:t>
            </w: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64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Διεύθυνση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 </w:t>
            </w:r>
            <w:r w:rsidRPr="00BD039B">
              <w:rPr>
                <w:rFonts w:ascii="Georgia" w:eastAsia="Times New Roman" w:hAnsi="Georgia" w:cs="Georgia"/>
                <w:spacing w:val="23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στο  </w:t>
            </w:r>
            <w:r w:rsidRPr="00BD039B">
              <w:rPr>
                <w:rFonts w:ascii="Georgia" w:eastAsia="Times New Roman" w:hAnsi="Georgia" w:cs="Georgia"/>
                <w:spacing w:val="2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Διαδίκτυο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 </w:t>
            </w:r>
            <w:r w:rsidRPr="00BD039B">
              <w:rPr>
                <w:rFonts w:ascii="Georgia" w:eastAsia="Times New Roman" w:hAnsi="Georgia" w:cs="Georgia"/>
                <w:spacing w:val="23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(διεύθυνση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 </w:t>
            </w:r>
            <w:r w:rsidRPr="00BD039B">
              <w:rPr>
                <w:rFonts w:ascii="Georgia" w:eastAsia="Times New Roman" w:hAnsi="Georgia" w:cs="Georgia"/>
                <w:spacing w:val="23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δικτυακού</w:t>
            </w:r>
            <w:r w:rsidRPr="00BD039B">
              <w:rPr>
                <w:rFonts w:ascii="Georgia" w:eastAsia="Times New Roman" w:hAnsi="Georgia" w:cs="Georgia"/>
                <w:spacing w:val="53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τόπου) (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εάν</w:t>
            </w:r>
            <w:r w:rsidRPr="00BD039B">
              <w:rPr>
                <w:rFonts w:ascii="Georgia" w:eastAsia="Times New Roman" w:hAnsi="Georgia" w:cs="Georgia"/>
                <w:i/>
                <w:iCs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υπάρχει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):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9" w:lineRule="exact"/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[……]</w:t>
            </w: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[……]</w:t>
            </w: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[……]</w:t>
            </w: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[……]</w:t>
            </w:r>
          </w:p>
        </w:tc>
      </w:tr>
      <w:tr w:rsidR="00BD039B" w:rsidRPr="00BD039B" w:rsidTr="00252A85">
        <w:trPr>
          <w:trHeight w:hRule="exact" w:val="23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pacing w:val="-1"/>
                <w:sz w:val="18"/>
                <w:szCs w:val="18"/>
                <w:lang w:val="el-GR" w:eastAsia="el-GR"/>
              </w:rPr>
              <w:t>Γενικές</w:t>
            </w: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pacing w:val="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pacing w:val="-1"/>
                <w:sz w:val="18"/>
                <w:szCs w:val="18"/>
                <w:lang w:val="el-GR" w:eastAsia="el-GR"/>
              </w:rPr>
              <w:t>πληροφορίες: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pacing w:val="-1"/>
                <w:sz w:val="18"/>
                <w:szCs w:val="18"/>
                <w:lang w:val="el-GR" w:eastAsia="el-GR"/>
              </w:rPr>
              <w:t>Απάντηση:</w:t>
            </w:r>
          </w:p>
        </w:tc>
      </w:tr>
      <w:tr w:rsidR="00BD039B" w:rsidRPr="007D6BE5" w:rsidTr="00252A85">
        <w:trPr>
          <w:trHeight w:hRule="exact" w:val="461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auto"/>
              <w:ind w:right="103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Ο </w:t>
            </w:r>
            <w:r w:rsidRPr="00BD039B">
              <w:rPr>
                <w:rFonts w:ascii="Georgia" w:eastAsia="Times New Roman" w:hAnsi="Georgia" w:cs="Georgia"/>
                <w:spacing w:val="1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οικονομικός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17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φορέας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17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είναι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1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πολύ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17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μικρή,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18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μικρή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1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ή</w:t>
            </w:r>
            <w:r w:rsidRPr="00BD039B">
              <w:rPr>
                <w:rFonts w:ascii="Georgia" w:eastAsia="Times New Roman" w:hAnsi="Georgia" w:cs="Georgia"/>
                <w:spacing w:val="27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μεσαία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επιχείρηση</w:t>
            </w:r>
            <w:hyperlink w:anchor="bookmark38" w:history="1">
              <w:proofErr w:type="spellStart"/>
              <w:r w:rsidRPr="00BD039B">
                <w:rPr>
                  <w:rFonts w:ascii="Georgia" w:eastAsia="Times New Roman" w:hAnsi="Georgia" w:cs="Georgia"/>
                  <w:position w:val="5"/>
                  <w:sz w:val="12"/>
                  <w:szCs w:val="12"/>
                  <w:lang w:val="el-GR" w:eastAsia="el-GR"/>
                </w:rPr>
                <w:t>iii</w:t>
              </w:r>
              <w:proofErr w:type="spellEnd"/>
            </w:hyperlink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;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</w:p>
        </w:tc>
      </w:tr>
      <w:tr w:rsidR="00BD039B" w:rsidRPr="00BD039B" w:rsidTr="00252A85">
        <w:trPr>
          <w:trHeight w:hRule="exact" w:val="2933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5" w:lineRule="exact"/>
              <w:jc w:val="both"/>
              <w:rPr>
                <w:rFonts w:ascii="Segoe UI Semilight" w:eastAsia="Times New Roman" w:hAnsi="Segoe UI Semilight" w:cs="Segoe UI Semilight"/>
                <w:sz w:val="18"/>
                <w:szCs w:val="18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b/>
                <w:bCs/>
                <w:spacing w:val="-1"/>
                <w:sz w:val="18"/>
                <w:szCs w:val="18"/>
                <w:u w:val="single"/>
                <w:lang w:val="el-GR" w:eastAsia="el-GR"/>
              </w:rPr>
              <w:t>Μόνο</w:t>
            </w:r>
            <w:r w:rsidRPr="00BD039B">
              <w:rPr>
                <w:rFonts w:ascii="Georgia" w:eastAsia="Times New Roman" w:hAnsi="Georgia" w:cs="Georgia"/>
                <w:b/>
                <w:bCs/>
                <w:sz w:val="18"/>
                <w:szCs w:val="18"/>
                <w:u w:val="single"/>
                <w:lang w:val="el-GR" w:eastAsia="el-GR"/>
              </w:rPr>
              <w:t xml:space="preserve">    </w:t>
            </w:r>
            <w:r w:rsidRPr="00BD039B">
              <w:rPr>
                <w:rFonts w:ascii="Georgia" w:eastAsia="Times New Roman" w:hAnsi="Georgia" w:cs="Georgia"/>
                <w:b/>
                <w:bCs/>
                <w:spacing w:val="14"/>
                <w:sz w:val="18"/>
                <w:szCs w:val="18"/>
                <w:u w:val="single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spacing w:val="-1"/>
                <w:sz w:val="18"/>
                <w:szCs w:val="18"/>
                <w:u w:val="single"/>
                <w:lang w:val="el-GR" w:eastAsia="el-GR"/>
              </w:rPr>
              <w:t>σε</w:t>
            </w:r>
            <w:r w:rsidRPr="00BD039B">
              <w:rPr>
                <w:rFonts w:ascii="Georgia" w:eastAsia="Times New Roman" w:hAnsi="Georgia" w:cs="Georgia"/>
                <w:b/>
                <w:bCs/>
                <w:sz w:val="18"/>
                <w:szCs w:val="18"/>
                <w:u w:val="single"/>
                <w:lang w:val="el-GR" w:eastAsia="el-GR"/>
              </w:rPr>
              <w:t xml:space="preserve">    </w:t>
            </w:r>
            <w:r w:rsidRPr="00BD039B">
              <w:rPr>
                <w:rFonts w:ascii="Georgia" w:eastAsia="Times New Roman" w:hAnsi="Georgia" w:cs="Georgia"/>
                <w:b/>
                <w:bCs/>
                <w:spacing w:val="13"/>
                <w:sz w:val="18"/>
                <w:szCs w:val="18"/>
                <w:u w:val="single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spacing w:val="-1"/>
                <w:sz w:val="18"/>
                <w:szCs w:val="18"/>
                <w:u w:val="single"/>
                <w:lang w:val="el-GR" w:eastAsia="el-GR"/>
              </w:rPr>
              <w:t>περίπτωση</w:t>
            </w:r>
            <w:r w:rsidRPr="00BD039B">
              <w:rPr>
                <w:rFonts w:ascii="Georgia" w:eastAsia="Times New Roman" w:hAnsi="Georgia" w:cs="Georgia"/>
                <w:b/>
                <w:bCs/>
                <w:sz w:val="18"/>
                <w:szCs w:val="18"/>
                <w:u w:val="single"/>
                <w:lang w:val="el-GR" w:eastAsia="el-GR"/>
              </w:rPr>
              <w:t xml:space="preserve">    </w:t>
            </w:r>
            <w:r w:rsidRPr="00BD039B">
              <w:rPr>
                <w:rFonts w:ascii="Georgia" w:eastAsia="Times New Roman" w:hAnsi="Georgia" w:cs="Georgia"/>
                <w:b/>
                <w:bCs/>
                <w:spacing w:val="12"/>
                <w:sz w:val="18"/>
                <w:szCs w:val="18"/>
                <w:u w:val="single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spacing w:val="-1"/>
                <w:sz w:val="18"/>
                <w:szCs w:val="18"/>
                <w:u w:val="single"/>
                <w:lang w:val="el-GR" w:eastAsia="el-GR"/>
              </w:rPr>
              <w:t>προμήθειας</w:t>
            </w:r>
            <w:r w:rsidRPr="00BD039B">
              <w:rPr>
                <w:rFonts w:ascii="Georgia" w:eastAsia="Times New Roman" w:hAnsi="Georgia" w:cs="Georgia"/>
                <w:b/>
                <w:bCs/>
                <w:sz w:val="18"/>
                <w:szCs w:val="18"/>
                <w:u w:val="single"/>
                <w:lang w:val="el-GR" w:eastAsia="el-GR"/>
              </w:rPr>
              <w:t xml:space="preserve">    </w:t>
            </w:r>
            <w:r w:rsidRPr="00BD039B">
              <w:rPr>
                <w:rFonts w:ascii="Georgia" w:eastAsia="Times New Roman" w:hAnsi="Georgia" w:cs="Georgia"/>
                <w:b/>
                <w:bCs/>
                <w:spacing w:val="12"/>
                <w:sz w:val="18"/>
                <w:szCs w:val="18"/>
                <w:u w:val="single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spacing w:val="-1"/>
                <w:sz w:val="18"/>
                <w:szCs w:val="18"/>
                <w:u w:val="single"/>
                <w:lang w:val="el-GR" w:eastAsia="el-GR"/>
              </w:rPr>
              <w:t>κατ</w:t>
            </w:r>
            <w:r w:rsidRPr="00BD039B">
              <w:rPr>
                <w:rFonts w:ascii="Segoe UI Semilight" w:eastAsia="Times New Roman" w:hAnsi="Segoe UI Semilight" w:cs="Segoe UI Semilight"/>
                <w:spacing w:val="-1"/>
                <w:sz w:val="18"/>
                <w:szCs w:val="18"/>
                <w:u w:val="single"/>
                <w:lang w:val="el-GR" w:eastAsia="el-GR"/>
              </w:rPr>
              <w:t>᾽</w:t>
            </w: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64" w:lineRule="auto"/>
              <w:ind w:right="97"/>
              <w:jc w:val="both"/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b/>
                <w:bCs/>
                <w:spacing w:val="-1"/>
                <w:sz w:val="18"/>
                <w:szCs w:val="18"/>
                <w:u w:val="single"/>
                <w:lang w:val="el-GR" w:eastAsia="el-GR"/>
              </w:rPr>
              <w:t>αποκλειστικότητα,</w:t>
            </w:r>
            <w:r w:rsidRPr="00BD039B">
              <w:rPr>
                <w:rFonts w:ascii="Georgia" w:eastAsia="Times New Roman" w:hAnsi="Georgia" w:cs="Georgia"/>
                <w:b/>
                <w:bCs/>
                <w:spacing w:val="8"/>
                <w:sz w:val="18"/>
                <w:szCs w:val="18"/>
                <w:u w:val="single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spacing w:val="-1"/>
                <w:sz w:val="18"/>
                <w:szCs w:val="18"/>
                <w:u w:val="single"/>
                <w:lang w:val="el-GR" w:eastAsia="el-GR"/>
              </w:rPr>
              <w:t>του</w:t>
            </w:r>
            <w:r w:rsidRPr="00BD039B">
              <w:rPr>
                <w:rFonts w:ascii="Georgia" w:eastAsia="Times New Roman" w:hAnsi="Georgia" w:cs="Georgia"/>
                <w:b/>
                <w:bCs/>
                <w:spacing w:val="5"/>
                <w:sz w:val="18"/>
                <w:szCs w:val="18"/>
                <w:u w:val="single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spacing w:val="-1"/>
                <w:sz w:val="18"/>
                <w:szCs w:val="18"/>
                <w:u w:val="single"/>
                <w:lang w:val="el-GR" w:eastAsia="el-GR"/>
              </w:rPr>
              <w:t>άρθρου</w:t>
            </w:r>
            <w:r w:rsidRPr="00BD039B">
              <w:rPr>
                <w:rFonts w:ascii="Georgia" w:eastAsia="Times New Roman" w:hAnsi="Georgia" w:cs="Georgia"/>
                <w:b/>
                <w:bCs/>
                <w:spacing w:val="5"/>
                <w:sz w:val="18"/>
                <w:szCs w:val="18"/>
                <w:u w:val="single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spacing w:val="-1"/>
                <w:sz w:val="18"/>
                <w:szCs w:val="18"/>
                <w:u w:val="single"/>
                <w:lang w:val="el-GR" w:eastAsia="el-GR"/>
              </w:rPr>
              <w:t>20: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ο</w:t>
            </w:r>
            <w:r w:rsidRPr="00BD039B">
              <w:rPr>
                <w:rFonts w:ascii="Georgia" w:eastAsia="Times New Roman" w:hAnsi="Georgia" w:cs="Georgia"/>
                <w:spacing w:val="5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2"/>
                <w:sz w:val="18"/>
                <w:szCs w:val="18"/>
                <w:lang w:val="el-GR" w:eastAsia="el-GR"/>
              </w:rPr>
              <w:t>οικονομικός</w:t>
            </w:r>
            <w:r w:rsidRPr="00BD039B">
              <w:rPr>
                <w:rFonts w:ascii="Georgia" w:eastAsia="Times New Roman" w:hAnsi="Georgia" w:cs="Georgia"/>
                <w:spacing w:val="55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φορέας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     </w:t>
            </w:r>
            <w:r w:rsidRPr="00BD039B">
              <w:rPr>
                <w:rFonts w:ascii="Georgia" w:eastAsia="Times New Roman" w:hAnsi="Georgia" w:cs="Georgia"/>
                <w:spacing w:val="2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είναι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     </w:t>
            </w:r>
            <w:r w:rsidRPr="00BD039B">
              <w:rPr>
                <w:rFonts w:ascii="Georgia" w:eastAsia="Times New Roman" w:hAnsi="Georgia" w:cs="Georgia"/>
                <w:spacing w:val="2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προστατευόμενο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     </w:t>
            </w:r>
            <w:r w:rsidRPr="00BD039B">
              <w:rPr>
                <w:rFonts w:ascii="Georgia" w:eastAsia="Times New Roman" w:hAnsi="Georgia" w:cs="Georgia"/>
                <w:spacing w:val="2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εργαστήριο,</w:t>
            </w: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auto"/>
              <w:ind w:right="98"/>
              <w:jc w:val="both"/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«κοινωνική</w:t>
            </w:r>
            <w:r w:rsidRPr="00BD039B">
              <w:rPr>
                <w:rFonts w:ascii="Georgia" w:eastAsia="Times New Roman" w:hAnsi="Georgia" w:cs="Georgia"/>
                <w:spacing w:val="23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επιχείρηση»</w:t>
            </w:r>
            <w:hyperlink w:anchor="bookmark39" w:history="1">
              <w:proofErr w:type="spellStart"/>
              <w:r w:rsidRPr="00BD039B">
                <w:rPr>
                  <w:rFonts w:ascii="Georgia" w:eastAsia="Times New Roman" w:hAnsi="Georgia" w:cs="Georgia"/>
                  <w:position w:val="5"/>
                  <w:sz w:val="12"/>
                  <w:szCs w:val="12"/>
                  <w:lang w:val="el-GR" w:eastAsia="el-GR"/>
                </w:rPr>
                <w:t>iv</w:t>
              </w:r>
              <w:proofErr w:type="spellEnd"/>
            </w:hyperlink>
            <w:r w:rsidRPr="00BD039B">
              <w:rPr>
                <w:rFonts w:ascii="Georgia" w:eastAsia="Times New Roman" w:hAnsi="Georgia" w:cs="Georgia"/>
                <w:spacing w:val="9"/>
                <w:position w:val="5"/>
                <w:sz w:val="12"/>
                <w:szCs w:val="12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ή</w:t>
            </w:r>
            <w:r w:rsidRPr="00BD039B">
              <w:rPr>
                <w:rFonts w:ascii="Georgia" w:eastAsia="Times New Roman" w:hAnsi="Georgia" w:cs="Georgia"/>
                <w:spacing w:val="23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προβλέπει</w:t>
            </w:r>
            <w:r w:rsidRPr="00BD039B">
              <w:rPr>
                <w:rFonts w:ascii="Georgia" w:eastAsia="Times New Roman" w:hAnsi="Georgia" w:cs="Georgia"/>
                <w:spacing w:val="24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την</w:t>
            </w:r>
            <w:r w:rsidRPr="00BD039B">
              <w:rPr>
                <w:rFonts w:ascii="Georgia" w:eastAsia="Times New Roman" w:hAnsi="Georgia" w:cs="Georgia"/>
                <w:spacing w:val="24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εκτέλεση</w:t>
            </w:r>
            <w:r w:rsidRPr="00BD039B">
              <w:rPr>
                <w:rFonts w:ascii="Georgia" w:eastAsia="Times New Roman" w:hAnsi="Georgia" w:cs="Georgia"/>
                <w:spacing w:val="23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συμβάσεων</w:t>
            </w:r>
            <w:r w:rsidRPr="00BD039B">
              <w:rPr>
                <w:rFonts w:ascii="Georgia" w:eastAsia="Times New Roman" w:hAnsi="Georgia" w:cs="Georgia"/>
                <w:spacing w:val="2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στο</w:t>
            </w:r>
            <w:r w:rsidRPr="00BD039B">
              <w:rPr>
                <w:rFonts w:ascii="Georgia" w:eastAsia="Times New Roman" w:hAnsi="Georgia" w:cs="Georgia"/>
                <w:spacing w:val="18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πλαίσιο</w:t>
            </w:r>
            <w:r w:rsidRPr="00BD039B">
              <w:rPr>
                <w:rFonts w:ascii="Georgia" w:eastAsia="Times New Roman" w:hAnsi="Georgia" w:cs="Georgia"/>
                <w:spacing w:val="18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προγραμμάτων</w:t>
            </w:r>
            <w:r w:rsidRPr="00BD039B">
              <w:rPr>
                <w:rFonts w:ascii="Georgia" w:eastAsia="Times New Roman" w:hAnsi="Georgia" w:cs="Georgia"/>
                <w:spacing w:val="29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προστατευόμενης</w:t>
            </w:r>
            <w:r w:rsidRPr="00BD039B">
              <w:rPr>
                <w:rFonts w:ascii="Georgia" w:eastAsia="Times New Roman" w:hAnsi="Georgia" w:cs="Georgia"/>
                <w:spacing w:val="-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απασχόλησης;</w:t>
            </w: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64" w:lineRule="auto"/>
              <w:ind w:right="98"/>
              <w:jc w:val="both"/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b/>
                <w:bCs/>
                <w:spacing w:val="-1"/>
                <w:sz w:val="18"/>
                <w:szCs w:val="18"/>
                <w:lang w:val="el-GR" w:eastAsia="el-GR"/>
              </w:rPr>
              <w:t>Εάν</w:t>
            </w:r>
            <w:r w:rsidRPr="00BD039B">
              <w:rPr>
                <w:rFonts w:ascii="Georgia" w:eastAsia="Times New Roman" w:hAnsi="Georgia" w:cs="Georgia"/>
                <w:b/>
                <w:bCs/>
                <w:spacing w:val="2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spacing w:val="-1"/>
                <w:sz w:val="18"/>
                <w:szCs w:val="18"/>
                <w:lang w:val="el-GR" w:eastAsia="el-GR"/>
              </w:rPr>
              <w:t>ναι,</w:t>
            </w:r>
            <w:r w:rsidRPr="00BD039B">
              <w:rPr>
                <w:rFonts w:ascii="Georgia" w:eastAsia="Times New Roman" w:hAnsi="Georgia" w:cs="Georgia"/>
                <w:b/>
                <w:bCs/>
                <w:spacing w:val="25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ποιο</w:t>
            </w:r>
            <w:r w:rsidRPr="00BD039B">
              <w:rPr>
                <w:rFonts w:ascii="Georgia" w:eastAsia="Times New Roman" w:hAnsi="Georgia" w:cs="Georgia"/>
                <w:spacing w:val="27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είναι</w:t>
            </w:r>
            <w:r w:rsidRPr="00BD039B">
              <w:rPr>
                <w:rFonts w:ascii="Georgia" w:eastAsia="Times New Roman" w:hAnsi="Georgia" w:cs="Georgia"/>
                <w:spacing w:val="28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το</w:t>
            </w:r>
            <w:r w:rsidRPr="00BD039B">
              <w:rPr>
                <w:rFonts w:ascii="Georgia" w:eastAsia="Times New Roman" w:hAnsi="Georgia" w:cs="Georgia"/>
                <w:spacing w:val="27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αντίστοιχο</w:t>
            </w:r>
            <w:r w:rsidRPr="00BD039B">
              <w:rPr>
                <w:rFonts w:ascii="Georgia" w:eastAsia="Times New Roman" w:hAnsi="Georgia" w:cs="Georgia"/>
                <w:spacing w:val="27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ποσοστό</w:t>
            </w:r>
            <w:r w:rsidRPr="00BD039B">
              <w:rPr>
                <w:rFonts w:ascii="Georgia" w:eastAsia="Times New Roman" w:hAnsi="Georgia" w:cs="Georgia"/>
                <w:spacing w:val="28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των</w:t>
            </w:r>
            <w:r w:rsidRPr="00BD039B">
              <w:rPr>
                <w:rFonts w:ascii="Georgia" w:eastAsia="Times New Roman" w:hAnsi="Georgia" w:cs="Georgia"/>
                <w:spacing w:val="37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εργαζομένων</w:t>
            </w:r>
            <w:r w:rsidRPr="00BD039B">
              <w:rPr>
                <w:rFonts w:ascii="Georgia" w:eastAsia="Times New Roman" w:hAnsi="Georgia" w:cs="Georgia"/>
                <w:spacing w:val="43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με</w:t>
            </w:r>
            <w:r w:rsidRPr="00BD039B">
              <w:rPr>
                <w:rFonts w:ascii="Georgia" w:eastAsia="Times New Roman" w:hAnsi="Georgia" w:cs="Georgia"/>
                <w:spacing w:val="4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αναπηρία</w:t>
            </w:r>
            <w:r w:rsidRPr="00BD039B">
              <w:rPr>
                <w:rFonts w:ascii="Georgia" w:eastAsia="Times New Roman" w:hAnsi="Georgia" w:cs="Georgia"/>
                <w:spacing w:val="4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ή</w:t>
            </w:r>
            <w:r w:rsidRPr="00BD039B">
              <w:rPr>
                <w:rFonts w:ascii="Georgia" w:eastAsia="Times New Roman" w:hAnsi="Georgia" w:cs="Georgia"/>
                <w:spacing w:val="4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μειονεκτούντων</w:t>
            </w:r>
            <w:r w:rsidRPr="00BD039B">
              <w:rPr>
                <w:rFonts w:ascii="Georgia" w:eastAsia="Times New Roman" w:hAnsi="Georgia" w:cs="Georgia"/>
                <w:spacing w:val="5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εργαζομένων;</w:t>
            </w: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auto"/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Εφόσον</w:t>
            </w:r>
            <w:r w:rsidRPr="00BD039B">
              <w:rPr>
                <w:rFonts w:ascii="Georgia" w:eastAsia="Times New Roman" w:hAnsi="Georgia" w:cs="Georgia"/>
                <w:spacing w:val="1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απαιτείται,</w:t>
            </w:r>
            <w:r w:rsidRPr="00BD039B">
              <w:rPr>
                <w:rFonts w:ascii="Georgia" w:eastAsia="Times New Roman" w:hAnsi="Georgia" w:cs="Georgia"/>
                <w:spacing w:val="1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προσδιορίστε</w:t>
            </w:r>
            <w:r w:rsidRPr="00BD039B">
              <w:rPr>
                <w:rFonts w:ascii="Georgia" w:eastAsia="Times New Roman" w:hAnsi="Georgia" w:cs="Georgia"/>
                <w:spacing w:val="1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σε</w:t>
            </w:r>
            <w:r w:rsidRPr="00BD039B">
              <w:rPr>
                <w:rFonts w:ascii="Georgia" w:eastAsia="Times New Roman" w:hAnsi="Georgia" w:cs="Georgia"/>
                <w:spacing w:val="1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ποια</w:t>
            </w:r>
            <w:r w:rsidRPr="00BD039B">
              <w:rPr>
                <w:rFonts w:ascii="Georgia" w:eastAsia="Times New Roman" w:hAnsi="Georgia" w:cs="Georgia"/>
                <w:spacing w:val="1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κατηγορία</w:t>
            </w:r>
            <w:r w:rsidRPr="00BD039B">
              <w:rPr>
                <w:rFonts w:ascii="Georgia" w:eastAsia="Times New Roman" w:hAnsi="Georgia" w:cs="Georgia"/>
                <w:spacing w:val="4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ή</w:t>
            </w:r>
            <w:r w:rsidRPr="00BD039B">
              <w:rPr>
                <w:rFonts w:ascii="Georgia" w:eastAsia="Times New Roman" w:hAnsi="Georgia" w:cs="Georgia"/>
                <w:spacing w:val="1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κατηγορίες</w:t>
            </w:r>
            <w:r w:rsidRPr="00BD039B">
              <w:rPr>
                <w:rFonts w:ascii="Georgia" w:eastAsia="Times New Roman" w:hAnsi="Georgia" w:cs="Georgia"/>
                <w:spacing w:val="10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εργαζομένων</w:t>
            </w:r>
            <w:r w:rsidRPr="00BD039B">
              <w:rPr>
                <w:rFonts w:ascii="Georgia" w:eastAsia="Times New Roman" w:hAnsi="Georgia" w:cs="Georgia"/>
                <w:spacing w:val="1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με</w:t>
            </w:r>
            <w:r w:rsidRPr="00BD039B">
              <w:rPr>
                <w:rFonts w:ascii="Georgia" w:eastAsia="Times New Roman" w:hAnsi="Georgia" w:cs="Georgia"/>
                <w:spacing w:val="10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αναπηρία</w:t>
            </w:r>
            <w:r w:rsidRPr="00BD039B">
              <w:rPr>
                <w:rFonts w:ascii="Georgia" w:eastAsia="Times New Roman" w:hAnsi="Georgia" w:cs="Georgia"/>
                <w:spacing w:val="1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ή</w:t>
            </w:r>
            <w:r w:rsidRPr="00BD039B">
              <w:rPr>
                <w:rFonts w:ascii="Georgia" w:eastAsia="Times New Roman" w:hAnsi="Georgia" w:cs="Georgia"/>
                <w:spacing w:val="45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μειονεκτούντων</w:t>
            </w:r>
            <w:r w:rsidRPr="00BD039B">
              <w:rPr>
                <w:rFonts w:ascii="Georgia" w:eastAsia="Times New Roman" w:hAnsi="Georgia" w:cs="Georgia"/>
                <w:spacing w:val="2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εργαζομένων</w:t>
            </w:r>
            <w:r w:rsidRPr="00BD039B">
              <w:rPr>
                <w:rFonts w:ascii="Georgia" w:eastAsia="Times New Roman" w:hAnsi="Georgia" w:cs="Georgia"/>
                <w:spacing w:val="2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ανήκουν</w:t>
            </w:r>
            <w:r w:rsidRPr="00BD039B">
              <w:rPr>
                <w:rFonts w:ascii="Georgia" w:eastAsia="Times New Roman" w:hAnsi="Georgia" w:cs="Georgia"/>
                <w:spacing w:val="2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οι</w:t>
            </w:r>
            <w:r w:rsidRPr="00BD039B">
              <w:rPr>
                <w:rFonts w:ascii="Georgia" w:eastAsia="Times New Roman" w:hAnsi="Georgia" w:cs="Georgia"/>
                <w:spacing w:val="37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απασχολούμενοι.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9" w:lineRule="exact"/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[]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Ναι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 []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Όχι</w:t>
            </w: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Georgia"/>
                <w:b/>
                <w:bCs/>
                <w:sz w:val="18"/>
                <w:szCs w:val="18"/>
                <w:lang w:val="el-GR" w:eastAsia="el-GR"/>
              </w:rPr>
            </w:pP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Georgia"/>
                <w:b/>
                <w:bCs/>
                <w:sz w:val="18"/>
                <w:szCs w:val="18"/>
                <w:lang w:val="el-GR" w:eastAsia="el-GR"/>
              </w:rPr>
            </w:pP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Georgia"/>
                <w:b/>
                <w:bCs/>
                <w:sz w:val="18"/>
                <w:szCs w:val="18"/>
                <w:lang w:val="el-GR" w:eastAsia="el-GR"/>
              </w:rPr>
            </w:pP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Georgia"/>
                <w:b/>
                <w:bCs/>
                <w:sz w:val="18"/>
                <w:szCs w:val="18"/>
                <w:lang w:val="el-GR" w:eastAsia="el-GR"/>
              </w:rPr>
            </w:pP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Georgia"/>
                <w:b/>
                <w:bCs/>
                <w:sz w:val="18"/>
                <w:szCs w:val="18"/>
                <w:lang w:val="el-GR" w:eastAsia="el-GR"/>
              </w:rPr>
            </w:pP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Georgia"/>
                <w:b/>
                <w:bCs/>
                <w:sz w:val="18"/>
                <w:szCs w:val="18"/>
                <w:lang w:val="el-GR" w:eastAsia="el-GR"/>
              </w:rPr>
            </w:pP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2" w:after="0" w:line="240" w:lineRule="auto"/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[...............]</w:t>
            </w: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Georgia"/>
                <w:b/>
                <w:bCs/>
                <w:sz w:val="18"/>
                <w:szCs w:val="18"/>
                <w:lang w:val="el-GR" w:eastAsia="el-GR"/>
              </w:rPr>
            </w:pP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Georgia" w:eastAsia="Times New Roman" w:hAnsi="Georgia" w:cs="Georgia"/>
                <w:b/>
                <w:bCs/>
                <w:sz w:val="23"/>
                <w:szCs w:val="23"/>
                <w:lang w:val="el-GR" w:eastAsia="el-GR"/>
              </w:rPr>
            </w:pP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auto"/>
              <w:ind w:right="3358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[…...............]</w:t>
            </w:r>
            <w:r w:rsidRPr="00BD039B">
              <w:rPr>
                <w:rFonts w:ascii="Georgia" w:eastAsia="Times New Roman" w:hAnsi="Georgia" w:cs="Georgia"/>
                <w:spacing w:val="2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[….]</w:t>
            </w:r>
          </w:p>
        </w:tc>
      </w:tr>
      <w:tr w:rsidR="00BD039B" w:rsidRPr="00BD039B" w:rsidTr="00252A85">
        <w:trPr>
          <w:trHeight w:hRule="exact" w:val="113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Κατά</w:t>
            </w:r>
            <w:r w:rsidRPr="00BD039B">
              <w:rPr>
                <w:rFonts w:ascii="Georgia" w:eastAsia="Times New Roman" w:hAnsi="Georgia" w:cs="Georgia"/>
                <w:spacing w:val="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περίπτωση,</w:t>
            </w:r>
            <w:r w:rsidRPr="00BD039B">
              <w:rPr>
                <w:rFonts w:ascii="Georgia" w:eastAsia="Times New Roman" w:hAnsi="Georgia" w:cs="Georgia"/>
                <w:spacing w:val="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ο</w:t>
            </w:r>
            <w:r w:rsidRPr="00BD039B">
              <w:rPr>
                <w:rFonts w:ascii="Georgia" w:eastAsia="Times New Roman" w:hAnsi="Georgia" w:cs="Georgia"/>
                <w:spacing w:val="43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οικονομικός</w:t>
            </w:r>
            <w:r w:rsidRPr="00BD039B">
              <w:rPr>
                <w:rFonts w:ascii="Georgia" w:eastAsia="Times New Roman" w:hAnsi="Georgia" w:cs="Georgia"/>
                <w:spacing w:val="3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φορέας</w:t>
            </w:r>
            <w:r w:rsidRPr="00BD039B">
              <w:rPr>
                <w:rFonts w:ascii="Georgia" w:eastAsia="Times New Roman" w:hAnsi="Georgia" w:cs="Georgia"/>
                <w:spacing w:val="3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είναι</w:t>
            </w:r>
            <w:r w:rsidRPr="00BD039B">
              <w:rPr>
                <w:rFonts w:ascii="Georgia" w:eastAsia="Times New Roman" w:hAnsi="Georgia" w:cs="Georgia"/>
                <w:spacing w:val="43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εγγεγραμμένος</w:t>
            </w:r>
            <w:r w:rsidRPr="00BD039B">
              <w:rPr>
                <w:rFonts w:ascii="Georgia" w:eastAsia="Times New Roman" w:hAnsi="Georgia" w:cs="Georgia"/>
                <w:spacing w:val="7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1"/>
                <w:sz w:val="18"/>
                <w:szCs w:val="18"/>
                <w:lang w:val="el-GR" w:eastAsia="el-GR"/>
              </w:rPr>
              <w:t>σε</w:t>
            </w:r>
            <w:r w:rsidRPr="00BD039B">
              <w:rPr>
                <w:rFonts w:ascii="Georgia" w:eastAsia="Times New Roman" w:hAnsi="Georgia" w:cs="Georgia"/>
                <w:spacing w:val="8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επίσημο</w:t>
            </w:r>
            <w:r w:rsidRPr="00BD039B">
              <w:rPr>
                <w:rFonts w:ascii="Georgia" w:eastAsia="Times New Roman" w:hAnsi="Georgia" w:cs="Georgia"/>
                <w:spacing w:val="7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κατάλογο/Μητρώο</w:t>
            </w:r>
            <w:r w:rsidRPr="00BD039B">
              <w:rPr>
                <w:rFonts w:ascii="Georgia" w:eastAsia="Times New Roman" w:hAnsi="Georgia" w:cs="Georgia"/>
                <w:spacing w:val="33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εγκεκριμένων</w:t>
            </w:r>
            <w:r w:rsidRPr="00BD039B">
              <w:rPr>
                <w:rFonts w:ascii="Georgia" w:eastAsia="Times New Roman" w:hAnsi="Georgia" w:cs="Georgia"/>
                <w:spacing w:val="19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οικονομικών</w:t>
            </w:r>
            <w:r w:rsidRPr="00BD039B">
              <w:rPr>
                <w:rFonts w:ascii="Georgia" w:eastAsia="Times New Roman" w:hAnsi="Georgia" w:cs="Georgia"/>
                <w:spacing w:val="2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φορέων</w:t>
            </w:r>
            <w:r w:rsidRPr="00BD039B">
              <w:rPr>
                <w:rFonts w:ascii="Georgia" w:eastAsia="Times New Roman" w:hAnsi="Georgia" w:cs="Georgia"/>
                <w:spacing w:val="19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ή</w:t>
            </w:r>
            <w:r w:rsidRPr="00BD039B">
              <w:rPr>
                <w:rFonts w:ascii="Georgia" w:eastAsia="Times New Roman" w:hAnsi="Georgia" w:cs="Georgia"/>
                <w:spacing w:val="18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διαθέτει</w:t>
            </w:r>
            <w:r w:rsidRPr="00BD039B">
              <w:rPr>
                <w:rFonts w:ascii="Georgia" w:eastAsia="Times New Roman" w:hAnsi="Georgia" w:cs="Georgia"/>
                <w:spacing w:val="25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ισοδύναμο</w:t>
            </w:r>
            <w:r w:rsidRPr="00BD039B">
              <w:rPr>
                <w:rFonts w:ascii="Georgia" w:eastAsia="Times New Roman" w:hAnsi="Georgia" w:cs="Georgia"/>
                <w:spacing w:val="38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πιστοποιητικό</w:t>
            </w:r>
            <w:r w:rsidRPr="00BD039B">
              <w:rPr>
                <w:rFonts w:ascii="Georgia" w:eastAsia="Times New Roman" w:hAnsi="Georgia" w:cs="Georgia"/>
                <w:spacing w:val="4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(π.χ.</w:t>
            </w:r>
            <w:r w:rsidRPr="00BD039B">
              <w:rPr>
                <w:rFonts w:ascii="Georgia" w:eastAsia="Times New Roman" w:hAnsi="Georgia" w:cs="Georgia"/>
                <w:spacing w:val="40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βάσει</w:t>
            </w:r>
            <w:r w:rsidRPr="00BD039B">
              <w:rPr>
                <w:rFonts w:ascii="Georgia" w:eastAsia="Times New Roman" w:hAnsi="Georgia" w:cs="Georgia"/>
                <w:spacing w:val="39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εθνικού</w:t>
            </w:r>
            <w:r w:rsidRPr="00BD039B">
              <w:rPr>
                <w:rFonts w:ascii="Georgia" w:eastAsia="Times New Roman" w:hAnsi="Georgia" w:cs="Georgia"/>
                <w:spacing w:val="4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συστήματος</w:t>
            </w:r>
            <w:r w:rsidRPr="00BD039B">
              <w:rPr>
                <w:rFonts w:ascii="Georgia" w:eastAsia="Times New Roman" w:hAnsi="Georgia" w:cs="Georgia"/>
                <w:spacing w:val="-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(προ)επιλογής);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[]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Ναι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 []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Όχι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 []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Άνευ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αντικειμένου</w:t>
            </w:r>
          </w:p>
        </w:tc>
      </w:tr>
      <w:tr w:rsidR="00BD039B" w:rsidRPr="00BD039B" w:rsidTr="00252A85">
        <w:trPr>
          <w:trHeight w:hRule="exact" w:val="4961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9" w:lineRule="exact"/>
              <w:jc w:val="both"/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b/>
                <w:bCs/>
                <w:spacing w:val="-1"/>
                <w:sz w:val="18"/>
                <w:szCs w:val="18"/>
                <w:lang w:val="el-GR" w:eastAsia="el-GR"/>
              </w:rPr>
              <w:t>Εάν ναι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:</w:t>
            </w: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64" w:lineRule="auto"/>
              <w:ind w:right="97"/>
              <w:jc w:val="both"/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Απαντήστε</w:t>
            </w:r>
            <w:r w:rsidRPr="00BD039B">
              <w:rPr>
                <w:rFonts w:ascii="Georgia" w:eastAsia="Times New Roman" w:hAnsi="Georgia" w:cs="Georgia"/>
                <w:spacing w:val="27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στα</w:t>
            </w:r>
            <w:r w:rsidRPr="00BD039B">
              <w:rPr>
                <w:rFonts w:ascii="Georgia" w:eastAsia="Times New Roman" w:hAnsi="Georgia" w:cs="Georgia"/>
                <w:spacing w:val="28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υπόλοιπα</w:t>
            </w:r>
            <w:r w:rsidRPr="00BD039B">
              <w:rPr>
                <w:rFonts w:ascii="Georgia" w:eastAsia="Times New Roman" w:hAnsi="Georgia" w:cs="Georgia"/>
                <w:spacing w:val="29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τμήματα</w:t>
            </w:r>
            <w:r w:rsidRPr="00BD039B">
              <w:rPr>
                <w:rFonts w:ascii="Georgia" w:eastAsia="Times New Roman" w:hAnsi="Georgia" w:cs="Georgia"/>
                <w:spacing w:val="28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της</w:t>
            </w:r>
            <w:r w:rsidRPr="00BD039B">
              <w:rPr>
                <w:rFonts w:ascii="Georgia" w:eastAsia="Times New Roman" w:hAnsi="Georgia" w:cs="Georgia"/>
                <w:spacing w:val="27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παρούσας</w:t>
            </w:r>
            <w:r w:rsidRPr="00BD039B">
              <w:rPr>
                <w:rFonts w:ascii="Georgia" w:eastAsia="Times New Roman" w:hAnsi="Georgia" w:cs="Georgia"/>
                <w:spacing w:val="43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ενότητας,</w:t>
            </w:r>
            <w:r w:rsidRPr="00BD039B">
              <w:rPr>
                <w:rFonts w:ascii="Georgia" w:eastAsia="Times New Roman" w:hAnsi="Georgia" w:cs="Georgia"/>
                <w:spacing w:val="1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στην</w:t>
            </w:r>
            <w:r w:rsidRPr="00BD039B">
              <w:rPr>
                <w:rFonts w:ascii="Georgia" w:eastAsia="Times New Roman" w:hAnsi="Georgia" w:cs="Georgia"/>
                <w:spacing w:val="1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ενότητα</w:t>
            </w:r>
            <w:r w:rsidRPr="00BD039B">
              <w:rPr>
                <w:rFonts w:ascii="Georgia" w:eastAsia="Times New Roman" w:hAnsi="Georgia" w:cs="Georgia"/>
                <w:spacing w:val="1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Β</w:t>
            </w:r>
            <w:r w:rsidRPr="00BD039B">
              <w:rPr>
                <w:rFonts w:ascii="Georgia" w:eastAsia="Times New Roman" w:hAnsi="Georgia" w:cs="Georgia"/>
                <w:spacing w:val="1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και,</w:t>
            </w:r>
            <w:r w:rsidRPr="00BD039B">
              <w:rPr>
                <w:rFonts w:ascii="Georgia" w:eastAsia="Times New Roman" w:hAnsi="Georgia" w:cs="Georgia"/>
                <w:spacing w:val="8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όπου</w:t>
            </w:r>
            <w:r w:rsidRPr="00BD039B">
              <w:rPr>
                <w:rFonts w:ascii="Georgia" w:eastAsia="Times New Roman" w:hAnsi="Georgia" w:cs="Georgia"/>
                <w:spacing w:val="1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απαιτείται,</w:t>
            </w:r>
            <w:r w:rsidRPr="00BD039B">
              <w:rPr>
                <w:rFonts w:ascii="Georgia" w:eastAsia="Times New Roman" w:hAnsi="Georgia" w:cs="Georgia"/>
                <w:spacing w:val="1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στην</w:t>
            </w:r>
            <w:r w:rsidRPr="00BD039B">
              <w:rPr>
                <w:rFonts w:ascii="Georgia" w:eastAsia="Times New Roman" w:hAnsi="Georgia" w:cs="Georgia"/>
                <w:spacing w:val="33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ενότητα</w:t>
            </w:r>
            <w:r w:rsidRPr="00BD039B">
              <w:rPr>
                <w:rFonts w:ascii="Georgia" w:eastAsia="Times New Roman" w:hAnsi="Georgia" w:cs="Georgia"/>
                <w:spacing w:val="1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Γ</w:t>
            </w:r>
            <w:r w:rsidRPr="00BD039B">
              <w:rPr>
                <w:rFonts w:ascii="Georgia" w:eastAsia="Times New Roman" w:hAnsi="Georgia" w:cs="Georgia"/>
                <w:spacing w:val="9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του</w:t>
            </w:r>
            <w:r w:rsidRPr="00BD039B">
              <w:rPr>
                <w:rFonts w:ascii="Georgia" w:eastAsia="Times New Roman" w:hAnsi="Georgia" w:cs="Georgia"/>
                <w:spacing w:val="1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παρόντος</w:t>
            </w:r>
            <w:r w:rsidRPr="00BD039B">
              <w:rPr>
                <w:rFonts w:ascii="Georgia" w:eastAsia="Times New Roman" w:hAnsi="Georgia" w:cs="Georgia"/>
                <w:spacing w:val="10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μέρους,</w:t>
            </w:r>
            <w:r w:rsidRPr="00BD039B">
              <w:rPr>
                <w:rFonts w:ascii="Georgia" w:eastAsia="Times New Roman" w:hAnsi="Georgia" w:cs="Georgia"/>
                <w:spacing w:val="1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συμπληρώστε</w:t>
            </w:r>
            <w:r w:rsidRPr="00BD039B">
              <w:rPr>
                <w:rFonts w:ascii="Georgia" w:eastAsia="Times New Roman" w:hAnsi="Georgia" w:cs="Georgia"/>
                <w:spacing w:val="9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το</w:t>
            </w:r>
            <w:r w:rsidRPr="00BD039B">
              <w:rPr>
                <w:rFonts w:ascii="Georgia" w:eastAsia="Times New Roman" w:hAnsi="Georgia" w:cs="Georgia"/>
                <w:spacing w:val="4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μέρος</w:t>
            </w:r>
            <w:r w:rsidRPr="00BD039B">
              <w:rPr>
                <w:rFonts w:ascii="Georgia" w:eastAsia="Times New Roman" w:hAnsi="Georgia" w:cs="Georgia"/>
                <w:spacing w:val="8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V</w:t>
            </w:r>
            <w:r w:rsidRPr="00BD039B">
              <w:rPr>
                <w:rFonts w:ascii="Georgia" w:eastAsia="Times New Roman" w:hAnsi="Georgia" w:cs="Georgia"/>
                <w:spacing w:val="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κατά</w:t>
            </w:r>
            <w:r w:rsidRPr="00BD039B">
              <w:rPr>
                <w:rFonts w:ascii="Georgia" w:eastAsia="Times New Roman" w:hAnsi="Georgia" w:cs="Georgia"/>
                <w:spacing w:val="7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περίπτωση,</w:t>
            </w:r>
            <w:r w:rsidRPr="00BD039B">
              <w:rPr>
                <w:rFonts w:ascii="Georgia" w:eastAsia="Times New Roman" w:hAnsi="Georgia" w:cs="Georgia"/>
                <w:spacing w:val="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και</w:t>
            </w:r>
            <w:r w:rsidRPr="00BD039B">
              <w:rPr>
                <w:rFonts w:ascii="Georgia" w:eastAsia="Times New Roman" w:hAnsi="Georgia" w:cs="Georgia"/>
                <w:spacing w:val="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σε</w:t>
            </w:r>
            <w:r w:rsidRPr="00BD039B">
              <w:rPr>
                <w:rFonts w:ascii="Georgia" w:eastAsia="Times New Roman" w:hAnsi="Georgia" w:cs="Georgia"/>
                <w:spacing w:val="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κάθε</w:t>
            </w:r>
            <w:r w:rsidRPr="00BD039B">
              <w:rPr>
                <w:rFonts w:ascii="Georgia" w:eastAsia="Times New Roman" w:hAnsi="Georgia" w:cs="Georgia"/>
                <w:spacing w:val="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περίπτωση</w:t>
            </w:r>
            <w:r w:rsidRPr="00BD039B">
              <w:rPr>
                <w:rFonts w:ascii="Georgia" w:eastAsia="Times New Roman" w:hAnsi="Georgia" w:cs="Georgia"/>
                <w:spacing w:val="49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συμπληρώστε και υπογράψτε</w:t>
            </w:r>
            <w:r w:rsidRPr="00BD039B">
              <w:rPr>
                <w:rFonts w:ascii="Georgia" w:eastAsia="Times New Roman" w:hAnsi="Georgia" w:cs="Georgia"/>
                <w:spacing w:val="-3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το</w:t>
            </w:r>
            <w:r w:rsidRPr="00BD039B">
              <w:rPr>
                <w:rFonts w:ascii="Georgia" w:eastAsia="Times New Roman" w:hAnsi="Georgia" w:cs="Georgia"/>
                <w:spacing w:val="-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μέρος</w:t>
            </w:r>
            <w:r w:rsidRPr="00BD039B">
              <w:rPr>
                <w:rFonts w:ascii="Georgia" w:eastAsia="Times New Roman" w:hAnsi="Georgia" w:cs="Georgia"/>
                <w:spacing w:val="-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VI.</w:t>
            </w: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auto"/>
              <w:ind w:right="100"/>
              <w:jc w:val="both"/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α)</w:t>
            </w:r>
            <w:r w:rsidRPr="00BD039B">
              <w:rPr>
                <w:rFonts w:ascii="Georgia" w:eastAsia="Times New Roman" w:hAnsi="Georgia" w:cs="Georgia"/>
                <w:spacing w:val="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Αναφέρετε</w:t>
            </w:r>
            <w:r w:rsidRPr="00BD039B">
              <w:rPr>
                <w:rFonts w:ascii="Georgia" w:eastAsia="Times New Roman" w:hAnsi="Georgia" w:cs="Georgia"/>
                <w:spacing w:val="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την</w:t>
            </w:r>
            <w:r w:rsidRPr="00BD039B">
              <w:rPr>
                <w:rFonts w:ascii="Georgia" w:eastAsia="Times New Roman" w:hAnsi="Georgia" w:cs="Georgia"/>
                <w:spacing w:val="7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ονομασία</w:t>
            </w:r>
            <w:r w:rsidRPr="00BD039B">
              <w:rPr>
                <w:rFonts w:ascii="Georgia" w:eastAsia="Times New Roman" w:hAnsi="Georgia" w:cs="Georgia"/>
                <w:spacing w:val="7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του</w:t>
            </w:r>
            <w:r w:rsidRPr="00BD039B">
              <w:rPr>
                <w:rFonts w:ascii="Georgia" w:eastAsia="Times New Roman" w:hAnsi="Georgia" w:cs="Georgia"/>
                <w:spacing w:val="7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καταλόγου</w:t>
            </w:r>
            <w:r w:rsidRPr="00BD039B">
              <w:rPr>
                <w:rFonts w:ascii="Georgia" w:eastAsia="Times New Roman" w:hAnsi="Georgia" w:cs="Georgia"/>
                <w:spacing w:val="7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ή</w:t>
            </w:r>
            <w:r w:rsidRPr="00BD039B">
              <w:rPr>
                <w:rFonts w:ascii="Georgia" w:eastAsia="Times New Roman" w:hAnsi="Georgia" w:cs="Georgia"/>
                <w:spacing w:val="7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2"/>
                <w:sz w:val="18"/>
                <w:szCs w:val="18"/>
                <w:lang w:val="el-GR" w:eastAsia="el-GR"/>
              </w:rPr>
              <w:t>του</w:t>
            </w:r>
            <w:r w:rsidRPr="00BD039B">
              <w:rPr>
                <w:rFonts w:ascii="Georgia" w:eastAsia="Times New Roman" w:hAnsi="Georgia" w:cs="Georgia"/>
                <w:spacing w:val="35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πιστοποιητικού</w:t>
            </w:r>
            <w:r w:rsidRPr="00BD039B">
              <w:rPr>
                <w:rFonts w:ascii="Georgia" w:eastAsia="Times New Roman" w:hAnsi="Georgia" w:cs="Georgia"/>
                <w:spacing w:val="3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και</w:t>
            </w:r>
            <w:r w:rsidRPr="00BD039B">
              <w:rPr>
                <w:rFonts w:ascii="Georgia" w:eastAsia="Times New Roman" w:hAnsi="Georgia" w:cs="Georgia"/>
                <w:spacing w:val="30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τον</w:t>
            </w:r>
            <w:r w:rsidRPr="00BD039B">
              <w:rPr>
                <w:rFonts w:ascii="Georgia" w:eastAsia="Times New Roman" w:hAnsi="Georgia" w:cs="Georgia"/>
                <w:spacing w:val="3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σχετικό</w:t>
            </w:r>
            <w:r w:rsidRPr="00BD039B">
              <w:rPr>
                <w:rFonts w:ascii="Georgia" w:eastAsia="Times New Roman" w:hAnsi="Georgia" w:cs="Georgia"/>
                <w:spacing w:val="29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αριθμό</w:t>
            </w:r>
            <w:r w:rsidRPr="00BD039B">
              <w:rPr>
                <w:rFonts w:ascii="Georgia" w:eastAsia="Times New Roman" w:hAnsi="Georgia" w:cs="Georgia"/>
                <w:spacing w:val="3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εγγραφής</w:t>
            </w:r>
            <w:r w:rsidRPr="00BD039B">
              <w:rPr>
                <w:rFonts w:ascii="Georgia" w:eastAsia="Times New Roman" w:hAnsi="Georgia" w:cs="Georgia"/>
                <w:spacing w:val="30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ή</w:t>
            </w:r>
            <w:r w:rsidRPr="00BD039B">
              <w:rPr>
                <w:rFonts w:ascii="Georgia" w:eastAsia="Times New Roman" w:hAnsi="Georgia" w:cs="Georgia"/>
                <w:spacing w:val="25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πιστοποίησης,</w:t>
            </w:r>
            <w:r w:rsidRPr="00BD039B">
              <w:rPr>
                <w:rFonts w:ascii="Georgia" w:eastAsia="Times New Roman" w:hAnsi="Georgia" w:cs="Georgia"/>
                <w:spacing w:val="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κατά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περίπτωση:</w:t>
            </w: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64" w:lineRule="auto"/>
              <w:ind w:right="100"/>
              <w:jc w:val="both"/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β)</w:t>
            </w:r>
            <w:r w:rsidRPr="00BD039B">
              <w:rPr>
                <w:rFonts w:ascii="Georgia" w:eastAsia="Times New Roman" w:hAnsi="Georgia" w:cs="Georgia"/>
                <w:spacing w:val="23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Εάν</w:t>
            </w:r>
            <w:r w:rsidRPr="00BD039B">
              <w:rPr>
                <w:rFonts w:ascii="Georgia" w:eastAsia="Times New Roman" w:hAnsi="Georgia" w:cs="Georgia"/>
                <w:spacing w:val="24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το</w:t>
            </w:r>
            <w:r w:rsidRPr="00BD039B">
              <w:rPr>
                <w:rFonts w:ascii="Georgia" w:eastAsia="Times New Roman" w:hAnsi="Georgia" w:cs="Georgia"/>
                <w:spacing w:val="23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πιστοποιητικό</w:t>
            </w:r>
            <w:r w:rsidRPr="00BD039B">
              <w:rPr>
                <w:rFonts w:ascii="Georgia" w:eastAsia="Times New Roman" w:hAnsi="Georgia" w:cs="Georgia"/>
                <w:spacing w:val="2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εγγραφής</w:t>
            </w:r>
            <w:r w:rsidRPr="00BD039B">
              <w:rPr>
                <w:rFonts w:ascii="Georgia" w:eastAsia="Times New Roman" w:hAnsi="Georgia" w:cs="Georgia"/>
                <w:spacing w:val="2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ή</w:t>
            </w:r>
            <w:r w:rsidRPr="00BD039B">
              <w:rPr>
                <w:rFonts w:ascii="Georgia" w:eastAsia="Times New Roman" w:hAnsi="Georgia" w:cs="Georgia"/>
                <w:spacing w:val="24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η</w:t>
            </w:r>
            <w:r w:rsidRPr="00BD039B">
              <w:rPr>
                <w:rFonts w:ascii="Georgia" w:eastAsia="Times New Roman" w:hAnsi="Georgia" w:cs="Georgia"/>
                <w:spacing w:val="23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πιστοποίηση</w:t>
            </w:r>
            <w:r w:rsidRPr="00BD039B">
              <w:rPr>
                <w:rFonts w:ascii="Georgia" w:eastAsia="Times New Roman" w:hAnsi="Georgia" w:cs="Georgia"/>
                <w:spacing w:val="30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διατίθεται ηλεκτρονικά, αναφέρετε:</w:t>
            </w: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auto"/>
              <w:ind w:right="98"/>
              <w:jc w:val="both"/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γ)</w:t>
            </w:r>
            <w:r w:rsidRPr="00BD039B">
              <w:rPr>
                <w:rFonts w:ascii="Georgia" w:eastAsia="Times New Roman" w:hAnsi="Georgia" w:cs="Georgia"/>
                <w:spacing w:val="4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Αναφέρετε</w:t>
            </w:r>
            <w:r w:rsidRPr="00BD039B">
              <w:rPr>
                <w:rFonts w:ascii="Georgia" w:eastAsia="Times New Roman" w:hAnsi="Georgia" w:cs="Georgia"/>
                <w:spacing w:val="4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τα</w:t>
            </w:r>
            <w:r w:rsidRPr="00BD039B">
              <w:rPr>
                <w:rFonts w:ascii="Georgia" w:eastAsia="Times New Roman" w:hAnsi="Georgia" w:cs="Georgia"/>
                <w:spacing w:val="4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δικαιολογητικά</w:t>
            </w:r>
            <w:r w:rsidRPr="00BD039B">
              <w:rPr>
                <w:rFonts w:ascii="Georgia" w:eastAsia="Times New Roman" w:hAnsi="Georgia" w:cs="Georgia"/>
                <w:spacing w:val="5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στα</w:t>
            </w:r>
            <w:r w:rsidRPr="00BD039B">
              <w:rPr>
                <w:rFonts w:ascii="Georgia" w:eastAsia="Times New Roman" w:hAnsi="Georgia" w:cs="Georgia"/>
                <w:spacing w:val="4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οποία</w:t>
            </w:r>
            <w:r w:rsidRPr="00BD039B">
              <w:rPr>
                <w:rFonts w:ascii="Georgia" w:eastAsia="Times New Roman" w:hAnsi="Georgia" w:cs="Georgia"/>
                <w:spacing w:val="4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βασίζεται</w:t>
            </w:r>
            <w:r w:rsidRPr="00BD039B">
              <w:rPr>
                <w:rFonts w:ascii="Georgia" w:eastAsia="Times New Roman" w:hAnsi="Georgia" w:cs="Georgia"/>
                <w:spacing w:val="5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η εγγραφή ή η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πιστοποίηση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και, κατά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περίπτωση,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την</w:t>
            </w:r>
            <w:r w:rsidRPr="00BD039B">
              <w:rPr>
                <w:rFonts w:ascii="Georgia" w:eastAsia="Times New Roman" w:hAnsi="Georgia" w:cs="Georgia"/>
                <w:spacing w:val="29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κατάταξη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στον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επίσημο</w:t>
            </w:r>
            <w:r w:rsidRPr="00BD039B">
              <w:rPr>
                <w:rFonts w:ascii="Georgia" w:eastAsia="Times New Roman" w:hAnsi="Georgia" w:cs="Georgia"/>
                <w:spacing w:val="-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κατάλογο</w:t>
            </w:r>
            <w:hyperlink w:anchor="bookmark40" w:history="1">
              <w:r w:rsidRPr="00BD039B">
                <w:rPr>
                  <w:rFonts w:ascii="Georgia" w:eastAsia="Times New Roman" w:hAnsi="Georgia" w:cs="Georgia"/>
                  <w:position w:val="5"/>
                  <w:sz w:val="12"/>
                  <w:szCs w:val="12"/>
                  <w:lang w:val="el-GR" w:eastAsia="el-GR"/>
                </w:rPr>
                <w:t>v</w:t>
              </w:r>
            </w:hyperlink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:</w:t>
            </w: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61" w:lineRule="auto"/>
              <w:ind w:right="98"/>
              <w:jc w:val="both"/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δ)</w:t>
            </w:r>
            <w:r w:rsidRPr="00BD039B">
              <w:rPr>
                <w:rFonts w:ascii="Georgia" w:eastAsia="Times New Roman" w:hAnsi="Georgia" w:cs="Georgia"/>
                <w:spacing w:val="1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Η</w:t>
            </w:r>
            <w:r w:rsidRPr="00BD039B">
              <w:rPr>
                <w:rFonts w:ascii="Georgia" w:eastAsia="Times New Roman" w:hAnsi="Georgia" w:cs="Georgia"/>
                <w:spacing w:val="18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εγγραφή</w:t>
            </w:r>
            <w:r w:rsidRPr="00BD039B">
              <w:rPr>
                <w:rFonts w:ascii="Georgia" w:eastAsia="Times New Roman" w:hAnsi="Georgia" w:cs="Georgia"/>
                <w:spacing w:val="1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ή</w:t>
            </w:r>
            <w:r w:rsidRPr="00BD039B">
              <w:rPr>
                <w:rFonts w:ascii="Georgia" w:eastAsia="Times New Roman" w:hAnsi="Georgia" w:cs="Georgia"/>
                <w:spacing w:val="1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η</w:t>
            </w:r>
            <w:r w:rsidRPr="00BD039B">
              <w:rPr>
                <w:rFonts w:ascii="Georgia" w:eastAsia="Times New Roman" w:hAnsi="Georgia" w:cs="Georgia"/>
                <w:spacing w:val="1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πιστοποίηση</w:t>
            </w:r>
            <w:r w:rsidRPr="00BD039B">
              <w:rPr>
                <w:rFonts w:ascii="Georgia" w:eastAsia="Times New Roman" w:hAnsi="Georgia" w:cs="Georgia"/>
                <w:spacing w:val="1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καλύπτει</w:t>
            </w:r>
            <w:r w:rsidRPr="00BD039B">
              <w:rPr>
                <w:rFonts w:ascii="Georgia" w:eastAsia="Times New Roman" w:hAnsi="Georgia" w:cs="Georgia"/>
                <w:spacing w:val="1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όλα</w:t>
            </w:r>
            <w:r w:rsidRPr="00BD039B">
              <w:rPr>
                <w:rFonts w:ascii="Georgia" w:eastAsia="Times New Roman" w:hAnsi="Georgia" w:cs="Georgia"/>
                <w:spacing w:val="1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τα</w:t>
            </w:r>
            <w:r w:rsidRPr="00BD039B">
              <w:rPr>
                <w:rFonts w:ascii="Georgia" w:eastAsia="Times New Roman" w:hAnsi="Georgia" w:cs="Georgia"/>
                <w:spacing w:val="33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απαιτούμενα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κριτήρια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επιλογής;</w:t>
            </w: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jc w:val="both"/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b/>
                <w:bCs/>
                <w:spacing w:val="-1"/>
                <w:sz w:val="18"/>
                <w:szCs w:val="18"/>
                <w:lang w:val="el-GR" w:eastAsia="el-GR"/>
              </w:rPr>
              <w:t xml:space="preserve">Εάν </w:t>
            </w:r>
            <w:r w:rsidRPr="00BD039B">
              <w:rPr>
                <w:rFonts w:ascii="Georgia" w:eastAsia="Times New Roman" w:hAnsi="Georgia" w:cs="Georgia"/>
                <w:b/>
                <w:bCs/>
                <w:sz w:val="18"/>
                <w:szCs w:val="18"/>
                <w:lang w:val="el-GR" w:eastAsia="el-GR"/>
              </w:rPr>
              <w:t>όχι:</w:t>
            </w: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64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b/>
                <w:bCs/>
                <w:spacing w:val="-1"/>
                <w:sz w:val="18"/>
                <w:szCs w:val="18"/>
                <w:u w:val="single"/>
                <w:lang w:val="el-GR" w:eastAsia="el-GR"/>
              </w:rPr>
              <w:t>Επιπροσθέτως,</w:t>
            </w:r>
            <w:r w:rsidRPr="00BD039B">
              <w:rPr>
                <w:rFonts w:ascii="Georgia" w:eastAsia="Times New Roman" w:hAnsi="Georgia" w:cs="Georgia"/>
                <w:b/>
                <w:bCs/>
                <w:spacing w:val="21"/>
                <w:sz w:val="18"/>
                <w:szCs w:val="18"/>
                <w:u w:val="single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spacing w:val="-1"/>
                <w:sz w:val="18"/>
                <w:szCs w:val="18"/>
                <w:u w:val="single"/>
                <w:lang w:val="el-GR" w:eastAsia="el-GR"/>
              </w:rPr>
              <w:t>συμπληρώστε</w:t>
            </w:r>
            <w:r w:rsidRPr="00BD039B">
              <w:rPr>
                <w:rFonts w:ascii="Georgia" w:eastAsia="Times New Roman" w:hAnsi="Georgia" w:cs="Georgia"/>
                <w:b/>
                <w:bCs/>
                <w:spacing w:val="23"/>
                <w:sz w:val="18"/>
                <w:szCs w:val="18"/>
                <w:u w:val="single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spacing w:val="-1"/>
                <w:sz w:val="18"/>
                <w:szCs w:val="18"/>
                <w:u w:val="single"/>
                <w:lang w:val="el-GR" w:eastAsia="el-GR"/>
              </w:rPr>
              <w:t>τις</w:t>
            </w:r>
            <w:r w:rsidRPr="00BD039B">
              <w:rPr>
                <w:rFonts w:ascii="Georgia" w:eastAsia="Times New Roman" w:hAnsi="Georgia" w:cs="Georgia"/>
                <w:b/>
                <w:bCs/>
                <w:spacing w:val="23"/>
                <w:sz w:val="18"/>
                <w:szCs w:val="18"/>
                <w:u w:val="single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spacing w:val="-1"/>
                <w:sz w:val="18"/>
                <w:szCs w:val="18"/>
                <w:u w:val="single"/>
                <w:lang w:val="el-GR" w:eastAsia="el-GR"/>
              </w:rPr>
              <w:t>πληροφορίες</w:t>
            </w:r>
            <w:r w:rsidRPr="00BD039B">
              <w:rPr>
                <w:rFonts w:ascii="Georgia" w:eastAsia="Times New Roman" w:hAnsi="Georgia" w:cs="Georgia"/>
                <w:b/>
                <w:bCs/>
                <w:spacing w:val="43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spacing w:val="-1"/>
                <w:sz w:val="18"/>
                <w:szCs w:val="18"/>
                <w:u w:val="single"/>
                <w:lang w:val="el-GR" w:eastAsia="el-GR"/>
              </w:rPr>
              <w:t>που</w:t>
            </w:r>
            <w:r w:rsidRPr="00BD039B">
              <w:rPr>
                <w:rFonts w:ascii="Georgia" w:eastAsia="Times New Roman" w:hAnsi="Georgia" w:cs="Georgia"/>
                <w:b/>
                <w:bCs/>
                <w:spacing w:val="1"/>
                <w:sz w:val="18"/>
                <w:szCs w:val="18"/>
                <w:u w:val="single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spacing w:val="-1"/>
                <w:sz w:val="18"/>
                <w:szCs w:val="18"/>
                <w:u w:val="single"/>
                <w:lang w:val="el-GR" w:eastAsia="el-GR"/>
              </w:rPr>
              <w:t>λείπουν</w:t>
            </w:r>
            <w:r w:rsidRPr="00BD039B">
              <w:rPr>
                <w:rFonts w:ascii="Georgia" w:eastAsia="Times New Roman" w:hAnsi="Georgia" w:cs="Georgia"/>
                <w:b/>
                <w:bCs/>
                <w:spacing w:val="2"/>
                <w:sz w:val="18"/>
                <w:szCs w:val="18"/>
                <w:u w:val="single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spacing w:val="-1"/>
                <w:sz w:val="18"/>
                <w:szCs w:val="18"/>
                <w:u w:val="single"/>
                <w:lang w:val="el-GR" w:eastAsia="el-GR"/>
              </w:rPr>
              <w:t>στο</w:t>
            </w:r>
            <w:r w:rsidRPr="00BD039B">
              <w:rPr>
                <w:rFonts w:ascii="Georgia" w:eastAsia="Times New Roman" w:hAnsi="Georgia" w:cs="Georgia"/>
                <w:b/>
                <w:bCs/>
                <w:spacing w:val="3"/>
                <w:sz w:val="18"/>
                <w:szCs w:val="18"/>
                <w:u w:val="single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spacing w:val="-1"/>
                <w:sz w:val="18"/>
                <w:szCs w:val="18"/>
                <w:u w:val="single"/>
                <w:lang w:val="el-GR" w:eastAsia="el-GR"/>
              </w:rPr>
              <w:t>μέρος</w:t>
            </w:r>
            <w:r w:rsidRPr="00BD039B">
              <w:rPr>
                <w:rFonts w:ascii="Georgia" w:eastAsia="Times New Roman" w:hAnsi="Georgia" w:cs="Georgia"/>
                <w:b/>
                <w:bCs/>
                <w:spacing w:val="1"/>
                <w:sz w:val="18"/>
                <w:szCs w:val="18"/>
                <w:u w:val="single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spacing w:val="-1"/>
                <w:sz w:val="18"/>
                <w:szCs w:val="18"/>
                <w:u w:val="single"/>
                <w:lang w:val="el-GR" w:eastAsia="el-GR"/>
              </w:rPr>
              <w:t>IV,</w:t>
            </w:r>
            <w:r w:rsidRPr="00BD039B">
              <w:rPr>
                <w:rFonts w:ascii="Georgia" w:eastAsia="Times New Roman" w:hAnsi="Georgia" w:cs="Georgia"/>
                <w:b/>
                <w:bCs/>
                <w:spacing w:val="5"/>
                <w:sz w:val="18"/>
                <w:szCs w:val="18"/>
                <w:u w:val="single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spacing w:val="-1"/>
                <w:sz w:val="18"/>
                <w:szCs w:val="18"/>
                <w:u w:val="single"/>
                <w:lang w:val="el-GR" w:eastAsia="el-GR"/>
              </w:rPr>
              <w:t>ενότητες</w:t>
            </w:r>
            <w:r w:rsidRPr="00BD039B">
              <w:rPr>
                <w:rFonts w:ascii="Georgia" w:eastAsia="Times New Roman" w:hAnsi="Georgia" w:cs="Georgia"/>
                <w:b/>
                <w:bCs/>
                <w:spacing w:val="1"/>
                <w:sz w:val="18"/>
                <w:szCs w:val="18"/>
                <w:u w:val="single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sz w:val="18"/>
                <w:szCs w:val="18"/>
                <w:u w:val="single"/>
                <w:lang w:val="el-GR" w:eastAsia="el-GR"/>
              </w:rPr>
              <w:t>Α,</w:t>
            </w:r>
            <w:r w:rsidRPr="00BD039B">
              <w:rPr>
                <w:rFonts w:ascii="Georgia" w:eastAsia="Times New Roman" w:hAnsi="Georgia" w:cs="Georgia"/>
                <w:b/>
                <w:bCs/>
                <w:spacing w:val="3"/>
                <w:sz w:val="18"/>
                <w:szCs w:val="18"/>
                <w:u w:val="single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sz w:val="18"/>
                <w:szCs w:val="18"/>
                <w:u w:val="single"/>
                <w:lang w:val="el-GR" w:eastAsia="el-GR"/>
              </w:rPr>
              <w:t>Β,</w:t>
            </w:r>
            <w:r w:rsidRPr="00BD039B">
              <w:rPr>
                <w:rFonts w:ascii="Georgia" w:eastAsia="Times New Roman" w:hAnsi="Georgia" w:cs="Georgia"/>
                <w:b/>
                <w:bCs/>
                <w:spacing w:val="3"/>
                <w:sz w:val="18"/>
                <w:szCs w:val="18"/>
                <w:u w:val="single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spacing w:val="-1"/>
                <w:sz w:val="18"/>
                <w:szCs w:val="18"/>
                <w:u w:val="single"/>
                <w:lang w:val="el-GR" w:eastAsia="el-GR"/>
              </w:rPr>
              <w:t>Γ,</w:t>
            </w:r>
            <w:r w:rsidRPr="00BD039B">
              <w:rPr>
                <w:rFonts w:ascii="Georgia" w:eastAsia="Times New Roman" w:hAnsi="Georgia" w:cs="Georgia"/>
                <w:b/>
                <w:bCs/>
                <w:spacing w:val="3"/>
                <w:sz w:val="18"/>
                <w:szCs w:val="18"/>
                <w:u w:val="single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sz w:val="18"/>
                <w:szCs w:val="18"/>
                <w:u w:val="single"/>
                <w:lang w:val="el-GR" w:eastAsia="el-GR"/>
              </w:rPr>
              <w:t>ή Δ</w:t>
            </w:r>
            <w:r w:rsidRPr="00BD039B">
              <w:rPr>
                <w:rFonts w:ascii="Georgia" w:eastAsia="Times New Roman" w:hAnsi="Georgia" w:cs="Georgia"/>
                <w:b/>
                <w:bCs/>
                <w:spacing w:val="27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spacing w:val="-1"/>
                <w:sz w:val="18"/>
                <w:szCs w:val="18"/>
                <w:u w:val="single"/>
                <w:lang w:val="el-GR" w:eastAsia="el-GR"/>
              </w:rPr>
              <w:t>κατά</w:t>
            </w:r>
            <w:r w:rsidRPr="00BD039B">
              <w:rPr>
                <w:rFonts w:ascii="Georgia" w:eastAsia="Times New Roman" w:hAnsi="Georgia" w:cs="Georgia"/>
                <w:b/>
                <w:bCs/>
                <w:spacing w:val="39"/>
                <w:sz w:val="18"/>
                <w:szCs w:val="18"/>
                <w:u w:val="single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spacing w:val="-1"/>
                <w:sz w:val="18"/>
                <w:szCs w:val="18"/>
                <w:u w:val="single"/>
                <w:lang w:val="el-GR" w:eastAsia="el-GR"/>
              </w:rPr>
              <w:t>περίπτωση</w:t>
            </w:r>
            <w:r w:rsidRPr="00BD039B">
              <w:rPr>
                <w:rFonts w:ascii="Georgia" w:eastAsia="Times New Roman" w:hAnsi="Georgia" w:cs="Georgia"/>
                <w:b/>
                <w:bCs/>
                <w:spacing w:val="41"/>
                <w:sz w:val="18"/>
                <w:szCs w:val="18"/>
                <w:u w:val="single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z w:val="18"/>
                <w:szCs w:val="18"/>
                <w:lang w:val="el-GR" w:eastAsia="el-GR"/>
              </w:rPr>
              <w:t>ΜΟΝΟ</w:t>
            </w: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pacing w:val="39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pacing w:val="-1"/>
                <w:sz w:val="18"/>
                <w:szCs w:val="18"/>
                <w:lang w:val="el-GR" w:eastAsia="el-GR"/>
              </w:rPr>
              <w:t>εφόσον</w:t>
            </w: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pacing w:val="39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pacing w:val="-1"/>
                <w:sz w:val="18"/>
                <w:szCs w:val="18"/>
                <w:lang w:val="el-GR" w:eastAsia="el-GR"/>
              </w:rPr>
              <w:t>αυτό</w:t>
            </w: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pacing w:val="2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pacing w:val="-1"/>
                <w:sz w:val="18"/>
                <w:szCs w:val="18"/>
                <w:lang w:val="el-GR" w:eastAsia="el-GR"/>
              </w:rPr>
              <w:t>απαιτείται</w:t>
            </w: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pacing w:val="35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z w:val="18"/>
                <w:szCs w:val="18"/>
                <w:lang w:val="el-GR" w:eastAsia="el-GR"/>
              </w:rPr>
              <w:t>στη</w:t>
            </w: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pacing w:val="3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pacing w:val="-1"/>
                <w:sz w:val="18"/>
                <w:szCs w:val="18"/>
                <w:lang w:val="el-GR" w:eastAsia="el-GR"/>
              </w:rPr>
              <w:t>σχετική</w:t>
            </w: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pacing w:val="38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pacing w:val="-1"/>
                <w:sz w:val="18"/>
                <w:szCs w:val="18"/>
                <w:lang w:val="el-GR" w:eastAsia="el-GR"/>
              </w:rPr>
              <w:t>διακήρυξη</w:t>
            </w: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pacing w:val="35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z w:val="18"/>
                <w:szCs w:val="18"/>
                <w:lang w:val="el-GR" w:eastAsia="el-GR"/>
              </w:rPr>
              <w:t>ή</w:t>
            </w: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pacing w:val="3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pacing w:val="-1"/>
                <w:sz w:val="18"/>
                <w:szCs w:val="18"/>
                <w:lang w:val="el-GR" w:eastAsia="el-GR"/>
              </w:rPr>
              <w:t>στα</w:t>
            </w: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pacing w:val="29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pacing w:val="-1"/>
                <w:sz w:val="18"/>
                <w:szCs w:val="18"/>
                <w:lang w:val="el-GR" w:eastAsia="el-GR"/>
              </w:rPr>
              <w:t>έγγραφα</w:t>
            </w: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pacing w:val="-1"/>
                <w:sz w:val="18"/>
                <w:szCs w:val="18"/>
                <w:lang w:val="el-GR" w:eastAsia="el-GR"/>
              </w:rPr>
              <w:t>της</w:t>
            </w: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pacing w:val="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pacing w:val="-1"/>
                <w:sz w:val="18"/>
                <w:szCs w:val="18"/>
                <w:lang w:val="el-GR" w:eastAsia="el-GR"/>
              </w:rPr>
              <w:t>σύμβασης: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Georgia"/>
                <w:b/>
                <w:bCs/>
                <w:sz w:val="18"/>
                <w:szCs w:val="18"/>
                <w:lang w:val="el-GR" w:eastAsia="el-GR"/>
              </w:rPr>
            </w:pP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Georgia"/>
                <w:b/>
                <w:bCs/>
                <w:sz w:val="18"/>
                <w:szCs w:val="18"/>
                <w:lang w:val="el-GR" w:eastAsia="el-GR"/>
              </w:rPr>
            </w:pP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Georgia"/>
                <w:b/>
                <w:bCs/>
                <w:sz w:val="18"/>
                <w:szCs w:val="18"/>
                <w:lang w:val="el-GR" w:eastAsia="el-GR"/>
              </w:rPr>
            </w:pP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Georgia"/>
                <w:b/>
                <w:bCs/>
                <w:sz w:val="18"/>
                <w:szCs w:val="18"/>
                <w:lang w:val="el-GR" w:eastAsia="el-GR"/>
              </w:rPr>
            </w:pP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Georgia"/>
                <w:b/>
                <w:bCs/>
                <w:sz w:val="18"/>
                <w:szCs w:val="18"/>
                <w:lang w:val="el-GR" w:eastAsia="el-GR"/>
              </w:rPr>
            </w:pP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Georgia"/>
                <w:b/>
                <w:bCs/>
                <w:sz w:val="18"/>
                <w:szCs w:val="18"/>
                <w:lang w:val="el-GR" w:eastAsia="el-GR"/>
              </w:rPr>
            </w:pP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Georgia"/>
                <w:b/>
                <w:bCs/>
                <w:sz w:val="18"/>
                <w:szCs w:val="18"/>
                <w:lang w:val="el-GR" w:eastAsia="el-GR"/>
              </w:rPr>
            </w:pP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9" w:after="0" w:line="240" w:lineRule="auto"/>
              <w:jc w:val="both"/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α)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[……]</w:t>
            </w: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Georgia"/>
                <w:b/>
                <w:bCs/>
                <w:sz w:val="18"/>
                <w:szCs w:val="18"/>
                <w:lang w:val="el-GR" w:eastAsia="el-GR"/>
              </w:rPr>
            </w:pP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Georgia" w:eastAsia="Times New Roman" w:hAnsi="Georgia" w:cs="Georgia"/>
                <w:b/>
                <w:bCs/>
                <w:sz w:val="23"/>
                <w:szCs w:val="23"/>
                <w:lang w:val="el-GR" w:eastAsia="el-GR"/>
              </w:rPr>
            </w:pPr>
          </w:p>
          <w:p w:rsidR="00BD039B" w:rsidRPr="00BD039B" w:rsidRDefault="00BD039B" w:rsidP="00BD039B">
            <w:pPr>
              <w:widowControl w:val="0"/>
              <w:tabs>
                <w:tab w:val="left" w:pos="1431"/>
                <w:tab w:val="left" w:pos="2670"/>
                <w:tab w:val="left" w:pos="406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3" w:lineRule="auto"/>
              <w:ind w:right="102"/>
              <w:jc w:val="both"/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β)</w:t>
            </w:r>
            <w:r w:rsidRPr="00BD039B">
              <w:rPr>
                <w:rFonts w:ascii="Georgia" w:eastAsia="Times New Roman" w:hAnsi="Georgia" w:cs="Georgia"/>
                <w:i/>
                <w:iCs/>
                <w:spacing w:val="13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(διαδικτυακή</w:t>
            </w:r>
            <w:r w:rsidRPr="00BD039B">
              <w:rPr>
                <w:rFonts w:ascii="Georgia" w:eastAsia="Times New Roman" w:hAnsi="Georgia" w:cs="Georgia"/>
                <w:i/>
                <w:iCs/>
                <w:spacing w:val="13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διεύθυνση,</w:t>
            </w:r>
            <w:r w:rsidRPr="00BD039B">
              <w:rPr>
                <w:rFonts w:ascii="Georgia" w:eastAsia="Times New Roman" w:hAnsi="Georgia" w:cs="Georgia"/>
                <w:i/>
                <w:iCs/>
                <w:spacing w:val="13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z w:val="18"/>
                <w:szCs w:val="18"/>
                <w:lang w:val="el-GR" w:eastAsia="el-GR"/>
              </w:rPr>
              <w:t>αρχή</w:t>
            </w:r>
            <w:r w:rsidRPr="00BD039B">
              <w:rPr>
                <w:rFonts w:ascii="Georgia" w:eastAsia="Times New Roman" w:hAnsi="Georgia" w:cs="Georgia"/>
                <w:i/>
                <w:iCs/>
                <w:spacing w:val="13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z w:val="18"/>
                <w:szCs w:val="18"/>
                <w:lang w:val="el-GR" w:eastAsia="el-GR"/>
              </w:rPr>
              <w:t>ή</w:t>
            </w:r>
            <w:r w:rsidRPr="00BD039B">
              <w:rPr>
                <w:rFonts w:ascii="Georgia" w:eastAsia="Times New Roman" w:hAnsi="Georgia" w:cs="Georgia"/>
                <w:i/>
                <w:iCs/>
                <w:spacing w:val="15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φορέας</w:t>
            </w:r>
            <w:r w:rsidRPr="00BD039B">
              <w:rPr>
                <w:rFonts w:ascii="Georgia" w:eastAsia="Times New Roman" w:hAnsi="Georgia" w:cs="Georgia"/>
                <w:i/>
                <w:iCs/>
                <w:spacing w:val="14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έκδοσης,</w:t>
            </w:r>
            <w:r w:rsidRPr="00BD039B">
              <w:rPr>
                <w:rFonts w:ascii="Georgia" w:eastAsia="Times New Roman" w:hAnsi="Georgia" w:cs="Georgia"/>
                <w:i/>
                <w:iCs/>
                <w:spacing w:val="49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επακριβή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ab/>
              <w:t>στοιχεία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ab/>
              <w:t>αναφοράς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ab/>
              <w:t>των</w:t>
            </w:r>
            <w:r w:rsidRPr="00BD039B">
              <w:rPr>
                <w:rFonts w:ascii="Georgia" w:eastAsia="Times New Roman" w:hAnsi="Georgia" w:cs="Georgia"/>
                <w:i/>
                <w:iCs/>
                <w:spacing w:val="3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εγγράφων):[……][……][……][……]</w:t>
            </w: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both"/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γ)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[……]</w:t>
            </w: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Georgia"/>
                <w:b/>
                <w:bCs/>
                <w:sz w:val="18"/>
                <w:szCs w:val="18"/>
                <w:lang w:val="el-GR" w:eastAsia="el-GR"/>
              </w:rPr>
            </w:pP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Georgia"/>
                <w:b/>
                <w:bCs/>
                <w:sz w:val="18"/>
                <w:szCs w:val="18"/>
                <w:lang w:val="el-GR" w:eastAsia="el-GR"/>
              </w:rPr>
            </w:pP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Georgia" w:eastAsia="Times New Roman" w:hAnsi="Georgia" w:cs="Georgia"/>
                <w:b/>
                <w:bCs/>
                <w:sz w:val="25"/>
                <w:szCs w:val="25"/>
                <w:lang w:val="el-GR" w:eastAsia="el-GR"/>
              </w:rPr>
            </w:pP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δ) []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Ναι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 []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Όχι</w:t>
            </w:r>
          </w:p>
        </w:tc>
      </w:tr>
    </w:tbl>
    <w:p w:rsidR="00BD039B" w:rsidRPr="00BD039B" w:rsidRDefault="00BD039B" w:rsidP="00BD03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sectPr w:rsidR="00BD039B" w:rsidRPr="00BD039B" w:rsidSect="00252A85">
          <w:pgSz w:w="11910" w:h="16840"/>
          <w:pgMar w:top="2260" w:right="1180" w:bottom="860" w:left="1560" w:header="713" w:footer="664" w:gutter="0"/>
          <w:pgNumType w:start="24"/>
          <w:cols w:space="720"/>
          <w:noEndnote/>
        </w:sect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8"/>
        <w:gridCol w:w="4481"/>
      </w:tblGrid>
      <w:tr w:rsidR="00BD039B" w:rsidRPr="007D6BE5" w:rsidTr="00252A85">
        <w:trPr>
          <w:trHeight w:hRule="exact" w:val="3161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auto"/>
              <w:ind w:right="97"/>
              <w:jc w:val="both"/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lastRenderedPageBreak/>
              <w:t>ε)</w:t>
            </w:r>
            <w:r w:rsidRPr="00BD039B">
              <w:rPr>
                <w:rFonts w:ascii="Georgia" w:eastAsia="Times New Roman" w:hAnsi="Georgia" w:cs="Georgia"/>
                <w:spacing w:val="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Ο</w:t>
            </w:r>
            <w:r w:rsidRPr="00BD039B">
              <w:rPr>
                <w:rFonts w:ascii="Georgia" w:eastAsia="Times New Roman" w:hAnsi="Georgia" w:cs="Georgia"/>
                <w:spacing w:val="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οικονομικός</w:t>
            </w:r>
            <w:r w:rsidRPr="00BD039B">
              <w:rPr>
                <w:rFonts w:ascii="Georgia" w:eastAsia="Times New Roman" w:hAnsi="Georgia" w:cs="Georgia"/>
                <w:spacing w:val="43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φορέας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 θα</w:t>
            </w:r>
            <w:r w:rsidRPr="00BD039B">
              <w:rPr>
                <w:rFonts w:ascii="Georgia" w:eastAsia="Times New Roman" w:hAnsi="Georgia" w:cs="Georgia"/>
                <w:spacing w:val="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είναι</w:t>
            </w:r>
            <w:r w:rsidRPr="00BD039B">
              <w:rPr>
                <w:rFonts w:ascii="Georgia" w:eastAsia="Times New Roman" w:hAnsi="Georgia" w:cs="Georgia"/>
                <w:spacing w:val="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σε</w:t>
            </w:r>
            <w:r w:rsidRPr="00BD039B">
              <w:rPr>
                <w:rFonts w:ascii="Georgia" w:eastAsia="Times New Roman" w:hAnsi="Georgia" w:cs="Georgia"/>
                <w:spacing w:val="4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θέση</w:t>
            </w:r>
            <w:r w:rsidRPr="00BD039B">
              <w:rPr>
                <w:rFonts w:ascii="Georgia" w:eastAsia="Times New Roman" w:hAnsi="Georgia" w:cs="Georgia"/>
                <w:spacing w:val="43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να</w:t>
            </w:r>
            <w:r w:rsidRPr="00BD039B">
              <w:rPr>
                <w:rFonts w:ascii="Georgia" w:eastAsia="Times New Roman" w:hAnsi="Georgia" w:cs="Georgia"/>
                <w:spacing w:val="33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προσκομίσει</w:t>
            </w:r>
            <w:r w:rsidRPr="00BD039B">
              <w:rPr>
                <w:rFonts w:ascii="Georgia" w:eastAsia="Times New Roman" w:hAnsi="Georgia" w:cs="Georgia"/>
                <w:spacing w:val="3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spacing w:val="-1"/>
                <w:sz w:val="18"/>
                <w:szCs w:val="18"/>
                <w:lang w:val="el-GR" w:eastAsia="el-GR"/>
              </w:rPr>
              <w:t>βεβαίωση</w:t>
            </w:r>
            <w:r w:rsidRPr="00BD039B">
              <w:rPr>
                <w:rFonts w:ascii="Georgia" w:eastAsia="Times New Roman" w:hAnsi="Georgia" w:cs="Georgia"/>
                <w:b/>
                <w:bCs/>
                <w:spacing w:val="29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πληρωμής</w:t>
            </w:r>
            <w:r w:rsidRPr="00BD039B">
              <w:rPr>
                <w:rFonts w:ascii="Georgia" w:eastAsia="Times New Roman" w:hAnsi="Georgia" w:cs="Georgia"/>
                <w:spacing w:val="3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εισφορών</w:t>
            </w:r>
            <w:r w:rsidRPr="00BD039B">
              <w:rPr>
                <w:rFonts w:ascii="Georgia" w:eastAsia="Times New Roman" w:hAnsi="Georgia" w:cs="Georgia"/>
                <w:spacing w:val="33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κοινωνικής</w:t>
            </w:r>
            <w:r w:rsidRPr="00BD039B">
              <w:rPr>
                <w:rFonts w:ascii="Georgia" w:eastAsia="Times New Roman" w:hAnsi="Georgia" w:cs="Georgia"/>
                <w:spacing w:val="20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ασφάλισης</w:t>
            </w:r>
            <w:r w:rsidRPr="00BD039B">
              <w:rPr>
                <w:rFonts w:ascii="Georgia" w:eastAsia="Times New Roman" w:hAnsi="Georgia" w:cs="Georgia"/>
                <w:spacing w:val="20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και</w:t>
            </w:r>
            <w:r w:rsidRPr="00BD039B">
              <w:rPr>
                <w:rFonts w:ascii="Georgia" w:eastAsia="Times New Roman" w:hAnsi="Georgia" w:cs="Georgia"/>
                <w:spacing w:val="20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φόρων</w:t>
            </w:r>
            <w:r w:rsidRPr="00BD039B">
              <w:rPr>
                <w:rFonts w:ascii="Georgia" w:eastAsia="Times New Roman" w:hAnsi="Georgia" w:cs="Georgia"/>
                <w:spacing w:val="2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ή</w:t>
            </w:r>
            <w:r w:rsidRPr="00BD039B">
              <w:rPr>
                <w:rFonts w:ascii="Georgia" w:eastAsia="Times New Roman" w:hAnsi="Georgia" w:cs="Georgia"/>
                <w:spacing w:val="2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να</w:t>
            </w:r>
            <w:r w:rsidRPr="00BD039B">
              <w:rPr>
                <w:rFonts w:ascii="Georgia" w:eastAsia="Times New Roman" w:hAnsi="Georgia" w:cs="Georgia"/>
                <w:spacing w:val="2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παράσχει</w:t>
            </w:r>
            <w:r w:rsidRPr="00BD039B">
              <w:rPr>
                <w:rFonts w:ascii="Georgia" w:eastAsia="Times New Roman" w:hAnsi="Georgia" w:cs="Georgia"/>
                <w:spacing w:val="5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πληροφορίες</w:t>
            </w:r>
            <w:r w:rsidRPr="00BD039B">
              <w:rPr>
                <w:rFonts w:ascii="Georgia" w:eastAsia="Times New Roman" w:hAnsi="Georgia" w:cs="Georgia"/>
                <w:spacing w:val="27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που</w:t>
            </w:r>
            <w:r w:rsidRPr="00BD039B">
              <w:rPr>
                <w:rFonts w:ascii="Georgia" w:eastAsia="Times New Roman" w:hAnsi="Georgia" w:cs="Georgia"/>
                <w:spacing w:val="29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θα</w:t>
            </w:r>
            <w:r w:rsidRPr="00BD039B">
              <w:rPr>
                <w:rFonts w:ascii="Georgia" w:eastAsia="Times New Roman" w:hAnsi="Georgia" w:cs="Georgia"/>
                <w:spacing w:val="29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δίνουν</w:t>
            </w:r>
            <w:r w:rsidRPr="00BD039B">
              <w:rPr>
                <w:rFonts w:ascii="Georgia" w:eastAsia="Times New Roman" w:hAnsi="Georgia" w:cs="Georgia"/>
                <w:spacing w:val="29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τη</w:t>
            </w:r>
            <w:r w:rsidRPr="00BD039B">
              <w:rPr>
                <w:rFonts w:ascii="Georgia" w:eastAsia="Times New Roman" w:hAnsi="Georgia" w:cs="Georgia"/>
                <w:spacing w:val="28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δυνατότητα</w:t>
            </w:r>
            <w:r w:rsidRPr="00BD039B">
              <w:rPr>
                <w:rFonts w:ascii="Georgia" w:eastAsia="Times New Roman" w:hAnsi="Georgia" w:cs="Georgia"/>
                <w:spacing w:val="29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2"/>
                <w:sz w:val="18"/>
                <w:szCs w:val="18"/>
                <w:lang w:val="el-GR" w:eastAsia="el-GR"/>
              </w:rPr>
              <w:t>στην</w:t>
            </w:r>
            <w:r w:rsidRPr="00BD039B">
              <w:rPr>
                <w:rFonts w:ascii="Georgia" w:eastAsia="Times New Roman" w:hAnsi="Georgia" w:cs="Georgia"/>
                <w:spacing w:val="29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αναθέτουσα</w:t>
            </w:r>
            <w:r w:rsidRPr="00BD039B">
              <w:rPr>
                <w:rFonts w:ascii="Georgia" w:eastAsia="Times New Roman" w:hAnsi="Georgia" w:cs="Georgia"/>
                <w:spacing w:val="35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αρχή</w:t>
            </w:r>
            <w:r w:rsidRPr="00BD039B">
              <w:rPr>
                <w:rFonts w:ascii="Georgia" w:eastAsia="Times New Roman" w:hAnsi="Georgia" w:cs="Georgia"/>
                <w:spacing w:val="38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ή</w:t>
            </w:r>
            <w:r w:rsidRPr="00BD039B">
              <w:rPr>
                <w:rFonts w:ascii="Georgia" w:eastAsia="Times New Roman" w:hAnsi="Georgia" w:cs="Georgia"/>
                <w:spacing w:val="3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στον</w:t>
            </w:r>
            <w:r w:rsidRPr="00BD039B">
              <w:rPr>
                <w:rFonts w:ascii="Georgia" w:eastAsia="Times New Roman" w:hAnsi="Georgia" w:cs="Georgia"/>
                <w:spacing w:val="38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αναθέτοντα</w:t>
            </w:r>
            <w:r w:rsidRPr="00BD039B">
              <w:rPr>
                <w:rFonts w:ascii="Georgia" w:eastAsia="Times New Roman" w:hAnsi="Georgia" w:cs="Georgia"/>
                <w:spacing w:val="38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φορέα</w:t>
            </w:r>
            <w:r w:rsidRPr="00BD039B">
              <w:rPr>
                <w:rFonts w:ascii="Georgia" w:eastAsia="Times New Roman" w:hAnsi="Georgia" w:cs="Georgia"/>
                <w:spacing w:val="39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να</w:t>
            </w:r>
            <w:r w:rsidRPr="00BD039B">
              <w:rPr>
                <w:rFonts w:ascii="Georgia" w:eastAsia="Times New Roman" w:hAnsi="Georgia" w:cs="Georgia"/>
                <w:spacing w:val="35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τη</w:t>
            </w:r>
            <w:r w:rsidRPr="00BD039B">
              <w:rPr>
                <w:rFonts w:ascii="Georgia" w:eastAsia="Times New Roman" w:hAnsi="Georgia" w:cs="Georgia"/>
                <w:spacing w:val="35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λάβει</w:t>
            </w:r>
            <w:r w:rsidRPr="00BD039B">
              <w:rPr>
                <w:rFonts w:ascii="Georgia" w:eastAsia="Times New Roman" w:hAnsi="Georgia" w:cs="Georgia"/>
                <w:spacing w:val="4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απευθείας</w:t>
            </w:r>
            <w:r w:rsidRPr="00BD039B">
              <w:rPr>
                <w:rFonts w:ascii="Georgia" w:eastAsia="Times New Roman" w:hAnsi="Georgia" w:cs="Georgia"/>
                <w:spacing w:val="3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μέσω</w:t>
            </w:r>
            <w:r w:rsidRPr="00BD039B">
              <w:rPr>
                <w:rFonts w:ascii="Georgia" w:eastAsia="Times New Roman" w:hAnsi="Georgia" w:cs="Georgia"/>
                <w:spacing w:val="5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πρόσβασης</w:t>
            </w:r>
            <w:r w:rsidRPr="00BD039B">
              <w:rPr>
                <w:rFonts w:ascii="Georgia" w:eastAsia="Times New Roman" w:hAnsi="Georgia" w:cs="Georgia"/>
                <w:spacing w:val="3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σε</w:t>
            </w:r>
            <w:r w:rsidRPr="00BD039B">
              <w:rPr>
                <w:rFonts w:ascii="Georgia" w:eastAsia="Times New Roman" w:hAnsi="Georgia" w:cs="Georgia"/>
                <w:spacing w:val="4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εθνική</w:t>
            </w:r>
            <w:r w:rsidRPr="00BD039B">
              <w:rPr>
                <w:rFonts w:ascii="Georgia" w:eastAsia="Times New Roman" w:hAnsi="Georgia" w:cs="Georgia"/>
                <w:spacing w:val="4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βάση</w:t>
            </w:r>
            <w:r w:rsidRPr="00BD039B">
              <w:rPr>
                <w:rFonts w:ascii="Georgia" w:eastAsia="Times New Roman" w:hAnsi="Georgia" w:cs="Georgia"/>
                <w:spacing w:val="49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δεδομένων</w:t>
            </w:r>
            <w:r w:rsidRPr="00BD039B">
              <w:rPr>
                <w:rFonts w:ascii="Georgia" w:eastAsia="Times New Roman" w:hAnsi="Georgia" w:cs="Georgia"/>
                <w:spacing w:val="2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σε</w:t>
            </w:r>
            <w:r w:rsidRPr="00BD039B">
              <w:rPr>
                <w:rFonts w:ascii="Georgia" w:eastAsia="Times New Roman" w:hAnsi="Georgia" w:cs="Georgia"/>
                <w:spacing w:val="25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2"/>
                <w:sz w:val="18"/>
                <w:szCs w:val="18"/>
                <w:lang w:val="el-GR" w:eastAsia="el-GR"/>
              </w:rPr>
              <w:t>οποιοδήποτε</w:t>
            </w:r>
            <w:r w:rsidRPr="00BD039B">
              <w:rPr>
                <w:rFonts w:ascii="Georgia" w:eastAsia="Times New Roman" w:hAnsi="Georgia" w:cs="Georgia"/>
                <w:spacing w:val="28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κράτος</w:t>
            </w:r>
            <w:r w:rsidRPr="00BD039B">
              <w:rPr>
                <w:rFonts w:ascii="Georgia" w:eastAsia="Times New Roman" w:hAnsi="Georgia" w:cs="Georgia"/>
                <w:spacing w:val="24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μέλος</w:t>
            </w:r>
            <w:r w:rsidRPr="00BD039B">
              <w:rPr>
                <w:rFonts w:ascii="Georgia" w:eastAsia="Times New Roman" w:hAnsi="Georgia" w:cs="Georgia"/>
                <w:spacing w:val="24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αυτή</w:t>
            </w:r>
            <w:r w:rsidRPr="00BD039B">
              <w:rPr>
                <w:rFonts w:ascii="Georgia" w:eastAsia="Times New Roman" w:hAnsi="Georgia" w:cs="Georgia"/>
                <w:spacing w:val="33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διατίθεται δωρεάν;</w:t>
            </w: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Εάν</w:t>
            </w:r>
            <w:r w:rsidRPr="00BD039B">
              <w:rPr>
                <w:rFonts w:ascii="Georgia" w:eastAsia="Times New Roman" w:hAnsi="Georgia" w:cs="Georgia"/>
                <w:spacing w:val="38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η</w:t>
            </w:r>
            <w:r w:rsidRPr="00BD039B">
              <w:rPr>
                <w:rFonts w:ascii="Georgia" w:eastAsia="Times New Roman" w:hAnsi="Georgia" w:cs="Georgia"/>
                <w:spacing w:val="38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σχετική</w:t>
            </w:r>
            <w:r w:rsidRPr="00BD039B">
              <w:rPr>
                <w:rFonts w:ascii="Georgia" w:eastAsia="Times New Roman" w:hAnsi="Georgia" w:cs="Georgia"/>
                <w:spacing w:val="39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τεκμηρίωση</w:t>
            </w:r>
            <w:r w:rsidRPr="00BD039B">
              <w:rPr>
                <w:rFonts w:ascii="Georgia" w:eastAsia="Times New Roman" w:hAnsi="Georgia" w:cs="Georgia"/>
                <w:spacing w:val="38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διατίθεται</w:t>
            </w:r>
            <w:r w:rsidRPr="00BD039B">
              <w:rPr>
                <w:rFonts w:ascii="Georgia" w:eastAsia="Times New Roman" w:hAnsi="Georgia" w:cs="Georgia"/>
                <w:spacing w:val="37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ηλεκτρονικά,</w:t>
            </w:r>
            <w:r w:rsidRPr="00BD039B">
              <w:rPr>
                <w:rFonts w:ascii="Georgia" w:eastAsia="Times New Roman" w:hAnsi="Georgia" w:cs="Georgia"/>
                <w:spacing w:val="5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αναφέρετε: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Georgia"/>
                <w:b/>
                <w:bCs/>
                <w:sz w:val="18"/>
                <w:szCs w:val="18"/>
                <w:lang w:val="el-GR" w:eastAsia="el-GR"/>
              </w:rPr>
            </w:pP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Georgia"/>
                <w:b/>
                <w:bCs/>
                <w:sz w:val="18"/>
                <w:szCs w:val="18"/>
                <w:lang w:val="el-GR" w:eastAsia="el-GR"/>
              </w:rPr>
            </w:pP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Georgia"/>
                <w:b/>
                <w:bCs/>
                <w:sz w:val="18"/>
                <w:szCs w:val="18"/>
                <w:lang w:val="el-GR" w:eastAsia="el-GR"/>
              </w:rPr>
            </w:pP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Georgia" w:eastAsia="Times New Roman" w:hAnsi="Georgia" w:cs="Georgia"/>
                <w:b/>
                <w:bCs/>
                <w:sz w:val="24"/>
                <w:szCs w:val="24"/>
                <w:lang w:val="el-GR" w:eastAsia="el-GR"/>
              </w:rPr>
            </w:pP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ε) []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Ναι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 []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Όχι</w:t>
            </w: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Georgia"/>
                <w:b/>
                <w:bCs/>
                <w:sz w:val="18"/>
                <w:szCs w:val="18"/>
                <w:lang w:val="el-GR" w:eastAsia="el-GR"/>
              </w:rPr>
            </w:pP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Georgia"/>
                <w:b/>
                <w:bCs/>
                <w:sz w:val="18"/>
                <w:szCs w:val="18"/>
                <w:lang w:val="el-GR" w:eastAsia="el-GR"/>
              </w:rPr>
            </w:pP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Georgia"/>
                <w:b/>
                <w:bCs/>
                <w:sz w:val="18"/>
                <w:szCs w:val="18"/>
                <w:lang w:val="el-GR" w:eastAsia="el-GR"/>
              </w:rPr>
            </w:pP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Georgia"/>
                <w:b/>
                <w:bCs/>
                <w:sz w:val="18"/>
                <w:szCs w:val="18"/>
                <w:lang w:val="el-GR" w:eastAsia="el-GR"/>
              </w:rPr>
            </w:pP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Georgia"/>
                <w:b/>
                <w:bCs/>
                <w:sz w:val="18"/>
                <w:szCs w:val="18"/>
                <w:lang w:val="el-GR" w:eastAsia="el-GR"/>
              </w:rPr>
            </w:pP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Georgia"/>
                <w:b/>
                <w:bCs/>
                <w:sz w:val="18"/>
                <w:szCs w:val="18"/>
                <w:lang w:val="el-GR" w:eastAsia="el-GR"/>
              </w:rPr>
            </w:pP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2" w:after="0" w:line="264" w:lineRule="auto"/>
              <w:ind w:right="104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(διαδικτυακή</w:t>
            </w:r>
            <w:r w:rsidRPr="00BD039B">
              <w:rPr>
                <w:rFonts w:ascii="Georgia" w:eastAsia="Times New Roman" w:hAnsi="Georgia" w:cs="Georgia"/>
                <w:i/>
                <w:iCs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15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διεύθυνση,</w:t>
            </w:r>
            <w:r w:rsidRPr="00BD039B">
              <w:rPr>
                <w:rFonts w:ascii="Georgia" w:eastAsia="Times New Roman" w:hAnsi="Georgia" w:cs="Georgia"/>
                <w:i/>
                <w:iCs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15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z w:val="18"/>
                <w:szCs w:val="18"/>
                <w:lang w:val="el-GR" w:eastAsia="el-GR"/>
              </w:rPr>
              <w:t xml:space="preserve">αρχή </w:t>
            </w:r>
            <w:r w:rsidRPr="00BD039B">
              <w:rPr>
                <w:rFonts w:ascii="Georgia" w:eastAsia="Times New Roman" w:hAnsi="Georgia" w:cs="Georgia"/>
                <w:i/>
                <w:iCs/>
                <w:spacing w:val="15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z w:val="18"/>
                <w:szCs w:val="18"/>
                <w:lang w:val="el-GR" w:eastAsia="el-GR"/>
              </w:rPr>
              <w:t xml:space="preserve">ή </w:t>
            </w:r>
            <w:r w:rsidRPr="00BD039B">
              <w:rPr>
                <w:rFonts w:ascii="Georgia" w:eastAsia="Times New Roman" w:hAnsi="Georgia" w:cs="Georgia"/>
                <w:i/>
                <w:iCs/>
                <w:spacing w:val="15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z w:val="18"/>
                <w:szCs w:val="18"/>
                <w:lang w:val="el-GR" w:eastAsia="el-GR"/>
              </w:rPr>
              <w:t xml:space="preserve">φορέας </w:t>
            </w:r>
            <w:r w:rsidRPr="00BD039B">
              <w:rPr>
                <w:rFonts w:ascii="Georgia" w:eastAsia="Times New Roman" w:hAnsi="Georgia" w:cs="Georgia"/>
                <w:i/>
                <w:iCs/>
                <w:spacing w:val="1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έκδοσης,</w:t>
            </w:r>
            <w:r w:rsidRPr="00BD039B">
              <w:rPr>
                <w:rFonts w:ascii="Georgia" w:eastAsia="Times New Roman" w:hAnsi="Georgia" w:cs="Georgia"/>
                <w:i/>
                <w:iCs/>
                <w:spacing w:val="3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επακριβή στοιχεία</w:t>
            </w:r>
            <w:r w:rsidRPr="00BD039B">
              <w:rPr>
                <w:rFonts w:ascii="Georgia" w:eastAsia="Times New Roman" w:hAnsi="Georgia" w:cs="Georgia"/>
                <w:i/>
                <w:iCs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αναφοράς των</w:t>
            </w:r>
            <w:r w:rsidRPr="00BD039B">
              <w:rPr>
                <w:rFonts w:ascii="Georgia" w:eastAsia="Times New Roman" w:hAnsi="Georgia" w:cs="Georgia"/>
                <w:i/>
                <w:iCs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εγγράφων):</w:t>
            </w:r>
            <w:r w:rsidRPr="00BD039B">
              <w:rPr>
                <w:rFonts w:ascii="Georgia" w:eastAsia="Times New Roman" w:hAnsi="Georgia" w:cs="Georgia"/>
                <w:i/>
                <w:iCs/>
                <w:spacing w:val="39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[……][……][……][……]</w:t>
            </w:r>
          </w:p>
        </w:tc>
      </w:tr>
      <w:tr w:rsidR="00BD039B" w:rsidRPr="00BD039B" w:rsidTr="00252A85">
        <w:trPr>
          <w:trHeight w:hRule="exact" w:val="353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pacing w:val="-1"/>
                <w:sz w:val="18"/>
                <w:szCs w:val="18"/>
                <w:lang w:val="el-GR" w:eastAsia="el-GR"/>
              </w:rPr>
              <w:t>Τρόπος</w:t>
            </w: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pacing w:val="-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pacing w:val="-1"/>
                <w:sz w:val="18"/>
                <w:szCs w:val="18"/>
                <w:lang w:val="el-GR" w:eastAsia="el-GR"/>
              </w:rPr>
              <w:t>συμμετοχής: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pacing w:val="-1"/>
                <w:sz w:val="18"/>
                <w:szCs w:val="18"/>
                <w:lang w:val="el-GR" w:eastAsia="el-GR"/>
              </w:rPr>
              <w:t>Απάντηση:</w:t>
            </w:r>
          </w:p>
        </w:tc>
      </w:tr>
      <w:tr w:rsidR="00BD039B" w:rsidRPr="00BD039B" w:rsidTr="00252A85">
        <w:trPr>
          <w:trHeight w:hRule="exact" w:val="686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Ο</w:t>
            </w:r>
            <w:r w:rsidRPr="00BD039B">
              <w:rPr>
                <w:rFonts w:ascii="Georgia" w:eastAsia="Times New Roman" w:hAnsi="Georgia" w:cs="Georgia"/>
                <w:spacing w:val="1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οικονομικός</w:t>
            </w:r>
            <w:r w:rsidRPr="00BD039B">
              <w:rPr>
                <w:rFonts w:ascii="Georgia" w:eastAsia="Times New Roman" w:hAnsi="Georgia" w:cs="Georgia"/>
                <w:spacing w:val="17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φορέας</w:t>
            </w:r>
            <w:r w:rsidRPr="00BD039B">
              <w:rPr>
                <w:rFonts w:ascii="Georgia" w:eastAsia="Times New Roman" w:hAnsi="Georgia" w:cs="Georgia"/>
                <w:spacing w:val="15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συμμετέχει</w:t>
            </w:r>
            <w:r w:rsidRPr="00BD039B">
              <w:rPr>
                <w:rFonts w:ascii="Georgia" w:eastAsia="Times New Roman" w:hAnsi="Georgia" w:cs="Georgia"/>
                <w:spacing w:val="1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στη</w:t>
            </w:r>
            <w:r w:rsidRPr="00BD039B">
              <w:rPr>
                <w:rFonts w:ascii="Georgia" w:eastAsia="Times New Roman" w:hAnsi="Georgia" w:cs="Georgia"/>
                <w:spacing w:val="1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διαδικασία</w:t>
            </w:r>
            <w:r w:rsidRPr="00BD039B">
              <w:rPr>
                <w:rFonts w:ascii="Georgia" w:eastAsia="Times New Roman" w:hAnsi="Georgia" w:cs="Georgia"/>
                <w:spacing w:val="24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σύναψης</w:t>
            </w:r>
            <w:r w:rsidRPr="00BD039B">
              <w:rPr>
                <w:rFonts w:ascii="Georgia" w:eastAsia="Times New Roman" w:hAnsi="Georgia" w:cs="Georgia"/>
                <w:spacing w:val="19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δημόσιας</w:t>
            </w:r>
            <w:r w:rsidRPr="00BD039B">
              <w:rPr>
                <w:rFonts w:ascii="Georgia" w:eastAsia="Times New Roman" w:hAnsi="Georgia" w:cs="Georgia"/>
                <w:spacing w:val="19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σύμβασης</w:t>
            </w:r>
            <w:r w:rsidRPr="00BD039B">
              <w:rPr>
                <w:rFonts w:ascii="Georgia" w:eastAsia="Times New Roman" w:hAnsi="Georgia" w:cs="Georgia"/>
                <w:spacing w:val="19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από</w:t>
            </w:r>
            <w:r w:rsidRPr="00BD039B">
              <w:rPr>
                <w:rFonts w:ascii="Georgia" w:eastAsia="Times New Roman" w:hAnsi="Georgia" w:cs="Georgia"/>
                <w:spacing w:val="19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κοινού</w:t>
            </w:r>
            <w:r w:rsidRPr="00BD039B">
              <w:rPr>
                <w:rFonts w:ascii="Georgia" w:eastAsia="Times New Roman" w:hAnsi="Georgia" w:cs="Georgia"/>
                <w:spacing w:val="2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με</w:t>
            </w:r>
            <w:r w:rsidRPr="00BD039B">
              <w:rPr>
                <w:rFonts w:ascii="Georgia" w:eastAsia="Times New Roman" w:hAnsi="Georgia" w:cs="Georgia"/>
                <w:spacing w:val="28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άλλους</w:t>
            </w:r>
            <w:hyperlink w:anchor="bookmark41" w:history="1">
              <w:proofErr w:type="spellStart"/>
              <w:r w:rsidRPr="00BD039B">
                <w:rPr>
                  <w:rFonts w:ascii="Georgia" w:eastAsia="Times New Roman" w:hAnsi="Georgia" w:cs="Georgia"/>
                  <w:position w:val="5"/>
                  <w:sz w:val="12"/>
                  <w:szCs w:val="12"/>
                  <w:lang w:val="el-GR" w:eastAsia="el-GR"/>
                </w:rPr>
                <w:t>vi</w:t>
              </w:r>
              <w:proofErr w:type="spellEnd"/>
            </w:hyperlink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;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[]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Ναι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 []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Όχι</w:t>
            </w:r>
          </w:p>
        </w:tc>
      </w:tr>
      <w:tr w:rsidR="00BD039B" w:rsidRPr="007D6BE5" w:rsidTr="00252A85">
        <w:trPr>
          <w:trHeight w:hRule="exact" w:val="458"/>
        </w:trPr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auto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pacing w:val="-1"/>
                <w:sz w:val="18"/>
                <w:szCs w:val="18"/>
                <w:lang w:val="el-GR" w:eastAsia="el-GR"/>
              </w:rPr>
              <w:t>Εάν ναι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, μεριμνήστε</w:t>
            </w:r>
            <w:r w:rsidRPr="00BD039B">
              <w:rPr>
                <w:rFonts w:ascii="Georgia" w:eastAsia="Times New Roman" w:hAnsi="Georgia" w:cs="Georgia"/>
                <w:i/>
                <w:iCs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για</w:t>
            </w:r>
            <w:r w:rsidRPr="00BD039B">
              <w:rPr>
                <w:rFonts w:ascii="Georgia" w:eastAsia="Times New Roman" w:hAnsi="Georgia" w:cs="Georgia"/>
                <w:i/>
                <w:iCs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την</w:t>
            </w:r>
            <w:r w:rsidRPr="00BD039B">
              <w:rPr>
                <w:rFonts w:ascii="Georgia" w:eastAsia="Times New Roman" w:hAnsi="Georgia" w:cs="Georgia"/>
                <w:i/>
                <w:iCs/>
                <w:spacing w:val="3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υποβολή</w:t>
            </w:r>
            <w:r w:rsidRPr="00BD039B">
              <w:rPr>
                <w:rFonts w:ascii="Georgia" w:eastAsia="Times New Roman" w:hAnsi="Georgia" w:cs="Georgia"/>
                <w:i/>
                <w:iCs/>
                <w:spacing w:val="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χωριστού</w:t>
            </w:r>
            <w:r w:rsidRPr="00BD039B">
              <w:rPr>
                <w:rFonts w:ascii="Georgia" w:eastAsia="Times New Roman" w:hAnsi="Georgia" w:cs="Georgia"/>
                <w:i/>
                <w:iCs/>
                <w:spacing w:val="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εντύπου</w:t>
            </w:r>
            <w:r w:rsidRPr="00BD039B">
              <w:rPr>
                <w:rFonts w:ascii="Georgia" w:eastAsia="Times New Roman" w:hAnsi="Georgia" w:cs="Georgia"/>
                <w:i/>
                <w:iCs/>
                <w:spacing w:val="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 xml:space="preserve">ΤΕΥΔ από </w:t>
            </w:r>
            <w:r w:rsidRPr="00BD039B">
              <w:rPr>
                <w:rFonts w:ascii="Georgia" w:eastAsia="Times New Roman" w:hAnsi="Georgia" w:cs="Georgia"/>
                <w:i/>
                <w:iCs/>
                <w:sz w:val="18"/>
                <w:szCs w:val="18"/>
                <w:lang w:val="el-GR" w:eastAsia="el-GR"/>
              </w:rPr>
              <w:t>τους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 xml:space="preserve"> άλλους εμπλεκόμενους οικονομικούς</w:t>
            </w:r>
            <w:r w:rsidRPr="00BD039B">
              <w:rPr>
                <w:rFonts w:ascii="Georgia" w:eastAsia="Times New Roman" w:hAnsi="Georgia" w:cs="Georgia"/>
                <w:i/>
                <w:iCs/>
                <w:spacing w:val="99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φορείς.</w:t>
            </w:r>
          </w:p>
        </w:tc>
      </w:tr>
      <w:tr w:rsidR="00BD039B" w:rsidRPr="00BD039B" w:rsidTr="00252A85">
        <w:trPr>
          <w:trHeight w:hRule="exact" w:val="203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2" w:lineRule="exact"/>
              <w:jc w:val="both"/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b/>
                <w:bCs/>
                <w:spacing w:val="-1"/>
                <w:sz w:val="18"/>
                <w:szCs w:val="18"/>
                <w:lang w:val="el-GR" w:eastAsia="el-GR"/>
              </w:rPr>
              <w:t>Εάν ναι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:</w:t>
            </w: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64" w:lineRule="auto"/>
              <w:ind w:right="98"/>
              <w:jc w:val="both"/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α)</w:t>
            </w:r>
            <w:r w:rsidRPr="00BD039B">
              <w:rPr>
                <w:rFonts w:ascii="Georgia" w:eastAsia="Times New Roman" w:hAnsi="Georgia" w:cs="Georgia"/>
                <w:spacing w:val="1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Αναφέρετε</w:t>
            </w:r>
            <w:r w:rsidRPr="00BD039B">
              <w:rPr>
                <w:rFonts w:ascii="Georgia" w:eastAsia="Times New Roman" w:hAnsi="Georgia" w:cs="Georgia"/>
                <w:spacing w:val="1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τον</w:t>
            </w:r>
            <w:r w:rsidRPr="00BD039B">
              <w:rPr>
                <w:rFonts w:ascii="Georgia" w:eastAsia="Times New Roman" w:hAnsi="Georgia" w:cs="Georgia"/>
                <w:spacing w:val="15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ρόλο</w:t>
            </w:r>
            <w:r w:rsidRPr="00BD039B">
              <w:rPr>
                <w:rFonts w:ascii="Georgia" w:eastAsia="Times New Roman" w:hAnsi="Georgia" w:cs="Georgia"/>
                <w:spacing w:val="15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του</w:t>
            </w:r>
            <w:r w:rsidRPr="00BD039B">
              <w:rPr>
                <w:rFonts w:ascii="Georgia" w:eastAsia="Times New Roman" w:hAnsi="Georgia" w:cs="Georgia"/>
                <w:spacing w:val="17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2"/>
                <w:sz w:val="18"/>
                <w:szCs w:val="18"/>
                <w:lang w:val="el-GR" w:eastAsia="el-GR"/>
              </w:rPr>
              <w:t>οικονομικού</w:t>
            </w:r>
            <w:r w:rsidRPr="00BD039B">
              <w:rPr>
                <w:rFonts w:ascii="Georgia" w:eastAsia="Times New Roman" w:hAnsi="Georgia" w:cs="Georgia"/>
                <w:spacing w:val="17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φορέα</w:t>
            </w:r>
            <w:r w:rsidRPr="00BD039B">
              <w:rPr>
                <w:rFonts w:ascii="Georgia" w:eastAsia="Times New Roman" w:hAnsi="Georgia" w:cs="Georgia"/>
                <w:spacing w:val="1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στην</w:t>
            </w:r>
            <w:r w:rsidRPr="00BD039B">
              <w:rPr>
                <w:rFonts w:ascii="Georgia" w:eastAsia="Times New Roman" w:hAnsi="Georgia" w:cs="Georgia"/>
                <w:spacing w:val="4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ένωση</w:t>
            </w:r>
            <w:r w:rsidRPr="00BD039B">
              <w:rPr>
                <w:rFonts w:ascii="Georgia" w:eastAsia="Times New Roman" w:hAnsi="Georgia" w:cs="Georgia"/>
                <w:spacing w:val="28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ή</w:t>
            </w:r>
            <w:r w:rsidRPr="00BD039B">
              <w:rPr>
                <w:rFonts w:ascii="Georgia" w:eastAsia="Times New Roman" w:hAnsi="Georgia" w:cs="Georgia"/>
                <w:spacing w:val="28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κοινοπραξία</w:t>
            </w:r>
            <w:r w:rsidRPr="00BD039B">
              <w:rPr>
                <w:rFonts w:ascii="Georgia" w:eastAsia="Times New Roman" w:hAnsi="Georgia" w:cs="Georgia"/>
                <w:spacing w:val="43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(επικεφαλής,</w:t>
            </w:r>
            <w:r w:rsidRPr="00BD039B">
              <w:rPr>
                <w:rFonts w:ascii="Georgia" w:eastAsia="Times New Roman" w:hAnsi="Georgia" w:cs="Georgia"/>
                <w:spacing w:val="27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υπεύθυνος</w:t>
            </w:r>
            <w:r w:rsidRPr="00BD039B">
              <w:rPr>
                <w:rFonts w:ascii="Georgia" w:eastAsia="Times New Roman" w:hAnsi="Georgia" w:cs="Georgia"/>
                <w:spacing w:val="27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για</w:t>
            </w:r>
            <w:r w:rsidRPr="00BD039B">
              <w:rPr>
                <w:rFonts w:ascii="Georgia" w:eastAsia="Times New Roman" w:hAnsi="Georgia" w:cs="Georgia"/>
                <w:spacing w:val="2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συγκεκριμένα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καθήκοντα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…):</w:t>
            </w: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auto"/>
              <w:ind w:right="99"/>
              <w:jc w:val="both"/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β)</w:t>
            </w:r>
            <w:r w:rsidRPr="00BD039B">
              <w:rPr>
                <w:rFonts w:ascii="Georgia" w:eastAsia="Times New Roman" w:hAnsi="Georgia" w:cs="Georgia"/>
                <w:spacing w:val="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Προσδιορίστε</w:t>
            </w:r>
            <w:r w:rsidRPr="00BD039B">
              <w:rPr>
                <w:rFonts w:ascii="Georgia" w:eastAsia="Times New Roman" w:hAnsi="Georgia" w:cs="Georgia"/>
                <w:spacing w:val="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τους</w:t>
            </w:r>
            <w:r w:rsidRPr="00BD039B">
              <w:rPr>
                <w:rFonts w:ascii="Georgia" w:eastAsia="Times New Roman" w:hAnsi="Georgia" w:cs="Georgia"/>
                <w:spacing w:val="5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άλλους</w:t>
            </w:r>
            <w:r w:rsidRPr="00BD039B">
              <w:rPr>
                <w:rFonts w:ascii="Georgia" w:eastAsia="Times New Roman" w:hAnsi="Georgia" w:cs="Georgia"/>
                <w:spacing w:val="5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οικονομικούς</w:t>
            </w:r>
            <w:r w:rsidRPr="00BD039B">
              <w:rPr>
                <w:rFonts w:ascii="Georgia" w:eastAsia="Times New Roman" w:hAnsi="Georgia" w:cs="Georgia"/>
                <w:spacing w:val="5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φορείς</w:t>
            </w:r>
            <w:r w:rsidRPr="00BD039B">
              <w:rPr>
                <w:rFonts w:ascii="Georgia" w:eastAsia="Times New Roman" w:hAnsi="Georgia" w:cs="Georgia"/>
                <w:spacing w:val="45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που</w:t>
            </w:r>
            <w:r w:rsidRPr="00BD039B">
              <w:rPr>
                <w:rFonts w:ascii="Georgia" w:eastAsia="Times New Roman" w:hAnsi="Georgia" w:cs="Georgia"/>
                <w:spacing w:val="1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συμμετέχουν</w:t>
            </w:r>
            <w:r w:rsidRPr="00BD039B">
              <w:rPr>
                <w:rFonts w:ascii="Georgia" w:eastAsia="Times New Roman" w:hAnsi="Georgia" w:cs="Georgia"/>
                <w:spacing w:val="1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από</w:t>
            </w:r>
            <w:r w:rsidRPr="00BD039B">
              <w:rPr>
                <w:rFonts w:ascii="Georgia" w:eastAsia="Times New Roman" w:hAnsi="Georgia" w:cs="Georgia"/>
                <w:spacing w:val="10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κοινού</w:t>
            </w:r>
            <w:r w:rsidRPr="00BD039B">
              <w:rPr>
                <w:rFonts w:ascii="Georgia" w:eastAsia="Times New Roman" w:hAnsi="Georgia" w:cs="Georgia"/>
                <w:spacing w:val="1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στη</w:t>
            </w:r>
            <w:r w:rsidRPr="00BD039B">
              <w:rPr>
                <w:rFonts w:ascii="Georgia" w:eastAsia="Times New Roman" w:hAnsi="Georgia" w:cs="Georgia"/>
                <w:spacing w:val="9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διαδικασία</w:t>
            </w:r>
            <w:r w:rsidRPr="00BD039B">
              <w:rPr>
                <w:rFonts w:ascii="Georgia" w:eastAsia="Times New Roman" w:hAnsi="Georgia" w:cs="Georgia"/>
                <w:spacing w:val="2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σύναψης</w:t>
            </w:r>
            <w:r w:rsidRPr="00BD039B">
              <w:rPr>
                <w:rFonts w:ascii="Georgia" w:eastAsia="Times New Roman" w:hAnsi="Georgia" w:cs="Georgia"/>
                <w:spacing w:val="-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δημόσιας</w:t>
            </w:r>
            <w:r w:rsidRPr="00BD039B">
              <w:rPr>
                <w:rFonts w:ascii="Georgia" w:eastAsia="Times New Roman" w:hAnsi="Georgia" w:cs="Georgia"/>
                <w:spacing w:val="-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σύμβασης:</w:t>
            </w: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64" w:lineRule="auto"/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γ)</w:t>
            </w:r>
            <w:r w:rsidRPr="00BD039B">
              <w:rPr>
                <w:rFonts w:ascii="Georgia" w:eastAsia="Times New Roman" w:hAnsi="Georgia" w:cs="Georgia"/>
                <w:spacing w:val="1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Κατά</w:t>
            </w:r>
            <w:r w:rsidRPr="00BD039B">
              <w:rPr>
                <w:rFonts w:ascii="Georgia" w:eastAsia="Times New Roman" w:hAnsi="Georgia" w:cs="Georgia"/>
                <w:spacing w:val="1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περίπτωση,</w:t>
            </w:r>
            <w:r w:rsidRPr="00BD039B">
              <w:rPr>
                <w:rFonts w:ascii="Georgia" w:eastAsia="Times New Roman" w:hAnsi="Georgia" w:cs="Georgia"/>
                <w:spacing w:val="1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επωνυμία</w:t>
            </w:r>
            <w:r w:rsidRPr="00BD039B">
              <w:rPr>
                <w:rFonts w:ascii="Georgia" w:eastAsia="Times New Roman" w:hAnsi="Georgia" w:cs="Georgia"/>
                <w:spacing w:val="1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της</w:t>
            </w:r>
            <w:r w:rsidRPr="00BD039B">
              <w:rPr>
                <w:rFonts w:ascii="Georgia" w:eastAsia="Times New Roman" w:hAnsi="Georgia" w:cs="Georgia"/>
                <w:spacing w:val="10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συμμετέχουσας</w:t>
            </w:r>
            <w:r w:rsidRPr="00BD039B">
              <w:rPr>
                <w:rFonts w:ascii="Georgia" w:eastAsia="Times New Roman" w:hAnsi="Georgia" w:cs="Georgia"/>
                <w:spacing w:val="35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ένωσης</w:t>
            </w:r>
            <w:r w:rsidRPr="00BD039B">
              <w:rPr>
                <w:rFonts w:ascii="Georgia" w:eastAsia="Times New Roman" w:hAnsi="Georgia" w:cs="Georgia"/>
                <w:spacing w:val="-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ή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κοινοπραξίας.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Georgia" w:eastAsia="Times New Roman" w:hAnsi="Georgia" w:cs="Georgia"/>
                <w:b/>
                <w:bCs/>
                <w:sz w:val="19"/>
                <w:szCs w:val="19"/>
                <w:lang w:val="el-GR" w:eastAsia="el-GR"/>
              </w:rPr>
            </w:pP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α)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[……]</w:t>
            </w: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Georgia"/>
                <w:b/>
                <w:bCs/>
                <w:sz w:val="18"/>
                <w:szCs w:val="18"/>
                <w:lang w:val="el-GR" w:eastAsia="el-GR"/>
              </w:rPr>
            </w:pP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Georgia"/>
                <w:b/>
                <w:bCs/>
                <w:sz w:val="18"/>
                <w:szCs w:val="18"/>
                <w:lang w:val="el-GR" w:eastAsia="el-GR"/>
              </w:rPr>
            </w:pP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Georgia" w:eastAsia="Times New Roman" w:hAnsi="Georgia" w:cs="Georgia"/>
                <w:b/>
                <w:bCs/>
                <w:sz w:val="25"/>
                <w:szCs w:val="25"/>
                <w:lang w:val="el-GR" w:eastAsia="el-GR"/>
              </w:rPr>
            </w:pP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β)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[……]</w:t>
            </w: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Georgia"/>
                <w:b/>
                <w:bCs/>
                <w:sz w:val="18"/>
                <w:szCs w:val="18"/>
                <w:lang w:val="el-GR" w:eastAsia="el-GR"/>
              </w:rPr>
            </w:pP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Georgia" w:eastAsia="Times New Roman" w:hAnsi="Georgia" w:cs="Georgia"/>
                <w:b/>
                <w:bCs/>
                <w:sz w:val="23"/>
                <w:szCs w:val="23"/>
                <w:lang w:val="el-GR" w:eastAsia="el-GR"/>
              </w:rPr>
            </w:pP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γ)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[……]</w:t>
            </w:r>
          </w:p>
        </w:tc>
      </w:tr>
      <w:tr w:rsidR="00BD039B" w:rsidRPr="00BD039B" w:rsidTr="00252A85">
        <w:trPr>
          <w:trHeight w:hRule="exact" w:val="23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pacing w:val="-1"/>
                <w:sz w:val="18"/>
                <w:szCs w:val="18"/>
                <w:lang w:val="el-GR" w:eastAsia="el-GR"/>
              </w:rPr>
              <w:t>Τμήματα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pacing w:val="-1"/>
                <w:sz w:val="18"/>
                <w:szCs w:val="18"/>
                <w:lang w:val="el-GR" w:eastAsia="el-GR"/>
              </w:rPr>
              <w:t>Απάντηση:</w:t>
            </w:r>
          </w:p>
        </w:tc>
      </w:tr>
      <w:tr w:rsidR="00BD039B" w:rsidRPr="00BD039B" w:rsidTr="00252A85">
        <w:trPr>
          <w:trHeight w:hRule="exact" w:val="686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Κατά</w:t>
            </w:r>
            <w:r w:rsidRPr="00BD039B">
              <w:rPr>
                <w:rFonts w:ascii="Georgia" w:eastAsia="Times New Roman" w:hAnsi="Georgia" w:cs="Georgia"/>
                <w:spacing w:val="2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περίπτωση,</w:t>
            </w:r>
            <w:r w:rsidRPr="00BD039B">
              <w:rPr>
                <w:rFonts w:ascii="Georgia" w:eastAsia="Times New Roman" w:hAnsi="Georgia" w:cs="Georgia"/>
                <w:spacing w:val="18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αναφορά</w:t>
            </w:r>
            <w:r w:rsidRPr="00BD039B">
              <w:rPr>
                <w:rFonts w:ascii="Georgia" w:eastAsia="Times New Roman" w:hAnsi="Georgia" w:cs="Georgia"/>
                <w:spacing w:val="19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του</w:t>
            </w:r>
            <w:r w:rsidRPr="00BD039B">
              <w:rPr>
                <w:rFonts w:ascii="Georgia" w:eastAsia="Times New Roman" w:hAnsi="Georgia" w:cs="Georgia"/>
                <w:spacing w:val="2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τμήματος</w:t>
            </w:r>
            <w:r w:rsidRPr="00BD039B">
              <w:rPr>
                <w:rFonts w:ascii="Georgia" w:eastAsia="Times New Roman" w:hAnsi="Georgia" w:cs="Georgia"/>
                <w:spacing w:val="4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ή</w:t>
            </w:r>
            <w:r w:rsidRPr="00BD039B">
              <w:rPr>
                <w:rFonts w:ascii="Georgia" w:eastAsia="Times New Roman" w:hAnsi="Georgia" w:cs="Georgia"/>
                <w:spacing w:val="2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των</w:t>
            </w:r>
            <w:r w:rsidRPr="00BD039B">
              <w:rPr>
                <w:rFonts w:ascii="Georgia" w:eastAsia="Times New Roman" w:hAnsi="Georgia" w:cs="Georgia"/>
                <w:spacing w:val="39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τμημάτων</w:t>
            </w:r>
            <w:r w:rsidRPr="00BD039B">
              <w:rPr>
                <w:rFonts w:ascii="Georgia" w:eastAsia="Times New Roman" w:hAnsi="Georgia" w:cs="Georgia"/>
                <w:spacing w:val="2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για</w:t>
            </w:r>
            <w:r w:rsidRPr="00BD039B">
              <w:rPr>
                <w:rFonts w:ascii="Georgia" w:eastAsia="Times New Roman" w:hAnsi="Georgia" w:cs="Georgia"/>
                <w:spacing w:val="19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τα</w:t>
            </w:r>
            <w:r w:rsidRPr="00BD039B">
              <w:rPr>
                <w:rFonts w:ascii="Georgia" w:eastAsia="Times New Roman" w:hAnsi="Georgia" w:cs="Georgia"/>
                <w:spacing w:val="2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2"/>
                <w:sz w:val="18"/>
                <w:szCs w:val="18"/>
                <w:lang w:val="el-GR" w:eastAsia="el-GR"/>
              </w:rPr>
              <w:t>οποία</w:t>
            </w:r>
            <w:r w:rsidRPr="00BD039B">
              <w:rPr>
                <w:rFonts w:ascii="Georgia" w:eastAsia="Times New Roman" w:hAnsi="Georgia" w:cs="Georgia"/>
                <w:spacing w:val="2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ο</w:t>
            </w:r>
            <w:r w:rsidRPr="00BD039B">
              <w:rPr>
                <w:rFonts w:ascii="Georgia" w:eastAsia="Times New Roman" w:hAnsi="Georgia" w:cs="Georgia"/>
                <w:spacing w:val="20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οικονομικός</w:t>
            </w:r>
            <w:r w:rsidRPr="00BD039B">
              <w:rPr>
                <w:rFonts w:ascii="Georgia" w:eastAsia="Times New Roman" w:hAnsi="Georgia" w:cs="Georgia"/>
                <w:spacing w:val="20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φορέας</w:t>
            </w:r>
            <w:r w:rsidRPr="00BD039B">
              <w:rPr>
                <w:rFonts w:ascii="Georgia" w:eastAsia="Times New Roman" w:hAnsi="Georgia" w:cs="Georgia"/>
                <w:spacing w:val="29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επιθυμεί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να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υποβάλει προσφορά.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[ </w:t>
            </w:r>
            <w:r w:rsidRPr="00BD039B">
              <w:rPr>
                <w:rFonts w:ascii="Georgia" w:eastAsia="Times New Roman" w:hAnsi="Georgia" w:cs="Georgia"/>
                <w:spacing w:val="4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]</w:t>
            </w:r>
          </w:p>
        </w:tc>
      </w:tr>
    </w:tbl>
    <w:p w:rsidR="00BD039B" w:rsidRPr="00BD039B" w:rsidRDefault="00BD039B" w:rsidP="00BD03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sectPr w:rsidR="00BD039B" w:rsidRPr="00BD039B">
          <w:headerReference w:type="default" r:id="rId17"/>
          <w:pgSz w:w="11910" w:h="16840"/>
          <w:pgMar w:top="2260" w:right="1180" w:bottom="860" w:left="1560" w:header="713" w:footer="664" w:gutter="0"/>
          <w:cols w:space="720"/>
          <w:noEndnote/>
        </w:sectPr>
      </w:pPr>
    </w:p>
    <w:p w:rsidR="00BD039B" w:rsidRPr="00BD039B" w:rsidRDefault="00BD039B" w:rsidP="00BD039B">
      <w:pPr>
        <w:widowControl w:val="0"/>
        <w:kinsoku w:val="0"/>
        <w:overflowPunct w:val="0"/>
        <w:autoSpaceDE w:val="0"/>
        <w:autoSpaceDN w:val="0"/>
        <w:adjustRightInd w:val="0"/>
        <w:spacing w:after="0" w:line="195" w:lineRule="exact"/>
        <w:outlineLvl w:val="2"/>
        <w:rPr>
          <w:rFonts w:ascii="Georgia" w:eastAsia="Times New Roman" w:hAnsi="Georgia" w:cs="Georgia"/>
          <w:sz w:val="18"/>
          <w:szCs w:val="18"/>
          <w:lang w:val="el-GR" w:eastAsia="el-GR"/>
        </w:rPr>
      </w:pPr>
      <w:r w:rsidRPr="00BD039B">
        <w:rPr>
          <w:rFonts w:ascii="Tahoma" w:eastAsia="Times New Roman" w:hAnsi="Tahoma" w:cs="Tahoma"/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1111885</wp:posOffset>
                </wp:positionH>
                <wp:positionV relativeFrom="paragraph">
                  <wp:posOffset>178435</wp:posOffset>
                </wp:positionV>
                <wp:extent cx="5581015" cy="454660"/>
                <wp:effectExtent l="6985" t="13335" r="12700" b="8255"/>
                <wp:wrapNone/>
                <wp:docPr id="18" name="Πλαίσιο κειμένου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015" cy="454660"/>
                        </a:xfrm>
                        <a:prstGeom prst="rect">
                          <a:avLst/>
                        </a:prstGeom>
                        <a:noFill/>
                        <a:ln w="27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2A85" w:rsidRDefault="00252A85" w:rsidP="00BD039B">
                            <w:pPr>
                              <w:pStyle w:val="a3"/>
                              <w:kinsoku w:val="0"/>
                              <w:overflowPunct w:val="0"/>
                              <w:spacing w:before="14" w:line="263" w:lineRule="auto"/>
                              <w:ind w:left="0" w:right="43"/>
                              <w:jc w:val="both"/>
                              <w:rPr>
                                <w:rFonts w:ascii="Georgia" w:hAnsi="Georgia" w:cs="Georgia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-1"/>
                              </w:rPr>
                              <w:t>Κατά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-1"/>
                              </w:rPr>
                              <w:t>περίπτωση,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-1"/>
                              </w:rPr>
                              <w:t>αναφέρετε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</w:rPr>
                              <w:t>το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-1"/>
                              </w:rPr>
                              <w:t>όνομα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</w:rPr>
                              <w:t>και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</w:rPr>
                              <w:t>τη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-1"/>
                              </w:rPr>
                              <w:t>διεύθυνση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-1"/>
                              </w:rPr>
                              <w:t>του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-1"/>
                              </w:rPr>
                              <w:t>προσώπου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</w:rPr>
                              <w:t>ή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-1"/>
                              </w:rPr>
                              <w:t>των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-1"/>
                              </w:rPr>
                              <w:t>προσώπων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-1"/>
                              </w:rPr>
                              <w:t>που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</w:rPr>
                              <w:t>είναι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61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-1"/>
                              </w:rPr>
                              <w:t>αρμόδια/εξουσιοδοτημένα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</w:rPr>
                              <w:t>να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-1"/>
                              </w:rPr>
                              <w:t>εκπροσωπούν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-1"/>
                              </w:rPr>
                              <w:t>τον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-1"/>
                              </w:rPr>
                              <w:t>οικονομικό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-1"/>
                              </w:rPr>
                              <w:t>φορέα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-1"/>
                              </w:rPr>
                              <w:t>για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-1"/>
                              </w:rPr>
                              <w:t>τους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-1"/>
                              </w:rPr>
                              <w:t>σκοπούς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-1"/>
                              </w:rPr>
                              <w:t>της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-1"/>
                              </w:rPr>
                              <w:t>παρούσας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75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-1"/>
                              </w:rPr>
                              <w:t>διαδικασίας ανάθεσης δημόσιας σύμβασης: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18" o:spid="_x0000_s1029" type="#_x0000_t202" style="position:absolute;margin-left:87.55pt;margin-top:14.05pt;width:439.45pt;height:35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" o:allowincell="f" filled="f" strokeweight=".22pt">
                <v:textbox inset="0,0,0,0">
                  <w:txbxContent>
                    <w:p w:rsidR="00252A85" w:rsidRDefault="00252A85" w:rsidP="00BD039B">
                      <w:pPr>
                        <w:pStyle w:val="a3"/>
                        <w:kinsoku w:val="0"/>
                        <w:overflowPunct w:val="0"/>
                        <w:spacing w:before="14" w:line="263" w:lineRule="auto"/>
                        <w:ind w:left="0" w:right="43"/>
                        <w:jc w:val="both"/>
                        <w:rPr>
                          <w:rFonts w:ascii="Georgia" w:hAnsi="Georgia" w:cs="Georgia"/>
                        </w:rPr>
                      </w:pPr>
                      <w:r>
                        <w:rPr>
                          <w:rFonts w:ascii="Georgia" w:hAnsi="Georgia" w:cs="Georgia"/>
                          <w:i/>
                          <w:iCs/>
                          <w:spacing w:val="-1"/>
                        </w:rPr>
                        <w:t>Κατά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19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-1"/>
                        </w:rPr>
                        <w:t>περίπτωση,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1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-1"/>
                        </w:rPr>
                        <w:t>αναφέρετε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17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i/>
                          <w:iCs/>
                        </w:rPr>
                        <w:t>το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1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-1"/>
                        </w:rPr>
                        <w:t>όνομα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19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i/>
                          <w:iCs/>
                        </w:rPr>
                        <w:t>και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1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i/>
                          <w:iCs/>
                        </w:rPr>
                        <w:t>τη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1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-1"/>
                        </w:rPr>
                        <w:t>διεύθυνση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1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-1"/>
                        </w:rPr>
                        <w:t>του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1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-1"/>
                        </w:rPr>
                        <w:t>προσώπου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1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i/>
                          <w:iCs/>
                        </w:rPr>
                        <w:t>ή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1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-1"/>
                        </w:rPr>
                        <w:t>των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19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-1"/>
                        </w:rPr>
                        <w:t>προσώπων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19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-1"/>
                        </w:rPr>
                        <w:t>που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1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i/>
                          <w:iCs/>
                        </w:rPr>
                        <w:t>είναι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61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-1"/>
                        </w:rPr>
                        <w:t>αρμόδια/εξουσιοδοτημένα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3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i/>
                          <w:iCs/>
                        </w:rPr>
                        <w:t>να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3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-1"/>
                        </w:rPr>
                        <w:t>εκπροσωπούν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39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-1"/>
                        </w:rPr>
                        <w:t>τον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3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-1"/>
                        </w:rPr>
                        <w:t>οικονομικό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36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-1"/>
                        </w:rPr>
                        <w:t>φορέα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39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-1"/>
                        </w:rPr>
                        <w:t>για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3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-1"/>
                        </w:rPr>
                        <w:t>τους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3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-1"/>
                        </w:rPr>
                        <w:t>σκοπούς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37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-1"/>
                        </w:rPr>
                        <w:t>της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37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-1"/>
                        </w:rPr>
                        <w:t>παρούσας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75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-1"/>
                        </w:rPr>
                        <w:t>διαδικασίας ανάθεσης δημόσιας σύμβασης: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D039B">
        <w:rPr>
          <w:rFonts w:ascii="Georgia" w:eastAsia="Times New Roman" w:hAnsi="Georgia" w:cs="Georgia"/>
          <w:b/>
          <w:bCs/>
          <w:sz w:val="18"/>
          <w:szCs w:val="18"/>
          <w:lang w:val="el-GR" w:eastAsia="el-GR"/>
        </w:rPr>
        <w:t xml:space="preserve">Β: </w:t>
      </w:r>
      <w:r w:rsidRPr="00BD039B">
        <w:rPr>
          <w:rFonts w:ascii="Georgia" w:eastAsia="Times New Roman" w:hAnsi="Georgia" w:cs="Georgia"/>
          <w:b/>
          <w:bCs/>
          <w:spacing w:val="-1"/>
          <w:sz w:val="18"/>
          <w:szCs w:val="18"/>
          <w:lang w:val="el-GR" w:eastAsia="el-GR"/>
        </w:rPr>
        <w:t>Πληροφορίες</w:t>
      </w:r>
      <w:r w:rsidRPr="00BD039B">
        <w:rPr>
          <w:rFonts w:ascii="Georgia" w:eastAsia="Times New Roman" w:hAnsi="Georgia" w:cs="Georgia"/>
          <w:b/>
          <w:bCs/>
          <w:spacing w:val="-2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b/>
          <w:bCs/>
          <w:spacing w:val="-1"/>
          <w:sz w:val="18"/>
          <w:szCs w:val="18"/>
          <w:lang w:val="el-GR" w:eastAsia="el-GR"/>
        </w:rPr>
        <w:t>σχετικά</w:t>
      </w:r>
      <w:r w:rsidRPr="00BD039B">
        <w:rPr>
          <w:rFonts w:ascii="Georgia" w:eastAsia="Times New Roman" w:hAnsi="Georgia" w:cs="Georgia"/>
          <w:b/>
          <w:bCs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b/>
          <w:bCs/>
          <w:spacing w:val="-1"/>
          <w:sz w:val="18"/>
          <w:szCs w:val="18"/>
          <w:lang w:val="el-GR" w:eastAsia="el-GR"/>
        </w:rPr>
        <w:t>με τους</w:t>
      </w:r>
      <w:r w:rsidRPr="00BD039B">
        <w:rPr>
          <w:rFonts w:ascii="Georgia" w:eastAsia="Times New Roman" w:hAnsi="Georgia" w:cs="Georgia"/>
          <w:b/>
          <w:bCs/>
          <w:spacing w:val="-2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b/>
          <w:bCs/>
          <w:spacing w:val="-1"/>
          <w:sz w:val="18"/>
          <w:szCs w:val="18"/>
          <w:lang w:val="el-GR" w:eastAsia="el-GR"/>
        </w:rPr>
        <w:t>νόμιμους</w:t>
      </w:r>
      <w:r w:rsidRPr="00BD039B">
        <w:rPr>
          <w:rFonts w:ascii="Georgia" w:eastAsia="Times New Roman" w:hAnsi="Georgia" w:cs="Georgia"/>
          <w:b/>
          <w:bCs/>
          <w:spacing w:val="-2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b/>
          <w:bCs/>
          <w:spacing w:val="-1"/>
          <w:sz w:val="18"/>
          <w:szCs w:val="18"/>
          <w:lang w:val="el-GR" w:eastAsia="el-GR"/>
        </w:rPr>
        <w:t>εκπροσώπους</w:t>
      </w:r>
      <w:r w:rsidRPr="00BD039B">
        <w:rPr>
          <w:rFonts w:ascii="Georgia" w:eastAsia="Times New Roman" w:hAnsi="Georgia" w:cs="Georgia"/>
          <w:b/>
          <w:bCs/>
          <w:spacing w:val="-2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b/>
          <w:bCs/>
          <w:spacing w:val="-1"/>
          <w:sz w:val="18"/>
          <w:szCs w:val="18"/>
          <w:lang w:val="el-GR" w:eastAsia="el-GR"/>
        </w:rPr>
        <w:t>του</w:t>
      </w:r>
      <w:r w:rsidRPr="00BD039B">
        <w:rPr>
          <w:rFonts w:ascii="Georgia" w:eastAsia="Times New Roman" w:hAnsi="Georgia" w:cs="Georgia"/>
          <w:b/>
          <w:bCs/>
          <w:spacing w:val="-2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b/>
          <w:bCs/>
          <w:spacing w:val="-1"/>
          <w:sz w:val="18"/>
          <w:szCs w:val="18"/>
          <w:lang w:val="el-GR" w:eastAsia="el-GR"/>
        </w:rPr>
        <w:t>οικονομικού</w:t>
      </w:r>
      <w:r w:rsidRPr="00BD039B">
        <w:rPr>
          <w:rFonts w:ascii="Georgia" w:eastAsia="Times New Roman" w:hAnsi="Georgia" w:cs="Georgia"/>
          <w:b/>
          <w:bCs/>
          <w:spacing w:val="-2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b/>
          <w:bCs/>
          <w:sz w:val="18"/>
          <w:szCs w:val="18"/>
          <w:lang w:val="el-GR" w:eastAsia="el-GR"/>
        </w:rPr>
        <w:t>φορέα</w:t>
      </w:r>
    </w:p>
    <w:p w:rsidR="00BD039B" w:rsidRPr="00BD039B" w:rsidRDefault="00BD039B" w:rsidP="00BD039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Georgia"/>
          <w:b/>
          <w:bCs/>
          <w:sz w:val="20"/>
          <w:szCs w:val="20"/>
          <w:lang w:val="el-GR" w:eastAsia="el-GR"/>
        </w:rPr>
      </w:pPr>
    </w:p>
    <w:p w:rsidR="00BD039B" w:rsidRPr="00BD039B" w:rsidRDefault="00BD039B" w:rsidP="00BD039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Georgia"/>
          <w:b/>
          <w:bCs/>
          <w:sz w:val="20"/>
          <w:szCs w:val="20"/>
          <w:lang w:val="el-GR" w:eastAsia="el-GR"/>
        </w:rPr>
      </w:pPr>
    </w:p>
    <w:p w:rsidR="00BD039B" w:rsidRPr="00BD039B" w:rsidRDefault="00BD039B" w:rsidP="00BD039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Georgia"/>
          <w:b/>
          <w:bCs/>
          <w:sz w:val="20"/>
          <w:szCs w:val="20"/>
          <w:lang w:val="el-GR" w:eastAsia="el-GR"/>
        </w:rPr>
      </w:pPr>
    </w:p>
    <w:p w:rsidR="00BD039B" w:rsidRPr="00BD039B" w:rsidRDefault="00BD039B" w:rsidP="00BD039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Georgia" w:eastAsia="Times New Roman" w:hAnsi="Georgia" w:cs="Georgia"/>
          <w:b/>
          <w:bCs/>
          <w:sz w:val="10"/>
          <w:szCs w:val="10"/>
          <w:lang w:val="el-GR" w:eastAsia="el-GR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8"/>
        <w:gridCol w:w="4481"/>
      </w:tblGrid>
      <w:tr w:rsidR="00BD039B" w:rsidRPr="007D6BE5" w:rsidTr="00252A85">
        <w:trPr>
          <w:trHeight w:hRule="exact" w:val="64"/>
        </w:trPr>
        <w:tc>
          <w:tcPr>
            <w:tcW w:w="4478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</w:tcPr>
          <w:p w:rsidR="00BD039B" w:rsidRPr="00BD039B" w:rsidRDefault="00BD039B" w:rsidP="00B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</w:p>
        </w:tc>
        <w:tc>
          <w:tcPr>
            <w:tcW w:w="4481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</w:tcPr>
          <w:p w:rsidR="00BD039B" w:rsidRPr="00BD039B" w:rsidRDefault="00BD039B" w:rsidP="00B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</w:p>
        </w:tc>
      </w:tr>
      <w:tr w:rsidR="00BD039B" w:rsidRPr="00BD039B" w:rsidTr="00252A85">
        <w:trPr>
          <w:trHeight w:hRule="exact" w:val="241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pacing w:val="-1"/>
                <w:sz w:val="18"/>
                <w:szCs w:val="18"/>
                <w:lang w:val="el-GR" w:eastAsia="el-GR"/>
              </w:rPr>
              <w:t>Εκπροσώπηση,</w:t>
            </w: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pacing w:val="-1"/>
                <w:sz w:val="18"/>
                <w:szCs w:val="18"/>
                <w:lang w:val="el-GR" w:eastAsia="el-GR"/>
              </w:rPr>
              <w:t>εάν υπάρχει: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pacing w:val="-1"/>
                <w:sz w:val="18"/>
                <w:szCs w:val="18"/>
                <w:lang w:val="el-GR" w:eastAsia="el-GR"/>
              </w:rPr>
              <w:t>Απάντηση:</w:t>
            </w:r>
          </w:p>
        </w:tc>
      </w:tr>
      <w:tr w:rsidR="00BD039B" w:rsidRPr="00BD039B" w:rsidTr="00252A85">
        <w:trPr>
          <w:trHeight w:hRule="exact" w:val="461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Ονοματεπώνυμο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[……]</w:t>
            </w:r>
          </w:p>
        </w:tc>
      </w:tr>
      <w:tr w:rsidR="00BD039B" w:rsidRPr="00BD039B" w:rsidTr="00252A85">
        <w:trPr>
          <w:trHeight w:hRule="exact" w:val="23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Θέση/Ενεργών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υπό</w:t>
            </w:r>
            <w:r w:rsidRPr="00BD039B">
              <w:rPr>
                <w:rFonts w:ascii="Georgia" w:eastAsia="Times New Roman" w:hAnsi="Georgia" w:cs="Georgia"/>
                <w:spacing w:val="-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την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ιδιότητα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[……]</w:t>
            </w:r>
          </w:p>
        </w:tc>
      </w:tr>
      <w:tr w:rsidR="00BD039B" w:rsidRPr="00BD039B" w:rsidTr="00252A85">
        <w:trPr>
          <w:trHeight w:hRule="exact" w:val="23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Ταχυδρομική</w:t>
            </w:r>
            <w:r w:rsidRPr="00BD039B">
              <w:rPr>
                <w:rFonts w:ascii="Georgia" w:eastAsia="Times New Roman" w:hAnsi="Georgia" w:cs="Georgia"/>
                <w:spacing w:val="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διεύθυνση: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[……]</w:t>
            </w:r>
          </w:p>
        </w:tc>
      </w:tr>
      <w:tr w:rsidR="00BD039B" w:rsidRPr="00BD039B" w:rsidTr="00252A85">
        <w:trPr>
          <w:trHeight w:hRule="exact" w:val="23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Τηλέφωνο: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[……]</w:t>
            </w:r>
          </w:p>
        </w:tc>
      </w:tr>
      <w:tr w:rsidR="00BD039B" w:rsidRPr="00BD039B" w:rsidTr="00252A85">
        <w:trPr>
          <w:trHeight w:hRule="exact" w:val="233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Ηλ. ταχυδρομείο: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[……]</w:t>
            </w:r>
          </w:p>
        </w:tc>
      </w:tr>
      <w:tr w:rsidR="00BD039B" w:rsidRPr="00BD039B" w:rsidTr="00252A85">
        <w:trPr>
          <w:trHeight w:hRule="exact" w:val="686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Εάν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χρειάζεται,</w:t>
            </w:r>
            <w:r w:rsidRPr="00BD039B">
              <w:rPr>
                <w:rFonts w:ascii="Georgia" w:eastAsia="Times New Roman" w:hAnsi="Georgia" w:cs="Georgia"/>
                <w:spacing w:val="4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δώστε</w:t>
            </w:r>
            <w:r w:rsidRPr="00BD039B">
              <w:rPr>
                <w:rFonts w:ascii="Georgia" w:eastAsia="Times New Roman" w:hAnsi="Georgia" w:cs="Georgia"/>
                <w:spacing w:val="4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λεπτομερή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στοιχεία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σχετικά</w:t>
            </w:r>
            <w:r w:rsidRPr="00BD039B">
              <w:rPr>
                <w:rFonts w:ascii="Georgia" w:eastAsia="Times New Roman" w:hAnsi="Georgia" w:cs="Georgia"/>
                <w:spacing w:val="4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με</w:t>
            </w:r>
            <w:r w:rsidRPr="00BD039B">
              <w:rPr>
                <w:rFonts w:ascii="Georgia" w:eastAsia="Times New Roman" w:hAnsi="Georgia" w:cs="Georgia"/>
                <w:spacing w:val="40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την</w:t>
            </w:r>
            <w:r w:rsidRPr="00BD039B">
              <w:rPr>
                <w:rFonts w:ascii="Georgia" w:eastAsia="Times New Roman" w:hAnsi="Georgia" w:cs="Georgia"/>
                <w:spacing w:val="4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εκπροσώπηση</w:t>
            </w:r>
            <w:r w:rsidRPr="00BD039B">
              <w:rPr>
                <w:rFonts w:ascii="Georgia" w:eastAsia="Times New Roman" w:hAnsi="Georgia" w:cs="Georgia"/>
                <w:spacing w:val="4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(τις</w:t>
            </w:r>
            <w:r w:rsidRPr="00BD039B">
              <w:rPr>
                <w:rFonts w:ascii="Georgia" w:eastAsia="Times New Roman" w:hAnsi="Georgia" w:cs="Georgia"/>
                <w:spacing w:val="39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μορφές</w:t>
            </w:r>
            <w:r w:rsidRPr="00BD039B">
              <w:rPr>
                <w:rFonts w:ascii="Georgia" w:eastAsia="Times New Roman" w:hAnsi="Georgia" w:cs="Georgia"/>
                <w:spacing w:val="39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της,</w:t>
            </w:r>
            <w:r w:rsidRPr="00BD039B">
              <w:rPr>
                <w:rFonts w:ascii="Georgia" w:eastAsia="Times New Roman" w:hAnsi="Georgia" w:cs="Georgia"/>
                <w:spacing w:val="40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την</w:t>
            </w:r>
            <w:r w:rsidRPr="00BD039B">
              <w:rPr>
                <w:rFonts w:ascii="Georgia" w:eastAsia="Times New Roman" w:hAnsi="Georgia" w:cs="Georgia"/>
                <w:spacing w:val="4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έκταση,</w:t>
            </w:r>
            <w:r w:rsidRPr="00BD039B">
              <w:rPr>
                <w:rFonts w:ascii="Georgia" w:eastAsia="Times New Roman" w:hAnsi="Georgia" w:cs="Georgia"/>
                <w:spacing w:val="27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τον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σκοπό</w:t>
            </w:r>
            <w:r w:rsidRPr="00BD039B">
              <w:rPr>
                <w:rFonts w:ascii="Georgia" w:eastAsia="Times New Roman" w:hAnsi="Georgia" w:cs="Georgia"/>
                <w:spacing w:val="-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…):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[……]</w:t>
            </w:r>
          </w:p>
        </w:tc>
      </w:tr>
    </w:tbl>
    <w:p w:rsidR="00BD039B" w:rsidRPr="00BD039B" w:rsidRDefault="00BD039B" w:rsidP="00BD03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sectPr w:rsidR="00BD039B" w:rsidRPr="00BD039B">
          <w:pgSz w:w="11910" w:h="16840"/>
          <w:pgMar w:top="2260" w:right="1180" w:bottom="860" w:left="1560" w:header="713" w:footer="664" w:gutter="0"/>
          <w:cols w:space="720"/>
          <w:noEndnote/>
        </w:sectPr>
      </w:pPr>
    </w:p>
    <w:p w:rsidR="00BD039B" w:rsidRPr="00BD039B" w:rsidRDefault="00BD039B" w:rsidP="00BD039B">
      <w:pPr>
        <w:widowControl w:val="0"/>
        <w:kinsoku w:val="0"/>
        <w:overflowPunct w:val="0"/>
        <w:autoSpaceDE w:val="0"/>
        <w:autoSpaceDN w:val="0"/>
        <w:adjustRightInd w:val="0"/>
        <w:spacing w:after="0" w:line="195" w:lineRule="exact"/>
        <w:rPr>
          <w:rFonts w:ascii="Georgia" w:eastAsia="Times New Roman" w:hAnsi="Georgia" w:cs="Georgia"/>
          <w:sz w:val="12"/>
          <w:szCs w:val="12"/>
          <w:lang w:val="el-GR" w:eastAsia="el-GR"/>
        </w:rPr>
      </w:pPr>
      <w:r w:rsidRPr="00BD039B">
        <w:rPr>
          <w:rFonts w:ascii="Tahoma" w:eastAsia="Times New Roman" w:hAnsi="Tahoma" w:cs="Tahoma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1071245</wp:posOffset>
                </wp:positionH>
                <wp:positionV relativeFrom="paragraph">
                  <wp:posOffset>1277620</wp:posOffset>
                </wp:positionV>
                <wp:extent cx="12700" cy="1530350"/>
                <wp:effectExtent l="13970" t="7620" r="0" b="5080"/>
                <wp:wrapNone/>
                <wp:docPr id="17" name="Ελεύθερη σχεδίαση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530350"/>
                        </a:xfrm>
                        <a:custGeom>
                          <a:avLst/>
                          <a:gdLst>
                            <a:gd name="T0" fmla="*/ 0 w 20"/>
                            <a:gd name="T1" fmla="*/ 0 h 2410"/>
                            <a:gd name="T2" fmla="*/ 0 w 20"/>
                            <a:gd name="T3" fmla="*/ 2409 h 24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410">
                              <a:moveTo>
                                <a:pt x="0" y="0"/>
                              </a:moveTo>
                              <a:lnTo>
                                <a:pt x="0" y="2409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97DBE5" id="Ελεύθερη σχεδίαση 1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.35pt,100.6pt,84.35pt,221.05pt" coordsize="20,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" o:allowincell="f" filled="f" strokeweight=".20458mm">
                <v:path arrowok="t" o:connecttype="custom" o:connectlocs="0,0;0,1529715" o:connectangles="0,0"/>
                <w10:wrap anchorx="page"/>
              </v:polyline>
            </w:pict>
          </mc:Fallback>
        </mc:AlternateContent>
      </w:r>
      <w:r w:rsidRPr="00BD039B">
        <w:rPr>
          <w:rFonts w:ascii="Tahoma" w:eastAsia="Times New Roman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6732905</wp:posOffset>
                </wp:positionH>
                <wp:positionV relativeFrom="paragraph">
                  <wp:posOffset>1277620</wp:posOffset>
                </wp:positionV>
                <wp:extent cx="12700" cy="1530350"/>
                <wp:effectExtent l="8255" t="7620" r="0" b="5080"/>
                <wp:wrapNone/>
                <wp:docPr id="16" name="Ελεύθερη σχεδίαση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530350"/>
                        </a:xfrm>
                        <a:custGeom>
                          <a:avLst/>
                          <a:gdLst>
                            <a:gd name="T0" fmla="*/ 0 w 20"/>
                            <a:gd name="T1" fmla="*/ 0 h 2410"/>
                            <a:gd name="T2" fmla="*/ 0 w 20"/>
                            <a:gd name="T3" fmla="*/ 2409 h 24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410">
                              <a:moveTo>
                                <a:pt x="0" y="0"/>
                              </a:moveTo>
                              <a:lnTo>
                                <a:pt x="0" y="2409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4F1E35" id="Ελεύθερη σχεδίαση 1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0.15pt,100.6pt,530.15pt,221.05pt" coordsize="20,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" o:allowincell="f" filled="f" strokeweight=".20458mm">
                <v:path arrowok="t" o:connecttype="custom" o:connectlocs="0,0;0,1529715" o:connectangles="0,0"/>
                <w10:wrap anchorx="page"/>
              </v:polyline>
            </w:pict>
          </mc:Fallback>
        </mc:AlternateContent>
      </w:r>
      <w:r w:rsidRPr="00BD039B">
        <w:rPr>
          <w:rFonts w:ascii="Georgia" w:eastAsia="Times New Roman" w:hAnsi="Georgia" w:cs="Georgia"/>
          <w:b/>
          <w:bCs/>
          <w:spacing w:val="-1"/>
          <w:sz w:val="18"/>
          <w:szCs w:val="18"/>
          <w:lang w:val="el-GR" w:eastAsia="el-GR"/>
        </w:rPr>
        <w:t>Γ:</w:t>
      </w:r>
      <w:r w:rsidRPr="00BD039B">
        <w:rPr>
          <w:rFonts w:ascii="Georgia" w:eastAsia="Times New Roman" w:hAnsi="Georgia" w:cs="Georgia"/>
          <w:b/>
          <w:bCs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b/>
          <w:bCs/>
          <w:spacing w:val="-1"/>
          <w:sz w:val="18"/>
          <w:szCs w:val="18"/>
          <w:lang w:val="el-GR" w:eastAsia="el-GR"/>
        </w:rPr>
        <w:t>Πληροφορίες</w:t>
      </w:r>
      <w:r w:rsidRPr="00BD039B">
        <w:rPr>
          <w:rFonts w:ascii="Georgia" w:eastAsia="Times New Roman" w:hAnsi="Georgia" w:cs="Georgia"/>
          <w:b/>
          <w:bCs/>
          <w:spacing w:val="-2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b/>
          <w:bCs/>
          <w:spacing w:val="-1"/>
          <w:sz w:val="18"/>
          <w:szCs w:val="18"/>
          <w:lang w:val="el-GR" w:eastAsia="el-GR"/>
        </w:rPr>
        <w:t>σχετικά</w:t>
      </w:r>
      <w:r w:rsidRPr="00BD039B">
        <w:rPr>
          <w:rFonts w:ascii="Georgia" w:eastAsia="Times New Roman" w:hAnsi="Georgia" w:cs="Georgia"/>
          <w:b/>
          <w:bCs/>
          <w:sz w:val="18"/>
          <w:szCs w:val="18"/>
          <w:lang w:val="el-GR" w:eastAsia="el-GR"/>
        </w:rPr>
        <w:t xml:space="preserve"> με</w:t>
      </w:r>
      <w:r w:rsidRPr="00BD039B">
        <w:rPr>
          <w:rFonts w:ascii="Georgia" w:eastAsia="Times New Roman" w:hAnsi="Georgia" w:cs="Georgia"/>
          <w:b/>
          <w:bCs/>
          <w:spacing w:val="-1"/>
          <w:sz w:val="18"/>
          <w:szCs w:val="18"/>
          <w:lang w:val="el-GR" w:eastAsia="el-GR"/>
        </w:rPr>
        <w:t xml:space="preserve"> τη</w:t>
      </w:r>
      <w:r w:rsidRPr="00BD039B">
        <w:rPr>
          <w:rFonts w:ascii="Georgia" w:eastAsia="Times New Roman" w:hAnsi="Georgia" w:cs="Georgia"/>
          <w:b/>
          <w:bCs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b/>
          <w:bCs/>
          <w:spacing w:val="-1"/>
          <w:sz w:val="18"/>
          <w:szCs w:val="18"/>
          <w:lang w:val="el-GR" w:eastAsia="el-GR"/>
        </w:rPr>
        <w:t>στήριξη</w:t>
      </w:r>
      <w:r w:rsidRPr="00BD039B">
        <w:rPr>
          <w:rFonts w:ascii="Georgia" w:eastAsia="Times New Roman" w:hAnsi="Georgia" w:cs="Georgia"/>
          <w:b/>
          <w:bCs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b/>
          <w:bCs/>
          <w:spacing w:val="-1"/>
          <w:sz w:val="18"/>
          <w:szCs w:val="18"/>
          <w:lang w:val="el-GR" w:eastAsia="el-GR"/>
        </w:rPr>
        <w:t>στις</w:t>
      </w:r>
      <w:r w:rsidRPr="00BD039B">
        <w:rPr>
          <w:rFonts w:ascii="Georgia" w:eastAsia="Times New Roman" w:hAnsi="Georgia" w:cs="Georgia"/>
          <w:b/>
          <w:bCs/>
          <w:spacing w:val="-2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b/>
          <w:bCs/>
          <w:spacing w:val="-1"/>
          <w:sz w:val="18"/>
          <w:szCs w:val="18"/>
          <w:lang w:val="el-GR" w:eastAsia="el-GR"/>
        </w:rPr>
        <w:t>ικανότητες</w:t>
      </w:r>
      <w:r w:rsidRPr="00BD039B">
        <w:rPr>
          <w:rFonts w:ascii="Georgia" w:eastAsia="Times New Roman" w:hAnsi="Georgia" w:cs="Georgia"/>
          <w:b/>
          <w:bCs/>
          <w:spacing w:val="-2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b/>
          <w:bCs/>
          <w:sz w:val="18"/>
          <w:szCs w:val="18"/>
          <w:lang w:val="el-GR" w:eastAsia="el-GR"/>
        </w:rPr>
        <w:t>άλλων</w:t>
      </w:r>
      <w:r w:rsidRPr="00BD039B">
        <w:rPr>
          <w:rFonts w:ascii="Georgia" w:eastAsia="Times New Roman" w:hAnsi="Georgia" w:cs="Georgia"/>
          <w:b/>
          <w:bCs/>
          <w:spacing w:val="-1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b/>
          <w:bCs/>
          <w:sz w:val="18"/>
          <w:szCs w:val="18"/>
          <w:lang w:val="el-GR" w:eastAsia="el-GR"/>
        </w:rPr>
        <w:t>ΦΟΡΕΩΝ</w:t>
      </w:r>
      <w:hyperlink w:anchor="bookmark43" w:history="1">
        <w:proofErr w:type="spellStart"/>
        <w:r w:rsidRPr="00BD039B">
          <w:rPr>
            <w:rFonts w:ascii="Georgia" w:eastAsia="Times New Roman" w:hAnsi="Georgia" w:cs="Georgia"/>
            <w:b/>
            <w:bCs/>
            <w:position w:val="5"/>
            <w:sz w:val="12"/>
            <w:szCs w:val="12"/>
            <w:lang w:val="el-GR" w:eastAsia="el-GR"/>
          </w:rPr>
          <w:t>vii</w:t>
        </w:r>
        <w:proofErr w:type="spellEnd"/>
      </w:hyperlink>
    </w:p>
    <w:p w:rsidR="00BD039B" w:rsidRPr="00BD039B" w:rsidRDefault="00BD039B" w:rsidP="00BD039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Georgia" w:eastAsia="Times New Roman" w:hAnsi="Georgia" w:cs="Georgia"/>
          <w:b/>
          <w:bCs/>
          <w:sz w:val="7"/>
          <w:szCs w:val="7"/>
          <w:lang w:val="el-GR" w:eastAsia="el-GR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8"/>
        <w:gridCol w:w="4470"/>
      </w:tblGrid>
      <w:tr w:rsidR="00BD039B" w:rsidRPr="00BD039B" w:rsidTr="00252A85">
        <w:trPr>
          <w:trHeight w:hRule="exact" w:val="353"/>
        </w:trPr>
        <w:tc>
          <w:tcPr>
            <w:tcW w:w="4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pacing w:val="-1"/>
                <w:sz w:val="18"/>
                <w:szCs w:val="18"/>
                <w:lang w:val="el-GR" w:eastAsia="el-GR"/>
              </w:rPr>
              <w:t>Στήριξη: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pacing w:val="-1"/>
                <w:sz w:val="18"/>
                <w:szCs w:val="18"/>
                <w:lang w:val="el-GR" w:eastAsia="el-GR"/>
              </w:rPr>
              <w:t>Απάντηση:</w:t>
            </w:r>
          </w:p>
        </w:tc>
      </w:tr>
      <w:tr w:rsidR="00BD039B" w:rsidRPr="00BD039B" w:rsidTr="00252A85">
        <w:trPr>
          <w:trHeight w:hRule="exact" w:val="1370"/>
        </w:trPr>
        <w:tc>
          <w:tcPr>
            <w:tcW w:w="446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Ο</w:t>
            </w:r>
            <w:r w:rsidRPr="00BD039B">
              <w:rPr>
                <w:rFonts w:ascii="Georgia" w:eastAsia="Times New Roman" w:hAnsi="Georgia" w:cs="Georgia"/>
                <w:spacing w:val="2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οικονομικός</w:t>
            </w:r>
            <w:r w:rsidRPr="00BD039B">
              <w:rPr>
                <w:rFonts w:ascii="Georgia" w:eastAsia="Times New Roman" w:hAnsi="Georgia" w:cs="Georgia"/>
                <w:spacing w:val="20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φορέας</w:t>
            </w:r>
            <w:r w:rsidRPr="00BD039B">
              <w:rPr>
                <w:rFonts w:ascii="Georgia" w:eastAsia="Times New Roman" w:hAnsi="Georgia" w:cs="Georgia"/>
                <w:spacing w:val="20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στηρίζεται</w:t>
            </w:r>
            <w:r w:rsidRPr="00BD039B">
              <w:rPr>
                <w:rFonts w:ascii="Georgia" w:eastAsia="Times New Roman" w:hAnsi="Georgia" w:cs="Georgia"/>
                <w:spacing w:val="20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στις</w:t>
            </w:r>
            <w:r w:rsidRPr="00BD039B">
              <w:rPr>
                <w:rFonts w:ascii="Georgia" w:eastAsia="Times New Roman" w:hAnsi="Georgia" w:cs="Georgia"/>
                <w:spacing w:val="20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ικανότητες</w:t>
            </w:r>
            <w:r w:rsidRPr="00BD039B">
              <w:rPr>
                <w:rFonts w:ascii="Georgia" w:eastAsia="Times New Roman" w:hAnsi="Georgia" w:cs="Georgia"/>
                <w:spacing w:val="53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άλλων</w:t>
            </w:r>
            <w:r w:rsidRPr="00BD039B">
              <w:rPr>
                <w:rFonts w:ascii="Georgia" w:eastAsia="Times New Roman" w:hAnsi="Georgia" w:cs="Georgia"/>
                <w:spacing w:val="14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οικονομικών</w:t>
            </w:r>
            <w:r w:rsidRPr="00BD039B">
              <w:rPr>
                <w:rFonts w:ascii="Georgia" w:eastAsia="Times New Roman" w:hAnsi="Georgia" w:cs="Georgia"/>
                <w:spacing w:val="14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φορέων</w:t>
            </w:r>
            <w:r w:rsidRPr="00BD039B">
              <w:rPr>
                <w:rFonts w:ascii="Georgia" w:eastAsia="Times New Roman" w:hAnsi="Georgia" w:cs="Georgia"/>
                <w:spacing w:val="14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προκειμένου</w:t>
            </w:r>
            <w:r w:rsidRPr="00BD039B">
              <w:rPr>
                <w:rFonts w:ascii="Georgia" w:eastAsia="Times New Roman" w:hAnsi="Georgia" w:cs="Georgia"/>
                <w:spacing w:val="14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να</w:t>
            </w:r>
            <w:r w:rsidRPr="00BD039B">
              <w:rPr>
                <w:rFonts w:ascii="Georgia" w:eastAsia="Times New Roman" w:hAnsi="Georgia" w:cs="Georgia"/>
                <w:spacing w:val="2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ανταποκριθεί</w:t>
            </w:r>
            <w:r w:rsidRPr="00BD039B">
              <w:rPr>
                <w:rFonts w:ascii="Georgia" w:eastAsia="Times New Roman" w:hAnsi="Georgia" w:cs="Georgia"/>
                <w:spacing w:val="3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στα</w:t>
            </w:r>
            <w:r w:rsidRPr="00BD039B">
              <w:rPr>
                <w:rFonts w:ascii="Georgia" w:eastAsia="Times New Roman" w:hAnsi="Georgia" w:cs="Georgia"/>
                <w:spacing w:val="37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κριτήρια</w:t>
            </w:r>
            <w:r w:rsidRPr="00BD039B">
              <w:rPr>
                <w:rFonts w:ascii="Georgia" w:eastAsia="Times New Roman" w:hAnsi="Georgia" w:cs="Georgia"/>
                <w:spacing w:val="38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επιλογής</w:t>
            </w:r>
            <w:r w:rsidRPr="00BD039B">
              <w:rPr>
                <w:rFonts w:ascii="Georgia" w:eastAsia="Times New Roman" w:hAnsi="Georgia" w:cs="Georgia"/>
                <w:spacing w:val="35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που</w:t>
            </w:r>
            <w:r w:rsidRPr="00BD039B">
              <w:rPr>
                <w:rFonts w:ascii="Georgia" w:eastAsia="Times New Roman" w:hAnsi="Georgia" w:cs="Georgia"/>
                <w:spacing w:val="29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καθορίζονται</w:t>
            </w:r>
            <w:r w:rsidRPr="00BD039B">
              <w:rPr>
                <w:rFonts w:ascii="Georgia" w:eastAsia="Times New Roman" w:hAnsi="Georgia" w:cs="Georgia"/>
                <w:spacing w:val="18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στο</w:t>
            </w:r>
            <w:r w:rsidRPr="00BD039B">
              <w:rPr>
                <w:rFonts w:ascii="Georgia" w:eastAsia="Times New Roman" w:hAnsi="Georgia" w:cs="Georgia"/>
                <w:spacing w:val="18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μέρος</w:t>
            </w:r>
            <w:r w:rsidRPr="00BD039B">
              <w:rPr>
                <w:rFonts w:ascii="Georgia" w:eastAsia="Times New Roman" w:hAnsi="Georgia" w:cs="Georgia"/>
                <w:spacing w:val="17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IV</w:t>
            </w:r>
            <w:r w:rsidRPr="00BD039B">
              <w:rPr>
                <w:rFonts w:ascii="Georgia" w:eastAsia="Times New Roman" w:hAnsi="Georgia" w:cs="Georgia"/>
                <w:spacing w:val="18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και</w:t>
            </w:r>
            <w:r w:rsidRPr="00BD039B">
              <w:rPr>
                <w:rFonts w:ascii="Georgia" w:eastAsia="Times New Roman" w:hAnsi="Georgia" w:cs="Georgia"/>
                <w:spacing w:val="18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στα</w:t>
            </w:r>
            <w:r w:rsidRPr="00BD039B">
              <w:rPr>
                <w:rFonts w:ascii="Georgia" w:eastAsia="Times New Roman" w:hAnsi="Georgia" w:cs="Georgia"/>
                <w:spacing w:val="19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(τυχόν)</w:t>
            </w:r>
            <w:r w:rsidRPr="00BD039B">
              <w:rPr>
                <w:rFonts w:ascii="Georgia" w:eastAsia="Times New Roman" w:hAnsi="Georgia" w:cs="Georgia"/>
                <w:spacing w:val="18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κριτήρια</w:t>
            </w:r>
            <w:r w:rsidRPr="00BD039B">
              <w:rPr>
                <w:rFonts w:ascii="Georgia" w:eastAsia="Times New Roman" w:hAnsi="Georgia" w:cs="Georgia"/>
                <w:spacing w:val="2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και</w:t>
            </w:r>
            <w:r w:rsidRPr="00BD039B">
              <w:rPr>
                <w:rFonts w:ascii="Georgia" w:eastAsia="Times New Roman" w:hAnsi="Georgia" w:cs="Georgia"/>
                <w:spacing w:val="15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κανόνες</w:t>
            </w:r>
            <w:r w:rsidRPr="00BD039B">
              <w:rPr>
                <w:rFonts w:ascii="Georgia" w:eastAsia="Times New Roman" w:hAnsi="Georgia" w:cs="Georgia"/>
                <w:spacing w:val="15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που</w:t>
            </w:r>
            <w:r w:rsidRPr="00BD039B">
              <w:rPr>
                <w:rFonts w:ascii="Georgia" w:eastAsia="Times New Roman" w:hAnsi="Georgia" w:cs="Georgia"/>
                <w:spacing w:val="17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καθορίζονται</w:t>
            </w:r>
            <w:r w:rsidRPr="00BD039B">
              <w:rPr>
                <w:rFonts w:ascii="Georgia" w:eastAsia="Times New Roman" w:hAnsi="Georgia" w:cs="Georgia"/>
                <w:spacing w:val="15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στο</w:t>
            </w:r>
            <w:r w:rsidRPr="00BD039B">
              <w:rPr>
                <w:rFonts w:ascii="Georgia" w:eastAsia="Times New Roman" w:hAnsi="Georgia" w:cs="Georgia"/>
                <w:spacing w:val="15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μέρος</w:t>
            </w:r>
            <w:r w:rsidRPr="00BD039B">
              <w:rPr>
                <w:rFonts w:ascii="Georgia" w:eastAsia="Times New Roman" w:hAnsi="Georgia" w:cs="Georgia"/>
                <w:spacing w:val="15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V</w:t>
            </w:r>
            <w:r w:rsidRPr="00BD039B">
              <w:rPr>
                <w:rFonts w:ascii="Georgia" w:eastAsia="Times New Roman" w:hAnsi="Georgia" w:cs="Georgia"/>
                <w:spacing w:val="27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κατωτέρω;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[]Ναι []Όχι</w:t>
            </w:r>
          </w:p>
        </w:tc>
      </w:tr>
      <w:tr w:rsidR="00BD039B" w:rsidRPr="007D6BE5" w:rsidTr="00252A85">
        <w:trPr>
          <w:trHeight w:hRule="exact" w:val="2413"/>
        </w:trPr>
        <w:tc>
          <w:tcPr>
            <w:tcW w:w="893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" w:after="0" w:line="263" w:lineRule="auto"/>
              <w:ind w:right="120"/>
              <w:jc w:val="both"/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pacing w:val="-1"/>
                <w:sz w:val="18"/>
                <w:szCs w:val="18"/>
                <w:lang w:val="el-GR" w:eastAsia="el-GR"/>
              </w:rPr>
              <w:t>Εάν</w:t>
            </w: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pacing w:val="9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pacing w:val="-1"/>
                <w:sz w:val="18"/>
                <w:szCs w:val="18"/>
                <w:lang w:val="el-GR" w:eastAsia="el-GR"/>
              </w:rPr>
              <w:t>ναι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,</w:t>
            </w:r>
            <w:r w:rsidRPr="00BD039B">
              <w:rPr>
                <w:rFonts w:ascii="Georgia" w:eastAsia="Times New Roman" w:hAnsi="Georgia" w:cs="Georgia"/>
                <w:i/>
                <w:iCs/>
                <w:spacing w:val="8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επισυνάψτε</w:t>
            </w:r>
            <w:r w:rsidRPr="00BD039B">
              <w:rPr>
                <w:rFonts w:ascii="Georgia" w:eastAsia="Times New Roman" w:hAnsi="Georgia" w:cs="Georgia"/>
                <w:i/>
                <w:iCs/>
                <w:spacing w:val="7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χωριστό</w:t>
            </w:r>
            <w:r w:rsidRPr="00BD039B">
              <w:rPr>
                <w:rFonts w:ascii="Georgia" w:eastAsia="Times New Roman" w:hAnsi="Georgia" w:cs="Georgia"/>
                <w:i/>
                <w:iCs/>
                <w:spacing w:val="8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έντυπο</w:t>
            </w:r>
            <w:r w:rsidRPr="00BD039B">
              <w:rPr>
                <w:rFonts w:ascii="Georgia" w:eastAsia="Times New Roman" w:hAnsi="Georgia" w:cs="Georgia"/>
                <w:i/>
                <w:iCs/>
                <w:spacing w:val="8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ΤΕΥΔ</w:t>
            </w:r>
            <w:r w:rsidRPr="00BD039B">
              <w:rPr>
                <w:rFonts w:ascii="Georgia" w:eastAsia="Times New Roman" w:hAnsi="Georgia" w:cs="Georgia"/>
                <w:i/>
                <w:iCs/>
                <w:spacing w:val="9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με</w:t>
            </w:r>
            <w:r w:rsidRPr="00BD039B">
              <w:rPr>
                <w:rFonts w:ascii="Georgia" w:eastAsia="Times New Roman" w:hAnsi="Georgia" w:cs="Georgia"/>
                <w:i/>
                <w:iCs/>
                <w:spacing w:val="10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τις</w:t>
            </w:r>
            <w:r w:rsidRPr="00BD039B">
              <w:rPr>
                <w:rFonts w:ascii="Georgia" w:eastAsia="Times New Roman" w:hAnsi="Georgia" w:cs="Georgia"/>
                <w:i/>
                <w:iCs/>
                <w:spacing w:val="9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πληροφορίες</w:t>
            </w:r>
            <w:r w:rsidRPr="00BD039B">
              <w:rPr>
                <w:rFonts w:ascii="Georgia" w:eastAsia="Times New Roman" w:hAnsi="Georgia" w:cs="Georgia"/>
                <w:i/>
                <w:iCs/>
                <w:spacing w:val="9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που</w:t>
            </w:r>
            <w:r w:rsidRPr="00BD039B">
              <w:rPr>
                <w:rFonts w:ascii="Georgia" w:eastAsia="Times New Roman" w:hAnsi="Georgia" w:cs="Georgia"/>
                <w:i/>
                <w:iCs/>
                <w:spacing w:val="8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απαιτούνται</w:t>
            </w:r>
            <w:r w:rsidRPr="00BD039B">
              <w:rPr>
                <w:rFonts w:ascii="Georgia" w:eastAsia="Times New Roman" w:hAnsi="Georgia" w:cs="Georgia"/>
                <w:i/>
                <w:iCs/>
                <w:spacing w:val="9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σύμφωνα</w:t>
            </w:r>
            <w:r w:rsidRPr="00BD039B">
              <w:rPr>
                <w:rFonts w:ascii="Georgia" w:eastAsia="Times New Roman" w:hAnsi="Georgia" w:cs="Georgia"/>
                <w:i/>
                <w:iCs/>
                <w:spacing w:val="9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με</w:t>
            </w:r>
            <w:r w:rsidRPr="00BD039B">
              <w:rPr>
                <w:rFonts w:ascii="Georgia" w:eastAsia="Times New Roman" w:hAnsi="Georgia" w:cs="Georgia"/>
                <w:i/>
                <w:iCs/>
                <w:spacing w:val="10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τις</w:t>
            </w:r>
            <w:r w:rsidRPr="00BD039B">
              <w:rPr>
                <w:rFonts w:ascii="Georgia" w:eastAsia="Times New Roman" w:hAnsi="Georgia" w:cs="Georgia"/>
                <w:i/>
                <w:iCs/>
                <w:spacing w:val="9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pacing w:val="-1"/>
                <w:sz w:val="18"/>
                <w:szCs w:val="18"/>
                <w:lang w:val="el-GR" w:eastAsia="el-GR"/>
              </w:rPr>
              <w:t>ενότητες</w:t>
            </w: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pacing w:val="87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z w:val="18"/>
                <w:szCs w:val="18"/>
                <w:lang w:val="el-GR" w:eastAsia="el-GR"/>
              </w:rPr>
              <w:t>Α</w:t>
            </w: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pacing w:val="33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pacing w:val="-1"/>
                <w:sz w:val="18"/>
                <w:szCs w:val="18"/>
                <w:lang w:val="el-GR" w:eastAsia="el-GR"/>
              </w:rPr>
              <w:t>και</w:t>
            </w: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pacing w:val="33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z w:val="18"/>
                <w:szCs w:val="18"/>
                <w:lang w:val="el-GR" w:eastAsia="el-GR"/>
              </w:rPr>
              <w:t>Β</w:t>
            </w: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pacing w:val="33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pacing w:val="-1"/>
                <w:sz w:val="18"/>
                <w:szCs w:val="18"/>
                <w:lang w:val="el-GR" w:eastAsia="el-GR"/>
              </w:rPr>
              <w:t>του</w:t>
            </w: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pacing w:val="34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pacing w:val="-1"/>
                <w:sz w:val="18"/>
                <w:szCs w:val="18"/>
                <w:lang w:val="el-GR" w:eastAsia="el-GR"/>
              </w:rPr>
              <w:t>παρόντος</w:t>
            </w: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pacing w:val="35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pacing w:val="-1"/>
                <w:sz w:val="18"/>
                <w:szCs w:val="18"/>
                <w:lang w:val="el-GR" w:eastAsia="el-GR"/>
              </w:rPr>
              <w:t>μέρους</w:t>
            </w: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pacing w:val="3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pacing w:val="-1"/>
                <w:sz w:val="18"/>
                <w:szCs w:val="18"/>
                <w:lang w:val="el-GR" w:eastAsia="el-GR"/>
              </w:rPr>
              <w:t>και</w:t>
            </w: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pacing w:val="3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pacing w:val="-1"/>
                <w:sz w:val="18"/>
                <w:szCs w:val="18"/>
                <w:lang w:val="el-GR" w:eastAsia="el-GR"/>
              </w:rPr>
              <w:t>σύμφωνα</w:t>
            </w: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pacing w:val="3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pacing w:val="-1"/>
                <w:sz w:val="18"/>
                <w:szCs w:val="18"/>
                <w:lang w:val="el-GR" w:eastAsia="el-GR"/>
              </w:rPr>
              <w:t>με</w:t>
            </w: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pacing w:val="35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pacing w:val="-1"/>
                <w:sz w:val="18"/>
                <w:szCs w:val="18"/>
                <w:lang w:val="el-GR" w:eastAsia="el-GR"/>
              </w:rPr>
              <w:t>το</w:t>
            </w: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pacing w:val="3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pacing w:val="-1"/>
                <w:sz w:val="18"/>
                <w:szCs w:val="18"/>
                <w:lang w:val="el-GR" w:eastAsia="el-GR"/>
              </w:rPr>
              <w:t>μέρος</w:t>
            </w: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pacing w:val="3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z w:val="18"/>
                <w:szCs w:val="18"/>
                <w:lang w:val="el-GR" w:eastAsia="el-GR"/>
              </w:rPr>
              <w:t>ΙΙΙ,</w:t>
            </w: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pacing w:val="34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z w:val="18"/>
                <w:szCs w:val="18"/>
                <w:lang w:val="el-GR" w:eastAsia="el-GR"/>
              </w:rPr>
              <w:t>για</w:t>
            </w: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pacing w:val="33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pacing w:val="-1"/>
                <w:sz w:val="18"/>
                <w:szCs w:val="18"/>
                <w:lang w:val="el-GR" w:eastAsia="el-GR"/>
              </w:rPr>
              <w:t>κάθε</w:t>
            </w: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pacing w:val="33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pacing w:val="-1"/>
                <w:sz w:val="18"/>
                <w:szCs w:val="18"/>
                <w:lang w:val="el-GR" w:eastAsia="el-GR"/>
              </w:rPr>
              <w:t>ένα</w:t>
            </w: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pacing w:val="3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z w:val="18"/>
                <w:szCs w:val="18"/>
                <w:lang w:val="el-GR" w:eastAsia="el-GR"/>
              </w:rPr>
              <w:t>από</w:t>
            </w:r>
            <w:r w:rsidRPr="00BD039B">
              <w:rPr>
                <w:rFonts w:ascii="Georgia" w:eastAsia="Times New Roman" w:hAnsi="Georgia" w:cs="Georgia"/>
                <w:i/>
                <w:iCs/>
                <w:spacing w:val="33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τους</w:t>
            </w:r>
            <w:r w:rsidRPr="00BD039B">
              <w:rPr>
                <w:rFonts w:ascii="Georgia" w:eastAsia="Times New Roman" w:hAnsi="Georgia" w:cs="Georgia"/>
                <w:i/>
                <w:iCs/>
                <w:spacing w:val="3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σχετικούς</w:t>
            </w:r>
            <w:r w:rsidRPr="00BD039B">
              <w:rPr>
                <w:rFonts w:ascii="Georgia" w:eastAsia="Times New Roman" w:hAnsi="Georgia" w:cs="Georgia"/>
                <w:i/>
                <w:iCs/>
                <w:spacing w:val="6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 xml:space="preserve">φορείς, δεόντως συμπληρωμένο </w:t>
            </w:r>
            <w:r w:rsidRPr="00BD039B">
              <w:rPr>
                <w:rFonts w:ascii="Georgia" w:eastAsia="Times New Roman" w:hAnsi="Georgia" w:cs="Georgia"/>
                <w:i/>
                <w:iCs/>
                <w:sz w:val="18"/>
                <w:szCs w:val="18"/>
                <w:lang w:val="el-GR" w:eastAsia="el-GR"/>
              </w:rPr>
              <w:t>και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 xml:space="preserve"> υπογεγραμμένο </w:t>
            </w:r>
            <w:r w:rsidRPr="00BD039B">
              <w:rPr>
                <w:rFonts w:ascii="Georgia" w:eastAsia="Times New Roman" w:hAnsi="Georgia" w:cs="Georgia"/>
                <w:i/>
                <w:iCs/>
                <w:sz w:val="18"/>
                <w:szCs w:val="18"/>
                <w:lang w:val="el-GR" w:eastAsia="el-GR"/>
              </w:rPr>
              <w:t>από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 xml:space="preserve"> τους</w:t>
            </w:r>
            <w:r w:rsidRPr="00BD039B">
              <w:rPr>
                <w:rFonts w:ascii="Georgia" w:eastAsia="Times New Roman" w:hAnsi="Georgia" w:cs="Georgia"/>
                <w:i/>
                <w:iCs/>
                <w:spacing w:val="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 xml:space="preserve">νομίμους εκπροσώπους </w:t>
            </w:r>
            <w:r w:rsidRPr="00BD039B">
              <w:rPr>
                <w:rFonts w:ascii="Georgia" w:eastAsia="Times New Roman" w:hAnsi="Georgia" w:cs="Georgia"/>
                <w:i/>
                <w:iCs/>
                <w:sz w:val="18"/>
                <w:szCs w:val="18"/>
                <w:lang w:val="el-GR" w:eastAsia="el-GR"/>
              </w:rPr>
              <w:t>αυτών.</w:t>
            </w: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64" w:lineRule="auto"/>
              <w:ind w:right="118"/>
              <w:jc w:val="both"/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Επισημαίνεται</w:t>
            </w:r>
            <w:r w:rsidRPr="00BD039B">
              <w:rPr>
                <w:rFonts w:ascii="Georgia" w:eastAsia="Times New Roman" w:hAnsi="Georgia" w:cs="Georgia"/>
                <w:i/>
                <w:iCs/>
                <w:spacing w:val="9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ότι</w:t>
            </w:r>
            <w:r w:rsidRPr="00BD039B">
              <w:rPr>
                <w:rFonts w:ascii="Georgia" w:eastAsia="Times New Roman" w:hAnsi="Georgia" w:cs="Georgia"/>
                <w:i/>
                <w:iCs/>
                <w:spacing w:val="9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θα</w:t>
            </w:r>
            <w:r w:rsidRPr="00BD039B">
              <w:rPr>
                <w:rFonts w:ascii="Georgia" w:eastAsia="Times New Roman" w:hAnsi="Georgia" w:cs="Georgia"/>
                <w:i/>
                <w:iCs/>
                <w:spacing w:val="9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πρέπει</w:t>
            </w:r>
            <w:r w:rsidRPr="00BD039B">
              <w:rPr>
                <w:rFonts w:ascii="Georgia" w:eastAsia="Times New Roman" w:hAnsi="Georgia" w:cs="Georgia"/>
                <w:i/>
                <w:iCs/>
                <w:spacing w:val="9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να</w:t>
            </w:r>
            <w:r w:rsidRPr="00BD039B">
              <w:rPr>
                <w:rFonts w:ascii="Georgia" w:eastAsia="Times New Roman" w:hAnsi="Georgia" w:cs="Georgia"/>
                <w:i/>
                <w:iCs/>
                <w:spacing w:val="9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περιλαμβάνονται</w:t>
            </w:r>
            <w:r w:rsidRPr="00BD039B">
              <w:rPr>
                <w:rFonts w:ascii="Georgia" w:eastAsia="Times New Roman" w:hAnsi="Georgia" w:cs="Georgia"/>
                <w:i/>
                <w:iCs/>
                <w:spacing w:val="9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επίσης</w:t>
            </w:r>
            <w:r w:rsidRPr="00BD039B">
              <w:rPr>
                <w:rFonts w:ascii="Georgia" w:eastAsia="Times New Roman" w:hAnsi="Georgia" w:cs="Georgia"/>
                <w:i/>
                <w:iCs/>
                <w:spacing w:val="9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z w:val="18"/>
                <w:szCs w:val="18"/>
                <w:lang w:val="el-GR" w:eastAsia="el-GR"/>
              </w:rPr>
              <w:t>το</w:t>
            </w:r>
            <w:r w:rsidRPr="00BD039B">
              <w:rPr>
                <w:rFonts w:ascii="Georgia" w:eastAsia="Times New Roman" w:hAnsi="Georgia" w:cs="Georgia"/>
                <w:i/>
                <w:iCs/>
                <w:spacing w:val="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z w:val="18"/>
                <w:szCs w:val="18"/>
                <w:lang w:val="el-GR" w:eastAsia="el-GR"/>
              </w:rPr>
              <w:t>τεχνικό</w:t>
            </w:r>
            <w:r w:rsidRPr="00BD039B">
              <w:rPr>
                <w:rFonts w:ascii="Georgia" w:eastAsia="Times New Roman" w:hAnsi="Georgia" w:cs="Georgia"/>
                <w:i/>
                <w:iCs/>
                <w:spacing w:val="8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προσωπικό</w:t>
            </w:r>
            <w:r w:rsidRPr="00BD039B">
              <w:rPr>
                <w:rFonts w:ascii="Georgia" w:eastAsia="Times New Roman" w:hAnsi="Georgia" w:cs="Georgia"/>
                <w:i/>
                <w:iCs/>
                <w:spacing w:val="8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z w:val="18"/>
                <w:szCs w:val="18"/>
                <w:lang w:val="el-GR" w:eastAsia="el-GR"/>
              </w:rPr>
              <w:t>ή</w:t>
            </w:r>
            <w:r w:rsidRPr="00BD039B">
              <w:rPr>
                <w:rFonts w:ascii="Georgia" w:eastAsia="Times New Roman" w:hAnsi="Georgia" w:cs="Georgia"/>
                <w:i/>
                <w:iCs/>
                <w:spacing w:val="8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οι</w:t>
            </w:r>
            <w:r w:rsidRPr="00BD039B">
              <w:rPr>
                <w:rFonts w:ascii="Georgia" w:eastAsia="Times New Roman" w:hAnsi="Georgia" w:cs="Georgia"/>
                <w:i/>
                <w:iCs/>
                <w:spacing w:val="9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τεχνικές</w:t>
            </w:r>
            <w:r w:rsidRPr="00BD039B">
              <w:rPr>
                <w:rFonts w:ascii="Georgia" w:eastAsia="Times New Roman" w:hAnsi="Georgia" w:cs="Georgia"/>
                <w:i/>
                <w:iCs/>
                <w:spacing w:val="9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υπηρεσίες,</w:t>
            </w:r>
            <w:r w:rsidRPr="00BD039B">
              <w:rPr>
                <w:rFonts w:ascii="Georgia" w:eastAsia="Times New Roman" w:hAnsi="Georgia" w:cs="Georgia"/>
                <w:i/>
                <w:iCs/>
                <w:spacing w:val="8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είτε</w:t>
            </w:r>
            <w:r w:rsidRPr="00BD039B">
              <w:rPr>
                <w:rFonts w:ascii="Georgia" w:eastAsia="Times New Roman" w:hAnsi="Georgia" w:cs="Georgia"/>
                <w:i/>
                <w:iCs/>
                <w:spacing w:val="89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ανήκουν</w:t>
            </w:r>
            <w:r w:rsidRPr="00BD039B">
              <w:rPr>
                <w:rFonts w:ascii="Georgia" w:eastAsia="Times New Roman" w:hAnsi="Georgia" w:cs="Georgia"/>
                <w:i/>
                <w:iCs/>
                <w:spacing w:val="17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απευθείας</w:t>
            </w:r>
            <w:r w:rsidRPr="00BD039B">
              <w:rPr>
                <w:rFonts w:ascii="Georgia" w:eastAsia="Times New Roman" w:hAnsi="Georgia" w:cs="Georgia"/>
                <w:i/>
                <w:iCs/>
                <w:spacing w:val="1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στην</w:t>
            </w:r>
            <w:r w:rsidRPr="00BD039B">
              <w:rPr>
                <w:rFonts w:ascii="Georgia" w:eastAsia="Times New Roman" w:hAnsi="Georgia" w:cs="Georgia"/>
                <w:i/>
                <w:iCs/>
                <w:spacing w:val="15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επιχείρηση</w:t>
            </w:r>
            <w:r w:rsidRPr="00BD039B">
              <w:rPr>
                <w:rFonts w:ascii="Georgia" w:eastAsia="Times New Roman" w:hAnsi="Georgia" w:cs="Georgia"/>
                <w:i/>
                <w:iCs/>
                <w:spacing w:val="15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του</w:t>
            </w:r>
            <w:r w:rsidRPr="00BD039B">
              <w:rPr>
                <w:rFonts w:ascii="Georgia" w:eastAsia="Times New Roman" w:hAnsi="Georgia" w:cs="Georgia"/>
                <w:i/>
                <w:iCs/>
                <w:spacing w:val="15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οικονομικού</w:t>
            </w:r>
            <w:r w:rsidRPr="00BD039B">
              <w:rPr>
                <w:rFonts w:ascii="Georgia" w:eastAsia="Times New Roman" w:hAnsi="Georgia" w:cs="Georgia"/>
                <w:i/>
                <w:iCs/>
                <w:spacing w:val="15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z w:val="18"/>
                <w:szCs w:val="18"/>
                <w:lang w:val="el-GR" w:eastAsia="el-GR"/>
              </w:rPr>
              <w:t>φορέα</w:t>
            </w:r>
            <w:r w:rsidRPr="00BD039B">
              <w:rPr>
                <w:rFonts w:ascii="Georgia" w:eastAsia="Times New Roman" w:hAnsi="Georgia" w:cs="Georgia"/>
                <w:i/>
                <w:iCs/>
                <w:spacing w:val="17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είτε</w:t>
            </w:r>
            <w:r w:rsidRPr="00BD039B">
              <w:rPr>
                <w:rFonts w:ascii="Georgia" w:eastAsia="Times New Roman" w:hAnsi="Georgia" w:cs="Georgia"/>
                <w:i/>
                <w:iCs/>
                <w:spacing w:val="14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όχι,</w:t>
            </w:r>
            <w:r w:rsidRPr="00BD039B">
              <w:rPr>
                <w:rFonts w:ascii="Georgia" w:eastAsia="Times New Roman" w:hAnsi="Georgia" w:cs="Georgia"/>
                <w:i/>
                <w:iCs/>
                <w:spacing w:val="1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2"/>
                <w:sz w:val="18"/>
                <w:szCs w:val="18"/>
                <w:lang w:val="el-GR" w:eastAsia="el-GR"/>
              </w:rPr>
              <w:t>ιδίως</w:t>
            </w:r>
            <w:r w:rsidRPr="00BD039B">
              <w:rPr>
                <w:rFonts w:ascii="Georgia" w:eastAsia="Times New Roman" w:hAnsi="Georgia" w:cs="Georgia"/>
                <w:i/>
                <w:iCs/>
                <w:spacing w:val="1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οι</w:t>
            </w:r>
            <w:r w:rsidRPr="00BD039B">
              <w:rPr>
                <w:rFonts w:ascii="Georgia" w:eastAsia="Times New Roman" w:hAnsi="Georgia" w:cs="Georgia"/>
                <w:i/>
                <w:iCs/>
                <w:spacing w:val="1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υπεύθυνοι</w:t>
            </w:r>
            <w:r w:rsidRPr="00BD039B">
              <w:rPr>
                <w:rFonts w:ascii="Georgia" w:eastAsia="Times New Roman" w:hAnsi="Georgia" w:cs="Georgia"/>
                <w:i/>
                <w:iCs/>
                <w:spacing w:val="18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για</w:t>
            </w:r>
            <w:r w:rsidRPr="00BD039B">
              <w:rPr>
                <w:rFonts w:ascii="Georgia" w:eastAsia="Times New Roman" w:hAnsi="Georgia" w:cs="Georgia"/>
                <w:i/>
                <w:iCs/>
                <w:spacing w:val="1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τον</w:t>
            </w:r>
            <w:r w:rsidRPr="00BD039B">
              <w:rPr>
                <w:rFonts w:ascii="Georgia" w:eastAsia="Times New Roman" w:hAnsi="Georgia" w:cs="Georgia"/>
                <w:i/>
                <w:iCs/>
                <w:spacing w:val="17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έλεγχο</w:t>
            </w:r>
            <w:r w:rsidRPr="00BD039B">
              <w:rPr>
                <w:rFonts w:ascii="Georgia" w:eastAsia="Times New Roman" w:hAnsi="Georgia" w:cs="Georgia"/>
                <w:i/>
                <w:iCs/>
                <w:spacing w:val="15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της</w:t>
            </w:r>
            <w:r w:rsidRPr="00BD039B">
              <w:rPr>
                <w:rFonts w:ascii="Georgia" w:eastAsia="Times New Roman" w:hAnsi="Georgia" w:cs="Georgia"/>
                <w:i/>
                <w:iCs/>
                <w:spacing w:val="89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ποιότητας</w:t>
            </w:r>
            <w:r w:rsidRPr="00BD039B">
              <w:rPr>
                <w:rFonts w:ascii="Georgia" w:eastAsia="Times New Roman" w:hAnsi="Georgia" w:cs="Georgia"/>
                <w:i/>
                <w:iCs/>
                <w:spacing w:val="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και,</w:t>
            </w:r>
            <w:r w:rsidRPr="00BD039B">
              <w:rPr>
                <w:rFonts w:ascii="Georgia" w:eastAsia="Times New Roman" w:hAnsi="Georgia" w:cs="Georgia"/>
                <w:i/>
                <w:iCs/>
                <w:spacing w:val="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όταν</w:t>
            </w:r>
            <w:r w:rsidRPr="00BD039B">
              <w:rPr>
                <w:rFonts w:ascii="Georgia" w:eastAsia="Times New Roman" w:hAnsi="Georgia" w:cs="Georgia"/>
                <w:i/>
                <w:iCs/>
                <w:spacing w:val="8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πρόκειται</w:t>
            </w:r>
            <w:r w:rsidRPr="00BD039B">
              <w:rPr>
                <w:rFonts w:ascii="Georgia" w:eastAsia="Times New Roman" w:hAnsi="Georgia" w:cs="Georgia"/>
                <w:i/>
                <w:iCs/>
                <w:spacing w:val="4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για</w:t>
            </w:r>
            <w:r w:rsidRPr="00BD039B">
              <w:rPr>
                <w:rFonts w:ascii="Georgia" w:eastAsia="Times New Roman" w:hAnsi="Georgia" w:cs="Georgia"/>
                <w:i/>
                <w:iCs/>
                <w:spacing w:val="7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δημόσιες</w:t>
            </w:r>
            <w:r w:rsidRPr="00BD039B">
              <w:rPr>
                <w:rFonts w:ascii="Georgia" w:eastAsia="Times New Roman" w:hAnsi="Georgia" w:cs="Georgia"/>
                <w:i/>
                <w:iCs/>
                <w:spacing w:val="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συμβάσεις</w:t>
            </w:r>
            <w:r w:rsidRPr="00BD039B">
              <w:rPr>
                <w:rFonts w:ascii="Georgia" w:eastAsia="Times New Roman" w:hAnsi="Georgia" w:cs="Georgia"/>
                <w:i/>
                <w:iCs/>
                <w:spacing w:val="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έργων,</w:t>
            </w:r>
            <w:r w:rsidRPr="00BD039B">
              <w:rPr>
                <w:rFonts w:ascii="Georgia" w:eastAsia="Times New Roman" w:hAnsi="Georgia" w:cs="Georgia"/>
                <w:i/>
                <w:iCs/>
                <w:spacing w:val="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z w:val="18"/>
                <w:szCs w:val="18"/>
                <w:lang w:val="el-GR" w:eastAsia="el-GR"/>
              </w:rPr>
              <w:t>το</w:t>
            </w:r>
            <w:r w:rsidRPr="00BD039B">
              <w:rPr>
                <w:rFonts w:ascii="Georgia" w:eastAsia="Times New Roman" w:hAnsi="Georgia" w:cs="Georgia"/>
                <w:i/>
                <w:iCs/>
                <w:spacing w:val="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τεχνικό</w:t>
            </w:r>
            <w:r w:rsidRPr="00BD039B">
              <w:rPr>
                <w:rFonts w:ascii="Georgia" w:eastAsia="Times New Roman" w:hAnsi="Georgia" w:cs="Georgia"/>
                <w:i/>
                <w:iCs/>
                <w:spacing w:val="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προσωπικό</w:t>
            </w:r>
            <w:r w:rsidRPr="00BD039B">
              <w:rPr>
                <w:rFonts w:ascii="Georgia" w:eastAsia="Times New Roman" w:hAnsi="Georgia" w:cs="Georgia"/>
                <w:i/>
                <w:iCs/>
                <w:spacing w:val="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z w:val="18"/>
                <w:szCs w:val="18"/>
                <w:lang w:val="el-GR" w:eastAsia="el-GR"/>
              </w:rPr>
              <w:t>ή</w:t>
            </w:r>
            <w:r w:rsidRPr="00BD039B">
              <w:rPr>
                <w:rFonts w:ascii="Georgia" w:eastAsia="Times New Roman" w:hAnsi="Georgia" w:cs="Georgia"/>
                <w:i/>
                <w:iCs/>
                <w:spacing w:val="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οι</w:t>
            </w:r>
            <w:r w:rsidRPr="00BD039B">
              <w:rPr>
                <w:rFonts w:ascii="Georgia" w:eastAsia="Times New Roman" w:hAnsi="Georgia" w:cs="Georgia"/>
                <w:i/>
                <w:iCs/>
                <w:spacing w:val="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z w:val="18"/>
                <w:szCs w:val="18"/>
                <w:lang w:val="el-GR" w:eastAsia="el-GR"/>
              </w:rPr>
              <w:t>τεχνικές</w:t>
            </w:r>
            <w:r w:rsidRPr="00BD039B">
              <w:rPr>
                <w:rFonts w:ascii="Georgia" w:eastAsia="Times New Roman" w:hAnsi="Georgia" w:cs="Georgia"/>
                <w:i/>
                <w:iCs/>
                <w:spacing w:val="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υπηρεσίες</w:t>
            </w:r>
            <w:r w:rsidRPr="00BD039B">
              <w:rPr>
                <w:rFonts w:ascii="Georgia" w:eastAsia="Times New Roman" w:hAnsi="Georgia" w:cs="Georgia"/>
                <w:i/>
                <w:iCs/>
                <w:spacing w:val="73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που θα</w:t>
            </w:r>
            <w:r w:rsidRPr="00BD039B">
              <w:rPr>
                <w:rFonts w:ascii="Georgia" w:eastAsia="Times New Roman" w:hAnsi="Georgia" w:cs="Georgia"/>
                <w:i/>
                <w:iCs/>
                <w:sz w:val="18"/>
                <w:szCs w:val="18"/>
                <w:lang w:val="el-GR" w:eastAsia="el-GR"/>
              </w:rPr>
              <w:t xml:space="preserve"> έχει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z w:val="18"/>
                <w:szCs w:val="18"/>
                <w:lang w:val="el-GR" w:eastAsia="el-GR"/>
              </w:rPr>
              <w:t>στη</w:t>
            </w:r>
            <w:r w:rsidRPr="00BD039B">
              <w:rPr>
                <w:rFonts w:ascii="Georgia" w:eastAsia="Times New Roman" w:hAnsi="Georgia" w:cs="Georgia"/>
                <w:i/>
                <w:iCs/>
                <w:spacing w:val="-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διάθεσή</w:t>
            </w:r>
            <w:r w:rsidRPr="00BD039B">
              <w:rPr>
                <w:rFonts w:ascii="Georgia" w:eastAsia="Times New Roman" w:hAnsi="Georgia" w:cs="Georgia"/>
                <w:i/>
                <w:iCs/>
                <w:spacing w:val="-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z w:val="18"/>
                <w:szCs w:val="18"/>
                <w:lang w:val="el-GR" w:eastAsia="el-GR"/>
              </w:rPr>
              <w:t>του</w:t>
            </w:r>
            <w:r w:rsidRPr="00BD039B">
              <w:rPr>
                <w:rFonts w:ascii="Georgia" w:eastAsia="Times New Roman" w:hAnsi="Georgia" w:cs="Georgia"/>
                <w:i/>
                <w:iCs/>
                <w:spacing w:val="-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z w:val="18"/>
                <w:szCs w:val="18"/>
                <w:lang w:val="el-GR" w:eastAsia="el-GR"/>
              </w:rPr>
              <w:t>ο</w:t>
            </w:r>
            <w:r w:rsidRPr="00BD039B">
              <w:rPr>
                <w:rFonts w:ascii="Georgia" w:eastAsia="Times New Roman" w:hAnsi="Georgia" w:cs="Georgia"/>
                <w:i/>
                <w:iCs/>
                <w:spacing w:val="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οικονομικός φορέας για</w:t>
            </w:r>
            <w:r w:rsidRPr="00BD039B">
              <w:rPr>
                <w:rFonts w:ascii="Georgia" w:eastAsia="Times New Roman" w:hAnsi="Georgia" w:cs="Georgia"/>
                <w:i/>
                <w:iCs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την</w:t>
            </w:r>
            <w:r w:rsidRPr="00BD039B">
              <w:rPr>
                <w:rFonts w:ascii="Georgia" w:eastAsia="Times New Roman" w:hAnsi="Georgia" w:cs="Georgia"/>
                <w:i/>
                <w:iCs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εκτέλεση</w:t>
            </w:r>
            <w:r w:rsidRPr="00BD039B">
              <w:rPr>
                <w:rFonts w:ascii="Georgia" w:eastAsia="Times New Roman" w:hAnsi="Georgia" w:cs="Georgia"/>
                <w:i/>
                <w:iCs/>
                <w:spacing w:val="-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της σύμβασης.</w:t>
            </w: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66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Εφόσον</w:t>
            </w:r>
            <w:r w:rsidRPr="00BD039B">
              <w:rPr>
                <w:rFonts w:ascii="Georgia" w:eastAsia="Times New Roman" w:hAnsi="Georgia" w:cs="Georgia"/>
                <w:i/>
                <w:iCs/>
                <w:spacing w:val="17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z w:val="18"/>
                <w:szCs w:val="18"/>
                <w:lang w:val="el-GR" w:eastAsia="el-GR"/>
              </w:rPr>
              <w:t>είναι</w:t>
            </w:r>
            <w:r w:rsidRPr="00BD039B">
              <w:rPr>
                <w:rFonts w:ascii="Georgia" w:eastAsia="Times New Roman" w:hAnsi="Georgia" w:cs="Georgia"/>
                <w:i/>
                <w:iCs/>
                <w:spacing w:val="1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σχετικές</w:t>
            </w:r>
            <w:r w:rsidRPr="00BD039B">
              <w:rPr>
                <w:rFonts w:ascii="Georgia" w:eastAsia="Times New Roman" w:hAnsi="Georgia" w:cs="Georgia"/>
                <w:i/>
                <w:iCs/>
                <w:spacing w:val="1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για</w:t>
            </w:r>
            <w:r w:rsidRPr="00BD039B">
              <w:rPr>
                <w:rFonts w:ascii="Georgia" w:eastAsia="Times New Roman" w:hAnsi="Georgia" w:cs="Georgia"/>
                <w:i/>
                <w:iCs/>
                <w:spacing w:val="14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την</w:t>
            </w:r>
            <w:r w:rsidRPr="00BD039B">
              <w:rPr>
                <w:rFonts w:ascii="Georgia" w:eastAsia="Times New Roman" w:hAnsi="Georgia" w:cs="Georgia"/>
                <w:i/>
                <w:iCs/>
                <w:spacing w:val="15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ειδική</w:t>
            </w:r>
            <w:r w:rsidRPr="00BD039B">
              <w:rPr>
                <w:rFonts w:ascii="Georgia" w:eastAsia="Times New Roman" w:hAnsi="Georgia" w:cs="Georgia"/>
                <w:i/>
                <w:iCs/>
                <w:spacing w:val="15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ικανότητα</w:t>
            </w:r>
            <w:r w:rsidRPr="00BD039B">
              <w:rPr>
                <w:rFonts w:ascii="Georgia" w:eastAsia="Times New Roman" w:hAnsi="Georgia" w:cs="Georgia"/>
                <w:i/>
                <w:iCs/>
                <w:spacing w:val="17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z w:val="18"/>
                <w:szCs w:val="18"/>
                <w:lang w:val="el-GR" w:eastAsia="el-GR"/>
              </w:rPr>
              <w:t>ή</w:t>
            </w:r>
            <w:r w:rsidRPr="00BD039B">
              <w:rPr>
                <w:rFonts w:ascii="Georgia" w:eastAsia="Times New Roman" w:hAnsi="Georgia" w:cs="Georgia"/>
                <w:i/>
                <w:iCs/>
                <w:spacing w:val="15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ικανότητες</w:t>
            </w:r>
            <w:r w:rsidRPr="00BD039B">
              <w:rPr>
                <w:rFonts w:ascii="Georgia" w:eastAsia="Times New Roman" w:hAnsi="Georgia" w:cs="Georgia"/>
                <w:i/>
                <w:iCs/>
                <w:spacing w:val="1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στις</w:t>
            </w:r>
            <w:r w:rsidRPr="00BD039B">
              <w:rPr>
                <w:rFonts w:ascii="Georgia" w:eastAsia="Times New Roman" w:hAnsi="Georgia" w:cs="Georgia"/>
                <w:i/>
                <w:iCs/>
                <w:spacing w:val="1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οποίες</w:t>
            </w:r>
            <w:r w:rsidRPr="00BD039B">
              <w:rPr>
                <w:rFonts w:ascii="Georgia" w:eastAsia="Times New Roman" w:hAnsi="Georgia" w:cs="Georgia"/>
                <w:i/>
                <w:iCs/>
                <w:spacing w:val="1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στηρίζεται</w:t>
            </w:r>
            <w:r w:rsidRPr="00BD039B">
              <w:rPr>
                <w:rFonts w:ascii="Georgia" w:eastAsia="Times New Roman" w:hAnsi="Georgia" w:cs="Georgia"/>
                <w:i/>
                <w:iCs/>
                <w:spacing w:val="1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z w:val="18"/>
                <w:szCs w:val="18"/>
                <w:lang w:val="el-GR" w:eastAsia="el-GR"/>
              </w:rPr>
              <w:t>ο</w:t>
            </w:r>
            <w:r w:rsidRPr="00BD039B">
              <w:rPr>
                <w:rFonts w:ascii="Georgia" w:eastAsia="Times New Roman" w:hAnsi="Georgia" w:cs="Georgia"/>
                <w:i/>
                <w:iCs/>
                <w:spacing w:val="15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οικονομικός</w:t>
            </w:r>
            <w:r w:rsidRPr="00BD039B">
              <w:rPr>
                <w:rFonts w:ascii="Georgia" w:eastAsia="Times New Roman" w:hAnsi="Georgia" w:cs="Georgia"/>
                <w:i/>
                <w:iCs/>
                <w:spacing w:val="1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φορέας,</w:t>
            </w:r>
            <w:r w:rsidRPr="00BD039B">
              <w:rPr>
                <w:rFonts w:ascii="Georgia" w:eastAsia="Times New Roman" w:hAnsi="Georgia" w:cs="Georgia"/>
                <w:i/>
                <w:iCs/>
                <w:spacing w:val="78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παρακαλείσθε</w:t>
            </w:r>
            <w:r w:rsidRPr="00BD039B">
              <w:rPr>
                <w:rFonts w:ascii="Georgia" w:eastAsia="Times New Roman" w:hAnsi="Georgia" w:cs="Georgia"/>
                <w:i/>
                <w:iCs/>
                <w:spacing w:val="14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z w:val="18"/>
                <w:szCs w:val="18"/>
                <w:lang w:val="el-GR" w:eastAsia="el-GR"/>
              </w:rPr>
              <w:t>να</w:t>
            </w:r>
            <w:r w:rsidRPr="00BD039B">
              <w:rPr>
                <w:rFonts w:ascii="Georgia" w:eastAsia="Times New Roman" w:hAnsi="Georgia" w:cs="Georgia"/>
                <w:i/>
                <w:iCs/>
                <w:spacing w:val="17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συμπεριλάβετε</w:t>
            </w:r>
            <w:r w:rsidRPr="00BD039B">
              <w:rPr>
                <w:rFonts w:ascii="Georgia" w:eastAsia="Times New Roman" w:hAnsi="Georgia" w:cs="Georgia"/>
                <w:i/>
                <w:iCs/>
                <w:spacing w:val="17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τις</w:t>
            </w:r>
            <w:r w:rsidRPr="00BD039B">
              <w:rPr>
                <w:rFonts w:ascii="Georgia" w:eastAsia="Times New Roman" w:hAnsi="Georgia" w:cs="Georgia"/>
                <w:i/>
                <w:iCs/>
                <w:spacing w:val="1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πληροφορίες</w:t>
            </w:r>
            <w:r w:rsidRPr="00BD039B">
              <w:rPr>
                <w:rFonts w:ascii="Georgia" w:eastAsia="Times New Roman" w:hAnsi="Georgia" w:cs="Georgia"/>
                <w:i/>
                <w:iCs/>
                <w:spacing w:val="1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που</w:t>
            </w:r>
            <w:r w:rsidRPr="00BD039B">
              <w:rPr>
                <w:rFonts w:ascii="Georgia" w:eastAsia="Times New Roman" w:hAnsi="Georgia" w:cs="Georgia"/>
                <w:i/>
                <w:iCs/>
                <w:spacing w:val="15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z w:val="18"/>
                <w:szCs w:val="18"/>
                <w:lang w:val="el-GR" w:eastAsia="el-GR"/>
              </w:rPr>
              <w:t>απαιτούνται</w:t>
            </w:r>
            <w:r w:rsidRPr="00BD039B">
              <w:rPr>
                <w:rFonts w:ascii="Georgia" w:eastAsia="Times New Roman" w:hAnsi="Georgia" w:cs="Georgia"/>
                <w:i/>
                <w:iCs/>
                <w:spacing w:val="1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σύμφωνα</w:t>
            </w:r>
            <w:r w:rsidRPr="00BD039B">
              <w:rPr>
                <w:rFonts w:ascii="Georgia" w:eastAsia="Times New Roman" w:hAnsi="Georgia" w:cs="Georgia"/>
                <w:i/>
                <w:iCs/>
                <w:spacing w:val="1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με</w:t>
            </w:r>
            <w:r w:rsidRPr="00BD039B">
              <w:rPr>
                <w:rFonts w:ascii="Georgia" w:eastAsia="Times New Roman" w:hAnsi="Georgia" w:cs="Georgia"/>
                <w:i/>
                <w:iCs/>
                <w:spacing w:val="17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z w:val="18"/>
                <w:szCs w:val="18"/>
                <w:lang w:val="el-GR" w:eastAsia="el-GR"/>
              </w:rPr>
              <w:t>τα</w:t>
            </w:r>
            <w:r w:rsidRPr="00BD039B">
              <w:rPr>
                <w:rFonts w:ascii="Georgia" w:eastAsia="Times New Roman" w:hAnsi="Georgia" w:cs="Georgia"/>
                <w:i/>
                <w:iCs/>
                <w:spacing w:val="17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μέρη</w:t>
            </w:r>
            <w:r w:rsidRPr="00BD039B">
              <w:rPr>
                <w:rFonts w:ascii="Georgia" w:eastAsia="Times New Roman" w:hAnsi="Georgia" w:cs="Georgia"/>
                <w:i/>
                <w:iCs/>
                <w:spacing w:val="13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IV</w:t>
            </w:r>
            <w:r w:rsidRPr="00BD039B">
              <w:rPr>
                <w:rFonts w:ascii="Georgia" w:eastAsia="Times New Roman" w:hAnsi="Georgia" w:cs="Georgia"/>
                <w:i/>
                <w:iCs/>
                <w:spacing w:val="1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z w:val="18"/>
                <w:szCs w:val="18"/>
                <w:lang w:val="el-GR" w:eastAsia="el-GR"/>
              </w:rPr>
              <w:t>και</w:t>
            </w:r>
            <w:r w:rsidRPr="00BD039B">
              <w:rPr>
                <w:rFonts w:ascii="Georgia" w:eastAsia="Times New Roman" w:hAnsi="Georgia" w:cs="Georgia"/>
                <w:i/>
                <w:iCs/>
                <w:spacing w:val="1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z w:val="18"/>
                <w:szCs w:val="18"/>
                <w:lang w:val="el-GR" w:eastAsia="el-GR"/>
              </w:rPr>
              <w:t>V</w:t>
            </w:r>
            <w:r w:rsidRPr="00BD039B">
              <w:rPr>
                <w:rFonts w:ascii="Georgia" w:eastAsia="Times New Roman" w:hAnsi="Georgia" w:cs="Georgia"/>
                <w:i/>
                <w:iCs/>
                <w:spacing w:val="1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για</w:t>
            </w:r>
            <w:r w:rsidRPr="00BD039B">
              <w:rPr>
                <w:rFonts w:ascii="Georgia" w:eastAsia="Times New Roman" w:hAnsi="Georgia" w:cs="Georgia"/>
                <w:i/>
                <w:iCs/>
                <w:spacing w:val="1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κάθε</w:t>
            </w:r>
            <w:r w:rsidRPr="00BD039B">
              <w:rPr>
                <w:rFonts w:ascii="Georgia" w:eastAsia="Times New Roman" w:hAnsi="Georgia" w:cs="Georgia"/>
                <w:i/>
                <w:iCs/>
                <w:spacing w:val="65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z w:val="18"/>
                <w:szCs w:val="18"/>
                <w:lang w:val="el-GR" w:eastAsia="el-GR"/>
              </w:rPr>
              <w:t xml:space="preserve">ένα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από τους οικονομικούς φορείς.</w:t>
            </w:r>
          </w:p>
        </w:tc>
      </w:tr>
    </w:tbl>
    <w:p w:rsidR="00BD039B" w:rsidRPr="00BD039B" w:rsidRDefault="00BD039B" w:rsidP="00BD03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sectPr w:rsidR="00BD039B" w:rsidRPr="00BD039B">
          <w:footerReference w:type="default" r:id="rId18"/>
          <w:pgSz w:w="11910" w:h="16840"/>
          <w:pgMar w:top="2260" w:right="1180" w:bottom="880" w:left="1560" w:header="713" w:footer="684" w:gutter="0"/>
          <w:cols w:space="720"/>
          <w:noEndnote/>
        </w:sectPr>
      </w:pPr>
    </w:p>
    <w:p w:rsidR="00BD039B" w:rsidRPr="00BD039B" w:rsidRDefault="00BD039B" w:rsidP="00BD039B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auto"/>
        <w:rPr>
          <w:rFonts w:ascii="Georgia" w:eastAsia="Times New Roman" w:hAnsi="Georgia" w:cs="Georgia"/>
          <w:sz w:val="18"/>
          <w:szCs w:val="18"/>
          <w:lang w:val="el-GR" w:eastAsia="el-GR"/>
        </w:rPr>
      </w:pPr>
      <w:r w:rsidRPr="00BD039B">
        <w:rPr>
          <w:rFonts w:ascii="Georgia" w:eastAsia="Times New Roman" w:hAnsi="Georgia" w:cs="Georgia"/>
          <w:b/>
          <w:bCs/>
          <w:spacing w:val="-1"/>
          <w:sz w:val="18"/>
          <w:szCs w:val="18"/>
          <w:lang w:val="el-GR" w:eastAsia="el-GR"/>
        </w:rPr>
        <w:lastRenderedPageBreak/>
        <w:t>Δ:</w:t>
      </w:r>
      <w:r w:rsidRPr="00BD039B">
        <w:rPr>
          <w:rFonts w:ascii="Georgia" w:eastAsia="Times New Roman" w:hAnsi="Georgia" w:cs="Georgia"/>
          <w:b/>
          <w:bCs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b/>
          <w:bCs/>
          <w:spacing w:val="-1"/>
          <w:sz w:val="18"/>
          <w:szCs w:val="18"/>
          <w:lang w:val="el-GR" w:eastAsia="el-GR"/>
        </w:rPr>
        <w:t>Πληροφορίες</w:t>
      </w:r>
      <w:r w:rsidRPr="00BD039B">
        <w:rPr>
          <w:rFonts w:ascii="Georgia" w:eastAsia="Times New Roman" w:hAnsi="Georgia" w:cs="Georgia"/>
          <w:b/>
          <w:bCs/>
          <w:spacing w:val="-2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b/>
          <w:bCs/>
          <w:spacing w:val="-1"/>
          <w:sz w:val="18"/>
          <w:szCs w:val="18"/>
          <w:lang w:val="el-GR" w:eastAsia="el-GR"/>
        </w:rPr>
        <w:t>σχετικά</w:t>
      </w:r>
      <w:r w:rsidRPr="00BD039B">
        <w:rPr>
          <w:rFonts w:ascii="Georgia" w:eastAsia="Times New Roman" w:hAnsi="Georgia" w:cs="Georgia"/>
          <w:b/>
          <w:bCs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b/>
          <w:bCs/>
          <w:spacing w:val="-1"/>
          <w:sz w:val="18"/>
          <w:szCs w:val="18"/>
          <w:lang w:val="el-GR" w:eastAsia="el-GR"/>
        </w:rPr>
        <w:t>με υπεργολάβους</w:t>
      </w:r>
      <w:r w:rsidRPr="00BD039B">
        <w:rPr>
          <w:rFonts w:ascii="Georgia" w:eastAsia="Times New Roman" w:hAnsi="Georgia" w:cs="Georgia"/>
          <w:b/>
          <w:bCs/>
          <w:spacing w:val="-2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b/>
          <w:bCs/>
          <w:spacing w:val="-1"/>
          <w:sz w:val="18"/>
          <w:szCs w:val="18"/>
          <w:lang w:val="el-GR" w:eastAsia="el-GR"/>
        </w:rPr>
        <w:t xml:space="preserve">στην </w:t>
      </w:r>
      <w:r w:rsidRPr="00BD039B">
        <w:rPr>
          <w:rFonts w:ascii="Georgia" w:eastAsia="Times New Roman" w:hAnsi="Georgia" w:cs="Georgia"/>
          <w:b/>
          <w:bCs/>
          <w:sz w:val="18"/>
          <w:szCs w:val="18"/>
          <w:lang w:val="el-GR" w:eastAsia="el-GR"/>
        </w:rPr>
        <w:t xml:space="preserve">ικανότητα </w:t>
      </w:r>
      <w:r w:rsidRPr="00BD039B">
        <w:rPr>
          <w:rFonts w:ascii="Georgia" w:eastAsia="Times New Roman" w:hAnsi="Georgia" w:cs="Georgia"/>
          <w:b/>
          <w:bCs/>
          <w:spacing w:val="-1"/>
          <w:sz w:val="18"/>
          <w:szCs w:val="18"/>
          <w:lang w:val="el-GR" w:eastAsia="el-GR"/>
        </w:rPr>
        <w:t xml:space="preserve">των οποίων </w:t>
      </w:r>
      <w:r w:rsidRPr="00BD039B">
        <w:rPr>
          <w:rFonts w:ascii="Georgia" w:eastAsia="Times New Roman" w:hAnsi="Georgia" w:cs="Georgia"/>
          <w:b/>
          <w:bCs/>
          <w:spacing w:val="-1"/>
          <w:sz w:val="18"/>
          <w:szCs w:val="18"/>
          <w:u w:val="single"/>
          <w:lang w:val="el-GR" w:eastAsia="el-GR"/>
        </w:rPr>
        <w:t>δεν στηρίζεται</w:t>
      </w:r>
      <w:r w:rsidRPr="00BD039B">
        <w:rPr>
          <w:rFonts w:ascii="Georgia" w:eastAsia="Times New Roman" w:hAnsi="Georgia" w:cs="Georgia"/>
          <w:b/>
          <w:bCs/>
          <w:spacing w:val="1"/>
          <w:sz w:val="18"/>
          <w:szCs w:val="18"/>
          <w:u w:val="single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b/>
          <w:bCs/>
          <w:sz w:val="18"/>
          <w:szCs w:val="18"/>
          <w:lang w:val="el-GR" w:eastAsia="el-GR"/>
        </w:rPr>
        <w:t>ο</w:t>
      </w:r>
      <w:r w:rsidRPr="00BD039B">
        <w:rPr>
          <w:rFonts w:ascii="Georgia" w:eastAsia="Times New Roman" w:hAnsi="Georgia" w:cs="Georgia"/>
          <w:b/>
          <w:bCs/>
          <w:spacing w:val="77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b/>
          <w:bCs/>
          <w:spacing w:val="-1"/>
          <w:sz w:val="18"/>
          <w:szCs w:val="18"/>
          <w:lang w:val="el-GR" w:eastAsia="el-GR"/>
        </w:rPr>
        <w:t>οικονομικός</w:t>
      </w:r>
      <w:r w:rsidRPr="00BD039B">
        <w:rPr>
          <w:rFonts w:ascii="Georgia" w:eastAsia="Times New Roman" w:hAnsi="Georgia" w:cs="Georgia"/>
          <w:b/>
          <w:bCs/>
          <w:spacing w:val="-2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b/>
          <w:bCs/>
          <w:sz w:val="18"/>
          <w:szCs w:val="18"/>
          <w:lang w:val="el-GR" w:eastAsia="el-GR"/>
        </w:rPr>
        <w:t>φορέας</w:t>
      </w:r>
    </w:p>
    <w:p w:rsidR="00BD039B" w:rsidRPr="00BD039B" w:rsidRDefault="00BD039B" w:rsidP="00BD039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Georgia" w:eastAsia="Times New Roman" w:hAnsi="Georgia" w:cs="Georgia"/>
          <w:b/>
          <w:bCs/>
          <w:sz w:val="5"/>
          <w:szCs w:val="5"/>
          <w:lang w:val="el-GR" w:eastAsia="el-GR"/>
        </w:rPr>
      </w:pPr>
    </w:p>
    <w:p w:rsidR="00BD039B" w:rsidRPr="00BD039B" w:rsidRDefault="00BD039B" w:rsidP="00BD039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rPr>
          <w:rFonts w:ascii="Georgia" w:eastAsia="Times New Roman" w:hAnsi="Georgia" w:cs="Georgia"/>
          <w:sz w:val="20"/>
          <w:szCs w:val="20"/>
          <w:lang w:val="el-GR" w:eastAsia="el-GR"/>
        </w:rPr>
      </w:pPr>
      <w:r w:rsidRPr="00BD039B">
        <w:rPr>
          <w:rFonts w:ascii="Georgia" w:eastAsia="Times New Roman" w:hAnsi="Georgia" w:cs="Georgia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581015" cy="312420"/>
                <wp:effectExtent l="6350" t="8255" r="13335" b="12700"/>
                <wp:docPr id="15" name="Πλαίσιο κειμένο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015" cy="312420"/>
                        </a:xfrm>
                        <a:prstGeom prst="rect">
                          <a:avLst/>
                        </a:prstGeom>
                        <a:solidFill>
                          <a:srgbClr val="CDCDCD"/>
                        </a:solidFill>
                        <a:ln w="27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A85" w:rsidRDefault="00252A85" w:rsidP="00BD039B">
                            <w:pPr>
                              <w:pStyle w:val="a3"/>
                              <w:kinsoku w:val="0"/>
                              <w:overflowPunct w:val="0"/>
                              <w:spacing w:before="14" w:line="264" w:lineRule="auto"/>
                              <w:ind w:left="0" w:right="48"/>
                              <w:rPr>
                                <w:rFonts w:ascii="Georgia" w:hAnsi="Georgia" w:cs="Georgia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(Η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παρούσα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ενότητα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συμπληρώνεται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μόνον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εφόσον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οι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σχετικές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πληροφορίες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απαιτούνται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7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>ρητώς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από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 την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 xml:space="preserve"> αναθέτουσα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 αρχή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ή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τον αναθέτοντα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 φορέα)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Πλαίσιο κειμένου 15" o:spid="_x0000_s1030" type="#_x0000_t202" style="width:439.45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" fillcolor="#cdcdcd" strokeweight=".22pt">
                <v:textbox inset="0,0,0,0">
                  <w:txbxContent>
                    <w:p w:rsidR="00252A85" w:rsidRDefault="00252A85" w:rsidP="00BD039B">
                      <w:pPr>
                        <w:pStyle w:val="a3"/>
                        <w:kinsoku w:val="0"/>
                        <w:overflowPunct w:val="0"/>
                        <w:spacing w:before="14" w:line="264" w:lineRule="auto"/>
                        <w:ind w:left="0" w:right="48"/>
                        <w:rPr>
                          <w:rFonts w:ascii="Georgia" w:hAnsi="Georgia" w:cs="Georgia"/>
                        </w:rPr>
                      </w:pP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(Η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17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παρούσα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19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ενότητα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19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συμπληρώνεται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19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μόνον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1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εφόσον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1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οι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19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σχετικές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17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πληροφορίες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17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απαιτούνται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73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>ρητώς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από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 την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 xml:space="preserve"> αναθέτουσα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 αρχή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ή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τον αναθέτοντα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 φορέα)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039B" w:rsidRPr="00BD039B" w:rsidRDefault="00BD039B" w:rsidP="00BD039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Georgia" w:eastAsia="Times New Roman" w:hAnsi="Georgia" w:cs="Georgia"/>
          <w:b/>
          <w:bCs/>
          <w:sz w:val="5"/>
          <w:szCs w:val="5"/>
          <w:lang w:val="el-GR" w:eastAsia="el-GR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8"/>
        <w:gridCol w:w="4481"/>
      </w:tblGrid>
      <w:tr w:rsidR="00BD039B" w:rsidRPr="00BD039B" w:rsidTr="00252A85">
        <w:trPr>
          <w:trHeight w:hRule="exact" w:val="23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pacing w:val="-1"/>
                <w:sz w:val="18"/>
                <w:szCs w:val="18"/>
                <w:lang w:val="el-GR" w:eastAsia="el-GR"/>
              </w:rPr>
              <w:t>Υπεργολαβική</w:t>
            </w: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pacing w:val="-1"/>
                <w:sz w:val="18"/>
                <w:szCs w:val="18"/>
                <w:lang w:val="el-GR" w:eastAsia="el-GR"/>
              </w:rPr>
              <w:t>ανάθεση</w:t>
            </w: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z w:val="18"/>
                <w:szCs w:val="18"/>
                <w:lang w:val="el-GR" w:eastAsia="el-GR"/>
              </w:rPr>
              <w:t xml:space="preserve"> :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pacing w:val="-1"/>
                <w:sz w:val="18"/>
                <w:szCs w:val="18"/>
                <w:lang w:val="el-GR" w:eastAsia="el-GR"/>
              </w:rPr>
              <w:t>Απάντηση:</w:t>
            </w:r>
          </w:p>
        </w:tc>
      </w:tr>
      <w:tr w:rsidR="00BD039B" w:rsidRPr="00BD039B" w:rsidTr="00252A85">
        <w:trPr>
          <w:trHeight w:hRule="exact" w:val="1361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Ο</w:t>
            </w:r>
            <w:r w:rsidRPr="00BD039B">
              <w:rPr>
                <w:rFonts w:ascii="Georgia" w:eastAsia="Times New Roman" w:hAnsi="Georgia" w:cs="Georgia"/>
                <w:spacing w:val="25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οικονομικός</w:t>
            </w:r>
            <w:r w:rsidRPr="00BD039B">
              <w:rPr>
                <w:rFonts w:ascii="Georgia" w:eastAsia="Times New Roman" w:hAnsi="Georgia" w:cs="Georgia"/>
                <w:spacing w:val="24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φορέας</w:t>
            </w:r>
            <w:r w:rsidRPr="00BD039B">
              <w:rPr>
                <w:rFonts w:ascii="Georgia" w:eastAsia="Times New Roman" w:hAnsi="Georgia" w:cs="Georgia"/>
                <w:spacing w:val="25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προτίθεται</w:t>
            </w:r>
            <w:r w:rsidRPr="00BD039B">
              <w:rPr>
                <w:rFonts w:ascii="Georgia" w:eastAsia="Times New Roman" w:hAnsi="Georgia" w:cs="Georgia"/>
                <w:spacing w:val="25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να</w:t>
            </w:r>
            <w:r w:rsidRPr="00BD039B">
              <w:rPr>
                <w:rFonts w:ascii="Georgia" w:eastAsia="Times New Roman" w:hAnsi="Georgia" w:cs="Georgia"/>
                <w:spacing w:val="25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αναθέσει</w:t>
            </w:r>
            <w:r w:rsidRPr="00BD039B">
              <w:rPr>
                <w:rFonts w:ascii="Georgia" w:eastAsia="Times New Roman" w:hAnsi="Georgia" w:cs="Georgia"/>
                <w:spacing w:val="47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οποιοδήποτε</w:t>
            </w:r>
            <w:r w:rsidRPr="00BD039B">
              <w:rPr>
                <w:rFonts w:ascii="Georgia" w:eastAsia="Times New Roman" w:hAnsi="Georgia" w:cs="Georgia"/>
                <w:spacing w:val="18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μέρος</w:t>
            </w:r>
            <w:r w:rsidRPr="00BD039B">
              <w:rPr>
                <w:rFonts w:ascii="Georgia" w:eastAsia="Times New Roman" w:hAnsi="Georgia" w:cs="Georgia"/>
                <w:spacing w:val="17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της</w:t>
            </w:r>
            <w:r w:rsidRPr="00BD039B">
              <w:rPr>
                <w:rFonts w:ascii="Georgia" w:eastAsia="Times New Roman" w:hAnsi="Georgia" w:cs="Georgia"/>
                <w:spacing w:val="17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σύμβασης</w:t>
            </w:r>
            <w:r w:rsidRPr="00BD039B">
              <w:rPr>
                <w:rFonts w:ascii="Georgia" w:eastAsia="Times New Roman" w:hAnsi="Georgia" w:cs="Georgia"/>
                <w:spacing w:val="17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σε</w:t>
            </w:r>
            <w:r w:rsidRPr="00BD039B">
              <w:rPr>
                <w:rFonts w:ascii="Georgia" w:eastAsia="Times New Roman" w:hAnsi="Georgia" w:cs="Georgia"/>
                <w:spacing w:val="18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τρίτους</w:t>
            </w:r>
            <w:r w:rsidRPr="00BD039B">
              <w:rPr>
                <w:rFonts w:ascii="Georgia" w:eastAsia="Times New Roman" w:hAnsi="Georgia" w:cs="Georgia"/>
                <w:spacing w:val="17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υπό</w:t>
            </w:r>
            <w:r w:rsidRPr="00BD039B">
              <w:rPr>
                <w:rFonts w:ascii="Georgia" w:eastAsia="Times New Roman" w:hAnsi="Georgia" w:cs="Georgia"/>
                <w:spacing w:val="30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μορφή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υπεργολαβίας;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9" w:lineRule="exact"/>
              <w:jc w:val="both"/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[]Ναι []Όχι</w:t>
            </w: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Georgia" w:eastAsia="Times New Roman" w:hAnsi="Georgia" w:cs="Georgia"/>
                <w:b/>
                <w:bCs/>
                <w:sz w:val="21"/>
                <w:szCs w:val="21"/>
                <w:lang w:val="el-GR" w:eastAsia="el-GR"/>
              </w:rPr>
            </w:pP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auto"/>
              <w:ind w:right="101"/>
              <w:jc w:val="both"/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Εάν</w:t>
            </w:r>
            <w:r w:rsidRPr="00BD039B">
              <w:rPr>
                <w:rFonts w:ascii="Georgia" w:eastAsia="Times New Roman" w:hAnsi="Georgia" w:cs="Georgia"/>
                <w:spacing w:val="15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spacing w:val="-1"/>
                <w:sz w:val="18"/>
                <w:szCs w:val="18"/>
                <w:lang w:val="el-GR" w:eastAsia="el-GR"/>
              </w:rPr>
              <w:t>ναι</w:t>
            </w:r>
            <w:r w:rsidRPr="00BD039B">
              <w:rPr>
                <w:rFonts w:ascii="Georgia" w:eastAsia="Times New Roman" w:hAnsi="Georgia" w:cs="Georgia"/>
                <w:b/>
                <w:bCs/>
                <w:spacing w:val="1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παραθέστε</w:t>
            </w:r>
            <w:r w:rsidRPr="00BD039B">
              <w:rPr>
                <w:rFonts w:ascii="Georgia" w:eastAsia="Times New Roman" w:hAnsi="Georgia" w:cs="Georgia"/>
                <w:spacing w:val="13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κατάλογο</w:t>
            </w:r>
            <w:r w:rsidRPr="00BD039B">
              <w:rPr>
                <w:rFonts w:ascii="Georgia" w:eastAsia="Times New Roman" w:hAnsi="Georgia" w:cs="Georgia"/>
                <w:spacing w:val="13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των</w:t>
            </w:r>
            <w:r w:rsidRPr="00BD039B">
              <w:rPr>
                <w:rFonts w:ascii="Georgia" w:eastAsia="Times New Roman" w:hAnsi="Georgia" w:cs="Georgia"/>
                <w:spacing w:val="15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προτεινόμενων</w:t>
            </w:r>
            <w:r w:rsidRPr="00BD039B">
              <w:rPr>
                <w:rFonts w:ascii="Georgia" w:eastAsia="Times New Roman" w:hAnsi="Georgia" w:cs="Georgia"/>
                <w:spacing w:val="39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υπεργολάβων</w:t>
            </w:r>
            <w:r w:rsidRPr="00BD039B">
              <w:rPr>
                <w:rFonts w:ascii="Georgia" w:eastAsia="Times New Roman" w:hAnsi="Georgia" w:cs="Georgia"/>
                <w:spacing w:val="24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και</w:t>
            </w:r>
            <w:r w:rsidRPr="00BD039B">
              <w:rPr>
                <w:rFonts w:ascii="Georgia" w:eastAsia="Times New Roman" w:hAnsi="Georgia" w:cs="Georgia"/>
                <w:spacing w:val="23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το</w:t>
            </w:r>
            <w:r w:rsidRPr="00BD039B">
              <w:rPr>
                <w:rFonts w:ascii="Georgia" w:eastAsia="Times New Roman" w:hAnsi="Georgia" w:cs="Georgia"/>
                <w:spacing w:val="23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ποσοστό</w:t>
            </w:r>
            <w:r w:rsidRPr="00BD039B">
              <w:rPr>
                <w:rFonts w:ascii="Georgia" w:eastAsia="Times New Roman" w:hAnsi="Georgia" w:cs="Georgia"/>
                <w:spacing w:val="2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της</w:t>
            </w:r>
            <w:r w:rsidRPr="00BD039B">
              <w:rPr>
                <w:rFonts w:ascii="Georgia" w:eastAsia="Times New Roman" w:hAnsi="Georgia" w:cs="Georgia"/>
                <w:spacing w:val="2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σύμβασης</w:t>
            </w:r>
            <w:r w:rsidRPr="00BD039B">
              <w:rPr>
                <w:rFonts w:ascii="Georgia" w:eastAsia="Times New Roman" w:hAnsi="Georgia" w:cs="Georgia"/>
                <w:spacing w:val="23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που</w:t>
            </w:r>
            <w:r w:rsidRPr="00BD039B">
              <w:rPr>
                <w:rFonts w:ascii="Georgia" w:eastAsia="Times New Roman" w:hAnsi="Georgia" w:cs="Georgia"/>
                <w:spacing w:val="24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θα</w:t>
            </w:r>
            <w:r w:rsidRPr="00BD039B">
              <w:rPr>
                <w:rFonts w:ascii="Georgia" w:eastAsia="Times New Roman" w:hAnsi="Georgia" w:cs="Georgia"/>
                <w:spacing w:val="37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αναλάβουν:</w:t>
            </w: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[…]</w:t>
            </w:r>
          </w:p>
        </w:tc>
      </w:tr>
    </w:tbl>
    <w:p w:rsidR="00BD039B" w:rsidRPr="00BD039B" w:rsidRDefault="00BD039B" w:rsidP="00BD039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Georgia" w:eastAsia="Times New Roman" w:hAnsi="Georgia" w:cs="Georgia"/>
          <w:b/>
          <w:bCs/>
          <w:sz w:val="10"/>
          <w:szCs w:val="10"/>
          <w:lang w:val="el-GR" w:eastAsia="el-GR"/>
        </w:rPr>
      </w:pPr>
    </w:p>
    <w:p w:rsidR="00BD039B" w:rsidRPr="00BD039B" w:rsidRDefault="00BD039B" w:rsidP="00BD039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rPr>
          <w:rFonts w:ascii="Georgia" w:eastAsia="Times New Roman" w:hAnsi="Georgia" w:cs="Georgia"/>
          <w:sz w:val="20"/>
          <w:szCs w:val="20"/>
          <w:lang w:val="el-GR" w:eastAsia="el-GR"/>
        </w:rPr>
      </w:pPr>
      <w:r w:rsidRPr="00BD039B">
        <w:rPr>
          <w:rFonts w:ascii="Georgia" w:eastAsia="Times New Roman" w:hAnsi="Georgia" w:cs="Georgia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661660" cy="1077595"/>
                <wp:effectExtent l="13970" t="10795" r="10795" b="6985"/>
                <wp:docPr id="14" name="Πλαίσιο κειμένο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660" cy="10775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A85" w:rsidRDefault="00252A85" w:rsidP="00BD039B">
                            <w:pPr>
                              <w:pStyle w:val="a3"/>
                              <w:kinsoku w:val="0"/>
                              <w:overflowPunct w:val="0"/>
                              <w:spacing w:before="16" w:line="276" w:lineRule="auto"/>
                              <w:ind w:left="0" w:right="103"/>
                              <w:jc w:val="both"/>
                              <w:rPr>
                                <w:rFonts w:ascii="Georgia" w:hAnsi="Georgia" w:cs="Georgia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Εάν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η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αναθέτουσα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αρχή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ή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ο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αναθέτων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φορέας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ζητούν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ρητώς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αυτές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τις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πληροφορίες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(κατ'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εφαρμογή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του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2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άρθρου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2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131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παρ.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2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5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2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ή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εφόσον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2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ο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προσφέρων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2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υποψήφιος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2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οικονομικός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2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φορέας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7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προτίθεται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να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αναθέσει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σε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τρίτους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υπό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μορφή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υπεργολαβίας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τμήμα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της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σύμβασης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που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71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υπερβαίνει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το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ποσοστό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του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1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30%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της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συνολικής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1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αξίας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1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της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1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σύμβασης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1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σύμφωνα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με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το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άρθρο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131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7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παρ.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6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και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7,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-1"/>
                              </w:rPr>
                              <w:t>επιπλέον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-1"/>
                              </w:rPr>
                              <w:t>των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-1"/>
                              </w:rPr>
                              <w:t>πληροφοριών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που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προβλέπονται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στην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παρούσα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ενότητα,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παρακαλείσθε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71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να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παράσχετε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τις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πληροφορίες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που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απαιτούνται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σύμφωνα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με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τις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ενότητες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Α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και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Β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του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παρόντος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87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μέρους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και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σύμφωνα με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το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μέρος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ΙΙΙ για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 xml:space="preserve"> κάθε υπεργολάβο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(ή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κατηγορία υπεργολάβων).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Πλαίσιο κειμένου 14" o:spid="_x0000_s1031" type="#_x0000_t202" style="width:445.8pt;height:8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" fillcolor="silver" strokeweight=".20458mm">
                <v:textbox inset="0,0,0,0">
                  <w:txbxContent>
                    <w:p w:rsidR="00252A85" w:rsidRDefault="00252A85" w:rsidP="00BD039B">
                      <w:pPr>
                        <w:pStyle w:val="a3"/>
                        <w:kinsoku w:val="0"/>
                        <w:overflowPunct w:val="0"/>
                        <w:spacing w:before="16" w:line="276" w:lineRule="auto"/>
                        <w:ind w:left="0" w:right="103"/>
                        <w:jc w:val="both"/>
                        <w:rPr>
                          <w:rFonts w:ascii="Georgia" w:hAnsi="Georgia" w:cs="Georgia"/>
                        </w:rPr>
                      </w:pP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Εάν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4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u w:val="single"/>
                        </w:rPr>
                        <w:t>η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4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αναθέτουσα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4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u w:val="single"/>
                        </w:rPr>
                        <w:t>αρχή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4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u w:val="single"/>
                        </w:rPr>
                        <w:t>ή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4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u w:val="single"/>
                        </w:rPr>
                        <w:t>ο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5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αναθέτων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6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φορέας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u w:val="single"/>
                        </w:rPr>
                        <w:t>ζητούν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4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ρητώς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u w:val="single"/>
                        </w:rPr>
                        <w:t>αυτές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u w:val="single"/>
                        </w:rPr>
                        <w:t>τις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5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πληροφορίες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u w:val="single"/>
                        </w:rPr>
                        <w:t>(κατ'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45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εφαρμογή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του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29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άρθρου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27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u w:val="single"/>
                        </w:rPr>
                        <w:t>131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παρ.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29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u w:val="single"/>
                        </w:rPr>
                        <w:t>5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29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u w:val="single"/>
                        </w:rPr>
                        <w:t>ή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1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εφόσον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27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u w:val="single"/>
                        </w:rPr>
                        <w:t>ο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προσφέρων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u w:val="single"/>
                        </w:rPr>
                        <w:t>/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29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υποψήφιος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27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οικονομικός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27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φορέας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73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προτίθεται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5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να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6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αναθέσει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6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σε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4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τρίτους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4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υπό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6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μορφή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6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υπεργολαβίας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3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τμήμα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6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της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7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σύμβασης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3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u w:val="single"/>
                        </w:rPr>
                        <w:t>που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71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υπερβαίνει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19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το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17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ποσοστό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19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του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15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u w:val="single"/>
                        </w:rPr>
                        <w:t>30%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16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της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συνολικής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15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u w:val="single"/>
                        </w:rPr>
                        <w:t>αξίας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15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u w:val="single"/>
                        </w:rPr>
                        <w:t>της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15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σύμβασης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15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σύμφωνα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19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με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16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το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17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άρθρο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16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u w:val="single"/>
                        </w:rPr>
                        <w:t>131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73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παρ.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8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u w:val="single"/>
                        </w:rPr>
                        <w:t>6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8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και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7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7,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8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-1"/>
                        </w:rPr>
                        <w:t>επιπλέον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-1"/>
                        </w:rPr>
                        <w:t>των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-1"/>
                        </w:rPr>
                        <w:t>πληροφοριών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10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που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προβλέπονται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7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στην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9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παρούσα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7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ενότητα,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παρακαλείσθε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71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να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4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παράσχετε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7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τις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5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πληροφορίες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5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που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απαιτούνται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4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σύμφωνα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4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u w:val="single"/>
                        </w:rPr>
                        <w:t>με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4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u w:val="single"/>
                        </w:rPr>
                        <w:t>τις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5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ενότητες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u w:val="single"/>
                        </w:rPr>
                        <w:t>Α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7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u w:val="single"/>
                        </w:rPr>
                        <w:t>και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4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u w:val="single"/>
                        </w:rPr>
                        <w:t>Β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4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του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6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παρόντος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87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μέρους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1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και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σύμφωνα με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1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το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μέρος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u w:val="single"/>
                        </w:rPr>
                        <w:t>ΙΙΙ για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 xml:space="preserve"> κάθε υπεργολάβο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u w:val="single"/>
                        </w:rPr>
                        <w:t xml:space="preserve"> (ή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κατηγορία υπεργολάβων).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D6BE5" w:rsidRDefault="007D6BE5" w:rsidP="00BD039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rPr>
          <w:rFonts w:ascii="Georgia" w:eastAsia="Times New Roman" w:hAnsi="Georgia" w:cs="Georgia"/>
          <w:sz w:val="20"/>
          <w:szCs w:val="20"/>
          <w:lang w:val="el-GR" w:eastAsia="el-GR"/>
        </w:rPr>
      </w:pPr>
    </w:p>
    <w:p w:rsidR="007D6BE5" w:rsidRPr="007D6BE5" w:rsidRDefault="007D6BE5" w:rsidP="007D6BE5">
      <w:pPr>
        <w:rPr>
          <w:rFonts w:ascii="Georgia" w:eastAsia="Times New Roman" w:hAnsi="Georgia" w:cs="Georgia"/>
          <w:sz w:val="20"/>
          <w:szCs w:val="20"/>
          <w:lang w:val="el-GR" w:eastAsia="el-GR"/>
        </w:rPr>
      </w:pPr>
    </w:p>
    <w:p w:rsidR="007D6BE5" w:rsidRPr="007D6BE5" w:rsidRDefault="007D6BE5" w:rsidP="007D6BE5">
      <w:pPr>
        <w:rPr>
          <w:rFonts w:ascii="Georgia" w:eastAsia="Times New Roman" w:hAnsi="Georgia" w:cs="Georgia"/>
          <w:sz w:val="20"/>
          <w:szCs w:val="20"/>
          <w:lang w:val="el-GR" w:eastAsia="el-GR"/>
        </w:rPr>
      </w:pPr>
    </w:p>
    <w:p w:rsidR="007D6BE5" w:rsidRPr="007D6BE5" w:rsidRDefault="007D6BE5" w:rsidP="007D6BE5">
      <w:pPr>
        <w:rPr>
          <w:rFonts w:ascii="Georgia" w:eastAsia="Times New Roman" w:hAnsi="Georgia" w:cs="Georgia"/>
          <w:sz w:val="20"/>
          <w:szCs w:val="20"/>
          <w:lang w:val="el-GR" w:eastAsia="el-GR"/>
        </w:rPr>
      </w:pPr>
    </w:p>
    <w:p w:rsidR="007D6BE5" w:rsidRPr="007D6BE5" w:rsidRDefault="007D6BE5" w:rsidP="007D6BE5">
      <w:pPr>
        <w:rPr>
          <w:rFonts w:ascii="Georgia" w:eastAsia="Times New Roman" w:hAnsi="Georgia" w:cs="Georgia"/>
          <w:sz w:val="20"/>
          <w:szCs w:val="20"/>
          <w:lang w:val="el-GR" w:eastAsia="el-GR"/>
        </w:rPr>
      </w:pPr>
    </w:p>
    <w:p w:rsidR="007D6BE5" w:rsidRPr="007D6BE5" w:rsidRDefault="007D6BE5" w:rsidP="007D6BE5">
      <w:pPr>
        <w:rPr>
          <w:rFonts w:ascii="Georgia" w:eastAsia="Times New Roman" w:hAnsi="Georgia" w:cs="Georgia"/>
          <w:sz w:val="20"/>
          <w:szCs w:val="20"/>
          <w:lang w:val="el-GR" w:eastAsia="el-GR"/>
        </w:rPr>
      </w:pPr>
    </w:p>
    <w:p w:rsidR="007D6BE5" w:rsidRPr="007D6BE5" w:rsidRDefault="007D6BE5" w:rsidP="007D6BE5">
      <w:pPr>
        <w:rPr>
          <w:rFonts w:ascii="Georgia" w:eastAsia="Times New Roman" w:hAnsi="Georgia" w:cs="Georgia"/>
          <w:sz w:val="20"/>
          <w:szCs w:val="20"/>
          <w:lang w:val="el-GR" w:eastAsia="el-GR"/>
        </w:rPr>
      </w:pPr>
    </w:p>
    <w:p w:rsidR="007D6BE5" w:rsidRPr="007D6BE5" w:rsidRDefault="007D6BE5" w:rsidP="007D6BE5">
      <w:pPr>
        <w:rPr>
          <w:rFonts w:ascii="Georgia" w:eastAsia="Times New Roman" w:hAnsi="Georgia" w:cs="Georgia"/>
          <w:sz w:val="20"/>
          <w:szCs w:val="20"/>
          <w:lang w:val="el-GR" w:eastAsia="el-GR"/>
        </w:rPr>
      </w:pPr>
    </w:p>
    <w:p w:rsidR="007D6BE5" w:rsidRPr="007D6BE5" w:rsidRDefault="007D6BE5" w:rsidP="007D6BE5">
      <w:pPr>
        <w:rPr>
          <w:rFonts w:ascii="Georgia" w:eastAsia="Times New Roman" w:hAnsi="Georgia" w:cs="Georgia"/>
          <w:sz w:val="20"/>
          <w:szCs w:val="20"/>
          <w:lang w:val="el-GR" w:eastAsia="el-GR"/>
        </w:rPr>
      </w:pPr>
    </w:p>
    <w:p w:rsidR="007D6BE5" w:rsidRPr="007D6BE5" w:rsidRDefault="007D6BE5" w:rsidP="007D6BE5">
      <w:pPr>
        <w:rPr>
          <w:rFonts w:ascii="Georgia" w:eastAsia="Times New Roman" w:hAnsi="Georgia" w:cs="Georgia"/>
          <w:sz w:val="20"/>
          <w:szCs w:val="20"/>
          <w:lang w:val="el-GR" w:eastAsia="el-GR"/>
        </w:rPr>
      </w:pPr>
    </w:p>
    <w:p w:rsidR="007D6BE5" w:rsidRPr="007D6BE5" w:rsidRDefault="007D6BE5" w:rsidP="007D6BE5">
      <w:pPr>
        <w:rPr>
          <w:rFonts w:ascii="Georgia" w:eastAsia="Times New Roman" w:hAnsi="Georgia" w:cs="Georgia"/>
          <w:sz w:val="20"/>
          <w:szCs w:val="20"/>
          <w:lang w:val="el-GR" w:eastAsia="el-GR"/>
        </w:rPr>
      </w:pPr>
    </w:p>
    <w:p w:rsidR="007D6BE5" w:rsidRPr="007D6BE5" w:rsidRDefault="007D6BE5" w:rsidP="007D6BE5">
      <w:pPr>
        <w:rPr>
          <w:rFonts w:ascii="Georgia" w:eastAsia="Times New Roman" w:hAnsi="Georgia" w:cs="Georgia"/>
          <w:sz w:val="20"/>
          <w:szCs w:val="20"/>
          <w:lang w:val="el-GR" w:eastAsia="el-GR"/>
        </w:rPr>
      </w:pPr>
    </w:p>
    <w:p w:rsidR="007D6BE5" w:rsidRDefault="007D6BE5" w:rsidP="007D6BE5">
      <w:pPr>
        <w:rPr>
          <w:rFonts w:ascii="Georgia" w:eastAsia="Times New Roman" w:hAnsi="Georgia" w:cs="Georgia"/>
          <w:sz w:val="20"/>
          <w:szCs w:val="20"/>
          <w:lang w:val="el-GR" w:eastAsia="el-GR"/>
        </w:rPr>
      </w:pPr>
    </w:p>
    <w:p w:rsidR="007D6BE5" w:rsidRDefault="007D6BE5" w:rsidP="007D6BE5">
      <w:pPr>
        <w:tabs>
          <w:tab w:val="left" w:pos="8145"/>
        </w:tabs>
        <w:rPr>
          <w:rFonts w:ascii="Georgia" w:eastAsia="Times New Roman" w:hAnsi="Georgia" w:cs="Georgia"/>
          <w:sz w:val="20"/>
          <w:szCs w:val="20"/>
          <w:lang w:val="el-GR" w:eastAsia="el-GR"/>
        </w:rPr>
      </w:pPr>
      <w:r>
        <w:rPr>
          <w:rFonts w:ascii="Georgia" w:eastAsia="Times New Roman" w:hAnsi="Georgia" w:cs="Georgia"/>
          <w:sz w:val="20"/>
          <w:szCs w:val="20"/>
          <w:lang w:val="el-GR" w:eastAsia="el-GR"/>
        </w:rPr>
        <w:tab/>
      </w:r>
    </w:p>
    <w:p w:rsidR="00BD039B" w:rsidRPr="007D6BE5" w:rsidRDefault="007D6BE5" w:rsidP="007D6BE5">
      <w:pPr>
        <w:tabs>
          <w:tab w:val="left" w:pos="8145"/>
        </w:tabs>
        <w:rPr>
          <w:rFonts w:ascii="Georgia" w:eastAsia="Times New Roman" w:hAnsi="Georgia" w:cs="Georgia"/>
          <w:sz w:val="20"/>
          <w:szCs w:val="20"/>
          <w:lang w:val="el-GR" w:eastAsia="el-GR"/>
        </w:rPr>
        <w:sectPr w:rsidR="00BD039B" w:rsidRPr="007D6BE5" w:rsidSect="007D6BE5">
          <w:footerReference w:type="default" r:id="rId19"/>
          <w:pgSz w:w="11910" w:h="16840"/>
          <w:pgMar w:top="2260" w:right="1180" w:bottom="860" w:left="1560" w:header="713" w:footer="664" w:gutter="0"/>
          <w:pgNumType w:start="28"/>
          <w:cols w:space="720"/>
          <w:noEndnote/>
        </w:sectPr>
      </w:pPr>
      <w:r>
        <w:rPr>
          <w:rFonts w:ascii="Georgia" w:eastAsia="Times New Roman" w:hAnsi="Georgia" w:cs="Georgia"/>
          <w:sz w:val="20"/>
          <w:szCs w:val="20"/>
          <w:lang w:val="el-GR" w:eastAsia="el-GR"/>
        </w:rPr>
        <w:tab/>
      </w:r>
    </w:p>
    <w:p w:rsidR="00BD039B" w:rsidRPr="00BD039B" w:rsidRDefault="00BD039B" w:rsidP="00BD039B">
      <w:pPr>
        <w:widowControl w:val="0"/>
        <w:kinsoku w:val="0"/>
        <w:overflowPunct w:val="0"/>
        <w:autoSpaceDE w:val="0"/>
        <w:autoSpaceDN w:val="0"/>
        <w:adjustRightInd w:val="0"/>
        <w:spacing w:after="0" w:line="195" w:lineRule="exact"/>
        <w:ind w:right="1178"/>
        <w:jc w:val="center"/>
        <w:rPr>
          <w:rFonts w:ascii="Georgia" w:eastAsia="Times New Roman" w:hAnsi="Georgia" w:cs="Georgia"/>
          <w:sz w:val="18"/>
          <w:szCs w:val="18"/>
          <w:lang w:val="el-GR" w:eastAsia="el-GR"/>
        </w:rPr>
      </w:pPr>
      <w:r w:rsidRPr="00BD039B">
        <w:rPr>
          <w:rFonts w:ascii="Georgia" w:eastAsia="Times New Roman" w:hAnsi="Georgia" w:cs="Georgia"/>
          <w:b/>
          <w:bCs/>
          <w:sz w:val="18"/>
          <w:szCs w:val="18"/>
          <w:u w:val="single"/>
          <w:lang w:val="el-GR" w:eastAsia="el-GR"/>
        </w:rPr>
        <w:lastRenderedPageBreak/>
        <w:t>Μέρος</w:t>
      </w:r>
      <w:r w:rsidRPr="00BD039B">
        <w:rPr>
          <w:rFonts w:ascii="Georgia" w:eastAsia="Times New Roman" w:hAnsi="Georgia" w:cs="Georgia"/>
          <w:b/>
          <w:bCs/>
          <w:spacing w:val="-2"/>
          <w:sz w:val="18"/>
          <w:szCs w:val="18"/>
          <w:u w:val="single"/>
          <w:lang w:val="el-GR" w:eastAsia="el-GR"/>
        </w:rPr>
        <w:t xml:space="preserve"> III:</w:t>
      </w:r>
      <w:r w:rsidRPr="00BD039B">
        <w:rPr>
          <w:rFonts w:ascii="Georgia" w:eastAsia="Times New Roman" w:hAnsi="Georgia" w:cs="Georgia"/>
          <w:b/>
          <w:bCs/>
          <w:spacing w:val="1"/>
          <w:sz w:val="18"/>
          <w:szCs w:val="18"/>
          <w:u w:val="single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b/>
          <w:bCs/>
          <w:spacing w:val="-1"/>
          <w:sz w:val="18"/>
          <w:szCs w:val="18"/>
          <w:u w:val="single"/>
          <w:lang w:val="el-GR" w:eastAsia="el-GR"/>
        </w:rPr>
        <w:t>Λόγοι</w:t>
      </w:r>
      <w:r w:rsidRPr="00BD039B">
        <w:rPr>
          <w:rFonts w:ascii="Georgia" w:eastAsia="Times New Roman" w:hAnsi="Georgia" w:cs="Georgia"/>
          <w:b/>
          <w:bCs/>
          <w:sz w:val="18"/>
          <w:szCs w:val="18"/>
          <w:u w:val="single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b/>
          <w:bCs/>
          <w:spacing w:val="-1"/>
          <w:sz w:val="18"/>
          <w:szCs w:val="18"/>
          <w:u w:val="single"/>
          <w:lang w:val="el-GR" w:eastAsia="el-GR"/>
        </w:rPr>
        <w:t>αποκλεισμού</w:t>
      </w:r>
    </w:p>
    <w:p w:rsidR="00BD039B" w:rsidRPr="00BD039B" w:rsidRDefault="00BD039B" w:rsidP="00BD039B">
      <w:pPr>
        <w:widowControl w:val="0"/>
        <w:kinsoku w:val="0"/>
        <w:overflowPunct w:val="0"/>
        <w:autoSpaceDE w:val="0"/>
        <w:autoSpaceDN w:val="0"/>
        <w:adjustRightInd w:val="0"/>
        <w:spacing w:before="81" w:after="0" w:line="240" w:lineRule="auto"/>
        <w:ind w:right="1178"/>
        <w:jc w:val="center"/>
        <w:rPr>
          <w:rFonts w:ascii="Georgia" w:eastAsia="Times New Roman" w:hAnsi="Georgia" w:cs="Georgia"/>
          <w:sz w:val="12"/>
          <w:szCs w:val="12"/>
          <w:lang w:val="el-GR" w:eastAsia="el-GR"/>
        </w:rPr>
      </w:pPr>
      <w:r w:rsidRPr="00BD039B">
        <w:rPr>
          <w:rFonts w:ascii="Georgia" w:eastAsia="Times New Roman" w:hAnsi="Georgia" w:cs="Georgia"/>
          <w:b/>
          <w:bCs/>
          <w:sz w:val="18"/>
          <w:szCs w:val="18"/>
          <w:lang w:val="el-GR" w:eastAsia="el-GR"/>
        </w:rPr>
        <w:t>Α:</w:t>
      </w:r>
      <w:r w:rsidRPr="00BD039B">
        <w:rPr>
          <w:rFonts w:ascii="Georgia" w:eastAsia="Times New Roman" w:hAnsi="Georgia" w:cs="Georgia"/>
          <w:b/>
          <w:bCs/>
          <w:spacing w:val="1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b/>
          <w:bCs/>
          <w:spacing w:val="-1"/>
          <w:sz w:val="18"/>
          <w:szCs w:val="18"/>
          <w:lang w:val="el-GR" w:eastAsia="el-GR"/>
        </w:rPr>
        <w:t>Λόγοι</w:t>
      </w:r>
      <w:r w:rsidRPr="00BD039B">
        <w:rPr>
          <w:rFonts w:ascii="Georgia" w:eastAsia="Times New Roman" w:hAnsi="Georgia" w:cs="Georgia"/>
          <w:b/>
          <w:bCs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b/>
          <w:bCs/>
          <w:spacing w:val="-1"/>
          <w:sz w:val="18"/>
          <w:szCs w:val="18"/>
          <w:lang w:val="el-GR" w:eastAsia="el-GR"/>
        </w:rPr>
        <w:t>αποκλεισμού</w:t>
      </w:r>
      <w:r w:rsidRPr="00BD039B">
        <w:rPr>
          <w:rFonts w:ascii="Georgia" w:eastAsia="Times New Roman" w:hAnsi="Georgia" w:cs="Georgia"/>
          <w:b/>
          <w:bCs/>
          <w:spacing w:val="-2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b/>
          <w:bCs/>
          <w:spacing w:val="-1"/>
          <w:sz w:val="18"/>
          <w:szCs w:val="18"/>
          <w:lang w:val="el-GR" w:eastAsia="el-GR"/>
        </w:rPr>
        <w:t>που</w:t>
      </w:r>
      <w:r w:rsidRPr="00BD039B">
        <w:rPr>
          <w:rFonts w:ascii="Georgia" w:eastAsia="Times New Roman" w:hAnsi="Georgia" w:cs="Georgia"/>
          <w:b/>
          <w:bCs/>
          <w:spacing w:val="-2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b/>
          <w:bCs/>
          <w:spacing w:val="-1"/>
          <w:sz w:val="18"/>
          <w:szCs w:val="18"/>
          <w:lang w:val="el-GR" w:eastAsia="el-GR"/>
        </w:rPr>
        <w:t>σχετίζονται</w:t>
      </w:r>
      <w:r w:rsidRPr="00BD039B">
        <w:rPr>
          <w:rFonts w:ascii="Georgia" w:eastAsia="Times New Roman" w:hAnsi="Georgia" w:cs="Georgia"/>
          <w:b/>
          <w:bCs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b/>
          <w:bCs/>
          <w:spacing w:val="-1"/>
          <w:sz w:val="18"/>
          <w:szCs w:val="18"/>
          <w:lang w:val="el-GR" w:eastAsia="el-GR"/>
        </w:rPr>
        <w:t>με ποινικές</w:t>
      </w:r>
      <w:r w:rsidRPr="00BD039B">
        <w:rPr>
          <w:rFonts w:ascii="Georgia" w:eastAsia="Times New Roman" w:hAnsi="Georgia" w:cs="Georgia"/>
          <w:b/>
          <w:bCs/>
          <w:spacing w:val="-2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b/>
          <w:bCs/>
          <w:sz w:val="18"/>
          <w:szCs w:val="18"/>
          <w:lang w:val="el-GR" w:eastAsia="el-GR"/>
        </w:rPr>
        <w:t>καταδίκες</w:t>
      </w:r>
      <w:hyperlink w:anchor="bookmark44" w:history="1">
        <w:proofErr w:type="spellStart"/>
        <w:r w:rsidRPr="00BD039B">
          <w:rPr>
            <w:rFonts w:ascii="Georgia" w:eastAsia="Times New Roman" w:hAnsi="Georgia" w:cs="Georgia"/>
            <w:position w:val="5"/>
            <w:sz w:val="12"/>
            <w:szCs w:val="12"/>
            <w:lang w:val="el-GR" w:eastAsia="el-GR"/>
          </w:rPr>
          <w:t>viii</w:t>
        </w:r>
        <w:proofErr w:type="spellEnd"/>
      </w:hyperlink>
    </w:p>
    <w:p w:rsidR="00BD039B" w:rsidRPr="00BD039B" w:rsidRDefault="00BD039B" w:rsidP="00BD039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Georgia" w:eastAsia="Times New Roman" w:hAnsi="Georgia" w:cs="Georgia"/>
          <w:sz w:val="7"/>
          <w:szCs w:val="7"/>
          <w:lang w:val="el-GR" w:eastAsia="el-GR"/>
        </w:rPr>
      </w:pPr>
    </w:p>
    <w:p w:rsidR="00BD039B" w:rsidRPr="00BD039B" w:rsidRDefault="00BD039B" w:rsidP="00BD039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rPr>
          <w:rFonts w:ascii="Georgia" w:eastAsia="Times New Roman" w:hAnsi="Georgia" w:cs="Georgia"/>
          <w:sz w:val="20"/>
          <w:szCs w:val="20"/>
          <w:lang w:val="el-GR" w:eastAsia="el-GR"/>
        </w:rPr>
      </w:pPr>
      <w:r w:rsidRPr="00BD039B">
        <w:rPr>
          <w:rFonts w:ascii="Georgia" w:eastAsia="Times New Roman" w:hAnsi="Georgia" w:cs="Georgia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581015" cy="2028825"/>
                <wp:effectExtent l="6350" t="12700" r="13335" b="6350"/>
                <wp:docPr id="13" name="Πλαίσιο κειμένο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015" cy="2028825"/>
                        </a:xfrm>
                        <a:prstGeom prst="rect">
                          <a:avLst/>
                        </a:prstGeom>
                        <a:solidFill>
                          <a:srgbClr val="CDCDCD"/>
                        </a:solidFill>
                        <a:ln w="27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A85" w:rsidRDefault="00252A85" w:rsidP="00BD039B">
                            <w:pPr>
                              <w:pStyle w:val="a3"/>
                              <w:kinsoku w:val="0"/>
                              <w:overflowPunct w:val="0"/>
                              <w:spacing w:before="14"/>
                              <w:ind w:left="0"/>
                              <w:rPr>
                                <w:rFonts w:ascii="Georgia" w:hAnsi="Georgia" w:cs="Georgia"/>
                                <w:spacing w:val="-1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Στο</w:t>
                            </w:r>
                            <w:r>
                              <w:rPr>
                                <w:rFonts w:ascii="Georgia" w:hAnsi="Georgia" w:cs="Georgi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>άρθρο</w:t>
                            </w:r>
                            <w:r>
                              <w:rPr>
                                <w:rFonts w:ascii="Georgia" w:hAnsi="Georgia" w:cs="Georgi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>73</w:t>
                            </w:r>
                            <w:r>
                              <w:rPr>
                                <w:rFonts w:ascii="Georgia" w:hAnsi="Georgia" w:cs="Georgi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 xml:space="preserve">παρ. 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>1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 xml:space="preserve"> ορίζονται οι ακόλουθοι λόγοι αποκλεισμού:</w:t>
                            </w:r>
                          </w:p>
                          <w:p w:rsidR="00252A85" w:rsidRDefault="00252A85" w:rsidP="00BD039B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31"/>
                              </w:tabs>
                              <w:kinsoku w:val="0"/>
                              <w:overflowPunct w:val="0"/>
                              <w:spacing w:before="82"/>
                              <w:ind w:firstLine="0"/>
                              <w:rPr>
                                <w:rFonts w:ascii="Georgia" w:hAnsi="Georgia" w:cs="Georgia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συμμετοχή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 xml:space="preserve"> σε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εγκληματική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 οργάνωση</w:t>
                            </w:r>
                            <w:hyperlink w:anchor="bookmark45" w:history="1">
                              <w:proofErr w:type="spellStart"/>
                              <w:r>
                                <w:rPr>
                                  <w:rFonts w:ascii="Georgia" w:hAnsi="Georgia" w:cs="Georgia"/>
                                  <w:position w:val="5"/>
                                  <w:sz w:val="12"/>
                                  <w:szCs w:val="12"/>
                                </w:rPr>
                                <w:t>ix</w:t>
                              </w:r>
                              <w:proofErr w:type="spellEnd"/>
                            </w:hyperlink>
                            <w:r>
                              <w:rPr>
                                <w:rFonts w:ascii="Georgia" w:hAnsi="Georgia" w:cs="Georgia"/>
                              </w:rPr>
                              <w:t>·</w:t>
                            </w:r>
                          </w:p>
                          <w:p w:rsidR="00252A85" w:rsidRDefault="00252A85" w:rsidP="00BD039B">
                            <w:pPr>
                              <w:pStyle w:val="a3"/>
                              <w:kinsoku w:val="0"/>
                              <w:overflowPunct w:val="0"/>
                              <w:spacing w:before="7"/>
                              <w:ind w:left="0"/>
                              <w:rPr>
                                <w:rFonts w:ascii="Georgia" w:hAnsi="Georgia" w:cs="Georgia"/>
                                <w:sz w:val="19"/>
                                <w:szCs w:val="19"/>
                              </w:rPr>
                            </w:pPr>
                          </w:p>
                          <w:p w:rsidR="00252A85" w:rsidRDefault="00252A85" w:rsidP="00BD039B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31"/>
                              </w:tabs>
                              <w:kinsoku w:val="0"/>
                              <w:overflowPunct w:val="0"/>
                              <w:ind w:left="330" w:hanging="283"/>
                              <w:rPr>
                                <w:rFonts w:ascii="Georgia" w:hAnsi="Georgia" w:cs="Georgia"/>
                                <w:spacing w:val="-1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>δωροδοκία</w:t>
                            </w:r>
                            <w:hyperlink w:anchor="bookmark46" w:history="1">
                              <w:r>
                                <w:rPr>
                                  <w:rFonts w:ascii="Georgia" w:hAnsi="Georgia" w:cs="Georgia"/>
                                  <w:position w:val="5"/>
                                  <w:sz w:val="12"/>
                                  <w:szCs w:val="12"/>
                                </w:rPr>
                                <w:t>x</w:t>
                              </w:r>
                            </w:hyperlink>
                            <w:r>
                              <w:rPr>
                                <w:rFonts w:ascii="Georgia" w:hAnsi="Georgia" w:cs="Georgia"/>
                                <w:position w:val="5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rFonts w:ascii="Georgia" w:hAnsi="Georgia" w:cs="Georgia"/>
                                <w:spacing w:val="-19"/>
                                <w:position w:val="5"/>
                                <w:sz w:val="12"/>
                                <w:szCs w:val="12"/>
                              </w:rPr>
                              <w:t xml:space="preserve"> </w:t>
                            </w:r>
                            <w:hyperlink w:anchor="bookmark47" w:history="1">
                              <w:proofErr w:type="spellStart"/>
                              <w:r>
                                <w:rPr>
                                  <w:rFonts w:ascii="Georgia" w:hAnsi="Georgia" w:cs="Georgia"/>
                                  <w:spacing w:val="-1"/>
                                  <w:position w:val="5"/>
                                  <w:sz w:val="12"/>
                                  <w:szCs w:val="12"/>
                                </w:rPr>
                                <w:t>xi</w:t>
                              </w:r>
                              <w:proofErr w:type="spellEnd"/>
                            </w:hyperlink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·</w:t>
                            </w:r>
                          </w:p>
                          <w:p w:rsidR="00252A85" w:rsidRDefault="00252A85" w:rsidP="00BD039B">
                            <w:pPr>
                              <w:pStyle w:val="a3"/>
                              <w:kinsoku w:val="0"/>
                              <w:overflowPunct w:val="0"/>
                              <w:spacing w:before="7"/>
                              <w:ind w:left="0"/>
                              <w:rPr>
                                <w:rFonts w:ascii="Georgia" w:hAnsi="Georgia" w:cs="Georgia"/>
                                <w:sz w:val="19"/>
                                <w:szCs w:val="19"/>
                              </w:rPr>
                            </w:pPr>
                          </w:p>
                          <w:p w:rsidR="00252A85" w:rsidRDefault="00252A85" w:rsidP="00BD039B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31"/>
                              </w:tabs>
                              <w:kinsoku w:val="0"/>
                              <w:overflowPunct w:val="0"/>
                              <w:ind w:left="330" w:hanging="283"/>
                              <w:rPr>
                                <w:rFonts w:ascii="Georgia" w:hAnsi="Georgia" w:cs="Georgia"/>
                                <w:spacing w:val="1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1"/>
                              </w:rPr>
                              <w:t>απάτη</w:t>
                            </w:r>
                            <w:hyperlink w:anchor="bookmark48" w:history="1">
                              <w:proofErr w:type="spellStart"/>
                              <w:r>
                                <w:rPr>
                                  <w:rFonts w:ascii="Georgia" w:hAnsi="Georgia" w:cs="Georgia"/>
                                  <w:spacing w:val="1"/>
                                  <w:position w:val="5"/>
                                  <w:sz w:val="12"/>
                                  <w:szCs w:val="12"/>
                                </w:rPr>
                                <w:t>xii</w:t>
                              </w:r>
                              <w:proofErr w:type="spellEnd"/>
                            </w:hyperlink>
                            <w:r>
                              <w:rPr>
                                <w:rFonts w:ascii="Georgia" w:hAnsi="Georgia" w:cs="Georgia"/>
                                <w:spacing w:val="1"/>
                              </w:rPr>
                              <w:t>·</w:t>
                            </w:r>
                          </w:p>
                          <w:p w:rsidR="00252A85" w:rsidRDefault="00252A85" w:rsidP="00BD039B">
                            <w:pPr>
                              <w:pStyle w:val="a3"/>
                              <w:kinsoku w:val="0"/>
                              <w:overflowPunct w:val="0"/>
                              <w:spacing w:before="5"/>
                              <w:ind w:left="0"/>
                              <w:rPr>
                                <w:rFonts w:ascii="Georgia" w:hAnsi="Georgia" w:cs="Georgia"/>
                                <w:sz w:val="19"/>
                                <w:szCs w:val="19"/>
                              </w:rPr>
                            </w:pPr>
                          </w:p>
                          <w:p w:rsidR="00252A85" w:rsidRDefault="00252A85" w:rsidP="00BD039B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31"/>
                              </w:tabs>
                              <w:kinsoku w:val="0"/>
                              <w:overflowPunct w:val="0"/>
                              <w:ind w:left="330" w:hanging="283"/>
                              <w:rPr>
                                <w:rFonts w:ascii="Georgia" w:hAnsi="Georgia" w:cs="Georgia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τρομοκρατικά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εγκλήματα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 ή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εγκλήματα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συνδεόμενα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 με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 xml:space="preserve"> τρομοκρατικές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>δραστηριότητες</w:t>
                            </w:r>
                            <w:hyperlink w:anchor="bookmark42" w:history="1">
                              <w:proofErr w:type="spellStart"/>
                              <w:r>
                                <w:rPr>
                                  <w:rFonts w:ascii="Georgia" w:hAnsi="Georgia" w:cs="Georgia"/>
                                  <w:position w:val="5"/>
                                  <w:sz w:val="12"/>
                                  <w:szCs w:val="12"/>
                                </w:rPr>
                                <w:t>xiii</w:t>
                              </w:r>
                              <w:proofErr w:type="spellEnd"/>
                            </w:hyperlink>
                            <w:r>
                              <w:rPr>
                                <w:rFonts w:ascii="Georgia" w:hAnsi="Georgia" w:cs="Georgia"/>
                              </w:rPr>
                              <w:t>·</w:t>
                            </w:r>
                          </w:p>
                          <w:p w:rsidR="00252A85" w:rsidRDefault="00252A85" w:rsidP="00BD039B">
                            <w:pPr>
                              <w:pStyle w:val="a3"/>
                              <w:kinsoku w:val="0"/>
                              <w:overflowPunct w:val="0"/>
                              <w:spacing w:before="7"/>
                              <w:ind w:left="0"/>
                              <w:rPr>
                                <w:rFonts w:ascii="Georgia" w:hAnsi="Georgia" w:cs="Georgia"/>
                                <w:sz w:val="19"/>
                                <w:szCs w:val="19"/>
                              </w:rPr>
                            </w:pPr>
                          </w:p>
                          <w:p w:rsidR="00252A85" w:rsidRDefault="00252A85" w:rsidP="00BD039B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31"/>
                              </w:tabs>
                              <w:kinsoku w:val="0"/>
                              <w:overflowPunct w:val="0"/>
                              <w:spacing w:line="261" w:lineRule="auto"/>
                              <w:ind w:right="1462" w:firstLine="0"/>
                              <w:rPr>
                                <w:rFonts w:ascii="Georgia" w:hAnsi="Georgia" w:cs="Georgia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νομιμοποίηση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εσόδων από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παράνομες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δραστηριότητες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ή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χρηματοδότηση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 της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77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>τρομοκρατίας</w:t>
                            </w:r>
                            <w:hyperlink w:anchor="bookmark42" w:history="1">
                              <w:proofErr w:type="spellStart"/>
                              <w:r>
                                <w:rPr>
                                  <w:rFonts w:ascii="Georgia" w:hAnsi="Georgia" w:cs="Georgia"/>
                                  <w:position w:val="5"/>
                                  <w:sz w:val="12"/>
                                  <w:szCs w:val="12"/>
                                </w:rPr>
                                <w:t>xiv</w:t>
                              </w:r>
                              <w:proofErr w:type="spellEnd"/>
                            </w:hyperlink>
                            <w:r>
                              <w:rPr>
                                <w:rFonts w:ascii="Georgia" w:hAnsi="Georgia" w:cs="Georgia"/>
                              </w:rPr>
                              <w:t>·</w:t>
                            </w:r>
                          </w:p>
                          <w:p w:rsidR="00252A85" w:rsidRDefault="00252A85" w:rsidP="00BD039B">
                            <w:pPr>
                              <w:pStyle w:val="a3"/>
                              <w:kinsoku w:val="0"/>
                              <w:overflowPunct w:val="0"/>
                              <w:spacing w:before="7"/>
                              <w:ind w:left="0"/>
                              <w:rPr>
                                <w:rFonts w:ascii="Georgia" w:hAnsi="Georgia" w:cs="Georgia"/>
                              </w:rPr>
                            </w:pPr>
                          </w:p>
                          <w:p w:rsidR="00252A85" w:rsidRDefault="00252A85" w:rsidP="00BD039B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31"/>
                              </w:tabs>
                              <w:kinsoku w:val="0"/>
                              <w:overflowPunct w:val="0"/>
                              <w:ind w:left="330" w:hanging="283"/>
                              <w:rPr>
                                <w:rFonts w:ascii="Georgia" w:hAnsi="Georgia" w:cs="Georgia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παιδική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εργασία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και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άλλες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μορφές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εμπορίας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>ανθρώπων</w:t>
                            </w:r>
                            <w:hyperlink w:anchor="bookmark42" w:history="1">
                              <w:proofErr w:type="spellStart"/>
                              <w:r>
                                <w:rPr>
                                  <w:rFonts w:ascii="Georgia" w:hAnsi="Georgia" w:cs="Georgia"/>
                                  <w:position w:val="5"/>
                                  <w:sz w:val="12"/>
                                  <w:szCs w:val="12"/>
                                </w:rPr>
                                <w:t>xv</w:t>
                              </w:r>
                              <w:proofErr w:type="spellEnd"/>
                            </w:hyperlink>
                            <w:r>
                              <w:rPr>
                                <w:rFonts w:ascii="Georgia" w:hAnsi="Georgia" w:cs="Georgi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Πλαίσιο κειμένου 13" o:spid="_x0000_s1032" type="#_x0000_t202" style="width:439.45pt;height:15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" fillcolor="#cdcdcd" strokeweight=".22pt">
                <v:textbox inset="0,0,0,0">
                  <w:txbxContent>
                    <w:p w:rsidR="00252A85" w:rsidRDefault="00252A85" w:rsidP="00BD039B">
                      <w:pPr>
                        <w:pStyle w:val="a3"/>
                        <w:kinsoku w:val="0"/>
                        <w:overflowPunct w:val="0"/>
                        <w:spacing w:before="14"/>
                        <w:ind w:left="0"/>
                        <w:rPr>
                          <w:rFonts w:ascii="Georgia" w:hAnsi="Georgia" w:cs="Georgia"/>
                          <w:spacing w:val="-1"/>
                        </w:rPr>
                      </w:pPr>
                      <w:r>
                        <w:rPr>
                          <w:rFonts w:ascii="Georgia" w:hAnsi="Georgia" w:cs="Georgia"/>
                          <w:spacing w:val="-1"/>
                        </w:rPr>
                        <w:t>Στο</w:t>
                      </w:r>
                      <w:r>
                        <w:rPr>
                          <w:rFonts w:ascii="Georgia" w:hAnsi="Georgia" w:cs="Georgi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</w:rPr>
                        <w:t>άρθρο</w:t>
                      </w:r>
                      <w:r>
                        <w:rPr>
                          <w:rFonts w:ascii="Georgia" w:hAnsi="Georgia" w:cs="Georgi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</w:rPr>
                        <w:t>73</w:t>
                      </w:r>
                      <w:r>
                        <w:rPr>
                          <w:rFonts w:ascii="Georgia" w:hAnsi="Georgia" w:cs="Georgi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 xml:space="preserve">παρ. </w:t>
                      </w:r>
                      <w:r>
                        <w:rPr>
                          <w:rFonts w:ascii="Georgia" w:hAnsi="Georgia" w:cs="Georgia"/>
                        </w:rPr>
                        <w:t>1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 xml:space="preserve"> ορίζονται οι ακόλουθοι λόγοι αποκλεισμού:</w:t>
                      </w:r>
                    </w:p>
                    <w:p w:rsidR="00252A85" w:rsidRDefault="00252A85" w:rsidP="00BD039B">
                      <w:pPr>
                        <w:pStyle w:val="a3"/>
                        <w:numPr>
                          <w:ilvl w:val="0"/>
                          <w:numId w:val="6"/>
                        </w:numPr>
                        <w:tabs>
                          <w:tab w:val="left" w:pos="331"/>
                        </w:tabs>
                        <w:kinsoku w:val="0"/>
                        <w:overflowPunct w:val="0"/>
                        <w:spacing w:before="82"/>
                        <w:ind w:firstLine="0"/>
                        <w:rPr>
                          <w:rFonts w:ascii="Georgia" w:hAnsi="Georgia" w:cs="Georgia"/>
                        </w:rPr>
                      </w:pPr>
                      <w:r>
                        <w:rPr>
                          <w:rFonts w:ascii="Georgia" w:hAnsi="Georgia" w:cs="Georgia"/>
                          <w:spacing w:val="-1"/>
                        </w:rPr>
                        <w:t>συμμετοχή</w:t>
                      </w:r>
                      <w:r>
                        <w:rPr>
                          <w:rFonts w:ascii="Georgia" w:hAnsi="Georgia" w:cs="Georgia"/>
                        </w:rPr>
                        <w:t xml:space="preserve"> σε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εγκληματική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 οργάνωση</w:t>
                      </w:r>
                      <w:hyperlink w:anchor="bookmark45" w:history="1">
                        <w:proofErr w:type="spellStart"/>
                        <w:r>
                          <w:rPr>
                            <w:rFonts w:ascii="Georgia" w:hAnsi="Georgia" w:cs="Georgia"/>
                            <w:position w:val="5"/>
                            <w:sz w:val="12"/>
                            <w:szCs w:val="12"/>
                          </w:rPr>
                          <w:t>ix</w:t>
                        </w:r>
                        <w:proofErr w:type="spellEnd"/>
                      </w:hyperlink>
                      <w:r>
                        <w:rPr>
                          <w:rFonts w:ascii="Georgia" w:hAnsi="Georgia" w:cs="Georgia"/>
                        </w:rPr>
                        <w:t>·</w:t>
                      </w:r>
                    </w:p>
                    <w:p w:rsidR="00252A85" w:rsidRDefault="00252A85" w:rsidP="00BD039B">
                      <w:pPr>
                        <w:pStyle w:val="a3"/>
                        <w:kinsoku w:val="0"/>
                        <w:overflowPunct w:val="0"/>
                        <w:spacing w:before="7"/>
                        <w:ind w:left="0"/>
                        <w:rPr>
                          <w:rFonts w:ascii="Georgia" w:hAnsi="Georgia" w:cs="Georgia"/>
                          <w:sz w:val="19"/>
                          <w:szCs w:val="19"/>
                        </w:rPr>
                      </w:pPr>
                    </w:p>
                    <w:p w:rsidR="00252A85" w:rsidRDefault="00252A85" w:rsidP="00BD039B">
                      <w:pPr>
                        <w:pStyle w:val="a3"/>
                        <w:numPr>
                          <w:ilvl w:val="0"/>
                          <w:numId w:val="6"/>
                        </w:numPr>
                        <w:tabs>
                          <w:tab w:val="left" w:pos="331"/>
                        </w:tabs>
                        <w:kinsoku w:val="0"/>
                        <w:overflowPunct w:val="0"/>
                        <w:ind w:left="330" w:hanging="283"/>
                        <w:rPr>
                          <w:rFonts w:ascii="Georgia" w:hAnsi="Georgia" w:cs="Georgia"/>
                          <w:spacing w:val="-1"/>
                        </w:rPr>
                      </w:pP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>δωροδοκία</w:t>
                      </w:r>
                      <w:hyperlink w:anchor="bookmark46" w:history="1">
                        <w:r>
                          <w:rPr>
                            <w:rFonts w:ascii="Georgia" w:hAnsi="Georgia" w:cs="Georgia"/>
                            <w:position w:val="5"/>
                            <w:sz w:val="12"/>
                            <w:szCs w:val="12"/>
                          </w:rPr>
                          <w:t>x</w:t>
                        </w:r>
                      </w:hyperlink>
                      <w:r>
                        <w:rPr>
                          <w:rFonts w:ascii="Georgia" w:hAnsi="Georgia" w:cs="Georgia"/>
                          <w:position w:val="5"/>
                          <w:sz w:val="12"/>
                          <w:szCs w:val="12"/>
                        </w:rPr>
                        <w:t>,</w:t>
                      </w:r>
                      <w:r>
                        <w:rPr>
                          <w:rFonts w:ascii="Georgia" w:hAnsi="Georgia" w:cs="Georgia"/>
                          <w:spacing w:val="-19"/>
                          <w:position w:val="5"/>
                          <w:sz w:val="12"/>
                          <w:szCs w:val="12"/>
                        </w:rPr>
                        <w:t xml:space="preserve"> </w:t>
                      </w:r>
                      <w:hyperlink w:anchor="bookmark47" w:history="1">
                        <w:proofErr w:type="spellStart"/>
                        <w:r>
                          <w:rPr>
                            <w:rFonts w:ascii="Georgia" w:hAnsi="Georgia" w:cs="Georgia"/>
                            <w:spacing w:val="-1"/>
                            <w:position w:val="5"/>
                            <w:sz w:val="12"/>
                            <w:szCs w:val="12"/>
                          </w:rPr>
                          <w:t>xi</w:t>
                        </w:r>
                        <w:proofErr w:type="spellEnd"/>
                      </w:hyperlink>
                      <w:r>
                        <w:rPr>
                          <w:rFonts w:ascii="Georgia" w:hAnsi="Georgia" w:cs="Georgia"/>
                          <w:spacing w:val="-1"/>
                        </w:rPr>
                        <w:t>·</w:t>
                      </w:r>
                    </w:p>
                    <w:p w:rsidR="00252A85" w:rsidRDefault="00252A85" w:rsidP="00BD039B">
                      <w:pPr>
                        <w:pStyle w:val="a3"/>
                        <w:kinsoku w:val="0"/>
                        <w:overflowPunct w:val="0"/>
                        <w:spacing w:before="7"/>
                        <w:ind w:left="0"/>
                        <w:rPr>
                          <w:rFonts w:ascii="Georgia" w:hAnsi="Georgia" w:cs="Georgia"/>
                          <w:sz w:val="19"/>
                          <w:szCs w:val="19"/>
                        </w:rPr>
                      </w:pPr>
                    </w:p>
                    <w:p w:rsidR="00252A85" w:rsidRDefault="00252A85" w:rsidP="00BD039B">
                      <w:pPr>
                        <w:pStyle w:val="a3"/>
                        <w:numPr>
                          <w:ilvl w:val="0"/>
                          <w:numId w:val="6"/>
                        </w:numPr>
                        <w:tabs>
                          <w:tab w:val="left" w:pos="331"/>
                        </w:tabs>
                        <w:kinsoku w:val="0"/>
                        <w:overflowPunct w:val="0"/>
                        <w:ind w:left="330" w:hanging="283"/>
                        <w:rPr>
                          <w:rFonts w:ascii="Georgia" w:hAnsi="Georgia" w:cs="Georgia"/>
                          <w:spacing w:val="1"/>
                        </w:rPr>
                      </w:pPr>
                      <w:r>
                        <w:rPr>
                          <w:rFonts w:ascii="Georgia" w:hAnsi="Georgia" w:cs="Georgia"/>
                          <w:b/>
                          <w:bCs/>
                          <w:spacing w:val="1"/>
                        </w:rPr>
                        <w:t>απάτη</w:t>
                      </w:r>
                      <w:hyperlink w:anchor="bookmark48" w:history="1">
                        <w:proofErr w:type="spellStart"/>
                        <w:r>
                          <w:rPr>
                            <w:rFonts w:ascii="Georgia" w:hAnsi="Georgia" w:cs="Georgia"/>
                            <w:spacing w:val="1"/>
                            <w:position w:val="5"/>
                            <w:sz w:val="12"/>
                            <w:szCs w:val="12"/>
                          </w:rPr>
                          <w:t>xii</w:t>
                        </w:r>
                        <w:proofErr w:type="spellEnd"/>
                      </w:hyperlink>
                      <w:r>
                        <w:rPr>
                          <w:rFonts w:ascii="Georgia" w:hAnsi="Georgia" w:cs="Georgia"/>
                          <w:spacing w:val="1"/>
                        </w:rPr>
                        <w:t>·</w:t>
                      </w:r>
                    </w:p>
                    <w:p w:rsidR="00252A85" w:rsidRDefault="00252A85" w:rsidP="00BD039B">
                      <w:pPr>
                        <w:pStyle w:val="a3"/>
                        <w:kinsoku w:val="0"/>
                        <w:overflowPunct w:val="0"/>
                        <w:spacing w:before="5"/>
                        <w:ind w:left="0"/>
                        <w:rPr>
                          <w:rFonts w:ascii="Georgia" w:hAnsi="Georgia" w:cs="Georgia"/>
                          <w:sz w:val="19"/>
                          <w:szCs w:val="19"/>
                        </w:rPr>
                      </w:pPr>
                    </w:p>
                    <w:p w:rsidR="00252A85" w:rsidRDefault="00252A85" w:rsidP="00BD039B">
                      <w:pPr>
                        <w:pStyle w:val="a3"/>
                        <w:numPr>
                          <w:ilvl w:val="0"/>
                          <w:numId w:val="6"/>
                        </w:numPr>
                        <w:tabs>
                          <w:tab w:val="left" w:pos="331"/>
                        </w:tabs>
                        <w:kinsoku w:val="0"/>
                        <w:overflowPunct w:val="0"/>
                        <w:ind w:left="330" w:hanging="283"/>
                        <w:rPr>
                          <w:rFonts w:ascii="Georgia" w:hAnsi="Georgia" w:cs="Georgia"/>
                        </w:rPr>
                      </w:pP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τρομοκρατικά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εγκλήματα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 ή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εγκλήματα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συνδεόμενα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 με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 xml:space="preserve"> τρομοκρατικές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>δραστηριότητες</w:t>
                      </w:r>
                      <w:hyperlink w:anchor="bookmark42" w:history="1">
                        <w:proofErr w:type="spellStart"/>
                        <w:r>
                          <w:rPr>
                            <w:rFonts w:ascii="Georgia" w:hAnsi="Georgia" w:cs="Georgia"/>
                            <w:position w:val="5"/>
                            <w:sz w:val="12"/>
                            <w:szCs w:val="12"/>
                          </w:rPr>
                          <w:t>xiii</w:t>
                        </w:r>
                        <w:proofErr w:type="spellEnd"/>
                      </w:hyperlink>
                      <w:r>
                        <w:rPr>
                          <w:rFonts w:ascii="Georgia" w:hAnsi="Georgia" w:cs="Georgia"/>
                        </w:rPr>
                        <w:t>·</w:t>
                      </w:r>
                    </w:p>
                    <w:p w:rsidR="00252A85" w:rsidRDefault="00252A85" w:rsidP="00BD039B">
                      <w:pPr>
                        <w:pStyle w:val="a3"/>
                        <w:kinsoku w:val="0"/>
                        <w:overflowPunct w:val="0"/>
                        <w:spacing w:before="7"/>
                        <w:ind w:left="0"/>
                        <w:rPr>
                          <w:rFonts w:ascii="Georgia" w:hAnsi="Georgia" w:cs="Georgia"/>
                          <w:sz w:val="19"/>
                          <w:szCs w:val="19"/>
                        </w:rPr>
                      </w:pPr>
                    </w:p>
                    <w:p w:rsidR="00252A85" w:rsidRDefault="00252A85" w:rsidP="00BD039B">
                      <w:pPr>
                        <w:pStyle w:val="a3"/>
                        <w:numPr>
                          <w:ilvl w:val="0"/>
                          <w:numId w:val="6"/>
                        </w:numPr>
                        <w:tabs>
                          <w:tab w:val="left" w:pos="331"/>
                        </w:tabs>
                        <w:kinsoku w:val="0"/>
                        <w:overflowPunct w:val="0"/>
                        <w:spacing w:line="261" w:lineRule="auto"/>
                        <w:ind w:right="1462" w:firstLine="0"/>
                        <w:rPr>
                          <w:rFonts w:ascii="Georgia" w:hAnsi="Georgia" w:cs="Georgia"/>
                        </w:rPr>
                      </w:pP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νομιμοποίηση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εσόδων από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παράνομες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δραστηριότητες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ή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χρηματοδότηση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 της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77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>τρομοκρατίας</w:t>
                      </w:r>
                      <w:hyperlink w:anchor="bookmark42" w:history="1">
                        <w:proofErr w:type="spellStart"/>
                        <w:r>
                          <w:rPr>
                            <w:rFonts w:ascii="Georgia" w:hAnsi="Georgia" w:cs="Georgia"/>
                            <w:position w:val="5"/>
                            <w:sz w:val="12"/>
                            <w:szCs w:val="12"/>
                          </w:rPr>
                          <w:t>xiv</w:t>
                        </w:r>
                        <w:proofErr w:type="spellEnd"/>
                      </w:hyperlink>
                      <w:r>
                        <w:rPr>
                          <w:rFonts w:ascii="Georgia" w:hAnsi="Georgia" w:cs="Georgia"/>
                        </w:rPr>
                        <w:t>·</w:t>
                      </w:r>
                    </w:p>
                    <w:p w:rsidR="00252A85" w:rsidRDefault="00252A85" w:rsidP="00BD039B">
                      <w:pPr>
                        <w:pStyle w:val="a3"/>
                        <w:kinsoku w:val="0"/>
                        <w:overflowPunct w:val="0"/>
                        <w:spacing w:before="7"/>
                        <w:ind w:left="0"/>
                        <w:rPr>
                          <w:rFonts w:ascii="Georgia" w:hAnsi="Georgia" w:cs="Georgia"/>
                        </w:rPr>
                      </w:pPr>
                    </w:p>
                    <w:p w:rsidR="00252A85" w:rsidRDefault="00252A85" w:rsidP="00BD039B">
                      <w:pPr>
                        <w:pStyle w:val="a3"/>
                        <w:numPr>
                          <w:ilvl w:val="0"/>
                          <w:numId w:val="6"/>
                        </w:numPr>
                        <w:tabs>
                          <w:tab w:val="left" w:pos="331"/>
                        </w:tabs>
                        <w:kinsoku w:val="0"/>
                        <w:overflowPunct w:val="0"/>
                        <w:ind w:left="330" w:hanging="283"/>
                        <w:rPr>
                          <w:rFonts w:ascii="Georgia" w:hAnsi="Georgia" w:cs="Georgia"/>
                        </w:rPr>
                      </w:pP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παιδική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εργασία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και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άλλες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μορφές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εμπορίας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>ανθρώπων</w:t>
                      </w:r>
                      <w:hyperlink w:anchor="bookmark42" w:history="1">
                        <w:proofErr w:type="spellStart"/>
                        <w:r>
                          <w:rPr>
                            <w:rFonts w:ascii="Georgia" w:hAnsi="Georgia" w:cs="Georgia"/>
                            <w:position w:val="5"/>
                            <w:sz w:val="12"/>
                            <w:szCs w:val="12"/>
                          </w:rPr>
                          <w:t>xv</w:t>
                        </w:r>
                        <w:proofErr w:type="spellEnd"/>
                      </w:hyperlink>
                      <w:r>
                        <w:rPr>
                          <w:rFonts w:ascii="Georgia" w:hAnsi="Georgia" w:cs="Georgia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039B" w:rsidRPr="00BD039B" w:rsidRDefault="00BD039B" w:rsidP="00BD039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Georgia" w:eastAsia="Times New Roman" w:hAnsi="Georgia" w:cs="Georgia"/>
          <w:sz w:val="18"/>
          <w:szCs w:val="18"/>
          <w:lang w:val="el-GR" w:eastAsia="el-GR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8"/>
        <w:gridCol w:w="4481"/>
      </w:tblGrid>
      <w:tr w:rsidR="00BD039B" w:rsidRPr="00BD039B" w:rsidTr="00252A85">
        <w:trPr>
          <w:trHeight w:hRule="exact" w:val="866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pacing w:val="-1"/>
                <w:sz w:val="18"/>
                <w:szCs w:val="18"/>
                <w:lang w:val="el-GR" w:eastAsia="el-GR"/>
              </w:rPr>
              <w:t>Λόγοι</w:t>
            </w: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pacing w:val="-1"/>
                <w:sz w:val="18"/>
                <w:szCs w:val="18"/>
                <w:lang w:val="el-GR" w:eastAsia="el-GR"/>
              </w:rPr>
              <w:t>που σχετίζονται</w:t>
            </w: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pacing w:val="-1"/>
                <w:sz w:val="18"/>
                <w:szCs w:val="18"/>
                <w:lang w:val="el-GR" w:eastAsia="el-GR"/>
              </w:rPr>
              <w:t>με ποινικές</w:t>
            </w: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pacing w:val="-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pacing w:val="-1"/>
                <w:sz w:val="18"/>
                <w:szCs w:val="18"/>
                <w:lang w:val="el-GR" w:eastAsia="el-GR"/>
              </w:rPr>
              <w:t>καταδίκες: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pacing w:val="-1"/>
                <w:sz w:val="18"/>
                <w:szCs w:val="18"/>
                <w:lang w:val="el-GR" w:eastAsia="el-GR"/>
              </w:rPr>
              <w:t>Απάντηση:</w:t>
            </w:r>
          </w:p>
        </w:tc>
      </w:tr>
      <w:tr w:rsidR="00BD039B" w:rsidRPr="00BD039B" w:rsidTr="00252A85">
        <w:trPr>
          <w:trHeight w:hRule="exact" w:val="2710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Υπάρχει</w:t>
            </w:r>
            <w:r w:rsidRPr="00BD039B">
              <w:rPr>
                <w:rFonts w:ascii="Georgia" w:eastAsia="Times New Roman" w:hAnsi="Georgia" w:cs="Georgia"/>
                <w:spacing w:val="27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τελεσίδικη</w:t>
            </w:r>
            <w:r w:rsidRPr="00BD039B">
              <w:rPr>
                <w:rFonts w:ascii="Georgia" w:eastAsia="Times New Roman" w:hAnsi="Georgia" w:cs="Georgia"/>
                <w:spacing w:val="28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καταδικαστική</w:t>
            </w:r>
            <w:r w:rsidRPr="00BD039B">
              <w:rPr>
                <w:rFonts w:ascii="Georgia" w:eastAsia="Times New Roman" w:hAnsi="Georgia" w:cs="Georgia"/>
                <w:spacing w:val="29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spacing w:val="-1"/>
                <w:sz w:val="18"/>
                <w:szCs w:val="18"/>
                <w:lang w:val="el-GR" w:eastAsia="el-GR"/>
              </w:rPr>
              <w:t>απόφαση</w:t>
            </w:r>
            <w:r w:rsidRPr="00BD039B">
              <w:rPr>
                <w:rFonts w:ascii="Georgia" w:eastAsia="Times New Roman" w:hAnsi="Georgia" w:cs="Georgia"/>
                <w:b/>
                <w:bCs/>
                <w:spacing w:val="2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spacing w:val="-1"/>
                <w:sz w:val="18"/>
                <w:szCs w:val="18"/>
                <w:lang w:val="el-GR" w:eastAsia="el-GR"/>
              </w:rPr>
              <w:t>εις</w:t>
            </w:r>
            <w:r w:rsidRPr="00BD039B">
              <w:rPr>
                <w:rFonts w:ascii="Georgia" w:eastAsia="Times New Roman" w:hAnsi="Georgia" w:cs="Georgia"/>
                <w:b/>
                <w:bCs/>
                <w:spacing w:val="45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sz w:val="18"/>
                <w:szCs w:val="18"/>
                <w:lang w:val="el-GR" w:eastAsia="el-GR"/>
              </w:rPr>
              <w:t>βάρος</w:t>
            </w:r>
            <w:r w:rsidRPr="00BD039B">
              <w:rPr>
                <w:rFonts w:ascii="Georgia" w:eastAsia="Times New Roman" w:hAnsi="Georgia" w:cs="Georgia"/>
                <w:b/>
                <w:bCs/>
                <w:spacing w:val="8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spacing w:val="-1"/>
                <w:sz w:val="18"/>
                <w:szCs w:val="18"/>
                <w:lang w:val="el-GR" w:eastAsia="el-GR"/>
              </w:rPr>
              <w:t>του</w:t>
            </w:r>
            <w:r w:rsidRPr="00BD039B">
              <w:rPr>
                <w:rFonts w:ascii="Georgia" w:eastAsia="Times New Roman" w:hAnsi="Georgia" w:cs="Georgia"/>
                <w:b/>
                <w:bCs/>
                <w:spacing w:val="8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spacing w:val="-1"/>
                <w:sz w:val="18"/>
                <w:szCs w:val="18"/>
                <w:lang w:val="el-GR" w:eastAsia="el-GR"/>
              </w:rPr>
              <w:t>οικονομικού</w:t>
            </w:r>
            <w:r w:rsidRPr="00BD039B">
              <w:rPr>
                <w:rFonts w:ascii="Georgia" w:eastAsia="Times New Roman" w:hAnsi="Georgia" w:cs="Georgia"/>
                <w:b/>
                <w:bCs/>
                <w:spacing w:val="8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sz w:val="18"/>
                <w:szCs w:val="18"/>
                <w:lang w:val="el-GR" w:eastAsia="el-GR"/>
              </w:rPr>
              <w:t>φορέα</w:t>
            </w:r>
            <w:r w:rsidRPr="00BD039B">
              <w:rPr>
                <w:rFonts w:ascii="Georgia" w:eastAsia="Times New Roman" w:hAnsi="Georgia" w:cs="Georgia"/>
                <w:b/>
                <w:bCs/>
                <w:spacing w:val="7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ή</w:t>
            </w:r>
            <w:r w:rsidRPr="00BD039B">
              <w:rPr>
                <w:rFonts w:ascii="Georgia" w:eastAsia="Times New Roman" w:hAnsi="Georgia" w:cs="Georgia"/>
                <w:spacing w:val="9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spacing w:val="-1"/>
                <w:sz w:val="18"/>
                <w:szCs w:val="18"/>
                <w:lang w:val="el-GR" w:eastAsia="el-GR"/>
              </w:rPr>
              <w:t>οποιουδήποτε</w:t>
            </w:r>
            <w:r w:rsidRPr="00BD039B">
              <w:rPr>
                <w:rFonts w:ascii="Georgia" w:eastAsia="Times New Roman" w:hAnsi="Georgia" w:cs="Georgia"/>
                <w:b/>
                <w:bCs/>
                <w:spacing w:val="3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προσώπου</w:t>
            </w:r>
            <w:hyperlink w:anchor="bookmark42" w:history="1">
              <w:proofErr w:type="spellStart"/>
              <w:r w:rsidRPr="00BD039B">
                <w:rPr>
                  <w:rFonts w:ascii="Georgia" w:eastAsia="Times New Roman" w:hAnsi="Georgia" w:cs="Georgia"/>
                  <w:position w:val="5"/>
                  <w:sz w:val="12"/>
                  <w:szCs w:val="12"/>
                  <w:lang w:val="el-GR" w:eastAsia="el-GR"/>
                </w:rPr>
                <w:t>xvi</w:t>
              </w:r>
              <w:proofErr w:type="spellEnd"/>
            </w:hyperlink>
            <w:r w:rsidRPr="00BD039B">
              <w:rPr>
                <w:rFonts w:ascii="Georgia" w:eastAsia="Times New Roman" w:hAnsi="Georgia" w:cs="Georgia"/>
                <w:spacing w:val="2"/>
                <w:position w:val="5"/>
                <w:sz w:val="12"/>
                <w:szCs w:val="12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το</w:t>
            </w:r>
            <w:r w:rsidRPr="00BD039B">
              <w:rPr>
                <w:rFonts w:ascii="Georgia" w:eastAsia="Times New Roman" w:hAnsi="Georgia" w:cs="Georgia"/>
                <w:spacing w:val="43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οποίο</w:t>
            </w:r>
            <w:r w:rsidRPr="00BD039B">
              <w:rPr>
                <w:rFonts w:ascii="Georgia" w:eastAsia="Times New Roman" w:hAnsi="Georgia" w:cs="Georgia"/>
                <w:spacing w:val="3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είναι</w:t>
            </w:r>
            <w:r w:rsidRPr="00BD039B">
              <w:rPr>
                <w:rFonts w:ascii="Georgia" w:eastAsia="Times New Roman" w:hAnsi="Georgia" w:cs="Georgia"/>
                <w:spacing w:val="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μέλος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του</w:t>
            </w:r>
            <w:r w:rsidRPr="00BD039B">
              <w:rPr>
                <w:rFonts w:ascii="Georgia" w:eastAsia="Times New Roman" w:hAnsi="Georgia" w:cs="Georgia"/>
                <w:spacing w:val="3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διοικητικού,</w:t>
            </w:r>
            <w:r w:rsidRPr="00BD039B">
              <w:rPr>
                <w:rFonts w:ascii="Georgia" w:eastAsia="Times New Roman" w:hAnsi="Georgia" w:cs="Georgia"/>
                <w:spacing w:val="4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διευθυντικού</w:t>
            </w:r>
            <w:r w:rsidRPr="00BD039B">
              <w:rPr>
                <w:rFonts w:ascii="Georgia" w:eastAsia="Times New Roman" w:hAnsi="Georgia" w:cs="Georgia"/>
                <w:spacing w:val="24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ή</w:t>
            </w:r>
            <w:r w:rsidRPr="00BD039B">
              <w:rPr>
                <w:rFonts w:ascii="Georgia" w:eastAsia="Times New Roman" w:hAnsi="Georgia" w:cs="Georgia"/>
                <w:spacing w:val="23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εποπτικού</w:t>
            </w:r>
            <w:r w:rsidRPr="00BD039B">
              <w:rPr>
                <w:rFonts w:ascii="Georgia" w:eastAsia="Times New Roman" w:hAnsi="Georgia" w:cs="Georgia"/>
                <w:spacing w:val="25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του</w:t>
            </w:r>
            <w:r w:rsidRPr="00BD039B">
              <w:rPr>
                <w:rFonts w:ascii="Georgia" w:eastAsia="Times New Roman" w:hAnsi="Georgia" w:cs="Georgia"/>
                <w:spacing w:val="24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οργάνου</w:t>
            </w:r>
            <w:r w:rsidRPr="00BD039B">
              <w:rPr>
                <w:rFonts w:ascii="Georgia" w:eastAsia="Times New Roman" w:hAnsi="Georgia" w:cs="Georgia"/>
                <w:spacing w:val="24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ή</w:t>
            </w:r>
            <w:r w:rsidRPr="00BD039B">
              <w:rPr>
                <w:rFonts w:ascii="Georgia" w:eastAsia="Times New Roman" w:hAnsi="Georgia" w:cs="Georgia"/>
                <w:spacing w:val="2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έχει</w:t>
            </w:r>
            <w:r w:rsidRPr="00BD039B">
              <w:rPr>
                <w:rFonts w:ascii="Georgia" w:eastAsia="Times New Roman" w:hAnsi="Georgia" w:cs="Georgia"/>
                <w:spacing w:val="3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εξουσία</w:t>
            </w:r>
            <w:r w:rsidRPr="00BD039B">
              <w:rPr>
                <w:rFonts w:ascii="Georgia" w:eastAsia="Times New Roman" w:hAnsi="Georgia" w:cs="Georgia"/>
                <w:spacing w:val="30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εκπροσώπησης,</w:t>
            </w:r>
            <w:r w:rsidRPr="00BD039B">
              <w:rPr>
                <w:rFonts w:ascii="Georgia" w:eastAsia="Times New Roman" w:hAnsi="Georgia" w:cs="Georgia"/>
                <w:spacing w:val="29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λήψης</w:t>
            </w:r>
            <w:r w:rsidRPr="00BD039B">
              <w:rPr>
                <w:rFonts w:ascii="Georgia" w:eastAsia="Times New Roman" w:hAnsi="Georgia" w:cs="Georgia"/>
                <w:spacing w:val="30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αποφάσεων</w:t>
            </w:r>
            <w:r w:rsidRPr="00BD039B">
              <w:rPr>
                <w:rFonts w:ascii="Georgia" w:eastAsia="Times New Roman" w:hAnsi="Georgia" w:cs="Georgia"/>
                <w:spacing w:val="3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ή</w:t>
            </w:r>
            <w:r w:rsidRPr="00BD039B">
              <w:rPr>
                <w:rFonts w:ascii="Georgia" w:eastAsia="Times New Roman" w:hAnsi="Georgia" w:cs="Georgia"/>
                <w:spacing w:val="3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ελέγχου</w:t>
            </w:r>
            <w:r w:rsidRPr="00BD039B">
              <w:rPr>
                <w:rFonts w:ascii="Georgia" w:eastAsia="Times New Roman" w:hAnsi="Georgia" w:cs="Georgia"/>
                <w:spacing w:val="2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σε</w:t>
            </w:r>
            <w:r w:rsidRPr="00BD039B">
              <w:rPr>
                <w:rFonts w:ascii="Georgia" w:eastAsia="Times New Roman" w:hAnsi="Georgia" w:cs="Georgia"/>
                <w:spacing w:val="25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αυτό</w:t>
            </w:r>
            <w:r w:rsidRPr="00BD039B">
              <w:rPr>
                <w:rFonts w:ascii="Georgia" w:eastAsia="Times New Roman" w:hAnsi="Georgia" w:cs="Georgia"/>
                <w:spacing w:val="25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για</w:t>
            </w:r>
            <w:r w:rsidRPr="00BD039B">
              <w:rPr>
                <w:rFonts w:ascii="Georgia" w:eastAsia="Times New Roman" w:hAnsi="Georgia" w:cs="Georgia"/>
                <w:spacing w:val="2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έναν</w:t>
            </w:r>
            <w:r w:rsidRPr="00BD039B">
              <w:rPr>
                <w:rFonts w:ascii="Georgia" w:eastAsia="Times New Roman" w:hAnsi="Georgia" w:cs="Georgia"/>
                <w:spacing w:val="2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από</w:t>
            </w:r>
            <w:r w:rsidRPr="00BD039B">
              <w:rPr>
                <w:rFonts w:ascii="Georgia" w:eastAsia="Times New Roman" w:hAnsi="Georgia" w:cs="Georgia"/>
                <w:spacing w:val="25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τους</w:t>
            </w:r>
            <w:r w:rsidRPr="00BD039B">
              <w:rPr>
                <w:rFonts w:ascii="Georgia" w:eastAsia="Times New Roman" w:hAnsi="Georgia" w:cs="Georgia"/>
                <w:spacing w:val="24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λόγους</w:t>
            </w:r>
            <w:r w:rsidRPr="00BD039B">
              <w:rPr>
                <w:rFonts w:ascii="Georgia" w:eastAsia="Times New Roman" w:hAnsi="Georgia" w:cs="Georgia"/>
                <w:spacing w:val="28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που</w:t>
            </w:r>
            <w:r w:rsidRPr="00BD039B">
              <w:rPr>
                <w:rFonts w:ascii="Georgia" w:eastAsia="Times New Roman" w:hAnsi="Georgia" w:cs="Georgia"/>
                <w:spacing w:val="35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παρατίθενται</w:t>
            </w:r>
            <w:r w:rsidRPr="00BD039B">
              <w:rPr>
                <w:rFonts w:ascii="Georgia" w:eastAsia="Times New Roman" w:hAnsi="Georgia" w:cs="Georgia"/>
                <w:spacing w:val="38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ανωτέρω</w:t>
            </w:r>
            <w:r w:rsidRPr="00BD039B">
              <w:rPr>
                <w:rFonts w:ascii="Georgia" w:eastAsia="Times New Roman" w:hAnsi="Georgia" w:cs="Georgia"/>
                <w:spacing w:val="40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(σημεία</w:t>
            </w:r>
            <w:r w:rsidRPr="00BD039B">
              <w:rPr>
                <w:rFonts w:ascii="Georgia" w:eastAsia="Times New Roman" w:hAnsi="Georgia" w:cs="Georgia"/>
                <w:spacing w:val="4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1-6),</w:t>
            </w:r>
            <w:r w:rsidRPr="00BD039B">
              <w:rPr>
                <w:rFonts w:ascii="Georgia" w:eastAsia="Times New Roman" w:hAnsi="Georgia" w:cs="Georgia"/>
                <w:spacing w:val="40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ή</w:t>
            </w:r>
            <w:r w:rsidRPr="00BD039B">
              <w:rPr>
                <w:rFonts w:ascii="Georgia" w:eastAsia="Times New Roman" w:hAnsi="Georgia" w:cs="Georgia"/>
                <w:spacing w:val="35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καταδικαστική</w:t>
            </w:r>
            <w:r w:rsidRPr="00BD039B">
              <w:rPr>
                <w:rFonts w:ascii="Georgia" w:eastAsia="Times New Roman" w:hAnsi="Georgia" w:cs="Georgia"/>
                <w:spacing w:val="38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απόφαση</w:t>
            </w:r>
            <w:r w:rsidRPr="00BD039B">
              <w:rPr>
                <w:rFonts w:ascii="Georgia" w:eastAsia="Times New Roman" w:hAnsi="Georgia" w:cs="Georgia"/>
                <w:spacing w:val="38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η</w:t>
            </w:r>
            <w:r w:rsidRPr="00BD039B">
              <w:rPr>
                <w:rFonts w:ascii="Georgia" w:eastAsia="Times New Roman" w:hAnsi="Georgia" w:cs="Georgia"/>
                <w:spacing w:val="39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2"/>
                <w:sz w:val="18"/>
                <w:szCs w:val="18"/>
                <w:lang w:val="el-GR" w:eastAsia="el-GR"/>
              </w:rPr>
              <w:t>οποία</w:t>
            </w:r>
            <w:r w:rsidRPr="00BD039B">
              <w:rPr>
                <w:rFonts w:ascii="Georgia" w:eastAsia="Times New Roman" w:hAnsi="Georgia" w:cs="Georgia"/>
                <w:spacing w:val="38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έχει</w:t>
            </w:r>
            <w:r w:rsidRPr="00BD039B">
              <w:rPr>
                <w:rFonts w:ascii="Georgia" w:eastAsia="Times New Roman" w:hAnsi="Georgia" w:cs="Georgia"/>
                <w:spacing w:val="37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εκδοθεί</w:t>
            </w:r>
            <w:r w:rsidRPr="00BD039B">
              <w:rPr>
                <w:rFonts w:ascii="Georgia" w:eastAsia="Times New Roman" w:hAnsi="Georgia" w:cs="Georgia"/>
                <w:spacing w:val="38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πριν</w:t>
            </w:r>
            <w:r w:rsidRPr="00BD039B">
              <w:rPr>
                <w:rFonts w:ascii="Georgia" w:eastAsia="Times New Roman" w:hAnsi="Georgia" w:cs="Georgia"/>
                <w:spacing w:val="34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από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πέντε</w:t>
            </w:r>
            <w:r w:rsidRPr="00BD039B">
              <w:rPr>
                <w:rFonts w:ascii="Georgia" w:eastAsia="Times New Roman" w:hAnsi="Georgia" w:cs="Georgia"/>
                <w:spacing w:val="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έτη</w:t>
            </w:r>
            <w:r w:rsidRPr="00BD039B">
              <w:rPr>
                <w:rFonts w:ascii="Georgia" w:eastAsia="Times New Roman" w:hAnsi="Georgia" w:cs="Georgia"/>
                <w:spacing w:val="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κατά</w:t>
            </w:r>
            <w:r w:rsidRPr="00BD039B">
              <w:rPr>
                <w:rFonts w:ascii="Georgia" w:eastAsia="Times New Roman" w:hAnsi="Georgia" w:cs="Georgia"/>
                <w:spacing w:val="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το 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μέγιστο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ή</w:t>
            </w:r>
            <w:r w:rsidRPr="00BD039B">
              <w:rPr>
                <w:rFonts w:ascii="Georgia" w:eastAsia="Times New Roman" w:hAnsi="Georgia" w:cs="Georgia"/>
                <w:spacing w:val="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στην </w:t>
            </w:r>
            <w:r w:rsidRPr="00BD039B">
              <w:rPr>
                <w:rFonts w:ascii="Georgia" w:eastAsia="Times New Roman" w:hAnsi="Georgia" w:cs="Georgia"/>
                <w:spacing w:val="-2"/>
                <w:sz w:val="18"/>
                <w:szCs w:val="18"/>
                <w:lang w:val="el-GR" w:eastAsia="el-GR"/>
              </w:rPr>
              <w:t>οποία</w:t>
            </w:r>
            <w:r w:rsidRPr="00BD039B">
              <w:rPr>
                <w:rFonts w:ascii="Georgia" w:eastAsia="Times New Roman" w:hAnsi="Georgia" w:cs="Georgia"/>
                <w:spacing w:val="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έχει</w:t>
            </w:r>
            <w:r w:rsidRPr="00BD039B">
              <w:rPr>
                <w:rFonts w:ascii="Georgia" w:eastAsia="Times New Roman" w:hAnsi="Georgia" w:cs="Georgia"/>
                <w:spacing w:val="35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οριστεί</w:t>
            </w:r>
            <w:r w:rsidRPr="00BD039B">
              <w:rPr>
                <w:rFonts w:ascii="Georgia" w:eastAsia="Times New Roman" w:hAnsi="Georgia" w:cs="Georgia"/>
                <w:spacing w:val="29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απευθείας</w:t>
            </w:r>
            <w:r w:rsidRPr="00BD039B">
              <w:rPr>
                <w:rFonts w:ascii="Georgia" w:eastAsia="Times New Roman" w:hAnsi="Georgia" w:cs="Georgia"/>
                <w:spacing w:val="29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περίοδος</w:t>
            </w:r>
            <w:r w:rsidRPr="00BD039B">
              <w:rPr>
                <w:rFonts w:ascii="Georgia" w:eastAsia="Times New Roman" w:hAnsi="Georgia" w:cs="Georgia"/>
                <w:spacing w:val="30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αποκλεισμού</w:t>
            </w:r>
            <w:r w:rsidRPr="00BD039B">
              <w:rPr>
                <w:rFonts w:ascii="Georgia" w:eastAsia="Times New Roman" w:hAnsi="Georgia" w:cs="Georgia"/>
                <w:spacing w:val="3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που</w:t>
            </w:r>
            <w:r w:rsidRPr="00BD039B">
              <w:rPr>
                <w:rFonts w:ascii="Georgia" w:eastAsia="Times New Roman" w:hAnsi="Georgia" w:cs="Georgia"/>
                <w:spacing w:val="29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εξακολουθεί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να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ισχύει;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9" w:lineRule="exact"/>
              <w:jc w:val="both"/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[]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Ναι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 []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Όχι</w:t>
            </w: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</w:pP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</w:pP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</w:pP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</w:pP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</w:pP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</w:pP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2" w:after="0" w:line="263" w:lineRule="auto"/>
              <w:ind w:right="99"/>
              <w:jc w:val="both"/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i/>
                <w:iCs/>
                <w:sz w:val="18"/>
                <w:szCs w:val="18"/>
                <w:lang w:val="el-GR" w:eastAsia="el-GR"/>
              </w:rPr>
              <w:t>Εάν</w:t>
            </w:r>
            <w:r w:rsidRPr="00BD039B">
              <w:rPr>
                <w:rFonts w:ascii="Georgia" w:eastAsia="Times New Roman" w:hAnsi="Georgia" w:cs="Georgia"/>
                <w:i/>
                <w:iCs/>
                <w:spacing w:val="38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z w:val="18"/>
                <w:szCs w:val="18"/>
                <w:lang w:val="el-GR" w:eastAsia="el-GR"/>
              </w:rPr>
              <w:t>η</w:t>
            </w:r>
            <w:r w:rsidRPr="00BD039B">
              <w:rPr>
                <w:rFonts w:ascii="Georgia" w:eastAsia="Times New Roman" w:hAnsi="Georgia" w:cs="Georgia"/>
                <w:i/>
                <w:iCs/>
                <w:spacing w:val="37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σχετική</w:t>
            </w:r>
            <w:r w:rsidRPr="00BD039B">
              <w:rPr>
                <w:rFonts w:ascii="Georgia" w:eastAsia="Times New Roman" w:hAnsi="Georgia" w:cs="Georgia"/>
                <w:i/>
                <w:iCs/>
                <w:spacing w:val="38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τεκμηρίωση</w:t>
            </w:r>
            <w:r w:rsidRPr="00BD039B">
              <w:rPr>
                <w:rFonts w:ascii="Georgia" w:eastAsia="Times New Roman" w:hAnsi="Georgia" w:cs="Georgia"/>
                <w:i/>
                <w:iCs/>
                <w:spacing w:val="37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διατίθεται</w:t>
            </w:r>
            <w:r w:rsidRPr="00BD039B">
              <w:rPr>
                <w:rFonts w:ascii="Georgia" w:eastAsia="Times New Roman" w:hAnsi="Georgia" w:cs="Georgia"/>
                <w:i/>
                <w:iCs/>
                <w:spacing w:val="37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ηλεκτρονικά,</w:t>
            </w:r>
            <w:r w:rsidRPr="00BD039B">
              <w:rPr>
                <w:rFonts w:ascii="Georgia" w:eastAsia="Times New Roman" w:hAnsi="Georgia" w:cs="Georgia"/>
                <w:i/>
                <w:iCs/>
                <w:spacing w:val="5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αναφέρετε:</w:t>
            </w:r>
            <w:r w:rsidRPr="00BD039B">
              <w:rPr>
                <w:rFonts w:ascii="Georgia" w:eastAsia="Times New Roman" w:hAnsi="Georgia" w:cs="Georgia"/>
                <w:i/>
                <w:iCs/>
                <w:spacing w:val="17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(διαδικτυακή</w:t>
            </w:r>
            <w:r w:rsidRPr="00BD039B">
              <w:rPr>
                <w:rFonts w:ascii="Georgia" w:eastAsia="Times New Roman" w:hAnsi="Georgia" w:cs="Georgia"/>
                <w:i/>
                <w:iCs/>
                <w:spacing w:val="15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διεύθυνση,</w:t>
            </w:r>
            <w:r w:rsidRPr="00BD039B">
              <w:rPr>
                <w:rFonts w:ascii="Georgia" w:eastAsia="Times New Roman" w:hAnsi="Georgia" w:cs="Georgia"/>
                <w:i/>
                <w:iCs/>
                <w:spacing w:val="1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αρχή</w:t>
            </w:r>
            <w:r w:rsidRPr="00BD039B">
              <w:rPr>
                <w:rFonts w:ascii="Georgia" w:eastAsia="Times New Roman" w:hAnsi="Georgia" w:cs="Georgia"/>
                <w:i/>
                <w:iCs/>
                <w:spacing w:val="15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z w:val="18"/>
                <w:szCs w:val="18"/>
                <w:lang w:val="el-GR" w:eastAsia="el-GR"/>
              </w:rPr>
              <w:t>ή</w:t>
            </w:r>
            <w:r w:rsidRPr="00BD039B">
              <w:rPr>
                <w:rFonts w:ascii="Georgia" w:eastAsia="Times New Roman" w:hAnsi="Georgia" w:cs="Georgia"/>
                <w:i/>
                <w:iCs/>
                <w:spacing w:val="15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φορέας</w:t>
            </w:r>
            <w:r w:rsidRPr="00BD039B">
              <w:rPr>
                <w:rFonts w:ascii="Georgia" w:eastAsia="Times New Roman" w:hAnsi="Georgia" w:cs="Georgia"/>
                <w:i/>
                <w:iCs/>
                <w:spacing w:val="45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έκδοσης,</w:t>
            </w:r>
            <w:r w:rsidRPr="00BD039B">
              <w:rPr>
                <w:rFonts w:ascii="Georgia" w:eastAsia="Times New Roman" w:hAnsi="Georgia" w:cs="Georgia"/>
                <w:i/>
                <w:iCs/>
                <w:spacing w:val="34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επακριβή</w:t>
            </w:r>
            <w:r w:rsidRPr="00BD039B">
              <w:rPr>
                <w:rFonts w:ascii="Georgia" w:eastAsia="Times New Roman" w:hAnsi="Georgia" w:cs="Georgia"/>
                <w:i/>
                <w:iCs/>
                <w:spacing w:val="33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στοιχεία</w:t>
            </w:r>
            <w:r w:rsidRPr="00BD039B">
              <w:rPr>
                <w:rFonts w:ascii="Georgia" w:eastAsia="Times New Roman" w:hAnsi="Georgia" w:cs="Georgia"/>
                <w:i/>
                <w:iCs/>
                <w:spacing w:val="3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αναφοράς</w:t>
            </w:r>
            <w:r w:rsidRPr="00BD039B">
              <w:rPr>
                <w:rFonts w:ascii="Georgia" w:eastAsia="Times New Roman" w:hAnsi="Georgia" w:cs="Georgia"/>
                <w:i/>
                <w:iCs/>
                <w:spacing w:val="34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των</w:t>
            </w:r>
            <w:r w:rsidRPr="00BD039B">
              <w:rPr>
                <w:rFonts w:ascii="Georgia" w:eastAsia="Times New Roman" w:hAnsi="Georgia" w:cs="Georgia"/>
                <w:i/>
                <w:iCs/>
                <w:spacing w:val="47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εγγράφων):</w:t>
            </w: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i/>
                <w:iCs/>
                <w:sz w:val="18"/>
                <w:szCs w:val="18"/>
                <w:lang w:val="el-GR" w:eastAsia="el-GR"/>
              </w:rPr>
              <w:t>[……][……][……][……]</w:t>
            </w:r>
            <w:hyperlink w:anchor="bookmark42" w:history="1">
              <w:proofErr w:type="spellStart"/>
              <w:r w:rsidRPr="00BD039B">
                <w:rPr>
                  <w:rFonts w:ascii="Georgia" w:eastAsia="Times New Roman" w:hAnsi="Georgia" w:cs="Georgia"/>
                  <w:position w:val="5"/>
                  <w:sz w:val="12"/>
                  <w:szCs w:val="12"/>
                  <w:lang w:val="el-GR" w:eastAsia="el-GR"/>
                </w:rPr>
                <w:t>xvii</w:t>
              </w:r>
              <w:proofErr w:type="spellEnd"/>
            </w:hyperlink>
          </w:p>
        </w:tc>
      </w:tr>
      <w:tr w:rsidR="00BD039B" w:rsidRPr="00BD039B" w:rsidTr="00252A85">
        <w:trPr>
          <w:trHeight w:hRule="exact" w:val="2710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9" w:lineRule="exact"/>
              <w:jc w:val="both"/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b/>
                <w:bCs/>
                <w:spacing w:val="-1"/>
                <w:sz w:val="18"/>
                <w:szCs w:val="18"/>
                <w:lang w:val="el-GR" w:eastAsia="el-GR"/>
              </w:rPr>
              <w:t>Εάν ναι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,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αναφέρετε</w:t>
            </w:r>
            <w:r w:rsidRPr="00BD039B">
              <w:rPr>
                <w:rFonts w:ascii="Georgia" w:eastAsia="Times New Roman" w:hAnsi="Georgia" w:cs="Georgia"/>
                <w:position w:val="5"/>
                <w:sz w:val="12"/>
                <w:szCs w:val="12"/>
                <w:lang w:val="el-GR" w:eastAsia="el-GR"/>
              </w:rPr>
              <w:t>xviii</w:t>
            </w:r>
            <w:hyperlink w:anchor="bookmark42" w:history="1">
              <w:r w:rsidRPr="00BD039B">
                <w:rPr>
                  <w:rFonts w:ascii="Georgia" w:eastAsia="Times New Roman" w:hAnsi="Georgia" w:cs="Georgia"/>
                  <w:sz w:val="18"/>
                  <w:szCs w:val="18"/>
                  <w:lang w:val="el-GR" w:eastAsia="el-GR"/>
                </w:rPr>
                <w:t>:</w:t>
              </w:r>
            </w:hyperlink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63" w:lineRule="auto"/>
              <w:ind w:right="101"/>
              <w:jc w:val="both"/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α)</w:t>
            </w:r>
            <w:r w:rsidRPr="00BD039B">
              <w:rPr>
                <w:rFonts w:ascii="Georgia" w:eastAsia="Times New Roman" w:hAnsi="Georgia" w:cs="Georgia"/>
                <w:spacing w:val="1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Ημερομηνία</w:t>
            </w:r>
            <w:r w:rsidRPr="00BD039B">
              <w:rPr>
                <w:rFonts w:ascii="Georgia" w:eastAsia="Times New Roman" w:hAnsi="Georgia" w:cs="Georgia"/>
                <w:spacing w:val="1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της</w:t>
            </w:r>
            <w:r w:rsidRPr="00BD039B">
              <w:rPr>
                <w:rFonts w:ascii="Georgia" w:eastAsia="Times New Roman" w:hAnsi="Georgia" w:cs="Georgia"/>
                <w:spacing w:val="10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καταδικαστικής</w:t>
            </w:r>
            <w:r w:rsidRPr="00BD039B">
              <w:rPr>
                <w:rFonts w:ascii="Georgia" w:eastAsia="Times New Roman" w:hAnsi="Georgia" w:cs="Georgia"/>
                <w:spacing w:val="10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απόφασης</w:t>
            </w:r>
            <w:r w:rsidRPr="00BD039B">
              <w:rPr>
                <w:rFonts w:ascii="Georgia" w:eastAsia="Times New Roman" w:hAnsi="Georgia" w:cs="Georgia"/>
                <w:spacing w:val="33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προσδιορίζοντας</w:t>
            </w:r>
            <w:r w:rsidRPr="00BD039B">
              <w:rPr>
                <w:rFonts w:ascii="Georgia" w:eastAsia="Times New Roman" w:hAnsi="Georgia" w:cs="Georgia"/>
                <w:spacing w:val="17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ποιο</w:t>
            </w:r>
            <w:r w:rsidRPr="00BD039B">
              <w:rPr>
                <w:rFonts w:ascii="Georgia" w:eastAsia="Times New Roman" w:hAnsi="Georgia" w:cs="Georgia"/>
                <w:spacing w:val="18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από</w:t>
            </w:r>
            <w:r w:rsidRPr="00BD039B">
              <w:rPr>
                <w:rFonts w:ascii="Georgia" w:eastAsia="Times New Roman" w:hAnsi="Georgia" w:cs="Georgia"/>
                <w:spacing w:val="20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τα</w:t>
            </w:r>
            <w:r w:rsidRPr="00BD039B">
              <w:rPr>
                <w:rFonts w:ascii="Georgia" w:eastAsia="Times New Roman" w:hAnsi="Georgia" w:cs="Georgia"/>
                <w:spacing w:val="19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σημεία</w:t>
            </w:r>
            <w:r w:rsidRPr="00BD039B">
              <w:rPr>
                <w:rFonts w:ascii="Georgia" w:eastAsia="Times New Roman" w:hAnsi="Georgia" w:cs="Georgia"/>
                <w:spacing w:val="19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1</w:t>
            </w:r>
            <w:r w:rsidRPr="00BD039B">
              <w:rPr>
                <w:rFonts w:ascii="Georgia" w:eastAsia="Times New Roman" w:hAnsi="Georgia" w:cs="Georgia"/>
                <w:spacing w:val="18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έως</w:t>
            </w:r>
            <w:r w:rsidRPr="00BD039B">
              <w:rPr>
                <w:rFonts w:ascii="Georgia" w:eastAsia="Times New Roman" w:hAnsi="Georgia" w:cs="Georgia"/>
                <w:spacing w:val="20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6</w:t>
            </w:r>
            <w:r w:rsidRPr="00BD039B">
              <w:rPr>
                <w:rFonts w:ascii="Georgia" w:eastAsia="Times New Roman" w:hAnsi="Georgia" w:cs="Georgia"/>
                <w:spacing w:val="18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αφορά</w:t>
            </w:r>
            <w:r w:rsidRPr="00BD039B">
              <w:rPr>
                <w:rFonts w:ascii="Georgia" w:eastAsia="Times New Roman" w:hAnsi="Georgia" w:cs="Georgia"/>
                <w:spacing w:val="37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και τον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λόγο</w:t>
            </w:r>
            <w:r w:rsidRPr="00BD039B">
              <w:rPr>
                <w:rFonts w:ascii="Georgia" w:eastAsia="Times New Roman" w:hAnsi="Georgia" w:cs="Georgia"/>
                <w:spacing w:val="-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ή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τους</w:t>
            </w:r>
            <w:r w:rsidRPr="00BD039B">
              <w:rPr>
                <w:rFonts w:ascii="Georgia" w:eastAsia="Times New Roman" w:hAnsi="Georgia" w:cs="Georgia"/>
                <w:spacing w:val="-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λόγους</w:t>
            </w:r>
            <w:r w:rsidRPr="00BD039B">
              <w:rPr>
                <w:rFonts w:ascii="Georgia" w:eastAsia="Times New Roman" w:hAnsi="Georgia" w:cs="Georgia"/>
                <w:spacing w:val="-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της</w:t>
            </w:r>
            <w:r w:rsidRPr="00BD039B">
              <w:rPr>
                <w:rFonts w:ascii="Georgia" w:eastAsia="Times New Roman" w:hAnsi="Georgia" w:cs="Georgia"/>
                <w:spacing w:val="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καταδίκης,</w:t>
            </w: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both"/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β) Προσδιορίστε</w:t>
            </w:r>
            <w:r w:rsidRPr="00BD039B">
              <w:rPr>
                <w:rFonts w:ascii="Georgia" w:eastAsia="Times New Roman" w:hAnsi="Georgia" w:cs="Georgia"/>
                <w:spacing w:val="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ποιος</w:t>
            </w:r>
            <w:r w:rsidRPr="00BD039B">
              <w:rPr>
                <w:rFonts w:ascii="Georgia" w:eastAsia="Times New Roman" w:hAnsi="Georgia" w:cs="Georgia"/>
                <w:spacing w:val="-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έχει</w:t>
            </w:r>
            <w:r w:rsidRPr="00BD039B">
              <w:rPr>
                <w:rFonts w:ascii="Georgia" w:eastAsia="Times New Roman" w:hAnsi="Georgia" w:cs="Georgia"/>
                <w:spacing w:val="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καταδικαστεί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[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 ]·</w:t>
            </w: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61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b/>
                <w:bCs/>
                <w:sz w:val="18"/>
                <w:szCs w:val="18"/>
                <w:lang w:val="el-GR" w:eastAsia="el-GR"/>
              </w:rPr>
              <w:t>γ)</w:t>
            </w:r>
            <w:r w:rsidRPr="00BD039B">
              <w:rPr>
                <w:rFonts w:ascii="Georgia" w:eastAsia="Times New Roman" w:hAnsi="Georgia" w:cs="Georgia"/>
                <w:b/>
                <w:bCs/>
                <w:spacing w:val="8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spacing w:val="-1"/>
                <w:sz w:val="18"/>
                <w:szCs w:val="18"/>
                <w:lang w:val="el-GR" w:eastAsia="el-GR"/>
              </w:rPr>
              <w:t>Εάν</w:t>
            </w:r>
            <w:r w:rsidRPr="00BD039B">
              <w:rPr>
                <w:rFonts w:ascii="Georgia" w:eastAsia="Times New Roman" w:hAnsi="Georgia" w:cs="Georgia"/>
                <w:b/>
                <w:bCs/>
                <w:spacing w:val="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spacing w:val="-1"/>
                <w:sz w:val="18"/>
                <w:szCs w:val="18"/>
                <w:lang w:val="el-GR" w:eastAsia="el-GR"/>
              </w:rPr>
              <w:t>ορίζεται</w:t>
            </w:r>
            <w:r w:rsidRPr="00BD039B">
              <w:rPr>
                <w:rFonts w:ascii="Georgia" w:eastAsia="Times New Roman" w:hAnsi="Georgia" w:cs="Georgia"/>
                <w:b/>
                <w:bCs/>
                <w:spacing w:val="7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spacing w:val="-1"/>
                <w:sz w:val="18"/>
                <w:szCs w:val="18"/>
                <w:lang w:val="el-GR" w:eastAsia="el-GR"/>
              </w:rPr>
              <w:t>απευθείας</w:t>
            </w:r>
            <w:r w:rsidRPr="00BD039B">
              <w:rPr>
                <w:rFonts w:ascii="Georgia" w:eastAsia="Times New Roman" w:hAnsi="Georgia" w:cs="Georgia"/>
                <w:b/>
                <w:bCs/>
                <w:spacing w:val="8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spacing w:val="-1"/>
                <w:sz w:val="18"/>
                <w:szCs w:val="18"/>
                <w:lang w:val="el-GR" w:eastAsia="el-GR"/>
              </w:rPr>
              <w:t>στην</w:t>
            </w:r>
            <w:r w:rsidRPr="00BD039B">
              <w:rPr>
                <w:rFonts w:ascii="Georgia" w:eastAsia="Times New Roman" w:hAnsi="Georgia" w:cs="Georgia"/>
                <w:b/>
                <w:bCs/>
                <w:spacing w:val="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spacing w:val="-1"/>
                <w:sz w:val="18"/>
                <w:szCs w:val="18"/>
                <w:lang w:val="el-GR" w:eastAsia="el-GR"/>
              </w:rPr>
              <w:t>καταδικαστική</w:t>
            </w:r>
            <w:r w:rsidRPr="00BD039B">
              <w:rPr>
                <w:rFonts w:ascii="Georgia" w:eastAsia="Times New Roman" w:hAnsi="Georgia" w:cs="Georgia"/>
                <w:b/>
                <w:bCs/>
                <w:spacing w:val="39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spacing w:val="-1"/>
                <w:sz w:val="18"/>
                <w:szCs w:val="18"/>
                <w:lang w:val="el-GR" w:eastAsia="el-GR"/>
              </w:rPr>
              <w:t>απόφαση: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Georgia" w:eastAsia="Times New Roman" w:hAnsi="Georgia" w:cs="Georgia"/>
                <w:sz w:val="19"/>
                <w:szCs w:val="19"/>
                <w:lang w:val="el-GR" w:eastAsia="el-GR"/>
              </w:rPr>
            </w:pP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1" w:lineRule="auto"/>
              <w:ind w:right="2788"/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α)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 Ημερομηνία:[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 </w:t>
            </w:r>
            <w:r w:rsidRPr="00BD039B">
              <w:rPr>
                <w:rFonts w:ascii="Georgia" w:eastAsia="Times New Roman" w:hAnsi="Georgia" w:cs="Georgia"/>
                <w:spacing w:val="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],</w:t>
            </w:r>
            <w:r w:rsidRPr="00BD039B">
              <w:rPr>
                <w:rFonts w:ascii="Georgia" w:eastAsia="Times New Roman" w:hAnsi="Georgia" w:cs="Georgia"/>
                <w:spacing w:val="2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σημείο-(-α):</w:t>
            </w:r>
            <w:r w:rsidRPr="00BD039B">
              <w:rPr>
                <w:rFonts w:ascii="Georgia" w:eastAsia="Times New Roman" w:hAnsi="Georgia" w:cs="Georgia"/>
                <w:spacing w:val="-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[ </w:t>
            </w:r>
            <w:r w:rsidRPr="00BD039B">
              <w:rPr>
                <w:rFonts w:ascii="Georgia" w:eastAsia="Times New Roman" w:hAnsi="Georgia" w:cs="Georgia"/>
                <w:spacing w:val="4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],</w:t>
            </w: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64" w:lineRule="auto"/>
              <w:ind w:right="3239"/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λόγος(-οι):[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4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]</w:t>
            </w:r>
            <w:r w:rsidRPr="00BD039B">
              <w:rPr>
                <w:rFonts w:ascii="Georgia" w:eastAsia="Times New Roman" w:hAnsi="Georgia" w:cs="Georgia"/>
                <w:spacing w:val="23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β)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[……]</w:t>
            </w: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1" w:lineRule="auto"/>
              <w:ind w:right="506"/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γ)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 Διάρκεια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της</w:t>
            </w:r>
            <w:r w:rsidRPr="00BD039B">
              <w:rPr>
                <w:rFonts w:ascii="Georgia" w:eastAsia="Times New Roman" w:hAnsi="Georgia" w:cs="Georgia"/>
                <w:spacing w:val="-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περιόδου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αποκλεισμού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[……]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 και</w:t>
            </w:r>
            <w:r w:rsidRPr="00BD039B">
              <w:rPr>
                <w:rFonts w:ascii="Georgia" w:eastAsia="Times New Roman" w:hAnsi="Georgia" w:cs="Georgia"/>
                <w:spacing w:val="29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σχετικό(-ά) σημείο(-α)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[  </w:t>
            </w:r>
            <w:r w:rsidRPr="00BD039B">
              <w:rPr>
                <w:rFonts w:ascii="Georgia" w:eastAsia="Times New Roman" w:hAnsi="Georgia" w:cs="Georgia"/>
                <w:spacing w:val="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]</w:t>
            </w: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63" w:lineRule="auto"/>
              <w:ind w:right="100"/>
              <w:jc w:val="both"/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i/>
                <w:iCs/>
                <w:sz w:val="18"/>
                <w:szCs w:val="18"/>
                <w:lang w:val="el-GR" w:eastAsia="el-GR"/>
              </w:rPr>
              <w:t>Εάν</w:t>
            </w:r>
            <w:r w:rsidRPr="00BD039B">
              <w:rPr>
                <w:rFonts w:ascii="Georgia" w:eastAsia="Times New Roman" w:hAnsi="Georgia" w:cs="Georgia"/>
                <w:i/>
                <w:iCs/>
                <w:spacing w:val="38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z w:val="18"/>
                <w:szCs w:val="18"/>
                <w:lang w:val="el-GR" w:eastAsia="el-GR"/>
              </w:rPr>
              <w:t>η</w:t>
            </w:r>
            <w:r w:rsidRPr="00BD039B">
              <w:rPr>
                <w:rFonts w:ascii="Georgia" w:eastAsia="Times New Roman" w:hAnsi="Georgia" w:cs="Georgia"/>
                <w:i/>
                <w:iCs/>
                <w:spacing w:val="37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σχετική</w:t>
            </w:r>
            <w:r w:rsidRPr="00BD039B">
              <w:rPr>
                <w:rFonts w:ascii="Georgia" w:eastAsia="Times New Roman" w:hAnsi="Georgia" w:cs="Georgia"/>
                <w:i/>
                <w:iCs/>
                <w:spacing w:val="38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τεκμηρίωση</w:t>
            </w:r>
            <w:r w:rsidRPr="00BD039B">
              <w:rPr>
                <w:rFonts w:ascii="Georgia" w:eastAsia="Times New Roman" w:hAnsi="Georgia" w:cs="Georgia"/>
                <w:i/>
                <w:iCs/>
                <w:spacing w:val="37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διατίθεται</w:t>
            </w:r>
            <w:r w:rsidRPr="00BD039B">
              <w:rPr>
                <w:rFonts w:ascii="Georgia" w:eastAsia="Times New Roman" w:hAnsi="Georgia" w:cs="Georgia"/>
                <w:i/>
                <w:iCs/>
                <w:spacing w:val="37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ηλεκτρονικά,</w:t>
            </w:r>
            <w:r w:rsidRPr="00BD039B">
              <w:rPr>
                <w:rFonts w:ascii="Georgia" w:eastAsia="Times New Roman" w:hAnsi="Georgia" w:cs="Georgia"/>
                <w:i/>
                <w:iCs/>
                <w:spacing w:val="5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αναφέρετε:</w:t>
            </w:r>
            <w:r w:rsidRPr="00BD039B">
              <w:rPr>
                <w:rFonts w:ascii="Georgia" w:eastAsia="Times New Roman" w:hAnsi="Georgia" w:cs="Georgia"/>
                <w:i/>
                <w:iCs/>
                <w:spacing w:val="17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(διαδικτυακή</w:t>
            </w:r>
            <w:r w:rsidRPr="00BD039B">
              <w:rPr>
                <w:rFonts w:ascii="Georgia" w:eastAsia="Times New Roman" w:hAnsi="Georgia" w:cs="Georgia"/>
                <w:i/>
                <w:iCs/>
                <w:spacing w:val="15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διεύθυνση,</w:t>
            </w:r>
            <w:r w:rsidRPr="00BD039B">
              <w:rPr>
                <w:rFonts w:ascii="Georgia" w:eastAsia="Times New Roman" w:hAnsi="Georgia" w:cs="Georgia"/>
                <w:i/>
                <w:iCs/>
                <w:spacing w:val="1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αρχή</w:t>
            </w:r>
            <w:r w:rsidRPr="00BD039B">
              <w:rPr>
                <w:rFonts w:ascii="Georgia" w:eastAsia="Times New Roman" w:hAnsi="Georgia" w:cs="Georgia"/>
                <w:i/>
                <w:iCs/>
                <w:spacing w:val="15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z w:val="18"/>
                <w:szCs w:val="18"/>
                <w:lang w:val="el-GR" w:eastAsia="el-GR"/>
              </w:rPr>
              <w:t>ή</w:t>
            </w:r>
            <w:r w:rsidRPr="00BD039B">
              <w:rPr>
                <w:rFonts w:ascii="Georgia" w:eastAsia="Times New Roman" w:hAnsi="Georgia" w:cs="Georgia"/>
                <w:i/>
                <w:iCs/>
                <w:spacing w:val="15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φορέας</w:t>
            </w:r>
            <w:r w:rsidRPr="00BD039B">
              <w:rPr>
                <w:rFonts w:ascii="Georgia" w:eastAsia="Times New Roman" w:hAnsi="Georgia" w:cs="Georgia"/>
                <w:i/>
                <w:iCs/>
                <w:spacing w:val="45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έκδοσης,</w:t>
            </w:r>
            <w:r w:rsidRPr="00BD039B">
              <w:rPr>
                <w:rFonts w:ascii="Georgia" w:eastAsia="Times New Roman" w:hAnsi="Georgia" w:cs="Georgia"/>
                <w:i/>
                <w:iCs/>
                <w:spacing w:val="34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επακριβή</w:t>
            </w:r>
            <w:r w:rsidRPr="00BD039B">
              <w:rPr>
                <w:rFonts w:ascii="Georgia" w:eastAsia="Times New Roman" w:hAnsi="Georgia" w:cs="Georgia"/>
                <w:i/>
                <w:iCs/>
                <w:spacing w:val="33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στοιχεία</w:t>
            </w:r>
            <w:r w:rsidRPr="00BD039B">
              <w:rPr>
                <w:rFonts w:ascii="Georgia" w:eastAsia="Times New Roman" w:hAnsi="Georgia" w:cs="Georgia"/>
                <w:i/>
                <w:iCs/>
                <w:spacing w:val="3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αναφοράς</w:t>
            </w:r>
            <w:r w:rsidRPr="00BD039B">
              <w:rPr>
                <w:rFonts w:ascii="Georgia" w:eastAsia="Times New Roman" w:hAnsi="Georgia" w:cs="Georgia"/>
                <w:i/>
                <w:iCs/>
                <w:spacing w:val="34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των</w:t>
            </w:r>
            <w:r w:rsidRPr="00BD039B">
              <w:rPr>
                <w:rFonts w:ascii="Georgia" w:eastAsia="Times New Roman" w:hAnsi="Georgia" w:cs="Georgia"/>
                <w:i/>
                <w:iCs/>
                <w:spacing w:val="47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εγγράφων):</w:t>
            </w: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i/>
                <w:iCs/>
                <w:sz w:val="18"/>
                <w:szCs w:val="18"/>
                <w:lang w:val="el-GR" w:eastAsia="el-GR"/>
              </w:rPr>
              <w:t>[……][……][……][……]</w:t>
            </w:r>
            <w:hyperlink w:anchor="bookmark42" w:history="1">
              <w:r w:rsidRPr="00BD039B">
                <w:rPr>
                  <w:rFonts w:ascii="Georgia" w:eastAsia="Times New Roman" w:hAnsi="Georgia" w:cs="Georgia"/>
                  <w:position w:val="5"/>
                  <w:sz w:val="12"/>
                  <w:szCs w:val="12"/>
                  <w:lang w:val="el-GR" w:eastAsia="el-GR"/>
                </w:rPr>
                <w:t>xix</w:t>
              </w:r>
            </w:hyperlink>
          </w:p>
        </w:tc>
      </w:tr>
      <w:tr w:rsidR="00BD039B" w:rsidRPr="00BD039B" w:rsidTr="00252A85">
        <w:trPr>
          <w:trHeight w:hRule="exact" w:val="912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4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Σε</w:t>
            </w:r>
            <w:r w:rsidRPr="00BD039B">
              <w:rPr>
                <w:rFonts w:ascii="Georgia" w:eastAsia="Times New Roman" w:hAnsi="Georgia" w:cs="Georgia"/>
                <w:spacing w:val="2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περίπτωση</w:t>
            </w:r>
            <w:r w:rsidRPr="00BD039B">
              <w:rPr>
                <w:rFonts w:ascii="Georgia" w:eastAsia="Times New Roman" w:hAnsi="Georgia" w:cs="Georgia"/>
                <w:spacing w:val="23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καταδικαστικής</w:t>
            </w:r>
            <w:r w:rsidRPr="00BD039B">
              <w:rPr>
                <w:rFonts w:ascii="Georgia" w:eastAsia="Times New Roman" w:hAnsi="Georgia" w:cs="Georgia"/>
                <w:spacing w:val="2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απόφασης,</w:t>
            </w:r>
            <w:r w:rsidRPr="00BD039B">
              <w:rPr>
                <w:rFonts w:ascii="Georgia" w:eastAsia="Times New Roman" w:hAnsi="Georgia" w:cs="Georgia"/>
                <w:spacing w:val="2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ο</w:t>
            </w:r>
            <w:r w:rsidRPr="00BD039B">
              <w:rPr>
                <w:rFonts w:ascii="Georgia" w:eastAsia="Times New Roman" w:hAnsi="Georgia" w:cs="Georgia"/>
                <w:spacing w:val="33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οικονομικός</w:t>
            </w:r>
            <w:r w:rsidRPr="00BD039B">
              <w:rPr>
                <w:rFonts w:ascii="Georgia" w:eastAsia="Times New Roman" w:hAnsi="Georgia" w:cs="Georgia"/>
                <w:spacing w:val="3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φορέας</w:t>
            </w:r>
            <w:r w:rsidRPr="00BD039B">
              <w:rPr>
                <w:rFonts w:ascii="Georgia" w:eastAsia="Times New Roman" w:hAnsi="Georgia" w:cs="Georgia"/>
                <w:spacing w:val="3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έχει</w:t>
            </w:r>
            <w:r w:rsidRPr="00BD039B">
              <w:rPr>
                <w:rFonts w:ascii="Georgia" w:eastAsia="Times New Roman" w:hAnsi="Georgia" w:cs="Georgia"/>
                <w:spacing w:val="33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λάβει</w:t>
            </w:r>
            <w:r w:rsidRPr="00BD039B">
              <w:rPr>
                <w:rFonts w:ascii="Georgia" w:eastAsia="Times New Roman" w:hAnsi="Georgia" w:cs="Georgia"/>
                <w:spacing w:val="3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μέτρα</w:t>
            </w:r>
            <w:r w:rsidRPr="00BD039B">
              <w:rPr>
                <w:rFonts w:ascii="Georgia" w:eastAsia="Times New Roman" w:hAnsi="Georgia" w:cs="Georgia"/>
                <w:spacing w:val="33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που</w:t>
            </w:r>
            <w:r w:rsidRPr="00BD039B">
              <w:rPr>
                <w:rFonts w:ascii="Georgia" w:eastAsia="Times New Roman" w:hAnsi="Georgia" w:cs="Georgia"/>
                <w:spacing w:val="34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να</w:t>
            </w:r>
            <w:r w:rsidRPr="00BD039B">
              <w:rPr>
                <w:rFonts w:ascii="Georgia" w:eastAsia="Times New Roman" w:hAnsi="Georgia" w:cs="Georgia"/>
                <w:spacing w:val="27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αποδεικνύουν</w:t>
            </w:r>
            <w:r w:rsidRPr="00BD039B">
              <w:rPr>
                <w:rFonts w:ascii="Georgia" w:eastAsia="Times New Roman" w:hAnsi="Georgia" w:cs="Georgia"/>
                <w:spacing w:val="34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την</w:t>
            </w:r>
            <w:r w:rsidRPr="00BD039B">
              <w:rPr>
                <w:rFonts w:ascii="Georgia" w:eastAsia="Times New Roman" w:hAnsi="Georgia" w:cs="Georgia"/>
                <w:spacing w:val="34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αξιοπιστία</w:t>
            </w:r>
            <w:r w:rsidRPr="00BD039B">
              <w:rPr>
                <w:rFonts w:ascii="Georgia" w:eastAsia="Times New Roman" w:hAnsi="Georgia" w:cs="Georgia"/>
                <w:spacing w:val="34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του</w:t>
            </w:r>
            <w:r w:rsidRPr="00BD039B">
              <w:rPr>
                <w:rFonts w:ascii="Georgia" w:eastAsia="Times New Roman" w:hAnsi="Georgia" w:cs="Georgia"/>
                <w:spacing w:val="34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παρά</w:t>
            </w:r>
            <w:r w:rsidRPr="00BD039B">
              <w:rPr>
                <w:rFonts w:ascii="Georgia" w:eastAsia="Times New Roman" w:hAnsi="Georgia" w:cs="Georgia"/>
                <w:spacing w:val="33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την</w:t>
            </w:r>
            <w:r w:rsidRPr="00BD039B">
              <w:rPr>
                <w:rFonts w:ascii="Georgia" w:eastAsia="Times New Roman" w:hAnsi="Georgia" w:cs="Georgia"/>
                <w:spacing w:val="35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ύπαρξη</w:t>
            </w:r>
            <w:r w:rsidRPr="00BD039B">
              <w:rPr>
                <w:rFonts w:ascii="Georgia" w:eastAsia="Times New Roman" w:hAnsi="Georgia" w:cs="Georgia"/>
                <w:spacing w:val="39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σχετικού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λόγου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αποκλεισμού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(«</w:t>
            </w:r>
            <w:r w:rsidRPr="00BD039B">
              <w:rPr>
                <w:rFonts w:ascii="Times New Roman" w:eastAsia="Times New Roman" w:hAnsi="Times New Roman" w:cs="Times New Roman"/>
                <w:sz w:val="18"/>
                <w:szCs w:val="18"/>
                <w:lang w:val="el-GR" w:eastAsia="el-GR"/>
              </w:rPr>
              <w:t>αυτοκάθαρση»)</w:t>
            </w:r>
            <w:hyperlink w:anchor="bookmark42" w:history="1">
              <w:proofErr w:type="spellStart"/>
              <w:r w:rsidRPr="00BD039B">
                <w:rPr>
                  <w:rFonts w:ascii="Times New Roman" w:eastAsia="Times New Roman" w:hAnsi="Times New Roman" w:cs="Times New Roman"/>
                  <w:position w:val="8"/>
                  <w:sz w:val="12"/>
                  <w:szCs w:val="12"/>
                  <w:lang w:val="el-GR" w:eastAsia="el-GR"/>
                </w:rPr>
                <w:t>xx</w:t>
              </w:r>
              <w:proofErr w:type="spellEnd"/>
            </w:hyperlink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;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[]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Ναι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 []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Όχι</w:t>
            </w:r>
          </w:p>
        </w:tc>
      </w:tr>
      <w:tr w:rsidR="00BD039B" w:rsidRPr="00BD039B" w:rsidTr="00252A85">
        <w:trPr>
          <w:trHeight w:hRule="exact" w:val="23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b/>
                <w:bCs/>
                <w:spacing w:val="-1"/>
                <w:sz w:val="18"/>
                <w:szCs w:val="18"/>
                <w:lang w:val="el-GR" w:eastAsia="el-GR"/>
              </w:rPr>
              <w:t>Εάν ναι,</w:t>
            </w:r>
            <w:r w:rsidRPr="00BD039B">
              <w:rPr>
                <w:rFonts w:ascii="Georgia" w:eastAsia="Times New Roman" w:hAnsi="Georgia" w:cs="Georgia"/>
                <w:b/>
                <w:bCs/>
                <w:spacing w:val="-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περιγράψτε τα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μέτρα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που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λήφθηκαν</w:t>
            </w:r>
            <w:hyperlink w:anchor="bookmark42" w:history="1">
              <w:proofErr w:type="spellStart"/>
              <w:r w:rsidRPr="00BD039B">
                <w:rPr>
                  <w:rFonts w:ascii="Georgia" w:eastAsia="Times New Roman" w:hAnsi="Georgia" w:cs="Georgia"/>
                  <w:position w:val="5"/>
                  <w:sz w:val="12"/>
                  <w:szCs w:val="12"/>
                  <w:lang w:val="el-GR" w:eastAsia="el-GR"/>
                </w:rPr>
                <w:t>xxi</w:t>
              </w:r>
              <w:proofErr w:type="spellEnd"/>
            </w:hyperlink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: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[……]</w:t>
            </w:r>
          </w:p>
        </w:tc>
      </w:tr>
    </w:tbl>
    <w:p w:rsidR="00BD039B" w:rsidRDefault="00BD039B" w:rsidP="00BD03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D47847" w:rsidRDefault="00D47847" w:rsidP="00BD03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D47847" w:rsidRDefault="00D47847" w:rsidP="00BD03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D47847" w:rsidRDefault="00D47847" w:rsidP="00BD03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D47847" w:rsidRDefault="00D47847" w:rsidP="00BD03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D47847" w:rsidRDefault="00D47847" w:rsidP="00BD03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D47847" w:rsidRDefault="00D47847" w:rsidP="00BD03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D47847" w:rsidRDefault="00D47847" w:rsidP="00BD03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D47847" w:rsidRPr="00D47847" w:rsidRDefault="00D47847" w:rsidP="00D47847">
      <w:pPr>
        <w:widowControl w:val="0"/>
        <w:kinsoku w:val="0"/>
        <w:overflowPunct w:val="0"/>
        <w:autoSpaceDE w:val="0"/>
        <w:autoSpaceDN w:val="0"/>
        <w:adjustRightInd w:val="0"/>
        <w:spacing w:after="0" w:line="195" w:lineRule="exact"/>
        <w:ind w:left="951"/>
        <w:rPr>
          <w:rFonts w:ascii="Georgia" w:eastAsia="Times New Roman" w:hAnsi="Georgia" w:cs="Georgia"/>
          <w:sz w:val="18"/>
          <w:szCs w:val="18"/>
          <w:lang w:val="el-GR" w:eastAsia="el-GR"/>
        </w:rPr>
      </w:pPr>
      <w:r w:rsidRPr="00D47847">
        <w:rPr>
          <w:rFonts w:ascii="Tahoma" w:eastAsia="Times New Roman" w:hAnsi="Tahoma" w:cs="Tahom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1050290</wp:posOffset>
                </wp:positionH>
                <wp:positionV relativeFrom="paragraph">
                  <wp:posOffset>177165</wp:posOffset>
                </wp:positionV>
                <wp:extent cx="5702935" cy="4747260"/>
                <wp:effectExtent l="2540" t="2540" r="9525" b="3175"/>
                <wp:wrapNone/>
                <wp:docPr id="42" name="Ομάδα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935" cy="4747260"/>
                          <a:chOff x="1654" y="279"/>
                          <a:chExt cx="8981" cy="7476"/>
                        </a:xfrm>
                      </wpg:grpSpPr>
                      <wps:wsp>
                        <wps:cNvPr id="43" name="Freeform 12"/>
                        <wps:cNvSpPr>
                          <a:spLocks/>
                        </wps:cNvSpPr>
                        <wps:spPr bwMode="auto">
                          <a:xfrm>
                            <a:off x="1660" y="284"/>
                            <a:ext cx="8960" cy="20"/>
                          </a:xfrm>
                          <a:custGeom>
                            <a:avLst/>
                            <a:gdLst>
                              <a:gd name="T0" fmla="*/ 0 w 8960"/>
                              <a:gd name="T1" fmla="*/ 0 h 20"/>
                              <a:gd name="T2" fmla="*/ 8959 w 89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60" h="20">
                                <a:moveTo>
                                  <a:pt x="0" y="0"/>
                                </a:moveTo>
                                <a:lnTo>
                                  <a:pt x="895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3"/>
                        <wps:cNvSpPr>
                          <a:spLocks/>
                        </wps:cNvSpPr>
                        <wps:spPr bwMode="auto">
                          <a:xfrm>
                            <a:off x="1665" y="289"/>
                            <a:ext cx="20" cy="7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455"/>
                              <a:gd name="T2" fmla="*/ 0 w 20"/>
                              <a:gd name="T3" fmla="*/ 7454 h 7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455">
                                <a:moveTo>
                                  <a:pt x="0" y="0"/>
                                </a:moveTo>
                                <a:lnTo>
                                  <a:pt x="0" y="745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4"/>
                        <wps:cNvSpPr>
                          <a:spLocks/>
                        </wps:cNvSpPr>
                        <wps:spPr bwMode="auto">
                          <a:xfrm>
                            <a:off x="6139" y="289"/>
                            <a:ext cx="20" cy="7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455"/>
                              <a:gd name="T2" fmla="*/ 0 w 20"/>
                              <a:gd name="T3" fmla="*/ 7454 h 7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455">
                                <a:moveTo>
                                  <a:pt x="0" y="0"/>
                                </a:moveTo>
                                <a:lnTo>
                                  <a:pt x="0" y="745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5"/>
                        <wps:cNvSpPr>
                          <a:spLocks/>
                        </wps:cNvSpPr>
                        <wps:spPr bwMode="auto">
                          <a:xfrm>
                            <a:off x="10619" y="289"/>
                            <a:ext cx="20" cy="7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455"/>
                              <a:gd name="T2" fmla="*/ 0 w 20"/>
                              <a:gd name="T3" fmla="*/ 7454 h 7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455">
                                <a:moveTo>
                                  <a:pt x="0" y="0"/>
                                </a:moveTo>
                                <a:lnTo>
                                  <a:pt x="0" y="7454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6"/>
                        <wps:cNvSpPr>
                          <a:spLocks/>
                        </wps:cNvSpPr>
                        <wps:spPr bwMode="auto">
                          <a:xfrm>
                            <a:off x="1660" y="743"/>
                            <a:ext cx="8969" cy="20"/>
                          </a:xfrm>
                          <a:custGeom>
                            <a:avLst/>
                            <a:gdLst>
                              <a:gd name="T0" fmla="*/ 0 w 8969"/>
                              <a:gd name="T1" fmla="*/ 0 h 20"/>
                              <a:gd name="T2" fmla="*/ 8968 w 89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69" h="20">
                                <a:moveTo>
                                  <a:pt x="0" y="0"/>
                                </a:moveTo>
                                <a:lnTo>
                                  <a:pt x="896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7"/>
                        <wps:cNvSpPr>
                          <a:spLocks/>
                        </wps:cNvSpPr>
                        <wps:spPr bwMode="auto">
                          <a:xfrm>
                            <a:off x="1660" y="1878"/>
                            <a:ext cx="8969" cy="20"/>
                          </a:xfrm>
                          <a:custGeom>
                            <a:avLst/>
                            <a:gdLst>
                              <a:gd name="T0" fmla="*/ 0 w 8969"/>
                              <a:gd name="T1" fmla="*/ 0 h 20"/>
                              <a:gd name="T2" fmla="*/ 8968 w 89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69" h="20">
                                <a:moveTo>
                                  <a:pt x="0" y="0"/>
                                </a:moveTo>
                                <a:lnTo>
                                  <a:pt x="8968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8"/>
                        <wps:cNvSpPr>
                          <a:spLocks/>
                        </wps:cNvSpPr>
                        <wps:spPr bwMode="auto">
                          <a:xfrm>
                            <a:off x="1660" y="7062"/>
                            <a:ext cx="8969" cy="20"/>
                          </a:xfrm>
                          <a:custGeom>
                            <a:avLst/>
                            <a:gdLst>
                              <a:gd name="T0" fmla="*/ 0 w 8969"/>
                              <a:gd name="T1" fmla="*/ 0 h 20"/>
                              <a:gd name="T2" fmla="*/ 8968 w 89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69" h="20">
                                <a:moveTo>
                                  <a:pt x="0" y="0"/>
                                </a:moveTo>
                                <a:lnTo>
                                  <a:pt x="8968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9"/>
                        <wps:cNvSpPr>
                          <a:spLocks/>
                        </wps:cNvSpPr>
                        <wps:spPr bwMode="auto">
                          <a:xfrm>
                            <a:off x="1660" y="7748"/>
                            <a:ext cx="8969" cy="20"/>
                          </a:xfrm>
                          <a:custGeom>
                            <a:avLst/>
                            <a:gdLst>
                              <a:gd name="T0" fmla="*/ 0 w 8969"/>
                              <a:gd name="T1" fmla="*/ 0 h 20"/>
                              <a:gd name="T2" fmla="*/ 8968 w 89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69" h="20">
                                <a:moveTo>
                                  <a:pt x="0" y="0"/>
                                </a:moveTo>
                                <a:lnTo>
                                  <a:pt x="89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456940" id="Ομάδα 42" o:spid="_x0000_s1026" style="position:absolute;margin-left:82.7pt;margin-top:13.95pt;width:449.05pt;height:373.8pt;z-index:-251650048;mso-position-horizontal-relative:page" coordorigin="1654,279" coordsize="8981,7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" o:allowincell="f">
                <v:shape id="Freeform 12" o:spid="_x0000_s1027" style="position:absolute;left:1660;top:284;width:8960;height:20;visibility:visible;mso-wrap-style:square;v-text-anchor:top" coordsize="89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Lc9MYA&#10;AADbAAAADwAAAGRycy9kb3ducmV2LnhtbESPS2vDMBCE74X+B7GF3BopD0rqRjHBSWmanJo+j4u1&#10;sY2tlbGUxOmvrwqFHoeZ+YaZp71txIk6XznWMBoqEMS5MxUXGt5eH29nIHxANtg4Jg0X8pAurq/m&#10;mBh35hc67UMhIoR9ghrKENpESp+XZNEPXUscvYPrLIYou0KaDs8Rbhs5VupOWqw4LpTYUlZSXu+P&#10;VgNl/P6lpsXuafX5cb+tv9fPR1VrPbjplw8gAvXhP/zX3hgN0wn8fok/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Lc9MYAAADbAAAADwAAAAAAAAAAAAAAAACYAgAAZHJz&#10;L2Rvd25yZXYueG1sUEsFBgAAAAAEAAQA9QAAAIsDAAAAAA==&#10;" path="m,l8959,e" filled="f" strokeweight=".20458mm">
                  <v:path arrowok="t" o:connecttype="custom" o:connectlocs="0,0;8959,0" o:connectangles="0,0"/>
                </v:shape>
                <v:shape id="Freeform 13" o:spid="_x0000_s1028" style="position:absolute;left:1665;top:289;width:20;height:7455;visibility:visible;mso-wrap-style:square;v-text-anchor:top" coordsize="20,7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yXuMMA&#10;AADbAAAADwAAAGRycy9kb3ducmV2LnhtbESPzWrDMBCE74G+g9hCb4nckubHiWxKaCCnkrh9gEXa&#10;yE6tlbEUx3n7qlDocZiZb5htObpWDNSHxrOC51kGglh707BV8PW5n65AhIhssPVMCu4UoCweJlvM&#10;jb/xiYYqWpEgHHJUUMfY5VIGXZPDMPMdcfLOvncYk+ytND3eEty18iXLFtJhw2mhxo52Nenv6uoU&#10;2OX4fjpedHVYa44f1asZyK6Venoc3zYgIo3xP/zXPhgF8zn8fkk/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yXuMMAAADbAAAADwAAAAAAAAAAAAAAAACYAgAAZHJzL2Rv&#10;d25yZXYueG1sUEsFBgAAAAAEAAQA9QAAAIgDAAAAAA==&#10;" path="m,l,7454e" filled="f" strokeweight=".20458mm">
                  <v:path arrowok="t" o:connecttype="custom" o:connectlocs="0,0;0,7454" o:connectangles="0,0"/>
                </v:shape>
                <v:shape id="Freeform 14" o:spid="_x0000_s1029" style="position:absolute;left:6139;top:289;width:20;height:7455;visibility:visible;mso-wrap-style:square;v-text-anchor:top" coordsize="20,7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0Qp8IA&#10;AADbAAAADwAAAGRycy9kb3ducmV2LnhtbESPT2sCMRTE7wW/Q3iCt5p1tSKrUaQoeGz9c39unptl&#10;Ny9hk+r67U2h0OMwM79hVpvetuJOXagdK5iMMxDEpdM1VwrOp/37AkSIyBpbx6TgSQE268HbCgvt&#10;HvxN92OsRIJwKFCBidEXUobSkMUwdp44eTfXWYxJdpXUHT4S3LYyz7K5tFhzWjDo6dNQ2Rx/rILc&#10;95f5tZl6M5s2tfnKs5O97ZQaDfvtEkSkPv6H/9oHrWD2Ab9f0g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vRCnwgAAANsAAAAPAAAAAAAAAAAAAAAAAJgCAABkcnMvZG93&#10;bnJldi54bWxQSwUGAAAAAAQABAD1AAAAhwMAAAAA&#10;" path="m,l,7454e" filled="f" strokeweight=".58pt">
                  <v:path arrowok="t" o:connecttype="custom" o:connectlocs="0,0;0,7454" o:connectangles="0,0"/>
                </v:shape>
                <v:shape id="Freeform 15" o:spid="_x0000_s1030" style="position:absolute;left:10619;top:289;width:20;height:7455;visibility:visible;mso-wrap-style:square;v-text-anchor:top" coordsize="20,7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ToGcUA&#10;AADbAAAADwAAAGRycy9kb3ducmV2LnhtbESPQWvCQBSE7wX/w/KE3urGIiLRTRBBrG0PrQri7ZF9&#10;ZoPZtzG7jWl/fbcg9DjMzDfMIu9tLTpqfeVYwXiUgCAunK64VHDYr59mIHxA1lg7JgXf5CHPBg8L&#10;TLW78Sd1u1CKCGGfogITQpNK6QtDFv3INcTRO7vWYoiyLaVu8RbhtpbPSTKVFiuOCwYbWhkqLrsv&#10;q+Bts6Vr9x5+9PXjeDGmOtFrclLqcdgv5yAC9eE/fG+/aAWTKfx9iT9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5OgZxQAAANsAAAAPAAAAAAAAAAAAAAAAAJgCAABkcnMv&#10;ZG93bnJldi54bWxQSwUGAAAAAAQABAD1AAAAigMAAAAA&#10;" path="m,l,7454e" filled="f" strokeweight=".37392mm">
                  <v:path arrowok="t" o:connecttype="custom" o:connectlocs="0,0;0,7454" o:connectangles="0,0"/>
                </v:shape>
                <v:shape id="Freeform 16" o:spid="_x0000_s1031" style="position:absolute;left:1660;top:743;width:8969;height:20;visibility:visible;mso-wrap-style:square;v-text-anchor:top" coordsize="896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9h7MUA&#10;AADbAAAADwAAAGRycy9kb3ducmV2LnhtbESPW2vCQBSE3wv9D8sp+FY3inhJXaUWRJG+eKP07ZA9&#10;TUKyZ8PuGuO/dwuCj8PMfMPMl52pRUvOl5YVDPoJCOLM6pJzBafj+n0KwgdkjbVlUnAjD8vF68sc&#10;U22vvKf2EHIRIexTVFCE0KRS+qwgg75vG+Lo/VlnMETpcqkdXiPc1HKYJGNpsOS4UGBDXwVl1eFi&#10;FFS7wfeP2w+z82XzOwtmu6rKdqVU7637/AARqAvP8KO91QpGE/j/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32HsxQAAANsAAAAPAAAAAAAAAAAAAAAAAJgCAABkcnMv&#10;ZG93bnJldi54bWxQSwUGAAAAAAQABAD1AAAAigMAAAAA&#10;" path="m,l8968,e" filled="f" strokeweight=".20458mm">
                  <v:path arrowok="t" o:connecttype="custom" o:connectlocs="0,0;8968,0" o:connectangles="0,0"/>
                </v:shape>
                <v:shape id="Freeform 17" o:spid="_x0000_s1032" style="position:absolute;left:1660;top:1878;width:8969;height:20;visibility:visible;mso-wrap-style:square;v-text-anchor:top" coordsize="896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8/Pb8A&#10;AADbAAAADwAAAGRycy9kb3ducmV2LnhtbERPzYrCMBC+C75DGGFvmiq7rlSjiKisHpRVH2BoZtuy&#10;zSQ0sa1vbw6Cx4/vf7HqTCUaqn1pWcF4lIAgzqwuOVdwu+6GMxA+IGusLJOCB3lYLfu9BabatvxL&#10;zSXkIoawT1FBEYJLpfRZQQb9yDriyP3Z2mCIsM6lrrGN4aaSkySZSoMlx4YCHW0Kyv4vd6Ngj3dL&#10;7fb4CKevvTtvvg+8bZxSH4NuPQcRqAtv8cv9oxV8xrHxS/wBcvk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Dz89vwAAANsAAAAPAAAAAAAAAAAAAAAAAJgCAABkcnMvZG93bnJl&#10;di54bWxQSwUGAAAAAAQABAD1AAAAhAMAAAAA&#10;" path="m,l8968,e" filled="f" strokeweight=".20494mm">
                  <v:path arrowok="t" o:connecttype="custom" o:connectlocs="0,0;8968,0" o:connectangles="0,0"/>
                </v:shape>
                <v:shape id="Freeform 18" o:spid="_x0000_s1033" style="position:absolute;left:1660;top:7062;width:8969;height:20;visibility:visible;mso-wrap-style:square;v-text-anchor:top" coordsize="896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OapsMA&#10;AADbAAAADwAAAGRycy9kb3ducmV2LnhtbESP3WrCQBSE74W+w3IK3ummoq1GVymiYnvR4s8DHLKn&#10;SWj27JJdk/j2riB4OczMN8xi1ZlKNFT70rKCt2ECgjizuuRcwfm0HUxB+ICssbJMCq7kYbV86S0w&#10;1bblAzXHkIsIYZ+igiIEl0rps4IM+qF1xNH7s7XBEGWdS11jG+GmkqMkeZcGS44LBTpaF5T9Hy9G&#10;wQ4vltrN9zX8THbud/3xxZvGKdV/7T7nIAJ14Rl+tPdawXgG9y/x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OapsMAAADbAAAADwAAAAAAAAAAAAAAAACYAgAAZHJzL2Rv&#10;d25yZXYueG1sUEsFBgAAAAAEAAQA9QAAAIgDAAAAAA==&#10;" path="m,l8968,e" filled="f" strokeweight=".20494mm">
                  <v:path arrowok="t" o:connecttype="custom" o:connectlocs="0,0;8968,0" o:connectangles="0,0"/>
                </v:shape>
                <v:shape id="Freeform 19" o:spid="_x0000_s1034" style="position:absolute;left:1660;top:7748;width:8969;height:20;visibility:visible;mso-wrap-style:square;v-text-anchor:top" coordsize="896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TB1LwA&#10;AADbAAAADwAAAGRycy9kb3ducmV2LnhtbERPSwrCMBDdC94hjOBGNFWs1GoUEQTd+TvA0IxtsZmU&#10;Jmp7e7MQXD7ef71tTSXe1LjSsoLpJAJBnFldcq7gfjuMExDOI2usLJOCjhxsN/3eGlNtP3yh99Xn&#10;IoSwS1FB4X2dSumyggy6ia2JA/ewjUEfYJNL3eAnhJtKzqJoIQ2WHBoKrGlfUPa8vowCPT8n56Oz&#10;F17G+zgZnTrqRp1Sw0G7W4Hw1Pq/+Oc+agVxWB++hB8gN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M9MHUvAAAANsAAAAPAAAAAAAAAAAAAAAAAJgCAABkcnMvZG93bnJldi54&#10;bWxQSwUGAAAAAAQABAD1AAAAgQMAAAAA&#10;" path="m,l8968,e" filled="f" strokeweight=".58pt">
                  <v:path arrowok="t" o:connecttype="custom" o:connectlocs="0,0;8968,0" o:connectangles="0,0"/>
                </v:shape>
                <w10:wrap anchorx="page"/>
              </v:group>
            </w:pict>
          </mc:Fallback>
        </mc:AlternateContent>
      </w:r>
      <w:r w:rsidRPr="00D47847">
        <w:rPr>
          <w:rFonts w:ascii="Georgia" w:eastAsia="Times New Roman" w:hAnsi="Georgia" w:cs="Georgia"/>
          <w:b/>
          <w:bCs/>
          <w:sz w:val="18"/>
          <w:szCs w:val="18"/>
          <w:lang w:val="el-GR" w:eastAsia="el-GR"/>
        </w:rPr>
        <w:t xml:space="preserve">Β: </w:t>
      </w:r>
      <w:r w:rsidRPr="00D47847">
        <w:rPr>
          <w:rFonts w:ascii="Georgia" w:eastAsia="Times New Roman" w:hAnsi="Georgia" w:cs="Georgia"/>
          <w:b/>
          <w:bCs/>
          <w:spacing w:val="-1"/>
          <w:sz w:val="18"/>
          <w:szCs w:val="18"/>
          <w:lang w:val="el-GR" w:eastAsia="el-GR"/>
        </w:rPr>
        <w:t>Λόγοι</w:t>
      </w:r>
      <w:r w:rsidRPr="00D47847">
        <w:rPr>
          <w:rFonts w:ascii="Georgia" w:eastAsia="Times New Roman" w:hAnsi="Georgia" w:cs="Georgia"/>
          <w:b/>
          <w:bCs/>
          <w:sz w:val="18"/>
          <w:szCs w:val="18"/>
          <w:lang w:val="el-GR" w:eastAsia="el-GR"/>
        </w:rPr>
        <w:t xml:space="preserve"> </w:t>
      </w:r>
      <w:r w:rsidRPr="00D47847">
        <w:rPr>
          <w:rFonts w:ascii="Georgia" w:eastAsia="Times New Roman" w:hAnsi="Georgia" w:cs="Georgia"/>
          <w:b/>
          <w:bCs/>
          <w:spacing w:val="-1"/>
          <w:sz w:val="18"/>
          <w:szCs w:val="18"/>
          <w:lang w:val="el-GR" w:eastAsia="el-GR"/>
        </w:rPr>
        <w:t>που</w:t>
      </w:r>
      <w:r w:rsidRPr="00D47847">
        <w:rPr>
          <w:rFonts w:ascii="Georgia" w:eastAsia="Times New Roman" w:hAnsi="Georgia" w:cs="Georgia"/>
          <w:b/>
          <w:bCs/>
          <w:spacing w:val="-2"/>
          <w:sz w:val="18"/>
          <w:szCs w:val="18"/>
          <w:lang w:val="el-GR" w:eastAsia="el-GR"/>
        </w:rPr>
        <w:t xml:space="preserve"> </w:t>
      </w:r>
      <w:r w:rsidRPr="00D47847">
        <w:rPr>
          <w:rFonts w:ascii="Georgia" w:eastAsia="Times New Roman" w:hAnsi="Georgia" w:cs="Georgia"/>
          <w:b/>
          <w:bCs/>
          <w:spacing w:val="-1"/>
          <w:sz w:val="18"/>
          <w:szCs w:val="18"/>
          <w:lang w:val="el-GR" w:eastAsia="el-GR"/>
        </w:rPr>
        <w:t>σχετίζονται</w:t>
      </w:r>
      <w:r w:rsidRPr="00D47847">
        <w:rPr>
          <w:rFonts w:ascii="Georgia" w:eastAsia="Times New Roman" w:hAnsi="Georgia" w:cs="Georgia"/>
          <w:b/>
          <w:bCs/>
          <w:sz w:val="18"/>
          <w:szCs w:val="18"/>
          <w:lang w:val="el-GR" w:eastAsia="el-GR"/>
        </w:rPr>
        <w:t xml:space="preserve"> </w:t>
      </w:r>
      <w:r w:rsidRPr="00D47847">
        <w:rPr>
          <w:rFonts w:ascii="Georgia" w:eastAsia="Times New Roman" w:hAnsi="Georgia" w:cs="Georgia"/>
          <w:b/>
          <w:bCs/>
          <w:spacing w:val="-2"/>
          <w:sz w:val="18"/>
          <w:szCs w:val="18"/>
          <w:lang w:val="el-GR" w:eastAsia="el-GR"/>
        </w:rPr>
        <w:t>με</w:t>
      </w:r>
      <w:r w:rsidRPr="00D47847">
        <w:rPr>
          <w:rFonts w:ascii="Georgia" w:eastAsia="Times New Roman" w:hAnsi="Georgia" w:cs="Georgia"/>
          <w:b/>
          <w:bCs/>
          <w:spacing w:val="-1"/>
          <w:sz w:val="18"/>
          <w:szCs w:val="18"/>
          <w:lang w:val="el-GR" w:eastAsia="el-GR"/>
        </w:rPr>
        <w:t xml:space="preserve"> </w:t>
      </w:r>
      <w:r w:rsidRPr="00D47847">
        <w:rPr>
          <w:rFonts w:ascii="Georgia" w:eastAsia="Times New Roman" w:hAnsi="Georgia" w:cs="Georgia"/>
          <w:b/>
          <w:bCs/>
          <w:sz w:val="18"/>
          <w:szCs w:val="18"/>
          <w:lang w:val="el-GR" w:eastAsia="el-GR"/>
        </w:rPr>
        <w:t>την</w:t>
      </w:r>
      <w:r w:rsidRPr="00D47847">
        <w:rPr>
          <w:rFonts w:ascii="Georgia" w:eastAsia="Times New Roman" w:hAnsi="Georgia" w:cs="Georgia"/>
          <w:b/>
          <w:bCs/>
          <w:spacing w:val="-1"/>
          <w:sz w:val="18"/>
          <w:szCs w:val="18"/>
          <w:lang w:val="el-GR" w:eastAsia="el-GR"/>
        </w:rPr>
        <w:t xml:space="preserve"> καταβολή</w:t>
      </w:r>
      <w:r w:rsidRPr="00D47847">
        <w:rPr>
          <w:rFonts w:ascii="Georgia" w:eastAsia="Times New Roman" w:hAnsi="Georgia" w:cs="Georgia"/>
          <w:b/>
          <w:bCs/>
          <w:sz w:val="18"/>
          <w:szCs w:val="18"/>
          <w:lang w:val="el-GR" w:eastAsia="el-GR"/>
        </w:rPr>
        <w:t xml:space="preserve"> φόρων</w:t>
      </w:r>
      <w:r w:rsidRPr="00D47847">
        <w:rPr>
          <w:rFonts w:ascii="Georgia" w:eastAsia="Times New Roman" w:hAnsi="Georgia" w:cs="Georgia"/>
          <w:b/>
          <w:bCs/>
          <w:spacing w:val="-1"/>
          <w:sz w:val="18"/>
          <w:szCs w:val="18"/>
          <w:lang w:val="el-GR" w:eastAsia="el-GR"/>
        </w:rPr>
        <w:t xml:space="preserve"> </w:t>
      </w:r>
      <w:r w:rsidRPr="00D47847">
        <w:rPr>
          <w:rFonts w:ascii="Georgia" w:eastAsia="Times New Roman" w:hAnsi="Georgia" w:cs="Georgia"/>
          <w:b/>
          <w:bCs/>
          <w:sz w:val="18"/>
          <w:szCs w:val="18"/>
          <w:lang w:val="el-GR" w:eastAsia="el-GR"/>
        </w:rPr>
        <w:t xml:space="preserve">ή </w:t>
      </w:r>
      <w:r w:rsidRPr="00D47847">
        <w:rPr>
          <w:rFonts w:ascii="Georgia" w:eastAsia="Times New Roman" w:hAnsi="Georgia" w:cs="Georgia"/>
          <w:b/>
          <w:bCs/>
          <w:spacing w:val="-1"/>
          <w:sz w:val="18"/>
          <w:szCs w:val="18"/>
          <w:lang w:val="el-GR" w:eastAsia="el-GR"/>
        </w:rPr>
        <w:t>εισφορών κοινωνικής</w:t>
      </w:r>
      <w:r w:rsidRPr="00D47847">
        <w:rPr>
          <w:rFonts w:ascii="Georgia" w:eastAsia="Times New Roman" w:hAnsi="Georgia" w:cs="Georgia"/>
          <w:b/>
          <w:bCs/>
          <w:spacing w:val="-2"/>
          <w:sz w:val="18"/>
          <w:szCs w:val="18"/>
          <w:lang w:val="el-GR" w:eastAsia="el-GR"/>
        </w:rPr>
        <w:t xml:space="preserve"> </w:t>
      </w:r>
      <w:r w:rsidRPr="00D47847">
        <w:rPr>
          <w:rFonts w:ascii="Georgia" w:eastAsia="Times New Roman" w:hAnsi="Georgia" w:cs="Georgia"/>
          <w:b/>
          <w:bCs/>
          <w:spacing w:val="-1"/>
          <w:sz w:val="18"/>
          <w:szCs w:val="18"/>
          <w:lang w:val="el-GR" w:eastAsia="el-GR"/>
        </w:rPr>
        <w:t>ασφάλισης</w:t>
      </w:r>
    </w:p>
    <w:p w:rsidR="00D47847" w:rsidRPr="00D47847" w:rsidRDefault="00D47847" w:rsidP="00D47847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Georgia" w:eastAsia="Times New Roman" w:hAnsi="Georgia" w:cs="Georgia"/>
          <w:b/>
          <w:bCs/>
          <w:sz w:val="4"/>
          <w:szCs w:val="4"/>
          <w:lang w:val="el-GR" w:eastAsia="el-GR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0"/>
        <w:gridCol w:w="4539"/>
      </w:tblGrid>
      <w:tr w:rsidR="00D47847" w:rsidRPr="00D47847" w:rsidTr="00252A85">
        <w:trPr>
          <w:trHeight w:hRule="exact" w:val="493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D47847" w:rsidRPr="00D47847" w:rsidRDefault="00D47847" w:rsidP="00D47847">
            <w:pPr>
              <w:widowControl w:val="0"/>
              <w:tabs>
                <w:tab w:val="left" w:pos="1333"/>
                <w:tab w:val="left" w:pos="2183"/>
                <w:tab w:val="left" w:pos="2529"/>
                <w:tab w:val="left" w:pos="3659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0" w:line="264" w:lineRule="auto"/>
              <w:ind w:left="230" w:right="2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D47847">
              <w:rPr>
                <w:rFonts w:ascii="Georgia" w:eastAsia="Times New Roman" w:hAnsi="Georgia" w:cs="Georgia"/>
                <w:b/>
                <w:bCs/>
                <w:i/>
                <w:iCs/>
                <w:spacing w:val="-1"/>
                <w:w w:val="95"/>
                <w:sz w:val="18"/>
                <w:szCs w:val="18"/>
                <w:lang w:val="el-GR" w:eastAsia="el-GR"/>
              </w:rPr>
              <w:t>Πληρωμή</w:t>
            </w:r>
            <w:r w:rsidRPr="00D47847">
              <w:rPr>
                <w:rFonts w:ascii="Georgia" w:eastAsia="Times New Roman" w:hAnsi="Georgia" w:cs="Georgia"/>
                <w:b/>
                <w:bCs/>
                <w:i/>
                <w:iCs/>
                <w:spacing w:val="-1"/>
                <w:w w:val="95"/>
                <w:sz w:val="18"/>
                <w:szCs w:val="18"/>
                <w:lang w:val="el-GR" w:eastAsia="el-GR"/>
              </w:rPr>
              <w:tab/>
              <w:t>φόρων</w:t>
            </w:r>
            <w:r w:rsidRPr="00D47847">
              <w:rPr>
                <w:rFonts w:ascii="Georgia" w:eastAsia="Times New Roman" w:hAnsi="Georgia" w:cs="Georgia"/>
                <w:b/>
                <w:bCs/>
                <w:i/>
                <w:iCs/>
                <w:spacing w:val="-1"/>
                <w:w w:val="95"/>
                <w:sz w:val="18"/>
                <w:szCs w:val="18"/>
                <w:lang w:val="el-GR" w:eastAsia="el-GR"/>
              </w:rPr>
              <w:tab/>
            </w:r>
            <w:r w:rsidRPr="00D47847">
              <w:rPr>
                <w:rFonts w:ascii="Georgia" w:eastAsia="Times New Roman" w:hAnsi="Georgia" w:cs="Georgia"/>
                <w:b/>
                <w:bCs/>
                <w:i/>
                <w:iCs/>
                <w:w w:val="95"/>
                <w:sz w:val="18"/>
                <w:szCs w:val="18"/>
                <w:lang w:val="el-GR" w:eastAsia="el-GR"/>
              </w:rPr>
              <w:t>ή</w:t>
            </w:r>
            <w:r w:rsidRPr="00D47847">
              <w:rPr>
                <w:rFonts w:ascii="Georgia" w:eastAsia="Times New Roman" w:hAnsi="Georgia" w:cs="Georgia"/>
                <w:b/>
                <w:bCs/>
                <w:i/>
                <w:iCs/>
                <w:w w:val="95"/>
                <w:sz w:val="18"/>
                <w:szCs w:val="18"/>
                <w:lang w:val="el-GR" w:eastAsia="el-GR"/>
              </w:rPr>
              <w:tab/>
            </w:r>
            <w:r w:rsidRPr="00D47847">
              <w:rPr>
                <w:rFonts w:ascii="Georgia" w:eastAsia="Times New Roman" w:hAnsi="Georgia" w:cs="Georgia"/>
                <w:b/>
                <w:bCs/>
                <w:i/>
                <w:iCs/>
                <w:spacing w:val="-1"/>
                <w:w w:val="95"/>
                <w:sz w:val="18"/>
                <w:szCs w:val="18"/>
                <w:lang w:val="el-GR" w:eastAsia="el-GR"/>
              </w:rPr>
              <w:t>εισφορών</w:t>
            </w:r>
            <w:r w:rsidRPr="00D47847">
              <w:rPr>
                <w:rFonts w:ascii="Georgia" w:eastAsia="Times New Roman" w:hAnsi="Georgia" w:cs="Georgia"/>
                <w:b/>
                <w:bCs/>
                <w:i/>
                <w:iCs/>
                <w:spacing w:val="-1"/>
                <w:w w:val="95"/>
                <w:sz w:val="18"/>
                <w:szCs w:val="18"/>
                <w:lang w:val="el-GR" w:eastAsia="el-GR"/>
              </w:rPr>
              <w:tab/>
            </w:r>
            <w:r w:rsidRPr="00D47847">
              <w:rPr>
                <w:rFonts w:ascii="Georgia" w:eastAsia="Times New Roman" w:hAnsi="Georgia" w:cs="Georgia"/>
                <w:b/>
                <w:bCs/>
                <w:i/>
                <w:iCs/>
                <w:spacing w:val="-1"/>
                <w:sz w:val="18"/>
                <w:szCs w:val="18"/>
                <w:lang w:val="el-GR" w:eastAsia="el-GR"/>
              </w:rPr>
              <w:t>κοινωνικής</w:t>
            </w:r>
            <w:r w:rsidRPr="00D47847">
              <w:rPr>
                <w:rFonts w:ascii="Georgia" w:eastAsia="Times New Roman" w:hAnsi="Georgia" w:cs="Georgia"/>
                <w:b/>
                <w:bCs/>
                <w:i/>
                <w:iCs/>
                <w:spacing w:val="33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b/>
                <w:bCs/>
                <w:i/>
                <w:iCs/>
                <w:spacing w:val="-1"/>
                <w:sz w:val="18"/>
                <w:szCs w:val="18"/>
                <w:lang w:val="el-GR" w:eastAsia="el-GR"/>
              </w:rPr>
              <w:t>ασφάλισης:</w:t>
            </w: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</w:tcPr>
          <w:p w:rsidR="00D47847" w:rsidRPr="00D47847" w:rsidRDefault="00D47847" w:rsidP="00D478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D47847">
              <w:rPr>
                <w:rFonts w:ascii="Georgia" w:eastAsia="Times New Roman" w:hAnsi="Georgia" w:cs="Georgia"/>
                <w:b/>
                <w:bCs/>
                <w:i/>
                <w:iCs/>
                <w:spacing w:val="-1"/>
                <w:sz w:val="18"/>
                <w:szCs w:val="18"/>
                <w:lang w:val="el-GR" w:eastAsia="el-GR"/>
              </w:rPr>
              <w:t>Απάντηση:</w:t>
            </w:r>
          </w:p>
        </w:tc>
      </w:tr>
      <w:tr w:rsidR="00D47847" w:rsidRPr="00D47847" w:rsidTr="00252A85">
        <w:trPr>
          <w:trHeight w:hRule="exact" w:val="1134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D47847" w:rsidRPr="00D47847" w:rsidRDefault="00D47847" w:rsidP="00D478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64" w:lineRule="auto"/>
              <w:ind w:left="333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1)</w:t>
            </w:r>
            <w:r w:rsidRPr="00D47847">
              <w:rPr>
                <w:rFonts w:ascii="Georgia" w:eastAsia="Times New Roman" w:hAnsi="Georgia" w:cs="Georgia"/>
                <w:spacing w:val="37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Ο</w:t>
            </w:r>
            <w:r w:rsidRPr="00D47847">
              <w:rPr>
                <w:rFonts w:ascii="Georgia" w:eastAsia="Times New Roman" w:hAnsi="Georgia" w:cs="Georgia"/>
                <w:spacing w:val="38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οικονομικός</w:t>
            </w:r>
            <w:r w:rsidRPr="00D47847">
              <w:rPr>
                <w:rFonts w:ascii="Georgia" w:eastAsia="Times New Roman" w:hAnsi="Georgia" w:cs="Georgia"/>
                <w:spacing w:val="37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φορέας</w:t>
            </w:r>
            <w:r w:rsidRPr="00D47847">
              <w:rPr>
                <w:rFonts w:ascii="Georgia" w:eastAsia="Times New Roman" w:hAnsi="Georgia" w:cs="Georgia"/>
                <w:spacing w:val="36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έχει</w:t>
            </w:r>
            <w:r w:rsidRPr="00D47847">
              <w:rPr>
                <w:rFonts w:ascii="Georgia" w:eastAsia="Times New Roman" w:hAnsi="Georgia" w:cs="Georgia"/>
                <w:spacing w:val="37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εκπληρώσει</w:t>
            </w:r>
            <w:r w:rsidRPr="00D47847">
              <w:rPr>
                <w:rFonts w:ascii="Georgia" w:eastAsia="Times New Roman" w:hAnsi="Georgia" w:cs="Georgia"/>
                <w:spacing w:val="38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όλες</w:t>
            </w:r>
            <w:r w:rsidRPr="00D47847">
              <w:rPr>
                <w:rFonts w:ascii="Georgia" w:eastAsia="Times New Roman" w:hAnsi="Georgia" w:cs="Georgia"/>
                <w:spacing w:val="37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b/>
                <w:bCs/>
                <w:spacing w:val="-1"/>
                <w:sz w:val="18"/>
                <w:szCs w:val="18"/>
                <w:lang w:val="el-GR" w:eastAsia="el-GR"/>
              </w:rPr>
              <w:t>τις</w:t>
            </w:r>
            <w:r w:rsidRPr="00D47847">
              <w:rPr>
                <w:rFonts w:ascii="Georgia" w:eastAsia="Times New Roman" w:hAnsi="Georgia" w:cs="Georgia"/>
                <w:b/>
                <w:bCs/>
                <w:spacing w:val="43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b/>
                <w:bCs/>
                <w:spacing w:val="-1"/>
                <w:sz w:val="18"/>
                <w:szCs w:val="18"/>
                <w:lang w:val="el-GR" w:eastAsia="el-GR"/>
              </w:rPr>
              <w:t>υποχρεώσεις</w:t>
            </w:r>
            <w:r w:rsidRPr="00D47847">
              <w:rPr>
                <w:rFonts w:ascii="Georgia" w:eastAsia="Times New Roman" w:hAnsi="Georgia" w:cs="Georgia"/>
                <w:b/>
                <w:bCs/>
                <w:spacing w:val="20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b/>
                <w:bCs/>
                <w:spacing w:val="-1"/>
                <w:sz w:val="18"/>
                <w:szCs w:val="18"/>
                <w:lang w:val="el-GR" w:eastAsia="el-GR"/>
              </w:rPr>
              <w:t>του</w:t>
            </w:r>
            <w:r w:rsidRPr="00D47847">
              <w:rPr>
                <w:rFonts w:ascii="Georgia" w:eastAsia="Times New Roman" w:hAnsi="Georgia" w:cs="Georgia"/>
                <w:b/>
                <w:bCs/>
                <w:spacing w:val="20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b/>
                <w:bCs/>
                <w:spacing w:val="-1"/>
                <w:sz w:val="18"/>
                <w:szCs w:val="18"/>
                <w:lang w:val="el-GR" w:eastAsia="el-GR"/>
              </w:rPr>
              <w:t>όσον</w:t>
            </w:r>
            <w:r w:rsidRPr="00D47847">
              <w:rPr>
                <w:rFonts w:ascii="Georgia" w:eastAsia="Times New Roman" w:hAnsi="Georgia" w:cs="Georgia"/>
                <w:b/>
                <w:bCs/>
                <w:spacing w:val="21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b/>
                <w:bCs/>
                <w:sz w:val="18"/>
                <w:szCs w:val="18"/>
                <w:lang w:val="el-GR" w:eastAsia="el-GR"/>
              </w:rPr>
              <w:t>αφορά</w:t>
            </w:r>
            <w:r w:rsidRPr="00D47847">
              <w:rPr>
                <w:rFonts w:ascii="Georgia" w:eastAsia="Times New Roman" w:hAnsi="Georgia" w:cs="Georgia"/>
                <w:b/>
                <w:bCs/>
                <w:spacing w:val="21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b/>
                <w:bCs/>
                <w:sz w:val="18"/>
                <w:szCs w:val="18"/>
                <w:lang w:val="el-GR" w:eastAsia="el-GR"/>
              </w:rPr>
              <w:t>την</w:t>
            </w:r>
            <w:r w:rsidRPr="00D47847">
              <w:rPr>
                <w:rFonts w:ascii="Georgia" w:eastAsia="Times New Roman" w:hAnsi="Georgia" w:cs="Georgia"/>
                <w:b/>
                <w:bCs/>
                <w:spacing w:val="21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b/>
                <w:bCs/>
                <w:spacing w:val="-1"/>
                <w:sz w:val="18"/>
                <w:szCs w:val="18"/>
                <w:lang w:val="el-GR" w:eastAsia="el-GR"/>
              </w:rPr>
              <w:t>πληρωμή</w:t>
            </w:r>
            <w:r w:rsidRPr="00D47847">
              <w:rPr>
                <w:rFonts w:ascii="Georgia" w:eastAsia="Times New Roman" w:hAnsi="Georgia" w:cs="Georgia"/>
                <w:b/>
                <w:bCs/>
                <w:spacing w:val="33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b/>
                <w:bCs/>
                <w:sz w:val="18"/>
                <w:szCs w:val="18"/>
                <w:lang w:val="el-GR" w:eastAsia="el-GR"/>
              </w:rPr>
              <w:t>φόρων</w:t>
            </w:r>
            <w:r w:rsidRPr="00D47847">
              <w:rPr>
                <w:rFonts w:ascii="Georgia" w:eastAsia="Times New Roman" w:hAnsi="Georgia" w:cs="Georgia"/>
                <w:b/>
                <w:bCs/>
                <w:spacing w:val="32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b/>
                <w:bCs/>
                <w:sz w:val="18"/>
                <w:szCs w:val="18"/>
                <w:lang w:val="el-GR" w:eastAsia="el-GR"/>
              </w:rPr>
              <w:t>ή</w:t>
            </w:r>
            <w:r w:rsidRPr="00D47847">
              <w:rPr>
                <w:rFonts w:ascii="Georgia" w:eastAsia="Times New Roman" w:hAnsi="Georgia" w:cs="Georgia"/>
                <w:b/>
                <w:bCs/>
                <w:spacing w:val="37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b/>
                <w:bCs/>
                <w:spacing w:val="-1"/>
                <w:sz w:val="18"/>
                <w:szCs w:val="18"/>
                <w:lang w:val="el-GR" w:eastAsia="el-GR"/>
              </w:rPr>
              <w:t>εισφορών</w:t>
            </w:r>
            <w:r w:rsidRPr="00D47847">
              <w:rPr>
                <w:rFonts w:ascii="Georgia" w:eastAsia="Times New Roman" w:hAnsi="Georgia" w:cs="Georgia"/>
                <w:b/>
                <w:bCs/>
                <w:spacing w:val="33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b/>
                <w:bCs/>
                <w:spacing w:val="-1"/>
                <w:sz w:val="18"/>
                <w:szCs w:val="18"/>
                <w:lang w:val="el-GR" w:eastAsia="el-GR"/>
              </w:rPr>
              <w:t>κοινωνικής</w:t>
            </w:r>
            <w:r w:rsidRPr="00D47847">
              <w:rPr>
                <w:rFonts w:ascii="Georgia" w:eastAsia="Times New Roman" w:hAnsi="Georgia" w:cs="Georgia"/>
                <w:b/>
                <w:bCs/>
                <w:spacing w:val="34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b/>
                <w:bCs/>
                <w:sz w:val="18"/>
                <w:szCs w:val="18"/>
                <w:lang w:val="el-GR" w:eastAsia="el-GR"/>
              </w:rPr>
              <w:t>ασφάλισης</w:t>
            </w:r>
            <w:hyperlink w:anchor="bookmark42" w:history="1">
              <w:proofErr w:type="spellStart"/>
              <w:r w:rsidRPr="00D47847">
                <w:rPr>
                  <w:rFonts w:ascii="Georgia" w:eastAsia="Times New Roman" w:hAnsi="Georgia" w:cs="Georgia"/>
                  <w:position w:val="5"/>
                  <w:sz w:val="12"/>
                  <w:szCs w:val="12"/>
                  <w:lang w:val="el-GR" w:eastAsia="el-GR"/>
                </w:rPr>
                <w:t>xxii</w:t>
              </w:r>
              <w:proofErr w:type="spellEnd"/>
            </w:hyperlink>
            <w:r w:rsidRPr="00D47847">
              <w:rPr>
                <w:rFonts w:ascii="Georgia" w:eastAsia="Times New Roman" w:hAnsi="Georgia" w:cs="Georgia"/>
                <w:b/>
                <w:bCs/>
                <w:sz w:val="18"/>
                <w:szCs w:val="18"/>
                <w:lang w:val="el-GR" w:eastAsia="el-GR"/>
              </w:rPr>
              <w:t>,</w:t>
            </w:r>
            <w:r w:rsidRPr="00D47847">
              <w:rPr>
                <w:rFonts w:ascii="Georgia" w:eastAsia="Times New Roman" w:hAnsi="Georgia" w:cs="Georgia"/>
                <w:b/>
                <w:bCs/>
                <w:spacing w:val="25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στην</w:t>
            </w:r>
            <w:r w:rsidRPr="00D47847">
              <w:rPr>
                <w:rFonts w:ascii="Georgia" w:eastAsia="Times New Roman" w:hAnsi="Georgia" w:cs="Georgia"/>
                <w:spacing w:val="34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Ελλάδα</w:t>
            </w:r>
            <w:r w:rsidRPr="00D47847">
              <w:rPr>
                <w:rFonts w:ascii="Georgia" w:eastAsia="Times New Roman" w:hAnsi="Georgia" w:cs="Georgia"/>
                <w:spacing w:val="33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και</w:t>
            </w:r>
            <w:r w:rsidRPr="00D47847">
              <w:rPr>
                <w:rFonts w:ascii="Georgia" w:eastAsia="Times New Roman" w:hAnsi="Georgia" w:cs="Georgia"/>
                <w:spacing w:val="33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στη</w:t>
            </w:r>
            <w:r w:rsidRPr="00D47847">
              <w:rPr>
                <w:rFonts w:ascii="Georgia" w:eastAsia="Times New Roman" w:hAnsi="Georgia" w:cs="Georgia"/>
                <w:spacing w:val="33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χώρα</w:t>
            </w:r>
            <w:r w:rsidRPr="00D47847">
              <w:rPr>
                <w:rFonts w:ascii="Georgia" w:eastAsia="Times New Roman" w:hAnsi="Georgia" w:cs="Georgia"/>
                <w:spacing w:val="33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στην</w:t>
            </w:r>
            <w:r w:rsidRPr="00D47847">
              <w:rPr>
                <w:rFonts w:ascii="Georgia" w:eastAsia="Times New Roman" w:hAnsi="Georgia" w:cs="Georgia"/>
                <w:spacing w:val="35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spacing w:val="-2"/>
                <w:sz w:val="18"/>
                <w:szCs w:val="18"/>
                <w:lang w:val="el-GR" w:eastAsia="el-GR"/>
              </w:rPr>
              <w:t>οποία</w:t>
            </w:r>
            <w:r w:rsidRPr="00D47847">
              <w:rPr>
                <w:rFonts w:ascii="Georgia" w:eastAsia="Times New Roman" w:hAnsi="Georgia" w:cs="Georgia"/>
                <w:spacing w:val="33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είναι</w:t>
            </w:r>
            <w:r w:rsidRPr="00D47847">
              <w:rPr>
                <w:rFonts w:ascii="Georgia" w:eastAsia="Times New Roman" w:hAnsi="Georgia" w:cs="Georgia"/>
                <w:spacing w:val="33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τυχόν</w:t>
            </w:r>
            <w:r w:rsidRPr="00D47847">
              <w:rPr>
                <w:rFonts w:ascii="Georgia" w:eastAsia="Times New Roman" w:hAnsi="Georgia" w:cs="Georgia"/>
                <w:spacing w:val="35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εγκατεστημένος</w:t>
            </w:r>
            <w:r w:rsidRPr="00D47847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;</w:t>
            </w: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</w:tcPr>
          <w:p w:rsidR="00D47847" w:rsidRPr="00D47847" w:rsidRDefault="00D47847" w:rsidP="00D478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[] </w:t>
            </w:r>
            <w:r w:rsidRPr="00D47847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Ναι</w:t>
            </w: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 [] </w:t>
            </w:r>
            <w:r w:rsidRPr="00D47847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Όχι</w:t>
            </w:r>
          </w:p>
        </w:tc>
      </w:tr>
      <w:tr w:rsidR="00D47847" w:rsidRPr="00D47847" w:rsidTr="00252A85">
        <w:trPr>
          <w:trHeight w:hRule="exact" w:val="518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D47847" w:rsidRPr="00D47847" w:rsidRDefault="00D47847" w:rsidP="00D478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Georgia"/>
                <w:b/>
                <w:bCs/>
                <w:sz w:val="18"/>
                <w:szCs w:val="18"/>
                <w:lang w:val="el-GR" w:eastAsia="el-GR"/>
              </w:rPr>
            </w:pPr>
          </w:p>
          <w:p w:rsidR="00D47847" w:rsidRPr="00D47847" w:rsidRDefault="00D47847" w:rsidP="00D478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Georgia" w:eastAsia="Times New Roman" w:hAnsi="Georgia" w:cs="Georgia"/>
                <w:b/>
                <w:bCs/>
                <w:lang w:val="el-GR" w:eastAsia="el-GR"/>
              </w:rPr>
            </w:pPr>
          </w:p>
          <w:p w:rsidR="00D47847" w:rsidRPr="00D47847" w:rsidRDefault="00D47847" w:rsidP="00D478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3"/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</w:pPr>
            <w:r w:rsidRPr="00D47847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Εάν </w:t>
            </w: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όχι αναφέρετε:</w:t>
            </w:r>
          </w:p>
          <w:p w:rsidR="00D47847" w:rsidRPr="00D47847" w:rsidRDefault="00D47847" w:rsidP="00D478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61" w:lineRule="auto"/>
              <w:ind w:left="333" w:right="537"/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</w:pPr>
            <w:r w:rsidRPr="00D47847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α)</w:t>
            </w: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 Χώρα</w:t>
            </w:r>
            <w:r w:rsidRPr="00D47847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ή </w:t>
            </w: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κράτος</w:t>
            </w:r>
            <w:r w:rsidRPr="00D47847">
              <w:rPr>
                <w:rFonts w:ascii="Georgia" w:eastAsia="Times New Roman" w:hAnsi="Georgia" w:cs="Georgia"/>
                <w:spacing w:val="-2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μέλος</w:t>
            </w:r>
            <w:r w:rsidRPr="00D47847">
              <w:rPr>
                <w:rFonts w:ascii="Georgia" w:eastAsia="Times New Roman" w:hAnsi="Georgia" w:cs="Georgia"/>
                <w:spacing w:val="-2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για το</w:t>
            </w:r>
            <w:r w:rsidRPr="00D47847">
              <w:rPr>
                <w:rFonts w:ascii="Georgia" w:eastAsia="Times New Roman" w:hAnsi="Georgia" w:cs="Georgia"/>
                <w:spacing w:val="1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οποίο</w:t>
            </w:r>
            <w:r w:rsidRPr="00D47847">
              <w:rPr>
                <w:rFonts w:ascii="Georgia" w:eastAsia="Times New Roman" w:hAnsi="Georgia" w:cs="Georgia"/>
                <w:spacing w:val="-2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πρόκειται:</w:t>
            </w:r>
            <w:r w:rsidRPr="00D47847">
              <w:rPr>
                <w:rFonts w:ascii="Georgia" w:eastAsia="Times New Roman" w:hAnsi="Georgia" w:cs="Georgia"/>
                <w:spacing w:val="35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β) Ποιο</w:t>
            </w:r>
            <w:r w:rsidRPr="00D47847">
              <w:rPr>
                <w:rFonts w:ascii="Georgia" w:eastAsia="Times New Roman" w:hAnsi="Georgia" w:cs="Georgia"/>
                <w:spacing w:val="-2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είναι</w:t>
            </w: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το</w:t>
            </w:r>
            <w:r w:rsidRPr="00D47847">
              <w:rPr>
                <w:rFonts w:ascii="Georgia" w:eastAsia="Times New Roman" w:hAnsi="Georgia" w:cs="Georgia"/>
                <w:spacing w:val="-2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σχετικό</w:t>
            </w:r>
            <w:r w:rsidRPr="00D47847">
              <w:rPr>
                <w:rFonts w:ascii="Georgia" w:eastAsia="Times New Roman" w:hAnsi="Georgia" w:cs="Georgia"/>
                <w:spacing w:val="1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ποσό;</w:t>
            </w:r>
          </w:p>
          <w:p w:rsidR="00D47847" w:rsidRPr="00D47847" w:rsidRDefault="00D47847" w:rsidP="00D478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333"/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</w:pPr>
            <w:r w:rsidRPr="00D47847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γ)Πως</w:t>
            </w:r>
            <w:r w:rsidRPr="00D47847">
              <w:rPr>
                <w:rFonts w:ascii="Georgia" w:eastAsia="Times New Roman" w:hAnsi="Georgia" w:cs="Georgia"/>
                <w:spacing w:val="-2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διαπιστώθηκε </w:t>
            </w:r>
            <w:r w:rsidRPr="00D47847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η </w:t>
            </w: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αθέτηση</w:t>
            </w:r>
            <w:r w:rsidRPr="00D47847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των </w:t>
            </w: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υποχρεώσεων;</w:t>
            </w:r>
          </w:p>
          <w:p w:rsidR="00D47847" w:rsidRPr="00D47847" w:rsidRDefault="00D47847" w:rsidP="00D478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333"/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</w:pP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1) </w:t>
            </w:r>
            <w:r w:rsidRPr="00D47847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Μέσω </w:t>
            </w: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δικαστικής</w:t>
            </w:r>
            <w:r w:rsidRPr="00D47847">
              <w:rPr>
                <w:rFonts w:ascii="Georgia" w:eastAsia="Times New Roman" w:hAnsi="Georgia" w:cs="Georgia"/>
                <w:spacing w:val="-2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ή </w:t>
            </w: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διοικητικής</w:t>
            </w:r>
            <w:r w:rsidRPr="00D47847">
              <w:rPr>
                <w:rFonts w:ascii="Georgia" w:eastAsia="Times New Roman" w:hAnsi="Georgia" w:cs="Georgia"/>
                <w:spacing w:val="-2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απόφασης;</w:t>
            </w:r>
          </w:p>
          <w:p w:rsidR="00D47847" w:rsidRPr="00D47847" w:rsidRDefault="00D47847" w:rsidP="00D478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61" w:lineRule="auto"/>
              <w:ind w:left="333" w:right="104"/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</w:pPr>
            <w:r w:rsidRPr="00D47847">
              <w:rPr>
                <w:rFonts w:ascii="Georgia" w:eastAsia="Times New Roman" w:hAnsi="Georgia" w:cs="Georgia"/>
                <w:b/>
                <w:bCs/>
                <w:sz w:val="18"/>
                <w:szCs w:val="18"/>
                <w:lang w:val="el-GR" w:eastAsia="el-GR"/>
              </w:rPr>
              <w:t xml:space="preserve">-  </w:t>
            </w:r>
            <w:r w:rsidRPr="00D47847">
              <w:rPr>
                <w:rFonts w:ascii="Georgia" w:eastAsia="Times New Roman" w:hAnsi="Georgia" w:cs="Georgia"/>
                <w:b/>
                <w:bCs/>
                <w:spacing w:val="38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Η   </w:t>
            </w:r>
            <w:r w:rsidRPr="00D47847">
              <w:rPr>
                <w:rFonts w:ascii="Georgia" w:eastAsia="Times New Roman" w:hAnsi="Georgia" w:cs="Georgia"/>
                <w:spacing w:val="1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εν</w:t>
            </w:r>
            <w:r w:rsidRPr="00D47847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  </w:t>
            </w:r>
            <w:r w:rsidRPr="00D47847">
              <w:rPr>
                <w:rFonts w:ascii="Georgia" w:eastAsia="Times New Roman" w:hAnsi="Georgia" w:cs="Georgia"/>
                <w:spacing w:val="2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λόγω</w:t>
            </w:r>
            <w:r w:rsidRPr="00D47847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  </w:t>
            </w:r>
            <w:r w:rsidRPr="00D47847">
              <w:rPr>
                <w:rFonts w:ascii="Georgia" w:eastAsia="Times New Roman" w:hAnsi="Georgia" w:cs="Georgia"/>
                <w:spacing w:val="2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απόφαση</w:t>
            </w:r>
            <w:r w:rsidRPr="00D47847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 </w:t>
            </w:r>
            <w:r w:rsidRPr="00D47847">
              <w:rPr>
                <w:rFonts w:ascii="Georgia" w:eastAsia="Times New Roman" w:hAnsi="Georgia" w:cs="Georgia"/>
                <w:spacing w:val="43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είναι</w:t>
            </w:r>
            <w:r w:rsidRPr="00D47847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  </w:t>
            </w:r>
            <w:r w:rsidRPr="00D47847">
              <w:rPr>
                <w:rFonts w:ascii="Georgia" w:eastAsia="Times New Roman" w:hAnsi="Georgia" w:cs="Georgia"/>
                <w:spacing w:val="1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τελεσίδικη</w:t>
            </w:r>
            <w:r w:rsidRPr="00D47847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  </w:t>
            </w:r>
            <w:r w:rsidRPr="00D47847">
              <w:rPr>
                <w:rFonts w:ascii="Georgia" w:eastAsia="Times New Roman" w:hAnsi="Georgia" w:cs="Georgia"/>
                <w:spacing w:val="2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και</w:t>
            </w:r>
            <w:r w:rsidRPr="00D47847">
              <w:rPr>
                <w:rFonts w:ascii="Georgia" w:eastAsia="Times New Roman" w:hAnsi="Georgia" w:cs="Georgia"/>
                <w:spacing w:val="29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δεσμευτική;</w:t>
            </w:r>
          </w:p>
          <w:p w:rsidR="00D47847" w:rsidRPr="00D47847" w:rsidRDefault="00D47847" w:rsidP="00D47847">
            <w:pPr>
              <w:widowControl w:val="0"/>
              <w:numPr>
                <w:ilvl w:val="0"/>
                <w:numId w:val="5"/>
              </w:numPr>
              <w:tabs>
                <w:tab w:val="left" w:pos="482"/>
              </w:tabs>
              <w:kinsoku w:val="0"/>
              <w:overflowPunct w:val="0"/>
              <w:autoSpaceDE w:val="0"/>
              <w:autoSpaceDN w:val="0"/>
              <w:adjustRightInd w:val="0"/>
              <w:spacing w:before="2" w:after="0" w:line="264" w:lineRule="auto"/>
              <w:ind w:right="105" w:firstLine="0"/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</w:pP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Αναφέρατε</w:t>
            </w:r>
            <w:r w:rsidRPr="00D47847">
              <w:rPr>
                <w:rFonts w:ascii="Georgia" w:eastAsia="Times New Roman" w:hAnsi="Georgia" w:cs="Georgia"/>
                <w:spacing w:val="37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την</w:t>
            </w:r>
            <w:r w:rsidRPr="00D47847">
              <w:rPr>
                <w:rFonts w:ascii="Georgia" w:eastAsia="Times New Roman" w:hAnsi="Georgia" w:cs="Georgia"/>
                <w:spacing w:val="36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ημερομηνία</w:t>
            </w:r>
            <w:r w:rsidRPr="00D47847">
              <w:rPr>
                <w:rFonts w:ascii="Georgia" w:eastAsia="Times New Roman" w:hAnsi="Georgia" w:cs="Georgia"/>
                <w:spacing w:val="39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καταδίκης</w:t>
            </w:r>
            <w:r w:rsidRPr="00D47847">
              <w:rPr>
                <w:rFonts w:ascii="Georgia" w:eastAsia="Times New Roman" w:hAnsi="Georgia" w:cs="Georgia"/>
                <w:spacing w:val="36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ή</w:t>
            </w:r>
            <w:r w:rsidRPr="00D47847">
              <w:rPr>
                <w:rFonts w:ascii="Georgia" w:eastAsia="Times New Roman" w:hAnsi="Georgia" w:cs="Georgia"/>
                <w:spacing w:val="38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έκδοσης</w:t>
            </w:r>
            <w:r w:rsidRPr="00D47847">
              <w:rPr>
                <w:rFonts w:ascii="Georgia" w:eastAsia="Times New Roman" w:hAnsi="Georgia" w:cs="Georgia"/>
                <w:spacing w:val="33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απόφασης</w:t>
            </w:r>
          </w:p>
          <w:p w:rsidR="00D47847" w:rsidRPr="00D47847" w:rsidRDefault="00D47847" w:rsidP="00D47847">
            <w:pPr>
              <w:widowControl w:val="0"/>
              <w:numPr>
                <w:ilvl w:val="0"/>
                <w:numId w:val="5"/>
              </w:numPr>
              <w:tabs>
                <w:tab w:val="left" w:pos="47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3" w:lineRule="auto"/>
              <w:ind w:right="106" w:firstLine="0"/>
              <w:jc w:val="both"/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</w:pP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Σε</w:t>
            </w:r>
            <w:r w:rsidRPr="00D47847">
              <w:rPr>
                <w:rFonts w:ascii="Georgia" w:eastAsia="Times New Roman" w:hAnsi="Georgia" w:cs="Georgia"/>
                <w:spacing w:val="32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περίπτωση</w:t>
            </w:r>
            <w:r w:rsidRPr="00D47847">
              <w:rPr>
                <w:rFonts w:ascii="Georgia" w:eastAsia="Times New Roman" w:hAnsi="Georgia" w:cs="Georgia"/>
                <w:spacing w:val="33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καταδικαστικής</w:t>
            </w:r>
            <w:r w:rsidRPr="00D47847">
              <w:rPr>
                <w:rFonts w:ascii="Georgia" w:eastAsia="Times New Roman" w:hAnsi="Georgia" w:cs="Georgia"/>
                <w:spacing w:val="32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απόφασης,</w:t>
            </w:r>
            <w:r w:rsidRPr="00D47847">
              <w:rPr>
                <w:rFonts w:ascii="Georgia" w:eastAsia="Times New Roman" w:hAnsi="Georgia" w:cs="Georgia"/>
                <w:spacing w:val="34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εφόσον</w:t>
            </w:r>
            <w:r w:rsidRPr="00D47847">
              <w:rPr>
                <w:rFonts w:ascii="Georgia" w:eastAsia="Times New Roman" w:hAnsi="Georgia" w:cs="Georgia"/>
                <w:spacing w:val="43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ορίζεται</w:t>
            </w:r>
            <w:r w:rsidRPr="00D47847">
              <w:rPr>
                <w:rFonts w:ascii="Georgia" w:eastAsia="Times New Roman" w:hAnsi="Georgia" w:cs="Georgia"/>
                <w:spacing w:val="22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απευθείας</w:t>
            </w:r>
            <w:r w:rsidRPr="00D47847">
              <w:rPr>
                <w:rFonts w:ascii="Georgia" w:eastAsia="Times New Roman" w:hAnsi="Georgia" w:cs="Georgia"/>
                <w:spacing w:val="22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σε</w:t>
            </w:r>
            <w:r w:rsidRPr="00D47847">
              <w:rPr>
                <w:rFonts w:ascii="Georgia" w:eastAsia="Times New Roman" w:hAnsi="Georgia" w:cs="Georgia"/>
                <w:spacing w:val="23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αυτήν,</w:t>
            </w:r>
            <w:r w:rsidRPr="00D47847">
              <w:rPr>
                <w:rFonts w:ascii="Georgia" w:eastAsia="Times New Roman" w:hAnsi="Georgia" w:cs="Georgia"/>
                <w:spacing w:val="22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τη</w:t>
            </w:r>
            <w:r w:rsidRPr="00D47847">
              <w:rPr>
                <w:rFonts w:ascii="Georgia" w:eastAsia="Times New Roman" w:hAnsi="Georgia" w:cs="Georgia"/>
                <w:spacing w:val="23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διάρκεια</w:t>
            </w:r>
            <w:r w:rsidRPr="00D47847">
              <w:rPr>
                <w:rFonts w:ascii="Georgia" w:eastAsia="Times New Roman" w:hAnsi="Georgia" w:cs="Georgia"/>
                <w:spacing w:val="24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της</w:t>
            </w:r>
            <w:r w:rsidRPr="00D47847">
              <w:rPr>
                <w:rFonts w:ascii="Georgia" w:eastAsia="Times New Roman" w:hAnsi="Georgia" w:cs="Georgia"/>
                <w:spacing w:val="27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spacing w:val="-2"/>
                <w:sz w:val="18"/>
                <w:szCs w:val="18"/>
                <w:lang w:val="el-GR" w:eastAsia="el-GR"/>
              </w:rPr>
              <w:t>περιόδου</w:t>
            </w:r>
            <w:r w:rsidRPr="00D47847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αποκλεισμού:</w:t>
            </w:r>
          </w:p>
          <w:p w:rsidR="00D47847" w:rsidRPr="00D47847" w:rsidRDefault="00D47847" w:rsidP="00D478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33"/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</w:pPr>
            <w:r w:rsidRPr="00D47847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2)</w:t>
            </w: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Με</w:t>
            </w: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άλλα </w:t>
            </w: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μέσα;</w:t>
            </w:r>
            <w:r w:rsidRPr="00D47847">
              <w:rPr>
                <w:rFonts w:ascii="Georgia" w:eastAsia="Times New Roman" w:hAnsi="Georgia" w:cs="Georgia"/>
                <w:spacing w:val="-2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Διευκρινίστε:</w:t>
            </w:r>
          </w:p>
          <w:p w:rsidR="00D47847" w:rsidRPr="00D47847" w:rsidRDefault="00D47847" w:rsidP="00D478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63" w:lineRule="auto"/>
              <w:ind w:left="333" w:right="210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δ) </w:t>
            </w:r>
            <w:r w:rsidRPr="00D47847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Ο </w:t>
            </w: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οικονομικός</w:t>
            </w:r>
            <w:r w:rsidRPr="00D47847">
              <w:rPr>
                <w:rFonts w:ascii="Georgia" w:eastAsia="Times New Roman" w:hAnsi="Georgia" w:cs="Georgia"/>
                <w:spacing w:val="-2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φορέας</w:t>
            </w:r>
            <w:r w:rsidRPr="00D47847">
              <w:rPr>
                <w:rFonts w:ascii="Georgia" w:eastAsia="Times New Roman" w:hAnsi="Georgia" w:cs="Georgia"/>
                <w:spacing w:val="1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έχει</w:t>
            </w:r>
            <w:r w:rsidRPr="00D47847">
              <w:rPr>
                <w:rFonts w:ascii="Georgia" w:eastAsia="Times New Roman" w:hAnsi="Georgia" w:cs="Georgia"/>
                <w:spacing w:val="1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εκπληρώσει τις</w:t>
            </w:r>
            <w:r w:rsidRPr="00D47847">
              <w:rPr>
                <w:rFonts w:ascii="Georgia" w:eastAsia="Times New Roman" w:hAnsi="Georgia" w:cs="Georgia"/>
                <w:spacing w:val="34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υποχρεώσεις</w:t>
            </w:r>
            <w:r w:rsidRPr="00D47847">
              <w:rPr>
                <w:rFonts w:ascii="Georgia" w:eastAsia="Times New Roman" w:hAnsi="Georgia" w:cs="Georgia"/>
                <w:spacing w:val="-2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του</w:t>
            </w:r>
            <w:r w:rsidRPr="00D47847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είτε καταβάλλοντας</w:t>
            </w:r>
            <w:r w:rsidRPr="00D47847">
              <w:rPr>
                <w:rFonts w:ascii="Georgia" w:eastAsia="Times New Roman" w:hAnsi="Georgia" w:cs="Georgia"/>
                <w:spacing w:val="-2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τους</w:t>
            </w:r>
            <w:r w:rsidRPr="00D47847">
              <w:rPr>
                <w:rFonts w:ascii="Georgia" w:eastAsia="Times New Roman" w:hAnsi="Georgia" w:cs="Georgia"/>
                <w:spacing w:val="-2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φόρους</w:t>
            </w:r>
            <w:r w:rsidRPr="00D47847">
              <w:rPr>
                <w:rFonts w:ascii="Georgia" w:eastAsia="Times New Roman" w:hAnsi="Georgia" w:cs="Georgia"/>
                <w:spacing w:val="-2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ή</w:t>
            </w:r>
            <w:r w:rsidRPr="00D47847">
              <w:rPr>
                <w:rFonts w:ascii="Georgia" w:eastAsia="Times New Roman" w:hAnsi="Georgia" w:cs="Georgia"/>
                <w:spacing w:val="49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τις</w:t>
            </w:r>
            <w:r w:rsidRPr="00D47847">
              <w:rPr>
                <w:rFonts w:ascii="Georgia" w:eastAsia="Times New Roman" w:hAnsi="Georgia" w:cs="Georgia"/>
                <w:spacing w:val="-2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εισφορές</w:t>
            </w:r>
            <w:r w:rsidRPr="00D47847">
              <w:rPr>
                <w:rFonts w:ascii="Georgia" w:eastAsia="Times New Roman" w:hAnsi="Georgia" w:cs="Georgia"/>
                <w:spacing w:val="-2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κοινωνικής</w:t>
            </w:r>
            <w:r w:rsidRPr="00D47847">
              <w:rPr>
                <w:rFonts w:ascii="Georgia" w:eastAsia="Times New Roman" w:hAnsi="Georgia" w:cs="Georgia"/>
                <w:spacing w:val="-2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ασφάλισης</w:t>
            </w:r>
            <w:r w:rsidRPr="00D47847">
              <w:rPr>
                <w:rFonts w:ascii="Georgia" w:eastAsia="Times New Roman" w:hAnsi="Georgia" w:cs="Georgia"/>
                <w:spacing w:val="-2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που</w:t>
            </w:r>
            <w:r w:rsidRPr="00D47847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οφείλει</w:t>
            </w:r>
            <w:r w:rsidRPr="00D47847">
              <w:rPr>
                <w:rFonts w:ascii="Georgia" w:eastAsia="Times New Roman" w:hAnsi="Georgia" w:cs="Georgia"/>
                <w:spacing w:val="51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συμπεριλαμβανόμενων</w:t>
            </w:r>
            <w:r w:rsidRPr="00D47847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 </w:t>
            </w: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κατά</w:t>
            </w:r>
            <w:r w:rsidRPr="00D47847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περίπτωση, </w:t>
            </w:r>
            <w:r w:rsidRPr="00D47847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των</w:t>
            </w:r>
            <w:r w:rsidRPr="00D47847">
              <w:rPr>
                <w:rFonts w:ascii="Georgia" w:eastAsia="Times New Roman" w:hAnsi="Georgia" w:cs="Georgia"/>
                <w:spacing w:val="43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δεδουλευμένων</w:t>
            </w:r>
            <w:r w:rsidRPr="00D47847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τόκων</w:t>
            </w:r>
            <w:r w:rsidRPr="00D47847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ή </w:t>
            </w: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των</w:t>
            </w:r>
            <w:r w:rsidRPr="00D47847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προστίμων, είτε</w:t>
            </w:r>
            <w:r w:rsidRPr="00D47847">
              <w:rPr>
                <w:rFonts w:ascii="Georgia" w:eastAsia="Times New Roman" w:hAnsi="Georgia" w:cs="Georgia"/>
                <w:spacing w:val="31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υπαγόμενος</w:t>
            </w:r>
            <w:r w:rsidRPr="00D47847">
              <w:rPr>
                <w:rFonts w:ascii="Georgia" w:eastAsia="Times New Roman" w:hAnsi="Georgia" w:cs="Georgia"/>
                <w:spacing w:val="-2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σε</w:t>
            </w: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 δεσμευτικό</w:t>
            </w:r>
            <w:r w:rsidRPr="00D47847">
              <w:rPr>
                <w:rFonts w:ascii="Georgia" w:eastAsia="Times New Roman" w:hAnsi="Georgia" w:cs="Georgia"/>
                <w:spacing w:val="1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διακανονισμό</w:t>
            </w:r>
            <w:r w:rsidRPr="00D47847">
              <w:rPr>
                <w:rFonts w:ascii="Georgia" w:eastAsia="Times New Roman" w:hAnsi="Georgia" w:cs="Georgia"/>
                <w:spacing w:val="-2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για την</w:t>
            </w:r>
            <w:r w:rsidRPr="00D47847">
              <w:rPr>
                <w:rFonts w:ascii="Georgia" w:eastAsia="Times New Roman" w:hAnsi="Georgia" w:cs="Georgia"/>
                <w:spacing w:val="35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καταβολή</w:t>
            </w:r>
            <w:r w:rsidRPr="00D47847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τους</w:t>
            </w:r>
            <w:r w:rsidRPr="00D47847">
              <w:rPr>
                <w:rFonts w:ascii="Georgia" w:eastAsia="Times New Roman" w:hAnsi="Georgia" w:cs="Georgia"/>
                <w:spacing w:val="-2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spacing w:val="1"/>
                <w:sz w:val="18"/>
                <w:szCs w:val="18"/>
                <w:lang w:val="el-GR" w:eastAsia="el-GR"/>
              </w:rPr>
              <w:t>;</w:t>
            </w:r>
            <w:proofErr w:type="spellStart"/>
            <w:r w:rsidRPr="00D47847">
              <w:rPr>
                <w:rFonts w:ascii="Georgia" w:eastAsia="Times New Roman" w:hAnsi="Georgia" w:cs="Georgia"/>
                <w:spacing w:val="1"/>
                <w:position w:val="5"/>
                <w:sz w:val="12"/>
                <w:szCs w:val="12"/>
                <w:lang w:val="el-GR" w:eastAsia="el-GR"/>
              </w:rPr>
              <w:t>xxiii</w:t>
            </w:r>
            <w:proofErr w:type="spellEnd"/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</w:tcPr>
          <w:p w:rsidR="00D47847" w:rsidRPr="00D47847" w:rsidRDefault="00D47847" w:rsidP="00D47847">
            <w:pPr>
              <w:widowControl w:val="0"/>
              <w:tabs>
                <w:tab w:val="left" w:pos="2144"/>
              </w:tabs>
              <w:kinsoku w:val="0"/>
              <w:overflowPunct w:val="0"/>
              <w:autoSpaceDE w:val="0"/>
              <w:autoSpaceDN w:val="0"/>
              <w:adjustRightInd w:val="0"/>
              <w:spacing w:before="6" w:after="0" w:line="264" w:lineRule="auto"/>
              <w:ind w:left="2144" w:right="1047" w:hanging="2038"/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</w:pPr>
            <w:r w:rsidRPr="00D47847">
              <w:rPr>
                <w:rFonts w:ascii="Georgia" w:eastAsia="Times New Roman" w:hAnsi="Georgia" w:cs="Georgia"/>
                <w:b/>
                <w:bCs/>
                <w:spacing w:val="-1"/>
                <w:sz w:val="18"/>
                <w:szCs w:val="18"/>
                <w:lang w:val="el-GR" w:eastAsia="el-GR"/>
              </w:rPr>
              <w:t>ΦΟΡΟΙ</w:t>
            </w:r>
            <w:r w:rsidRPr="00D47847">
              <w:rPr>
                <w:rFonts w:ascii="Georgia" w:eastAsia="Times New Roman" w:hAnsi="Georgia" w:cs="Georgia"/>
                <w:b/>
                <w:bCs/>
                <w:spacing w:val="-1"/>
                <w:sz w:val="18"/>
                <w:szCs w:val="18"/>
                <w:lang w:val="el-GR" w:eastAsia="el-GR"/>
              </w:rPr>
              <w:tab/>
              <w:t>ΕΙΣΦΟΡΕΣ</w:t>
            </w:r>
            <w:r w:rsidRPr="00D47847">
              <w:rPr>
                <w:rFonts w:ascii="Georgia" w:eastAsia="Times New Roman" w:hAnsi="Georgia" w:cs="Georgia"/>
                <w:b/>
                <w:bCs/>
                <w:spacing w:val="24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b/>
                <w:bCs/>
                <w:spacing w:val="-1"/>
                <w:sz w:val="18"/>
                <w:szCs w:val="18"/>
                <w:lang w:val="el-GR" w:eastAsia="el-GR"/>
              </w:rPr>
              <w:t>ΚΟΙΝΩΝΙΚΗΣ</w:t>
            </w:r>
            <w:r w:rsidRPr="00D47847">
              <w:rPr>
                <w:rFonts w:ascii="Georgia" w:eastAsia="Times New Roman" w:hAnsi="Georgia" w:cs="Georgia"/>
                <w:b/>
                <w:bCs/>
                <w:spacing w:val="19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b/>
                <w:bCs/>
                <w:spacing w:val="-1"/>
                <w:sz w:val="18"/>
                <w:szCs w:val="18"/>
                <w:lang w:val="el-GR" w:eastAsia="el-GR"/>
              </w:rPr>
              <w:t>ΑΣΦΑΛΙΣΗΣ</w:t>
            </w:r>
          </w:p>
          <w:p w:rsidR="00D47847" w:rsidRPr="00D47847" w:rsidRDefault="00D47847" w:rsidP="00D478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Georgia" w:eastAsia="Times New Roman" w:hAnsi="Georgia" w:cs="Georgia"/>
                <w:b/>
                <w:bCs/>
                <w:sz w:val="19"/>
                <w:szCs w:val="19"/>
                <w:lang w:val="el-GR" w:eastAsia="el-GR"/>
              </w:rPr>
            </w:pPr>
          </w:p>
          <w:p w:rsidR="00D47847" w:rsidRPr="00D47847" w:rsidRDefault="00D47847" w:rsidP="00D47847">
            <w:pPr>
              <w:widowControl w:val="0"/>
              <w:tabs>
                <w:tab w:val="left" w:pos="214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</w:pP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α)[……]·</w:t>
            </w: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ab/>
              <w:t>α)[……]·</w:t>
            </w:r>
          </w:p>
          <w:p w:rsidR="00D47847" w:rsidRPr="00D47847" w:rsidRDefault="00D47847" w:rsidP="00D478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Georgia" w:eastAsia="Times New Roman" w:hAnsi="Georgia" w:cs="Georgia"/>
                <w:b/>
                <w:bCs/>
                <w:sz w:val="21"/>
                <w:szCs w:val="21"/>
                <w:lang w:val="el-GR" w:eastAsia="el-GR"/>
              </w:rPr>
            </w:pPr>
          </w:p>
          <w:p w:rsidR="00D47847" w:rsidRPr="00D47847" w:rsidRDefault="00D47847" w:rsidP="00D47847">
            <w:pPr>
              <w:widowControl w:val="0"/>
              <w:tabs>
                <w:tab w:val="left" w:pos="214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</w:pP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β)[……]</w:t>
            </w:r>
            <w:r w:rsidRPr="00D47847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ab/>
            </w: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β)[……]</w:t>
            </w:r>
          </w:p>
          <w:p w:rsidR="00D47847" w:rsidRPr="00D47847" w:rsidRDefault="00D47847" w:rsidP="00D478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Georgia"/>
                <w:b/>
                <w:bCs/>
                <w:sz w:val="18"/>
                <w:szCs w:val="18"/>
                <w:lang w:val="el-GR" w:eastAsia="el-GR"/>
              </w:rPr>
            </w:pPr>
          </w:p>
          <w:p w:rsidR="00D47847" w:rsidRPr="00D47847" w:rsidRDefault="00D47847" w:rsidP="00D478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Georgia" w:eastAsia="Times New Roman" w:hAnsi="Georgia" w:cs="Georgia"/>
                <w:b/>
                <w:bCs/>
                <w:sz w:val="23"/>
                <w:szCs w:val="23"/>
                <w:lang w:val="el-GR" w:eastAsia="el-GR"/>
              </w:rPr>
            </w:pPr>
          </w:p>
          <w:p w:rsidR="00D47847" w:rsidRPr="00D47847" w:rsidRDefault="00D47847" w:rsidP="00D47847">
            <w:pPr>
              <w:widowControl w:val="0"/>
              <w:tabs>
                <w:tab w:val="left" w:pos="214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</w:pP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γ.1) [] </w:t>
            </w:r>
            <w:r w:rsidRPr="00D47847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Ναι</w:t>
            </w: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 [] </w:t>
            </w:r>
            <w:r w:rsidRPr="00D47847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Όχι</w:t>
            </w:r>
            <w:r w:rsidRPr="00D47847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ab/>
            </w: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γ.1) [] </w:t>
            </w:r>
            <w:r w:rsidRPr="00D47847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Ναι</w:t>
            </w: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 [] </w:t>
            </w:r>
            <w:r w:rsidRPr="00D47847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Όχι</w:t>
            </w:r>
          </w:p>
          <w:p w:rsidR="00D47847" w:rsidRPr="00D47847" w:rsidRDefault="00D47847" w:rsidP="00D47847">
            <w:pPr>
              <w:widowControl w:val="0"/>
              <w:tabs>
                <w:tab w:val="left" w:pos="2144"/>
              </w:tabs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107"/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</w:pP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-[] </w:t>
            </w:r>
            <w:r w:rsidRPr="00D47847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Ναι</w:t>
            </w: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 [] </w:t>
            </w:r>
            <w:r w:rsidRPr="00D47847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Όχι</w:t>
            </w:r>
            <w:r w:rsidRPr="00D47847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ab/>
            </w: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-[] </w:t>
            </w:r>
            <w:r w:rsidRPr="00D47847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Ναι</w:t>
            </w: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 [] </w:t>
            </w:r>
            <w:r w:rsidRPr="00D47847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Όχι</w:t>
            </w:r>
          </w:p>
          <w:p w:rsidR="00D47847" w:rsidRPr="00D47847" w:rsidRDefault="00D47847" w:rsidP="00D478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Georgia" w:eastAsia="Times New Roman" w:hAnsi="Georgia" w:cs="Georgia"/>
                <w:b/>
                <w:bCs/>
                <w:sz w:val="21"/>
                <w:szCs w:val="21"/>
                <w:lang w:val="el-GR" w:eastAsia="el-GR"/>
              </w:rPr>
            </w:pPr>
          </w:p>
          <w:p w:rsidR="00D47847" w:rsidRPr="00D47847" w:rsidRDefault="00D47847" w:rsidP="00D47847">
            <w:pPr>
              <w:widowControl w:val="0"/>
              <w:tabs>
                <w:tab w:val="left" w:pos="214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</w:pP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-[……]·</w:t>
            </w: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ab/>
              <w:t>-[……]·</w:t>
            </w:r>
          </w:p>
          <w:p w:rsidR="00D47847" w:rsidRPr="00D47847" w:rsidRDefault="00D47847" w:rsidP="00D478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Georgia" w:eastAsia="Times New Roman" w:hAnsi="Georgia" w:cs="Georgia"/>
                <w:b/>
                <w:bCs/>
                <w:sz w:val="21"/>
                <w:szCs w:val="21"/>
                <w:lang w:val="el-GR" w:eastAsia="el-GR"/>
              </w:rPr>
            </w:pPr>
          </w:p>
          <w:p w:rsidR="00D47847" w:rsidRPr="00D47847" w:rsidRDefault="00D47847" w:rsidP="00D47847">
            <w:pPr>
              <w:widowControl w:val="0"/>
              <w:tabs>
                <w:tab w:val="left" w:pos="214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</w:pP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-[……]·</w:t>
            </w: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ab/>
              <w:t>-[……]·</w:t>
            </w:r>
          </w:p>
          <w:p w:rsidR="00D47847" w:rsidRPr="00D47847" w:rsidRDefault="00D47847" w:rsidP="00D478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Georgia"/>
                <w:b/>
                <w:bCs/>
                <w:sz w:val="18"/>
                <w:szCs w:val="18"/>
                <w:lang w:val="el-GR" w:eastAsia="el-GR"/>
              </w:rPr>
            </w:pPr>
          </w:p>
          <w:p w:rsidR="00D47847" w:rsidRPr="00D47847" w:rsidRDefault="00D47847" w:rsidP="00D478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Georgia" w:eastAsia="Times New Roman" w:hAnsi="Georgia" w:cs="Georgia"/>
                <w:b/>
                <w:bCs/>
                <w:sz w:val="23"/>
                <w:szCs w:val="23"/>
                <w:lang w:val="el-GR" w:eastAsia="el-GR"/>
              </w:rPr>
            </w:pPr>
          </w:p>
          <w:p w:rsidR="00D47847" w:rsidRPr="00D47847" w:rsidRDefault="00D47847" w:rsidP="00D47847">
            <w:pPr>
              <w:widowControl w:val="0"/>
              <w:tabs>
                <w:tab w:val="left" w:pos="214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</w:pP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γ.2)[……]·</w:t>
            </w: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ab/>
              <w:t>γ.2)[……]·</w:t>
            </w:r>
          </w:p>
          <w:p w:rsidR="00D47847" w:rsidRPr="00D47847" w:rsidRDefault="00D47847" w:rsidP="00D47847">
            <w:pPr>
              <w:widowControl w:val="0"/>
              <w:tabs>
                <w:tab w:val="left" w:pos="2144"/>
              </w:tabs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107"/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</w:pP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δ) [] </w:t>
            </w:r>
            <w:r w:rsidRPr="00D47847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Ναι</w:t>
            </w: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 [] </w:t>
            </w:r>
            <w:r w:rsidRPr="00D47847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Όχι</w:t>
            </w:r>
            <w:r w:rsidRPr="00D47847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ab/>
            </w: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δ) [] </w:t>
            </w:r>
            <w:r w:rsidRPr="00D47847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Ναι</w:t>
            </w: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 [] </w:t>
            </w:r>
            <w:r w:rsidRPr="00D47847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Όχι</w:t>
            </w:r>
          </w:p>
          <w:p w:rsidR="00D47847" w:rsidRPr="00D47847" w:rsidRDefault="00D47847" w:rsidP="00D47847">
            <w:pPr>
              <w:widowControl w:val="0"/>
              <w:tabs>
                <w:tab w:val="left" w:pos="2144"/>
              </w:tabs>
              <w:kinsoku w:val="0"/>
              <w:overflowPunct w:val="0"/>
              <w:autoSpaceDE w:val="0"/>
              <w:autoSpaceDN w:val="0"/>
              <w:adjustRightInd w:val="0"/>
              <w:spacing w:before="18" w:after="0" w:line="264" w:lineRule="auto"/>
              <w:ind w:left="107" w:right="349"/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</w:pPr>
            <w:r w:rsidRPr="00D47847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Εάν ναι,</w:t>
            </w: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να </w:t>
            </w: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αναφερθούν</w:t>
            </w:r>
            <w:r w:rsidRPr="00D47847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spacing w:val="5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Εάν ναι,</w:t>
            </w: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να </w:t>
            </w: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αναφερθούν</w:t>
            </w:r>
            <w:r w:rsidRPr="00D47847">
              <w:rPr>
                <w:rFonts w:ascii="Georgia" w:eastAsia="Times New Roman" w:hAnsi="Georgia" w:cs="Georgia"/>
                <w:spacing w:val="25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spacing w:val="-1"/>
                <w:w w:val="95"/>
                <w:sz w:val="18"/>
                <w:szCs w:val="18"/>
                <w:lang w:val="el-GR" w:eastAsia="el-GR"/>
              </w:rPr>
              <w:t>λεπτομερείς</w:t>
            </w:r>
            <w:r w:rsidRPr="00D47847">
              <w:rPr>
                <w:rFonts w:ascii="Georgia" w:eastAsia="Times New Roman" w:hAnsi="Georgia" w:cs="Georgia"/>
                <w:spacing w:val="-1"/>
                <w:w w:val="95"/>
                <w:sz w:val="18"/>
                <w:szCs w:val="18"/>
                <w:lang w:val="el-GR" w:eastAsia="el-GR"/>
              </w:rPr>
              <w:tab/>
            </w:r>
            <w:proofErr w:type="spellStart"/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λεπτομερείς</w:t>
            </w:r>
            <w:proofErr w:type="spellEnd"/>
            <w:r w:rsidRPr="00D47847">
              <w:rPr>
                <w:rFonts w:ascii="Georgia" w:eastAsia="Times New Roman" w:hAnsi="Georgia" w:cs="Georgia"/>
                <w:spacing w:val="-2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πληροφορίες</w:t>
            </w:r>
          </w:p>
          <w:p w:rsidR="00D47847" w:rsidRPr="00D47847" w:rsidRDefault="00D47847" w:rsidP="00D47847">
            <w:pPr>
              <w:widowControl w:val="0"/>
              <w:tabs>
                <w:tab w:val="left" w:pos="214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4" w:lineRule="auto"/>
              <w:ind w:left="107" w:right="1964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D47847">
              <w:rPr>
                <w:rFonts w:ascii="Georgia" w:eastAsia="Times New Roman" w:hAnsi="Georgia" w:cs="Georgia"/>
                <w:spacing w:val="-1"/>
                <w:w w:val="95"/>
                <w:sz w:val="18"/>
                <w:szCs w:val="18"/>
                <w:lang w:val="el-GR" w:eastAsia="el-GR"/>
              </w:rPr>
              <w:t>πληροφορίες</w:t>
            </w:r>
            <w:r w:rsidRPr="00D47847">
              <w:rPr>
                <w:rFonts w:ascii="Georgia" w:eastAsia="Times New Roman" w:hAnsi="Georgia" w:cs="Georgia"/>
                <w:spacing w:val="-1"/>
                <w:w w:val="95"/>
                <w:sz w:val="18"/>
                <w:szCs w:val="18"/>
                <w:lang w:val="el-GR" w:eastAsia="el-GR"/>
              </w:rPr>
              <w:tab/>
            </w:r>
            <w:r w:rsidRPr="00D47847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[……]</w:t>
            </w:r>
            <w:r w:rsidRPr="00D47847">
              <w:rPr>
                <w:rFonts w:ascii="Georgia" w:eastAsia="Times New Roman" w:hAnsi="Georgia" w:cs="Georgia"/>
                <w:spacing w:val="27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[……]</w:t>
            </w:r>
          </w:p>
        </w:tc>
      </w:tr>
      <w:tr w:rsidR="00D47847" w:rsidRPr="007D6BE5" w:rsidTr="00252A85">
        <w:trPr>
          <w:trHeight w:hRule="exact" w:val="716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D47847" w:rsidRPr="00D47847" w:rsidRDefault="00D47847" w:rsidP="00D478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63" w:lineRule="auto"/>
              <w:ind w:left="333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D47847">
              <w:rPr>
                <w:rFonts w:ascii="Georgia" w:eastAsia="Times New Roman" w:hAnsi="Georgia" w:cs="Georgia"/>
                <w:i/>
                <w:iCs/>
                <w:sz w:val="18"/>
                <w:szCs w:val="18"/>
                <w:lang w:val="el-GR" w:eastAsia="el-GR"/>
              </w:rPr>
              <w:t>Εάν</w:t>
            </w:r>
            <w:r w:rsidRPr="00D47847">
              <w:rPr>
                <w:rFonts w:ascii="Georgia" w:eastAsia="Times New Roman" w:hAnsi="Georgia" w:cs="Georgia"/>
                <w:i/>
                <w:iCs/>
                <w:spacing w:val="5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i/>
                <w:iCs/>
                <w:sz w:val="18"/>
                <w:szCs w:val="18"/>
                <w:lang w:val="el-GR" w:eastAsia="el-GR"/>
              </w:rPr>
              <w:t>η</w:t>
            </w:r>
            <w:r w:rsidRPr="00D47847">
              <w:rPr>
                <w:rFonts w:ascii="Georgia" w:eastAsia="Times New Roman" w:hAnsi="Georgia" w:cs="Georgia"/>
                <w:i/>
                <w:iCs/>
                <w:spacing w:val="3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σχετική</w:t>
            </w:r>
            <w:r w:rsidRPr="00D47847">
              <w:rPr>
                <w:rFonts w:ascii="Georgia" w:eastAsia="Times New Roman" w:hAnsi="Georgia" w:cs="Georgia"/>
                <w:i/>
                <w:iCs/>
                <w:spacing w:val="43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τεκμηρίωση</w:t>
            </w:r>
            <w:r w:rsidRPr="00D47847">
              <w:rPr>
                <w:rFonts w:ascii="Georgia" w:eastAsia="Times New Roman" w:hAnsi="Georgia" w:cs="Georgia"/>
                <w:i/>
                <w:iCs/>
                <w:spacing w:val="3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όσον</w:t>
            </w:r>
            <w:r w:rsidRPr="00D47847">
              <w:rPr>
                <w:rFonts w:ascii="Georgia" w:eastAsia="Times New Roman" w:hAnsi="Georgia" w:cs="Georgia"/>
                <w:i/>
                <w:iCs/>
                <w:spacing w:val="5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αφορά</w:t>
            </w:r>
            <w:r w:rsidRPr="00D47847">
              <w:rPr>
                <w:rFonts w:ascii="Georgia" w:eastAsia="Times New Roman" w:hAnsi="Georgia" w:cs="Georgia"/>
                <w:i/>
                <w:iCs/>
                <w:spacing w:val="4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την</w:t>
            </w:r>
            <w:r w:rsidRPr="00D47847">
              <w:rPr>
                <w:rFonts w:ascii="Georgia" w:eastAsia="Times New Roman" w:hAnsi="Georgia" w:cs="Georgia"/>
                <w:i/>
                <w:iCs/>
                <w:spacing w:val="33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καταβολή</w:t>
            </w:r>
            <w:r w:rsidRPr="00D47847">
              <w:rPr>
                <w:rFonts w:ascii="Georgia" w:eastAsia="Times New Roman" w:hAnsi="Georgia" w:cs="Georgia"/>
                <w:i/>
                <w:iCs/>
                <w:spacing w:val="36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των</w:t>
            </w:r>
            <w:r w:rsidRPr="00D47847">
              <w:rPr>
                <w:rFonts w:ascii="Georgia" w:eastAsia="Times New Roman" w:hAnsi="Georgia" w:cs="Georgia"/>
                <w:i/>
                <w:iCs/>
                <w:spacing w:val="38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φόρων</w:t>
            </w:r>
            <w:r w:rsidRPr="00D47847">
              <w:rPr>
                <w:rFonts w:ascii="Georgia" w:eastAsia="Times New Roman" w:hAnsi="Georgia" w:cs="Georgia"/>
                <w:i/>
                <w:iCs/>
                <w:spacing w:val="41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i/>
                <w:iCs/>
                <w:sz w:val="18"/>
                <w:szCs w:val="18"/>
                <w:lang w:val="el-GR" w:eastAsia="el-GR"/>
              </w:rPr>
              <w:t>ή</w:t>
            </w:r>
            <w:r w:rsidRPr="00D47847">
              <w:rPr>
                <w:rFonts w:ascii="Georgia" w:eastAsia="Times New Roman" w:hAnsi="Georgia" w:cs="Georgia"/>
                <w:i/>
                <w:iCs/>
                <w:spacing w:val="39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εισφορών</w:t>
            </w:r>
            <w:r w:rsidRPr="00D47847">
              <w:rPr>
                <w:rFonts w:ascii="Georgia" w:eastAsia="Times New Roman" w:hAnsi="Georgia" w:cs="Georgia"/>
                <w:i/>
                <w:iCs/>
                <w:spacing w:val="38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κοινωνικής</w:t>
            </w:r>
            <w:r w:rsidRPr="00D47847">
              <w:rPr>
                <w:rFonts w:ascii="Georgia" w:eastAsia="Times New Roman" w:hAnsi="Georgia" w:cs="Georgia"/>
                <w:i/>
                <w:iCs/>
                <w:spacing w:val="29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ασφάλισης διατίθεται ηλεκτρονικά, αναφέρετε:</w:t>
            </w: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</w:tcPr>
          <w:p w:rsidR="00D47847" w:rsidRPr="00D47847" w:rsidRDefault="00D47847" w:rsidP="00D478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63" w:lineRule="auto"/>
              <w:ind w:left="107" w:right="472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D47847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(διαδικτυακή</w:t>
            </w:r>
            <w:r w:rsidRPr="00D47847">
              <w:rPr>
                <w:rFonts w:ascii="Georgia" w:eastAsia="Times New Roman" w:hAnsi="Georgia" w:cs="Georgia"/>
                <w:i/>
                <w:iCs/>
                <w:spacing w:val="-2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διεύθυνση, αρχή</w:t>
            </w:r>
            <w:r w:rsidRPr="00D47847">
              <w:rPr>
                <w:rFonts w:ascii="Georgia" w:eastAsia="Times New Roman" w:hAnsi="Georgia" w:cs="Georgia"/>
                <w:i/>
                <w:iCs/>
                <w:spacing w:val="1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i/>
                <w:iCs/>
                <w:sz w:val="18"/>
                <w:szCs w:val="18"/>
                <w:lang w:val="el-GR" w:eastAsia="el-GR"/>
              </w:rPr>
              <w:t>ή</w:t>
            </w:r>
            <w:r w:rsidRPr="00D47847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 xml:space="preserve"> φορέας έκδοσης,</w:t>
            </w:r>
            <w:r w:rsidRPr="00D47847">
              <w:rPr>
                <w:rFonts w:ascii="Georgia" w:eastAsia="Times New Roman" w:hAnsi="Georgia" w:cs="Georgia"/>
                <w:i/>
                <w:iCs/>
                <w:spacing w:val="38"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επακριβή στοιχεία</w:t>
            </w:r>
            <w:r w:rsidRPr="00D47847">
              <w:rPr>
                <w:rFonts w:ascii="Georgia" w:eastAsia="Times New Roman" w:hAnsi="Georgia" w:cs="Georgia"/>
                <w:i/>
                <w:iCs/>
                <w:sz w:val="18"/>
                <w:szCs w:val="18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αναφοράς των</w:t>
            </w:r>
            <w:r w:rsidRPr="00D47847">
              <w:rPr>
                <w:rFonts w:ascii="Georgia" w:eastAsia="Times New Roman" w:hAnsi="Georgia" w:cs="Georgia"/>
                <w:i/>
                <w:iCs/>
                <w:sz w:val="18"/>
                <w:szCs w:val="18"/>
                <w:lang w:val="el-GR" w:eastAsia="el-GR"/>
              </w:rPr>
              <w:t xml:space="preserve"> εγγράφων):</w:t>
            </w:r>
            <w:hyperlink w:anchor="bookmark42" w:history="1">
              <w:proofErr w:type="spellStart"/>
              <w:r w:rsidRPr="00D47847">
                <w:rPr>
                  <w:rFonts w:ascii="Georgia" w:eastAsia="Times New Roman" w:hAnsi="Georgia" w:cs="Georgia"/>
                  <w:position w:val="5"/>
                  <w:sz w:val="12"/>
                  <w:szCs w:val="12"/>
                  <w:lang w:val="el-GR" w:eastAsia="el-GR"/>
                </w:rPr>
                <w:t>xxiv</w:t>
              </w:r>
              <w:proofErr w:type="spellEnd"/>
            </w:hyperlink>
            <w:r w:rsidRPr="00D47847">
              <w:rPr>
                <w:rFonts w:ascii="Georgia" w:eastAsia="Times New Roman" w:hAnsi="Georgia" w:cs="Georgia"/>
                <w:spacing w:val="39"/>
                <w:position w:val="5"/>
                <w:sz w:val="12"/>
                <w:szCs w:val="12"/>
                <w:lang w:val="el-GR" w:eastAsia="el-GR"/>
              </w:rPr>
              <w:t xml:space="preserve"> </w:t>
            </w:r>
            <w:r w:rsidRPr="00D47847">
              <w:rPr>
                <w:rFonts w:ascii="Georgia" w:eastAsia="Times New Roman" w:hAnsi="Georgia" w:cs="Georgia"/>
                <w:i/>
                <w:iCs/>
                <w:sz w:val="18"/>
                <w:szCs w:val="18"/>
                <w:lang w:val="el-GR" w:eastAsia="el-GR"/>
              </w:rPr>
              <w:t>[……][……][……]</w:t>
            </w:r>
          </w:p>
        </w:tc>
      </w:tr>
    </w:tbl>
    <w:p w:rsidR="00D47847" w:rsidRDefault="00D47847" w:rsidP="00D47847">
      <w:pP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D47847" w:rsidRPr="00D47847" w:rsidRDefault="00D47847" w:rsidP="00D47847">
      <w:pPr>
        <w:tabs>
          <w:tab w:val="left" w:pos="825"/>
        </w:tabs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sectPr w:rsidR="00D47847" w:rsidRPr="00D47847">
          <w:pgSz w:w="11910" w:h="16840"/>
          <w:pgMar w:top="2260" w:right="1180" w:bottom="880" w:left="1560" w:header="713" w:footer="664" w:gutter="0"/>
          <w:cols w:space="720"/>
          <w:noEndnote/>
        </w:sectPr>
      </w:pP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</w:r>
    </w:p>
    <w:p w:rsidR="00BD039B" w:rsidRPr="00BD039B" w:rsidRDefault="00BD039B" w:rsidP="00BD039B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auto"/>
        <w:outlineLvl w:val="2"/>
        <w:rPr>
          <w:rFonts w:ascii="Georgia" w:eastAsia="Times New Roman" w:hAnsi="Georgia" w:cs="Georgia"/>
          <w:sz w:val="18"/>
          <w:szCs w:val="18"/>
          <w:lang w:val="el-GR" w:eastAsia="el-GR"/>
        </w:rPr>
      </w:pPr>
      <w:r w:rsidRPr="00BD039B">
        <w:rPr>
          <w:rFonts w:ascii="Georgia" w:eastAsia="Times New Roman" w:hAnsi="Georgia" w:cs="Georgia"/>
          <w:b/>
          <w:bCs/>
          <w:spacing w:val="-1"/>
          <w:sz w:val="18"/>
          <w:szCs w:val="18"/>
          <w:lang w:val="el-GR" w:eastAsia="el-GR"/>
        </w:rPr>
        <w:lastRenderedPageBreak/>
        <w:t>Γ:</w:t>
      </w:r>
      <w:r w:rsidRPr="00BD039B">
        <w:rPr>
          <w:rFonts w:ascii="Georgia" w:eastAsia="Times New Roman" w:hAnsi="Georgia" w:cs="Georgia"/>
          <w:b/>
          <w:bCs/>
          <w:spacing w:val="1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b/>
          <w:bCs/>
          <w:spacing w:val="-1"/>
          <w:sz w:val="18"/>
          <w:szCs w:val="18"/>
          <w:lang w:val="el-GR" w:eastAsia="el-GR"/>
        </w:rPr>
        <w:t>Λόγοι</w:t>
      </w:r>
      <w:r w:rsidRPr="00BD039B">
        <w:rPr>
          <w:rFonts w:ascii="Georgia" w:eastAsia="Times New Roman" w:hAnsi="Georgia" w:cs="Georgia"/>
          <w:b/>
          <w:bCs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b/>
          <w:bCs/>
          <w:spacing w:val="-1"/>
          <w:sz w:val="18"/>
          <w:szCs w:val="18"/>
          <w:lang w:val="el-GR" w:eastAsia="el-GR"/>
        </w:rPr>
        <w:t>που</w:t>
      </w:r>
      <w:r w:rsidRPr="00BD039B">
        <w:rPr>
          <w:rFonts w:ascii="Georgia" w:eastAsia="Times New Roman" w:hAnsi="Georgia" w:cs="Georgia"/>
          <w:b/>
          <w:bCs/>
          <w:spacing w:val="-2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b/>
          <w:bCs/>
          <w:spacing w:val="-1"/>
          <w:sz w:val="18"/>
          <w:szCs w:val="18"/>
          <w:lang w:val="el-GR" w:eastAsia="el-GR"/>
        </w:rPr>
        <w:t>σχετίζονται</w:t>
      </w:r>
      <w:r w:rsidRPr="00BD039B">
        <w:rPr>
          <w:rFonts w:ascii="Georgia" w:eastAsia="Times New Roman" w:hAnsi="Georgia" w:cs="Georgia"/>
          <w:b/>
          <w:bCs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b/>
          <w:bCs/>
          <w:spacing w:val="-1"/>
          <w:sz w:val="18"/>
          <w:szCs w:val="18"/>
          <w:lang w:val="el-GR" w:eastAsia="el-GR"/>
        </w:rPr>
        <w:t>με αφερεγγυότητα,</w:t>
      </w:r>
      <w:r w:rsidRPr="00BD039B">
        <w:rPr>
          <w:rFonts w:ascii="Georgia" w:eastAsia="Times New Roman" w:hAnsi="Georgia" w:cs="Georgia"/>
          <w:b/>
          <w:bCs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b/>
          <w:bCs/>
          <w:spacing w:val="-1"/>
          <w:sz w:val="18"/>
          <w:szCs w:val="18"/>
          <w:lang w:val="el-GR" w:eastAsia="el-GR"/>
        </w:rPr>
        <w:t>σύγκρουση</w:t>
      </w:r>
      <w:r w:rsidRPr="00BD039B">
        <w:rPr>
          <w:rFonts w:ascii="Georgia" w:eastAsia="Times New Roman" w:hAnsi="Georgia" w:cs="Georgia"/>
          <w:b/>
          <w:bCs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b/>
          <w:bCs/>
          <w:spacing w:val="-1"/>
          <w:sz w:val="18"/>
          <w:szCs w:val="18"/>
          <w:lang w:val="el-GR" w:eastAsia="el-GR"/>
        </w:rPr>
        <w:t xml:space="preserve">συμφερόντων </w:t>
      </w:r>
      <w:r w:rsidRPr="00BD039B">
        <w:rPr>
          <w:rFonts w:ascii="Georgia" w:eastAsia="Times New Roman" w:hAnsi="Georgia" w:cs="Georgia"/>
          <w:b/>
          <w:bCs/>
          <w:sz w:val="18"/>
          <w:szCs w:val="18"/>
          <w:lang w:val="el-GR" w:eastAsia="el-GR"/>
        </w:rPr>
        <w:t xml:space="preserve">ή </w:t>
      </w:r>
      <w:r w:rsidRPr="00BD039B">
        <w:rPr>
          <w:rFonts w:ascii="Georgia" w:eastAsia="Times New Roman" w:hAnsi="Georgia" w:cs="Georgia"/>
          <w:b/>
          <w:bCs/>
          <w:spacing w:val="-1"/>
          <w:sz w:val="18"/>
          <w:szCs w:val="18"/>
          <w:lang w:val="el-GR" w:eastAsia="el-GR"/>
        </w:rPr>
        <w:t>επαγγελματικό</w:t>
      </w:r>
      <w:r w:rsidRPr="00BD039B">
        <w:rPr>
          <w:rFonts w:ascii="Georgia" w:eastAsia="Times New Roman" w:hAnsi="Georgia" w:cs="Georgia"/>
          <w:b/>
          <w:bCs/>
          <w:spacing w:val="75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b/>
          <w:bCs/>
          <w:spacing w:val="-1"/>
          <w:sz w:val="18"/>
          <w:szCs w:val="18"/>
          <w:lang w:val="el-GR" w:eastAsia="el-GR"/>
        </w:rPr>
        <w:t>παράπτωμα</w:t>
      </w:r>
    </w:p>
    <w:p w:rsidR="00BD039B" w:rsidRPr="00BD039B" w:rsidRDefault="00BD039B" w:rsidP="00BD039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Georgia" w:eastAsia="Times New Roman" w:hAnsi="Georgia" w:cs="Georgia"/>
          <w:b/>
          <w:bCs/>
          <w:sz w:val="5"/>
          <w:szCs w:val="5"/>
          <w:lang w:val="el-GR" w:eastAsia="el-GR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8"/>
        <w:gridCol w:w="4481"/>
      </w:tblGrid>
      <w:tr w:rsidR="00BD039B" w:rsidRPr="00BD039B" w:rsidTr="00252A85">
        <w:trPr>
          <w:trHeight w:hRule="exact" w:val="686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tabs>
                <w:tab w:val="left" w:pos="1827"/>
                <w:tab w:val="left" w:pos="3023"/>
                <w:tab w:val="left" w:pos="372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3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pacing w:val="-1"/>
                <w:w w:val="95"/>
                <w:sz w:val="18"/>
                <w:szCs w:val="18"/>
                <w:lang w:val="el-GR" w:eastAsia="el-GR"/>
              </w:rPr>
              <w:t>Πληροφορίες</w:t>
            </w: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pacing w:val="-1"/>
                <w:w w:val="95"/>
                <w:sz w:val="18"/>
                <w:szCs w:val="18"/>
                <w:lang w:val="el-GR" w:eastAsia="el-GR"/>
              </w:rPr>
              <w:tab/>
            </w: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pacing w:val="-1"/>
                <w:sz w:val="18"/>
                <w:szCs w:val="18"/>
                <w:lang w:val="el-GR" w:eastAsia="el-GR"/>
              </w:rPr>
              <w:t>σχετικά</w:t>
            </w: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pacing w:val="-1"/>
                <w:sz w:val="18"/>
                <w:szCs w:val="18"/>
                <w:lang w:val="el-GR" w:eastAsia="el-GR"/>
              </w:rPr>
              <w:tab/>
            </w: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pacing w:val="-1"/>
                <w:w w:val="95"/>
                <w:sz w:val="18"/>
                <w:szCs w:val="18"/>
                <w:lang w:val="el-GR" w:eastAsia="el-GR"/>
              </w:rPr>
              <w:t>με</w:t>
            </w: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pacing w:val="-1"/>
                <w:w w:val="95"/>
                <w:sz w:val="18"/>
                <w:szCs w:val="18"/>
                <w:lang w:val="el-GR" w:eastAsia="el-GR"/>
              </w:rPr>
              <w:tab/>
            </w: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pacing w:val="-1"/>
                <w:sz w:val="18"/>
                <w:szCs w:val="18"/>
                <w:lang w:val="el-GR" w:eastAsia="el-GR"/>
              </w:rPr>
              <w:t>πιθανή</w:t>
            </w: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pacing w:val="29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pacing w:val="-1"/>
                <w:sz w:val="18"/>
                <w:szCs w:val="18"/>
                <w:lang w:val="el-GR" w:eastAsia="el-GR"/>
              </w:rPr>
              <w:t>αφερεγγυότητα,</w:t>
            </w: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pacing w:val="3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pacing w:val="-1"/>
                <w:sz w:val="18"/>
                <w:szCs w:val="18"/>
                <w:lang w:val="el-GR" w:eastAsia="el-GR"/>
              </w:rPr>
              <w:t>σύγκρουση</w:t>
            </w: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pacing w:val="3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pacing w:val="-1"/>
                <w:sz w:val="18"/>
                <w:szCs w:val="18"/>
                <w:lang w:val="el-GR" w:eastAsia="el-GR"/>
              </w:rPr>
              <w:t>συμφερόντων</w:t>
            </w: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pacing w:val="33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z w:val="18"/>
                <w:szCs w:val="18"/>
                <w:lang w:val="el-GR" w:eastAsia="el-GR"/>
              </w:rPr>
              <w:t>ή</w:t>
            </w: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pacing w:val="3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pacing w:val="-1"/>
                <w:sz w:val="18"/>
                <w:szCs w:val="18"/>
                <w:lang w:val="el-GR" w:eastAsia="el-GR"/>
              </w:rPr>
              <w:t>επαγγελματικό</w:t>
            </w: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pacing w:val="-1"/>
                <w:sz w:val="18"/>
                <w:szCs w:val="18"/>
                <w:lang w:val="el-GR" w:eastAsia="el-GR"/>
              </w:rPr>
              <w:t>παράπτωμα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pacing w:val="-1"/>
                <w:sz w:val="18"/>
                <w:szCs w:val="18"/>
                <w:lang w:val="el-GR" w:eastAsia="el-GR"/>
              </w:rPr>
              <w:t>Απάντηση:</w:t>
            </w:r>
          </w:p>
        </w:tc>
      </w:tr>
      <w:tr w:rsidR="00BD039B" w:rsidRPr="00BD039B" w:rsidTr="00252A85">
        <w:trPr>
          <w:trHeight w:hRule="exact" w:val="235"/>
        </w:trPr>
        <w:tc>
          <w:tcPr>
            <w:tcW w:w="4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Ο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οικονομικός</w:t>
            </w:r>
            <w:r w:rsidRPr="00BD039B">
              <w:rPr>
                <w:rFonts w:ascii="Georgia" w:eastAsia="Times New Roman" w:hAnsi="Georgia" w:cs="Georgia"/>
                <w:spacing w:val="-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φορέας</w:t>
            </w:r>
            <w:r w:rsidRPr="00BD039B">
              <w:rPr>
                <w:rFonts w:ascii="Georgia" w:eastAsia="Times New Roman" w:hAnsi="Georgia" w:cs="Georgia"/>
                <w:spacing w:val="-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έχει,</w:t>
            </w:r>
            <w:r w:rsidRPr="00BD039B">
              <w:rPr>
                <w:rFonts w:ascii="Georgia" w:eastAsia="Times New Roman" w:hAnsi="Georgia" w:cs="Georgia"/>
                <w:spacing w:val="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spacing w:val="-1"/>
                <w:sz w:val="18"/>
                <w:szCs w:val="18"/>
                <w:lang w:val="el-GR" w:eastAsia="el-GR"/>
              </w:rPr>
              <w:t>εν</w:t>
            </w:r>
            <w:r w:rsidRPr="00BD039B">
              <w:rPr>
                <w:rFonts w:ascii="Georgia" w:eastAsia="Times New Roman" w:hAnsi="Georgia" w:cs="Georgia"/>
                <w:b/>
                <w:bCs/>
                <w:spacing w:val="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spacing w:val="-1"/>
                <w:sz w:val="18"/>
                <w:szCs w:val="18"/>
                <w:lang w:val="el-GR" w:eastAsia="el-GR"/>
              </w:rPr>
              <w:t>γνώσει</w:t>
            </w:r>
            <w:r w:rsidRPr="00BD039B">
              <w:rPr>
                <w:rFonts w:ascii="Georgia" w:eastAsia="Times New Roman" w:hAnsi="Georgia" w:cs="Georgia"/>
                <w:b/>
                <w:bCs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spacing w:val="-1"/>
                <w:sz w:val="18"/>
                <w:szCs w:val="18"/>
                <w:lang w:val="el-GR" w:eastAsia="el-GR"/>
              </w:rPr>
              <w:t>του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, αθετήσει</w:t>
            </w:r>
            <w:r w:rsidRPr="00BD039B">
              <w:rPr>
                <w:rFonts w:ascii="Georgia" w:eastAsia="Times New Roman" w:hAnsi="Georgia" w:cs="Georgia"/>
                <w:spacing w:val="39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spacing w:val="-1"/>
                <w:sz w:val="18"/>
                <w:szCs w:val="18"/>
                <w:lang w:val="el-GR" w:eastAsia="el-GR"/>
              </w:rPr>
              <w:t>τις</w:t>
            </w:r>
            <w:r w:rsidRPr="00BD039B">
              <w:rPr>
                <w:rFonts w:ascii="Georgia" w:eastAsia="Times New Roman" w:hAnsi="Georgia" w:cs="Georgia"/>
                <w:b/>
                <w:bCs/>
                <w:spacing w:val="3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spacing w:val="-1"/>
                <w:sz w:val="18"/>
                <w:szCs w:val="18"/>
                <w:lang w:val="el-GR" w:eastAsia="el-GR"/>
              </w:rPr>
              <w:t>υποχρεώσεις</w:t>
            </w:r>
            <w:r w:rsidRPr="00BD039B">
              <w:rPr>
                <w:rFonts w:ascii="Georgia" w:eastAsia="Times New Roman" w:hAnsi="Georgia" w:cs="Georgia"/>
                <w:b/>
                <w:bCs/>
                <w:spacing w:val="3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spacing w:val="-1"/>
                <w:sz w:val="18"/>
                <w:szCs w:val="18"/>
                <w:lang w:val="el-GR" w:eastAsia="el-GR"/>
              </w:rPr>
              <w:t>του</w:t>
            </w:r>
            <w:r w:rsidRPr="00BD039B">
              <w:rPr>
                <w:rFonts w:ascii="Georgia" w:eastAsia="Times New Roman" w:hAnsi="Georgia" w:cs="Georgia"/>
                <w:b/>
                <w:bCs/>
                <w:spacing w:val="34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στους</w:t>
            </w:r>
            <w:r w:rsidRPr="00BD039B">
              <w:rPr>
                <w:rFonts w:ascii="Georgia" w:eastAsia="Times New Roman" w:hAnsi="Georgia" w:cs="Georgia"/>
                <w:spacing w:val="40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τομείς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2"/>
                <w:sz w:val="18"/>
                <w:szCs w:val="18"/>
                <w:lang w:val="el-GR" w:eastAsia="el-GR"/>
              </w:rPr>
              <w:t>του</w:t>
            </w:r>
            <w:r w:rsidRPr="00BD039B">
              <w:rPr>
                <w:rFonts w:ascii="Georgia" w:eastAsia="Times New Roman" w:hAnsi="Georgia" w:cs="Georgia"/>
                <w:spacing w:val="43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spacing w:val="-1"/>
                <w:sz w:val="18"/>
                <w:szCs w:val="18"/>
                <w:lang w:val="el-GR" w:eastAsia="el-GR"/>
              </w:rPr>
              <w:t>περιβαλλοντικού,</w:t>
            </w:r>
            <w:r w:rsidRPr="00BD039B">
              <w:rPr>
                <w:rFonts w:ascii="Georgia" w:eastAsia="Times New Roman" w:hAnsi="Georgia" w:cs="Georgia"/>
                <w:b/>
                <w:bCs/>
                <w:spacing w:val="5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spacing w:val="-1"/>
                <w:sz w:val="18"/>
                <w:szCs w:val="18"/>
                <w:lang w:val="el-GR" w:eastAsia="el-GR"/>
              </w:rPr>
              <w:t>κοινωνικού</w:t>
            </w:r>
            <w:r w:rsidRPr="00BD039B">
              <w:rPr>
                <w:rFonts w:ascii="Georgia" w:eastAsia="Times New Roman" w:hAnsi="Georgia" w:cs="Georgia"/>
                <w:b/>
                <w:bCs/>
                <w:spacing w:val="3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spacing w:val="-1"/>
                <w:sz w:val="18"/>
                <w:szCs w:val="18"/>
                <w:lang w:val="el-GR" w:eastAsia="el-GR"/>
              </w:rPr>
              <w:t>και</w:t>
            </w:r>
            <w:r w:rsidRPr="00BD039B">
              <w:rPr>
                <w:rFonts w:ascii="Georgia" w:eastAsia="Times New Roman" w:hAnsi="Georgia" w:cs="Georgia"/>
                <w:b/>
                <w:bCs/>
                <w:spacing w:val="7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spacing w:val="-1"/>
                <w:sz w:val="18"/>
                <w:szCs w:val="18"/>
                <w:lang w:val="el-GR" w:eastAsia="el-GR"/>
              </w:rPr>
              <w:t>εργατικού</w:t>
            </w:r>
            <w:r w:rsidRPr="00BD039B">
              <w:rPr>
                <w:rFonts w:ascii="Georgia" w:eastAsia="Times New Roman" w:hAnsi="Georgia" w:cs="Georgia"/>
                <w:b/>
                <w:bCs/>
                <w:spacing w:val="43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sz w:val="18"/>
                <w:szCs w:val="18"/>
                <w:lang w:val="el-GR" w:eastAsia="el-GR"/>
              </w:rPr>
              <w:t>δικαίου</w:t>
            </w:r>
            <w:hyperlink w:anchor="bookmark42" w:history="1">
              <w:proofErr w:type="spellStart"/>
              <w:r w:rsidRPr="00BD039B">
                <w:rPr>
                  <w:rFonts w:ascii="Georgia" w:eastAsia="Times New Roman" w:hAnsi="Georgia" w:cs="Georgia"/>
                  <w:position w:val="5"/>
                  <w:sz w:val="12"/>
                  <w:szCs w:val="12"/>
                  <w:lang w:val="el-GR" w:eastAsia="el-GR"/>
                </w:rPr>
                <w:t>xxv</w:t>
              </w:r>
              <w:proofErr w:type="spellEnd"/>
            </w:hyperlink>
            <w:r w:rsidRPr="00BD039B">
              <w:rPr>
                <w:rFonts w:ascii="Georgia" w:eastAsia="Times New Roman" w:hAnsi="Georgia" w:cs="Georgia"/>
                <w:b/>
                <w:bCs/>
                <w:sz w:val="18"/>
                <w:szCs w:val="18"/>
                <w:lang w:val="el-GR" w:eastAsia="el-GR"/>
              </w:rPr>
              <w:t>;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[]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Ναι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 []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Όχι</w:t>
            </w:r>
          </w:p>
        </w:tc>
      </w:tr>
      <w:tr w:rsidR="00BD039B" w:rsidRPr="007D6BE5" w:rsidTr="00252A85">
        <w:trPr>
          <w:trHeight w:hRule="exact" w:val="1810"/>
        </w:trPr>
        <w:tc>
          <w:tcPr>
            <w:tcW w:w="4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Georgia" w:eastAsia="Times New Roman" w:hAnsi="Georgia" w:cs="Georgia"/>
                <w:b/>
                <w:bCs/>
                <w:sz w:val="19"/>
                <w:szCs w:val="19"/>
                <w:lang w:val="el-GR" w:eastAsia="el-GR"/>
              </w:rPr>
            </w:pP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auto"/>
              <w:ind w:right="149"/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b/>
                <w:bCs/>
                <w:spacing w:val="-1"/>
                <w:sz w:val="18"/>
                <w:szCs w:val="18"/>
                <w:lang w:val="el-GR" w:eastAsia="el-GR"/>
              </w:rPr>
              <w:t>Εάν ναι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,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ο</w:t>
            </w:r>
            <w:r w:rsidRPr="00BD039B">
              <w:rPr>
                <w:rFonts w:ascii="Georgia" w:eastAsia="Times New Roman" w:hAnsi="Georgia" w:cs="Georgia"/>
                <w:spacing w:val="-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οικονομικός</w:t>
            </w:r>
            <w:r w:rsidRPr="00BD039B">
              <w:rPr>
                <w:rFonts w:ascii="Georgia" w:eastAsia="Times New Roman" w:hAnsi="Georgia" w:cs="Georgia"/>
                <w:spacing w:val="-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φορέας</w:t>
            </w:r>
            <w:r w:rsidRPr="00BD039B">
              <w:rPr>
                <w:rFonts w:ascii="Georgia" w:eastAsia="Times New Roman" w:hAnsi="Georgia" w:cs="Georgia"/>
                <w:spacing w:val="-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έχει λάβει</w:t>
            </w:r>
            <w:r w:rsidRPr="00BD039B">
              <w:rPr>
                <w:rFonts w:ascii="Georgia" w:eastAsia="Times New Roman" w:hAnsi="Georgia" w:cs="Georgia"/>
                <w:spacing w:val="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μέτρα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που</w:t>
            </w:r>
            <w:r w:rsidRPr="00BD039B">
              <w:rPr>
                <w:rFonts w:ascii="Georgia" w:eastAsia="Times New Roman" w:hAnsi="Georgia" w:cs="Georgia"/>
                <w:spacing w:val="47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να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αποδεικνύουν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την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αξιοπιστία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του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παρά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την</w:t>
            </w:r>
            <w:r w:rsidRPr="00BD039B">
              <w:rPr>
                <w:rFonts w:ascii="Georgia" w:eastAsia="Times New Roman" w:hAnsi="Georgia" w:cs="Georgia"/>
                <w:spacing w:val="29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ύπαρξη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αυτού</w:t>
            </w:r>
            <w:r w:rsidRPr="00BD039B">
              <w:rPr>
                <w:rFonts w:ascii="Georgia" w:eastAsia="Times New Roman" w:hAnsi="Georgia" w:cs="Georgia"/>
                <w:spacing w:val="-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του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λόγου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αποκλεισμού</w:t>
            </w:r>
            <w:r w:rsidRPr="00BD039B">
              <w:rPr>
                <w:rFonts w:ascii="Georgia" w:eastAsia="Times New Roman" w:hAnsi="Georgia" w:cs="Georgia"/>
                <w:spacing w:val="25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(«αυτοκάθαρση»);</w:t>
            </w: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[]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Ναι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 []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Όχι</w:t>
            </w: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64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b/>
                <w:bCs/>
                <w:spacing w:val="-1"/>
                <w:sz w:val="18"/>
                <w:szCs w:val="18"/>
                <w:lang w:val="el-GR" w:eastAsia="el-GR"/>
              </w:rPr>
              <w:t>Εάν το</w:t>
            </w:r>
            <w:r w:rsidRPr="00BD039B">
              <w:rPr>
                <w:rFonts w:ascii="Georgia" w:eastAsia="Times New Roman" w:hAnsi="Georgia" w:cs="Georgia"/>
                <w:b/>
                <w:bCs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spacing w:val="-1"/>
                <w:sz w:val="18"/>
                <w:szCs w:val="18"/>
                <w:lang w:val="el-GR" w:eastAsia="el-GR"/>
              </w:rPr>
              <w:t>έχει</w:t>
            </w:r>
            <w:r w:rsidRPr="00BD039B">
              <w:rPr>
                <w:rFonts w:ascii="Georgia" w:eastAsia="Times New Roman" w:hAnsi="Georgia" w:cs="Georgia"/>
                <w:b/>
                <w:bCs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spacing w:val="-1"/>
                <w:sz w:val="18"/>
                <w:szCs w:val="18"/>
                <w:lang w:val="el-GR" w:eastAsia="el-GR"/>
              </w:rPr>
              <w:t>πράξει,</w:t>
            </w:r>
            <w:r w:rsidRPr="00BD039B">
              <w:rPr>
                <w:rFonts w:ascii="Georgia" w:eastAsia="Times New Roman" w:hAnsi="Georgia" w:cs="Georgia"/>
                <w:b/>
                <w:bCs/>
                <w:spacing w:val="-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περιγράψτε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τα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μέτρα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που</w:t>
            </w:r>
            <w:r w:rsidRPr="00BD039B">
              <w:rPr>
                <w:rFonts w:ascii="Georgia" w:eastAsia="Times New Roman" w:hAnsi="Georgia" w:cs="Georgia"/>
                <w:spacing w:val="39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λήφθηκαν:</w:t>
            </w:r>
            <w:r w:rsidRPr="00BD039B">
              <w:rPr>
                <w:rFonts w:ascii="Georgia" w:eastAsia="Times New Roman" w:hAnsi="Georgia" w:cs="Georgia"/>
                <w:spacing w:val="-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[…….............]</w:t>
            </w:r>
          </w:p>
        </w:tc>
      </w:tr>
      <w:tr w:rsidR="00BD039B" w:rsidRPr="00BD039B" w:rsidTr="00252A85">
        <w:trPr>
          <w:trHeight w:hRule="exact" w:val="222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Βρίσκεται</w:t>
            </w:r>
            <w:r w:rsidRPr="00BD039B">
              <w:rPr>
                <w:rFonts w:ascii="Georgia" w:eastAsia="Times New Roman" w:hAnsi="Georgia" w:cs="Georgia"/>
                <w:spacing w:val="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ο</w:t>
            </w:r>
            <w:r w:rsidRPr="00BD039B">
              <w:rPr>
                <w:rFonts w:ascii="Georgia" w:eastAsia="Times New Roman" w:hAnsi="Georgia" w:cs="Georgia"/>
                <w:spacing w:val="3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οικονομικός</w:t>
            </w:r>
            <w:r w:rsidRPr="00BD039B">
              <w:rPr>
                <w:rFonts w:ascii="Georgia" w:eastAsia="Times New Roman" w:hAnsi="Georgia" w:cs="Georgia"/>
                <w:spacing w:val="3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φορέας</w:t>
            </w:r>
            <w:r w:rsidRPr="00BD039B">
              <w:rPr>
                <w:rFonts w:ascii="Georgia" w:eastAsia="Times New Roman" w:hAnsi="Georgia" w:cs="Georgia"/>
                <w:spacing w:val="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σε</w:t>
            </w:r>
            <w:r w:rsidRPr="00BD039B">
              <w:rPr>
                <w:rFonts w:ascii="Georgia" w:eastAsia="Times New Roman" w:hAnsi="Georgia" w:cs="Georgia"/>
                <w:spacing w:val="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οποιαδήποτε</w:t>
            </w:r>
            <w:r w:rsidRPr="00BD039B">
              <w:rPr>
                <w:rFonts w:ascii="Georgia" w:eastAsia="Times New Roman" w:hAnsi="Georgia" w:cs="Georgia"/>
                <w:spacing w:val="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από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[]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Ναι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 []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Όχι</w:t>
            </w:r>
          </w:p>
        </w:tc>
      </w:tr>
      <w:tr w:rsidR="00BD039B" w:rsidRPr="00BD039B" w:rsidTr="00252A85">
        <w:trPr>
          <w:trHeight w:hRule="exact" w:val="227"/>
        </w:trPr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τις</w:t>
            </w:r>
            <w:r w:rsidRPr="00BD039B">
              <w:rPr>
                <w:rFonts w:ascii="Georgia" w:eastAsia="Times New Roman" w:hAnsi="Georgia" w:cs="Georgia"/>
                <w:spacing w:val="-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ακόλουθες</w:t>
            </w:r>
            <w:r w:rsidRPr="00BD039B">
              <w:rPr>
                <w:rFonts w:ascii="Georgia" w:eastAsia="Times New Roman" w:hAnsi="Georgia" w:cs="Georgia"/>
                <w:spacing w:val="-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καταστάσεις</w:t>
            </w:r>
            <w:hyperlink w:anchor="bookmark42" w:history="1">
              <w:proofErr w:type="spellStart"/>
              <w:r w:rsidRPr="00BD039B">
                <w:rPr>
                  <w:rFonts w:ascii="Georgia" w:eastAsia="Times New Roman" w:hAnsi="Georgia" w:cs="Georgia"/>
                  <w:position w:val="5"/>
                  <w:sz w:val="12"/>
                  <w:szCs w:val="12"/>
                  <w:lang w:val="el-GR" w:eastAsia="el-GR"/>
                </w:rPr>
                <w:t>xxvi</w:t>
              </w:r>
              <w:proofErr w:type="spellEnd"/>
            </w:hyperlink>
            <w:r w:rsidRPr="00BD039B">
              <w:rPr>
                <w:rFonts w:ascii="Georgia" w:eastAsia="Times New Roman" w:hAnsi="Georgia" w:cs="Georgia"/>
                <w:spacing w:val="14"/>
                <w:position w:val="5"/>
                <w:sz w:val="12"/>
                <w:szCs w:val="12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:</w:t>
            </w:r>
          </w:p>
        </w:tc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</w:p>
        </w:tc>
      </w:tr>
      <w:tr w:rsidR="00BD039B" w:rsidRPr="00BD039B" w:rsidTr="00252A85">
        <w:trPr>
          <w:trHeight w:hRule="exact" w:val="224"/>
        </w:trPr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α)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 πτώχευση,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ή</w:t>
            </w:r>
          </w:p>
        </w:tc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</w:p>
        </w:tc>
      </w:tr>
      <w:tr w:rsidR="00BD039B" w:rsidRPr="00BD039B" w:rsidTr="00252A85">
        <w:trPr>
          <w:trHeight w:hRule="exact" w:val="224"/>
        </w:trPr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β) διαδικασία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εξυγίανσης,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ή</w:t>
            </w:r>
          </w:p>
        </w:tc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</w:p>
        </w:tc>
      </w:tr>
      <w:tr w:rsidR="00BD039B" w:rsidRPr="00BD039B" w:rsidTr="00252A85">
        <w:trPr>
          <w:trHeight w:hRule="exact" w:val="226"/>
        </w:trPr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γ)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 ειδική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εκκαθάριση,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ή</w:t>
            </w:r>
          </w:p>
        </w:tc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</w:p>
        </w:tc>
      </w:tr>
      <w:tr w:rsidR="00BD039B" w:rsidRPr="007D6BE5" w:rsidTr="00252A85">
        <w:trPr>
          <w:trHeight w:hRule="exact" w:val="224"/>
        </w:trPr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δ)</w:t>
            </w:r>
            <w:r w:rsidRPr="00BD039B">
              <w:rPr>
                <w:rFonts w:ascii="Georgia" w:eastAsia="Times New Roman" w:hAnsi="Georgia" w:cs="Georgia"/>
                <w:spacing w:val="30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αναγκαστική</w:t>
            </w:r>
            <w:r w:rsidRPr="00BD039B">
              <w:rPr>
                <w:rFonts w:ascii="Georgia" w:eastAsia="Times New Roman" w:hAnsi="Georgia" w:cs="Georgia"/>
                <w:spacing w:val="3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διαχείριση</w:t>
            </w:r>
            <w:r w:rsidRPr="00BD039B">
              <w:rPr>
                <w:rFonts w:ascii="Georgia" w:eastAsia="Times New Roman" w:hAnsi="Georgia" w:cs="Georgia"/>
                <w:spacing w:val="3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από</w:t>
            </w:r>
            <w:r w:rsidRPr="00BD039B">
              <w:rPr>
                <w:rFonts w:ascii="Georgia" w:eastAsia="Times New Roman" w:hAnsi="Georgia" w:cs="Georgia"/>
                <w:spacing w:val="29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εκκαθαριστή</w:t>
            </w:r>
            <w:r w:rsidRPr="00BD039B">
              <w:rPr>
                <w:rFonts w:ascii="Georgia" w:eastAsia="Times New Roman" w:hAnsi="Georgia" w:cs="Georgia"/>
                <w:spacing w:val="3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ή</w:t>
            </w:r>
            <w:r w:rsidRPr="00BD039B">
              <w:rPr>
                <w:rFonts w:ascii="Georgia" w:eastAsia="Times New Roman" w:hAnsi="Georgia" w:cs="Georgia"/>
                <w:spacing w:val="3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από</w:t>
            </w:r>
          </w:p>
        </w:tc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</w:p>
        </w:tc>
      </w:tr>
      <w:tr w:rsidR="00BD039B" w:rsidRPr="00BD039B" w:rsidTr="00252A85">
        <w:trPr>
          <w:trHeight w:hRule="exact" w:val="224"/>
        </w:trPr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το</w:t>
            </w:r>
            <w:r w:rsidRPr="00BD039B">
              <w:rPr>
                <w:rFonts w:ascii="Georgia" w:eastAsia="Times New Roman" w:hAnsi="Georgia" w:cs="Georgia"/>
                <w:spacing w:val="-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δικαστήριο,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ή</w:t>
            </w:r>
          </w:p>
        </w:tc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</w:p>
        </w:tc>
      </w:tr>
      <w:tr w:rsidR="00BD039B" w:rsidRPr="007D6BE5" w:rsidTr="00252A85">
        <w:trPr>
          <w:trHeight w:hRule="exact" w:val="226"/>
        </w:trPr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tabs>
                <w:tab w:val="left" w:pos="469"/>
                <w:tab w:val="left" w:pos="997"/>
                <w:tab w:val="left" w:pos="1856"/>
                <w:tab w:val="left" w:pos="2259"/>
                <w:tab w:val="left" w:pos="3348"/>
              </w:tabs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ε)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ab/>
              <w:t>έχει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ab/>
            </w:r>
            <w:r w:rsidRPr="00BD039B">
              <w:rPr>
                <w:rFonts w:ascii="Georgia" w:eastAsia="Times New Roman" w:hAnsi="Georgia" w:cs="Georgia"/>
                <w:spacing w:val="-1"/>
                <w:w w:val="95"/>
                <w:sz w:val="18"/>
                <w:szCs w:val="18"/>
                <w:lang w:val="el-GR" w:eastAsia="el-GR"/>
              </w:rPr>
              <w:t>υπαχθεί</w:t>
            </w:r>
            <w:r w:rsidRPr="00BD039B">
              <w:rPr>
                <w:rFonts w:ascii="Georgia" w:eastAsia="Times New Roman" w:hAnsi="Georgia" w:cs="Georgia"/>
                <w:spacing w:val="-1"/>
                <w:w w:val="95"/>
                <w:sz w:val="18"/>
                <w:szCs w:val="18"/>
                <w:lang w:val="el-GR" w:eastAsia="el-GR"/>
              </w:rPr>
              <w:tab/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σε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ab/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διαδικασία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ab/>
              <w:t>πτωχευτικού</w:t>
            </w:r>
          </w:p>
        </w:tc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</w:p>
        </w:tc>
      </w:tr>
      <w:tr w:rsidR="00BD039B" w:rsidRPr="00BD039B" w:rsidTr="00252A85">
        <w:trPr>
          <w:trHeight w:hRule="exact" w:val="226"/>
        </w:trPr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συμβιβασμού,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ή</w:t>
            </w:r>
          </w:p>
        </w:tc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</w:p>
        </w:tc>
      </w:tr>
      <w:tr w:rsidR="00BD039B" w:rsidRPr="007D6BE5" w:rsidTr="00252A85">
        <w:trPr>
          <w:trHeight w:hRule="exact" w:val="224"/>
        </w:trPr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στ)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 αναστολή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επιχειρηματικών</w:t>
            </w:r>
            <w:r w:rsidRPr="00BD039B">
              <w:rPr>
                <w:rFonts w:ascii="Georgia" w:eastAsia="Times New Roman" w:hAnsi="Georgia" w:cs="Georgia"/>
                <w:spacing w:val="-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δραστηριοτήτων,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ή</w:t>
            </w:r>
          </w:p>
        </w:tc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</w:p>
        </w:tc>
      </w:tr>
      <w:tr w:rsidR="00BD039B" w:rsidRPr="007D6BE5" w:rsidTr="00252A85">
        <w:trPr>
          <w:trHeight w:hRule="exact" w:val="224"/>
        </w:trPr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ζ)</w:t>
            </w:r>
            <w:r w:rsidRPr="00BD039B">
              <w:rPr>
                <w:rFonts w:ascii="Georgia" w:eastAsia="Times New Roman" w:hAnsi="Georgia" w:cs="Georgia"/>
                <w:spacing w:val="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σε</w:t>
            </w:r>
            <w:r w:rsidRPr="00BD039B">
              <w:rPr>
                <w:rFonts w:ascii="Georgia" w:eastAsia="Times New Roman" w:hAnsi="Georgia" w:cs="Georgia"/>
                <w:spacing w:val="4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οποιαδήποτε</w:t>
            </w:r>
            <w:r w:rsidRPr="00BD039B">
              <w:rPr>
                <w:rFonts w:ascii="Georgia" w:eastAsia="Times New Roman" w:hAnsi="Georgia" w:cs="Georgia"/>
                <w:spacing w:val="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ανάλογη</w:t>
            </w:r>
            <w:r w:rsidRPr="00BD039B">
              <w:rPr>
                <w:rFonts w:ascii="Georgia" w:eastAsia="Times New Roman" w:hAnsi="Georgia" w:cs="Georgia"/>
                <w:spacing w:val="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κατάσταση</w:t>
            </w:r>
            <w:r w:rsidRPr="00BD039B">
              <w:rPr>
                <w:rFonts w:ascii="Georgia" w:eastAsia="Times New Roman" w:hAnsi="Georgia" w:cs="Georgia"/>
                <w:spacing w:val="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προκύπτουσα</w:t>
            </w:r>
          </w:p>
        </w:tc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</w:p>
        </w:tc>
      </w:tr>
      <w:tr w:rsidR="00BD039B" w:rsidRPr="007D6BE5" w:rsidTr="00252A85">
        <w:trPr>
          <w:trHeight w:hRule="exact" w:val="226"/>
        </w:trPr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από</w:t>
            </w:r>
            <w:r w:rsidRPr="00BD039B">
              <w:rPr>
                <w:rFonts w:ascii="Georgia" w:eastAsia="Times New Roman" w:hAnsi="Georgia" w:cs="Georgia"/>
                <w:spacing w:val="27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παρόμοια</w:t>
            </w:r>
            <w:r w:rsidRPr="00BD039B">
              <w:rPr>
                <w:rFonts w:ascii="Georgia" w:eastAsia="Times New Roman" w:hAnsi="Georgia" w:cs="Georgia"/>
                <w:spacing w:val="28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διαδικασία</w:t>
            </w:r>
            <w:r w:rsidRPr="00BD039B">
              <w:rPr>
                <w:rFonts w:ascii="Georgia" w:eastAsia="Times New Roman" w:hAnsi="Georgia" w:cs="Georgia"/>
                <w:spacing w:val="29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προβλεπόμενη</w:t>
            </w:r>
            <w:r w:rsidRPr="00BD039B">
              <w:rPr>
                <w:rFonts w:ascii="Georgia" w:eastAsia="Times New Roman" w:hAnsi="Georgia" w:cs="Georgia"/>
                <w:spacing w:val="28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σε</w:t>
            </w:r>
            <w:r w:rsidRPr="00BD039B">
              <w:rPr>
                <w:rFonts w:ascii="Georgia" w:eastAsia="Times New Roman" w:hAnsi="Georgia" w:cs="Georgia"/>
                <w:spacing w:val="28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εθνικές</w:t>
            </w:r>
          </w:p>
        </w:tc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</w:p>
        </w:tc>
      </w:tr>
      <w:tr w:rsidR="00BD039B" w:rsidRPr="00BD039B" w:rsidTr="00252A85">
        <w:trPr>
          <w:trHeight w:hRule="exact" w:val="226"/>
        </w:trPr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διατάξεις</w:t>
            </w:r>
            <w:r w:rsidRPr="00BD039B">
              <w:rPr>
                <w:rFonts w:ascii="Georgia" w:eastAsia="Times New Roman" w:hAnsi="Georgia" w:cs="Georgia"/>
                <w:spacing w:val="-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νόμου</w:t>
            </w:r>
          </w:p>
        </w:tc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</w:p>
        </w:tc>
      </w:tr>
      <w:tr w:rsidR="00BD039B" w:rsidRPr="00BD039B" w:rsidTr="00252A85">
        <w:trPr>
          <w:trHeight w:hRule="exact" w:val="224"/>
        </w:trPr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Εάν ναι:</w:t>
            </w:r>
          </w:p>
        </w:tc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</w:p>
        </w:tc>
      </w:tr>
      <w:tr w:rsidR="00BD039B" w:rsidRPr="00BD039B" w:rsidTr="00252A85">
        <w:trPr>
          <w:trHeight w:hRule="exact" w:val="224"/>
        </w:trPr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-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 Παραθέστε λεπτομερή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στοιχεία:</w:t>
            </w:r>
          </w:p>
        </w:tc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</w:p>
        </w:tc>
      </w:tr>
      <w:tr w:rsidR="00BD039B" w:rsidRPr="007D6BE5" w:rsidTr="00252A85">
        <w:trPr>
          <w:trHeight w:hRule="exact" w:val="226"/>
        </w:trPr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-</w:t>
            </w:r>
            <w:r w:rsidRPr="00BD039B">
              <w:rPr>
                <w:rFonts w:ascii="Georgia" w:eastAsia="Times New Roman" w:hAnsi="Georgia" w:cs="Georgia"/>
                <w:spacing w:val="1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Διευκρινίστε</w:t>
            </w:r>
            <w:r w:rsidRPr="00BD039B">
              <w:rPr>
                <w:rFonts w:ascii="Georgia" w:eastAsia="Times New Roman" w:hAnsi="Georgia" w:cs="Georgia"/>
                <w:spacing w:val="1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τους</w:t>
            </w:r>
            <w:r w:rsidRPr="00BD039B">
              <w:rPr>
                <w:rFonts w:ascii="Georgia" w:eastAsia="Times New Roman" w:hAnsi="Georgia" w:cs="Georgia"/>
                <w:spacing w:val="15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λόγους</w:t>
            </w:r>
            <w:r w:rsidRPr="00BD039B">
              <w:rPr>
                <w:rFonts w:ascii="Georgia" w:eastAsia="Times New Roman" w:hAnsi="Georgia" w:cs="Georgia"/>
                <w:spacing w:val="15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για</w:t>
            </w:r>
            <w:r w:rsidRPr="00BD039B">
              <w:rPr>
                <w:rFonts w:ascii="Georgia" w:eastAsia="Times New Roman" w:hAnsi="Georgia" w:cs="Georgia"/>
                <w:spacing w:val="1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τους</w:t>
            </w:r>
            <w:r w:rsidRPr="00BD039B">
              <w:rPr>
                <w:rFonts w:ascii="Georgia" w:eastAsia="Times New Roman" w:hAnsi="Georgia" w:cs="Georgia"/>
                <w:spacing w:val="15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οποίους</w:t>
            </w:r>
            <w:r w:rsidRPr="00BD039B">
              <w:rPr>
                <w:rFonts w:ascii="Georgia" w:eastAsia="Times New Roman" w:hAnsi="Georgia" w:cs="Georgia"/>
                <w:spacing w:val="15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ωστόσο</w:t>
            </w:r>
          </w:p>
        </w:tc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</w:p>
        </w:tc>
      </w:tr>
      <w:tr w:rsidR="00BD039B" w:rsidRPr="00BD039B" w:rsidTr="00252A85">
        <w:trPr>
          <w:trHeight w:hRule="exact" w:val="226"/>
        </w:trPr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o</w:t>
            </w:r>
            <w:r w:rsidRPr="00BD039B">
              <w:rPr>
                <w:rFonts w:ascii="Georgia" w:eastAsia="Times New Roman" w:hAnsi="Georgia" w:cs="Georgia"/>
                <w:spacing w:val="3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οικονομικός</w:t>
            </w:r>
            <w:r w:rsidRPr="00BD039B">
              <w:rPr>
                <w:rFonts w:ascii="Georgia" w:eastAsia="Times New Roman" w:hAnsi="Georgia" w:cs="Georgia"/>
                <w:spacing w:val="3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φορέας,</w:t>
            </w:r>
            <w:r w:rsidRPr="00BD039B">
              <w:rPr>
                <w:rFonts w:ascii="Georgia" w:eastAsia="Times New Roman" w:hAnsi="Georgia" w:cs="Georgia"/>
                <w:spacing w:val="40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θα</w:t>
            </w:r>
            <w:r w:rsidRPr="00BD039B">
              <w:rPr>
                <w:rFonts w:ascii="Georgia" w:eastAsia="Times New Roman" w:hAnsi="Georgia" w:cs="Georgia"/>
                <w:spacing w:val="38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δύναται</w:t>
            </w:r>
            <w:r w:rsidRPr="00BD039B">
              <w:rPr>
                <w:rFonts w:ascii="Georgia" w:eastAsia="Times New Roman" w:hAnsi="Georgia" w:cs="Georgia"/>
                <w:spacing w:val="37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να</w:t>
            </w:r>
            <w:r w:rsidRPr="00BD039B">
              <w:rPr>
                <w:rFonts w:ascii="Georgia" w:eastAsia="Times New Roman" w:hAnsi="Georgia" w:cs="Georgia"/>
                <w:spacing w:val="39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εκτελέσει</w:t>
            </w:r>
            <w:r w:rsidRPr="00BD039B">
              <w:rPr>
                <w:rFonts w:ascii="Georgia" w:eastAsia="Times New Roman" w:hAnsi="Georgia" w:cs="Georgia"/>
                <w:spacing w:val="37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τη</w:t>
            </w:r>
          </w:p>
        </w:tc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-[.......................]</w:t>
            </w:r>
          </w:p>
        </w:tc>
      </w:tr>
      <w:tr w:rsidR="00BD039B" w:rsidRPr="00BD039B" w:rsidTr="00252A85">
        <w:trPr>
          <w:trHeight w:hRule="exact" w:val="224"/>
        </w:trPr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σύμβαση,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27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λαμβανόμενης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27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υπόψη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29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της </w:t>
            </w:r>
            <w:r w:rsidRPr="00BD039B">
              <w:rPr>
                <w:rFonts w:ascii="Georgia" w:eastAsia="Times New Roman" w:hAnsi="Georgia" w:cs="Georgia"/>
                <w:spacing w:val="2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εφαρμοστέας</w:t>
            </w:r>
          </w:p>
        </w:tc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-[.......................]</w:t>
            </w:r>
          </w:p>
        </w:tc>
      </w:tr>
      <w:tr w:rsidR="00BD039B" w:rsidRPr="007D6BE5" w:rsidTr="00252A85">
        <w:trPr>
          <w:trHeight w:hRule="exact" w:val="224"/>
        </w:trPr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εθνικής</w:t>
            </w:r>
            <w:r w:rsidRPr="00BD039B">
              <w:rPr>
                <w:rFonts w:ascii="Georgia" w:eastAsia="Times New Roman" w:hAnsi="Georgia" w:cs="Georgia"/>
                <w:spacing w:val="4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νομοθεσίας</w:t>
            </w:r>
            <w:r w:rsidRPr="00BD039B">
              <w:rPr>
                <w:rFonts w:ascii="Georgia" w:eastAsia="Times New Roman" w:hAnsi="Georgia" w:cs="Georgia"/>
                <w:spacing w:val="4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και</w:t>
            </w:r>
            <w:r w:rsidRPr="00BD039B">
              <w:rPr>
                <w:rFonts w:ascii="Georgia" w:eastAsia="Times New Roman" w:hAnsi="Georgia" w:cs="Georgia"/>
                <w:spacing w:val="43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των 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μέτρων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σχετικά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με</w:t>
            </w:r>
            <w:r w:rsidRPr="00BD039B">
              <w:rPr>
                <w:rFonts w:ascii="Georgia" w:eastAsia="Times New Roman" w:hAnsi="Georgia" w:cs="Georgia"/>
                <w:spacing w:val="4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τη</w:t>
            </w:r>
          </w:p>
        </w:tc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</w:p>
        </w:tc>
      </w:tr>
      <w:tr w:rsidR="00BD039B" w:rsidRPr="00BD039B" w:rsidTr="00252A85">
        <w:trPr>
          <w:trHeight w:hRule="exact" w:val="225"/>
        </w:trPr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tabs>
                <w:tab w:val="left" w:pos="939"/>
                <w:tab w:val="left" w:pos="1952"/>
                <w:tab w:val="left" w:pos="2499"/>
                <w:tab w:val="left" w:pos="4085"/>
              </w:tabs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συνέχιση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ab/>
              <w:t>της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ab/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επιχειρηματικής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ab/>
              <w:t>του</w:t>
            </w:r>
          </w:p>
        </w:tc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</w:p>
        </w:tc>
      </w:tr>
      <w:tr w:rsidR="00BD039B" w:rsidRPr="007D6BE5" w:rsidTr="00252A85">
        <w:trPr>
          <w:trHeight w:hRule="exact" w:val="226"/>
        </w:trPr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λειτουργίας</w:t>
            </w:r>
            <w:r w:rsidRPr="00BD039B">
              <w:rPr>
                <w:rFonts w:ascii="Georgia" w:eastAsia="Times New Roman" w:hAnsi="Georgia" w:cs="Georgia"/>
                <w:spacing w:val="-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υπό</w:t>
            </w:r>
            <w:r w:rsidRPr="00BD039B">
              <w:rPr>
                <w:rFonts w:ascii="Georgia" w:eastAsia="Times New Roman" w:hAnsi="Georgia" w:cs="Georgia"/>
                <w:spacing w:val="-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αυτές</w:t>
            </w:r>
            <w:r w:rsidRPr="00BD039B">
              <w:rPr>
                <w:rFonts w:ascii="Georgia" w:eastAsia="Times New Roman" w:hAnsi="Georgia" w:cs="Georgia"/>
                <w:spacing w:val="-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τις</w:t>
            </w:r>
            <w:r w:rsidRPr="00BD039B">
              <w:rPr>
                <w:rFonts w:ascii="Georgia" w:eastAsia="Times New Roman" w:hAnsi="Georgia" w:cs="Georgia"/>
                <w:spacing w:val="-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περιστάσεις</w:t>
            </w:r>
            <w:proofErr w:type="spellStart"/>
            <w:r w:rsidRPr="00BD039B">
              <w:rPr>
                <w:rFonts w:ascii="Georgia" w:eastAsia="Times New Roman" w:hAnsi="Georgia" w:cs="Georgia"/>
                <w:position w:val="5"/>
                <w:sz w:val="12"/>
                <w:szCs w:val="12"/>
                <w:lang w:val="el-GR" w:eastAsia="el-GR"/>
              </w:rPr>
              <w:t>xxvii</w:t>
            </w:r>
            <w:proofErr w:type="spellEnd"/>
          </w:p>
        </w:tc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</w:p>
        </w:tc>
      </w:tr>
      <w:tr w:rsidR="00BD039B" w:rsidRPr="007D6BE5" w:rsidTr="00252A85">
        <w:trPr>
          <w:trHeight w:hRule="exact" w:val="224"/>
        </w:trPr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Εάν</w:t>
            </w:r>
            <w:r w:rsidRPr="00BD039B">
              <w:rPr>
                <w:rFonts w:ascii="Georgia" w:eastAsia="Times New Roman" w:hAnsi="Georgia" w:cs="Georgia"/>
                <w:spacing w:val="38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η</w:t>
            </w:r>
            <w:r w:rsidRPr="00BD039B">
              <w:rPr>
                <w:rFonts w:ascii="Georgia" w:eastAsia="Times New Roman" w:hAnsi="Georgia" w:cs="Georgia"/>
                <w:spacing w:val="38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σχετική</w:t>
            </w:r>
            <w:r w:rsidRPr="00BD039B">
              <w:rPr>
                <w:rFonts w:ascii="Georgia" w:eastAsia="Times New Roman" w:hAnsi="Georgia" w:cs="Georgia"/>
                <w:spacing w:val="39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τεκμηρίωση</w:t>
            </w:r>
            <w:r w:rsidRPr="00BD039B">
              <w:rPr>
                <w:rFonts w:ascii="Georgia" w:eastAsia="Times New Roman" w:hAnsi="Georgia" w:cs="Georgia"/>
                <w:spacing w:val="38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διατίθεται</w:t>
            </w:r>
            <w:r w:rsidRPr="00BD039B">
              <w:rPr>
                <w:rFonts w:ascii="Georgia" w:eastAsia="Times New Roman" w:hAnsi="Georgia" w:cs="Georgia"/>
                <w:spacing w:val="37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ηλεκτρονικά,</w:t>
            </w:r>
          </w:p>
        </w:tc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</w:p>
        </w:tc>
      </w:tr>
      <w:tr w:rsidR="00BD039B" w:rsidRPr="00BD039B" w:rsidTr="00252A85">
        <w:trPr>
          <w:trHeight w:hRule="exact" w:val="224"/>
        </w:trPr>
        <w:tc>
          <w:tcPr>
            <w:tcW w:w="4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αναφέρετε:</w:t>
            </w:r>
          </w:p>
        </w:tc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</w:p>
        </w:tc>
      </w:tr>
      <w:tr w:rsidR="00BD039B" w:rsidRPr="007D6BE5" w:rsidTr="00252A85">
        <w:trPr>
          <w:trHeight w:hRule="exact" w:val="226"/>
        </w:trPr>
        <w:tc>
          <w:tcPr>
            <w:tcW w:w="4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</w:p>
        </w:tc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(διαδικτυακή</w:t>
            </w:r>
            <w:r w:rsidRPr="00BD039B">
              <w:rPr>
                <w:rFonts w:ascii="Georgia" w:eastAsia="Times New Roman" w:hAnsi="Georgia" w:cs="Georgia"/>
                <w:i/>
                <w:iCs/>
                <w:spacing w:val="-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διεύθυνση, αρχή</w:t>
            </w:r>
            <w:r w:rsidRPr="00BD039B">
              <w:rPr>
                <w:rFonts w:ascii="Georgia" w:eastAsia="Times New Roman" w:hAnsi="Georgia" w:cs="Georgia"/>
                <w:i/>
                <w:iCs/>
                <w:spacing w:val="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z w:val="18"/>
                <w:szCs w:val="18"/>
                <w:lang w:val="el-GR" w:eastAsia="el-GR"/>
              </w:rPr>
              <w:t>ή</w:t>
            </w:r>
            <w:r w:rsidRPr="00BD039B">
              <w:rPr>
                <w:rFonts w:ascii="Georgia" w:eastAsia="Times New Roman" w:hAnsi="Georgia" w:cs="Georgia"/>
                <w:i/>
                <w:iCs/>
                <w:spacing w:val="-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φορέας έκδοσης,</w:t>
            </w:r>
          </w:p>
        </w:tc>
      </w:tr>
      <w:tr w:rsidR="00BD039B" w:rsidRPr="007D6BE5" w:rsidTr="00252A85">
        <w:trPr>
          <w:trHeight w:hRule="exact" w:val="226"/>
        </w:trPr>
        <w:tc>
          <w:tcPr>
            <w:tcW w:w="4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</w:p>
        </w:tc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επακριβή</w:t>
            </w:r>
            <w:r w:rsidRPr="00BD039B">
              <w:rPr>
                <w:rFonts w:ascii="Georgia" w:eastAsia="Times New Roman" w:hAnsi="Georgia" w:cs="Georgia"/>
                <w:i/>
                <w:iCs/>
                <w:spacing w:val="-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στοιχεία</w:t>
            </w:r>
            <w:r w:rsidRPr="00BD039B">
              <w:rPr>
                <w:rFonts w:ascii="Georgia" w:eastAsia="Times New Roman" w:hAnsi="Georgia" w:cs="Georgia"/>
                <w:i/>
                <w:iCs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αναφοράς των</w:t>
            </w:r>
            <w:r w:rsidRPr="00BD039B">
              <w:rPr>
                <w:rFonts w:ascii="Georgia" w:eastAsia="Times New Roman" w:hAnsi="Georgia" w:cs="Georgia"/>
                <w:i/>
                <w:iCs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i/>
                <w:iCs/>
                <w:spacing w:val="-1"/>
                <w:sz w:val="18"/>
                <w:szCs w:val="18"/>
                <w:lang w:val="el-GR" w:eastAsia="el-GR"/>
              </w:rPr>
              <w:t>εγγράφων):</w:t>
            </w:r>
          </w:p>
        </w:tc>
      </w:tr>
      <w:tr w:rsidR="00BD039B" w:rsidRPr="00BD039B" w:rsidTr="00252A85">
        <w:trPr>
          <w:trHeight w:hRule="exact" w:val="236"/>
        </w:trPr>
        <w:tc>
          <w:tcPr>
            <w:tcW w:w="4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</w:p>
        </w:tc>
        <w:tc>
          <w:tcPr>
            <w:tcW w:w="4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i/>
                <w:iCs/>
                <w:sz w:val="18"/>
                <w:szCs w:val="18"/>
                <w:lang w:val="el-GR" w:eastAsia="el-GR"/>
              </w:rPr>
              <w:t>[……][……][……]</w:t>
            </w:r>
          </w:p>
        </w:tc>
      </w:tr>
      <w:tr w:rsidR="00BD039B" w:rsidRPr="00BD039B" w:rsidTr="00252A85">
        <w:trPr>
          <w:trHeight w:hRule="exact" w:val="686"/>
        </w:trPr>
        <w:tc>
          <w:tcPr>
            <w:tcW w:w="4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auto"/>
              <w:ind w:right="100"/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</w:pPr>
            <w:r w:rsidRPr="00BD039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l-GR" w:eastAsia="el-GR"/>
              </w:rPr>
              <w:t>Έχει</w:t>
            </w:r>
            <w:r w:rsidRPr="00BD039B">
              <w:rPr>
                <w:rFonts w:ascii="Times New Roman" w:eastAsia="Times New Roman" w:hAnsi="Times New Roman" w:cs="Times New Roman"/>
                <w:sz w:val="18"/>
                <w:szCs w:val="18"/>
                <w:lang w:val="el-GR" w:eastAsia="el-GR"/>
              </w:rPr>
              <w:t xml:space="preserve">  </w:t>
            </w:r>
            <w:r w:rsidRPr="00BD039B">
              <w:rPr>
                <w:rFonts w:ascii="Times New Roman" w:eastAsia="Times New Roman" w:hAnsi="Times New Roman" w:cs="Times New Roman"/>
                <w:spacing w:val="39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l-GR" w:eastAsia="el-GR"/>
              </w:rPr>
              <w:t>διαπράξει</w:t>
            </w:r>
            <w:r w:rsidRPr="00BD039B">
              <w:rPr>
                <w:rFonts w:ascii="Times New Roman" w:eastAsia="Times New Roman" w:hAnsi="Times New Roman" w:cs="Times New Roman"/>
                <w:sz w:val="18"/>
                <w:szCs w:val="18"/>
                <w:lang w:val="el-GR" w:eastAsia="el-GR"/>
              </w:rPr>
              <w:t xml:space="preserve">  </w:t>
            </w:r>
            <w:r w:rsidRPr="00BD039B">
              <w:rPr>
                <w:rFonts w:ascii="Times New Roman" w:eastAsia="Times New Roman" w:hAnsi="Times New Roman" w:cs="Times New Roman"/>
                <w:spacing w:val="39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Times New Roman" w:eastAsia="Times New Roman" w:hAnsi="Times New Roman" w:cs="Times New Roman"/>
                <w:sz w:val="18"/>
                <w:szCs w:val="18"/>
                <w:lang w:val="el-GR" w:eastAsia="el-GR"/>
              </w:rPr>
              <w:t xml:space="preserve">ο  </w:t>
            </w:r>
            <w:r w:rsidRPr="00BD039B">
              <w:rPr>
                <w:rFonts w:ascii="Times New Roman" w:eastAsia="Times New Roman" w:hAnsi="Times New Roman" w:cs="Times New Roman"/>
                <w:spacing w:val="4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οικονομικός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  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φορέας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   </w:t>
            </w:r>
            <w:r w:rsidRPr="00BD039B">
              <w:rPr>
                <w:rFonts w:ascii="Georgia" w:eastAsia="Times New Roman" w:hAnsi="Georgia" w:cs="Georgia"/>
                <w:b/>
                <w:bCs/>
                <w:spacing w:val="-1"/>
                <w:sz w:val="18"/>
                <w:szCs w:val="18"/>
                <w:lang w:val="el-GR" w:eastAsia="el-GR"/>
              </w:rPr>
              <w:t>σοβαρό</w:t>
            </w:r>
            <w:r w:rsidRPr="00BD039B">
              <w:rPr>
                <w:rFonts w:ascii="Georgia" w:eastAsia="Times New Roman" w:hAnsi="Georgia" w:cs="Georgia"/>
                <w:b/>
                <w:bCs/>
                <w:spacing w:val="35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spacing w:val="-1"/>
                <w:sz w:val="18"/>
                <w:szCs w:val="18"/>
                <w:lang w:val="el-GR" w:eastAsia="el-GR"/>
              </w:rPr>
              <w:t>επαγγελματικό</w:t>
            </w:r>
            <w:r w:rsidRPr="00BD039B">
              <w:rPr>
                <w:rFonts w:ascii="Georgia" w:eastAsia="Times New Roman" w:hAnsi="Georgia" w:cs="Georgia"/>
                <w:b/>
                <w:bCs/>
                <w:sz w:val="18"/>
                <w:szCs w:val="18"/>
                <w:lang w:val="el-GR" w:eastAsia="el-GR"/>
              </w:rPr>
              <w:t xml:space="preserve"> παράπτωμα</w:t>
            </w:r>
            <w:proofErr w:type="spellStart"/>
            <w:r w:rsidRPr="00BD039B">
              <w:rPr>
                <w:rFonts w:ascii="Georgia" w:eastAsia="Times New Roman" w:hAnsi="Georgia" w:cs="Georgia"/>
                <w:position w:val="5"/>
                <w:sz w:val="12"/>
                <w:szCs w:val="12"/>
                <w:lang w:val="el-GR" w:eastAsia="el-GR"/>
              </w:rPr>
              <w:t>xxviii</w:t>
            </w:r>
            <w:proofErr w:type="spellEnd"/>
            <w:r w:rsidRPr="00BD039B">
              <w:rPr>
                <w:rFonts w:ascii="Georgia" w:eastAsia="Times New Roman" w:hAnsi="Georgia" w:cs="Georgia"/>
                <w:position w:val="5"/>
                <w:sz w:val="12"/>
                <w:szCs w:val="12"/>
                <w:lang w:val="el-GR" w:eastAsia="el-GR"/>
              </w:rPr>
              <w:fldChar w:fldCharType="begin"/>
            </w:r>
            <w:r w:rsidRPr="00BD039B">
              <w:rPr>
                <w:rFonts w:ascii="Georgia" w:eastAsia="Times New Roman" w:hAnsi="Georgia" w:cs="Georgia"/>
                <w:position w:val="5"/>
                <w:sz w:val="12"/>
                <w:szCs w:val="12"/>
                <w:lang w:val="el-GR" w:eastAsia="el-GR"/>
              </w:rPr>
              <w:instrText xml:space="preserve"> HYPERLINK \l "bookmark42" </w:instrText>
            </w:r>
            <w:r w:rsidRPr="00BD039B">
              <w:rPr>
                <w:rFonts w:ascii="Georgia" w:eastAsia="Times New Roman" w:hAnsi="Georgia" w:cs="Georgia"/>
                <w:position w:val="5"/>
                <w:sz w:val="12"/>
                <w:szCs w:val="12"/>
                <w:lang w:val="el-GR" w:eastAsia="el-GR"/>
              </w:rPr>
              <w:fldChar w:fldCharType="separate"/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;</w:t>
            </w:r>
            <w:r w:rsidRPr="00BD039B">
              <w:rPr>
                <w:rFonts w:ascii="Georgia" w:eastAsia="Times New Roman" w:hAnsi="Georgia" w:cs="Georgia"/>
                <w:position w:val="5"/>
                <w:sz w:val="12"/>
                <w:szCs w:val="12"/>
                <w:lang w:val="el-GR" w:eastAsia="el-GR"/>
              </w:rPr>
              <w:fldChar w:fldCharType="end"/>
            </w: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b/>
                <w:bCs/>
                <w:spacing w:val="-1"/>
                <w:sz w:val="18"/>
                <w:szCs w:val="18"/>
                <w:lang w:val="el-GR" w:eastAsia="el-GR"/>
              </w:rPr>
              <w:t>Εάν ναι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,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να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αναφερθούν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λεπτομερείς</w:t>
            </w:r>
            <w:r w:rsidRPr="00BD039B">
              <w:rPr>
                <w:rFonts w:ascii="Georgia" w:eastAsia="Times New Roman" w:hAnsi="Georgia" w:cs="Georgia"/>
                <w:spacing w:val="-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πληροφορίες: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9" w:lineRule="exact"/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[]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Ναι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 []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Όχι</w:t>
            </w: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Georgia" w:eastAsia="Times New Roman" w:hAnsi="Georgia" w:cs="Georgia"/>
                <w:b/>
                <w:bCs/>
                <w:sz w:val="21"/>
                <w:szCs w:val="21"/>
                <w:lang w:val="el-GR" w:eastAsia="el-GR"/>
              </w:rPr>
            </w:pP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[.......................]</w:t>
            </w:r>
          </w:p>
        </w:tc>
      </w:tr>
      <w:tr w:rsidR="00BD039B" w:rsidRPr="00BD039B" w:rsidTr="00252A85">
        <w:trPr>
          <w:trHeight w:hRule="exact" w:val="1584"/>
        </w:trPr>
        <w:tc>
          <w:tcPr>
            <w:tcW w:w="4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Georgia" w:eastAsia="Times New Roman" w:hAnsi="Georgia" w:cs="Georgia"/>
                <w:b/>
                <w:bCs/>
                <w:sz w:val="19"/>
                <w:szCs w:val="19"/>
                <w:lang w:val="el-GR" w:eastAsia="el-GR"/>
              </w:rPr>
            </w:pP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1" w:lineRule="auto"/>
              <w:ind w:right="103"/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b/>
                <w:bCs/>
                <w:spacing w:val="-1"/>
                <w:sz w:val="18"/>
                <w:szCs w:val="18"/>
                <w:lang w:val="el-GR" w:eastAsia="el-GR"/>
              </w:rPr>
              <w:t>Εάν</w:t>
            </w:r>
            <w:r w:rsidRPr="00BD039B">
              <w:rPr>
                <w:rFonts w:ascii="Georgia" w:eastAsia="Times New Roman" w:hAnsi="Georgia" w:cs="Georgia"/>
                <w:b/>
                <w:bCs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spacing w:val="9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spacing w:val="-1"/>
                <w:sz w:val="18"/>
                <w:szCs w:val="18"/>
                <w:lang w:val="el-GR" w:eastAsia="el-GR"/>
              </w:rPr>
              <w:t>ναι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,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1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έχει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13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λάβει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13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ο </w:t>
            </w:r>
            <w:r w:rsidRPr="00BD039B">
              <w:rPr>
                <w:rFonts w:ascii="Georgia" w:eastAsia="Times New Roman" w:hAnsi="Georgia" w:cs="Georgia"/>
                <w:spacing w:val="1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οικονομικός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10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φορέας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1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μέτρα</w:t>
            </w:r>
            <w:r w:rsidRPr="00BD039B">
              <w:rPr>
                <w:rFonts w:ascii="Georgia" w:eastAsia="Times New Roman" w:hAnsi="Georgia" w:cs="Georgia"/>
                <w:spacing w:val="4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αυτοκάθαρσης;</w:t>
            </w: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[]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Ναι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 []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Όχι</w:t>
            </w: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64" w:lineRule="auto"/>
              <w:ind w:right="566"/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b/>
                <w:bCs/>
                <w:spacing w:val="-1"/>
                <w:sz w:val="18"/>
                <w:szCs w:val="18"/>
                <w:lang w:val="el-GR" w:eastAsia="el-GR"/>
              </w:rPr>
              <w:t>Εάν το</w:t>
            </w:r>
            <w:r w:rsidRPr="00BD039B">
              <w:rPr>
                <w:rFonts w:ascii="Georgia" w:eastAsia="Times New Roman" w:hAnsi="Georgia" w:cs="Georgia"/>
                <w:b/>
                <w:bCs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spacing w:val="-1"/>
                <w:sz w:val="18"/>
                <w:szCs w:val="18"/>
                <w:lang w:val="el-GR" w:eastAsia="el-GR"/>
              </w:rPr>
              <w:t>έχει</w:t>
            </w:r>
            <w:r w:rsidRPr="00BD039B">
              <w:rPr>
                <w:rFonts w:ascii="Georgia" w:eastAsia="Times New Roman" w:hAnsi="Georgia" w:cs="Georgia"/>
                <w:b/>
                <w:bCs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spacing w:val="-1"/>
                <w:sz w:val="18"/>
                <w:szCs w:val="18"/>
                <w:lang w:val="el-GR" w:eastAsia="el-GR"/>
              </w:rPr>
              <w:t>πράξει,</w:t>
            </w:r>
            <w:r w:rsidRPr="00BD039B">
              <w:rPr>
                <w:rFonts w:ascii="Georgia" w:eastAsia="Times New Roman" w:hAnsi="Georgia" w:cs="Georgia"/>
                <w:b/>
                <w:bCs/>
                <w:spacing w:val="-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περιγράψτε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τα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μέτρα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που</w:t>
            </w:r>
            <w:r w:rsidRPr="00BD039B">
              <w:rPr>
                <w:rFonts w:ascii="Georgia" w:eastAsia="Times New Roman" w:hAnsi="Georgia" w:cs="Georgia"/>
                <w:spacing w:val="39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λήφθηκαν:</w:t>
            </w: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[..........……]</w:t>
            </w:r>
          </w:p>
        </w:tc>
      </w:tr>
      <w:tr w:rsidR="00BD039B" w:rsidRPr="00BD039B" w:rsidTr="00252A85">
        <w:trPr>
          <w:trHeight w:hRule="exact" w:val="155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auto"/>
              <w:ind w:right="101"/>
              <w:jc w:val="both"/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</w:pPr>
            <w:r w:rsidRPr="00BD039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l-GR" w:eastAsia="el-GR"/>
              </w:rPr>
              <w:t>Έχει</w:t>
            </w:r>
            <w:r w:rsidRPr="00BD039B">
              <w:rPr>
                <w:rFonts w:ascii="Times New Roman" w:eastAsia="Times New Roman" w:hAnsi="Times New Roman" w:cs="Times New Roman"/>
                <w:spacing w:val="38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l-GR" w:eastAsia="el-GR"/>
              </w:rPr>
              <w:t>συνάψει</w:t>
            </w:r>
            <w:r w:rsidRPr="00BD039B">
              <w:rPr>
                <w:rFonts w:ascii="Times New Roman" w:eastAsia="Times New Roman" w:hAnsi="Times New Roman" w:cs="Times New Roman"/>
                <w:spacing w:val="38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ο</w:t>
            </w:r>
            <w:r w:rsidRPr="00BD039B">
              <w:rPr>
                <w:rFonts w:ascii="Georgia" w:eastAsia="Times New Roman" w:hAnsi="Georgia" w:cs="Georgia"/>
                <w:spacing w:val="39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οικονομικός</w:t>
            </w:r>
            <w:r w:rsidRPr="00BD039B">
              <w:rPr>
                <w:rFonts w:ascii="Georgia" w:eastAsia="Times New Roman" w:hAnsi="Georgia" w:cs="Georgia"/>
                <w:spacing w:val="39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φορέας</w:t>
            </w:r>
            <w:r w:rsidRPr="00BD039B">
              <w:rPr>
                <w:rFonts w:ascii="Georgia" w:eastAsia="Times New Roman" w:hAnsi="Georgia" w:cs="Georgia"/>
                <w:spacing w:val="40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spacing w:val="-1"/>
                <w:sz w:val="18"/>
                <w:szCs w:val="18"/>
                <w:lang w:val="el-GR" w:eastAsia="el-GR"/>
              </w:rPr>
              <w:t>συμφωνίες</w:t>
            </w:r>
            <w:r w:rsidRPr="00BD039B">
              <w:rPr>
                <w:rFonts w:ascii="Georgia" w:eastAsia="Times New Roman" w:hAnsi="Georgia" w:cs="Georgia"/>
                <w:b/>
                <w:bCs/>
                <w:spacing w:val="3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2"/>
                <w:sz w:val="18"/>
                <w:szCs w:val="18"/>
                <w:lang w:val="el-GR" w:eastAsia="el-GR"/>
              </w:rPr>
              <w:t>με</w:t>
            </w:r>
            <w:r w:rsidRPr="00BD039B">
              <w:rPr>
                <w:rFonts w:ascii="Georgia" w:eastAsia="Times New Roman" w:hAnsi="Georgia" w:cs="Georgia"/>
                <w:spacing w:val="33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άλλους</w:t>
            </w:r>
            <w:r w:rsidRPr="00BD039B">
              <w:rPr>
                <w:rFonts w:ascii="Georgia" w:eastAsia="Times New Roman" w:hAnsi="Georgia" w:cs="Georgia"/>
                <w:spacing w:val="43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οικονομικούς</w:t>
            </w:r>
            <w:r w:rsidRPr="00BD039B">
              <w:rPr>
                <w:rFonts w:ascii="Georgia" w:eastAsia="Times New Roman" w:hAnsi="Georgia" w:cs="Georgia"/>
                <w:spacing w:val="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φορείς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spacing w:val="-1"/>
                <w:sz w:val="18"/>
                <w:szCs w:val="18"/>
                <w:lang w:val="el-GR" w:eastAsia="el-GR"/>
              </w:rPr>
              <w:t>με</w:t>
            </w:r>
            <w:r w:rsidRPr="00BD039B">
              <w:rPr>
                <w:rFonts w:ascii="Georgia" w:eastAsia="Times New Roman" w:hAnsi="Georgia" w:cs="Georgia"/>
                <w:b/>
                <w:bCs/>
                <w:spacing w:val="40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spacing w:val="-1"/>
                <w:sz w:val="18"/>
                <w:szCs w:val="18"/>
                <w:lang w:val="el-GR" w:eastAsia="el-GR"/>
              </w:rPr>
              <w:t>σκοπό</w:t>
            </w:r>
            <w:r w:rsidRPr="00BD039B">
              <w:rPr>
                <w:rFonts w:ascii="Georgia" w:eastAsia="Times New Roman" w:hAnsi="Georgia" w:cs="Georgia"/>
                <w:b/>
                <w:bCs/>
                <w:spacing w:val="40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spacing w:val="-1"/>
                <w:sz w:val="18"/>
                <w:szCs w:val="18"/>
                <w:lang w:val="el-GR" w:eastAsia="el-GR"/>
              </w:rPr>
              <w:t>τη</w:t>
            </w:r>
            <w:r w:rsidRPr="00BD039B">
              <w:rPr>
                <w:rFonts w:ascii="Georgia" w:eastAsia="Times New Roman" w:hAnsi="Georgia" w:cs="Georgia"/>
                <w:b/>
                <w:bCs/>
                <w:spacing w:val="29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spacing w:val="-1"/>
                <w:sz w:val="18"/>
                <w:szCs w:val="18"/>
                <w:lang w:val="el-GR" w:eastAsia="el-GR"/>
              </w:rPr>
              <w:t>στρέβλωση</w:t>
            </w:r>
            <w:r w:rsidRPr="00BD039B">
              <w:rPr>
                <w:rFonts w:ascii="Georgia" w:eastAsia="Times New Roman" w:hAnsi="Georgia" w:cs="Georgia"/>
                <w:b/>
                <w:bCs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spacing w:val="-1"/>
                <w:sz w:val="18"/>
                <w:szCs w:val="18"/>
                <w:lang w:val="el-GR" w:eastAsia="el-GR"/>
              </w:rPr>
              <w:t>του</w:t>
            </w:r>
            <w:r w:rsidRPr="00BD039B">
              <w:rPr>
                <w:rFonts w:ascii="Georgia" w:eastAsia="Times New Roman" w:hAnsi="Georgia" w:cs="Georgia"/>
                <w:b/>
                <w:bCs/>
                <w:spacing w:val="-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spacing w:val="-1"/>
                <w:sz w:val="18"/>
                <w:szCs w:val="18"/>
                <w:lang w:val="el-GR" w:eastAsia="el-GR"/>
              </w:rPr>
              <w:t>ανταγωνισμού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;</w:t>
            </w: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b/>
                <w:bCs/>
                <w:spacing w:val="-1"/>
                <w:sz w:val="18"/>
                <w:szCs w:val="18"/>
                <w:lang w:val="el-GR" w:eastAsia="el-GR"/>
              </w:rPr>
              <w:t>Εάν ναι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,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να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αναφερθούν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λεπτομερείς</w:t>
            </w:r>
            <w:r w:rsidRPr="00BD039B">
              <w:rPr>
                <w:rFonts w:ascii="Georgia" w:eastAsia="Times New Roman" w:hAnsi="Georgia" w:cs="Georgia"/>
                <w:spacing w:val="-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πληροφορίες: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9" w:lineRule="exact"/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[]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Ναι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 []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Όχι</w:t>
            </w: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Georgia"/>
                <w:b/>
                <w:bCs/>
                <w:sz w:val="18"/>
                <w:szCs w:val="18"/>
                <w:lang w:val="el-GR" w:eastAsia="el-GR"/>
              </w:rPr>
            </w:pP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Georgia" w:eastAsia="Times New Roman" w:hAnsi="Georgia" w:cs="Georgia"/>
                <w:b/>
                <w:bCs/>
                <w:sz w:val="23"/>
                <w:szCs w:val="23"/>
                <w:lang w:val="el-GR" w:eastAsia="el-GR"/>
              </w:rPr>
            </w:pP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[…...........]</w:t>
            </w:r>
          </w:p>
        </w:tc>
      </w:tr>
    </w:tbl>
    <w:p w:rsidR="00BD039B" w:rsidRPr="00BD039B" w:rsidRDefault="00BD039B" w:rsidP="00BD03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sectPr w:rsidR="00BD039B" w:rsidRPr="00BD039B">
          <w:pgSz w:w="11910" w:h="16840"/>
          <w:pgMar w:top="2260" w:right="1180" w:bottom="880" w:left="1560" w:header="713" w:footer="664" w:gutter="0"/>
          <w:cols w:space="720" w:equalWidth="0">
            <w:col w:w="9170"/>
          </w:cols>
          <w:noEndnote/>
        </w:sectPr>
      </w:pPr>
    </w:p>
    <w:p w:rsidR="00BD039B" w:rsidRPr="00BD039B" w:rsidRDefault="00BD039B" w:rsidP="00BD039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l-GR" w:eastAsia="el-GR"/>
        </w:rPr>
      </w:pPr>
      <w:r w:rsidRPr="00BD039B">
        <w:rPr>
          <w:rFonts w:ascii="Tahoma" w:eastAsia="Times New Roman" w:hAnsi="Tahoma" w:cs="Tahoma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452755</wp:posOffset>
                </wp:positionV>
                <wp:extent cx="1193800" cy="990600"/>
                <wp:effectExtent l="3810" t="0" r="2540" b="4445"/>
                <wp:wrapNone/>
                <wp:docPr id="3" name="Ορθογώνι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85" w:rsidRDefault="00252A85" w:rsidP="00BD039B">
                            <w:pPr>
                              <w:spacing w:line="1560" w:lineRule="atLeast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200150" cy="990600"/>
                                  <wp:effectExtent l="0" t="0" r="0" b="0"/>
                                  <wp:docPr id="2" name="Εικόνα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15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52A85" w:rsidRDefault="00252A85" w:rsidP="00BD039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3" o:spid="_x0000_s1033" style="position:absolute;margin-left:91.8pt;margin-top:35.65pt;width:94pt;height:7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" o:allowincell="f" filled="f" stroked="f">
                <v:textbox inset="0,0,0,0">
                  <w:txbxContent>
                    <w:p w:rsidR="00252A85" w:rsidRDefault="00252A85" w:rsidP="00BD039B">
                      <w:pPr>
                        <w:spacing w:line="1560" w:lineRule="atLeast"/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200150" cy="990600"/>
                            <wp:effectExtent l="0" t="0" r="0" b="0"/>
                            <wp:docPr id="2" name="Εικόνα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150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52A85" w:rsidRDefault="00252A85" w:rsidP="00BD039B"/>
                  </w:txbxContent>
                </v:textbox>
                <w10:wrap anchorx="page" anchory="page"/>
              </v:rect>
            </w:pict>
          </mc:Fallback>
        </mc:AlternateContent>
      </w:r>
    </w:p>
    <w:p w:rsidR="00BD039B" w:rsidRPr="00BD039B" w:rsidRDefault="00BD039B" w:rsidP="00BD039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l-GR" w:eastAsia="el-GR"/>
        </w:rPr>
      </w:pPr>
    </w:p>
    <w:p w:rsidR="00BD039B" w:rsidRPr="00BD039B" w:rsidRDefault="00BD039B" w:rsidP="00BD039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l-GR" w:eastAsia="el-GR"/>
        </w:rPr>
      </w:pPr>
    </w:p>
    <w:p w:rsidR="00BD039B" w:rsidRPr="00BD039B" w:rsidRDefault="00BD039B" w:rsidP="00BD039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l-GR" w:eastAsia="el-GR"/>
        </w:rPr>
      </w:pPr>
    </w:p>
    <w:p w:rsidR="00BD039B" w:rsidRPr="00BD039B" w:rsidRDefault="00BD039B" w:rsidP="00BD039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l-GR" w:eastAsia="el-GR"/>
        </w:rPr>
      </w:pPr>
    </w:p>
    <w:p w:rsidR="00BD039B" w:rsidRPr="00BD039B" w:rsidRDefault="00BD039B" w:rsidP="00BD039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l-GR" w:eastAsia="el-GR"/>
        </w:rPr>
      </w:pPr>
    </w:p>
    <w:p w:rsidR="00BD039B" w:rsidRPr="00BD039B" w:rsidRDefault="00BD039B" w:rsidP="00BD039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sz w:val="21"/>
          <w:szCs w:val="21"/>
          <w:lang w:val="el-GR" w:eastAsia="el-GR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8"/>
        <w:gridCol w:w="4481"/>
      </w:tblGrid>
      <w:tr w:rsidR="00BD039B" w:rsidRPr="00BD039B" w:rsidTr="00252A85">
        <w:trPr>
          <w:trHeight w:hRule="exact" w:val="1361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auto"/>
              <w:ind w:right="103"/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b/>
                <w:bCs/>
                <w:spacing w:val="-1"/>
                <w:sz w:val="18"/>
                <w:szCs w:val="18"/>
                <w:lang w:val="el-GR" w:eastAsia="el-GR"/>
              </w:rPr>
              <w:t>Εάν</w:t>
            </w:r>
            <w:r w:rsidRPr="00BD039B">
              <w:rPr>
                <w:rFonts w:ascii="Georgia" w:eastAsia="Times New Roman" w:hAnsi="Georgia" w:cs="Georgia"/>
                <w:b/>
                <w:bCs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spacing w:val="9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spacing w:val="-1"/>
                <w:sz w:val="18"/>
                <w:szCs w:val="18"/>
                <w:lang w:val="el-GR" w:eastAsia="el-GR"/>
              </w:rPr>
              <w:t>ναι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,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1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έχει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13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λάβει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13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ο </w:t>
            </w:r>
            <w:r w:rsidRPr="00BD039B">
              <w:rPr>
                <w:rFonts w:ascii="Georgia" w:eastAsia="Times New Roman" w:hAnsi="Georgia" w:cs="Georgia"/>
                <w:spacing w:val="1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οικονομικός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10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φορέας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1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μέτρα</w:t>
            </w:r>
            <w:r w:rsidRPr="00BD039B">
              <w:rPr>
                <w:rFonts w:ascii="Georgia" w:eastAsia="Times New Roman" w:hAnsi="Georgia" w:cs="Georgia"/>
                <w:spacing w:val="4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αυτοκάθαρσης;</w:t>
            </w: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[]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Ναι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 []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Όχι</w:t>
            </w: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64" w:lineRule="auto"/>
              <w:ind w:right="566"/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b/>
                <w:bCs/>
                <w:spacing w:val="-1"/>
                <w:sz w:val="18"/>
                <w:szCs w:val="18"/>
                <w:lang w:val="el-GR" w:eastAsia="el-GR"/>
              </w:rPr>
              <w:t>Εάν το</w:t>
            </w:r>
            <w:r w:rsidRPr="00BD039B">
              <w:rPr>
                <w:rFonts w:ascii="Georgia" w:eastAsia="Times New Roman" w:hAnsi="Georgia" w:cs="Georgia"/>
                <w:b/>
                <w:bCs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spacing w:val="-1"/>
                <w:sz w:val="18"/>
                <w:szCs w:val="18"/>
                <w:lang w:val="el-GR" w:eastAsia="el-GR"/>
              </w:rPr>
              <w:t>έχει</w:t>
            </w:r>
            <w:r w:rsidRPr="00BD039B">
              <w:rPr>
                <w:rFonts w:ascii="Georgia" w:eastAsia="Times New Roman" w:hAnsi="Georgia" w:cs="Georgia"/>
                <w:b/>
                <w:bCs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spacing w:val="-1"/>
                <w:sz w:val="18"/>
                <w:szCs w:val="18"/>
                <w:lang w:val="el-GR" w:eastAsia="el-GR"/>
              </w:rPr>
              <w:t>πράξει,</w:t>
            </w:r>
            <w:r w:rsidRPr="00BD039B">
              <w:rPr>
                <w:rFonts w:ascii="Georgia" w:eastAsia="Times New Roman" w:hAnsi="Georgia" w:cs="Georgia"/>
                <w:b/>
                <w:bCs/>
                <w:spacing w:val="-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περιγράψτε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τα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μέτρα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που</w:t>
            </w:r>
            <w:r w:rsidRPr="00BD039B">
              <w:rPr>
                <w:rFonts w:ascii="Georgia" w:eastAsia="Times New Roman" w:hAnsi="Georgia" w:cs="Georgia"/>
                <w:spacing w:val="39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λήφθηκαν:</w:t>
            </w: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[……]</w:t>
            </w:r>
          </w:p>
        </w:tc>
      </w:tr>
      <w:tr w:rsidR="00BD039B" w:rsidRPr="00BD039B" w:rsidTr="00252A85">
        <w:trPr>
          <w:trHeight w:hRule="exact" w:val="132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auto"/>
              <w:ind w:right="96"/>
              <w:jc w:val="both"/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Γνωρίζει ο οικονομικός φορέας την ύπαρξη τυχόν</w:t>
            </w:r>
            <w:r w:rsidRPr="00BD039B">
              <w:rPr>
                <w:rFonts w:ascii="Times New Roman" w:eastAsia="Times New Roman" w:hAnsi="Times New Roman" w:cs="Times New Roman"/>
                <w:spacing w:val="45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spacing w:val="-1"/>
                <w:sz w:val="18"/>
                <w:szCs w:val="18"/>
                <w:lang w:val="el-GR" w:eastAsia="el-GR"/>
              </w:rPr>
              <w:t>σύγκρουσης</w:t>
            </w:r>
            <w:r w:rsidRPr="00BD039B">
              <w:rPr>
                <w:rFonts w:ascii="Georgia" w:eastAsia="Times New Roman" w:hAnsi="Georgia" w:cs="Georgia"/>
                <w:b/>
                <w:bCs/>
                <w:spacing w:val="3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sz w:val="18"/>
                <w:szCs w:val="18"/>
                <w:lang w:val="el-GR" w:eastAsia="el-GR"/>
              </w:rPr>
              <w:t>συμφερόντων</w:t>
            </w:r>
            <w:hyperlink w:anchor="bookmark42" w:history="1">
              <w:r w:rsidRPr="00BD039B">
                <w:rPr>
                  <w:rFonts w:ascii="Georgia" w:eastAsia="Times New Roman" w:hAnsi="Georgia" w:cs="Georgia"/>
                  <w:b/>
                  <w:bCs/>
                  <w:sz w:val="18"/>
                  <w:szCs w:val="18"/>
                  <w:vertAlign w:val="superscript"/>
                  <w:lang w:val="el-GR" w:eastAsia="el-GR"/>
                </w:rPr>
                <w:t>xxix</w:t>
              </w:r>
            </w:hyperlink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,</w:t>
            </w:r>
            <w:r w:rsidRPr="00BD039B">
              <w:rPr>
                <w:rFonts w:ascii="Georgia" w:eastAsia="Times New Roman" w:hAnsi="Georgia" w:cs="Georgia"/>
                <w:spacing w:val="4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λόγω</w:t>
            </w:r>
            <w:r w:rsidRPr="00BD039B">
              <w:rPr>
                <w:rFonts w:ascii="Georgia" w:eastAsia="Times New Roman" w:hAnsi="Georgia" w:cs="Georgia"/>
                <w:spacing w:val="4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της</w:t>
            </w:r>
            <w:r w:rsidRPr="00BD039B">
              <w:rPr>
                <w:rFonts w:ascii="Georgia" w:eastAsia="Times New Roman" w:hAnsi="Georgia" w:cs="Georgia"/>
                <w:spacing w:val="27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συμμετοχής</w:t>
            </w:r>
            <w:r w:rsidRPr="00BD039B">
              <w:rPr>
                <w:rFonts w:ascii="Georgia" w:eastAsia="Times New Roman" w:hAnsi="Georgia" w:cs="Georgia"/>
                <w:spacing w:val="3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του</w:t>
            </w:r>
            <w:r w:rsidRPr="00BD039B">
              <w:rPr>
                <w:rFonts w:ascii="Georgia" w:eastAsia="Times New Roman" w:hAnsi="Georgia" w:cs="Georgia"/>
                <w:spacing w:val="38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στη</w:t>
            </w:r>
            <w:r w:rsidRPr="00BD039B">
              <w:rPr>
                <w:rFonts w:ascii="Georgia" w:eastAsia="Times New Roman" w:hAnsi="Georgia" w:cs="Georgia"/>
                <w:spacing w:val="38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διαδικασία</w:t>
            </w:r>
            <w:r w:rsidRPr="00BD039B">
              <w:rPr>
                <w:rFonts w:ascii="Georgia" w:eastAsia="Times New Roman" w:hAnsi="Georgia" w:cs="Georgia"/>
                <w:spacing w:val="37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ανάθεσης</w:t>
            </w:r>
            <w:r w:rsidRPr="00BD039B">
              <w:rPr>
                <w:rFonts w:ascii="Georgia" w:eastAsia="Times New Roman" w:hAnsi="Georgia" w:cs="Georgia"/>
                <w:spacing w:val="3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της</w:t>
            </w:r>
            <w:r w:rsidRPr="00BD039B">
              <w:rPr>
                <w:rFonts w:ascii="Georgia" w:eastAsia="Times New Roman" w:hAnsi="Georgia" w:cs="Georgia"/>
                <w:spacing w:val="2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σύμβασης;</w:t>
            </w: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b/>
                <w:bCs/>
                <w:spacing w:val="-1"/>
                <w:sz w:val="18"/>
                <w:szCs w:val="18"/>
                <w:lang w:val="el-GR" w:eastAsia="el-GR"/>
              </w:rPr>
              <w:t>Εάν ναι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,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να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αναφερθούν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λεπτομερείς</w:t>
            </w:r>
            <w:r w:rsidRPr="00BD039B">
              <w:rPr>
                <w:rFonts w:ascii="Georgia" w:eastAsia="Times New Roman" w:hAnsi="Georgia" w:cs="Georgia"/>
                <w:spacing w:val="-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πληροφορίες: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9" w:lineRule="exact"/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[]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Ναι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 []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Όχι</w:t>
            </w: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l-GR" w:eastAsia="el-GR"/>
              </w:rPr>
            </w:pP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l-GR" w:eastAsia="el-GR"/>
              </w:rPr>
            </w:pP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[.........…]</w:t>
            </w:r>
          </w:p>
        </w:tc>
      </w:tr>
      <w:tr w:rsidR="00BD039B" w:rsidRPr="00BD039B" w:rsidTr="00252A85">
        <w:trPr>
          <w:trHeight w:hRule="exact" w:val="1584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auto"/>
              <w:ind w:right="98"/>
              <w:jc w:val="both"/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Έχει παράσχει ο οικονομικός φορέας ή επιχείρηση συνδεδεμένη</w:t>
            </w:r>
            <w:r w:rsidRPr="00BD039B">
              <w:rPr>
                <w:rFonts w:ascii="Georgia" w:eastAsia="Times New Roman" w:hAnsi="Georgia" w:cs="Georgia"/>
                <w:spacing w:val="5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με</w:t>
            </w:r>
            <w:r w:rsidRPr="00BD039B">
              <w:rPr>
                <w:rFonts w:ascii="Georgia" w:eastAsia="Times New Roman" w:hAnsi="Georgia" w:cs="Georgia"/>
                <w:spacing w:val="4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αυτόν</w:t>
            </w:r>
            <w:r w:rsidRPr="00BD039B">
              <w:rPr>
                <w:rFonts w:ascii="Georgia" w:eastAsia="Times New Roman" w:hAnsi="Georgia" w:cs="Georgia"/>
                <w:spacing w:val="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spacing w:val="-1"/>
                <w:sz w:val="18"/>
                <w:szCs w:val="18"/>
                <w:lang w:val="el-GR" w:eastAsia="el-GR"/>
              </w:rPr>
              <w:t>συμβουλές</w:t>
            </w:r>
            <w:r w:rsidRPr="00BD039B">
              <w:rPr>
                <w:rFonts w:ascii="Georgia" w:eastAsia="Times New Roman" w:hAnsi="Georgia" w:cs="Georgia"/>
                <w:b/>
                <w:bCs/>
                <w:spacing w:val="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στην</w:t>
            </w:r>
            <w:r w:rsidRPr="00BD039B">
              <w:rPr>
                <w:rFonts w:ascii="Georgia" w:eastAsia="Times New Roman" w:hAnsi="Georgia" w:cs="Georgia"/>
                <w:spacing w:val="5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αναθέτουσα</w:t>
            </w:r>
            <w:r w:rsidRPr="00BD039B">
              <w:rPr>
                <w:rFonts w:ascii="Georgia" w:eastAsia="Times New Roman" w:hAnsi="Georgia" w:cs="Georgia"/>
                <w:spacing w:val="27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αρχή</w:t>
            </w:r>
            <w:r w:rsidRPr="00BD039B">
              <w:rPr>
                <w:rFonts w:ascii="Georgia" w:eastAsia="Times New Roman" w:hAnsi="Georgia" w:cs="Georgia"/>
                <w:spacing w:val="7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ή</w:t>
            </w:r>
            <w:r w:rsidRPr="00BD039B">
              <w:rPr>
                <w:rFonts w:ascii="Georgia" w:eastAsia="Times New Roman" w:hAnsi="Georgia" w:cs="Georgia"/>
                <w:spacing w:val="7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στον</w:t>
            </w:r>
            <w:r w:rsidRPr="00BD039B">
              <w:rPr>
                <w:rFonts w:ascii="Georgia" w:eastAsia="Times New Roman" w:hAnsi="Georgia" w:cs="Georgia"/>
                <w:spacing w:val="8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αναθέτοντα</w:t>
            </w:r>
            <w:r w:rsidRPr="00BD039B">
              <w:rPr>
                <w:rFonts w:ascii="Georgia" w:eastAsia="Times New Roman" w:hAnsi="Georgia" w:cs="Georgia"/>
                <w:spacing w:val="7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φορέα</w:t>
            </w:r>
            <w:r w:rsidRPr="00BD039B">
              <w:rPr>
                <w:rFonts w:ascii="Georgia" w:eastAsia="Times New Roman" w:hAnsi="Georgia" w:cs="Georgia"/>
                <w:spacing w:val="7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ή</w:t>
            </w:r>
            <w:r w:rsidRPr="00BD039B">
              <w:rPr>
                <w:rFonts w:ascii="Georgia" w:eastAsia="Times New Roman" w:hAnsi="Georgia" w:cs="Georgia"/>
                <w:spacing w:val="7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έχει</w:t>
            </w:r>
            <w:r w:rsidRPr="00BD039B">
              <w:rPr>
                <w:rFonts w:ascii="Georgia" w:eastAsia="Times New Roman" w:hAnsi="Georgia" w:cs="Georgia"/>
                <w:spacing w:val="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με</w:t>
            </w:r>
            <w:r w:rsidRPr="00BD039B">
              <w:rPr>
                <w:rFonts w:ascii="Georgia" w:eastAsia="Times New Roman" w:hAnsi="Georgia" w:cs="Georgia"/>
                <w:spacing w:val="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άλλο</w:t>
            </w:r>
            <w:r w:rsidRPr="00BD039B">
              <w:rPr>
                <w:rFonts w:ascii="Georgia" w:eastAsia="Times New Roman" w:hAnsi="Georgia" w:cs="Georgia"/>
                <w:spacing w:val="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τρόπο</w:t>
            </w:r>
            <w:r w:rsidRPr="00BD039B">
              <w:rPr>
                <w:rFonts w:ascii="Georgia" w:eastAsia="Times New Roman" w:hAnsi="Georgia" w:cs="Georgia"/>
                <w:spacing w:val="3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spacing w:val="-1"/>
                <w:sz w:val="18"/>
                <w:szCs w:val="18"/>
                <w:lang w:val="el-GR" w:eastAsia="el-GR"/>
              </w:rPr>
              <w:t>αναμειχθεί</w:t>
            </w:r>
            <w:r w:rsidRPr="00BD039B">
              <w:rPr>
                <w:rFonts w:ascii="Georgia" w:eastAsia="Times New Roman" w:hAnsi="Georgia" w:cs="Georgia"/>
                <w:b/>
                <w:bCs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spacing w:val="-1"/>
                <w:sz w:val="18"/>
                <w:szCs w:val="18"/>
                <w:lang w:val="el-GR" w:eastAsia="el-GR"/>
              </w:rPr>
              <w:t>στην</w:t>
            </w:r>
            <w:r w:rsidRPr="00BD039B">
              <w:rPr>
                <w:rFonts w:ascii="Georgia" w:eastAsia="Times New Roman" w:hAnsi="Georgia" w:cs="Georgia"/>
                <w:b/>
                <w:bCs/>
                <w:spacing w:val="44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spacing w:val="-1"/>
                <w:sz w:val="18"/>
                <w:szCs w:val="18"/>
                <w:lang w:val="el-GR" w:eastAsia="el-GR"/>
              </w:rPr>
              <w:t>προετοιμασία</w:t>
            </w:r>
            <w:r w:rsidRPr="00BD039B">
              <w:rPr>
                <w:rFonts w:ascii="Georgia" w:eastAsia="Times New Roman" w:hAnsi="Georgia" w:cs="Georgia"/>
                <w:b/>
                <w:bCs/>
                <w:spacing w:val="43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της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διαδικασίας</w:t>
            </w:r>
            <w:r w:rsidRPr="00BD039B">
              <w:rPr>
                <w:rFonts w:ascii="Georgia" w:eastAsia="Times New Roman" w:hAnsi="Georgia" w:cs="Georgia"/>
                <w:spacing w:val="37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σύναψης</w:t>
            </w:r>
            <w:r w:rsidRPr="00BD039B">
              <w:rPr>
                <w:rFonts w:ascii="Georgia" w:eastAsia="Times New Roman" w:hAnsi="Georgia" w:cs="Georgia"/>
                <w:spacing w:val="-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της</w:t>
            </w:r>
            <w:r w:rsidRPr="00BD039B">
              <w:rPr>
                <w:rFonts w:ascii="Georgia" w:eastAsia="Times New Roman" w:hAnsi="Georgia" w:cs="Georgia"/>
                <w:spacing w:val="-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σύμβασης</w:t>
            </w:r>
            <w:hyperlink w:anchor="bookmark42" w:history="1">
              <w:r w:rsidRPr="00BD039B">
                <w:rPr>
                  <w:rFonts w:ascii="Georgia" w:eastAsia="Times New Roman" w:hAnsi="Georgia" w:cs="Georgia"/>
                  <w:position w:val="5"/>
                  <w:sz w:val="12"/>
                  <w:szCs w:val="12"/>
                  <w:lang w:val="el-GR" w:eastAsia="el-GR"/>
                </w:rPr>
                <w:t>xxx</w:t>
              </w:r>
            </w:hyperlink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;</w:t>
            </w: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b/>
                <w:bCs/>
                <w:spacing w:val="-1"/>
                <w:sz w:val="18"/>
                <w:szCs w:val="18"/>
                <w:lang w:val="el-GR" w:eastAsia="el-GR"/>
              </w:rPr>
              <w:t>Εάν ναι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,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να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αναφερθούν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λεπτομερείς</w:t>
            </w:r>
            <w:r w:rsidRPr="00BD039B">
              <w:rPr>
                <w:rFonts w:ascii="Georgia" w:eastAsia="Times New Roman" w:hAnsi="Georgia" w:cs="Georgia"/>
                <w:spacing w:val="-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πληροφορίες: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9" w:lineRule="exact"/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[]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Ναι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 []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Όχι</w:t>
            </w: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l-GR" w:eastAsia="el-GR"/>
              </w:rPr>
            </w:pP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l-GR" w:eastAsia="el-GR"/>
              </w:rPr>
            </w:pP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l-GR" w:eastAsia="el-GR"/>
              </w:rPr>
            </w:pP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l-GR" w:eastAsia="el-GR"/>
              </w:rPr>
            </w:pP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l-GR" w:eastAsia="el-GR"/>
              </w:rPr>
            </w:pP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[...................…]</w:t>
            </w:r>
          </w:p>
        </w:tc>
      </w:tr>
      <w:tr w:rsidR="00BD039B" w:rsidRPr="00BD039B" w:rsidTr="00252A85">
        <w:trPr>
          <w:trHeight w:hRule="exact" w:val="1135"/>
        </w:trPr>
        <w:tc>
          <w:tcPr>
            <w:tcW w:w="4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auto"/>
              <w:ind w:right="99"/>
              <w:jc w:val="both"/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Έχει</w:t>
            </w:r>
            <w:r w:rsidRPr="00BD039B">
              <w:rPr>
                <w:rFonts w:ascii="Georgia" w:eastAsia="Times New Roman" w:hAnsi="Georgia" w:cs="Georgia"/>
                <w:spacing w:val="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επιδείξει</w:t>
            </w:r>
            <w:r w:rsidRPr="00BD039B">
              <w:rPr>
                <w:rFonts w:ascii="Georgia" w:eastAsia="Times New Roman" w:hAnsi="Georgia" w:cs="Georgia"/>
                <w:spacing w:val="8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ο</w:t>
            </w:r>
            <w:r w:rsidRPr="00BD039B">
              <w:rPr>
                <w:rFonts w:ascii="Georgia" w:eastAsia="Times New Roman" w:hAnsi="Georgia" w:cs="Georgia"/>
                <w:spacing w:val="5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οικονομικός</w:t>
            </w:r>
            <w:r w:rsidRPr="00BD039B">
              <w:rPr>
                <w:rFonts w:ascii="Georgia" w:eastAsia="Times New Roman" w:hAnsi="Georgia" w:cs="Georgia"/>
                <w:spacing w:val="5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φορέας</w:t>
            </w:r>
            <w:r w:rsidRPr="00BD039B">
              <w:rPr>
                <w:rFonts w:ascii="Georgia" w:eastAsia="Times New Roman" w:hAnsi="Georgia" w:cs="Georgia"/>
                <w:spacing w:val="5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σοβαρή</w:t>
            </w:r>
            <w:r w:rsidRPr="00BD039B">
              <w:rPr>
                <w:rFonts w:ascii="Georgia" w:eastAsia="Times New Roman" w:hAnsi="Georgia" w:cs="Georgia"/>
                <w:spacing w:val="7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ή</w:t>
            </w:r>
            <w:r w:rsidRPr="00BD039B">
              <w:rPr>
                <w:rFonts w:ascii="Georgia" w:eastAsia="Times New Roman" w:hAnsi="Georgia" w:cs="Georgia"/>
                <w:spacing w:val="43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επαναλαμβανόμενη</w:t>
            </w:r>
            <w:r w:rsidRPr="00BD039B">
              <w:rPr>
                <w:rFonts w:ascii="Georgia" w:eastAsia="Times New Roman" w:hAnsi="Georgia" w:cs="Georgia"/>
                <w:spacing w:val="30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πλημμέλεια</w:t>
            </w:r>
            <w:hyperlink w:anchor="bookmark42" w:history="1">
              <w:r w:rsidRPr="00BD039B">
                <w:rPr>
                  <w:rFonts w:ascii="Georgia" w:eastAsia="Times New Roman" w:hAnsi="Georgia" w:cs="Georgia"/>
                  <w:spacing w:val="-1"/>
                  <w:position w:val="5"/>
                  <w:sz w:val="12"/>
                  <w:szCs w:val="12"/>
                  <w:lang w:val="el-GR" w:eastAsia="el-GR"/>
                </w:rPr>
                <w:t>xxxi</w:t>
              </w:r>
            </w:hyperlink>
            <w:r w:rsidRPr="00BD039B">
              <w:rPr>
                <w:rFonts w:ascii="Georgia" w:eastAsia="Times New Roman" w:hAnsi="Georgia" w:cs="Georgia"/>
                <w:spacing w:val="1"/>
                <w:position w:val="5"/>
                <w:sz w:val="12"/>
                <w:szCs w:val="12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κατά</w:t>
            </w:r>
            <w:r w:rsidRPr="00BD039B">
              <w:rPr>
                <w:rFonts w:ascii="Georgia" w:eastAsia="Times New Roman" w:hAnsi="Georgia" w:cs="Georgia"/>
                <w:spacing w:val="30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την</w:t>
            </w:r>
            <w:r w:rsidRPr="00BD039B">
              <w:rPr>
                <w:rFonts w:ascii="Georgia" w:eastAsia="Times New Roman" w:hAnsi="Georgia" w:cs="Georgia"/>
                <w:spacing w:val="53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εκτέλεση</w:t>
            </w:r>
            <w:r w:rsidRPr="00BD039B">
              <w:rPr>
                <w:rFonts w:ascii="Georgia" w:eastAsia="Times New Roman" w:hAnsi="Georgia" w:cs="Georgia"/>
                <w:spacing w:val="2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ουσιώδους</w:t>
            </w:r>
            <w:r w:rsidRPr="00BD039B">
              <w:rPr>
                <w:rFonts w:ascii="Georgia" w:eastAsia="Times New Roman" w:hAnsi="Georgia" w:cs="Georgia"/>
                <w:spacing w:val="19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απαίτησης</w:t>
            </w:r>
            <w:r w:rsidRPr="00BD039B">
              <w:rPr>
                <w:rFonts w:ascii="Georgia" w:eastAsia="Times New Roman" w:hAnsi="Georgia" w:cs="Georgia"/>
                <w:spacing w:val="19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στο</w:t>
            </w:r>
            <w:r w:rsidRPr="00BD039B">
              <w:rPr>
                <w:rFonts w:ascii="Georgia" w:eastAsia="Times New Roman" w:hAnsi="Georgia" w:cs="Georgia"/>
                <w:spacing w:val="19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πλαίσιο</w:t>
            </w:r>
            <w:r w:rsidRPr="00BD039B">
              <w:rPr>
                <w:rFonts w:ascii="Georgia" w:eastAsia="Times New Roman" w:hAnsi="Georgia" w:cs="Georgia"/>
                <w:spacing w:val="39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προηγούμενης</w:t>
            </w:r>
            <w:r w:rsidRPr="00BD039B">
              <w:rPr>
                <w:rFonts w:ascii="Georgia" w:eastAsia="Times New Roman" w:hAnsi="Georgia" w:cs="Georgia"/>
                <w:spacing w:val="29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δημόσιας</w:t>
            </w:r>
            <w:r w:rsidRPr="00BD039B">
              <w:rPr>
                <w:rFonts w:ascii="Georgia" w:eastAsia="Times New Roman" w:hAnsi="Georgia" w:cs="Georgia"/>
                <w:spacing w:val="29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σύμβασης,</w:t>
            </w:r>
            <w:r w:rsidRPr="00BD039B">
              <w:rPr>
                <w:rFonts w:ascii="Georgia" w:eastAsia="Times New Roman" w:hAnsi="Georgia" w:cs="Georgia"/>
                <w:spacing w:val="30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προηγούμενης</w:t>
            </w:r>
            <w:r w:rsidRPr="00BD039B">
              <w:rPr>
                <w:rFonts w:ascii="Georgia" w:eastAsia="Times New Roman" w:hAnsi="Georgia" w:cs="Georgia"/>
                <w:spacing w:val="53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σύμβασης</w:t>
            </w:r>
            <w:r w:rsidRPr="00BD039B">
              <w:rPr>
                <w:rFonts w:ascii="Georgia" w:eastAsia="Times New Roman" w:hAnsi="Georgia" w:cs="Georgia"/>
                <w:spacing w:val="2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με</w:t>
            </w:r>
            <w:r w:rsidRPr="00BD039B">
              <w:rPr>
                <w:rFonts w:ascii="Georgia" w:eastAsia="Times New Roman" w:hAnsi="Georgia" w:cs="Georgia"/>
                <w:spacing w:val="23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αναθέτοντα</w:t>
            </w:r>
            <w:r w:rsidRPr="00BD039B">
              <w:rPr>
                <w:rFonts w:ascii="Georgia" w:eastAsia="Times New Roman" w:hAnsi="Georgia" w:cs="Georgia"/>
                <w:spacing w:val="24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φορέα</w:t>
            </w:r>
            <w:r w:rsidRPr="00BD039B">
              <w:rPr>
                <w:rFonts w:ascii="Georgia" w:eastAsia="Times New Roman" w:hAnsi="Georgia" w:cs="Georgia"/>
                <w:spacing w:val="23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ή</w:t>
            </w:r>
            <w:r w:rsidRPr="00BD039B">
              <w:rPr>
                <w:rFonts w:ascii="Georgia" w:eastAsia="Times New Roman" w:hAnsi="Georgia" w:cs="Georgia"/>
                <w:spacing w:val="23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προηγούμενης</w:t>
            </w:r>
            <w:r w:rsidRPr="00BD039B">
              <w:rPr>
                <w:rFonts w:ascii="Georgia" w:eastAsia="Times New Roman" w:hAnsi="Georgia" w:cs="Georgia"/>
                <w:spacing w:val="47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σύμβασης</w:t>
            </w:r>
            <w:r w:rsidRPr="00BD039B">
              <w:rPr>
                <w:rFonts w:ascii="Georgia" w:eastAsia="Times New Roman" w:hAnsi="Georgia" w:cs="Georgia"/>
                <w:spacing w:val="-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παραχώρησης</w:t>
            </w:r>
            <w:r w:rsidRPr="00BD039B">
              <w:rPr>
                <w:rFonts w:ascii="Georgia" w:eastAsia="Times New Roman" w:hAnsi="Georgia" w:cs="Georgia"/>
                <w:spacing w:val="-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που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είχε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ως</w:t>
            </w:r>
            <w:r w:rsidRPr="00BD039B">
              <w:rPr>
                <w:rFonts w:ascii="Georgia" w:eastAsia="Times New Roman" w:hAnsi="Georgia" w:cs="Georgia"/>
                <w:spacing w:val="-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αποτέλεσμα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την</w:t>
            </w:r>
            <w:r w:rsidRPr="00BD039B">
              <w:rPr>
                <w:rFonts w:ascii="Georgia" w:eastAsia="Times New Roman" w:hAnsi="Georgia" w:cs="Georgia"/>
                <w:spacing w:val="5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πρόωρη</w:t>
            </w:r>
            <w:r w:rsidRPr="00BD039B">
              <w:rPr>
                <w:rFonts w:ascii="Georgia" w:eastAsia="Times New Roman" w:hAnsi="Georgia" w:cs="Georgia"/>
                <w:spacing w:val="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καταγγελία</w:t>
            </w:r>
            <w:r w:rsidRPr="00BD039B">
              <w:rPr>
                <w:rFonts w:ascii="Georgia" w:eastAsia="Times New Roman" w:hAnsi="Georgia" w:cs="Georgia"/>
                <w:spacing w:val="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της</w:t>
            </w:r>
            <w:r w:rsidRPr="00BD039B">
              <w:rPr>
                <w:rFonts w:ascii="Georgia" w:eastAsia="Times New Roman" w:hAnsi="Georgia" w:cs="Georgia"/>
                <w:spacing w:val="43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προηγούμενης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σύμβασης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,</w:t>
            </w:r>
            <w:r w:rsidRPr="00BD039B">
              <w:rPr>
                <w:rFonts w:ascii="Georgia" w:eastAsia="Times New Roman" w:hAnsi="Georgia" w:cs="Georgia"/>
                <w:spacing w:val="45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αποζημιώσεις</w:t>
            </w:r>
            <w:r w:rsidRPr="00BD039B">
              <w:rPr>
                <w:rFonts w:ascii="Georgia" w:eastAsia="Times New Roman" w:hAnsi="Georgia" w:cs="Georgia"/>
                <w:spacing w:val="-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ή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άλλες</w:t>
            </w:r>
            <w:r w:rsidRPr="00BD039B">
              <w:rPr>
                <w:rFonts w:ascii="Georgia" w:eastAsia="Times New Roman" w:hAnsi="Georgia" w:cs="Georgia"/>
                <w:spacing w:val="-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παρόμοιες</w:t>
            </w:r>
            <w:r w:rsidRPr="00BD039B">
              <w:rPr>
                <w:rFonts w:ascii="Georgia" w:eastAsia="Times New Roman" w:hAnsi="Georgia" w:cs="Georgia"/>
                <w:spacing w:val="-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κυρώσεις;</w:t>
            </w: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b/>
                <w:bCs/>
                <w:spacing w:val="-1"/>
                <w:sz w:val="18"/>
                <w:szCs w:val="18"/>
                <w:lang w:val="el-GR" w:eastAsia="el-GR"/>
              </w:rPr>
              <w:t>Εάν ναι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,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να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αναφερθούν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λεπτομερείς</w:t>
            </w:r>
            <w:r w:rsidRPr="00BD039B">
              <w:rPr>
                <w:rFonts w:ascii="Georgia" w:eastAsia="Times New Roman" w:hAnsi="Georgia" w:cs="Georgia"/>
                <w:spacing w:val="-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πληροφορίες: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2" w:lineRule="exact"/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[]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Ναι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 []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Όχι</w:t>
            </w: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l-GR" w:eastAsia="el-GR"/>
              </w:rPr>
            </w:pP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l-GR" w:eastAsia="el-GR"/>
              </w:rPr>
            </w:pP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[….................]</w:t>
            </w:r>
          </w:p>
        </w:tc>
      </w:tr>
      <w:tr w:rsidR="00BD039B" w:rsidRPr="00BD039B" w:rsidTr="00252A85">
        <w:trPr>
          <w:trHeight w:hRule="exact" w:val="1361"/>
        </w:trPr>
        <w:tc>
          <w:tcPr>
            <w:tcW w:w="4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auto"/>
              <w:ind w:right="494"/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b/>
                <w:bCs/>
                <w:spacing w:val="-1"/>
                <w:sz w:val="18"/>
                <w:szCs w:val="18"/>
                <w:lang w:val="el-GR" w:eastAsia="el-GR"/>
              </w:rPr>
              <w:t>Εάν ναι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, έχει λάβει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ο</w:t>
            </w:r>
            <w:r w:rsidRPr="00BD039B">
              <w:rPr>
                <w:rFonts w:ascii="Georgia" w:eastAsia="Times New Roman" w:hAnsi="Georgia" w:cs="Georgia"/>
                <w:spacing w:val="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οικονομικός</w:t>
            </w:r>
            <w:r w:rsidRPr="00BD039B">
              <w:rPr>
                <w:rFonts w:ascii="Georgia" w:eastAsia="Times New Roman" w:hAnsi="Georgia" w:cs="Georgia"/>
                <w:spacing w:val="-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φορέας</w:t>
            </w:r>
            <w:r w:rsidRPr="00BD039B">
              <w:rPr>
                <w:rFonts w:ascii="Georgia" w:eastAsia="Times New Roman" w:hAnsi="Georgia" w:cs="Georgia"/>
                <w:spacing w:val="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μέτρα</w:t>
            </w:r>
            <w:r w:rsidRPr="00BD039B">
              <w:rPr>
                <w:rFonts w:ascii="Georgia" w:eastAsia="Times New Roman" w:hAnsi="Georgia" w:cs="Georgia"/>
                <w:spacing w:val="39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αυτοκάθαρσης;</w:t>
            </w: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[]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Ναι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 []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Όχι</w:t>
            </w: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61" w:lineRule="auto"/>
              <w:ind w:right="566"/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b/>
                <w:bCs/>
                <w:spacing w:val="-1"/>
                <w:sz w:val="18"/>
                <w:szCs w:val="18"/>
                <w:lang w:val="el-GR" w:eastAsia="el-GR"/>
              </w:rPr>
              <w:t>Εάν το</w:t>
            </w:r>
            <w:r w:rsidRPr="00BD039B">
              <w:rPr>
                <w:rFonts w:ascii="Georgia" w:eastAsia="Times New Roman" w:hAnsi="Georgia" w:cs="Georgia"/>
                <w:b/>
                <w:bCs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spacing w:val="-1"/>
                <w:sz w:val="18"/>
                <w:szCs w:val="18"/>
                <w:lang w:val="el-GR" w:eastAsia="el-GR"/>
              </w:rPr>
              <w:t>έχει</w:t>
            </w:r>
            <w:r w:rsidRPr="00BD039B">
              <w:rPr>
                <w:rFonts w:ascii="Georgia" w:eastAsia="Times New Roman" w:hAnsi="Georgia" w:cs="Georgia"/>
                <w:b/>
                <w:bCs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spacing w:val="-1"/>
                <w:sz w:val="18"/>
                <w:szCs w:val="18"/>
                <w:lang w:val="el-GR" w:eastAsia="el-GR"/>
              </w:rPr>
              <w:t>πράξει,</w:t>
            </w:r>
            <w:r w:rsidRPr="00BD039B">
              <w:rPr>
                <w:rFonts w:ascii="Georgia" w:eastAsia="Times New Roman" w:hAnsi="Georgia" w:cs="Georgia"/>
                <w:b/>
                <w:bCs/>
                <w:spacing w:val="-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περιγράψτε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τα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μέτρα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που</w:t>
            </w:r>
            <w:r w:rsidRPr="00BD039B">
              <w:rPr>
                <w:rFonts w:ascii="Georgia" w:eastAsia="Times New Roman" w:hAnsi="Georgia" w:cs="Georgia"/>
                <w:spacing w:val="39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λήφθηκαν:</w:t>
            </w: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[……]</w:t>
            </w:r>
          </w:p>
        </w:tc>
      </w:tr>
      <w:tr w:rsidR="00BD039B" w:rsidRPr="00BD039B" w:rsidTr="00252A85">
        <w:trPr>
          <w:trHeight w:hRule="exact" w:val="4284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9" w:lineRule="exact"/>
              <w:jc w:val="both"/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Μπορεί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ο</w:t>
            </w:r>
            <w:r w:rsidRPr="00BD039B">
              <w:rPr>
                <w:rFonts w:ascii="Georgia" w:eastAsia="Times New Roman" w:hAnsi="Georgia" w:cs="Georgia"/>
                <w:spacing w:val="-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οικονομικός</w:t>
            </w:r>
            <w:r w:rsidRPr="00BD039B">
              <w:rPr>
                <w:rFonts w:ascii="Georgia" w:eastAsia="Times New Roman" w:hAnsi="Georgia" w:cs="Georgia"/>
                <w:spacing w:val="-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φορέας</w:t>
            </w:r>
            <w:r w:rsidRPr="00BD039B">
              <w:rPr>
                <w:rFonts w:ascii="Georgia" w:eastAsia="Times New Roman" w:hAnsi="Georgia" w:cs="Georgia"/>
                <w:spacing w:val="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να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επιβεβαιώσει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ότι:</w:t>
            </w: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64" w:lineRule="auto"/>
              <w:ind w:right="98"/>
              <w:jc w:val="both"/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α)</w:t>
            </w:r>
            <w:r w:rsidRPr="00BD039B">
              <w:rPr>
                <w:rFonts w:ascii="Georgia" w:eastAsia="Times New Roman" w:hAnsi="Georgia" w:cs="Georgia"/>
                <w:spacing w:val="13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δεν</w:t>
            </w:r>
            <w:r w:rsidRPr="00BD039B">
              <w:rPr>
                <w:rFonts w:ascii="Georgia" w:eastAsia="Times New Roman" w:hAnsi="Georgia" w:cs="Georgia"/>
                <w:spacing w:val="14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έχει</w:t>
            </w:r>
            <w:r w:rsidRPr="00BD039B">
              <w:rPr>
                <w:rFonts w:ascii="Georgia" w:eastAsia="Times New Roman" w:hAnsi="Georgia" w:cs="Georgia"/>
                <w:spacing w:val="13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κριθεί</w:t>
            </w:r>
            <w:r w:rsidRPr="00BD039B">
              <w:rPr>
                <w:rFonts w:ascii="Georgia" w:eastAsia="Times New Roman" w:hAnsi="Georgia" w:cs="Georgia"/>
                <w:spacing w:val="13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ένοχος</w:t>
            </w:r>
            <w:r w:rsidRPr="00BD039B">
              <w:rPr>
                <w:rFonts w:ascii="Georgia" w:eastAsia="Times New Roman" w:hAnsi="Georgia" w:cs="Georgia"/>
                <w:spacing w:val="1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σοβαρών</w:t>
            </w:r>
            <w:r w:rsidRPr="00BD039B">
              <w:rPr>
                <w:rFonts w:ascii="Georgia" w:eastAsia="Times New Roman" w:hAnsi="Georgia" w:cs="Georgia"/>
                <w:spacing w:val="14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ψευδών</w:t>
            </w:r>
            <w:r w:rsidRPr="00BD039B">
              <w:rPr>
                <w:rFonts w:ascii="Georgia" w:eastAsia="Times New Roman" w:hAnsi="Georgia" w:cs="Georgia"/>
                <w:spacing w:val="3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δηλώσεων</w:t>
            </w:r>
            <w:r w:rsidRPr="00BD039B">
              <w:rPr>
                <w:rFonts w:ascii="Georgia" w:eastAsia="Times New Roman" w:hAnsi="Georgia" w:cs="Georgia"/>
                <w:spacing w:val="3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κατά</w:t>
            </w:r>
            <w:r w:rsidRPr="00BD039B">
              <w:rPr>
                <w:rFonts w:ascii="Georgia" w:eastAsia="Times New Roman" w:hAnsi="Georgia" w:cs="Georgia"/>
                <w:spacing w:val="35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την</w:t>
            </w:r>
            <w:r w:rsidRPr="00BD039B">
              <w:rPr>
                <w:rFonts w:ascii="Georgia" w:eastAsia="Times New Roman" w:hAnsi="Georgia" w:cs="Georgia"/>
                <w:spacing w:val="37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παροχή</w:t>
            </w:r>
            <w:r w:rsidRPr="00BD039B">
              <w:rPr>
                <w:rFonts w:ascii="Georgia" w:eastAsia="Times New Roman" w:hAnsi="Georgia" w:cs="Georgia"/>
                <w:spacing w:val="33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των</w:t>
            </w:r>
            <w:r w:rsidRPr="00BD039B">
              <w:rPr>
                <w:rFonts w:ascii="Georgia" w:eastAsia="Times New Roman" w:hAnsi="Georgia" w:cs="Georgia"/>
                <w:spacing w:val="3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πληροφοριών</w:t>
            </w:r>
            <w:r w:rsidRPr="00BD039B">
              <w:rPr>
                <w:rFonts w:ascii="Georgia" w:eastAsia="Times New Roman" w:hAnsi="Georgia" w:cs="Georgia"/>
                <w:spacing w:val="37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που</w:t>
            </w:r>
            <w:r w:rsidRPr="00BD039B">
              <w:rPr>
                <w:rFonts w:ascii="Georgia" w:eastAsia="Times New Roman" w:hAnsi="Georgia" w:cs="Georgia"/>
                <w:spacing w:val="27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απαιτούνται</w:t>
            </w:r>
            <w:r w:rsidRPr="00BD039B">
              <w:rPr>
                <w:rFonts w:ascii="Georgia" w:eastAsia="Times New Roman" w:hAnsi="Georgia" w:cs="Georgia"/>
                <w:spacing w:val="35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για</w:t>
            </w:r>
            <w:r w:rsidRPr="00BD039B">
              <w:rPr>
                <w:rFonts w:ascii="Georgia" w:eastAsia="Times New Roman" w:hAnsi="Georgia" w:cs="Georgia"/>
                <w:spacing w:val="33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την</w:t>
            </w:r>
            <w:r w:rsidRPr="00BD039B">
              <w:rPr>
                <w:rFonts w:ascii="Georgia" w:eastAsia="Times New Roman" w:hAnsi="Georgia" w:cs="Georgia"/>
                <w:spacing w:val="37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εξακρίβωση</w:t>
            </w:r>
            <w:r w:rsidRPr="00BD039B">
              <w:rPr>
                <w:rFonts w:ascii="Georgia" w:eastAsia="Times New Roman" w:hAnsi="Georgia" w:cs="Georgia"/>
                <w:spacing w:val="35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της</w:t>
            </w:r>
            <w:r w:rsidRPr="00BD039B">
              <w:rPr>
                <w:rFonts w:ascii="Georgia" w:eastAsia="Times New Roman" w:hAnsi="Georgia" w:cs="Georgia"/>
                <w:spacing w:val="34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απουσίας</w:t>
            </w:r>
            <w:r w:rsidRPr="00BD039B">
              <w:rPr>
                <w:rFonts w:ascii="Georgia" w:eastAsia="Times New Roman" w:hAnsi="Georgia" w:cs="Georgia"/>
                <w:spacing w:val="35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των</w:t>
            </w:r>
            <w:r w:rsidRPr="00BD039B">
              <w:rPr>
                <w:rFonts w:ascii="Georgia" w:eastAsia="Times New Roman" w:hAnsi="Georgia" w:cs="Georgia"/>
                <w:spacing w:val="43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λόγων</w:t>
            </w:r>
            <w:r w:rsidRPr="00BD039B">
              <w:rPr>
                <w:rFonts w:ascii="Georgia" w:eastAsia="Times New Roman" w:hAnsi="Georgia" w:cs="Georgia"/>
                <w:spacing w:val="4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αποκλεισμού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 ή  την</w:t>
            </w:r>
            <w:r w:rsidRPr="00BD039B">
              <w:rPr>
                <w:rFonts w:ascii="Georgia" w:eastAsia="Times New Roman" w:hAnsi="Georgia" w:cs="Georgia"/>
                <w:spacing w:val="4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πλήρωση</w:t>
            </w:r>
            <w:r w:rsidRPr="00BD039B">
              <w:rPr>
                <w:rFonts w:ascii="Georgia" w:eastAsia="Times New Roman" w:hAnsi="Georgia" w:cs="Georgia"/>
                <w:spacing w:val="4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των</w:t>
            </w:r>
            <w:r w:rsidRPr="00BD039B">
              <w:rPr>
                <w:rFonts w:ascii="Georgia" w:eastAsia="Times New Roman" w:hAnsi="Georgia" w:cs="Georgia"/>
                <w:spacing w:val="4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κριτηρίων</w:t>
            </w:r>
            <w:r w:rsidRPr="00BD039B">
              <w:rPr>
                <w:rFonts w:ascii="Georgia" w:eastAsia="Times New Roman" w:hAnsi="Georgia" w:cs="Georgia"/>
                <w:spacing w:val="3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επιλογής,</w:t>
            </w: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β) δεν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έχει αποκρύψει τις</w:t>
            </w:r>
            <w:r w:rsidRPr="00BD039B">
              <w:rPr>
                <w:rFonts w:ascii="Georgia" w:eastAsia="Times New Roman" w:hAnsi="Georgia" w:cs="Georgia"/>
                <w:spacing w:val="-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πληροφορίες</w:t>
            </w:r>
            <w:r w:rsidRPr="00BD039B">
              <w:rPr>
                <w:rFonts w:ascii="Georgia" w:eastAsia="Times New Roman" w:hAnsi="Georgia" w:cs="Georgia"/>
                <w:spacing w:val="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αυτές,</w:t>
            </w: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64" w:lineRule="auto"/>
              <w:ind w:right="98"/>
              <w:jc w:val="both"/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γ)</w:t>
            </w:r>
            <w:r w:rsidRPr="00BD039B">
              <w:rPr>
                <w:rFonts w:ascii="Georgia" w:eastAsia="Times New Roman" w:hAnsi="Georgia" w:cs="Georgia"/>
                <w:spacing w:val="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ήταν</w:t>
            </w:r>
            <w:r w:rsidRPr="00BD039B">
              <w:rPr>
                <w:rFonts w:ascii="Georgia" w:eastAsia="Times New Roman" w:hAnsi="Georgia" w:cs="Georgia"/>
                <w:spacing w:val="5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σε</w:t>
            </w:r>
            <w:r w:rsidRPr="00BD039B">
              <w:rPr>
                <w:rFonts w:ascii="Georgia" w:eastAsia="Times New Roman" w:hAnsi="Georgia" w:cs="Georgia"/>
                <w:spacing w:val="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θέση</w:t>
            </w:r>
            <w:r w:rsidRPr="00BD039B">
              <w:rPr>
                <w:rFonts w:ascii="Georgia" w:eastAsia="Times New Roman" w:hAnsi="Georgia" w:cs="Georgia"/>
                <w:spacing w:val="5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να</w:t>
            </w:r>
            <w:r w:rsidRPr="00BD039B">
              <w:rPr>
                <w:rFonts w:ascii="Georgia" w:eastAsia="Times New Roman" w:hAnsi="Georgia" w:cs="Georgia"/>
                <w:spacing w:val="5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υποβάλλει</w:t>
            </w:r>
            <w:r w:rsidRPr="00BD039B">
              <w:rPr>
                <w:rFonts w:ascii="Georgia" w:eastAsia="Times New Roman" w:hAnsi="Georgia" w:cs="Georgia"/>
                <w:spacing w:val="4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χωρίς</w:t>
            </w:r>
            <w:r w:rsidRPr="00BD039B">
              <w:rPr>
                <w:rFonts w:ascii="Georgia" w:eastAsia="Times New Roman" w:hAnsi="Georgia" w:cs="Georgia"/>
                <w:spacing w:val="5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καθυστέρηση</w:t>
            </w:r>
            <w:r w:rsidRPr="00BD039B">
              <w:rPr>
                <w:rFonts w:ascii="Georgia" w:eastAsia="Times New Roman" w:hAnsi="Georgia" w:cs="Georgia"/>
                <w:spacing w:val="7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τα</w:t>
            </w:r>
            <w:r w:rsidRPr="00BD039B">
              <w:rPr>
                <w:rFonts w:ascii="Georgia" w:eastAsia="Times New Roman" w:hAnsi="Georgia" w:cs="Georgia"/>
                <w:spacing w:val="45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δικαιολογητικά</w:t>
            </w:r>
            <w:r w:rsidRPr="00BD039B">
              <w:rPr>
                <w:rFonts w:ascii="Georgia" w:eastAsia="Times New Roman" w:hAnsi="Georgia" w:cs="Georgia"/>
                <w:spacing w:val="3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που</w:t>
            </w:r>
            <w:r w:rsidRPr="00BD039B">
              <w:rPr>
                <w:rFonts w:ascii="Georgia" w:eastAsia="Times New Roman" w:hAnsi="Georgia" w:cs="Georgia"/>
                <w:spacing w:val="33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απαιτούνται</w:t>
            </w:r>
            <w:r w:rsidRPr="00BD039B">
              <w:rPr>
                <w:rFonts w:ascii="Georgia" w:eastAsia="Times New Roman" w:hAnsi="Georgia" w:cs="Georgia"/>
                <w:spacing w:val="3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από</w:t>
            </w:r>
            <w:r w:rsidRPr="00BD039B">
              <w:rPr>
                <w:rFonts w:ascii="Georgia" w:eastAsia="Times New Roman" w:hAnsi="Georgia" w:cs="Georgia"/>
                <w:spacing w:val="3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την</w:t>
            </w:r>
            <w:r w:rsidRPr="00BD039B">
              <w:rPr>
                <w:rFonts w:ascii="Georgia" w:eastAsia="Times New Roman" w:hAnsi="Georgia" w:cs="Georgia"/>
                <w:spacing w:val="27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αναθέτουσα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αρχή/αναθέτοντα</w:t>
            </w:r>
            <w:r w:rsidRPr="00BD039B">
              <w:rPr>
                <w:rFonts w:ascii="Georgia" w:eastAsia="Times New Roman" w:hAnsi="Georgia" w:cs="Georgia"/>
                <w:spacing w:val="-3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φορέα</w:t>
            </w:r>
          </w:p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δ)</w:t>
            </w:r>
            <w:r w:rsidRPr="00BD039B">
              <w:rPr>
                <w:rFonts w:ascii="Georgia" w:eastAsia="Times New Roman" w:hAnsi="Georgia" w:cs="Georgia"/>
                <w:spacing w:val="20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δεν</w:t>
            </w:r>
            <w:r w:rsidRPr="00BD039B">
              <w:rPr>
                <w:rFonts w:ascii="Georgia" w:eastAsia="Times New Roman" w:hAnsi="Georgia" w:cs="Georgia"/>
                <w:spacing w:val="2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έχει</w:t>
            </w:r>
            <w:r w:rsidRPr="00BD039B">
              <w:rPr>
                <w:rFonts w:ascii="Georgia" w:eastAsia="Times New Roman" w:hAnsi="Georgia" w:cs="Georgia"/>
                <w:spacing w:val="20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επιχειρήσει</w:t>
            </w:r>
            <w:r w:rsidRPr="00BD039B">
              <w:rPr>
                <w:rFonts w:ascii="Georgia" w:eastAsia="Times New Roman" w:hAnsi="Georgia" w:cs="Georgia"/>
                <w:spacing w:val="20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να</w:t>
            </w:r>
            <w:r w:rsidRPr="00BD039B">
              <w:rPr>
                <w:rFonts w:ascii="Georgia" w:eastAsia="Times New Roman" w:hAnsi="Georgia" w:cs="Georgia"/>
                <w:spacing w:val="23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επηρεάσει</w:t>
            </w:r>
            <w:r w:rsidRPr="00BD039B">
              <w:rPr>
                <w:rFonts w:ascii="Georgia" w:eastAsia="Times New Roman" w:hAnsi="Georgia" w:cs="Georgia"/>
                <w:spacing w:val="20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με</w:t>
            </w:r>
            <w:r w:rsidRPr="00BD039B">
              <w:rPr>
                <w:rFonts w:ascii="Georgia" w:eastAsia="Times New Roman" w:hAnsi="Georgia" w:cs="Georgia"/>
                <w:spacing w:val="2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αθέμιτο</w:t>
            </w:r>
            <w:r w:rsidRPr="00BD039B">
              <w:rPr>
                <w:rFonts w:ascii="Georgia" w:eastAsia="Times New Roman" w:hAnsi="Georgia" w:cs="Georgia"/>
                <w:spacing w:val="35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τρόπο</w:t>
            </w:r>
            <w:r w:rsidRPr="00BD039B">
              <w:rPr>
                <w:rFonts w:ascii="Georgia" w:eastAsia="Times New Roman" w:hAnsi="Georgia" w:cs="Georgia"/>
                <w:spacing w:val="24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τη</w:t>
            </w:r>
            <w:r w:rsidRPr="00BD039B">
              <w:rPr>
                <w:rFonts w:ascii="Georgia" w:eastAsia="Times New Roman" w:hAnsi="Georgia" w:cs="Georgia"/>
                <w:spacing w:val="25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διαδικασία</w:t>
            </w:r>
            <w:r w:rsidRPr="00BD039B">
              <w:rPr>
                <w:rFonts w:ascii="Georgia" w:eastAsia="Times New Roman" w:hAnsi="Georgia" w:cs="Georgia"/>
                <w:spacing w:val="2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λήψης</w:t>
            </w:r>
            <w:r w:rsidRPr="00BD039B">
              <w:rPr>
                <w:rFonts w:ascii="Georgia" w:eastAsia="Times New Roman" w:hAnsi="Georgia" w:cs="Georgia"/>
                <w:spacing w:val="24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αποφάσεων</w:t>
            </w:r>
            <w:r w:rsidRPr="00BD039B">
              <w:rPr>
                <w:rFonts w:ascii="Georgia" w:eastAsia="Times New Roman" w:hAnsi="Georgia" w:cs="Georgia"/>
                <w:spacing w:val="2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της</w:t>
            </w:r>
            <w:r w:rsidRPr="00BD039B">
              <w:rPr>
                <w:rFonts w:ascii="Georgia" w:eastAsia="Times New Roman" w:hAnsi="Georgia" w:cs="Georgia"/>
                <w:spacing w:val="23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αναθέτουσας</w:t>
            </w:r>
            <w:r w:rsidRPr="00BD039B">
              <w:rPr>
                <w:rFonts w:ascii="Georgia" w:eastAsia="Times New Roman" w:hAnsi="Georgia" w:cs="Georgia"/>
                <w:spacing w:val="17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αρχής</w:t>
            </w:r>
            <w:r w:rsidRPr="00BD039B">
              <w:rPr>
                <w:rFonts w:ascii="Georgia" w:eastAsia="Times New Roman" w:hAnsi="Georgia" w:cs="Georgia"/>
                <w:spacing w:val="17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ή</w:t>
            </w:r>
            <w:r w:rsidRPr="00BD039B">
              <w:rPr>
                <w:rFonts w:ascii="Georgia" w:eastAsia="Times New Roman" w:hAnsi="Georgia" w:cs="Georgia"/>
                <w:spacing w:val="19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του</w:t>
            </w:r>
            <w:r w:rsidRPr="00BD039B">
              <w:rPr>
                <w:rFonts w:ascii="Georgia" w:eastAsia="Times New Roman" w:hAnsi="Georgia" w:cs="Georgia"/>
                <w:spacing w:val="19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αναθέτοντα</w:t>
            </w:r>
            <w:r w:rsidRPr="00BD039B">
              <w:rPr>
                <w:rFonts w:ascii="Georgia" w:eastAsia="Times New Roman" w:hAnsi="Georgia" w:cs="Georgia"/>
                <w:spacing w:val="19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φορέα,</w:t>
            </w:r>
            <w:r w:rsidRPr="00BD039B">
              <w:rPr>
                <w:rFonts w:ascii="Georgia" w:eastAsia="Times New Roman" w:hAnsi="Georgia" w:cs="Georgia"/>
                <w:spacing w:val="18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να</w:t>
            </w:r>
            <w:r w:rsidRPr="00BD039B">
              <w:rPr>
                <w:rFonts w:ascii="Georgia" w:eastAsia="Times New Roman" w:hAnsi="Georgia" w:cs="Georgia"/>
                <w:spacing w:val="29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αποκτήσει</w:t>
            </w:r>
            <w:r w:rsidRPr="00BD039B">
              <w:rPr>
                <w:rFonts w:ascii="Georgia" w:eastAsia="Times New Roman" w:hAnsi="Georgia" w:cs="Georgia"/>
                <w:spacing w:val="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εμπιστευτικές</w:t>
            </w:r>
            <w:r w:rsidRPr="00BD039B">
              <w:rPr>
                <w:rFonts w:ascii="Georgia" w:eastAsia="Times New Roman" w:hAnsi="Georgia" w:cs="Georgia"/>
                <w:spacing w:val="5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πληροφορίες</w:t>
            </w:r>
            <w:r w:rsidRPr="00BD039B">
              <w:rPr>
                <w:rFonts w:ascii="Georgia" w:eastAsia="Times New Roman" w:hAnsi="Georgia" w:cs="Georgia"/>
                <w:spacing w:val="5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που</w:t>
            </w:r>
            <w:r w:rsidRPr="00BD039B">
              <w:rPr>
                <w:rFonts w:ascii="Georgia" w:eastAsia="Times New Roman" w:hAnsi="Georgia" w:cs="Georgia"/>
                <w:spacing w:val="8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ενδέχεται</w:t>
            </w:r>
            <w:r w:rsidRPr="00BD039B">
              <w:rPr>
                <w:rFonts w:ascii="Georgia" w:eastAsia="Times New Roman" w:hAnsi="Georgia" w:cs="Georgia"/>
                <w:spacing w:val="57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να</w:t>
            </w:r>
            <w:r w:rsidRPr="00BD039B">
              <w:rPr>
                <w:rFonts w:ascii="Georgia" w:eastAsia="Times New Roman" w:hAnsi="Georgia" w:cs="Georgia"/>
                <w:spacing w:val="1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του</w:t>
            </w:r>
            <w:r w:rsidRPr="00BD039B">
              <w:rPr>
                <w:rFonts w:ascii="Georgia" w:eastAsia="Times New Roman" w:hAnsi="Georgia" w:cs="Georgia"/>
                <w:spacing w:val="1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αποφέρουν</w:t>
            </w:r>
            <w:r w:rsidRPr="00BD039B">
              <w:rPr>
                <w:rFonts w:ascii="Georgia" w:eastAsia="Times New Roman" w:hAnsi="Georgia" w:cs="Georgia"/>
                <w:spacing w:val="12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αθέμιτο</w:t>
            </w:r>
            <w:r w:rsidRPr="00BD039B">
              <w:rPr>
                <w:rFonts w:ascii="Georgia" w:eastAsia="Times New Roman" w:hAnsi="Georgia" w:cs="Georgia"/>
                <w:spacing w:val="10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πλεονέκτημα</w:t>
            </w:r>
            <w:r w:rsidRPr="00BD039B">
              <w:rPr>
                <w:rFonts w:ascii="Georgia" w:eastAsia="Times New Roman" w:hAnsi="Georgia" w:cs="Georgia"/>
                <w:spacing w:val="1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στη</w:t>
            </w:r>
            <w:r w:rsidRPr="00BD039B">
              <w:rPr>
                <w:rFonts w:ascii="Georgia" w:eastAsia="Times New Roman" w:hAnsi="Georgia" w:cs="Georgia"/>
                <w:spacing w:val="25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διαδικασία</w:t>
            </w:r>
            <w:r w:rsidRPr="00BD039B">
              <w:rPr>
                <w:rFonts w:ascii="Georgia" w:eastAsia="Times New Roman" w:hAnsi="Georgia" w:cs="Georgia"/>
                <w:spacing w:val="2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ανάθεσης</w:t>
            </w:r>
            <w:r w:rsidRPr="00BD039B">
              <w:rPr>
                <w:rFonts w:ascii="Georgia" w:eastAsia="Times New Roman" w:hAnsi="Georgia" w:cs="Georgia"/>
                <w:spacing w:val="24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ή</w:t>
            </w:r>
            <w:r w:rsidRPr="00BD039B">
              <w:rPr>
                <w:rFonts w:ascii="Georgia" w:eastAsia="Times New Roman" w:hAnsi="Georgia" w:cs="Georgia"/>
                <w:spacing w:val="27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να</w:t>
            </w:r>
            <w:r w:rsidRPr="00BD039B">
              <w:rPr>
                <w:rFonts w:ascii="Georgia" w:eastAsia="Times New Roman" w:hAnsi="Georgia" w:cs="Georgia"/>
                <w:spacing w:val="28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παράσχει</w:t>
            </w:r>
            <w:r w:rsidRPr="00BD039B">
              <w:rPr>
                <w:rFonts w:ascii="Georgia" w:eastAsia="Times New Roman" w:hAnsi="Georgia" w:cs="Georgia"/>
                <w:spacing w:val="25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εξ</w:t>
            </w:r>
            <w:r w:rsidRPr="00BD039B">
              <w:rPr>
                <w:rFonts w:ascii="Georgia" w:eastAsia="Times New Roman" w:hAnsi="Georgia" w:cs="Georgia"/>
                <w:spacing w:val="2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αμελείας</w:t>
            </w:r>
            <w:r w:rsidRPr="00BD039B">
              <w:rPr>
                <w:rFonts w:ascii="Georgia" w:eastAsia="Times New Roman" w:hAnsi="Georgia" w:cs="Georgia"/>
                <w:spacing w:val="27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παραπλανητικές</w:t>
            </w:r>
            <w:r w:rsidRPr="00BD039B">
              <w:rPr>
                <w:rFonts w:ascii="Georgia" w:eastAsia="Times New Roman" w:hAnsi="Georgia" w:cs="Georgia"/>
                <w:spacing w:val="2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πληροφορίες</w:t>
            </w:r>
            <w:r w:rsidRPr="00BD039B">
              <w:rPr>
                <w:rFonts w:ascii="Georgia" w:eastAsia="Times New Roman" w:hAnsi="Georgia" w:cs="Georgia"/>
                <w:spacing w:val="2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που</w:t>
            </w:r>
            <w:r w:rsidRPr="00BD039B">
              <w:rPr>
                <w:rFonts w:ascii="Georgia" w:eastAsia="Times New Roman" w:hAnsi="Georgia" w:cs="Georgia"/>
                <w:spacing w:val="29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ενδέχεται</w:t>
            </w:r>
            <w:r w:rsidRPr="00BD039B">
              <w:rPr>
                <w:rFonts w:ascii="Georgia" w:eastAsia="Times New Roman" w:hAnsi="Georgia" w:cs="Georgia"/>
                <w:spacing w:val="27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να</w:t>
            </w:r>
            <w:r w:rsidRPr="00BD039B">
              <w:rPr>
                <w:rFonts w:ascii="Georgia" w:eastAsia="Times New Roman" w:hAnsi="Georgia" w:cs="Georgia"/>
                <w:spacing w:val="49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επηρεάσουν</w:t>
            </w:r>
            <w:r w:rsidRPr="00BD039B">
              <w:rPr>
                <w:rFonts w:ascii="Georgia" w:eastAsia="Times New Roman" w:hAnsi="Georgia" w:cs="Georgia"/>
                <w:spacing w:val="38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ουσιωδώς</w:t>
            </w:r>
            <w:r w:rsidRPr="00BD039B">
              <w:rPr>
                <w:rFonts w:ascii="Georgia" w:eastAsia="Times New Roman" w:hAnsi="Georgia" w:cs="Georgia"/>
                <w:spacing w:val="3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τις</w:t>
            </w:r>
            <w:r w:rsidRPr="00BD039B">
              <w:rPr>
                <w:rFonts w:ascii="Georgia" w:eastAsia="Times New Roman" w:hAnsi="Georgia" w:cs="Georgia"/>
                <w:spacing w:val="37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αποφάσεις</w:t>
            </w:r>
            <w:r w:rsidRPr="00BD039B">
              <w:rPr>
                <w:rFonts w:ascii="Georgia" w:eastAsia="Times New Roman" w:hAnsi="Georgia" w:cs="Georgia"/>
                <w:spacing w:val="36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που</w:t>
            </w:r>
            <w:r w:rsidRPr="00BD039B">
              <w:rPr>
                <w:rFonts w:ascii="Georgia" w:eastAsia="Times New Roman" w:hAnsi="Georgia" w:cs="Georgia"/>
                <w:spacing w:val="38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αφορούν</w:t>
            </w:r>
            <w:r w:rsidRPr="00BD039B">
              <w:rPr>
                <w:rFonts w:ascii="Georgia" w:eastAsia="Times New Roman" w:hAnsi="Georgia" w:cs="Georgia"/>
                <w:spacing w:val="33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τον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αποκλεισμό,</w:t>
            </w:r>
            <w:r w:rsidRPr="00BD039B">
              <w:rPr>
                <w:rFonts w:ascii="Georgia" w:eastAsia="Times New Roman" w:hAnsi="Georgia" w:cs="Georgia"/>
                <w:spacing w:val="1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την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επιλογή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ή</w:t>
            </w:r>
            <w:r w:rsidRPr="00BD039B">
              <w:rPr>
                <w:rFonts w:ascii="Georgia" w:eastAsia="Times New Roman" w:hAnsi="Georgia" w:cs="Georgia"/>
                <w:spacing w:val="-3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την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ανάθεση;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[]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Ναι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 []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Όχι</w:t>
            </w:r>
          </w:p>
        </w:tc>
      </w:tr>
    </w:tbl>
    <w:p w:rsidR="00BD039B" w:rsidRPr="00BD039B" w:rsidRDefault="00BD039B" w:rsidP="00BD03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sectPr w:rsidR="00BD039B" w:rsidRPr="00BD039B" w:rsidSect="009D094F">
          <w:headerReference w:type="default" r:id="rId22"/>
          <w:footerReference w:type="default" r:id="rId23"/>
          <w:pgSz w:w="11910" w:h="16840"/>
          <w:pgMar w:top="620" w:right="1180" w:bottom="860" w:left="1560" w:header="0" w:footer="664" w:gutter="0"/>
          <w:pgNumType w:start="32"/>
          <w:cols w:space="720"/>
          <w:noEndnote/>
        </w:sectPr>
      </w:pPr>
    </w:p>
    <w:p w:rsidR="00BD039B" w:rsidRPr="00BD039B" w:rsidRDefault="00BD039B" w:rsidP="00BD039B">
      <w:pPr>
        <w:widowControl w:val="0"/>
        <w:kinsoku w:val="0"/>
        <w:overflowPunct w:val="0"/>
        <w:autoSpaceDE w:val="0"/>
        <w:autoSpaceDN w:val="0"/>
        <w:adjustRightInd w:val="0"/>
        <w:spacing w:after="0" w:line="195" w:lineRule="exact"/>
        <w:ind w:right="1175"/>
        <w:jc w:val="center"/>
        <w:rPr>
          <w:rFonts w:ascii="Georgia" w:eastAsia="Times New Roman" w:hAnsi="Georgia" w:cs="Georgia"/>
          <w:sz w:val="18"/>
          <w:szCs w:val="18"/>
          <w:lang w:val="el-GR" w:eastAsia="el-GR"/>
        </w:rPr>
      </w:pPr>
      <w:r w:rsidRPr="00BD039B">
        <w:rPr>
          <w:rFonts w:ascii="Georgia" w:eastAsia="Times New Roman" w:hAnsi="Georgia" w:cs="Georgia"/>
          <w:b/>
          <w:bCs/>
          <w:sz w:val="18"/>
          <w:szCs w:val="18"/>
          <w:u w:val="single"/>
          <w:lang w:val="el-GR" w:eastAsia="el-GR"/>
        </w:rPr>
        <w:lastRenderedPageBreak/>
        <w:t>Μέρος</w:t>
      </w:r>
      <w:r w:rsidRPr="00BD039B">
        <w:rPr>
          <w:rFonts w:ascii="Georgia" w:eastAsia="Times New Roman" w:hAnsi="Georgia" w:cs="Georgia"/>
          <w:b/>
          <w:bCs/>
          <w:spacing w:val="-2"/>
          <w:sz w:val="18"/>
          <w:szCs w:val="18"/>
          <w:u w:val="single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b/>
          <w:bCs/>
          <w:spacing w:val="-1"/>
          <w:sz w:val="18"/>
          <w:szCs w:val="18"/>
          <w:u w:val="single"/>
          <w:lang w:val="el-GR" w:eastAsia="el-GR"/>
        </w:rPr>
        <w:t>IV:</w:t>
      </w:r>
      <w:r w:rsidRPr="00BD039B">
        <w:rPr>
          <w:rFonts w:ascii="Georgia" w:eastAsia="Times New Roman" w:hAnsi="Georgia" w:cs="Georgia"/>
          <w:b/>
          <w:bCs/>
          <w:sz w:val="18"/>
          <w:szCs w:val="18"/>
          <w:u w:val="single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b/>
          <w:bCs/>
          <w:spacing w:val="-1"/>
          <w:sz w:val="18"/>
          <w:szCs w:val="18"/>
          <w:u w:val="single"/>
          <w:lang w:val="el-GR" w:eastAsia="el-GR"/>
        </w:rPr>
        <w:t>Κριτήρια</w:t>
      </w:r>
      <w:r w:rsidRPr="00BD039B">
        <w:rPr>
          <w:rFonts w:ascii="Georgia" w:eastAsia="Times New Roman" w:hAnsi="Georgia" w:cs="Georgia"/>
          <w:b/>
          <w:bCs/>
          <w:sz w:val="18"/>
          <w:szCs w:val="18"/>
          <w:u w:val="single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b/>
          <w:bCs/>
          <w:spacing w:val="-1"/>
          <w:sz w:val="18"/>
          <w:szCs w:val="18"/>
          <w:u w:val="single"/>
          <w:lang w:val="el-GR" w:eastAsia="el-GR"/>
        </w:rPr>
        <w:t>επιλογής</w:t>
      </w:r>
    </w:p>
    <w:p w:rsidR="00BD039B" w:rsidRPr="00BD039B" w:rsidRDefault="00BD039B" w:rsidP="00BD039B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258" w:lineRule="auto"/>
        <w:rPr>
          <w:rFonts w:ascii="Georgia" w:eastAsia="PMingLiU" w:hAnsi="Georgia" w:cs="Georgia"/>
          <w:sz w:val="18"/>
          <w:szCs w:val="18"/>
          <w:lang w:val="el-GR" w:eastAsia="el-GR"/>
        </w:rPr>
      </w:pPr>
      <w:bookmarkStart w:id="1" w:name="bookmark36"/>
      <w:bookmarkEnd w:id="1"/>
      <w:r w:rsidRPr="00BD039B">
        <w:rPr>
          <w:rFonts w:ascii="Georgia" w:eastAsia="Times New Roman" w:hAnsi="Georgia" w:cs="Georgia"/>
          <w:spacing w:val="-1"/>
          <w:sz w:val="18"/>
          <w:szCs w:val="18"/>
          <w:lang w:val="el-GR" w:eastAsia="el-GR"/>
        </w:rPr>
        <w:t>Όσον</w:t>
      </w:r>
      <w:r w:rsidRPr="00BD039B">
        <w:rPr>
          <w:rFonts w:ascii="Georgia" w:eastAsia="Times New Roman" w:hAnsi="Georgia" w:cs="Georgia"/>
          <w:spacing w:val="26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spacing w:val="-1"/>
          <w:sz w:val="18"/>
          <w:szCs w:val="18"/>
          <w:lang w:val="el-GR" w:eastAsia="el-GR"/>
        </w:rPr>
        <w:t>αφορά</w:t>
      </w:r>
      <w:r w:rsidRPr="00BD039B">
        <w:rPr>
          <w:rFonts w:ascii="Georgia" w:eastAsia="Times New Roman" w:hAnsi="Georgia" w:cs="Georgia"/>
          <w:spacing w:val="26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sz w:val="18"/>
          <w:szCs w:val="18"/>
          <w:lang w:val="el-GR" w:eastAsia="el-GR"/>
        </w:rPr>
        <w:t>τα</w:t>
      </w:r>
      <w:r w:rsidRPr="00BD039B">
        <w:rPr>
          <w:rFonts w:ascii="Georgia" w:eastAsia="Times New Roman" w:hAnsi="Georgia" w:cs="Georgia"/>
          <w:spacing w:val="27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spacing w:val="-1"/>
          <w:sz w:val="18"/>
          <w:szCs w:val="18"/>
          <w:lang w:val="el-GR" w:eastAsia="el-GR"/>
        </w:rPr>
        <w:t>κριτήρια</w:t>
      </w:r>
      <w:r w:rsidRPr="00BD039B">
        <w:rPr>
          <w:rFonts w:ascii="Georgia" w:eastAsia="Times New Roman" w:hAnsi="Georgia" w:cs="Georgia"/>
          <w:spacing w:val="26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spacing w:val="-1"/>
          <w:sz w:val="18"/>
          <w:szCs w:val="18"/>
          <w:lang w:val="el-GR" w:eastAsia="el-GR"/>
        </w:rPr>
        <w:t>επιλογής</w:t>
      </w:r>
      <w:r w:rsidRPr="00BD039B">
        <w:rPr>
          <w:rFonts w:ascii="Georgia" w:eastAsia="Times New Roman" w:hAnsi="Georgia" w:cs="Georgia"/>
          <w:spacing w:val="24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spacing w:val="-1"/>
          <w:sz w:val="18"/>
          <w:szCs w:val="18"/>
          <w:lang w:val="el-GR" w:eastAsia="el-GR"/>
        </w:rPr>
        <w:t>(ενότητα</w:t>
      </w:r>
      <w:r w:rsidRPr="00BD039B">
        <w:rPr>
          <w:rFonts w:ascii="Georgia" w:eastAsia="Times New Roman" w:hAnsi="Georgia" w:cs="Georgia"/>
          <w:spacing w:val="27"/>
          <w:sz w:val="18"/>
          <w:szCs w:val="18"/>
          <w:lang w:val="el-GR" w:eastAsia="el-GR"/>
        </w:rPr>
        <w:t xml:space="preserve"> </w:t>
      </w:r>
      <w:r w:rsidRPr="00BD039B">
        <w:rPr>
          <w:rFonts w:ascii="PMingLiU" w:eastAsia="PMingLiU" w:hAnsi="Georgia" w:cs="PMingLiU" w:hint="eastAsia"/>
          <w:sz w:val="18"/>
          <w:szCs w:val="18"/>
          <w:lang w:val="el-GR" w:eastAsia="el-GR"/>
        </w:rPr>
        <w:t></w:t>
      </w:r>
      <w:r w:rsidRPr="00BD039B">
        <w:rPr>
          <w:rFonts w:ascii="PMingLiU" w:eastAsia="PMingLiU" w:hAnsi="Georgia" w:cs="PMingLiU"/>
          <w:spacing w:val="22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PMingLiU" w:hAnsi="Georgia" w:cs="Georgia"/>
          <w:sz w:val="18"/>
          <w:szCs w:val="18"/>
          <w:lang w:val="el-GR" w:eastAsia="el-GR"/>
        </w:rPr>
        <w:t>ή</w:t>
      </w:r>
      <w:r w:rsidRPr="00BD039B">
        <w:rPr>
          <w:rFonts w:ascii="Georgia" w:eastAsia="PMingLiU" w:hAnsi="Georgia" w:cs="Georgia"/>
          <w:spacing w:val="26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PMingLiU" w:hAnsi="Georgia" w:cs="Georgia"/>
          <w:spacing w:val="-1"/>
          <w:sz w:val="18"/>
          <w:szCs w:val="18"/>
          <w:lang w:val="el-GR" w:eastAsia="el-GR"/>
        </w:rPr>
        <w:t>ενότητες</w:t>
      </w:r>
      <w:r w:rsidRPr="00BD039B">
        <w:rPr>
          <w:rFonts w:ascii="Georgia" w:eastAsia="PMingLiU" w:hAnsi="Georgia" w:cs="Georgia"/>
          <w:spacing w:val="23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PMingLiU" w:hAnsi="Georgia" w:cs="Georgia"/>
          <w:sz w:val="18"/>
          <w:szCs w:val="18"/>
          <w:lang w:val="el-GR" w:eastAsia="el-GR"/>
        </w:rPr>
        <w:t>Α</w:t>
      </w:r>
      <w:r w:rsidRPr="00BD039B">
        <w:rPr>
          <w:rFonts w:ascii="Georgia" w:eastAsia="PMingLiU" w:hAnsi="Georgia" w:cs="Georgia"/>
          <w:spacing w:val="25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PMingLiU" w:hAnsi="Georgia" w:cs="Georgia"/>
          <w:spacing w:val="-1"/>
          <w:sz w:val="18"/>
          <w:szCs w:val="18"/>
          <w:lang w:val="el-GR" w:eastAsia="el-GR"/>
        </w:rPr>
        <w:t>έως</w:t>
      </w:r>
      <w:r w:rsidRPr="00BD039B">
        <w:rPr>
          <w:rFonts w:ascii="Georgia" w:eastAsia="PMingLiU" w:hAnsi="Georgia" w:cs="Georgia"/>
          <w:spacing w:val="24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PMingLiU" w:hAnsi="Georgia" w:cs="Georgia"/>
          <w:sz w:val="18"/>
          <w:szCs w:val="18"/>
          <w:lang w:val="el-GR" w:eastAsia="el-GR"/>
        </w:rPr>
        <w:t>Δ</w:t>
      </w:r>
      <w:r w:rsidRPr="00BD039B">
        <w:rPr>
          <w:rFonts w:ascii="Georgia" w:eastAsia="PMingLiU" w:hAnsi="Georgia" w:cs="Georgia"/>
          <w:spacing w:val="27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PMingLiU" w:hAnsi="Georgia" w:cs="Georgia"/>
          <w:spacing w:val="-1"/>
          <w:sz w:val="18"/>
          <w:szCs w:val="18"/>
          <w:lang w:val="el-GR" w:eastAsia="el-GR"/>
        </w:rPr>
        <w:t>του</w:t>
      </w:r>
      <w:r w:rsidRPr="00BD039B">
        <w:rPr>
          <w:rFonts w:ascii="Georgia" w:eastAsia="PMingLiU" w:hAnsi="Georgia" w:cs="Georgia"/>
          <w:spacing w:val="26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PMingLiU" w:hAnsi="Georgia" w:cs="Georgia"/>
          <w:spacing w:val="-1"/>
          <w:sz w:val="18"/>
          <w:szCs w:val="18"/>
          <w:lang w:val="el-GR" w:eastAsia="el-GR"/>
        </w:rPr>
        <w:t>παρόντος</w:t>
      </w:r>
      <w:r w:rsidRPr="00BD039B">
        <w:rPr>
          <w:rFonts w:ascii="Georgia" w:eastAsia="PMingLiU" w:hAnsi="Georgia" w:cs="Georgia"/>
          <w:spacing w:val="24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PMingLiU" w:hAnsi="Georgia" w:cs="Georgia"/>
          <w:spacing w:val="-1"/>
          <w:sz w:val="18"/>
          <w:szCs w:val="18"/>
          <w:lang w:val="el-GR" w:eastAsia="el-GR"/>
        </w:rPr>
        <w:t>μέρους),</w:t>
      </w:r>
      <w:r w:rsidRPr="00BD039B">
        <w:rPr>
          <w:rFonts w:ascii="Georgia" w:eastAsia="PMingLiU" w:hAnsi="Georgia" w:cs="Georgia"/>
          <w:spacing w:val="26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PMingLiU" w:hAnsi="Georgia" w:cs="Georgia"/>
          <w:sz w:val="18"/>
          <w:szCs w:val="18"/>
          <w:lang w:val="el-GR" w:eastAsia="el-GR"/>
        </w:rPr>
        <w:t>ο</w:t>
      </w:r>
      <w:r w:rsidRPr="00BD039B">
        <w:rPr>
          <w:rFonts w:ascii="Georgia" w:eastAsia="PMingLiU" w:hAnsi="Georgia" w:cs="Georgia"/>
          <w:spacing w:val="24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PMingLiU" w:hAnsi="Georgia" w:cs="Georgia"/>
          <w:spacing w:val="-1"/>
          <w:sz w:val="18"/>
          <w:szCs w:val="18"/>
          <w:lang w:val="el-GR" w:eastAsia="el-GR"/>
        </w:rPr>
        <w:t>οικονομικός</w:t>
      </w:r>
      <w:r w:rsidRPr="00BD039B">
        <w:rPr>
          <w:rFonts w:ascii="Georgia" w:eastAsia="PMingLiU" w:hAnsi="Georgia" w:cs="Georgia"/>
          <w:spacing w:val="83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PMingLiU" w:hAnsi="Georgia" w:cs="Georgia"/>
          <w:spacing w:val="-1"/>
          <w:sz w:val="18"/>
          <w:szCs w:val="18"/>
          <w:lang w:val="el-GR" w:eastAsia="el-GR"/>
        </w:rPr>
        <w:t>φορέας</w:t>
      </w:r>
      <w:r w:rsidRPr="00BD039B">
        <w:rPr>
          <w:rFonts w:ascii="Georgia" w:eastAsia="PMingLiU" w:hAnsi="Georgia" w:cs="Georgia"/>
          <w:spacing w:val="-2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PMingLiU" w:hAnsi="Georgia" w:cs="Georgia"/>
          <w:spacing w:val="-1"/>
          <w:sz w:val="18"/>
          <w:szCs w:val="18"/>
          <w:lang w:val="el-GR" w:eastAsia="el-GR"/>
        </w:rPr>
        <w:t>δηλώνει ότι:</w:t>
      </w:r>
    </w:p>
    <w:p w:rsidR="00BD039B" w:rsidRPr="00BD039B" w:rsidRDefault="00BD039B" w:rsidP="00BD039B">
      <w:pPr>
        <w:widowControl w:val="0"/>
        <w:kinsoku w:val="0"/>
        <w:overflowPunct w:val="0"/>
        <w:autoSpaceDE w:val="0"/>
        <w:autoSpaceDN w:val="0"/>
        <w:adjustRightInd w:val="0"/>
        <w:spacing w:before="65" w:after="0" w:line="240" w:lineRule="auto"/>
        <w:outlineLvl w:val="2"/>
        <w:rPr>
          <w:rFonts w:ascii="Georgia" w:eastAsia="Times New Roman" w:hAnsi="Georgia" w:cs="Georgia"/>
          <w:sz w:val="18"/>
          <w:szCs w:val="18"/>
          <w:lang w:val="el-GR" w:eastAsia="el-GR"/>
        </w:rPr>
      </w:pPr>
      <w:r w:rsidRPr="00BD039B">
        <w:rPr>
          <w:rFonts w:ascii="Georgia" w:eastAsia="Times New Roman" w:hAnsi="Georgia" w:cs="Georgia"/>
          <w:b/>
          <w:bCs/>
          <w:sz w:val="18"/>
          <w:szCs w:val="18"/>
          <w:lang w:val="el-GR" w:eastAsia="el-GR"/>
        </w:rPr>
        <w:t xml:space="preserve">α: </w:t>
      </w:r>
      <w:r w:rsidRPr="00BD039B">
        <w:rPr>
          <w:rFonts w:ascii="Georgia" w:eastAsia="Times New Roman" w:hAnsi="Georgia" w:cs="Georgia"/>
          <w:b/>
          <w:bCs/>
          <w:spacing w:val="-1"/>
          <w:sz w:val="18"/>
          <w:szCs w:val="18"/>
          <w:lang w:val="el-GR" w:eastAsia="el-GR"/>
        </w:rPr>
        <w:t>Γενική</w:t>
      </w:r>
      <w:r w:rsidRPr="00BD039B">
        <w:rPr>
          <w:rFonts w:ascii="Georgia" w:eastAsia="Times New Roman" w:hAnsi="Georgia" w:cs="Georgia"/>
          <w:b/>
          <w:bCs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b/>
          <w:bCs/>
          <w:spacing w:val="-1"/>
          <w:sz w:val="18"/>
          <w:szCs w:val="18"/>
          <w:lang w:val="el-GR" w:eastAsia="el-GR"/>
        </w:rPr>
        <w:t>ένδειξη</w:t>
      </w:r>
      <w:r w:rsidRPr="00BD039B">
        <w:rPr>
          <w:rFonts w:ascii="Georgia" w:eastAsia="Times New Roman" w:hAnsi="Georgia" w:cs="Georgia"/>
          <w:b/>
          <w:bCs/>
          <w:sz w:val="18"/>
          <w:szCs w:val="18"/>
          <w:lang w:val="el-GR" w:eastAsia="el-GR"/>
        </w:rPr>
        <w:t xml:space="preserve"> για </w:t>
      </w:r>
      <w:r w:rsidRPr="00BD039B">
        <w:rPr>
          <w:rFonts w:ascii="Georgia" w:eastAsia="Times New Roman" w:hAnsi="Georgia" w:cs="Georgia"/>
          <w:b/>
          <w:bCs/>
          <w:spacing w:val="-1"/>
          <w:sz w:val="18"/>
          <w:szCs w:val="18"/>
          <w:lang w:val="el-GR" w:eastAsia="el-GR"/>
        </w:rPr>
        <w:t>όλα</w:t>
      </w:r>
      <w:r w:rsidRPr="00BD039B">
        <w:rPr>
          <w:rFonts w:ascii="Georgia" w:eastAsia="Times New Roman" w:hAnsi="Georgia" w:cs="Georgia"/>
          <w:b/>
          <w:bCs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b/>
          <w:bCs/>
          <w:spacing w:val="-1"/>
          <w:sz w:val="18"/>
          <w:szCs w:val="18"/>
          <w:lang w:val="el-GR" w:eastAsia="el-GR"/>
        </w:rPr>
        <w:t>τα</w:t>
      </w:r>
      <w:r w:rsidRPr="00BD039B">
        <w:rPr>
          <w:rFonts w:ascii="Georgia" w:eastAsia="Times New Roman" w:hAnsi="Georgia" w:cs="Georgia"/>
          <w:b/>
          <w:bCs/>
          <w:sz w:val="18"/>
          <w:szCs w:val="18"/>
          <w:lang w:val="el-GR" w:eastAsia="el-GR"/>
        </w:rPr>
        <w:t xml:space="preserve"> κριτήρια </w:t>
      </w:r>
      <w:r w:rsidRPr="00BD039B">
        <w:rPr>
          <w:rFonts w:ascii="Georgia" w:eastAsia="Times New Roman" w:hAnsi="Georgia" w:cs="Georgia"/>
          <w:b/>
          <w:bCs/>
          <w:spacing w:val="-1"/>
          <w:sz w:val="18"/>
          <w:szCs w:val="18"/>
          <w:lang w:val="el-GR" w:eastAsia="el-GR"/>
        </w:rPr>
        <w:t>επιλογής</w:t>
      </w:r>
    </w:p>
    <w:p w:rsidR="00BD039B" w:rsidRPr="00BD039B" w:rsidRDefault="00BD039B" w:rsidP="00BD039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Georgia" w:eastAsia="Times New Roman" w:hAnsi="Georgia" w:cs="Georgia"/>
          <w:b/>
          <w:bCs/>
          <w:sz w:val="7"/>
          <w:szCs w:val="7"/>
          <w:lang w:val="el-GR" w:eastAsia="el-GR"/>
        </w:rPr>
      </w:pPr>
    </w:p>
    <w:p w:rsidR="00BD039B" w:rsidRPr="00BD039B" w:rsidRDefault="00BD039B" w:rsidP="00BD039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rPr>
          <w:rFonts w:ascii="Georgia" w:eastAsia="Times New Roman" w:hAnsi="Georgia" w:cs="Georgia"/>
          <w:sz w:val="20"/>
          <w:szCs w:val="20"/>
          <w:lang w:val="el-GR" w:eastAsia="el-GR"/>
        </w:rPr>
      </w:pPr>
      <w:r w:rsidRPr="00BD039B">
        <w:rPr>
          <w:rFonts w:ascii="Georgia" w:eastAsia="Times New Roman" w:hAnsi="Georgia" w:cs="Georgia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661660" cy="746760"/>
                <wp:effectExtent l="13970" t="7620" r="10795" b="7620"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660" cy="7467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A85" w:rsidRDefault="00252A85" w:rsidP="00BD039B">
                            <w:pPr>
                              <w:pStyle w:val="a3"/>
                              <w:kinsoku w:val="0"/>
                              <w:overflowPunct w:val="0"/>
                              <w:spacing w:before="16" w:line="264" w:lineRule="auto"/>
                              <w:ind w:left="0" w:right="105"/>
                              <w:jc w:val="both"/>
                              <w:rPr>
                                <w:rFonts w:ascii="Georgia" w:hAnsi="Georgia" w:cs="Georgia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</w:rPr>
                              <w:t>Ο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οικονομικός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φορέας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πρέπει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να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συμπληρώσει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</w:rPr>
                              <w:t xml:space="preserve">αυτό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το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</w:rPr>
                              <w:t xml:space="preserve"> πεδίο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  <w:u w:val="single"/>
                              </w:rPr>
                              <w:t>μόνο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στην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περίπτωση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που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</w:rPr>
                              <w:t>η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59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αναθέτουσα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αρχή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</w:rPr>
                              <w:t xml:space="preserve"> ή ο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αναθέτων φορέας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έχει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δηλώσει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στη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σχετική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διακήρυξη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</w:rPr>
                              <w:t xml:space="preserve"> ή στην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 xml:space="preserve"> πρόσκληση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81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</w:rPr>
                              <w:t>ή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στα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έγγραφα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</w:rPr>
                              <w:t>της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σύμβασης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που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αναφέρονται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</w:rPr>
                              <w:t>στην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διακήρυξη,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ότι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</w:rPr>
                              <w:t>ο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οικονομικός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φορέας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71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μπορεί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να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συμπληρώσει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μόνο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την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Ενότητα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</w:rPr>
                              <w:t>a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του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Μέρους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</w:rPr>
                              <w:t>ΙV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</w:rPr>
                              <w:t>χωρίς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να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υποχρεούται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να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συμπληρώσει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οποιαδήποτε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</w:rPr>
                              <w:t xml:space="preserve">άλλη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ενότητα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του Μέρους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ΙV: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Πλαίσιο κειμένου 1" o:spid="_x0000_s1034" type="#_x0000_t202" style="width:445.8pt;height:5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" fillcolor="silver" strokeweight=".20458mm">
                <v:textbox inset="0,0,0,0">
                  <w:txbxContent>
                    <w:p w:rsidR="00252A85" w:rsidRDefault="00252A85" w:rsidP="00BD039B">
                      <w:pPr>
                        <w:pStyle w:val="a3"/>
                        <w:kinsoku w:val="0"/>
                        <w:overflowPunct w:val="0"/>
                        <w:spacing w:before="16" w:line="264" w:lineRule="auto"/>
                        <w:ind w:left="0" w:right="105"/>
                        <w:jc w:val="both"/>
                        <w:rPr>
                          <w:rFonts w:ascii="Georgia" w:hAnsi="Georgia" w:cs="Georgia"/>
                        </w:rPr>
                      </w:pP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</w:rPr>
                        <w:t>Ο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43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οικονομικός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44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φορέας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1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πρέπει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να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45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συμπληρώσει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44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</w:rPr>
                        <w:t xml:space="preserve">αυτό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το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</w:rPr>
                        <w:t xml:space="preserve"> πεδίο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  <w:u w:val="single"/>
                        </w:rPr>
                        <w:t>μόνο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στην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περίπτωση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που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45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</w:rPr>
                        <w:t>η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59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αναθέτουσα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αρχή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</w:rPr>
                        <w:t xml:space="preserve"> ή ο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αναθέτων φορέας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έχει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δηλώσει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στη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σχετική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διακήρυξη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</w:rPr>
                        <w:t xml:space="preserve"> ή στην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 xml:space="preserve"> πρόσκληση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81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</w:rPr>
                        <w:t>ή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7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στα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έγγραφα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</w:rPr>
                        <w:t>της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6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σύμβασης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7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που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7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αναφέρονται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</w:rPr>
                        <w:t>στην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7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διακήρυξη,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9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ότι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</w:rPr>
                        <w:t>ο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οικονομικός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7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φορέας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71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μπορεί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να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3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συμπληρώσει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3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μόνο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3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την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3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Ενότητα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3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</w:rPr>
                        <w:t>a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4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του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1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Μέρους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</w:rPr>
                        <w:t>ΙV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3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</w:rPr>
                        <w:t>χωρίς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1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να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3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υποχρεούται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3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να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47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συμπληρώσει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οποιαδήποτε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1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</w:rPr>
                        <w:t xml:space="preserve">άλλη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ενότητα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του Μέρους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1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ΙV: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039B" w:rsidRPr="00BD039B" w:rsidRDefault="00BD039B" w:rsidP="00BD039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Georgia" w:eastAsia="Times New Roman" w:hAnsi="Georgia" w:cs="Georgia"/>
          <w:b/>
          <w:bCs/>
          <w:sz w:val="6"/>
          <w:szCs w:val="6"/>
          <w:lang w:val="el-GR" w:eastAsia="el-GR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8"/>
        <w:gridCol w:w="4481"/>
      </w:tblGrid>
      <w:tr w:rsidR="00BD039B" w:rsidRPr="00BD039B" w:rsidTr="00252A85">
        <w:trPr>
          <w:trHeight w:hRule="exact" w:val="458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tabs>
                <w:tab w:val="left" w:pos="1546"/>
                <w:tab w:val="left" w:pos="2367"/>
                <w:tab w:val="left" w:pos="306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4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pacing w:val="-1"/>
                <w:w w:val="95"/>
                <w:sz w:val="18"/>
                <w:szCs w:val="18"/>
                <w:lang w:val="el-GR" w:eastAsia="el-GR"/>
              </w:rPr>
              <w:t>Εκπλήρωση</w:t>
            </w: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pacing w:val="-1"/>
                <w:w w:val="95"/>
                <w:sz w:val="18"/>
                <w:szCs w:val="18"/>
                <w:lang w:val="el-GR" w:eastAsia="el-GR"/>
              </w:rPr>
              <w:tab/>
              <w:t>όλων</w:t>
            </w: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pacing w:val="-1"/>
                <w:w w:val="95"/>
                <w:sz w:val="18"/>
                <w:szCs w:val="18"/>
                <w:lang w:val="el-GR" w:eastAsia="el-GR"/>
              </w:rPr>
              <w:tab/>
            </w: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z w:val="18"/>
                <w:szCs w:val="18"/>
                <w:lang w:val="el-GR" w:eastAsia="el-GR"/>
              </w:rPr>
              <w:t>των</w:t>
            </w: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z w:val="18"/>
                <w:szCs w:val="18"/>
                <w:lang w:val="el-GR" w:eastAsia="el-GR"/>
              </w:rPr>
              <w:tab/>
            </w: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pacing w:val="-1"/>
                <w:sz w:val="18"/>
                <w:szCs w:val="18"/>
                <w:lang w:val="el-GR" w:eastAsia="el-GR"/>
              </w:rPr>
              <w:t>απαιτούμενων</w:t>
            </w: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pacing w:val="20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pacing w:val="-1"/>
                <w:sz w:val="18"/>
                <w:szCs w:val="18"/>
                <w:lang w:val="el-GR" w:eastAsia="el-GR"/>
              </w:rPr>
              <w:t>κριτηρίων επιλογής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b/>
                <w:bCs/>
                <w:i/>
                <w:iCs/>
                <w:spacing w:val="-1"/>
                <w:sz w:val="18"/>
                <w:szCs w:val="18"/>
                <w:lang w:val="el-GR" w:eastAsia="el-GR"/>
              </w:rPr>
              <w:t>Απάντηση</w:t>
            </w:r>
          </w:p>
        </w:tc>
      </w:tr>
      <w:tr w:rsidR="00BD039B" w:rsidRPr="00BD039B" w:rsidTr="00252A85">
        <w:trPr>
          <w:trHeight w:hRule="exact" w:val="23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Πληροί όλα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τα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απαιτούμενα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κριτήρια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 xml:space="preserve"> 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>επιλογής;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9B" w:rsidRPr="00BD039B" w:rsidRDefault="00BD039B" w:rsidP="00BD03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[]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Ναι</w:t>
            </w:r>
            <w:r w:rsidRPr="00BD039B">
              <w:rPr>
                <w:rFonts w:ascii="Georgia" w:eastAsia="Times New Roman" w:hAnsi="Georgia" w:cs="Georgia"/>
                <w:spacing w:val="-1"/>
                <w:sz w:val="18"/>
                <w:szCs w:val="18"/>
                <w:lang w:val="el-GR" w:eastAsia="el-GR"/>
              </w:rPr>
              <w:t xml:space="preserve"> [] </w:t>
            </w:r>
            <w:r w:rsidRPr="00BD039B">
              <w:rPr>
                <w:rFonts w:ascii="Georgia" w:eastAsia="Times New Roman" w:hAnsi="Georgia" w:cs="Georgia"/>
                <w:sz w:val="18"/>
                <w:szCs w:val="18"/>
                <w:lang w:val="el-GR" w:eastAsia="el-GR"/>
              </w:rPr>
              <w:t>Όχι</w:t>
            </w:r>
          </w:p>
        </w:tc>
      </w:tr>
    </w:tbl>
    <w:p w:rsidR="00BD039B" w:rsidRPr="00BD039B" w:rsidRDefault="00BD039B" w:rsidP="00BD039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Georgia"/>
          <w:b/>
          <w:bCs/>
          <w:sz w:val="20"/>
          <w:szCs w:val="20"/>
          <w:lang w:val="el-GR" w:eastAsia="el-GR"/>
        </w:rPr>
      </w:pPr>
    </w:p>
    <w:p w:rsidR="00BD039B" w:rsidRPr="00BD039B" w:rsidRDefault="00BD039B" w:rsidP="00BD039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Georgia"/>
          <w:b/>
          <w:bCs/>
          <w:sz w:val="20"/>
          <w:szCs w:val="20"/>
          <w:lang w:val="el-GR" w:eastAsia="el-GR"/>
        </w:rPr>
      </w:pPr>
    </w:p>
    <w:p w:rsidR="00BD039B" w:rsidRPr="00BD039B" w:rsidRDefault="00BD039B" w:rsidP="00BD039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Georgia" w:eastAsia="Times New Roman" w:hAnsi="Georgia" w:cs="Georgia"/>
          <w:b/>
          <w:bCs/>
          <w:lang w:val="el-GR" w:eastAsia="el-GR"/>
        </w:rPr>
      </w:pPr>
    </w:p>
    <w:p w:rsidR="00BD039B" w:rsidRPr="00BD039B" w:rsidRDefault="00BD039B" w:rsidP="00BD039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8"/>
        <w:jc w:val="center"/>
        <w:rPr>
          <w:rFonts w:ascii="Georgia" w:eastAsia="Times New Roman" w:hAnsi="Georgia" w:cs="Georgia"/>
          <w:sz w:val="18"/>
          <w:szCs w:val="18"/>
          <w:lang w:val="el-GR" w:eastAsia="el-GR"/>
        </w:rPr>
      </w:pPr>
      <w:r w:rsidRPr="00BD039B">
        <w:rPr>
          <w:rFonts w:ascii="Georgia" w:eastAsia="Times New Roman" w:hAnsi="Georgia" w:cs="Georgia"/>
          <w:b/>
          <w:bCs/>
          <w:sz w:val="18"/>
          <w:szCs w:val="18"/>
          <w:lang w:val="el-GR" w:eastAsia="el-GR"/>
        </w:rPr>
        <w:t>Μέρος</w:t>
      </w:r>
      <w:r w:rsidRPr="00BD039B">
        <w:rPr>
          <w:rFonts w:ascii="Georgia" w:eastAsia="Times New Roman" w:hAnsi="Georgia" w:cs="Georgia"/>
          <w:b/>
          <w:bCs/>
          <w:spacing w:val="-2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b/>
          <w:bCs/>
          <w:spacing w:val="-1"/>
          <w:sz w:val="18"/>
          <w:szCs w:val="18"/>
          <w:lang w:val="el-GR" w:eastAsia="el-GR"/>
        </w:rPr>
        <w:t>VI:</w:t>
      </w:r>
      <w:r w:rsidRPr="00BD039B">
        <w:rPr>
          <w:rFonts w:ascii="Georgia" w:eastAsia="Times New Roman" w:hAnsi="Georgia" w:cs="Georgia"/>
          <w:b/>
          <w:bCs/>
          <w:spacing w:val="1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b/>
          <w:bCs/>
          <w:spacing w:val="-1"/>
          <w:sz w:val="18"/>
          <w:szCs w:val="18"/>
          <w:lang w:val="el-GR" w:eastAsia="el-GR"/>
        </w:rPr>
        <w:t>Τελικές</w:t>
      </w:r>
      <w:r w:rsidRPr="00BD039B">
        <w:rPr>
          <w:rFonts w:ascii="Georgia" w:eastAsia="Times New Roman" w:hAnsi="Georgia" w:cs="Georgia"/>
          <w:b/>
          <w:bCs/>
          <w:spacing w:val="-2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b/>
          <w:bCs/>
          <w:spacing w:val="-1"/>
          <w:sz w:val="18"/>
          <w:szCs w:val="18"/>
          <w:lang w:val="el-GR" w:eastAsia="el-GR"/>
        </w:rPr>
        <w:t>δηλώσεις</w:t>
      </w:r>
    </w:p>
    <w:p w:rsidR="00BD039B" w:rsidRPr="00BD039B" w:rsidRDefault="00BD039B" w:rsidP="00BD039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Georgia"/>
          <w:b/>
          <w:bCs/>
          <w:sz w:val="18"/>
          <w:szCs w:val="18"/>
          <w:lang w:val="el-GR" w:eastAsia="el-GR"/>
        </w:rPr>
      </w:pPr>
    </w:p>
    <w:p w:rsidR="00BD039B" w:rsidRPr="00BD039B" w:rsidRDefault="00BD039B" w:rsidP="00BD039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Georgia" w:eastAsia="Times New Roman" w:hAnsi="Georgia" w:cs="Georgia"/>
          <w:b/>
          <w:bCs/>
          <w:sz w:val="16"/>
          <w:szCs w:val="16"/>
          <w:lang w:val="el-GR" w:eastAsia="el-GR"/>
        </w:rPr>
      </w:pPr>
    </w:p>
    <w:p w:rsidR="00BD039B" w:rsidRPr="00BD039B" w:rsidRDefault="00BD039B" w:rsidP="00BD039B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auto"/>
        <w:ind w:right="234"/>
        <w:jc w:val="both"/>
        <w:rPr>
          <w:rFonts w:ascii="Georgia" w:eastAsia="Times New Roman" w:hAnsi="Georgia" w:cs="Georgia"/>
          <w:sz w:val="18"/>
          <w:szCs w:val="18"/>
          <w:lang w:val="el-GR" w:eastAsia="el-GR"/>
        </w:rPr>
      </w:pPr>
      <w:r w:rsidRPr="00BD039B">
        <w:rPr>
          <w:rFonts w:ascii="Georgia" w:eastAsia="Times New Roman" w:hAnsi="Georgia" w:cs="Georgia"/>
          <w:i/>
          <w:iCs/>
          <w:sz w:val="18"/>
          <w:szCs w:val="18"/>
          <w:lang w:val="el-GR" w:eastAsia="el-GR"/>
        </w:rPr>
        <w:t>Ο</w:t>
      </w:r>
      <w:r w:rsidRPr="00BD039B">
        <w:rPr>
          <w:rFonts w:ascii="Georgia" w:eastAsia="Times New Roman" w:hAnsi="Georgia" w:cs="Georgia"/>
          <w:i/>
          <w:iCs/>
          <w:spacing w:val="7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>κάτωθι</w:t>
      </w:r>
      <w:r w:rsidRPr="00BD039B">
        <w:rPr>
          <w:rFonts w:ascii="Georgia" w:eastAsia="Times New Roman" w:hAnsi="Georgia" w:cs="Georgia"/>
          <w:i/>
          <w:iCs/>
          <w:spacing w:val="6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>υπογεγραμμένος,</w:t>
      </w:r>
      <w:r w:rsidRPr="00BD039B">
        <w:rPr>
          <w:rFonts w:ascii="Georgia" w:eastAsia="Times New Roman" w:hAnsi="Georgia" w:cs="Georgia"/>
          <w:i/>
          <w:iCs/>
          <w:spacing w:val="6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>δηλώνω</w:t>
      </w:r>
      <w:r w:rsidRPr="00BD039B">
        <w:rPr>
          <w:rFonts w:ascii="Georgia" w:eastAsia="Times New Roman" w:hAnsi="Georgia" w:cs="Georgia"/>
          <w:i/>
          <w:iCs/>
          <w:spacing w:val="5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>επισήμως</w:t>
      </w:r>
      <w:r w:rsidRPr="00BD039B">
        <w:rPr>
          <w:rFonts w:ascii="Georgia" w:eastAsia="Times New Roman" w:hAnsi="Georgia" w:cs="Georgia"/>
          <w:i/>
          <w:iCs/>
          <w:spacing w:val="6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>ότι</w:t>
      </w:r>
      <w:r w:rsidRPr="00BD039B">
        <w:rPr>
          <w:rFonts w:ascii="Georgia" w:eastAsia="Times New Roman" w:hAnsi="Georgia" w:cs="Georgia"/>
          <w:i/>
          <w:iCs/>
          <w:spacing w:val="6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z w:val="18"/>
          <w:szCs w:val="18"/>
          <w:lang w:val="el-GR" w:eastAsia="el-GR"/>
        </w:rPr>
        <w:t>τα</w:t>
      </w:r>
      <w:r w:rsidRPr="00BD039B">
        <w:rPr>
          <w:rFonts w:ascii="Georgia" w:eastAsia="Times New Roman" w:hAnsi="Georgia" w:cs="Georgia"/>
          <w:i/>
          <w:iCs/>
          <w:spacing w:val="7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>στοιχεία</w:t>
      </w:r>
      <w:r w:rsidRPr="00BD039B">
        <w:rPr>
          <w:rFonts w:ascii="Georgia" w:eastAsia="Times New Roman" w:hAnsi="Georgia" w:cs="Georgia"/>
          <w:i/>
          <w:iCs/>
          <w:spacing w:val="7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>που</w:t>
      </w:r>
      <w:r w:rsidRPr="00BD039B">
        <w:rPr>
          <w:rFonts w:ascii="Georgia" w:eastAsia="Times New Roman" w:hAnsi="Georgia" w:cs="Georgia"/>
          <w:i/>
          <w:iCs/>
          <w:spacing w:val="6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z w:val="18"/>
          <w:szCs w:val="18"/>
          <w:lang w:val="el-GR" w:eastAsia="el-GR"/>
        </w:rPr>
        <w:t>έχω</w:t>
      </w:r>
      <w:r w:rsidRPr="00BD039B">
        <w:rPr>
          <w:rFonts w:ascii="Georgia" w:eastAsia="Times New Roman" w:hAnsi="Georgia" w:cs="Georgia"/>
          <w:i/>
          <w:iCs/>
          <w:spacing w:val="5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>αναφέρει</w:t>
      </w:r>
      <w:r w:rsidRPr="00BD039B">
        <w:rPr>
          <w:rFonts w:ascii="Georgia" w:eastAsia="Times New Roman" w:hAnsi="Georgia" w:cs="Georgia"/>
          <w:i/>
          <w:iCs/>
          <w:spacing w:val="6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>σύμφωνα</w:t>
      </w:r>
      <w:r w:rsidRPr="00BD039B">
        <w:rPr>
          <w:rFonts w:ascii="Georgia" w:eastAsia="Times New Roman" w:hAnsi="Georgia" w:cs="Georgia"/>
          <w:i/>
          <w:iCs/>
          <w:spacing w:val="9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>με</w:t>
      </w:r>
      <w:r w:rsidRPr="00BD039B">
        <w:rPr>
          <w:rFonts w:ascii="Georgia" w:eastAsia="Times New Roman" w:hAnsi="Georgia" w:cs="Georgia"/>
          <w:i/>
          <w:iCs/>
          <w:spacing w:val="7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z w:val="18"/>
          <w:szCs w:val="18"/>
          <w:lang w:val="el-GR" w:eastAsia="el-GR"/>
        </w:rPr>
        <w:t>τα</w:t>
      </w:r>
      <w:r w:rsidRPr="00BD039B">
        <w:rPr>
          <w:rFonts w:ascii="Georgia" w:eastAsia="Times New Roman" w:hAnsi="Georgia" w:cs="Georgia"/>
          <w:i/>
          <w:iCs/>
          <w:spacing w:val="7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>μέρη</w:t>
      </w:r>
      <w:r w:rsidRPr="00BD039B">
        <w:rPr>
          <w:rFonts w:ascii="Georgia" w:eastAsia="Times New Roman" w:hAnsi="Georgia" w:cs="Georgia"/>
          <w:i/>
          <w:iCs/>
          <w:spacing w:val="6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z w:val="18"/>
          <w:szCs w:val="18"/>
          <w:lang w:val="el-GR" w:eastAsia="el-GR"/>
        </w:rPr>
        <w:t>Ι</w:t>
      </w:r>
      <w:r w:rsidRPr="00BD039B">
        <w:rPr>
          <w:rFonts w:ascii="Georgia" w:eastAsia="Times New Roman" w:hAnsi="Georgia" w:cs="Georgia"/>
          <w:i/>
          <w:iCs/>
          <w:spacing w:val="6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z w:val="18"/>
          <w:szCs w:val="18"/>
          <w:lang w:val="el-GR" w:eastAsia="el-GR"/>
        </w:rPr>
        <w:t>–</w:t>
      </w:r>
      <w:r w:rsidRPr="00BD039B">
        <w:rPr>
          <w:rFonts w:ascii="Georgia" w:eastAsia="Times New Roman" w:hAnsi="Georgia" w:cs="Georgia"/>
          <w:i/>
          <w:iCs/>
          <w:spacing w:val="6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pacing w:val="1"/>
          <w:sz w:val="18"/>
          <w:szCs w:val="18"/>
          <w:lang w:val="el-GR" w:eastAsia="el-GR"/>
        </w:rPr>
        <w:t>IV</w:t>
      </w:r>
      <w:r w:rsidRPr="00BD039B">
        <w:rPr>
          <w:rFonts w:ascii="Georgia" w:eastAsia="Times New Roman" w:hAnsi="Georgia" w:cs="Georgia"/>
          <w:i/>
          <w:iCs/>
          <w:spacing w:val="78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>ανωτέρω</w:t>
      </w:r>
      <w:r w:rsidRPr="00BD039B">
        <w:rPr>
          <w:rFonts w:ascii="Georgia" w:eastAsia="Times New Roman" w:hAnsi="Georgia" w:cs="Georgia"/>
          <w:i/>
          <w:iCs/>
          <w:spacing w:val="5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z w:val="18"/>
          <w:szCs w:val="18"/>
          <w:lang w:val="el-GR" w:eastAsia="el-GR"/>
        </w:rPr>
        <w:t>είναι</w:t>
      </w:r>
      <w:r w:rsidRPr="00BD039B">
        <w:rPr>
          <w:rFonts w:ascii="Georgia" w:eastAsia="Times New Roman" w:hAnsi="Georgia" w:cs="Georgia"/>
          <w:i/>
          <w:iCs/>
          <w:spacing w:val="4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>ακριβή</w:t>
      </w:r>
      <w:r w:rsidRPr="00BD039B">
        <w:rPr>
          <w:rFonts w:ascii="Georgia" w:eastAsia="Times New Roman" w:hAnsi="Georgia" w:cs="Georgia"/>
          <w:i/>
          <w:iCs/>
          <w:spacing w:val="6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z w:val="18"/>
          <w:szCs w:val="18"/>
          <w:lang w:val="el-GR" w:eastAsia="el-GR"/>
        </w:rPr>
        <w:t>και</w:t>
      </w:r>
      <w:r w:rsidRPr="00BD039B">
        <w:rPr>
          <w:rFonts w:ascii="Georgia" w:eastAsia="Times New Roman" w:hAnsi="Georgia" w:cs="Georgia"/>
          <w:i/>
          <w:iCs/>
          <w:spacing w:val="6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>ορθά</w:t>
      </w:r>
      <w:r w:rsidRPr="00BD039B">
        <w:rPr>
          <w:rFonts w:ascii="Georgia" w:eastAsia="Times New Roman" w:hAnsi="Georgia" w:cs="Georgia"/>
          <w:i/>
          <w:iCs/>
          <w:spacing w:val="7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z w:val="18"/>
          <w:szCs w:val="18"/>
          <w:lang w:val="el-GR" w:eastAsia="el-GR"/>
        </w:rPr>
        <w:t>και</w:t>
      </w:r>
      <w:r w:rsidRPr="00BD039B">
        <w:rPr>
          <w:rFonts w:ascii="Georgia" w:eastAsia="Times New Roman" w:hAnsi="Georgia" w:cs="Georgia"/>
          <w:i/>
          <w:iCs/>
          <w:spacing w:val="6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>ότι</w:t>
      </w:r>
      <w:r w:rsidRPr="00BD039B">
        <w:rPr>
          <w:rFonts w:ascii="Georgia" w:eastAsia="Times New Roman" w:hAnsi="Georgia" w:cs="Georgia"/>
          <w:i/>
          <w:iCs/>
          <w:spacing w:val="4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z w:val="18"/>
          <w:szCs w:val="18"/>
          <w:lang w:val="el-GR" w:eastAsia="el-GR"/>
        </w:rPr>
        <w:t>έχω</w:t>
      </w:r>
      <w:r w:rsidRPr="00BD039B">
        <w:rPr>
          <w:rFonts w:ascii="Georgia" w:eastAsia="Times New Roman" w:hAnsi="Georgia" w:cs="Georgia"/>
          <w:i/>
          <w:iCs/>
          <w:spacing w:val="5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>πλήρη</w:t>
      </w:r>
      <w:r w:rsidRPr="00BD039B">
        <w:rPr>
          <w:rFonts w:ascii="Georgia" w:eastAsia="Times New Roman" w:hAnsi="Georgia" w:cs="Georgia"/>
          <w:i/>
          <w:iCs/>
          <w:spacing w:val="6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>επίγνωση</w:t>
      </w:r>
      <w:r w:rsidRPr="00BD039B">
        <w:rPr>
          <w:rFonts w:ascii="Georgia" w:eastAsia="Times New Roman" w:hAnsi="Georgia" w:cs="Georgia"/>
          <w:i/>
          <w:iCs/>
          <w:spacing w:val="6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>των</w:t>
      </w:r>
      <w:r w:rsidRPr="00BD039B">
        <w:rPr>
          <w:rFonts w:ascii="Georgia" w:eastAsia="Times New Roman" w:hAnsi="Georgia" w:cs="Georgia"/>
          <w:i/>
          <w:iCs/>
          <w:spacing w:val="8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>συνεπειών</w:t>
      </w:r>
      <w:r w:rsidRPr="00BD039B">
        <w:rPr>
          <w:rFonts w:ascii="Georgia" w:eastAsia="Times New Roman" w:hAnsi="Georgia" w:cs="Georgia"/>
          <w:i/>
          <w:iCs/>
          <w:spacing w:val="8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>σε</w:t>
      </w:r>
      <w:r w:rsidRPr="00BD039B">
        <w:rPr>
          <w:rFonts w:ascii="Georgia" w:eastAsia="Times New Roman" w:hAnsi="Georgia" w:cs="Georgia"/>
          <w:i/>
          <w:iCs/>
          <w:spacing w:val="7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>περίπτωση</w:t>
      </w:r>
      <w:r w:rsidRPr="00BD039B">
        <w:rPr>
          <w:rFonts w:ascii="Georgia" w:eastAsia="Times New Roman" w:hAnsi="Georgia" w:cs="Georgia"/>
          <w:i/>
          <w:iCs/>
          <w:spacing w:val="3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>σοβαρών</w:t>
      </w:r>
      <w:r w:rsidRPr="00BD039B">
        <w:rPr>
          <w:rFonts w:ascii="Georgia" w:eastAsia="Times New Roman" w:hAnsi="Georgia" w:cs="Georgia"/>
          <w:i/>
          <w:iCs/>
          <w:spacing w:val="8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pacing w:val="-2"/>
          <w:sz w:val="18"/>
          <w:szCs w:val="18"/>
          <w:lang w:val="el-GR" w:eastAsia="el-GR"/>
        </w:rPr>
        <w:t>ψευδών</w:t>
      </w:r>
      <w:r w:rsidRPr="00BD039B">
        <w:rPr>
          <w:rFonts w:ascii="Georgia" w:eastAsia="Times New Roman" w:hAnsi="Georgia" w:cs="Georgia"/>
          <w:i/>
          <w:iCs/>
          <w:spacing w:val="53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>δηλώσεων.</w:t>
      </w:r>
    </w:p>
    <w:p w:rsidR="00BD039B" w:rsidRPr="00BD039B" w:rsidRDefault="00BD039B" w:rsidP="00BD039B">
      <w:pPr>
        <w:widowControl w:val="0"/>
        <w:kinsoku w:val="0"/>
        <w:overflowPunct w:val="0"/>
        <w:autoSpaceDE w:val="0"/>
        <w:autoSpaceDN w:val="0"/>
        <w:adjustRightInd w:val="0"/>
        <w:spacing w:before="60" w:after="0" w:line="263" w:lineRule="auto"/>
        <w:ind w:right="233"/>
        <w:jc w:val="both"/>
        <w:rPr>
          <w:rFonts w:ascii="Georgia" w:eastAsia="Times New Roman" w:hAnsi="Georgia" w:cs="Georgia"/>
          <w:sz w:val="18"/>
          <w:szCs w:val="18"/>
          <w:lang w:val="el-GR" w:eastAsia="el-GR"/>
        </w:rPr>
      </w:pPr>
      <w:r w:rsidRPr="00BD039B">
        <w:rPr>
          <w:rFonts w:ascii="Georgia" w:eastAsia="Times New Roman" w:hAnsi="Georgia" w:cs="Georgia"/>
          <w:i/>
          <w:iCs/>
          <w:sz w:val="18"/>
          <w:szCs w:val="18"/>
          <w:lang w:val="el-GR" w:eastAsia="el-GR"/>
        </w:rPr>
        <w:t>Ο</w:t>
      </w:r>
      <w:r w:rsidRPr="00BD039B">
        <w:rPr>
          <w:rFonts w:ascii="Georgia" w:eastAsia="Times New Roman" w:hAnsi="Georgia" w:cs="Georgia"/>
          <w:i/>
          <w:iCs/>
          <w:spacing w:val="7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>κάτωθι</w:t>
      </w:r>
      <w:r w:rsidRPr="00BD039B">
        <w:rPr>
          <w:rFonts w:ascii="Georgia" w:eastAsia="Times New Roman" w:hAnsi="Georgia" w:cs="Georgia"/>
          <w:i/>
          <w:iCs/>
          <w:spacing w:val="6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>υπογεγραμμένος,</w:t>
      </w:r>
      <w:r w:rsidRPr="00BD039B">
        <w:rPr>
          <w:rFonts w:ascii="Georgia" w:eastAsia="Times New Roman" w:hAnsi="Georgia" w:cs="Georgia"/>
          <w:i/>
          <w:iCs/>
          <w:spacing w:val="8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>δηλώνω</w:t>
      </w:r>
      <w:r w:rsidRPr="00BD039B">
        <w:rPr>
          <w:rFonts w:ascii="Georgia" w:eastAsia="Times New Roman" w:hAnsi="Georgia" w:cs="Georgia"/>
          <w:i/>
          <w:iCs/>
          <w:spacing w:val="5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>επισήμως</w:t>
      </w:r>
      <w:r w:rsidRPr="00BD039B">
        <w:rPr>
          <w:rFonts w:ascii="Georgia" w:eastAsia="Times New Roman" w:hAnsi="Georgia" w:cs="Georgia"/>
          <w:i/>
          <w:iCs/>
          <w:spacing w:val="9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>ότι</w:t>
      </w:r>
      <w:r w:rsidRPr="00BD039B">
        <w:rPr>
          <w:rFonts w:ascii="Georgia" w:eastAsia="Times New Roman" w:hAnsi="Georgia" w:cs="Georgia"/>
          <w:i/>
          <w:iCs/>
          <w:spacing w:val="6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>είμαι</w:t>
      </w:r>
      <w:r w:rsidRPr="00BD039B">
        <w:rPr>
          <w:rFonts w:ascii="Georgia" w:eastAsia="Times New Roman" w:hAnsi="Georgia" w:cs="Georgia"/>
          <w:i/>
          <w:iCs/>
          <w:spacing w:val="6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z w:val="18"/>
          <w:szCs w:val="18"/>
          <w:lang w:val="el-GR" w:eastAsia="el-GR"/>
        </w:rPr>
        <w:t>σε</w:t>
      </w:r>
      <w:r w:rsidRPr="00BD039B">
        <w:rPr>
          <w:rFonts w:ascii="Georgia" w:eastAsia="Times New Roman" w:hAnsi="Georgia" w:cs="Georgia"/>
          <w:i/>
          <w:iCs/>
          <w:spacing w:val="10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>θέση,</w:t>
      </w:r>
      <w:r w:rsidRPr="00BD039B">
        <w:rPr>
          <w:rFonts w:ascii="Georgia" w:eastAsia="Times New Roman" w:hAnsi="Georgia" w:cs="Georgia"/>
          <w:i/>
          <w:iCs/>
          <w:spacing w:val="6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>κατόπιν</w:t>
      </w:r>
      <w:r w:rsidRPr="00BD039B">
        <w:rPr>
          <w:rFonts w:ascii="Georgia" w:eastAsia="Times New Roman" w:hAnsi="Georgia" w:cs="Georgia"/>
          <w:i/>
          <w:iCs/>
          <w:spacing w:val="8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>αιτήματος</w:t>
      </w:r>
      <w:r w:rsidRPr="00BD039B">
        <w:rPr>
          <w:rFonts w:ascii="Georgia" w:eastAsia="Times New Roman" w:hAnsi="Georgia" w:cs="Georgia"/>
          <w:i/>
          <w:iCs/>
          <w:spacing w:val="6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z w:val="18"/>
          <w:szCs w:val="18"/>
          <w:lang w:val="el-GR" w:eastAsia="el-GR"/>
        </w:rPr>
        <w:t>και</w:t>
      </w:r>
      <w:r w:rsidRPr="00BD039B">
        <w:rPr>
          <w:rFonts w:ascii="Georgia" w:eastAsia="Times New Roman" w:hAnsi="Georgia" w:cs="Georgia"/>
          <w:i/>
          <w:iCs/>
          <w:spacing w:val="6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>χωρίς</w:t>
      </w:r>
      <w:r w:rsidRPr="00BD039B">
        <w:rPr>
          <w:rFonts w:ascii="Georgia" w:eastAsia="Times New Roman" w:hAnsi="Georgia" w:cs="Georgia"/>
          <w:i/>
          <w:iCs/>
          <w:spacing w:val="6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>καθυστέρηση,</w:t>
      </w:r>
      <w:r w:rsidRPr="00BD039B">
        <w:rPr>
          <w:rFonts w:ascii="Georgia" w:eastAsia="Times New Roman" w:hAnsi="Georgia" w:cs="Georgia"/>
          <w:i/>
          <w:iCs/>
          <w:spacing w:val="97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z w:val="18"/>
          <w:szCs w:val="18"/>
          <w:lang w:val="el-GR" w:eastAsia="el-GR"/>
        </w:rPr>
        <w:t>να</w:t>
      </w:r>
      <w:r w:rsidRPr="00BD039B">
        <w:rPr>
          <w:rFonts w:ascii="Georgia" w:eastAsia="Times New Roman" w:hAnsi="Georgia" w:cs="Georgia"/>
          <w:i/>
          <w:iCs/>
          <w:spacing w:val="4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>προσκομίσω</w:t>
      </w:r>
      <w:r w:rsidRPr="00BD039B">
        <w:rPr>
          <w:rFonts w:ascii="Georgia" w:eastAsia="Times New Roman" w:hAnsi="Georgia" w:cs="Georgia"/>
          <w:i/>
          <w:iCs/>
          <w:spacing w:val="3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z w:val="18"/>
          <w:szCs w:val="18"/>
          <w:lang w:val="el-GR" w:eastAsia="el-GR"/>
        </w:rPr>
        <w:t>τα</w:t>
      </w:r>
      <w:r w:rsidRPr="00BD039B">
        <w:rPr>
          <w:rFonts w:ascii="Georgia" w:eastAsia="Times New Roman" w:hAnsi="Georgia" w:cs="Georgia"/>
          <w:i/>
          <w:iCs/>
          <w:spacing w:val="5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>πιστοποιητικά</w:t>
      </w:r>
      <w:r w:rsidRPr="00BD039B">
        <w:rPr>
          <w:rFonts w:ascii="Georgia" w:eastAsia="Times New Roman" w:hAnsi="Georgia" w:cs="Georgia"/>
          <w:i/>
          <w:iCs/>
          <w:spacing w:val="5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z w:val="18"/>
          <w:szCs w:val="18"/>
          <w:lang w:val="el-GR" w:eastAsia="el-GR"/>
        </w:rPr>
        <w:t>και</w:t>
      </w:r>
      <w:r w:rsidRPr="00BD039B">
        <w:rPr>
          <w:rFonts w:ascii="Georgia" w:eastAsia="Times New Roman" w:hAnsi="Georgia" w:cs="Georgia"/>
          <w:i/>
          <w:iCs/>
          <w:spacing w:val="4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>τις</w:t>
      </w:r>
      <w:r w:rsidRPr="00BD039B">
        <w:rPr>
          <w:rFonts w:ascii="Georgia" w:eastAsia="Times New Roman" w:hAnsi="Georgia" w:cs="Georgia"/>
          <w:i/>
          <w:iCs/>
          <w:spacing w:val="4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>λοιπές</w:t>
      </w:r>
      <w:r w:rsidRPr="00BD039B">
        <w:rPr>
          <w:rFonts w:ascii="Georgia" w:eastAsia="Times New Roman" w:hAnsi="Georgia" w:cs="Georgia"/>
          <w:i/>
          <w:iCs/>
          <w:spacing w:val="4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>μορφές</w:t>
      </w:r>
      <w:r w:rsidRPr="00BD039B">
        <w:rPr>
          <w:rFonts w:ascii="Georgia" w:eastAsia="Times New Roman" w:hAnsi="Georgia" w:cs="Georgia"/>
          <w:i/>
          <w:iCs/>
          <w:spacing w:val="4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>αποδεικτικών</w:t>
      </w:r>
      <w:r w:rsidRPr="00BD039B">
        <w:rPr>
          <w:rFonts w:ascii="Georgia" w:eastAsia="Times New Roman" w:hAnsi="Georgia" w:cs="Georgia"/>
          <w:i/>
          <w:iCs/>
          <w:spacing w:val="5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>εγγράφων</w:t>
      </w:r>
      <w:r w:rsidRPr="00BD039B">
        <w:rPr>
          <w:rFonts w:ascii="Georgia" w:eastAsia="Times New Roman" w:hAnsi="Georgia" w:cs="Georgia"/>
          <w:i/>
          <w:iCs/>
          <w:spacing w:val="5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>που</w:t>
      </w:r>
      <w:r w:rsidRPr="00BD039B">
        <w:rPr>
          <w:rFonts w:ascii="Georgia" w:eastAsia="Times New Roman" w:hAnsi="Georgia" w:cs="Georgia"/>
          <w:i/>
          <w:iCs/>
          <w:spacing w:val="6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z w:val="18"/>
          <w:szCs w:val="18"/>
          <w:lang w:val="el-GR" w:eastAsia="el-GR"/>
        </w:rPr>
        <w:t>αναφέρονται</w:t>
      </w:r>
      <w:proofErr w:type="spellStart"/>
      <w:r w:rsidRPr="00BD039B">
        <w:rPr>
          <w:rFonts w:ascii="Georgia" w:eastAsia="Times New Roman" w:hAnsi="Georgia" w:cs="Georgia"/>
          <w:position w:val="5"/>
          <w:sz w:val="12"/>
          <w:szCs w:val="12"/>
          <w:lang w:val="el-GR" w:eastAsia="el-GR"/>
        </w:rPr>
        <w:t>xxxii</w:t>
      </w:r>
      <w:proofErr w:type="spellEnd"/>
      <w:r w:rsidRPr="00BD039B">
        <w:rPr>
          <w:rFonts w:ascii="Georgia" w:eastAsia="Times New Roman" w:hAnsi="Georgia" w:cs="Georgia"/>
          <w:i/>
          <w:iCs/>
          <w:sz w:val="18"/>
          <w:szCs w:val="18"/>
          <w:lang w:val="el-GR" w:eastAsia="el-GR"/>
        </w:rPr>
        <w:t>,</w:t>
      </w:r>
      <w:r w:rsidRPr="00BD039B">
        <w:rPr>
          <w:rFonts w:ascii="Georgia" w:eastAsia="Times New Roman" w:hAnsi="Georgia" w:cs="Georgia"/>
          <w:i/>
          <w:iCs/>
          <w:spacing w:val="4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>εκτός</w:t>
      </w:r>
      <w:r w:rsidRPr="00BD039B">
        <w:rPr>
          <w:rFonts w:ascii="Georgia" w:eastAsia="Times New Roman" w:hAnsi="Georgia" w:cs="Georgia"/>
          <w:i/>
          <w:iCs/>
          <w:spacing w:val="87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z w:val="18"/>
          <w:szCs w:val="18"/>
          <w:lang w:val="el-GR" w:eastAsia="el-GR"/>
        </w:rPr>
        <w:t>εάν :</w:t>
      </w:r>
    </w:p>
    <w:p w:rsidR="00BD039B" w:rsidRPr="00BD039B" w:rsidRDefault="00BD039B" w:rsidP="00BD039B">
      <w:pPr>
        <w:widowControl w:val="0"/>
        <w:kinsoku w:val="0"/>
        <w:overflowPunct w:val="0"/>
        <w:autoSpaceDE w:val="0"/>
        <w:autoSpaceDN w:val="0"/>
        <w:adjustRightInd w:val="0"/>
        <w:spacing w:before="61" w:after="0" w:line="263" w:lineRule="auto"/>
        <w:ind w:right="234"/>
        <w:jc w:val="both"/>
        <w:rPr>
          <w:rFonts w:ascii="Georgia" w:eastAsia="Times New Roman" w:hAnsi="Georgia" w:cs="Georgia"/>
          <w:sz w:val="18"/>
          <w:szCs w:val="18"/>
          <w:lang w:val="el-GR" w:eastAsia="el-GR"/>
        </w:rPr>
      </w:pPr>
      <w:r w:rsidRPr="00BD039B">
        <w:rPr>
          <w:rFonts w:ascii="Georgia" w:eastAsia="Times New Roman" w:hAnsi="Georgia" w:cs="Georgia"/>
          <w:i/>
          <w:iCs/>
          <w:sz w:val="18"/>
          <w:szCs w:val="18"/>
          <w:lang w:val="el-GR" w:eastAsia="el-GR"/>
        </w:rPr>
        <w:t>α)</w:t>
      </w:r>
      <w:r w:rsidRPr="00BD039B">
        <w:rPr>
          <w:rFonts w:ascii="Georgia" w:eastAsia="Times New Roman" w:hAnsi="Georgia" w:cs="Georgia"/>
          <w:i/>
          <w:iCs/>
          <w:spacing w:val="4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z w:val="18"/>
          <w:szCs w:val="18"/>
          <w:lang w:val="el-GR" w:eastAsia="el-GR"/>
        </w:rPr>
        <w:t>η</w:t>
      </w:r>
      <w:r w:rsidRPr="00BD039B">
        <w:rPr>
          <w:rFonts w:ascii="Georgia" w:eastAsia="Times New Roman" w:hAnsi="Georgia" w:cs="Georgia"/>
          <w:i/>
          <w:iCs/>
          <w:spacing w:val="3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>αναθέτουσα</w:t>
      </w:r>
      <w:r w:rsidRPr="00BD039B">
        <w:rPr>
          <w:rFonts w:ascii="Georgia" w:eastAsia="Times New Roman" w:hAnsi="Georgia" w:cs="Georgia"/>
          <w:i/>
          <w:iCs/>
          <w:spacing w:val="4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>αρχή</w:t>
      </w:r>
      <w:r w:rsidRPr="00BD039B">
        <w:rPr>
          <w:rFonts w:ascii="Georgia" w:eastAsia="Times New Roman" w:hAnsi="Georgia" w:cs="Georgia"/>
          <w:i/>
          <w:iCs/>
          <w:spacing w:val="3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z w:val="18"/>
          <w:szCs w:val="18"/>
          <w:lang w:val="el-GR" w:eastAsia="el-GR"/>
        </w:rPr>
        <w:t>ή</w:t>
      </w:r>
      <w:r w:rsidRPr="00BD039B">
        <w:rPr>
          <w:rFonts w:ascii="Georgia" w:eastAsia="Times New Roman" w:hAnsi="Georgia" w:cs="Georgia"/>
          <w:i/>
          <w:iCs/>
          <w:spacing w:val="3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z w:val="18"/>
          <w:szCs w:val="18"/>
          <w:lang w:val="el-GR" w:eastAsia="el-GR"/>
        </w:rPr>
        <w:t>ο</w:t>
      </w:r>
      <w:r w:rsidRPr="00BD039B">
        <w:rPr>
          <w:rFonts w:ascii="Georgia" w:eastAsia="Times New Roman" w:hAnsi="Georgia" w:cs="Georgia"/>
          <w:i/>
          <w:iCs/>
          <w:spacing w:val="1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>αναθέτων</w:t>
      </w:r>
      <w:r w:rsidRPr="00BD039B">
        <w:rPr>
          <w:rFonts w:ascii="Georgia" w:eastAsia="Times New Roman" w:hAnsi="Georgia" w:cs="Georgia"/>
          <w:i/>
          <w:iCs/>
          <w:spacing w:val="5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>φορέας</w:t>
      </w:r>
      <w:r w:rsidRPr="00BD039B">
        <w:rPr>
          <w:rFonts w:ascii="Georgia" w:eastAsia="Times New Roman" w:hAnsi="Georgia" w:cs="Georgia"/>
          <w:i/>
          <w:iCs/>
          <w:spacing w:val="4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>έχει</w:t>
      </w:r>
      <w:r w:rsidRPr="00BD039B">
        <w:rPr>
          <w:rFonts w:ascii="Georgia" w:eastAsia="Times New Roman" w:hAnsi="Georgia" w:cs="Georgia"/>
          <w:i/>
          <w:iCs/>
          <w:spacing w:val="4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z w:val="18"/>
          <w:szCs w:val="18"/>
          <w:lang w:val="el-GR" w:eastAsia="el-GR"/>
        </w:rPr>
        <w:t>τη</w:t>
      </w:r>
      <w:r w:rsidRPr="00BD039B">
        <w:rPr>
          <w:rFonts w:ascii="Georgia" w:eastAsia="Times New Roman" w:hAnsi="Georgia" w:cs="Georgia"/>
          <w:i/>
          <w:iCs/>
          <w:spacing w:val="3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>δυνατότητα</w:t>
      </w:r>
      <w:r w:rsidRPr="00BD039B">
        <w:rPr>
          <w:rFonts w:ascii="Georgia" w:eastAsia="Times New Roman" w:hAnsi="Georgia" w:cs="Georgia"/>
          <w:i/>
          <w:iCs/>
          <w:spacing w:val="2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z w:val="18"/>
          <w:szCs w:val="18"/>
          <w:lang w:val="el-GR" w:eastAsia="el-GR"/>
        </w:rPr>
        <w:t>να</w:t>
      </w:r>
      <w:r w:rsidRPr="00BD039B">
        <w:rPr>
          <w:rFonts w:ascii="Georgia" w:eastAsia="Times New Roman" w:hAnsi="Georgia" w:cs="Georgia"/>
          <w:i/>
          <w:iCs/>
          <w:spacing w:val="2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>λάβει</w:t>
      </w:r>
      <w:r w:rsidRPr="00BD039B">
        <w:rPr>
          <w:rFonts w:ascii="Georgia" w:eastAsia="Times New Roman" w:hAnsi="Georgia" w:cs="Georgia"/>
          <w:i/>
          <w:iCs/>
          <w:spacing w:val="4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z w:val="18"/>
          <w:szCs w:val="18"/>
          <w:lang w:val="el-GR" w:eastAsia="el-GR"/>
        </w:rPr>
        <w:t>τα</w:t>
      </w:r>
      <w:r w:rsidRPr="00BD039B">
        <w:rPr>
          <w:rFonts w:ascii="Georgia" w:eastAsia="Times New Roman" w:hAnsi="Georgia" w:cs="Georgia"/>
          <w:i/>
          <w:iCs/>
          <w:spacing w:val="2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>σχετικά</w:t>
      </w:r>
      <w:r w:rsidRPr="00BD039B">
        <w:rPr>
          <w:rFonts w:ascii="Georgia" w:eastAsia="Times New Roman" w:hAnsi="Georgia" w:cs="Georgia"/>
          <w:i/>
          <w:iCs/>
          <w:spacing w:val="4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>δικαιολογητικά</w:t>
      </w:r>
      <w:r w:rsidRPr="00BD039B">
        <w:rPr>
          <w:rFonts w:ascii="Georgia" w:eastAsia="Times New Roman" w:hAnsi="Georgia" w:cs="Georgia"/>
          <w:i/>
          <w:iCs/>
          <w:spacing w:val="71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>απευθείας</w:t>
      </w:r>
      <w:r w:rsidRPr="00BD039B">
        <w:rPr>
          <w:rFonts w:ascii="Georgia" w:eastAsia="Times New Roman" w:hAnsi="Georgia" w:cs="Georgia"/>
          <w:i/>
          <w:iCs/>
          <w:spacing w:val="32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>με</w:t>
      </w:r>
      <w:r w:rsidRPr="00BD039B">
        <w:rPr>
          <w:rFonts w:ascii="Georgia" w:eastAsia="Times New Roman" w:hAnsi="Georgia" w:cs="Georgia"/>
          <w:i/>
          <w:iCs/>
          <w:spacing w:val="33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>πρόσβαση</w:t>
      </w:r>
      <w:r w:rsidRPr="00BD039B">
        <w:rPr>
          <w:rFonts w:ascii="Georgia" w:eastAsia="Times New Roman" w:hAnsi="Georgia" w:cs="Georgia"/>
          <w:i/>
          <w:iCs/>
          <w:spacing w:val="32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z w:val="18"/>
          <w:szCs w:val="18"/>
          <w:lang w:val="el-GR" w:eastAsia="el-GR"/>
        </w:rPr>
        <w:t>σε</w:t>
      </w:r>
      <w:r w:rsidRPr="00BD039B">
        <w:rPr>
          <w:rFonts w:ascii="Georgia" w:eastAsia="Times New Roman" w:hAnsi="Georgia" w:cs="Georgia"/>
          <w:i/>
          <w:iCs/>
          <w:spacing w:val="35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>εθνική</w:t>
      </w:r>
      <w:r w:rsidRPr="00BD039B">
        <w:rPr>
          <w:rFonts w:ascii="Georgia" w:eastAsia="Times New Roman" w:hAnsi="Georgia" w:cs="Georgia"/>
          <w:i/>
          <w:iCs/>
          <w:spacing w:val="31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>βάση</w:t>
      </w:r>
      <w:r w:rsidRPr="00BD039B">
        <w:rPr>
          <w:rFonts w:ascii="Georgia" w:eastAsia="Times New Roman" w:hAnsi="Georgia" w:cs="Georgia"/>
          <w:i/>
          <w:iCs/>
          <w:spacing w:val="32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>δεδομένων</w:t>
      </w:r>
      <w:r w:rsidRPr="00BD039B">
        <w:rPr>
          <w:rFonts w:ascii="Georgia" w:eastAsia="Times New Roman" w:hAnsi="Georgia" w:cs="Georgia"/>
          <w:i/>
          <w:iCs/>
          <w:spacing w:val="33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z w:val="18"/>
          <w:szCs w:val="18"/>
          <w:lang w:val="el-GR" w:eastAsia="el-GR"/>
        </w:rPr>
        <w:t>σε</w:t>
      </w:r>
      <w:r w:rsidRPr="00BD039B">
        <w:rPr>
          <w:rFonts w:ascii="Georgia" w:eastAsia="Times New Roman" w:hAnsi="Georgia" w:cs="Georgia"/>
          <w:i/>
          <w:iCs/>
          <w:spacing w:val="34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>οποιοδήποτε</w:t>
      </w:r>
      <w:r w:rsidRPr="00BD039B">
        <w:rPr>
          <w:rFonts w:ascii="Georgia" w:eastAsia="Times New Roman" w:hAnsi="Georgia" w:cs="Georgia"/>
          <w:i/>
          <w:iCs/>
          <w:spacing w:val="33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>κράτος</w:t>
      </w:r>
      <w:r w:rsidRPr="00BD039B">
        <w:rPr>
          <w:rFonts w:ascii="Georgia" w:eastAsia="Times New Roman" w:hAnsi="Georgia" w:cs="Georgia"/>
          <w:i/>
          <w:iCs/>
          <w:spacing w:val="32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>μέλος</w:t>
      </w:r>
      <w:r w:rsidRPr="00BD039B">
        <w:rPr>
          <w:rFonts w:ascii="Georgia" w:eastAsia="Times New Roman" w:hAnsi="Georgia" w:cs="Georgia"/>
          <w:i/>
          <w:iCs/>
          <w:spacing w:val="33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>αυτή</w:t>
      </w:r>
      <w:r w:rsidRPr="00BD039B">
        <w:rPr>
          <w:rFonts w:ascii="Georgia" w:eastAsia="Times New Roman" w:hAnsi="Georgia" w:cs="Georgia"/>
          <w:i/>
          <w:iCs/>
          <w:spacing w:val="31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>διατίθεται</w:t>
      </w:r>
      <w:r w:rsidRPr="00BD039B">
        <w:rPr>
          <w:rFonts w:ascii="Georgia" w:eastAsia="Times New Roman" w:hAnsi="Georgia" w:cs="Georgia"/>
          <w:i/>
          <w:iCs/>
          <w:spacing w:val="75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z w:val="18"/>
          <w:szCs w:val="18"/>
          <w:lang w:val="el-GR" w:eastAsia="el-GR"/>
        </w:rPr>
        <w:t>δωρεάν</w:t>
      </w:r>
      <w:r w:rsidRPr="00BD039B">
        <w:rPr>
          <w:rFonts w:ascii="Georgia" w:eastAsia="Times New Roman" w:hAnsi="Georgia" w:cs="Georgia"/>
          <w:position w:val="5"/>
          <w:sz w:val="12"/>
          <w:szCs w:val="12"/>
          <w:lang w:val="el-GR" w:eastAsia="el-GR"/>
        </w:rPr>
        <w:t>xxxiii</w:t>
      </w:r>
      <w:hyperlink w:anchor="bookmark42" w:history="1">
        <w:r w:rsidRPr="00BD039B">
          <w:rPr>
            <w:rFonts w:ascii="Georgia" w:eastAsia="Times New Roman" w:hAnsi="Georgia" w:cs="Georgia"/>
            <w:i/>
            <w:iCs/>
            <w:sz w:val="18"/>
            <w:szCs w:val="18"/>
            <w:lang w:val="el-GR" w:eastAsia="el-GR"/>
          </w:rPr>
          <w:t>.</w:t>
        </w:r>
      </w:hyperlink>
    </w:p>
    <w:p w:rsidR="00BD039B" w:rsidRPr="00BD039B" w:rsidRDefault="00BD039B" w:rsidP="00BD039B">
      <w:pPr>
        <w:widowControl w:val="0"/>
        <w:kinsoku w:val="0"/>
        <w:overflowPunct w:val="0"/>
        <w:autoSpaceDE w:val="0"/>
        <w:autoSpaceDN w:val="0"/>
        <w:adjustRightInd w:val="0"/>
        <w:spacing w:before="61" w:after="0" w:line="240" w:lineRule="auto"/>
        <w:jc w:val="both"/>
        <w:rPr>
          <w:rFonts w:ascii="Georgia" w:eastAsia="Times New Roman" w:hAnsi="Georgia" w:cs="Georgia"/>
          <w:sz w:val="18"/>
          <w:szCs w:val="18"/>
          <w:lang w:val="el-GR" w:eastAsia="el-GR"/>
        </w:rPr>
      </w:pP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 xml:space="preserve">β) </w:t>
      </w:r>
      <w:r w:rsidRPr="00BD039B">
        <w:rPr>
          <w:rFonts w:ascii="Georgia" w:eastAsia="Times New Roman" w:hAnsi="Georgia" w:cs="Georgia"/>
          <w:i/>
          <w:iCs/>
          <w:sz w:val="18"/>
          <w:szCs w:val="18"/>
          <w:lang w:val="el-GR" w:eastAsia="el-GR"/>
        </w:rPr>
        <w:t>η</w:t>
      </w:r>
      <w:r w:rsidRPr="00BD039B">
        <w:rPr>
          <w:rFonts w:ascii="Georgia" w:eastAsia="Times New Roman" w:hAnsi="Georgia" w:cs="Georgia"/>
          <w:i/>
          <w:iCs/>
          <w:spacing w:val="-2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>αναθέτουσα</w:t>
      </w:r>
      <w:r w:rsidRPr="00BD039B">
        <w:rPr>
          <w:rFonts w:ascii="Georgia" w:eastAsia="Times New Roman" w:hAnsi="Georgia" w:cs="Georgia"/>
          <w:i/>
          <w:iCs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>αρχή</w:t>
      </w:r>
      <w:r w:rsidRPr="00BD039B">
        <w:rPr>
          <w:rFonts w:ascii="Georgia" w:eastAsia="Times New Roman" w:hAnsi="Georgia" w:cs="Georgia"/>
          <w:i/>
          <w:iCs/>
          <w:spacing w:val="-2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z w:val="18"/>
          <w:szCs w:val="18"/>
          <w:lang w:val="el-GR" w:eastAsia="el-GR"/>
        </w:rPr>
        <w:t>ή</w:t>
      </w:r>
      <w:r w:rsidRPr="00BD039B">
        <w:rPr>
          <w:rFonts w:ascii="Georgia" w:eastAsia="Times New Roman" w:hAnsi="Georgia" w:cs="Georgia"/>
          <w:i/>
          <w:iCs/>
          <w:spacing w:val="1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z w:val="18"/>
          <w:szCs w:val="18"/>
          <w:lang w:val="el-GR" w:eastAsia="el-GR"/>
        </w:rPr>
        <w:t>ο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 xml:space="preserve"> αναθέτων</w:t>
      </w:r>
      <w:r w:rsidRPr="00BD039B">
        <w:rPr>
          <w:rFonts w:ascii="Georgia" w:eastAsia="Times New Roman" w:hAnsi="Georgia" w:cs="Georgia"/>
          <w:i/>
          <w:iCs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>φορέας έχουν</w:t>
      </w:r>
      <w:r w:rsidRPr="00BD039B">
        <w:rPr>
          <w:rFonts w:ascii="Georgia" w:eastAsia="Times New Roman" w:hAnsi="Georgia" w:cs="Georgia"/>
          <w:i/>
          <w:iCs/>
          <w:sz w:val="18"/>
          <w:szCs w:val="18"/>
          <w:lang w:val="el-GR" w:eastAsia="el-GR"/>
        </w:rPr>
        <w:t xml:space="preserve"> ήδη</w:t>
      </w:r>
      <w:r w:rsidRPr="00BD039B">
        <w:rPr>
          <w:rFonts w:ascii="Georgia" w:eastAsia="Times New Roman" w:hAnsi="Georgia" w:cs="Georgia"/>
          <w:i/>
          <w:iCs/>
          <w:spacing w:val="-2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>στην</w:t>
      </w:r>
      <w:r w:rsidRPr="00BD039B">
        <w:rPr>
          <w:rFonts w:ascii="Georgia" w:eastAsia="Times New Roman" w:hAnsi="Georgia" w:cs="Georgia"/>
          <w:i/>
          <w:iCs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>κατοχή</w:t>
      </w:r>
      <w:r w:rsidRPr="00BD039B">
        <w:rPr>
          <w:rFonts w:ascii="Georgia" w:eastAsia="Times New Roman" w:hAnsi="Georgia" w:cs="Georgia"/>
          <w:i/>
          <w:iCs/>
          <w:spacing w:val="-2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 xml:space="preserve">τους </w:t>
      </w:r>
      <w:r w:rsidRPr="00BD039B">
        <w:rPr>
          <w:rFonts w:ascii="Georgia" w:eastAsia="Times New Roman" w:hAnsi="Georgia" w:cs="Georgia"/>
          <w:i/>
          <w:iCs/>
          <w:sz w:val="18"/>
          <w:szCs w:val="18"/>
          <w:lang w:val="el-GR" w:eastAsia="el-GR"/>
        </w:rPr>
        <w:t xml:space="preserve">τα 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>σχετικά</w:t>
      </w:r>
      <w:r w:rsidRPr="00BD039B">
        <w:rPr>
          <w:rFonts w:ascii="Georgia" w:eastAsia="Times New Roman" w:hAnsi="Georgia" w:cs="Georgia"/>
          <w:i/>
          <w:iCs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>έγγραφα.</w:t>
      </w:r>
    </w:p>
    <w:p w:rsidR="00BD039B" w:rsidRPr="00BD039B" w:rsidRDefault="00BD039B" w:rsidP="00BD039B">
      <w:pPr>
        <w:widowControl w:val="0"/>
        <w:kinsoku w:val="0"/>
        <w:overflowPunct w:val="0"/>
        <w:autoSpaceDE w:val="0"/>
        <w:autoSpaceDN w:val="0"/>
        <w:adjustRightInd w:val="0"/>
        <w:spacing w:before="81" w:after="0" w:line="264" w:lineRule="auto"/>
        <w:ind w:right="231"/>
        <w:jc w:val="both"/>
        <w:rPr>
          <w:rFonts w:ascii="Georgia" w:eastAsia="Times New Roman" w:hAnsi="Georgia" w:cs="Georgia"/>
          <w:sz w:val="18"/>
          <w:szCs w:val="18"/>
          <w:lang w:val="el-GR" w:eastAsia="el-GR"/>
        </w:rPr>
      </w:pPr>
      <w:r w:rsidRPr="00BD039B">
        <w:rPr>
          <w:rFonts w:ascii="Georgia" w:eastAsia="Times New Roman" w:hAnsi="Georgia" w:cs="Georgia"/>
          <w:i/>
          <w:iCs/>
          <w:sz w:val="18"/>
          <w:szCs w:val="18"/>
          <w:lang w:val="el-GR" w:eastAsia="el-GR"/>
        </w:rPr>
        <w:t>Ο</w:t>
      </w:r>
      <w:r w:rsidRPr="00BD039B">
        <w:rPr>
          <w:rFonts w:ascii="Georgia" w:eastAsia="Times New Roman" w:hAnsi="Georgia" w:cs="Georgia"/>
          <w:i/>
          <w:iCs/>
          <w:spacing w:val="7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>κάτωθι</w:t>
      </w:r>
      <w:r w:rsidRPr="00BD039B">
        <w:rPr>
          <w:rFonts w:ascii="Georgia" w:eastAsia="Times New Roman" w:hAnsi="Georgia" w:cs="Georgia"/>
          <w:i/>
          <w:iCs/>
          <w:spacing w:val="6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>υπογεγραμμένος</w:t>
      </w:r>
      <w:r w:rsidRPr="00BD039B">
        <w:rPr>
          <w:rFonts w:ascii="Georgia" w:eastAsia="Times New Roman" w:hAnsi="Georgia" w:cs="Georgia"/>
          <w:i/>
          <w:iCs/>
          <w:spacing w:val="6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z w:val="18"/>
          <w:szCs w:val="18"/>
          <w:lang w:val="el-GR" w:eastAsia="el-GR"/>
        </w:rPr>
        <w:t>δίδω</w:t>
      </w:r>
      <w:r w:rsidRPr="00BD039B">
        <w:rPr>
          <w:rFonts w:ascii="Georgia" w:eastAsia="Times New Roman" w:hAnsi="Georgia" w:cs="Georgia"/>
          <w:i/>
          <w:iCs/>
          <w:spacing w:val="5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>επισήμως</w:t>
      </w:r>
      <w:r w:rsidRPr="00BD039B">
        <w:rPr>
          <w:rFonts w:ascii="Georgia" w:eastAsia="Times New Roman" w:hAnsi="Georgia" w:cs="Georgia"/>
          <w:i/>
          <w:iCs/>
          <w:spacing w:val="6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z w:val="18"/>
          <w:szCs w:val="18"/>
          <w:lang w:val="el-GR" w:eastAsia="el-GR"/>
        </w:rPr>
        <w:t>τη</w:t>
      </w:r>
      <w:r w:rsidRPr="00BD039B">
        <w:rPr>
          <w:rFonts w:ascii="Georgia" w:eastAsia="Times New Roman" w:hAnsi="Georgia" w:cs="Georgia"/>
          <w:i/>
          <w:iCs/>
          <w:spacing w:val="6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>συγκατάθεσή</w:t>
      </w:r>
      <w:r w:rsidRPr="00BD039B">
        <w:rPr>
          <w:rFonts w:ascii="Georgia" w:eastAsia="Times New Roman" w:hAnsi="Georgia" w:cs="Georgia"/>
          <w:i/>
          <w:iCs/>
          <w:spacing w:val="8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>μου</w:t>
      </w:r>
      <w:r w:rsidRPr="00BD039B">
        <w:rPr>
          <w:rFonts w:ascii="Georgia" w:eastAsia="Times New Roman" w:hAnsi="Georgia" w:cs="Georgia"/>
          <w:i/>
          <w:iCs/>
          <w:spacing w:val="6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>στον</w:t>
      </w:r>
      <w:r w:rsidRPr="00BD039B">
        <w:rPr>
          <w:rFonts w:ascii="Georgia" w:eastAsia="Times New Roman" w:hAnsi="Georgia" w:cs="Georgia"/>
          <w:i/>
          <w:iCs/>
          <w:spacing w:val="8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sz w:val="18"/>
          <w:szCs w:val="18"/>
          <w:lang w:val="el-GR" w:eastAsia="el-GR"/>
        </w:rPr>
        <w:t>ΕΛΛΗΝΙΚΟ</w:t>
      </w:r>
      <w:r w:rsidRPr="00BD039B">
        <w:rPr>
          <w:rFonts w:ascii="Georgia" w:eastAsia="Times New Roman" w:hAnsi="Georgia" w:cs="Georgia"/>
          <w:spacing w:val="7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spacing w:val="-1"/>
          <w:sz w:val="18"/>
          <w:szCs w:val="18"/>
          <w:lang w:val="el-GR" w:eastAsia="el-GR"/>
        </w:rPr>
        <w:t>ΓΕΩΡΓΙΚΟ</w:t>
      </w:r>
      <w:r w:rsidRPr="00BD039B">
        <w:rPr>
          <w:rFonts w:ascii="Georgia" w:eastAsia="Times New Roman" w:hAnsi="Georgia" w:cs="Georgia"/>
          <w:spacing w:val="7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spacing w:val="-1"/>
          <w:sz w:val="18"/>
          <w:szCs w:val="18"/>
          <w:lang w:val="el-GR" w:eastAsia="el-GR"/>
        </w:rPr>
        <w:t>ΟΡΓΑΝΙΣΜΟ-</w:t>
      </w:r>
      <w:r w:rsidRPr="00BD039B">
        <w:rPr>
          <w:rFonts w:ascii="Georgia" w:eastAsia="Times New Roman" w:hAnsi="Georgia" w:cs="Georgia"/>
          <w:spacing w:val="67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spacing w:val="-1"/>
          <w:sz w:val="18"/>
          <w:szCs w:val="18"/>
          <w:lang w:val="el-GR" w:eastAsia="el-GR"/>
        </w:rPr>
        <w:t>ΔΗΜΗΤΡΑ/</w:t>
      </w:r>
      <w:r w:rsidRPr="00BD039B">
        <w:rPr>
          <w:rFonts w:ascii="Georgia" w:eastAsia="Times New Roman" w:hAnsi="Georgia" w:cs="Georgia"/>
          <w:spacing w:val="41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spacing w:val="-1"/>
          <w:sz w:val="18"/>
          <w:szCs w:val="18"/>
          <w:lang w:val="el-GR" w:eastAsia="el-GR"/>
        </w:rPr>
        <w:t>ΙΝΣΤΙΤΟΥΤΟ</w:t>
      </w:r>
      <w:r w:rsidRPr="00BD039B">
        <w:rPr>
          <w:rFonts w:ascii="Georgia" w:eastAsia="Times New Roman" w:hAnsi="Georgia" w:cs="Georgia"/>
          <w:spacing w:val="2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spacing w:val="-1"/>
          <w:sz w:val="18"/>
          <w:szCs w:val="18"/>
          <w:lang w:val="el-GR" w:eastAsia="el-GR"/>
        </w:rPr>
        <w:t>ΑΛΙΕΥΤΙΚΗΣ</w:t>
      </w:r>
      <w:r w:rsidRPr="00BD039B">
        <w:rPr>
          <w:rFonts w:ascii="Georgia" w:eastAsia="Times New Roman" w:hAnsi="Georgia" w:cs="Georgia"/>
          <w:spacing w:val="41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spacing w:val="-1"/>
          <w:sz w:val="18"/>
          <w:szCs w:val="18"/>
          <w:lang w:val="el-GR" w:eastAsia="el-GR"/>
        </w:rPr>
        <w:t>ΕΡΕΥΝΑΣ</w:t>
      </w:r>
      <w:r w:rsidRPr="00BD039B">
        <w:rPr>
          <w:rFonts w:ascii="Georgia" w:eastAsia="Times New Roman" w:hAnsi="Georgia" w:cs="Georgia"/>
          <w:spacing w:val="1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z w:val="18"/>
          <w:szCs w:val="18"/>
          <w:lang w:val="el-GR" w:eastAsia="el-GR"/>
        </w:rPr>
        <w:t>,</w:t>
      </w:r>
      <w:r w:rsidRPr="00BD039B">
        <w:rPr>
          <w:rFonts w:ascii="Georgia" w:eastAsia="Times New Roman" w:hAnsi="Georgia" w:cs="Georgia"/>
          <w:i/>
          <w:iCs/>
          <w:spacing w:val="1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>προκειμένου</w:t>
      </w:r>
      <w:r w:rsidRPr="00BD039B">
        <w:rPr>
          <w:rFonts w:ascii="Georgia" w:eastAsia="Times New Roman" w:hAnsi="Georgia" w:cs="Georgia"/>
          <w:i/>
          <w:iCs/>
          <w:spacing w:val="42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z w:val="18"/>
          <w:szCs w:val="18"/>
          <w:lang w:val="el-GR" w:eastAsia="el-GR"/>
        </w:rPr>
        <w:t>να</w:t>
      </w:r>
      <w:r w:rsidRPr="00BD039B">
        <w:rPr>
          <w:rFonts w:ascii="Georgia" w:eastAsia="Times New Roman" w:hAnsi="Georgia" w:cs="Georgia"/>
          <w:i/>
          <w:iCs/>
          <w:spacing w:val="42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>αποκτήσει</w:t>
      </w:r>
      <w:r w:rsidRPr="00BD039B">
        <w:rPr>
          <w:rFonts w:ascii="Georgia" w:eastAsia="Times New Roman" w:hAnsi="Georgia" w:cs="Georgia"/>
          <w:i/>
          <w:iCs/>
          <w:spacing w:val="42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>πρόσβαση</w:t>
      </w:r>
      <w:r w:rsidRPr="00BD039B">
        <w:rPr>
          <w:rFonts w:ascii="Georgia" w:eastAsia="Times New Roman" w:hAnsi="Georgia" w:cs="Georgia"/>
          <w:i/>
          <w:iCs/>
          <w:spacing w:val="42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z w:val="18"/>
          <w:szCs w:val="18"/>
          <w:lang w:val="el-GR" w:eastAsia="el-GR"/>
        </w:rPr>
        <w:t>σε</w:t>
      </w:r>
      <w:r w:rsidRPr="00BD039B">
        <w:rPr>
          <w:rFonts w:ascii="Georgia" w:eastAsia="Times New Roman" w:hAnsi="Georgia" w:cs="Georgia"/>
          <w:i/>
          <w:iCs/>
          <w:spacing w:val="65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>δικαιολογητικά</w:t>
      </w:r>
      <w:r w:rsidRPr="00BD039B">
        <w:rPr>
          <w:rFonts w:ascii="Georgia" w:eastAsia="Times New Roman" w:hAnsi="Georgia" w:cs="Georgia"/>
          <w:i/>
          <w:iCs/>
          <w:spacing w:val="9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>των</w:t>
      </w:r>
      <w:r w:rsidRPr="00BD039B">
        <w:rPr>
          <w:rFonts w:ascii="Georgia" w:eastAsia="Times New Roman" w:hAnsi="Georgia" w:cs="Georgia"/>
          <w:i/>
          <w:iCs/>
          <w:spacing w:val="10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>πληροφοριών</w:t>
      </w:r>
      <w:r w:rsidRPr="00BD039B">
        <w:rPr>
          <w:rFonts w:ascii="Georgia" w:eastAsia="Times New Roman" w:hAnsi="Georgia" w:cs="Georgia"/>
          <w:i/>
          <w:iCs/>
          <w:spacing w:val="10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>τις</w:t>
      </w:r>
      <w:r w:rsidRPr="00BD039B">
        <w:rPr>
          <w:rFonts w:ascii="Georgia" w:eastAsia="Times New Roman" w:hAnsi="Georgia" w:cs="Georgia"/>
          <w:i/>
          <w:iCs/>
          <w:spacing w:val="9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>οποίες</w:t>
      </w:r>
      <w:r w:rsidRPr="00BD039B">
        <w:rPr>
          <w:rFonts w:ascii="Georgia" w:eastAsia="Times New Roman" w:hAnsi="Georgia" w:cs="Georgia"/>
          <w:i/>
          <w:iCs/>
          <w:spacing w:val="9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z w:val="18"/>
          <w:szCs w:val="18"/>
          <w:lang w:val="el-GR" w:eastAsia="el-GR"/>
        </w:rPr>
        <w:t>έχω</w:t>
      </w:r>
      <w:r w:rsidRPr="00BD039B">
        <w:rPr>
          <w:rFonts w:ascii="Georgia" w:eastAsia="Times New Roman" w:hAnsi="Georgia" w:cs="Georgia"/>
          <w:i/>
          <w:iCs/>
          <w:spacing w:val="8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>υποβάλλει</w:t>
      </w:r>
      <w:r w:rsidRPr="00BD039B">
        <w:rPr>
          <w:rFonts w:ascii="Georgia" w:eastAsia="Times New Roman" w:hAnsi="Georgia" w:cs="Georgia"/>
          <w:i/>
          <w:iCs/>
          <w:spacing w:val="6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>στ.............................................</w:t>
      </w:r>
      <w:r w:rsidRPr="00BD039B">
        <w:rPr>
          <w:rFonts w:ascii="Georgia" w:eastAsia="Times New Roman" w:hAnsi="Georgia" w:cs="Georgia"/>
          <w:i/>
          <w:iCs/>
          <w:spacing w:val="9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z w:val="18"/>
          <w:szCs w:val="18"/>
          <w:lang w:val="el-GR" w:eastAsia="el-GR"/>
        </w:rPr>
        <w:t>[να</w:t>
      </w:r>
      <w:r w:rsidRPr="00BD039B">
        <w:rPr>
          <w:rFonts w:ascii="Georgia" w:eastAsia="Times New Roman" w:hAnsi="Georgia" w:cs="Georgia"/>
          <w:i/>
          <w:iCs/>
          <w:spacing w:val="9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>προσδιοριστεί</w:t>
      </w:r>
      <w:r w:rsidRPr="00BD039B">
        <w:rPr>
          <w:rFonts w:ascii="Georgia" w:eastAsia="Times New Roman" w:hAnsi="Georgia" w:cs="Georgia"/>
          <w:i/>
          <w:iCs/>
          <w:spacing w:val="79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z w:val="18"/>
          <w:szCs w:val="18"/>
          <w:lang w:val="el-GR" w:eastAsia="el-GR"/>
        </w:rPr>
        <w:t>το</w:t>
      </w:r>
      <w:r w:rsidRPr="00BD039B">
        <w:rPr>
          <w:rFonts w:ascii="Georgia" w:eastAsia="Times New Roman" w:hAnsi="Georgia" w:cs="Georgia"/>
          <w:i/>
          <w:iCs/>
          <w:spacing w:val="15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>αντίστοιχο</w:t>
      </w:r>
      <w:r w:rsidRPr="00BD039B">
        <w:rPr>
          <w:rFonts w:ascii="Georgia" w:eastAsia="Times New Roman" w:hAnsi="Georgia" w:cs="Georgia"/>
          <w:i/>
          <w:iCs/>
          <w:spacing w:val="15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>μέρος/ενότητα/σημείο]</w:t>
      </w:r>
      <w:r w:rsidRPr="00BD039B">
        <w:rPr>
          <w:rFonts w:ascii="Georgia" w:eastAsia="Times New Roman" w:hAnsi="Georgia" w:cs="Georgia"/>
          <w:i/>
          <w:iCs/>
          <w:spacing w:val="16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>του</w:t>
      </w:r>
      <w:r w:rsidRPr="00BD039B">
        <w:rPr>
          <w:rFonts w:ascii="Georgia" w:eastAsia="Times New Roman" w:hAnsi="Georgia" w:cs="Georgia"/>
          <w:i/>
          <w:iCs/>
          <w:spacing w:val="18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>παρόντος</w:t>
      </w:r>
      <w:r w:rsidRPr="00BD039B">
        <w:rPr>
          <w:rFonts w:ascii="Georgia" w:eastAsia="Times New Roman" w:hAnsi="Georgia" w:cs="Georgia"/>
          <w:i/>
          <w:iCs/>
          <w:spacing w:val="18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>Τυποποιημένου</w:t>
      </w:r>
      <w:r w:rsidRPr="00BD039B">
        <w:rPr>
          <w:rFonts w:ascii="Georgia" w:eastAsia="Times New Roman" w:hAnsi="Georgia" w:cs="Georgia"/>
          <w:i/>
          <w:iCs/>
          <w:spacing w:val="15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z w:val="18"/>
          <w:szCs w:val="18"/>
          <w:lang w:val="el-GR" w:eastAsia="el-GR"/>
        </w:rPr>
        <w:t>Εντύπου</w:t>
      </w:r>
      <w:r w:rsidRPr="00BD039B">
        <w:rPr>
          <w:rFonts w:ascii="Georgia" w:eastAsia="Times New Roman" w:hAnsi="Georgia" w:cs="Georgia"/>
          <w:i/>
          <w:iCs/>
          <w:spacing w:val="15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>Υπεύθυνης</w:t>
      </w:r>
      <w:r w:rsidRPr="00BD039B">
        <w:rPr>
          <w:rFonts w:ascii="Georgia" w:eastAsia="Times New Roman" w:hAnsi="Georgia" w:cs="Georgia"/>
          <w:i/>
          <w:iCs/>
          <w:spacing w:val="21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>Δήλωσης</w:t>
      </w:r>
      <w:r w:rsidRPr="00BD039B">
        <w:rPr>
          <w:rFonts w:ascii="Georgia" w:eastAsia="Times New Roman" w:hAnsi="Georgia" w:cs="Georgia"/>
          <w:i/>
          <w:iCs/>
          <w:spacing w:val="16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>για</w:t>
      </w:r>
      <w:r w:rsidRPr="00BD039B">
        <w:rPr>
          <w:rFonts w:ascii="Georgia" w:eastAsia="Times New Roman" w:hAnsi="Georgia" w:cs="Georgia"/>
          <w:i/>
          <w:iCs/>
          <w:spacing w:val="19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>τους</w:t>
      </w:r>
      <w:r w:rsidRPr="00BD039B">
        <w:rPr>
          <w:rFonts w:ascii="Georgia" w:eastAsia="Times New Roman" w:hAnsi="Georgia" w:cs="Georgia"/>
          <w:i/>
          <w:iCs/>
          <w:spacing w:val="86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>σκοπούς του</w:t>
      </w:r>
      <w:r w:rsidRPr="00BD039B">
        <w:rPr>
          <w:rFonts w:ascii="Georgia" w:eastAsia="Times New Roman" w:hAnsi="Georgia" w:cs="Georgia"/>
          <w:i/>
          <w:iCs/>
          <w:spacing w:val="1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>υπ’</w:t>
      </w:r>
      <w:r w:rsidRPr="00BD039B">
        <w:rPr>
          <w:rFonts w:ascii="Georgia" w:eastAsia="Times New Roman" w:hAnsi="Georgia" w:cs="Georgia"/>
          <w:i/>
          <w:iCs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>αριθμ. πρωτ.</w:t>
      </w:r>
      <w:r w:rsidRPr="00BD039B">
        <w:rPr>
          <w:rFonts w:ascii="Georgia" w:eastAsia="Times New Roman" w:hAnsi="Georgia" w:cs="Georgia"/>
          <w:i/>
          <w:iCs/>
          <w:spacing w:val="1"/>
          <w:sz w:val="18"/>
          <w:szCs w:val="18"/>
          <w:lang w:val="el-GR" w:eastAsia="el-GR"/>
        </w:rPr>
        <w:t xml:space="preserve"> </w:t>
      </w:r>
      <w:r w:rsidR="005A4262">
        <w:rPr>
          <w:rFonts w:ascii="Georgia" w:eastAsia="Times New Roman" w:hAnsi="Georgia" w:cs="Georgia"/>
          <w:i/>
          <w:iCs/>
          <w:spacing w:val="1"/>
          <w:sz w:val="18"/>
          <w:szCs w:val="18"/>
          <w:lang w:val="el-GR" w:eastAsia="el-GR"/>
        </w:rPr>
        <w:t>2673/30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>-07-2019</w:t>
      </w:r>
      <w:r w:rsidRPr="00BD039B">
        <w:rPr>
          <w:rFonts w:ascii="Georgia" w:eastAsia="Times New Roman" w:hAnsi="Georgia" w:cs="Georgia"/>
          <w:i/>
          <w:iCs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>συνοπτικού</w:t>
      </w:r>
      <w:r w:rsidRPr="00BD039B">
        <w:rPr>
          <w:rFonts w:ascii="Georgia" w:eastAsia="Times New Roman" w:hAnsi="Georgia" w:cs="Georgia"/>
          <w:i/>
          <w:iCs/>
          <w:spacing w:val="1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>διαγωνισμού.</w:t>
      </w:r>
    </w:p>
    <w:p w:rsidR="00BD039B" w:rsidRPr="00BD039B" w:rsidRDefault="00BD039B" w:rsidP="00BD039B">
      <w:pPr>
        <w:widowControl w:val="0"/>
        <w:kinsoku w:val="0"/>
        <w:overflowPunct w:val="0"/>
        <w:autoSpaceDE w:val="0"/>
        <w:autoSpaceDN w:val="0"/>
        <w:adjustRightInd w:val="0"/>
        <w:spacing w:before="58" w:after="0" w:line="240" w:lineRule="auto"/>
        <w:jc w:val="both"/>
        <w:rPr>
          <w:rFonts w:ascii="Georgia" w:eastAsia="Times New Roman" w:hAnsi="Georgia" w:cs="Georgia"/>
          <w:sz w:val="18"/>
          <w:szCs w:val="18"/>
          <w:lang w:val="el-GR" w:eastAsia="el-GR"/>
        </w:rPr>
      </w:pP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 xml:space="preserve">Ημερομηνία, τόπος και, όπου </w:t>
      </w:r>
      <w:r w:rsidRPr="00BD039B">
        <w:rPr>
          <w:rFonts w:ascii="Georgia" w:eastAsia="Times New Roman" w:hAnsi="Georgia" w:cs="Georgia"/>
          <w:i/>
          <w:iCs/>
          <w:sz w:val="18"/>
          <w:szCs w:val="18"/>
          <w:lang w:val="el-GR" w:eastAsia="el-GR"/>
        </w:rPr>
        <w:t>ζητείται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z w:val="18"/>
          <w:szCs w:val="18"/>
          <w:lang w:val="el-GR" w:eastAsia="el-GR"/>
        </w:rPr>
        <w:t>ή</w:t>
      </w:r>
      <w:r w:rsidRPr="00BD039B">
        <w:rPr>
          <w:rFonts w:ascii="Georgia" w:eastAsia="Times New Roman" w:hAnsi="Georgia" w:cs="Georgia"/>
          <w:i/>
          <w:iCs/>
          <w:spacing w:val="-2"/>
          <w:sz w:val="18"/>
          <w:szCs w:val="18"/>
          <w:lang w:val="el-GR" w:eastAsia="el-GR"/>
        </w:rPr>
        <w:t xml:space="preserve"> </w:t>
      </w:r>
      <w:r w:rsidRPr="00BD039B">
        <w:rPr>
          <w:rFonts w:ascii="Georgia" w:eastAsia="Times New Roman" w:hAnsi="Georgia" w:cs="Georgia"/>
          <w:i/>
          <w:iCs/>
          <w:sz w:val="18"/>
          <w:szCs w:val="18"/>
          <w:lang w:val="el-GR" w:eastAsia="el-GR"/>
        </w:rPr>
        <w:t>είναι</w:t>
      </w:r>
      <w:r w:rsidRPr="00BD039B">
        <w:rPr>
          <w:rFonts w:ascii="Georgia" w:eastAsia="Times New Roman" w:hAnsi="Georgia" w:cs="Georgia"/>
          <w:i/>
          <w:iCs/>
          <w:spacing w:val="-1"/>
          <w:sz w:val="18"/>
          <w:szCs w:val="18"/>
          <w:lang w:val="el-GR" w:eastAsia="el-GR"/>
        </w:rPr>
        <w:t xml:space="preserve"> απαραίτητο, υπογραφή(-ές):</w:t>
      </w:r>
      <w:r w:rsidRPr="00BD039B">
        <w:rPr>
          <w:rFonts w:ascii="Georgia" w:eastAsia="Times New Roman" w:hAnsi="Georgia" w:cs="Georgia"/>
          <w:i/>
          <w:iCs/>
          <w:sz w:val="18"/>
          <w:szCs w:val="18"/>
          <w:lang w:val="el-GR" w:eastAsia="el-GR"/>
        </w:rPr>
        <w:t xml:space="preserve"> [……]</w:t>
      </w:r>
    </w:p>
    <w:p w:rsidR="00BD039B" w:rsidRPr="00BD039B" w:rsidRDefault="00BD039B" w:rsidP="00BD039B">
      <w:pPr>
        <w:widowControl w:val="0"/>
        <w:kinsoku w:val="0"/>
        <w:overflowPunct w:val="0"/>
        <w:autoSpaceDE w:val="0"/>
        <w:autoSpaceDN w:val="0"/>
        <w:adjustRightInd w:val="0"/>
        <w:spacing w:before="58" w:after="0" w:line="240" w:lineRule="auto"/>
        <w:jc w:val="both"/>
        <w:rPr>
          <w:rFonts w:ascii="Georgia" w:eastAsia="Times New Roman" w:hAnsi="Georgia" w:cs="Georgia"/>
          <w:sz w:val="18"/>
          <w:szCs w:val="18"/>
          <w:lang w:val="el-GR" w:eastAsia="el-GR"/>
        </w:rPr>
        <w:sectPr w:rsidR="00BD039B" w:rsidRPr="00BD039B">
          <w:pgSz w:w="11910" w:h="16840"/>
          <w:pgMar w:top="2260" w:right="1180" w:bottom="860" w:left="1560" w:header="0" w:footer="664" w:gutter="0"/>
          <w:cols w:space="720"/>
          <w:noEndnote/>
        </w:sectPr>
      </w:pPr>
    </w:p>
    <w:p w:rsidR="00554CD9" w:rsidRPr="00554CD9" w:rsidRDefault="00554CD9" w:rsidP="00554CD9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Georgia" w:eastAsia="Times New Roman" w:hAnsi="Georgia" w:cs="Georgia"/>
          <w:i/>
          <w:iCs/>
          <w:sz w:val="10"/>
          <w:szCs w:val="10"/>
          <w:lang w:val="el-GR" w:eastAsia="el-GR"/>
        </w:rPr>
      </w:pPr>
    </w:p>
    <w:p w:rsidR="00554CD9" w:rsidRPr="00554CD9" w:rsidRDefault="00554CD9" w:rsidP="00554CD9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rPr>
          <w:rFonts w:ascii="Georgia" w:eastAsia="Times New Roman" w:hAnsi="Georgia" w:cs="Georgia"/>
          <w:sz w:val="2"/>
          <w:szCs w:val="2"/>
          <w:lang w:val="el-GR" w:eastAsia="el-GR"/>
        </w:rPr>
      </w:pPr>
      <w:r w:rsidRPr="00554CD9">
        <w:rPr>
          <w:rFonts w:ascii="Georgia" w:eastAsia="Times New Roman" w:hAnsi="Georgia" w:cs="Georg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6420" cy="12700"/>
                <wp:effectExtent l="5715" t="5715" r="5715" b="635"/>
                <wp:docPr id="29" name="Ομάδα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12700"/>
                          <a:chOff x="0" y="0"/>
                          <a:chExt cx="2892" cy="20"/>
                        </a:xfrm>
                      </wpg:grpSpPr>
                      <wps:wsp>
                        <wps:cNvPr id="30" name="Freeform 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880" cy="20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20"/>
                              <a:gd name="T2" fmla="*/ 2880 w 28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0" h="2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42542E" id="Ομάδα 29" o:spid="_x0000_s1026" style="width:144.6pt;height:1pt;mso-position-horizontal-relative:char;mso-position-vertical-relative:line" coordsize="28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">
                <v:shape id="Freeform 5" o:spid="_x0000_s1027" style="position:absolute;left:5;top:5;width:2880;height:20;visibility:visible;mso-wrap-style:square;v-text-anchor:top" coordsize="28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x5s7oA&#10;AADbAAAADwAAAGRycy9kb3ducmV2LnhtbERPSwrCMBDdC94hjOBOU/+lGkUE0a3VAwzN2JY2k9JE&#10;rZ7eLASXj/ff7DpTiye1rrSsYDKOQBBnVpecK7hdj6MYhPPIGmvLpOBNDnbbfm+DibYvvtAz9bkI&#10;IewSVFB43yRSuqwgg25sG+LA3W1r0AfY5lK3+ArhppbTKFpKgyWHhgIbOhSUVenDKDit7pV955Fe&#10;pCae76vSfewpVmo46PZrEJ46/xf/3GetYBbWhy/hB8jt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FMx5s7oAAADbAAAADwAAAAAAAAAAAAAAAACYAgAAZHJzL2Rvd25yZXYueG1s&#10;UEsFBgAAAAAEAAQA9QAAAH8DAAAAAA==&#10;" path="m,l2880,e" filled="f" strokeweight=".58pt">
                  <v:path arrowok="t" o:connecttype="custom" o:connectlocs="0,0;2880,0" o:connectangles="0,0"/>
                </v:shape>
                <w10:anchorlock/>
              </v:group>
            </w:pict>
          </mc:Fallback>
        </mc:AlternateContent>
      </w:r>
    </w:p>
    <w:p w:rsidR="00554CD9" w:rsidRPr="00554CD9" w:rsidRDefault="00554CD9" w:rsidP="00554CD9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Georgia" w:eastAsia="Times New Roman" w:hAnsi="Georgia" w:cs="Georgia"/>
          <w:i/>
          <w:iCs/>
          <w:sz w:val="8"/>
          <w:szCs w:val="8"/>
          <w:lang w:val="el-GR" w:eastAsia="el-GR"/>
        </w:rPr>
      </w:pPr>
    </w:p>
    <w:p w:rsidR="00554CD9" w:rsidRPr="00554CD9" w:rsidRDefault="00554CD9" w:rsidP="00554CD9">
      <w:pPr>
        <w:widowControl w:val="0"/>
        <w:numPr>
          <w:ilvl w:val="0"/>
          <w:numId w:val="4"/>
        </w:numPr>
        <w:tabs>
          <w:tab w:val="left" w:pos="404"/>
        </w:tabs>
        <w:kinsoku w:val="0"/>
        <w:overflowPunct w:val="0"/>
        <w:autoSpaceDE w:val="0"/>
        <w:autoSpaceDN w:val="0"/>
        <w:adjustRightInd w:val="0"/>
        <w:spacing w:before="63" w:after="0" w:line="275" w:lineRule="auto"/>
        <w:ind w:right="113" w:firstLine="0"/>
        <w:jc w:val="both"/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</w:pP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Σε</w:t>
      </w:r>
      <w:r w:rsidRPr="00554CD9">
        <w:rPr>
          <w:rFonts w:ascii="Calibri" w:eastAsia="Times New Roman" w:hAnsi="Calibri" w:cs="Calibri"/>
          <w:spacing w:val="37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περίπτωση</w:t>
      </w:r>
      <w:r w:rsidRPr="00554CD9">
        <w:rPr>
          <w:rFonts w:ascii="Calibri" w:eastAsia="Times New Roman" w:hAnsi="Calibri" w:cs="Calibri"/>
          <w:spacing w:val="38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που</w:t>
      </w:r>
      <w:r w:rsidRPr="00554CD9">
        <w:rPr>
          <w:rFonts w:ascii="Calibri" w:eastAsia="Times New Roman" w:hAnsi="Calibri" w:cs="Calibri"/>
          <w:spacing w:val="39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η</w:t>
      </w:r>
      <w:r w:rsidRPr="00554CD9">
        <w:rPr>
          <w:rFonts w:ascii="Calibri" w:eastAsia="Times New Roman" w:hAnsi="Calibri" w:cs="Calibri"/>
          <w:spacing w:val="37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αναθέτουσα</w:t>
      </w:r>
      <w:r w:rsidRPr="00554CD9">
        <w:rPr>
          <w:rFonts w:ascii="Calibri" w:eastAsia="Times New Roman" w:hAnsi="Calibri" w:cs="Calibri"/>
          <w:spacing w:val="39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αρχή</w:t>
      </w:r>
      <w:r w:rsidRPr="00554CD9">
        <w:rPr>
          <w:rFonts w:ascii="Calibri" w:eastAsia="Times New Roman" w:hAnsi="Calibri" w:cs="Calibri"/>
          <w:spacing w:val="38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/αναθέτων</w:t>
      </w:r>
      <w:r w:rsidRPr="00554CD9">
        <w:rPr>
          <w:rFonts w:ascii="Calibri" w:eastAsia="Times New Roman" w:hAnsi="Calibri" w:cs="Calibri"/>
          <w:spacing w:val="38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φορέας</w:t>
      </w:r>
      <w:r w:rsidRPr="00554CD9">
        <w:rPr>
          <w:rFonts w:ascii="Calibri" w:eastAsia="Times New Roman" w:hAnsi="Calibri" w:cs="Calibri"/>
          <w:spacing w:val="39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είναι</w:t>
      </w:r>
      <w:r w:rsidRPr="00554CD9">
        <w:rPr>
          <w:rFonts w:ascii="Calibri" w:eastAsia="Times New Roman" w:hAnsi="Calibri" w:cs="Calibri"/>
          <w:spacing w:val="39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περισσότερες</w:t>
      </w:r>
      <w:r w:rsidRPr="00554CD9">
        <w:rPr>
          <w:rFonts w:ascii="Calibri" w:eastAsia="Times New Roman" w:hAnsi="Calibri" w:cs="Calibri"/>
          <w:spacing w:val="38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(οι)</w:t>
      </w:r>
      <w:r w:rsidRPr="00554CD9">
        <w:rPr>
          <w:rFonts w:ascii="Calibri" w:eastAsia="Times New Roman" w:hAnsi="Calibri" w:cs="Calibri"/>
          <w:spacing w:val="39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της</w:t>
      </w:r>
      <w:r w:rsidRPr="00554CD9">
        <w:rPr>
          <w:rFonts w:ascii="Calibri" w:eastAsia="Times New Roman" w:hAnsi="Calibri" w:cs="Calibri"/>
          <w:spacing w:val="39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(του)</w:t>
      </w:r>
      <w:r w:rsidRPr="00554CD9">
        <w:rPr>
          <w:rFonts w:ascii="Calibri" w:eastAsia="Times New Roman" w:hAnsi="Calibri" w:cs="Calibri"/>
          <w:spacing w:val="36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μίας</w:t>
      </w:r>
      <w:r w:rsidRPr="00554CD9">
        <w:rPr>
          <w:rFonts w:ascii="Calibri" w:eastAsia="Times New Roman" w:hAnsi="Calibri" w:cs="Calibri"/>
          <w:spacing w:val="39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(ενός)</w:t>
      </w:r>
      <w:r w:rsidRPr="00554CD9">
        <w:rPr>
          <w:rFonts w:ascii="Calibri" w:eastAsia="Times New Roman" w:hAnsi="Calibri" w:cs="Calibri"/>
          <w:spacing w:val="39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θα</w:t>
      </w:r>
      <w:r w:rsidRPr="00554CD9">
        <w:rPr>
          <w:rFonts w:ascii="Calibri" w:eastAsia="Times New Roman" w:hAnsi="Calibri" w:cs="Calibri"/>
          <w:spacing w:val="7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αναφέρεται</w:t>
      </w:r>
      <w:r w:rsidRPr="00554CD9">
        <w:rPr>
          <w:rFonts w:ascii="Calibri" w:eastAsia="Times New Roman" w:hAnsi="Calibri" w:cs="Calibri"/>
          <w:spacing w:val="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το</w:t>
      </w:r>
      <w:r w:rsidRPr="00554CD9">
        <w:rPr>
          <w:rFonts w:ascii="Calibri" w:eastAsia="Times New Roman" w:hAnsi="Calibri" w:cs="Calibri"/>
          <w:spacing w:val="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σύνολο</w:t>
      </w:r>
      <w:r w:rsidRPr="00554CD9">
        <w:rPr>
          <w:rFonts w:ascii="Calibri" w:eastAsia="Times New Roman" w:hAnsi="Calibri" w:cs="Calibri"/>
          <w:spacing w:val="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αυτών</w:t>
      </w:r>
    </w:p>
    <w:p w:rsidR="00554CD9" w:rsidRPr="00554CD9" w:rsidRDefault="00554CD9" w:rsidP="00554CD9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eastAsia="Times New Roman" w:hAnsi="Calibri" w:cs="Calibri"/>
          <w:sz w:val="16"/>
          <w:szCs w:val="16"/>
          <w:lang w:val="el-GR" w:eastAsia="el-GR"/>
        </w:rPr>
      </w:pPr>
    </w:p>
    <w:p w:rsidR="00554CD9" w:rsidRPr="00554CD9" w:rsidRDefault="00554CD9" w:rsidP="00554CD9">
      <w:pPr>
        <w:widowControl w:val="0"/>
        <w:numPr>
          <w:ilvl w:val="0"/>
          <w:numId w:val="4"/>
        </w:numPr>
        <w:tabs>
          <w:tab w:val="left" w:pos="4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03" w:hanging="283"/>
        <w:jc w:val="both"/>
        <w:rPr>
          <w:rFonts w:ascii="Calibri" w:eastAsia="Times New Roman" w:hAnsi="Calibri" w:cs="Calibri"/>
          <w:sz w:val="18"/>
          <w:szCs w:val="18"/>
          <w:lang w:val="el-GR" w:eastAsia="el-GR"/>
        </w:rPr>
      </w:pP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Επαναλάβετε τα</w:t>
      </w:r>
      <w:r w:rsidRPr="00554CD9">
        <w:rPr>
          <w:rFonts w:ascii="Calibri" w:eastAsia="Times New Roman" w:hAnsi="Calibri" w:cs="Calibri"/>
          <w:spacing w:val="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στοιχεία</w:t>
      </w:r>
      <w:r w:rsidRPr="00554CD9">
        <w:rPr>
          <w:rFonts w:ascii="Calibri" w:eastAsia="Times New Roman" w:hAnsi="Calibri" w:cs="Calibri"/>
          <w:spacing w:val="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των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αρμοδίων,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όνομα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3"/>
          <w:sz w:val="18"/>
          <w:szCs w:val="18"/>
          <w:lang w:val="el-GR" w:eastAsia="el-GR"/>
        </w:rPr>
        <w:t>και</w:t>
      </w:r>
      <w:r w:rsidRPr="00554CD9">
        <w:rPr>
          <w:rFonts w:ascii="Calibri" w:eastAsia="Times New Roman" w:hAnsi="Calibri" w:cs="Calibri"/>
          <w:spacing w:val="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 xml:space="preserve">επώνυμο,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όσες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φορές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χρειάζεται.</w:t>
      </w:r>
    </w:p>
    <w:p w:rsidR="00554CD9" w:rsidRPr="00554CD9" w:rsidRDefault="00554CD9" w:rsidP="00554CD9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Calibri" w:eastAsia="Times New Roman" w:hAnsi="Calibri" w:cs="Calibri"/>
          <w:sz w:val="19"/>
          <w:szCs w:val="19"/>
          <w:lang w:val="el-GR" w:eastAsia="el-GR"/>
        </w:rPr>
      </w:pPr>
    </w:p>
    <w:p w:rsidR="00554CD9" w:rsidRPr="00554CD9" w:rsidRDefault="00554CD9" w:rsidP="00554CD9">
      <w:pPr>
        <w:widowControl w:val="0"/>
        <w:numPr>
          <w:ilvl w:val="0"/>
          <w:numId w:val="4"/>
        </w:numPr>
        <w:tabs>
          <w:tab w:val="left" w:pos="404"/>
        </w:tabs>
        <w:kinsoku w:val="0"/>
        <w:overflowPunct w:val="0"/>
        <w:autoSpaceDE w:val="0"/>
        <w:autoSpaceDN w:val="0"/>
        <w:adjustRightInd w:val="0"/>
        <w:spacing w:after="0" w:line="275" w:lineRule="auto"/>
        <w:ind w:right="112" w:firstLine="0"/>
        <w:jc w:val="both"/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</w:pPr>
      <w:bookmarkStart w:id="2" w:name="bookmark37"/>
      <w:bookmarkEnd w:id="2"/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Βλέπε</w:t>
      </w:r>
      <w:r w:rsidRPr="00554CD9">
        <w:rPr>
          <w:rFonts w:ascii="Calibri" w:eastAsia="Times New Roman" w:hAnsi="Calibri" w:cs="Calibri"/>
          <w:spacing w:val="4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σύσταση</w:t>
      </w:r>
      <w:r w:rsidRPr="00554CD9">
        <w:rPr>
          <w:rFonts w:ascii="Calibri" w:eastAsia="Times New Roman" w:hAnsi="Calibri" w:cs="Calibri"/>
          <w:spacing w:val="4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της</w:t>
      </w:r>
      <w:r w:rsidRPr="00554CD9">
        <w:rPr>
          <w:rFonts w:ascii="Calibri" w:eastAsia="Times New Roman" w:hAnsi="Calibri" w:cs="Calibri"/>
          <w:spacing w:val="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Επιτροπής,</w:t>
      </w:r>
      <w:r w:rsidRPr="00554CD9">
        <w:rPr>
          <w:rFonts w:ascii="Calibri" w:eastAsia="Times New Roman" w:hAnsi="Calibri" w:cs="Calibri"/>
          <w:spacing w:val="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της</w:t>
      </w:r>
      <w:r w:rsidRPr="00554CD9">
        <w:rPr>
          <w:rFonts w:ascii="Calibri" w:eastAsia="Times New Roman" w:hAnsi="Calibri" w:cs="Calibri"/>
          <w:spacing w:val="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6ης</w:t>
      </w:r>
      <w:r w:rsidRPr="00554CD9">
        <w:rPr>
          <w:rFonts w:ascii="Calibri" w:eastAsia="Times New Roman" w:hAnsi="Calibri" w:cs="Calibri"/>
          <w:spacing w:val="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Μαΐου</w:t>
      </w:r>
      <w:r w:rsidRPr="00554CD9">
        <w:rPr>
          <w:rFonts w:ascii="Calibri" w:eastAsia="Times New Roman" w:hAnsi="Calibri" w:cs="Calibri"/>
          <w:spacing w:val="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2003,</w:t>
      </w:r>
      <w:r w:rsidRPr="00554CD9">
        <w:rPr>
          <w:rFonts w:ascii="Calibri" w:eastAsia="Times New Roman" w:hAnsi="Calibri" w:cs="Calibri"/>
          <w:spacing w:val="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σχετικά</w:t>
      </w:r>
      <w:r w:rsidRPr="00554CD9">
        <w:rPr>
          <w:rFonts w:ascii="Calibri" w:eastAsia="Times New Roman" w:hAnsi="Calibri" w:cs="Calibri"/>
          <w:spacing w:val="6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με</w:t>
      </w:r>
      <w:r w:rsidRPr="00554CD9">
        <w:rPr>
          <w:rFonts w:ascii="Calibri" w:eastAsia="Times New Roman" w:hAnsi="Calibri" w:cs="Calibri"/>
          <w:spacing w:val="4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τον</w:t>
      </w:r>
      <w:r w:rsidRPr="00554CD9">
        <w:rPr>
          <w:rFonts w:ascii="Calibri" w:eastAsia="Times New Roman" w:hAnsi="Calibri" w:cs="Calibri"/>
          <w:spacing w:val="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ορισμό</w:t>
      </w:r>
      <w:r w:rsidRPr="00554CD9">
        <w:rPr>
          <w:rFonts w:ascii="Calibri" w:eastAsia="Times New Roman" w:hAnsi="Calibri" w:cs="Calibri"/>
          <w:spacing w:val="6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των</w:t>
      </w:r>
      <w:r w:rsidRPr="00554CD9">
        <w:rPr>
          <w:rFonts w:ascii="Calibri" w:eastAsia="Times New Roman" w:hAnsi="Calibri" w:cs="Calibri"/>
          <w:spacing w:val="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πολύ</w:t>
      </w:r>
      <w:r w:rsidRPr="00554CD9">
        <w:rPr>
          <w:rFonts w:ascii="Calibri" w:eastAsia="Times New Roman" w:hAnsi="Calibri" w:cs="Calibri"/>
          <w:spacing w:val="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μικρών,</w:t>
      </w:r>
      <w:r w:rsidRPr="00554CD9">
        <w:rPr>
          <w:rFonts w:ascii="Calibri" w:eastAsia="Times New Roman" w:hAnsi="Calibri" w:cs="Calibri"/>
          <w:spacing w:val="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των</w:t>
      </w:r>
      <w:r w:rsidRPr="00554CD9">
        <w:rPr>
          <w:rFonts w:ascii="Calibri" w:eastAsia="Times New Roman" w:hAnsi="Calibri" w:cs="Calibri"/>
          <w:spacing w:val="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μικρών</w:t>
      </w:r>
      <w:r w:rsidRPr="00554CD9">
        <w:rPr>
          <w:rFonts w:ascii="Calibri" w:eastAsia="Times New Roman" w:hAnsi="Calibri" w:cs="Calibri"/>
          <w:spacing w:val="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και</w:t>
      </w:r>
      <w:r w:rsidRPr="00554CD9">
        <w:rPr>
          <w:rFonts w:ascii="Calibri" w:eastAsia="Times New Roman" w:hAnsi="Calibri" w:cs="Calibri"/>
          <w:spacing w:val="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των</w:t>
      </w:r>
      <w:r w:rsidRPr="00554CD9">
        <w:rPr>
          <w:rFonts w:ascii="Calibri" w:eastAsia="Times New Roman" w:hAnsi="Calibri" w:cs="Calibri"/>
          <w:spacing w:val="69"/>
          <w:sz w:val="18"/>
          <w:szCs w:val="18"/>
          <w:lang w:val="el-GR" w:eastAsia="el-GR"/>
        </w:rPr>
        <w:t xml:space="preserve"> </w:t>
      </w:r>
      <w:bookmarkStart w:id="3" w:name="bookmark38"/>
      <w:bookmarkEnd w:id="3"/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μεσαίων</w:t>
      </w:r>
      <w:r w:rsidRPr="00554CD9">
        <w:rPr>
          <w:rFonts w:ascii="Calibri" w:eastAsia="Times New Roman" w:hAnsi="Calibri" w:cs="Calibri"/>
          <w:spacing w:val="26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επιχειρήσεων</w:t>
      </w:r>
      <w:r w:rsidRPr="00554CD9">
        <w:rPr>
          <w:rFonts w:ascii="Calibri" w:eastAsia="Times New Roman" w:hAnsi="Calibri" w:cs="Calibri"/>
          <w:spacing w:val="27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(ΕΕ</w:t>
      </w:r>
      <w:r w:rsidRPr="00554CD9">
        <w:rPr>
          <w:rFonts w:ascii="Calibri" w:eastAsia="Times New Roman" w:hAnsi="Calibri" w:cs="Calibri"/>
          <w:spacing w:val="2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L</w:t>
      </w:r>
      <w:r w:rsidRPr="00554CD9">
        <w:rPr>
          <w:rFonts w:ascii="Calibri" w:eastAsia="Times New Roman" w:hAnsi="Calibri" w:cs="Calibri"/>
          <w:spacing w:val="27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124</w:t>
      </w:r>
      <w:r w:rsidRPr="00554CD9">
        <w:rPr>
          <w:rFonts w:ascii="Calibri" w:eastAsia="Times New Roman" w:hAnsi="Calibri" w:cs="Calibri"/>
          <w:spacing w:val="26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της</w:t>
      </w:r>
      <w:r w:rsidRPr="00554CD9">
        <w:rPr>
          <w:rFonts w:ascii="Calibri" w:eastAsia="Times New Roman" w:hAnsi="Calibri" w:cs="Calibri"/>
          <w:spacing w:val="27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20.5.2003,</w:t>
      </w:r>
      <w:r w:rsidRPr="00554CD9">
        <w:rPr>
          <w:rFonts w:ascii="Calibri" w:eastAsia="Times New Roman" w:hAnsi="Calibri" w:cs="Calibri"/>
          <w:spacing w:val="26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σ.</w:t>
      </w:r>
      <w:r w:rsidRPr="00554CD9">
        <w:rPr>
          <w:rFonts w:ascii="Calibri" w:eastAsia="Times New Roman" w:hAnsi="Calibri" w:cs="Calibri"/>
          <w:spacing w:val="27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36).</w:t>
      </w:r>
      <w:r w:rsidRPr="00554CD9">
        <w:rPr>
          <w:rFonts w:ascii="Calibri" w:eastAsia="Times New Roman" w:hAnsi="Calibri" w:cs="Calibri"/>
          <w:spacing w:val="27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Οι</w:t>
      </w:r>
      <w:r w:rsidRPr="00554CD9">
        <w:rPr>
          <w:rFonts w:ascii="Calibri" w:eastAsia="Times New Roman" w:hAnsi="Calibri" w:cs="Calibri"/>
          <w:spacing w:val="26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πληροφορίες</w:t>
      </w:r>
      <w:r w:rsidRPr="00554CD9">
        <w:rPr>
          <w:rFonts w:ascii="Calibri" w:eastAsia="Times New Roman" w:hAnsi="Calibri" w:cs="Calibri"/>
          <w:spacing w:val="24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αυτές</w:t>
      </w:r>
      <w:r w:rsidRPr="00554CD9">
        <w:rPr>
          <w:rFonts w:ascii="Calibri" w:eastAsia="Times New Roman" w:hAnsi="Calibri" w:cs="Calibri"/>
          <w:spacing w:val="27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απαιτούνται</w:t>
      </w:r>
      <w:r w:rsidRPr="00554CD9">
        <w:rPr>
          <w:rFonts w:ascii="Calibri" w:eastAsia="Times New Roman" w:hAnsi="Calibri" w:cs="Calibri"/>
          <w:spacing w:val="26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μόνο</w:t>
      </w:r>
      <w:r w:rsidRPr="00554CD9">
        <w:rPr>
          <w:rFonts w:ascii="Calibri" w:eastAsia="Times New Roman" w:hAnsi="Calibri" w:cs="Calibri"/>
          <w:spacing w:val="27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για</w:t>
      </w:r>
      <w:r w:rsidRPr="00554CD9">
        <w:rPr>
          <w:rFonts w:ascii="Calibri" w:eastAsia="Times New Roman" w:hAnsi="Calibri" w:cs="Calibri"/>
          <w:spacing w:val="2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στατιστικούς</w:t>
      </w:r>
      <w:r w:rsidRPr="00554CD9">
        <w:rPr>
          <w:rFonts w:ascii="Calibri" w:eastAsia="Times New Roman" w:hAnsi="Calibri" w:cs="Calibri"/>
          <w:spacing w:val="5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σκοπούς.</w:t>
      </w:r>
    </w:p>
    <w:p w:rsidR="00554CD9" w:rsidRPr="00554CD9" w:rsidRDefault="00554CD9" w:rsidP="00554CD9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eastAsia="Times New Roman" w:hAnsi="Calibri" w:cs="Calibri"/>
          <w:sz w:val="16"/>
          <w:szCs w:val="16"/>
          <w:lang w:val="el-GR" w:eastAsia="el-GR"/>
        </w:rPr>
      </w:pPr>
    </w:p>
    <w:p w:rsidR="00554CD9" w:rsidRPr="00554CD9" w:rsidRDefault="00554CD9" w:rsidP="00554CD9">
      <w:pPr>
        <w:widowControl w:val="0"/>
        <w:kinsoku w:val="0"/>
        <w:overflowPunct w:val="0"/>
        <w:autoSpaceDE w:val="0"/>
        <w:autoSpaceDN w:val="0"/>
        <w:adjustRightInd w:val="0"/>
        <w:spacing w:after="0" w:line="275" w:lineRule="auto"/>
        <w:ind w:right="111"/>
        <w:jc w:val="both"/>
        <w:rPr>
          <w:rFonts w:ascii="Calibri" w:eastAsia="Times New Roman" w:hAnsi="Calibri" w:cs="Calibri"/>
          <w:sz w:val="18"/>
          <w:szCs w:val="18"/>
          <w:lang w:val="el-GR" w:eastAsia="el-GR"/>
        </w:rPr>
      </w:pPr>
      <w:r w:rsidRPr="00554CD9">
        <w:rPr>
          <w:rFonts w:ascii="Calibri" w:eastAsia="Times New Roman" w:hAnsi="Calibri" w:cs="Calibri"/>
          <w:b/>
          <w:bCs/>
          <w:spacing w:val="-2"/>
          <w:sz w:val="18"/>
          <w:szCs w:val="18"/>
          <w:lang w:val="el-GR" w:eastAsia="el-GR"/>
        </w:rPr>
        <w:t>Πολύ</w:t>
      </w:r>
      <w:r w:rsidRPr="00554CD9">
        <w:rPr>
          <w:rFonts w:ascii="Calibri" w:eastAsia="Times New Roman" w:hAnsi="Calibri" w:cs="Calibri"/>
          <w:b/>
          <w:bCs/>
          <w:spacing w:val="1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b/>
          <w:bCs/>
          <w:spacing w:val="-1"/>
          <w:sz w:val="18"/>
          <w:szCs w:val="18"/>
          <w:lang w:val="el-GR" w:eastAsia="el-GR"/>
        </w:rPr>
        <w:t>μικρή</w:t>
      </w:r>
      <w:r w:rsidRPr="00554CD9">
        <w:rPr>
          <w:rFonts w:ascii="Calibri" w:eastAsia="Times New Roman" w:hAnsi="Calibri" w:cs="Calibri"/>
          <w:b/>
          <w:bCs/>
          <w:spacing w:val="1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b/>
          <w:bCs/>
          <w:spacing w:val="-1"/>
          <w:sz w:val="18"/>
          <w:szCs w:val="18"/>
          <w:lang w:val="el-GR" w:eastAsia="el-GR"/>
        </w:rPr>
        <w:t>επιχείρηση:</w:t>
      </w:r>
      <w:r w:rsidRPr="00554CD9">
        <w:rPr>
          <w:rFonts w:ascii="Calibri" w:eastAsia="Times New Roman" w:hAnsi="Calibri" w:cs="Calibri"/>
          <w:b/>
          <w:bCs/>
          <w:spacing w:val="1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επιχείρηση</w:t>
      </w:r>
      <w:r w:rsidRPr="00554CD9">
        <w:rPr>
          <w:rFonts w:ascii="Calibri" w:eastAsia="Times New Roman" w:hAnsi="Calibri" w:cs="Calibri"/>
          <w:spacing w:val="1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η</w:t>
      </w:r>
      <w:r w:rsidRPr="00554CD9">
        <w:rPr>
          <w:rFonts w:ascii="Calibri" w:eastAsia="Times New Roman" w:hAnsi="Calibri" w:cs="Calibri"/>
          <w:spacing w:val="1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οποία</w:t>
      </w:r>
      <w:r w:rsidRPr="00554CD9">
        <w:rPr>
          <w:rFonts w:ascii="Calibri" w:eastAsia="Times New Roman" w:hAnsi="Calibri" w:cs="Calibri"/>
          <w:spacing w:val="1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b/>
          <w:bCs/>
          <w:spacing w:val="-2"/>
          <w:sz w:val="18"/>
          <w:szCs w:val="18"/>
          <w:lang w:val="el-GR" w:eastAsia="el-GR"/>
        </w:rPr>
        <w:t>απασχολεί</w:t>
      </w:r>
      <w:r w:rsidRPr="00554CD9">
        <w:rPr>
          <w:rFonts w:ascii="Calibri" w:eastAsia="Times New Roman" w:hAnsi="Calibri" w:cs="Calibri"/>
          <w:b/>
          <w:bCs/>
          <w:spacing w:val="1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b/>
          <w:bCs/>
          <w:spacing w:val="-1"/>
          <w:sz w:val="18"/>
          <w:szCs w:val="18"/>
          <w:lang w:val="el-GR" w:eastAsia="el-GR"/>
        </w:rPr>
        <w:t>λιγότερους</w:t>
      </w:r>
      <w:r w:rsidRPr="00554CD9">
        <w:rPr>
          <w:rFonts w:ascii="Calibri" w:eastAsia="Times New Roman" w:hAnsi="Calibri" w:cs="Calibri"/>
          <w:b/>
          <w:bCs/>
          <w:spacing w:val="1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b/>
          <w:bCs/>
          <w:spacing w:val="-1"/>
          <w:sz w:val="18"/>
          <w:szCs w:val="18"/>
          <w:lang w:val="el-GR" w:eastAsia="el-GR"/>
        </w:rPr>
        <w:t>από</w:t>
      </w:r>
      <w:r w:rsidRPr="00554CD9">
        <w:rPr>
          <w:rFonts w:ascii="Calibri" w:eastAsia="Times New Roman" w:hAnsi="Calibri" w:cs="Calibri"/>
          <w:b/>
          <w:bCs/>
          <w:spacing w:val="1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b/>
          <w:bCs/>
          <w:spacing w:val="-1"/>
          <w:sz w:val="18"/>
          <w:szCs w:val="18"/>
          <w:lang w:val="el-GR" w:eastAsia="el-GR"/>
        </w:rPr>
        <w:t>10</w:t>
      </w:r>
      <w:r w:rsidRPr="00554CD9">
        <w:rPr>
          <w:rFonts w:ascii="Calibri" w:eastAsia="Times New Roman" w:hAnsi="Calibri" w:cs="Calibri"/>
          <w:b/>
          <w:bCs/>
          <w:spacing w:val="1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b/>
          <w:bCs/>
          <w:spacing w:val="-1"/>
          <w:sz w:val="18"/>
          <w:szCs w:val="18"/>
          <w:lang w:val="el-GR" w:eastAsia="el-GR"/>
        </w:rPr>
        <w:t>εργαζομένους</w:t>
      </w:r>
      <w:r w:rsidRPr="00554CD9">
        <w:rPr>
          <w:rFonts w:ascii="Calibri" w:eastAsia="Times New Roman" w:hAnsi="Calibri" w:cs="Calibri"/>
          <w:b/>
          <w:bCs/>
          <w:spacing w:val="1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και</w:t>
      </w:r>
      <w:r w:rsidRPr="00554CD9">
        <w:rPr>
          <w:rFonts w:ascii="Calibri" w:eastAsia="Times New Roman" w:hAnsi="Calibri" w:cs="Calibri"/>
          <w:spacing w:val="1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της</w:t>
      </w:r>
      <w:r w:rsidRPr="00554CD9">
        <w:rPr>
          <w:rFonts w:ascii="Calibri" w:eastAsia="Times New Roman" w:hAnsi="Calibri" w:cs="Calibri"/>
          <w:spacing w:val="1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οποίας</w:t>
      </w:r>
      <w:r w:rsidRPr="00554CD9">
        <w:rPr>
          <w:rFonts w:ascii="Calibri" w:eastAsia="Times New Roman" w:hAnsi="Calibri" w:cs="Calibri"/>
          <w:spacing w:val="1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ο</w:t>
      </w:r>
      <w:r w:rsidRPr="00554CD9">
        <w:rPr>
          <w:rFonts w:ascii="Calibri" w:eastAsia="Times New Roman" w:hAnsi="Calibri" w:cs="Calibri"/>
          <w:spacing w:val="1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ετήσιος</w:t>
      </w:r>
      <w:r w:rsidRPr="00554CD9">
        <w:rPr>
          <w:rFonts w:ascii="Calibri" w:eastAsia="Times New Roman" w:hAnsi="Calibri" w:cs="Calibri"/>
          <w:spacing w:val="66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κύκλος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εργασιών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 xml:space="preserve">και/ή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το</w:t>
      </w:r>
      <w:r w:rsidRPr="00554CD9">
        <w:rPr>
          <w:rFonts w:ascii="Calibri" w:eastAsia="Times New Roman" w:hAnsi="Calibri" w:cs="Calibri"/>
          <w:spacing w:val="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σύνολο</w:t>
      </w:r>
      <w:r w:rsidRPr="00554CD9">
        <w:rPr>
          <w:rFonts w:ascii="Calibri" w:eastAsia="Times New Roman" w:hAnsi="Calibri" w:cs="Calibri"/>
          <w:spacing w:val="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του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ετήσιου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ισολογισμού</w:t>
      </w:r>
      <w:r w:rsidRPr="00554CD9">
        <w:rPr>
          <w:rFonts w:ascii="Calibri" w:eastAsia="Times New Roman" w:hAnsi="Calibri" w:cs="Calibri"/>
          <w:spacing w:val="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b/>
          <w:bCs/>
          <w:spacing w:val="-1"/>
          <w:sz w:val="18"/>
          <w:szCs w:val="18"/>
          <w:lang w:val="el-GR" w:eastAsia="el-GR"/>
        </w:rPr>
        <w:t>δεν υπερβαίνει</w:t>
      </w:r>
      <w:r w:rsidRPr="00554CD9">
        <w:rPr>
          <w:rFonts w:ascii="Calibri" w:eastAsia="Times New Roman" w:hAnsi="Calibri" w:cs="Calibri"/>
          <w:b/>
          <w:bCs/>
          <w:spacing w:val="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b/>
          <w:bCs/>
          <w:spacing w:val="-2"/>
          <w:sz w:val="18"/>
          <w:szCs w:val="18"/>
          <w:lang w:val="el-GR" w:eastAsia="el-GR"/>
        </w:rPr>
        <w:t>τα</w:t>
      </w:r>
      <w:r w:rsidRPr="00554CD9">
        <w:rPr>
          <w:rFonts w:ascii="Calibri" w:eastAsia="Times New Roman" w:hAnsi="Calibri" w:cs="Calibri"/>
          <w:b/>
          <w:bCs/>
          <w:spacing w:val="-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b/>
          <w:bCs/>
          <w:sz w:val="18"/>
          <w:szCs w:val="18"/>
          <w:lang w:val="el-GR" w:eastAsia="el-GR"/>
        </w:rPr>
        <w:t xml:space="preserve">2 </w:t>
      </w:r>
      <w:r w:rsidRPr="00554CD9">
        <w:rPr>
          <w:rFonts w:ascii="Calibri" w:eastAsia="Times New Roman" w:hAnsi="Calibri" w:cs="Calibri"/>
          <w:b/>
          <w:bCs/>
          <w:spacing w:val="-1"/>
          <w:sz w:val="18"/>
          <w:szCs w:val="18"/>
          <w:lang w:val="el-GR" w:eastAsia="el-GR"/>
        </w:rPr>
        <w:t xml:space="preserve">εκατομμύρια </w:t>
      </w:r>
      <w:r w:rsidRPr="00554CD9">
        <w:rPr>
          <w:rFonts w:ascii="Calibri" w:eastAsia="Times New Roman" w:hAnsi="Calibri" w:cs="Calibri"/>
          <w:b/>
          <w:bCs/>
          <w:sz w:val="18"/>
          <w:szCs w:val="18"/>
          <w:lang w:val="el-GR" w:eastAsia="el-GR"/>
        </w:rPr>
        <w:t>ευρώ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.</w:t>
      </w:r>
    </w:p>
    <w:p w:rsidR="00554CD9" w:rsidRPr="00554CD9" w:rsidRDefault="00554CD9" w:rsidP="00554CD9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eastAsia="Times New Roman" w:hAnsi="Calibri" w:cs="Calibri"/>
          <w:sz w:val="16"/>
          <w:szCs w:val="16"/>
          <w:lang w:val="el-GR" w:eastAsia="el-GR"/>
        </w:rPr>
      </w:pPr>
    </w:p>
    <w:p w:rsidR="00554CD9" w:rsidRPr="00554CD9" w:rsidRDefault="00554CD9" w:rsidP="00554CD9">
      <w:pPr>
        <w:widowControl w:val="0"/>
        <w:kinsoku w:val="0"/>
        <w:overflowPunct w:val="0"/>
        <w:autoSpaceDE w:val="0"/>
        <w:autoSpaceDN w:val="0"/>
        <w:adjustRightInd w:val="0"/>
        <w:spacing w:after="0" w:line="275" w:lineRule="auto"/>
        <w:ind w:right="111"/>
        <w:jc w:val="both"/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</w:pPr>
      <w:r w:rsidRPr="00554CD9">
        <w:rPr>
          <w:rFonts w:ascii="Calibri" w:eastAsia="Times New Roman" w:hAnsi="Calibri" w:cs="Calibri"/>
          <w:b/>
          <w:bCs/>
          <w:spacing w:val="-1"/>
          <w:sz w:val="18"/>
          <w:szCs w:val="18"/>
          <w:lang w:val="el-GR" w:eastAsia="el-GR"/>
        </w:rPr>
        <w:t>Μικρή</w:t>
      </w:r>
      <w:r w:rsidRPr="00554CD9">
        <w:rPr>
          <w:rFonts w:ascii="Calibri" w:eastAsia="Times New Roman" w:hAnsi="Calibri" w:cs="Calibri"/>
          <w:b/>
          <w:bCs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b/>
          <w:bCs/>
          <w:spacing w:val="-1"/>
          <w:sz w:val="18"/>
          <w:szCs w:val="18"/>
          <w:lang w:val="el-GR" w:eastAsia="el-GR"/>
        </w:rPr>
        <w:t>επιχείρηση:</w:t>
      </w:r>
      <w:r w:rsidRPr="00554CD9">
        <w:rPr>
          <w:rFonts w:ascii="Calibri" w:eastAsia="Times New Roman" w:hAnsi="Calibri" w:cs="Calibri"/>
          <w:b/>
          <w:bCs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 xml:space="preserve">επιχείρηση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η</w:t>
      </w:r>
      <w:r w:rsidRPr="00554CD9">
        <w:rPr>
          <w:rFonts w:ascii="Calibri" w:eastAsia="Times New Roman" w:hAnsi="Calibri" w:cs="Calibri"/>
          <w:spacing w:val="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οποία</w:t>
      </w:r>
      <w:r w:rsidRPr="00554CD9">
        <w:rPr>
          <w:rFonts w:ascii="Calibri" w:eastAsia="Times New Roman" w:hAnsi="Calibri" w:cs="Calibri"/>
          <w:spacing w:val="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b/>
          <w:bCs/>
          <w:spacing w:val="-2"/>
          <w:sz w:val="18"/>
          <w:szCs w:val="18"/>
          <w:lang w:val="el-GR" w:eastAsia="el-GR"/>
        </w:rPr>
        <w:t>απασχολεί</w:t>
      </w:r>
      <w:r w:rsidRPr="00554CD9">
        <w:rPr>
          <w:rFonts w:ascii="Calibri" w:eastAsia="Times New Roman" w:hAnsi="Calibri" w:cs="Calibri"/>
          <w:b/>
          <w:bCs/>
          <w:spacing w:val="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b/>
          <w:bCs/>
          <w:spacing w:val="-1"/>
          <w:sz w:val="18"/>
          <w:szCs w:val="18"/>
          <w:lang w:val="el-GR" w:eastAsia="el-GR"/>
        </w:rPr>
        <w:t>λιγότερους</w:t>
      </w:r>
      <w:r w:rsidRPr="00554CD9">
        <w:rPr>
          <w:rFonts w:ascii="Calibri" w:eastAsia="Times New Roman" w:hAnsi="Calibri" w:cs="Calibri"/>
          <w:b/>
          <w:bCs/>
          <w:spacing w:val="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b/>
          <w:bCs/>
          <w:sz w:val="18"/>
          <w:szCs w:val="18"/>
          <w:lang w:val="el-GR" w:eastAsia="el-GR"/>
        </w:rPr>
        <w:t>από</w:t>
      </w:r>
      <w:r w:rsidRPr="00554CD9">
        <w:rPr>
          <w:rFonts w:ascii="Calibri" w:eastAsia="Times New Roman" w:hAnsi="Calibri" w:cs="Calibri"/>
          <w:b/>
          <w:bCs/>
          <w:spacing w:val="-1"/>
          <w:sz w:val="18"/>
          <w:szCs w:val="18"/>
          <w:lang w:val="el-GR" w:eastAsia="el-GR"/>
        </w:rPr>
        <w:t xml:space="preserve"> 50</w:t>
      </w:r>
      <w:r w:rsidRPr="00554CD9">
        <w:rPr>
          <w:rFonts w:ascii="Calibri" w:eastAsia="Times New Roman" w:hAnsi="Calibri" w:cs="Calibri"/>
          <w:b/>
          <w:bCs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b/>
          <w:bCs/>
          <w:spacing w:val="-1"/>
          <w:sz w:val="18"/>
          <w:szCs w:val="18"/>
          <w:lang w:val="el-GR" w:eastAsia="el-GR"/>
        </w:rPr>
        <w:t>εργαζομένους</w:t>
      </w:r>
      <w:r w:rsidRPr="00554CD9">
        <w:rPr>
          <w:rFonts w:ascii="Calibri" w:eastAsia="Times New Roman" w:hAnsi="Calibri" w:cs="Calibri"/>
          <w:b/>
          <w:bCs/>
          <w:spacing w:val="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και</w:t>
      </w:r>
      <w:r w:rsidRPr="00554CD9">
        <w:rPr>
          <w:rFonts w:ascii="Calibri" w:eastAsia="Times New Roman" w:hAnsi="Calibri" w:cs="Calibri"/>
          <w:spacing w:val="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της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οποίας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 ο</w:t>
      </w:r>
      <w:r w:rsidRPr="00554CD9">
        <w:rPr>
          <w:rFonts w:ascii="Calibri" w:eastAsia="Times New Roman" w:hAnsi="Calibri" w:cs="Calibri"/>
          <w:spacing w:val="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ετήσιος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κύκλος</w:t>
      </w:r>
      <w:r w:rsidRPr="00554CD9">
        <w:rPr>
          <w:rFonts w:ascii="Calibri" w:eastAsia="Times New Roman" w:hAnsi="Calibri" w:cs="Calibri"/>
          <w:spacing w:val="6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εργασιών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και/ή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το</w:t>
      </w:r>
      <w:r w:rsidRPr="00554CD9">
        <w:rPr>
          <w:rFonts w:ascii="Calibri" w:eastAsia="Times New Roman" w:hAnsi="Calibri" w:cs="Calibri"/>
          <w:spacing w:val="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σύνολο</w:t>
      </w:r>
      <w:r w:rsidRPr="00554CD9">
        <w:rPr>
          <w:rFonts w:ascii="Calibri" w:eastAsia="Times New Roman" w:hAnsi="Calibri" w:cs="Calibri"/>
          <w:spacing w:val="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του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ετήσιου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ισολογισμού</w:t>
      </w:r>
      <w:r w:rsidRPr="00554CD9">
        <w:rPr>
          <w:rFonts w:ascii="Calibri" w:eastAsia="Times New Roman" w:hAnsi="Calibri" w:cs="Calibri"/>
          <w:spacing w:val="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b/>
          <w:bCs/>
          <w:spacing w:val="-1"/>
          <w:sz w:val="18"/>
          <w:szCs w:val="18"/>
          <w:lang w:val="el-GR" w:eastAsia="el-GR"/>
        </w:rPr>
        <w:t xml:space="preserve">δεν </w:t>
      </w:r>
      <w:r w:rsidRPr="00554CD9">
        <w:rPr>
          <w:rFonts w:ascii="Calibri" w:eastAsia="Times New Roman" w:hAnsi="Calibri" w:cs="Calibri"/>
          <w:b/>
          <w:bCs/>
          <w:spacing w:val="-2"/>
          <w:sz w:val="18"/>
          <w:szCs w:val="18"/>
          <w:lang w:val="el-GR" w:eastAsia="el-GR"/>
        </w:rPr>
        <w:t>υπερβαίνει</w:t>
      </w:r>
      <w:r w:rsidRPr="00554CD9">
        <w:rPr>
          <w:rFonts w:ascii="Calibri" w:eastAsia="Times New Roman" w:hAnsi="Calibri" w:cs="Calibri"/>
          <w:b/>
          <w:bCs/>
          <w:spacing w:val="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b/>
          <w:bCs/>
          <w:spacing w:val="-2"/>
          <w:sz w:val="18"/>
          <w:szCs w:val="18"/>
          <w:lang w:val="el-GR" w:eastAsia="el-GR"/>
        </w:rPr>
        <w:t>τα</w:t>
      </w:r>
      <w:r w:rsidRPr="00554CD9">
        <w:rPr>
          <w:rFonts w:ascii="Calibri" w:eastAsia="Times New Roman" w:hAnsi="Calibri" w:cs="Calibri"/>
          <w:b/>
          <w:bCs/>
          <w:spacing w:val="-1"/>
          <w:sz w:val="18"/>
          <w:szCs w:val="18"/>
          <w:lang w:val="el-GR" w:eastAsia="el-GR"/>
        </w:rPr>
        <w:t xml:space="preserve"> 10</w:t>
      </w:r>
      <w:r w:rsidRPr="00554CD9">
        <w:rPr>
          <w:rFonts w:ascii="Calibri" w:eastAsia="Times New Roman" w:hAnsi="Calibri" w:cs="Calibri"/>
          <w:b/>
          <w:bCs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b/>
          <w:bCs/>
          <w:spacing w:val="-1"/>
          <w:sz w:val="18"/>
          <w:szCs w:val="18"/>
          <w:lang w:val="el-GR" w:eastAsia="el-GR"/>
        </w:rPr>
        <w:t>εκατομμύρια ευρώ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.</w:t>
      </w:r>
    </w:p>
    <w:p w:rsidR="00554CD9" w:rsidRPr="00554CD9" w:rsidRDefault="00554CD9" w:rsidP="00554CD9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eastAsia="Times New Roman" w:hAnsi="Calibri" w:cs="Calibri"/>
          <w:sz w:val="16"/>
          <w:szCs w:val="16"/>
          <w:lang w:val="el-GR" w:eastAsia="el-GR"/>
        </w:rPr>
      </w:pPr>
    </w:p>
    <w:p w:rsidR="00554CD9" w:rsidRPr="00554CD9" w:rsidRDefault="00554CD9" w:rsidP="00554CD9">
      <w:pPr>
        <w:widowControl w:val="0"/>
        <w:kinsoku w:val="0"/>
        <w:overflowPunct w:val="0"/>
        <w:autoSpaceDE w:val="0"/>
        <w:autoSpaceDN w:val="0"/>
        <w:adjustRightInd w:val="0"/>
        <w:spacing w:after="0" w:line="275" w:lineRule="auto"/>
        <w:ind w:right="115"/>
        <w:jc w:val="both"/>
        <w:outlineLvl w:val="2"/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</w:pPr>
      <w:r w:rsidRPr="00554CD9">
        <w:rPr>
          <w:rFonts w:ascii="Calibri" w:eastAsia="Times New Roman" w:hAnsi="Calibri" w:cs="Calibri"/>
          <w:b/>
          <w:bCs/>
          <w:spacing w:val="-1"/>
          <w:sz w:val="18"/>
          <w:szCs w:val="18"/>
          <w:lang w:val="el-GR" w:eastAsia="el-GR"/>
        </w:rPr>
        <w:t>Μεσαίες</w:t>
      </w:r>
      <w:r w:rsidRPr="00554CD9">
        <w:rPr>
          <w:rFonts w:ascii="Calibri" w:eastAsia="Times New Roman" w:hAnsi="Calibri" w:cs="Calibri"/>
          <w:b/>
          <w:bCs/>
          <w:spacing w:val="1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b/>
          <w:bCs/>
          <w:spacing w:val="-1"/>
          <w:sz w:val="18"/>
          <w:szCs w:val="18"/>
          <w:lang w:val="el-GR" w:eastAsia="el-GR"/>
        </w:rPr>
        <w:t>επιχειρήσεις:</w:t>
      </w:r>
      <w:r w:rsidRPr="00554CD9">
        <w:rPr>
          <w:rFonts w:ascii="Calibri" w:eastAsia="Times New Roman" w:hAnsi="Calibri" w:cs="Calibri"/>
          <w:b/>
          <w:bCs/>
          <w:spacing w:val="1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b/>
          <w:bCs/>
          <w:spacing w:val="-1"/>
          <w:sz w:val="18"/>
          <w:szCs w:val="18"/>
          <w:lang w:val="el-GR" w:eastAsia="el-GR"/>
        </w:rPr>
        <w:t>επιχειρήσεις</w:t>
      </w:r>
      <w:r w:rsidRPr="00554CD9">
        <w:rPr>
          <w:rFonts w:ascii="Calibri" w:eastAsia="Times New Roman" w:hAnsi="Calibri" w:cs="Calibri"/>
          <w:b/>
          <w:bCs/>
          <w:spacing w:val="1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b/>
          <w:bCs/>
          <w:spacing w:val="-1"/>
          <w:sz w:val="18"/>
          <w:szCs w:val="18"/>
          <w:lang w:val="el-GR" w:eastAsia="el-GR"/>
        </w:rPr>
        <w:t>που</w:t>
      </w:r>
      <w:r w:rsidRPr="00554CD9">
        <w:rPr>
          <w:rFonts w:ascii="Calibri" w:eastAsia="Times New Roman" w:hAnsi="Calibri" w:cs="Calibri"/>
          <w:b/>
          <w:bCs/>
          <w:spacing w:val="9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b/>
          <w:bCs/>
          <w:spacing w:val="-1"/>
          <w:sz w:val="18"/>
          <w:szCs w:val="18"/>
          <w:lang w:val="el-GR" w:eastAsia="el-GR"/>
        </w:rPr>
        <w:t>δεν</w:t>
      </w:r>
      <w:r w:rsidRPr="00554CD9">
        <w:rPr>
          <w:rFonts w:ascii="Calibri" w:eastAsia="Times New Roman" w:hAnsi="Calibri" w:cs="Calibri"/>
          <w:b/>
          <w:bCs/>
          <w:spacing w:val="9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b/>
          <w:bCs/>
          <w:spacing w:val="-1"/>
          <w:sz w:val="18"/>
          <w:szCs w:val="18"/>
          <w:lang w:val="el-GR" w:eastAsia="el-GR"/>
        </w:rPr>
        <w:t>είναι</w:t>
      </w:r>
      <w:r w:rsidRPr="00554CD9">
        <w:rPr>
          <w:rFonts w:ascii="Calibri" w:eastAsia="Times New Roman" w:hAnsi="Calibri" w:cs="Calibri"/>
          <w:b/>
          <w:bCs/>
          <w:spacing w:val="1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b/>
          <w:bCs/>
          <w:spacing w:val="-1"/>
          <w:sz w:val="18"/>
          <w:szCs w:val="18"/>
          <w:lang w:val="el-GR" w:eastAsia="el-GR"/>
        </w:rPr>
        <w:t>ούτε</w:t>
      </w:r>
      <w:r w:rsidRPr="00554CD9">
        <w:rPr>
          <w:rFonts w:ascii="Calibri" w:eastAsia="Times New Roman" w:hAnsi="Calibri" w:cs="Calibri"/>
          <w:b/>
          <w:bCs/>
          <w:spacing w:val="1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b/>
          <w:bCs/>
          <w:spacing w:val="-2"/>
          <w:sz w:val="18"/>
          <w:szCs w:val="18"/>
          <w:lang w:val="el-GR" w:eastAsia="el-GR"/>
        </w:rPr>
        <w:t>πολύ</w:t>
      </w:r>
      <w:r w:rsidRPr="00554CD9">
        <w:rPr>
          <w:rFonts w:ascii="Calibri" w:eastAsia="Times New Roman" w:hAnsi="Calibri" w:cs="Calibri"/>
          <w:b/>
          <w:bCs/>
          <w:spacing w:val="9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b/>
          <w:bCs/>
          <w:spacing w:val="-2"/>
          <w:sz w:val="18"/>
          <w:szCs w:val="18"/>
          <w:lang w:val="el-GR" w:eastAsia="el-GR"/>
        </w:rPr>
        <w:t>μικρές</w:t>
      </w:r>
      <w:r w:rsidRPr="00554CD9">
        <w:rPr>
          <w:rFonts w:ascii="Calibri" w:eastAsia="Times New Roman" w:hAnsi="Calibri" w:cs="Calibri"/>
          <w:b/>
          <w:bCs/>
          <w:spacing w:val="1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b/>
          <w:bCs/>
          <w:spacing w:val="-1"/>
          <w:sz w:val="18"/>
          <w:szCs w:val="18"/>
          <w:lang w:val="el-GR" w:eastAsia="el-GR"/>
        </w:rPr>
        <w:t>ούτε</w:t>
      </w:r>
      <w:r w:rsidRPr="00554CD9">
        <w:rPr>
          <w:rFonts w:ascii="Calibri" w:eastAsia="Times New Roman" w:hAnsi="Calibri" w:cs="Calibri"/>
          <w:b/>
          <w:bCs/>
          <w:spacing w:val="9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b/>
          <w:bCs/>
          <w:spacing w:val="-1"/>
          <w:sz w:val="18"/>
          <w:szCs w:val="18"/>
          <w:lang w:val="el-GR" w:eastAsia="el-GR"/>
        </w:rPr>
        <w:t>μικρές</w:t>
      </w:r>
      <w:r w:rsidRPr="00554CD9">
        <w:rPr>
          <w:rFonts w:ascii="Calibri" w:eastAsia="Times New Roman" w:hAnsi="Calibri" w:cs="Calibri"/>
          <w:b/>
          <w:bCs/>
          <w:spacing w:val="1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b/>
          <w:bCs/>
          <w:spacing w:val="-2"/>
          <w:sz w:val="18"/>
          <w:szCs w:val="18"/>
          <w:lang w:val="el-GR" w:eastAsia="el-GR"/>
        </w:rPr>
        <w:t>και</w:t>
      </w:r>
      <w:r w:rsidRPr="00554CD9">
        <w:rPr>
          <w:rFonts w:ascii="Calibri" w:eastAsia="Times New Roman" w:hAnsi="Calibri" w:cs="Calibri"/>
          <w:b/>
          <w:bCs/>
          <w:spacing w:val="8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οι</w:t>
      </w:r>
      <w:r w:rsidRPr="00554CD9">
        <w:rPr>
          <w:rFonts w:ascii="Calibri" w:eastAsia="Times New Roman" w:hAnsi="Calibri" w:cs="Calibri"/>
          <w:spacing w:val="1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οποίες</w:t>
      </w:r>
      <w:r w:rsidRPr="00554CD9">
        <w:rPr>
          <w:rFonts w:ascii="Calibri" w:eastAsia="Times New Roman" w:hAnsi="Calibri" w:cs="Calibri"/>
          <w:spacing w:val="1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b/>
          <w:bCs/>
          <w:spacing w:val="-2"/>
          <w:sz w:val="18"/>
          <w:szCs w:val="18"/>
          <w:lang w:val="el-GR" w:eastAsia="el-GR"/>
        </w:rPr>
        <w:t>απασχολούν</w:t>
      </w:r>
      <w:r w:rsidRPr="00554CD9">
        <w:rPr>
          <w:rFonts w:ascii="Calibri" w:eastAsia="Times New Roman" w:hAnsi="Calibri" w:cs="Calibri"/>
          <w:b/>
          <w:bCs/>
          <w:spacing w:val="5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b/>
          <w:bCs/>
          <w:spacing w:val="-1"/>
          <w:sz w:val="18"/>
          <w:szCs w:val="18"/>
          <w:lang w:val="el-GR" w:eastAsia="el-GR"/>
        </w:rPr>
        <w:t>λιγότερους</w:t>
      </w:r>
      <w:r w:rsidRPr="00554CD9">
        <w:rPr>
          <w:rFonts w:ascii="Calibri" w:eastAsia="Times New Roman" w:hAnsi="Calibri" w:cs="Calibri"/>
          <w:b/>
          <w:bCs/>
          <w:spacing w:val="1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b/>
          <w:bCs/>
          <w:spacing w:val="-1"/>
          <w:sz w:val="18"/>
          <w:szCs w:val="18"/>
          <w:lang w:val="el-GR" w:eastAsia="el-GR"/>
        </w:rPr>
        <w:t>από</w:t>
      </w:r>
      <w:r w:rsidRPr="00554CD9">
        <w:rPr>
          <w:rFonts w:ascii="Calibri" w:eastAsia="Times New Roman" w:hAnsi="Calibri" w:cs="Calibri"/>
          <w:b/>
          <w:bCs/>
          <w:spacing w:val="1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b/>
          <w:bCs/>
          <w:spacing w:val="-1"/>
          <w:sz w:val="18"/>
          <w:szCs w:val="18"/>
          <w:lang w:val="el-GR" w:eastAsia="el-GR"/>
        </w:rPr>
        <w:t>250</w:t>
      </w:r>
      <w:r w:rsidRPr="00554CD9">
        <w:rPr>
          <w:rFonts w:ascii="Calibri" w:eastAsia="Times New Roman" w:hAnsi="Calibri" w:cs="Calibri"/>
          <w:b/>
          <w:bCs/>
          <w:spacing w:val="1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b/>
          <w:bCs/>
          <w:spacing w:val="-1"/>
          <w:sz w:val="18"/>
          <w:szCs w:val="18"/>
          <w:lang w:val="el-GR" w:eastAsia="el-GR"/>
        </w:rPr>
        <w:t>εργαζομένους</w:t>
      </w:r>
      <w:r w:rsidRPr="00554CD9">
        <w:rPr>
          <w:rFonts w:ascii="Calibri" w:eastAsia="Times New Roman" w:hAnsi="Calibri" w:cs="Calibri"/>
          <w:b/>
          <w:bCs/>
          <w:spacing w:val="1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3"/>
          <w:sz w:val="18"/>
          <w:szCs w:val="18"/>
          <w:lang w:val="el-GR" w:eastAsia="el-GR"/>
        </w:rPr>
        <w:t>και</w:t>
      </w:r>
      <w:r w:rsidRPr="00554CD9">
        <w:rPr>
          <w:rFonts w:ascii="Calibri" w:eastAsia="Times New Roman" w:hAnsi="Calibri" w:cs="Calibri"/>
          <w:spacing w:val="1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των</w:t>
      </w:r>
      <w:r w:rsidRPr="00554CD9">
        <w:rPr>
          <w:rFonts w:ascii="Calibri" w:eastAsia="Times New Roman" w:hAnsi="Calibri" w:cs="Calibri"/>
          <w:spacing w:val="1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οποίων</w:t>
      </w:r>
      <w:r w:rsidRPr="00554CD9">
        <w:rPr>
          <w:rFonts w:ascii="Calibri" w:eastAsia="Times New Roman" w:hAnsi="Calibri" w:cs="Calibri"/>
          <w:spacing w:val="1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ο</w:t>
      </w:r>
      <w:r w:rsidRPr="00554CD9">
        <w:rPr>
          <w:rFonts w:ascii="Calibri" w:eastAsia="Times New Roman" w:hAnsi="Calibri" w:cs="Calibri"/>
          <w:spacing w:val="1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b/>
          <w:bCs/>
          <w:spacing w:val="-1"/>
          <w:sz w:val="18"/>
          <w:szCs w:val="18"/>
          <w:lang w:val="el-GR" w:eastAsia="el-GR"/>
        </w:rPr>
        <w:t>ετήσιος</w:t>
      </w:r>
      <w:r w:rsidRPr="00554CD9">
        <w:rPr>
          <w:rFonts w:ascii="Calibri" w:eastAsia="Times New Roman" w:hAnsi="Calibri" w:cs="Calibri"/>
          <w:b/>
          <w:bCs/>
          <w:spacing w:val="1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b/>
          <w:bCs/>
          <w:spacing w:val="-2"/>
          <w:sz w:val="18"/>
          <w:szCs w:val="18"/>
          <w:lang w:val="el-GR" w:eastAsia="el-GR"/>
        </w:rPr>
        <w:t>κύκλος</w:t>
      </w:r>
      <w:r w:rsidRPr="00554CD9">
        <w:rPr>
          <w:rFonts w:ascii="Calibri" w:eastAsia="Times New Roman" w:hAnsi="Calibri" w:cs="Calibri"/>
          <w:b/>
          <w:bCs/>
          <w:spacing w:val="1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b/>
          <w:bCs/>
          <w:spacing w:val="-1"/>
          <w:sz w:val="18"/>
          <w:szCs w:val="18"/>
          <w:lang w:val="el-GR" w:eastAsia="el-GR"/>
        </w:rPr>
        <w:t>εργασιών</w:t>
      </w:r>
      <w:r w:rsidRPr="00554CD9">
        <w:rPr>
          <w:rFonts w:ascii="Calibri" w:eastAsia="Times New Roman" w:hAnsi="Calibri" w:cs="Calibri"/>
          <w:b/>
          <w:bCs/>
          <w:spacing w:val="1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b/>
          <w:bCs/>
          <w:spacing w:val="-1"/>
          <w:sz w:val="18"/>
          <w:szCs w:val="18"/>
          <w:lang w:val="el-GR" w:eastAsia="el-GR"/>
        </w:rPr>
        <w:t>δεν</w:t>
      </w:r>
      <w:r w:rsidRPr="00554CD9">
        <w:rPr>
          <w:rFonts w:ascii="Calibri" w:eastAsia="Times New Roman" w:hAnsi="Calibri" w:cs="Calibri"/>
          <w:b/>
          <w:bCs/>
          <w:spacing w:val="1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b/>
          <w:bCs/>
          <w:spacing w:val="-1"/>
          <w:sz w:val="18"/>
          <w:szCs w:val="18"/>
          <w:lang w:val="el-GR" w:eastAsia="el-GR"/>
        </w:rPr>
        <w:t>υπερβαίνει</w:t>
      </w:r>
      <w:r w:rsidRPr="00554CD9">
        <w:rPr>
          <w:rFonts w:ascii="Calibri" w:eastAsia="Times New Roman" w:hAnsi="Calibri" w:cs="Calibri"/>
          <w:b/>
          <w:bCs/>
          <w:spacing w:val="1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b/>
          <w:bCs/>
          <w:spacing w:val="-2"/>
          <w:sz w:val="18"/>
          <w:szCs w:val="18"/>
          <w:lang w:val="el-GR" w:eastAsia="el-GR"/>
        </w:rPr>
        <w:t>τα</w:t>
      </w:r>
      <w:r w:rsidRPr="00554CD9">
        <w:rPr>
          <w:rFonts w:ascii="Calibri" w:eastAsia="Times New Roman" w:hAnsi="Calibri" w:cs="Calibri"/>
          <w:b/>
          <w:bCs/>
          <w:spacing w:val="1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b/>
          <w:bCs/>
          <w:spacing w:val="-1"/>
          <w:sz w:val="18"/>
          <w:szCs w:val="18"/>
          <w:lang w:val="el-GR" w:eastAsia="el-GR"/>
        </w:rPr>
        <w:t>50</w:t>
      </w:r>
      <w:r w:rsidRPr="00554CD9">
        <w:rPr>
          <w:rFonts w:ascii="Calibri" w:eastAsia="Times New Roman" w:hAnsi="Calibri" w:cs="Calibri"/>
          <w:b/>
          <w:bCs/>
          <w:spacing w:val="1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b/>
          <w:bCs/>
          <w:spacing w:val="-2"/>
          <w:sz w:val="18"/>
          <w:szCs w:val="18"/>
          <w:lang w:val="el-GR" w:eastAsia="el-GR"/>
        </w:rPr>
        <w:t>εκατομμύρια</w:t>
      </w:r>
      <w:r w:rsidRPr="00554CD9">
        <w:rPr>
          <w:rFonts w:ascii="Calibri" w:eastAsia="Times New Roman" w:hAnsi="Calibri" w:cs="Calibri"/>
          <w:b/>
          <w:bCs/>
          <w:spacing w:val="69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b/>
          <w:bCs/>
          <w:spacing w:val="-1"/>
          <w:sz w:val="18"/>
          <w:szCs w:val="18"/>
          <w:lang w:val="el-GR" w:eastAsia="el-GR"/>
        </w:rPr>
        <w:t xml:space="preserve">ευρώ </w:t>
      </w:r>
      <w:r w:rsidRPr="00554CD9">
        <w:rPr>
          <w:rFonts w:ascii="Calibri" w:eastAsia="Times New Roman" w:hAnsi="Calibri" w:cs="Calibri"/>
          <w:b/>
          <w:bCs/>
          <w:i/>
          <w:iCs/>
          <w:spacing w:val="-1"/>
          <w:sz w:val="18"/>
          <w:szCs w:val="18"/>
          <w:lang w:val="el-GR" w:eastAsia="el-GR"/>
        </w:rPr>
        <w:t xml:space="preserve">και/ή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το</w:t>
      </w:r>
      <w:r w:rsidRPr="00554CD9">
        <w:rPr>
          <w:rFonts w:ascii="Calibri" w:eastAsia="Times New Roman" w:hAnsi="Calibri" w:cs="Calibri"/>
          <w:spacing w:val="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b/>
          <w:bCs/>
          <w:spacing w:val="-2"/>
          <w:sz w:val="18"/>
          <w:szCs w:val="18"/>
          <w:lang w:val="el-GR" w:eastAsia="el-GR"/>
        </w:rPr>
        <w:t>σύνολο</w:t>
      </w:r>
      <w:r w:rsidRPr="00554CD9">
        <w:rPr>
          <w:rFonts w:ascii="Calibri" w:eastAsia="Times New Roman" w:hAnsi="Calibri" w:cs="Calibri"/>
          <w:b/>
          <w:bCs/>
          <w:spacing w:val="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b/>
          <w:bCs/>
          <w:spacing w:val="-2"/>
          <w:sz w:val="18"/>
          <w:szCs w:val="18"/>
          <w:lang w:val="el-GR" w:eastAsia="el-GR"/>
        </w:rPr>
        <w:t>του</w:t>
      </w:r>
      <w:r w:rsidRPr="00554CD9">
        <w:rPr>
          <w:rFonts w:ascii="Calibri" w:eastAsia="Times New Roman" w:hAnsi="Calibri" w:cs="Calibri"/>
          <w:b/>
          <w:bCs/>
          <w:spacing w:val="-1"/>
          <w:sz w:val="18"/>
          <w:szCs w:val="18"/>
          <w:lang w:val="el-GR" w:eastAsia="el-GR"/>
        </w:rPr>
        <w:t xml:space="preserve"> ετήσιου ισολογισμού </w:t>
      </w:r>
      <w:r w:rsidRPr="00554CD9">
        <w:rPr>
          <w:rFonts w:ascii="Calibri" w:eastAsia="Times New Roman" w:hAnsi="Calibri" w:cs="Calibri"/>
          <w:b/>
          <w:bCs/>
          <w:sz w:val="18"/>
          <w:szCs w:val="18"/>
          <w:lang w:val="el-GR" w:eastAsia="el-GR"/>
        </w:rPr>
        <w:t>δεν</w:t>
      </w:r>
      <w:r w:rsidRPr="00554CD9">
        <w:rPr>
          <w:rFonts w:ascii="Calibri" w:eastAsia="Times New Roman" w:hAnsi="Calibri" w:cs="Calibri"/>
          <w:b/>
          <w:bCs/>
          <w:spacing w:val="-1"/>
          <w:sz w:val="18"/>
          <w:szCs w:val="18"/>
          <w:lang w:val="el-GR" w:eastAsia="el-GR"/>
        </w:rPr>
        <w:t xml:space="preserve"> υπερβαίνει</w:t>
      </w:r>
      <w:r w:rsidRPr="00554CD9">
        <w:rPr>
          <w:rFonts w:ascii="Calibri" w:eastAsia="Times New Roman" w:hAnsi="Calibri" w:cs="Calibri"/>
          <w:b/>
          <w:bCs/>
          <w:spacing w:val="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b/>
          <w:bCs/>
          <w:spacing w:val="-2"/>
          <w:sz w:val="18"/>
          <w:szCs w:val="18"/>
          <w:lang w:val="el-GR" w:eastAsia="el-GR"/>
        </w:rPr>
        <w:t>τα</w:t>
      </w:r>
      <w:r w:rsidRPr="00554CD9">
        <w:rPr>
          <w:rFonts w:ascii="Calibri" w:eastAsia="Times New Roman" w:hAnsi="Calibri" w:cs="Calibri"/>
          <w:b/>
          <w:bCs/>
          <w:spacing w:val="-1"/>
          <w:sz w:val="18"/>
          <w:szCs w:val="18"/>
          <w:lang w:val="el-GR" w:eastAsia="el-GR"/>
        </w:rPr>
        <w:t xml:space="preserve"> 43</w:t>
      </w:r>
      <w:r w:rsidRPr="00554CD9">
        <w:rPr>
          <w:rFonts w:ascii="Calibri" w:eastAsia="Times New Roman" w:hAnsi="Calibri" w:cs="Calibri"/>
          <w:b/>
          <w:bCs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b/>
          <w:bCs/>
          <w:spacing w:val="-1"/>
          <w:sz w:val="18"/>
          <w:szCs w:val="18"/>
          <w:lang w:val="el-GR" w:eastAsia="el-GR"/>
        </w:rPr>
        <w:t>εκατομμύρια ευρώ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.</w:t>
      </w:r>
    </w:p>
    <w:p w:rsidR="00554CD9" w:rsidRPr="00554CD9" w:rsidRDefault="00554CD9" w:rsidP="00554CD9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eastAsia="Times New Roman" w:hAnsi="Calibri" w:cs="Calibri"/>
          <w:sz w:val="16"/>
          <w:szCs w:val="16"/>
          <w:lang w:val="el-GR" w:eastAsia="el-GR"/>
        </w:rPr>
      </w:pPr>
    </w:p>
    <w:p w:rsidR="00554CD9" w:rsidRPr="00554CD9" w:rsidRDefault="00554CD9" w:rsidP="00554CD9">
      <w:pPr>
        <w:widowControl w:val="0"/>
        <w:numPr>
          <w:ilvl w:val="0"/>
          <w:numId w:val="4"/>
        </w:numPr>
        <w:tabs>
          <w:tab w:val="left" w:pos="403"/>
        </w:tabs>
        <w:kinsoku w:val="0"/>
        <w:overflowPunct w:val="0"/>
        <w:autoSpaceDE w:val="0"/>
        <w:autoSpaceDN w:val="0"/>
        <w:adjustRightInd w:val="0"/>
        <w:spacing w:after="0" w:line="275" w:lineRule="auto"/>
        <w:ind w:left="119" w:right="115" w:firstLine="0"/>
        <w:jc w:val="both"/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</w:pP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Έχει</w:t>
      </w:r>
      <w:r w:rsidRPr="00554CD9">
        <w:rPr>
          <w:rFonts w:ascii="Calibri" w:eastAsia="Times New Roman" w:hAnsi="Calibri" w:cs="Calibri"/>
          <w:spacing w:val="24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δηλαδή</w:t>
      </w:r>
      <w:r w:rsidRPr="00554CD9">
        <w:rPr>
          <w:rFonts w:ascii="Calibri" w:eastAsia="Times New Roman" w:hAnsi="Calibri" w:cs="Calibri"/>
          <w:spacing w:val="2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ως</w:t>
      </w:r>
      <w:r w:rsidRPr="00554CD9">
        <w:rPr>
          <w:rFonts w:ascii="Calibri" w:eastAsia="Times New Roman" w:hAnsi="Calibri" w:cs="Calibri"/>
          <w:spacing w:val="24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κύριο</w:t>
      </w:r>
      <w:r w:rsidRPr="00554CD9">
        <w:rPr>
          <w:rFonts w:ascii="Calibri" w:eastAsia="Times New Roman" w:hAnsi="Calibri" w:cs="Calibri"/>
          <w:spacing w:val="24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σκοπό</w:t>
      </w:r>
      <w:r w:rsidRPr="00554CD9">
        <w:rPr>
          <w:rFonts w:ascii="Calibri" w:eastAsia="Times New Roman" w:hAnsi="Calibri" w:cs="Calibri"/>
          <w:spacing w:val="2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3"/>
          <w:sz w:val="18"/>
          <w:szCs w:val="18"/>
          <w:lang w:val="el-GR" w:eastAsia="el-GR"/>
        </w:rPr>
        <w:t>την</w:t>
      </w:r>
      <w:r w:rsidRPr="00554CD9">
        <w:rPr>
          <w:rFonts w:ascii="Calibri" w:eastAsia="Times New Roman" w:hAnsi="Calibri" w:cs="Calibri"/>
          <w:spacing w:val="2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κοινωνική</w:t>
      </w:r>
      <w:r w:rsidRPr="00554CD9">
        <w:rPr>
          <w:rFonts w:ascii="Calibri" w:eastAsia="Times New Roman" w:hAnsi="Calibri" w:cs="Calibri"/>
          <w:spacing w:val="2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και</w:t>
      </w:r>
      <w:r w:rsidRPr="00554CD9">
        <w:rPr>
          <w:rFonts w:ascii="Calibri" w:eastAsia="Times New Roman" w:hAnsi="Calibri" w:cs="Calibri"/>
          <w:spacing w:val="2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επαγγελματική</w:t>
      </w:r>
      <w:r w:rsidRPr="00554CD9">
        <w:rPr>
          <w:rFonts w:ascii="Calibri" w:eastAsia="Times New Roman" w:hAnsi="Calibri" w:cs="Calibri"/>
          <w:spacing w:val="2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ένταξη</w:t>
      </w:r>
      <w:r w:rsidRPr="00554CD9">
        <w:rPr>
          <w:rFonts w:ascii="Calibri" w:eastAsia="Times New Roman" w:hAnsi="Calibri" w:cs="Calibri"/>
          <w:spacing w:val="2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ατόμων</w:t>
      </w:r>
      <w:r w:rsidRPr="00554CD9">
        <w:rPr>
          <w:rFonts w:ascii="Calibri" w:eastAsia="Times New Roman" w:hAnsi="Calibri" w:cs="Calibri"/>
          <w:spacing w:val="2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με</w:t>
      </w:r>
      <w:r w:rsidRPr="00554CD9">
        <w:rPr>
          <w:rFonts w:ascii="Calibri" w:eastAsia="Times New Roman" w:hAnsi="Calibri" w:cs="Calibri"/>
          <w:spacing w:val="2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αναπηρία</w:t>
      </w:r>
      <w:r w:rsidRPr="00554CD9">
        <w:rPr>
          <w:rFonts w:ascii="Calibri" w:eastAsia="Times New Roman" w:hAnsi="Calibri" w:cs="Calibri"/>
          <w:spacing w:val="24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ή</w:t>
      </w:r>
      <w:r w:rsidRPr="00554CD9">
        <w:rPr>
          <w:rFonts w:ascii="Calibri" w:eastAsia="Times New Roman" w:hAnsi="Calibri" w:cs="Calibri"/>
          <w:spacing w:val="2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μειονεκτούντων</w:t>
      </w:r>
      <w:r w:rsidRPr="00554CD9">
        <w:rPr>
          <w:rFonts w:ascii="Calibri" w:eastAsia="Times New Roman" w:hAnsi="Calibri" w:cs="Calibri"/>
          <w:spacing w:val="89"/>
          <w:sz w:val="18"/>
          <w:szCs w:val="18"/>
          <w:lang w:val="el-GR" w:eastAsia="el-GR"/>
        </w:rPr>
        <w:t xml:space="preserve"> </w:t>
      </w:r>
      <w:bookmarkStart w:id="4" w:name="bookmark39"/>
      <w:bookmarkEnd w:id="4"/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ατόμων.</w:t>
      </w:r>
    </w:p>
    <w:p w:rsidR="00554CD9" w:rsidRPr="00554CD9" w:rsidRDefault="00554CD9" w:rsidP="00554CD9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eastAsia="Times New Roman" w:hAnsi="Calibri" w:cs="Calibri"/>
          <w:sz w:val="16"/>
          <w:szCs w:val="16"/>
          <w:lang w:val="el-GR" w:eastAsia="el-GR"/>
        </w:rPr>
      </w:pPr>
    </w:p>
    <w:p w:rsidR="00554CD9" w:rsidRPr="00554CD9" w:rsidRDefault="00554CD9" w:rsidP="00554CD9">
      <w:pPr>
        <w:widowControl w:val="0"/>
        <w:numPr>
          <w:ilvl w:val="0"/>
          <w:numId w:val="4"/>
        </w:numPr>
        <w:tabs>
          <w:tab w:val="left" w:pos="40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02" w:hanging="283"/>
        <w:jc w:val="both"/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</w:pP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Τα</w:t>
      </w:r>
      <w:r w:rsidRPr="00554CD9">
        <w:rPr>
          <w:rFonts w:ascii="Calibri" w:eastAsia="Times New Roman" w:hAnsi="Calibri" w:cs="Calibri"/>
          <w:spacing w:val="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 xml:space="preserve">δικαιολογητικά και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η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κατάταξη,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εάν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υπάρχουν,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αναφέρονται</w:t>
      </w:r>
      <w:r w:rsidRPr="00554CD9">
        <w:rPr>
          <w:rFonts w:ascii="Calibri" w:eastAsia="Times New Roman" w:hAnsi="Calibri" w:cs="Calibri"/>
          <w:spacing w:val="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στην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πιστοποίηση.</w:t>
      </w:r>
    </w:p>
    <w:p w:rsidR="00554CD9" w:rsidRPr="00554CD9" w:rsidRDefault="00554CD9" w:rsidP="00554CD9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eastAsia="Times New Roman" w:hAnsi="Calibri" w:cs="Calibri"/>
          <w:sz w:val="18"/>
          <w:szCs w:val="18"/>
          <w:lang w:val="el-GR" w:eastAsia="el-GR"/>
        </w:rPr>
      </w:pPr>
    </w:p>
    <w:p w:rsidR="00554CD9" w:rsidRPr="00554CD9" w:rsidRDefault="00554CD9" w:rsidP="00554CD9">
      <w:pPr>
        <w:widowControl w:val="0"/>
        <w:numPr>
          <w:ilvl w:val="0"/>
          <w:numId w:val="4"/>
        </w:numPr>
        <w:tabs>
          <w:tab w:val="left" w:pos="40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02" w:hanging="283"/>
        <w:jc w:val="both"/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</w:pPr>
      <w:bookmarkStart w:id="5" w:name="bookmark40"/>
      <w:bookmarkEnd w:id="5"/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Ειδικότερα</w:t>
      </w:r>
      <w:r w:rsidRPr="00554CD9">
        <w:rPr>
          <w:rFonts w:ascii="Calibri" w:eastAsia="Times New Roman" w:hAnsi="Calibri" w:cs="Calibri"/>
          <w:spacing w:val="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ως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μέλος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ένωσης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 ή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κοινοπραξίας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 ή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άλλου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παρόμοιου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καθεστώτος.</w:t>
      </w:r>
    </w:p>
    <w:p w:rsidR="00554CD9" w:rsidRPr="00554CD9" w:rsidRDefault="00554CD9" w:rsidP="00554CD9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Calibri" w:eastAsia="Times New Roman" w:hAnsi="Calibri" w:cs="Calibri"/>
          <w:sz w:val="19"/>
          <w:szCs w:val="19"/>
          <w:lang w:val="el-GR" w:eastAsia="el-GR"/>
        </w:rPr>
      </w:pPr>
    </w:p>
    <w:p w:rsidR="00554CD9" w:rsidRPr="00554CD9" w:rsidRDefault="00554CD9" w:rsidP="00554CD9">
      <w:pPr>
        <w:widowControl w:val="0"/>
        <w:numPr>
          <w:ilvl w:val="0"/>
          <w:numId w:val="4"/>
        </w:numPr>
        <w:tabs>
          <w:tab w:val="left" w:pos="444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119" w:right="112" w:firstLine="0"/>
        <w:jc w:val="both"/>
        <w:rPr>
          <w:rFonts w:ascii="Calibri" w:eastAsia="Times New Roman" w:hAnsi="Calibri" w:cs="Calibri"/>
          <w:spacing w:val="-3"/>
          <w:sz w:val="18"/>
          <w:szCs w:val="18"/>
          <w:lang w:val="el-GR" w:eastAsia="el-GR"/>
        </w:rPr>
      </w:pP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Επισημαίνεται</w:t>
      </w:r>
      <w:r w:rsidRPr="00554CD9">
        <w:rPr>
          <w:rFonts w:ascii="Calibri" w:eastAsia="Times New Roman" w:hAnsi="Calibri" w:cs="Calibri"/>
          <w:spacing w:val="1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ότι</w:t>
      </w:r>
      <w:r w:rsidRPr="00554CD9">
        <w:rPr>
          <w:rFonts w:ascii="Calibri" w:eastAsia="Times New Roman" w:hAnsi="Calibri" w:cs="Calibri"/>
          <w:spacing w:val="1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σύμφωνα</w:t>
      </w:r>
      <w:r w:rsidRPr="00554CD9">
        <w:rPr>
          <w:rFonts w:ascii="Calibri" w:eastAsia="Times New Roman" w:hAnsi="Calibri" w:cs="Calibri"/>
          <w:spacing w:val="1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με</w:t>
      </w:r>
      <w:r w:rsidRPr="00554CD9">
        <w:rPr>
          <w:rFonts w:ascii="Calibri" w:eastAsia="Times New Roman" w:hAnsi="Calibri" w:cs="Calibri"/>
          <w:spacing w:val="6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το</w:t>
      </w:r>
      <w:r w:rsidRPr="00554CD9">
        <w:rPr>
          <w:rFonts w:ascii="Calibri" w:eastAsia="Times New Roman" w:hAnsi="Calibri" w:cs="Calibri"/>
          <w:spacing w:val="1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δεύτερο</w:t>
      </w:r>
      <w:r w:rsidRPr="00554CD9">
        <w:rPr>
          <w:rFonts w:ascii="Calibri" w:eastAsia="Times New Roman" w:hAnsi="Calibri" w:cs="Calibri"/>
          <w:spacing w:val="1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εδάφιο</w:t>
      </w:r>
      <w:r w:rsidRPr="00554CD9">
        <w:rPr>
          <w:rFonts w:ascii="Calibri" w:eastAsia="Times New Roman" w:hAnsi="Calibri" w:cs="Calibri"/>
          <w:spacing w:val="1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του</w:t>
      </w:r>
      <w:r w:rsidRPr="00554CD9">
        <w:rPr>
          <w:rFonts w:ascii="Calibri" w:eastAsia="Times New Roman" w:hAnsi="Calibri" w:cs="Calibri"/>
          <w:spacing w:val="1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άρθρου</w:t>
      </w:r>
      <w:r w:rsidRPr="00554CD9">
        <w:rPr>
          <w:rFonts w:ascii="Calibri" w:eastAsia="Times New Roman" w:hAnsi="Calibri" w:cs="Calibri"/>
          <w:spacing w:val="8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78</w:t>
      </w:r>
      <w:r w:rsidRPr="00554CD9">
        <w:rPr>
          <w:rFonts w:ascii="Calibri" w:eastAsia="Times New Roman" w:hAnsi="Calibri" w:cs="Calibri"/>
          <w:spacing w:val="9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“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>Όσον</w:t>
      </w:r>
      <w:r w:rsidRPr="00554CD9">
        <w:rPr>
          <w:rFonts w:ascii="Calibri" w:eastAsia="Times New Roman" w:hAnsi="Calibri" w:cs="Calibri"/>
          <w:i/>
          <w:iCs/>
          <w:spacing w:val="1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>αφορά</w:t>
      </w:r>
      <w:r w:rsidRPr="00554CD9">
        <w:rPr>
          <w:rFonts w:ascii="Calibri" w:eastAsia="Times New Roman" w:hAnsi="Calibri" w:cs="Calibri"/>
          <w:i/>
          <w:iCs/>
          <w:spacing w:val="8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>τα</w:t>
      </w:r>
      <w:r w:rsidRPr="00554CD9">
        <w:rPr>
          <w:rFonts w:ascii="Calibri" w:eastAsia="Times New Roman" w:hAnsi="Calibri" w:cs="Calibri"/>
          <w:i/>
          <w:iCs/>
          <w:spacing w:val="8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>κριτήρια</w:t>
      </w:r>
      <w:r w:rsidRPr="00554CD9">
        <w:rPr>
          <w:rFonts w:ascii="Calibri" w:eastAsia="Times New Roman" w:hAnsi="Calibri" w:cs="Calibri"/>
          <w:i/>
          <w:iCs/>
          <w:spacing w:val="8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>που</w:t>
      </w:r>
      <w:r w:rsidRPr="00554CD9">
        <w:rPr>
          <w:rFonts w:ascii="Calibri" w:eastAsia="Times New Roman" w:hAnsi="Calibri" w:cs="Calibri"/>
          <w:i/>
          <w:iCs/>
          <w:spacing w:val="1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>σχετίζονται</w:t>
      </w:r>
      <w:r w:rsidRPr="00554CD9">
        <w:rPr>
          <w:rFonts w:ascii="Calibri" w:eastAsia="Times New Roman" w:hAnsi="Calibri" w:cs="Calibri"/>
          <w:i/>
          <w:iCs/>
          <w:spacing w:val="1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>με</w:t>
      </w:r>
      <w:r w:rsidRPr="00554CD9">
        <w:rPr>
          <w:rFonts w:ascii="Calibri" w:eastAsia="Times New Roman" w:hAnsi="Calibri" w:cs="Calibri"/>
          <w:i/>
          <w:iCs/>
          <w:spacing w:val="74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>τους</w:t>
      </w:r>
      <w:r w:rsidRPr="00554CD9">
        <w:rPr>
          <w:rFonts w:ascii="Calibri" w:eastAsia="Times New Roman" w:hAnsi="Calibri" w:cs="Calibri"/>
          <w:i/>
          <w:iCs/>
          <w:spacing w:val="1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2"/>
          <w:sz w:val="18"/>
          <w:szCs w:val="18"/>
          <w:lang w:val="el-GR" w:eastAsia="el-GR"/>
        </w:rPr>
        <w:t>τίτλους</w:t>
      </w:r>
      <w:r w:rsidRPr="00554CD9">
        <w:rPr>
          <w:rFonts w:ascii="Calibri" w:eastAsia="Times New Roman" w:hAnsi="Calibri" w:cs="Calibri"/>
          <w:i/>
          <w:iCs/>
          <w:spacing w:val="7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>σπουδών</w:t>
      </w:r>
      <w:r w:rsidRPr="00554CD9">
        <w:rPr>
          <w:rFonts w:ascii="Calibri" w:eastAsia="Times New Roman" w:hAnsi="Calibri" w:cs="Calibri"/>
          <w:i/>
          <w:iCs/>
          <w:spacing w:val="1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3"/>
          <w:sz w:val="18"/>
          <w:szCs w:val="18"/>
          <w:lang w:val="el-GR" w:eastAsia="el-GR"/>
        </w:rPr>
        <w:t>και</w:t>
      </w:r>
      <w:r w:rsidRPr="00554CD9">
        <w:rPr>
          <w:rFonts w:ascii="Calibri" w:eastAsia="Times New Roman" w:hAnsi="Calibri" w:cs="Calibri"/>
          <w:i/>
          <w:iCs/>
          <w:spacing w:val="1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>τα</w:t>
      </w:r>
      <w:r w:rsidRPr="00554CD9">
        <w:rPr>
          <w:rFonts w:ascii="Calibri" w:eastAsia="Times New Roman" w:hAnsi="Calibri" w:cs="Calibri"/>
          <w:i/>
          <w:iCs/>
          <w:spacing w:val="6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2"/>
          <w:sz w:val="18"/>
          <w:szCs w:val="18"/>
          <w:lang w:val="el-GR" w:eastAsia="el-GR"/>
        </w:rPr>
        <w:t>επαγγελματικά</w:t>
      </w:r>
      <w:r w:rsidRPr="00554CD9">
        <w:rPr>
          <w:rFonts w:ascii="Calibri" w:eastAsia="Times New Roman" w:hAnsi="Calibri" w:cs="Calibri"/>
          <w:i/>
          <w:iCs/>
          <w:spacing w:val="1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>προσόντα</w:t>
      </w:r>
      <w:r w:rsidRPr="00554CD9">
        <w:rPr>
          <w:rFonts w:ascii="Calibri" w:eastAsia="Times New Roman" w:hAnsi="Calibri" w:cs="Calibri"/>
          <w:i/>
          <w:iCs/>
          <w:spacing w:val="8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2"/>
          <w:sz w:val="18"/>
          <w:szCs w:val="18"/>
          <w:lang w:val="el-GR" w:eastAsia="el-GR"/>
        </w:rPr>
        <w:t>που</w:t>
      </w:r>
      <w:r w:rsidRPr="00554CD9">
        <w:rPr>
          <w:rFonts w:ascii="Calibri" w:eastAsia="Times New Roman" w:hAnsi="Calibri" w:cs="Calibri"/>
          <w:i/>
          <w:iCs/>
          <w:spacing w:val="1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>ορίζονται</w:t>
      </w:r>
      <w:r w:rsidRPr="00554CD9">
        <w:rPr>
          <w:rFonts w:ascii="Calibri" w:eastAsia="Times New Roman" w:hAnsi="Calibri" w:cs="Calibri"/>
          <w:i/>
          <w:iCs/>
          <w:spacing w:val="1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2"/>
          <w:sz w:val="18"/>
          <w:szCs w:val="18"/>
          <w:lang w:val="el-GR" w:eastAsia="el-GR"/>
        </w:rPr>
        <w:t>στην</w:t>
      </w:r>
      <w:r w:rsidRPr="00554CD9">
        <w:rPr>
          <w:rFonts w:ascii="Calibri" w:eastAsia="Times New Roman" w:hAnsi="Calibri" w:cs="Calibri"/>
          <w:i/>
          <w:iCs/>
          <w:spacing w:val="1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>περίπτωση</w:t>
      </w:r>
      <w:r w:rsidRPr="00554CD9">
        <w:rPr>
          <w:rFonts w:ascii="Calibri" w:eastAsia="Times New Roman" w:hAnsi="Calibri" w:cs="Calibri"/>
          <w:i/>
          <w:iCs/>
          <w:spacing w:val="8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z w:val="18"/>
          <w:szCs w:val="18"/>
          <w:lang w:val="el-GR" w:eastAsia="el-GR"/>
        </w:rPr>
        <w:t>στ΄</w:t>
      </w:r>
      <w:r w:rsidRPr="00554CD9">
        <w:rPr>
          <w:rFonts w:ascii="Calibri" w:eastAsia="Times New Roman" w:hAnsi="Calibri" w:cs="Calibri"/>
          <w:i/>
          <w:iCs/>
          <w:spacing w:val="1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>του</w:t>
      </w:r>
      <w:r w:rsidRPr="00554CD9">
        <w:rPr>
          <w:rFonts w:ascii="Calibri" w:eastAsia="Times New Roman" w:hAnsi="Calibri" w:cs="Calibri"/>
          <w:i/>
          <w:iCs/>
          <w:spacing w:val="1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>Μέρους</w:t>
      </w:r>
      <w:r w:rsidRPr="00554CD9">
        <w:rPr>
          <w:rFonts w:ascii="Calibri" w:eastAsia="Times New Roman" w:hAnsi="Calibri" w:cs="Calibri"/>
          <w:i/>
          <w:iCs/>
          <w:spacing w:val="1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z w:val="18"/>
          <w:szCs w:val="18"/>
          <w:lang w:val="el-GR" w:eastAsia="el-GR"/>
        </w:rPr>
        <w:t>ΙΙ</w:t>
      </w:r>
      <w:r w:rsidRPr="00554CD9">
        <w:rPr>
          <w:rFonts w:ascii="Calibri" w:eastAsia="Times New Roman" w:hAnsi="Calibri" w:cs="Calibri"/>
          <w:i/>
          <w:iCs/>
          <w:spacing w:val="1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2"/>
          <w:sz w:val="18"/>
          <w:szCs w:val="18"/>
          <w:lang w:val="el-GR" w:eastAsia="el-GR"/>
        </w:rPr>
        <w:t>του</w:t>
      </w:r>
      <w:r w:rsidRPr="00554CD9">
        <w:rPr>
          <w:rFonts w:ascii="Calibri" w:eastAsia="Times New Roman" w:hAnsi="Calibri" w:cs="Calibri"/>
          <w:i/>
          <w:iCs/>
          <w:spacing w:val="8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>Παραρτήματος</w:t>
      </w:r>
      <w:r w:rsidRPr="00554CD9">
        <w:rPr>
          <w:rFonts w:ascii="Calibri" w:eastAsia="Times New Roman" w:hAnsi="Calibri" w:cs="Calibri"/>
          <w:i/>
          <w:iCs/>
          <w:spacing w:val="1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z w:val="18"/>
          <w:szCs w:val="18"/>
          <w:lang w:val="el-GR" w:eastAsia="el-GR"/>
        </w:rPr>
        <w:t>ΧΙΙ</w:t>
      </w:r>
      <w:r w:rsidRPr="00554CD9">
        <w:rPr>
          <w:rFonts w:ascii="Calibri" w:eastAsia="Times New Roman" w:hAnsi="Calibri" w:cs="Calibri"/>
          <w:i/>
          <w:iCs/>
          <w:spacing w:val="1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z w:val="18"/>
          <w:szCs w:val="18"/>
          <w:lang w:val="el-GR" w:eastAsia="el-GR"/>
        </w:rPr>
        <w:t>του</w:t>
      </w:r>
      <w:r w:rsidRPr="00554CD9">
        <w:rPr>
          <w:rFonts w:ascii="Calibri" w:eastAsia="Times New Roman" w:hAnsi="Calibri" w:cs="Calibri"/>
          <w:i/>
          <w:iCs/>
          <w:spacing w:val="1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>Προσαρτήματος</w:t>
      </w:r>
      <w:r w:rsidRPr="00554CD9">
        <w:rPr>
          <w:rFonts w:ascii="Calibri" w:eastAsia="Times New Roman" w:hAnsi="Calibri" w:cs="Calibri"/>
          <w:i/>
          <w:iCs/>
          <w:spacing w:val="14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>Α΄</w:t>
      </w:r>
      <w:r w:rsidRPr="00554CD9">
        <w:rPr>
          <w:rFonts w:ascii="Calibri" w:eastAsia="Times New Roman" w:hAnsi="Calibri" w:cs="Calibri"/>
          <w:i/>
          <w:iCs/>
          <w:spacing w:val="1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z w:val="18"/>
          <w:szCs w:val="18"/>
          <w:lang w:val="el-GR" w:eastAsia="el-GR"/>
        </w:rPr>
        <w:t>ή</w:t>
      </w:r>
      <w:r w:rsidRPr="00554CD9">
        <w:rPr>
          <w:rFonts w:ascii="Calibri" w:eastAsia="Times New Roman" w:hAnsi="Calibri" w:cs="Calibri"/>
          <w:i/>
          <w:iCs/>
          <w:spacing w:val="1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>με</w:t>
      </w:r>
      <w:r w:rsidRPr="00554CD9">
        <w:rPr>
          <w:rFonts w:ascii="Calibri" w:eastAsia="Times New Roman" w:hAnsi="Calibri" w:cs="Calibri"/>
          <w:i/>
          <w:iCs/>
          <w:spacing w:val="1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2"/>
          <w:sz w:val="18"/>
          <w:szCs w:val="18"/>
          <w:lang w:val="el-GR" w:eastAsia="el-GR"/>
        </w:rPr>
        <w:t>την</w:t>
      </w:r>
      <w:r w:rsidRPr="00554CD9">
        <w:rPr>
          <w:rFonts w:ascii="Calibri" w:eastAsia="Times New Roman" w:hAnsi="Calibri" w:cs="Calibri"/>
          <w:i/>
          <w:iCs/>
          <w:spacing w:val="1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z w:val="18"/>
          <w:szCs w:val="18"/>
          <w:lang w:val="el-GR" w:eastAsia="el-GR"/>
        </w:rPr>
        <w:t>σχετική</w:t>
      </w:r>
      <w:r w:rsidRPr="00554CD9">
        <w:rPr>
          <w:rFonts w:ascii="Calibri" w:eastAsia="Times New Roman" w:hAnsi="Calibri" w:cs="Calibri"/>
          <w:i/>
          <w:iCs/>
          <w:spacing w:val="1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>επαγγελματική</w:t>
      </w:r>
      <w:r w:rsidRPr="00554CD9">
        <w:rPr>
          <w:rFonts w:ascii="Calibri" w:eastAsia="Times New Roman" w:hAnsi="Calibri" w:cs="Calibri"/>
          <w:i/>
          <w:iCs/>
          <w:spacing w:val="1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>εμπειρία,</w:t>
      </w:r>
      <w:r w:rsidRPr="00554CD9">
        <w:rPr>
          <w:rFonts w:ascii="Calibri" w:eastAsia="Times New Roman" w:hAnsi="Calibri" w:cs="Calibri"/>
          <w:i/>
          <w:iCs/>
          <w:spacing w:val="1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>οι</w:t>
      </w:r>
      <w:r w:rsidRPr="00554CD9">
        <w:rPr>
          <w:rFonts w:ascii="Calibri" w:eastAsia="Times New Roman" w:hAnsi="Calibri" w:cs="Calibri"/>
          <w:i/>
          <w:iCs/>
          <w:spacing w:val="1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2"/>
          <w:sz w:val="18"/>
          <w:szCs w:val="18"/>
          <w:lang w:val="el-GR" w:eastAsia="el-GR"/>
        </w:rPr>
        <w:t>οικονομικοί</w:t>
      </w:r>
      <w:r w:rsidRPr="00554CD9">
        <w:rPr>
          <w:rFonts w:ascii="Calibri" w:eastAsia="Times New Roman" w:hAnsi="Calibri" w:cs="Calibri"/>
          <w:i/>
          <w:iCs/>
          <w:spacing w:val="1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>φορείς,</w:t>
      </w:r>
      <w:r w:rsidRPr="00554CD9">
        <w:rPr>
          <w:rFonts w:ascii="Calibri" w:eastAsia="Times New Roman" w:hAnsi="Calibri" w:cs="Calibri"/>
          <w:i/>
          <w:iCs/>
          <w:spacing w:val="1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>μπορούν</w:t>
      </w:r>
      <w:r w:rsidRPr="00554CD9">
        <w:rPr>
          <w:rFonts w:ascii="Calibri" w:eastAsia="Times New Roman" w:hAnsi="Calibri" w:cs="Calibri"/>
          <w:i/>
          <w:iCs/>
          <w:spacing w:val="7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>ωστόσο</w:t>
      </w:r>
      <w:r w:rsidRPr="00554CD9">
        <w:rPr>
          <w:rFonts w:ascii="Calibri" w:eastAsia="Times New Roman" w:hAnsi="Calibri" w:cs="Calibri"/>
          <w:i/>
          <w:iCs/>
          <w:spacing w:val="36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z w:val="18"/>
          <w:szCs w:val="18"/>
          <w:lang w:val="el-GR" w:eastAsia="el-GR"/>
        </w:rPr>
        <w:t>να</w:t>
      </w:r>
      <w:r w:rsidRPr="00554CD9">
        <w:rPr>
          <w:rFonts w:ascii="Calibri" w:eastAsia="Times New Roman" w:hAnsi="Calibri" w:cs="Calibri"/>
          <w:i/>
          <w:iCs/>
          <w:spacing w:val="37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>βασίζονται</w:t>
      </w:r>
      <w:r w:rsidRPr="00554CD9">
        <w:rPr>
          <w:rFonts w:ascii="Calibri" w:eastAsia="Times New Roman" w:hAnsi="Calibri" w:cs="Calibri"/>
          <w:i/>
          <w:iCs/>
          <w:spacing w:val="39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z w:val="18"/>
          <w:szCs w:val="18"/>
          <w:lang w:val="el-GR" w:eastAsia="el-GR"/>
        </w:rPr>
        <w:t>στις</w:t>
      </w:r>
      <w:r w:rsidRPr="00554CD9">
        <w:rPr>
          <w:rFonts w:ascii="Calibri" w:eastAsia="Times New Roman" w:hAnsi="Calibri" w:cs="Calibri"/>
          <w:i/>
          <w:iCs/>
          <w:spacing w:val="38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2"/>
          <w:sz w:val="18"/>
          <w:szCs w:val="18"/>
          <w:lang w:val="el-GR" w:eastAsia="el-GR"/>
        </w:rPr>
        <w:t>ικανότητες</w:t>
      </w:r>
      <w:r w:rsidRPr="00554CD9">
        <w:rPr>
          <w:rFonts w:ascii="Calibri" w:eastAsia="Times New Roman" w:hAnsi="Calibri" w:cs="Calibri"/>
          <w:i/>
          <w:iCs/>
          <w:spacing w:val="39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2"/>
          <w:sz w:val="18"/>
          <w:szCs w:val="18"/>
          <w:lang w:val="el-GR" w:eastAsia="el-GR"/>
        </w:rPr>
        <w:t>άλλων</w:t>
      </w:r>
      <w:r w:rsidRPr="00554CD9">
        <w:rPr>
          <w:rFonts w:ascii="Calibri" w:eastAsia="Times New Roman" w:hAnsi="Calibri" w:cs="Calibri"/>
          <w:i/>
          <w:iCs/>
          <w:spacing w:val="39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>φορέων</w:t>
      </w:r>
      <w:r w:rsidRPr="00554CD9">
        <w:rPr>
          <w:rFonts w:ascii="Calibri" w:eastAsia="Times New Roman" w:hAnsi="Calibri" w:cs="Calibri"/>
          <w:i/>
          <w:iCs/>
          <w:spacing w:val="38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>μόνο</w:t>
      </w:r>
      <w:r w:rsidRPr="00554CD9">
        <w:rPr>
          <w:rFonts w:ascii="Calibri" w:eastAsia="Times New Roman" w:hAnsi="Calibri" w:cs="Calibri"/>
          <w:i/>
          <w:iCs/>
          <w:spacing w:val="4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>εάν</w:t>
      </w:r>
      <w:r w:rsidRPr="00554CD9">
        <w:rPr>
          <w:rFonts w:ascii="Calibri" w:eastAsia="Times New Roman" w:hAnsi="Calibri" w:cs="Calibri"/>
          <w:i/>
          <w:iCs/>
          <w:spacing w:val="39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>οι</w:t>
      </w:r>
      <w:r w:rsidRPr="00554CD9">
        <w:rPr>
          <w:rFonts w:ascii="Calibri" w:eastAsia="Times New Roman" w:hAnsi="Calibri" w:cs="Calibri"/>
          <w:i/>
          <w:iCs/>
          <w:spacing w:val="38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>τελευταίοι</w:t>
      </w:r>
      <w:r w:rsidRPr="00554CD9">
        <w:rPr>
          <w:rFonts w:ascii="Calibri" w:eastAsia="Times New Roman" w:hAnsi="Calibri" w:cs="Calibri"/>
          <w:i/>
          <w:iCs/>
          <w:spacing w:val="39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z w:val="18"/>
          <w:szCs w:val="18"/>
          <w:lang w:val="el-GR" w:eastAsia="el-GR"/>
        </w:rPr>
        <w:t>θα</w:t>
      </w:r>
      <w:r w:rsidRPr="00554CD9">
        <w:rPr>
          <w:rFonts w:ascii="Calibri" w:eastAsia="Times New Roman" w:hAnsi="Calibri" w:cs="Calibri"/>
          <w:i/>
          <w:iCs/>
          <w:spacing w:val="37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>εκτελέσουν</w:t>
      </w:r>
      <w:r w:rsidRPr="00554CD9">
        <w:rPr>
          <w:rFonts w:ascii="Calibri" w:eastAsia="Times New Roman" w:hAnsi="Calibri" w:cs="Calibri"/>
          <w:i/>
          <w:iCs/>
          <w:spacing w:val="38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z w:val="18"/>
          <w:szCs w:val="18"/>
          <w:lang w:val="el-GR" w:eastAsia="el-GR"/>
        </w:rPr>
        <w:t>τις</w:t>
      </w:r>
      <w:r w:rsidRPr="00554CD9">
        <w:rPr>
          <w:rFonts w:ascii="Calibri" w:eastAsia="Times New Roman" w:hAnsi="Calibri" w:cs="Calibri"/>
          <w:i/>
          <w:iCs/>
          <w:spacing w:val="39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>εργασίες</w:t>
      </w:r>
      <w:r w:rsidRPr="00554CD9">
        <w:rPr>
          <w:rFonts w:ascii="Calibri" w:eastAsia="Times New Roman" w:hAnsi="Calibri" w:cs="Calibri"/>
          <w:i/>
          <w:iCs/>
          <w:spacing w:val="39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z w:val="18"/>
          <w:szCs w:val="18"/>
          <w:lang w:val="el-GR" w:eastAsia="el-GR"/>
        </w:rPr>
        <w:t>ή</w:t>
      </w:r>
      <w:r w:rsidRPr="00554CD9">
        <w:rPr>
          <w:rFonts w:ascii="Calibri" w:eastAsia="Times New Roman" w:hAnsi="Calibri" w:cs="Calibri"/>
          <w:i/>
          <w:iCs/>
          <w:spacing w:val="36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z w:val="18"/>
          <w:szCs w:val="18"/>
          <w:lang w:val="el-GR" w:eastAsia="el-GR"/>
        </w:rPr>
        <w:t>τις</w:t>
      </w:r>
      <w:r w:rsidRPr="00554CD9">
        <w:rPr>
          <w:rFonts w:ascii="Calibri" w:eastAsia="Times New Roman" w:hAnsi="Calibri" w:cs="Calibri"/>
          <w:i/>
          <w:iCs/>
          <w:spacing w:val="69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>υπηρεσίες</w:t>
      </w:r>
      <w:r w:rsidRPr="00554CD9">
        <w:rPr>
          <w:rFonts w:ascii="Calibri" w:eastAsia="Times New Roman" w:hAnsi="Calibri" w:cs="Calibri"/>
          <w:i/>
          <w:iCs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 xml:space="preserve">για </w:t>
      </w:r>
      <w:r w:rsidRPr="00554CD9">
        <w:rPr>
          <w:rFonts w:ascii="Calibri" w:eastAsia="Times New Roman" w:hAnsi="Calibri" w:cs="Calibri"/>
          <w:i/>
          <w:iCs/>
          <w:sz w:val="18"/>
          <w:szCs w:val="18"/>
          <w:lang w:val="el-GR" w:eastAsia="el-GR"/>
        </w:rPr>
        <w:t xml:space="preserve">τις 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>οποίες</w:t>
      </w:r>
      <w:r w:rsidRPr="00554CD9">
        <w:rPr>
          <w:rFonts w:ascii="Calibri" w:eastAsia="Times New Roman" w:hAnsi="Calibri" w:cs="Calibri"/>
          <w:i/>
          <w:iCs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>απαιτούνται</w:t>
      </w:r>
      <w:r w:rsidRPr="00554CD9">
        <w:rPr>
          <w:rFonts w:ascii="Calibri" w:eastAsia="Times New Roman" w:hAnsi="Calibri" w:cs="Calibri"/>
          <w:i/>
          <w:iCs/>
          <w:spacing w:val="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>οι</w:t>
      </w:r>
      <w:r w:rsidRPr="00554CD9">
        <w:rPr>
          <w:rFonts w:ascii="Calibri" w:eastAsia="Times New Roman" w:hAnsi="Calibri" w:cs="Calibri"/>
          <w:i/>
          <w:iCs/>
          <w:spacing w:val="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>συγκεκριμένες</w:t>
      </w:r>
      <w:r w:rsidRPr="00554CD9">
        <w:rPr>
          <w:rFonts w:ascii="Calibri" w:eastAsia="Times New Roman" w:hAnsi="Calibri" w:cs="Calibri"/>
          <w:i/>
          <w:iCs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3"/>
          <w:sz w:val="18"/>
          <w:szCs w:val="18"/>
          <w:lang w:val="el-GR" w:eastAsia="el-GR"/>
        </w:rPr>
        <w:t>ικανότητες</w:t>
      </w:r>
      <w:r w:rsidRPr="00554CD9">
        <w:rPr>
          <w:rFonts w:ascii="Calibri" w:eastAsia="Times New Roman" w:hAnsi="Calibri" w:cs="Calibri"/>
          <w:spacing w:val="-3"/>
          <w:sz w:val="18"/>
          <w:szCs w:val="18"/>
          <w:lang w:val="el-GR" w:eastAsia="el-GR"/>
        </w:rPr>
        <w:t>.”</w:t>
      </w:r>
    </w:p>
    <w:p w:rsidR="00554CD9" w:rsidRPr="00554CD9" w:rsidRDefault="00554CD9" w:rsidP="00554CD9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eastAsia="Times New Roman" w:hAnsi="Calibri" w:cs="Calibri"/>
          <w:sz w:val="16"/>
          <w:szCs w:val="16"/>
          <w:lang w:val="el-GR" w:eastAsia="el-GR"/>
        </w:rPr>
      </w:pPr>
    </w:p>
    <w:p w:rsidR="00554CD9" w:rsidRPr="00554CD9" w:rsidRDefault="00554CD9" w:rsidP="00554CD9">
      <w:pPr>
        <w:widowControl w:val="0"/>
        <w:numPr>
          <w:ilvl w:val="0"/>
          <w:numId w:val="4"/>
        </w:numPr>
        <w:tabs>
          <w:tab w:val="left" w:pos="404"/>
        </w:tabs>
        <w:kinsoku w:val="0"/>
        <w:overflowPunct w:val="0"/>
        <w:autoSpaceDE w:val="0"/>
        <w:autoSpaceDN w:val="0"/>
        <w:adjustRightInd w:val="0"/>
        <w:spacing w:after="0" w:line="275" w:lineRule="auto"/>
        <w:ind w:right="110" w:firstLine="0"/>
        <w:jc w:val="both"/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</w:pP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Σύμφωνα</w:t>
      </w:r>
      <w:r w:rsidRPr="00554CD9">
        <w:rPr>
          <w:rFonts w:ascii="Calibri" w:eastAsia="Times New Roman" w:hAnsi="Calibri" w:cs="Calibri"/>
          <w:spacing w:val="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με</w:t>
      </w:r>
      <w:r w:rsidRPr="00554CD9">
        <w:rPr>
          <w:rFonts w:ascii="Calibri" w:eastAsia="Times New Roman" w:hAnsi="Calibri" w:cs="Calibri"/>
          <w:spacing w:val="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τις</w:t>
      </w:r>
      <w:r w:rsidRPr="00554CD9">
        <w:rPr>
          <w:rFonts w:ascii="Calibri" w:eastAsia="Times New Roman" w:hAnsi="Calibri" w:cs="Calibri"/>
          <w:spacing w:val="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διατάξεις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του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άρθρου</w:t>
      </w:r>
      <w:r w:rsidRPr="00554CD9">
        <w:rPr>
          <w:rFonts w:ascii="Calibri" w:eastAsia="Times New Roman" w:hAnsi="Calibri" w:cs="Calibri"/>
          <w:spacing w:val="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73</w:t>
      </w:r>
      <w:r w:rsidRPr="00554CD9">
        <w:rPr>
          <w:rFonts w:ascii="Calibri" w:eastAsia="Times New Roman" w:hAnsi="Calibri" w:cs="Calibri"/>
          <w:spacing w:val="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παρ.</w:t>
      </w:r>
      <w:r w:rsidRPr="00554CD9">
        <w:rPr>
          <w:rFonts w:ascii="Calibri" w:eastAsia="Times New Roman" w:hAnsi="Calibri" w:cs="Calibri"/>
          <w:spacing w:val="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3 α,</w:t>
      </w:r>
      <w:r w:rsidRPr="00554CD9">
        <w:rPr>
          <w:rFonts w:ascii="Calibri" w:eastAsia="Times New Roman" w:hAnsi="Calibri" w:cs="Calibri"/>
          <w:spacing w:val="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u w:val="single"/>
          <w:lang w:val="el-GR" w:eastAsia="el-GR"/>
        </w:rPr>
        <w:t>εφόσον προβλέπεται</w:t>
      </w:r>
      <w:r w:rsidRPr="00554CD9">
        <w:rPr>
          <w:rFonts w:ascii="Calibri" w:eastAsia="Times New Roman" w:hAnsi="Calibri" w:cs="Calibri"/>
          <w:spacing w:val="2"/>
          <w:sz w:val="18"/>
          <w:szCs w:val="18"/>
          <w:u w:val="single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u w:val="single"/>
          <w:lang w:val="el-GR" w:eastAsia="el-GR"/>
        </w:rPr>
        <w:t>στα</w:t>
      </w:r>
      <w:r w:rsidRPr="00554CD9">
        <w:rPr>
          <w:rFonts w:ascii="Calibri" w:eastAsia="Times New Roman" w:hAnsi="Calibri" w:cs="Calibri"/>
          <w:spacing w:val="3"/>
          <w:sz w:val="18"/>
          <w:szCs w:val="18"/>
          <w:u w:val="single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u w:val="single"/>
          <w:lang w:val="el-GR" w:eastAsia="el-GR"/>
        </w:rPr>
        <w:t>έγγραφα</w:t>
      </w:r>
      <w:r w:rsidRPr="00554CD9">
        <w:rPr>
          <w:rFonts w:ascii="Calibri" w:eastAsia="Times New Roman" w:hAnsi="Calibri" w:cs="Calibri"/>
          <w:spacing w:val="3"/>
          <w:sz w:val="18"/>
          <w:szCs w:val="18"/>
          <w:u w:val="single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u w:val="single"/>
          <w:lang w:val="el-GR" w:eastAsia="el-GR"/>
        </w:rPr>
        <w:t>της</w:t>
      </w:r>
      <w:r w:rsidRPr="00554CD9">
        <w:rPr>
          <w:rFonts w:ascii="Calibri" w:eastAsia="Times New Roman" w:hAnsi="Calibri" w:cs="Calibri"/>
          <w:sz w:val="18"/>
          <w:szCs w:val="18"/>
          <w:u w:val="single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u w:val="single"/>
          <w:lang w:val="el-GR" w:eastAsia="el-GR"/>
        </w:rPr>
        <w:t>σύμβασης</w:t>
      </w:r>
      <w:r w:rsidRPr="00554CD9">
        <w:rPr>
          <w:rFonts w:ascii="Calibri" w:eastAsia="Times New Roman" w:hAnsi="Calibri" w:cs="Calibri"/>
          <w:spacing w:val="3"/>
          <w:sz w:val="18"/>
          <w:szCs w:val="18"/>
          <w:u w:val="single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είναι</w:t>
      </w:r>
      <w:r w:rsidRPr="00554CD9">
        <w:rPr>
          <w:rFonts w:ascii="Calibri" w:eastAsia="Times New Roman" w:hAnsi="Calibri" w:cs="Calibri"/>
          <w:spacing w:val="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δυνατή</w:t>
      </w:r>
      <w:r w:rsidRPr="00554CD9">
        <w:rPr>
          <w:rFonts w:ascii="Calibri" w:eastAsia="Times New Roman" w:hAnsi="Calibri" w:cs="Calibri"/>
          <w:spacing w:val="6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η</w:t>
      </w:r>
      <w:r w:rsidRPr="00554CD9">
        <w:rPr>
          <w:rFonts w:ascii="Calibri" w:eastAsia="Times New Roman" w:hAnsi="Calibri" w:cs="Calibri"/>
          <w:spacing w:val="29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κατ'</w:t>
      </w:r>
      <w:r w:rsidRPr="00554CD9">
        <w:rPr>
          <w:rFonts w:ascii="Calibri" w:eastAsia="Times New Roman" w:hAnsi="Calibri" w:cs="Calibri"/>
          <w:spacing w:val="3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εξαίρεση</w:t>
      </w:r>
      <w:r w:rsidRPr="00554CD9">
        <w:rPr>
          <w:rFonts w:ascii="Calibri" w:eastAsia="Times New Roman" w:hAnsi="Calibri" w:cs="Calibri"/>
          <w:spacing w:val="3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παρέκκλιση</w:t>
      </w:r>
      <w:r w:rsidRPr="00554CD9">
        <w:rPr>
          <w:rFonts w:ascii="Calibri" w:eastAsia="Times New Roman" w:hAnsi="Calibri" w:cs="Calibri"/>
          <w:spacing w:val="29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από</w:t>
      </w:r>
      <w:r w:rsidRPr="00554CD9">
        <w:rPr>
          <w:rFonts w:ascii="Calibri" w:eastAsia="Times New Roman" w:hAnsi="Calibri" w:cs="Calibri"/>
          <w:spacing w:val="3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τον</w:t>
      </w:r>
      <w:r w:rsidRPr="00554CD9">
        <w:rPr>
          <w:rFonts w:ascii="Calibri" w:eastAsia="Times New Roman" w:hAnsi="Calibri" w:cs="Calibri"/>
          <w:spacing w:val="3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υποχρεωτικό</w:t>
      </w:r>
      <w:r w:rsidRPr="00554CD9">
        <w:rPr>
          <w:rFonts w:ascii="Calibri" w:eastAsia="Times New Roman" w:hAnsi="Calibri" w:cs="Calibri"/>
          <w:spacing w:val="29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αποκλεισμό</w:t>
      </w:r>
      <w:r w:rsidRPr="00554CD9">
        <w:rPr>
          <w:rFonts w:ascii="Calibri" w:eastAsia="Times New Roman" w:hAnsi="Calibri" w:cs="Calibri"/>
          <w:spacing w:val="2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για</w:t>
      </w:r>
      <w:r w:rsidRPr="00554CD9">
        <w:rPr>
          <w:rFonts w:ascii="Calibri" w:eastAsia="Times New Roman" w:hAnsi="Calibri" w:cs="Calibri"/>
          <w:spacing w:val="3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επιτακτικούς</w:t>
      </w:r>
      <w:r w:rsidRPr="00554CD9">
        <w:rPr>
          <w:rFonts w:ascii="Calibri" w:eastAsia="Times New Roman" w:hAnsi="Calibri" w:cs="Calibri"/>
          <w:spacing w:val="3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λόγους</w:t>
      </w:r>
      <w:r w:rsidRPr="00554CD9">
        <w:rPr>
          <w:rFonts w:ascii="Calibri" w:eastAsia="Times New Roman" w:hAnsi="Calibri" w:cs="Calibri"/>
          <w:spacing w:val="3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δημόσιου</w:t>
      </w:r>
      <w:r w:rsidRPr="00554CD9">
        <w:rPr>
          <w:rFonts w:ascii="Calibri" w:eastAsia="Times New Roman" w:hAnsi="Calibri" w:cs="Calibri"/>
          <w:spacing w:val="3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συμφέροντος,</w:t>
      </w:r>
      <w:r w:rsidRPr="00554CD9">
        <w:rPr>
          <w:rFonts w:ascii="Calibri" w:eastAsia="Times New Roman" w:hAnsi="Calibri" w:cs="Calibri"/>
          <w:spacing w:val="8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όπως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δημόσιας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υγείας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 ή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 xml:space="preserve"> προστασίας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του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περιβάλλοντος.</w:t>
      </w:r>
    </w:p>
    <w:p w:rsidR="00554CD9" w:rsidRPr="00554CD9" w:rsidRDefault="00554CD9" w:rsidP="00554CD9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eastAsia="Times New Roman" w:hAnsi="Calibri" w:cs="Calibri"/>
          <w:sz w:val="16"/>
          <w:szCs w:val="16"/>
          <w:lang w:val="el-GR" w:eastAsia="el-GR"/>
        </w:rPr>
      </w:pPr>
    </w:p>
    <w:p w:rsidR="00554CD9" w:rsidRPr="00554CD9" w:rsidRDefault="00554CD9" w:rsidP="00554CD9">
      <w:pPr>
        <w:widowControl w:val="0"/>
        <w:numPr>
          <w:ilvl w:val="0"/>
          <w:numId w:val="4"/>
        </w:numPr>
        <w:tabs>
          <w:tab w:val="left" w:pos="404"/>
        </w:tabs>
        <w:kinsoku w:val="0"/>
        <w:overflowPunct w:val="0"/>
        <w:autoSpaceDE w:val="0"/>
        <w:autoSpaceDN w:val="0"/>
        <w:adjustRightInd w:val="0"/>
        <w:spacing w:after="0" w:line="275" w:lineRule="auto"/>
        <w:ind w:right="111" w:firstLine="0"/>
        <w:jc w:val="both"/>
        <w:rPr>
          <w:rFonts w:ascii="Calibri" w:eastAsia="Times New Roman" w:hAnsi="Calibri" w:cs="Calibri"/>
          <w:sz w:val="18"/>
          <w:szCs w:val="18"/>
          <w:lang w:val="el-GR" w:eastAsia="el-GR"/>
        </w:rPr>
      </w:pP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Όπως</w:t>
      </w:r>
      <w:r w:rsidRPr="00554CD9">
        <w:rPr>
          <w:rFonts w:ascii="Calibri" w:eastAsia="Times New Roman" w:hAnsi="Calibri" w:cs="Calibri"/>
          <w:spacing w:val="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ορίζεται</w:t>
      </w:r>
      <w:r w:rsidRPr="00554CD9">
        <w:rPr>
          <w:rFonts w:ascii="Calibri" w:eastAsia="Times New Roman" w:hAnsi="Calibri" w:cs="Calibri"/>
          <w:spacing w:val="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στο</w:t>
      </w:r>
      <w:r w:rsidRPr="00554CD9">
        <w:rPr>
          <w:rFonts w:ascii="Calibri" w:eastAsia="Times New Roman" w:hAnsi="Calibri" w:cs="Calibri"/>
          <w:spacing w:val="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άρθρο</w:t>
      </w:r>
      <w:r w:rsidRPr="00554CD9">
        <w:rPr>
          <w:rFonts w:ascii="Calibri" w:eastAsia="Times New Roman" w:hAnsi="Calibri" w:cs="Calibri"/>
          <w:spacing w:val="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2</w:t>
      </w:r>
      <w:r w:rsidRPr="00554CD9">
        <w:rPr>
          <w:rFonts w:ascii="Calibri" w:eastAsia="Times New Roman" w:hAnsi="Calibri" w:cs="Calibri"/>
          <w:spacing w:val="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της</w:t>
      </w:r>
      <w:r w:rsidRPr="00554CD9">
        <w:rPr>
          <w:rFonts w:ascii="Calibri" w:eastAsia="Times New Roman" w:hAnsi="Calibri" w:cs="Calibri"/>
          <w:spacing w:val="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απόφασης-πλαίσιο</w:t>
      </w:r>
      <w:r w:rsidRPr="00554CD9">
        <w:rPr>
          <w:rFonts w:ascii="Calibri" w:eastAsia="Times New Roman" w:hAnsi="Calibri" w:cs="Calibri"/>
          <w:spacing w:val="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2008/841/ΔΕΥ</w:t>
      </w:r>
      <w:r w:rsidRPr="00554CD9">
        <w:rPr>
          <w:rFonts w:ascii="Calibri" w:eastAsia="Times New Roman" w:hAnsi="Calibri" w:cs="Calibri"/>
          <w:spacing w:val="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του</w:t>
      </w:r>
      <w:r w:rsidRPr="00554CD9">
        <w:rPr>
          <w:rFonts w:ascii="Calibri" w:eastAsia="Times New Roman" w:hAnsi="Calibri" w:cs="Calibri"/>
          <w:spacing w:val="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Συμβουλίου,</w:t>
      </w:r>
      <w:r w:rsidRPr="00554CD9">
        <w:rPr>
          <w:rFonts w:ascii="Calibri" w:eastAsia="Times New Roman" w:hAnsi="Calibri" w:cs="Calibri"/>
          <w:spacing w:val="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της</w:t>
      </w:r>
      <w:r w:rsidRPr="00554CD9">
        <w:rPr>
          <w:rFonts w:ascii="Calibri" w:eastAsia="Times New Roman" w:hAnsi="Calibri" w:cs="Calibri"/>
          <w:spacing w:val="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24ης</w:t>
      </w:r>
      <w:r w:rsidRPr="00554CD9">
        <w:rPr>
          <w:rFonts w:ascii="Calibri" w:eastAsia="Times New Roman" w:hAnsi="Calibri" w:cs="Calibri"/>
          <w:spacing w:val="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Οκτωβρίου</w:t>
      </w:r>
      <w:r w:rsidRPr="00554CD9">
        <w:rPr>
          <w:rFonts w:ascii="Calibri" w:eastAsia="Times New Roman" w:hAnsi="Calibri" w:cs="Calibri"/>
          <w:spacing w:val="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2008,</w:t>
      </w:r>
      <w:r w:rsidRPr="00554CD9">
        <w:rPr>
          <w:rFonts w:ascii="Calibri" w:eastAsia="Times New Roman" w:hAnsi="Calibri" w:cs="Calibri"/>
          <w:spacing w:val="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για</w:t>
      </w:r>
      <w:r w:rsidRPr="00554CD9">
        <w:rPr>
          <w:rFonts w:ascii="Calibri" w:eastAsia="Times New Roman" w:hAnsi="Calibri" w:cs="Calibri"/>
          <w:spacing w:val="9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την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καταπολέμηση του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οργανωμένου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εγκλήματος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(ΕΕ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L</w:t>
      </w:r>
      <w:r w:rsidRPr="00554CD9">
        <w:rPr>
          <w:rFonts w:ascii="Calibri" w:eastAsia="Times New Roman" w:hAnsi="Calibri" w:cs="Calibri"/>
          <w:spacing w:val="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300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της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11.11.2008,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 σ. 42).</w:t>
      </w:r>
    </w:p>
    <w:p w:rsidR="00554CD9" w:rsidRPr="00554CD9" w:rsidRDefault="00554CD9" w:rsidP="00554CD9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eastAsia="Times New Roman" w:hAnsi="Calibri" w:cs="Calibri"/>
          <w:sz w:val="16"/>
          <w:szCs w:val="16"/>
          <w:lang w:val="el-GR" w:eastAsia="el-GR"/>
        </w:rPr>
      </w:pPr>
    </w:p>
    <w:p w:rsidR="00554CD9" w:rsidRPr="00554CD9" w:rsidRDefault="00554CD9" w:rsidP="00554CD9">
      <w:pPr>
        <w:widowControl w:val="0"/>
        <w:numPr>
          <w:ilvl w:val="0"/>
          <w:numId w:val="4"/>
        </w:numPr>
        <w:tabs>
          <w:tab w:val="left" w:pos="4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03" w:hanging="283"/>
        <w:jc w:val="both"/>
        <w:rPr>
          <w:rFonts w:ascii="Calibri" w:eastAsia="Times New Roman" w:hAnsi="Calibri" w:cs="Calibri"/>
          <w:sz w:val="18"/>
          <w:szCs w:val="18"/>
          <w:lang w:val="el-GR" w:eastAsia="el-GR"/>
        </w:rPr>
      </w:pP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Σύμφωνα</w:t>
      </w:r>
      <w:r w:rsidRPr="00554CD9">
        <w:rPr>
          <w:rFonts w:ascii="Calibri" w:eastAsia="Times New Roman" w:hAnsi="Calibri" w:cs="Calibri"/>
          <w:spacing w:val="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με άρθρο</w:t>
      </w:r>
      <w:r w:rsidRPr="00554CD9">
        <w:rPr>
          <w:rFonts w:ascii="Calibri" w:eastAsia="Times New Roman" w:hAnsi="Calibri" w:cs="Calibri"/>
          <w:spacing w:val="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73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παρ.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 1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(β).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Στον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Κανονισμό</w:t>
      </w:r>
      <w:r w:rsidRPr="00554CD9">
        <w:rPr>
          <w:rFonts w:ascii="Calibri" w:eastAsia="Times New Roman" w:hAnsi="Calibri" w:cs="Calibri"/>
          <w:spacing w:val="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ΕΕΕΣ (Κανονισμός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 ΕΕ</w:t>
      </w:r>
      <w:r w:rsidRPr="00554CD9">
        <w:rPr>
          <w:rFonts w:ascii="Calibri" w:eastAsia="Times New Roman" w:hAnsi="Calibri" w:cs="Calibri"/>
          <w:spacing w:val="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2016/7)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αναφέρεται</w:t>
      </w:r>
      <w:r w:rsidRPr="00554CD9">
        <w:rPr>
          <w:rFonts w:ascii="Calibri" w:eastAsia="Times New Roman" w:hAnsi="Calibri" w:cs="Calibri"/>
          <w:spacing w:val="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ως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4"/>
          <w:sz w:val="18"/>
          <w:szCs w:val="18"/>
          <w:lang w:val="el-GR" w:eastAsia="el-GR"/>
        </w:rPr>
        <w:t>“διαφθορά”.</w:t>
      </w:r>
    </w:p>
    <w:p w:rsidR="00554CD9" w:rsidRPr="00554CD9" w:rsidRDefault="00554CD9" w:rsidP="00554CD9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eastAsia="Times New Roman" w:hAnsi="Calibri" w:cs="Calibri"/>
          <w:sz w:val="18"/>
          <w:szCs w:val="18"/>
          <w:lang w:val="el-GR" w:eastAsia="el-GR"/>
        </w:rPr>
      </w:pPr>
    </w:p>
    <w:p w:rsidR="00554CD9" w:rsidRPr="00554CD9" w:rsidRDefault="00554CD9" w:rsidP="00554CD9">
      <w:pPr>
        <w:widowControl w:val="0"/>
        <w:numPr>
          <w:ilvl w:val="0"/>
          <w:numId w:val="4"/>
        </w:numPr>
        <w:tabs>
          <w:tab w:val="left" w:pos="404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110" w:firstLine="0"/>
        <w:jc w:val="both"/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</w:pP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Όπως</w:t>
      </w:r>
      <w:r w:rsidRPr="00554CD9">
        <w:rPr>
          <w:rFonts w:ascii="Calibri" w:eastAsia="Times New Roman" w:hAnsi="Calibri" w:cs="Calibri"/>
          <w:spacing w:val="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ορίζεται</w:t>
      </w:r>
      <w:r w:rsidRPr="00554CD9">
        <w:rPr>
          <w:rFonts w:ascii="Calibri" w:eastAsia="Times New Roman" w:hAnsi="Calibri" w:cs="Calibri"/>
          <w:spacing w:val="6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στο</w:t>
      </w:r>
      <w:r w:rsidRPr="00554CD9">
        <w:rPr>
          <w:rFonts w:ascii="Calibri" w:eastAsia="Times New Roman" w:hAnsi="Calibri" w:cs="Calibri"/>
          <w:spacing w:val="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άρθρο</w:t>
      </w:r>
      <w:r w:rsidRPr="00554CD9">
        <w:rPr>
          <w:rFonts w:ascii="Calibri" w:eastAsia="Times New Roman" w:hAnsi="Calibri" w:cs="Calibri"/>
          <w:spacing w:val="6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3</w:t>
      </w:r>
      <w:r w:rsidRPr="00554CD9">
        <w:rPr>
          <w:rFonts w:ascii="Calibri" w:eastAsia="Times New Roman" w:hAnsi="Calibri" w:cs="Calibri"/>
          <w:spacing w:val="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της</w:t>
      </w:r>
      <w:r w:rsidRPr="00554CD9">
        <w:rPr>
          <w:rFonts w:ascii="Calibri" w:eastAsia="Times New Roman" w:hAnsi="Calibri" w:cs="Calibri"/>
          <w:spacing w:val="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Σύμβασης</w:t>
      </w:r>
      <w:r w:rsidRPr="00554CD9">
        <w:rPr>
          <w:rFonts w:ascii="Calibri" w:eastAsia="Times New Roman" w:hAnsi="Calibri" w:cs="Calibri"/>
          <w:spacing w:val="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περί</w:t>
      </w:r>
      <w:r w:rsidRPr="00554CD9">
        <w:rPr>
          <w:rFonts w:ascii="Calibri" w:eastAsia="Times New Roman" w:hAnsi="Calibri" w:cs="Calibri"/>
          <w:spacing w:val="6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της</w:t>
      </w:r>
      <w:r w:rsidRPr="00554CD9">
        <w:rPr>
          <w:rFonts w:ascii="Calibri" w:eastAsia="Times New Roman" w:hAnsi="Calibri" w:cs="Calibri"/>
          <w:spacing w:val="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καταπολέμησης</w:t>
      </w:r>
      <w:r w:rsidRPr="00554CD9">
        <w:rPr>
          <w:rFonts w:ascii="Calibri" w:eastAsia="Times New Roman" w:hAnsi="Calibri" w:cs="Calibri"/>
          <w:spacing w:val="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της</w:t>
      </w:r>
      <w:r w:rsidRPr="00554CD9">
        <w:rPr>
          <w:rFonts w:ascii="Calibri" w:eastAsia="Times New Roman" w:hAnsi="Calibri" w:cs="Calibri"/>
          <w:spacing w:val="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δωροδοκίας</w:t>
      </w:r>
      <w:r w:rsidRPr="00554CD9">
        <w:rPr>
          <w:rFonts w:ascii="Calibri" w:eastAsia="Times New Roman" w:hAnsi="Calibri" w:cs="Calibri"/>
          <w:spacing w:val="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στην</w:t>
      </w:r>
      <w:r w:rsidRPr="00554CD9">
        <w:rPr>
          <w:rFonts w:ascii="Calibri" w:eastAsia="Times New Roman" w:hAnsi="Calibri" w:cs="Calibri"/>
          <w:spacing w:val="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οποία</w:t>
      </w:r>
      <w:r w:rsidRPr="00554CD9">
        <w:rPr>
          <w:rFonts w:ascii="Calibri" w:eastAsia="Times New Roman" w:hAnsi="Calibri" w:cs="Calibri"/>
          <w:spacing w:val="6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ενέχονται</w:t>
      </w:r>
      <w:r w:rsidRPr="00554CD9">
        <w:rPr>
          <w:rFonts w:ascii="Calibri" w:eastAsia="Times New Roman" w:hAnsi="Calibri" w:cs="Calibri"/>
          <w:spacing w:val="94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υπάλληλοι</w:t>
      </w:r>
      <w:r w:rsidRPr="00554CD9">
        <w:rPr>
          <w:rFonts w:ascii="Calibri" w:eastAsia="Times New Roman" w:hAnsi="Calibri" w:cs="Calibri"/>
          <w:spacing w:val="1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των</w:t>
      </w:r>
      <w:r w:rsidRPr="00554CD9">
        <w:rPr>
          <w:rFonts w:ascii="Calibri" w:eastAsia="Times New Roman" w:hAnsi="Calibri" w:cs="Calibri"/>
          <w:spacing w:val="8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Ευρωπαϊκών</w:t>
      </w:r>
      <w:r w:rsidRPr="00554CD9">
        <w:rPr>
          <w:rFonts w:ascii="Calibri" w:eastAsia="Times New Roman" w:hAnsi="Calibri" w:cs="Calibri"/>
          <w:spacing w:val="1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Κοινοτήτων</w:t>
      </w:r>
      <w:r w:rsidRPr="00554CD9">
        <w:rPr>
          <w:rFonts w:ascii="Calibri" w:eastAsia="Times New Roman" w:hAnsi="Calibri" w:cs="Calibri"/>
          <w:spacing w:val="1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ή</w:t>
      </w:r>
      <w:r w:rsidRPr="00554CD9">
        <w:rPr>
          <w:rFonts w:ascii="Calibri" w:eastAsia="Times New Roman" w:hAnsi="Calibri" w:cs="Calibri"/>
          <w:spacing w:val="9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των</w:t>
      </w:r>
      <w:r w:rsidRPr="00554CD9">
        <w:rPr>
          <w:rFonts w:ascii="Calibri" w:eastAsia="Times New Roman" w:hAnsi="Calibri" w:cs="Calibri"/>
          <w:spacing w:val="1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κρατών</w:t>
      </w:r>
      <w:r w:rsidRPr="00554CD9">
        <w:rPr>
          <w:rFonts w:ascii="Calibri" w:eastAsia="Times New Roman" w:hAnsi="Calibri" w:cs="Calibri"/>
          <w:spacing w:val="1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μελών</w:t>
      </w:r>
      <w:r w:rsidRPr="00554CD9">
        <w:rPr>
          <w:rFonts w:ascii="Calibri" w:eastAsia="Times New Roman" w:hAnsi="Calibri" w:cs="Calibri"/>
          <w:spacing w:val="1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της</w:t>
      </w:r>
      <w:r w:rsidRPr="00554CD9">
        <w:rPr>
          <w:rFonts w:ascii="Calibri" w:eastAsia="Times New Roman" w:hAnsi="Calibri" w:cs="Calibri"/>
          <w:spacing w:val="1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Ευρωπαϊκής</w:t>
      </w:r>
      <w:r w:rsidRPr="00554CD9">
        <w:rPr>
          <w:rFonts w:ascii="Calibri" w:eastAsia="Times New Roman" w:hAnsi="Calibri" w:cs="Calibri"/>
          <w:spacing w:val="1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Ένωσης</w:t>
      </w:r>
      <w:r w:rsidRPr="00554CD9">
        <w:rPr>
          <w:rFonts w:ascii="Calibri" w:eastAsia="Times New Roman" w:hAnsi="Calibri" w:cs="Calibri"/>
          <w:spacing w:val="1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(ΕΕ</w:t>
      </w:r>
      <w:r w:rsidRPr="00554CD9">
        <w:rPr>
          <w:rFonts w:ascii="Calibri" w:eastAsia="Times New Roman" w:hAnsi="Calibri" w:cs="Calibri"/>
          <w:spacing w:val="1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C</w:t>
      </w:r>
      <w:r w:rsidRPr="00554CD9">
        <w:rPr>
          <w:rFonts w:ascii="Calibri" w:eastAsia="Times New Roman" w:hAnsi="Calibri" w:cs="Calibri"/>
          <w:spacing w:val="9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195</w:t>
      </w:r>
      <w:r w:rsidRPr="00554CD9">
        <w:rPr>
          <w:rFonts w:ascii="Calibri" w:eastAsia="Times New Roman" w:hAnsi="Calibri" w:cs="Calibri"/>
          <w:spacing w:val="7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της</w:t>
      </w:r>
      <w:r w:rsidRPr="00554CD9">
        <w:rPr>
          <w:rFonts w:ascii="Calibri" w:eastAsia="Times New Roman" w:hAnsi="Calibri" w:cs="Calibri"/>
          <w:spacing w:val="1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25.6.1997,</w:t>
      </w:r>
      <w:r w:rsidRPr="00554CD9">
        <w:rPr>
          <w:rFonts w:ascii="Calibri" w:eastAsia="Times New Roman" w:hAnsi="Calibri" w:cs="Calibri"/>
          <w:spacing w:val="1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σ.</w:t>
      </w:r>
      <w:r w:rsidRPr="00554CD9">
        <w:rPr>
          <w:rFonts w:ascii="Calibri" w:eastAsia="Times New Roman" w:hAnsi="Calibri" w:cs="Calibri"/>
          <w:spacing w:val="9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1)</w:t>
      </w:r>
      <w:r w:rsidRPr="00554CD9">
        <w:rPr>
          <w:rFonts w:ascii="Calibri" w:eastAsia="Times New Roman" w:hAnsi="Calibri" w:cs="Calibri"/>
          <w:spacing w:val="6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και</w:t>
      </w:r>
      <w:r w:rsidRPr="00554CD9">
        <w:rPr>
          <w:rFonts w:ascii="Calibri" w:eastAsia="Times New Roman" w:hAnsi="Calibri" w:cs="Calibri"/>
          <w:spacing w:val="1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στην</w:t>
      </w:r>
      <w:r w:rsidRPr="00554CD9">
        <w:rPr>
          <w:rFonts w:ascii="Calibri" w:eastAsia="Times New Roman" w:hAnsi="Calibri" w:cs="Calibri"/>
          <w:spacing w:val="1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παράγραφο</w:t>
      </w:r>
      <w:r w:rsidRPr="00554CD9">
        <w:rPr>
          <w:rFonts w:ascii="Calibri" w:eastAsia="Times New Roman" w:hAnsi="Calibri" w:cs="Calibri"/>
          <w:spacing w:val="1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1</w:t>
      </w:r>
      <w:r w:rsidRPr="00554CD9">
        <w:rPr>
          <w:rFonts w:ascii="Calibri" w:eastAsia="Times New Roman" w:hAnsi="Calibri" w:cs="Calibri"/>
          <w:spacing w:val="14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του</w:t>
      </w:r>
      <w:r w:rsidRPr="00554CD9">
        <w:rPr>
          <w:rFonts w:ascii="Calibri" w:eastAsia="Times New Roman" w:hAnsi="Calibri" w:cs="Calibri"/>
          <w:spacing w:val="1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άρθρου</w:t>
      </w:r>
      <w:r w:rsidRPr="00554CD9">
        <w:rPr>
          <w:rFonts w:ascii="Calibri" w:eastAsia="Times New Roman" w:hAnsi="Calibri" w:cs="Calibri"/>
          <w:spacing w:val="1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2</w:t>
      </w:r>
      <w:r w:rsidRPr="00554CD9">
        <w:rPr>
          <w:rFonts w:ascii="Calibri" w:eastAsia="Times New Roman" w:hAnsi="Calibri" w:cs="Calibri"/>
          <w:spacing w:val="14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της</w:t>
      </w:r>
      <w:r w:rsidRPr="00554CD9">
        <w:rPr>
          <w:rFonts w:ascii="Calibri" w:eastAsia="Times New Roman" w:hAnsi="Calibri" w:cs="Calibri"/>
          <w:spacing w:val="1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απόφασης-πλαίσιο</w:t>
      </w:r>
      <w:r w:rsidRPr="00554CD9">
        <w:rPr>
          <w:rFonts w:ascii="Calibri" w:eastAsia="Times New Roman" w:hAnsi="Calibri" w:cs="Calibri"/>
          <w:spacing w:val="1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2003/568/ΔΕΥ</w:t>
      </w:r>
      <w:r w:rsidRPr="00554CD9">
        <w:rPr>
          <w:rFonts w:ascii="Calibri" w:eastAsia="Times New Roman" w:hAnsi="Calibri" w:cs="Calibri"/>
          <w:spacing w:val="1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του</w:t>
      </w:r>
      <w:r w:rsidRPr="00554CD9">
        <w:rPr>
          <w:rFonts w:ascii="Calibri" w:eastAsia="Times New Roman" w:hAnsi="Calibri" w:cs="Calibri"/>
          <w:spacing w:val="1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Συμβουλίου,</w:t>
      </w:r>
      <w:r w:rsidRPr="00554CD9">
        <w:rPr>
          <w:rFonts w:ascii="Calibri" w:eastAsia="Times New Roman" w:hAnsi="Calibri" w:cs="Calibri"/>
          <w:spacing w:val="1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της</w:t>
      </w:r>
      <w:r w:rsidRPr="00554CD9">
        <w:rPr>
          <w:rFonts w:ascii="Calibri" w:eastAsia="Times New Roman" w:hAnsi="Calibri" w:cs="Calibri"/>
          <w:spacing w:val="1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22ας</w:t>
      </w:r>
      <w:r w:rsidRPr="00554CD9">
        <w:rPr>
          <w:rFonts w:ascii="Calibri" w:eastAsia="Times New Roman" w:hAnsi="Calibri" w:cs="Calibri"/>
          <w:spacing w:val="14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Ιουλίου</w:t>
      </w:r>
      <w:r w:rsidRPr="00554CD9">
        <w:rPr>
          <w:rFonts w:ascii="Calibri" w:eastAsia="Times New Roman" w:hAnsi="Calibri" w:cs="Calibri"/>
          <w:spacing w:val="1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2003</w:t>
      </w:r>
      <w:r w:rsidRPr="00554CD9">
        <w:rPr>
          <w:rFonts w:ascii="Calibri" w:eastAsia="Times New Roman" w:hAnsi="Calibri" w:cs="Calibri"/>
          <w:spacing w:val="57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για</w:t>
      </w:r>
      <w:r w:rsidRPr="00554CD9">
        <w:rPr>
          <w:rFonts w:ascii="Calibri" w:eastAsia="Times New Roman" w:hAnsi="Calibri" w:cs="Calibri"/>
          <w:spacing w:val="1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3"/>
          <w:sz w:val="18"/>
          <w:szCs w:val="18"/>
          <w:lang w:val="el-GR" w:eastAsia="el-GR"/>
        </w:rPr>
        <w:t>την</w:t>
      </w:r>
      <w:r w:rsidRPr="00554CD9">
        <w:rPr>
          <w:rFonts w:ascii="Calibri" w:eastAsia="Times New Roman" w:hAnsi="Calibri" w:cs="Calibri"/>
          <w:spacing w:val="1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καταπολέμηση</w:t>
      </w:r>
      <w:r w:rsidRPr="00554CD9">
        <w:rPr>
          <w:rFonts w:ascii="Calibri" w:eastAsia="Times New Roman" w:hAnsi="Calibri" w:cs="Calibri"/>
          <w:spacing w:val="9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της</w:t>
      </w:r>
      <w:r w:rsidRPr="00554CD9">
        <w:rPr>
          <w:rFonts w:ascii="Calibri" w:eastAsia="Times New Roman" w:hAnsi="Calibri" w:cs="Calibri"/>
          <w:spacing w:val="1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δωροδοκίας</w:t>
      </w:r>
      <w:r w:rsidRPr="00554CD9">
        <w:rPr>
          <w:rFonts w:ascii="Calibri" w:eastAsia="Times New Roman" w:hAnsi="Calibri" w:cs="Calibri"/>
          <w:spacing w:val="1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στον</w:t>
      </w:r>
      <w:r w:rsidRPr="00554CD9">
        <w:rPr>
          <w:rFonts w:ascii="Calibri" w:eastAsia="Times New Roman" w:hAnsi="Calibri" w:cs="Calibri"/>
          <w:spacing w:val="1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ιδιωτικό</w:t>
      </w:r>
      <w:r w:rsidRPr="00554CD9">
        <w:rPr>
          <w:rFonts w:ascii="Calibri" w:eastAsia="Times New Roman" w:hAnsi="Calibri" w:cs="Calibri"/>
          <w:spacing w:val="1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τομέα</w:t>
      </w:r>
      <w:r w:rsidRPr="00554CD9">
        <w:rPr>
          <w:rFonts w:ascii="Calibri" w:eastAsia="Times New Roman" w:hAnsi="Calibri" w:cs="Calibri"/>
          <w:spacing w:val="1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(ΕΕ</w:t>
      </w:r>
      <w:r w:rsidRPr="00554CD9">
        <w:rPr>
          <w:rFonts w:ascii="Calibri" w:eastAsia="Times New Roman" w:hAnsi="Calibri" w:cs="Calibri"/>
          <w:spacing w:val="1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L</w:t>
      </w:r>
      <w:r w:rsidRPr="00554CD9">
        <w:rPr>
          <w:rFonts w:ascii="Calibri" w:eastAsia="Times New Roman" w:hAnsi="Calibri" w:cs="Calibri"/>
          <w:spacing w:val="1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192</w:t>
      </w:r>
      <w:r w:rsidRPr="00554CD9">
        <w:rPr>
          <w:rFonts w:ascii="Calibri" w:eastAsia="Times New Roman" w:hAnsi="Calibri" w:cs="Calibri"/>
          <w:spacing w:val="9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της</w:t>
      </w:r>
      <w:r w:rsidRPr="00554CD9">
        <w:rPr>
          <w:rFonts w:ascii="Calibri" w:eastAsia="Times New Roman" w:hAnsi="Calibri" w:cs="Calibri"/>
          <w:spacing w:val="1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31.7.2003,</w:t>
      </w:r>
      <w:r w:rsidRPr="00554CD9">
        <w:rPr>
          <w:rFonts w:ascii="Calibri" w:eastAsia="Times New Roman" w:hAnsi="Calibri" w:cs="Calibri"/>
          <w:spacing w:val="1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σ.</w:t>
      </w:r>
      <w:r w:rsidRPr="00554CD9">
        <w:rPr>
          <w:rFonts w:ascii="Calibri" w:eastAsia="Times New Roman" w:hAnsi="Calibri" w:cs="Calibri"/>
          <w:spacing w:val="9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54).</w:t>
      </w:r>
      <w:r w:rsidRPr="00554CD9">
        <w:rPr>
          <w:rFonts w:ascii="Calibri" w:eastAsia="Times New Roman" w:hAnsi="Calibri" w:cs="Calibri"/>
          <w:spacing w:val="9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Περιλαμβάνει</w:t>
      </w:r>
      <w:r w:rsidRPr="00554CD9">
        <w:rPr>
          <w:rFonts w:ascii="Calibri" w:eastAsia="Times New Roman" w:hAnsi="Calibri" w:cs="Calibri"/>
          <w:spacing w:val="1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επίσης</w:t>
      </w:r>
      <w:r w:rsidRPr="00554CD9">
        <w:rPr>
          <w:rFonts w:ascii="Calibri" w:eastAsia="Times New Roman" w:hAnsi="Calibri" w:cs="Calibri"/>
          <w:spacing w:val="1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τη</w:t>
      </w:r>
      <w:r w:rsidRPr="00554CD9">
        <w:rPr>
          <w:rFonts w:ascii="Calibri" w:eastAsia="Times New Roman" w:hAnsi="Calibri" w:cs="Calibri"/>
          <w:spacing w:val="89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διαφθορά</w:t>
      </w:r>
      <w:r w:rsidRPr="00554CD9">
        <w:rPr>
          <w:rFonts w:ascii="Calibri" w:eastAsia="Times New Roman" w:hAnsi="Calibri" w:cs="Calibri"/>
          <w:spacing w:val="1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όπως</w:t>
      </w:r>
      <w:r w:rsidRPr="00554CD9">
        <w:rPr>
          <w:rFonts w:ascii="Calibri" w:eastAsia="Times New Roman" w:hAnsi="Calibri" w:cs="Calibri"/>
          <w:spacing w:val="1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ορίζεται</w:t>
      </w:r>
      <w:r w:rsidRPr="00554CD9">
        <w:rPr>
          <w:rFonts w:ascii="Calibri" w:eastAsia="Times New Roman" w:hAnsi="Calibri" w:cs="Calibri"/>
          <w:spacing w:val="1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στο</w:t>
      </w:r>
      <w:r w:rsidRPr="00554CD9">
        <w:rPr>
          <w:rFonts w:ascii="Calibri" w:eastAsia="Times New Roman" w:hAnsi="Calibri" w:cs="Calibri"/>
          <w:spacing w:val="1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b/>
          <w:bCs/>
          <w:spacing w:val="-1"/>
          <w:sz w:val="18"/>
          <w:szCs w:val="18"/>
          <w:lang w:val="el-GR" w:eastAsia="el-GR"/>
        </w:rPr>
        <w:t>ν.</w:t>
      </w:r>
      <w:r w:rsidRPr="00554CD9">
        <w:rPr>
          <w:rFonts w:ascii="Calibri" w:eastAsia="Times New Roman" w:hAnsi="Calibri" w:cs="Calibri"/>
          <w:b/>
          <w:bCs/>
          <w:spacing w:val="9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b/>
          <w:bCs/>
          <w:spacing w:val="-1"/>
          <w:sz w:val="18"/>
          <w:szCs w:val="18"/>
          <w:lang w:val="el-GR" w:eastAsia="el-GR"/>
        </w:rPr>
        <w:t>3560/2007(ΦΕΚ</w:t>
      </w:r>
      <w:r w:rsidRPr="00554CD9">
        <w:rPr>
          <w:rFonts w:ascii="Calibri" w:eastAsia="Times New Roman" w:hAnsi="Calibri" w:cs="Calibri"/>
          <w:b/>
          <w:bCs/>
          <w:spacing w:val="1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b/>
          <w:bCs/>
          <w:spacing w:val="-2"/>
          <w:sz w:val="18"/>
          <w:szCs w:val="18"/>
          <w:lang w:val="el-GR" w:eastAsia="el-GR"/>
        </w:rPr>
        <w:t>103/Α),</w:t>
      </w:r>
      <w:r w:rsidRPr="00554CD9">
        <w:rPr>
          <w:rFonts w:ascii="Calibri" w:eastAsia="Times New Roman" w:hAnsi="Calibri" w:cs="Calibri"/>
          <w:b/>
          <w:bCs/>
          <w:spacing w:val="1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>«Κύρωση</w:t>
      </w:r>
      <w:r w:rsidRPr="00554CD9">
        <w:rPr>
          <w:rFonts w:ascii="Calibri" w:eastAsia="Times New Roman" w:hAnsi="Calibri" w:cs="Calibri"/>
          <w:i/>
          <w:iCs/>
          <w:spacing w:val="1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3"/>
          <w:sz w:val="18"/>
          <w:szCs w:val="18"/>
          <w:lang w:val="el-GR" w:eastAsia="el-GR"/>
        </w:rPr>
        <w:t>και</w:t>
      </w:r>
      <w:r w:rsidRPr="00554CD9">
        <w:rPr>
          <w:rFonts w:ascii="Calibri" w:eastAsia="Times New Roman" w:hAnsi="Calibri" w:cs="Calibri"/>
          <w:i/>
          <w:iCs/>
          <w:spacing w:val="1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2"/>
          <w:sz w:val="18"/>
          <w:szCs w:val="18"/>
          <w:lang w:val="el-GR" w:eastAsia="el-GR"/>
        </w:rPr>
        <w:t>εφαρμογή</w:t>
      </w:r>
      <w:r w:rsidRPr="00554CD9">
        <w:rPr>
          <w:rFonts w:ascii="Calibri" w:eastAsia="Times New Roman" w:hAnsi="Calibri" w:cs="Calibri"/>
          <w:i/>
          <w:iCs/>
          <w:spacing w:val="1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z w:val="18"/>
          <w:szCs w:val="18"/>
          <w:lang w:val="el-GR" w:eastAsia="el-GR"/>
        </w:rPr>
        <w:t>της</w:t>
      </w:r>
      <w:r w:rsidRPr="00554CD9">
        <w:rPr>
          <w:rFonts w:ascii="Calibri" w:eastAsia="Times New Roman" w:hAnsi="Calibri" w:cs="Calibri"/>
          <w:i/>
          <w:iCs/>
          <w:spacing w:val="1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>Σύμβασης</w:t>
      </w:r>
      <w:r w:rsidRPr="00554CD9">
        <w:rPr>
          <w:rFonts w:ascii="Calibri" w:eastAsia="Times New Roman" w:hAnsi="Calibri" w:cs="Calibri"/>
          <w:i/>
          <w:iCs/>
          <w:spacing w:val="1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2"/>
          <w:sz w:val="18"/>
          <w:szCs w:val="18"/>
          <w:lang w:val="el-GR" w:eastAsia="el-GR"/>
        </w:rPr>
        <w:t>ποινικού</w:t>
      </w:r>
      <w:r w:rsidRPr="00554CD9">
        <w:rPr>
          <w:rFonts w:ascii="Calibri" w:eastAsia="Times New Roman" w:hAnsi="Calibri" w:cs="Calibri"/>
          <w:i/>
          <w:iCs/>
          <w:spacing w:val="1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2"/>
          <w:sz w:val="18"/>
          <w:szCs w:val="18"/>
          <w:lang w:val="el-GR" w:eastAsia="el-GR"/>
        </w:rPr>
        <w:t>δικαίου</w:t>
      </w:r>
      <w:r w:rsidRPr="00554CD9">
        <w:rPr>
          <w:rFonts w:ascii="Calibri" w:eastAsia="Times New Roman" w:hAnsi="Calibri" w:cs="Calibri"/>
          <w:i/>
          <w:iCs/>
          <w:spacing w:val="1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>για</w:t>
      </w:r>
      <w:r w:rsidRPr="00554CD9">
        <w:rPr>
          <w:rFonts w:ascii="Calibri" w:eastAsia="Times New Roman" w:hAnsi="Calibri" w:cs="Calibri"/>
          <w:i/>
          <w:iCs/>
          <w:spacing w:val="11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>τη</w:t>
      </w:r>
      <w:r w:rsidRPr="00554CD9">
        <w:rPr>
          <w:rFonts w:ascii="Calibri" w:eastAsia="Times New Roman" w:hAnsi="Calibri" w:cs="Calibri"/>
          <w:i/>
          <w:iCs/>
          <w:spacing w:val="18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>διαφθορά</w:t>
      </w:r>
      <w:r w:rsidRPr="00554CD9">
        <w:rPr>
          <w:rFonts w:ascii="Calibri" w:eastAsia="Times New Roman" w:hAnsi="Calibri" w:cs="Calibri"/>
          <w:i/>
          <w:iCs/>
          <w:spacing w:val="18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3"/>
          <w:sz w:val="18"/>
          <w:szCs w:val="18"/>
          <w:lang w:val="el-GR" w:eastAsia="el-GR"/>
        </w:rPr>
        <w:t>και</w:t>
      </w:r>
      <w:r w:rsidRPr="00554CD9">
        <w:rPr>
          <w:rFonts w:ascii="Calibri" w:eastAsia="Times New Roman" w:hAnsi="Calibri" w:cs="Calibri"/>
          <w:i/>
          <w:iCs/>
          <w:spacing w:val="19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>του</w:t>
      </w:r>
      <w:r w:rsidRPr="00554CD9">
        <w:rPr>
          <w:rFonts w:ascii="Calibri" w:eastAsia="Times New Roman" w:hAnsi="Calibri" w:cs="Calibri"/>
          <w:i/>
          <w:iCs/>
          <w:spacing w:val="2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>Πρόσθετου</w:t>
      </w:r>
      <w:r w:rsidRPr="00554CD9">
        <w:rPr>
          <w:rFonts w:ascii="Calibri" w:eastAsia="Times New Roman" w:hAnsi="Calibri" w:cs="Calibri"/>
          <w:i/>
          <w:iCs/>
          <w:spacing w:val="2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z w:val="18"/>
          <w:szCs w:val="18"/>
          <w:lang w:val="el-GR" w:eastAsia="el-GR"/>
        </w:rPr>
        <w:t>σ΄</w:t>
      </w:r>
      <w:r w:rsidRPr="00554CD9">
        <w:rPr>
          <w:rFonts w:ascii="Calibri" w:eastAsia="Times New Roman" w:hAnsi="Calibri" w:cs="Calibri"/>
          <w:i/>
          <w:iCs/>
          <w:spacing w:val="17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2"/>
          <w:sz w:val="18"/>
          <w:szCs w:val="18"/>
          <w:lang w:val="el-GR" w:eastAsia="el-GR"/>
        </w:rPr>
        <w:t>αυτήν</w:t>
      </w:r>
      <w:r w:rsidRPr="00554CD9">
        <w:rPr>
          <w:rFonts w:ascii="Calibri" w:eastAsia="Times New Roman" w:hAnsi="Calibri" w:cs="Calibri"/>
          <w:i/>
          <w:iCs/>
          <w:spacing w:val="2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2"/>
          <w:sz w:val="18"/>
          <w:szCs w:val="18"/>
          <w:lang w:val="el-GR" w:eastAsia="el-GR"/>
        </w:rPr>
        <w:t>Πρωτοκόλλου»</w:t>
      </w:r>
      <w:r w:rsidRPr="00554CD9">
        <w:rPr>
          <w:rFonts w:ascii="Calibri" w:eastAsia="Times New Roman" w:hAnsi="Calibri" w:cs="Calibri"/>
          <w:i/>
          <w:iCs/>
          <w:spacing w:val="18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>(αφορά</w:t>
      </w:r>
      <w:r w:rsidRPr="00554CD9">
        <w:rPr>
          <w:rFonts w:ascii="Calibri" w:eastAsia="Times New Roman" w:hAnsi="Calibri" w:cs="Calibri"/>
          <w:i/>
          <w:iCs/>
          <w:spacing w:val="18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z w:val="18"/>
          <w:szCs w:val="18"/>
          <w:lang w:val="el-GR" w:eastAsia="el-GR"/>
        </w:rPr>
        <w:t>σε</w:t>
      </w:r>
      <w:r w:rsidRPr="00554CD9">
        <w:rPr>
          <w:rFonts w:ascii="Calibri" w:eastAsia="Times New Roman" w:hAnsi="Calibri" w:cs="Calibri"/>
          <w:i/>
          <w:iCs/>
          <w:spacing w:val="18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>προσθήκη</w:t>
      </w:r>
      <w:r w:rsidRPr="00554CD9">
        <w:rPr>
          <w:rFonts w:ascii="Calibri" w:eastAsia="Times New Roman" w:hAnsi="Calibri" w:cs="Calibri"/>
          <w:i/>
          <w:iCs/>
          <w:spacing w:val="18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2"/>
          <w:sz w:val="18"/>
          <w:szCs w:val="18"/>
          <w:lang w:val="el-GR" w:eastAsia="el-GR"/>
        </w:rPr>
        <w:t>καθόσον</w:t>
      </w:r>
      <w:r w:rsidRPr="00554CD9">
        <w:rPr>
          <w:rFonts w:ascii="Calibri" w:eastAsia="Times New Roman" w:hAnsi="Calibri" w:cs="Calibri"/>
          <w:i/>
          <w:iCs/>
          <w:spacing w:val="2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z w:val="18"/>
          <w:szCs w:val="18"/>
          <w:lang w:val="el-GR" w:eastAsia="el-GR"/>
        </w:rPr>
        <w:t>στο</w:t>
      </w:r>
      <w:r w:rsidRPr="00554CD9">
        <w:rPr>
          <w:rFonts w:ascii="Calibri" w:eastAsia="Times New Roman" w:hAnsi="Calibri" w:cs="Calibri"/>
          <w:i/>
          <w:iCs/>
          <w:spacing w:val="18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z w:val="18"/>
          <w:szCs w:val="18"/>
          <w:lang w:val="el-GR" w:eastAsia="el-GR"/>
        </w:rPr>
        <w:t>ν.</w:t>
      </w:r>
      <w:r w:rsidRPr="00554CD9">
        <w:rPr>
          <w:rFonts w:ascii="Calibri" w:eastAsia="Times New Roman" w:hAnsi="Calibri" w:cs="Calibri"/>
          <w:i/>
          <w:iCs/>
          <w:spacing w:val="17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>Άρθρο</w:t>
      </w:r>
      <w:r w:rsidRPr="00554CD9">
        <w:rPr>
          <w:rFonts w:ascii="Calibri" w:eastAsia="Times New Roman" w:hAnsi="Calibri" w:cs="Calibri"/>
          <w:i/>
          <w:iCs/>
          <w:spacing w:val="18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>73</w:t>
      </w:r>
      <w:r w:rsidRPr="00554CD9">
        <w:rPr>
          <w:rFonts w:ascii="Calibri" w:eastAsia="Times New Roman" w:hAnsi="Calibri" w:cs="Calibri"/>
          <w:i/>
          <w:iCs/>
          <w:spacing w:val="19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2"/>
          <w:sz w:val="18"/>
          <w:szCs w:val="18"/>
          <w:lang w:val="el-GR" w:eastAsia="el-GR"/>
        </w:rPr>
        <w:t>παρ.</w:t>
      </w:r>
      <w:r w:rsidRPr="00554CD9">
        <w:rPr>
          <w:rFonts w:ascii="Calibri" w:eastAsia="Times New Roman" w:hAnsi="Calibri" w:cs="Calibri"/>
          <w:i/>
          <w:iCs/>
          <w:spacing w:val="19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z w:val="18"/>
          <w:szCs w:val="18"/>
          <w:lang w:val="el-GR" w:eastAsia="el-GR"/>
        </w:rPr>
        <w:t>1</w:t>
      </w:r>
      <w:r w:rsidRPr="00554CD9">
        <w:rPr>
          <w:rFonts w:ascii="Calibri" w:eastAsia="Times New Roman" w:hAnsi="Calibri" w:cs="Calibri"/>
          <w:i/>
          <w:iCs/>
          <w:spacing w:val="19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z w:val="18"/>
          <w:szCs w:val="18"/>
          <w:lang w:val="el-GR" w:eastAsia="el-GR"/>
        </w:rPr>
        <w:t>β</w:t>
      </w:r>
      <w:r w:rsidRPr="00554CD9">
        <w:rPr>
          <w:rFonts w:ascii="Calibri" w:eastAsia="Times New Roman" w:hAnsi="Calibri" w:cs="Calibri"/>
          <w:i/>
          <w:iCs/>
          <w:spacing w:val="6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>αναφέρεται</w:t>
      </w:r>
      <w:r w:rsidRPr="00554CD9">
        <w:rPr>
          <w:rFonts w:ascii="Calibri" w:eastAsia="Times New Roman" w:hAnsi="Calibri" w:cs="Calibri"/>
          <w:i/>
          <w:iCs/>
          <w:spacing w:val="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z w:val="18"/>
          <w:szCs w:val="18"/>
          <w:lang w:val="el-GR" w:eastAsia="el-GR"/>
        </w:rPr>
        <w:t>η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 xml:space="preserve"> κείμενη νομοθεσία)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.</w:t>
      </w:r>
    </w:p>
    <w:p w:rsidR="00554CD9" w:rsidRPr="00554CD9" w:rsidRDefault="00554CD9" w:rsidP="00554CD9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eastAsia="Times New Roman" w:hAnsi="Calibri" w:cs="Calibri"/>
          <w:sz w:val="16"/>
          <w:szCs w:val="16"/>
          <w:lang w:val="el-GR" w:eastAsia="el-GR"/>
        </w:rPr>
      </w:pPr>
    </w:p>
    <w:p w:rsidR="00554CD9" w:rsidRPr="00554CD9" w:rsidRDefault="00554CD9" w:rsidP="00554CD9">
      <w:pPr>
        <w:widowControl w:val="0"/>
        <w:numPr>
          <w:ilvl w:val="0"/>
          <w:numId w:val="4"/>
        </w:numPr>
        <w:tabs>
          <w:tab w:val="left" w:pos="404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111" w:firstLine="0"/>
        <w:jc w:val="both"/>
        <w:rPr>
          <w:rFonts w:ascii="Calibri" w:eastAsia="Times New Roman" w:hAnsi="Calibri" w:cs="Calibri"/>
          <w:sz w:val="18"/>
          <w:szCs w:val="18"/>
          <w:lang w:val="el-GR" w:eastAsia="el-GR"/>
        </w:rPr>
      </w:pP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Κατά</w:t>
      </w:r>
      <w:r w:rsidRPr="00554CD9">
        <w:rPr>
          <w:rFonts w:ascii="Calibri" w:eastAsia="Times New Roman" w:hAnsi="Calibri" w:cs="Calibri"/>
          <w:spacing w:val="38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3"/>
          <w:sz w:val="18"/>
          <w:szCs w:val="18"/>
          <w:lang w:val="el-GR" w:eastAsia="el-GR"/>
        </w:rPr>
        <w:t>την</w:t>
      </w:r>
      <w:r w:rsidRPr="00554CD9">
        <w:rPr>
          <w:rFonts w:ascii="Calibri" w:eastAsia="Times New Roman" w:hAnsi="Calibri" w:cs="Calibri"/>
          <w:spacing w:val="39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έννοια</w:t>
      </w:r>
      <w:r w:rsidRPr="00554CD9">
        <w:rPr>
          <w:rFonts w:ascii="Calibri" w:eastAsia="Times New Roman" w:hAnsi="Calibri" w:cs="Calibri"/>
          <w:spacing w:val="39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του</w:t>
      </w:r>
      <w:r w:rsidRPr="00554CD9">
        <w:rPr>
          <w:rFonts w:ascii="Calibri" w:eastAsia="Times New Roman" w:hAnsi="Calibri" w:cs="Calibri"/>
          <w:spacing w:val="36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άρθρου</w:t>
      </w:r>
      <w:r w:rsidRPr="00554CD9">
        <w:rPr>
          <w:rFonts w:ascii="Calibri" w:eastAsia="Times New Roman" w:hAnsi="Calibri" w:cs="Calibri"/>
          <w:spacing w:val="39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1</w:t>
      </w:r>
      <w:r w:rsidRPr="00554CD9">
        <w:rPr>
          <w:rFonts w:ascii="Calibri" w:eastAsia="Times New Roman" w:hAnsi="Calibri" w:cs="Calibri"/>
          <w:spacing w:val="36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της</w:t>
      </w:r>
      <w:r w:rsidRPr="00554CD9">
        <w:rPr>
          <w:rFonts w:ascii="Calibri" w:eastAsia="Times New Roman" w:hAnsi="Calibri" w:cs="Calibri"/>
          <w:spacing w:val="38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σύμβασης</w:t>
      </w:r>
      <w:r w:rsidRPr="00554CD9">
        <w:rPr>
          <w:rFonts w:ascii="Calibri" w:eastAsia="Times New Roman" w:hAnsi="Calibri" w:cs="Calibri"/>
          <w:spacing w:val="39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σχετικά</w:t>
      </w:r>
      <w:r w:rsidRPr="00554CD9">
        <w:rPr>
          <w:rFonts w:ascii="Calibri" w:eastAsia="Times New Roman" w:hAnsi="Calibri" w:cs="Calibri"/>
          <w:spacing w:val="37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με</w:t>
      </w:r>
      <w:r w:rsidRPr="00554CD9">
        <w:rPr>
          <w:rFonts w:ascii="Calibri" w:eastAsia="Times New Roman" w:hAnsi="Calibri" w:cs="Calibri"/>
          <w:spacing w:val="37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τη</w:t>
      </w:r>
      <w:r w:rsidRPr="00554CD9">
        <w:rPr>
          <w:rFonts w:ascii="Calibri" w:eastAsia="Times New Roman" w:hAnsi="Calibri" w:cs="Calibri"/>
          <w:spacing w:val="38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προστασία</w:t>
      </w:r>
      <w:r w:rsidRPr="00554CD9">
        <w:rPr>
          <w:rFonts w:ascii="Calibri" w:eastAsia="Times New Roman" w:hAnsi="Calibri" w:cs="Calibri"/>
          <w:spacing w:val="39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των</w:t>
      </w:r>
      <w:r w:rsidRPr="00554CD9">
        <w:rPr>
          <w:rFonts w:ascii="Calibri" w:eastAsia="Times New Roman" w:hAnsi="Calibri" w:cs="Calibri"/>
          <w:spacing w:val="36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οικονομικών</w:t>
      </w:r>
      <w:r w:rsidRPr="00554CD9">
        <w:rPr>
          <w:rFonts w:ascii="Calibri" w:eastAsia="Times New Roman" w:hAnsi="Calibri" w:cs="Calibri"/>
          <w:spacing w:val="39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συμφερόντων</w:t>
      </w:r>
      <w:r w:rsidRPr="00554CD9">
        <w:rPr>
          <w:rFonts w:ascii="Calibri" w:eastAsia="Times New Roman" w:hAnsi="Calibri" w:cs="Calibri"/>
          <w:spacing w:val="39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των</w:t>
      </w:r>
      <w:r w:rsidRPr="00554CD9">
        <w:rPr>
          <w:rFonts w:ascii="Calibri" w:eastAsia="Times New Roman" w:hAnsi="Calibri" w:cs="Calibri"/>
          <w:spacing w:val="68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Ευρωπαϊκών</w:t>
      </w:r>
      <w:r w:rsidRPr="00554CD9">
        <w:rPr>
          <w:rFonts w:ascii="Calibri" w:eastAsia="Times New Roman" w:hAnsi="Calibri" w:cs="Calibri"/>
          <w:spacing w:val="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Κοινοτήτων</w:t>
      </w:r>
      <w:r w:rsidRPr="00554CD9">
        <w:rPr>
          <w:rFonts w:ascii="Calibri" w:eastAsia="Times New Roman" w:hAnsi="Calibri" w:cs="Calibri"/>
          <w:spacing w:val="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(ΕΕ</w:t>
      </w:r>
      <w:r w:rsidRPr="00554CD9">
        <w:rPr>
          <w:rFonts w:ascii="Calibri" w:eastAsia="Times New Roman" w:hAnsi="Calibri" w:cs="Calibri"/>
          <w:spacing w:val="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C</w:t>
      </w:r>
      <w:r w:rsidRPr="00554CD9">
        <w:rPr>
          <w:rFonts w:ascii="Calibri" w:eastAsia="Times New Roman" w:hAnsi="Calibri" w:cs="Calibri"/>
          <w:spacing w:val="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316</w:t>
      </w:r>
      <w:r w:rsidRPr="00554CD9">
        <w:rPr>
          <w:rFonts w:ascii="Calibri" w:eastAsia="Times New Roman" w:hAnsi="Calibri" w:cs="Calibri"/>
          <w:spacing w:val="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της</w:t>
      </w:r>
      <w:r w:rsidRPr="00554CD9">
        <w:rPr>
          <w:rFonts w:ascii="Calibri" w:eastAsia="Times New Roman" w:hAnsi="Calibri" w:cs="Calibri"/>
          <w:spacing w:val="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27.11.1995,</w:t>
      </w:r>
      <w:r w:rsidRPr="00554CD9">
        <w:rPr>
          <w:rFonts w:ascii="Calibri" w:eastAsia="Times New Roman" w:hAnsi="Calibri" w:cs="Calibri"/>
          <w:spacing w:val="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σ.</w:t>
      </w:r>
      <w:r w:rsidRPr="00554CD9">
        <w:rPr>
          <w:rFonts w:ascii="Calibri" w:eastAsia="Times New Roman" w:hAnsi="Calibri" w:cs="Calibri"/>
          <w:spacing w:val="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48)όπως</w:t>
      </w:r>
      <w:r w:rsidRPr="00554CD9">
        <w:rPr>
          <w:rFonts w:ascii="Calibri" w:eastAsia="Times New Roman" w:hAnsi="Calibri" w:cs="Calibri"/>
          <w:spacing w:val="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κυρώθηκε</w:t>
      </w:r>
      <w:r w:rsidRPr="00554CD9">
        <w:rPr>
          <w:rFonts w:ascii="Calibri" w:eastAsia="Times New Roman" w:hAnsi="Calibri" w:cs="Calibri"/>
          <w:spacing w:val="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με</w:t>
      </w:r>
      <w:r w:rsidRPr="00554CD9">
        <w:rPr>
          <w:rFonts w:ascii="Calibri" w:eastAsia="Times New Roman" w:hAnsi="Calibri" w:cs="Calibri"/>
          <w:spacing w:val="4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το</w:t>
      </w:r>
      <w:r w:rsidRPr="00554CD9">
        <w:rPr>
          <w:rFonts w:ascii="Calibri" w:eastAsia="Times New Roman" w:hAnsi="Calibri" w:cs="Calibri"/>
          <w:spacing w:val="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ν.</w:t>
      </w:r>
      <w:r w:rsidRPr="00554CD9">
        <w:rPr>
          <w:rFonts w:ascii="Calibri" w:eastAsia="Times New Roman" w:hAnsi="Calibri" w:cs="Calibri"/>
          <w:spacing w:val="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2803/2000</w:t>
      </w:r>
      <w:r w:rsidRPr="00554CD9">
        <w:rPr>
          <w:rFonts w:ascii="Calibri" w:eastAsia="Times New Roman" w:hAnsi="Calibri" w:cs="Calibri"/>
          <w:spacing w:val="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(ΦΕΚ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48/Α)</w:t>
      </w:r>
      <w:r w:rsidRPr="00554CD9">
        <w:rPr>
          <w:rFonts w:ascii="Calibri" w:eastAsia="Times New Roman" w:hAnsi="Calibri" w:cs="Calibri"/>
          <w:spacing w:val="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"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>Κύρωση</w:t>
      </w:r>
      <w:r w:rsidRPr="00554CD9">
        <w:rPr>
          <w:rFonts w:ascii="Calibri" w:eastAsia="Times New Roman" w:hAnsi="Calibri" w:cs="Calibri"/>
          <w:i/>
          <w:iCs/>
          <w:spacing w:val="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>της</w:t>
      </w:r>
      <w:r w:rsidRPr="00554CD9">
        <w:rPr>
          <w:rFonts w:ascii="Calibri" w:eastAsia="Times New Roman" w:hAnsi="Calibri" w:cs="Calibri"/>
          <w:i/>
          <w:iCs/>
          <w:spacing w:val="58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>Σύµβασης</w:t>
      </w:r>
      <w:r w:rsidRPr="00554CD9">
        <w:rPr>
          <w:rFonts w:ascii="Calibri" w:eastAsia="Times New Roman" w:hAnsi="Calibri" w:cs="Calibri"/>
          <w:i/>
          <w:iCs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 xml:space="preserve">σχετικά µε </w:t>
      </w:r>
      <w:r w:rsidRPr="00554CD9">
        <w:rPr>
          <w:rFonts w:ascii="Calibri" w:eastAsia="Times New Roman" w:hAnsi="Calibri" w:cs="Calibri"/>
          <w:i/>
          <w:iCs/>
          <w:spacing w:val="-3"/>
          <w:sz w:val="18"/>
          <w:szCs w:val="18"/>
          <w:lang w:val="el-GR" w:eastAsia="el-GR"/>
        </w:rPr>
        <w:t>την</w:t>
      </w:r>
      <w:r w:rsidRPr="00554CD9">
        <w:rPr>
          <w:rFonts w:ascii="Calibri" w:eastAsia="Times New Roman" w:hAnsi="Calibri" w:cs="Calibri"/>
          <w:i/>
          <w:iCs/>
          <w:sz w:val="18"/>
          <w:szCs w:val="18"/>
          <w:lang w:val="el-GR" w:eastAsia="el-GR"/>
        </w:rPr>
        <w:t xml:space="preserve"> προστασία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 xml:space="preserve"> των</w:t>
      </w:r>
      <w:r w:rsidRPr="00554CD9">
        <w:rPr>
          <w:rFonts w:ascii="Calibri" w:eastAsia="Times New Roman" w:hAnsi="Calibri" w:cs="Calibri"/>
          <w:i/>
          <w:iCs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>οικονοµικών συµφερόντων</w:t>
      </w:r>
      <w:r w:rsidRPr="00554CD9">
        <w:rPr>
          <w:rFonts w:ascii="Calibri" w:eastAsia="Times New Roman" w:hAnsi="Calibri" w:cs="Calibri"/>
          <w:i/>
          <w:iCs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>των</w:t>
      </w:r>
      <w:r w:rsidRPr="00554CD9">
        <w:rPr>
          <w:rFonts w:ascii="Calibri" w:eastAsia="Times New Roman" w:hAnsi="Calibri" w:cs="Calibri"/>
          <w:i/>
          <w:iCs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>Ευρωπαϊκών</w:t>
      </w:r>
      <w:r w:rsidRPr="00554CD9">
        <w:rPr>
          <w:rFonts w:ascii="Calibri" w:eastAsia="Times New Roman" w:hAnsi="Calibri" w:cs="Calibri"/>
          <w:i/>
          <w:iCs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2"/>
          <w:sz w:val="18"/>
          <w:szCs w:val="18"/>
          <w:lang w:val="el-GR" w:eastAsia="el-GR"/>
        </w:rPr>
        <w:t xml:space="preserve">Κοινοτήτων </w:t>
      </w:r>
      <w:r w:rsidRPr="00554CD9">
        <w:rPr>
          <w:rFonts w:ascii="Calibri" w:eastAsia="Times New Roman" w:hAnsi="Calibri" w:cs="Calibri"/>
          <w:i/>
          <w:iCs/>
          <w:spacing w:val="-3"/>
          <w:sz w:val="18"/>
          <w:szCs w:val="18"/>
          <w:lang w:val="el-GR" w:eastAsia="el-GR"/>
        </w:rPr>
        <w:t>και</w:t>
      </w:r>
      <w:r w:rsidRPr="00554CD9">
        <w:rPr>
          <w:rFonts w:ascii="Calibri" w:eastAsia="Times New Roman" w:hAnsi="Calibri" w:cs="Calibri"/>
          <w:i/>
          <w:iCs/>
          <w:spacing w:val="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>των</w:t>
      </w:r>
      <w:r w:rsidRPr="00554CD9">
        <w:rPr>
          <w:rFonts w:ascii="Calibri" w:eastAsia="Times New Roman" w:hAnsi="Calibri" w:cs="Calibri"/>
          <w:i/>
          <w:iCs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>συναφών</w:t>
      </w:r>
      <w:r w:rsidRPr="00554CD9">
        <w:rPr>
          <w:rFonts w:ascii="Calibri" w:eastAsia="Times New Roman" w:hAnsi="Calibri" w:cs="Calibri"/>
          <w:i/>
          <w:iCs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>µε</w:t>
      </w:r>
      <w:r w:rsidRPr="00554CD9">
        <w:rPr>
          <w:rFonts w:ascii="Calibri" w:eastAsia="Times New Roman" w:hAnsi="Calibri" w:cs="Calibri"/>
          <w:i/>
          <w:iCs/>
          <w:spacing w:val="47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2"/>
          <w:sz w:val="18"/>
          <w:szCs w:val="18"/>
          <w:lang w:val="el-GR" w:eastAsia="el-GR"/>
        </w:rPr>
        <w:t>αυτήν</w:t>
      </w:r>
      <w:r w:rsidRPr="00554CD9">
        <w:rPr>
          <w:rFonts w:ascii="Calibri" w:eastAsia="Times New Roman" w:hAnsi="Calibri" w:cs="Calibri"/>
          <w:i/>
          <w:iCs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2"/>
          <w:sz w:val="18"/>
          <w:szCs w:val="18"/>
          <w:lang w:val="el-GR" w:eastAsia="el-GR"/>
        </w:rPr>
        <w:t>Πρωτοκόλλων.</w:t>
      </w:r>
    </w:p>
    <w:p w:rsidR="00554CD9" w:rsidRPr="00554CD9" w:rsidRDefault="00554CD9" w:rsidP="00554CD9">
      <w:pPr>
        <w:widowControl w:val="0"/>
        <w:numPr>
          <w:ilvl w:val="0"/>
          <w:numId w:val="4"/>
        </w:numPr>
        <w:tabs>
          <w:tab w:val="left" w:pos="404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111" w:firstLine="0"/>
        <w:jc w:val="both"/>
        <w:rPr>
          <w:rFonts w:ascii="Calibri" w:eastAsia="Times New Roman" w:hAnsi="Calibri" w:cs="Calibri"/>
          <w:sz w:val="18"/>
          <w:szCs w:val="18"/>
          <w:lang w:val="el-GR" w:eastAsia="el-GR"/>
        </w:rPr>
        <w:sectPr w:rsidR="00554CD9" w:rsidRPr="00554CD9">
          <w:pgSz w:w="11910" w:h="16840"/>
          <w:pgMar w:top="2260" w:right="1300" w:bottom="860" w:left="1680" w:header="0" w:footer="664" w:gutter="0"/>
          <w:cols w:space="720" w:equalWidth="0">
            <w:col w:w="8930"/>
          </w:cols>
          <w:noEndnote/>
        </w:sectPr>
      </w:pPr>
    </w:p>
    <w:p w:rsidR="00554CD9" w:rsidRPr="00554CD9" w:rsidRDefault="00554CD9" w:rsidP="00554CD9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Calibri" w:eastAsia="Times New Roman" w:hAnsi="Calibri" w:cs="Calibri"/>
          <w:i/>
          <w:iCs/>
          <w:sz w:val="9"/>
          <w:szCs w:val="9"/>
          <w:lang w:val="el-GR" w:eastAsia="el-GR"/>
        </w:rPr>
      </w:pPr>
    </w:p>
    <w:p w:rsidR="00554CD9" w:rsidRPr="00554CD9" w:rsidRDefault="00554CD9" w:rsidP="00554CD9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rPr>
          <w:rFonts w:ascii="Calibri" w:eastAsia="Times New Roman" w:hAnsi="Calibri" w:cs="Calibri"/>
          <w:sz w:val="2"/>
          <w:szCs w:val="2"/>
          <w:lang w:val="el-GR" w:eastAsia="el-GR"/>
        </w:rPr>
      </w:pPr>
      <w:r w:rsidRPr="00554CD9">
        <w:rPr>
          <w:rFonts w:ascii="Calibri" w:eastAsia="Times New Roman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25770" cy="12700"/>
                <wp:effectExtent l="5715" t="5715" r="2540" b="635"/>
                <wp:docPr id="27" name="Ομάδα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5770" cy="12700"/>
                          <a:chOff x="0" y="0"/>
                          <a:chExt cx="8702" cy="20"/>
                        </a:xfrm>
                      </wpg:grpSpPr>
                      <wps:wsp>
                        <wps:cNvPr id="28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691" cy="20"/>
                          </a:xfrm>
                          <a:custGeom>
                            <a:avLst/>
                            <a:gdLst>
                              <a:gd name="T0" fmla="*/ 0 w 8691"/>
                              <a:gd name="T1" fmla="*/ 0 h 20"/>
                              <a:gd name="T2" fmla="*/ 8690 w 86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91" h="20">
                                <a:moveTo>
                                  <a:pt x="0" y="0"/>
                                </a:moveTo>
                                <a:lnTo>
                                  <a:pt x="86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CD4514" id="Ομάδα 27" o:spid="_x0000_s1026" style="width:435.1pt;height:1pt;mso-position-horizontal-relative:char;mso-position-vertical-relative:line" coordsize="87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">
                <v:shape id="Freeform 3" o:spid="_x0000_s1027" style="position:absolute;left:5;top:5;width:8691;height:20;visibility:visible;mso-wrap-style:square;v-text-anchor:top" coordsize="869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/prr8A&#10;AADbAAAADwAAAGRycy9kb3ducmV2LnhtbERPzYrCMBC+C75DmIW9iCZ2QaQ2igiCC4ti9QGGZmzr&#10;NpPaRO2+vTksePz4/rNVbxvxoM7XjjVMJwoEceFMzaWG82k7noPwAdlg45g0/JGH1XI4yDA17slH&#10;euShFDGEfYoaqhDaVEpfVGTRT1xLHLmL6yyGCLtSmg6fMdw2MlFqJi3WHBsqbGlTUfGb362G216p&#10;ry31aztNDm70Qzl9Xzdaf3706wWIQH14i//dO6MhiWPjl/g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T+muvwAAANsAAAAPAAAAAAAAAAAAAAAAAJgCAABkcnMvZG93bnJl&#10;di54bWxQSwUGAAAAAAQABAD1AAAAhAMAAAAA&#10;" path="m,l8690,e" filled="f" strokeweight=".58pt">
                  <v:path arrowok="t" o:connecttype="custom" o:connectlocs="0,0;8690,0" o:connectangles="0,0"/>
                </v:shape>
                <w10:anchorlock/>
              </v:group>
            </w:pict>
          </mc:Fallback>
        </mc:AlternateContent>
      </w:r>
    </w:p>
    <w:p w:rsidR="00554CD9" w:rsidRPr="00554CD9" w:rsidRDefault="00554CD9" w:rsidP="00554CD9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Calibri" w:eastAsia="Times New Roman" w:hAnsi="Calibri" w:cs="Calibri"/>
          <w:i/>
          <w:iCs/>
          <w:sz w:val="7"/>
          <w:szCs w:val="7"/>
          <w:lang w:val="el-GR" w:eastAsia="el-GR"/>
        </w:rPr>
      </w:pPr>
    </w:p>
    <w:p w:rsidR="00554CD9" w:rsidRPr="00554CD9" w:rsidRDefault="00554CD9" w:rsidP="00554CD9">
      <w:pPr>
        <w:widowControl w:val="0"/>
        <w:numPr>
          <w:ilvl w:val="0"/>
          <w:numId w:val="4"/>
        </w:numPr>
        <w:tabs>
          <w:tab w:val="left" w:pos="404"/>
        </w:tabs>
        <w:kinsoku w:val="0"/>
        <w:overflowPunct w:val="0"/>
        <w:autoSpaceDE w:val="0"/>
        <w:autoSpaceDN w:val="0"/>
        <w:adjustRightInd w:val="0"/>
        <w:spacing w:before="63" w:after="0" w:line="276" w:lineRule="auto"/>
        <w:ind w:right="113" w:firstLine="0"/>
        <w:jc w:val="both"/>
        <w:rPr>
          <w:rFonts w:ascii="Calibri" w:eastAsia="Times New Roman" w:hAnsi="Calibri" w:cs="Calibri"/>
          <w:sz w:val="18"/>
          <w:szCs w:val="18"/>
          <w:lang w:val="el-GR" w:eastAsia="el-GR"/>
        </w:rPr>
      </w:pP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Όπως</w:t>
      </w:r>
      <w:r w:rsidRPr="00554CD9">
        <w:rPr>
          <w:rFonts w:ascii="Calibri" w:eastAsia="Times New Roman" w:hAnsi="Calibri" w:cs="Calibri"/>
          <w:spacing w:val="4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ορίζονται</w:t>
      </w:r>
      <w:r w:rsidRPr="00554CD9">
        <w:rPr>
          <w:rFonts w:ascii="Calibri" w:eastAsia="Times New Roman" w:hAnsi="Calibri" w:cs="Calibri"/>
          <w:spacing w:val="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στα</w:t>
      </w:r>
      <w:r w:rsidRPr="00554CD9">
        <w:rPr>
          <w:rFonts w:ascii="Calibri" w:eastAsia="Times New Roman" w:hAnsi="Calibri" w:cs="Calibri"/>
          <w:spacing w:val="39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άρθρα</w:t>
      </w:r>
      <w:r w:rsidRPr="00554CD9">
        <w:rPr>
          <w:rFonts w:ascii="Calibri" w:eastAsia="Times New Roman" w:hAnsi="Calibri" w:cs="Calibri"/>
          <w:spacing w:val="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1</w:t>
      </w:r>
      <w:r w:rsidRPr="00554CD9">
        <w:rPr>
          <w:rFonts w:ascii="Calibri" w:eastAsia="Times New Roman" w:hAnsi="Calibri" w:cs="Calibri"/>
          <w:spacing w:val="38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3"/>
          <w:sz w:val="18"/>
          <w:szCs w:val="18"/>
          <w:lang w:val="el-GR" w:eastAsia="el-GR"/>
        </w:rPr>
        <w:t>και</w:t>
      </w:r>
      <w:r w:rsidRPr="00554CD9">
        <w:rPr>
          <w:rFonts w:ascii="Calibri" w:eastAsia="Times New Roman" w:hAnsi="Calibri" w:cs="Calibri"/>
          <w:spacing w:val="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3 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της</w:t>
      </w:r>
      <w:r w:rsidRPr="00554CD9">
        <w:rPr>
          <w:rFonts w:ascii="Calibri" w:eastAsia="Times New Roman" w:hAnsi="Calibri" w:cs="Calibri"/>
          <w:spacing w:val="38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απόφασης-πλαίσιο</w:t>
      </w:r>
      <w:r w:rsidRPr="00554CD9">
        <w:rPr>
          <w:rFonts w:ascii="Calibri" w:eastAsia="Times New Roman" w:hAnsi="Calibri" w:cs="Calibri"/>
          <w:spacing w:val="39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του</w:t>
      </w:r>
      <w:r w:rsidRPr="00554CD9">
        <w:rPr>
          <w:rFonts w:ascii="Calibri" w:eastAsia="Times New Roman" w:hAnsi="Calibri" w:cs="Calibri"/>
          <w:spacing w:val="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Συμβουλίου,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 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της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 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13ης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 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Ιουνίου</w:t>
      </w:r>
      <w:r w:rsidRPr="00554CD9">
        <w:rPr>
          <w:rFonts w:ascii="Calibri" w:eastAsia="Times New Roman" w:hAnsi="Calibri" w:cs="Calibri"/>
          <w:spacing w:val="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2002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 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για</w:t>
      </w:r>
      <w:r w:rsidRPr="00554CD9">
        <w:rPr>
          <w:rFonts w:ascii="Calibri" w:eastAsia="Times New Roman" w:hAnsi="Calibri" w:cs="Calibri"/>
          <w:spacing w:val="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3"/>
          <w:sz w:val="18"/>
          <w:szCs w:val="18"/>
          <w:lang w:val="el-GR" w:eastAsia="el-GR"/>
        </w:rPr>
        <w:t>την</w:t>
      </w:r>
      <w:r w:rsidRPr="00554CD9">
        <w:rPr>
          <w:rFonts w:ascii="Calibri" w:eastAsia="Times New Roman" w:hAnsi="Calibri" w:cs="Calibri"/>
          <w:spacing w:val="77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καταπολέμηση</w:t>
      </w:r>
      <w:r w:rsidRPr="00554CD9">
        <w:rPr>
          <w:rFonts w:ascii="Calibri" w:eastAsia="Times New Roman" w:hAnsi="Calibri" w:cs="Calibri"/>
          <w:spacing w:val="4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της</w:t>
      </w:r>
      <w:r w:rsidRPr="00554CD9">
        <w:rPr>
          <w:rFonts w:ascii="Calibri" w:eastAsia="Times New Roman" w:hAnsi="Calibri" w:cs="Calibri"/>
          <w:spacing w:val="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τρομοκρατίας</w:t>
      </w:r>
      <w:r w:rsidRPr="00554CD9">
        <w:rPr>
          <w:rFonts w:ascii="Calibri" w:eastAsia="Times New Roman" w:hAnsi="Calibri" w:cs="Calibri"/>
          <w:spacing w:val="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(ΕΕ</w:t>
      </w:r>
      <w:r w:rsidRPr="00554CD9">
        <w:rPr>
          <w:rFonts w:ascii="Calibri" w:eastAsia="Times New Roman" w:hAnsi="Calibri" w:cs="Calibri"/>
          <w:spacing w:val="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L</w:t>
      </w:r>
      <w:r w:rsidRPr="00554CD9">
        <w:rPr>
          <w:rFonts w:ascii="Calibri" w:eastAsia="Times New Roman" w:hAnsi="Calibri" w:cs="Calibri"/>
          <w:spacing w:val="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164</w:t>
      </w:r>
      <w:r w:rsidRPr="00554CD9">
        <w:rPr>
          <w:rFonts w:ascii="Calibri" w:eastAsia="Times New Roman" w:hAnsi="Calibri" w:cs="Calibri"/>
          <w:spacing w:val="4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της</w:t>
      </w:r>
      <w:r w:rsidRPr="00554CD9">
        <w:rPr>
          <w:rFonts w:ascii="Calibri" w:eastAsia="Times New Roman" w:hAnsi="Calibri" w:cs="Calibri"/>
          <w:spacing w:val="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22.6.2002,</w:t>
      </w:r>
      <w:r w:rsidRPr="00554CD9">
        <w:rPr>
          <w:rFonts w:ascii="Calibri" w:eastAsia="Times New Roman" w:hAnsi="Calibri" w:cs="Calibri"/>
          <w:spacing w:val="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σ.</w:t>
      </w:r>
      <w:r w:rsidRPr="00554CD9">
        <w:rPr>
          <w:rFonts w:ascii="Calibri" w:eastAsia="Times New Roman" w:hAnsi="Calibri" w:cs="Calibri"/>
          <w:spacing w:val="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3).</w:t>
      </w:r>
      <w:r w:rsidRPr="00554CD9">
        <w:rPr>
          <w:rFonts w:ascii="Calibri" w:eastAsia="Times New Roman" w:hAnsi="Calibri" w:cs="Calibri"/>
          <w:spacing w:val="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Αυτός</w:t>
      </w:r>
      <w:r w:rsidRPr="00554CD9">
        <w:rPr>
          <w:rFonts w:ascii="Calibri" w:eastAsia="Times New Roman" w:hAnsi="Calibri" w:cs="Calibri"/>
          <w:spacing w:val="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ο</w:t>
      </w:r>
      <w:r w:rsidRPr="00554CD9">
        <w:rPr>
          <w:rFonts w:ascii="Calibri" w:eastAsia="Times New Roman" w:hAnsi="Calibri" w:cs="Calibri"/>
          <w:spacing w:val="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λόγος</w:t>
      </w:r>
      <w:r w:rsidRPr="00554CD9">
        <w:rPr>
          <w:rFonts w:ascii="Calibri" w:eastAsia="Times New Roman" w:hAnsi="Calibri" w:cs="Calibri"/>
          <w:spacing w:val="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αποκλεισμού</w:t>
      </w:r>
      <w:r w:rsidRPr="00554CD9">
        <w:rPr>
          <w:rFonts w:ascii="Calibri" w:eastAsia="Times New Roman" w:hAnsi="Calibri" w:cs="Calibri"/>
          <w:spacing w:val="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περιλαμβάνει</w:t>
      </w:r>
      <w:r w:rsidRPr="00554CD9">
        <w:rPr>
          <w:rFonts w:ascii="Calibri" w:eastAsia="Times New Roman" w:hAnsi="Calibri" w:cs="Calibri"/>
          <w:spacing w:val="6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επίσης</w:t>
      </w:r>
      <w:r w:rsidRPr="00554CD9">
        <w:rPr>
          <w:rFonts w:ascii="Calibri" w:eastAsia="Times New Roman" w:hAnsi="Calibri" w:cs="Calibri"/>
          <w:spacing w:val="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3"/>
          <w:sz w:val="18"/>
          <w:szCs w:val="18"/>
          <w:lang w:val="el-GR" w:eastAsia="el-GR"/>
        </w:rPr>
        <w:t>την</w:t>
      </w:r>
      <w:r w:rsidRPr="00554CD9">
        <w:rPr>
          <w:rFonts w:ascii="Calibri" w:eastAsia="Times New Roman" w:hAnsi="Calibri" w:cs="Calibri"/>
          <w:spacing w:val="8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ηθική αυτουργία</w:t>
      </w:r>
      <w:r w:rsidRPr="00554CD9">
        <w:rPr>
          <w:rFonts w:ascii="Calibri" w:eastAsia="Times New Roman" w:hAnsi="Calibri" w:cs="Calibri"/>
          <w:spacing w:val="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ή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3"/>
          <w:sz w:val="18"/>
          <w:szCs w:val="18"/>
          <w:lang w:val="el-GR" w:eastAsia="el-GR"/>
        </w:rPr>
        <w:t>την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απόπειρα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εγκλήματος,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όπως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αναφέρονται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στο</w:t>
      </w:r>
      <w:r w:rsidRPr="00554CD9">
        <w:rPr>
          <w:rFonts w:ascii="Calibri" w:eastAsia="Times New Roman" w:hAnsi="Calibri" w:cs="Calibri"/>
          <w:spacing w:val="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άρθρο</w:t>
      </w:r>
      <w:r w:rsidRPr="00554CD9">
        <w:rPr>
          <w:rFonts w:ascii="Calibri" w:eastAsia="Times New Roman" w:hAnsi="Calibri" w:cs="Calibri"/>
          <w:spacing w:val="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4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της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εν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λόγω απόφασης-πλαίσιο.</w:t>
      </w:r>
    </w:p>
    <w:p w:rsidR="00554CD9" w:rsidRPr="00554CD9" w:rsidRDefault="00554CD9" w:rsidP="00554CD9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Calibri" w:eastAsia="Times New Roman" w:hAnsi="Calibri" w:cs="Calibri"/>
          <w:sz w:val="16"/>
          <w:szCs w:val="16"/>
          <w:lang w:val="el-GR" w:eastAsia="el-GR"/>
        </w:rPr>
      </w:pPr>
    </w:p>
    <w:p w:rsidR="00554CD9" w:rsidRPr="00554CD9" w:rsidRDefault="00554CD9" w:rsidP="00554CD9">
      <w:pPr>
        <w:widowControl w:val="0"/>
        <w:numPr>
          <w:ilvl w:val="0"/>
          <w:numId w:val="4"/>
        </w:numPr>
        <w:tabs>
          <w:tab w:val="left" w:pos="404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111" w:firstLine="0"/>
        <w:jc w:val="both"/>
        <w:rPr>
          <w:rFonts w:ascii="Calibri" w:eastAsia="Times New Roman" w:hAnsi="Calibri" w:cs="Calibri"/>
          <w:sz w:val="18"/>
          <w:szCs w:val="18"/>
          <w:lang w:val="el-GR" w:eastAsia="el-GR"/>
        </w:rPr>
      </w:pP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Όπως</w:t>
      </w:r>
      <w:r w:rsidRPr="00554CD9">
        <w:rPr>
          <w:rFonts w:ascii="Calibri" w:eastAsia="Times New Roman" w:hAnsi="Calibri" w:cs="Calibri"/>
          <w:spacing w:val="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ορίζεται</w:t>
      </w:r>
      <w:r w:rsidRPr="00554CD9">
        <w:rPr>
          <w:rFonts w:ascii="Calibri" w:eastAsia="Times New Roman" w:hAnsi="Calibri" w:cs="Calibri"/>
          <w:spacing w:val="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στο</w:t>
      </w:r>
      <w:r w:rsidRPr="00554CD9">
        <w:rPr>
          <w:rFonts w:ascii="Calibri" w:eastAsia="Times New Roman" w:hAnsi="Calibri" w:cs="Calibri"/>
          <w:spacing w:val="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άρθρο</w:t>
      </w:r>
      <w:r w:rsidRPr="00554CD9">
        <w:rPr>
          <w:rFonts w:ascii="Calibri" w:eastAsia="Times New Roman" w:hAnsi="Calibri" w:cs="Calibri"/>
          <w:spacing w:val="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1</w:t>
      </w:r>
      <w:r w:rsidRPr="00554CD9">
        <w:rPr>
          <w:rFonts w:ascii="Calibri" w:eastAsia="Times New Roman" w:hAnsi="Calibri" w:cs="Calibri"/>
          <w:spacing w:val="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της</w:t>
      </w:r>
      <w:r w:rsidRPr="00554CD9">
        <w:rPr>
          <w:rFonts w:ascii="Calibri" w:eastAsia="Times New Roman" w:hAnsi="Calibri" w:cs="Calibri"/>
          <w:spacing w:val="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οδηγίας</w:t>
      </w:r>
      <w:r w:rsidRPr="00554CD9">
        <w:rPr>
          <w:rFonts w:ascii="Calibri" w:eastAsia="Times New Roman" w:hAnsi="Calibri" w:cs="Calibri"/>
          <w:spacing w:val="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2005/60/ΕΚ</w:t>
      </w:r>
      <w:r w:rsidRPr="00554CD9">
        <w:rPr>
          <w:rFonts w:ascii="Calibri" w:eastAsia="Times New Roman" w:hAnsi="Calibri" w:cs="Calibri"/>
          <w:spacing w:val="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του</w:t>
      </w:r>
      <w:r w:rsidRPr="00554CD9">
        <w:rPr>
          <w:rFonts w:ascii="Calibri" w:eastAsia="Times New Roman" w:hAnsi="Calibri" w:cs="Calibri"/>
          <w:spacing w:val="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Ευρωπαϊκού</w:t>
      </w:r>
      <w:r w:rsidRPr="00554CD9">
        <w:rPr>
          <w:rFonts w:ascii="Calibri" w:eastAsia="Times New Roman" w:hAnsi="Calibri" w:cs="Calibri"/>
          <w:spacing w:val="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Κοινοβουλίου</w:t>
      </w:r>
      <w:r w:rsidRPr="00554CD9">
        <w:rPr>
          <w:rFonts w:ascii="Calibri" w:eastAsia="Times New Roman" w:hAnsi="Calibri" w:cs="Calibri"/>
          <w:spacing w:val="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3"/>
          <w:sz w:val="18"/>
          <w:szCs w:val="18"/>
          <w:lang w:val="el-GR" w:eastAsia="el-GR"/>
        </w:rPr>
        <w:t>και</w:t>
      </w:r>
      <w:r w:rsidRPr="00554CD9">
        <w:rPr>
          <w:rFonts w:ascii="Calibri" w:eastAsia="Times New Roman" w:hAnsi="Calibri" w:cs="Calibri"/>
          <w:spacing w:val="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του</w:t>
      </w:r>
      <w:r w:rsidRPr="00554CD9">
        <w:rPr>
          <w:rFonts w:ascii="Calibri" w:eastAsia="Times New Roman" w:hAnsi="Calibri" w:cs="Calibri"/>
          <w:spacing w:val="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Συμβουλίου,</w:t>
      </w:r>
      <w:r w:rsidRPr="00554CD9">
        <w:rPr>
          <w:rFonts w:ascii="Calibri" w:eastAsia="Times New Roman" w:hAnsi="Calibri" w:cs="Calibri"/>
          <w:spacing w:val="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της</w:t>
      </w:r>
      <w:r w:rsidRPr="00554CD9">
        <w:rPr>
          <w:rFonts w:ascii="Calibri" w:eastAsia="Times New Roman" w:hAnsi="Calibri" w:cs="Calibri"/>
          <w:spacing w:val="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26ης</w:t>
      </w:r>
      <w:r w:rsidRPr="00554CD9">
        <w:rPr>
          <w:rFonts w:ascii="Calibri" w:eastAsia="Times New Roman" w:hAnsi="Calibri" w:cs="Calibri"/>
          <w:spacing w:val="67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Οκτωβρίου</w:t>
      </w:r>
      <w:r w:rsidRPr="00554CD9">
        <w:rPr>
          <w:rFonts w:ascii="Calibri" w:eastAsia="Times New Roman" w:hAnsi="Calibri" w:cs="Calibri"/>
          <w:spacing w:val="29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2005,</w:t>
      </w:r>
      <w:r w:rsidRPr="00554CD9">
        <w:rPr>
          <w:rFonts w:ascii="Calibri" w:eastAsia="Times New Roman" w:hAnsi="Calibri" w:cs="Calibri"/>
          <w:spacing w:val="29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σχετικά</w:t>
      </w:r>
      <w:r w:rsidRPr="00554CD9">
        <w:rPr>
          <w:rFonts w:ascii="Calibri" w:eastAsia="Times New Roman" w:hAnsi="Calibri" w:cs="Calibri"/>
          <w:spacing w:val="3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με</w:t>
      </w:r>
      <w:r w:rsidRPr="00554CD9">
        <w:rPr>
          <w:rFonts w:ascii="Calibri" w:eastAsia="Times New Roman" w:hAnsi="Calibri" w:cs="Calibri"/>
          <w:spacing w:val="27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3"/>
          <w:sz w:val="18"/>
          <w:szCs w:val="18"/>
          <w:lang w:val="el-GR" w:eastAsia="el-GR"/>
        </w:rPr>
        <w:t>την</w:t>
      </w:r>
      <w:r w:rsidRPr="00554CD9">
        <w:rPr>
          <w:rFonts w:ascii="Calibri" w:eastAsia="Times New Roman" w:hAnsi="Calibri" w:cs="Calibri"/>
          <w:spacing w:val="3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πρόληψη</w:t>
      </w:r>
      <w:r w:rsidRPr="00554CD9">
        <w:rPr>
          <w:rFonts w:ascii="Calibri" w:eastAsia="Times New Roman" w:hAnsi="Calibri" w:cs="Calibri"/>
          <w:spacing w:val="28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της</w:t>
      </w:r>
      <w:r w:rsidRPr="00554CD9">
        <w:rPr>
          <w:rFonts w:ascii="Calibri" w:eastAsia="Times New Roman" w:hAnsi="Calibri" w:cs="Calibri"/>
          <w:spacing w:val="28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χρησιμοποίησης</w:t>
      </w:r>
      <w:r w:rsidRPr="00554CD9">
        <w:rPr>
          <w:rFonts w:ascii="Calibri" w:eastAsia="Times New Roman" w:hAnsi="Calibri" w:cs="Calibri"/>
          <w:spacing w:val="29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του</w:t>
      </w:r>
      <w:r w:rsidRPr="00554CD9">
        <w:rPr>
          <w:rFonts w:ascii="Calibri" w:eastAsia="Times New Roman" w:hAnsi="Calibri" w:cs="Calibri"/>
          <w:spacing w:val="3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χρηματοπιστωτικού</w:t>
      </w:r>
      <w:r w:rsidRPr="00554CD9">
        <w:rPr>
          <w:rFonts w:ascii="Calibri" w:eastAsia="Times New Roman" w:hAnsi="Calibri" w:cs="Calibri"/>
          <w:spacing w:val="29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συστήματος</w:t>
      </w:r>
      <w:r w:rsidRPr="00554CD9">
        <w:rPr>
          <w:rFonts w:ascii="Calibri" w:eastAsia="Times New Roman" w:hAnsi="Calibri" w:cs="Calibri"/>
          <w:spacing w:val="29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για</w:t>
      </w:r>
      <w:r w:rsidRPr="00554CD9">
        <w:rPr>
          <w:rFonts w:ascii="Calibri" w:eastAsia="Times New Roman" w:hAnsi="Calibri" w:cs="Calibri"/>
          <w:spacing w:val="3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τη</w:t>
      </w:r>
      <w:r w:rsidRPr="00554CD9">
        <w:rPr>
          <w:rFonts w:ascii="Calibri" w:eastAsia="Times New Roman" w:hAnsi="Calibri" w:cs="Calibri"/>
          <w:spacing w:val="8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νομιμοποίηση</w:t>
      </w:r>
      <w:r w:rsidRPr="00554CD9">
        <w:rPr>
          <w:rFonts w:ascii="Calibri" w:eastAsia="Times New Roman" w:hAnsi="Calibri" w:cs="Calibri"/>
          <w:spacing w:val="4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εσόδων</w:t>
      </w:r>
      <w:r w:rsidRPr="00554CD9">
        <w:rPr>
          <w:rFonts w:ascii="Calibri" w:eastAsia="Times New Roman" w:hAnsi="Calibri" w:cs="Calibri"/>
          <w:spacing w:val="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από</w:t>
      </w:r>
      <w:r w:rsidRPr="00554CD9">
        <w:rPr>
          <w:rFonts w:ascii="Calibri" w:eastAsia="Times New Roman" w:hAnsi="Calibri" w:cs="Calibri"/>
          <w:spacing w:val="6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παράνομες</w:t>
      </w:r>
      <w:r w:rsidRPr="00554CD9">
        <w:rPr>
          <w:rFonts w:ascii="Calibri" w:eastAsia="Times New Roman" w:hAnsi="Calibri" w:cs="Calibri"/>
          <w:spacing w:val="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δραστηριότητες</w:t>
      </w:r>
      <w:r w:rsidRPr="00554CD9">
        <w:rPr>
          <w:rFonts w:ascii="Calibri" w:eastAsia="Times New Roman" w:hAnsi="Calibri" w:cs="Calibri"/>
          <w:spacing w:val="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3"/>
          <w:sz w:val="18"/>
          <w:szCs w:val="18"/>
          <w:lang w:val="el-GR" w:eastAsia="el-GR"/>
        </w:rPr>
        <w:t>και</w:t>
      </w:r>
      <w:r w:rsidRPr="00554CD9">
        <w:rPr>
          <w:rFonts w:ascii="Calibri" w:eastAsia="Times New Roman" w:hAnsi="Calibri" w:cs="Calibri"/>
          <w:spacing w:val="6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τη</w:t>
      </w:r>
      <w:r w:rsidRPr="00554CD9">
        <w:rPr>
          <w:rFonts w:ascii="Calibri" w:eastAsia="Times New Roman" w:hAnsi="Calibri" w:cs="Calibri"/>
          <w:spacing w:val="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χρηματοδότηση</w:t>
      </w:r>
      <w:r w:rsidRPr="00554CD9">
        <w:rPr>
          <w:rFonts w:ascii="Calibri" w:eastAsia="Times New Roman" w:hAnsi="Calibri" w:cs="Calibri"/>
          <w:spacing w:val="4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της</w:t>
      </w:r>
      <w:r w:rsidRPr="00554CD9">
        <w:rPr>
          <w:rFonts w:ascii="Calibri" w:eastAsia="Times New Roman" w:hAnsi="Calibri" w:cs="Calibri"/>
          <w:spacing w:val="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τρομοκρατίας</w:t>
      </w:r>
      <w:r w:rsidRPr="00554CD9">
        <w:rPr>
          <w:rFonts w:ascii="Calibri" w:eastAsia="Times New Roman" w:hAnsi="Calibri" w:cs="Calibri"/>
          <w:spacing w:val="6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(ΕΕ</w:t>
      </w:r>
      <w:r w:rsidRPr="00554CD9">
        <w:rPr>
          <w:rFonts w:ascii="Calibri" w:eastAsia="Times New Roman" w:hAnsi="Calibri" w:cs="Calibri"/>
          <w:spacing w:val="6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L</w:t>
      </w:r>
      <w:r w:rsidRPr="00554CD9">
        <w:rPr>
          <w:rFonts w:ascii="Calibri" w:eastAsia="Times New Roman" w:hAnsi="Calibri" w:cs="Calibri"/>
          <w:spacing w:val="6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309</w:t>
      </w:r>
      <w:r w:rsidRPr="00554CD9">
        <w:rPr>
          <w:rFonts w:ascii="Calibri" w:eastAsia="Times New Roman" w:hAnsi="Calibri" w:cs="Calibri"/>
          <w:spacing w:val="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της</w:t>
      </w:r>
      <w:r w:rsidRPr="00554CD9">
        <w:rPr>
          <w:rFonts w:ascii="Calibri" w:eastAsia="Times New Roman" w:hAnsi="Calibri" w:cs="Calibri"/>
          <w:spacing w:val="8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25.11.2005,</w:t>
      </w:r>
      <w:r w:rsidRPr="00554CD9">
        <w:rPr>
          <w:rFonts w:ascii="Calibri" w:eastAsia="Times New Roman" w:hAnsi="Calibri" w:cs="Calibri"/>
          <w:spacing w:val="26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σ.15)</w:t>
      </w:r>
      <w:r w:rsidRPr="00554CD9">
        <w:rPr>
          <w:rFonts w:ascii="Calibri" w:eastAsia="Times New Roman" w:hAnsi="Calibri" w:cs="Calibri"/>
          <w:spacing w:val="27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που</w:t>
      </w:r>
      <w:r w:rsidRPr="00554CD9">
        <w:rPr>
          <w:rFonts w:ascii="Calibri" w:eastAsia="Times New Roman" w:hAnsi="Calibri" w:cs="Calibri"/>
          <w:spacing w:val="27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ενσωματώθηκε</w:t>
      </w:r>
      <w:r w:rsidRPr="00554CD9">
        <w:rPr>
          <w:rFonts w:ascii="Calibri" w:eastAsia="Times New Roman" w:hAnsi="Calibri" w:cs="Calibri"/>
          <w:spacing w:val="2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με</w:t>
      </w:r>
      <w:r w:rsidRPr="00554CD9">
        <w:rPr>
          <w:rFonts w:ascii="Calibri" w:eastAsia="Times New Roman" w:hAnsi="Calibri" w:cs="Calibri"/>
          <w:spacing w:val="28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το</w:t>
      </w:r>
      <w:r w:rsidRPr="00554CD9">
        <w:rPr>
          <w:rFonts w:ascii="Calibri" w:eastAsia="Times New Roman" w:hAnsi="Calibri" w:cs="Calibri"/>
          <w:spacing w:val="27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ν.</w:t>
      </w:r>
      <w:r w:rsidRPr="00554CD9">
        <w:rPr>
          <w:rFonts w:ascii="Calibri" w:eastAsia="Times New Roman" w:hAnsi="Calibri" w:cs="Calibri"/>
          <w:spacing w:val="26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3691/2008</w:t>
      </w:r>
      <w:r w:rsidRPr="00554CD9">
        <w:rPr>
          <w:rFonts w:ascii="Calibri" w:eastAsia="Times New Roman" w:hAnsi="Calibri" w:cs="Calibri"/>
          <w:spacing w:val="2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7"/>
          <w:sz w:val="18"/>
          <w:szCs w:val="18"/>
          <w:lang w:val="el-GR" w:eastAsia="el-GR"/>
        </w:rPr>
        <w:t>(ΦΕΚ</w:t>
      </w:r>
      <w:r w:rsidRPr="00554CD9">
        <w:rPr>
          <w:rFonts w:ascii="Calibri" w:eastAsia="Times New Roman" w:hAnsi="Calibri" w:cs="Calibri"/>
          <w:spacing w:val="4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7"/>
          <w:sz w:val="18"/>
          <w:szCs w:val="18"/>
          <w:lang w:val="el-GR" w:eastAsia="el-GR"/>
        </w:rPr>
        <w:t>166/Α)</w:t>
      </w:r>
      <w:r w:rsidRPr="00554CD9">
        <w:rPr>
          <w:rFonts w:ascii="Calibri" w:eastAsia="Times New Roman" w:hAnsi="Calibri" w:cs="Calibri"/>
          <w:b/>
          <w:bCs/>
          <w:i/>
          <w:iCs/>
          <w:spacing w:val="-7"/>
          <w:sz w:val="18"/>
          <w:szCs w:val="18"/>
          <w:lang w:val="el-GR" w:eastAsia="el-GR"/>
        </w:rPr>
        <w:t>“</w:t>
      </w:r>
      <w:r w:rsidRPr="00554CD9">
        <w:rPr>
          <w:rFonts w:ascii="Calibri" w:eastAsia="Times New Roman" w:hAnsi="Calibri" w:cs="Calibri"/>
          <w:i/>
          <w:iCs/>
          <w:spacing w:val="-7"/>
          <w:sz w:val="18"/>
          <w:szCs w:val="18"/>
          <w:lang w:val="el-GR" w:eastAsia="el-GR"/>
        </w:rPr>
        <w:t>Πρόληψη</w:t>
      </w:r>
      <w:r w:rsidRPr="00554CD9">
        <w:rPr>
          <w:rFonts w:ascii="Calibri" w:eastAsia="Times New Roman" w:hAnsi="Calibri" w:cs="Calibri"/>
          <w:i/>
          <w:iCs/>
          <w:spacing w:val="2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3"/>
          <w:sz w:val="18"/>
          <w:szCs w:val="18"/>
          <w:lang w:val="el-GR" w:eastAsia="el-GR"/>
        </w:rPr>
        <w:t>και</w:t>
      </w:r>
      <w:r w:rsidRPr="00554CD9">
        <w:rPr>
          <w:rFonts w:ascii="Calibri" w:eastAsia="Times New Roman" w:hAnsi="Calibri" w:cs="Calibri"/>
          <w:i/>
          <w:iCs/>
          <w:spacing w:val="26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>καταστολή</w:t>
      </w:r>
      <w:r w:rsidRPr="00554CD9">
        <w:rPr>
          <w:rFonts w:ascii="Calibri" w:eastAsia="Times New Roman" w:hAnsi="Calibri" w:cs="Calibri"/>
          <w:i/>
          <w:iCs/>
          <w:spacing w:val="28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>της</w:t>
      </w:r>
      <w:r w:rsidRPr="00554CD9">
        <w:rPr>
          <w:rFonts w:ascii="Calibri" w:eastAsia="Times New Roman" w:hAnsi="Calibri" w:cs="Calibri"/>
          <w:i/>
          <w:iCs/>
          <w:spacing w:val="27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>νομιμοποίησης</w:t>
      </w:r>
      <w:r w:rsidRPr="00554CD9">
        <w:rPr>
          <w:rFonts w:ascii="Calibri" w:eastAsia="Times New Roman" w:hAnsi="Calibri" w:cs="Calibri"/>
          <w:i/>
          <w:iCs/>
          <w:spacing w:val="48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2"/>
          <w:sz w:val="18"/>
          <w:szCs w:val="18"/>
          <w:lang w:val="el-GR" w:eastAsia="el-GR"/>
        </w:rPr>
        <w:t>εσόδων</w:t>
      </w:r>
      <w:r w:rsidRPr="00554CD9">
        <w:rPr>
          <w:rFonts w:ascii="Calibri" w:eastAsia="Times New Roman" w:hAnsi="Calibri" w:cs="Calibri"/>
          <w:i/>
          <w:iCs/>
          <w:sz w:val="18"/>
          <w:szCs w:val="18"/>
          <w:lang w:val="el-GR" w:eastAsia="el-GR"/>
        </w:rPr>
        <w:t xml:space="preserve"> από</w:t>
      </w:r>
      <w:r w:rsidRPr="00554CD9">
        <w:rPr>
          <w:rFonts w:ascii="Calibri" w:eastAsia="Times New Roman" w:hAnsi="Calibri" w:cs="Calibri"/>
          <w:i/>
          <w:iCs/>
          <w:spacing w:val="-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>εγκληματικές</w:t>
      </w:r>
      <w:r w:rsidRPr="00554CD9">
        <w:rPr>
          <w:rFonts w:ascii="Calibri" w:eastAsia="Times New Roman" w:hAnsi="Calibri" w:cs="Calibri"/>
          <w:i/>
          <w:iCs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>δραστηριότητες</w:t>
      </w:r>
      <w:r w:rsidRPr="00554CD9">
        <w:rPr>
          <w:rFonts w:ascii="Calibri" w:eastAsia="Times New Roman" w:hAnsi="Calibri" w:cs="Calibri"/>
          <w:i/>
          <w:iCs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3"/>
          <w:sz w:val="18"/>
          <w:szCs w:val="18"/>
          <w:lang w:val="el-GR" w:eastAsia="el-GR"/>
        </w:rPr>
        <w:t>και</w:t>
      </w:r>
      <w:r w:rsidRPr="00554CD9">
        <w:rPr>
          <w:rFonts w:ascii="Calibri" w:eastAsia="Times New Roman" w:hAnsi="Calibri" w:cs="Calibri"/>
          <w:i/>
          <w:iCs/>
          <w:spacing w:val="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>της</w:t>
      </w:r>
      <w:r w:rsidRPr="00554CD9">
        <w:rPr>
          <w:rFonts w:ascii="Calibri" w:eastAsia="Times New Roman" w:hAnsi="Calibri" w:cs="Calibri"/>
          <w:i/>
          <w:iCs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>χρηματοδότησης</w:t>
      </w:r>
      <w:r w:rsidRPr="00554CD9">
        <w:rPr>
          <w:rFonts w:ascii="Calibri" w:eastAsia="Times New Roman" w:hAnsi="Calibri" w:cs="Calibri"/>
          <w:i/>
          <w:iCs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>της</w:t>
      </w:r>
      <w:r w:rsidRPr="00554CD9">
        <w:rPr>
          <w:rFonts w:ascii="Calibri" w:eastAsia="Times New Roman" w:hAnsi="Calibri" w:cs="Calibri"/>
          <w:i/>
          <w:iCs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>τρομοκρατίας</w:t>
      </w:r>
      <w:r w:rsidRPr="00554CD9">
        <w:rPr>
          <w:rFonts w:ascii="Calibri" w:eastAsia="Times New Roman" w:hAnsi="Calibri" w:cs="Calibri"/>
          <w:i/>
          <w:iCs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3"/>
          <w:sz w:val="18"/>
          <w:szCs w:val="18"/>
          <w:lang w:val="el-GR" w:eastAsia="el-GR"/>
        </w:rPr>
        <w:t>και</w:t>
      </w:r>
      <w:r w:rsidRPr="00554CD9">
        <w:rPr>
          <w:rFonts w:ascii="Calibri" w:eastAsia="Times New Roman" w:hAnsi="Calibri" w:cs="Calibri"/>
          <w:i/>
          <w:iCs/>
          <w:spacing w:val="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>άλλες</w:t>
      </w:r>
      <w:r w:rsidRPr="00554CD9">
        <w:rPr>
          <w:rFonts w:ascii="Calibri" w:eastAsia="Times New Roman" w:hAnsi="Calibri" w:cs="Calibri"/>
          <w:i/>
          <w:iCs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4"/>
          <w:sz w:val="18"/>
          <w:szCs w:val="18"/>
          <w:lang w:val="el-GR" w:eastAsia="el-GR"/>
        </w:rPr>
        <w:t>διατάξεις</w:t>
      </w:r>
      <w:r w:rsidRPr="00554CD9">
        <w:rPr>
          <w:rFonts w:ascii="Calibri" w:eastAsia="Times New Roman" w:hAnsi="Calibri" w:cs="Calibri"/>
          <w:spacing w:val="-4"/>
          <w:sz w:val="18"/>
          <w:szCs w:val="18"/>
          <w:lang w:val="el-GR" w:eastAsia="el-GR"/>
        </w:rPr>
        <w:t>”.</w:t>
      </w:r>
    </w:p>
    <w:p w:rsidR="00554CD9" w:rsidRPr="00554CD9" w:rsidRDefault="00554CD9" w:rsidP="00554CD9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eastAsia="Times New Roman" w:hAnsi="Calibri" w:cs="Calibri"/>
          <w:sz w:val="16"/>
          <w:szCs w:val="16"/>
          <w:lang w:val="el-GR" w:eastAsia="el-GR"/>
        </w:rPr>
      </w:pPr>
    </w:p>
    <w:p w:rsidR="00554CD9" w:rsidRPr="00554CD9" w:rsidRDefault="00554CD9" w:rsidP="00554CD9">
      <w:pPr>
        <w:widowControl w:val="0"/>
        <w:numPr>
          <w:ilvl w:val="0"/>
          <w:numId w:val="4"/>
        </w:numPr>
        <w:tabs>
          <w:tab w:val="left" w:pos="404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112" w:firstLine="0"/>
        <w:jc w:val="both"/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</w:pP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Όπως</w:t>
      </w:r>
      <w:r w:rsidRPr="00554CD9">
        <w:rPr>
          <w:rFonts w:ascii="Calibri" w:eastAsia="Times New Roman" w:hAnsi="Calibri" w:cs="Calibri"/>
          <w:spacing w:val="1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ορίζεται</w:t>
      </w:r>
      <w:r w:rsidRPr="00554CD9">
        <w:rPr>
          <w:rFonts w:ascii="Calibri" w:eastAsia="Times New Roman" w:hAnsi="Calibri" w:cs="Calibri"/>
          <w:spacing w:val="1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στο</w:t>
      </w:r>
      <w:r w:rsidRPr="00554CD9">
        <w:rPr>
          <w:rFonts w:ascii="Calibri" w:eastAsia="Times New Roman" w:hAnsi="Calibri" w:cs="Calibri"/>
          <w:spacing w:val="1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άρθρο</w:t>
      </w:r>
      <w:r w:rsidRPr="00554CD9">
        <w:rPr>
          <w:rFonts w:ascii="Calibri" w:eastAsia="Times New Roman" w:hAnsi="Calibri" w:cs="Calibri"/>
          <w:spacing w:val="1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2</w:t>
      </w:r>
      <w:r w:rsidRPr="00554CD9">
        <w:rPr>
          <w:rFonts w:ascii="Calibri" w:eastAsia="Times New Roman" w:hAnsi="Calibri" w:cs="Calibri"/>
          <w:spacing w:val="9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της</w:t>
      </w:r>
      <w:r w:rsidRPr="00554CD9">
        <w:rPr>
          <w:rFonts w:ascii="Calibri" w:eastAsia="Times New Roman" w:hAnsi="Calibri" w:cs="Calibri"/>
          <w:spacing w:val="7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οδηγίας</w:t>
      </w:r>
      <w:r w:rsidRPr="00554CD9">
        <w:rPr>
          <w:rFonts w:ascii="Calibri" w:eastAsia="Times New Roman" w:hAnsi="Calibri" w:cs="Calibri"/>
          <w:spacing w:val="1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2011/36/ΕΕ</w:t>
      </w:r>
      <w:r w:rsidRPr="00554CD9">
        <w:rPr>
          <w:rFonts w:ascii="Calibri" w:eastAsia="Times New Roman" w:hAnsi="Calibri" w:cs="Calibri"/>
          <w:spacing w:val="1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του</w:t>
      </w:r>
      <w:r w:rsidRPr="00554CD9">
        <w:rPr>
          <w:rFonts w:ascii="Calibri" w:eastAsia="Times New Roman" w:hAnsi="Calibri" w:cs="Calibri"/>
          <w:spacing w:val="1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Ευρωπαϊκού</w:t>
      </w:r>
      <w:r w:rsidRPr="00554CD9">
        <w:rPr>
          <w:rFonts w:ascii="Calibri" w:eastAsia="Times New Roman" w:hAnsi="Calibri" w:cs="Calibri"/>
          <w:spacing w:val="1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Κοινοβουλίου</w:t>
      </w:r>
      <w:r w:rsidRPr="00554CD9">
        <w:rPr>
          <w:rFonts w:ascii="Calibri" w:eastAsia="Times New Roman" w:hAnsi="Calibri" w:cs="Calibri"/>
          <w:spacing w:val="8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και</w:t>
      </w:r>
      <w:r w:rsidRPr="00554CD9">
        <w:rPr>
          <w:rFonts w:ascii="Calibri" w:eastAsia="Times New Roman" w:hAnsi="Calibri" w:cs="Calibri"/>
          <w:spacing w:val="1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του</w:t>
      </w:r>
      <w:r w:rsidRPr="00554CD9">
        <w:rPr>
          <w:rFonts w:ascii="Calibri" w:eastAsia="Times New Roman" w:hAnsi="Calibri" w:cs="Calibri"/>
          <w:spacing w:val="1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Συμβουλίου,</w:t>
      </w:r>
      <w:r w:rsidRPr="00554CD9">
        <w:rPr>
          <w:rFonts w:ascii="Calibri" w:eastAsia="Times New Roman" w:hAnsi="Calibri" w:cs="Calibri"/>
          <w:spacing w:val="1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της</w:t>
      </w:r>
      <w:r w:rsidRPr="00554CD9">
        <w:rPr>
          <w:rFonts w:ascii="Calibri" w:eastAsia="Times New Roman" w:hAnsi="Calibri" w:cs="Calibri"/>
          <w:spacing w:val="1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5ης</w:t>
      </w:r>
      <w:r w:rsidRPr="00554CD9">
        <w:rPr>
          <w:rFonts w:ascii="Calibri" w:eastAsia="Times New Roman" w:hAnsi="Calibri" w:cs="Calibri"/>
          <w:spacing w:val="8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Απριλίου</w:t>
      </w:r>
      <w:r w:rsidRPr="00554CD9">
        <w:rPr>
          <w:rFonts w:ascii="Calibri" w:eastAsia="Times New Roman" w:hAnsi="Calibri" w:cs="Calibri"/>
          <w:spacing w:val="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2011,</w:t>
      </w:r>
      <w:r w:rsidRPr="00554CD9">
        <w:rPr>
          <w:rFonts w:ascii="Calibri" w:eastAsia="Times New Roman" w:hAnsi="Calibri" w:cs="Calibri"/>
          <w:spacing w:val="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για</w:t>
      </w:r>
      <w:r w:rsidRPr="00554CD9">
        <w:rPr>
          <w:rFonts w:ascii="Calibri" w:eastAsia="Times New Roman" w:hAnsi="Calibri" w:cs="Calibri"/>
          <w:spacing w:val="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3"/>
          <w:sz w:val="18"/>
          <w:szCs w:val="18"/>
          <w:lang w:val="el-GR" w:eastAsia="el-GR"/>
        </w:rPr>
        <w:t>την</w:t>
      </w:r>
      <w:r w:rsidRPr="00554CD9">
        <w:rPr>
          <w:rFonts w:ascii="Calibri" w:eastAsia="Times New Roman" w:hAnsi="Calibri" w:cs="Calibri"/>
          <w:spacing w:val="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πρόληψη</w:t>
      </w:r>
      <w:r w:rsidRPr="00554CD9">
        <w:rPr>
          <w:rFonts w:ascii="Calibri" w:eastAsia="Times New Roman" w:hAnsi="Calibri" w:cs="Calibri"/>
          <w:spacing w:val="4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και</w:t>
      </w:r>
      <w:r w:rsidRPr="00554CD9">
        <w:rPr>
          <w:rFonts w:ascii="Calibri" w:eastAsia="Times New Roman" w:hAnsi="Calibri" w:cs="Calibri"/>
          <w:spacing w:val="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3"/>
          <w:sz w:val="18"/>
          <w:szCs w:val="18"/>
          <w:lang w:val="el-GR" w:eastAsia="el-GR"/>
        </w:rPr>
        <w:t>την</w:t>
      </w:r>
      <w:r w:rsidRPr="00554CD9">
        <w:rPr>
          <w:rFonts w:ascii="Calibri" w:eastAsia="Times New Roman" w:hAnsi="Calibri" w:cs="Calibri"/>
          <w:spacing w:val="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καταπολέμηση</w:t>
      </w:r>
      <w:r w:rsidRPr="00554CD9">
        <w:rPr>
          <w:rFonts w:ascii="Calibri" w:eastAsia="Times New Roman" w:hAnsi="Calibri" w:cs="Calibri"/>
          <w:spacing w:val="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της</w:t>
      </w:r>
      <w:r w:rsidRPr="00554CD9">
        <w:rPr>
          <w:rFonts w:ascii="Calibri" w:eastAsia="Times New Roman" w:hAnsi="Calibri" w:cs="Calibri"/>
          <w:spacing w:val="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εμπορίας</w:t>
      </w:r>
      <w:r w:rsidRPr="00554CD9">
        <w:rPr>
          <w:rFonts w:ascii="Calibri" w:eastAsia="Times New Roman" w:hAnsi="Calibri" w:cs="Calibri"/>
          <w:spacing w:val="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ανθρώπων</w:t>
      </w:r>
      <w:r w:rsidRPr="00554CD9">
        <w:rPr>
          <w:rFonts w:ascii="Calibri" w:eastAsia="Times New Roman" w:hAnsi="Calibri" w:cs="Calibri"/>
          <w:spacing w:val="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και</w:t>
      </w:r>
      <w:r w:rsidRPr="00554CD9">
        <w:rPr>
          <w:rFonts w:ascii="Calibri" w:eastAsia="Times New Roman" w:hAnsi="Calibri" w:cs="Calibri"/>
          <w:spacing w:val="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για</w:t>
      </w:r>
      <w:r w:rsidRPr="00554CD9">
        <w:rPr>
          <w:rFonts w:ascii="Calibri" w:eastAsia="Times New Roman" w:hAnsi="Calibri" w:cs="Calibri"/>
          <w:spacing w:val="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3"/>
          <w:sz w:val="18"/>
          <w:szCs w:val="18"/>
          <w:lang w:val="el-GR" w:eastAsia="el-GR"/>
        </w:rPr>
        <w:t>την</w:t>
      </w:r>
      <w:r w:rsidRPr="00554CD9">
        <w:rPr>
          <w:rFonts w:ascii="Calibri" w:eastAsia="Times New Roman" w:hAnsi="Calibri" w:cs="Calibri"/>
          <w:spacing w:val="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προστασία</w:t>
      </w:r>
      <w:r w:rsidRPr="00554CD9">
        <w:rPr>
          <w:rFonts w:ascii="Calibri" w:eastAsia="Times New Roman" w:hAnsi="Calibri" w:cs="Calibri"/>
          <w:spacing w:val="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των</w:t>
      </w:r>
      <w:r w:rsidRPr="00554CD9">
        <w:rPr>
          <w:rFonts w:ascii="Calibri" w:eastAsia="Times New Roman" w:hAnsi="Calibri" w:cs="Calibri"/>
          <w:spacing w:val="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θυμάτων</w:t>
      </w:r>
      <w:r w:rsidRPr="00554CD9">
        <w:rPr>
          <w:rFonts w:ascii="Calibri" w:eastAsia="Times New Roman" w:hAnsi="Calibri" w:cs="Calibri"/>
          <w:spacing w:val="6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της,</w:t>
      </w:r>
      <w:r w:rsidRPr="00554CD9">
        <w:rPr>
          <w:rFonts w:ascii="Calibri" w:eastAsia="Times New Roman" w:hAnsi="Calibri" w:cs="Calibri"/>
          <w:spacing w:val="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καθώς</w:t>
      </w:r>
      <w:r w:rsidRPr="00554CD9">
        <w:rPr>
          <w:rFonts w:ascii="Calibri" w:eastAsia="Times New Roman" w:hAnsi="Calibri" w:cs="Calibri"/>
          <w:spacing w:val="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3"/>
          <w:sz w:val="18"/>
          <w:szCs w:val="18"/>
          <w:lang w:val="el-GR" w:eastAsia="el-GR"/>
        </w:rPr>
        <w:t>και</w:t>
      </w:r>
      <w:r w:rsidRPr="00554CD9">
        <w:rPr>
          <w:rFonts w:ascii="Calibri" w:eastAsia="Times New Roman" w:hAnsi="Calibri" w:cs="Calibri"/>
          <w:spacing w:val="6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για</w:t>
      </w:r>
      <w:r w:rsidRPr="00554CD9">
        <w:rPr>
          <w:rFonts w:ascii="Calibri" w:eastAsia="Times New Roman" w:hAnsi="Calibri" w:cs="Calibri"/>
          <w:spacing w:val="6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3"/>
          <w:sz w:val="18"/>
          <w:szCs w:val="18"/>
          <w:lang w:val="el-GR" w:eastAsia="el-GR"/>
        </w:rPr>
        <w:t>την</w:t>
      </w:r>
      <w:r w:rsidRPr="00554CD9">
        <w:rPr>
          <w:rFonts w:ascii="Calibri" w:eastAsia="Times New Roman" w:hAnsi="Calibri" w:cs="Calibri"/>
          <w:spacing w:val="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αντικατάσταση</w:t>
      </w:r>
      <w:r w:rsidRPr="00554CD9">
        <w:rPr>
          <w:rFonts w:ascii="Calibri" w:eastAsia="Times New Roman" w:hAnsi="Calibri" w:cs="Calibri"/>
          <w:spacing w:val="4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της</w:t>
      </w:r>
      <w:r w:rsidRPr="00554CD9">
        <w:rPr>
          <w:rFonts w:ascii="Calibri" w:eastAsia="Times New Roman" w:hAnsi="Calibri" w:cs="Calibri"/>
          <w:spacing w:val="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απόφασης-πλαίσιο</w:t>
      </w:r>
      <w:r w:rsidRPr="00554CD9">
        <w:rPr>
          <w:rFonts w:ascii="Calibri" w:eastAsia="Times New Roman" w:hAnsi="Calibri" w:cs="Calibri"/>
          <w:spacing w:val="6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2002/629/ΔΕΥ</w:t>
      </w:r>
      <w:r w:rsidRPr="00554CD9">
        <w:rPr>
          <w:rFonts w:ascii="Calibri" w:eastAsia="Times New Roman" w:hAnsi="Calibri" w:cs="Calibri"/>
          <w:spacing w:val="6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του</w:t>
      </w:r>
      <w:r w:rsidRPr="00554CD9">
        <w:rPr>
          <w:rFonts w:ascii="Calibri" w:eastAsia="Times New Roman" w:hAnsi="Calibri" w:cs="Calibri"/>
          <w:spacing w:val="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Συμβουλίου</w:t>
      </w:r>
      <w:r w:rsidRPr="00554CD9">
        <w:rPr>
          <w:rFonts w:ascii="Calibri" w:eastAsia="Times New Roman" w:hAnsi="Calibri" w:cs="Calibri"/>
          <w:spacing w:val="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(ΕΕ</w:t>
      </w:r>
      <w:r w:rsidRPr="00554CD9">
        <w:rPr>
          <w:rFonts w:ascii="Calibri" w:eastAsia="Times New Roman" w:hAnsi="Calibri" w:cs="Calibri"/>
          <w:spacing w:val="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L</w:t>
      </w:r>
      <w:r w:rsidRPr="00554CD9">
        <w:rPr>
          <w:rFonts w:ascii="Calibri" w:eastAsia="Times New Roman" w:hAnsi="Calibri" w:cs="Calibri"/>
          <w:spacing w:val="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101</w:t>
      </w:r>
      <w:r w:rsidRPr="00554CD9">
        <w:rPr>
          <w:rFonts w:ascii="Calibri" w:eastAsia="Times New Roman" w:hAnsi="Calibri" w:cs="Calibri"/>
          <w:spacing w:val="4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της</w:t>
      </w:r>
      <w:r w:rsidRPr="00554CD9">
        <w:rPr>
          <w:rFonts w:ascii="Calibri" w:eastAsia="Times New Roman" w:hAnsi="Calibri" w:cs="Calibri"/>
          <w:spacing w:val="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15.4.2011,</w:t>
      </w:r>
      <w:r w:rsidRPr="00554CD9">
        <w:rPr>
          <w:rFonts w:ascii="Calibri" w:eastAsia="Times New Roman" w:hAnsi="Calibri" w:cs="Calibri"/>
          <w:spacing w:val="89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σ.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1)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 η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οποία</w:t>
      </w:r>
      <w:r w:rsidRPr="00554CD9">
        <w:rPr>
          <w:rFonts w:ascii="Calibri" w:eastAsia="Times New Roman" w:hAnsi="Calibri" w:cs="Calibri"/>
          <w:spacing w:val="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ενσωματώθηκε στην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εθνική νομοθεσία</w:t>
      </w:r>
      <w:r w:rsidRPr="00554CD9">
        <w:rPr>
          <w:rFonts w:ascii="Calibri" w:eastAsia="Times New Roman" w:hAnsi="Calibri" w:cs="Calibri"/>
          <w:spacing w:val="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 xml:space="preserve">με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το</w:t>
      </w:r>
      <w:r w:rsidRPr="00554CD9">
        <w:rPr>
          <w:rFonts w:ascii="Calibri" w:eastAsia="Times New Roman" w:hAnsi="Calibri" w:cs="Calibri"/>
          <w:spacing w:val="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ν.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4198/2013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 (ΦΕΚ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215/Α)"</w:t>
      </w:r>
      <w:r w:rsidRPr="00554CD9">
        <w:rPr>
          <w:rFonts w:ascii="Calibri" w:eastAsia="Times New Roman" w:hAnsi="Calibri" w:cs="Calibri"/>
          <w:i/>
          <w:iCs/>
          <w:spacing w:val="-2"/>
          <w:sz w:val="18"/>
          <w:szCs w:val="18"/>
          <w:lang w:val="el-GR" w:eastAsia="el-GR"/>
        </w:rPr>
        <w:t>Πρόληψη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3"/>
          <w:sz w:val="18"/>
          <w:szCs w:val="18"/>
          <w:lang w:val="el-GR" w:eastAsia="el-GR"/>
        </w:rPr>
        <w:t>και</w:t>
      </w:r>
      <w:r w:rsidRPr="00554CD9">
        <w:rPr>
          <w:rFonts w:ascii="Calibri" w:eastAsia="Times New Roman" w:hAnsi="Calibri" w:cs="Calibri"/>
          <w:i/>
          <w:iCs/>
          <w:spacing w:val="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2"/>
          <w:sz w:val="18"/>
          <w:szCs w:val="18"/>
          <w:lang w:val="el-GR" w:eastAsia="el-GR"/>
        </w:rPr>
        <w:t>καταπολέμηση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 xml:space="preserve"> της</w:t>
      </w:r>
      <w:r w:rsidRPr="00554CD9">
        <w:rPr>
          <w:rFonts w:ascii="Calibri" w:eastAsia="Times New Roman" w:hAnsi="Calibri" w:cs="Calibri"/>
          <w:i/>
          <w:iCs/>
          <w:spacing w:val="8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>εμπορίας</w:t>
      </w:r>
      <w:r w:rsidRPr="00554CD9">
        <w:rPr>
          <w:rFonts w:ascii="Calibri" w:eastAsia="Times New Roman" w:hAnsi="Calibri" w:cs="Calibri"/>
          <w:i/>
          <w:iCs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>ανθρώπων</w:t>
      </w:r>
      <w:r w:rsidRPr="00554CD9">
        <w:rPr>
          <w:rFonts w:ascii="Calibri" w:eastAsia="Times New Roman" w:hAnsi="Calibri" w:cs="Calibri"/>
          <w:i/>
          <w:iCs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3"/>
          <w:sz w:val="18"/>
          <w:szCs w:val="18"/>
          <w:lang w:val="el-GR" w:eastAsia="el-GR"/>
        </w:rPr>
        <w:t>και</w:t>
      </w:r>
      <w:r w:rsidRPr="00554CD9">
        <w:rPr>
          <w:rFonts w:ascii="Calibri" w:eastAsia="Times New Roman" w:hAnsi="Calibri" w:cs="Calibri"/>
          <w:i/>
          <w:iCs/>
          <w:spacing w:val="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>προστασία των</w:t>
      </w:r>
      <w:r w:rsidRPr="00554CD9">
        <w:rPr>
          <w:rFonts w:ascii="Calibri" w:eastAsia="Times New Roman" w:hAnsi="Calibri" w:cs="Calibri"/>
          <w:i/>
          <w:iCs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>θυμάτων</w:t>
      </w:r>
      <w:r w:rsidRPr="00554CD9">
        <w:rPr>
          <w:rFonts w:ascii="Calibri" w:eastAsia="Times New Roman" w:hAnsi="Calibri" w:cs="Calibri"/>
          <w:i/>
          <w:iCs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>αυτής</w:t>
      </w:r>
      <w:r w:rsidRPr="00554CD9">
        <w:rPr>
          <w:rFonts w:ascii="Calibri" w:eastAsia="Times New Roman" w:hAnsi="Calibri" w:cs="Calibri"/>
          <w:i/>
          <w:iCs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3"/>
          <w:sz w:val="18"/>
          <w:szCs w:val="18"/>
          <w:lang w:val="el-GR" w:eastAsia="el-GR"/>
        </w:rPr>
        <w:t>και</w:t>
      </w:r>
      <w:r w:rsidRPr="00554CD9">
        <w:rPr>
          <w:rFonts w:ascii="Calibri" w:eastAsia="Times New Roman" w:hAnsi="Calibri" w:cs="Calibri"/>
          <w:i/>
          <w:iCs/>
          <w:spacing w:val="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>άλλες</w:t>
      </w:r>
      <w:r w:rsidRPr="00554CD9">
        <w:rPr>
          <w:rFonts w:ascii="Calibri" w:eastAsia="Times New Roman" w:hAnsi="Calibri" w:cs="Calibri"/>
          <w:i/>
          <w:iCs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>διατάξεις."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.</w:t>
      </w:r>
    </w:p>
    <w:p w:rsidR="00554CD9" w:rsidRPr="00554CD9" w:rsidRDefault="00554CD9" w:rsidP="00554CD9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eastAsia="Times New Roman" w:hAnsi="Calibri" w:cs="Calibri"/>
          <w:sz w:val="16"/>
          <w:szCs w:val="16"/>
          <w:lang w:val="el-GR" w:eastAsia="el-GR"/>
        </w:rPr>
      </w:pPr>
    </w:p>
    <w:p w:rsidR="00554CD9" w:rsidRPr="00554CD9" w:rsidRDefault="00554CD9" w:rsidP="00554CD9">
      <w:pPr>
        <w:widowControl w:val="0"/>
        <w:numPr>
          <w:ilvl w:val="0"/>
          <w:numId w:val="4"/>
        </w:numPr>
        <w:tabs>
          <w:tab w:val="left" w:pos="404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112" w:firstLine="0"/>
        <w:jc w:val="both"/>
        <w:rPr>
          <w:rFonts w:ascii="Calibri" w:eastAsia="Times New Roman" w:hAnsi="Calibri" w:cs="Calibri"/>
          <w:sz w:val="18"/>
          <w:szCs w:val="18"/>
          <w:lang w:val="el-GR" w:eastAsia="el-GR"/>
        </w:rPr>
      </w:pP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Η</w:t>
      </w:r>
      <w:r w:rsidRPr="00554CD9">
        <w:rPr>
          <w:rFonts w:ascii="Calibri" w:eastAsia="Times New Roman" w:hAnsi="Calibri" w:cs="Calibri"/>
          <w:spacing w:val="29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εν</w:t>
      </w:r>
      <w:r w:rsidRPr="00554CD9">
        <w:rPr>
          <w:rFonts w:ascii="Calibri" w:eastAsia="Times New Roman" w:hAnsi="Calibri" w:cs="Calibri"/>
          <w:spacing w:val="3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λόγω</w:t>
      </w:r>
      <w:r w:rsidRPr="00554CD9">
        <w:rPr>
          <w:rFonts w:ascii="Calibri" w:eastAsia="Times New Roman" w:hAnsi="Calibri" w:cs="Calibri"/>
          <w:spacing w:val="28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υποχρέωση</w:t>
      </w:r>
      <w:r w:rsidRPr="00554CD9">
        <w:rPr>
          <w:rFonts w:ascii="Calibri" w:eastAsia="Times New Roman" w:hAnsi="Calibri" w:cs="Calibri"/>
          <w:spacing w:val="27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αφορά</w:t>
      </w:r>
      <w:r w:rsidRPr="00554CD9">
        <w:rPr>
          <w:rFonts w:ascii="Calibri" w:eastAsia="Times New Roman" w:hAnsi="Calibri" w:cs="Calibri"/>
          <w:spacing w:val="28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ιδίως:</w:t>
      </w:r>
      <w:r w:rsidRPr="00554CD9">
        <w:rPr>
          <w:rFonts w:ascii="Calibri" w:eastAsia="Times New Roman" w:hAnsi="Calibri" w:cs="Calibri"/>
          <w:spacing w:val="26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α)</w:t>
      </w:r>
      <w:r w:rsidRPr="00554CD9">
        <w:rPr>
          <w:rFonts w:ascii="Calibri" w:eastAsia="Times New Roman" w:hAnsi="Calibri" w:cs="Calibri"/>
          <w:spacing w:val="26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στις</w:t>
      </w:r>
      <w:r w:rsidRPr="00554CD9">
        <w:rPr>
          <w:rFonts w:ascii="Calibri" w:eastAsia="Times New Roman" w:hAnsi="Calibri" w:cs="Calibri"/>
          <w:spacing w:val="27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περιπτώσεις</w:t>
      </w:r>
      <w:r w:rsidRPr="00554CD9">
        <w:rPr>
          <w:rFonts w:ascii="Calibri" w:eastAsia="Times New Roman" w:hAnsi="Calibri" w:cs="Calibri"/>
          <w:spacing w:val="27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εταιρειών</w:t>
      </w:r>
      <w:r w:rsidRPr="00554CD9">
        <w:rPr>
          <w:rFonts w:ascii="Calibri" w:eastAsia="Times New Roman" w:hAnsi="Calibri" w:cs="Calibri"/>
          <w:spacing w:val="29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περιορισμένης</w:t>
      </w:r>
      <w:r w:rsidRPr="00554CD9">
        <w:rPr>
          <w:rFonts w:ascii="Calibri" w:eastAsia="Times New Roman" w:hAnsi="Calibri" w:cs="Calibri"/>
          <w:spacing w:val="29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ευθύνης</w:t>
      </w:r>
      <w:r w:rsidRPr="00554CD9">
        <w:rPr>
          <w:rFonts w:ascii="Calibri" w:eastAsia="Times New Roman" w:hAnsi="Calibri" w:cs="Calibri"/>
          <w:spacing w:val="29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(Ε.Π.Ε)</w:t>
      </w:r>
      <w:r w:rsidRPr="00554CD9">
        <w:rPr>
          <w:rFonts w:ascii="Calibri" w:eastAsia="Times New Roman" w:hAnsi="Calibri" w:cs="Calibri"/>
          <w:spacing w:val="26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και</w:t>
      </w:r>
      <w:r w:rsidRPr="00554CD9">
        <w:rPr>
          <w:rFonts w:ascii="Calibri" w:eastAsia="Times New Roman" w:hAnsi="Calibri" w:cs="Calibri"/>
          <w:spacing w:val="6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προσωπικών</w:t>
      </w:r>
      <w:r w:rsidRPr="00554CD9">
        <w:rPr>
          <w:rFonts w:ascii="Calibri" w:eastAsia="Times New Roman" w:hAnsi="Calibri" w:cs="Calibri"/>
          <w:spacing w:val="24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εταιρειών</w:t>
      </w:r>
      <w:r w:rsidRPr="00554CD9">
        <w:rPr>
          <w:rFonts w:ascii="Calibri" w:eastAsia="Times New Roman" w:hAnsi="Calibri" w:cs="Calibri"/>
          <w:spacing w:val="2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(Ο.Ε</w:t>
      </w:r>
      <w:r w:rsidRPr="00554CD9">
        <w:rPr>
          <w:rFonts w:ascii="Calibri" w:eastAsia="Times New Roman" w:hAnsi="Calibri" w:cs="Calibri"/>
          <w:spacing w:val="2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3"/>
          <w:sz w:val="18"/>
          <w:szCs w:val="18"/>
          <w:lang w:val="el-GR" w:eastAsia="el-GR"/>
        </w:rPr>
        <w:t>και</w:t>
      </w:r>
      <w:r w:rsidRPr="00554CD9">
        <w:rPr>
          <w:rFonts w:ascii="Calibri" w:eastAsia="Times New Roman" w:hAnsi="Calibri" w:cs="Calibri"/>
          <w:spacing w:val="2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Ε.Ε),</w:t>
      </w:r>
      <w:r w:rsidRPr="00554CD9">
        <w:rPr>
          <w:rFonts w:ascii="Calibri" w:eastAsia="Times New Roman" w:hAnsi="Calibri" w:cs="Calibri"/>
          <w:spacing w:val="2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τους</w:t>
      </w:r>
      <w:r w:rsidRPr="00554CD9">
        <w:rPr>
          <w:rFonts w:ascii="Calibri" w:eastAsia="Times New Roman" w:hAnsi="Calibri" w:cs="Calibri"/>
          <w:spacing w:val="2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διαχειριστές,</w:t>
      </w:r>
      <w:r w:rsidRPr="00554CD9">
        <w:rPr>
          <w:rFonts w:ascii="Calibri" w:eastAsia="Times New Roman" w:hAnsi="Calibri" w:cs="Calibri"/>
          <w:spacing w:val="24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β)</w:t>
      </w:r>
      <w:r w:rsidRPr="00554CD9">
        <w:rPr>
          <w:rFonts w:ascii="Calibri" w:eastAsia="Times New Roman" w:hAnsi="Calibri" w:cs="Calibri"/>
          <w:spacing w:val="2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στις</w:t>
      </w:r>
      <w:r w:rsidRPr="00554CD9">
        <w:rPr>
          <w:rFonts w:ascii="Calibri" w:eastAsia="Times New Roman" w:hAnsi="Calibri" w:cs="Calibri"/>
          <w:spacing w:val="2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περιπτώσεις</w:t>
      </w:r>
      <w:r w:rsidRPr="00554CD9">
        <w:rPr>
          <w:rFonts w:ascii="Calibri" w:eastAsia="Times New Roman" w:hAnsi="Calibri" w:cs="Calibri"/>
          <w:spacing w:val="2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ανωνύμων</w:t>
      </w:r>
      <w:r w:rsidRPr="00554CD9">
        <w:rPr>
          <w:rFonts w:ascii="Calibri" w:eastAsia="Times New Roman" w:hAnsi="Calibri" w:cs="Calibri"/>
          <w:spacing w:val="2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εταιρειών</w:t>
      </w:r>
      <w:r w:rsidRPr="00554CD9">
        <w:rPr>
          <w:rFonts w:ascii="Calibri" w:eastAsia="Times New Roman" w:hAnsi="Calibri" w:cs="Calibri"/>
          <w:spacing w:val="2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(Α.Ε),</w:t>
      </w:r>
      <w:r w:rsidRPr="00554CD9">
        <w:rPr>
          <w:rFonts w:ascii="Calibri" w:eastAsia="Times New Roman" w:hAnsi="Calibri" w:cs="Calibri"/>
          <w:spacing w:val="24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τον</w:t>
      </w:r>
      <w:r w:rsidRPr="00554CD9">
        <w:rPr>
          <w:rFonts w:ascii="Calibri" w:eastAsia="Times New Roman" w:hAnsi="Calibri" w:cs="Calibri"/>
          <w:spacing w:val="9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Διευθύνοντα</w:t>
      </w:r>
      <w:r w:rsidRPr="00554CD9">
        <w:rPr>
          <w:rFonts w:ascii="Calibri" w:eastAsia="Times New Roman" w:hAnsi="Calibri" w:cs="Calibri"/>
          <w:spacing w:val="19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Σύμβουλο</w:t>
      </w:r>
      <w:r w:rsidRPr="00554CD9">
        <w:rPr>
          <w:rFonts w:ascii="Calibri" w:eastAsia="Times New Roman" w:hAnsi="Calibri" w:cs="Calibri"/>
          <w:spacing w:val="2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καθώς</w:t>
      </w:r>
      <w:r w:rsidRPr="00554CD9">
        <w:rPr>
          <w:rFonts w:ascii="Calibri" w:eastAsia="Times New Roman" w:hAnsi="Calibri" w:cs="Calibri"/>
          <w:spacing w:val="19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3"/>
          <w:sz w:val="18"/>
          <w:szCs w:val="18"/>
          <w:lang w:val="el-GR" w:eastAsia="el-GR"/>
        </w:rPr>
        <w:t>και</w:t>
      </w:r>
      <w:r w:rsidRPr="00554CD9">
        <w:rPr>
          <w:rFonts w:ascii="Calibri" w:eastAsia="Times New Roman" w:hAnsi="Calibri" w:cs="Calibri"/>
          <w:spacing w:val="2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3"/>
          <w:sz w:val="18"/>
          <w:szCs w:val="18"/>
          <w:lang w:val="el-GR" w:eastAsia="el-GR"/>
        </w:rPr>
        <w:t>όλα</w:t>
      </w:r>
      <w:r w:rsidRPr="00554CD9">
        <w:rPr>
          <w:rFonts w:ascii="Calibri" w:eastAsia="Times New Roman" w:hAnsi="Calibri" w:cs="Calibri"/>
          <w:spacing w:val="19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τα</w:t>
      </w:r>
      <w:r w:rsidRPr="00554CD9">
        <w:rPr>
          <w:rFonts w:ascii="Calibri" w:eastAsia="Times New Roman" w:hAnsi="Calibri" w:cs="Calibri"/>
          <w:spacing w:val="2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μέλη</w:t>
      </w:r>
      <w:r w:rsidRPr="00554CD9">
        <w:rPr>
          <w:rFonts w:ascii="Calibri" w:eastAsia="Times New Roman" w:hAnsi="Calibri" w:cs="Calibri"/>
          <w:spacing w:val="18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του</w:t>
      </w:r>
      <w:r w:rsidRPr="00554CD9">
        <w:rPr>
          <w:rFonts w:ascii="Calibri" w:eastAsia="Times New Roman" w:hAnsi="Calibri" w:cs="Calibri"/>
          <w:spacing w:val="2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Διοικητικού</w:t>
      </w:r>
      <w:r w:rsidRPr="00554CD9">
        <w:rPr>
          <w:rFonts w:ascii="Calibri" w:eastAsia="Times New Roman" w:hAnsi="Calibri" w:cs="Calibri"/>
          <w:spacing w:val="17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Συμβουλίου</w:t>
      </w:r>
      <w:r w:rsidRPr="00554CD9">
        <w:rPr>
          <w:rFonts w:ascii="Calibri" w:eastAsia="Times New Roman" w:hAnsi="Calibri" w:cs="Calibri"/>
          <w:spacing w:val="2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(</w:t>
      </w:r>
      <w:r w:rsidRPr="00554CD9">
        <w:rPr>
          <w:rFonts w:ascii="Calibri" w:eastAsia="Times New Roman" w:hAnsi="Calibri" w:cs="Calibri"/>
          <w:spacing w:val="17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βλ.</w:t>
      </w:r>
      <w:r w:rsidRPr="00554CD9">
        <w:rPr>
          <w:rFonts w:ascii="Calibri" w:eastAsia="Times New Roman" w:hAnsi="Calibri" w:cs="Calibri"/>
          <w:spacing w:val="19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τελευταίο</w:t>
      </w:r>
      <w:r w:rsidRPr="00554CD9">
        <w:rPr>
          <w:rFonts w:ascii="Calibri" w:eastAsia="Times New Roman" w:hAnsi="Calibri" w:cs="Calibri"/>
          <w:spacing w:val="2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εδάφιο</w:t>
      </w:r>
      <w:r w:rsidRPr="00554CD9">
        <w:rPr>
          <w:rFonts w:ascii="Calibri" w:eastAsia="Times New Roman" w:hAnsi="Calibri" w:cs="Calibri"/>
          <w:spacing w:val="19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της</w:t>
      </w:r>
      <w:r w:rsidRPr="00554CD9">
        <w:rPr>
          <w:rFonts w:ascii="Calibri" w:eastAsia="Times New Roman" w:hAnsi="Calibri" w:cs="Calibri"/>
          <w:spacing w:val="19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παρ.</w:t>
      </w:r>
      <w:r w:rsidRPr="00554CD9">
        <w:rPr>
          <w:rFonts w:ascii="Calibri" w:eastAsia="Times New Roman" w:hAnsi="Calibri" w:cs="Calibri"/>
          <w:spacing w:val="19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1</w:t>
      </w:r>
      <w:r w:rsidRPr="00554CD9">
        <w:rPr>
          <w:rFonts w:ascii="Calibri" w:eastAsia="Times New Roman" w:hAnsi="Calibri" w:cs="Calibri"/>
          <w:spacing w:val="19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του</w:t>
      </w:r>
      <w:r w:rsidRPr="00554CD9">
        <w:rPr>
          <w:rFonts w:ascii="Calibri" w:eastAsia="Times New Roman" w:hAnsi="Calibri" w:cs="Calibri"/>
          <w:spacing w:val="69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άρθρου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73</w:t>
      </w:r>
      <w:r w:rsidRPr="00554CD9">
        <w:rPr>
          <w:rFonts w:ascii="Calibri" w:eastAsia="Times New Roman" w:hAnsi="Calibri" w:cs="Calibri"/>
          <w:spacing w:val="-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)</w:t>
      </w:r>
    </w:p>
    <w:p w:rsidR="00554CD9" w:rsidRPr="00554CD9" w:rsidRDefault="00554CD9" w:rsidP="00554CD9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Calibri" w:eastAsia="Times New Roman" w:hAnsi="Calibri" w:cs="Calibri"/>
          <w:sz w:val="16"/>
          <w:szCs w:val="16"/>
          <w:lang w:val="el-GR" w:eastAsia="el-GR"/>
        </w:rPr>
      </w:pPr>
    </w:p>
    <w:p w:rsidR="00554CD9" w:rsidRPr="00554CD9" w:rsidRDefault="00554CD9" w:rsidP="00554CD9">
      <w:pPr>
        <w:widowControl w:val="0"/>
        <w:numPr>
          <w:ilvl w:val="0"/>
          <w:numId w:val="4"/>
        </w:numPr>
        <w:tabs>
          <w:tab w:val="left" w:pos="404"/>
        </w:tabs>
        <w:kinsoku w:val="0"/>
        <w:overflowPunct w:val="0"/>
        <w:autoSpaceDE w:val="0"/>
        <w:autoSpaceDN w:val="0"/>
        <w:adjustRightInd w:val="0"/>
        <w:spacing w:after="0" w:line="495" w:lineRule="auto"/>
        <w:ind w:right="5386" w:firstLine="0"/>
        <w:jc w:val="both"/>
        <w:rPr>
          <w:rFonts w:ascii="Calibri" w:eastAsia="Times New Roman" w:hAnsi="Calibri" w:cs="Calibri"/>
          <w:sz w:val="18"/>
          <w:szCs w:val="18"/>
          <w:lang w:val="el-GR" w:eastAsia="el-GR"/>
        </w:rPr>
      </w:pP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 xml:space="preserve">Επαναλάβετε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όσες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φορές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χρειάζεται.</w:t>
      </w:r>
    </w:p>
    <w:p w:rsidR="00554CD9" w:rsidRPr="00554CD9" w:rsidRDefault="00554CD9" w:rsidP="00554CD9">
      <w:pPr>
        <w:widowControl w:val="0"/>
        <w:tabs>
          <w:tab w:val="left" w:pos="404"/>
        </w:tabs>
        <w:kinsoku w:val="0"/>
        <w:overflowPunct w:val="0"/>
        <w:autoSpaceDE w:val="0"/>
        <w:autoSpaceDN w:val="0"/>
        <w:adjustRightInd w:val="0"/>
        <w:spacing w:after="0" w:line="495" w:lineRule="auto"/>
        <w:ind w:right="5386"/>
        <w:jc w:val="both"/>
        <w:rPr>
          <w:rFonts w:ascii="Calibri" w:eastAsia="Times New Roman" w:hAnsi="Calibri" w:cs="Calibri"/>
          <w:spacing w:val="1"/>
          <w:sz w:val="18"/>
          <w:szCs w:val="18"/>
          <w:lang w:val="el-GR" w:eastAsia="el-GR"/>
        </w:rPr>
      </w:pPr>
      <w:r w:rsidRPr="00554CD9">
        <w:rPr>
          <w:rFonts w:ascii="Calibri" w:eastAsia="Times New Roman" w:hAnsi="Calibri" w:cs="Calibri"/>
          <w:spacing w:val="3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xviii Επαναλάβετε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όσες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φορές χρειάζεται.</w:t>
      </w:r>
      <w:r w:rsidRPr="00554CD9">
        <w:rPr>
          <w:rFonts w:ascii="Calibri" w:eastAsia="Times New Roman" w:hAnsi="Calibri" w:cs="Calibri"/>
          <w:spacing w:val="1"/>
          <w:sz w:val="18"/>
          <w:szCs w:val="18"/>
          <w:lang w:val="el-GR" w:eastAsia="el-GR"/>
        </w:rPr>
        <w:t xml:space="preserve"> </w:t>
      </w:r>
      <w:bookmarkStart w:id="6" w:name="bookmark41"/>
      <w:bookmarkEnd w:id="6"/>
    </w:p>
    <w:p w:rsidR="00554CD9" w:rsidRPr="00554CD9" w:rsidRDefault="00554CD9" w:rsidP="00554CD9">
      <w:pPr>
        <w:widowControl w:val="0"/>
        <w:tabs>
          <w:tab w:val="left" w:pos="404"/>
        </w:tabs>
        <w:kinsoku w:val="0"/>
        <w:overflowPunct w:val="0"/>
        <w:autoSpaceDE w:val="0"/>
        <w:autoSpaceDN w:val="0"/>
        <w:adjustRightInd w:val="0"/>
        <w:spacing w:after="0" w:line="495" w:lineRule="auto"/>
        <w:ind w:right="5386"/>
        <w:jc w:val="both"/>
        <w:rPr>
          <w:rFonts w:ascii="Calibri" w:eastAsia="Times New Roman" w:hAnsi="Calibri" w:cs="Calibri"/>
          <w:sz w:val="18"/>
          <w:szCs w:val="18"/>
          <w:lang w:val="el-GR" w:eastAsia="el-GR"/>
        </w:rPr>
      </w:pPr>
      <w:r w:rsidRPr="00554CD9">
        <w:rPr>
          <w:rFonts w:ascii="Calibri" w:eastAsia="Times New Roman" w:hAnsi="Calibri" w:cs="Calibri"/>
          <w:spacing w:val="1"/>
          <w:sz w:val="18"/>
          <w:szCs w:val="18"/>
          <w:lang w:val="el-GR" w:eastAsia="el-GR"/>
        </w:rPr>
        <w:t xml:space="preserve"> 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xix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6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 xml:space="preserve">Επαναλάβετε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όσες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φορές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χρειάζεται.</w:t>
      </w:r>
    </w:p>
    <w:p w:rsidR="00554CD9" w:rsidRPr="00554CD9" w:rsidRDefault="00554CD9" w:rsidP="00554CD9">
      <w:pPr>
        <w:widowControl w:val="0"/>
        <w:numPr>
          <w:ilvl w:val="0"/>
          <w:numId w:val="3"/>
        </w:numPr>
        <w:tabs>
          <w:tab w:val="left" w:pos="404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112" w:firstLine="0"/>
        <w:jc w:val="both"/>
        <w:rPr>
          <w:rFonts w:ascii="Calibri" w:eastAsia="Times New Roman" w:hAnsi="Calibri" w:cs="Calibri"/>
          <w:sz w:val="18"/>
          <w:szCs w:val="18"/>
          <w:lang w:val="el-GR" w:eastAsia="el-GR"/>
        </w:rPr>
      </w:pP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Οικονομικός</w:t>
      </w:r>
      <w:r w:rsidRPr="00554CD9">
        <w:rPr>
          <w:rFonts w:ascii="Calibri" w:eastAsia="Times New Roman" w:hAnsi="Calibri" w:cs="Calibri"/>
          <w:spacing w:val="2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φορέας</w:t>
      </w:r>
      <w:r w:rsidRPr="00554CD9">
        <w:rPr>
          <w:rFonts w:ascii="Calibri" w:eastAsia="Times New Roman" w:hAnsi="Calibri" w:cs="Calibri"/>
          <w:spacing w:val="27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που</w:t>
      </w:r>
      <w:r w:rsidRPr="00554CD9">
        <w:rPr>
          <w:rFonts w:ascii="Calibri" w:eastAsia="Times New Roman" w:hAnsi="Calibri" w:cs="Calibri"/>
          <w:spacing w:val="2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έχει</w:t>
      </w:r>
      <w:r w:rsidRPr="00554CD9">
        <w:rPr>
          <w:rFonts w:ascii="Calibri" w:eastAsia="Times New Roman" w:hAnsi="Calibri" w:cs="Calibri"/>
          <w:spacing w:val="26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αποκλειστεί</w:t>
      </w:r>
      <w:r w:rsidRPr="00554CD9">
        <w:rPr>
          <w:rFonts w:ascii="Calibri" w:eastAsia="Times New Roman" w:hAnsi="Calibri" w:cs="Calibri"/>
          <w:spacing w:val="27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με</w:t>
      </w:r>
      <w:r w:rsidRPr="00554CD9">
        <w:rPr>
          <w:rFonts w:ascii="Calibri" w:eastAsia="Times New Roman" w:hAnsi="Calibri" w:cs="Calibri"/>
          <w:spacing w:val="26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τελεσίδικη</w:t>
      </w:r>
      <w:r w:rsidRPr="00554CD9">
        <w:rPr>
          <w:rFonts w:ascii="Calibri" w:eastAsia="Times New Roman" w:hAnsi="Calibri" w:cs="Calibri"/>
          <w:spacing w:val="2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απόφαση</w:t>
      </w:r>
      <w:r w:rsidRPr="00554CD9">
        <w:rPr>
          <w:rFonts w:ascii="Calibri" w:eastAsia="Times New Roman" w:hAnsi="Calibri" w:cs="Calibri"/>
          <w:spacing w:val="26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από</w:t>
      </w:r>
      <w:r w:rsidRPr="00554CD9">
        <w:rPr>
          <w:rFonts w:ascii="Calibri" w:eastAsia="Times New Roman" w:hAnsi="Calibri" w:cs="Calibri"/>
          <w:spacing w:val="27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τη</w:t>
      </w:r>
      <w:r w:rsidRPr="00554CD9">
        <w:rPr>
          <w:rFonts w:ascii="Calibri" w:eastAsia="Times New Roman" w:hAnsi="Calibri" w:cs="Calibri"/>
          <w:spacing w:val="2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συμμετοχή</w:t>
      </w:r>
      <w:r w:rsidRPr="00554CD9">
        <w:rPr>
          <w:rFonts w:ascii="Calibri" w:eastAsia="Times New Roman" w:hAnsi="Calibri" w:cs="Calibri"/>
          <w:spacing w:val="26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σε</w:t>
      </w:r>
      <w:r w:rsidRPr="00554CD9">
        <w:rPr>
          <w:rFonts w:ascii="Calibri" w:eastAsia="Times New Roman" w:hAnsi="Calibri" w:cs="Calibri"/>
          <w:spacing w:val="26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διαδικασία</w:t>
      </w:r>
      <w:r w:rsidRPr="00554CD9">
        <w:rPr>
          <w:rFonts w:ascii="Calibri" w:eastAsia="Times New Roman" w:hAnsi="Calibri" w:cs="Calibri"/>
          <w:spacing w:val="26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σύναψης</w:t>
      </w:r>
      <w:r w:rsidRPr="00554CD9">
        <w:rPr>
          <w:rFonts w:ascii="Calibri" w:eastAsia="Times New Roman" w:hAnsi="Calibri" w:cs="Calibri"/>
          <w:spacing w:val="8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σύμβασης</w:t>
      </w:r>
      <w:r w:rsidRPr="00554CD9">
        <w:rPr>
          <w:rFonts w:ascii="Calibri" w:eastAsia="Times New Roman" w:hAnsi="Calibri" w:cs="Calibri"/>
          <w:spacing w:val="26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ή</w:t>
      </w:r>
      <w:r w:rsidRPr="00554CD9">
        <w:rPr>
          <w:rFonts w:ascii="Calibri" w:eastAsia="Times New Roman" w:hAnsi="Calibri" w:cs="Calibri"/>
          <w:spacing w:val="26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ανάθεσης</w:t>
      </w:r>
      <w:r w:rsidRPr="00554CD9">
        <w:rPr>
          <w:rFonts w:ascii="Calibri" w:eastAsia="Times New Roman" w:hAnsi="Calibri" w:cs="Calibri"/>
          <w:spacing w:val="27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παραχώρησης</w:t>
      </w:r>
      <w:r w:rsidRPr="00554CD9">
        <w:rPr>
          <w:rFonts w:ascii="Calibri" w:eastAsia="Times New Roman" w:hAnsi="Calibri" w:cs="Calibri"/>
          <w:spacing w:val="26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δε</w:t>
      </w:r>
      <w:r w:rsidRPr="00554CD9">
        <w:rPr>
          <w:rFonts w:ascii="Calibri" w:eastAsia="Times New Roman" w:hAnsi="Calibri" w:cs="Calibri"/>
          <w:spacing w:val="28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μπορεί</w:t>
      </w:r>
      <w:r w:rsidRPr="00554CD9">
        <w:rPr>
          <w:rFonts w:ascii="Calibri" w:eastAsia="Times New Roman" w:hAnsi="Calibri" w:cs="Calibri"/>
          <w:spacing w:val="28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να</w:t>
      </w:r>
      <w:r w:rsidRPr="00554CD9">
        <w:rPr>
          <w:rFonts w:ascii="Calibri" w:eastAsia="Times New Roman" w:hAnsi="Calibri" w:cs="Calibri"/>
          <w:spacing w:val="27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κάνει</w:t>
      </w:r>
      <w:r w:rsidRPr="00554CD9">
        <w:rPr>
          <w:rFonts w:ascii="Calibri" w:eastAsia="Times New Roman" w:hAnsi="Calibri" w:cs="Calibri"/>
          <w:spacing w:val="2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χρήση</w:t>
      </w:r>
      <w:r w:rsidRPr="00554CD9">
        <w:rPr>
          <w:rFonts w:ascii="Calibri" w:eastAsia="Times New Roman" w:hAnsi="Calibri" w:cs="Calibri"/>
          <w:spacing w:val="26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αυτής</w:t>
      </w:r>
      <w:r w:rsidRPr="00554CD9">
        <w:rPr>
          <w:rFonts w:ascii="Calibri" w:eastAsia="Times New Roman" w:hAnsi="Calibri" w:cs="Calibri"/>
          <w:spacing w:val="26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της</w:t>
      </w:r>
      <w:r w:rsidRPr="00554CD9">
        <w:rPr>
          <w:rFonts w:ascii="Calibri" w:eastAsia="Times New Roman" w:hAnsi="Calibri" w:cs="Calibri"/>
          <w:spacing w:val="27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δυνατότητας</w:t>
      </w:r>
      <w:r w:rsidRPr="00554CD9">
        <w:rPr>
          <w:rFonts w:ascii="Calibri" w:eastAsia="Times New Roman" w:hAnsi="Calibri" w:cs="Calibri"/>
          <w:spacing w:val="2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κατά</w:t>
      </w:r>
      <w:r w:rsidRPr="00554CD9">
        <w:rPr>
          <w:rFonts w:ascii="Calibri" w:eastAsia="Times New Roman" w:hAnsi="Calibri" w:cs="Calibri"/>
          <w:spacing w:val="27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3"/>
          <w:sz w:val="18"/>
          <w:szCs w:val="18"/>
          <w:lang w:val="el-GR" w:eastAsia="el-GR"/>
        </w:rPr>
        <w:t>την</w:t>
      </w:r>
      <w:r w:rsidRPr="00554CD9">
        <w:rPr>
          <w:rFonts w:ascii="Calibri" w:eastAsia="Times New Roman" w:hAnsi="Calibri" w:cs="Calibri"/>
          <w:spacing w:val="27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περίοδο</w:t>
      </w:r>
      <w:r w:rsidRPr="00554CD9">
        <w:rPr>
          <w:rFonts w:ascii="Calibri" w:eastAsia="Times New Roman" w:hAnsi="Calibri" w:cs="Calibri"/>
          <w:spacing w:val="9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αποκλεισμού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που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ορίζεται</w:t>
      </w:r>
      <w:r w:rsidRPr="00554CD9">
        <w:rPr>
          <w:rFonts w:ascii="Calibri" w:eastAsia="Times New Roman" w:hAnsi="Calibri" w:cs="Calibri"/>
          <w:spacing w:val="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στην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εν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λόγω απόφαση (άρθρο</w:t>
      </w:r>
      <w:r w:rsidRPr="00554CD9">
        <w:rPr>
          <w:rFonts w:ascii="Calibri" w:eastAsia="Times New Roman" w:hAnsi="Calibri" w:cs="Calibri"/>
          <w:spacing w:val="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73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παρ.</w:t>
      </w:r>
      <w:r w:rsidRPr="00554CD9">
        <w:rPr>
          <w:rFonts w:ascii="Calibri" w:eastAsia="Times New Roman" w:hAnsi="Calibri" w:cs="Calibri"/>
          <w:spacing w:val="-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7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τελευταίο</w:t>
      </w:r>
      <w:r w:rsidRPr="00554CD9">
        <w:rPr>
          <w:rFonts w:ascii="Calibri" w:eastAsia="Times New Roman" w:hAnsi="Calibri" w:cs="Calibri"/>
          <w:spacing w:val="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εδάφιο)</w:t>
      </w:r>
    </w:p>
    <w:p w:rsidR="00554CD9" w:rsidRPr="00554CD9" w:rsidRDefault="00554CD9" w:rsidP="00554CD9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Calibri" w:eastAsia="Times New Roman" w:hAnsi="Calibri" w:cs="Calibri"/>
          <w:sz w:val="16"/>
          <w:szCs w:val="16"/>
          <w:lang w:val="el-GR" w:eastAsia="el-GR"/>
        </w:rPr>
      </w:pPr>
    </w:p>
    <w:p w:rsidR="00554CD9" w:rsidRPr="00554CD9" w:rsidRDefault="00554CD9" w:rsidP="00554CD9">
      <w:pPr>
        <w:widowControl w:val="0"/>
        <w:numPr>
          <w:ilvl w:val="0"/>
          <w:numId w:val="3"/>
        </w:numPr>
        <w:tabs>
          <w:tab w:val="left" w:pos="404"/>
        </w:tabs>
        <w:kinsoku w:val="0"/>
        <w:overflowPunct w:val="0"/>
        <w:autoSpaceDE w:val="0"/>
        <w:autoSpaceDN w:val="0"/>
        <w:adjustRightInd w:val="0"/>
        <w:spacing w:after="0" w:line="277" w:lineRule="auto"/>
        <w:ind w:right="114" w:firstLine="0"/>
        <w:jc w:val="both"/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</w:pP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Λαμβανομένου</w:t>
      </w:r>
      <w:r w:rsidRPr="00554CD9">
        <w:rPr>
          <w:rFonts w:ascii="Calibri" w:eastAsia="Times New Roman" w:hAnsi="Calibri" w:cs="Calibri"/>
          <w:spacing w:val="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υπόψη</w:t>
      </w:r>
      <w:r w:rsidRPr="00554CD9">
        <w:rPr>
          <w:rFonts w:ascii="Calibri" w:eastAsia="Times New Roman" w:hAnsi="Calibri" w:cs="Calibri"/>
          <w:spacing w:val="4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του</w:t>
      </w:r>
      <w:r w:rsidRPr="00554CD9">
        <w:rPr>
          <w:rFonts w:ascii="Calibri" w:eastAsia="Times New Roman" w:hAnsi="Calibri" w:cs="Calibri"/>
          <w:spacing w:val="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χαρακτήρα</w:t>
      </w:r>
      <w:r w:rsidRPr="00554CD9">
        <w:rPr>
          <w:rFonts w:ascii="Calibri" w:eastAsia="Times New Roman" w:hAnsi="Calibri" w:cs="Calibri"/>
          <w:spacing w:val="6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των</w:t>
      </w:r>
      <w:r w:rsidRPr="00554CD9">
        <w:rPr>
          <w:rFonts w:ascii="Calibri" w:eastAsia="Times New Roman" w:hAnsi="Calibri" w:cs="Calibri"/>
          <w:spacing w:val="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εγκλημάτων</w:t>
      </w:r>
      <w:r w:rsidRPr="00554CD9">
        <w:rPr>
          <w:rFonts w:ascii="Calibri" w:eastAsia="Times New Roman" w:hAnsi="Calibri" w:cs="Calibri"/>
          <w:spacing w:val="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που</w:t>
      </w:r>
      <w:r w:rsidRPr="00554CD9">
        <w:rPr>
          <w:rFonts w:ascii="Calibri" w:eastAsia="Times New Roman" w:hAnsi="Calibri" w:cs="Calibri"/>
          <w:spacing w:val="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έχουν</w:t>
      </w:r>
      <w:r w:rsidRPr="00554CD9">
        <w:rPr>
          <w:rFonts w:ascii="Calibri" w:eastAsia="Times New Roman" w:hAnsi="Calibri" w:cs="Calibri"/>
          <w:spacing w:val="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διαπραχθεί</w:t>
      </w:r>
      <w:r w:rsidRPr="00554CD9">
        <w:rPr>
          <w:rFonts w:ascii="Calibri" w:eastAsia="Times New Roman" w:hAnsi="Calibri" w:cs="Calibri"/>
          <w:spacing w:val="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(μεμονωμένα,</w:t>
      </w:r>
      <w:r w:rsidRPr="00554CD9">
        <w:rPr>
          <w:rFonts w:ascii="Calibri" w:eastAsia="Times New Roman" w:hAnsi="Calibri" w:cs="Calibri"/>
          <w:spacing w:val="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κατ᾽</w:t>
      </w:r>
      <w:r w:rsidRPr="00554CD9">
        <w:rPr>
          <w:rFonts w:ascii="Calibri" w:eastAsia="Times New Roman" w:hAnsi="Calibri" w:cs="Calibri"/>
          <w:spacing w:val="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εξακολούθηση,</w:t>
      </w:r>
      <w:r w:rsidRPr="00554CD9">
        <w:rPr>
          <w:rFonts w:ascii="Calibri" w:eastAsia="Times New Roman" w:hAnsi="Calibri" w:cs="Calibri"/>
          <w:spacing w:val="109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συστηματικά</w:t>
      </w:r>
      <w:r w:rsidRPr="00554CD9">
        <w:rPr>
          <w:rFonts w:ascii="Calibri" w:eastAsia="Times New Roman" w:hAnsi="Calibri" w:cs="Calibri"/>
          <w:spacing w:val="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...),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 η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επεξήγηση</w:t>
      </w:r>
      <w:r w:rsidRPr="00554CD9">
        <w:rPr>
          <w:rFonts w:ascii="Calibri" w:eastAsia="Times New Roman" w:hAnsi="Calibri" w:cs="Calibri"/>
          <w:spacing w:val="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πρέπει</w:t>
      </w:r>
      <w:r w:rsidRPr="00554CD9">
        <w:rPr>
          <w:rFonts w:ascii="Calibri" w:eastAsia="Times New Roman" w:hAnsi="Calibri" w:cs="Calibri"/>
          <w:spacing w:val="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να</w:t>
      </w:r>
      <w:r w:rsidRPr="00554CD9">
        <w:rPr>
          <w:rFonts w:ascii="Calibri" w:eastAsia="Times New Roman" w:hAnsi="Calibri" w:cs="Calibri"/>
          <w:spacing w:val="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καταδεικνύει</w:t>
      </w:r>
      <w:r w:rsidRPr="00554CD9">
        <w:rPr>
          <w:rFonts w:ascii="Calibri" w:eastAsia="Times New Roman" w:hAnsi="Calibri" w:cs="Calibri"/>
          <w:spacing w:val="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3"/>
          <w:sz w:val="18"/>
          <w:szCs w:val="18"/>
          <w:lang w:val="el-GR" w:eastAsia="el-GR"/>
        </w:rPr>
        <w:t>την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επάρκεια</w:t>
      </w:r>
      <w:r w:rsidRPr="00554CD9">
        <w:rPr>
          <w:rFonts w:ascii="Calibri" w:eastAsia="Times New Roman" w:hAnsi="Calibri" w:cs="Calibri"/>
          <w:spacing w:val="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των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μέτρων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που</w:t>
      </w:r>
      <w:r w:rsidRPr="00554CD9">
        <w:rPr>
          <w:rFonts w:ascii="Calibri" w:eastAsia="Times New Roman" w:hAnsi="Calibri" w:cs="Calibri"/>
          <w:spacing w:val="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λήφθηκαν.</w:t>
      </w:r>
    </w:p>
    <w:p w:rsidR="00554CD9" w:rsidRPr="00554CD9" w:rsidRDefault="00554CD9" w:rsidP="00554CD9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Calibri" w:eastAsia="Times New Roman" w:hAnsi="Calibri" w:cs="Calibri"/>
          <w:sz w:val="16"/>
          <w:szCs w:val="16"/>
          <w:lang w:val="el-GR" w:eastAsia="el-GR"/>
        </w:rPr>
      </w:pPr>
    </w:p>
    <w:p w:rsidR="00554CD9" w:rsidRPr="00554CD9" w:rsidRDefault="00554CD9" w:rsidP="00554CD9">
      <w:pPr>
        <w:widowControl w:val="0"/>
        <w:numPr>
          <w:ilvl w:val="0"/>
          <w:numId w:val="3"/>
        </w:numPr>
        <w:tabs>
          <w:tab w:val="left" w:pos="404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112" w:firstLine="0"/>
        <w:jc w:val="both"/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</w:pP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Στην</w:t>
      </w:r>
      <w:r w:rsidRPr="00554CD9">
        <w:rPr>
          <w:rFonts w:ascii="Calibri" w:eastAsia="Times New Roman" w:hAnsi="Calibri" w:cs="Calibri"/>
          <w:spacing w:val="2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περίπτωση</w:t>
      </w:r>
      <w:r w:rsidRPr="00554CD9">
        <w:rPr>
          <w:rFonts w:ascii="Calibri" w:eastAsia="Times New Roman" w:hAnsi="Calibri" w:cs="Calibri"/>
          <w:spacing w:val="2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που</w:t>
      </w:r>
      <w:r w:rsidRPr="00554CD9">
        <w:rPr>
          <w:rFonts w:ascii="Calibri" w:eastAsia="Times New Roman" w:hAnsi="Calibri" w:cs="Calibri"/>
          <w:spacing w:val="2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ο</w:t>
      </w:r>
      <w:r w:rsidRPr="00554CD9">
        <w:rPr>
          <w:rFonts w:ascii="Calibri" w:eastAsia="Times New Roman" w:hAnsi="Calibri" w:cs="Calibri"/>
          <w:spacing w:val="2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οικονομικός</w:t>
      </w:r>
      <w:r w:rsidRPr="00554CD9">
        <w:rPr>
          <w:rFonts w:ascii="Calibri" w:eastAsia="Times New Roman" w:hAnsi="Calibri" w:cs="Calibri"/>
          <w:spacing w:val="19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φορέας</w:t>
      </w:r>
      <w:r w:rsidRPr="00554CD9">
        <w:rPr>
          <w:rFonts w:ascii="Calibri" w:eastAsia="Times New Roman" w:hAnsi="Calibri" w:cs="Calibri"/>
          <w:spacing w:val="19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είναι</w:t>
      </w:r>
      <w:r w:rsidRPr="00554CD9">
        <w:rPr>
          <w:rFonts w:ascii="Calibri" w:eastAsia="Times New Roman" w:hAnsi="Calibri" w:cs="Calibri"/>
          <w:spacing w:val="19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Έλληνας</w:t>
      </w:r>
      <w:r w:rsidRPr="00554CD9">
        <w:rPr>
          <w:rFonts w:ascii="Calibri" w:eastAsia="Times New Roman" w:hAnsi="Calibri" w:cs="Calibri"/>
          <w:spacing w:val="19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πολίτης</w:t>
      </w:r>
      <w:r w:rsidRPr="00554CD9">
        <w:rPr>
          <w:rFonts w:ascii="Calibri" w:eastAsia="Times New Roman" w:hAnsi="Calibri" w:cs="Calibri"/>
          <w:spacing w:val="19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ή</w:t>
      </w:r>
      <w:r w:rsidRPr="00554CD9">
        <w:rPr>
          <w:rFonts w:ascii="Calibri" w:eastAsia="Times New Roman" w:hAnsi="Calibri" w:cs="Calibri"/>
          <w:spacing w:val="18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έχει</w:t>
      </w:r>
      <w:r w:rsidRPr="00554CD9">
        <w:rPr>
          <w:rFonts w:ascii="Calibri" w:eastAsia="Times New Roman" w:hAnsi="Calibri" w:cs="Calibri"/>
          <w:spacing w:val="2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3"/>
          <w:sz w:val="18"/>
          <w:szCs w:val="18"/>
          <w:lang w:val="el-GR" w:eastAsia="el-GR"/>
        </w:rPr>
        <w:t>την</w:t>
      </w:r>
      <w:r w:rsidRPr="00554CD9">
        <w:rPr>
          <w:rFonts w:ascii="Calibri" w:eastAsia="Times New Roman" w:hAnsi="Calibri" w:cs="Calibri"/>
          <w:spacing w:val="2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εγκατάστασή</w:t>
      </w:r>
      <w:r w:rsidRPr="00554CD9">
        <w:rPr>
          <w:rFonts w:ascii="Calibri" w:eastAsia="Times New Roman" w:hAnsi="Calibri" w:cs="Calibri"/>
          <w:spacing w:val="18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του</w:t>
      </w:r>
      <w:r w:rsidRPr="00554CD9">
        <w:rPr>
          <w:rFonts w:ascii="Calibri" w:eastAsia="Times New Roman" w:hAnsi="Calibri" w:cs="Calibri"/>
          <w:spacing w:val="2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στην</w:t>
      </w:r>
      <w:r w:rsidRPr="00554CD9">
        <w:rPr>
          <w:rFonts w:ascii="Calibri" w:eastAsia="Times New Roman" w:hAnsi="Calibri" w:cs="Calibri"/>
          <w:spacing w:val="2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Ελλάδα,</w:t>
      </w:r>
      <w:r w:rsidRPr="00554CD9">
        <w:rPr>
          <w:rFonts w:ascii="Calibri" w:eastAsia="Times New Roman" w:hAnsi="Calibri" w:cs="Calibri"/>
          <w:spacing w:val="19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οι</w:t>
      </w:r>
      <w:r w:rsidRPr="00554CD9">
        <w:rPr>
          <w:rFonts w:ascii="Calibri" w:eastAsia="Times New Roman" w:hAnsi="Calibri" w:cs="Calibri"/>
          <w:spacing w:val="89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υποχρεώσεις</w:t>
      </w:r>
      <w:r w:rsidRPr="00554CD9">
        <w:rPr>
          <w:rFonts w:ascii="Calibri" w:eastAsia="Times New Roman" w:hAnsi="Calibri" w:cs="Calibri"/>
          <w:spacing w:val="19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του</w:t>
      </w:r>
      <w:r w:rsidRPr="00554CD9">
        <w:rPr>
          <w:rFonts w:ascii="Calibri" w:eastAsia="Times New Roman" w:hAnsi="Calibri" w:cs="Calibri"/>
          <w:spacing w:val="2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που</w:t>
      </w:r>
      <w:r w:rsidRPr="00554CD9">
        <w:rPr>
          <w:rFonts w:ascii="Calibri" w:eastAsia="Times New Roman" w:hAnsi="Calibri" w:cs="Calibri"/>
          <w:spacing w:val="2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αφορούν</w:t>
      </w:r>
      <w:r w:rsidRPr="00554CD9">
        <w:rPr>
          <w:rFonts w:ascii="Calibri" w:eastAsia="Times New Roman" w:hAnsi="Calibri" w:cs="Calibri"/>
          <w:spacing w:val="2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τις</w:t>
      </w:r>
      <w:r w:rsidRPr="00554CD9">
        <w:rPr>
          <w:rFonts w:ascii="Calibri" w:eastAsia="Times New Roman" w:hAnsi="Calibri" w:cs="Calibri"/>
          <w:spacing w:val="19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εισφορές</w:t>
      </w:r>
      <w:r w:rsidRPr="00554CD9">
        <w:rPr>
          <w:rFonts w:ascii="Calibri" w:eastAsia="Times New Roman" w:hAnsi="Calibri" w:cs="Calibri"/>
          <w:spacing w:val="19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κοινωνικής</w:t>
      </w:r>
      <w:r w:rsidRPr="00554CD9">
        <w:rPr>
          <w:rFonts w:ascii="Calibri" w:eastAsia="Times New Roman" w:hAnsi="Calibri" w:cs="Calibri"/>
          <w:spacing w:val="19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ασφάλισης</w:t>
      </w:r>
      <w:r w:rsidRPr="00554CD9">
        <w:rPr>
          <w:rFonts w:ascii="Calibri" w:eastAsia="Times New Roman" w:hAnsi="Calibri" w:cs="Calibri"/>
          <w:spacing w:val="19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καλύπτουν</w:t>
      </w:r>
      <w:r w:rsidRPr="00554CD9">
        <w:rPr>
          <w:rFonts w:ascii="Calibri" w:eastAsia="Times New Roman" w:hAnsi="Calibri" w:cs="Calibri"/>
          <w:spacing w:val="2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τόσο</w:t>
      </w:r>
      <w:r w:rsidRPr="00554CD9">
        <w:rPr>
          <w:rFonts w:ascii="Calibri" w:eastAsia="Times New Roman" w:hAnsi="Calibri" w:cs="Calibri"/>
          <w:spacing w:val="19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3"/>
          <w:sz w:val="18"/>
          <w:szCs w:val="18"/>
          <w:lang w:val="el-GR" w:eastAsia="el-GR"/>
        </w:rPr>
        <w:t>την</w:t>
      </w:r>
      <w:r w:rsidRPr="00554CD9">
        <w:rPr>
          <w:rFonts w:ascii="Calibri" w:eastAsia="Times New Roman" w:hAnsi="Calibri" w:cs="Calibri"/>
          <w:spacing w:val="2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κύρια</w:t>
      </w:r>
      <w:r w:rsidRPr="00554CD9">
        <w:rPr>
          <w:rFonts w:ascii="Calibri" w:eastAsia="Times New Roman" w:hAnsi="Calibri" w:cs="Calibri"/>
          <w:spacing w:val="2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όσο</w:t>
      </w:r>
      <w:r w:rsidRPr="00554CD9">
        <w:rPr>
          <w:rFonts w:ascii="Calibri" w:eastAsia="Times New Roman" w:hAnsi="Calibri" w:cs="Calibri"/>
          <w:spacing w:val="2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3"/>
          <w:sz w:val="18"/>
          <w:szCs w:val="18"/>
          <w:lang w:val="el-GR" w:eastAsia="el-GR"/>
        </w:rPr>
        <w:t>και</w:t>
      </w:r>
      <w:r w:rsidRPr="00554CD9">
        <w:rPr>
          <w:rFonts w:ascii="Calibri" w:eastAsia="Times New Roman" w:hAnsi="Calibri" w:cs="Calibri"/>
          <w:spacing w:val="19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3"/>
          <w:sz w:val="18"/>
          <w:szCs w:val="18"/>
          <w:lang w:val="el-GR" w:eastAsia="el-GR"/>
        </w:rPr>
        <w:t>την</w:t>
      </w:r>
      <w:r w:rsidRPr="00554CD9">
        <w:rPr>
          <w:rFonts w:ascii="Calibri" w:eastAsia="Times New Roman" w:hAnsi="Calibri" w:cs="Calibri"/>
          <w:spacing w:val="10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επικουρική ασφάλιση (άρθρο</w:t>
      </w:r>
      <w:r w:rsidRPr="00554CD9">
        <w:rPr>
          <w:rFonts w:ascii="Calibri" w:eastAsia="Times New Roman" w:hAnsi="Calibri" w:cs="Calibri"/>
          <w:spacing w:val="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73</w:t>
      </w:r>
      <w:r w:rsidRPr="00554CD9">
        <w:rPr>
          <w:rFonts w:ascii="Calibri" w:eastAsia="Times New Roman" w:hAnsi="Calibri" w:cs="Calibri"/>
          <w:spacing w:val="-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παρ.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 2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δεύτερο</w:t>
      </w:r>
      <w:r w:rsidRPr="00554CD9">
        <w:rPr>
          <w:rFonts w:ascii="Calibri" w:eastAsia="Times New Roman" w:hAnsi="Calibri" w:cs="Calibri"/>
          <w:spacing w:val="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εδάφιο).</w:t>
      </w:r>
    </w:p>
    <w:p w:rsidR="00554CD9" w:rsidRPr="00554CD9" w:rsidRDefault="00554CD9" w:rsidP="00554CD9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Calibri" w:eastAsia="Times New Roman" w:hAnsi="Calibri" w:cs="Calibri"/>
          <w:sz w:val="16"/>
          <w:szCs w:val="16"/>
          <w:lang w:val="el-GR" w:eastAsia="el-GR"/>
        </w:rPr>
      </w:pPr>
    </w:p>
    <w:p w:rsidR="00554CD9" w:rsidRPr="00554CD9" w:rsidRDefault="00554CD9" w:rsidP="00554CD9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right="111"/>
        <w:jc w:val="both"/>
        <w:rPr>
          <w:rFonts w:ascii="Calibri" w:eastAsia="Times New Roman" w:hAnsi="Calibri" w:cs="Calibri"/>
          <w:sz w:val="18"/>
          <w:szCs w:val="18"/>
          <w:lang w:val="el-GR" w:eastAsia="el-GR"/>
        </w:rPr>
      </w:pPr>
      <w:proofErr w:type="gramStart"/>
      <w:r w:rsidRPr="00554CD9">
        <w:rPr>
          <w:rFonts w:ascii="Calibri" w:eastAsia="Times New Roman" w:hAnsi="Calibri" w:cs="Calibri"/>
          <w:spacing w:val="-1"/>
          <w:sz w:val="18"/>
          <w:szCs w:val="18"/>
          <w:lang w:eastAsia="el-GR"/>
        </w:rPr>
        <w:t>x</w:t>
      </w:r>
      <w:proofErr w:type="spellStart"/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xiii</w:t>
      </w:r>
      <w:proofErr w:type="spellEnd"/>
      <w:proofErr w:type="gramEnd"/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 xml:space="preserve"> Σημειώνεται</w:t>
      </w:r>
      <w:r w:rsidRPr="00554CD9">
        <w:rPr>
          <w:rFonts w:ascii="Calibri" w:eastAsia="Times New Roman" w:hAnsi="Calibri" w:cs="Calibri"/>
          <w:spacing w:val="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ότι,</w:t>
      </w:r>
      <w:r w:rsidRPr="00554CD9">
        <w:rPr>
          <w:rFonts w:ascii="Calibri" w:eastAsia="Times New Roman" w:hAnsi="Calibri" w:cs="Calibri"/>
          <w:spacing w:val="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σύμφωνα</w:t>
      </w:r>
      <w:r w:rsidRPr="00554CD9">
        <w:rPr>
          <w:rFonts w:ascii="Calibri" w:eastAsia="Times New Roman" w:hAnsi="Calibri" w:cs="Calibri"/>
          <w:spacing w:val="6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με</w:t>
      </w:r>
      <w:r w:rsidRPr="00554CD9">
        <w:rPr>
          <w:rFonts w:ascii="Calibri" w:eastAsia="Times New Roman" w:hAnsi="Calibri" w:cs="Calibri"/>
          <w:spacing w:val="4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το</w:t>
      </w:r>
      <w:r w:rsidRPr="00554CD9">
        <w:rPr>
          <w:rFonts w:ascii="Calibri" w:eastAsia="Times New Roman" w:hAnsi="Calibri" w:cs="Calibri"/>
          <w:spacing w:val="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άρθρο</w:t>
      </w:r>
      <w:r w:rsidRPr="00554CD9">
        <w:rPr>
          <w:rFonts w:ascii="Calibri" w:eastAsia="Times New Roman" w:hAnsi="Calibri" w:cs="Calibri"/>
          <w:spacing w:val="6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73</w:t>
      </w:r>
      <w:r w:rsidRPr="00554CD9">
        <w:rPr>
          <w:rFonts w:ascii="Calibri" w:eastAsia="Times New Roman" w:hAnsi="Calibri" w:cs="Calibri"/>
          <w:spacing w:val="4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παρ.</w:t>
      </w:r>
      <w:r w:rsidRPr="00554CD9">
        <w:rPr>
          <w:rFonts w:ascii="Calibri" w:eastAsia="Times New Roman" w:hAnsi="Calibri" w:cs="Calibri"/>
          <w:spacing w:val="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3</w:t>
      </w:r>
      <w:r w:rsidRPr="00554CD9">
        <w:rPr>
          <w:rFonts w:ascii="Calibri" w:eastAsia="Times New Roman" w:hAnsi="Calibri" w:cs="Calibri"/>
          <w:spacing w:val="4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περ.</w:t>
      </w:r>
      <w:r w:rsidRPr="00554CD9">
        <w:rPr>
          <w:rFonts w:ascii="Calibri" w:eastAsia="Times New Roman" w:hAnsi="Calibri" w:cs="Calibri"/>
          <w:spacing w:val="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α</w:t>
      </w:r>
      <w:r w:rsidRPr="00554CD9">
        <w:rPr>
          <w:rFonts w:ascii="Calibri" w:eastAsia="Times New Roman" w:hAnsi="Calibri" w:cs="Calibri"/>
          <w:spacing w:val="1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3"/>
          <w:sz w:val="18"/>
          <w:szCs w:val="18"/>
          <w:lang w:val="el-GR" w:eastAsia="el-GR"/>
        </w:rPr>
        <w:t>και</w:t>
      </w:r>
      <w:r w:rsidRPr="00554CD9">
        <w:rPr>
          <w:rFonts w:ascii="Calibri" w:eastAsia="Times New Roman" w:hAnsi="Calibri" w:cs="Calibri"/>
          <w:spacing w:val="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β,</w:t>
      </w:r>
      <w:r w:rsidRPr="00554CD9">
        <w:rPr>
          <w:rFonts w:ascii="Calibri" w:eastAsia="Times New Roman" w:hAnsi="Calibri" w:cs="Calibri"/>
          <w:spacing w:val="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u w:val="single"/>
          <w:lang w:val="el-GR" w:eastAsia="el-GR"/>
        </w:rPr>
        <w:t>εφόσον</w:t>
      </w:r>
      <w:r w:rsidRPr="00554CD9">
        <w:rPr>
          <w:rFonts w:ascii="Calibri" w:eastAsia="Times New Roman" w:hAnsi="Calibri" w:cs="Calibri"/>
          <w:spacing w:val="3"/>
          <w:sz w:val="18"/>
          <w:szCs w:val="18"/>
          <w:u w:val="single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u w:val="single"/>
          <w:lang w:val="el-GR" w:eastAsia="el-GR"/>
        </w:rPr>
        <w:t>προβλέπεται</w:t>
      </w:r>
      <w:r w:rsidRPr="00554CD9">
        <w:rPr>
          <w:rFonts w:ascii="Calibri" w:eastAsia="Times New Roman" w:hAnsi="Calibri" w:cs="Calibri"/>
          <w:spacing w:val="6"/>
          <w:sz w:val="18"/>
          <w:szCs w:val="18"/>
          <w:u w:val="single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u w:val="single"/>
          <w:lang w:val="el-GR" w:eastAsia="el-GR"/>
        </w:rPr>
        <w:t>στα</w:t>
      </w:r>
      <w:r w:rsidRPr="00554CD9">
        <w:rPr>
          <w:rFonts w:ascii="Calibri" w:eastAsia="Times New Roman" w:hAnsi="Calibri" w:cs="Calibri"/>
          <w:spacing w:val="6"/>
          <w:sz w:val="18"/>
          <w:szCs w:val="18"/>
          <w:u w:val="single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u w:val="single"/>
          <w:lang w:val="el-GR" w:eastAsia="el-GR"/>
        </w:rPr>
        <w:t>έγγραφα</w:t>
      </w:r>
      <w:r w:rsidRPr="00554CD9">
        <w:rPr>
          <w:rFonts w:ascii="Calibri" w:eastAsia="Times New Roman" w:hAnsi="Calibri" w:cs="Calibri"/>
          <w:spacing w:val="5"/>
          <w:sz w:val="18"/>
          <w:szCs w:val="18"/>
          <w:u w:val="single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u w:val="single"/>
          <w:lang w:val="el-GR" w:eastAsia="el-GR"/>
        </w:rPr>
        <w:t>της</w:t>
      </w:r>
      <w:r w:rsidRPr="00554CD9">
        <w:rPr>
          <w:rFonts w:ascii="Calibri" w:eastAsia="Times New Roman" w:hAnsi="Calibri" w:cs="Calibri"/>
          <w:spacing w:val="5"/>
          <w:sz w:val="18"/>
          <w:szCs w:val="18"/>
          <w:u w:val="single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u w:val="single"/>
          <w:lang w:val="el-GR" w:eastAsia="el-GR"/>
        </w:rPr>
        <w:t>σύμβασης</w:t>
      </w:r>
      <w:r w:rsidRPr="00554CD9">
        <w:rPr>
          <w:rFonts w:ascii="Calibri" w:eastAsia="Times New Roman" w:hAnsi="Calibri" w:cs="Calibri"/>
          <w:spacing w:val="7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είναι</w:t>
      </w:r>
      <w:r w:rsidRPr="00554CD9">
        <w:rPr>
          <w:rFonts w:ascii="Calibri" w:eastAsia="Times New Roman" w:hAnsi="Calibri" w:cs="Calibri"/>
          <w:spacing w:val="29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δυνατή</w:t>
      </w:r>
      <w:r w:rsidRPr="00554CD9">
        <w:rPr>
          <w:rFonts w:ascii="Calibri" w:eastAsia="Times New Roman" w:hAnsi="Calibri" w:cs="Calibri"/>
          <w:spacing w:val="28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η</w:t>
      </w:r>
      <w:r w:rsidRPr="00554CD9">
        <w:rPr>
          <w:rFonts w:ascii="Calibri" w:eastAsia="Times New Roman" w:hAnsi="Calibri" w:cs="Calibri"/>
          <w:spacing w:val="28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παρέκκλιση</w:t>
      </w:r>
      <w:r w:rsidRPr="00554CD9">
        <w:rPr>
          <w:rFonts w:ascii="Calibri" w:eastAsia="Times New Roman" w:hAnsi="Calibri" w:cs="Calibri"/>
          <w:spacing w:val="27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από</w:t>
      </w:r>
      <w:r w:rsidRPr="00554CD9">
        <w:rPr>
          <w:rFonts w:ascii="Calibri" w:eastAsia="Times New Roman" w:hAnsi="Calibri" w:cs="Calibri"/>
          <w:spacing w:val="3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τον</w:t>
      </w:r>
      <w:r w:rsidRPr="00554CD9">
        <w:rPr>
          <w:rFonts w:ascii="Calibri" w:eastAsia="Times New Roman" w:hAnsi="Calibri" w:cs="Calibri"/>
          <w:spacing w:val="3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υποχρεωτικό</w:t>
      </w:r>
      <w:r w:rsidRPr="00554CD9">
        <w:rPr>
          <w:rFonts w:ascii="Calibri" w:eastAsia="Times New Roman" w:hAnsi="Calibri" w:cs="Calibri"/>
          <w:spacing w:val="29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αποκλεισμό</w:t>
      </w:r>
      <w:r w:rsidRPr="00554CD9">
        <w:rPr>
          <w:rFonts w:ascii="Calibri" w:eastAsia="Times New Roman" w:hAnsi="Calibri" w:cs="Calibri"/>
          <w:spacing w:val="3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λόγω</w:t>
      </w:r>
      <w:r w:rsidRPr="00554CD9">
        <w:rPr>
          <w:rFonts w:ascii="Calibri" w:eastAsia="Times New Roman" w:hAnsi="Calibri" w:cs="Calibri"/>
          <w:spacing w:val="28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αθέτησης</w:t>
      </w:r>
      <w:r w:rsidRPr="00554CD9">
        <w:rPr>
          <w:rFonts w:ascii="Calibri" w:eastAsia="Times New Roman" w:hAnsi="Calibri" w:cs="Calibri"/>
          <w:spacing w:val="28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υποχρεώσεων</w:t>
      </w:r>
      <w:r w:rsidRPr="00554CD9">
        <w:rPr>
          <w:rFonts w:ascii="Calibri" w:eastAsia="Times New Roman" w:hAnsi="Calibri" w:cs="Calibri"/>
          <w:spacing w:val="3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καταβολής</w:t>
      </w:r>
      <w:r w:rsidRPr="00554CD9">
        <w:rPr>
          <w:rFonts w:ascii="Calibri" w:eastAsia="Times New Roman" w:hAnsi="Calibri" w:cs="Calibri"/>
          <w:spacing w:val="29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φόρων</w:t>
      </w:r>
      <w:r w:rsidRPr="00554CD9">
        <w:rPr>
          <w:rFonts w:ascii="Calibri" w:eastAsia="Times New Roman" w:hAnsi="Calibri" w:cs="Calibri"/>
          <w:spacing w:val="29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ή</w:t>
      </w:r>
      <w:r w:rsidRPr="00554CD9">
        <w:rPr>
          <w:rFonts w:ascii="Calibri" w:eastAsia="Times New Roman" w:hAnsi="Calibri" w:cs="Calibri"/>
          <w:spacing w:val="7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ασφαλιστικών</w:t>
      </w:r>
      <w:r w:rsidRPr="00554CD9">
        <w:rPr>
          <w:rFonts w:ascii="Calibri" w:eastAsia="Times New Roman" w:hAnsi="Calibri" w:cs="Calibri"/>
          <w:spacing w:val="24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εισφορών</w:t>
      </w:r>
      <w:r w:rsidRPr="00554CD9">
        <w:rPr>
          <w:rFonts w:ascii="Calibri" w:eastAsia="Times New Roman" w:hAnsi="Calibri" w:cs="Calibri"/>
          <w:spacing w:val="2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κατ’</w:t>
      </w:r>
      <w:r w:rsidRPr="00554CD9">
        <w:rPr>
          <w:rFonts w:ascii="Calibri" w:eastAsia="Times New Roman" w:hAnsi="Calibri" w:cs="Calibri"/>
          <w:spacing w:val="2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εξαίρεση,</w:t>
      </w:r>
      <w:r w:rsidRPr="00554CD9">
        <w:rPr>
          <w:rFonts w:ascii="Calibri" w:eastAsia="Times New Roman" w:hAnsi="Calibri" w:cs="Calibri"/>
          <w:spacing w:val="24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για</w:t>
      </w:r>
      <w:r w:rsidRPr="00554CD9">
        <w:rPr>
          <w:rFonts w:ascii="Calibri" w:eastAsia="Times New Roman" w:hAnsi="Calibri" w:cs="Calibri"/>
          <w:spacing w:val="2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επιτακτικούς</w:t>
      </w:r>
      <w:r w:rsidRPr="00554CD9">
        <w:rPr>
          <w:rFonts w:ascii="Calibri" w:eastAsia="Times New Roman" w:hAnsi="Calibri" w:cs="Calibri"/>
          <w:spacing w:val="24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λόγους</w:t>
      </w:r>
      <w:r w:rsidRPr="00554CD9">
        <w:rPr>
          <w:rFonts w:ascii="Calibri" w:eastAsia="Times New Roman" w:hAnsi="Calibri" w:cs="Calibri"/>
          <w:spacing w:val="2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δημόσιου</w:t>
      </w:r>
      <w:r w:rsidRPr="00554CD9">
        <w:rPr>
          <w:rFonts w:ascii="Calibri" w:eastAsia="Times New Roman" w:hAnsi="Calibri" w:cs="Calibri"/>
          <w:spacing w:val="2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συμφέροντος,</w:t>
      </w:r>
      <w:r w:rsidRPr="00554CD9">
        <w:rPr>
          <w:rFonts w:ascii="Calibri" w:eastAsia="Times New Roman" w:hAnsi="Calibri" w:cs="Calibri"/>
          <w:spacing w:val="2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όπως</w:t>
      </w:r>
      <w:r w:rsidRPr="00554CD9">
        <w:rPr>
          <w:rFonts w:ascii="Calibri" w:eastAsia="Times New Roman" w:hAnsi="Calibri" w:cs="Calibri"/>
          <w:spacing w:val="2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δημόσιας</w:t>
      </w:r>
      <w:r w:rsidRPr="00554CD9">
        <w:rPr>
          <w:rFonts w:ascii="Calibri" w:eastAsia="Times New Roman" w:hAnsi="Calibri" w:cs="Calibri"/>
          <w:spacing w:val="24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υγείας</w:t>
      </w:r>
      <w:r w:rsidRPr="00554CD9">
        <w:rPr>
          <w:rFonts w:ascii="Calibri" w:eastAsia="Times New Roman" w:hAnsi="Calibri" w:cs="Calibri"/>
          <w:spacing w:val="2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ή</w:t>
      </w:r>
      <w:r w:rsidRPr="00554CD9">
        <w:rPr>
          <w:rFonts w:ascii="Calibri" w:eastAsia="Times New Roman" w:hAnsi="Calibri" w:cs="Calibri"/>
          <w:spacing w:val="8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προστασίας</w:t>
      </w:r>
      <w:r w:rsidRPr="00554CD9">
        <w:rPr>
          <w:rFonts w:ascii="Calibri" w:eastAsia="Times New Roman" w:hAnsi="Calibri" w:cs="Calibri"/>
          <w:spacing w:val="28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του</w:t>
      </w:r>
      <w:r w:rsidRPr="00554CD9">
        <w:rPr>
          <w:rFonts w:ascii="Calibri" w:eastAsia="Times New Roman" w:hAnsi="Calibri" w:cs="Calibri"/>
          <w:spacing w:val="27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περιβάλλοντος</w:t>
      </w:r>
      <w:r w:rsidRPr="00554CD9">
        <w:rPr>
          <w:rFonts w:ascii="Calibri" w:eastAsia="Times New Roman" w:hAnsi="Calibri" w:cs="Calibri"/>
          <w:spacing w:val="27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ή/και</w:t>
      </w:r>
      <w:r w:rsidRPr="00554CD9">
        <w:rPr>
          <w:rFonts w:ascii="Calibri" w:eastAsia="Times New Roman" w:hAnsi="Calibri" w:cs="Calibri"/>
          <w:spacing w:val="1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όταν</w:t>
      </w:r>
      <w:r w:rsidRPr="00554CD9">
        <w:rPr>
          <w:rFonts w:ascii="Calibri" w:eastAsia="Times New Roman" w:hAnsi="Calibri" w:cs="Calibri"/>
          <w:spacing w:val="26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ο</w:t>
      </w:r>
      <w:r w:rsidRPr="00554CD9">
        <w:rPr>
          <w:rFonts w:ascii="Calibri" w:eastAsia="Times New Roman" w:hAnsi="Calibri" w:cs="Calibri"/>
          <w:spacing w:val="3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αποκλεισμός</w:t>
      </w:r>
      <w:r w:rsidRPr="00554CD9">
        <w:rPr>
          <w:rFonts w:ascii="Calibri" w:eastAsia="Times New Roman" w:hAnsi="Calibri" w:cs="Calibri"/>
          <w:spacing w:val="29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θα</w:t>
      </w:r>
      <w:r w:rsidRPr="00554CD9">
        <w:rPr>
          <w:rFonts w:ascii="Calibri" w:eastAsia="Times New Roman" w:hAnsi="Calibri" w:cs="Calibri"/>
          <w:spacing w:val="26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ήταν</w:t>
      </w:r>
      <w:r w:rsidRPr="00554CD9">
        <w:rPr>
          <w:rFonts w:ascii="Calibri" w:eastAsia="Times New Roman" w:hAnsi="Calibri" w:cs="Calibri"/>
          <w:spacing w:val="3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σαφώς</w:t>
      </w:r>
      <w:r w:rsidRPr="00554CD9">
        <w:rPr>
          <w:rFonts w:ascii="Calibri" w:eastAsia="Times New Roman" w:hAnsi="Calibri" w:cs="Calibri"/>
          <w:spacing w:val="29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δυσανάλογος,</w:t>
      </w:r>
      <w:r w:rsidRPr="00554CD9">
        <w:rPr>
          <w:rFonts w:ascii="Calibri" w:eastAsia="Times New Roman" w:hAnsi="Calibri" w:cs="Calibri"/>
          <w:spacing w:val="26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ιδίως</w:t>
      </w:r>
      <w:r w:rsidRPr="00554CD9">
        <w:rPr>
          <w:rFonts w:ascii="Calibri" w:eastAsia="Times New Roman" w:hAnsi="Calibri" w:cs="Calibri"/>
          <w:spacing w:val="29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όταν</w:t>
      </w:r>
      <w:r w:rsidRPr="00554CD9">
        <w:rPr>
          <w:rFonts w:ascii="Calibri" w:eastAsia="Times New Roman" w:hAnsi="Calibri" w:cs="Calibri"/>
          <w:spacing w:val="3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μόνο</w:t>
      </w:r>
      <w:r w:rsidRPr="00554CD9">
        <w:rPr>
          <w:rFonts w:ascii="Calibri" w:eastAsia="Times New Roman" w:hAnsi="Calibri" w:cs="Calibri"/>
          <w:spacing w:val="29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μικρά</w:t>
      </w:r>
      <w:r w:rsidRPr="00554CD9">
        <w:rPr>
          <w:rFonts w:ascii="Calibri" w:eastAsia="Times New Roman" w:hAnsi="Calibri" w:cs="Calibri"/>
          <w:spacing w:val="9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ποσά</w:t>
      </w:r>
      <w:r w:rsidRPr="00554CD9">
        <w:rPr>
          <w:rFonts w:ascii="Calibri" w:eastAsia="Times New Roman" w:hAnsi="Calibri" w:cs="Calibri"/>
          <w:spacing w:val="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των</w:t>
      </w:r>
      <w:r w:rsidRPr="00554CD9">
        <w:rPr>
          <w:rFonts w:ascii="Calibri" w:eastAsia="Times New Roman" w:hAnsi="Calibri" w:cs="Calibri"/>
          <w:spacing w:val="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φόρων</w:t>
      </w:r>
      <w:r w:rsidRPr="00554CD9">
        <w:rPr>
          <w:rFonts w:ascii="Calibri" w:eastAsia="Times New Roman" w:hAnsi="Calibri" w:cs="Calibri"/>
          <w:spacing w:val="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ή</w:t>
      </w:r>
      <w:r w:rsidRPr="00554CD9">
        <w:rPr>
          <w:rFonts w:ascii="Calibri" w:eastAsia="Times New Roman" w:hAnsi="Calibri" w:cs="Calibri"/>
          <w:spacing w:val="39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των</w:t>
      </w:r>
      <w:r w:rsidRPr="00554CD9">
        <w:rPr>
          <w:rFonts w:ascii="Calibri" w:eastAsia="Times New Roman" w:hAnsi="Calibri" w:cs="Calibri"/>
          <w:spacing w:val="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εισφορών</w:t>
      </w:r>
      <w:r w:rsidRPr="00554CD9">
        <w:rPr>
          <w:rFonts w:ascii="Calibri" w:eastAsia="Times New Roman" w:hAnsi="Calibri" w:cs="Calibri"/>
          <w:spacing w:val="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κοινωνικής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 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ασφάλισης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 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δεν</w:t>
      </w:r>
      <w:r w:rsidRPr="00554CD9">
        <w:rPr>
          <w:rFonts w:ascii="Calibri" w:eastAsia="Times New Roman" w:hAnsi="Calibri" w:cs="Calibri"/>
          <w:spacing w:val="39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έχουν</w:t>
      </w:r>
      <w:r w:rsidRPr="00554CD9">
        <w:rPr>
          <w:rFonts w:ascii="Calibri" w:eastAsia="Times New Roman" w:hAnsi="Calibri" w:cs="Calibri"/>
          <w:spacing w:val="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καταβληθεί,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  ή</w:t>
      </w:r>
      <w:r w:rsidRPr="00554CD9">
        <w:rPr>
          <w:rFonts w:ascii="Calibri" w:eastAsia="Times New Roman" w:hAnsi="Calibri" w:cs="Calibri"/>
          <w:spacing w:val="4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όταν</w:t>
      </w:r>
      <w:r w:rsidRPr="00554CD9">
        <w:rPr>
          <w:rFonts w:ascii="Calibri" w:eastAsia="Times New Roman" w:hAnsi="Calibri" w:cs="Calibri"/>
          <w:spacing w:val="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ο</w:t>
      </w:r>
      <w:r w:rsidRPr="00554CD9">
        <w:rPr>
          <w:rFonts w:ascii="Calibri" w:eastAsia="Times New Roman" w:hAnsi="Calibri" w:cs="Calibri"/>
          <w:spacing w:val="38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οικονομικός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 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φορέας</w:t>
      </w:r>
      <w:r w:rsidRPr="00554CD9">
        <w:rPr>
          <w:rFonts w:ascii="Calibri" w:eastAsia="Times New Roman" w:hAnsi="Calibri" w:cs="Calibri"/>
          <w:spacing w:val="86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ενημερώθηκε</w:t>
      </w:r>
      <w:r w:rsidRPr="00554CD9">
        <w:rPr>
          <w:rFonts w:ascii="Calibri" w:eastAsia="Times New Roman" w:hAnsi="Calibri" w:cs="Calibri"/>
          <w:spacing w:val="2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σχετικά</w:t>
      </w:r>
      <w:r w:rsidRPr="00554CD9">
        <w:rPr>
          <w:rFonts w:ascii="Calibri" w:eastAsia="Times New Roman" w:hAnsi="Calibri" w:cs="Calibri"/>
          <w:spacing w:val="2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με</w:t>
      </w:r>
      <w:r w:rsidRPr="00554CD9">
        <w:rPr>
          <w:rFonts w:ascii="Calibri" w:eastAsia="Times New Roman" w:hAnsi="Calibri" w:cs="Calibri"/>
          <w:spacing w:val="18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το</w:t>
      </w:r>
      <w:r w:rsidRPr="00554CD9">
        <w:rPr>
          <w:rFonts w:ascii="Calibri" w:eastAsia="Times New Roman" w:hAnsi="Calibri" w:cs="Calibri"/>
          <w:spacing w:val="2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ακριβές</w:t>
      </w:r>
      <w:r w:rsidRPr="00554CD9">
        <w:rPr>
          <w:rFonts w:ascii="Calibri" w:eastAsia="Times New Roman" w:hAnsi="Calibri" w:cs="Calibri"/>
          <w:spacing w:val="19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ποσό</w:t>
      </w:r>
      <w:r w:rsidRPr="00554CD9">
        <w:rPr>
          <w:rFonts w:ascii="Calibri" w:eastAsia="Times New Roman" w:hAnsi="Calibri" w:cs="Calibri"/>
          <w:spacing w:val="19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που</w:t>
      </w:r>
      <w:r w:rsidRPr="00554CD9">
        <w:rPr>
          <w:rFonts w:ascii="Calibri" w:eastAsia="Times New Roman" w:hAnsi="Calibri" w:cs="Calibri"/>
          <w:spacing w:val="2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οφείλεται</w:t>
      </w:r>
      <w:r w:rsidRPr="00554CD9">
        <w:rPr>
          <w:rFonts w:ascii="Calibri" w:eastAsia="Times New Roman" w:hAnsi="Calibri" w:cs="Calibri"/>
          <w:spacing w:val="2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λόγω</w:t>
      </w:r>
      <w:r w:rsidRPr="00554CD9">
        <w:rPr>
          <w:rFonts w:ascii="Calibri" w:eastAsia="Times New Roman" w:hAnsi="Calibri" w:cs="Calibri"/>
          <w:spacing w:val="18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αθέτησης</w:t>
      </w:r>
      <w:r w:rsidRPr="00554CD9">
        <w:rPr>
          <w:rFonts w:ascii="Calibri" w:eastAsia="Times New Roman" w:hAnsi="Calibri" w:cs="Calibri"/>
          <w:spacing w:val="19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των</w:t>
      </w:r>
      <w:r w:rsidRPr="00554CD9">
        <w:rPr>
          <w:rFonts w:ascii="Calibri" w:eastAsia="Times New Roman" w:hAnsi="Calibri" w:cs="Calibri"/>
          <w:spacing w:val="2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υποχρεώσεών</w:t>
      </w:r>
      <w:r w:rsidRPr="00554CD9">
        <w:rPr>
          <w:rFonts w:ascii="Calibri" w:eastAsia="Times New Roman" w:hAnsi="Calibri" w:cs="Calibri"/>
          <w:spacing w:val="2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του</w:t>
      </w:r>
      <w:r w:rsidRPr="00554CD9">
        <w:rPr>
          <w:rFonts w:ascii="Calibri" w:eastAsia="Times New Roman" w:hAnsi="Calibri" w:cs="Calibri"/>
          <w:spacing w:val="2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όσον</w:t>
      </w:r>
      <w:r w:rsidRPr="00554CD9">
        <w:rPr>
          <w:rFonts w:ascii="Calibri" w:eastAsia="Times New Roman" w:hAnsi="Calibri" w:cs="Calibri"/>
          <w:spacing w:val="2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αφορά</w:t>
      </w:r>
      <w:r w:rsidRPr="00554CD9">
        <w:rPr>
          <w:rFonts w:ascii="Calibri" w:eastAsia="Times New Roman" w:hAnsi="Calibri" w:cs="Calibri"/>
          <w:spacing w:val="2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στην</w:t>
      </w:r>
      <w:r w:rsidRPr="00554CD9">
        <w:rPr>
          <w:rFonts w:ascii="Calibri" w:eastAsia="Times New Roman" w:hAnsi="Calibri" w:cs="Calibri"/>
          <w:spacing w:val="9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καταβολή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 xml:space="preserve"> φόρων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 ή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 xml:space="preserve"> εισφορών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κοινωνικής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ασφάλισης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 σε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 xml:space="preserve"> χρόνο</w:t>
      </w:r>
      <w:r w:rsidRPr="00554CD9">
        <w:rPr>
          <w:rFonts w:ascii="Calibri" w:eastAsia="Times New Roman" w:hAnsi="Calibri" w:cs="Calibri"/>
          <w:spacing w:val="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κατά</w:t>
      </w:r>
      <w:r w:rsidRPr="00554CD9">
        <w:rPr>
          <w:rFonts w:ascii="Calibri" w:eastAsia="Times New Roman" w:hAnsi="Calibri" w:cs="Calibri"/>
          <w:spacing w:val="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τον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οποίο</w:t>
      </w:r>
      <w:r w:rsidRPr="00554CD9">
        <w:rPr>
          <w:rFonts w:ascii="Calibri" w:eastAsia="Times New Roman" w:hAnsi="Calibri" w:cs="Calibri"/>
          <w:spacing w:val="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δεν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είχε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 xml:space="preserve"> τη</w:t>
      </w:r>
      <w:r w:rsidRPr="00554CD9">
        <w:rPr>
          <w:rFonts w:ascii="Calibri" w:eastAsia="Times New Roman" w:hAnsi="Calibri" w:cs="Calibri"/>
          <w:spacing w:val="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δυνατότητα</w:t>
      </w:r>
      <w:r w:rsidRPr="00554CD9">
        <w:rPr>
          <w:rFonts w:ascii="Calibri" w:eastAsia="Times New Roman" w:hAnsi="Calibri" w:cs="Calibri"/>
          <w:spacing w:val="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να</w:t>
      </w:r>
      <w:r w:rsidRPr="00554CD9">
        <w:rPr>
          <w:rFonts w:ascii="Calibri" w:eastAsia="Times New Roman" w:hAnsi="Calibri" w:cs="Calibri"/>
          <w:spacing w:val="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λάβει</w:t>
      </w:r>
      <w:r w:rsidRPr="00554CD9">
        <w:rPr>
          <w:rFonts w:ascii="Calibri" w:eastAsia="Times New Roman" w:hAnsi="Calibri" w:cs="Calibri"/>
          <w:spacing w:val="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μέτρα,</w:t>
      </w:r>
      <w:r w:rsidRPr="00554CD9">
        <w:rPr>
          <w:rFonts w:ascii="Calibri" w:eastAsia="Times New Roman" w:hAnsi="Calibri" w:cs="Calibri"/>
          <w:spacing w:val="79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σύμφωνα</w:t>
      </w:r>
      <w:r w:rsidRPr="00554CD9">
        <w:rPr>
          <w:rFonts w:ascii="Calibri" w:eastAsia="Times New Roman" w:hAnsi="Calibri" w:cs="Calibri"/>
          <w:spacing w:val="1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με</w:t>
      </w:r>
      <w:r w:rsidRPr="00554CD9">
        <w:rPr>
          <w:rFonts w:ascii="Calibri" w:eastAsia="Times New Roman" w:hAnsi="Calibri" w:cs="Calibri"/>
          <w:spacing w:val="1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το</w:t>
      </w:r>
      <w:r w:rsidRPr="00554CD9">
        <w:rPr>
          <w:rFonts w:ascii="Calibri" w:eastAsia="Times New Roman" w:hAnsi="Calibri" w:cs="Calibri"/>
          <w:spacing w:val="1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τελευταίο</w:t>
      </w:r>
      <w:r w:rsidRPr="00554CD9">
        <w:rPr>
          <w:rFonts w:ascii="Calibri" w:eastAsia="Times New Roman" w:hAnsi="Calibri" w:cs="Calibri"/>
          <w:spacing w:val="1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εδάφιο</w:t>
      </w:r>
      <w:r w:rsidRPr="00554CD9">
        <w:rPr>
          <w:rFonts w:ascii="Calibri" w:eastAsia="Times New Roman" w:hAnsi="Calibri" w:cs="Calibri"/>
          <w:spacing w:val="1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της</w:t>
      </w:r>
      <w:r w:rsidRPr="00554CD9">
        <w:rPr>
          <w:rFonts w:ascii="Calibri" w:eastAsia="Times New Roman" w:hAnsi="Calibri" w:cs="Calibri"/>
          <w:spacing w:val="1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παραγράφου</w:t>
      </w:r>
      <w:r w:rsidRPr="00554CD9">
        <w:rPr>
          <w:rFonts w:ascii="Calibri" w:eastAsia="Times New Roman" w:hAnsi="Calibri" w:cs="Calibri"/>
          <w:spacing w:val="1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2</w:t>
      </w:r>
      <w:r w:rsidRPr="00554CD9">
        <w:rPr>
          <w:rFonts w:ascii="Calibri" w:eastAsia="Times New Roman" w:hAnsi="Calibri" w:cs="Calibri"/>
          <w:spacing w:val="1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του</w:t>
      </w:r>
      <w:r w:rsidRPr="00554CD9">
        <w:rPr>
          <w:rFonts w:ascii="Calibri" w:eastAsia="Times New Roman" w:hAnsi="Calibri" w:cs="Calibri"/>
          <w:spacing w:val="1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άρθρου</w:t>
      </w:r>
      <w:r w:rsidRPr="00554CD9">
        <w:rPr>
          <w:rFonts w:ascii="Calibri" w:eastAsia="Times New Roman" w:hAnsi="Calibri" w:cs="Calibri"/>
          <w:spacing w:val="1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73,</w:t>
      </w:r>
      <w:r w:rsidRPr="00554CD9">
        <w:rPr>
          <w:rFonts w:ascii="Calibri" w:eastAsia="Times New Roman" w:hAnsi="Calibri" w:cs="Calibri"/>
          <w:spacing w:val="1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πριν</w:t>
      </w:r>
      <w:r w:rsidRPr="00554CD9">
        <w:rPr>
          <w:rFonts w:ascii="Calibri" w:eastAsia="Times New Roman" w:hAnsi="Calibri" w:cs="Calibri"/>
          <w:spacing w:val="1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από</w:t>
      </w:r>
      <w:r w:rsidRPr="00554CD9">
        <w:rPr>
          <w:rFonts w:ascii="Calibri" w:eastAsia="Times New Roman" w:hAnsi="Calibri" w:cs="Calibri"/>
          <w:spacing w:val="1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3"/>
          <w:sz w:val="18"/>
          <w:szCs w:val="18"/>
          <w:lang w:val="el-GR" w:eastAsia="el-GR"/>
        </w:rPr>
        <w:t>την</w:t>
      </w:r>
      <w:r w:rsidRPr="00554CD9">
        <w:rPr>
          <w:rFonts w:ascii="Calibri" w:eastAsia="Times New Roman" w:hAnsi="Calibri" w:cs="Calibri"/>
          <w:spacing w:val="1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εκπνοή</w:t>
      </w:r>
      <w:r w:rsidRPr="00554CD9">
        <w:rPr>
          <w:rFonts w:ascii="Calibri" w:eastAsia="Times New Roman" w:hAnsi="Calibri" w:cs="Calibri"/>
          <w:spacing w:val="1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της</w:t>
      </w:r>
      <w:r w:rsidRPr="00554CD9">
        <w:rPr>
          <w:rFonts w:ascii="Calibri" w:eastAsia="Times New Roman" w:hAnsi="Calibri" w:cs="Calibri"/>
          <w:spacing w:val="1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προθεσμίας</w:t>
      </w:r>
      <w:r w:rsidRPr="00554CD9">
        <w:rPr>
          <w:rFonts w:ascii="Calibri" w:eastAsia="Times New Roman" w:hAnsi="Calibri" w:cs="Calibri"/>
          <w:spacing w:val="1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αίτησης</w:t>
      </w:r>
      <w:r w:rsidRPr="00554CD9">
        <w:rPr>
          <w:rFonts w:ascii="Calibri" w:eastAsia="Times New Roman" w:hAnsi="Calibri" w:cs="Calibri"/>
          <w:spacing w:val="74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συμμετοχής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 ή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σε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ανοικτές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διαδικασίες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της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προθεσμίας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υποβολής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προσφοράς</w:t>
      </w:r>
    </w:p>
    <w:p w:rsidR="00554CD9" w:rsidRPr="00554CD9" w:rsidRDefault="00554CD9" w:rsidP="00554CD9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Calibri" w:eastAsia="Times New Roman" w:hAnsi="Calibri" w:cs="Calibri"/>
          <w:sz w:val="16"/>
          <w:szCs w:val="16"/>
          <w:lang w:val="el-GR" w:eastAsia="el-GR"/>
        </w:rPr>
      </w:pPr>
    </w:p>
    <w:p w:rsidR="00554CD9" w:rsidRPr="00554CD9" w:rsidRDefault="00554CD9" w:rsidP="00554CD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val="el-GR" w:eastAsia="el-GR"/>
        </w:rPr>
      </w:pPr>
      <w:proofErr w:type="spellStart"/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xxiv</w:t>
      </w:r>
      <w:proofErr w:type="spellEnd"/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 xml:space="preserve"> Επαναλάβετε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όσες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φορές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χρειάζεται.</w:t>
      </w:r>
    </w:p>
    <w:p w:rsidR="00554CD9" w:rsidRPr="00554CD9" w:rsidRDefault="00554CD9" w:rsidP="00554CD9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Calibri" w:eastAsia="Times New Roman" w:hAnsi="Calibri" w:cs="Calibri"/>
          <w:sz w:val="19"/>
          <w:szCs w:val="19"/>
          <w:lang w:val="el-GR" w:eastAsia="el-GR"/>
        </w:rPr>
      </w:pPr>
    </w:p>
    <w:p w:rsidR="00554CD9" w:rsidRPr="00554CD9" w:rsidRDefault="00554CD9" w:rsidP="00554CD9">
      <w:pPr>
        <w:widowControl w:val="0"/>
        <w:kinsoku w:val="0"/>
        <w:overflowPunct w:val="0"/>
        <w:autoSpaceDE w:val="0"/>
        <w:autoSpaceDN w:val="0"/>
        <w:adjustRightInd w:val="0"/>
        <w:spacing w:after="0" w:line="275" w:lineRule="auto"/>
        <w:ind w:right="114"/>
        <w:jc w:val="both"/>
        <w:rPr>
          <w:rFonts w:ascii="Calibri" w:eastAsia="Times New Roman" w:hAnsi="Calibri" w:cs="Calibri"/>
          <w:sz w:val="18"/>
          <w:szCs w:val="18"/>
          <w:lang w:val="el-GR" w:eastAsia="el-GR"/>
        </w:rPr>
      </w:pPr>
      <w:proofErr w:type="spellStart"/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xxv</w:t>
      </w:r>
      <w:proofErr w:type="spellEnd"/>
      <w:r w:rsidRPr="00554CD9">
        <w:rPr>
          <w:rFonts w:ascii="Calibri" w:eastAsia="Times New Roman" w:hAnsi="Calibri" w:cs="Calibri"/>
          <w:spacing w:val="6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Όπως</w:t>
      </w:r>
      <w:r w:rsidRPr="00554CD9">
        <w:rPr>
          <w:rFonts w:ascii="Calibri" w:eastAsia="Times New Roman" w:hAnsi="Calibri" w:cs="Calibri"/>
          <w:spacing w:val="34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αναφέρονται</w:t>
      </w:r>
      <w:r w:rsidRPr="00554CD9">
        <w:rPr>
          <w:rFonts w:ascii="Calibri" w:eastAsia="Times New Roman" w:hAnsi="Calibri" w:cs="Calibri"/>
          <w:spacing w:val="3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για</w:t>
      </w:r>
      <w:r w:rsidRPr="00554CD9">
        <w:rPr>
          <w:rFonts w:ascii="Calibri" w:eastAsia="Times New Roman" w:hAnsi="Calibri" w:cs="Calibri"/>
          <w:spacing w:val="3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τους</w:t>
      </w:r>
      <w:r w:rsidRPr="00554CD9">
        <w:rPr>
          <w:rFonts w:ascii="Calibri" w:eastAsia="Times New Roman" w:hAnsi="Calibri" w:cs="Calibri"/>
          <w:spacing w:val="3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σκοπούς</w:t>
      </w:r>
      <w:r w:rsidRPr="00554CD9">
        <w:rPr>
          <w:rFonts w:ascii="Calibri" w:eastAsia="Times New Roman" w:hAnsi="Calibri" w:cs="Calibri"/>
          <w:spacing w:val="34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της</w:t>
      </w:r>
      <w:r w:rsidRPr="00554CD9">
        <w:rPr>
          <w:rFonts w:ascii="Calibri" w:eastAsia="Times New Roman" w:hAnsi="Calibri" w:cs="Calibri"/>
          <w:spacing w:val="3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παρούσας</w:t>
      </w:r>
      <w:r w:rsidRPr="00554CD9">
        <w:rPr>
          <w:rFonts w:ascii="Calibri" w:eastAsia="Times New Roman" w:hAnsi="Calibri" w:cs="Calibri"/>
          <w:spacing w:val="34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διαδικασίας</w:t>
      </w:r>
      <w:r w:rsidRPr="00554CD9">
        <w:rPr>
          <w:rFonts w:ascii="Calibri" w:eastAsia="Times New Roman" w:hAnsi="Calibri" w:cs="Calibri"/>
          <w:spacing w:val="3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σύναψης</w:t>
      </w:r>
      <w:r w:rsidRPr="00554CD9">
        <w:rPr>
          <w:rFonts w:ascii="Calibri" w:eastAsia="Times New Roman" w:hAnsi="Calibri" w:cs="Calibri"/>
          <w:spacing w:val="34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δημόσιας</w:t>
      </w:r>
      <w:r w:rsidRPr="00554CD9">
        <w:rPr>
          <w:rFonts w:ascii="Calibri" w:eastAsia="Times New Roman" w:hAnsi="Calibri" w:cs="Calibri"/>
          <w:spacing w:val="34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σύμβασης</w:t>
      </w:r>
      <w:r w:rsidRPr="00554CD9">
        <w:rPr>
          <w:rFonts w:ascii="Calibri" w:eastAsia="Times New Roman" w:hAnsi="Calibri" w:cs="Calibri"/>
          <w:spacing w:val="3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στις</w:t>
      </w:r>
      <w:r w:rsidRPr="00554CD9">
        <w:rPr>
          <w:rFonts w:ascii="Calibri" w:eastAsia="Times New Roman" w:hAnsi="Calibri" w:cs="Calibri"/>
          <w:spacing w:val="34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κείμενες</w:t>
      </w:r>
      <w:r w:rsidRPr="00554CD9">
        <w:rPr>
          <w:rFonts w:ascii="Calibri" w:eastAsia="Times New Roman" w:hAnsi="Calibri" w:cs="Calibri"/>
          <w:spacing w:val="97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διατάξεις,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στα</w:t>
      </w:r>
      <w:r w:rsidRPr="00554CD9">
        <w:rPr>
          <w:rFonts w:ascii="Calibri" w:eastAsia="Times New Roman" w:hAnsi="Calibri" w:cs="Calibri"/>
          <w:spacing w:val="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έγγραφα</w:t>
      </w:r>
      <w:r w:rsidRPr="00554CD9">
        <w:rPr>
          <w:rFonts w:ascii="Calibri" w:eastAsia="Times New Roman" w:hAnsi="Calibri" w:cs="Calibri"/>
          <w:spacing w:val="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της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σύμβασης</w:t>
      </w:r>
      <w:r w:rsidRPr="00554CD9">
        <w:rPr>
          <w:rFonts w:ascii="Calibri" w:eastAsia="Times New Roman" w:hAnsi="Calibri" w:cs="Calibri"/>
          <w:spacing w:val="4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ή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 xml:space="preserve"> στο</w:t>
      </w:r>
      <w:r w:rsidRPr="00554CD9">
        <w:rPr>
          <w:rFonts w:ascii="Calibri" w:eastAsia="Times New Roman" w:hAnsi="Calibri" w:cs="Calibri"/>
          <w:spacing w:val="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άρθρο</w:t>
      </w:r>
      <w:r w:rsidRPr="00554CD9">
        <w:rPr>
          <w:rFonts w:ascii="Calibri" w:eastAsia="Times New Roman" w:hAnsi="Calibri" w:cs="Calibri"/>
          <w:spacing w:val="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18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παρ.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 2 .</w:t>
      </w:r>
    </w:p>
    <w:p w:rsidR="00554CD9" w:rsidRPr="00554CD9" w:rsidRDefault="00554CD9" w:rsidP="00554CD9">
      <w:pPr>
        <w:widowControl w:val="0"/>
        <w:kinsoku w:val="0"/>
        <w:overflowPunct w:val="0"/>
        <w:autoSpaceDE w:val="0"/>
        <w:autoSpaceDN w:val="0"/>
        <w:adjustRightInd w:val="0"/>
        <w:spacing w:after="0" w:line="275" w:lineRule="auto"/>
        <w:ind w:right="114"/>
        <w:jc w:val="both"/>
        <w:rPr>
          <w:rFonts w:ascii="Calibri" w:eastAsia="Times New Roman" w:hAnsi="Calibri" w:cs="Calibri"/>
          <w:sz w:val="18"/>
          <w:szCs w:val="18"/>
          <w:lang w:val="el-GR" w:eastAsia="el-GR"/>
        </w:rPr>
        <w:sectPr w:rsidR="00554CD9" w:rsidRPr="00554CD9">
          <w:pgSz w:w="11910" w:h="16840"/>
          <w:pgMar w:top="2260" w:right="1300" w:bottom="860" w:left="1680" w:header="0" w:footer="664" w:gutter="0"/>
          <w:cols w:space="720"/>
          <w:noEndnote/>
        </w:sectPr>
      </w:pPr>
    </w:p>
    <w:p w:rsidR="00554CD9" w:rsidRPr="00554CD9" w:rsidRDefault="00554CD9" w:rsidP="00554CD9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eastAsia="Times New Roman" w:hAnsi="Calibri" w:cs="Calibri"/>
          <w:sz w:val="8"/>
          <w:szCs w:val="8"/>
          <w:lang w:val="el-GR" w:eastAsia="el-GR"/>
        </w:rPr>
      </w:pPr>
    </w:p>
    <w:p w:rsidR="00554CD9" w:rsidRPr="00554CD9" w:rsidRDefault="00554CD9" w:rsidP="00554CD9">
      <w:pPr>
        <w:widowControl w:val="0"/>
        <w:kinsoku w:val="0"/>
        <w:overflowPunct w:val="0"/>
        <w:autoSpaceDE w:val="0"/>
        <w:autoSpaceDN w:val="0"/>
        <w:adjustRightInd w:val="0"/>
        <w:spacing w:before="63" w:after="0" w:line="275" w:lineRule="auto"/>
        <w:ind w:right="112"/>
        <w:rPr>
          <w:rFonts w:ascii="Calibri" w:eastAsia="Times New Roman" w:hAnsi="Calibri" w:cs="Calibri"/>
          <w:sz w:val="18"/>
          <w:szCs w:val="18"/>
          <w:lang w:val="el-GR" w:eastAsia="el-GR"/>
        </w:rPr>
      </w:pPr>
      <w:bookmarkStart w:id="7" w:name="bookmark48"/>
      <w:bookmarkStart w:id="8" w:name="bookmark47"/>
      <w:bookmarkStart w:id="9" w:name="bookmark46"/>
      <w:bookmarkStart w:id="10" w:name="bookmark45"/>
      <w:bookmarkStart w:id="11" w:name="bookmark44"/>
      <w:bookmarkStart w:id="12" w:name="bookmark43"/>
      <w:bookmarkStart w:id="13" w:name="bookmark42"/>
      <w:bookmarkEnd w:id="7"/>
      <w:bookmarkEnd w:id="8"/>
      <w:bookmarkEnd w:id="9"/>
      <w:bookmarkEnd w:id="10"/>
      <w:bookmarkEnd w:id="11"/>
      <w:bookmarkEnd w:id="12"/>
      <w:bookmarkEnd w:id="13"/>
      <w:proofErr w:type="spellStart"/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xxvi</w:t>
      </w:r>
      <w:proofErr w:type="spellEnd"/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.</w:t>
      </w:r>
      <w:r w:rsidRPr="00554CD9">
        <w:rPr>
          <w:rFonts w:ascii="Calibri" w:eastAsia="Times New Roman" w:hAnsi="Calibri" w:cs="Calibri"/>
          <w:spacing w:val="16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Η</w:t>
      </w:r>
      <w:r w:rsidRPr="00554CD9">
        <w:rPr>
          <w:rFonts w:ascii="Calibri" w:eastAsia="Times New Roman" w:hAnsi="Calibri" w:cs="Calibri"/>
          <w:spacing w:val="17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απόδοση</w:t>
      </w:r>
      <w:r w:rsidRPr="00554CD9">
        <w:rPr>
          <w:rFonts w:ascii="Calibri" w:eastAsia="Times New Roman" w:hAnsi="Calibri" w:cs="Calibri"/>
          <w:spacing w:val="1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όρων</w:t>
      </w:r>
      <w:r w:rsidRPr="00554CD9">
        <w:rPr>
          <w:rFonts w:ascii="Calibri" w:eastAsia="Times New Roman" w:hAnsi="Calibri" w:cs="Calibri"/>
          <w:spacing w:val="17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είναι</w:t>
      </w:r>
      <w:r w:rsidRPr="00554CD9">
        <w:rPr>
          <w:rFonts w:ascii="Calibri" w:eastAsia="Times New Roman" w:hAnsi="Calibri" w:cs="Calibri"/>
          <w:spacing w:val="1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σύμφωνη</w:t>
      </w:r>
      <w:r w:rsidRPr="00554CD9">
        <w:rPr>
          <w:rFonts w:ascii="Calibri" w:eastAsia="Times New Roman" w:hAnsi="Calibri" w:cs="Calibri"/>
          <w:spacing w:val="16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με</w:t>
      </w:r>
      <w:r w:rsidRPr="00554CD9">
        <w:rPr>
          <w:rFonts w:ascii="Calibri" w:eastAsia="Times New Roman" w:hAnsi="Calibri" w:cs="Calibri"/>
          <w:spacing w:val="16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3"/>
          <w:sz w:val="18"/>
          <w:szCs w:val="18"/>
          <w:lang w:val="el-GR" w:eastAsia="el-GR"/>
        </w:rPr>
        <w:t>την</w:t>
      </w:r>
      <w:r w:rsidRPr="00554CD9">
        <w:rPr>
          <w:rFonts w:ascii="Calibri" w:eastAsia="Times New Roman" w:hAnsi="Calibri" w:cs="Calibri"/>
          <w:spacing w:val="16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παρ.</w:t>
      </w:r>
      <w:r w:rsidRPr="00554CD9">
        <w:rPr>
          <w:rFonts w:ascii="Calibri" w:eastAsia="Times New Roman" w:hAnsi="Calibri" w:cs="Calibri"/>
          <w:spacing w:val="17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4</w:t>
      </w:r>
      <w:r w:rsidRPr="00554CD9">
        <w:rPr>
          <w:rFonts w:ascii="Calibri" w:eastAsia="Times New Roman" w:hAnsi="Calibri" w:cs="Calibri"/>
          <w:spacing w:val="16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του</w:t>
      </w:r>
      <w:r w:rsidRPr="00554CD9">
        <w:rPr>
          <w:rFonts w:ascii="Calibri" w:eastAsia="Times New Roman" w:hAnsi="Calibri" w:cs="Calibri"/>
          <w:spacing w:val="17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άρθρου</w:t>
      </w:r>
      <w:r w:rsidRPr="00554CD9">
        <w:rPr>
          <w:rFonts w:ascii="Calibri" w:eastAsia="Times New Roman" w:hAnsi="Calibri" w:cs="Calibri"/>
          <w:spacing w:val="17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73</w:t>
      </w:r>
      <w:r w:rsidRPr="00554CD9">
        <w:rPr>
          <w:rFonts w:ascii="Calibri" w:eastAsia="Times New Roman" w:hAnsi="Calibri" w:cs="Calibri"/>
          <w:spacing w:val="14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που</w:t>
      </w:r>
      <w:r w:rsidRPr="00554CD9">
        <w:rPr>
          <w:rFonts w:ascii="Calibri" w:eastAsia="Times New Roman" w:hAnsi="Calibri" w:cs="Calibri"/>
          <w:spacing w:val="17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διαφοροποιείται</w:t>
      </w:r>
      <w:r w:rsidRPr="00554CD9">
        <w:rPr>
          <w:rFonts w:ascii="Calibri" w:eastAsia="Times New Roman" w:hAnsi="Calibri" w:cs="Calibri"/>
          <w:spacing w:val="1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από</w:t>
      </w:r>
      <w:r w:rsidRPr="00554CD9">
        <w:rPr>
          <w:rFonts w:ascii="Calibri" w:eastAsia="Times New Roman" w:hAnsi="Calibri" w:cs="Calibri"/>
          <w:spacing w:val="17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τον</w:t>
      </w:r>
      <w:r w:rsidRPr="00554CD9">
        <w:rPr>
          <w:rFonts w:ascii="Calibri" w:eastAsia="Times New Roman" w:hAnsi="Calibri" w:cs="Calibri"/>
          <w:spacing w:val="17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Κανονισμό</w:t>
      </w:r>
      <w:r w:rsidRPr="00554CD9">
        <w:rPr>
          <w:rFonts w:ascii="Calibri" w:eastAsia="Times New Roman" w:hAnsi="Calibri" w:cs="Calibri"/>
          <w:spacing w:val="18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ΕΕΕΣ</w:t>
      </w:r>
      <w:r w:rsidRPr="00554CD9">
        <w:rPr>
          <w:rFonts w:ascii="Calibri" w:eastAsia="Times New Roman" w:hAnsi="Calibri" w:cs="Calibri"/>
          <w:spacing w:val="6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(Κανονισμός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ΕΕ</w:t>
      </w:r>
      <w:r w:rsidRPr="00554CD9">
        <w:rPr>
          <w:rFonts w:ascii="Calibri" w:eastAsia="Times New Roman" w:hAnsi="Calibri" w:cs="Calibri"/>
          <w:spacing w:val="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2016/7)</w:t>
      </w:r>
    </w:p>
    <w:p w:rsidR="00554CD9" w:rsidRPr="00554CD9" w:rsidRDefault="00554CD9" w:rsidP="00554CD9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eastAsia="Times New Roman" w:hAnsi="Calibri" w:cs="Calibri"/>
          <w:sz w:val="16"/>
          <w:szCs w:val="16"/>
          <w:lang w:val="el-GR" w:eastAsia="el-GR"/>
        </w:rPr>
      </w:pPr>
    </w:p>
    <w:p w:rsidR="00554CD9" w:rsidRPr="00554CD9" w:rsidRDefault="00554CD9" w:rsidP="00554CD9">
      <w:pPr>
        <w:widowControl w:val="0"/>
        <w:numPr>
          <w:ilvl w:val="0"/>
          <w:numId w:val="2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</w:pP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Άρθρο</w:t>
      </w:r>
      <w:r w:rsidRPr="00554CD9">
        <w:rPr>
          <w:rFonts w:ascii="Calibri" w:eastAsia="Times New Roman" w:hAnsi="Calibri" w:cs="Calibri"/>
          <w:spacing w:val="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73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παρ.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5.</w:t>
      </w:r>
    </w:p>
    <w:p w:rsidR="00554CD9" w:rsidRPr="00554CD9" w:rsidRDefault="00554CD9" w:rsidP="00554CD9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Calibri" w:eastAsia="Times New Roman" w:hAnsi="Calibri" w:cs="Calibri"/>
          <w:sz w:val="19"/>
          <w:szCs w:val="19"/>
          <w:lang w:val="el-GR" w:eastAsia="el-GR"/>
        </w:rPr>
      </w:pPr>
    </w:p>
    <w:p w:rsidR="00554CD9" w:rsidRPr="00554CD9" w:rsidRDefault="00554CD9" w:rsidP="00554CD9">
      <w:pPr>
        <w:widowControl w:val="0"/>
        <w:numPr>
          <w:ilvl w:val="0"/>
          <w:numId w:val="2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75" w:lineRule="auto"/>
        <w:ind w:right="115" w:firstLine="0"/>
        <w:rPr>
          <w:rFonts w:ascii="Calibri" w:eastAsia="Times New Roman" w:hAnsi="Calibri" w:cs="Calibri"/>
          <w:sz w:val="18"/>
          <w:szCs w:val="18"/>
          <w:lang w:val="el-GR" w:eastAsia="el-GR"/>
        </w:rPr>
      </w:pP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Εφόσον</w:t>
      </w:r>
      <w:r w:rsidRPr="00554CD9">
        <w:rPr>
          <w:rFonts w:ascii="Calibri" w:eastAsia="Times New Roman" w:hAnsi="Calibri" w:cs="Calibri"/>
          <w:spacing w:val="1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στα</w:t>
      </w:r>
      <w:r w:rsidRPr="00554CD9">
        <w:rPr>
          <w:rFonts w:ascii="Calibri" w:eastAsia="Times New Roman" w:hAnsi="Calibri" w:cs="Calibri"/>
          <w:spacing w:val="1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έγγραφα</w:t>
      </w:r>
      <w:r w:rsidRPr="00554CD9">
        <w:rPr>
          <w:rFonts w:ascii="Calibri" w:eastAsia="Times New Roman" w:hAnsi="Calibri" w:cs="Calibri"/>
          <w:spacing w:val="1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της</w:t>
      </w:r>
      <w:r w:rsidRPr="00554CD9">
        <w:rPr>
          <w:rFonts w:ascii="Calibri" w:eastAsia="Times New Roman" w:hAnsi="Calibri" w:cs="Calibri"/>
          <w:spacing w:val="1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σύμβασης</w:t>
      </w:r>
      <w:r w:rsidRPr="00554CD9">
        <w:rPr>
          <w:rFonts w:ascii="Calibri" w:eastAsia="Times New Roman" w:hAnsi="Calibri" w:cs="Calibri"/>
          <w:spacing w:val="1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γίνεται</w:t>
      </w:r>
      <w:r w:rsidRPr="00554CD9">
        <w:rPr>
          <w:rFonts w:ascii="Calibri" w:eastAsia="Times New Roman" w:hAnsi="Calibri" w:cs="Calibri"/>
          <w:spacing w:val="1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αναφορά</w:t>
      </w:r>
      <w:r w:rsidRPr="00554CD9">
        <w:rPr>
          <w:rFonts w:ascii="Calibri" w:eastAsia="Times New Roman" w:hAnsi="Calibri" w:cs="Calibri"/>
          <w:spacing w:val="1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σε</w:t>
      </w:r>
      <w:r w:rsidRPr="00554CD9">
        <w:rPr>
          <w:rFonts w:ascii="Calibri" w:eastAsia="Times New Roman" w:hAnsi="Calibri" w:cs="Calibri"/>
          <w:spacing w:val="9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συγκεκριμένη</w:t>
      </w:r>
      <w:r w:rsidRPr="00554CD9">
        <w:rPr>
          <w:rFonts w:ascii="Calibri" w:eastAsia="Times New Roman" w:hAnsi="Calibri" w:cs="Calibri"/>
          <w:spacing w:val="1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διάταξη,</w:t>
      </w:r>
      <w:r w:rsidRPr="00554CD9">
        <w:rPr>
          <w:rFonts w:ascii="Calibri" w:eastAsia="Times New Roman" w:hAnsi="Calibri" w:cs="Calibri"/>
          <w:spacing w:val="1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να</w:t>
      </w:r>
      <w:r w:rsidRPr="00554CD9">
        <w:rPr>
          <w:rFonts w:ascii="Calibri" w:eastAsia="Times New Roman" w:hAnsi="Calibri" w:cs="Calibri"/>
          <w:spacing w:val="1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συμπληρωθεί</w:t>
      </w:r>
      <w:r w:rsidRPr="00554CD9">
        <w:rPr>
          <w:rFonts w:ascii="Calibri" w:eastAsia="Times New Roman" w:hAnsi="Calibri" w:cs="Calibri"/>
          <w:spacing w:val="1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ανάλογα</w:t>
      </w:r>
      <w:r w:rsidRPr="00554CD9">
        <w:rPr>
          <w:rFonts w:ascii="Calibri" w:eastAsia="Times New Roman" w:hAnsi="Calibri" w:cs="Calibri"/>
          <w:spacing w:val="6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το</w:t>
      </w:r>
      <w:r w:rsidRPr="00554CD9">
        <w:rPr>
          <w:rFonts w:ascii="Calibri" w:eastAsia="Times New Roman" w:hAnsi="Calibri" w:cs="Calibri"/>
          <w:spacing w:val="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3"/>
          <w:sz w:val="18"/>
          <w:szCs w:val="18"/>
          <w:lang w:val="el-GR" w:eastAsia="el-GR"/>
        </w:rPr>
        <w:t>ΤΕΥΔ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 xml:space="preserve"> πχ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άρθρο</w:t>
      </w:r>
      <w:r w:rsidRPr="00554CD9">
        <w:rPr>
          <w:rFonts w:ascii="Calibri" w:eastAsia="Times New Roman" w:hAnsi="Calibri" w:cs="Calibri"/>
          <w:spacing w:val="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68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παρ.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 2 ν.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3863/2010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 .</w:t>
      </w:r>
    </w:p>
    <w:p w:rsidR="00554CD9" w:rsidRPr="00554CD9" w:rsidRDefault="00554CD9" w:rsidP="00554CD9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eastAsia="Times New Roman" w:hAnsi="Calibri" w:cs="Calibri"/>
          <w:sz w:val="16"/>
          <w:szCs w:val="16"/>
          <w:lang w:val="el-GR" w:eastAsia="el-GR"/>
        </w:rPr>
      </w:pPr>
    </w:p>
    <w:p w:rsidR="00554CD9" w:rsidRPr="00554CD9" w:rsidRDefault="00554CD9" w:rsidP="00554CD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val="el-GR" w:eastAsia="el-GR"/>
        </w:rPr>
      </w:pPr>
      <w:proofErr w:type="gramStart"/>
      <w:r w:rsidRPr="00554CD9">
        <w:rPr>
          <w:rFonts w:ascii="Calibri" w:eastAsia="Times New Roman" w:hAnsi="Calibri" w:cs="Calibri"/>
          <w:sz w:val="18"/>
          <w:szCs w:val="18"/>
          <w:lang w:eastAsia="el-GR"/>
        </w:rPr>
        <w:t>x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xix</w:t>
      </w:r>
      <w:proofErr w:type="gramEnd"/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 Όπως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προσδιορίζεται</w:t>
      </w:r>
      <w:r w:rsidRPr="00554CD9">
        <w:rPr>
          <w:rFonts w:ascii="Calibri" w:eastAsia="Times New Roman" w:hAnsi="Calibri" w:cs="Calibri"/>
          <w:spacing w:val="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στο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άρθρο</w:t>
      </w:r>
      <w:r w:rsidRPr="00554CD9">
        <w:rPr>
          <w:rFonts w:ascii="Calibri" w:eastAsia="Times New Roman" w:hAnsi="Calibri" w:cs="Calibri"/>
          <w:spacing w:val="-4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24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 ή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στα</w:t>
      </w:r>
      <w:r w:rsidRPr="00554CD9">
        <w:rPr>
          <w:rFonts w:ascii="Calibri" w:eastAsia="Times New Roman" w:hAnsi="Calibri" w:cs="Calibri"/>
          <w:spacing w:val="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έγγραφα</w:t>
      </w:r>
      <w:r w:rsidRPr="00554CD9">
        <w:rPr>
          <w:rFonts w:ascii="Calibri" w:eastAsia="Times New Roman" w:hAnsi="Calibri" w:cs="Calibri"/>
          <w:spacing w:val="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της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σύμβασης</w:t>
      </w:r>
      <w:r w:rsidRPr="00554CD9">
        <w:rPr>
          <w:rFonts w:ascii="Calibri" w:eastAsia="Times New Roman" w:hAnsi="Calibri" w:cs="Calibri"/>
          <w:b/>
          <w:bCs/>
          <w:i/>
          <w:iCs/>
          <w:spacing w:val="-1"/>
          <w:sz w:val="18"/>
          <w:szCs w:val="18"/>
          <w:lang w:val="el-GR" w:eastAsia="el-GR"/>
        </w:rPr>
        <w:t>.</w:t>
      </w:r>
    </w:p>
    <w:p w:rsidR="00554CD9" w:rsidRPr="00554CD9" w:rsidRDefault="00554CD9" w:rsidP="00554CD9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eastAsia="Times New Roman" w:hAnsi="Calibri" w:cs="Calibri"/>
          <w:b/>
          <w:bCs/>
          <w:i/>
          <w:iCs/>
          <w:sz w:val="18"/>
          <w:szCs w:val="18"/>
          <w:lang w:val="el-GR" w:eastAsia="el-GR"/>
        </w:rPr>
      </w:pPr>
    </w:p>
    <w:p w:rsidR="00554CD9" w:rsidRPr="00554CD9" w:rsidRDefault="00554CD9" w:rsidP="00554CD9">
      <w:pPr>
        <w:widowControl w:val="0"/>
        <w:numPr>
          <w:ilvl w:val="0"/>
          <w:numId w:val="1"/>
        </w:numPr>
        <w:tabs>
          <w:tab w:val="left" w:pos="40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1"/>
        <w:jc w:val="both"/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</w:pP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Πρβλ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άρθρο</w:t>
      </w:r>
      <w:r w:rsidRPr="00554CD9">
        <w:rPr>
          <w:rFonts w:ascii="Calibri" w:eastAsia="Times New Roman" w:hAnsi="Calibri" w:cs="Calibri"/>
          <w:spacing w:val="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48.</w:t>
      </w:r>
    </w:p>
    <w:p w:rsidR="00554CD9" w:rsidRPr="00554CD9" w:rsidRDefault="00554CD9" w:rsidP="00554CD9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Calibri" w:eastAsia="Times New Roman" w:hAnsi="Calibri" w:cs="Calibri"/>
          <w:sz w:val="19"/>
          <w:szCs w:val="19"/>
          <w:lang w:val="el-GR" w:eastAsia="el-GR"/>
        </w:rPr>
      </w:pPr>
    </w:p>
    <w:p w:rsidR="00554CD9" w:rsidRPr="00554CD9" w:rsidRDefault="00554CD9" w:rsidP="00554CD9">
      <w:pPr>
        <w:widowControl w:val="0"/>
        <w:numPr>
          <w:ilvl w:val="0"/>
          <w:numId w:val="1"/>
        </w:numPr>
        <w:tabs>
          <w:tab w:val="left" w:pos="444"/>
        </w:tabs>
        <w:kinsoku w:val="0"/>
        <w:overflowPunct w:val="0"/>
        <w:autoSpaceDE w:val="0"/>
        <w:autoSpaceDN w:val="0"/>
        <w:adjustRightInd w:val="0"/>
        <w:spacing w:after="0" w:line="275" w:lineRule="auto"/>
        <w:ind w:right="115" w:hanging="1"/>
        <w:rPr>
          <w:rFonts w:ascii="Calibri" w:eastAsia="Times New Roman" w:hAnsi="Calibri" w:cs="Calibri"/>
          <w:sz w:val="18"/>
          <w:szCs w:val="18"/>
          <w:lang w:val="el-GR" w:eastAsia="el-GR"/>
        </w:rPr>
      </w:pP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Η </w:t>
      </w:r>
      <w:r w:rsidRPr="00554CD9">
        <w:rPr>
          <w:rFonts w:ascii="Calibri" w:eastAsia="Times New Roman" w:hAnsi="Calibri" w:cs="Calibri"/>
          <w:spacing w:val="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απόδοση </w:t>
      </w:r>
      <w:r w:rsidRPr="00554CD9">
        <w:rPr>
          <w:rFonts w:ascii="Calibri" w:eastAsia="Times New Roman" w:hAnsi="Calibri" w:cs="Calibri"/>
          <w:spacing w:val="4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όρων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είναι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6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σύμφωνη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4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με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4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3"/>
          <w:sz w:val="18"/>
          <w:szCs w:val="18"/>
          <w:lang w:val="el-GR" w:eastAsia="el-GR"/>
        </w:rPr>
        <w:t>την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περιπτ.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1"/>
          <w:sz w:val="18"/>
          <w:szCs w:val="18"/>
          <w:lang w:val="el-GR" w:eastAsia="el-GR"/>
        </w:rPr>
        <w:t>στ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7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παρ.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4 </w:t>
      </w:r>
      <w:r w:rsidRPr="00554CD9">
        <w:rPr>
          <w:rFonts w:ascii="Calibri" w:eastAsia="Times New Roman" w:hAnsi="Calibri" w:cs="Calibri"/>
          <w:spacing w:val="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του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άρθρου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73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που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διαφοροποιείται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6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από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6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τον</w:t>
      </w:r>
      <w:r w:rsidRPr="00554CD9">
        <w:rPr>
          <w:rFonts w:ascii="Calibri" w:eastAsia="Times New Roman" w:hAnsi="Calibri" w:cs="Calibri"/>
          <w:spacing w:val="57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Κανονισμό</w:t>
      </w:r>
      <w:r w:rsidRPr="00554CD9">
        <w:rPr>
          <w:rFonts w:ascii="Calibri" w:eastAsia="Times New Roman" w:hAnsi="Calibri" w:cs="Calibri"/>
          <w:spacing w:val="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ΕΕΕΣ (Κανονισμός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ΕΕ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2016/7)</w:t>
      </w:r>
    </w:p>
    <w:p w:rsidR="00554CD9" w:rsidRPr="00554CD9" w:rsidRDefault="00554CD9" w:rsidP="00554CD9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eastAsia="Times New Roman" w:hAnsi="Calibri" w:cs="Calibri"/>
          <w:sz w:val="16"/>
          <w:szCs w:val="16"/>
          <w:lang w:val="el-GR" w:eastAsia="el-GR"/>
        </w:rPr>
      </w:pPr>
    </w:p>
    <w:p w:rsidR="00554CD9" w:rsidRPr="00554CD9" w:rsidRDefault="00554CD9" w:rsidP="00554CD9">
      <w:pPr>
        <w:widowControl w:val="0"/>
        <w:numPr>
          <w:ilvl w:val="0"/>
          <w:numId w:val="1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40" w:hanging="720"/>
        <w:jc w:val="both"/>
        <w:rPr>
          <w:rFonts w:ascii="Calibri" w:eastAsia="Times New Roman" w:hAnsi="Calibri" w:cs="Calibri"/>
          <w:sz w:val="18"/>
          <w:szCs w:val="18"/>
          <w:lang w:val="el-GR" w:eastAsia="el-GR"/>
        </w:rPr>
      </w:pP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Πρβλ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3"/>
          <w:sz w:val="18"/>
          <w:szCs w:val="18"/>
          <w:lang w:val="el-GR" w:eastAsia="el-GR"/>
        </w:rPr>
        <w:t>και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άρθρο</w:t>
      </w:r>
      <w:r w:rsidRPr="00554CD9">
        <w:rPr>
          <w:rFonts w:ascii="Calibri" w:eastAsia="Times New Roman" w:hAnsi="Calibri" w:cs="Calibri"/>
          <w:spacing w:val="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1</w:t>
      </w:r>
      <w:r w:rsidRPr="00554CD9">
        <w:rPr>
          <w:rFonts w:ascii="Calibri" w:eastAsia="Times New Roman" w:hAnsi="Calibri" w:cs="Calibri"/>
          <w:spacing w:val="-3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ν. 4250/2014</w:t>
      </w:r>
    </w:p>
    <w:p w:rsidR="00554CD9" w:rsidRPr="00554CD9" w:rsidRDefault="00554CD9" w:rsidP="00554CD9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eastAsia="Times New Roman" w:hAnsi="Calibri" w:cs="Calibri"/>
          <w:sz w:val="18"/>
          <w:szCs w:val="18"/>
          <w:lang w:val="el-GR" w:eastAsia="el-GR"/>
        </w:rPr>
      </w:pPr>
    </w:p>
    <w:p w:rsidR="00554CD9" w:rsidRPr="00554CD9" w:rsidRDefault="00554CD9" w:rsidP="00554CD9">
      <w:pPr>
        <w:widowControl w:val="0"/>
        <w:numPr>
          <w:ilvl w:val="0"/>
          <w:numId w:val="1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113" w:firstLine="0"/>
        <w:jc w:val="both"/>
        <w:rPr>
          <w:rFonts w:ascii="Calibri" w:eastAsia="Times New Roman" w:hAnsi="Calibri" w:cs="Calibri"/>
          <w:sz w:val="18"/>
          <w:szCs w:val="18"/>
          <w:lang w:val="el-GR" w:eastAsia="el-GR"/>
        </w:rPr>
      </w:pP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Υπό</w:t>
      </w:r>
      <w:r w:rsidRPr="00554CD9">
        <w:rPr>
          <w:rFonts w:ascii="Calibri" w:eastAsia="Times New Roman" w:hAnsi="Calibri" w:cs="Calibri"/>
          <w:spacing w:val="18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3"/>
          <w:sz w:val="18"/>
          <w:szCs w:val="18"/>
          <w:lang w:val="el-GR" w:eastAsia="el-GR"/>
        </w:rPr>
        <w:t>την</w:t>
      </w:r>
      <w:r w:rsidRPr="00554CD9">
        <w:rPr>
          <w:rFonts w:ascii="Calibri" w:eastAsia="Times New Roman" w:hAnsi="Calibri" w:cs="Calibri"/>
          <w:spacing w:val="17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προϋπόθεση</w:t>
      </w:r>
      <w:r w:rsidRPr="00554CD9">
        <w:rPr>
          <w:rFonts w:ascii="Calibri" w:eastAsia="Times New Roman" w:hAnsi="Calibri" w:cs="Calibri"/>
          <w:spacing w:val="16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ότι</w:t>
      </w:r>
      <w:r w:rsidRPr="00554CD9">
        <w:rPr>
          <w:rFonts w:ascii="Calibri" w:eastAsia="Times New Roman" w:hAnsi="Calibri" w:cs="Calibri"/>
          <w:spacing w:val="18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ο</w:t>
      </w:r>
      <w:r w:rsidRPr="00554CD9">
        <w:rPr>
          <w:rFonts w:ascii="Calibri" w:eastAsia="Times New Roman" w:hAnsi="Calibri" w:cs="Calibri"/>
          <w:spacing w:val="1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οικονομικός</w:t>
      </w:r>
      <w:r w:rsidRPr="00554CD9">
        <w:rPr>
          <w:rFonts w:ascii="Calibri" w:eastAsia="Times New Roman" w:hAnsi="Calibri" w:cs="Calibri"/>
          <w:spacing w:val="17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φορέας</w:t>
      </w:r>
      <w:r w:rsidRPr="00554CD9">
        <w:rPr>
          <w:rFonts w:ascii="Calibri" w:eastAsia="Times New Roman" w:hAnsi="Calibri" w:cs="Calibri"/>
          <w:spacing w:val="17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έχει</w:t>
      </w:r>
      <w:r w:rsidRPr="00554CD9">
        <w:rPr>
          <w:rFonts w:ascii="Calibri" w:eastAsia="Times New Roman" w:hAnsi="Calibri" w:cs="Calibri"/>
          <w:spacing w:val="18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παράσχει</w:t>
      </w:r>
      <w:r w:rsidRPr="00554CD9">
        <w:rPr>
          <w:rFonts w:ascii="Calibri" w:eastAsia="Times New Roman" w:hAnsi="Calibri" w:cs="Calibri"/>
          <w:spacing w:val="18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z w:val="18"/>
          <w:szCs w:val="18"/>
          <w:lang w:val="el-GR" w:eastAsia="el-GR"/>
        </w:rPr>
        <w:t>τις</w:t>
      </w:r>
      <w:r w:rsidRPr="00554CD9">
        <w:rPr>
          <w:rFonts w:ascii="Calibri" w:eastAsia="Times New Roman" w:hAnsi="Calibri" w:cs="Calibri"/>
          <w:spacing w:val="17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2"/>
          <w:sz w:val="18"/>
          <w:szCs w:val="18"/>
          <w:lang w:val="el-GR" w:eastAsia="el-GR"/>
        </w:rPr>
        <w:t>απαραίτητες</w:t>
      </w:r>
      <w:r w:rsidRPr="00554CD9">
        <w:rPr>
          <w:rFonts w:ascii="Calibri" w:eastAsia="Times New Roman" w:hAnsi="Calibri" w:cs="Calibri"/>
          <w:spacing w:val="17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πληροφορίες</w:t>
      </w:r>
      <w:r w:rsidRPr="00554CD9">
        <w:rPr>
          <w:rFonts w:ascii="Calibri" w:eastAsia="Times New Roman" w:hAnsi="Calibri" w:cs="Calibri"/>
          <w:spacing w:val="17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spacing w:val="-1"/>
          <w:sz w:val="18"/>
          <w:szCs w:val="18"/>
          <w:lang w:val="el-GR" w:eastAsia="el-GR"/>
        </w:rPr>
        <w:t>(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>διαδικτυακή</w:t>
      </w:r>
      <w:r w:rsidRPr="00554CD9">
        <w:rPr>
          <w:rFonts w:ascii="Calibri" w:eastAsia="Times New Roman" w:hAnsi="Calibri" w:cs="Calibri"/>
          <w:i/>
          <w:iCs/>
          <w:spacing w:val="9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>διεύθυνση,</w:t>
      </w:r>
      <w:r w:rsidRPr="00554CD9">
        <w:rPr>
          <w:rFonts w:ascii="Calibri" w:eastAsia="Times New Roman" w:hAnsi="Calibri" w:cs="Calibri"/>
          <w:i/>
          <w:iCs/>
          <w:spacing w:val="1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>αρχή</w:t>
      </w:r>
      <w:r w:rsidRPr="00554CD9">
        <w:rPr>
          <w:rFonts w:ascii="Calibri" w:eastAsia="Times New Roman" w:hAnsi="Calibri" w:cs="Calibri"/>
          <w:i/>
          <w:iCs/>
          <w:spacing w:val="1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z w:val="18"/>
          <w:szCs w:val="18"/>
          <w:lang w:val="el-GR" w:eastAsia="el-GR"/>
        </w:rPr>
        <w:t>ή</w:t>
      </w:r>
      <w:r w:rsidRPr="00554CD9">
        <w:rPr>
          <w:rFonts w:ascii="Calibri" w:eastAsia="Times New Roman" w:hAnsi="Calibri" w:cs="Calibri"/>
          <w:i/>
          <w:iCs/>
          <w:spacing w:val="1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2"/>
          <w:sz w:val="18"/>
          <w:szCs w:val="18"/>
          <w:lang w:val="el-GR" w:eastAsia="el-GR"/>
        </w:rPr>
        <w:t>φορέα</w:t>
      </w:r>
      <w:r w:rsidRPr="00554CD9">
        <w:rPr>
          <w:rFonts w:ascii="Calibri" w:eastAsia="Times New Roman" w:hAnsi="Calibri" w:cs="Calibri"/>
          <w:i/>
          <w:iCs/>
          <w:spacing w:val="1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2"/>
          <w:sz w:val="18"/>
          <w:szCs w:val="18"/>
          <w:lang w:val="el-GR" w:eastAsia="el-GR"/>
        </w:rPr>
        <w:t>έκδοσης,</w:t>
      </w:r>
      <w:r w:rsidRPr="00554CD9">
        <w:rPr>
          <w:rFonts w:ascii="Calibri" w:eastAsia="Times New Roman" w:hAnsi="Calibri" w:cs="Calibri"/>
          <w:i/>
          <w:iCs/>
          <w:spacing w:val="1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>επακριβή</w:t>
      </w:r>
      <w:r w:rsidRPr="00554CD9">
        <w:rPr>
          <w:rFonts w:ascii="Calibri" w:eastAsia="Times New Roman" w:hAnsi="Calibri" w:cs="Calibri"/>
          <w:i/>
          <w:iCs/>
          <w:spacing w:val="1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>στοιχεία</w:t>
      </w:r>
      <w:r w:rsidRPr="00554CD9">
        <w:rPr>
          <w:rFonts w:ascii="Calibri" w:eastAsia="Times New Roman" w:hAnsi="Calibri" w:cs="Calibri"/>
          <w:i/>
          <w:iCs/>
          <w:spacing w:val="1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>αναφοράς</w:t>
      </w:r>
      <w:r w:rsidRPr="00554CD9">
        <w:rPr>
          <w:rFonts w:ascii="Calibri" w:eastAsia="Times New Roman" w:hAnsi="Calibri" w:cs="Calibri"/>
          <w:i/>
          <w:iCs/>
          <w:spacing w:val="1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>των</w:t>
      </w:r>
      <w:r w:rsidRPr="00554CD9">
        <w:rPr>
          <w:rFonts w:ascii="Calibri" w:eastAsia="Times New Roman" w:hAnsi="Calibri" w:cs="Calibri"/>
          <w:i/>
          <w:iCs/>
          <w:spacing w:val="1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2"/>
          <w:sz w:val="18"/>
          <w:szCs w:val="18"/>
          <w:lang w:val="el-GR" w:eastAsia="el-GR"/>
        </w:rPr>
        <w:t>εγγράφων)</w:t>
      </w:r>
      <w:r w:rsidRPr="00554CD9">
        <w:rPr>
          <w:rFonts w:ascii="Calibri" w:eastAsia="Times New Roman" w:hAnsi="Calibri" w:cs="Calibri"/>
          <w:i/>
          <w:iCs/>
          <w:spacing w:val="1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2"/>
          <w:sz w:val="18"/>
          <w:szCs w:val="18"/>
          <w:lang w:val="el-GR" w:eastAsia="el-GR"/>
        </w:rPr>
        <w:t>που</w:t>
      </w:r>
      <w:r w:rsidRPr="00554CD9">
        <w:rPr>
          <w:rFonts w:ascii="Calibri" w:eastAsia="Times New Roman" w:hAnsi="Calibri" w:cs="Calibri"/>
          <w:i/>
          <w:iCs/>
          <w:spacing w:val="1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2"/>
          <w:sz w:val="18"/>
          <w:szCs w:val="18"/>
          <w:lang w:val="el-GR" w:eastAsia="el-GR"/>
        </w:rPr>
        <w:t>παρέχουν</w:t>
      </w:r>
      <w:r w:rsidRPr="00554CD9">
        <w:rPr>
          <w:rFonts w:ascii="Calibri" w:eastAsia="Times New Roman" w:hAnsi="Calibri" w:cs="Calibri"/>
          <w:i/>
          <w:iCs/>
          <w:spacing w:val="12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2"/>
          <w:sz w:val="18"/>
          <w:szCs w:val="18"/>
          <w:lang w:val="el-GR" w:eastAsia="el-GR"/>
        </w:rPr>
        <w:t>τη</w:t>
      </w:r>
      <w:r w:rsidRPr="00554CD9">
        <w:rPr>
          <w:rFonts w:ascii="Calibri" w:eastAsia="Times New Roman" w:hAnsi="Calibri" w:cs="Calibri"/>
          <w:i/>
          <w:iCs/>
          <w:spacing w:val="1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2"/>
          <w:sz w:val="18"/>
          <w:szCs w:val="18"/>
          <w:lang w:val="el-GR" w:eastAsia="el-GR"/>
        </w:rPr>
        <w:t>δυνατότητα</w:t>
      </w:r>
      <w:r w:rsidRPr="00554CD9">
        <w:rPr>
          <w:rFonts w:ascii="Calibri" w:eastAsia="Times New Roman" w:hAnsi="Calibri" w:cs="Calibri"/>
          <w:i/>
          <w:iCs/>
          <w:spacing w:val="1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2"/>
          <w:sz w:val="18"/>
          <w:szCs w:val="18"/>
          <w:lang w:val="el-GR" w:eastAsia="el-GR"/>
        </w:rPr>
        <w:t>στην</w:t>
      </w:r>
      <w:r w:rsidRPr="00554CD9">
        <w:rPr>
          <w:rFonts w:ascii="Calibri" w:eastAsia="Times New Roman" w:hAnsi="Calibri" w:cs="Calibri"/>
          <w:i/>
          <w:iCs/>
          <w:spacing w:val="11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>αναθέτουσα</w:t>
      </w:r>
      <w:r w:rsidRPr="00554CD9">
        <w:rPr>
          <w:rFonts w:ascii="Calibri" w:eastAsia="Times New Roman" w:hAnsi="Calibri" w:cs="Calibri"/>
          <w:i/>
          <w:iCs/>
          <w:spacing w:val="27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>αρχή</w:t>
      </w:r>
      <w:r w:rsidRPr="00554CD9">
        <w:rPr>
          <w:rFonts w:ascii="Calibri" w:eastAsia="Times New Roman" w:hAnsi="Calibri" w:cs="Calibri"/>
          <w:i/>
          <w:iCs/>
          <w:spacing w:val="3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z w:val="18"/>
          <w:szCs w:val="18"/>
          <w:lang w:val="el-GR" w:eastAsia="el-GR"/>
        </w:rPr>
        <w:t>ή</w:t>
      </w:r>
      <w:r w:rsidRPr="00554CD9">
        <w:rPr>
          <w:rFonts w:ascii="Calibri" w:eastAsia="Times New Roman" w:hAnsi="Calibri" w:cs="Calibri"/>
          <w:i/>
          <w:iCs/>
          <w:spacing w:val="28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>στον</w:t>
      </w:r>
      <w:r w:rsidRPr="00554CD9">
        <w:rPr>
          <w:rFonts w:ascii="Calibri" w:eastAsia="Times New Roman" w:hAnsi="Calibri" w:cs="Calibri"/>
          <w:i/>
          <w:iCs/>
          <w:spacing w:val="3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>αναθέτοντα</w:t>
      </w:r>
      <w:r w:rsidRPr="00554CD9">
        <w:rPr>
          <w:rFonts w:ascii="Calibri" w:eastAsia="Times New Roman" w:hAnsi="Calibri" w:cs="Calibri"/>
          <w:i/>
          <w:iCs/>
          <w:spacing w:val="28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2"/>
          <w:sz w:val="18"/>
          <w:szCs w:val="18"/>
          <w:lang w:val="el-GR" w:eastAsia="el-GR"/>
        </w:rPr>
        <w:t>φορέα</w:t>
      </w:r>
      <w:r w:rsidRPr="00554CD9">
        <w:rPr>
          <w:rFonts w:ascii="Calibri" w:eastAsia="Times New Roman" w:hAnsi="Calibri" w:cs="Calibri"/>
          <w:i/>
          <w:iCs/>
          <w:spacing w:val="3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z w:val="18"/>
          <w:szCs w:val="18"/>
          <w:lang w:val="el-GR" w:eastAsia="el-GR"/>
        </w:rPr>
        <w:t>να</w:t>
      </w:r>
      <w:r w:rsidRPr="00554CD9">
        <w:rPr>
          <w:rFonts w:ascii="Calibri" w:eastAsia="Times New Roman" w:hAnsi="Calibri" w:cs="Calibri"/>
          <w:i/>
          <w:iCs/>
          <w:spacing w:val="27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>το</w:t>
      </w:r>
      <w:r w:rsidRPr="00554CD9">
        <w:rPr>
          <w:rFonts w:ascii="Calibri" w:eastAsia="Times New Roman" w:hAnsi="Calibri" w:cs="Calibri"/>
          <w:i/>
          <w:iCs/>
          <w:spacing w:val="3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>πράξει.</w:t>
      </w:r>
      <w:r w:rsidRPr="00554CD9">
        <w:rPr>
          <w:rFonts w:ascii="Calibri" w:eastAsia="Times New Roman" w:hAnsi="Calibri" w:cs="Calibri"/>
          <w:i/>
          <w:iCs/>
          <w:spacing w:val="3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2"/>
          <w:sz w:val="18"/>
          <w:szCs w:val="18"/>
          <w:lang w:val="el-GR" w:eastAsia="el-GR"/>
        </w:rPr>
        <w:t>Όπου</w:t>
      </w:r>
      <w:r w:rsidRPr="00554CD9">
        <w:rPr>
          <w:rFonts w:ascii="Calibri" w:eastAsia="Times New Roman" w:hAnsi="Calibri" w:cs="Calibri"/>
          <w:i/>
          <w:iCs/>
          <w:spacing w:val="29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>απαιτείται,</w:t>
      </w:r>
      <w:r w:rsidRPr="00554CD9">
        <w:rPr>
          <w:rFonts w:ascii="Calibri" w:eastAsia="Times New Roman" w:hAnsi="Calibri" w:cs="Calibri"/>
          <w:i/>
          <w:iCs/>
          <w:spacing w:val="29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>τα</w:t>
      </w:r>
      <w:r w:rsidRPr="00554CD9">
        <w:rPr>
          <w:rFonts w:ascii="Calibri" w:eastAsia="Times New Roman" w:hAnsi="Calibri" w:cs="Calibri"/>
          <w:i/>
          <w:iCs/>
          <w:spacing w:val="28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>στοιχεία</w:t>
      </w:r>
      <w:r w:rsidRPr="00554CD9">
        <w:rPr>
          <w:rFonts w:ascii="Calibri" w:eastAsia="Times New Roman" w:hAnsi="Calibri" w:cs="Calibri"/>
          <w:i/>
          <w:iCs/>
          <w:spacing w:val="2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>αυτά</w:t>
      </w:r>
      <w:r w:rsidRPr="00554CD9">
        <w:rPr>
          <w:rFonts w:ascii="Calibri" w:eastAsia="Times New Roman" w:hAnsi="Calibri" w:cs="Calibri"/>
          <w:i/>
          <w:iCs/>
          <w:spacing w:val="28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>πρέπει</w:t>
      </w:r>
      <w:r w:rsidRPr="00554CD9">
        <w:rPr>
          <w:rFonts w:ascii="Calibri" w:eastAsia="Times New Roman" w:hAnsi="Calibri" w:cs="Calibri"/>
          <w:i/>
          <w:iCs/>
          <w:spacing w:val="30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z w:val="18"/>
          <w:szCs w:val="18"/>
          <w:lang w:val="el-GR" w:eastAsia="el-GR"/>
        </w:rPr>
        <w:t>να</w:t>
      </w:r>
      <w:r w:rsidRPr="00554CD9">
        <w:rPr>
          <w:rFonts w:ascii="Calibri" w:eastAsia="Times New Roman" w:hAnsi="Calibri" w:cs="Calibri"/>
          <w:i/>
          <w:iCs/>
          <w:spacing w:val="75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>συνοδεύονται</w:t>
      </w:r>
      <w:r w:rsidRPr="00554CD9">
        <w:rPr>
          <w:rFonts w:ascii="Calibri" w:eastAsia="Times New Roman" w:hAnsi="Calibri" w:cs="Calibri"/>
          <w:i/>
          <w:iCs/>
          <w:spacing w:val="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 xml:space="preserve">από τη </w:t>
      </w:r>
      <w:r w:rsidRPr="00554CD9">
        <w:rPr>
          <w:rFonts w:ascii="Calibri" w:eastAsia="Times New Roman" w:hAnsi="Calibri" w:cs="Calibri"/>
          <w:i/>
          <w:iCs/>
          <w:sz w:val="18"/>
          <w:szCs w:val="18"/>
          <w:lang w:val="el-GR" w:eastAsia="el-GR"/>
        </w:rPr>
        <w:t>σχετική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2"/>
          <w:sz w:val="18"/>
          <w:szCs w:val="18"/>
          <w:lang w:val="el-GR" w:eastAsia="el-GR"/>
        </w:rPr>
        <w:t>συγκατάθεση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 xml:space="preserve"> για </w:t>
      </w:r>
      <w:r w:rsidRPr="00554CD9">
        <w:rPr>
          <w:rFonts w:ascii="Calibri" w:eastAsia="Times New Roman" w:hAnsi="Calibri" w:cs="Calibri"/>
          <w:i/>
          <w:iCs/>
          <w:spacing w:val="-2"/>
          <w:sz w:val="18"/>
          <w:szCs w:val="18"/>
          <w:lang w:val="el-GR" w:eastAsia="el-GR"/>
        </w:rPr>
        <w:t>την</w:t>
      </w:r>
      <w:r w:rsidRPr="00554CD9">
        <w:rPr>
          <w:rFonts w:ascii="Calibri" w:eastAsia="Times New Roman" w:hAnsi="Calibri" w:cs="Calibri"/>
          <w:i/>
          <w:iCs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>εν</w:t>
      </w:r>
      <w:r w:rsidRPr="00554CD9">
        <w:rPr>
          <w:rFonts w:ascii="Calibri" w:eastAsia="Times New Roman" w:hAnsi="Calibri" w:cs="Calibri"/>
          <w:i/>
          <w:iCs/>
          <w:sz w:val="18"/>
          <w:szCs w:val="18"/>
          <w:lang w:val="el-GR" w:eastAsia="el-GR"/>
        </w:rPr>
        <w:t xml:space="preserve"> </w:t>
      </w:r>
      <w:r w:rsidRPr="00554CD9">
        <w:rPr>
          <w:rFonts w:ascii="Calibri" w:eastAsia="Times New Roman" w:hAnsi="Calibri" w:cs="Calibri"/>
          <w:i/>
          <w:iCs/>
          <w:spacing w:val="-2"/>
          <w:sz w:val="18"/>
          <w:szCs w:val="18"/>
          <w:lang w:val="el-GR" w:eastAsia="el-GR"/>
        </w:rPr>
        <w:t>λόγω</w:t>
      </w:r>
      <w:r w:rsidRPr="00554CD9">
        <w:rPr>
          <w:rFonts w:ascii="Calibri" w:eastAsia="Times New Roman" w:hAnsi="Calibri" w:cs="Calibri"/>
          <w:i/>
          <w:iCs/>
          <w:spacing w:val="-1"/>
          <w:sz w:val="18"/>
          <w:szCs w:val="18"/>
          <w:lang w:val="el-GR" w:eastAsia="el-GR"/>
        </w:rPr>
        <w:t xml:space="preserve"> πρόσβαση.</w:t>
      </w:r>
    </w:p>
    <w:p w:rsidR="001D5E95" w:rsidRPr="00BD039B" w:rsidRDefault="001D5E95">
      <w:pPr>
        <w:rPr>
          <w:lang w:val="el-GR"/>
        </w:rPr>
      </w:pPr>
    </w:p>
    <w:sectPr w:rsidR="001D5E95" w:rsidRPr="00BD039B">
      <w:headerReference w:type="default" r:id="rId24"/>
      <w:pgSz w:w="11910" w:h="16840"/>
      <w:pgMar w:top="2400" w:right="1300" w:bottom="860" w:left="1680" w:header="713" w:footer="6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A85" w:rsidRDefault="00252A85">
      <w:pPr>
        <w:spacing w:after="0" w:line="240" w:lineRule="auto"/>
      </w:pPr>
      <w:r>
        <w:separator/>
      </w:r>
    </w:p>
  </w:endnote>
  <w:endnote w:type="continuationSeparator" w:id="0">
    <w:p w:rsidR="00252A85" w:rsidRDefault="00252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94F" w:rsidRDefault="009D094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84568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4D7F" w:rsidRDefault="00694D7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094F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252A85" w:rsidRDefault="00252A8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94F" w:rsidRDefault="009D094F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A85" w:rsidRDefault="00252A85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D094F">
      <w:rPr>
        <w:noProof/>
      </w:rPr>
      <w:t>27</w:t>
    </w:r>
    <w:r>
      <w:fldChar w:fldCharType="end"/>
    </w:r>
  </w:p>
  <w:p w:rsidR="00252A85" w:rsidRDefault="00252A85">
    <w:pPr>
      <w:pStyle w:val="a3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A85" w:rsidRDefault="00252A85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D094F">
      <w:rPr>
        <w:noProof/>
      </w:rPr>
      <w:t>31</w:t>
    </w:r>
    <w:r>
      <w:fldChar w:fldCharType="end"/>
    </w:r>
  </w:p>
  <w:p w:rsidR="00252A85" w:rsidRDefault="00252A85">
    <w:pPr>
      <w:pStyle w:val="a3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bookmarkEnd w:id="0"/>
  <w:p w:rsidR="00252A85" w:rsidRDefault="00252A85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D094F">
      <w:rPr>
        <w:noProof/>
      </w:rPr>
      <w:t>32</w:t>
    </w:r>
    <w:r>
      <w:fldChar w:fldCharType="end"/>
    </w:r>
  </w:p>
  <w:p w:rsidR="00252A85" w:rsidRDefault="00252A85">
    <w:pPr>
      <w:pStyle w:val="a3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A85" w:rsidRDefault="00252A85">
      <w:pPr>
        <w:spacing w:after="0" w:line="240" w:lineRule="auto"/>
      </w:pPr>
      <w:r>
        <w:separator/>
      </w:r>
    </w:p>
  </w:footnote>
  <w:footnote w:type="continuationSeparator" w:id="0">
    <w:p w:rsidR="00252A85" w:rsidRDefault="00252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94F" w:rsidRDefault="009D094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94F" w:rsidRDefault="009D094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94F" w:rsidRDefault="009D094F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A85" w:rsidRDefault="00252A85">
    <w:pPr>
      <w:pStyle w:val="a3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1165860</wp:posOffset>
              </wp:positionH>
              <wp:positionV relativeFrom="page">
                <wp:posOffset>452755</wp:posOffset>
              </wp:positionV>
              <wp:extent cx="1193800" cy="990600"/>
              <wp:effectExtent l="3810" t="0" r="2540" b="4445"/>
              <wp:wrapNone/>
              <wp:docPr id="24" name="Ορθογώνιο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938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2A85" w:rsidRDefault="00252A85">
                          <w:pPr>
                            <w:spacing w:line="1560" w:lineRule="atLeast"/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200150" cy="990600"/>
                                <wp:effectExtent l="0" t="0" r="0" b="0"/>
                                <wp:docPr id="23" name="Εικόνα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0150" cy="990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52A85" w:rsidRDefault="00252A8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Ορθογώνιο 24" o:spid="_x0000_s1035" style="position:absolute;margin-left:91.8pt;margin-top:35.65pt;width:94pt;height:7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" o:allowincell="f" filled="f" stroked="f">
              <v:textbox inset="0,0,0,0">
                <w:txbxContent>
                  <w:p w:rsidR="00252A85" w:rsidRDefault="00252A85">
                    <w:pPr>
                      <w:spacing w:line="1560" w:lineRule="atLeast"/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200150" cy="990600"/>
                          <wp:effectExtent l="0" t="0" r="0" b="0"/>
                          <wp:docPr id="23" name="Εικόνα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0150" cy="990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52A85" w:rsidRDefault="00252A85"/>
                </w:txbxContent>
              </v:textbox>
              <w10:wrap anchorx="page" anchory="page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A85" w:rsidRDefault="00252A85">
    <w:pPr>
      <w:pStyle w:val="a3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A85" w:rsidRDefault="00252A85">
    <w:pPr>
      <w:pStyle w:val="a3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1165860</wp:posOffset>
              </wp:positionH>
              <wp:positionV relativeFrom="page">
                <wp:posOffset>452755</wp:posOffset>
              </wp:positionV>
              <wp:extent cx="1193800" cy="990600"/>
              <wp:effectExtent l="3810" t="0" r="2540" b="4445"/>
              <wp:wrapNone/>
              <wp:docPr id="33" name="Ορθογώνιο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938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2A85" w:rsidRDefault="00252A85">
                          <w:pPr>
                            <w:spacing w:line="1560" w:lineRule="atLeast"/>
                          </w:pPr>
                        </w:p>
                        <w:p w:rsidR="00252A85" w:rsidRDefault="00252A8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Ορθογώνιο 33" o:spid="_x0000_s1036" style="position:absolute;margin-left:91.8pt;margin-top:35.65pt;width:94pt;height:7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" o:allowincell="f" filled="f" stroked="f">
              <v:textbox inset="0,0,0,0">
                <w:txbxContent>
                  <w:p w:rsidR="00252A85" w:rsidRDefault="00252A85">
                    <w:pPr>
                      <w:spacing w:line="1560" w:lineRule="atLeast"/>
                    </w:pPr>
                  </w:p>
                  <w:p w:rsidR="00252A85" w:rsidRDefault="00252A85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1143000</wp:posOffset>
              </wp:positionH>
              <wp:positionV relativeFrom="page">
                <wp:posOffset>1522095</wp:posOffset>
              </wp:positionV>
              <wp:extent cx="5518785" cy="12700"/>
              <wp:effectExtent l="9525" t="7620" r="5715" b="0"/>
              <wp:wrapNone/>
              <wp:docPr id="31" name="Ελεύθερη σχεδίαση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18785" cy="12700"/>
                      </a:xfrm>
                      <a:custGeom>
                        <a:avLst/>
                        <a:gdLst>
                          <a:gd name="T0" fmla="*/ 0 w 8691"/>
                          <a:gd name="T1" fmla="*/ 0 h 20"/>
                          <a:gd name="T2" fmla="*/ 8690 w 8691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8691" h="20">
                            <a:moveTo>
                              <a:pt x="0" y="0"/>
                            </a:moveTo>
                            <a:lnTo>
                              <a:pt x="8690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447D2FD" id="Ελεύθερη σχεδίαση 3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0pt,119.85pt,524.5pt,119.85pt" coordsize="86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" o:allowincell="f" filled="f" strokeweight=".58pt">
              <v:path arrowok="t" o:connecttype="custom" o:connectlocs="0,0;5518150,0" o:connectangles="0,0"/>
              <w10:wrap anchorx="page" anchory="page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840" w:hanging="360"/>
      </w:pPr>
      <w:rPr>
        <w:rFonts w:ascii="Symbol" w:hAnsi="Symbol"/>
        <w:b w:val="0"/>
        <w:sz w:val="18"/>
      </w:rPr>
    </w:lvl>
    <w:lvl w:ilvl="1">
      <w:numFmt w:val="bullet"/>
      <w:lvlText w:val="•"/>
      <w:lvlJc w:val="left"/>
      <w:pPr>
        <w:ind w:left="1648" w:hanging="360"/>
      </w:pPr>
    </w:lvl>
    <w:lvl w:ilvl="2">
      <w:numFmt w:val="bullet"/>
      <w:lvlText w:val="•"/>
      <w:lvlJc w:val="left"/>
      <w:pPr>
        <w:ind w:left="2457" w:hanging="360"/>
      </w:pPr>
    </w:lvl>
    <w:lvl w:ilvl="3">
      <w:numFmt w:val="bullet"/>
      <w:lvlText w:val="•"/>
      <w:lvlJc w:val="left"/>
      <w:pPr>
        <w:ind w:left="3265" w:hanging="360"/>
      </w:pPr>
    </w:lvl>
    <w:lvl w:ilvl="4">
      <w:numFmt w:val="bullet"/>
      <w:lvlText w:val="•"/>
      <w:lvlJc w:val="left"/>
      <w:pPr>
        <w:ind w:left="4074" w:hanging="360"/>
      </w:pPr>
    </w:lvl>
    <w:lvl w:ilvl="5">
      <w:numFmt w:val="bullet"/>
      <w:lvlText w:val="•"/>
      <w:lvlJc w:val="left"/>
      <w:pPr>
        <w:ind w:left="4883" w:hanging="360"/>
      </w:pPr>
    </w:lvl>
    <w:lvl w:ilvl="6">
      <w:numFmt w:val="bullet"/>
      <w:lvlText w:val="•"/>
      <w:lvlJc w:val="left"/>
      <w:pPr>
        <w:ind w:left="5691" w:hanging="360"/>
      </w:pPr>
    </w:lvl>
    <w:lvl w:ilvl="7">
      <w:numFmt w:val="bullet"/>
      <w:lvlText w:val="•"/>
      <w:lvlJc w:val="left"/>
      <w:pPr>
        <w:ind w:left="6500" w:hanging="360"/>
      </w:pPr>
    </w:lvl>
    <w:lvl w:ilvl="8">
      <w:numFmt w:val="bullet"/>
      <w:lvlText w:val="•"/>
      <w:lvlJc w:val="left"/>
      <w:pPr>
        <w:ind w:left="7309" w:hanging="36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40" w:hanging="360"/>
      </w:pPr>
      <w:rPr>
        <w:rFonts w:ascii="Tahoma" w:hAnsi="Tahoma" w:cs="Tahoma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648" w:hanging="360"/>
      </w:pPr>
    </w:lvl>
    <w:lvl w:ilvl="2">
      <w:numFmt w:val="bullet"/>
      <w:lvlText w:val="•"/>
      <w:lvlJc w:val="left"/>
      <w:pPr>
        <w:ind w:left="2457" w:hanging="360"/>
      </w:pPr>
    </w:lvl>
    <w:lvl w:ilvl="3">
      <w:numFmt w:val="bullet"/>
      <w:lvlText w:val="•"/>
      <w:lvlJc w:val="left"/>
      <w:pPr>
        <w:ind w:left="3265" w:hanging="360"/>
      </w:pPr>
    </w:lvl>
    <w:lvl w:ilvl="4">
      <w:numFmt w:val="bullet"/>
      <w:lvlText w:val="•"/>
      <w:lvlJc w:val="left"/>
      <w:pPr>
        <w:ind w:left="4074" w:hanging="360"/>
      </w:pPr>
    </w:lvl>
    <w:lvl w:ilvl="5">
      <w:numFmt w:val="bullet"/>
      <w:lvlText w:val="•"/>
      <w:lvlJc w:val="left"/>
      <w:pPr>
        <w:ind w:left="4883" w:hanging="360"/>
      </w:pPr>
    </w:lvl>
    <w:lvl w:ilvl="6">
      <w:numFmt w:val="bullet"/>
      <w:lvlText w:val="•"/>
      <w:lvlJc w:val="left"/>
      <w:pPr>
        <w:ind w:left="5691" w:hanging="360"/>
      </w:pPr>
    </w:lvl>
    <w:lvl w:ilvl="7">
      <w:numFmt w:val="bullet"/>
      <w:lvlText w:val="•"/>
      <w:lvlJc w:val="left"/>
      <w:pPr>
        <w:ind w:left="6500" w:hanging="360"/>
      </w:pPr>
    </w:lvl>
    <w:lvl w:ilvl="8">
      <w:numFmt w:val="bullet"/>
      <w:lvlText w:val="•"/>
      <w:lvlJc w:val="left"/>
      <w:pPr>
        <w:ind w:left="7309" w:hanging="360"/>
      </w:pPr>
    </w:lvl>
  </w:abstractNum>
  <w:abstractNum w:abstractNumId="2">
    <w:nsid w:val="00000404"/>
    <w:multiLevelType w:val="multilevel"/>
    <w:tmpl w:val="5E487AA8"/>
    <w:lvl w:ilvl="0">
      <w:start w:val="1"/>
      <w:numFmt w:val="decimal"/>
      <w:lvlText w:val="%1."/>
      <w:lvlJc w:val="left"/>
      <w:pPr>
        <w:ind w:left="840" w:hanging="360"/>
      </w:pPr>
      <w:rPr>
        <w:rFonts w:ascii="Tahoma" w:eastAsia="Times New Roman" w:hAnsi="Tahoma" w:cs="Tahoma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648" w:hanging="360"/>
      </w:pPr>
    </w:lvl>
    <w:lvl w:ilvl="2">
      <w:numFmt w:val="bullet"/>
      <w:lvlText w:val="•"/>
      <w:lvlJc w:val="left"/>
      <w:pPr>
        <w:ind w:left="2457" w:hanging="360"/>
      </w:pPr>
    </w:lvl>
    <w:lvl w:ilvl="3">
      <w:numFmt w:val="bullet"/>
      <w:lvlText w:val="•"/>
      <w:lvlJc w:val="left"/>
      <w:pPr>
        <w:ind w:left="3265" w:hanging="360"/>
      </w:pPr>
    </w:lvl>
    <w:lvl w:ilvl="4">
      <w:numFmt w:val="bullet"/>
      <w:lvlText w:val="•"/>
      <w:lvlJc w:val="left"/>
      <w:pPr>
        <w:ind w:left="4074" w:hanging="360"/>
      </w:pPr>
    </w:lvl>
    <w:lvl w:ilvl="5">
      <w:numFmt w:val="bullet"/>
      <w:lvlText w:val="•"/>
      <w:lvlJc w:val="left"/>
      <w:pPr>
        <w:ind w:left="4883" w:hanging="360"/>
      </w:pPr>
    </w:lvl>
    <w:lvl w:ilvl="6">
      <w:numFmt w:val="bullet"/>
      <w:lvlText w:val="•"/>
      <w:lvlJc w:val="left"/>
      <w:pPr>
        <w:ind w:left="5691" w:hanging="360"/>
      </w:pPr>
    </w:lvl>
    <w:lvl w:ilvl="7">
      <w:numFmt w:val="bullet"/>
      <w:lvlText w:val="•"/>
      <w:lvlJc w:val="left"/>
      <w:pPr>
        <w:ind w:left="6500" w:hanging="360"/>
      </w:pPr>
    </w:lvl>
    <w:lvl w:ilvl="8">
      <w:numFmt w:val="bullet"/>
      <w:lvlText w:val="•"/>
      <w:lvlJc w:val="left"/>
      <w:pPr>
        <w:ind w:left="7309" w:hanging="360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479" w:hanging="360"/>
      </w:pPr>
      <w:rPr>
        <w:rFonts w:ascii="Tahoma" w:hAnsi="Tahoma" w:cs="Tahoma"/>
        <w:b w:val="0"/>
        <w:bCs w:val="0"/>
        <w:sz w:val="18"/>
        <w:szCs w:val="18"/>
      </w:rPr>
    </w:lvl>
    <w:lvl w:ilvl="1">
      <w:numFmt w:val="bullet"/>
      <w:lvlText w:val=""/>
      <w:lvlJc w:val="left"/>
      <w:pPr>
        <w:ind w:left="552" w:hanging="370"/>
      </w:pPr>
      <w:rPr>
        <w:rFonts w:ascii="Symbol" w:hAnsi="Symbol"/>
        <w:b w:val="0"/>
        <w:sz w:val="18"/>
      </w:rPr>
    </w:lvl>
    <w:lvl w:ilvl="2">
      <w:numFmt w:val="bullet"/>
      <w:lvlText w:val="•"/>
      <w:lvlJc w:val="left"/>
      <w:pPr>
        <w:ind w:left="1483" w:hanging="370"/>
      </w:pPr>
    </w:lvl>
    <w:lvl w:ilvl="3">
      <w:numFmt w:val="bullet"/>
      <w:lvlText w:val="•"/>
      <w:lvlJc w:val="left"/>
      <w:pPr>
        <w:ind w:left="2413" w:hanging="370"/>
      </w:pPr>
    </w:lvl>
    <w:lvl w:ilvl="4">
      <w:numFmt w:val="bullet"/>
      <w:lvlText w:val="•"/>
      <w:lvlJc w:val="left"/>
      <w:pPr>
        <w:ind w:left="3344" w:hanging="370"/>
      </w:pPr>
    </w:lvl>
    <w:lvl w:ilvl="5">
      <w:numFmt w:val="bullet"/>
      <w:lvlText w:val="•"/>
      <w:lvlJc w:val="left"/>
      <w:pPr>
        <w:ind w:left="4274" w:hanging="370"/>
      </w:pPr>
    </w:lvl>
    <w:lvl w:ilvl="6">
      <w:numFmt w:val="bullet"/>
      <w:lvlText w:val="•"/>
      <w:lvlJc w:val="left"/>
      <w:pPr>
        <w:ind w:left="5204" w:hanging="370"/>
      </w:pPr>
    </w:lvl>
    <w:lvl w:ilvl="7">
      <w:numFmt w:val="bullet"/>
      <w:lvlText w:val="•"/>
      <w:lvlJc w:val="left"/>
      <w:pPr>
        <w:ind w:left="6135" w:hanging="370"/>
      </w:pPr>
    </w:lvl>
    <w:lvl w:ilvl="8">
      <w:numFmt w:val="bullet"/>
      <w:lvlText w:val="•"/>
      <w:lvlJc w:val="left"/>
      <w:pPr>
        <w:ind w:left="7065" w:hanging="370"/>
      </w:pPr>
    </w:lvl>
  </w:abstractNum>
  <w:abstractNum w:abstractNumId="4">
    <w:nsid w:val="00000406"/>
    <w:multiLevelType w:val="multilevel"/>
    <w:tmpl w:val="00000889"/>
    <w:lvl w:ilvl="0">
      <w:start w:val="2"/>
      <w:numFmt w:val="upperLetter"/>
      <w:lvlText w:val="%1)"/>
      <w:lvlJc w:val="left"/>
      <w:pPr>
        <w:ind w:left="476" w:hanging="257"/>
      </w:pPr>
      <w:rPr>
        <w:rFonts w:ascii="Tahoma" w:hAnsi="Tahoma" w:cs="Tahoma"/>
        <w:b/>
        <w:bCs/>
        <w:spacing w:val="-2"/>
        <w:sz w:val="18"/>
        <w:szCs w:val="18"/>
      </w:rPr>
    </w:lvl>
    <w:lvl w:ilvl="1">
      <w:start w:val="1"/>
      <w:numFmt w:val="decimal"/>
      <w:lvlText w:val="%2."/>
      <w:lvlJc w:val="left"/>
      <w:pPr>
        <w:ind w:left="863" w:hanging="360"/>
      </w:pPr>
      <w:rPr>
        <w:rFonts w:ascii="Tahoma" w:hAnsi="Tahoma" w:cs="Tahoma"/>
        <w:b w:val="0"/>
        <w:bCs w:val="0"/>
        <w:sz w:val="18"/>
        <w:szCs w:val="18"/>
      </w:rPr>
    </w:lvl>
    <w:lvl w:ilvl="2">
      <w:numFmt w:val="bullet"/>
      <w:lvlText w:val="•"/>
      <w:lvlJc w:val="left"/>
      <w:pPr>
        <w:ind w:left="1781" w:hanging="360"/>
      </w:pPr>
    </w:lvl>
    <w:lvl w:ilvl="3">
      <w:numFmt w:val="bullet"/>
      <w:lvlText w:val="•"/>
      <w:lvlJc w:val="left"/>
      <w:pPr>
        <w:ind w:left="2699" w:hanging="360"/>
      </w:pPr>
    </w:lvl>
    <w:lvl w:ilvl="4">
      <w:numFmt w:val="bullet"/>
      <w:lvlText w:val="•"/>
      <w:lvlJc w:val="left"/>
      <w:pPr>
        <w:ind w:left="3617" w:hanging="360"/>
      </w:pPr>
    </w:lvl>
    <w:lvl w:ilvl="5">
      <w:numFmt w:val="bullet"/>
      <w:lvlText w:val="•"/>
      <w:lvlJc w:val="left"/>
      <w:pPr>
        <w:ind w:left="4535" w:hanging="360"/>
      </w:pPr>
    </w:lvl>
    <w:lvl w:ilvl="6">
      <w:numFmt w:val="bullet"/>
      <w:lvlText w:val="•"/>
      <w:lvlJc w:val="left"/>
      <w:pPr>
        <w:ind w:left="5453" w:hanging="360"/>
      </w:pPr>
    </w:lvl>
    <w:lvl w:ilvl="7">
      <w:numFmt w:val="bullet"/>
      <w:lvlText w:val="•"/>
      <w:lvlJc w:val="left"/>
      <w:pPr>
        <w:ind w:left="6372" w:hanging="360"/>
      </w:pPr>
    </w:lvl>
    <w:lvl w:ilvl="8">
      <w:numFmt w:val="bullet"/>
      <w:lvlText w:val="•"/>
      <w:lvlJc w:val="left"/>
      <w:pPr>
        <w:ind w:left="7290" w:hanging="360"/>
      </w:pPr>
    </w:lvl>
  </w:abstractNum>
  <w:abstractNum w:abstractNumId="5">
    <w:nsid w:val="00000407"/>
    <w:multiLevelType w:val="multilevel"/>
    <w:tmpl w:val="0000088A"/>
    <w:lvl w:ilvl="0">
      <w:numFmt w:val="bullet"/>
      <w:lvlText w:val=""/>
      <w:lvlJc w:val="left"/>
      <w:pPr>
        <w:ind w:left="840" w:hanging="360"/>
      </w:pPr>
      <w:rPr>
        <w:rFonts w:ascii="Symbol" w:hAnsi="Symbol"/>
        <w:b w:val="0"/>
        <w:sz w:val="18"/>
      </w:rPr>
    </w:lvl>
    <w:lvl w:ilvl="1">
      <w:numFmt w:val="bullet"/>
      <w:lvlText w:val="•"/>
      <w:lvlJc w:val="left"/>
      <w:pPr>
        <w:ind w:left="1648" w:hanging="360"/>
      </w:pPr>
    </w:lvl>
    <w:lvl w:ilvl="2">
      <w:numFmt w:val="bullet"/>
      <w:lvlText w:val="•"/>
      <w:lvlJc w:val="left"/>
      <w:pPr>
        <w:ind w:left="2457" w:hanging="360"/>
      </w:pPr>
    </w:lvl>
    <w:lvl w:ilvl="3">
      <w:numFmt w:val="bullet"/>
      <w:lvlText w:val="•"/>
      <w:lvlJc w:val="left"/>
      <w:pPr>
        <w:ind w:left="3265" w:hanging="360"/>
      </w:pPr>
    </w:lvl>
    <w:lvl w:ilvl="4">
      <w:numFmt w:val="bullet"/>
      <w:lvlText w:val="•"/>
      <w:lvlJc w:val="left"/>
      <w:pPr>
        <w:ind w:left="4074" w:hanging="360"/>
      </w:pPr>
    </w:lvl>
    <w:lvl w:ilvl="5">
      <w:numFmt w:val="bullet"/>
      <w:lvlText w:val="•"/>
      <w:lvlJc w:val="left"/>
      <w:pPr>
        <w:ind w:left="4883" w:hanging="360"/>
      </w:pPr>
    </w:lvl>
    <w:lvl w:ilvl="6">
      <w:numFmt w:val="bullet"/>
      <w:lvlText w:val="•"/>
      <w:lvlJc w:val="left"/>
      <w:pPr>
        <w:ind w:left="5691" w:hanging="360"/>
      </w:pPr>
    </w:lvl>
    <w:lvl w:ilvl="7">
      <w:numFmt w:val="bullet"/>
      <w:lvlText w:val="•"/>
      <w:lvlJc w:val="left"/>
      <w:pPr>
        <w:ind w:left="6500" w:hanging="360"/>
      </w:pPr>
    </w:lvl>
    <w:lvl w:ilvl="8">
      <w:numFmt w:val="bullet"/>
      <w:lvlText w:val="•"/>
      <w:lvlJc w:val="left"/>
      <w:pPr>
        <w:ind w:left="7309" w:hanging="360"/>
      </w:pPr>
    </w:lvl>
  </w:abstractNum>
  <w:abstractNum w:abstractNumId="6">
    <w:nsid w:val="00000408"/>
    <w:multiLevelType w:val="multilevel"/>
    <w:tmpl w:val="0000088B"/>
    <w:lvl w:ilvl="0">
      <w:start w:val="1"/>
      <w:numFmt w:val="lowerRoman"/>
      <w:lvlText w:val="(%1)"/>
      <w:lvlJc w:val="left"/>
      <w:pPr>
        <w:ind w:left="547" w:hanging="428"/>
      </w:pPr>
      <w:rPr>
        <w:rFonts w:ascii="Tahoma" w:hAnsi="Tahoma" w:cs="Tahoma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385" w:hanging="428"/>
      </w:pPr>
    </w:lvl>
    <w:lvl w:ilvl="2">
      <w:numFmt w:val="bullet"/>
      <w:lvlText w:val="•"/>
      <w:lvlJc w:val="left"/>
      <w:pPr>
        <w:ind w:left="2223" w:hanging="428"/>
      </w:pPr>
    </w:lvl>
    <w:lvl w:ilvl="3">
      <w:numFmt w:val="bullet"/>
      <w:lvlText w:val="•"/>
      <w:lvlJc w:val="left"/>
      <w:pPr>
        <w:ind w:left="3060" w:hanging="428"/>
      </w:pPr>
    </w:lvl>
    <w:lvl w:ilvl="4">
      <w:numFmt w:val="bullet"/>
      <w:lvlText w:val="•"/>
      <w:lvlJc w:val="left"/>
      <w:pPr>
        <w:ind w:left="3898" w:hanging="428"/>
      </w:pPr>
    </w:lvl>
    <w:lvl w:ilvl="5">
      <w:numFmt w:val="bullet"/>
      <w:lvlText w:val="•"/>
      <w:lvlJc w:val="left"/>
      <w:pPr>
        <w:ind w:left="4736" w:hanging="428"/>
      </w:pPr>
    </w:lvl>
    <w:lvl w:ilvl="6">
      <w:numFmt w:val="bullet"/>
      <w:lvlText w:val="•"/>
      <w:lvlJc w:val="left"/>
      <w:pPr>
        <w:ind w:left="5574" w:hanging="428"/>
      </w:pPr>
    </w:lvl>
    <w:lvl w:ilvl="7">
      <w:numFmt w:val="bullet"/>
      <w:lvlText w:val="•"/>
      <w:lvlJc w:val="left"/>
      <w:pPr>
        <w:ind w:left="6412" w:hanging="428"/>
      </w:pPr>
    </w:lvl>
    <w:lvl w:ilvl="8">
      <w:numFmt w:val="bullet"/>
      <w:lvlText w:val="•"/>
      <w:lvlJc w:val="left"/>
      <w:pPr>
        <w:ind w:left="7250" w:hanging="428"/>
      </w:pPr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480" w:hanging="360"/>
      </w:pPr>
      <w:rPr>
        <w:rFonts w:ascii="Tahoma" w:hAnsi="Tahoma" w:cs="Tahoma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324" w:hanging="360"/>
      </w:pPr>
    </w:lvl>
    <w:lvl w:ilvl="2">
      <w:numFmt w:val="bullet"/>
      <w:lvlText w:val="•"/>
      <w:lvlJc w:val="left"/>
      <w:pPr>
        <w:ind w:left="2169" w:hanging="360"/>
      </w:pPr>
    </w:lvl>
    <w:lvl w:ilvl="3">
      <w:numFmt w:val="bullet"/>
      <w:lvlText w:val="•"/>
      <w:lvlJc w:val="left"/>
      <w:pPr>
        <w:ind w:left="3013" w:hanging="360"/>
      </w:pPr>
    </w:lvl>
    <w:lvl w:ilvl="4">
      <w:numFmt w:val="bullet"/>
      <w:lvlText w:val="•"/>
      <w:lvlJc w:val="left"/>
      <w:pPr>
        <w:ind w:left="3858" w:hanging="360"/>
      </w:pPr>
    </w:lvl>
    <w:lvl w:ilvl="5">
      <w:numFmt w:val="bullet"/>
      <w:lvlText w:val="•"/>
      <w:lvlJc w:val="left"/>
      <w:pPr>
        <w:ind w:left="4703" w:hanging="360"/>
      </w:pPr>
    </w:lvl>
    <w:lvl w:ilvl="6">
      <w:numFmt w:val="bullet"/>
      <w:lvlText w:val="•"/>
      <w:lvlJc w:val="left"/>
      <w:pPr>
        <w:ind w:left="5547" w:hanging="360"/>
      </w:pPr>
    </w:lvl>
    <w:lvl w:ilvl="7">
      <w:numFmt w:val="bullet"/>
      <w:lvlText w:val="•"/>
      <w:lvlJc w:val="left"/>
      <w:pPr>
        <w:ind w:left="6392" w:hanging="360"/>
      </w:pPr>
    </w:lvl>
    <w:lvl w:ilvl="8">
      <w:numFmt w:val="bullet"/>
      <w:lvlText w:val="•"/>
      <w:lvlJc w:val="left"/>
      <w:pPr>
        <w:ind w:left="7237" w:hanging="360"/>
      </w:pPr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480" w:hanging="360"/>
      </w:pPr>
      <w:rPr>
        <w:rFonts w:ascii="Tahoma" w:hAnsi="Tahoma" w:cs="Tahoma"/>
        <w:b w:val="0"/>
        <w:bCs w:val="0"/>
        <w:sz w:val="18"/>
        <w:szCs w:val="18"/>
      </w:rPr>
    </w:lvl>
    <w:lvl w:ilvl="1">
      <w:numFmt w:val="bullet"/>
      <w:lvlText w:val=""/>
      <w:lvlJc w:val="left"/>
      <w:pPr>
        <w:ind w:left="840" w:hanging="360"/>
      </w:pPr>
      <w:rPr>
        <w:rFonts w:ascii="Symbol" w:hAnsi="Symbol"/>
        <w:b w:val="0"/>
        <w:sz w:val="18"/>
      </w:rPr>
    </w:lvl>
    <w:lvl w:ilvl="2">
      <w:numFmt w:val="bullet"/>
      <w:lvlText w:val="•"/>
      <w:lvlJc w:val="left"/>
      <w:pPr>
        <w:ind w:left="880" w:hanging="360"/>
      </w:pPr>
    </w:lvl>
    <w:lvl w:ilvl="3">
      <w:numFmt w:val="bullet"/>
      <w:lvlText w:val="•"/>
      <w:lvlJc w:val="left"/>
      <w:pPr>
        <w:ind w:left="1886" w:hanging="360"/>
      </w:pPr>
    </w:lvl>
    <w:lvl w:ilvl="4">
      <w:numFmt w:val="bullet"/>
      <w:lvlText w:val="•"/>
      <w:lvlJc w:val="left"/>
      <w:pPr>
        <w:ind w:left="2892" w:hanging="360"/>
      </w:pPr>
    </w:lvl>
    <w:lvl w:ilvl="5">
      <w:numFmt w:val="bullet"/>
      <w:lvlText w:val="•"/>
      <w:lvlJc w:val="left"/>
      <w:pPr>
        <w:ind w:left="3897" w:hanging="360"/>
      </w:pPr>
    </w:lvl>
    <w:lvl w:ilvl="6">
      <w:numFmt w:val="bullet"/>
      <w:lvlText w:val="•"/>
      <w:lvlJc w:val="left"/>
      <w:pPr>
        <w:ind w:left="4903" w:hanging="360"/>
      </w:pPr>
    </w:lvl>
    <w:lvl w:ilvl="7">
      <w:numFmt w:val="bullet"/>
      <w:lvlText w:val="•"/>
      <w:lvlJc w:val="left"/>
      <w:pPr>
        <w:ind w:left="5909" w:hanging="360"/>
      </w:pPr>
    </w:lvl>
    <w:lvl w:ilvl="8">
      <w:numFmt w:val="bullet"/>
      <w:lvlText w:val="•"/>
      <w:lvlJc w:val="left"/>
      <w:pPr>
        <w:ind w:left="6915" w:hanging="360"/>
      </w:pPr>
    </w:lvl>
  </w:abstractNum>
  <w:abstractNum w:abstractNumId="9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828" w:hanging="720"/>
      </w:pPr>
      <w:rPr>
        <w:rFonts w:ascii="Tahoma" w:hAnsi="Tahoma" w:cs="Tahoma"/>
        <w:b w:val="0"/>
        <w:bCs w:val="0"/>
        <w:sz w:val="18"/>
        <w:szCs w:val="18"/>
      </w:rPr>
    </w:lvl>
    <w:lvl w:ilvl="1">
      <w:start w:val="1"/>
      <w:numFmt w:val="decimal"/>
      <w:lvlText w:val="%1.%2"/>
      <w:lvlJc w:val="left"/>
      <w:pPr>
        <w:ind w:left="828" w:hanging="425"/>
      </w:pPr>
      <w:rPr>
        <w:rFonts w:ascii="Tahoma" w:hAnsi="Tahoma" w:cs="Tahoma"/>
        <w:b w:val="0"/>
        <w:bCs w:val="0"/>
        <w:sz w:val="18"/>
        <w:szCs w:val="18"/>
      </w:rPr>
    </w:lvl>
    <w:lvl w:ilvl="2">
      <w:numFmt w:val="bullet"/>
      <w:lvlText w:val="•"/>
      <w:lvlJc w:val="left"/>
      <w:pPr>
        <w:ind w:left="828" w:hanging="425"/>
      </w:pPr>
    </w:lvl>
    <w:lvl w:ilvl="3">
      <w:numFmt w:val="bullet"/>
      <w:lvlText w:val="•"/>
      <w:lvlJc w:val="left"/>
      <w:pPr>
        <w:ind w:left="828" w:hanging="425"/>
      </w:pPr>
    </w:lvl>
    <w:lvl w:ilvl="4">
      <w:numFmt w:val="bullet"/>
      <w:lvlText w:val="•"/>
      <w:lvlJc w:val="left"/>
      <w:pPr>
        <w:ind w:left="828" w:hanging="425"/>
      </w:pPr>
    </w:lvl>
    <w:lvl w:ilvl="5">
      <w:numFmt w:val="bullet"/>
      <w:lvlText w:val="•"/>
      <w:lvlJc w:val="left"/>
      <w:pPr>
        <w:ind w:left="828" w:hanging="425"/>
      </w:pPr>
    </w:lvl>
    <w:lvl w:ilvl="6">
      <w:numFmt w:val="bullet"/>
      <w:lvlText w:val="•"/>
      <w:lvlJc w:val="left"/>
      <w:pPr>
        <w:ind w:left="828" w:hanging="425"/>
      </w:pPr>
    </w:lvl>
    <w:lvl w:ilvl="7">
      <w:numFmt w:val="bullet"/>
      <w:lvlText w:val="•"/>
      <w:lvlJc w:val="left"/>
      <w:pPr>
        <w:ind w:left="840" w:hanging="425"/>
      </w:pPr>
    </w:lvl>
    <w:lvl w:ilvl="8">
      <w:numFmt w:val="bullet"/>
      <w:lvlText w:val="•"/>
      <w:lvlJc w:val="left"/>
      <w:pPr>
        <w:ind w:left="3535" w:hanging="425"/>
      </w:pPr>
    </w:lvl>
  </w:abstractNum>
  <w:abstractNum w:abstractNumId="10">
    <w:nsid w:val="0000040C"/>
    <w:multiLevelType w:val="multilevel"/>
    <w:tmpl w:val="0000088F"/>
    <w:lvl w:ilvl="0">
      <w:start w:val="2"/>
      <w:numFmt w:val="decimal"/>
      <w:lvlText w:val="%1."/>
      <w:lvlJc w:val="left"/>
      <w:pPr>
        <w:ind w:left="840" w:hanging="720"/>
      </w:pPr>
      <w:rPr>
        <w:rFonts w:ascii="Tahoma" w:hAnsi="Tahoma" w:cs="Tahoma"/>
        <w:b w:val="0"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020" w:hanging="360"/>
      </w:pPr>
      <w:rPr>
        <w:rFonts w:ascii="Tahoma" w:hAnsi="Tahoma" w:cs="Tahoma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ind w:left="1146" w:hanging="360"/>
      </w:pPr>
      <w:rPr>
        <w:rFonts w:ascii="Tahoma" w:hAnsi="Tahoma" w:cs="Tahoma"/>
        <w:b w:val="0"/>
        <w:bCs w:val="0"/>
        <w:sz w:val="18"/>
        <w:szCs w:val="18"/>
      </w:rPr>
    </w:lvl>
    <w:lvl w:ilvl="3">
      <w:numFmt w:val="bullet"/>
      <w:lvlText w:val="•"/>
      <w:lvlJc w:val="left"/>
      <w:pPr>
        <w:ind w:left="2118" w:hanging="360"/>
      </w:pPr>
    </w:lvl>
    <w:lvl w:ilvl="4">
      <w:numFmt w:val="bullet"/>
      <w:lvlText w:val="•"/>
      <w:lvlJc w:val="left"/>
      <w:pPr>
        <w:ind w:left="3091" w:hanging="360"/>
      </w:pPr>
    </w:lvl>
    <w:lvl w:ilvl="5">
      <w:numFmt w:val="bullet"/>
      <w:lvlText w:val="•"/>
      <w:lvlJc w:val="left"/>
      <w:pPr>
        <w:ind w:left="4063" w:hanging="360"/>
      </w:pPr>
    </w:lvl>
    <w:lvl w:ilvl="6">
      <w:numFmt w:val="bullet"/>
      <w:lvlText w:val="•"/>
      <w:lvlJc w:val="left"/>
      <w:pPr>
        <w:ind w:left="5036" w:hanging="360"/>
      </w:pPr>
    </w:lvl>
    <w:lvl w:ilvl="7">
      <w:numFmt w:val="bullet"/>
      <w:lvlText w:val="•"/>
      <w:lvlJc w:val="left"/>
      <w:pPr>
        <w:ind w:left="6008" w:hanging="360"/>
      </w:pPr>
    </w:lvl>
    <w:lvl w:ilvl="8">
      <w:numFmt w:val="bullet"/>
      <w:lvlText w:val="•"/>
      <w:lvlJc w:val="left"/>
      <w:pPr>
        <w:ind w:left="6981" w:hanging="360"/>
      </w:pPr>
    </w:lvl>
  </w:abstractNum>
  <w:abstractNum w:abstractNumId="11">
    <w:nsid w:val="0000040D"/>
    <w:multiLevelType w:val="multilevel"/>
    <w:tmpl w:val="00000890"/>
    <w:lvl w:ilvl="0">
      <w:numFmt w:val="bullet"/>
      <w:lvlText w:val="-"/>
      <w:lvlJc w:val="left"/>
      <w:pPr>
        <w:ind w:left="56" w:hanging="111"/>
      </w:pPr>
      <w:rPr>
        <w:rFonts w:ascii="Georgia" w:hAnsi="Georgia"/>
        <w:b w:val="0"/>
        <w:sz w:val="18"/>
      </w:rPr>
    </w:lvl>
    <w:lvl w:ilvl="1">
      <w:numFmt w:val="bullet"/>
      <w:lvlText w:val="•"/>
      <w:lvlJc w:val="left"/>
      <w:pPr>
        <w:ind w:left="946" w:hanging="111"/>
      </w:pPr>
    </w:lvl>
    <w:lvl w:ilvl="2">
      <w:numFmt w:val="bullet"/>
      <w:lvlText w:val="•"/>
      <w:lvlJc w:val="left"/>
      <w:pPr>
        <w:ind w:left="1837" w:hanging="111"/>
      </w:pPr>
    </w:lvl>
    <w:lvl w:ilvl="3">
      <w:numFmt w:val="bullet"/>
      <w:lvlText w:val="•"/>
      <w:lvlJc w:val="left"/>
      <w:pPr>
        <w:ind w:left="2727" w:hanging="111"/>
      </w:pPr>
    </w:lvl>
    <w:lvl w:ilvl="4">
      <w:numFmt w:val="bullet"/>
      <w:lvlText w:val="•"/>
      <w:lvlJc w:val="left"/>
      <w:pPr>
        <w:ind w:left="3618" w:hanging="111"/>
      </w:pPr>
    </w:lvl>
    <w:lvl w:ilvl="5">
      <w:numFmt w:val="bullet"/>
      <w:lvlText w:val="•"/>
      <w:lvlJc w:val="left"/>
      <w:pPr>
        <w:ind w:left="4508" w:hanging="111"/>
      </w:pPr>
    </w:lvl>
    <w:lvl w:ilvl="6">
      <w:numFmt w:val="bullet"/>
      <w:lvlText w:val="•"/>
      <w:lvlJc w:val="left"/>
      <w:pPr>
        <w:ind w:left="5399" w:hanging="111"/>
      </w:pPr>
    </w:lvl>
    <w:lvl w:ilvl="7">
      <w:numFmt w:val="bullet"/>
      <w:lvlText w:val="•"/>
      <w:lvlJc w:val="left"/>
      <w:pPr>
        <w:ind w:left="6289" w:hanging="111"/>
      </w:pPr>
    </w:lvl>
    <w:lvl w:ilvl="8">
      <w:numFmt w:val="bullet"/>
      <w:lvlText w:val="•"/>
      <w:lvlJc w:val="left"/>
      <w:pPr>
        <w:ind w:left="7180" w:hanging="111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47" w:hanging="284"/>
      </w:pPr>
      <w:rPr>
        <w:rFonts w:ascii="Georgia" w:hAnsi="Georgia" w:cs="Georgia"/>
        <w:b w:val="0"/>
        <w:bCs w:val="0"/>
        <w:spacing w:val="1"/>
        <w:sz w:val="22"/>
        <w:szCs w:val="22"/>
      </w:rPr>
    </w:lvl>
    <w:lvl w:ilvl="1">
      <w:numFmt w:val="bullet"/>
      <w:lvlText w:val="•"/>
      <w:lvlJc w:val="left"/>
      <w:pPr>
        <w:ind w:left="920" w:hanging="284"/>
      </w:pPr>
    </w:lvl>
    <w:lvl w:ilvl="2">
      <w:numFmt w:val="bullet"/>
      <w:lvlText w:val="•"/>
      <w:lvlJc w:val="left"/>
      <w:pPr>
        <w:ind w:left="1794" w:hanging="284"/>
      </w:pPr>
    </w:lvl>
    <w:lvl w:ilvl="3">
      <w:numFmt w:val="bullet"/>
      <w:lvlText w:val="•"/>
      <w:lvlJc w:val="left"/>
      <w:pPr>
        <w:ind w:left="2668" w:hanging="284"/>
      </w:pPr>
    </w:lvl>
    <w:lvl w:ilvl="4">
      <w:numFmt w:val="bullet"/>
      <w:lvlText w:val="•"/>
      <w:lvlJc w:val="left"/>
      <w:pPr>
        <w:ind w:left="3541" w:hanging="284"/>
      </w:pPr>
    </w:lvl>
    <w:lvl w:ilvl="5">
      <w:numFmt w:val="bullet"/>
      <w:lvlText w:val="•"/>
      <w:lvlJc w:val="left"/>
      <w:pPr>
        <w:ind w:left="4415" w:hanging="284"/>
      </w:pPr>
    </w:lvl>
    <w:lvl w:ilvl="6">
      <w:numFmt w:val="bullet"/>
      <w:lvlText w:val="•"/>
      <w:lvlJc w:val="left"/>
      <w:pPr>
        <w:ind w:left="5289" w:hanging="284"/>
      </w:pPr>
    </w:lvl>
    <w:lvl w:ilvl="7">
      <w:numFmt w:val="bullet"/>
      <w:lvlText w:val="•"/>
      <w:lvlJc w:val="left"/>
      <w:pPr>
        <w:ind w:left="6163" w:hanging="284"/>
      </w:pPr>
    </w:lvl>
    <w:lvl w:ilvl="8">
      <w:numFmt w:val="bullet"/>
      <w:lvlText w:val="•"/>
      <w:lvlJc w:val="left"/>
      <w:pPr>
        <w:ind w:left="7036" w:hanging="284"/>
      </w:pPr>
    </w:lvl>
  </w:abstractNum>
  <w:abstractNum w:abstractNumId="13">
    <w:nsid w:val="0000040F"/>
    <w:multiLevelType w:val="multilevel"/>
    <w:tmpl w:val="00000892"/>
    <w:lvl w:ilvl="0">
      <w:numFmt w:val="bullet"/>
      <w:lvlText w:val="-"/>
      <w:lvlJc w:val="left"/>
      <w:pPr>
        <w:ind w:left="333" w:hanging="149"/>
      </w:pPr>
      <w:rPr>
        <w:rFonts w:ascii="Georgia" w:hAnsi="Georgia"/>
        <w:b w:val="0"/>
        <w:sz w:val="18"/>
      </w:rPr>
    </w:lvl>
    <w:lvl w:ilvl="1">
      <w:numFmt w:val="bullet"/>
      <w:lvlText w:val="•"/>
      <w:lvlJc w:val="left"/>
      <w:pPr>
        <w:ind w:left="769" w:hanging="149"/>
      </w:pPr>
    </w:lvl>
    <w:lvl w:ilvl="2">
      <w:numFmt w:val="bullet"/>
      <w:lvlText w:val="•"/>
      <w:lvlJc w:val="left"/>
      <w:pPr>
        <w:ind w:left="1206" w:hanging="149"/>
      </w:pPr>
    </w:lvl>
    <w:lvl w:ilvl="3">
      <w:numFmt w:val="bullet"/>
      <w:lvlText w:val="•"/>
      <w:lvlJc w:val="left"/>
      <w:pPr>
        <w:ind w:left="1642" w:hanging="149"/>
      </w:pPr>
    </w:lvl>
    <w:lvl w:ilvl="4">
      <w:numFmt w:val="bullet"/>
      <w:lvlText w:val="•"/>
      <w:lvlJc w:val="left"/>
      <w:pPr>
        <w:ind w:left="2079" w:hanging="149"/>
      </w:pPr>
    </w:lvl>
    <w:lvl w:ilvl="5">
      <w:numFmt w:val="bullet"/>
      <w:lvlText w:val="•"/>
      <w:lvlJc w:val="left"/>
      <w:pPr>
        <w:ind w:left="2516" w:hanging="149"/>
      </w:pPr>
    </w:lvl>
    <w:lvl w:ilvl="6">
      <w:numFmt w:val="bullet"/>
      <w:lvlText w:val="•"/>
      <w:lvlJc w:val="left"/>
      <w:pPr>
        <w:ind w:left="2952" w:hanging="149"/>
      </w:pPr>
    </w:lvl>
    <w:lvl w:ilvl="7">
      <w:numFmt w:val="bullet"/>
      <w:lvlText w:val="•"/>
      <w:lvlJc w:val="left"/>
      <w:pPr>
        <w:ind w:left="3389" w:hanging="149"/>
      </w:pPr>
    </w:lvl>
    <w:lvl w:ilvl="8">
      <w:numFmt w:val="bullet"/>
      <w:lvlText w:val="•"/>
      <w:lvlJc w:val="left"/>
      <w:pPr>
        <w:ind w:left="3826" w:hanging="149"/>
      </w:pPr>
    </w:lvl>
  </w:abstractNum>
  <w:abstractNum w:abstractNumId="14">
    <w:nsid w:val="00000410"/>
    <w:multiLevelType w:val="multilevel"/>
    <w:tmpl w:val="00000893"/>
    <w:lvl w:ilvl="0">
      <w:start w:val="1"/>
      <w:numFmt w:val="lowerRoman"/>
      <w:lvlText w:val="%1"/>
      <w:lvlJc w:val="left"/>
      <w:pPr>
        <w:ind w:left="120" w:hanging="284"/>
      </w:pPr>
      <w:rPr>
        <w:rFonts w:ascii="Calibri" w:hAnsi="Calibri" w:cs="Calibri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000" w:hanging="284"/>
      </w:pPr>
    </w:lvl>
    <w:lvl w:ilvl="2">
      <w:numFmt w:val="bullet"/>
      <w:lvlText w:val="•"/>
      <w:lvlJc w:val="left"/>
      <w:pPr>
        <w:ind w:left="1881" w:hanging="284"/>
      </w:pPr>
    </w:lvl>
    <w:lvl w:ilvl="3">
      <w:numFmt w:val="bullet"/>
      <w:lvlText w:val="•"/>
      <w:lvlJc w:val="left"/>
      <w:pPr>
        <w:ind w:left="2762" w:hanging="284"/>
      </w:pPr>
    </w:lvl>
    <w:lvl w:ilvl="4">
      <w:numFmt w:val="bullet"/>
      <w:lvlText w:val="•"/>
      <w:lvlJc w:val="left"/>
      <w:pPr>
        <w:ind w:left="3642" w:hanging="284"/>
      </w:pPr>
    </w:lvl>
    <w:lvl w:ilvl="5">
      <w:numFmt w:val="bullet"/>
      <w:lvlText w:val="•"/>
      <w:lvlJc w:val="left"/>
      <w:pPr>
        <w:ind w:left="4523" w:hanging="284"/>
      </w:pPr>
    </w:lvl>
    <w:lvl w:ilvl="6">
      <w:numFmt w:val="bullet"/>
      <w:lvlText w:val="•"/>
      <w:lvlJc w:val="left"/>
      <w:pPr>
        <w:ind w:left="5403" w:hanging="284"/>
      </w:pPr>
    </w:lvl>
    <w:lvl w:ilvl="7">
      <w:numFmt w:val="bullet"/>
      <w:lvlText w:val="•"/>
      <w:lvlJc w:val="left"/>
      <w:pPr>
        <w:ind w:left="6284" w:hanging="284"/>
      </w:pPr>
    </w:lvl>
    <w:lvl w:ilvl="8">
      <w:numFmt w:val="bullet"/>
      <w:lvlText w:val="•"/>
      <w:lvlJc w:val="left"/>
      <w:pPr>
        <w:ind w:left="7165" w:hanging="284"/>
      </w:pPr>
    </w:lvl>
  </w:abstractNum>
  <w:abstractNum w:abstractNumId="15">
    <w:nsid w:val="00000411"/>
    <w:multiLevelType w:val="multilevel"/>
    <w:tmpl w:val="00000894"/>
    <w:lvl w:ilvl="0">
      <w:start w:val="20"/>
      <w:numFmt w:val="lowerRoman"/>
      <w:lvlText w:val="%1"/>
      <w:lvlJc w:val="left"/>
      <w:pPr>
        <w:ind w:left="120" w:hanging="284"/>
      </w:pPr>
      <w:rPr>
        <w:rFonts w:ascii="Calibri" w:hAnsi="Calibri" w:cs="Calibri"/>
        <w:b w:val="0"/>
        <w:bCs w:val="0"/>
        <w:spacing w:val="-2"/>
        <w:sz w:val="18"/>
        <w:szCs w:val="18"/>
      </w:rPr>
    </w:lvl>
    <w:lvl w:ilvl="1">
      <w:numFmt w:val="bullet"/>
      <w:lvlText w:val="•"/>
      <w:lvlJc w:val="left"/>
      <w:pPr>
        <w:ind w:left="1000" w:hanging="284"/>
      </w:pPr>
    </w:lvl>
    <w:lvl w:ilvl="2">
      <w:numFmt w:val="bullet"/>
      <w:lvlText w:val="•"/>
      <w:lvlJc w:val="left"/>
      <w:pPr>
        <w:ind w:left="1881" w:hanging="284"/>
      </w:pPr>
    </w:lvl>
    <w:lvl w:ilvl="3">
      <w:numFmt w:val="bullet"/>
      <w:lvlText w:val="•"/>
      <w:lvlJc w:val="left"/>
      <w:pPr>
        <w:ind w:left="2762" w:hanging="284"/>
      </w:pPr>
    </w:lvl>
    <w:lvl w:ilvl="4">
      <w:numFmt w:val="bullet"/>
      <w:lvlText w:val="•"/>
      <w:lvlJc w:val="left"/>
      <w:pPr>
        <w:ind w:left="3642" w:hanging="284"/>
      </w:pPr>
    </w:lvl>
    <w:lvl w:ilvl="5">
      <w:numFmt w:val="bullet"/>
      <w:lvlText w:val="•"/>
      <w:lvlJc w:val="left"/>
      <w:pPr>
        <w:ind w:left="4523" w:hanging="284"/>
      </w:pPr>
    </w:lvl>
    <w:lvl w:ilvl="6">
      <w:numFmt w:val="bullet"/>
      <w:lvlText w:val="•"/>
      <w:lvlJc w:val="left"/>
      <w:pPr>
        <w:ind w:left="5403" w:hanging="284"/>
      </w:pPr>
    </w:lvl>
    <w:lvl w:ilvl="7">
      <w:numFmt w:val="bullet"/>
      <w:lvlText w:val="•"/>
      <w:lvlJc w:val="left"/>
      <w:pPr>
        <w:ind w:left="6284" w:hanging="284"/>
      </w:pPr>
    </w:lvl>
    <w:lvl w:ilvl="8">
      <w:numFmt w:val="bullet"/>
      <w:lvlText w:val="•"/>
      <w:lvlJc w:val="left"/>
      <w:pPr>
        <w:ind w:left="7165" w:hanging="284"/>
      </w:pPr>
    </w:lvl>
  </w:abstractNum>
  <w:abstractNum w:abstractNumId="16">
    <w:nsid w:val="00000412"/>
    <w:multiLevelType w:val="multilevel"/>
    <w:tmpl w:val="00000895"/>
    <w:lvl w:ilvl="0">
      <w:start w:val="27"/>
      <w:numFmt w:val="lowerRoman"/>
      <w:lvlText w:val="%1"/>
      <w:lvlJc w:val="left"/>
      <w:pPr>
        <w:ind w:left="120" w:hanging="720"/>
      </w:pPr>
      <w:rPr>
        <w:rFonts w:ascii="Calibri" w:hAnsi="Calibri" w:cs="Calibri"/>
        <w:b w:val="0"/>
        <w:bCs w:val="0"/>
        <w:spacing w:val="-2"/>
        <w:w w:val="99"/>
        <w:sz w:val="18"/>
        <w:szCs w:val="18"/>
      </w:rPr>
    </w:lvl>
    <w:lvl w:ilvl="1">
      <w:numFmt w:val="bullet"/>
      <w:lvlText w:val="•"/>
      <w:lvlJc w:val="left"/>
      <w:pPr>
        <w:ind w:left="1000" w:hanging="720"/>
      </w:pPr>
    </w:lvl>
    <w:lvl w:ilvl="2">
      <w:numFmt w:val="bullet"/>
      <w:lvlText w:val="•"/>
      <w:lvlJc w:val="left"/>
      <w:pPr>
        <w:ind w:left="1881" w:hanging="720"/>
      </w:pPr>
    </w:lvl>
    <w:lvl w:ilvl="3">
      <w:numFmt w:val="bullet"/>
      <w:lvlText w:val="•"/>
      <w:lvlJc w:val="left"/>
      <w:pPr>
        <w:ind w:left="2761" w:hanging="720"/>
      </w:pPr>
    </w:lvl>
    <w:lvl w:ilvl="4">
      <w:numFmt w:val="bullet"/>
      <w:lvlText w:val="•"/>
      <w:lvlJc w:val="left"/>
      <w:pPr>
        <w:ind w:left="3642" w:hanging="720"/>
      </w:pPr>
    </w:lvl>
    <w:lvl w:ilvl="5">
      <w:numFmt w:val="bullet"/>
      <w:lvlText w:val="•"/>
      <w:lvlJc w:val="left"/>
      <w:pPr>
        <w:ind w:left="4523" w:hanging="720"/>
      </w:pPr>
    </w:lvl>
    <w:lvl w:ilvl="6">
      <w:numFmt w:val="bullet"/>
      <w:lvlText w:val="•"/>
      <w:lvlJc w:val="left"/>
      <w:pPr>
        <w:ind w:left="5403" w:hanging="720"/>
      </w:pPr>
    </w:lvl>
    <w:lvl w:ilvl="7">
      <w:numFmt w:val="bullet"/>
      <w:lvlText w:val="•"/>
      <w:lvlJc w:val="left"/>
      <w:pPr>
        <w:ind w:left="6284" w:hanging="720"/>
      </w:pPr>
    </w:lvl>
    <w:lvl w:ilvl="8">
      <w:numFmt w:val="bullet"/>
      <w:lvlText w:val="•"/>
      <w:lvlJc w:val="left"/>
      <w:pPr>
        <w:ind w:left="7165" w:hanging="720"/>
      </w:pPr>
    </w:lvl>
  </w:abstractNum>
  <w:abstractNum w:abstractNumId="17">
    <w:nsid w:val="00000413"/>
    <w:multiLevelType w:val="multilevel"/>
    <w:tmpl w:val="00000896"/>
    <w:lvl w:ilvl="0">
      <w:start w:val="30"/>
      <w:numFmt w:val="lowerRoman"/>
      <w:lvlText w:val="%1"/>
      <w:lvlJc w:val="left"/>
      <w:pPr>
        <w:ind w:left="120" w:hanging="284"/>
      </w:pPr>
      <w:rPr>
        <w:rFonts w:ascii="Calibri" w:hAnsi="Calibri" w:cs="Calibri"/>
        <w:b w:val="0"/>
        <w:bCs w:val="0"/>
        <w:spacing w:val="-2"/>
        <w:sz w:val="18"/>
        <w:szCs w:val="18"/>
      </w:rPr>
    </w:lvl>
    <w:lvl w:ilvl="1">
      <w:numFmt w:val="bullet"/>
      <w:lvlText w:val="•"/>
      <w:lvlJc w:val="left"/>
      <w:pPr>
        <w:ind w:left="1000" w:hanging="284"/>
      </w:pPr>
    </w:lvl>
    <w:lvl w:ilvl="2">
      <w:numFmt w:val="bullet"/>
      <w:lvlText w:val="•"/>
      <w:lvlJc w:val="left"/>
      <w:pPr>
        <w:ind w:left="1881" w:hanging="284"/>
      </w:pPr>
    </w:lvl>
    <w:lvl w:ilvl="3">
      <w:numFmt w:val="bullet"/>
      <w:lvlText w:val="•"/>
      <w:lvlJc w:val="left"/>
      <w:pPr>
        <w:ind w:left="2761" w:hanging="284"/>
      </w:pPr>
    </w:lvl>
    <w:lvl w:ilvl="4">
      <w:numFmt w:val="bullet"/>
      <w:lvlText w:val="•"/>
      <w:lvlJc w:val="left"/>
      <w:pPr>
        <w:ind w:left="3642" w:hanging="284"/>
      </w:pPr>
    </w:lvl>
    <w:lvl w:ilvl="5">
      <w:numFmt w:val="bullet"/>
      <w:lvlText w:val="•"/>
      <w:lvlJc w:val="left"/>
      <w:pPr>
        <w:ind w:left="4523" w:hanging="284"/>
      </w:pPr>
    </w:lvl>
    <w:lvl w:ilvl="6">
      <w:numFmt w:val="bullet"/>
      <w:lvlText w:val="•"/>
      <w:lvlJc w:val="left"/>
      <w:pPr>
        <w:ind w:left="5403" w:hanging="284"/>
      </w:pPr>
    </w:lvl>
    <w:lvl w:ilvl="7">
      <w:numFmt w:val="bullet"/>
      <w:lvlText w:val="•"/>
      <w:lvlJc w:val="left"/>
      <w:pPr>
        <w:ind w:left="6284" w:hanging="284"/>
      </w:pPr>
    </w:lvl>
    <w:lvl w:ilvl="8">
      <w:numFmt w:val="bullet"/>
      <w:lvlText w:val="•"/>
      <w:lvlJc w:val="left"/>
      <w:pPr>
        <w:ind w:left="7165" w:hanging="284"/>
      </w:pPr>
    </w:lvl>
  </w:abstractNum>
  <w:abstractNum w:abstractNumId="18">
    <w:nsid w:val="11E364B4"/>
    <w:multiLevelType w:val="hybridMultilevel"/>
    <w:tmpl w:val="77603BAA"/>
    <w:lvl w:ilvl="0" w:tplc="82F0BC18">
      <w:start w:val="1"/>
      <w:numFmt w:val="decimal"/>
      <w:lvlText w:val="%1."/>
      <w:lvlJc w:val="left"/>
      <w:pPr>
        <w:ind w:left="1188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  <w:rPr>
        <w:rFonts w:cs="Times New Roman"/>
      </w:rPr>
    </w:lvl>
  </w:abstractNum>
  <w:abstractNum w:abstractNumId="19">
    <w:nsid w:val="353E4117"/>
    <w:multiLevelType w:val="hybridMultilevel"/>
    <w:tmpl w:val="ADD42108"/>
    <w:lvl w:ilvl="0" w:tplc="B0FEB3BC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>
    <w:nsid w:val="643A4B1B"/>
    <w:multiLevelType w:val="hybridMultilevel"/>
    <w:tmpl w:val="227AF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341461"/>
    <w:multiLevelType w:val="hybridMultilevel"/>
    <w:tmpl w:val="1F1AA0A0"/>
    <w:lvl w:ilvl="0" w:tplc="0408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14"/>
  </w:num>
  <w:num w:numId="5">
    <w:abstractNumId w:val="13"/>
  </w:num>
  <w:num w:numId="6">
    <w:abstractNumId w:val="12"/>
  </w:num>
  <w:num w:numId="7">
    <w:abstractNumId w:val="11"/>
  </w:num>
  <w:num w:numId="8">
    <w:abstractNumId w:val="10"/>
  </w:num>
  <w:num w:numId="9">
    <w:abstractNumId w:val="9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1"/>
  </w:num>
  <w:num w:numId="20">
    <w:abstractNumId w:val="18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9B"/>
    <w:rsid w:val="001724E6"/>
    <w:rsid w:val="001D5E95"/>
    <w:rsid w:val="00252A85"/>
    <w:rsid w:val="005349B3"/>
    <w:rsid w:val="00554CD9"/>
    <w:rsid w:val="005A4262"/>
    <w:rsid w:val="00694D7F"/>
    <w:rsid w:val="006E30B8"/>
    <w:rsid w:val="007D6BE5"/>
    <w:rsid w:val="009D094F"/>
    <w:rsid w:val="00A50F98"/>
    <w:rsid w:val="00BD039B"/>
    <w:rsid w:val="00C84119"/>
    <w:rsid w:val="00D4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C8E3079-7F7F-4D7D-96B8-BAC8BAE1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1"/>
    <w:qFormat/>
    <w:rsid w:val="00BD039B"/>
    <w:pPr>
      <w:widowControl w:val="0"/>
      <w:autoSpaceDE w:val="0"/>
      <w:autoSpaceDN w:val="0"/>
      <w:adjustRightInd w:val="0"/>
      <w:spacing w:after="0" w:line="240" w:lineRule="auto"/>
      <w:ind w:left="696"/>
      <w:outlineLvl w:val="0"/>
    </w:pPr>
    <w:rPr>
      <w:rFonts w:ascii="Tahoma" w:eastAsia="Times New Roman" w:hAnsi="Tahoma" w:cs="Tahoma"/>
      <w:b/>
      <w:bCs/>
      <w:sz w:val="20"/>
      <w:szCs w:val="20"/>
      <w:lang w:val="el-GR" w:eastAsia="el-GR"/>
    </w:rPr>
  </w:style>
  <w:style w:type="paragraph" w:styleId="2">
    <w:name w:val="heading 2"/>
    <w:basedOn w:val="a"/>
    <w:next w:val="a"/>
    <w:link w:val="2Char"/>
    <w:uiPriority w:val="1"/>
    <w:qFormat/>
    <w:rsid w:val="00BD039B"/>
    <w:pPr>
      <w:widowControl w:val="0"/>
      <w:autoSpaceDE w:val="0"/>
      <w:autoSpaceDN w:val="0"/>
      <w:adjustRightInd w:val="0"/>
      <w:spacing w:before="123" w:after="0" w:line="240" w:lineRule="auto"/>
      <w:ind w:left="540"/>
      <w:outlineLvl w:val="1"/>
    </w:pPr>
    <w:rPr>
      <w:rFonts w:ascii="Tahoma" w:eastAsia="Times New Roman" w:hAnsi="Tahoma" w:cs="Tahoma"/>
      <w:sz w:val="20"/>
      <w:szCs w:val="20"/>
      <w:lang w:val="el-GR" w:eastAsia="el-GR"/>
    </w:rPr>
  </w:style>
  <w:style w:type="paragraph" w:styleId="3">
    <w:name w:val="heading 3"/>
    <w:basedOn w:val="a"/>
    <w:next w:val="a"/>
    <w:link w:val="3Char"/>
    <w:uiPriority w:val="1"/>
    <w:qFormat/>
    <w:rsid w:val="00BD039B"/>
    <w:pPr>
      <w:widowControl w:val="0"/>
      <w:autoSpaceDE w:val="0"/>
      <w:autoSpaceDN w:val="0"/>
      <w:adjustRightInd w:val="0"/>
      <w:spacing w:after="0" w:line="240" w:lineRule="auto"/>
      <w:ind w:left="120"/>
      <w:outlineLvl w:val="2"/>
    </w:pPr>
    <w:rPr>
      <w:rFonts w:ascii="Tahoma" w:eastAsia="Times New Roman" w:hAnsi="Tahoma" w:cs="Tahoma"/>
      <w:b/>
      <w:bCs/>
      <w:sz w:val="18"/>
      <w:szCs w:val="1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D039B"/>
    <w:rPr>
      <w:rFonts w:ascii="Tahoma" w:eastAsia="Times New Roman" w:hAnsi="Tahoma" w:cs="Tahoma"/>
      <w:b/>
      <w:bCs/>
      <w:sz w:val="20"/>
      <w:szCs w:val="20"/>
      <w:lang w:val="el-GR" w:eastAsia="el-GR"/>
    </w:rPr>
  </w:style>
  <w:style w:type="character" w:customStyle="1" w:styleId="2Char">
    <w:name w:val="Επικεφαλίδα 2 Char"/>
    <w:basedOn w:val="a0"/>
    <w:link w:val="2"/>
    <w:uiPriority w:val="9"/>
    <w:rsid w:val="00BD039B"/>
    <w:rPr>
      <w:rFonts w:ascii="Tahoma" w:eastAsia="Times New Roman" w:hAnsi="Tahoma" w:cs="Tahoma"/>
      <w:sz w:val="20"/>
      <w:szCs w:val="20"/>
      <w:lang w:val="el-GR" w:eastAsia="el-GR"/>
    </w:rPr>
  </w:style>
  <w:style w:type="character" w:customStyle="1" w:styleId="3Char">
    <w:name w:val="Επικεφαλίδα 3 Char"/>
    <w:basedOn w:val="a0"/>
    <w:link w:val="3"/>
    <w:uiPriority w:val="9"/>
    <w:rsid w:val="00BD039B"/>
    <w:rPr>
      <w:rFonts w:ascii="Tahoma" w:eastAsia="Times New Roman" w:hAnsi="Tahoma" w:cs="Tahoma"/>
      <w:b/>
      <w:bCs/>
      <w:sz w:val="18"/>
      <w:szCs w:val="18"/>
      <w:lang w:val="el-GR" w:eastAsia="el-GR"/>
    </w:rPr>
  </w:style>
  <w:style w:type="numbering" w:customStyle="1" w:styleId="10">
    <w:name w:val="Χωρίς λίστα1"/>
    <w:next w:val="a2"/>
    <w:uiPriority w:val="99"/>
    <w:semiHidden/>
    <w:unhideWhenUsed/>
    <w:rsid w:val="00BD039B"/>
  </w:style>
  <w:style w:type="paragraph" w:styleId="a3">
    <w:name w:val="Body Text"/>
    <w:basedOn w:val="a"/>
    <w:link w:val="Char"/>
    <w:uiPriority w:val="1"/>
    <w:qFormat/>
    <w:rsid w:val="00BD039B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Tahoma" w:eastAsia="Times New Roman" w:hAnsi="Tahoma" w:cs="Tahoma"/>
      <w:sz w:val="18"/>
      <w:szCs w:val="18"/>
      <w:lang w:val="el-GR" w:eastAsia="el-GR"/>
    </w:rPr>
  </w:style>
  <w:style w:type="character" w:customStyle="1" w:styleId="Char">
    <w:name w:val="Σώμα κειμένου Char"/>
    <w:basedOn w:val="a0"/>
    <w:link w:val="a3"/>
    <w:uiPriority w:val="99"/>
    <w:rsid w:val="00BD039B"/>
    <w:rPr>
      <w:rFonts w:ascii="Tahoma" w:eastAsia="Times New Roman" w:hAnsi="Tahoma" w:cs="Tahoma"/>
      <w:sz w:val="18"/>
      <w:szCs w:val="18"/>
      <w:lang w:val="el-GR" w:eastAsia="el-GR"/>
    </w:rPr>
  </w:style>
  <w:style w:type="paragraph" w:styleId="a4">
    <w:name w:val="List Paragraph"/>
    <w:basedOn w:val="a"/>
    <w:uiPriority w:val="1"/>
    <w:qFormat/>
    <w:rsid w:val="00BD03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TableParagraph">
    <w:name w:val="Table Paragraph"/>
    <w:basedOn w:val="a"/>
    <w:uiPriority w:val="1"/>
    <w:qFormat/>
    <w:rsid w:val="00BD03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5">
    <w:name w:val="header"/>
    <w:basedOn w:val="a"/>
    <w:link w:val="Char0"/>
    <w:uiPriority w:val="99"/>
    <w:unhideWhenUsed/>
    <w:rsid w:val="00BD039B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Char0">
    <w:name w:val="Κεφαλίδα Char"/>
    <w:basedOn w:val="a0"/>
    <w:link w:val="a5"/>
    <w:uiPriority w:val="99"/>
    <w:rsid w:val="00BD039B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6">
    <w:name w:val="footer"/>
    <w:basedOn w:val="a"/>
    <w:link w:val="Char1"/>
    <w:uiPriority w:val="99"/>
    <w:unhideWhenUsed/>
    <w:rsid w:val="00BD039B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Char1">
    <w:name w:val="Υποσέλιδο Char"/>
    <w:basedOn w:val="a0"/>
    <w:link w:val="a6"/>
    <w:uiPriority w:val="99"/>
    <w:rsid w:val="00BD039B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numbering" w:customStyle="1" w:styleId="20">
    <w:name w:val="Χωρίς λίστα2"/>
    <w:next w:val="a2"/>
    <w:uiPriority w:val="99"/>
    <w:semiHidden/>
    <w:unhideWhenUsed/>
    <w:rsid w:val="00554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go.gr/" TargetMode="Externa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hyperlink" Target="mailto:fri@inale.gr" TargetMode="Externa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10" Type="http://schemas.openxmlformats.org/officeDocument/2006/relationships/hyperlink" Target="http://www.elgo.gr/" TargetMode="Externa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yperlink" Target="mailto:fri@inale.gr" TargetMode="External"/><Relationship Id="rId14" Type="http://schemas.openxmlformats.org/officeDocument/2006/relationships/footer" Target="footer2.xml"/><Relationship Id="rId22" Type="http://schemas.openxmlformats.org/officeDocument/2006/relationships/header" Target="header5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3530</Words>
  <Characters>20123</Characters>
  <Application>Microsoft Office Word</Application>
  <DocSecurity>0</DocSecurity>
  <Lines>167</Lines>
  <Paragraphs>47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2019-07-26T11:44:00Z</dcterms:created>
  <dcterms:modified xsi:type="dcterms:W3CDTF">2019-07-30T11:19:00Z</dcterms:modified>
</cp:coreProperties>
</file>