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3A451D" w14:textId="77777777" w:rsidR="003929DA" w:rsidRDefault="003929DA">
      <w:pPr>
        <w:suppressAutoHyphens w:val="0"/>
        <w:autoSpaceDE w:val="0"/>
        <w:spacing w:before="57" w:after="57"/>
        <w:rPr>
          <w:lang w:val="el-GR"/>
        </w:rPr>
      </w:pPr>
    </w:p>
    <w:p w14:paraId="637A4ADD" w14:textId="77777777" w:rsidR="003929DA" w:rsidRPr="00BD65F6" w:rsidRDefault="005F323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114833744"/>
      <w:r>
        <w:rPr>
          <w:lang w:val="el-GR"/>
        </w:rPr>
        <w:t>ΠΑΡΑΡΤΗΜΑ ΙΙ</w:t>
      </w:r>
      <w:r w:rsidR="003929DA">
        <w:rPr>
          <w:lang w:val="el-GR"/>
        </w:rPr>
        <w:t xml:space="preserve"> – ΕΕΕΣ (Προσαρμοσμένο από την Αναθέτουσα Αρχή)-</w:t>
      </w:r>
      <w:bookmarkEnd w:id="0"/>
      <w:r w:rsidR="003929DA">
        <w:rPr>
          <w:lang w:val="el-GR"/>
        </w:rPr>
        <w:t xml:space="preserve"> </w:t>
      </w:r>
    </w:p>
    <w:p w14:paraId="6596FEB0" w14:textId="77777777" w:rsidR="003929DA" w:rsidRDefault="003929DA">
      <w:pPr>
        <w:pStyle w:val="normalwithoutspacing"/>
        <w:rPr>
          <w:i/>
          <w:szCs w:val="22"/>
        </w:rPr>
      </w:pPr>
      <w:r w:rsidRPr="005F3239">
        <w:rPr>
          <w:i/>
          <w:szCs w:val="22"/>
        </w:rPr>
        <w:t>Από τις 2-5-2019, οι αναθέτουσες αρχές συντάσσουν το ΕΕΕΣ με τη χρήση  της νέας ηλεκτρονικής υπηρεσίας </w:t>
      </w:r>
      <w:hyperlink w:history="1">
        <w:r w:rsidR="00212A59">
          <w:rPr>
            <w:b/>
            <w:bCs/>
            <w:lang w:val="en-US"/>
          </w:rPr>
          <w:t>Error</w:t>
        </w:r>
        <w:r w:rsidR="00212A59" w:rsidRPr="006F5F36">
          <w:rPr>
            <w:b/>
            <w:bCs/>
          </w:rPr>
          <w:t xml:space="preserve">! </w:t>
        </w:r>
        <w:r w:rsidR="00212A59">
          <w:rPr>
            <w:b/>
            <w:bCs/>
            <w:lang w:val="en-US"/>
          </w:rPr>
          <w:t>Hyperlink</w:t>
        </w:r>
        <w:r w:rsidR="00212A59" w:rsidRPr="006502A9">
          <w:rPr>
            <w:b/>
            <w:bCs/>
          </w:rPr>
          <w:t xml:space="preserve"> </w:t>
        </w:r>
        <w:r w:rsidR="00212A59">
          <w:rPr>
            <w:b/>
            <w:bCs/>
            <w:lang w:val="en-US"/>
          </w:rPr>
          <w:t>reference</w:t>
        </w:r>
        <w:r w:rsidR="00212A59" w:rsidRPr="006502A9">
          <w:rPr>
            <w:b/>
            <w:bCs/>
          </w:rPr>
          <w:t xml:space="preserve"> </w:t>
        </w:r>
        <w:r w:rsidR="00212A59">
          <w:rPr>
            <w:b/>
            <w:bCs/>
            <w:lang w:val="en-US"/>
          </w:rPr>
          <w:t>not</w:t>
        </w:r>
        <w:r w:rsidR="00212A59" w:rsidRPr="006502A9">
          <w:rPr>
            <w:b/>
            <w:bCs/>
          </w:rPr>
          <w:t xml:space="preserve"> </w:t>
        </w:r>
        <w:r w:rsidR="00212A59">
          <w:rPr>
            <w:b/>
            <w:bCs/>
            <w:lang w:val="en-US"/>
          </w:rPr>
          <w:t>valid</w:t>
        </w:r>
        <w:r w:rsidR="00212A59" w:rsidRPr="006502A9">
          <w:rPr>
            <w:b/>
            <w:bCs/>
          </w:rPr>
          <w:t>.</w:t>
        </w:r>
      </w:hyperlink>
      <w:r w:rsidRPr="005F3239">
        <w:rPr>
          <w:i/>
          <w:szCs w:val="22"/>
        </w:rPr>
        <w:t>(</w:t>
      </w:r>
      <w:hyperlink r:id="rId8" w:anchor="_blank" w:history="1">
        <w:r w:rsidRPr="005F3239">
          <w:rPr>
            <w:rStyle w:val="-"/>
            <w:rFonts w:eastAsia="MS Mincho"/>
            <w:i/>
            <w:color w:val="auto"/>
            <w:szCs w:val="22"/>
          </w:rPr>
          <w:t>https://espdint.eprocurement.gov.gr/</w:t>
        </w:r>
      </w:hyperlink>
      <w:r w:rsidRPr="005F3239">
        <w:rPr>
          <w:i/>
          <w:szCs w:val="22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</w:t>
      </w:r>
      <w:r w:rsidR="00C62B91" w:rsidRPr="005F3239">
        <w:rPr>
          <w:i/>
          <w:szCs w:val="22"/>
        </w:rPr>
        <w:t xml:space="preserve"> </w:t>
      </w:r>
      <w:r w:rsidRPr="005F3239">
        <w:rPr>
          <w:i/>
          <w:szCs w:val="22"/>
        </w:rPr>
        <w:t>του ΕΣΗΔΗΣ «</w:t>
      </w:r>
      <w:hyperlink r:id="rId9" w:history="1">
        <w:r w:rsidRPr="005F3239">
          <w:rPr>
            <w:rStyle w:val="-"/>
            <w:rFonts w:eastAsia="MS Mincho"/>
            <w:i/>
            <w:color w:val="auto"/>
            <w:szCs w:val="22"/>
          </w:rPr>
          <w:t>www.promitheus.gov.gr</w:t>
        </w:r>
      </w:hyperlink>
      <w:r w:rsidRPr="005F3239">
        <w:rPr>
          <w:i/>
          <w:szCs w:val="22"/>
        </w:rPr>
        <w:t>». Το περιεχόμενο του αρχείου, είτε ενσωματώνεται στο κείμενο της διακήρυξης, είτε, ως αρχείο PDF, ηλεκτρονικά</w:t>
      </w:r>
      <w:r w:rsidRPr="005F3239">
        <w:t xml:space="preserve"> </w:t>
      </w:r>
      <w:r w:rsidRPr="005F3239">
        <w:rPr>
          <w:i/>
          <w:szCs w:val="22"/>
        </w:rPr>
        <w:t xml:space="preserve">υπογεγραμμένο, αναρτάται ξεχωριστά ως αναπόσπαστο μέρος αυτής. </w:t>
      </w:r>
      <w:r w:rsidRPr="005F3239">
        <w:rPr>
          <w:i/>
          <w:szCs w:val="22"/>
          <w:lang w:val="en-US"/>
        </w:rPr>
        <w:t>T</w:t>
      </w:r>
      <w:r w:rsidRPr="005F3239">
        <w:rPr>
          <w:i/>
          <w:szCs w:val="22"/>
        </w:rPr>
        <w:t xml:space="preserve">ο αρχείο XML αναρτάται για την διευκόλυνση των οικονομικών φορέων προκειμένου να συντάξουν μέσω της υπηρεσίας </w:t>
      </w:r>
      <w:proofErr w:type="spellStart"/>
      <w:r w:rsidRPr="005F3239">
        <w:rPr>
          <w:i/>
          <w:szCs w:val="22"/>
        </w:rPr>
        <w:t>eΕΕΕΣ</w:t>
      </w:r>
      <w:proofErr w:type="spellEnd"/>
      <w:r w:rsidRPr="005F3239">
        <w:rPr>
          <w:i/>
          <w:szCs w:val="22"/>
        </w:rPr>
        <w:t xml:space="preserve"> τη σχετική απάντηση τους].</w:t>
      </w:r>
    </w:p>
    <w:p w14:paraId="6CB5902F" w14:textId="77777777" w:rsidR="005F3239" w:rsidRDefault="005F3239">
      <w:pPr>
        <w:pStyle w:val="normalwithoutspacing"/>
        <w:rPr>
          <w:i/>
          <w:szCs w:val="22"/>
        </w:rPr>
      </w:pPr>
    </w:p>
    <w:p w14:paraId="0C694AA5" w14:textId="77777777" w:rsidR="005F3239" w:rsidRPr="005F3239" w:rsidRDefault="005F3239">
      <w:pPr>
        <w:pStyle w:val="normalwithoutspacing"/>
        <w:rPr>
          <w:i/>
          <w:szCs w:val="22"/>
        </w:rPr>
      </w:pPr>
      <w:r w:rsidRPr="005F3239">
        <w:rPr>
          <w:i/>
          <w:szCs w:val="22"/>
        </w:rPr>
        <w:t xml:space="preserve">Το ΕΕΕΣ επισυνάπτεται σε μορφή </w:t>
      </w:r>
      <w:proofErr w:type="spellStart"/>
      <w:r w:rsidRPr="005F3239">
        <w:rPr>
          <w:i/>
          <w:szCs w:val="22"/>
        </w:rPr>
        <w:t>pdf</w:t>
      </w:r>
      <w:proofErr w:type="spellEnd"/>
      <w:r w:rsidRPr="005F3239">
        <w:rPr>
          <w:i/>
          <w:szCs w:val="22"/>
        </w:rPr>
        <w:t>.</w:t>
      </w:r>
    </w:p>
    <w:p w14:paraId="09226BE1" w14:textId="77777777" w:rsidR="003929DA" w:rsidRDefault="003929DA">
      <w:pPr>
        <w:pStyle w:val="normalwithoutspacing"/>
        <w:spacing w:before="57" w:after="57"/>
      </w:pPr>
    </w:p>
    <w:p w14:paraId="089142CD" w14:textId="77777777" w:rsidR="00BC0A0D" w:rsidRDefault="00BC0A0D">
      <w:pPr>
        <w:pStyle w:val="normalwithoutspacing"/>
        <w:spacing w:before="57" w:after="57"/>
      </w:pPr>
    </w:p>
    <w:p w14:paraId="1F1C5659" w14:textId="77777777" w:rsidR="005C12E8" w:rsidRDefault="005C12E8">
      <w:pPr>
        <w:pStyle w:val="normalwithoutspacing"/>
        <w:spacing w:before="57" w:after="57"/>
      </w:pPr>
    </w:p>
    <w:p w14:paraId="1D29511B" w14:textId="77777777" w:rsidR="005C12E8" w:rsidRDefault="005C12E8">
      <w:pPr>
        <w:pStyle w:val="normalwithoutspacing"/>
        <w:spacing w:before="57" w:after="57"/>
      </w:pPr>
    </w:p>
    <w:p w14:paraId="27F78BFB" w14:textId="62FC73A8" w:rsidR="003929DA" w:rsidRDefault="003929DA" w:rsidP="00362A57">
      <w:pPr>
        <w:rPr>
          <w:lang w:val="el-GR"/>
        </w:rPr>
      </w:pPr>
    </w:p>
    <w:p w14:paraId="09EDEA7F" w14:textId="0749C449" w:rsidR="00362A57" w:rsidRPr="00362A57" w:rsidRDefault="00362A57" w:rsidP="00362A57">
      <w:pPr>
        <w:rPr>
          <w:lang w:val="el-GR"/>
        </w:rPr>
      </w:pPr>
    </w:p>
    <w:p w14:paraId="33FBD633" w14:textId="5F552669" w:rsidR="00362A57" w:rsidRPr="00362A57" w:rsidRDefault="00362A57" w:rsidP="00362A57">
      <w:pPr>
        <w:rPr>
          <w:lang w:val="el-GR"/>
        </w:rPr>
      </w:pPr>
    </w:p>
    <w:p w14:paraId="60AF79B6" w14:textId="46DD26B7" w:rsidR="00362A57" w:rsidRPr="00362A57" w:rsidRDefault="00362A57" w:rsidP="00362A57">
      <w:pPr>
        <w:rPr>
          <w:lang w:val="el-GR"/>
        </w:rPr>
      </w:pPr>
    </w:p>
    <w:p w14:paraId="2D230E07" w14:textId="34DDEA53" w:rsidR="00362A57" w:rsidRPr="00362A57" w:rsidRDefault="00362A57" w:rsidP="00362A57">
      <w:pPr>
        <w:rPr>
          <w:lang w:val="el-GR"/>
        </w:rPr>
      </w:pPr>
    </w:p>
    <w:p w14:paraId="40734C71" w14:textId="2248602C" w:rsidR="00362A57" w:rsidRPr="00362A57" w:rsidRDefault="00362A57" w:rsidP="00362A57">
      <w:pPr>
        <w:rPr>
          <w:lang w:val="el-GR"/>
        </w:rPr>
      </w:pPr>
    </w:p>
    <w:p w14:paraId="4D9E38A6" w14:textId="49F008C7" w:rsidR="00362A57" w:rsidRPr="00362A57" w:rsidRDefault="00362A57" w:rsidP="00362A57">
      <w:pPr>
        <w:rPr>
          <w:lang w:val="el-GR"/>
        </w:rPr>
      </w:pPr>
      <w:bookmarkStart w:id="1" w:name="_GoBack"/>
      <w:bookmarkEnd w:id="1"/>
    </w:p>
    <w:sectPr w:rsidR="00362A57" w:rsidRPr="00362A57">
      <w:headerReference w:type="default" r:id="rId10"/>
      <w:footerReference w:type="default" r:id="rId11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3450" w14:textId="77777777" w:rsidR="00227AA0" w:rsidRDefault="00227AA0">
      <w:pPr>
        <w:spacing w:after="0"/>
      </w:pPr>
      <w:r>
        <w:separator/>
      </w:r>
    </w:p>
  </w:endnote>
  <w:endnote w:type="continuationSeparator" w:id="0">
    <w:p w14:paraId="63AB90A5" w14:textId="77777777" w:rsidR="00227AA0" w:rsidRDefault="00227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B40E" w14:textId="1DB0A4A6" w:rsidR="00227AA0" w:rsidRDefault="00227AA0" w:rsidP="00697D79">
    <w:pPr>
      <w:pStyle w:val="af3"/>
      <w:tabs>
        <w:tab w:val="left" w:pos="228"/>
        <w:tab w:val="center" w:pos="4819"/>
      </w:tabs>
      <w:spacing w:after="0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lang w:val="el-GR" w:eastAsia="el-GR"/>
      </w:rPr>
      <w:t xml:space="preserve"> </w:t>
    </w:r>
    <w:r>
      <w:rPr>
        <w:noProof/>
        <w:lang w:val="el-GR" w:eastAsia="el-GR"/>
      </w:rPr>
      <w:drawing>
        <wp:inline distT="0" distB="0" distL="0" distR="0" wp14:anchorId="395BE135" wp14:editId="14DB8F97">
          <wp:extent cx="1657985" cy="475615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ab/>
    </w:r>
    <w:r>
      <w:rPr>
        <w:noProof/>
        <w:lang w:val="el-GR" w:eastAsia="el-GR"/>
      </w:rPr>
      <w:t xml:space="preserve">                  </w:t>
    </w:r>
    <w:r>
      <w:rPr>
        <w:noProof/>
        <w:lang w:val="el-GR" w:eastAsia="el-GR"/>
      </w:rPr>
      <w:drawing>
        <wp:inline distT="0" distB="0" distL="0" distR="0" wp14:anchorId="2A5EBF4D" wp14:editId="0FDDBCED">
          <wp:extent cx="640080" cy="457200"/>
          <wp:effectExtent l="0" t="0" r="762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</w:t>
    </w:r>
    <w:r>
      <w:rPr>
        <w:noProof/>
        <w:lang w:val="el-GR" w:eastAsia="el-GR"/>
      </w:rPr>
      <w:drawing>
        <wp:inline distT="0" distB="0" distL="0" distR="0" wp14:anchorId="1DC2E5A9" wp14:editId="58F14D99">
          <wp:extent cx="2279437" cy="541020"/>
          <wp:effectExtent l="0" t="0" r="698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367" cy="544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6144" w14:textId="521F2322" w:rsidR="00227AA0" w:rsidRDefault="00227AA0" w:rsidP="00DC185D">
    <w:pPr>
      <w:pStyle w:val="af3"/>
      <w:tabs>
        <w:tab w:val="left" w:pos="3648"/>
        <w:tab w:val="left" w:pos="7524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>
      <w:rPr>
        <w:rFonts w:ascii="Tahoma" w:hAnsi="Tahoma"/>
        <w:noProof/>
        <w:lang w:val="el-GR" w:eastAsia="el-GR"/>
      </w:rPr>
      <w:tab/>
    </w:r>
    <w:r>
      <w:rPr>
        <w:rFonts w:ascii="Tahoma" w:hAnsi="Tahoma"/>
        <w:noProof/>
        <w:lang w:val="el-GR" w:eastAsia="el-GR"/>
      </w:rPr>
      <w:tab/>
    </w:r>
  </w:p>
  <w:p w14:paraId="2B17BA1C" w14:textId="77777777" w:rsidR="00227AA0" w:rsidRDefault="00227AA0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04DB" w14:textId="77777777" w:rsidR="00227AA0" w:rsidRDefault="00227AA0">
      <w:pPr>
        <w:spacing w:after="0"/>
      </w:pPr>
      <w:r>
        <w:separator/>
      </w:r>
    </w:p>
  </w:footnote>
  <w:footnote w:type="continuationSeparator" w:id="0">
    <w:p w14:paraId="63A16F33" w14:textId="77777777" w:rsidR="00227AA0" w:rsidRDefault="00227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79C" w14:textId="77777777" w:rsidR="00227AA0" w:rsidRDefault="00227AA0">
    <w:r w:rsidRPr="00DC185D">
      <w:rPr>
        <w:noProof/>
        <w:lang w:val="el-GR" w:eastAsia="el-GR"/>
      </w:rPr>
      <w:drawing>
        <wp:inline distT="0" distB="0" distL="0" distR="0" wp14:anchorId="7A28A93B" wp14:editId="04F14794">
          <wp:extent cx="899160" cy="74676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2" w15:restartNumberingAfterBreak="0">
    <w:nsid w:val="0BE74557"/>
    <w:multiLevelType w:val="hybridMultilevel"/>
    <w:tmpl w:val="C5B0A7B6"/>
    <w:lvl w:ilvl="0" w:tplc="CCDCC6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104D01F0"/>
    <w:multiLevelType w:val="hybridMultilevel"/>
    <w:tmpl w:val="2BD0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8B3"/>
    <w:multiLevelType w:val="hybridMultilevel"/>
    <w:tmpl w:val="BFCC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4583E"/>
    <w:multiLevelType w:val="hybridMultilevel"/>
    <w:tmpl w:val="F7342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F3E"/>
    <w:multiLevelType w:val="hybridMultilevel"/>
    <w:tmpl w:val="E6EC6D00"/>
    <w:lvl w:ilvl="0" w:tplc="18C47B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5263656"/>
    <w:multiLevelType w:val="hybridMultilevel"/>
    <w:tmpl w:val="8C344272"/>
    <w:lvl w:ilvl="0" w:tplc="73D8C02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24C2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A0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0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CC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44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26FE1"/>
    <w:multiLevelType w:val="hybridMultilevel"/>
    <w:tmpl w:val="AA52B22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EE58C6"/>
    <w:multiLevelType w:val="hybridMultilevel"/>
    <w:tmpl w:val="F8CC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302F9"/>
    <w:multiLevelType w:val="hybridMultilevel"/>
    <w:tmpl w:val="53B6DF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C32FA"/>
    <w:multiLevelType w:val="hybridMultilevel"/>
    <w:tmpl w:val="C4A463F0"/>
    <w:lvl w:ilvl="0" w:tplc="C610D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8C3C" w:tentative="1">
      <w:start w:val="1"/>
      <w:numFmt w:val="lowerLetter"/>
      <w:lvlText w:val="%2."/>
      <w:lvlJc w:val="left"/>
      <w:pPr>
        <w:ind w:left="1440" w:hanging="360"/>
      </w:pPr>
    </w:lvl>
    <w:lvl w:ilvl="2" w:tplc="53BCAB5C" w:tentative="1">
      <w:start w:val="1"/>
      <w:numFmt w:val="lowerRoman"/>
      <w:lvlText w:val="%3."/>
      <w:lvlJc w:val="right"/>
      <w:pPr>
        <w:ind w:left="2160" w:hanging="180"/>
      </w:pPr>
    </w:lvl>
    <w:lvl w:ilvl="3" w:tplc="9D988144" w:tentative="1">
      <w:start w:val="1"/>
      <w:numFmt w:val="decimal"/>
      <w:lvlText w:val="%4."/>
      <w:lvlJc w:val="left"/>
      <w:pPr>
        <w:ind w:left="2880" w:hanging="360"/>
      </w:pPr>
    </w:lvl>
    <w:lvl w:ilvl="4" w:tplc="897CBAE0" w:tentative="1">
      <w:start w:val="1"/>
      <w:numFmt w:val="lowerLetter"/>
      <w:lvlText w:val="%5."/>
      <w:lvlJc w:val="left"/>
      <w:pPr>
        <w:ind w:left="3600" w:hanging="360"/>
      </w:pPr>
    </w:lvl>
    <w:lvl w:ilvl="5" w:tplc="D616BA2A" w:tentative="1">
      <w:start w:val="1"/>
      <w:numFmt w:val="lowerRoman"/>
      <w:lvlText w:val="%6."/>
      <w:lvlJc w:val="right"/>
      <w:pPr>
        <w:ind w:left="4320" w:hanging="180"/>
      </w:pPr>
    </w:lvl>
    <w:lvl w:ilvl="6" w:tplc="6902F546" w:tentative="1">
      <w:start w:val="1"/>
      <w:numFmt w:val="decimal"/>
      <w:lvlText w:val="%7."/>
      <w:lvlJc w:val="left"/>
      <w:pPr>
        <w:ind w:left="5040" w:hanging="360"/>
      </w:pPr>
    </w:lvl>
    <w:lvl w:ilvl="7" w:tplc="1708FC0A" w:tentative="1">
      <w:start w:val="1"/>
      <w:numFmt w:val="lowerLetter"/>
      <w:lvlText w:val="%8."/>
      <w:lvlJc w:val="left"/>
      <w:pPr>
        <w:ind w:left="5760" w:hanging="360"/>
      </w:pPr>
    </w:lvl>
    <w:lvl w:ilvl="8" w:tplc="A1E8D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01F4E"/>
    <w:multiLevelType w:val="hybridMultilevel"/>
    <w:tmpl w:val="6F06BC02"/>
    <w:lvl w:ilvl="0" w:tplc="335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1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5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C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E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D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E7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4292"/>
    <w:multiLevelType w:val="hybridMultilevel"/>
    <w:tmpl w:val="3750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22DC"/>
    <w:multiLevelType w:val="hybridMultilevel"/>
    <w:tmpl w:val="3662DCA8"/>
    <w:lvl w:ilvl="0" w:tplc="2B1059BA">
      <w:start w:val="1"/>
      <w:numFmt w:val="decimal"/>
      <w:lvlText w:val="%1."/>
      <w:lvlJc w:val="left"/>
      <w:pPr>
        <w:ind w:left="720" w:hanging="360"/>
      </w:pPr>
    </w:lvl>
    <w:lvl w:ilvl="1" w:tplc="93AA892C" w:tentative="1">
      <w:start w:val="1"/>
      <w:numFmt w:val="lowerLetter"/>
      <w:lvlText w:val="%2."/>
      <w:lvlJc w:val="left"/>
      <w:pPr>
        <w:ind w:left="1440" w:hanging="360"/>
      </w:pPr>
    </w:lvl>
    <w:lvl w:ilvl="2" w:tplc="DF541D0A" w:tentative="1">
      <w:start w:val="1"/>
      <w:numFmt w:val="lowerRoman"/>
      <w:lvlText w:val="%3."/>
      <w:lvlJc w:val="right"/>
      <w:pPr>
        <w:ind w:left="2160" w:hanging="180"/>
      </w:pPr>
    </w:lvl>
    <w:lvl w:ilvl="3" w:tplc="82767374" w:tentative="1">
      <w:start w:val="1"/>
      <w:numFmt w:val="decimal"/>
      <w:lvlText w:val="%4."/>
      <w:lvlJc w:val="left"/>
      <w:pPr>
        <w:ind w:left="2880" w:hanging="360"/>
      </w:pPr>
    </w:lvl>
    <w:lvl w:ilvl="4" w:tplc="8A1E18FA" w:tentative="1">
      <w:start w:val="1"/>
      <w:numFmt w:val="lowerLetter"/>
      <w:lvlText w:val="%5."/>
      <w:lvlJc w:val="left"/>
      <w:pPr>
        <w:ind w:left="3600" w:hanging="360"/>
      </w:pPr>
    </w:lvl>
    <w:lvl w:ilvl="5" w:tplc="6DD88DF8" w:tentative="1">
      <w:start w:val="1"/>
      <w:numFmt w:val="lowerRoman"/>
      <w:lvlText w:val="%6."/>
      <w:lvlJc w:val="right"/>
      <w:pPr>
        <w:ind w:left="4320" w:hanging="180"/>
      </w:pPr>
    </w:lvl>
    <w:lvl w:ilvl="6" w:tplc="0158036A" w:tentative="1">
      <w:start w:val="1"/>
      <w:numFmt w:val="decimal"/>
      <w:lvlText w:val="%7."/>
      <w:lvlJc w:val="left"/>
      <w:pPr>
        <w:ind w:left="5040" w:hanging="360"/>
      </w:pPr>
    </w:lvl>
    <w:lvl w:ilvl="7" w:tplc="632607A4" w:tentative="1">
      <w:start w:val="1"/>
      <w:numFmt w:val="lowerLetter"/>
      <w:lvlText w:val="%8."/>
      <w:lvlJc w:val="left"/>
      <w:pPr>
        <w:ind w:left="5760" w:hanging="360"/>
      </w:pPr>
    </w:lvl>
    <w:lvl w:ilvl="8" w:tplc="95E8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71CA24F1"/>
    <w:multiLevelType w:val="hybridMultilevel"/>
    <w:tmpl w:val="DECE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C3C"/>
    <w:multiLevelType w:val="hybridMultilevel"/>
    <w:tmpl w:val="A4B89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25"/>
  </w:num>
  <w:num w:numId="14">
    <w:abstractNumId w:val="21"/>
  </w:num>
  <w:num w:numId="15">
    <w:abstractNumId w:val="22"/>
  </w:num>
  <w:num w:numId="16">
    <w:abstractNumId w:val="24"/>
  </w:num>
  <w:num w:numId="17">
    <w:abstractNumId w:val="17"/>
  </w:num>
  <w:num w:numId="18">
    <w:abstractNumId w:val="29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20"/>
  </w:num>
  <w:num w:numId="24">
    <w:abstractNumId w:val="19"/>
  </w:num>
  <w:num w:numId="25">
    <w:abstractNumId w:val="14"/>
  </w:num>
  <w:num w:numId="26">
    <w:abstractNumId w:val="23"/>
  </w:num>
  <w:num w:numId="27">
    <w:abstractNumId w:val="26"/>
  </w:num>
  <w:num w:numId="28">
    <w:abstractNumId w:val="13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093F"/>
    <w:rsid w:val="0000375D"/>
    <w:rsid w:val="00003AEC"/>
    <w:rsid w:val="000040FD"/>
    <w:rsid w:val="00004465"/>
    <w:rsid w:val="0000656D"/>
    <w:rsid w:val="00006CEC"/>
    <w:rsid w:val="000072DB"/>
    <w:rsid w:val="00010B60"/>
    <w:rsid w:val="00011EBC"/>
    <w:rsid w:val="0002094F"/>
    <w:rsid w:val="00020B6A"/>
    <w:rsid w:val="00020DCF"/>
    <w:rsid w:val="00021B78"/>
    <w:rsid w:val="0002320C"/>
    <w:rsid w:val="00024CFD"/>
    <w:rsid w:val="00026E2E"/>
    <w:rsid w:val="000313EC"/>
    <w:rsid w:val="000319DF"/>
    <w:rsid w:val="00032BAF"/>
    <w:rsid w:val="00034ABD"/>
    <w:rsid w:val="0003592A"/>
    <w:rsid w:val="00040D60"/>
    <w:rsid w:val="000421F7"/>
    <w:rsid w:val="00043016"/>
    <w:rsid w:val="00045253"/>
    <w:rsid w:val="000465AA"/>
    <w:rsid w:val="000521DC"/>
    <w:rsid w:val="00052D56"/>
    <w:rsid w:val="00063B20"/>
    <w:rsid w:val="00064648"/>
    <w:rsid w:val="00065002"/>
    <w:rsid w:val="00070508"/>
    <w:rsid w:val="000715C3"/>
    <w:rsid w:val="000737CC"/>
    <w:rsid w:val="00076A44"/>
    <w:rsid w:val="00076C9E"/>
    <w:rsid w:val="00077DFF"/>
    <w:rsid w:val="00080FAE"/>
    <w:rsid w:val="0008133F"/>
    <w:rsid w:val="000819A2"/>
    <w:rsid w:val="00090102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3EEE"/>
    <w:rsid w:val="000E444C"/>
    <w:rsid w:val="000E613B"/>
    <w:rsid w:val="000E636F"/>
    <w:rsid w:val="000E67AB"/>
    <w:rsid w:val="000F12E3"/>
    <w:rsid w:val="000F3AC7"/>
    <w:rsid w:val="000F3FCE"/>
    <w:rsid w:val="000F4D8F"/>
    <w:rsid w:val="000F7DEF"/>
    <w:rsid w:val="0010168E"/>
    <w:rsid w:val="001017C9"/>
    <w:rsid w:val="00102E24"/>
    <w:rsid w:val="00103678"/>
    <w:rsid w:val="001036EA"/>
    <w:rsid w:val="00105314"/>
    <w:rsid w:val="001101C6"/>
    <w:rsid w:val="00110C30"/>
    <w:rsid w:val="00111E0D"/>
    <w:rsid w:val="001206F0"/>
    <w:rsid w:val="001217F6"/>
    <w:rsid w:val="00122C70"/>
    <w:rsid w:val="00122DA3"/>
    <w:rsid w:val="001365BB"/>
    <w:rsid w:val="001377DF"/>
    <w:rsid w:val="00144E2E"/>
    <w:rsid w:val="0014575C"/>
    <w:rsid w:val="00146373"/>
    <w:rsid w:val="0015005C"/>
    <w:rsid w:val="00150871"/>
    <w:rsid w:val="00150E8B"/>
    <w:rsid w:val="00153744"/>
    <w:rsid w:val="001552C1"/>
    <w:rsid w:val="00160404"/>
    <w:rsid w:val="00160A1A"/>
    <w:rsid w:val="001611ED"/>
    <w:rsid w:val="00161F0F"/>
    <w:rsid w:val="00164E1F"/>
    <w:rsid w:val="00165736"/>
    <w:rsid w:val="00167F4B"/>
    <w:rsid w:val="00171EB5"/>
    <w:rsid w:val="00172FBA"/>
    <w:rsid w:val="0017436B"/>
    <w:rsid w:val="0017543C"/>
    <w:rsid w:val="00175691"/>
    <w:rsid w:val="00176884"/>
    <w:rsid w:val="00177CB7"/>
    <w:rsid w:val="00177D6E"/>
    <w:rsid w:val="001809DD"/>
    <w:rsid w:val="00182A81"/>
    <w:rsid w:val="00182FE8"/>
    <w:rsid w:val="00184870"/>
    <w:rsid w:val="0018557E"/>
    <w:rsid w:val="00187B36"/>
    <w:rsid w:val="00191486"/>
    <w:rsid w:val="001934F6"/>
    <w:rsid w:val="00195604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1D8D"/>
    <w:rsid w:val="001C2D22"/>
    <w:rsid w:val="001C330B"/>
    <w:rsid w:val="001C3E1B"/>
    <w:rsid w:val="001C4D31"/>
    <w:rsid w:val="001C5104"/>
    <w:rsid w:val="001C7A2C"/>
    <w:rsid w:val="001D08A4"/>
    <w:rsid w:val="001D2422"/>
    <w:rsid w:val="001D4BC4"/>
    <w:rsid w:val="001E006D"/>
    <w:rsid w:val="001E01BC"/>
    <w:rsid w:val="001E12E9"/>
    <w:rsid w:val="001E15FD"/>
    <w:rsid w:val="001E243F"/>
    <w:rsid w:val="001E26D7"/>
    <w:rsid w:val="001E4CC6"/>
    <w:rsid w:val="001E6F85"/>
    <w:rsid w:val="001F1DCF"/>
    <w:rsid w:val="001F2C91"/>
    <w:rsid w:val="001F40D2"/>
    <w:rsid w:val="001F5068"/>
    <w:rsid w:val="001F6EB7"/>
    <w:rsid w:val="001F7E31"/>
    <w:rsid w:val="00200AB7"/>
    <w:rsid w:val="00200C6B"/>
    <w:rsid w:val="0020312E"/>
    <w:rsid w:val="00204DA6"/>
    <w:rsid w:val="00205CB7"/>
    <w:rsid w:val="00207038"/>
    <w:rsid w:val="002102FE"/>
    <w:rsid w:val="00211736"/>
    <w:rsid w:val="00212A59"/>
    <w:rsid w:val="00214CA5"/>
    <w:rsid w:val="002157A0"/>
    <w:rsid w:val="00215ADE"/>
    <w:rsid w:val="00216ECA"/>
    <w:rsid w:val="00220BE2"/>
    <w:rsid w:val="00221710"/>
    <w:rsid w:val="00222C4E"/>
    <w:rsid w:val="00227AA0"/>
    <w:rsid w:val="00230F20"/>
    <w:rsid w:val="002338CB"/>
    <w:rsid w:val="002338D8"/>
    <w:rsid w:val="00233E6C"/>
    <w:rsid w:val="002353B1"/>
    <w:rsid w:val="00236CCA"/>
    <w:rsid w:val="00240CF8"/>
    <w:rsid w:val="00245B54"/>
    <w:rsid w:val="00247874"/>
    <w:rsid w:val="0025071B"/>
    <w:rsid w:val="00251043"/>
    <w:rsid w:val="002510A3"/>
    <w:rsid w:val="002544F0"/>
    <w:rsid w:val="00254B9E"/>
    <w:rsid w:val="002567E1"/>
    <w:rsid w:val="00260824"/>
    <w:rsid w:val="0026258A"/>
    <w:rsid w:val="00263787"/>
    <w:rsid w:val="0026561A"/>
    <w:rsid w:val="002669A8"/>
    <w:rsid w:val="00266D9E"/>
    <w:rsid w:val="00267231"/>
    <w:rsid w:val="0026753C"/>
    <w:rsid w:val="0027068B"/>
    <w:rsid w:val="0027167B"/>
    <w:rsid w:val="002719A2"/>
    <w:rsid w:val="00272A6E"/>
    <w:rsid w:val="00274969"/>
    <w:rsid w:val="002758D4"/>
    <w:rsid w:val="0027742B"/>
    <w:rsid w:val="002779F0"/>
    <w:rsid w:val="002826AA"/>
    <w:rsid w:val="00283C02"/>
    <w:rsid w:val="00284BFD"/>
    <w:rsid w:val="00286137"/>
    <w:rsid w:val="00286ED0"/>
    <w:rsid w:val="00287116"/>
    <w:rsid w:val="002913F6"/>
    <w:rsid w:val="00292883"/>
    <w:rsid w:val="00293683"/>
    <w:rsid w:val="00297743"/>
    <w:rsid w:val="002A0571"/>
    <w:rsid w:val="002A2135"/>
    <w:rsid w:val="002A2BF9"/>
    <w:rsid w:val="002A6372"/>
    <w:rsid w:val="002A63C5"/>
    <w:rsid w:val="002A7B48"/>
    <w:rsid w:val="002B20BB"/>
    <w:rsid w:val="002B2B97"/>
    <w:rsid w:val="002B2D40"/>
    <w:rsid w:val="002B301E"/>
    <w:rsid w:val="002B50A9"/>
    <w:rsid w:val="002B5777"/>
    <w:rsid w:val="002B61F6"/>
    <w:rsid w:val="002C1220"/>
    <w:rsid w:val="002C16A6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5B64"/>
    <w:rsid w:val="002E6277"/>
    <w:rsid w:val="002E6CB5"/>
    <w:rsid w:val="002E7520"/>
    <w:rsid w:val="002F21C1"/>
    <w:rsid w:val="002F414F"/>
    <w:rsid w:val="002F7A66"/>
    <w:rsid w:val="00300654"/>
    <w:rsid w:val="00303AE1"/>
    <w:rsid w:val="00306F39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433E"/>
    <w:rsid w:val="00335352"/>
    <w:rsid w:val="00336C4D"/>
    <w:rsid w:val="00342556"/>
    <w:rsid w:val="0034281C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1A4E"/>
    <w:rsid w:val="00362A57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3484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42A3"/>
    <w:rsid w:val="003B498C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373A"/>
    <w:rsid w:val="003E77F8"/>
    <w:rsid w:val="003F0E02"/>
    <w:rsid w:val="003F4FB3"/>
    <w:rsid w:val="003F6649"/>
    <w:rsid w:val="003F6737"/>
    <w:rsid w:val="003F6C82"/>
    <w:rsid w:val="003F6DFD"/>
    <w:rsid w:val="003F7489"/>
    <w:rsid w:val="004004B8"/>
    <w:rsid w:val="00401093"/>
    <w:rsid w:val="00405D54"/>
    <w:rsid w:val="00406754"/>
    <w:rsid w:val="00412714"/>
    <w:rsid w:val="00413AB8"/>
    <w:rsid w:val="004155A7"/>
    <w:rsid w:val="004165DD"/>
    <w:rsid w:val="00416EF3"/>
    <w:rsid w:val="00420634"/>
    <w:rsid w:val="0042115F"/>
    <w:rsid w:val="004246DE"/>
    <w:rsid w:val="0042733F"/>
    <w:rsid w:val="0043074A"/>
    <w:rsid w:val="00430D31"/>
    <w:rsid w:val="00431FAC"/>
    <w:rsid w:val="004324F3"/>
    <w:rsid w:val="004331C6"/>
    <w:rsid w:val="004332DC"/>
    <w:rsid w:val="00433DA3"/>
    <w:rsid w:val="00436457"/>
    <w:rsid w:val="00436CFF"/>
    <w:rsid w:val="00436F2C"/>
    <w:rsid w:val="004370FE"/>
    <w:rsid w:val="004401C0"/>
    <w:rsid w:val="00440CAB"/>
    <w:rsid w:val="004410D8"/>
    <w:rsid w:val="00441C72"/>
    <w:rsid w:val="00444121"/>
    <w:rsid w:val="00447207"/>
    <w:rsid w:val="00450623"/>
    <w:rsid w:val="00451B52"/>
    <w:rsid w:val="00451BCF"/>
    <w:rsid w:val="00451DAD"/>
    <w:rsid w:val="00454E15"/>
    <w:rsid w:val="00455FD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C67"/>
    <w:rsid w:val="00470D3D"/>
    <w:rsid w:val="00470FB9"/>
    <w:rsid w:val="00471108"/>
    <w:rsid w:val="00471A32"/>
    <w:rsid w:val="0047283A"/>
    <w:rsid w:val="00473D8B"/>
    <w:rsid w:val="004759D3"/>
    <w:rsid w:val="00477211"/>
    <w:rsid w:val="00480885"/>
    <w:rsid w:val="00480929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417E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24E66"/>
    <w:rsid w:val="0053142B"/>
    <w:rsid w:val="00531800"/>
    <w:rsid w:val="005345F5"/>
    <w:rsid w:val="005352FD"/>
    <w:rsid w:val="0053703A"/>
    <w:rsid w:val="0054413F"/>
    <w:rsid w:val="00544F0D"/>
    <w:rsid w:val="005458CC"/>
    <w:rsid w:val="005502D8"/>
    <w:rsid w:val="005518B6"/>
    <w:rsid w:val="00551F2E"/>
    <w:rsid w:val="005529EB"/>
    <w:rsid w:val="00553602"/>
    <w:rsid w:val="00553E3F"/>
    <w:rsid w:val="00555735"/>
    <w:rsid w:val="005563C6"/>
    <w:rsid w:val="005609B2"/>
    <w:rsid w:val="0056463B"/>
    <w:rsid w:val="00564BE8"/>
    <w:rsid w:val="00566C5D"/>
    <w:rsid w:val="00567039"/>
    <w:rsid w:val="00567862"/>
    <w:rsid w:val="00570C40"/>
    <w:rsid w:val="00574EB5"/>
    <w:rsid w:val="00581874"/>
    <w:rsid w:val="00585EAB"/>
    <w:rsid w:val="00586940"/>
    <w:rsid w:val="00587734"/>
    <w:rsid w:val="0059073A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D2E"/>
    <w:rsid w:val="005B4FFA"/>
    <w:rsid w:val="005B67DD"/>
    <w:rsid w:val="005B7536"/>
    <w:rsid w:val="005B7A1D"/>
    <w:rsid w:val="005C12E8"/>
    <w:rsid w:val="005C4697"/>
    <w:rsid w:val="005C64D5"/>
    <w:rsid w:val="005C7311"/>
    <w:rsid w:val="005C746B"/>
    <w:rsid w:val="005C754C"/>
    <w:rsid w:val="005D11ED"/>
    <w:rsid w:val="005D2E9C"/>
    <w:rsid w:val="005E15A7"/>
    <w:rsid w:val="005E1842"/>
    <w:rsid w:val="005E4806"/>
    <w:rsid w:val="005F0D4C"/>
    <w:rsid w:val="005F1162"/>
    <w:rsid w:val="005F3239"/>
    <w:rsid w:val="005F4745"/>
    <w:rsid w:val="005F589B"/>
    <w:rsid w:val="00600236"/>
    <w:rsid w:val="006021FD"/>
    <w:rsid w:val="006026F6"/>
    <w:rsid w:val="00604CE3"/>
    <w:rsid w:val="00611572"/>
    <w:rsid w:val="0061165C"/>
    <w:rsid w:val="00611961"/>
    <w:rsid w:val="00611B14"/>
    <w:rsid w:val="006131B9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3AC6"/>
    <w:rsid w:val="00645143"/>
    <w:rsid w:val="00647E93"/>
    <w:rsid w:val="006502A9"/>
    <w:rsid w:val="00651E49"/>
    <w:rsid w:val="00652127"/>
    <w:rsid w:val="0065239E"/>
    <w:rsid w:val="00654648"/>
    <w:rsid w:val="006566B6"/>
    <w:rsid w:val="006578DF"/>
    <w:rsid w:val="00663F54"/>
    <w:rsid w:val="00670518"/>
    <w:rsid w:val="00672EDF"/>
    <w:rsid w:val="00674CF9"/>
    <w:rsid w:val="00675721"/>
    <w:rsid w:val="0068067B"/>
    <w:rsid w:val="00680F2F"/>
    <w:rsid w:val="00680FA7"/>
    <w:rsid w:val="00681675"/>
    <w:rsid w:val="0068231E"/>
    <w:rsid w:val="00682A3D"/>
    <w:rsid w:val="00682D07"/>
    <w:rsid w:val="006848DA"/>
    <w:rsid w:val="006877E6"/>
    <w:rsid w:val="006879C6"/>
    <w:rsid w:val="00693538"/>
    <w:rsid w:val="006940A0"/>
    <w:rsid w:val="006959FE"/>
    <w:rsid w:val="00696AC4"/>
    <w:rsid w:val="00696DD7"/>
    <w:rsid w:val="00697D79"/>
    <w:rsid w:val="006A34C5"/>
    <w:rsid w:val="006A3B66"/>
    <w:rsid w:val="006A42C7"/>
    <w:rsid w:val="006A444C"/>
    <w:rsid w:val="006A4F24"/>
    <w:rsid w:val="006A5251"/>
    <w:rsid w:val="006A601E"/>
    <w:rsid w:val="006B11C3"/>
    <w:rsid w:val="006B1521"/>
    <w:rsid w:val="006B170D"/>
    <w:rsid w:val="006B2C94"/>
    <w:rsid w:val="006B3C5C"/>
    <w:rsid w:val="006B4E4A"/>
    <w:rsid w:val="006B63B2"/>
    <w:rsid w:val="006B7F6F"/>
    <w:rsid w:val="006C0C48"/>
    <w:rsid w:val="006C0DC1"/>
    <w:rsid w:val="006C0EE1"/>
    <w:rsid w:val="006C10B8"/>
    <w:rsid w:val="006C12BA"/>
    <w:rsid w:val="006C3CFF"/>
    <w:rsid w:val="006C65EC"/>
    <w:rsid w:val="006C6F3C"/>
    <w:rsid w:val="006C72C3"/>
    <w:rsid w:val="006C7CFC"/>
    <w:rsid w:val="006D1346"/>
    <w:rsid w:val="006D2E04"/>
    <w:rsid w:val="006D48B8"/>
    <w:rsid w:val="006D50E7"/>
    <w:rsid w:val="006D57DF"/>
    <w:rsid w:val="006D5AD0"/>
    <w:rsid w:val="006E052D"/>
    <w:rsid w:val="006E0756"/>
    <w:rsid w:val="006E173A"/>
    <w:rsid w:val="006E1A76"/>
    <w:rsid w:val="006E2AF7"/>
    <w:rsid w:val="006E3BA7"/>
    <w:rsid w:val="006E5293"/>
    <w:rsid w:val="006E6E8D"/>
    <w:rsid w:val="006E772C"/>
    <w:rsid w:val="006F00BA"/>
    <w:rsid w:val="006F030C"/>
    <w:rsid w:val="006F0E81"/>
    <w:rsid w:val="006F23A6"/>
    <w:rsid w:val="006F336C"/>
    <w:rsid w:val="006F597B"/>
    <w:rsid w:val="006F5F36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045"/>
    <w:rsid w:val="007157A7"/>
    <w:rsid w:val="00717F11"/>
    <w:rsid w:val="007211A2"/>
    <w:rsid w:val="007213D0"/>
    <w:rsid w:val="007216AA"/>
    <w:rsid w:val="00721FA9"/>
    <w:rsid w:val="007225E5"/>
    <w:rsid w:val="007238D7"/>
    <w:rsid w:val="00723E6C"/>
    <w:rsid w:val="00724C92"/>
    <w:rsid w:val="00726A0F"/>
    <w:rsid w:val="007303AB"/>
    <w:rsid w:val="00732324"/>
    <w:rsid w:val="00732591"/>
    <w:rsid w:val="0073386E"/>
    <w:rsid w:val="00733D63"/>
    <w:rsid w:val="007347A9"/>
    <w:rsid w:val="007403D9"/>
    <w:rsid w:val="00744620"/>
    <w:rsid w:val="00744F87"/>
    <w:rsid w:val="007470A4"/>
    <w:rsid w:val="00747793"/>
    <w:rsid w:val="0074788C"/>
    <w:rsid w:val="00747BE5"/>
    <w:rsid w:val="007515FD"/>
    <w:rsid w:val="00752927"/>
    <w:rsid w:val="0075635C"/>
    <w:rsid w:val="007573DC"/>
    <w:rsid w:val="007575F1"/>
    <w:rsid w:val="00757A31"/>
    <w:rsid w:val="00757C7A"/>
    <w:rsid w:val="0076001B"/>
    <w:rsid w:val="00761CAC"/>
    <w:rsid w:val="0076246D"/>
    <w:rsid w:val="00765A21"/>
    <w:rsid w:val="0076749E"/>
    <w:rsid w:val="00772B99"/>
    <w:rsid w:val="007767D8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555B"/>
    <w:rsid w:val="007A67C2"/>
    <w:rsid w:val="007B18F5"/>
    <w:rsid w:val="007B2125"/>
    <w:rsid w:val="007B247E"/>
    <w:rsid w:val="007B2DB5"/>
    <w:rsid w:val="007B335B"/>
    <w:rsid w:val="007B3A65"/>
    <w:rsid w:val="007B4F31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046"/>
    <w:rsid w:val="007E6E18"/>
    <w:rsid w:val="007F17CF"/>
    <w:rsid w:val="007F1FB5"/>
    <w:rsid w:val="007F363B"/>
    <w:rsid w:val="007F519F"/>
    <w:rsid w:val="007F54FF"/>
    <w:rsid w:val="007F65D6"/>
    <w:rsid w:val="007F7A90"/>
    <w:rsid w:val="00800CE0"/>
    <w:rsid w:val="00803451"/>
    <w:rsid w:val="00803F9D"/>
    <w:rsid w:val="0080420F"/>
    <w:rsid w:val="00804F36"/>
    <w:rsid w:val="0080679A"/>
    <w:rsid w:val="00806FFB"/>
    <w:rsid w:val="00807335"/>
    <w:rsid w:val="00811D58"/>
    <w:rsid w:val="008146D6"/>
    <w:rsid w:val="008155E0"/>
    <w:rsid w:val="00817869"/>
    <w:rsid w:val="008178FF"/>
    <w:rsid w:val="00817D5B"/>
    <w:rsid w:val="008202D7"/>
    <w:rsid w:val="00820937"/>
    <w:rsid w:val="0082142D"/>
    <w:rsid w:val="00821C4D"/>
    <w:rsid w:val="008263B3"/>
    <w:rsid w:val="00827575"/>
    <w:rsid w:val="0083058A"/>
    <w:rsid w:val="00830755"/>
    <w:rsid w:val="00830ED8"/>
    <w:rsid w:val="008330E2"/>
    <w:rsid w:val="0083723B"/>
    <w:rsid w:val="00843B15"/>
    <w:rsid w:val="00845A73"/>
    <w:rsid w:val="00845AB8"/>
    <w:rsid w:val="00845E79"/>
    <w:rsid w:val="00847E17"/>
    <w:rsid w:val="008524EE"/>
    <w:rsid w:val="008541E7"/>
    <w:rsid w:val="00855C3E"/>
    <w:rsid w:val="00857470"/>
    <w:rsid w:val="008606B8"/>
    <w:rsid w:val="00862241"/>
    <w:rsid w:val="00866229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0327"/>
    <w:rsid w:val="008A2283"/>
    <w:rsid w:val="008A22C5"/>
    <w:rsid w:val="008A47B4"/>
    <w:rsid w:val="008A6EB2"/>
    <w:rsid w:val="008B10D4"/>
    <w:rsid w:val="008B567A"/>
    <w:rsid w:val="008B5CF7"/>
    <w:rsid w:val="008B6DCE"/>
    <w:rsid w:val="008B6FAF"/>
    <w:rsid w:val="008C11C4"/>
    <w:rsid w:val="008C58EC"/>
    <w:rsid w:val="008D1AB5"/>
    <w:rsid w:val="008D593D"/>
    <w:rsid w:val="008D6C2F"/>
    <w:rsid w:val="008D713A"/>
    <w:rsid w:val="008D7723"/>
    <w:rsid w:val="008D7778"/>
    <w:rsid w:val="008E02D4"/>
    <w:rsid w:val="008E7A85"/>
    <w:rsid w:val="008F0361"/>
    <w:rsid w:val="0090043D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3684D"/>
    <w:rsid w:val="0094049E"/>
    <w:rsid w:val="00940FAD"/>
    <w:rsid w:val="00942EFB"/>
    <w:rsid w:val="00945152"/>
    <w:rsid w:val="00945EE2"/>
    <w:rsid w:val="009460DF"/>
    <w:rsid w:val="009465FE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66A8A"/>
    <w:rsid w:val="009704CC"/>
    <w:rsid w:val="00971511"/>
    <w:rsid w:val="009723FE"/>
    <w:rsid w:val="0097317D"/>
    <w:rsid w:val="009807EA"/>
    <w:rsid w:val="00983888"/>
    <w:rsid w:val="0099244D"/>
    <w:rsid w:val="00992B68"/>
    <w:rsid w:val="00994386"/>
    <w:rsid w:val="00995A4E"/>
    <w:rsid w:val="00996A20"/>
    <w:rsid w:val="00997810"/>
    <w:rsid w:val="009A05EC"/>
    <w:rsid w:val="009A40E5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991"/>
    <w:rsid w:val="009C44F0"/>
    <w:rsid w:val="009C56A7"/>
    <w:rsid w:val="009C6C02"/>
    <w:rsid w:val="009C7640"/>
    <w:rsid w:val="009D0AEE"/>
    <w:rsid w:val="009D1515"/>
    <w:rsid w:val="009D4996"/>
    <w:rsid w:val="009D5BEB"/>
    <w:rsid w:val="009D6768"/>
    <w:rsid w:val="009E1A81"/>
    <w:rsid w:val="009E3405"/>
    <w:rsid w:val="009E5776"/>
    <w:rsid w:val="009E6968"/>
    <w:rsid w:val="009E75EF"/>
    <w:rsid w:val="009F2FB6"/>
    <w:rsid w:val="009F4790"/>
    <w:rsid w:val="009F4EB0"/>
    <w:rsid w:val="009F4F33"/>
    <w:rsid w:val="009F5393"/>
    <w:rsid w:val="009F7D3E"/>
    <w:rsid w:val="009F7E06"/>
    <w:rsid w:val="009F7F86"/>
    <w:rsid w:val="00A016D4"/>
    <w:rsid w:val="00A01F40"/>
    <w:rsid w:val="00A02039"/>
    <w:rsid w:val="00A041F7"/>
    <w:rsid w:val="00A075DC"/>
    <w:rsid w:val="00A07C87"/>
    <w:rsid w:val="00A11FD7"/>
    <w:rsid w:val="00A12D75"/>
    <w:rsid w:val="00A13FF3"/>
    <w:rsid w:val="00A14902"/>
    <w:rsid w:val="00A15EBE"/>
    <w:rsid w:val="00A16A44"/>
    <w:rsid w:val="00A16B5C"/>
    <w:rsid w:val="00A16BFC"/>
    <w:rsid w:val="00A16E66"/>
    <w:rsid w:val="00A20B1C"/>
    <w:rsid w:val="00A21B90"/>
    <w:rsid w:val="00A229C6"/>
    <w:rsid w:val="00A24434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57793"/>
    <w:rsid w:val="00A61E99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1618"/>
    <w:rsid w:val="00A82F2B"/>
    <w:rsid w:val="00A84F43"/>
    <w:rsid w:val="00A85C48"/>
    <w:rsid w:val="00A8699C"/>
    <w:rsid w:val="00A93AAD"/>
    <w:rsid w:val="00A94BCB"/>
    <w:rsid w:val="00A97D0D"/>
    <w:rsid w:val="00A97D45"/>
    <w:rsid w:val="00AA0419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038A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07E6"/>
    <w:rsid w:val="00AF109C"/>
    <w:rsid w:val="00AF16EB"/>
    <w:rsid w:val="00AF1790"/>
    <w:rsid w:val="00AF6381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0E8B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3AE"/>
    <w:rsid w:val="00B92790"/>
    <w:rsid w:val="00B92DDF"/>
    <w:rsid w:val="00B93CC6"/>
    <w:rsid w:val="00B948F4"/>
    <w:rsid w:val="00B95C64"/>
    <w:rsid w:val="00BA044A"/>
    <w:rsid w:val="00BA0FE8"/>
    <w:rsid w:val="00BA3A40"/>
    <w:rsid w:val="00BA54EC"/>
    <w:rsid w:val="00BA554A"/>
    <w:rsid w:val="00BB0A9B"/>
    <w:rsid w:val="00BB1EF9"/>
    <w:rsid w:val="00BB2B50"/>
    <w:rsid w:val="00BB3665"/>
    <w:rsid w:val="00BB5266"/>
    <w:rsid w:val="00BB56DE"/>
    <w:rsid w:val="00BB7131"/>
    <w:rsid w:val="00BB7DDE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13A9"/>
    <w:rsid w:val="00BE48BB"/>
    <w:rsid w:val="00BE6FAB"/>
    <w:rsid w:val="00BE7538"/>
    <w:rsid w:val="00BF12C7"/>
    <w:rsid w:val="00BF1393"/>
    <w:rsid w:val="00BF405C"/>
    <w:rsid w:val="00BF6D04"/>
    <w:rsid w:val="00BF7DA0"/>
    <w:rsid w:val="00C011D2"/>
    <w:rsid w:val="00C037C9"/>
    <w:rsid w:val="00C038FC"/>
    <w:rsid w:val="00C067A2"/>
    <w:rsid w:val="00C06B2C"/>
    <w:rsid w:val="00C106B5"/>
    <w:rsid w:val="00C1357F"/>
    <w:rsid w:val="00C14CB1"/>
    <w:rsid w:val="00C1604F"/>
    <w:rsid w:val="00C16A5F"/>
    <w:rsid w:val="00C20DE7"/>
    <w:rsid w:val="00C229F3"/>
    <w:rsid w:val="00C23C68"/>
    <w:rsid w:val="00C24789"/>
    <w:rsid w:val="00C25AFF"/>
    <w:rsid w:val="00C25BBF"/>
    <w:rsid w:val="00C2740A"/>
    <w:rsid w:val="00C32BD1"/>
    <w:rsid w:val="00C330D2"/>
    <w:rsid w:val="00C348A0"/>
    <w:rsid w:val="00C4108D"/>
    <w:rsid w:val="00C41D3C"/>
    <w:rsid w:val="00C41D65"/>
    <w:rsid w:val="00C4346A"/>
    <w:rsid w:val="00C434F7"/>
    <w:rsid w:val="00C457AB"/>
    <w:rsid w:val="00C47697"/>
    <w:rsid w:val="00C47DF3"/>
    <w:rsid w:val="00C513BF"/>
    <w:rsid w:val="00C513E3"/>
    <w:rsid w:val="00C5163A"/>
    <w:rsid w:val="00C53CD7"/>
    <w:rsid w:val="00C54330"/>
    <w:rsid w:val="00C55C7A"/>
    <w:rsid w:val="00C613A7"/>
    <w:rsid w:val="00C62B91"/>
    <w:rsid w:val="00C65BFB"/>
    <w:rsid w:val="00C65ED2"/>
    <w:rsid w:val="00C67F87"/>
    <w:rsid w:val="00C717A6"/>
    <w:rsid w:val="00C7180B"/>
    <w:rsid w:val="00C7452D"/>
    <w:rsid w:val="00C764E9"/>
    <w:rsid w:val="00C76611"/>
    <w:rsid w:val="00C823DC"/>
    <w:rsid w:val="00C82F6C"/>
    <w:rsid w:val="00C83F03"/>
    <w:rsid w:val="00C8568E"/>
    <w:rsid w:val="00C878A3"/>
    <w:rsid w:val="00C90E63"/>
    <w:rsid w:val="00C925E8"/>
    <w:rsid w:val="00C93713"/>
    <w:rsid w:val="00C9573A"/>
    <w:rsid w:val="00CA1E74"/>
    <w:rsid w:val="00CA3290"/>
    <w:rsid w:val="00CA3778"/>
    <w:rsid w:val="00CA45CC"/>
    <w:rsid w:val="00CA4B16"/>
    <w:rsid w:val="00CA61D1"/>
    <w:rsid w:val="00CA6C94"/>
    <w:rsid w:val="00CB037C"/>
    <w:rsid w:val="00CB0A5C"/>
    <w:rsid w:val="00CB25FF"/>
    <w:rsid w:val="00CB3058"/>
    <w:rsid w:val="00CB3E18"/>
    <w:rsid w:val="00CB4F08"/>
    <w:rsid w:val="00CB575F"/>
    <w:rsid w:val="00CB5BB8"/>
    <w:rsid w:val="00CB5D1B"/>
    <w:rsid w:val="00CB6C5E"/>
    <w:rsid w:val="00CB74CD"/>
    <w:rsid w:val="00CB75AA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587"/>
    <w:rsid w:val="00CE17E0"/>
    <w:rsid w:val="00CE275B"/>
    <w:rsid w:val="00CE3495"/>
    <w:rsid w:val="00CE38E4"/>
    <w:rsid w:val="00CE415C"/>
    <w:rsid w:val="00CE4A98"/>
    <w:rsid w:val="00CE4EDD"/>
    <w:rsid w:val="00CE5E75"/>
    <w:rsid w:val="00CE5FE0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667"/>
    <w:rsid w:val="00CF58B1"/>
    <w:rsid w:val="00CF6134"/>
    <w:rsid w:val="00D00344"/>
    <w:rsid w:val="00D04387"/>
    <w:rsid w:val="00D119B9"/>
    <w:rsid w:val="00D12E38"/>
    <w:rsid w:val="00D1340B"/>
    <w:rsid w:val="00D13A1A"/>
    <w:rsid w:val="00D14540"/>
    <w:rsid w:val="00D16518"/>
    <w:rsid w:val="00D16BE7"/>
    <w:rsid w:val="00D245F6"/>
    <w:rsid w:val="00D260E1"/>
    <w:rsid w:val="00D27292"/>
    <w:rsid w:val="00D30938"/>
    <w:rsid w:val="00D31DA2"/>
    <w:rsid w:val="00D329F8"/>
    <w:rsid w:val="00D32DAE"/>
    <w:rsid w:val="00D424C9"/>
    <w:rsid w:val="00D455CF"/>
    <w:rsid w:val="00D45B04"/>
    <w:rsid w:val="00D45B71"/>
    <w:rsid w:val="00D46D13"/>
    <w:rsid w:val="00D4747F"/>
    <w:rsid w:val="00D50BB5"/>
    <w:rsid w:val="00D52419"/>
    <w:rsid w:val="00D52587"/>
    <w:rsid w:val="00D559B0"/>
    <w:rsid w:val="00D55AB5"/>
    <w:rsid w:val="00D57CBB"/>
    <w:rsid w:val="00D61E70"/>
    <w:rsid w:val="00D62663"/>
    <w:rsid w:val="00D630FA"/>
    <w:rsid w:val="00D63A70"/>
    <w:rsid w:val="00D6575F"/>
    <w:rsid w:val="00D6713A"/>
    <w:rsid w:val="00D67487"/>
    <w:rsid w:val="00D710B7"/>
    <w:rsid w:val="00D73404"/>
    <w:rsid w:val="00D74395"/>
    <w:rsid w:val="00D74A51"/>
    <w:rsid w:val="00D760D8"/>
    <w:rsid w:val="00D77A37"/>
    <w:rsid w:val="00D77F62"/>
    <w:rsid w:val="00D82FEE"/>
    <w:rsid w:val="00D83C6C"/>
    <w:rsid w:val="00D851A1"/>
    <w:rsid w:val="00D855A0"/>
    <w:rsid w:val="00D85700"/>
    <w:rsid w:val="00D8578D"/>
    <w:rsid w:val="00D85B7E"/>
    <w:rsid w:val="00D85BA2"/>
    <w:rsid w:val="00D85C9E"/>
    <w:rsid w:val="00D8616E"/>
    <w:rsid w:val="00D86DC8"/>
    <w:rsid w:val="00D8757C"/>
    <w:rsid w:val="00D87F46"/>
    <w:rsid w:val="00D91D9D"/>
    <w:rsid w:val="00D932EE"/>
    <w:rsid w:val="00D943A8"/>
    <w:rsid w:val="00D944C5"/>
    <w:rsid w:val="00D946B5"/>
    <w:rsid w:val="00D96451"/>
    <w:rsid w:val="00DA3D63"/>
    <w:rsid w:val="00DA7D9D"/>
    <w:rsid w:val="00DC185D"/>
    <w:rsid w:val="00DC1877"/>
    <w:rsid w:val="00DC388E"/>
    <w:rsid w:val="00DC3D10"/>
    <w:rsid w:val="00DC408F"/>
    <w:rsid w:val="00DC47FE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6A1"/>
    <w:rsid w:val="00E06ADE"/>
    <w:rsid w:val="00E10C71"/>
    <w:rsid w:val="00E12371"/>
    <w:rsid w:val="00E1420D"/>
    <w:rsid w:val="00E14C02"/>
    <w:rsid w:val="00E2389C"/>
    <w:rsid w:val="00E23DAC"/>
    <w:rsid w:val="00E24552"/>
    <w:rsid w:val="00E24B7C"/>
    <w:rsid w:val="00E25171"/>
    <w:rsid w:val="00E34837"/>
    <w:rsid w:val="00E35BB2"/>
    <w:rsid w:val="00E367F3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5FC9"/>
    <w:rsid w:val="00E57FC1"/>
    <w:rsid w:val="00E62802"/>
    <w:rsid w:val="00E6399D"/>
    <w:rsid w:val="00E63DA9"/>
    <w:rsid w:val="00E677F7"/>
    <w:rsid w:val="00E6794A"/>
    <w:rsid w:val="00E713DD"/>
    <w:rsid w:val="00E71B02"/>
    <w:rsid w:val="00E7536A"/>
    <w:rsid w:val="00E77EB3"/>
    <w:rsid w:val="00E80EF7"/>
    <w:rsid w:val="00E810F8"/>
    <w:rsid w:val="00E81525"/>
    <w:rsid w:val="00E82F3B"/>
    <w:rsid w:val="00E85DA7"/>
    <w:rsid w:val="00E906F0"/>
    <w:rsid w:val="00E90CD8"/>
    <w:rsid w:val="00E93D0A"/>
    <w:rsid w:val="00E95D08"/>
    <w:rsid w:val="00E9694C"/>
    <w:rsid w:val="00EA2D1D"/>
    <w:rsid w:val="00EA7C5F"/>
    <w:rsid w:val="00EB0734"/>
    <w:rsid w:val="00EB0F65"/>
    <w:rsid w:val="00EB14C3"/>
    <w:rsid w:val="00EB16D5"/>
    <w:rsid w:val="00EB47FC"/>
    <w:rsid w:val="00EB7FAC"/>
    <w:rsid w:val="00EC1B82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C5F"/>
    <w:rsid w:val="00F0704B"/>
    <w:rsid w:val="00F07DB4"/>
    <w:rsid w:val="00F10158"/>
    <w:rsid w:val="00F11CEC"/>
    <w:rsid w:val="00F12393"/>
    <w:rsid w:val="00F207DE"/>
    <w:rsid w:val="00F20BF5"/>
    <w:rsid w:val="00F24BD1"/>
    <w:rsid w:val="00F24E8C"/>
    <w:rsid w:val="00F32854"/>
    <w:rsid w:val="00F33A0C"/>
    <w:rsid w:val="00F341C4"/>
    <w:rsid w:val="00F43694"/>
    <w:rsid w:val="00F44003"/>
    <w:rsid w:val="00F4518B"/>
    <w:rsid w:val="00F46CE2"/>
    <w:rsid w:val="00F47AE6"/>
    <w:rsid w:val="00F505B0"/>
    <w:rsid w:val="00F50CA4"/>
    <w:rsid w:val="00F5572E"/>
    <w:rsid w:val="00F57F94"/>
    <w:rsid w:val="00F60C44"/>
    <w:rsid w:val="00F6172B"/>
    <w:rsid w:val="00F63014"/>
    <w:rsid w:val="00F63A14"/>
    <w:rsid w:val="00F64032"/>
    <w:rsid w:val="00F649FD"/>
    <w:rsid w:val="00F65F2F"/>
    <w:rsid w:val="00F66B2A"/>
    <w:rsid w:val="00F70008"/>
    <w:rsid w:val="00F757EE"/>
    <w:rsid w:val="00F8081A"/>
    <w:rsid w:val="00F816F3"/>
    <w:rsid w:val="00F86FBD"/>
    <w:rsid w:val="00F91DDC"/>
    <w:rsid w:val="00F91EAC"/>
    <w:rsid w:val="00F93782"/>
    <w:rsid w:val="00F951D7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B75DC"/>
    <w:rsid w:val="00FC0EE2"/>
    <w:rsid w:val="00FC110B"/>
    <w:rsid w:val="00FC259E"/>
    <w:rsid w:val="00FC2FD7"/>
    <w:rsid w:val="00FC4E09"/>
    <w:rsid w:val="00FC54E8"/>
    <w:rsid w:val="00FD1BE4"/>
    <w:rsid w:val="00FD2238"/>
    <w:rsid w:val="00FD273C"/>
    <w:rsid w:val="00FD27B7"/>
    <w:rsid w:val="00FD31D1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045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4AB83C"/>
  <w15:chartTrackingRefBased/>
  <w15:docId w15:val="{2AA66772-0B06-4A31-8E78-5DF5751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93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link w:val="Char10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2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9E5776"/>
    <w:rPr>
      <w:b/>
      <w:bCs/>
    </w:rPr>
  </w:style>
  <w:style w:type="character" w:customStyle="1" w:styleId="Char13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Σώμα κειμένου Char"/>
    <w:link w:val="af0"/>
    <w:uiPriority w:val="1"/>
    <w:rsid w:val="00DC185D"/>
    <w:rPr>
      <w:rFonts w:ascii="Calibri" w:hAnsi="Calibri" w:cs="Calibri"/>
      <w:sz w:val="22"/>
      <w:szCs w:val="24"/>
      <w:lang w:val="en-GB" w:eastAsia="ar-SA"/>
    </w:rPr>
  </w:style>
  <w:style w:type="table" w:styleId="aff2">
    <w:name w:val="Table Grid"/>
    <w:basedOn w:val="a1"/>
    <w:uiPriority w:val="59"/>
    <w:rsid w:val="0093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qFormat/>
    <w:rsid w:val="00161F0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161F0F"/>
    <w:rPr>
      <w:rFonts w:ascii="Calibri" w:hAnsi="Calibri"/>
      <w:sz w:val="22"/>
      <w:szCs w:val="22"/>
      <w:lang w:eastAsia="en-US"/>
    </w:rPr>
  </w:style>
  <w:style w:type="table" w:customStyle="1" w:styleId="1f">
    <w:name w:val="Πλέγμα πίνακα1"/>
    <w:basedOn w:val="a1"/>
    <w:next w:val="aff2"/>
    <w:uiPriority w:val="59"/>
    <w:rsid w:val="0016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Χωρίς διάστιχο2"/>
    <w:next w:val="aff3"/>
    <w:uiPriority w:val="1"/>
    <w:qFormat/>
    <w:rsid w:val="00161F0F"/>
    <w:rPr>
      <w:rFonts w:ascii="Calibri" w:hAnsi="Calibri"/>
      <w:sz w:val="22"/>
      <w:szCs w:val="22"/>
    </w:rPr>
  </w:style>
  <w:style w:type="paragraph" w:styleId="aff3">
    <w:name w:val="No Spacing"/>
    <w:uiPriority w:val="1"/>
    <w:qFormat/>
    <w:rsid w:val="00161F0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table" w:customStyle="1" w:styleId="2c">
    <w:name w:val="Πλέγμα πίνακα2"/>
    <w:basedOn w:val="a1"/>
    <w:next w:val="aff2"/>
    <w:uiPriority w:val="59"/>
    <w:rsid w:val="005F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10">
    <w:name w:val="Κείμενο υποσημείωσης Char1"/>
    <w:link w:val="af5"/>
    <w:rsid w:val="00CE1587"/>
    <w:rPr>
      <w:rFonts w:ascii="Calibri" w:hAnsi="Calibri" w:cs="Calibri"/>
      <w:sz w:val="18"/>
      <w:lang w:val="en-IE" w:eastAsia="ar-SA"/>
    </w:rPr>
  </w:style>
  <w:style w:type="character" w:customStyle="1" w:styleId="0">
    <w:name w:val="Παραπομπή υποσημείωσης_0"/>
    <w:uiPriority w:val="99"/>
    <w:rsid w:val="009465FE"/>
    <w:rPr>
      <w:vertAlign w:val="superscript"/>
    </w:rPr>
  </w:style>
  <w:style w:type="character" w:styleId="aff4">
    <w:name w:val="Unresolved Mention"/>
    <w:basedOn w:val="a0"/>
    <w:uiPriority w:val="99"/>
    <w:semiHidden/>
    <w:unhideWhenUsed/>
    <w:rsid w:val="0065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int.eprocurement.gov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3A3B-3E84-4C6B-8A09-2593CC3C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Links>
    <vt:vector size="594" baseType="variant"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504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444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1638449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_Toc100926219</vt:lpwstr>
      </vt:variant>
      <vt:variant>
        <vt:i4>1638449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_Toc100926218</vt:lpwstr>
      </vt:variant>
      <vt:variant>
        <vt:i4>1638449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_Toc100926217</vt:lpwstr>
      </vt:variant>
      <vt:variant>
        <vt:i4>1638449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_Toc100926216</vt:lpwstr>
      </vt:variant>
      <vt:variant>
        <vt:i4>1638449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_Toc100926215</vt:lpwstr>
      </vt:variant>
      <vt:variant>
        <vt:i4>1638449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_Toc100926214</vt:lpwstr>
      </vt:variant>
      <vt:variant>
        <vt:i4>1638449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_Toc100926213</vt:lpwstr>
      </vt:variant>
      <vt:variant>
        <vt:i4>1638449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_Toc100926212</vt:lpwstr>
      </vt:variant>
      <vt:variant>
        <vt:i4>1638449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_Toc100926211</vt:lpwstr>
      </vt:variant>
      <vt:variant>
        <vt:i4>1638449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_Toc100926210</vt:lpwstr>
      </vt:variant>
      <vt:variant>
        <vt:i4>1572913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_Toc100926209</vt:lpwstr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_Toc100926208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_Toc100926207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_Toc100926206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_Toc100926205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_Toc100926204</vt:lpwstr>
      </vt:variant>
      <vt:variant>
        <vt:i4>1572913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_Toc100926203</vt:lpwstr>
      </vt:variant>
      <vt:variant>
        <vt:i4>1572913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_Toc100926202</vt:lpwstr>
      </vt:variant>
      <vt:variant>
        <vt:i4>1572913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_Toc100926201</vt:lpwstr>
      </vt:variant>
      <vt:variant>
        <vt:i4>1572913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_Toc100926200</vt:lpwstr>
      </vt:variant>
      <vt:variant>
        <vt:i4>1114162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_Toc100926199</vt:lpwstr>
      </vt:variant>
      <vt:variant>
        <vt:i4>1114162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_Toc100926198</vt:lpwstr>
      </vt:variant>
      <vt:variant>
        <vt:i4>1114162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_Toc100926197</vt:lpwstr>
      </vt:variant>
      <vt:variant>
        <vt:i4>1114162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_Toc100926196</vt:lpwstr>
      </vt:variant>
      <vt:variant>
        <vt:i4>1114162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_Toc100926195</vt:lpwstr>
      </vt:variant>
      <vt:variant>
        <vt:i4>1114162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_Toc100926194</vt:lpwstr>
      </vt:variant>
      <vt:variant>
        <vt:i4>1114162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_Toc100926193</vt:lpwstr>
      </vt:variant>
      <vt:variant>
        <vt:i4>1114162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_Toc100926192</vt:lpwstr>
      </vt:variant>
      <vt:variant>
        <vt:i4>1114162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_Toc100926191</vt:lpwstr>
      </vt:variant>
      <vt:variant>
        <vt:i4>1114162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_Toc100926190</vt:lpwstr>
      </vt:variant>
      <vt:variant>
        <vt:i4>1048626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_Toc100926189</vt:lpwstr>
      </vt:variant>
      <vt:variant>
        <vt:i4>1048626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_Toc100926188</vt:lpwstr>
      </vt:variant>
      <vt:variant>
        <vt:i4>1048626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_Toc100926187</vt:lpwstr>
      </vt:variant>
      <vt:variant>
        <vt:i4>1048626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_Toc100926186</vt:lpwstr>
      </vt:variant>
      <vt:variant>
        <vt:i4>1048626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_Toc100926185</vt:lpwstr>
      </vt:variant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_Toc100926184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_Toc100926183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_Toc100926182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_Toc100926181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_Toc100926180</vt:lpwstr>
      </vt:variant>
      <vt:variant>
        <vt:i4>2031666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_Toc100926179</vt:lpwstr>
      </vt:variant>
      <vt:variant>
        <vt:i4>2031666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_Toc100926178</vt:lpwstr>
      </vt:variant>
      <vt:variant>
        <vt:i4>2031666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_Toc100926177</vt:lpwstr>
      </vt:variant>
      <vt:variant>
        <vt:i4>2031666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_Toc100926176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_Toc100926175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_Toc100926174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_Toc100926173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_Toc100926172</vt:lpwstr>
      </vt:variant>
      <vt:variant>
        <vt:i4>2031666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_Toc100926171</vt:lpwstr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_Toc100926170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_Toc100926169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_Toc100926168</vt:lpwstr>
      </vt:variant>
      <vt:variant>
        <vt:i4>1966130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_Toc100926167</vt:lpwstr>
      </vt:variant>
      <vt:variant>
        <vt:i4>1966130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_Toc100926166</vt:lpwstr>
      </vt:variant>
      <vt:variant>
        <vt:i4>1966130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_Toc100926165</vt:lpwstr>
      </vt:variant>
      <vt:variant>
        <vt:i4>1966130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_Toc100926164</vt:lpwstr>
      </vt:variant>
      <vt:variant>
        <vt:i4>1966130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_Toc100926163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_Toc100926162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_Toc100926161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_Toc100926160</vt:lpwstr>
      </vt:variant>
      <vt:variant>
        <vt:i4>1900594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_Toc100926159</vt:lpwstr>
      </vt:variant>
      <vt:variant>
        <vt:i4>1900594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_Toc100926158</vt:lpwstr>
      </vt:variant>
      <vt:variant>
        <vt:i4>1900594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_Toc100926157</vt:lpwstr>
      </vt:variant>
      <vt:variant>
        <vt:i4>1900594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_Toc100926156</vt:lpwstr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_Toc100926155</vt:lpwstr>
      </vt:variant>
      <vt:variant>
        <vt:i4>1900594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_Toc100926154</vt:lpwstr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_Toc100926153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_Toc100926152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_Toc100926151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_Toc100926150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_Toc100926149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_Toc100926148</vt:lpwstr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_Toc100926147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Χαριτίνη Μαγγανά</cp:lastModifiedBy>
  <cp:revision>2</cp:revision>
  <cp:lastPrinted>2022-11-28T09:40:00Z</cp:lastPrinted>
  <dcterms:created xsi:type="dcterms:W3CDTF">2022-11-28T12:12:00Z</dcterms:created>
  <dcterms:modified xsi:type="dcterms:W3CDTF">2022-11-28T12:12:00Z</dcterms:modified>
</cp:coreProperties>
</file>