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79" w:rsidRDefault="000A7B63">
      <w:pPr>
        <w:kinsoku w:val="0"/>
        <w:overflowPunct w:val="0"/>
        <w:spacing w:before="95"/>
        <w:ind w:left="131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pt;height:78.55pt">
            <v:imagedata r:id="rId7" o:title=""/>
          </v:shape>
        </w:pict>
      </w:r>
    </w:p>
    <w:p w:rsidR="006F1F79" w:rsidRDefault="006F1F79">
      <w:pPr>
        <w:kinsoku w:val="0"/>
        <w:overflowPunct w:val="0"/>
        <w:spacing w:before="2" w:line="240" w:lineRule="exact"/>
      </w:pPr>
    </w:p>
    <w:p w:rsidR="006F1F79" w:rsidRPr="004A507C" w:rsidRDefault="006F1F79">
      <w:pPr>
        <w:pStyle w:val="Heading1"/>
        <w:kinsoku w:val="0"/>
        <w:overflowPunct w:val="0"/>
        <w:outlineLvl w:val="9"/>
        <w:rPr>
          <w:b w:val="0"/>
          <w:bCs w:val="0"/>
        </w:rPr>
      </w:pPr>
      <w:r w:rsidRPr="004A507C">
        <w:t>ΕΛΛΗΝΙΚΟΣ</w:t>
      </w:r>
      <w:r w:rsidRPr="004A507C">
        <w:rPr>
          <w:spacing w:val="-21"/>
        </w:rPr>
        <w:t xml:space="preserve"> </w:t>
      </w:r>
      <w:r w:rsidRPr="004A507C">
        <w:t>ΓΕΩΡΓΙΚΟΣ</w:t>
      </w:r>
      <w:r w:rsidRPr="004A507C">
        <w:rPr>
          <w:spacing w:val="-21"/>
        </w:rPr>
        <w:t xml:space="preserve"> </w:t>
      </w:r>
      <w:r w:rsidRPr="004A507C">
        <w:t>ΟΡΓΑΝΙΣΜΟΣ</w:t>
      </w:r>
    </w:p>
    <w:p w:rsidR="006F1F79" w:rsidRPr="004A507C" w:rsidRDefault="006F1F79">
      <w:pPr>
        <w:kinsoku w:val="0"/>
        <w:overflowPunct w:val="0"/>
        <w:spacing w:line="247" w:lineRule="exact"/>
        <w:ind w:left="107"/>
        <w:rPr>
          <w:rFonts w:ascii="Tahoma" w:hAnsi="Tahoma" w:cs="Tahoma"/>
          <w:sz w:val="22"/>
          <w:szCs w:val="22"/>
        </w:rPr>
      </w:pPr>
      <w:r w:rsidRPr="004A507C">
        <w:rPr>
          <w:rFonts w:ascii="Tahoma" w:hAnsi="Tahoma" w:cs="Tahoma"/>
          <w:b/>
          <w:bCs/>
          <w:sz w:val="22"/>
          <w:szCs w:val="22"/>
        </w:rPr>
        <w:t>«ΔΗΜΗ</w:t>
      </w:r>
      <w:r w:rsidRPr="004A507C">
        <w:rPr>
          <w:rFonts w:ascii="Tahoma" w:hAnsi="Tahoma" w:cs="Tahoma"/>
          <w:b/>
          <w:bCs/>
          <w:spacing w:val="1"/>
          <w:sz w:val="22"/>
          <w:szCs w:val="22"/>
        </w:rPr>
        <w:t>Τ</w:t>
      </w:r>
      <w:r w:rsidRPr="004A507C">
        <w:rPr>
          <w:rFonts w:ascii="Tahoma" w:hAnsi="Tahoma" w:cs="Tahoma"/>
          <w:b/>
          <w:bCs/>
          <w:sz w:val="22"/>
          <w:szCs w:val="22"/>
        </w:rPr>
        <w:t>Ρ</w:t>
      </w:r>
      <w:r w:rsidRPr="004A507C">
        <w:rPr>
          <w:rFonts w:ascii="Tahoma" w:hAnsi="Tahoma" w:cs="Tahoma"/>
          <w:b/>
          <w:bCs/>
          <w:spacing w:val="-1"/>
          <w:sz w:val="22"/>
          <w:szCs w:val="22"/>
        </w:rPr>
        <w:t>Α</w:t>
      </w:r>
      <w:r w:rsidRPr="004A507C">
        <w:rPr>
          <w:rFonts w:ascii="Tahoma" w:hAnsi="Tahoma" w:cs="Tahoma"/>
          <w:b/>
          <w:bCs/>
          <w:sz w:val="22"/>
          <w:szCs w:val="22"/>
        </w:rPr>
        <w:t>»</w:t>
      </w:r>
      <w:r w:rsidRPr="004A507C"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 w:rsidRPr="004A507C">
        <w:rPr>
          <w:rFonts w:ascii="Tahoma" w:hAnsi="Tahoma" w:cs="Tahoma"/>
          <w:b/>
          <w:bCs/>
          <w:sz w:val="22"/>
          <w:szCs w:val="22"/>
        </w:rPr>
        <w:t>-</w:t>
      </w:r>
      <w:r w:rsidRPr="004A507C">
        <w:rPr>
          <w:rFonts w:ascii="Tahoma" w:hAnsi="Tahoma" w:cs="Tahoma"/>
          <w:b/>
          <w:bCs/>
          <w:spacing w:val="-11"/>
          <w:sz w:val="22"/>
          <w:szCs w:val="22"/>
        </w:rPr>
        <w:t xml:space="preserve"> </w:t>
      </w:r>
      <w:r w:rsidRPr="004A507C">
        <w:rPr>
          <w:rFonts w:ascii="Tahoma" w:hAnsi="Tahoma" w:cs="Tahoma"/>
          <w:b/>
          <w:bCs/>
          <w:sz w:val="22"/>
          <w:szCs w:val="22"/>
        </w:rPr>
        <w:t>ΕΛΓΟ</w:t>
      </w:r>
      <w:r w:rsidRPr="004A507C"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 w:rsidRPr="004A507C">
        <w:rPr>
          <w:rFonts w:ascii="Tahoma" w:hAnsi="Tahoma" w:cs="Tahoma"/>
          <w:b/>
          <w:bCs/>
          <w:sz w:val="22"/>
          <w:szCs w:val="22"/>
        </w:rPr>
        <w:t>«ΔΗΜΗ</w:t>
      </w:r>
      <w:r w:rsidRPr="004A507C">
        <w:rPr>
          <w:rFonts w:ascii="Tahoma" w:hAnsi="Tahoma" w:cs="Tahoma"/>
          <w:b/>
          <w:bCs/>
          <w:spacing w:val="1"/>
          <w:sz w:val="22"/>
          <w:szCs w:val="22"/>
        </w:rPr>
        <w:t>Τ</w:t>
      </w:r>
      <w:r w:rsidRPr="004A507C">
        <w:rPr>
          <w:rFonts w:ascii="Tahoma" w:hAnsi="Tahoma" w:cs="Tahoma"/>
          <w:b/>
          <w:bCs/>
          <w:spacing w:val="-1"/>
          <w:sz w:val="22"/>
          <w:szCs w:val="22"/>
        </w:rPr>
        <w:t>Ρ</w:t>
      </w:r>
      <w:r w:rsidRPr="004A507C">
        <w:rPr>
          <w:rFonts w:ascii="Tahoma" w:hAnsi="Tahoma" w:cs="Tahoma"/>
          <w:b/>
          <w:bCs/>
          <w:sz w:val="22"/>
          <w:szCs w:val="22"/>
        </w:rPr>
        <w:t>Α»</w:t>
      </w:r>
    </w:p>
    <w:p w:rsidR="006F1F79" w:rsidRPr="004A507C" w:rsidRDefault="00641B67">
      <w:pPr>
        <w:kinsoku w:val="0"/>
        <w:overflowPunct w:val="0"/>
        <w:spacing w:before="1" w:line="239" w:lineRule="auto"/>
        <w:ind w:left="107" w:right="986"/>
        <w:rPr>
          <w:rFonts w:ascii="Tahoma" w:hAnsi="Tahoma" w:cs="Tahoma"/>
          <w:b/>
          <w:bCs/>
          <w:sz w:val="22"/>
          <w:szCs w:val="22"/>
        </w:rPr>
      </w:pPr>
      <w:r w:rsidRPr="004A507C">
        <w:rPr>
          <w:rFonts w:ascii="Tahoma" w:hAnsi="Tahoma" w:cs="Tahoma"/>
          <w:b/>
          <w:bCs/>
          <w:sz w:val="22"/>
          <w:szCs w:val="22"/>
        </w:rPr>
        <w:t>ΙΝΣΤΙΤΟΥΤΟ ΓΕΝΕΤΙΚΗΣ</w:t>
      </w:r>
    </w:p>
    <w:p w:rsidR="00641B67" w:rsidRPr="004A507C" w:rsidRDefault="00641B67">
      <w:pPr>
        <w:kinsoku w:val="0"/>
        <w:overflowPunct w:val="0"/>
        <w:spacing w:before="1" w:line="239" w:lineRule="auto"/>
        <w:ind w:left="107" w:right="986"/>
        <w:rPr>
          <w:rFonts w:ascii="Tahoma" w:hAnsi="Tahoma" w:cs="Tahoma"/>
          <w:sz w:val="22"/>
          <w:szCs w:val="22"/>
        </w:rPr>
      </w:pPr>
      <w:r w:rsidRPr="004A507C">
        <w:rPr>
          <w:rFonts w:ascii="Tahoma" w:hAnsi="Tahoma" w:cs="Tahoma"/>
          <w:b/>
          <w:bCs/>
          <w:sz w:val="22"/>
          <w:szCs w:val="22"/>
        </w:rPr>
        <w:t>ΒΕΛΤΊΩΣΗΣ ΚΑΙ ΦΥΤΟΓΕΝΕΤΙΚΩΝ ΠΟΡΩΝ</w:t>
      </w:r>
    </w:p>
    <w:p w:rsidR="006F1F79" w:rsidRDefault="006F1F79">
      <w:pPr>
        <w:kinsoku w:val="0"/>
        <w:overflowPunct w:val="0"/>
        <w:spacing w:before="7" w:line="140" w:lineRule="exact"/>
        <w:rPr>
          <w:sz w:val="14"/>
          <w:szCs w:val="14"/>
        </w:rPr>
      </w:pPr>
      <w:r>
        <w:br w:type="column"/>
      </w:r>
    </w:p>
    <w:p w:rsidR="006F1F79" w:rsidRPr="004A507C" w:rsidRDefault="006F1F79" w:rsidP="004A507C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6F1F79" w:rsidRPr="004A507C" w:rsidRDefault="006F1F79" w:rsidP="004A507C">
      <w:pPr>
        <w:pStyle w:val="a3"/>
        <w:kinsoku w:val="0"/>
        <w:overflowPunct w:val="0"/>
        <w:ind w:left="906" w:right="607"/>
        <w:sectPr w:rsidR="006F1F79" w:rsidRPr="004A507C">
          <w:footerReference w:type="default" r:id="rId8"/>
          <w:type w:val="continuous"/>
          <w:pgSz w:w="11905" w:h="16840"/>
          <w:pgMar w:top="740" w:right="800" w:bottom="0" w:left="800" w:header="720" w:footer="720" w:gutter="0"/>
          <w:cols w:num="2" w:space="720" w:equalWidth="0">
            <w:col w:w="4409" w:space="376"/>
            <w:col w:w="5520"/>
          </w:cols>
          <w:noEndnote/>
        </w:sectPr>
      </w:pPr>
      <w:r w:rsidRPr="004A507C">
        <w:rPr>
          <w:b/>
          <w:bCs/>
          <w:spacing w:val="-1"/>
        </w:rPr>
        <w:t>ΈΡΓΟ</w:t>
      </w:r>
      <w:r w:rsidRPr="004A507C">
        <w:rPr>
          <w:b/>
          <w:bCs/>
        </w:rPr>
        <w:t>:</w:t>
      </w:r>
      <w:r w:rsidRPr="004A507C">
        <w:rPr>
          <w:b/>
          <w:bCs/>
          <w:spacing w:val="-13"/>
        </w:rPr>
        <w:t xml:space="preserve"> </w:t>
      </w:r>
      <w:r w:rsidR="005C4B73" w:rsidRPr="004A507C">
        <w:t>ΔΗΜΙΟΥΡΓΙΑ ΧΩΡΟΥ ΕΥΑΙΣΘΗΤΟΠΟΙΗΣΗΣ ΓΙΑ ΤΗ ΦΥΤΟΠΟΙΚΙΛΟΤΗΤΑ ΣΤΟΝ ΒΒΚΚ ΣΤΗΝ ΠΟΝΤΟΚΕΡΑΣΙΑ ΤΟΥ ΝΟΜΟΥ ΚΙΛΚΙΣ</w:t>
      </w:r>
    </w:p>
    <w:p w:rsidR="006F1F79" w:rsidRDefault="006F1F79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51"/>
        <w:ind w:left="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ΕΙΔΙΚΗ</w:t>
      </w:r>
      <w:r>
        <w:rPr>
          <w:rFonts w:ascii="Tahoma" w:hAnsi="Tahoma" w:cs="Tahoma"/>
          <w:b/>
          <w:bCs/>
          <w:spacing w:val="-24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ΣΥΓΓΡΑΦΗ</w:t>
      </w:r>
      <w:r>
        <w:rPr>
          <w:rFonts w:ascii="Tahoma" w:hAnsi="Tahoma" w:cs="Tahoma"/>
          <w:b/>
          <w:bCs/>
          <w:spacing w:val="-24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ΥΠΟΧΡΕΩΣΕΩΝ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7"/>
        </w:tabs>
        <w:kinsoku w:val="0"/>
        <w:overflowPunct w:val="0"/>
        <w:outlineLvl w:val="9"/>
        <w:rPr>
          <w:b w:val="0"/>
          <w:bCs w:val="0"/>
        </w:rPr>
      </w:pP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</w:t>
      </w:r>
      <w:r>
        <w:t>ο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spacing w:val="-1"/>
        </w:rPr>
        <w:t>Αντικ</w:t>
      </w:r>
      <w:r>
        <w:rPr>
          <w:spacing w:val="1"/>
        </w:rPr>
        <w:t>ε</w:t>
      </w:r>
      <w:r>
        <w:rPr>
          <w:spacing w:val="-1"/>
        </w:rPr>
        <w:t>ίμε</w:t>
      </w:r>
      <w:r>
        <w:rPr>
          <w:spacing w:val="1"/>
        </w:rPr>
        <w:t>ν</w:t>
      </w:r>
      <w:r>
        <w:t>ο</w:t>
      </w:r>
    </w:p>
    <w:p w:rsidR="006F1F79" w:rsidRDefault="006F1F79">
      <w:pPr>
        <w:kinsoku w:val="0"/>
        <w:overflowPunct w:val="0"/>
        <w:spacing w:before="94" w:line="325" w:lineRule="auto"/>
        <w:ind w:left="106" w:right="104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</w:t>
      </w:r>
      <w:r>
        <w:rPr>
          <w:rFonts w:ascii="Tahoma" w:hAnsi="Tahoma" w:cs="Tahoma"/>
          <w:spacing w:val="3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παρούσα</w:t>
      </w:r>
      <w:r>
        <w:rPr>
          <w:rFonts w:ascii="Tahoma" w:hAnsi="Tahoma" w:cs="Tahoma"/>
          <w:spacing w:val="4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Ειδική</w:t>
      </w:r>
      <w:r>
        <w:rPr>
          <w:rFonts w:ascii="Tahoma" w:hAnsi="Tahoma" w:cs="Tahoma"/>
          <w:spacing w:val="3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</w:t>
      </w:r>
      <w:r>
        <w:rPr>
          <w:rFonts w:ascii="Tahoma" w:hAnsi="Tahoma" w:cs="Tahoma"/>
          <w:spacing w:val="1"/>
          <w:sz w:val="22"/>
          <w:szCs w:val="22"/>
        </w:rPr>
        <w:t>υ</w:t>
      </w:r>
      <w:r>
        <w:rPr>
          <w:rFonts w:ascii="Tahoma" w:hAnsi="Tahoma" w:cs="Tahoma"/>
          <w:sz w:val="22"/>
          <w:szCs w:val="22"/>
        </w:rPr>
        <w:t>γγραφή</w:t>
      </w:r>
      <w:r>
        <w:rPr>
          <w:rFonts w:ascii="Tahoma" w:hAnsi="Tahoma" w:cs="Tahoma"/>
          <w:spacing w:val="3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οχρε</w:t>
      </w:r>
      <w:r>
        <w:rPr>
          <w:rFonts w:ascii="Tahoma" w:hAnsi="Tahoma" w:cs="Tahoma"/>
          <w:spacing w:val="1"/>
          <w:sz w:val="22"/>
          <w:szCs w:val="22"/>
        </w:rPr>
        <w:t>ώ</w:t>
      </w:r>
      <w:r>
        <w:rPr>
          <w:rFonts w:ascii="Tahoma" w:hAnsi="Tahoma" w:cs="Tahoma"/>
          <w:spacing w:val="-1"/>
          <w:sz w:val="22"/>
          <w:szCs w:val="22"/>
        </w:rPr>
        <w:t>σ</w:t>
      </w:r>
      <w:r>
        <w:rPr>
          <w:rFonts w:ascii="Tahoma" w:hAnsi="Tahoma" w:cs="Tahoma"/>
          <w:sz w:val="22"/>
          <w:szCs w:val="22"/>
        </w:rPr>
        <w:t>εων</w:t>
      </w:r>
      <w:r>
        <w:rPr>
          <w:rFonts w:ascii="Tahoma" w:hAnsi="Tahoma" w:cs="Tahoma"/>
          <w:spacing w:val="4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(Ε.Σ.Υ)</w:t>
      </w:r>
      <w:r>
        <w:rPr>
          <w:rFonts w:ascii="Tahoma" w:hAnsi="Tahoma" w:cs="Tahoma"/>
          <w:spacing w:val="39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α</w:t>
      </w:r>
      <w:r>
        <w:rPr>
          <w:rFonts w:ascii="Tahoma" w:hAnsi="Tahoma" w:cs="Tahoma"/>
          <w:spacing w:val="-1"/>
          <w:sz w:val="22"/>
          <w:szCs w:val="22"/>
        </w:rPr>
        <w:t>φ</w:t>
      </w:r>
      <w:r>
        <w:rPr>
          <w:rFonts w:ascii="Tahoma" w:hAnsi="Tahoma" w:cs="Tahoma"/>
          <w:sz w:val="22"/>
          <w:szCs w:val="22"/>
        </w:rPr>
        <w:t>ορά</w:t>
      </w:r>
      <w:r>
        <w:rPr>
          <w:rFonts w:ascii="Tahoma" w:hAnsi="Tahoma" w:cs="Tahoma"/>
          <w:spacing w:val="3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τους</w:t>
      </w:r>
      <w:r>
        <w:rPr>
          <w:rFonts w:ascii="Tahoma" w:hAnsi="Tahoma" w:cs="Tahoma"/>
          <w:spacing w:val="40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γ</w:t>
      </w:r>
      <w:r>
        <w:rPr>
          <w:rFonts w:ascii="Tahoma" w:hAnsi="Tahoma" w:cs="Tahoma"/>
          <w:sz w:val="22"/>
          <w:szCs w:val="22"/>
        </w:rPr>
        <w:t>ενι</w:t>
      </w:r>
      <w:r>
        <w:rPr>
          <w:rFonts w:ascii="Tahoma" w:hAnsi="Tahoma" w:cs="Tahoma"/>
          <w:spacing w:val="1"/>
          <w:sz w:val="22"/>
          <w:szCs w:val="22"/>
        </w:rPr>
        <w:t>κ</w:t>
      </w:r>
      <w:r>
        <w:rPr>
          <w:rFonts w:ascii="Tahoma" w:hAnsi="Tahoma" w:cs="Tahoma"/>
          <w:spacing w:val="-5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ύς</w:t>
      </w:r>
      <w:r>
        <w:rPr>
          <w:rFonts w:ascii="Tahoma" w:hAnsi="Tahoma" w:cs="Tahoma"/>
          <w:spacing w:val="40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κ</w:t>
      </w:r>
      <w:r>
        <w:rPr>
          <w:rFonts w:ascii="Tahoma" w:hAnsi="Tahoma" w:cs="Tahoma"/>
          <w:sz w:val="22"/>
          <w:szCs w:val="22"/>
        </w:rPr>
        <w:t>αι</w:t>
      </w:r>
      <w:r>
        <w:rPr>
          <w:rFonts w:ascii="Tahoma" w:hAnsi="Tahoma" w:cs="Tahoma"/>
          <w:spacing w:val="39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</w:rPr>
        <w:t>ιδικο</w:t>
      </w:r>
      <w:r>
        <w:rPr>
          <w:rFonts w:ascii="Tahoma" w:hAnsi="Tahoma" w:cs="Tahoma"/>
          <w:spacing w:val="1"/>
          <w:sz w:val="22"/>
          <w:szCs w:val="22"/>
        </w:rPr>
        <w:t>ύ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συμβατι</w:t>
      </w:r>
      <w:r>
        <w:rPr>
          <w:rFonts w:ascii="Tahoma" w:hAnsi="Tahoma" w:cs="Tahoma"/>
          <w:spacing w:val="1"/>
          <w:sz w:val="22"/>
          <w:szCs w:val="22"/>
        </w:rPr>
        <w:t>κ</w:t>
      </w:r>
      <w:r>
        <w:rPr>
          <w:rFonts w:ascii="Tahoma" w:hAnsi="Tahoma" w:cs="Tahoma"/>
          <w:sz w:val="22"/>
          <w:szCs w:val="22"/>
        </w:rPr>
        <w:t>ούς</w:t>
      </w:r>
      <w:r>
        <w:rPr>
          <w:rFonts w:ascii="Tahoma" w:hAnsi="Tahoma" w:cs="Tahoma"/>
          <w:spacing w:val="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ό</w:t>
      </w:r>
      <w:r>
        <w:rPr>
          <w:rFonts w:ascii="Tahoma" w:hAnsi="Tahoma" w:cs="Tahoma"/>
          <w:spacing w:val="1"/>
          <w:sz w:val="22"/>
          <w:szCs w:val="22"/>
        </w:rPr>
        <w:t>ρ</w:t>
      </w:r>
      <w:r>
        <w:rPr>
          <w:rFonts w:ascii="Tahoma" w:hAnsi="Tahoma" w:cs="Tahoma"/>
          <w:sz w:val="22"/>
          <w:szCs w:val="22"/>
        </w:rPr>
        <w:t>ους,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με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βάση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ο</w:t>
      </w:r>
      <w:r>
        <w:rPr>
          <w:rFonts w:ascii="Tahoma" w:hAnsi="Tahoma" w:cs="Tahoma"/>
          <w:spacing w:val="1"/>
          <w:sz w:val="22"/>
          <w:szCs w:val="22"/>
        </w:rPr>
        <w:t>υ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ο</w:t>
      </w:r>
      <w:r>
        <w:rPr>
          <w:rFonts w:ascii="Tahoma" w:hAnsi="Tahoma" w:cs="Tahoma"/>
          <w:spacing w:val="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οίους,</w:t>
      </w:r>
      <w:r>
        <w:rPr>
          <w:rFonts w:ascii="Tahoma" w:hAnsi="Tahoma" w:cs="Tahoma"/>
          <w:spacing w:val="7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σ</w:t>
      </w:r>
      <w:r>
        <w:rPr>
          <w:rFonts w:ascii="Tahoma" w:hAnsi="Tahoma" w:cs="Tahoma"/>
          <w:sz w:val="22"/>
          <w:szCs w:val="22"/>
        </w:rPr>
        <w:t>ε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συ</w:t>
      </w:r>
      <w:r>
        <w:rPr>
          <w:rFonts w:ascii="Tahoma" w:hAnsi="Tahoma" w:cs="Tahoma"/>
          <w:spacing w:val="1"/>
          <w:sz w:val="22"/>
          <w:szCs w:val="22"/>
        </w:rPr>
        <w:t>ν</w:t>
      </w:r>
      <w:r>
        <w:rPr>
          <w:rFonts w:ascii="Tahoma" w:hAnsi="Tahoma" w:cs="Tahoma"/>
          <w:spacing w:val="-1"/>
          <w:sz w:val="22"/>
          <w:szCs w:val="22"/>
        </w:rPr>
        <w:t>δ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1"/>
          <w:sz w:val="22"/>
          <w:szCs w:val="22"/>
        </w:rPr>
        <w:t>α</w:t>
      </w:r>
      <w:r>
        <w:rPr>
          <w:rFonts w:ascii="Tahoma" w:hAnsi="Tahoma" w:cs="Tahoma"/>
          <w:sz w:val="22"/>
          <w:szCs w:val="22"/>
        </w:rPr>
        <w:t>σμό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με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τους</w:t>
      </w:r>
      <w:r>
        <w:rPr>
          <w:rFonts w:ascii="Tahoma" w:hAnsi="Tahoma" w:cs="Tahoma"/>
          <w:spacing w:val="5"/>
          <w:sz w:val="22"/>
          <w:szCs w:val="22"/>
        </w:rPr>
        <w:t xml:space="preserve"> </w:t>
      </w:r>
      <w:r>
        <w:rPr>
          <w:rFonts w:ascii="Tahoma" w:hAnsi="Tahoma" w:cs="Tahoma"/>
          <w:spacing w:val="-5"/>
          <w:sz w:val="22"/>
          <w:szCs w:val="22"/>
        </w:rPr>
        <w:t>ό</w:t>
      </w:r>
      <w:r>
        <w:rPr>
          <w:rFonts w:ascii="Tahoma" w:hAnsi="Tahoma" w:cs="Tahoma"/>
          <w:spacing w:val="1"/>
          <w:sz w:val="22"/>
          <w:szCs w:val="22"/>
        </w:rPr>
        <w:t>ρ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υς</w:t>
      </w:r>
      <w:r>
        <w:rPr>
          <w:rFonts w:ascii="Tahoma" w:hAnsi="Tahoma" w:cs="Tahoma"/>
          <w:spacing w:val="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των</w:t>
      </w:r>
      <w:r>
        <w:rPr>
          <w:rFonts w:ascii="Tahoma" w:hAnsi="Tahoma" w:cs="Tahoma"/>
          <w:spacing w:val="5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λο</w:t>
      </w:r>
      <w:r>
        <w:rPr>
          <w:rFonts w:ascii="Tahoma" w:hAnsi="Tahoma" w:cs="Tahoma"/>
          <w:spacing w:val="1"/>
          <w:sz w:val="22"/>
          <w:szCs w:val="22"/>
        </w:rPr>
        <w:t>ι</w:t>
      </w:r>
      <w:r>
        <w:rPr>
          <w:rFonts w:ascii="Tahoma" w:hAnsi="Tahoma" w:cs="Tahoma"/>
          <w:spacing w:val="-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ών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τε</w:t>
      </w:r>
      <w:r>
        <w:rPr>
          <w:rFonts w:ascii="Tahoma" w:hAnsi="Tahoma" w:cs="Tahoma"/>
          <w:spacing w:val="1"/>
          <w:sz w:val="22"/>
          <w:szCs w:val="22"/>
        </w:rPr>
        <w:t>υ</w:t>
      </w:r>
      <w:r>
        <w:rPr>
          <w:rFonts w:ascii="Tahoma" w:hAnsi="Tahoma" w:cs="Tahoma"/>
          <w:sz w:val="22"/>
          <w:szCs w:val="22"/>
        </w:rPr>
        <w:t>χών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δ</w:t>
      </w:r>
      <w:r>
        <w:rPr>
          <w:rFonts w:ascii="Tahoma" w:hAnsi="Tahoma" w:cs="Tahoma"/>
          <w:sz w:val="22"/>
          <w:szCs w:val="22"/>
        </w:rPr>
        <w:t>ημο</w:t>
      </w:r>
      <w:r>
        <w:rPr>
          <w:rFonts w:ascii="Tahoma" w:hAnsi="Tahoma" w:cs="Tahoma"/>
          <w:spacing w:val="-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ρά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pacing w:val="1"/>
          <w:sz w:val="22"/>
          <w:szCs w:val="22"/>
        </w:rPr>
        <w:t>η</w:t>
      </w:r>
      <w:r>
        <w:rPr>
          <w:rFonts w:ascii="Tahoma" w:hAnsi="Tahoma" w:cs="Tahoma"/>
          <w:sz w:val="22"/>
          <w:szCs w:val="22"/>
        </w:rPr>
        <w:t>σης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κ</w:t>
      </w:r>
      <w:r>
        <w:rPr>
          <w:rFonts w:ascii="Tahoma" w:hAnsi="Tahoma" w:cs="Tahoma"/>
          <w:sz w:val="22"/>
          <w:szCs w:val="22"/>
        </w:rPr>
        <w:t>αι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σ</w:t>
      </w:r>
      <w:r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ι</w:t>
      </w:r>
      <w:r>
        <w:rPr>
          <w:rFonts w:ascii="Tahoma" w:hAnsi="Tahoma" w:cs="Tahoma"/>
          <w:spacing w:val="1"/>
          <w:sz w:val="22"/>
          <w:szCs w:val="22"/>
        </w:rPr>
        <w:t>χ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</w:rPr>
        <w:t>ίων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ης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μ</w:t>
      </w:r>
      <w:r>
        <w:rPr>
          <w:rFonts w:ascii="Tahoma" w:hAnsi="Tahoma" w:cs="Tahoma"/>
          <w:sz w:val="22"/>
          <w:szCs w:val="22"/>
        </w:rPr>
        <w:t>ε</w:t>
      </w:r>
      <w:r>
        <w:rPr>
          <w:rFonts w:ascii="Tahoma" w:hAnsi="Tahoma" w:cs="Tahoma"/>
          <w:spacing w:val="-1"/>
          <w:sz w:val="22"/>
          <w:szCs w:val="22"/>
        </w:rPr>
        <w:t>λέ</w:t>
      </w:r>
      <w:r>
        <w:rPr>
          <w:rFonts w:ascii="Tahoma" w:hAnsi="Tahoma" w:cs="Tahoma"/>
          <w:sz w:val="22"/>
          <w:szCs w:val="22"/>
        </w:rPr>
        <w:t>της,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θα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ε</w:t>
      </w:r>
      <w:r>
        <w:rPr>
          <w:rFonts w:ascii="Tahoma" w:hAnsi="Tahoma" w:cs="Tahoma"/>
          <w:spacing w:val="-1"/>
          <w:sz w:val="22"/>
          <w:szCs w:val="22"/>
        </w:rPr>
        <w:t>κτ</w:t>
      </w:r>
      <w:r>
        <w:rPr>
          <w:rFonts w:ascii="Tahoma" w:hAnsi="Tahoma" w:cs="Tahoma"/>
          <w:sz w:val="22"/>
          <w:szCs w:val="22"/>
        </w:rPr>
        <w:t>ε</w:t>
      </w:r>
      <w:r>
        <w:rPr>
          <w:rFonts w:ascii="Tahoma" w:hAnsi="Tahoma" w:cs="Tahoma"/>
          <w:spacing w:val="-1"/>
          <w:sz w:val="22"/>
          <w:szCs w:val="22"/>
        </w:rPr>
        <w:t>λ</w:t>
      </w:r>
      <w:r>
        <w:rPr>
          <w:rFonts w:ascii="Tahoma" w:hAnsi="Tahoma" w:cs="Tahoma"/>
          <w:sz w:val="22"/>
          <w:szCs w:val="22"/>
        </w:rPr>
        <w:t>ε</w:t>
      </w:r>
      <w:r>
        <w:rPr>
          <w:rFonts w:ascii="Tahoma" w:hAnsi="Tahoma" w:cs="Tahoma"/>
          <w:spacing w:val="-1"/>
          <w:sz w:val="22"/>
          <w:szCs w:val="22"/>
        </w:rPr>
        <w:t>σ</w:t>
      </w:r>
      <w:r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</w:rPr>
        <w:t>ί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α</w:t>
      </w:r>
      <w:r>
        <w:rPr>
          <w:rFonts w:ascii="Tahoma" w:hAnsi="Tahoma" w:cs="Tahoma"/>
          <w:spacing w:val="-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ό</w:t>
      </w:r>
      <w:r>
        <w:rPr>
          <w:rFonts w:ascii="Tahoma" w:hAnsi="Tahoma" w:cs="Tahoma"/>
          <w:spacing w:val="2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το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spacing w:val="29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sz w:val="22"/>
          <w:szCs w:val="22"/>
        </w:rPr>
        <w:t>α</w:t>
      </w:r>
      <w:r>
        <w:rPr>
          <w:rFonts w:ascii="Tahoma" w:hAnsi="Tahoma" w:cs="Tahoma"/>
          <w:sz w:val="22"/>
          <w:szCs w:val="22"/>
        </w:rPr>
        <w:t>νάδο</w:t>
      </w:r>
      <w:r>
        <w:rPr>
          <w:rFonts w:ascii="Tahoma" w:hAnsi="Tahoma" w:cs="Tahoma"/>
          <w:spacing w:val="1"/>
          <w:sz w:val="22"/>
          <w:szCs w:val="22"/>
        </w:rPr>
        <w:t>χ</w:t>
      </w:r>
      <w:r>
        <w:rPr>
          <w:rFonts w:ascii="Tahoma" w:hAnsi="Tahoma" w:cs="Tahoma"/>
          <w:sz w:val="22"/>
          <w:szCs w:val="22"/>
        </w:rPr>
        <w:t>ο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π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θ</w:t>
      </w:r>
      <w:r>
        <w:rPr>
          <w:rFonts w:ascii="Tahoma" w:hAnsi="Tahoma" w:cs="Tahoma"/>
          <w:sz w:val="22"/>
          <w:szCs w:val="22"/>
        </w:rPr>
        <w:t>α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αναδειχθεί</w:t>
      </w:r>
      <w:r>
        <w:rPr>
          <w:rFonts w:ascii="Tahoma" w:hAnsi="Tahoma" w:cs="Tahoma"/>
          <w:spacing w:val="2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για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το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έργο:</w:t>
      </w:r>
      <w:r>
        <w:rPr>
          <w:rFonts w:ascii="Tahoma" w:hAnsi="Tahoma" w:cs="Tahoma"/>
          <w:spacing w:val="24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«</w:t>
      </w:r>
      <w:r w:rsidR="005C4B73">
        <w:rPr>
          <w:rFonts w:ascii="Tahoma" w:hAnsi="Tahoma" w:cs="Tahoma"/>
          <w:b/>
          <w:bCs/>
          <w:spacing w:val="-1"/>
          <w:sz w:val="22"/>
          <w:szCs w:val="22"/>
        </w:rPr>
        <w:t>Δημιουργία Χώρου Ευαισθητοποίησης για τη Φυτοποικιλότητα στον ΒΒΚΚ στην Ποντοκερασιά του Νομού Κιλκίς</w:t>
      </w:r>
      <w:r>
        <w:rPr>
          <w:rFonts w:ascii="Tahoma" w:hAnsi="Tahoma" w:cs="Tahoma"/>
          <w:b/>
          <w:bCs/>
          <w:sz w:val="20"/>
          <w:szCs w:val="20"/>
        </w:rPr>
        <w:t>»</w:t>
      </w:r>
      <w:r>
        <w:rPr>
          <w:rFonts w:ascii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2"/>
          <w:szCs w:val="22"/>
        </w:rPr>
        <w:t>π</w:t>
      </w:r>
      <w:r>
        <w:rPr>
          <w:rFonts w:ascii="Tahoma" w:hAnsi="Tahoma" w:cs="Tahoma"/>
          <w:spacing w:val="1"/>
          <w:sz w:val="22"/>
          <w:szCs w:val="22"/>
        </w:rPr>
        <w:t>ρ</w:t>
      </w:r>
      <w:r>
        <w:rPr>
          <w:rFonts w:ascii="Tahoma" w:hAnsi="Tahoma" w:cs="Tahoma"/>
          <w:sz w:val="22"/>
          <w:szCs w:val="22"/>
        </w:rPr>
        <w:t>οϋπο</w:t>
      </w:r>
      <w:r>
        <w:rPr>
          <w:rFonts w:ascii="Tahoma" w:hAnsi="Tahoma" w:cs="Tahoma"/>
          <w:spacing w:val="1"/>
          <w:sz w:val="22"/>
          <w:szCs w:val="22"/>
        </w:rPr>
        <w:t>λ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γ</w:t>
      </w:r>
      <w:r>
        <w:rPr>
          <w:rFonts w:ascii="Tahoma" w:hAnsi="Tahoma" w:cs="Tahoma"/>
          <w:spacing w:val="1"/>
          <w:sz w:val="22"/>
          <w:szCs w:val="22"/>
        </w:rPr>
        <w:t>ι</w:t>
      </w:r>
      <w:r>
        <w:rPr>
          <w:rFonts w:ascii="Tahoma" w:hAnsi="Tahoma" w:cs="Tahoma"/>
          <w:sz w:val="22"/>
          <w:szCs w:val="22"/>
        </w:rPr>
        <w:t>σμού</w:t>
      </w:r>
      <w:r>
        <w:rPr>
          <w:rFonts w:ascii="Tahoma" w:hAnsi="Tahoma" w:cs="Tahoma"/>
          <w:spacing w:val="-11"/>
          <w:sz w:val="22"/>
          <w:szCs w:val="22"/>
        </w:rPr>
        <w:t xml:space="preserve"> </w:t>
      </w:r>
      <w:r w:rsidR="009915BD">
        <w:rPr>
          <w:rFonts w:ascii="Tahoma" w:hAnsi="Tahoma" w:cs="Tahoma"/>
          <w:b/>
          <w:bCs/>
          <w:sz w:val="22"/>
          <w:szCs w:val="22"/>
        </w:rPr>
        <w:t>3</w:t>
      </w:r>
      <w:r w:rsidR="005C4B73">
        <w:rPr>
          <w:rFonts w:ascii="Tahoma" w:hAnsi="Tahoma" w:cs="Tahoma"/>
          <w:b/>
          <w:bCs/>
          <w:sz w:val="22"/>
          <w:szCs w:val="22"/>
        </w:rPr>
        <w:t>9</w:t>
      </w:r>
      <w:r w:rsidR="009915BD">
        <w:rPr>
          <w:rFonts w:ascii="Tahoma" w:hAnsi="Tahoma" w:cs="Tahoma"/>
          <w:b/>
          <w:bCs/>
          <w:sz w:val="22"/>
          <w:szCs w:val="22"/>
        </w:rPr>
        <w:t>.</w:t>
      </w:r>
      <w:r w:rsidR="005C4B73">
        <w:rPr>
          <w:rFonts w:ascii="Tahoma" w:hAnsi="Tahoma" w:cs="Tahoma"/>
          <w:b/>
          <w:bCs/>
          <w:sz w:val="22"/>
          <w:szCs w:val="22"/>
        </w:rPr>
        <w:t>68</w:t>
      </w:r>
      <w:r>
        <w:rPr>
          <w:rFonts w:ascii="Tahoma" w:hAnsi="Tahoma" w:cs="Tahoma"/>
          <w:b/>
          <w:bCs/>
          <w:sz w:val="22"/>
          <w:szCs w:val="22"/>
        </w:rPr>
        <w:t>0</w:t>
      </w:r>
      <w:r>
        <w:rPr>
          <w:rFonts w:ascii="Tahoma" w:hAnsi="Tahoma" w:cs="Tahoma"/>
          <w:b/>
          <w:bCs/>
          <w:spacing w:val="-2"/>
          <w:sz w:val="22"/>
          <w:szCs w:val="22"/>
        </w:rPr>
        <w:t>,</w:t>
      </w:r>
      <w:r>
        <w:rPr>
          <w:rFonts w:ascii="Tahoma" w:hAnsi="Tahoma" w:cs="Tahoma"/>
          <w:b/>
          <w:bCs/>
          <w:sz w:val="22"/>
          <w:szCs w:val="22"/>
        </w:rPr>
        <w:t>00€</w:t>
      </w:r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από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τα</w:t>
      </w:r>
      <w:r>
        <w:rPr>
          <w:rFonts w:ascii="Tahoma" w:hAnsi="Tahoma" w:cs="Tahoma"/>
          <w:spacing w:val="2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οποία</w:t>
      </w:r>
      <w:r>
        <w:rPr>
          <w:rFonts w:ascii="Tahoma" w:hAnsi="Tahoma" w:cs="Tahoma"/>
          <w:spacing w:val="26"/>
          <w:sz w:val="22"/>
          <w:szCs w:val="22"/>
        </w:rPr>
        <w:t xml:space="preserve"> </w:t>
      </w:r>
      <w:r w:rsidR="005C4B73">
        <w:rPr>
          <w:rFonts w:ascii="Tahoma" w:hAnsi="Tahoma" w:cs="Tahoma"/>
          <w:b/>
          <w:bCs/>
          <w:sz w:val="22"/>
          <w:szCs w:val="22"/>
        </w:rPr>
        <w:t>23</w:t>
      </w:r>
      <w:r w:rsidR="009915BD">
        <w:rPr>
          <w:rFonts w:ascii="Tahoma" w:hAnsi="Tahoma" w:cs="Tahoma"/>
          <w:b/>
          <w:bCs/>
          <w:sz w:val="22"/>
          <w:szCs w:val="22"/>
        </w:rPr>
        <w:t>.</w:t>
      </w:r>
      <w:r w:rsidR="005C4B73">
        <w:rPr>
          <w:rFonts w:ascii="Tahoma" w:hAnsi="Tahoma" w:cs="Tahoma"/>
          <w:b/>
          <w:bCs/>
          <w:sz w:val="22"/>
          <w:szCs w:val="22"/>
        </w:rPr>
        <w:t>5</w:t>
      </w:r>
      <w:r w:rsidR="008D0CE7">
        <w:rPr>
          <w:rFonts w:ascii="Tahoma" w:hAnsi="Tahoma" w:cs="Tahoma"/>
          <w:b/>
          <w:bCs/>
          <w:sz w:val="22"/>
          <w:szCs w:val="22"/>
        </w:rPr>
        <w:t>56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="008D0CE7">
        <w:rPr>
          <w:rFonts w:ascii="Tahoma" w:hAnsi="Tahoma" w:cs="Tahoma"/>
          <w:b/>
          <w:bCs/>
          <w:sz w:val="22"/>
          <w:szCs w:val="22"/>
        </w:rPr>
        <w:t>98</w:t>
      </w:r>
      <w:r>
        <w:rPr>
          <w:rFonts w:ascii="Tahoma" w:hAnsi="Tahoma" w:cs="Tahoma"/>
          <w:b/>
          <w:bCs/>
          <w:sz w:val="22"/>
          <w:szCs w:val="22"/>
        </w:rPr>
        <w:t>€</w:t>
      </w:r>
      <w:r>
        <w:rPr>
          <w:rFonts w:ascii="Tahoma" w:hAnsi="Tahoma" w:cs="Tahoma"/>
          <w:b/>
          <w:bCs/>
          <w:spacing w:val="34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</w:rPr>
        <w:t>ρ</w:t>
      </w:r>
      <w:r>
        <w:rPr>
          <w:rFonts w:ascii="Tahoma" w:hAnsi="Tahoma" w:cs="Tahoma"/>
          <w:spacing w:val="-1"/>
          <w:sz w:val="22"/>
          <w:szCs w:val="22"/>
        </w:rPr>
        <w:t>γ</w:t>
      </w:r>
      <w:r>
        <w:rPr>
          <w:rFonts w:ascii="Tahoma" w:hAnsi="Tahoma" w:cs="Tahoma"/>
          <w:sz w:val="22"/>
          <w:szCs w:val="22"/>
        </w:rPr>
        <w:t>α</w:t>
      </w:r>
      <w:r>
        <w:rPr>
          <w:rFonts w:ascii="Tahoma" w:hAnsi="Tahoma" w:cs="Tahoma"/>
          <w:spacing w:val="-1"/>
          <w:sz w:val="22"/>
          <w:szCs w:val="22"/>
        </w:rPr>
        <w:t>σ</w:t>
      </w:r>
      <w:r>
        <w:rPr>
          <w:rFonts w:ascii="Tahoma" w:hAnsi="Tahoma" w:cs="Tahoma"/>
          <w:sz w:val="22"/>
          <w:szCs w:val="22"/>
        </w:rPr>
        <w:t>ίες,</w:t>
      </w:r>
      <w:r>
        <w:rPr>
          <w:rFonts w:ascii="Tahoma" w:hAnsi="Tahoma" w:cs="Tahoma"/>
          <w:spacing w:val="24"/>
          <w:sz w:val="22"/>
          <w:szCs w:val="22"/>
        </w:rPr>
        <w:t xml:space="preserve"> </w:t>
      </w:r>
      <w:r w:rsidR="005C4B73">
        <w:rPr>
          <w:rFonts w:ascii="Tahoma" w:hAnsi="Tahoma" w:cs="Tahoma"/>
          <w:b/>
          <w:bCs/>
          <w:sz w:val="22"/>
          <w:szCs w:val="22"/>
        </w:rPr>
        <w:t>4</w:t>
      </w:r>
      <w:r w:rsidR="00C00231" w:rsidRPr="00C00231">
        <w:rPr>
          <w:rFonts w:ascii="Tahoma" w:hAnsi="Tahoma" w:cs="Tahoma"/>
          <w:b/>
          <w:bCs/>
          <w:sz w:val="22"/>
          <w:szCs w:val="22"/>
        </w:rPr>
        <w:t>.</w:t>
      </w:r>
      <w:r w:rsidR="005C4B73">
        <w:rPr>
          <w:rFonts w:ascii="Tahoma" w:hAnsi="Tahoma" w:cs="Tahoma"/>
          <w:b/>
          <w:bCs/>
          <w:sz w:val="22"/>
          <w:szCs w:val="22"/>
        </w:rPr>
        <w:t>24</w:t>
      </w:r>
      <w:r w:rsidR="008D0CE7">
        <w:rPr>
          <w:rFonts w:ascii="Tahoma" w:hAnsi="Tahoma" w:cs="Tahoma"/>
          <w:b/>
          <w:bCs/>
          <w:sz w:val="22"/>
          <w:szCs w:val="22"/>
        </w:rPr>
        <w:t>0</w:t>
      </w:r>
      <w:r w:rsidR="00C00231" w:rsidRPr="00C00231">
        <w:rPr>
          <w:rFonts w:ascii="Tahoma" w:hAnsi="Tahoma" w:cs="Tahoma"/>
          <w:b/>
          <w:bCs/>
          <w:sz w:val="22"/>
          <w:szCs w:val="22"/>
        </w:rPr>
        <w:t>,</w:t>
      </w:r>
      <w:r w:rsidR="008D0CE7">
        <w:rPr>
          <w:rFonts w:ascii="Tahoma" w:hAnsi="Tahoma" w:cs="Tahoma"/>
          <w:b/>
          <w:bCs/>
          <w:sz w:val="22"/>
          <w:szCs w:val="22"/>
        </w:rPr>
        <w:t>26</w:t>
      </w:r>
      <w:r>
        <w:rPr>
          <w:rFonts w:ascii="Tahoma" w:hAnsi="Tahoma" w:cs="Tahoma"/>
          <w:b/>
          <w:bCs/>
          <w:sz w:val="22"/>
          <w:szCs w:val="22"/>
        </w:rPr>
        <w:t>€</w:t>
      </w:r>
      <w:r>
        <w:rPr>
          <w:rFonts w:ascii="Tahoma" w:hAnsi="Tahoma" w:cs="Tahoma"/>
          <w:b/>
          <w:bCs/>
          <w:spacing w:val="3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18%</w:t>
      </w:r>
      <w:r>
        <w:rPr>
          <w:rFonts w:ascii="Tahoma" w:hAnsi="Tahoma" w:cs="Tahoma"/>
          <w:spacing w:val="2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ΓΕ</w:t>
      </w:r>
      <w:r>
        <w:rPr>
          <w:rFonts w:ascii="Tahoma" w:hAnsi="Tahoma" w:cs="Tahoma"/>
          <w:spacing w:val="2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+</w:t>
      </w:r>
      <w:r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ΟΕ,</w:t>
      </w:r>
      <w:r>
        <w:rPr>
          <w:rFonts w:ascii="Tahoma" w:hAnsi="Tahoma" w:cs="Tahoma"/>
          <w:spacing w:val="24"/>
          <w:sz w:val="22"/>
          <w:szCs w:val="22"/>
        </w:rPr>
        <w:t xml:space="preserve"> </w:t>
      </w:r>
      <w:r w:rsidR="005C4B73">
        <w:rPr>
          <w:rFonts w:ascii="Tahoma" w:hAnsi="Tahoma" w:cs="Tahoma"/>
          <w:b/>
          <w:bCs/>
          <w:sz w:val="22"/>
          <w:szCs w:val="22"/>
        </w:rPr>
        <w:t>4</w:t>
      </w:r>
      <w:r w:rsidR="00C00231" w:rsidRPr="00C00231">
        <w:rPr>
          <w:rFonts w:ascii="Tahoma" w:hAnsi="Tahoma" w:cs="Tahoma"/>
          <w:b/>
          <w:bCs/>
          <w:sz w:val="22"/>
          <w:szCs w:val="22"/>
        </w:rPr>
        <w:t>.</w:t>
      </w:r>
      <w:r w:rsidR="005C4B73">
        <w:rPr>
          <w:rFonts w:ascii="Tahoma" w:hAnsi="Tahoma" w:cs="Tahoma"/>
          <w:b/>
          <w:bCs/>
          <w:sz w:val="22"/>
          <w:szCs w:val="22"/>
        </w:rPr>
        <w:t>1</w:t>
      </w:r>
      <w:r w:rsidR="008D0CE7">
        <w:rPr>
          <w:rFonts w:ascii="Tahoma" w:hAnsi="Tahoma" w:cs="Tahoma"/>
          <w:b/>
          <w:bCs/>
          <w:sz w:val="22"/>
          <w:szCs w:val="22"/>
        </w:rPr>
        <w:t>69</w:t>
      </w:r>
      <w:r w:rsidR="00C00231" w:rsidRPr="00C00231">
        <w:rPr>
          <w:rFonts w:ascii="Tahoma" w:hAnsi="Tahoma" w:cs="Tahoma"/>
          <w:b/>
          <w:bCs/>
          <w:sz w:val="22"/>
          <w:szCs w:val="22"/>
        </w:rPr>
        <w:t>,</w:t>
      </w:r>
      <w:r w:rsidR="008D0CE7">
        <w:rPr>
          <w:rFonts w:ascii="Tahoma" w:hAnsi="Tahoma" w:cs="Tahoma"/>
          <w:b/>
          <w:bCs/>
          <w:sz w:val="22"/>
          <w:szCs w:val="22"/>
        </w:rPr>
        <w:t>59</w:t>
      </w:r>
      <w:r>
        <w:rPr>
          <w:rFonts w:ascii="Tahoma" w:hAnsi="Tahoma" w:cs="Tahoma"/>
          <w:b/>
          <w:bCs/>
          <w:sz w:val="22"/>
          <w:szCs w:val="22"/>
        </w:rPr>
        <w:t>€</w:t>
      </w:r>
      <w:r>
        <w:rPr>
          <w:rFonts w:ascii="Tahoma" w:hAnsi="Tahoma" w:cs="Tahoma"/>
          <w:b/>
          <w:bCs/>
          <w:spacing w:val="3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απρόβ</w:t>
      </w:r>
      <w:r>
        <w:rPr>
          <w:rFonts w:ascii="Tahoma" w:hAnsi="Tahoma" w:cs="Tahoma"/>
          <w:spacing w:val="1"/>
          <w:sz w:val="22"/>
          <w:szCs w:val="22"/>
        </w:rPr>
        <w:t>λ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</w:rPr>
        <w:t>πτα</w:t>
      </w:r>
      <w:r w:rsidR="005C4B73">
        <w:rPr>
          <w:rFonts w:ascii="Tahoma" w:hAnsi="Tahoma" w:cs="Tahoma"/>
          <w:sz w:val="22"/>
          <w:szCs w:val="22"/>
        </w:rPr>
        <w:t xml:space="preserve">, </w:t>
      </w:r>
      <w:r w:rsidR="008D0CE7" w:rsidRPr="008D0CE7">
        <w:rPr>
          <w:rFonts w:ascii="Tahoma" w:hAnsi="Tahoma" w:cs="Tahoma"/>
          <w:b/>
          <w:sz w:val="22"/>
          <w:szCs w:val="22"/>
        </w:rPr>
        <w:t>3</w:t>
      </w:r>
      <w:r w:rsidR="008D0CE7">
        <w:rPr>
          <w:rFonts w:ascii="Tahoma" w:hAnsi="Tahoma" w:cs="Tahoma"/>
          <w:b/>
          <w:sz w:val="22"/>
          <w:szCs w:val="22"/>
        </w:rPr>
        <w:t>3</w:t>
      </w:r>
      <w:r w:rsidR="005C4B73" w:rsidRPr="008D0CE7">
        <w:rPr>
          <w:rFonts w:ascii="Tahoma" w:hAnsi="Tahoma" w:cs="Tahoma"/>
          <w:b/>
          <w:bCs/>
          <w:sz w:val="22"/>
          <w:szCs w:val="22"/>
        </w:rPr>
        <w:t>,1</w:t>
      </w:r>
      <w:r w:rsidR="008D0CE7" w:rsidRPr="008D0CE7">
        <w:rPr>
          <w:rFonts w:ascii="Tahoma" w:hAnsi="Tahoma" w:cs="Tahoma"/>
          <w:b/>
          <w:bCs/>
          <w:sz w:val="22"/>
          <w:szCs w:val="22"/>
        </w:rPr>
        <w:t>8</w:t>
      </w:r>
      <w:r w:rsidR="005C4B73" w:rsidRPr="008D0CE7">
        <w:rPr>
          <w:rFonts w:ascii="Tahoma" w:hAnsi="Tahoma" w:cs="Tahoma"/>
          <w:b/>
          <w:bCs/>
          <w:sz w:val="22"/>
          <w:szCs w:val="22"/>
        </w:rPr>
        <w:t>€</w:t>
      </w:r>
      <w:r w:rsidRPr="008D0CE7">
        <w:rPr>
          <w:rFonts w:ascii="Tahoma" w:hAnsi="Tahoma" w:cs="Tahoma"/>
          <w:spacing w:val="27"/>
          <w:sz w:val="22"/>
          <w:szCs w:val="22"/>
        </w:rPr>
        <w:t xml:space="preserve"> </w:t>
      </w:r>
      <w:r w:rsidR="005C4B73" w:rsidRPr="008D0CE7">
        <w:rPr>
          <w:rFonts w:ascii="Tahoma" w:hAnsi="Tahoma" w:cs="Tahoma"/>
          <w:sz w:val="22"/>
          <w:szCs w:val="22"/>
        </w:rPr>
        <w:t>στρογγυλοποίηση</w:t>
      </w:r>
      <w:r w:rsidR="005C4B73">
        <w:rPr>
          <w:rFonts w:ascii="Tahoma" w:hAnsi="Tahoma" w:cs="Tahoma"/>
          <w:spacing w:val="2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και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 w:rsidR="005C4B73">
        <w:rPr>
          <w:rFonts w:ascii="Tahoma" w:hAnsi="Tahoma" w:cs="Tahoma"/>
          <w:b/>
          <w:bCs/>
          <w:sz w:val="22"/>
          <w:szCs w:val="22"/>
        </w:rPr>
        <w:t>7</w:t>
      </w:r>
      <w:r w:rsidR="00C00231" w:rsidRPr="00C00231">
        <w:rPr>
          <w:rFonts w:ascii="Tahoma" w:hAnsi="Tahoma" w:cs="Tahoma"/>
          <w:b/>
          <w:bCs/>
          <w:sz w:val="22"/>
          <w:szCs w:val="22"/>
        </w:rPr>
        <w:t>.</w:t>
      </w:r>
      <w:r w:rsidR="005C4B73">
        <w:rPr>
          <w:rFonts w:ascii="Tahoma" w:hAnsi="Tahoma" w:cs="Tahoma"/>
          <w:b/>
          <w:bCs/>
          <w:sz w:val="22"/>
          <w:szCs w:val="22"/>
        </w:rPr>
        <w:t>680</w:t>
      </w:r>
      <w:r w:rsidR="00C00231" w:rsidRPr="00C00231">
        <w:rPr>
          <w:rFonts w:ascii="Tahoma" w:hAnsi="Tahoma" w:cs="Tahoma"/>
          <w:b/>
          <w:bCs/>
          <w:sz w:val="22"/>
          <w:szCs w:val="22"/>
        </w:rPr>
        <w:t>,</w:t>
      </w:r>
      <w:r w:rsidR="005C4B73">
        <w:rPr>
          <w:rFonts w:ascii="Tahoma" w:hAnsi="Tahoma" w:cs="Tahoma"/>
          <w:b/>
          <w:bCs/>
          <w:sz w:val="22"/>
          <w:szCs w:val="22"/>
        </w:rPr>
        <w:t>00</w:t>
      </w:r>
      <w:r w:rsidRPr="00C0023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€</w:t>
      </w:r>
      <w:r>
        <w:rPr>
          <w:rFonts w:ascii="Tahoma" w:hAnsi="Tahoma" w:cs="Tahoma"/>
          <w:b/>
          <w:bCs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ΦΠΑ</w:t>
      </w:r>
      <w:r>
        <w:rPr>
          <w:rFonts w:ascii="Tahoma" w:hAnsi="Tahoma" w:cs="Tahoma"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24%.</w:t>
      </w:r>
    </w:p>
    <w:p w:rsidR="006F1F79" w:rsidRDefault="006F1F79">
      <w:pPr>
        <w:pStyle w:val="a3"/>
        <w:kinsoku w:val="0"/>
        <w:overflowPunct w:val="0"/>
        <w:ind w:left="0" w:right="135"/>
        <w:jc w:val="center"/>
      </w:pPr>
      <w:r>
        <w:t>Το</w:t>
      </w:r>
      <w:r>
        <w:rPr>
          <w:spacing w:val="-9"/>
        </w:rPr>
        <w:t xml:space="preserve"> </w:t>
      </w:r>
      <w:r>
        <w:t>αντ</w:t>
      </w:r>
      <w:r>
        <w:rPr>
          <w:spacing w:val="1"/>
        </w:rPr>
        <w:t>ι</w:t>
      </w:r>
      <w:r>
        <w:rPr>
          <w:spacing w:val="-1"/>
        </w:rPr>
        <w:t>κ</w:t>
      </w:r>
      <w:r>
        <w:t>εί</w:t>
      </w:r>
      <w:r>
        <w:rPr>
          <w:spacing w:val="1"/>
        </w:rPr>
        <w:t>μ</w:t>
      </w:r>
      <w:r>
        <w:t>ενο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7"/>
        </w:rPr>
        <w:t xml:space="preserve"> </w:t>
      </w:r>
      <w:r>
        <w:t>έρ</w:t>
      </w:r>
      <w:r>
        <w:rPr>
          <w:spacing w:val="1"/>
        </w:rPr>
        <w:t>γ</w:t>
      </w:r>
      <w:r>
        <w:t>ου</w:t>
      </w:r>
      <w:r>
        <w:rPr>
          <w:spacing w:val="-9"/>
        </w:rPr>
        <w:t xml:space="preserve"> </w:t>
      </w:r>
      <w:r>
        <w:t>περι</w:t>
      </w:r>
      <w:r>
        <w:rPr>
          <w:spacing w:val="1"/>
        </w:rPr>
        <w:t>γ</w:t>
      </w:r>
      <w:r>
        <w:t>ράφεται</w:t>
      </w:r>
      <w:r>
        <w:rPr>
          <w:spacing w:val="-9"/>
        </w:rPr>
        <w:t xml:space="preserve"> </w:t>
      </w:r>
      <w:r>
        <w:t>αναλυτι</w:t>
      </w:r>
      <w:r>
        <w:rPr>
          <w:spacing w:val="1"/>
        </w:rPr>
        <w:t>κ</w:t>
      </w:r>
      <w:r>
        <w:t>ά</w:t>
      </w:r>
      <w:r>
        <w:rPr>
          <w:spacing w:val="-9"/>
        </w:rPr>
        <w:t xml:space="preserve"> </w:t>
      </w:r>
      <w:r>
        <w:t>στ</w:t>
      </w:r>
      <w:r>
        <w:rPr>
          <w:spacing w:val="1"/>
        </w:rPr>
        <w:t>η</w:t>
      </w:r>
      <w:r>
        <w:t>ν</w:t>
      </w:r>
      <w:r>
        <w:rPr>
          <w:spacing w:val="-7"/>
        </w:rPr>
        <w:t xml:space="preserve"> </w:t>
      </w:r>
      <w:r>
        <w:t>τεχν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-9"/>
        </w:rPr>
        <w:t xml:space="preserve"> </w:t>
      </w:r>
      <w:r>
        <w:rPr>
          <w:spacing w:val="1"/>
        </w:rPr>
        <w:t>π</w:t>
      </w:r>
      <w:r>
        <w:rPr>
          <w:spacing w:val="-3"/>
        </w:rPr>
        <w:t>ε</w:t>
      </w:r>
      <w:r>
        <w:t>ριγραφή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μελέτης.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5" w:line="240" w:lineRule="exact"/>
      </w:pPr>
    </w:p>
    <w:p w:rsidR="006F1F79" w:rsidRDefault="006F1F79">
      <w:pPr>
        <w:pStyle w:val="Heading1"/>
        <w:tabs>
          <w:tab w:val="left" w:pos="1547"/>
        </w:tabs>
        <w:kinsoku w:val="0"/>
        <w:overflowPunct w:val="0"/>
        <w:ind w:left="106"/>
        <w:outlineLvl w:val="9"/>
        <w:rPr>
          <w:b w:val="0"/>
          <w:bCs w:val="0"/>
        </w:rPr>
      </w:pPr>
      <w:r>
        <w:t>Άρθρο</w:t>
      </w:r>
      <w:r>
        <w:rPr>
          <w:spacing w:val="-1"/>
        </w:rPr>
        <w:t xml:space="preserve"> </w:t>
      </w:r>
      <w:r>
        <w:t>2</w:t>
      </w:r>
      <w:r>
        <w:tab/>
        <w:t>Επικοι</w:t>
      </w:r>
      <w:r>
        <w:rPr>
          <w:spacing w:val="1"/>
        </w:rPr>
        <w:t>ν</w:t>
      </w:r>
      <w:r>
        <w:rPr>
          <w:spacing w:val="-1"/>
        </w:rPr>
        <w:t>ω</w:t>
      </w:r>
      <w:r>
        <w:t>νία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Κοινοποίηση</w:t>
      </w:r>
      <w:r>
        <w:rPr>
          <w:spacing w:val="-13"/>
        </w:rPr>
        <w:t xml:space="preserve"> </w:t>
      </w:r>
      <w:r>
        <w:t>Εγγράφων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left="106" w:right="104" w:firstLine="709"/>
        <w:jc w:val="both"/>
      </w:pPr>
      <w:r>
        <w:t>Κα</w:t>
      </w:r>
      <w:r>
        <w:rPr>
          <w:spacing w:val="-1"/>
        </w:rPr>
        <w:t>τ</w:t>
      </w:r>
      <w:r>
        <w:t>ά</w:t>
      </w:r>
      <w:r>
        <w:rPr>
          <w:spacing w:val="13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13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πογ</w:t>
      </w:r>
      <w:r>
        <w:t>ρα</w:t>
      </w:r>
      <w:r>
        <w:rPr>
          <w:spacing w:val="1"/>
        </w:rPr>
        <w:t>φ</w:t>
      </w:r>
      <w:r>
        <w:t>ή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ς</w:t>
      </w:r>
      <w:r>
        <w:rPr>
          <w:spacing w:val="13"/>
        </w:rPr>
        <w:t xml:space="preserve"> </w:t>
      </w:r>
      <w:r>
        <w:rPr>
          <w:spacing w:val="-1"/>
        </w:rPr>
        <w:t>σ</w:t>
      </w:r>
      <w:r>
        <w:t>ύμβα</w:t>
      </w:r>
      <w:r>
        <w:rPr>
          <w:spacing w:val="-1"/>
        </w:rPr>
        <w:t>σ</w:t>
      </w:r>
      <w:r>
        <w:t>ης</w:t>
      </w:r>
      <w:r>
        <w:rPr>
          <w:spacing w:val="15"/>
        </w:rPr>
        <w:t xml:space="preserve"> </w:t>
      </w:r>
      <w:r>
        <w:t>ο</w:t>
      </w:r>
      <w:r>
        <w:rPr>
          <w:spacing w:val="13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14"/>
        </w:rPr>
        <w:t xml:space="preserve"> </w:t>
      </w:r>
      <w:r>
        <w:t>υ</w:t>
      </w:r>
      <w:r>
        <w:rPr>
          <w:spacing w:val="-1"/>
        </w:rPr>
        <w:t>πο</w:t>
      </w:r>
      <w:r>
        <w:t>χ</w:t>
      </w:r>
      <w:r>
        <w:rPr>
          <w:spacing w:val="1"/>
        </w:rPr>
        <w:t>ρ</w:t>
      </w:r>
      <w:r>
        <w:rPr>
          <w:spacing w:val="-1"/>
        </w:rPr>
        <w:t>εο</w:t>
      </w:r>
      <w:r>
        <w:rPr>
          <w:spacing w:val="1"/>
        </w:rPr>
        <w:t>ύ</w:t>
      </w:r>
      <w:r>
        <w:t>ται</w:t>
      </w:r>
      <w:r>
        <w:rPr>
          <w:spacing w:val="1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δ</w:t>
      </w:r>
      <w:r>
        <w:t>η</w:t>
      </w:r>
      <w:r>
        <w:rPr>
          <w:spacing w:val="-1"/>
        </w:rPr>
        <w:t>λ</w:t>
      </w:r>
      <w:r>
        <w:t>ώσ</w:t>
      </w:r>
      <w:r>
        <w:rPr>
          <w:spacing w:val="-3"/>
        </w:rPr>
        <w:t>ε</w:t>
      </w:r>
      <w:r>
        <w:t>ι</w:t>
      </w:r>
      <w:r>
        <w:rPr>
          <w:spacing w:val="14"/>
        </w:rPr>
        <w:t xml:space="preserve"> </w:t>
      </w:r>
      <w:r>
        <w:t>εγγρ</w:t>
      </w:r>
      <w:r>
        <w:rPr>
          <w:spacing w:val="1"/>
        </w:rPr>
        <w:t>ά</w:t>
      </w:r>
      <w:r>
        <w:rPr>
          <w:spacing w:val="-1"/>
        </w:rPr>
        <w:t>φ</w:t>
      </w:r>
      <w:r>
        <w:t>ως</w:t>
      </w:r>
      <w:r>
        <w:rPr>
          <w:spacing w:val="14"/>
        </w:rPr>
        <w:t xml:space="preserve"> </w:t>
      </w:r>
      <w:r>
        <w:rPr>
          <w:spacing w:val="-1"/>
        </w:rPr>
        <w:t>σ</w:t>
      </w:r>
      <w:r>
        <w:t>τον</w:t>
      </w:r>
      <w:r>
        <w:rPr>
          <w:spacing w:val="13"/>
        </w:rPr>
        <w:t xml:space="preserve"> </w:t>
      </w:r>
      <w:r>
        <w:t>κύρ</w:t>
      </w:r>
      <w:r>
        <w:rPr>
          <w:spacing w:val="1"/>
        </w:rPr>
        <w:t>ι</w:t>
      </w:r>
      <w:r>
        <w:t>ο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3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κ</w:t>
      </w:r>
      <w:r>
        <w:t>αι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την</w:t>
      </w:r>
      <w:r>
        <w:rPr>
          <w:spacing w:val="3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π</w:t>
      </w:r>
      <w:r>
        <w:t>ιβ</w:t>
      </w:r>
      <w:r>
        <w:rPr>
          <w:spacing w:val="-1"/>
        </w:rPr>
        <w:t>λέπο</w:t>
      </w:r>
      <w:r>
        <w:rPr>
          <w:spacing w:val="1"/>
        </w:rPr>
        <w:t>υ</w:t>
      </w:r>
      <w:r>
        <w:rPr>
          <w:spacing w:val="-1"/>
        </w:rPr>
        <w:t>σ</w:t>
      </w:r>
      <w:r>
        <w:t>α</w:t>
      </w:r>
      <w:r>
        <w:rPr>
          <w:spacing w:val="32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</w:t>
      </w:r>
      <w:r>
        <w:t>ηρε</w:t>
      </w:r>
      <w:r>
        <w:rPr>
          <w:spacing w:val="-1"/>
        </w:rPr>
        <w:t>σ</w:t>
      </w:r>
      <w:r>
        <w:t>ία)</w:t>
      </w:r>
      <w:r>
        <w:rPr>
          <w:spacing w:val="33"/>
        </w:rPr>
        <w:t xml:space="preserve"> </w:t>
      </w:r>
      <w:r>
        <w:t>τ</w:t>
      </w:r>
      <w:r>
        <w:rPr>
          <w:spacing w:val="1"/>
        </w:rPr>
        <w:t>η</w:t>
      </w:r>
      <w:r>
        <w:t>ν</w:t>
      </w:r>
      <w:r>
        <w:rPr>
          <w:spacing w:val="32"/>
        </w:rPr>
        <w:t xml:space="preserve"> </w:t>
      </w:r>
      <w:r>
        <w:t>έ</w:t>
      </w:r>
      <w:r>
        <w:rPr>
          <w:spacing w:val="-1"/>
        </w:rPr>
        <w:t>δ</w:t>
      </w:r>
      <w:r>
        <w:t>ρα</w:t>
      </w:r>
      <w:r>
        <w:rPr>
          <w:spacing w:val="33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3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30"/>
        </w:rPr>
        <w:t xml:space="preserve"> </w:t>
      </w:r>
      <w:r>
        <w:t>α</w:t>
      </w:r>
      <w:r>
        <w:rPr>
          <w:spacing w:val="1"/>
        </w:rPr>
        <w:t>κ</w:t>
      </w:r>
      <w:r>
        <w:t>ριβή</w:t>
      </w:r>
      <w:r>
        <w:rPr>
          <w:spacing w:val="32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ε</w:t>
      </w:r>
      <w:r>
        <w:t>ύθ</w:t>
      </w:r>
      <w:r>
        <w:rPr>
          <w:spacing w:val="1"/>
        </w:rPr>
        <w:t>υ</w:t>
      </w:r>
      <w:r>
        <w:rPr>
          <w:spacing w:val="-1"/>
        </w:rPr>
        <w:t>νσ</w:t>
      </w:r>
      <w:r>
        <w:t>ή</w:t>
      </w:r>
      <w:r>
        <w:rPr>
          <w:spacing w:val="3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32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</w:t>
      </w:r>
      <w:r>
        <w:t>ά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w w:val="99"/>
        </w:rPr>
        <w:t xml:space="preserve"> </w:t>
      </w:r>
      <w:r>
        <w:t>διάρκεια</w:t>
      </w:r>
      <w:r>
        <w:rPr>
          <w:spacing w:val="14"/>
        </w:rPr>
        <w:t xml:space="preserve"> </w:t>
      </w:r>
      <w:r>
        <w:t>ισ</w:t>
      </w:r>
      <w:r>
        <w:rPr>
          <w:spacing w:val="1"/>
        </w:rPr>
        <w:t>χ</w:t>
      </w:r>
      <w:r>
        <w:t>ύος</w:t>
      </w:r>
      <w:r>
        <w:rPr>
          <w:spacing w:val="15"/>
        </w:rPr>
        <w:t xml:space="preserve"> </w:t>
      </w:r>
      <w:r>
        <w:t>αυτής</w:t>
      </w:r>
      <w:r>
        <w:rPr>
          <w:spacing w:val="16"/>
        </w:rPr>
        <w:t xml:space="preserve"> </w:t>
      </w:r>
      <w:r>
        <w:t>(άρθρο</w:t>
      </w:r>
      <w:r>
        <w:rPr>
          <w:spacing w:val="15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παρ.</w:t>
      </w:r>
      <w:r>
        <w:rPr>
          <w:spacing w:val="15"/>
        </w:rPr>
        <w:t xml:space="preserve"> </w:t>
      </w:r>
      <w:r>
        <w:t>8</w:t>
      </w:r>
      <w:r>
        <w:rPr>
          <w:spacing w:val="16"/>
        </w:rPr>
        <w:t xml:space="preserve"> </w:t>
      </w:r>
      <w:r>
        <w:rPr>
          <w:spacing w:val="-1"/>
        </w:rPr>
        <w:t>Ν</w:t>
      </w:r>
      <w:r>
        <w:t>.</w:t>
      </w:r>
      <w:r>
        <w:rPr>
          <w:spacing w:val="16"/>
        </w:rPr>
        <w:t xml:space="preserve"> </w:t>
      </w:r>
      <w:r>
        <w:t>3</w:t>
      </w:r>
      <w:r>
        <w:rPr>
          <w:spacing w:val="1"/>
        </w:rPr>
        <w:t>6</w:t>
      </w:r>
      <w:r>
        <w:t>69/08).</w:t>
      </w:r>
      <w:r>
        <w:rPr>
          <w:spacing w:val="16"/>
        </w:rPr>
        <w:t xml:space="preserve"> </w:t>
      </w:r>
      <w:r>
        <w:t>Με</w:t>
      </w:r>
      <w:r>
        <w:rPr>
          <w:spacing w:val="16"/>
        </w:rPr>
        <w:t xml:space="preserve"> </w:t>
      </w:r>
      <w:r>
        <w:rPr>
          <w:spacing w:val="-1"/>
        </w:rPr>
        <w:t>δ</w:t>
      </w:r>
      <w:r>
        <w:t>ήλ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16"/>
        </w:rPr>
        <w:t xml:space="preserve"> </w:t>
      </w:r>
      <w:r>
        <w:rPr>
          <w:spacing w:val="-3"/>
        </w:rPr>
        <w:t>τ</w:t>
      </w:r>
      <w:r>
        <w:rPr>
          <w:spacing w:val="-1"/>
        </w:rPr>
        <w:t>ο</w:t>
      </w:r>
      <w:r>
        <w:t>υ</w:t>
      </w:r>
      <w:r>
        <w:rPr>
          <w:spacing w:val="16"/>
        </w:rPr>
        <w:t xml:space="preserve"> </w:t>
      </w:r>
      <w:r>
        <w:t>ο</w:t>
      </w:r>
      <w:r>
        <w:rPr>
          <w:spacing w:val="14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1"/>
        </w:rP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15"/>
        </w:rPr>
        <w:t xml:space="preserve"> </w:t>
      </w:r>
      <w:r>
        <w:t>έ</w:t>
      </w:r>
      <w:r>
        <w:rPr>
          <w:spacing w:val="-1"/>
        </w:rPr>
        <w:t>ργο</w:t>
      </w:r>
      <w:r>
        <w:t>υ</w:t>
      </w:r>
      <w:r>
        <w:rPr>
          <w:spacing w:val="17"/>
        </w:rPr>
        <w:t xml:space="preserve"> </w:t>
      </w:r>
      <w:r>
        <w:rPr>
          <w:spacing w:val="-1"/>
        </w:rPr>
        <w:t>διορίζει</w:t>
      </w:r>
      <w:r>
        <w:rPr>
          <w:spacing w:val="-1"/>
          <w:w w:val="99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2"/>
        </w:rPr>
        <w:t xml:space="preserve"> </w:t>
      </w:r>
      <w:r>
        <w:t>αντ</w:t>
      </w:r>
      <w:r>
        <w:rPr>
          <w:spacing w:val="1"/>
        </w:rPr>
        <w:t>ί</w:t>
      </w:r>
      <w:r>
        <w:t>κλητό</w:t>
      </w:r>
      <w:r>
        <w:rPr>
          <w:spacing w:val="1"/>
        </w:rPr>
        <w:t xml:space="preserve"> </w:t>
      </w:r>
      <w:r>
        <w:t>του,</w:t>
      </w:r>
      <w:r>
        <w:rPr>
          <w:spacing w:val="3"/>
        </w:rPr>
        <w:t xml:space="preserve"> </w:t>
      </w:r>
      <w:r>
        <w:t>υποβάλ</w:t>
      </w:r>
      <w:r>
        <w:rPr>
          <w:spacing w:val="1"/>
        </w:rPr>
        <w:t>λ</w:t>
      </w:r>
      <w:r>
        <w:rPr>
          <w:spacing w:val="-1"/>
        </w:rPr>
        <w:t>ο</w:t>
      </w:r>
      <w:r>
        <w:t>ντας</w:t>
      </w:r>
      <w:r>
        <w:rPr>
          <w:spacing w:val="1"/>
        </w:rPr>
        <w:t xml:space="preserve"> </w:t>
      </w:r>
      <w:r>
        <w:rPr>
          <w:spacing w:val="-1"/>
        </w:rPr>
        <w:t>σ</w:t>
      </w:r>
      <w:r>
        <w:t>υγχρό</w:t>
      </w:r>
      <w:r>
        <w:rPr>
          <w:spacing w:val="1"/>
        </w:rPr>
        <w:t>ν</w:t>
      </w:r>
      <w:r>
        <w:t>ως</w:t>
      </w:r>
      <w:r>
        <w:rPr>
          <w:spacing w:val="2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1"/>
        </w:rPr>
        <w:t xml:space="preserve"> </w:t>
      </w:r>
      <w:r>
        <w:t>δήλωση</w:t>
      </w:r>
      <w:r>
        <w:rPr>
          <w:spacing w:val="3"/>
        </w:rPr>
        <w:t xml:space="preserve"> </w:t>
      </w:r>
      <w:r>
        <w:t>δι</w:t>
      </w:r>
      <w:r>
        <w:rPr>
          <w:spacing w:val="-3"/>
        </w:rPr>
        <w:t>ο</w:t>
      </w:r>
      <w:r>
        <w:t>ρ</w:t>
      </w:r>
      <w:r>
        <w:rPr>
          <w:spacing w:val="1"/>
        </w:rPr>
        <w:t>ι</w:t>
      </w:r>
      <w:r>
        <w:rPr>
          <w:spacing w:val="-1"/>
        </w:rPr>
        <w:t>σ</w:t>
      </w:r>
      <w:r>
        <w:t>μ</w:t>
      </w:r>
      <w:r>
        <w:rPr>
          <w:spacing w:val="-1"/>
        </w:rPr>
        <w:t>ο</w:t>
      </w:r>
      <w:r>
        <w:t>ύ</w:t>
      </w:r>
      <w:r>
        <w:rPr>
          <w:spacing w:val="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γ</w:t>
      </w:r>
      <w:r>
        <w:rPr>
          <w:spacing w:val="-1"/>
        </w:rPr>
        <w:t>γ</w:t>
      </w:r>
      <w:r>
        <w:t>ρα</w:t>
      </w:r>
      <w:r>
        <w:rPr>
          <w:spacing w:val="-1"/>
        </w:rPr>
        <w:t>φ</w:t>
      </w:r>
      <w:r>
        <w:t>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π</w:t>
      </w:r>
      <w:r>
        <w:t>οδ</w:t>
      </w:r>
      <w:r>
        <w:rPr>
          <w:spacing w:val="-1"/>
        </w:rPr>
        <w:t>ο</w:t>
      </w:r>
      <w:r>
        <w:t>χής</w:t>
      </w:r>
      <w:r>
        <w:rPr>
          <w:spacing w:val="1"/>
        </w:rPr>
        <w:t xml:space="preserve"> τ</w:t>
      </w:r>
      <w:r>
        <w:t>ου</w:t>
      </w:r>
      <w:r>
        <w:rPr>
          <w:w w:val="99"/>
        </w:rPr>
        <w:t xml:space="preserve"> </w:t>
      </w:r>
      <w:r>
        <w:rPr>
          <w:spacing w:val="-1"/>
        </w:rPr>
        <w:t>διορ</w:t>
      </w:r>
      <w:r>
        <w:rPr>
          <w:spacing w:val="1"/>
        </w:rPr>
        <w:t>ι</w:t>
      </w:r>
      <w:r>
        <w:rPr>
          <w:spacing w:val="-1"/>
        </w:rPr>
        <w:t>σμο</w:t>
      </w:r>
      <w:r>
        <w:t>ύ</w:t>
      </w:r>
      <w:r>
        <w:rPr>
          <w:spacing w:val="34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35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35"/>
        </w:rPr>
        <w:t xml:space="preserve"> </w:t>
      </w:r>
      <w:r>
        <w:rPr>
          <w:spacing w:val="-1"/>
        </w:rPr>
        <w:t>αντ</w:t>
      </w:r>
      <w:r>
        <w:rPr>
          <w:spacing w:val="1"/>
        </w:rPr>
        <w:t>ί</w:t>
      </w:r>
      <w:r>
        <w:rPr>
          <w:spacing w:val="-1"/>
        </w:rPr>
        <w:t>κλη</w:t>
      </w:r>
      <w:r>
        <w:t>τ</w:t>
      </w:r>
      <w:r>
        <w:rPr>
          <w:spacing w:val="-1"/>
        </w:rPr>
        <w:t>ο</w:t>
      </w:r>
      <w:r>
        <w:t>.</w:t>
      </w:r>
      <w:r>
        <w:rPr>
          <w:spacing w:val="35"/>
        </w:rPr>
        <w:t xml:space="preserve"> </w:t>
      </w:r>
      <w:r>
        <w:t>Ο</w:t>
      </w:r>
      <w:r>
        <w:rPr>
          <w:spacing w:val="34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ντίκ</w:t>
      </w:r>
      <w:r>
        <w:rPr>
          <w:spacing w:val="1"/>
        </w:rPr>
        <w:t>λ</w:t>
      </w:r>
      <w:r>
        <w:rPr>
          <w:spacing w:val="-1"/>
        </w:rPr>
        <w:t>η</w:t>
      </w:r>
      <w:r>
        <w:t>τ</w:t>
      </w:r>
      <w:r>
        <w:rPr>
          <w:spacing w:val="-1"/>
        </w:rPr>
        <w:t>ο</w:t>
      </w:r>
      <w:r>
        <w:t>ς</w:t>
      </w:r>
      <w:r>
        <w:rPr>
          <w:spacing w:val="35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ρέπε</w:t>
      </w:r>
      <w:r>
        <w:t>ι</w:t>
      </w:r>
      <w:r>
        <w:rPr>
          <w:spacing w:val="3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4"/>
        </w:rPr>
        <w:t xml:space="preserve"> </w:t>
      </w:r>
      <w:r>
        <w:rPr>
          <w:spacing w:val="-1"/>
        </w:rPr>
        <w:t>εί</w:t>
      </w:r>
      <w:r>
        <w:rPr>
          <w:spacing w:val="1"/>
        </w:rPr>
        <w:t>ν</w:t>
      </w:r>
      <w:r>
        <w:rPr>
          <w:spacing w:val="-1"/>
        </w:rPr>
        <w:t>α</w:t>
      </w:r>
      <w:r>
        <w:t>ι</w:t>
      </w:r>
      <w:r>
        <w:rPr>
          <w:spacing w:val="34"/>
        </w:rPr>
        <w:t xml:space="preserve"> </w:t>
      </w:r>
      <w:r>
        <w:rPr>
          <w:spacing w:val="-1"/>
        </w:rPr>
        <w:t>κάτο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ς</w:t>
      </w:r>
      <w:r>
        <w:rPr>
          <w:spacing w:val="36"/>
        </w:rPr>
        <w:t xml:space="preserve"> </w:t>
      </w:r>
      <w:r>
        <w:rPr>
          <w:b/>
          <w:bCs/>
        </w:rPr>
        <w:t>Θεσσαλο</w:t>
      </w:r>
      <w:r>
        <w:rPr>
          <w:b/>
          <w:bCs/>
          <w:spacing w:val="1"/>
        </w:rPr>
        <w:t>ν</w:t>
      </w:r>
      <w:r>
        <w:rPr>
          <w:b/>
          <w:bCs/>
        </w:rPr>
        <w:t>ίκη</w:t>
      </w:r>
      <w:r>
        <w:rPr>
          <w:b/>
          <w:bCs/>
          <w:spacing w:val="-1"/>
        </w:rPr>
        <w:t>ς</w:t>
      </w:r>
      <w:r w:rsidR="005C4B73">
        <w:rPr>
          <w:b/>
          <w:bCs/>
          <w:spacing w:val="-1"/>
        </w:rPr>
        <w:t xml:space="preserve"> ή Κιλκίς</w:t>
      </w:r>
      <w:r>
        <w:t>.</w:t>
      </w:r>
      <w:r>
        <w:rPr>
          <w:spacing w:val="35"/>
        </w:rPr>
        <w:t xml:space="preserve"> </w:t>
      </w:r>
      <w:r>
        <w:t>Κάθε</w:t>
      </w:r>
      <w:r>
        <w:rPr>
          <w:spacing w:val="36"/>
        </w:rPr>
        <w:t xml:space="preserve"> </w:t>
      </w:r>
      <w:r>
        <w:t>αλλαγή</w:t>
      </w:r>
      <w:r>
        <w:rPr>
          <w:w w:val="99"/>
        </w:rPr>
        <w:t xml:space="preserve"> </w:t>
      </w:r>
      <w:r>
        <w:rPr>
          <w:spacing w:val="-1"/>
        </w:rPr>
        <w:t>αντικλ</w:t>
      </w:r>
      <w:r>
        <w:rPr>
          <w:spacing w:val="1"/>
        </w:rPr>
        <w:t>ή</w:t>
      </w:r>
      <w:r>
        <w:rPr>
          <w:spacing w:val="-1"/>
        </w:rPr>
        <w:t>το</w:t>
      </w:r>
      <w:r>
        <w:t>υ</w:t>
      </w:r>
      <w:r>
        <w:rPr>
          <w:spacing w:val="2"/>
        </w:rPr>
        <w:t xml:space="preserve"> </w:t>
      </w:r>
      <w:r>
        <w:t xml:space="preserve">ή </w:t>
      </w:r>
      <w:r>
        <w:rPr>
          <w:spacing w:val="-1"/>
        </w:rPr>
        <w:t>τυ</w:t>
      </w:r>
      <w:r>
        <w:rPr>
          <w:spacing w:val="1"/>
        </w:rPr>
        <w:t>χ</w:t>
      </w:r>
      <w:r>
        <w:rPr>
          <w:spacing w:val="-1"/>
        </w:rPr>
        <w:t>ό</w:t>
      </w:r>
      <w:r>
        <w:t xml:space="preserve">ν </w:t>
      </w:r>
      <w:r>
        <w:rPr>
          <w:spacing w:val="-1"/>
        </w:rPr>
        <w:t>π</w:t>
      </w:r>
      <w:r>
        <w:rPr>
          <w:spacing w:val="1"/>
        </w:rPr>
        <w:t>λη</w:t>
      </w:r>
      <w:r>
        <w:t>ρ</w:t>
      </w:r>
      <w:r>
        <w:rPr>
          <w:spacing w:val="-1"/>
        </w:rPr>
        <w:t>ε</w:t>
      </w:r>
      <w:r>
        <w:t>ξ</w:t>
      </w:r>
      <w:r>
        <w:rPr>
          <w:spacing w:val="-1"/>
        </w:rPr>
        <w:t>ούσ</w:t>
      </w:r>
      <w:r>
        <w:rPr>
          <w:spacing w:val="1"/>
        </w:rPr>
        <w:t>ι</w:t>
      </w:r>
      <w:r>
        <w:rPr>
          <w:spacing w:val="-1"/>
        </w:rPr>
        <w:t>ου</w:t>
      </w:r>
      <w:r>
        <w:t>,</w:t>
      </w:r>
      <w:r>
        <w:rPr>
          <w:spacing w:val="1"/>
        </w:rPr>
        <w:t xml:space="preserve"> </w:t>
      </w:r>
      <w:r>
        <w:t>καθώς</w:t>
      </w:r>
      <w:r>
        <w:rPr>
          <w:spacing w:val="-1"/>
        </w:rPr>
        <w:t xml:space="preserve"> </w:t>
      </w:r>
      <w:r>
        <w:t>και κάθε μεταβολή</w:t>
      </w:r>
      <w:r>
        <w:rPr>
          <w:spacing w:val="-1"/>
        </w:rPr>
        <w:t xml:space="preserve"> </w:t>
      </w:r>
      <w:r>
        <w:t>της Δ</w:t>
      </w:r>
      <w:r>
        <w:rPr>
          <w:spacing w:val="-1"/>
        </w:rPr>
        <w:t>/ν</w:t>
      </w:r>
      <w:r>
        <w:t>σ</w:t>
      </w:r>
      <w:r>
        <w:rPr>
          <w:spacing w:val="1"/>
        </w:rPr>
        <w:t>η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</w:t>
      </w:r>
      <w:r>
        <w:rPr>
          <w:spacing w:val="-1"/>
        </w:rPr>
        <w:t>ο</w:t>
      </w:r>
      <w:r>
        <w:t>υ α</w:t>
      </w:r>
      <w:r>
        <w:rPr>
          <w:spacing w:val="-1"/>
        </w:rPr>
        <w:t>ναδόχο</w:t>
      </w:r>
      <w:r>
        <w:t>υ</w:t>
      </w:r>
      <w:r>
        <w:rPr>
          <w:spacing w:val="2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ατ</w:t>
      </w:r>
      <w:r>
        <w:t>ά</w:t>
      </w:r>
      <w:r>
        <w:rPr>
          <w:spacing w:val="-1"/>
        </w:rPr>
        <w:t xml:space="preserve"> τ</w:t>
      </w:r>
      <w:r>
        <w:rPr>
          <w:spacing w:val="1"/>
        </w:rPr>
        <w:t>η</w:t>
      </w:r>
      <w:r>
        <w:t>ν</w:t>
      </w:r>
      <w:r>
        <w:rPr>
          <w:w w:val="99"/>
        </w:rPr>
        <w:t xml:space="preserve"> </w:t>
      </w:r>
      <w:r>
        <w:t>διάρκεια</w:t>
      </w:r>
      <w:r>
        <w:rPr>
          <w:spacing w:val="31"/>
        </w:rPr>
        <w:t xml:space="preserve"> </w:t>
      </w:r>
      <w:r>
        <w:t>ισχύος</w:t>
      </w:r>
      <w:r>
        <w:rPr>
          <w:spacing w:val="32"/>
        </w:rPr>
        <w:t xml:space="preserve"> </w:t>
      </w:r>
      <w:r>
        <w:t>της</w:t>
      </w:r>
      <w:r>
        <w:rPr>
          <w:spacing w:val="33"/>
        </w:rPr>
        <w:t xml:space="preserve"> </w:t>
      </w:r>
      <w:r>
        <w:t>σύμβασης</w:t>
      </w:r>
      <w:r>
        <w:rPr>
          <w:spacing w:val="33"/>
        </w:rPr>
        <w:t xml:space="preserve"> </w:t>
      </w:r>
      <w:r>
        <w:rPr>
          <w:spacing w:val="-1"/>
        </w:rPr>
        <w:t>π</w:t>
      </w:r>
      <w:r>
        <w:t>ρέ</w:t>
      </w:r>
      <w:r>
        <w:rPr>
          <w:spacing w:val="1"/>
        </w:rPr>
        <w:t>π</w:t>
      </w:r>
      <w:r>
        <w:rPr>
          <w:spacing w:val="-1"/>
        </w:rPr>
        <w:t>ε</w:t>
      </w:r>
      <w:r>
        <w:t>ι</w:t>
      </w:r>
      <w:r>
        <w:rPr>
          <w:spacing w:val="32"/>
        </w:rPr>
        <w:t xml:space="preserve"> </w:t>
      </w:r>
      <w:r>
        <w:t>να</w:t>
      </w:r>
      <w:r>
        <w:rPr>
          <w:spacing w:val="32"/>
        </w:rPr>
        <w:t xml:space="preserve"> </w:t>
      </w:r>
      <w:r>
        <w:t>αναφέρεται</w:t>
      </w:r>
      <w:r>
        <w:rPr>
          <w:spacing w:val="31"/>
        </w:rPr>
        <w:t xml:space="preserve"> </w:t>
      </w:r>
      <w:r>
        <w:t>αμέσως</w:t>
      </w:r>
      <w:r>
        <w:rPr>
          <w:spacing w:val="32"/>
        </w:rPr>
        <w:t xml:space="preserve"> </w:t>
      </w:r>
      <w:r>
        <w:t>στον</w:t>
      </w:r>
      <w:r>
        <w:rPr>
          <w:spacing w:val="33"/>
        </w:rPr>
        <w:t xml:space="preserve"> </w:t>
      </w:r>
      <w:r>
        <w:rPr>
          <w:spacing w:val="-5"/>
        </w:rPr>
        <w:t>ε</w:t>
      </w:r>
      <w:r>
        <w:rPr>
          <w:spacing w:val="-1"/>
        </w:rP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δό</w:t>
      </w:r>
      <w:r>
        <w:rPr>
          <w:spacing w:val="-1"/>
        </w:rPr>
        <w:t>τ</w:t>
      </w:r>
      <w:r>
        <w:t>η</w:t>
      </w:r>
      <w:r>
        <w:rPr>
          <w:spacing w:val="31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32"/>
        </w:rPr>
        <w:t xml:space="preserve"> </w:t>
      </w:r>
      <w:r>
        <w:rPr>
          <w:spacing w:val="-1"/>
        </w:rPr>
        <w:t>Ι</w:t>
      </w:r>
      <w:r>
        <w:rPr>
          <w:spacing w:val="1"/>
        </w:rPr>
        <w:t>ν</w:t>
      </w:r>
      <w:r>
        <w:rPr>
          <w:spacing w:val="-1"/>
        </w:rPr>
        <w:t>στ</w:t>
      </w:r>
      <w:r>
        <w:rPr>
          <w:spacing w:val="1"/>
        </w:rPr>
        <w:t>ι</w:t>
      </w:r>
      <w:r>
        <w:rPr>
          <w:spacing w:val="-1"/>
        </w:rPr>
        <w:t>το</w:t>
      </w:r>
      <w:r>
        <w:rPr>
          <w:spacing w:val="1"/>
        </w:rPr>
        <w:t>ύ</w:t>
      </w:r>
      <w:r>
        <w:rPr>
          <w:spacing w:val="-1"/>
        </w:rPr>
        <w:t>τ</w:t>
      </w:r>
      <w:r>
        <w:t>ο</w:t>
      </w:r>
      <w:r>
        <w:rPr>
          <w:w w:val="99"/>
        </w:rPr>
        <w:t xml:space="preserve"> </w:t>
      </w:r>
      <w:r w:rsidR="009915BD" w:rsidRPr="009915BD">
        <w:rPr>
          <w:spacing w:val="1"/>
        </w:rPr>
        <w:t xml:space="preserve">Γενετικής Βελτίωσης και Φυτογενετικών Πόρων </w:t>
      </w:r>
      <w:r w:rsidRPr="009915BD">
        <w:rPr>
          <w:spacing w:val="1"/>
        </w:rPr>
        <w:t>το</w:t>
      </w:r>
      <w:r>
        <w:t>υ</w:t>
      </w:r>
      <w:r>
        <w:rPr>
          <w:spacing w:val="23"/>
        </w:rPr>
        <w:t xml:space="preserve"> </w:t>
      </w:r>
      <w:r>
        <w:rPr>
          <w:spacing w:val="-2"/>
        </w:rPr>
        <w:t>Ο</w:t>
      </w:r>
      <w:r>
        <w:t>ργαν</w:t>
      </w:r>
      <w:r>
        <w:rPr>
          <w:spacing w:val="1"/>
        </w:rPr>
        <w:t>ι</w:t>
      </w:r>
      <w:r>
        <w:rPr>
          <w:spacing w:val="-1"/>
        </w:rPr>
        <w:t>σ</w:t>
      </w:r>
      <w:r>
        <w:t>μού</w:t>
      </w:r>
      <w:r>
        <w:rPr>
          <w:w w:val="99"/>
        </w:rPr>
        <w:t xml:space="preserve"> </w:t>
      </w:r>
      <w:r>
        <w:rPr>
          <w:b/>
          <w:bCs/>
          <w:spacing w:val="-1"/>
        </w:rPr>
        <w:t>ΕΛ.Γ.Ο.«</w:t>
      </w:r>
      <w:r>
        <w:rPr>
          <w:b/>
          <w:bCs/>
          <w:spacing w:val="1"/>
        </w:rPr>
        <w:t>Δ</w:t>
      </w:r>
      <w:r>
        <w:rPr>
          <w:b/>
          <w:bCs/>
        </w:rPr>
        <w:t>Η</w:t>
      </w:r>
      <w:r>
        <w:rPr>
          <w:b/>
          <w:bCs/>
          <w:spacing w:val="-1"/>
        </w:rPr>
        <w:t>ΜΗ</w:t>
      </w:r>
      <w:r>
        <w:rPr>
          <w:b/>
          <w:bCs/>
          <w:spacing w:val="1"/>
        </w:rPr>
        <w:t>Τ</w:t>
      </w:r>
      <w:r>
        <w:rPr>
          <w:b/>
          <w:bCs/>
          <w:spacing w:val="-1"/>
        </w:rPr>
        <w:t>ΡΑ</w:t>
      </w:r>
      <w:r>
        <w:rPr>
          <w:b/>
          <w:bCs/>
          <w:spacing w:val="1"/>
        </w:rPr>
        <w:t>»</w:t>
      </w:r>
      <w:r>
        <w:t>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9915BD" w:rsidRDefault="009915BD">
      <w:pPr>
        <w:pStyle w:val="Heading1"/>
        <w:tabs>
          <w:tab w:val="left" w:pos="1524"/>
        </w:tabs>
        <w:kinsoku w:val="0"/>
        <w:overflowPunct w:val="0"/>
        <w:spacing w:line="325" w:lineRule="auto"/>
        <w:ind w:left="1525" w:right="792" w:hanging="1419"/>
        <w:outlineLvl w:val="9"/>
      </w:pPr>
    </w:p>
    <w:p w:rsidR="006F1F79" w:rsidRDefault="006F1F79">
      <w:pPr>
        <w:pStyle w:val="Heading1"/>
        <w:tabs>
          <w:tab w:val="left" w:pos="1524"/>
        </w:tabs>
        <w:kinsoku w:val="0"/>
        <w:overflowPunct w:val="0"/>
        <w:spacing w:line="325" w:lineRule="auto"/>
        <w:ind w:left="1525" w:right="792" w:hanging="1419"/>
        <w:outlineLvl w:val="9"/>
        <w:rPr>
          <w:b w:val="0"/>
          <w:bCs w:val="0"/>
        </w:rPr>
      </w:pPr>
      <w:r>
        <w:t>Άρθρο</w:t>
      </w:r>
      <w:r>
        <w:rPr>
          <w:spacing w:val="-1"/>
        </w:rPr>
        <w:t xml:space="preserve"> </w:t>
      </w:r>
      <w:r>
        <w:t>3</w:t>
      </w:r>
      <w:r>
        <w:tab/>
        <w:t>Θεσμικό</w:t>
      </w:r>
      <w:r>
        <w:rPr>
          <w:spacing w:val="-9"/>
        </w:rPr>
        <w:t xml:space="preserve"> </w:t>
      </w:r>
      <w:r>
        <w:t>πλαίσιο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Προδιαγραφ</w:t>
      </w:r>
      <w:r>
        <w:rPr>
          <w:spacing w:val="1"/>
        </w:rPr>
        <w:t>έ</w:t>
      </w:r>
      <w:r>
        <w:t>ς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Κανονισμοί</w:t>
      </w:r>
      <w:r>
        <w:rPr>
          <w:spacing w:val="-8"/>
        </w:rPr>
        <w:t xml:space="preserve"> </w:t>
      </w:r>
      <w:r>
        <w:t>π</w:t>
      </w:r>
      <w:r>
        <w:rPr>
          <w:spacing w:val="1"/>
        </w:rPr>
        <w:t>ο</w:t>
      </w:r>
      <w:r>
        <w:t>υ</w:t>
      </w:r>
      <w:r>
        <w:rPr>
          <w:spacing w:val="-9"/>
        </w:rPr>
        <w:t xml:space="preserve"> </w:t>
      </w:r>
      <w:r>
        <w:t>δι</w:t>
      </w:r>
      <w:r>
        <w:rPr>
          <w:spacing w:val="1"/>
        </w:rPr>
        <w:t>έ</w:t>
      </w:r>
      <w:r>
        <w:t>πουν</w:t>
      </w:r>
      <w:r>
        <w:rPr>
          <w:spacing w:val="-8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σύμβαση</w:t>
      </w:r>
      <w:r>
        <w:rPr>
          <w:w w:val="99"/>
        </w:rPr>
        <w:t xml:space="preserve"> </w:t>
      </w:r>
      <w:r>
        <w:t>Ισχύουσ</w:t>
      </w:r>
      <w:r>
        <w:rPr>
          <w:spacing w:val="1"/>
        </w:rPr>
        <w:t>ε</w:t>
      </w:r>
      <w:r>
        <w:t>ς</w:t>
      </w:r>
      <w:r>
        <w:rPr>
          <w:spacing w:val="-22"/>
        </w:rPr>
        <w:t xml:space="preserve"> </w:t>
      </w:r>
      <w:r>
        <w:t>διατάξεις</w:t>
      </w:r>
    </w:p>
    <w:p w:rsidR="006F1F79" w:rsidRDefault="006F1F79">
      <w:pPr>
        <w:pStyle w:val="Heading1"/>
        <w:tabs>
          <w:tab w:val="left" w:pos="1524"/>
        </w:tabs>
        <w:kinsoku w:val="0"/>
        <w:overflowPunct w:val="0"/>
        <w:spacing w:line="325" w:lineRule="auto"/>
        <w:ind w:left="1525" w:right="792" w:hanging="1419"/>
        <w:outlineLvl w:val="9"/>
        <w:rPr>
          <w:b w:val="0"/>
          <w:bCs w:val="0"/>
        </w:rPr>
        <w:sectPr w:rsidR="006F1F79" w:rsidSect="004900CD">
          <w:type w:val="continuous"/>
          <w:pgSz w:w="11905" w:h="16840"/>
          <w:pgMar w:top="1440" w:right="1080" w:bottom="1440" w:left="1080" w:header="720" w:footer="720" w:gutter="0"/>
          <w:cols w:space="720" w:equalWidth="0">
            <w:col w:w="10025"/>
          </w:cols>
          <w:noEndnote/>
          <w:docGrid w:linePitch="326"/>
        </w:sectPr>
      </w:pP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before="66" w:line="325" w:lineRule="auto"/>
        <w:ind w:left="533" w:right="104"/>
        <w:jc w:val="both"/>
      </w:pPr>
      <w:r>
        <w:rPr>
          <w:b/>
          <w:bCs/>
        </w:rPr>
        <w:lastRenderedPageBreak/>
        <w:t>Ν.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3193/</w:t>
      </w:r>
      <w:r>
        <w:rPr>
          <w:b/>
          <w:bCs/>
          <w:spacing w:val="-1"/>
        </w:rPr>
        <w:t>0</w:t>
      </w:r>
      <w:r>
        <w:rPr>
          <w:b/>
          <w:bCs/>
        </w:rPr>
        <w:t>3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-5"/>
        </w:rPr>
        <w:t xml:space="preserve"> </w:t>
      </w:r>
      <w:r>
        <w:t>266</w:t>
      </w:r>
      <w:r>
        <w:rPr>
          <w:spacing w:val="-5"/>
        </w:rPr>
        <w:t xml:space="preserve"> </w:t>
      </w:r>
      <w:r>
        <w:t>Α/2003)</w:t>
      </w:r>
      <w:r>
        <w:rPr>
          <w:spacing w:val="-5"/>
        </w:rPr>
        <w:t xml:space="preserve"> </w:t>
      </w:r>
      <w:r>
        <w:t>«Κανόνες</w:t>
      </w:r>
      <w:r>
        <w:rPr>
          <w:spacing w:val="-4"/>
        </w:rPr>
        <w:t xml:space="preserve"> </w:t>
      </w:r>
      <w:r>
        <w:t>τιμολόγηση</w:t>
      </w:r>
      <w:r>
        <w:rPr>
          <w:spacing w:val="1"/>
        </w:rPr>
        <w:t>ς</w:t>
      </w:r>
      <w:r>
        <w:t>,</w:t>
      </w:r>
      <w:r>
        <w:rPr>
          <w:spacing w:val="-6"/>
        </w:rPr>
        <w:t xml:space="preserve"> </w:t>
      </w:r>
      <w:r>
        <w:t>ρ</w:t>
      </w:r>
      <w:r>
        <w:rPr>
          <w:spacing w:val="1"/>
        </w:rPr>
        <w:t>υ</w:t>
      </w:r>
      <w:r>
        <w:t>θμίσεις</w:t>
      </w:r>
      <w:r>
        <w:rPr>
          <w:spacing w:val="-5"/>
        </w:rPr>
        <w:t xml:space="preserve"> </w:t>
      </w:r>
      <w:r>
        <w:t>Φ.</w:t>
      </w:r>
      <w:r>
        <w:rPr>
          <w:spacing w:val="1"/>
        </w:rPr>
        <w:t>Π</w:t>
      </w:r>
      <w:r>
        <w:t>.Α.</w:t>
      </w:r>
      <w:r>
        <w:rPr>
          <w:spacing w:val="-5"/>
        </w:rPr>
        <w:t xml:space="preserve"> </w:t>
      </w:r>
      <w:r>
        <w:t>ηλεκτ</w:t>
      </w:r>
      <w:r>
        <w:rPr>
          <w:spacing w:val="-1"/>
        </w:rPr>
        <w:t>ρ</w:t>
      </w:r>
      <w:r>
        <w:t>ονικών</w:t>
      </w:r>
      <w:r>
        <w:rPr>
          <w:spacing w:val="-5"/>
        </w:rPr>
        <w:t xml:space="preserve"> </w:t>
      </w:r>
      <w:r>
        <w:t>υπηρεσιών</w:t>
      </w:r>
      <w:r>
        <w:rPr>
          <w:w w:val="9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άλλες</w:t>
      </w:r>
      <w:r>
        <w:rPr>
          <w:spacing w:val="-9"/>
        </w:rPr>
        <w:t xml:space="preserve"> </w:t>
      </w:r>
      <w:r>
        <w:t>διατάξεις»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5" w:hanging="427"/>
        <w:jc w:val="both"/>
      </w:pPr>
      <w:r>
        <w:rPr>
          <w:b/>
          <w:bCs/>
        </w:rPr>
        <w:t>Ν.</w:t>
      </w:r>
      <w:r>
        <w:rPr>
          <w:b/>
          <w:bCs/>
          <w:spacing w:val="60"/>
        </w:rPr>
        <w:t xml:space="preserve"> </w:t>
      </w:r>
      <w:r>
        <w:rPr>
          <w:b/>
          <w:bCs/>
        </w:rPr>
        <w:t>3212/</w:t>
      </w:r>
      <w:r>
        <w:rPr>
          <w:b/>
          <w:bCs/>
          <w:spacing w:val="-1"/>
        </w:rPr>
        <w:t>0</w:t>
      </w:r>
      <w:r>
        <w:rPr>
          <w:b/>
          <w:bCs/>
        </w:rPr>
        <w:t>3</w:t>
      </w:r>
      <w:r>
        <w:rPr>
          <w:b/>
          <w:bCs/>
          <w:spacing w:val="63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58"/>
        </w:rPr>
        <w:t xml:space="preserve"> </w:t>
      </w:r>
      <w:r>
        <w:t>308</w:t>
      </w:r>
      <w:r>
        <w:rPr>
          <w:spacing w:val="58"/>
        </w:rPr>
        <w:t xml:space="preserve"> </w:t>
      </w:r>
      <w:r>
        <w:t>Α/2003)</w:t>
      </w:r>
      <w:r>
        <w:rPr>
          <w:spacing w:val="60"/>
        </w:rPr>
        <w:t xml:space="preserve"> </w:t>
      </w:r>
      <w:r>
        <w:t>«Άδεια</w:t>
      </w:r>
      <w:r>
        <w:rPr>
          <w:spacing w:val="58"/>
        </w:rPr>
        <w:t xml:space="preserve"> </w:t>
      </w:r>
      <w:r>
        <w:t>δό</w:t>
      </w:r>
      <w:r>
        <w:rPr>
          <w:spacing w:val="1"/>
        </w:rPr>
        <w:t>μ</w:t>
      </w:r>
      <w:r>
        <w:rPr>
          <w:spacing w:val="-1"/>
        </w:rPr>
        <w:t>η</w:t>
      </w:r>
      <w:r>
        <w:t>σης,</w:t>
      </w:r>
      <w:r>
        <w:rPr>
          <w:spacing w:val="59"/>
        </w:rPr>
        <w:t xml:space="preserve"> </w:t>
      </w:r>
      <w:r>
        <w:rPr>
          <w:spacing w:val="-1"/>
        </w:rPr>
        <w:t>π</w:t>
      </w:r>
      <w:r>
        <w:t>ολεοδομικές</w:t>
      </w:r>
      <w:r>
        <w:rPr>
          <w:spacing w:val="59"/>
        </w:rPr>
        <w:t xml:space="preserve"> </w:t>
      </w:r>
      <w:r>
        <w:t>και</w:t>
      </w:r>
      <w:r>
        <w:rPr>
          <w:spacing w:val="58"/>
        </w:rPr>
        <w:t xml:space="preserve"> </w:t>
      </w:r>
      <w:r>
        <w:t>άλλες</w:t>
      </w:r>
      <w:r>
        <w:rPr>
          <w:spacing w:val="59"/>
        </w:rPr>
        <w:t xml:space="preserve"> </w:t>
      </w:r>
      <w:r>
        <w:t>δι</w:t>
      </w:r>
      <w:r>
        <w:rPr>
          <w:spacing w:val="1"/>
        </w:rPr>
        <w:t>α</w:t>
      </w:r>
      <w:r>
        <w:rPr>
          <w:spacing w:val="-1"/>
        </w:rPr>
        <w:t>τ</w:t>
      </w:r>
      <w:r>
        <w:t>ά</w:t>
      </w:r>
      <w:r>
        <w:rPr>
          <w:spacing w:val="-5"/>
        </w:rPr>
        <w:t>ξ</w:t>
      </w:r>
      <w:r>
        <w:t>εις</w:t>
      </w:r>
      <w:r>
        <w:rPr>
          <w:spacing w:val="58"/>
        </w:rPr>
        <w:t xml:space="preserve"> </w:t>
      </w:r>
      <w:r>
        <w:t>θεμ</w:t>
      </w:r>
      <w:r>
        <w:rPr>
          <w:spacing w:val="1"/>
        </w:rPr>
        <w:t>ά</w:t>
      </w:r>
      <w:r>
        <w:t>των</w:t>
      </w:r>
      <w:r>
        <w:rPr>
          <w:w w:val="99"/>
        </w:rPr>
        <w:t xml:space="preserve"> </w:t>
      </w:r>
      <w:r>
        <w:rPr>
          <w:spacing w:val="-1"/>
        </w:rPr>
        <w:t>αρμοδι</w:t>
      </w:r>
      <w:r>
        <w:t>ό</w:t>
      </w:r>
      <w:r>
        <w:rPr>
          <w:spacing w:val="-1"/>
        </w:rPr>
        <w:t>τ</w:t>
      </w:r>
      <w:r>
        <w:rPr>
          <w:spacing w:val="1"/>
        </w:rPr>
        <w:t>η</w:t>
      </w:r>
      <w:r>
        <w:rPr>
          <w:spacing w:val="-1"/>
        </w:rPr>
        <w:t>τ</w:t>
      </w:r>
      <w:r>
        <w:rPr>
          <w:spacing w:val="1"/>
        </w:rPr>
        <w:t>α</w:t>
      </w:r>
      <w:r>
        <w:t>ς</w:t>
      </w:r>
      <w:r>
        <w:rPr>
          <w:spacing w:val="-12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ουρ</w:t>
      </w:r>
      <w:r>
        <w:rPr>
          <w:spacing w:val="1"/>
        </w:rPr>
        <w:t>γ</w:t>
      </w:r>
      <w:r>
        <w:rPr>
          <w:spacing w:val="-1"/>
        </w:rPr>
        <w:t>εί</w:t>
      </w:r>
      <w:r>
        <w:t>ου</w:t>
      </w:r>
      <w:r>
        <w:rPr>
          <w:spacing w:val="-13"/>
        </w:rPr>
        <w:t xml:space="preserve"> </w:t>
      </w:r>
      <w:r>
        <w:rPr>
          <w:spacing w:val="-1"/>
        </w:rPr>
        <w:t>Περιβάλλ</w:t>
      </w:r>
      <w:r>
        <w:t>ο</w:t>
      </w:r>
      <w:r>
        <w:rPr>
          <w:spacing w:val="-1"/>
        </w:rPr>
        <w:t>ντο</w:t>
      </w:r>
      <w:r>
        <w:rPr>
          <w:spacing w:val="1"/>
        </w:rPr>
        <w:t>ς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Χωρ</w:t>
      </w:r>
      <w:r>
        <w:t>οτα</w:t>
      </w:r>
      <w:r>
        <w:rPr>
          <w:spacing w:val="-1"/>
        </w:rPr>
        <w:t>ξία</w:t>
      </w:r>
      <w:r>
        <w:t>ς</w:t>
      </w:r>
      <w:r>
        <w:rPr>
          <w:spacing w:val="-1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13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η</w:t>
      </w:r>
      <w:r>
        <w:t>μ</w:t>
      </w:r>
      <w:r>
        <w:rPr>
          <w:spacing w:val="-1"/>
        </w:rPr>
        <w:t>οσίω</w:t>
      </w:r>
      <w:r>
        <w:t>ν</w:t>
      </w:r>
      <w:r>
        <w:rPr>
          <w:spacing w:val="-13"/>
        </w:rPr>
        <w:t xml:space="preserve"> </w:t>
      </w:r>
      <w:r>
        <w:t>Έρ</w:t>
      </w:r>
      <w:r>
        <w:rPr>
          <w:spacing w:val="1"/>
        </w:rPr>
        <w:t>γ</w:t>
      </w:r>
      <w:r>
        <w:t>ων».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4"/>
        <w:jc w:val="both"/>
      </w:pPr>
      <w:r>
        <w:rPr>
          <w:b/>
          <w:bCs/>
        </w:rPr>
        <w:t>Ν.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3263/</w:t>
      </w:r>
      <w:r>
        <w:rPr>
          <w:b/>
          <w:bCs/>
          <w:spacing w:val="-1"/>
        </w:rPr>
        <w:t>0</w:t>
      </w:r>
      <w:r>
        <w:rPr>
          <w:b/>
          <w:bCs/>
        </w:rPr>
        <w:t>4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1"/>
        </w:rPr>
        <w:t xml:space="preserve"> </w:t>
      </w:r>
      <w:r>
        <w:t>179</w:t>
      </w:r>
      <w:r>
        <w:rPr>
          <w:spacing w:val="1"/>
        </w:rPr>
        <w:t xml:space="preserve"> </w:t>
      </w:r>
      <w:r>
        <w:t>Α/2004)</w:t>
      </w:r>
      <w:r>
        <w:rPr>
          <w:spacing w:val="3"/>
        </w:rPr>
        <w:t xml:space="preserve"> </w:t>
      </w:r>
      <w:r>
        <w:t>«Μειοδοτικό</w:t>
      </w:r>
      <w:r>
        <w:rPr>
          <w:spacing w:val="1"/>
        </w:rPr>
        <w:t xml:space="preserve"> </w:t>
      </w:r>
      <w:r>
        <w:t>σύστημα</w:t>
      </w:r>
      <w:r>
        <w:rPr>
          <w:spacing w:val="4"/>
        </w:rPr>
        <w:t xml:space="preserve"> </w:t>
      </w:r>
      <w:r>
        <w:t>ανάθεσης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Δη</w:t>
      </w:r>
      <w:r>
        <w:rPr>
          <w:spacing w:val="1"/>
        </w:rPr>
        <w:t>μ</w:t>
      </w:r>
      <w:r>
        <w:rPr>
          <w:spacing w:val="-1"/>
        </w:rPr>
        <w:t>ο</w:t>
      </w:r>
      <w:r>
        <w:t>σ</w:t>
      </w:r>
      <w:r>
        <w:rPr>
          <w:spacing w:val="1"/>
        </w:rPr>
        <w:t>ί</w:t>
      </w:r>
      <w:r>
        <w:t>ων</w:t>
      </w:r>
      <w:r>
        <w:rPr>
          <w:spacing w:val="1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5"/>
        </w:rPr>
        <w:t>γ</w:t>
      </w:r>
      <w:r>
        <w:t>ων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t>συναφ</w:t>
      </w:r>
      <w:r>
        <w:rPr>
          <w:spacing w:val="-1"/>
        </w:rPr>
        <w:t>ε</w:t>
      </w:r>
      <w:r>
        <w:t>ίς</w:t>
      </w:r>
      <w:r>
        <w:rPr>
          <w:spacing w:val="-20"/>
        </w:rPr>
        <w:t xml:space="preserve"> </w:t>
      </w:r>
      <w:r>
        <w:t>δ</w:t>
      </w:r>
      <w:r>
        <w:rPr>
          <w:spacing w:val="1"/>
        </w:rPr>
        <w:t>ι</w:t>
      </w:r>
      <w:r>
        <w:t>ατάξεις»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5"/>
        <w:jc w:val="both"/>
      </w:pPr>
      <w:r>
        <w:rPr>
          <w:b/>
          <w:bCs/>
        </w:rPr>
        <w:t>Ν.</w:t>
      </w:r>
      <w:r>
        <w:rPr>
          <w:b/>
          <w:bCs/>
          <w:spacing w:val="62"/>
        </w:rPr>
        <w:t xml:space="preserve"> </w:t>
      </w:r>
      <w:r>
        <w:rPr>
          <w:b/>
          <w:bCs/>
        </w:rPr>
        <w:t>3310/</w:t>
      </w:r>
      <w:r>
        <w:rPr>
          <w:b/>
          <w:bCs/>
          <w:spacing w:val="-1"/>
        </w:rPr>
        <w:t>0</w:t>
      </w:r>
      <w:r>
        <w:rPr>
          <w:b/>
          <w:bCs/>
        </w:rPr>
        <w:t>5</w:t>
      </w:r>
      <w:r>
        <w:rPr>
          <w:b/>
          <w:bCs/>
          <w:spacing w:val="62"/>
        </w:rPr>
        <w:t xml:space="preserve"> </w:t>
      </w:r>
      <w:r>
        <w:t>(ΦΕΚ</w:t>
      </w:r>
      <w:r>
        <w:rPr>
          <w:spacing w:val="63"/>
        </w:rPr>
        <w:t xml:space="preserve"> </w:t>
      </w:r>
      <w:r>
        <w:t>30A/2005)</w:t>
      </w:r>
      <w:r>
        <w:rPr>
          <w:spacing w:val="62"/>
        </w:rPr>
        <w:t xml:space="preserve"> </w:t>
      </w:r>
      <w:r>
        <w:t>«Μέτρα</w:t>
      </w:r>
      <w:r>
        <w:rPr>
          <w:spacing w:val="62"/>
        </w:rPr>
        <w:t xml:space="preserve"> </w:t>
      </w:r>
      <w:r>
        <w:t>για</w:t>
      </w:r>
      <w:r>
        <w:rPr>
          <w:spacing w:val="63"/>
        </w:rPr>
        <w:t xml:space="preserve"> </w:t>
      </w:r>
      <w:r>
        <w:t>τη</w:t>
      </w:r>
      <w:r>
        <w:rPr>
          <w:spacing w:val="62"/>
        </w:rPr>
        <w:t xml:space="preserve"> </w:t>
      </w:r>
      <w:r>
        <w:rPr>
          <w:spacing w:val="-1"/>
        </w:rPr>
        <w:t>δ</w:t>
      </w:r>
      <w:r>
        <w:t>ιασφάλ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63"/>
        </w:rPr>
        <w:t xml:space="preserve"> </w:t>
      </w:r>
      <w:r>
        <w:t>της</w:t>
      </w:r>
      <w:r>
        <w:rPr>
          <w:spacing w:val="62"/>
        </w:rPr>
        <w:t xml:space="preserve"> </w:t>
      </w:r>
      <w:r>
        <w:t>δι</w:t>
      </w:r>
      <w:r>
        <w:rPr>
          <w:spacing w:val="1"/>
        </w:rPr>
        <w:t>α</w:t>
      </w:r>
      <w:r>
        <w:rPr>
          <w:spacing w:val="-1"/>
        </w:rPr>
        <w:t>φ</w:t>
      </w:r>
      <w:r>
        <w:t>άνειας</w:t>
      </w:r>
      <w:r>
        <w:rPr>
          <w:spacing w:val="6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62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59"/>
        </w:rPr>
        <w:t xml:space="preserve"> </w:t>
      </w:r>
      <w:r>
        <w:t>αποτροπή</w:t>
      </w:r>
      <w:r>
        <w:rPr>
          <w:w w:val="99"/>
        </w:rPr>
        <w:t xml:space="preserve"> </w:t>
      </w:r>
      <w:r>
        <w:rPr>
          <w:spacing w:val="-1"/>
        </w:rPr>
        <w:t>κατασ</w:t>
      </w:r>
      <w:r>
        <w:t>τ</w:t>
      </w:r>
      <w:r>
        <w:rPr>
          <w:spacing w:val="-1"/>
        </w:rPr>
        <w:t>ρατ</w:t>
      </w:r>
      <w:r>
        <w:rPr>
          <w:spacing w:val="1"/>
        </w:rPr>
        <w:t>η</w:t>
      </w:r>
      <w:r>
        <w:rPr>
          <w:spacing w:val="-1"/>
        </w:rPr>
        <w:t>γή</w:t>
      </w:r>
      <w:r>
        <w:t>σ</w:t>
      </w:r>
      <w:r>
        <w:rPr>
          <w:spacing w:val="-1"/>
        </w:rPr>
        <w:t>εω</w:t>
      </w:r>
      <w:r>
        <w:t>ν</w:t>
      </w:r>
      <w:r>
        <w:rPr>
          <w:spacing w:val="-12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τά</w:t>
      </w:r>
      <w:r>
        <w:rPr>
          <w:spacing w:val="-12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-11"/>
        </w:rPr>
        <w:t xml:space="preserve"> </w:t>
      </w:r>
      <w:r>
        <w:rPr>
          <w:spacing w:val="-1"/>
        </w:rPr>
        <w:t>διαδικ</w:t>
      </w:r>
      <w:r>
        <w:rPr>
          <w:spacing w:val="1"/>
        </w:rPr>
        <w:t>α</w:t>
      </w:r>
      <w:r>
        <w:t>σία</w:t>
      </w:r>
      <w:r>
        <w:rPr>
          <w:spacing w:val="-12"/>
        </w:rPr>
        <w:t xml:space="preserve"> </w:t>
      </w:r>
      <w:r>
        <w:t>σύναψης</w:t>
      </w:r>
      <w:r>
        <w:rPr>
          <w:spacing w:val="-10"/>
        </w:rPr>
        <w:t xml:space="preserve"> </w:t>
      </w:r>
      <w:r>
        <w:t>δη</w:t>
      </w:r>
      <w:r>
        <w:rPr>
          <w:spacing w:val="1"/>
        </w:rPr>
        <w:t>μ</w:t>
      </w:r>
      <w:r>
        <w:rPr>
          <w:spacing w:val="-1"/>
        </w:rPr>
        <w:t>ο</w:t>
      </w:r>
      <w:r>
        <w:t>σίων</w:t>
      </w:r>
      <w:r>
        <w:rPr>
          <w:spacing w:val="-11"/>
        </w:rPr>
        <w:t xml:space="preserve"> </w:t>
      </w:r>
      <w:r>
        <w:t>συμβάσεων»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5"/>
        <w:jc w:val="both"/>
      </w:pPr>
      <w:r>
        <w:rPr>
          <w:b/>
          <w:bCs/>
        </w:rPr>
        <w:t>Ν.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3414/</w:t>
      </w:r>
      <w:r>
        <w:rPr>
          <w:b/>
          <w:bCs/>
          <w:spacing w:val="-1"/>
        </w:rPr>
        <w:t>0</w:t>
      </w:r>
      <w:r>
        <w:rPr>
          <w:b/>
          <w:bCs/>
        </w:rPr>
        <w:t>5</w:t>
      </w:r>
      <w:r>
        <w:rPr>
          <w:b/>
          <w:bCs/>
          <w:spacing w:val="52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47"/>
        </w:rPr>
        <w:t xml:space="preserve"> </w:t>
      </w:r>
      <w:r>
        <w:t>279Α/2005)</w:t>
      </w:r>
      <w:r>
        <w:rPr>
          <w:spacing w:val="46"/>
        </w:rPr>
        <w:t xml:space="preserve"> </w:t>
      </w:r>
      <w:r>
        <w:t>«Τροποπο</w:t>
      </w:r>
      <w:r>
        <w:rPr>
          <w:spacing w:val="1"/>
        </w:rPr>
        <w:t>ί</w:t>
      </w:r>
      <w:r>
        <w:t>ηση</w:t>
      </w:r>
      <w:r>
        <w:rPr>
          <w:spacing w:val="47"/>
        </w:rPr>
        <w:t xml:space="preserve"> </w:t>
      </w:r>
      <w:r>
        <w:t>του</w:t>
      </w:r>
      <w:r>
        <w:rPr>
          <w:spacing w:val="47"/>
        </w:rPr>
        <w:t xml:space="preserve"> </w:t>
      </w:r>
      <w:r>
        <w:t>ν.3</w:t>
      </w:r>
      <w:r>
        <w:rPr>
          <w:spacing w:val="1"/>
        </w:rPr>
        <w:t>3</w:t>
      </w:r>
      <w:r>
        <w:t>10/05</w:t>
      </w:r>
      <w:r>
        <w:rPr>
          <w:spacing w:val="47"/>
        </w:rPr>
        <w:t xml:space="preserve"> </w:t>
      </w:r>
      <w:r>
        <w:t>“</w:t>
      </w:r>
      <w:r>
        <w:rPr>
          <w:spacing w:val="47"/>
        </w:rPr>
        <w:t xml:space="preserve"> </w:t>
      </w:r>
      <w:r>
        <w:t>Μέτρα</w:t>
      </w:r>
      <w:r>
        <w:rPr>
          <w:spacing w:val="47"/>
        </w:rPr>
        <w:t xml:space="preserve"> </w:t>
      </w:r>
      <w:r>
        <w:t>για</w:t>
      </w:r>
      <w:r>
        <w:rPr>
          <w:spacing w:val="47"/>
        </w:rPr>
        <w:t xml:space="preserve"> </w:t>
      </w:r>
      <w:r>
        <w:t>τη</w:t>
      </w:r>
      <w:r>
        <w:rPr>
          <w:spacing w:val="47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5"/>
        </w:rPr>
        <w:t>σ</w:t>
      </w:r>
      <w:r>
        <w:rPr>
          <w:spacing w:val="-1"/>
        </w:rPr>
        <w:t>φάλ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48"/>
        </w:rPr>
        <w:t xml:space="preserve"> </w:t>
      </w:r>
      <w:r>
        <w:rPr>
          <w:spacing w:val="-1"/>
        </w:rPr>
        <w:t>της</w:t>
      </w:r>
      <w:r>
        <w:rPr>
          <w:spacing w:val="-1"/>
          <w:w w:val="99"/>
        </w:rPr>
        <w:t xml:space="preserve"> </w:t>
      </w:r>
      <w:r>
        <w:t>διαφάνειας</w:t>
      </w:r>
      <w:r>
        <w:rPr>
          <w:spacing w:val="4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3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46"/>
        </w:rPr>
        <w:t xml:space="preserve"> </w:t>
      </w:r>
      <w:r>
        <w:t>αποτ</w:t>
      </w:r>
      <w:r>
        <w:rPr>
          <w:spacing w:val="1"/>
        </w:rPr>
        <w:t>ρ</w:t>
      </w:r>
      <w:r>
        <w:t>οπή</w:t>
      </w:r>
      <w:r>
        <w:rPr>
          <w:spacing w:val="45"/>
        </w:rPr>
        <w:t xml:space="preserve"> </w:t>
      </w:r>
      <w:r>
        <w:t>καταστρατ</w:t>
      </w:r>
      <w:r>
        <w:rPr>
          <w:spacing w:val="1"/>
        </w:rPr>
        <w:t>η</w:t>
      </w:r>
      <w:r>
        <w:t>γήσ</w:t>
      </w:r>
      <w:r>
        <w:rPr>
          <w:spacing w:val="-1"/>
        </w:rPr>
        <w:t>ε</w:t>
      </w:r>
      <w:r>
        <w:t>ων</w:t>
      </w:r>
      <w:r>
        <w:rPr>
          <w:spacing w:val="43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</w:t>
      </w:r>
      <w:r>
        <w:t>ά</w:t>
      </w:r>
      <w:r>
        <w:rPr>
          <w:spacing w:val="43"/>
        </w:rPr>
        <w:t xml:space="preserve"> </w:t>
      </w:r>
      <w:r>
        <w:t>τη</w:t>
      </w:r>
      <w:r>
        <w:rPr>
          <w:spacing w:val="45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1"/>
        </w:rPr>
        <w:t>α</w:t>
      </w:r>
      <w:r>
        <w:t>δικασία</w:t>
      </w:r>
      <w:r>
        <w:rPr>
          <w:spacing w:val="42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ύ</w:t>
      </w:r>
      <w:r>
        <w:rPr>
          <w:spacing w:val="-1"/>
        </w:rPr>
        <w:t>ν</w:t>
      </w:r>
      <w:r>
        <w:t>αψ</w:t>
      </w:r>
      <w:r>
        <w:rPr>
          <w:spacing w:val="-1"/>
        </w:rPr>
        <w:t>η</w:t>
      </w:r>
      <w:r>
        <w:t>ς</w:t>
      </w:r>
      <w:r>
        <w:rPr>
          <w:spacing w:val="44"/>
        </w:rPr>
        <w:t xml:space="preserve"> </w:t>
      </w:r>
      <w:r>
        <w:rPr>
          <w:spacing w:val="-1"/>
        </w:rPr>
        <w:t>δη</w:t>
      </w:r>
      <w:r>
        <w:rPr>
          <w:spacing w:val="1"/>
        </w:rPr>
        <w:t>μ</w:t>
      </w:r>
      <w:r>
        <w:rPr>
          <w:spacing w:val="-1"/>
        </w:rPr>
        <w:t>οσ</w:t>
      </w:r>
      <w:r>
        <w:t>ί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t>συμβάσεω</w:t>
      </w:r>
      <w:r>
        <w:rPr>
          <w:spacing w:val="1"/>
        </w:rPr>
        <w:t>ν</w:t>
      </w:r>
      <w:r>
        <w:t>”»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5"/>
        <w:jc w:val="both"/>
      </w:pPr>
      <w:r>
        <w:rPr>
          <w:b/>
          <w:bCs/>
        </w:rPr>
        <w:t>Ν.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3316/</w:t>
      </w:r>
      <w:r>
        <w:rPr>
          <w:b/>
          <w:bCs/>
          <w:spacing w:val="-1"/>
        </w:rPr>
        <w:t>0</w:t>
      </w:r>
      <w:r>
        <w:rPr>
          <w:b/>
          <w:bCs/>
        </w:rPr>
        <w:t>5</w:t>
      </w:r>
      <w:r>
        <w:rPr>
          <w:b/>
          <w:bCs/>
          <w:spacing w:val="21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17"/>
        </w:rPr>
        <w:t xml:space="preserve"> </w:t>
      </w:r>
      <w:r>
        <w:t>42Α/2005)</w:t>
      </w:r>
      <w:r>
        <w:rPr>
          <w:spacing w:val="16"/>
        </w:rPr>
        <w:t xml:space="preserve"> </w:t>
      </w:r>
      <w:r>
        <w:t>«Α</w:t>
      </w:r>
      <w:r>
        <w:rPr>
          <w:spacing w:val="1"/>
        </w:rPr>
        <w:t>ν</w:t>
      </w:r>
      <w:r>
        <w:t>άθ</w:t>
      </w:r>
      <w:r>
        <w:rPr>
          <w:spacing w:val="-1"/>
        </w:rPr>
        <w:t>εσ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8"/>
        </w:rPr>
        <w:t xml:space="preserve"> </w:t>
      </w:r>
      <w:r>
        <w:t>ε</w:t>
      </w:r>
      <w:r>
        <w:rPr>
          <w:spacing w:val="-1"/>
        </w:rPr>
        <w:t>κτ</w:t>
      </w:r>
      <w:r>
        <w:t>έ</w:t>
      </w:r>
      <w:r>
        <w:rPr>
          <w:spacing w:val="-1"/>
        </w:rPr>
        <w:t>λ</w:t>
      </w:r>
      <w:r>
        <w:t>ε</w:t>
      </w:r>
      <w:r>
        <w:rPr>
          <w:spacing w:val="-1"/>
        </w:rPr>
        <w:t>σ</w:t>
      </w:r>
      <w:r>
        <w:t>η</w:t>
      </w:r>
      <w:r>
        <w:rPr>
          <w:spacing w:val="18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η</w:t>
      </w:r>
      <w:r>
        <w:t>μ</w:t>
      </w:r>
      <w:r>
        <w:rPr>
          <w:spacing w:val="-1"/>
        </w:rPr>
        <w:t>οσ</w:t>
      </w:r>
      <w:r>
        <w:t>ίων</w:t>
      </w:r>
      <w:r>
        <w:rPr>
          <w:spacing w:val="17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μ</w:t>
      </w:r>
      <w:r>
        <w:t>βά</w:t>
      </w:r>
      <w:r>
        <w:rPr>
          <w:spacing w:val="-1"/>
        </w:rPr>
        <w:t>σε</w:t>
      </w:r>
      <w:r>
        <w:t>ων</w:t>
      </w:r>
      <w:r>
        <w:rPr>
          <w:spacing w:val="16"/>
        </w:rPr>
        <w:t xml:space="preserve"> </w:t>
      </w:r>
      <w:r>
        <w:t>ε</w:t>
      </w:r>
      <w:r>
        <w:rPr>
          <w:spacing w:val="-1"/>
        </w:rPr>
        <w:t>κ</w:t>
      </w:r>
      <w:r>
        <w:rPr>
          <w:spacing w:val="1"/>
        </w:rPr>
        <w:t>π</w:t>
      </w:r>
      <w:r>
        <w:rPr>
          <w:spacing w:val="-1"/>
        </w:rPr>
        <w:t>όν</w:t>
      </w:r>
      <w:r>
        <w:rPr>
          <w:spacing w:val="-2"/>
        </w:rPr>
        <w:t>η</w:t>
      </w:r>
      <w:r>
        <w:t>σης</w:t>
      </w:r>
      <w:r>
        <w:rPr>
          <w:spacing w:val="16"/>
        </w:rPr>
        <w:t xml:space="preserve"> </w:t>
      </w:r>
      <w:r>
        <w:t>μελετών</w:t>
      </w:r>
      <w:r>
        <w:rPr>
          <w:w w:val="9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παροχής</w:t>
      </w:r>
      <w:r>
        <w:rPr>
          <w:spacing w:val="-8"/>
        </w:rPr>
        <w:t xml:space="preserve"> </w:t>
      </w:r>
      <w:r>
        <w:t>συναφ</w:t>
      </w:r>
      <w:r>
        <w:rPr>
          <w:spacing w:val="1"/>
        </w:rPr>
        <w:t>ώ</w:t>
      </w:r>
      <w:r>
        <w:t>ν</w:t>
      </w:r>
      <w:r>
        <w:rPr>
          <w:spacing w:val="-9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</w:t>
      </w:r>
      <w:r>
        <w:t>ηρεσιών</w:t>
      </w:r>
      <w:r>
        <w:rPr>
          <w:spacing w:val="-9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-9"/>
        </w:rPr>
        <w:t xml:space="preserve"> </w:t>
      </w:r>
      <w:r>
        <w:t>άλλες</w:t>
      </w:r>
      <w:r>
        <w:rPr>
          <w:spacing w:val="-8"/>
        </w:rPr>
        <w:t xml:space="preserve"> </w:t>
      </w:r>
      <w:r>
        <w:t>διατάξεις»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6"/>
        <w:jc w:val="both"/>
      </w:pPr>
      <w:r>
        <w:rPr>
          <w:b/>
          <w:bCs/>
        </w:rPr>
        <w:t>Εγκύκλιος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36/2</w:t>
      </w:r>
      <w:r>
        <w:rPr>
          <w:b/>
          <w:bCs/>
          <w:spacing w:val="-1"/>
        </w:rPr>
        <w:t>0</w:t>
      </w:r>
      <w:r>
        <w:rPr>
          <w:b/>
          <w:bCs/>
        </w:rPr>
        <w:t>05</w:t>
      </w:r>
      <w:r>
        <w:rPr>
          <w:b/>
          <w:bCs/>
          <w:spacing w:val="-4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Δ</w:t>
      </w:r>
      <w:r>
        <w:t>17α/08/1</w:t>
      </w:r>
      <w:r>
        <w:rPr>
          <w:spacing w:val="1"/>
        </w:rPr>
        <w:t>5</w:t>
      </w:r>
      <w:r>
        <w:t>8/ΦΝ</w:t>
      </w:r>
      <w:r>
        <w:rPr>
          <w:spacing w:val="-4"/>
        </w:rPr>
        <w:t xml:space="preserve"> </w:t>
      </w:r>
      <w:r>
        <w:t>437)</w:t>
      </w:r>
      <w:r>
        <w:rPr>
          <w:spacing w:val="-4"/>
        </w:rPr>
        <w:t xml:space="preserve"> </w:t>
      </w:r>
      <w:r>
        <w:rPr>
          <w:spacing w:val="-1"/>
        </w:rPr>
        <w:t>Υ</w:t>
      </w:r>
      <w:r>
        <w:t>ΠΕΧΩΔΕ</w:t>
      </w:r>
      <w:r>
        <w:rPr>
          <w:spacing w:val="-4"/>
        </w:rPr>
        <w:t xml:space="preserve"> </w:t>
      </w:r>
      <w:r>
        <w:t>«Διαχείριση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rPr>
          <w:spacing w:val="-1"/>
        </w:rPr>
        <w:t>“</w:t>
      </w:r>
      <w:r>
        <w:t>επί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έλασσον”</w:t>
      </w:r>
      <w:r>
        <w:rPr>
          <w:spacing w:val="-4"/>
        </w:rPr>
        <w:t xml:space="preserve"> </w:t>
      </w:r>
      <w:r>
        <w:rPr>
          <w:spacing w:val="-1"/>
        </w:rPr>
        <w:t>δ</w:t>
      </w:r>
      <w:r>
        <w:rPr>
          <w:spacing w:val="-2"/>
        </w:rPr>
        <w:t>α</w:t>
      </w:r>
      <w:r>
        <w:t>πα</w:t>
      </w:r>
      <w:r>
        <w:rPr>
          <w:spacing w:val="-1"/>
        </w:rPr>
        <w:t>ν</w:t>
      </w:r>
      <w:r>
        <w:t>ών</w:t>
      </w:r>
      <w:r>
        <w:rPr>
          <w:spacing w:val="-8"/>
        </w:rPr>
        <w:t xml:space="preserve"> </w:t>
      </w:r>
      <w:r>
        <w:t>στις συμβάσεις</w:t>
      </w:r>
      <w:r>
        <w:rPr>
          <w:spacing w:val="-15"/>
        </w:rPr>
        <w:t xml:space="preserve"> </w:t>
      </w:r>
      <w:r>
        <w:t>δη</w:t>
      </w:r>
      <w:r>
        <w:rPr>
          <w:spacing w:val="1"/>
        </w:rPr>
        <w:t>μ</w:t>
      </w:r>
      <w:r>
        <w:rPr>
          <w:spacing w:val="-1"/>
        </w:rPr>
        <w:t>ο</w:t>
      </w:r>
      <w:r>
        <w:t>σί</w:t>
      </w:r>
      <w:r>
        <w:rPr>
          <w:spacing w:val="1"/>
        </w:rPr>
        <w:t>ω</w:t>
      </w:r>
      <w:r>
        <w:t>ν</w:t>
      </w:r>
      <w:r>
        <w:rPr>
          <w:spacing w:val="-14"/>
        </w:rPr>
        <w:t xml:space="preserve"> </w:t>
      </w:r>
      <w:r>
        <w:t>έργ</w:t>
      </w:r>
      <w:r>
        <w:rPr>
          <w:spacing w:val="1"/>
        </w:rPr>
        <w:t>ω</w:t>
      </w:r>
      <w:r>
        <w:rPr>
          <w:spacing w:val="-1"/>
        </w:rPr>
        <w:t>ν</w:t>
      </w:r>
      <w:r>
        <w:t>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5"/>
        <w:jc w:val="both"/>
      </w:pPr>
      <w:r>
        <w:rPr>
          <w:b/>
          <w:bCs/>
        </w:rPr>
        <w:t>Εγκύκλιος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38/2</w:t>
      </w:r>
      <w:r>
        <w:rPr>
          <w:b/>
          <w:bCs/>
          <w:spacing w:val="-1"/>
        </w:rPr>
        <w:t>0</w:t>
      </w:r>
      <w:r>
        <w:rPr>
          <w:b/>
          <w:bCs/>
        </w:rPr>
        <w:t>05</w:t>
      </w:r>
      <w:r>
        <w:rPr>
          <w:b/>
          <w:bCs/>
          <w:spacing w:val="31"/>
        </w:rPr>
        <w:t xml:space="preserve"> </w:t>
      </w:r>
      <w:r>
        <w:t>ΥΠΕΧΩΔΕ</w:t>
      </w:r>
      <w:r>
        <w:rPr>
          <w:spacing w:val="31"/>
        </w:rPr>
        <w:t xml:space="preserve"> </w:t>
      </w:r>
      <w:r>
        <w:t>«</w:t>
      </w:r>
      <w:r>
        <w:rPr>
          <w:spacing w:val="1"/>
        </w:rPr>
        <w:t>Σ</w:t>
      </w:r>
      <w:r>
        <w:t>υμπλήρ</w:t>
      </w:r>
      <w:r>
        <w:rPr>
          <w:spacing w:val="1"/>
        </w:rPr>
        <w:t>ω</w:t>
      </w:r>
      <w:r>
        <w:rPr>
          <w:spacing w:val="-1"/>
        </w:rPr>
        <w:t>σ</w:t>
      </w:r>
      <w:r>
        <w:t>η,</w:t>
      </w:r>
      <w:r>
        <w:rPr>
          <w:spacing w:val="31"/>
        </w:rPr>
        <w:t xml:space="preserve"> </w:t>
      </w:r>
      <w:r>
        <w:t>αναμόρφ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31"/>
        </w:rPr>
        <w:t xml:space="preserve"> </w:t>
      </w:r>
      <w:r>
        <w:t>και</w:t>
      </w:r>
      <w:r>
        <w:rPr>
          <w:spacing w:val="31"/>
        </w:rPr>
        <w:t xml:space="preserve"> </w:t>
      </w:r>
      <w:r>
        <w:t>επ</w:t>
      </w:r>
      <w:r>
        <w:rPr>
          <w:spacing w:val="1"/>
        </w:rPr>
        <w:t>ικ</w:t>
      </w:r>
      <w:r>
        <w:t>αιροποί</w:t>
      </w:r>
      <w:r>
        <w:rPr>
          <w:spacing w:val="1"/>
        </w:rPr>
        <w:t>η</w:t>
      </w:r>
      <w:r>
        <w:t>ση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31"/>
        </w:rPr>
        <w:t xml:space="preserve"> </w:t>
      </w:r>
      <w:r>
        <w:t>Εγκυκλ</w:t>
      </w:r>
      <w:r>
        <w:rPr>
          <w:spacing w:val="1"/>
        </w:rPr>
        <w:t>ί</w:t>
      </w:r>
      <w:r>
        <w:rPr>
          <w:spacing w:val="-5"/>
        </w:rPr>
        <w:t>ο</w:t>
      </w:r>
      <w:r>
        <w:t>υ</w:t>
      </w:r>
      <w:r>
        <w:rPr>
          <w:w w:val="99"/>
        </w:rPr>
        <w:t xml:space="preserve"> </w:t>
      </w:r>
      <w:r>
        <w:t>37/1995</w:t>
      </w:r>
      <w:r>
        <w:rPr>
          <w:spacing w:val="42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π</w:t>
      </w:r>
      <w:r>
        <w:rPr>
          <w:spacing w:val="-1"/>
        </w:rPr>
        <w:t>ε</w:t>
      </w:r>
      <w:r>
        <w:t>ρί</w:t>
      </w:r>
      <w:r>
        <w:rPr>
          <w:spacing w:val="42"/>
        </w:rPr>
        <w:t xml:space="preserve"> </w:t>
      </w:r>
      <w:r>
        <w:rPr>
          <w:spacing w:val="-1"/>
        </w:rPr>
        <w:t>εκ</w:t>
      </w:r>
      <w:r>
        <w:rPr>
          <w:spacing w:val="1"/>
        </w:rPr>
        <w:t>π</w:t>
      </w:r>
      <w:r>
        <w:rPr>
          <w:spacing w:val="-1"/>
        </w:rPr>
        <w:t>όν</w:t>
      </w:r>
      <w:r>
        <w:rPr>
          <w:spacing w:val="1"/>
        </w:rPr>
        <w:t>η</w:t>
      </w:r>
      <w:r>
        <w:t>σ</w:t>
      </w:r>
      <w:r>
        <w:rPr>
          <w:spacing w:val="-1"/>
        </w:rPr>
        <w:t>η</w:t>
      </w:r>
      <w:r>
        <w:t>ς</w:t>
      </w:r>
      <w:r>
        <w:rPr>
          <w:spacing w:val="42"/>
        </w:rPr>
        <w:t xml:space="preserve"> </w:t>
      </w:r>
      <w:r>
        <w:t>μ</w:t>
      </w:r>
      <w:r>
        <w:rPr>
          <w:spacing w:val="-1"/>
        </w:rPr>
        <w:t>ελετ</w:t>
      </w:r>
      <w:r>
        <w:rPr>
          <w:spacing w:val="1"/>
        </w:rPr>
        <w:t>ώ</w:t>
      </w:r>
      <w:r>
        <w:t>ν</w:t>
      </w:r>
      <w:r>
        <w:rPr>
          <w:spacing w:val="43"/>
        </w:rPr>
        <w:t xml:space="preserve"> </w:t>
      </w:r>
      <w:r>
        <w:rPr>
          <w:spacing w:val="-1"/>
        </w:rPr>
        <w:t>Δη</w:t>
      </w:r>
      <w:r>
        <w:t>μ</w:t>
      </w:r>
      <w:r>
        <w:rPr>
          <w:spacing w:val="-1"/>
        </w:rPr>
        <w:t>οσ</w:t>
      </w:r>
      <w:r>
        <w:t>ί</w:t>
      </w:r>
      <w:r>
        <w:rPr>
          <w:spacing w:val="1"/>
        </w:rPr>
        <w:t>ω</w:t>
      </w:r>
      <w:r>
        <w:t>ν</w:t>
      </w:r>
      <w:r>
        <w:rPr>
          <w:spacing w:val="42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ων</w:t>
      </w:r>
      <w:r>
        <w:rPr>
          <w:spacing w:val="42"/>
        </w:rPr>
        <w:t xml:space="preserve"> </w:t>
      </w:r>
      <w:r>
        <w:rPr>
          <w:spacing w:val="-1"/>
        </w:rPr>
        <w:t>“</w:t>
      </w:r>
      <w:r>
        <w:t>»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Οδ</w:t>
      </w:r>
      <w:r>
        <w:rPr>
          <w:spacing w:val="1"/>
        </w:rPr>
        <w:t>η</w:t>
      </w:r>
      <w:r>
        <w:rPr>
          <w:spacing w:val="-1"/>
        </w:rPr>
        <w:t>γό</w:t>
      </w:r>
      <w:r>
        <w:t>ς</w:t>
      </w:r>
      <w:r>
        <w:rPr>
          <w:spacing w:val="4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κπ</w:t>
      </w:r>
      <w:r>
        <w:rPr>
          <w:spacing w:val="-1"/>
        </w:rPr>
        <w:t>ό</w:t>
      </w:r>
      <w:r>
        <w:rPr>
          <w:spacing w:val="-2"/>
        </w:rPr>
        <w:t>ν</w:t>
      </w:r>
      <w:r>
        <w:rPr>
          <w:spacing w:val="1"/>
        </w:rPr>
        <w:t>η</w:t>
      </w:r>
      <w:r>
        <w:rPr>
          <w:spacing w:val="-1"/>
        </w:rPr>
        <w:t>ση</w:t>
      </w:r>
      <w:r>
        <w:t>ς</w:t>
      </w:r>
      <w:r>
        <w:rPr>
          <w:spacing w:val="42"/>
        </w:rPr>
        <w:t xml:space="preserve"> </w:t>
      </w:r>
      <w:r>
        <w:t>μ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ετώ</w:t>
      </w:r>
      <w:r>
        <w:t>ν</w:t>
      </w:r>
      <w:r>
        <w:rPr>
          <w:spacing w:val="42"/>
        </w:rPr>
        <w:t xml:space="preserve"> </w:t>
      </w:r>
      <w:r>
        <w:rPr>
          <w:spacing w:val="-1"/>
        </w:rPr>
        <w:t>Δη</w:t>
      </w:r>
      <w:r>
        <w:rPr>
          <w:spacing w:val="1"/>
        </w:rPr>
        <w:t>μ</w:t>
      </w:r>
      <w:r>
        <w:rPr>
          <w:spacing w:val="-1"/>
        </w:rPr>
        <w:t>οσίων</w:t>
      </w:r>
      <w:r>
        <w:rPr>
          <w:spacing w:val="-1"/>
          <w:w w:val="99"/>
        </w:rPr>
        <w:t xml:space="preserve"> </w:t>
      </w:r>
      <w:r>
        <w:rPr>
          <w:spacing w:val="-1"/>
        </w:rPr>
        <w:t>έργων)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6"/>
        <w:jc w:val="both"/>
      </w:pPr>
      <w:r>
        <w:rPr>
          <w:b/>
          <w:bCs/>
        </w:rPr>
        <w:t>Ν.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3481/</w:t>
      </w:r>
      <w:r>
        <w:rPr>
          <w:b/>
          <w:bCs/>
          <w:spacing w:val="-1"/>
        </w:rPr>
        <w:t>0</w:t>
      </w:r>
      <w:r>
        <w:rPr>
          <w:b/>
          <w:bCs/>
        </w:rPr>
        <w:t>6</w:t>
      </w:r>
      <w:r>
        <w:rPr>
          <w:b/>
          <w:bCs/>
          <w:spacing w:val="23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18"/>
        </w:rPr>
        <w:t xml:space="preserve"> </w:t>
      </w:r>
      <w:r>
        <w:t>162Α/2006)</w:t>
      </w:r>
      <w:r>
        <w:rPr>
          <w:spacing w:val="18"/>
        </w:rPr>
        <w:t xml:space="preserve"> </w:t>
      </w:r>
      <w:r>
        <w:t>«</w:t>
      </w:r>
      <w:r>
        <w:rPr>
          <w:spacing w:val="1"/>
        </w:rPr>
        <w:t>Τ</w:t>
      </w:r>
      <w:r>
        <w:t>ρ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οπο</w:t>
      </w:r>
      <w:r>
        <w:t>ι</w:t>
      </w:r>
      <w:r>
        <w:rPr>
          <w:spacing w:val="1"/>
        </w:rPr>
        <w:t>ή</w:t>
      </w:r>
      <w:r>
        <w:t>σ</w:t>
      </w:r>
      <w:r>
        <w:rPr>
          <w:spacing w:val="-1"/>
        </w:rPr>
        <w:t>ε</w:t>
      </w:r>
      <w:r>
        <w:t>ις</w:t>
      </w:r>
      <w:r>
        <w:rPr>
          <w:spacing w:val="18"/>
        </w:rPr>
        <w:t xml:space="preserve"> </w:t>
      </w:r>
      <w:r>
        <w:rPr>
          <w:spacing w:val="-1"/>
        </w:rPr>
        <w:t>στ</w:t>
      </w:r>
      <w:r>
        <w:t>η</w:t>
      </w:r>
      <w:r>
        <w:rPr>
          <w:spacing w:val="20"/>
        </w:rPr>
        <w:t xml:space="preserve"> </w:t>
      </w:r>
      <w:r>
        <w:rPr>
          <w:spacing w:val="-1"/>
        </w:rPr>
        <w:t>ν</w:t>
      </w:r>
      <w:r>
        <w:t>ομοθ</w:t>
      </w:r>
      <w:r>
        <w:rPr>
          <w:spacing w:val="-1"/>
        </w:rPr>
        <w:t>εσ</w:t>
      </w:r>
      <w:r>
        <w:t>ία</w:t>
      </w:r>
      <w:r>
        <w:rPr>
          <w:spacing w:val="18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9"/>
        </w:rPr>
        <w:t xml:space="preserve"> </w:t>
      </w:r>
      <w:r>
        <w:t>το</w:t>
      </w:r>
      <w:r>
        <w:rPr>
          <w:spacing w:val="18"/>
        </w:rPr>
        <w:t xml:space="preserve"> </w:t>
      </w:r>
      <w:r>
        <w:t>Εθ</w:t>
      </w:r>
      <w:r>
        <w:rPr>
          <w:spacing w:val="-1"/>
        </w:rPr>
        <w:t>ν</w:t>
      </w:r>
      <w:r>
        <w:t>ι</w:t>
      </w:r>
      <w:r>
        <w:rPr>
          <w:spacing w:val="-1"/>
        </w:rPr>
        <w:t>κ</w:t>
      </w:r>
      <w:r>
        <w:t>ό</w:t>
      </w:r>
      <w:r>
        <w:rPr>
          <w:spacing w:val="36"/>
        </w:rPr>
        <w:t xml:space="preserve"> </w:t>
      </w:r>
      <w:r>
        <w:t>Κ</w:t>
      </w:r>
      <w:r>
        <w:rPr>
          <w:spacing w:val="-2"/>
        </w:rPr>
        <w:t>τ</w:t>
      </w:r>
      <w:r>
        <w:rPr>
          <w:spacing w:val="-1"/>
        </w:rPr>
        <w:t>ηματο</w:t>
      </w:r>
      <w:r>
        <w:rPr>
          <w:spacing w:val="1"/>
        </w:rPr>
        <w:t>λ</w:t>
      </w:r>
      <w:r>
        <w:rPr>
          <w:spacing w:val="-1"/>
        </w:rPr>
        <w:t>όγ</w:t>
      </w:r>
      <w:r>
        <w:rPr>
          <w:spacing w:val="1"/>
        </w:rPr>
        <w:t>ι</w:t>
      </w:r>
      <w:r>
        <w:rPr>
          <w:spacing w:val="-1"/>
        </w:rPr>
        <w:t>ο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για</w:t>
      </w:r>
      <w:r>
        <w:rPr>
          <w:spacing w:val="-1"/>
          <w:w w:val="99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ανάθεση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εκτέλε</w:t>
      </w:r>
      <w:r>
        <w:rPr>
          <w:spacing w:val="-3"/>
        </w:rPr>
        <w:t>σ</w:t>
      </w:r>
      <w:r>
        <w:t>η</w:t>
      </w:r>
      <w:r>
        <w:rPr>
          <w:spacing w:val="-7"/>
        </w:rPr>
        <w:t xml:space="preserve"> </w:t>
      </w:r>
      <w:r>
        <w:t>συμβάσεων</w:t>
      </w:r>
      <w:r>
        <w:rPr>
          <w:spacing w:val="-8"/>
        </w:rPr>
        <w:t xml:space="preserve"> </w:t>
      </w:r>
      <w:r>
        <w:t>έργων</w:t>
      </w:r>
      <w:r>
        <w:rPr>
          <w:spacing w:val="-7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-8"/>
        </w:rPr>
        <w:t xml:space="preserve"> </w:t>
      </w:r>
      <w:r>
        <w:t>μελετών</w:t>
      </w:r>
      <w:r>
        <w:rPr>
          <w:spacing w:val="-8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-8"/>
        </w:rPr>
        <w:t xml:space="preserve"> </w:t>
      </w:r>
      <w:r>
        <w:t>άλλες</w:t>
      </w:r>
      <w:r>
        <w:rPr>
          <w:spacing w:val="-10"/>
        </w:rPr>
        <w:t xml:space="preserve"> </w:t>
      </w:r>
      <w:r>
        <w:t>δι</w:t>
      </w:r>
      <w:r>
        <w:rPr>
          <w:spacing w:val="1"/>
        </w:rPr>
        <w:t>α</w:t>
      </w:r>
      <w:r>
        <w:rPr>
          <w:spacing w:val="-1"/>
        </w:rPr>
        <w:t>τ</w:t>
      </w:r>
      <w:r>
        <w:t>άξεις»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5"/>
        <w:jc w:val="both"/>
      </w:pPr>
      <w:r>
        <w:rPr>
          <w:b/>
          <w:bCs/>
        </w:rPr>
        <w:t>Εγκύκλιος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20/2</w:t>
      </w:r>
      <w:r>
        <w:rPr>
          <w:b/>
          <w:bCs/>
          <w:spacing w:val="-1"/>
        </w:rPr>
        <w:t>0</w:t>
      </w:r>
      <w:r>
        <w:rPr>
          <w:b/>
          <w:bCs/>
        </w:rPr>
        <w:t>06</w:t>
      </w:r>
      <w:r>
        <w:rPr>
          <w:b/>
          <w:bCs/>
          <w:spacing w:val="50"/>
        </w:rPr>
        <w:t xml:space="preserve"> </w:t>
      </w:r>
      <w:r>
        <w:t>(Δ17γ/03</w:t>
      </w:r>
      <w:r>
        <w:rPr>
          <w:spacing w:val="1"/>
        </w:rPr>
        <w:t>/</w:t>
      </w:r>
      <w:r>
        <w:t>1</w:t>
      </w:r>
      <w:r>
        <w:rPr>
          <w:spacing w:val="1"/>
        </w:rPr>
        <w:t>1</w:t>
      </w:r>
      <w:r>
        <w:t>4/ΦΝ</w:t>
      </w:r>
      <w:r>
        <w:rPr>
          <w:spacing w:val="52"/>
        </w:rPr>
        <w:t xml:space="preserve"> </w:t>
      </w:r>
      <w:r>
        <w:t>44</w:t>
      </w:r>
      <w:r>
        <w:rPr>
          <w:spacing w:val="1"/>
        </w:rPr>
        <w:t>3</w:t>
      </w:r>
      <w:r>
        <w:t>)</w:t>
      </w:r>
      <w:r>
        <w:rPr>
          <w:spacing w:val="52"/>
        </w:rPr>
        <w:t xml:space="preserve"> </w:t>
      </w:r>
      <w:r>
        <w:t>ΥΠΕΧΩΔΕ</w:t>
      </w:r>
      <w:r>
        <w:rPr>
          <w:spacing w:val="52"/>
        </w:rPr>
        <w:t xml:space="preserve"> </w:t>
      </w:r>
      <w:r>
        <w:rPr>
          <w:spacing w:val="1"/>
        </w:rPr>
        <w:t>«</w:t>
      </w:r>
      <w:r>
        <w:t>Τρ</w:t>
      </w:r>
      <w:r>
        <w:rPr>
          <w:spacing w:val="-2"/>
        </w:rPr>
        <w:t>ο</w:t>
      </w:r>
      <w:r>
        <w:t>ποπο</w:t>
      </w:r>
      <w:r>
        <w:rPr>
          <w:spacing w:val="1"/>
        </w:rPr>
        <w:t>ι</w:t>
      </w:r>
      <w:r>
        <w:rPr>
          <w:spacing w:val="-1"/>
        </w:rPr>
        <w:t>ή</w:t>
      </w:r>
      <w:r>
        <w:t>σεις</w:t>
      </w:r>
      <w:r>
        <w:rPr>
          <w:spacing w:val="51"/>
        </w:rPr>
        <w:t xml:space="preserve"> </w:t>
      </w:r>
      <w:r>
        <w:rPr>
          <w:spacing w:val="-1"/>
        </w:rPr>
        <w:t>ν</w:t>
      </w:r>
      <w:r>
        <w:t>ομοθετ</w:t>
      </w:r>
      <w:r>
        <w:rPr>
          <w:spacing w:val="1"/>
        </w:rPr>
        <w:t>ι</w:t>
      </w:r>
      <w:r>
        <w:rPr>
          <w:spacing w:val="-1"/>
        </w:rPr>
        <w:t>κ</w:t>
      </w:r>
      <w:r>
        <w:t>ού</w:t>
      </w:r>
      <w:r>
        <w:rPr>
          <w:spacing w:val="52"/>
        </w:rPr>
        <w:t xml:space="preserve"> </w:t>
      </w:r>
      <w:r>
        <w:rPr>
          <w:spacing w:val="-1"/>
        </w:rPr>
        <w:t>π</w:t>
      </w:r>
      <w:r>
        <w:t>λαισί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t>έργων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ε</w:t>
      </w:r>
      <w:r>
        <w:t>λετών»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4"/>
        <w:jc w:val="both"/>
      </w:pPr>
      <w:r>
        <w:rPr>
          <w:b/>
          <w:bCs/>
        </w:rPr>
        <w:t>Π.Δ.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60/07</w:t>
      </w:r>
      <w:r>
        <w:rPr>
          <w:b/>
          <w:bCs/>
          <w:spacing w:val="36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32"/>
        </w:rPr>
        <w:t xml:space="preserve"> </w:t>
      </w:r>
      <w:r>
        <w:t>64Α/16-0</w:t>
      </w:r>
      <w:r>
        <w:rPr>
          <w:spacing w:val="1"/>
        </w:rPr>
        <w:t>3</w:t>
      </w:r>
      <w:r>
        <w:t>-200</w:t>
      </w:r>
      <w:r>
        <w:rPr>
          <w:spacing w:val="1"/>
        </w:rPr>
        <w:t>7</w:t>
      </w:r>
      <w:r>
        <w:t>)</w:t>
      </w:r>
      <w:r>
        <w:rPr>
          <w:spacing w:val="32"/>
        </w:rPr>
        <w:t xml:space="preserve"> </w:t>
      </w:r>
      <w:r>
        <w:t>«Προσαρ</w:t>
      </w:r>
      <w:r>
        <w:rPr>
          <w:spacing w:val="1"/>
        </w:rPr>
        <w:t>μ</w:t>
      </w:r>
      <w:r>
        <w:t>ογή</w:t>
      </w:r>
      <w:r>
        <w:rPr>
          <w:spacing w:val="33"/>
        </w:rPr>
        <w:t xml:space="preserve"> </w:t>
      </w:r>
      <w:r>
        <w:t>της</w:t>
      </w:r>
      <w:r>
        <w:rPr>
          <w:spacing w:val="32"/>
        </w:rPr>
        <w:t xml:space="preserve"> </w:t>
      </w:r>
      <w:r>
        <w:t>ελληνικής</w:t>
      </w:r>
      <w:r>
        <w:rPr>
          <w:spacing w:val="32"/>
        </w:rPr>
        <w:t xml:space="preserve"> </w:t>
      </w:r>
      <w:r>
        <w:t>Νομοθεσίας</w:t>
      </w:r>
      <w:r>
        <w:rPr>
          <w:spacing w:val="32"/>
        </w:rPr>
        <w:t xml:space="preserve"> </w:t>
      </w:r>
      <w:r>
        <w:t>στις</w:t>
      </w:r>
      <w:r>
        <w:rPr>
          <w:spacing w:val="31"/>
        </w:rPr>
        <w:t xml:space="preserve"> </w:t>
      </w:r>
      <w:r>
        <w:rPr>
          <w:spacing w:val="-1"/>
        </w:rPr>
        <w:t>δ</w:t>
      </w:r>
      <w:r>
        <w:t>ιατάξεις</w:t>
      </w:r>
      <w:r>
        <w:rPr>
          <w:spacing w:val="32"/>
        </w:rPr>
        <w:t xml:space="preserve"> </w:t>
      </w:r>
      <w:r>
        <w:t>της</w:t>
      </w:r>
      <w:r>
        <w:rPr>
          <w:w w:val="99"/>
        </w:rPr>
        <w:t xml:space="preserve"> </w:t>
      </w:r>
      <w:r>
        <w:rPr>
          <w:spacing w:val="-1"/>
        </w:rPr>
        <w:t>οδ</w:t>
      </w:r>
      <w:r>
        <w:rPr>
          <w:spacing w:val="1"/>
        </w:rPr>
        <w:t>η</w:t>
      </w:r>
      <w:r>
        <w:rPr>
          <w:spacing w:val="-1"/>
        </w:rPr>
        <w:t>γ</w:t>
      </w:r>
      <w:r>
        <w:t>ίας</w:t>
      </w:r>
      <w:r>
        <w:rPr>
          <w:spacing w:val="29"/>
        </w:rPr>
        <w:t xml:space="preserve"> </w:t>
      </w:r>
      <w:r>
        <w:t>2004/18/ΕΚ</w:t>
      </w:r>
      <w:r>
        <w:rPr>
          <w:spacing w:val="30"/>
        </w:rPr>
        <w:t xml:space="preserve"> </w:t>
      </w:r>
      <w:r>
        <w:rPr>
          <w:spacing w:val="-1"/>
        </w:rPr>
        <w:t>“</w:t>
      </w:r>
      <w:r>
        <w:t>Περί</w:t>
      </w:r>
      <w:r>
        <w:rPr>
          <w:spacing w:val="30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ν</w:t>
      </w:r>
      <w:r>
        <w:rPr>
          <w:spacing w:val="-1"/>
        </w:rPr>
        <w:t>τον</w:t>
      </w:r>
      <w:r>
        <w:rPr>
          <w:spacing w:val="1"/>
        </w:rPr>
        <w:t>ι</w:t>
      </w:r>
      <w:r>
        <w:t>σμ</w:t>
      </w:r>
      <w:r>
        <w:rPr>
          <w:spacing w:val="-1"/>
        </w:rPr>
        <w:t>ο</w:t>
      </w:r>
      <w:r>
        <w:t>ύ</w:t>
      </w:r>
      <w:r>
        <w:rPr>
          <w:spacing w:val="28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0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t>α</w:t>
      </w:r>
      <w:r>
        <w:rPr>
          <w:spacing w:val="-1"/>
        </w:rPr>
        <w:t>δ</w:t>
      </w:r>
      <w:r>
        <w:t>ι</w:t>
      </w:r>
      <w:r>
        <w:rPr>
          <w:spacing w:val="-1"/>
        </w:rPr>
        <w:t>κ</w:t>
      </w:r>
      <w:r>
        <w:t>α</w:t>
      </w:r>
      <w:r>
        <w:rPr>
          <w:spacing w:val="-1"/>
        </w:rPr>
        <w:t>σ</w:t>
      </w:r>
      <w:r>
        <w:t>ιών</w:t>
      </w:r>
      <w:r>
        <w:rPr>
          <w:spacing w:val="29"/>
        </w:rPr>
        <w:t xml:space="preserve"> </w:t>
      </w:r>
      <w:r>
        <w:t>σύ</w:t>
      </w:r>
      <w:r>
        <w:rPr>
          <w:spacing w:val="-1"/>
        </w:rPr>
        <w:t>ν</w:t>
      </w:r>
      <w:r>
        <w:t>αψ</w:t>
      </w:r>
      <w:r>
        <w:rPr>
          <w:spacing w:val="-1"/>
        </w:rPr>
        <w:t>η</w:t>
      </w:r>
      <w:r>
        <w:t>ς</w:t>
      </w:r>
      <w:r>
        <w:rPr>
          <w:spacing w:val="29"/>
        </w:rPr>
        <w:t xml:space="preserve"> </w:t>
      </w:r>
      <w:r>
        <w:rPr>
          <w:spacing w:val="-1"/>
        </w:rPr>
        <w:t>Δ</w:t>
      </w:r>
      <w:r>
        <w:rPr>
          <w:spacing w:val="-3"/>
        </w:rPr>
        <w:t>η</w:t>
      </w:r>
      <w:r>
        <w:rPr>
          <w:spacing w:val="1"/>
        </w:rPr>
        <w:t>μ</w:t>
      </w:r>
      <w:r>
        <w:rPr>
          <w:spacing w:val="-1"/>
        </w:rPr>
        <w:t>οσίω</w:t>
      </w:r>
      <w:r>
        <w:t>ν</w:t>
      </w:r>
      <w:r>
        <w:rPr>
          <w:spacing w:val="30"/>
        </w:rPr>
        <w:t xml:space="preserve"> </w:t>
      </w:r>
      <w:r>
        <w:rPr>
          <w:spacing w:val="-1"/>
        </w:rPr>
        <w:t>συμ</w:t>
      </w:r>
      <w:r>
        <w:rPr>
          <w:spacing w:val="1"/>
        </w:rPr>
        <w:t>β</w:t>
      </w:r>
      <w:r>
        <w:t>ά</w:t>
      </w:r>
      <w:r>
        <w:rPr>
          <w:spacing w:val="-1"/>
        </w:rPr>
        <w:t>σεω</w:t>
      </w:r>
      <w:r>
        <w:t>ν</w:t>
      </w:r>
      <w:r>
        <w:rPr>
          <w:spacing w:val="29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rPr>
          <w:spacing w:val="1"/>
        </w:rPr>
        <w:t>ω</w:t>
      </w:r>
      <w:r>
        <w:rPr>
          <w:spacing w:val="-1"/>
        </w:rPr>
        <w:t>ν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μ</w:t>
      </w:r>
      <w:r>
        <w:rPr>
          <w:spacing w:val="-1"/>
        </w:rPr>
        <w:t>η</w:t>
      </w:r>
      <w:r>
        <w:t>θ</w:t>
      </w:r>
      <w:r>
        <w:rPr>
          <w:spacing w:val="-1"/>
        </w:rPr>
        <w:t>ε</w:t>
      </w:r>
      <w:r>
        <w:t>ιών</w:t>
      </w:r>
      <w:r>
        <w:rPr>
          <w:spacing w:val="10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0"/>
        </w:rPr>
        <w:t xml:space="preserve"> </w:t>
      </w:r>
      <w:r>
        <w:t>υ</w:t>
      </w:r>
      <w:r>
        <w:rPr>
          <w:spacing w:val="-1"/>
        </w:rPr>
        <w:t>πη</w:t>
      </w:r>
      <w:r>
        <w:t>ρ</w:t>
      </w:r>
      <w:r>
        <w:rPr>
          <w:spacing w:val="-1"/>
        </w:rPr>
        <w:t>εσ</w:t>
      </w:r>
      <w:r>
        <w:rPr>
          <w:spacing w:val="1"/>
        </w:rPr>
        <w:t>ι</w:t>
      </w:r>
      <w:r>
        <w:t>ώ</w:t>
      </w:r>
      <w:r>
        <w:rPr>
          <w:spacing w:val="-1"/>
        </w:rPr>
        <w:t>ν”</w:t>
      </w:r>
      <w:r>
        <w:t>»</w:t>
      </w:r>
      <w:r>
        <w:rPr>
          <w:spacing w:val="9"/>
        </w:rPr>
        <w:t xml:space="preserve"> </w:t>
      </w:r>
      <w:r>
        <w:rPr>
          <w:spacing w:val="-1"/>
        </w:rPr>
        <w:t>όπ</w:t>
      </w:r>
      <w:r>
        <w:t>ως</w:t>
      </w:r>
      <w:r>
        <w:rPr>
          <w:spacing w:val="11"/>
        </w:rPr>
        <w:t xml:space="preserve"> </w:t>
      </w:r>
      <w:r>
        <w:t>αυ</w:t>
      </w:r>
      <w:r>
        <w:rPr>
          <w:spacing w:val="-1"/>
        </w:rPr>
        <w:t>τ</w:t>
      </w:r>
      <w:r>
        <w:t>ό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ο</w:t>
      </w:r>
      <w:r>
        <w:rPr>
          <w:spacing w:val="1"/>
        </w:rPr>
        <w:t>π</w:t>
      </w:r>
      <w:r>
        <w:t>ο</w:t>
      </w:r>
      <w:r>
        <w:rPr>
          <w:spacing w:val="-1"/>
        </w:rPr>
        <w:t>πο</w:t>
      </w:r>
      <w:r>
        <w:t>ι</w:t>
      </w:r>
      <w:r>
        <w:rPr>
          <w:spacing w:val="-1"/>
        </w:rPr>
        <w:t>ή</w:t>
      </w:r>
      <w:r>
        <w:t>θ</w:t>
      </w:r>
      <w:r>
        <w:rPr>
          <w:spacing w:val="-1"/>
        </w:rPr>
        <w:t>η</w:t>
      </w:r>
      <w:r>
        <w:rPr>
          <w:spacing w:val="1"/>
        </w:rPr>
        <w:t>κ</w:t>
      </w:r>
      <w:r>
        <w:t>ε</w:t>
      </w:r>
      <w:r>
        <w:rPr>
          <w:spacing w:val="9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ο</w:t>
      </w:r>
      <w:r>
        <w:t>δ</w:t>
      </w:r>
      <w:r>
        <w:rPr>
          <w:spacing w:val="-1"/>
        </w:rPr>
        <w:t>ηγ</w:t>
      </w:r>
      <w:r>
        <w:rPr>
          <w:spacing w:val="-3"/>
        </w:rPr>
        <w:t>ί</w:t>
      </w:r>
      <w:r>
        <w:t>α</w:t>
      </w:r>
      <w:r>
        <w:rPr>
          <w:spacing w:val="11"/>
        </w:rPr>
        <w:t xml:space="preserve"> </w:t>
      </w:r>
      <w:r>
        <w:rPr>
          <w:spacing w:val="-1"/>
        </w:rPr>
        <w:t>2005/51/Ε</w:t>
      </w:r>
      <w:r>
        <w:t>Κ</w:t>
      </w:r>
      <w:r>
        <w:rPr>
          <w:spacing w:val="10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επιτ</w:t>
      </w:r>
      <w:r>
        <w:rPr>
          <w:spacing w:val="1"/>
        </w:rPr>
        <w:t>ρ</w:t>
      </w:r>
      <w:r>
        <w:t>ο</w:t>
      </w:r>
      <w:r>
        <w:rPr>
          <w:spacing w:val="-1"/>
        </w:rPr>
        <w:t>πής</w:t>
      </w:r>
      <w:r>
        <w:rPr>
          <w:spacing w:val="-6"/>
        </w:rPr>
        <w:t xml:space="preserve"> </w:t>
      </w:r>
      <w:r>
        <w:t>και</w:t>
      </w:r>
      <w:r>
        <w:rPr>
          <w:spacing w:val="11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οδ</w:t>
      </w:r>
      <w:r>
        <w:rPr>
          <w:spacing w:val="1"/>
        </w:rPr>
        <w:t>η</w:t>
      </w:r>
      <w:r>
        <w:t>γία</w:t>
      </w:r>
      <w:r>
        <w:rPr>
          <w:spacing w:val="4"/>
        </w:rPr>
        <w:t xml:space="preserve"> </w:t>
      </w:r>
      <w:r>
        <w:t>2005/75/ΕΚ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4"/>
        </w:rPr>
        <w:t xml:space="preserve"> </w:t>
      </w:r>
      <w:r>
        <w:t>Ευρωπαϊκού</w:t>
      </w:r>
      <w:r>
        <w:rPr>
          <w:spacing w:val="4"/>
        </w:rPr>
        <w:t xml:space="preserve"> </w:t>
      </w:r>
      <w:r>
        <w:t>Κοινοβο</w:t>
      </w:r>
      <w:r>
        <w:rPr>
          <w:spacing w:val="1"/>
        </w:rPr>
        <w:t>υ</w:t>
      </w:r>
      <w:r>
        <w:t>λίου</w:t>
      </w:r>
      <w:r>
        <w:rPr>
          <w:spacing w:val="3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4"/>
        </w:rPr>
        <w:t xml:space="preserve"> </w:t>
      </w:r>
      <w:r>
        <w:rPr>
          <w:spacing w:val="-5"/>
        </w:rPr>
        <w:t>σ</w:t>
      </w:r>
      <w:r>
        <w:t>υμβουλίου</w:t>
      </w:r>
      <w:r>
        <w:rPr>
          <w:spacing w:val="3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1</w:t>
      </w:r>
      <w:r>
        <w:rPr>
          <w:spacing w:val="-1"/>
        </w:rPr>
        <w:t>6</w:t>
      </w:r>
      <w:r>
        <w:rPr>
          <w:spacing w:val="-1"/>
          <w:position w:val="8"/>
          <w:sz w:val="14"/>
          <w:szCs w:val="14"/>
        </w:rPr>
        <w:t>η</w:t>
      </w:r>
      <w:r>
        <w:rPr>
          <w:position w:val="8"/>
          <w:sz w:val="14"/>
          <w:szCs w:val="14"/>
        </w:rPr>
        <w:t>ς</w:t>
      </w:r>
      <w:r>
        <w:rPr>
          <w:spacing w:val="28"/>
          <w:position w:val="8"/>
          <w:sz w:val="14"/>
          <w:szCs w:val="14"/>
        </w:rPr>
        <w:t xml:space="preserve"> </w:t>
      </w:r>
      <w:r>
        <w:rPr>
          <w:spacing w:val="-1"/>
        </w:rPr>
        <w:t>Νοε</w:t>
      </w:r>
      <w:r>
        <w:t>μβ</w:t>
      </w:r>
      <w:r>
        <w:rPr>
          <w:spacing w:val="1"/>
        </w:rPr>
        <w:t>ρ</w:t>
      </w:r>
      <w:r>
        <w:t>ίου</w:t>
      </w:r>
      <w:r>
        <w:rPr>
          <w:spacing w:val="-7"/>
        </w:rPr>
        <w:t xml:space="preserve"> </w:t>
      </w:r>
      <w:r>
        <w:t>2005.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ind w:left="533"/>
      </w:pPr>
      <w:r>
        <w:rPr>
          <w:b/>
          <w:bCs/>
        </w:rPr>
        <w:t>Ν.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3669/</w:t>
      </w:r>
      <w:r>
        <w:rPr>
          <w:b/>
          <w:bCs/>
          <w:spacing w:val="-1"/>
        </w:rPr>
        <w:t>0</w:t>
      </w:r>
      <w:r>
        <w:rPr>
          <w:b/>
          <w:bCs/>
        </w:rPr>
        <w:t>8</w:t>
      </w:r>
      <w:r>
        <w:rPr>
          <w:b/>
          <w:bCs/>
          <w:spacing w:val="-6"/>
        </w:rPr>
        <w:t xml:space="preserve"> </w:t>
      </w:r>
      <w:r>
        <w:t>«Κωδικο</w:t>
      </w:r>
      <w:r>
        <w:rPr>
          <w:spacing w:val="1"/>
        </w:rPr>
        <w:t>π</w:t>
      </w:r>
      <w:r>
        <w:rPr>
          <w:spacing w:val="-1"/>
        </w:rPr>
        <w:t>ο</w:t>
      </w:r>
      <w:r>
        <w:t>ίηση</w:t>
      </w:r>
      <w:r>
        <w:rPr>
          <w:spacing w:val="-9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rPr>
          <w:spacing w:val="1"/>
        </w:rPr>
        <w:t>Ν</w:t>
      </w:r>
      <w:r>
        <w:t>ομοθεσίας</w:t>
      </w:r>
      <w:r>
        <w:rPr>
          <w:spacing w:val="-12"/>
        </w:rPr>
        <w:t xml:space="preserve"> </w:t>
      </w:r>
      <w:r>
        <w:t>Κατασκε</w:t>
      </w:r>
      <w:r>
        <w:rPr>
          <w:spacing w:val="1"/>
        </w:rPr>
        <w:t>υ</w:t>
      </w:r>
      <w:r>
        <w:t>ής</w:t>
      </w:r>
      <w:r>
        <w:rPr>
          <w:spacing w:val="-10"/>
        </w:rPr>
        <w:t xml:space="preserve"> </w:t>
      </w:r>
      <w:r>
        <w:rPr>
          <w:spacing w:val="-1"/>
        </w:rPr>
        <w:t>Δ</w:t>
      </w:r>
      <w:r>
        <w:t>ημοσίων</w:t>
      </w:r>
      <w:r>
        <w:rPr>
          <w:spacing w:val="-11"/>
        </w:rPr>
        <w:t xml:space="preserve"> </w:t>
      </w:r>
      <w:r>
        <w:rPr>
          <w:spacing w:val="1"/>
        </w:rPr>
        <w:t>Έ</w:t>
      </w:r>
      <w:r>
        <w:t>ργων»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before="94" w:line="325" w:lineRule="auto"/>
        <w:ind w:left="533" w:right="105"/>
        <w:jc w:val="both"/>
      </w:pPr>
      <w:r>
        <w:rPr>
          <w:b/>
          <w:bCs/>
        </w:rPr>
        <w:t>Ν.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4070/</w:t>
      </w:r>
      <w:r>
        <w:rPr>
          <w:b/>
          <w:bCs/>
          <w:spacing w:val="-1"/>
        </w:rPr>
        <w:t>2</w:t>
      </w:r>
      <w:r>
        <w:rPr>
          <w:b/>
          <w:bCs/>
        </w:rPr>
        <w:t>012</w:t>
      </w:r>
      <w:r>
        <w:rPr>
          <w:b/>
          <w:bCs/>
          <w:spacing w:val="20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14"/>
        </w:rPr>
        <w:t xml:space="preserve"> </w:t>
      </w:r>
      <w:r>
        <w:t>82Α/2012)</w:t>
      </w:r>
      <w:r>
        <w:rPr>
          <w:spacing w:val="16"/>
        </w:rPr>
        <w:t xml:space="preserve"> </w:t>
      </w:r>
      <w:r>
        <w:t>«Ρυθμίσεις</w:t>
      </w:r>
      <w:r>
        <w:rPr>
          <w:spacing w:val="16"/>
        </w:rPr>
        <w:t xml:space="preserve"> </w:t>
      </w:r>
      <w:r>
        <w:t>Ηλεκτρον</w:t>
      </w:r>
      <w:r>
        <w:rPr>
          <w:spacing w:val="1"/>
        </w:rPr>
        <w:t>ικ</w:t>
      </w:r>
      <w:r>
        <w:t>ών</w:t>
      </w:r>
      <w:r>
        <w:rPr>
          <w:spacing w:val="16"/>
        </w:rPr>
        <w:t xml:space="preserve"> </w:t>
      </w:r>
      <w:r>
        <w:t>Επικοιν</w:t>
      </w:r>
      <w:r>
        <w:rPr>
          <w:spacing w:val="1"/>
        </w:rPr>
        <w:t>ω</w:t>
      </w:r>
      <w:r>
        <w:rPr>
          <w:spacing w:val="-1"/>
        </w:rPr>
        <w:t>ν</w:t>
      </w:r>
      <w:r>
        <w:t>ιών,</w:t>
      </w:r>
      <w:r>
        <w:rPr>
          <w:spacing w:val="16"/>
        </w:rPr>
        <w:t xml:space="preserve"> </w:t>
      </w:r>
      <w:r>
        <w:t>Μεταφορώ</w:t>
      </w:r>
      <w:r>
        <w:rPr>
          <w:spacing w:val="-2"/>
        </w:rPr>
        <w:t>ν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Δη</w:t>
      </w:r>
      <w:r>
        <w:rPr>
          <w:spacing w:val="1"/>
        </w:rPr>
        <w:t>μ</w:t>
      </w:r>
      <w:r>
        <w:rPr>
          <w:spacing w:val="-1"/>
        </w:rPr>
        <w:t>οσί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t>Έργων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άλλες</w:t>
      </w:r>
      <w:r>
        <w:rPr>
          <w:spacing w:val="-8"/>
        </w:rPr>
        <w:t xml:space="preserve"> </w:t>
      </w:r>
      <w:r>
        <w:t>διατάξεις»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1"/>
        <w:jc w:val="both"/>
      </w:pPr>
      <w:r>
        <w:rPr>
          <w:b/>
          <w:bCs/>
        </w:rPr>
        <w:t>Εγκύκλιος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27/2012</w:t>
      </w:r>
      <w:r>
        <w:rPr>
          <w:b/>
          <w:bCs/>
          <w:spacing w:val="26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19"/>
        </w:rPr>
        <w:t xml:space="preserve"> </w:t>
      </w:r>
      <w:r>
        <w:t>2221Β/2012)</w:t>
      </w:r>
      <w:r>
        <w:rPr>
          <w:spacing w:val="19"/>
        </w:rPr>
        <w:t xml:space="preserve"> </w:t>
      </w:r>
      <w:r>
        <w:rPr>
          <w:spacing w:val="1"/>
        </w:rPr>
        <w:t>«</w:t>
      </w:r>
      <w:r>
        <w:rPr>
          <w:spacing w:val="-1"/>
        </w:rPr>
        <w:t>Έ</w:t>
      </w:r>
      <w:r>
        <w:t>γκρ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20"/>
        </w:rPr>
        <w:t xml:space="preserve"> </w:t>
      </w:r>
      <w:r>
        <w:t>τετρακοσίων</w:t>
      </w:r>
      <w:r>
        <w:rPr>
          <w:spacing w:val="20"/>
        </w:rPr>
        <w:t xml:space="preserve"> </w:t>
      </w:r>
      <w:r>
        <w:t>σαράντα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4</w:t>
      </w:r>
      <w:r>
        <w:t>40)</w:t>
      </w:r>
      <w:r>
        <w:rPr>
          <w:spacing w:val="19"/>
        </w:rPr>
        <w:t xml:space="preserve"> </w:t>
      </w:r>
      <w:r>
        <w:t>Ελλην</w:t>
      </w:r>
      <w:r>
        <w:rPr>
          <w:spacing w:val="1"/>
        </w:rPr>
        <w:t>ικ</w:t>
      </w:r>
      <w:r>
        <w:t>ών</w:t>
      </w:r>
      <w:r>
        <w:rPr>
          <w:w w:val="99"/>
        </w:rPr>
        <w:t xml:space="preserve"> </w:t>
      </w:r>
      <w:r>
        <w:t>Τεχνικών</w:t>
      </w:r>
      <w:r>
        <w:rPr>
          <w:spacing w:val="-8"/>
        </w:rPr>
        <w:t xml:space="preserve"> </w:t>
      </w:r>
      <w:r>
        <w:t>Π</w:t>
      </w:r>
      <w:r>
        <w:rPr>
          <w:spacing w:val="1"/>
        </w:rPr>
        <w:t>ρ</w:t>
      </w:r>
      <w:r>
        <w:t>οδιαγραφών</w:t>
      </w:r>
      <w:r>
        <w:rPr>
          <w:spacing w:val="-8"/>
        </w:rPr>
        <w:t xml:space="preserve"> </w:t>
      </w:r>
      <w:r>
        <w:t>(ΕΤΕΠ)</w:t>
      </w:r>
      <w:r>
        <w:rPr>
          <w:spacing w:val="-9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υποχ</w:t>
      </w:r>
      <w:r>
        <w:rPr>
          <w:spacing w:val="1"/>
        </w:rPr>
        <w:t>ρ</w:t>
      </w:r>
      <w:r>
        <w:rPr>
          <w:spacing w:val="-1"/>
        </w:rPr>
        <w:t>ε</w:t>
      </w:r>
      <w:r>
        <w:t>ωτι</w:t>
      </w:r>
      <w:r>
        <w:rPr>
          <w:spacing w:val="1"/>
        </w:rPr>
        <w:t>κ</w:t>
      </w:r>
      <w:r>
        <w:t>ή</w:t>
      </w:r>
      <w:r>
        <w:rPr>
          <w:spacing w:val="-9"/>
        </w:rPr>
        <w:t xml:space="preserve"> </w:t>
      </w:r>
      <w:r>
        <w:t>εφαρ</w:t>
      </w:r>
      <w:r>
        <w:rPr>
          <w:spacing w:val="1"/>
        </w:rPr>
        <w:t>μ</w:t>
      </w:r>
      <w:r>
        <w:rPr>
          <w:spacing w:val="-1"/>
        </w:rPr>
        <w:t>ο</w:t>
      </w:r>
      <w:r>
        <w:t>γή</w:t>
      </w:r>
      <w:r>
        <w:rPr>
          <w:spacing w:val="-7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όλα</w:t>
      </w:r>
      <w:r>
        <w:rPr>
          <w:spacing w:val="-7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Δημ</w:t>
      </w:r>
      <w:r>
        <w:rPr>
          <w:spacing w:val="-1"/>
        </w:rPr>
        <w:t>όσ</w:t>
      </w:r>
      <w:r>
        <w:t>ια</w:t>
      </w:r>
      <w:r>
        <w:rPr>
          <w:spacing w:val="-8"/>
        </w:rPr>
        <w:t xml:space="preserve"> </w:t>
      </w:r>
      <w:r>
        <w:t>Έργα»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6"/>
        <w:jc w:val="both"/>
      </w:pPr>
      <w:r>
        <w:rPr>
          <w:b/>
          <w:bCs/>
        </w:rPr>
        <w:t>Ν.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4146/</w:t>
      </w:r>
      <w:r>
        <w:rPr>
          <w:b/>
          <w:bCs/>
          <w:spacing w:val="-1"/>
        </w:rPr>
        <w:t>2</w:t>
      </w:r>
      <w:r>
        <w:rPr>
          <w:b/>
          <w:bCs/>
        </w:rPr>
        <w:t>013</w:t>
      </w:r>
      <w:r>
        <w:rPr>
          <w:b/>
          <w:bCs/>
          <w:spacing w:val="2"/>
        </w:rPr>
        <w:t xml:space="preserve"> </w:t>
      </w:r>
      <w:r>
        <w:t>(ΦΕΚ</w:t>
      </w:r>
      <w:r>
        <w:rPr>
          <w:spacing w:val="66"/>
        </w:rPr>
        <w:t xml:space="preserve"> </w:t>
      </w:r>
      <w:r>
        <w:t>90Α/2013)</w:t>
      </w:r>
      <w:r>
        <w:rPr>
          <w:spacing w:val="68"/>
        </w:rPr>
        <w:t xml:space="preserve"> </w:t>
      </w:r>
      <w:r>
        <w:t>«Διαμόρφ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67"/>
        </w:rPr>
        <w:t xml:space="preserve"> </w:t>
      </w:r>
      <w:r>
        <w:t>Φιλικού</w:t>
      </w:r>
      <w:r>
        <w:rPr>
          <w:spacing w:val="68"/>
        </w:rPr>
        <w:t xml:space="preserve"> </w:t>
      </w:r>
      <w:r>
        <w:t>Αναπτυξι</w:t>
      </w:r>
      <w:r>
        <w:rPr>
          <w:spacing w:val="1"/>
        </w:rPr>
        <w:t>α</w:t>
      </w:r>
      <w:r>
        <w:rPr>
          <w:spacing w:val="-1"/>
        </w:rPr>
        <w:t>κ</w:t>
      </w:r>
      <w:r>
        <w:t>ού</w:t>
      </w:r>
      <w:r>
        <w:rPr>
          <w:spacing w:val="67"/>
        </w:rPr>
        <w:t xml:space="preserve"> </w:t>
      </w:r>
      <w:r>
        <w:t>Περιβάλλοντος</w:t>
      </w:r>
      <w:r>
        <w:rPr>
          <w:spacing w:val="68"/>
        </w:rPr>
        <w:t xml:space="preserve"> </w:t>
      </w:r>
      <w:r>
        <w:rPr>
          <w:spacing w:val="-3"/>
        </w:rPr>
        <w:t>γ</w:t>
      </w:r>
      <w:r>
        <w:t>ια</w:t>
      </w:r>
      <w:r>
        <w:rPr>
          <w:spacing w:val="67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w w:val="99"/>
        </w:rPr>
        <w:t xml:space="preserve"> </w:t>
      </w:r>
      <w:r>
        <w:t>Στρατηγ</w:t>
      </w:r>
      <w:r>
        <w:rPr>
          <w:spacing w:val="1"/>
        </w:rPr>
        <w:t>ι</w:t>
      </w:r>
      <w:r>
        <w:t>κές</w:t>
      </w:r>
      <w:r>
        <w:rPr>
          <w:spacing w:val="-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Ιδιωτ</w:t>
      </w:r>
      <w:r>
        <w:rPr>
          <w:spacing w:val="1"/>
        </w:rPr>
        <w:t>ι</w:t>
      </w:r>
      <w:r>
        <w:t>κές</w:t>
      </w:r>
      <w:r>
        <w:rPr>
          <w:spacing w:val="-7"/>
        </w:rPr>
        <w:t xml:space="preserve"> </w:t>
      </w:r>
      <w:r>
        <w:t>Επε</w:t>
      </w:r>
      <w:r>
        <w:rPr>
          <w:spacing w:val="1"/>
        </w:rPr>
        <w:t>ν</w:t>
      </w:r>
      <w:r>
        <w:t>δύσεις</w:t>
      </w:r>
      <w:r>
        <w:rPr>
          <w:spacing w:val="-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10"/>
        </w:rPr>
        <w:t xml:space="preserve"> </w:t>
      </w:r>
      <w:r>
        <w:t>άλλες</w:t>
      </w:r>
      <w:r>
        <w:rPr>
          <w:spacing w:val="-8"/>
        </w:rPr>
        <w:t xml:space="preserve"> </w:t>
      </w:r>
      <w:r>
        <w:t>διατάξεις»</w:t>
      </w:r>
    </w:p>
    <w:p w:rsidR="006F1F79" w:rsidRDefault="006F1F79">
      <w:pPr>
        <w:numPr>
          <w:ilvl w:val="0"/>
          <w:numId w:val="21"/>
        </w:numPr>
        <w:tabs>
          <w:tab w:val="left" w:pos="533"/>
        </w:tabs>
        <w:kinsoku w:val="0"/>
        <w:overflowPunct w:val="0"/>
        <w:ind w:left="53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Ν.</w:t>
      </w:r>
      <w:r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4278/</w:t>
      </w:r>
      <w:r>
        <w:rPr>
          <w:rFonts w:ascii="Tahoma" w:hAnsi="Tahoma" w:cs="Tahoma"/>
          <w:b/>
          <w:bCs/>
          <w:spacing w:val="-1"/>
          <w:sz w:val="22"/>
          <w:szCs w:val="22"/>
        </w:rPr>
        <w:t>2</w:t>
      </w:r>
      <w:r>
        <w:rPr>
          <w:rFonts w:ascii="Tahoma" w:hAnsi="Tahoma" w:cs="Tahoma"/>
          <w:b/>
          <w:bCs/>
          <w:sz w:val="22"/>
          <w:szCs w:val="22"/>
        </w:rPr>
        <w:t>014</w:t>
      </w:r>
      <w:r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(</w:t>
      </w:r>
      <w:r>
        <w:rPr>
          <w:rFonts w:ascii="Tahoma" w:hAnsi="Tahoma" w:cs="Tahoma"/>
          <w:b/>
          <w:bCs/>
          <w:spacing w:val="-1"/>
          <w:sz w:val="22"/>
          <w:szCs w:val="22"/>
        </w:rPr>
        <w:t>Φ</w:t>
      </w:r>
      <w:r>
        <w:rPr>
          <w:rFonts w:ascii="Tahoma" w:hAnsi="Tahoma" w:cs="Tahoma"/>
          <w:b/>
          <w:bCs/>
          <w:sz w:val="22"/>
          <w:szCs w:val="22"/>
        </w:rPr>
        <w:t>ΕΚ</w:t>
      </w:r>
      <w:r>
        <w:rPr>
          <w:rFonts w:ascii="Tahoma" w:hAnsi="Tahoma" w:cs="Tahoma"/>
          <w:b/>
          <w:bCs/>
          <w:spacing w:val="4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157/</w:t>
      </w:r>
      <w:r>
        <w:rPr>
          <w:rFonts w:ascii="Tahoma" w:hAnsi="Tahoma" w:cs="Tahoma"/>
          <w:b/>
          <w:bCs/>
          <w:spacing w:val="-1"/>
          <w:sz w:val="22"/>
          <w:szCs w:val="22"/>
        </w:rPr>
        <w:t>2</w:t>
      </w:r>
      <w:r>
        <w:rPr>
          <w:rFonts w:ascii="Tahoma" w:hAnsi="Tahoma" w:cs="Tahoma"/>
          <w:b/>
          <w:bCs/>
          <w:sz w:val="22"/>
          <w:szCs w:val="22"/>
        </w:rPr>
        <w:t>014)</w:t>
      </w:r>
      <w:r>
        <w:rPr>
          <w:rFonts w:ascii="Tahoma" w:hAnsi="Tahoma" w:cs="Tahoma"/>
          <w:b/>
          <w:bCs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«Φάροι,</w:t>
      </w:r>
      <w:r>
        <w:rPr>
          <w:rFonts w:ascii="Tahoma" w:hAnsi="Tahoma" w:cs="Tahoma"/>
          <w:spacing w:val="-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στρατολογία</w:t>
      </w:r>
      <w:r>
        <w:rPr>
          <w:rFonts w:ascii="Tahoma" w:hAnsi="Tahoma" w:cs="Tahoma"/>
          <w:spacing w:val="-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και</w:t>
      </w:r>
      <w:r>
        <w:rPr>
          <w:rFonts w:ascii="Tahoma" w:hAnsi="Tahoma" w:cs="Tahoma"/>
          <w:spacing w:val="-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άλλες</w:t>
      </w:r>
      <w:r>
        <w:rPr>
          <w:rFonts w:ascii="Tahoma" w:hAnsi="Tahoma" w:cs="Tahoma"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δι</w:t>
      </w:r>
      <w:r>
        <w:rPr>
          <w:rFonts w:ascii="Tahoma" w:hAnsi="Tahoma" w:cs="Tahoma"/>
          <w:spacing w:val="1"/>
          <w:sz w:val="22"/>
          <w:szCs w:val="22"/>
        </w:rPr>
        <w:t>α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άξεις»</w:t>
      </w:r>
    </w:p>
    <w:p w:rsidR="006F1F79" w:rsidRDefault="006F1F79">
      <w:pPr>
        <w:pStyle w:val="a3"/>
        <w:numPr>
          <w:ilvl w:val="0"/>
          <w:numId w:val="21"/>
        </w:numPr>
        <w:tabs>
          <w:tab w:val="left" w:pos="533"/>
        </w:tabs>
        <w:kinsoku w:val="0"/>
        <w:overflowPunct w:val="0"/>
        <w:spacing w:before="94" w:line="325" w:lineRule="auto"/>
        <w:ind w:left="533" w:right="101"/>
        <w:jc w:val="both"/>
      </w:pPr>
      <w:r>
        <w:rPr>
          <w:b/>
          <w:bCs/>
        </w:rPr>
        <w:t>Ν.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4281/</w:t>
      </w:r>
      <w:r>
        <w:rPr>
          <w:b/>
          <w:bCs/>
          <w:spacing w:val="-1"/>
        </w:rPr>
        <w:t>2</w:t>
      </w:r>
      <w:r>
        <w:rPr>
          <w:b/>
          <w:bCs/>
        </w:rPr>
        <w:t>014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-1"/>
        </w:rPr>
        <w:t>Φ</w:t>
      </w:r>
      <w:r>
        <w:rPr>
          <w:b/>
          <w:bCs/>
        </w:rPr>
        <w:t>ΕΚ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169/2</w:t>
      </w:r>
      <w:r>
        <w:rPr>
          <w:b/>
          <w:bCs/>
          <w:spacing w:val="-1"/>
        </w:rPr>
        <w:t>0</w:t>
      </w:r>
      <w:r>
        <w:rPr>
          <w:b/>
          <w:bCs/>
        </w:rPr>
        <w:t>1</w:t>
      </w:r>
      <w:r>
        <w:rPr>
          <w:b/>
          <w:bCs/>
          <w:spacing w:val="-1"/>
        </w:rPr>
        <w:t>4</w:t>
      </w:r>
      <w:r>
        <w:rPr>
          <w:b/>
          <w:bCs/>
        </w:rPr>
        <w:t>)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«</w:t>
      </w:r>
      <w:r>
        <w:t>Μέτρα</w:t>
      </w:r>
      <w:r>
        <w:rPr>
          <w:spacing w:val="24"/>
        </w:rPr>
        <w:t xml:space="preserve"> </w:t>
      </w:r>
      <w:r>
        <w:t>στ</w:t>
      </w:r>
      <w:r>
        <w:rPr>
          <w:spacing w:val="1"/>
        </w:rPr>
        <w:t>ή</w:t>
      </w:r>
      <w:r>
        <w:t>ριξης</w:t>
      </w:r>
      <w:r>
        <w:rPr>
          <w:spacing w:val="24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ανάπτυξης</w:t>
      </w:r>
      <w:r>
        <w:rPr>
          <w:spacing w:val="25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ελ</w:t>
      </w:r>
      <w:r>
        <w:rPr>
          <w:spacing w:val="1"/>
        </w:rPr>
        <w:t>λ</w:t>
      </w:r>
      <w:r>
        <w:rPr>
          <w:spacing w:val="-1"/>
        </w:rPr>
        <w:t>η</w:t>
      </w:r>
      <w:r>
        <w:t>νι</w:t>
      </w:r>
      <w:r>
        <w:rPr>
          <w:spacing w:val="1"/>
        </w:rPr>
        <w:t>κ</w:t>
      </w:r>
      <w:r>
        <w:rPr>
          <w:spacing w:val="-1"/>
        </w:rPr>
        <w:t>ή</w:t>
      </w:r>
      <w:r>
        <w:t>ς</w:t>
      </w:r>
      <w:r>
        <w:rPr>
          <w:spacing w:val="24"/>
        </w:rPr>
        <w:t xml:space="preserve"> </w:t>
      </w:r>
      <w:r>
        <w:t>οικο</w:t>
      </w:r>
      <w:r>
        <w:rPr>
          <w:spacing w:val="1"/>
        </w:rPr>
        <w:t>ν</w:t>
      </w:r>
      <w:r>
        <w:rPr>
          <w:spacing w:val="-1"/>
        </w:rPr>
        <w:t>ο</w:t>
      </w:r>
      <w:r>
        <w:t>μ</w:t>
      </w:r>
      <w:r>
        <w:rPr>
          <w:spacing w:val="1"/>
        </w:rPr>
        <w:t>ί</w:t>
      </w:r>
      <w:r>
        <w:t>ας,</w:t>
      </w:r>
      <w:r>
        <w:rPr>
          <w:w w:val="99"/>
        </w:rPr>
        <w:t xml:space="preserve"> </w:t>
      </w:r>
      <w:r>
        <w:rPr>
          <w:spacing w:val="-1"/>
        </w:rPr>
        <w:t>οργανωτ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-10"/>
        </w:rPr>
        <w:t xml:space="preserve"> </w:t>
      </w:r>
      <w:r>
        <w:t>θ</w:t>
      </w:r>
      <w:r>
        <w:rPr>
          <w:spacing w:val="-1"/>
        </w:rPr>
        <w:t>έματ</w:t>
      </w:r>
      <w:r>
        <w:t>α</w:t>
      </w:r>
      <w:r>
        <w:rPr>
          <w:spacing w:val="-11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t>ου</w:t>
      </w:r>
      <w:r>
        <w:rPr>
          <w:spacing w:val="-1"/>
        </w:rPr>
        <w:t>ργείο</w:t>
      </w:r>
      <w:r>
        <w:t>υ</w:t>
      </w:r>
      <w:r>
        <w:rPr>
          <w:spacing w:val="-9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ικ</w:t>
      </w:r>
      <w:r>
        <w:rPr>
          <w:spacing w:val="-1"/>
        </w:rPr>
        <w:t>ονομ</w:t>
      </w:r>
      <w:r>
        <w:rPr>
          <w:spacing w:val="1"/>
        </w:rPr>
        <w:t>ι</w:t>
      </w:r>
      <w:r>
        <w:rPr>
          <w:spacing w:val="-1"/>
        </w:rPr>
        <w:t>κώ</w:t>
      </w:r>
      <w:r>
        <w:t>ν</w:t>
      </w:r>
      <w:r>
        <w:rPr>
          <w:spacing w:val="-11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-10"/>
        </w:rPr>
        <w:t xml:space="preserve"> </w:t>
      </w:r>
      <w:r>
        <w:rPr>
          <w:spacing w:val="-1"/>
        </w:rPr>
        <w:t>άλλε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δια</w:t>
      </w:r>
      <w:r>
        <w:t>τ</w:t>
      </w:r>
      <w:r>
        <w:rPr>
          <w:spacing w:val="-1"/>
        </w:rPr>
        <w:t>άξεις.</w:t>
      </w:r>
    </w:p>
    <w:p w:rsidR="006F1F79" w:rsidRDefault="006F1F79">
      <w:pPr>
        <w:numPr>
          <w:ilvl w:val="0"/>
          <w:numId w:val="21"/>
        </w:numPr>
        <w:tabs>
          <w:tab w:val="left" w:pos="533"/>
        </w:tabs>
        <w:kinsoku w:val="0"/>
        <w:overflowPunct w:val="0"/>
        <w:spacing w:line="325" w:lineRule="auto"/>
        <w:ind w:left="533" w:right="10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Ν.</w:t>
      </w:r>
      <w:r>
        <w:rPr>
          <w:rFonts w:ascii="Tahoma" w:hAnsi="Tahoma" w:cs="Tahoma"/>
          <w:b/>
          <w:bCs/>
          <w:spacing w:val="54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4412/</w:t>
      </w:r>
      <w:r>
        <w:rPr>
          <w:rFonts w:ascii="Tahoma" w:hAnsi="Tahoma" w:cs="Tahoma"/>
          <w:b/>
          <w:bCs/>
          <w:spacing w:val="-1"/>
          <w:sz w:val="22"/>
          <w:szCs w:val="22"/>
        </w:rPr>
        <w:t>2</w:t>
      </w:r>
      <w:r>
        <w:rPr>
          <w:rFonts w:ascii="Tahoma" w:hAnsi="Tahoma" w:cs="Tahoma"/>
          <w:b/>
          <w:bCs/>
          <w:sz w:val="22"/>
          <w:szCs w:val="22"/>
        </w:rPr>
        <w:t>016</w:t>
      </w:r>
      <w:r>
        <w:rPr>
          <w:rFonts w:ascii="Tahoma" w:hAnsi="Tahoma" w:cs="Tahoma"/>
          <w:b/>
          <w:bCs/>
          <w:spacing w:val="55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(</w:t>
      </w:r>
      <w:r>
        <w:rPr>
          <w:rFonts w:ascii="Tahoma" w:hAnsi="Tahoma" w:cs="Tahoma"/>
          <w:b/>
          <w:bCs/>
          <w:spacing w:val="-1"/>
          <w:sz w:val="22"/>
          <w:szCs w:val="22"/>
        </w:rPr>
        <w:t>Φ</w:t>
      </w:r>
      <w:r>
        <w:rPr>
          <w:rFonts w:ascii="Tahoma" w:hAnsi="Tahoma" w:cs="Tahoma"/>
          <w:b/>
          <w:bCs/>
          <w:sz w:val="22"/>
          <w:szCs w:val="22"/>
        </w:rPr>
        <w:t>ΕΚ</w:t>
      </w:r>
      <w:r>
        <w:rPr>
          <w:rFonts w:ascii="Tahoma" w:hAnsi="Tahoma" w:cs="Tahoma"/>
          <w:b/>
          <w:bCs/>
          <w:spacing w:val="55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147/2</w:t>
      </w:r>
      <w:r>
        <w:rPr>
          <w:rFonts w:ascii="Tahoma" w:hAnsi="Tahoma" w:cs="Tahoma"/>
          <w:b/>
          <w:bCs/>
          <w:spacing w:val="-1"/>
          <w:sz w:val="22"/>
          <w:szCs w:val="22"/>
        </w:rPr>
        <w:t>01</w:t>
      </w:r>
      <w:r>
        <w:rPr>
          <w:rFonts w:ascii="Tahoma" w:hAnsi="Tahoma" w:cs="Tahoma"/>
          <w:b/>
          <w:bCs/>
          <w:sz w:val="22"/>
          <w:szCs w:val="22"/>
        </w:rPr>
        <w:t>6)</w:t>
      </w:r>
      <w:r>
        <w:rPr>
          <w:rFonts w:ascii="Tahoma" w:hAnsi="Tahoma" w:cs="Tahoma"/>
          <w:b/>
          <w:bCs/>
          <w:spacing w:val="5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«Δη</w:t>
      </w:r>
      <w:r>
        <w:rPr>
          <w:rFonts w:ascii="Tahoma" w:hAnsi="Tahoma" w:cs="Tahoma"/>
          <w:spacing w:val="1"/>
          <w:sz w:val="22"/>
          <w:szCs w:val="22"/>
        </w:rPr>
        <w:t>μ</w:t>
      </w:r>
      <w:r>
        <w:rPr>
          <w:rFonts w:ascii="Tahoma" w:hAnsi="Tahoma" w:cs="Tahoma"/>
          <w:sz w:val="22"/>
          <w:szCs w:val="22"/>
        </w:rPr>
        <w:t>όσ</w:t>
      </w:r>
      <w:r>
        <w:rPr>
          <w:rFonts w:ascii="Tahoma" w:hAnsi="Tahoma" w:cs="Tahoma"/>
          <w:spacing w:val="1"/>
          <w:sz w:val="22"/>
          <w:szCs w:val="22"/>
        </w:rPr>
        <w:t>ι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5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συμβάσε</w:t>
      </w:r>
      <w:r>
        <w:rPr>
          <w:rFonts w:ascii="Tahoma" w:hAnsi="Tahoma" w:cs="Tahoma"/>
          <w:spacing w:val="1"/>
          <w:sz w:val="22"/>
          <w:szCs w:val="22"/>
        </w:rPr>
        <w:t>ι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5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Έργων,</w:t>
      </w:r>
      <w:r>
        <w:rPr>
          <w:rFonts w:ascii="Tahoma" w:hAnsi="Tahoma" w:cs="Tahoma"/>
          <w:spacing w:val="5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Προμηθειών</w:t>
      </w:r>
      <w:r>
        <w:rPr>
          <w:rFonts w:ascii="Tahoma" w:hAnsi="Tahoma" w:cs="Tahoma"/>
          <w:spacing w:val="5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και</w:t>
      </w:r>
      <w:r>
        <w:rPr>
          <w:rFonts w:ascii="Tahoma" w:hAnsi="Tahoma" w:cs="Tahoma"/>
          <w:spacing w:val="5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Υπηρεσ</w:t>
      </w:r>
      <w:r>
        <w:rPr>
          <w:rFonts w:ascii="Tahoma" w:hAnsi="Tahoma" w:cs="Tahoma"/>
          <w:spacing w:val="1"/>
          <w:sz w:val="22"/>
          <w:szCs w:val="22"/>
        </w:rPr>
        <w:t>ι</w:t>
      </w:r>
      <w:r>
        <w:rPr>
          <w:rFonts w:ascii="Tahoma" w:hAnsi="Tahoma" w:cs="Tahoma"/>
          <w:sz w:val="22"/>
          <w:szCs w:val="22"/>
        </w:rPr>
        <w:t>ών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(προσαρμογή</w:t>
      </w:r>
      <w:r>
        <w:rPr>
          <w:rFonts w:ascii="Tahoma" w:hAnsi="Tahoma" w:cs="Tahoma"/>
          <w:spacing w:val="-11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στις</w:t>
      </w:r>
      <w:r>
        <w:rPr>
          <w:rFonts w:ascii="Tahoma" w:hAnsi="Tahoma" w:cs="Tahoma"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Οδηγίες</w:t>
      </w:r>
      <w:r>
        <w:rPr>
          <w:rFonts w:ascii="Tahoma" w:hAnsi="Tahoma" w:cs="Tahoma"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2014/24</w:t>
      </w:r>
      <w:r>
        <w:rPr>
          <w:rFonts w:ascii="Tahoma" w:hAnsi="Tahoma" w:cs="Tahoma"/>
          <w:spacing w:val="1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ΕΕ</w:t>
      </w:r>
      <w:r>
        <w:rPr>
          <w:rFonts w:ascii="Tahoma" w:hAnsi="Tahoma" w:cs="Tahoma"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και</w:t>
      </w:r>
      <w:r>
        <w:rPr>
          <w:rFonts w:ascii="Tahoma" w:hAnsi="Tahoma" w:cs="Tahoma"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2014/25/ΕΕ)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rPr>
          <w:spacing w:val="-1"/>
        </w:rPr>
        <w:t>Ο</w:t>
      </w:r>
      <w:r>
        <w:t>ι</w:t>
      </w:r>
      <w:r>
        <w:rPr>
          <w:spacing w:val="2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έ</w:t>
      </w:r>
      <w:r>
        <w:rPr>
          <w:spacing w:val="-1"/>
        </w:rPr>
        <w:t>λ</w:t>
      </w:r>
      <w:r>
        <w:t>ε</w:t>
      </w:r>
      <w:r>
        <w:rPr>
          <w:spacing w:val="-1"/>
        </w:rPr>
        <w:t>σ</w:t>
      </w:r>
      <w:r>
        <w:t>η</w:t>
      </w:r>
      <w:r>
        <w:rPr>
          <w:spacing w:val="2"/>
        </w:rPr>
        <w:t xml:space="preserve"> </w:t>
      </w:r>
      <w:r>
        <w:rPr>
          <w:spacing w:val="-1"/>
        </w:rPr>
        <w:t>τω</w:t>
      </w:r>
      <w:r>
        <w:t>ν α</w:t>
      </w:r>
      <w:r>
        <w:rPr>
          <w:spacing w:val="-1"/>
        </w:rPr>
        <w:t>ν</w:t>
      </w:r>
      <w:r>
        <w:rPr>
          <w:spacing w:val="1"/>
        </w:rPr>
        <w:t>ω</w:t>
      </w:r>
      <w:r>
        <w:rPr>
          <w:spacing w:val="-1"/>
        </w:rPr>
        <w:t>τέρ</w:t>
      </w:r>
      <w:r>
        <w:t>ω</w:t>
      </w:r>
      <w:r>
        <w:rPr>
          <w:spacing w:val="3"/>
        </w:rPr>
        <w:t xml:space="preserve"> </w:t>
      </w:r>
      <w:r>
        <w:rPr>
          <w:spacing w:val="-1"/>
        </w:rPr>
        <w:t>διατά</w:t>
      </w:r>
      <w:r>
        <w:t>ξ</w:t>
      </w:r>
      <w:r>
        <w:rPr>
          <w:spacing w:val="-1"/>
        </w:rPr>
        <w:t>εω</w:t>
      </w:r>
      <w:r>
        <w:t>ν ε</w:t>
      </w:r>
      <w:r>
        <w:rPr>
          <w:spacing w:val="-1"/>
        </w:rPr>
        <w:t>κ</w:t>
      </w:r>
      <w:r>
        <w:t>δ</w:t>
      </w:r>
      <w:r>
        <w:rPr>
          <w:spacing w:val="-1"/>
        </w:rPr>
        <w:t>οθε</w:t>
      </w:r>
      <w:r>
        <w:rPr>
          <w:spacing w:val="1"/>
        </w:rPr>
        <w:t>ί</w:t>
      </w:r>
      <w:r>
        <w:rPr>
          <w:spacing w:val="-1"/>
        </w:rPr>
        <w:t>σε</w:t>
      </w:r>
      <w:r>
        <w:t>ς</w:t>
      </w:r>
      <w:r>
        <w:rPr>
          <w:spacing w:val="2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ουργ</w:t>
      </w:r>
      <w:r>
        <w:rPr>
          <w:spacing w:val="1"/>
        </w:rPr>
        <w:t>ι</w:t>
      </w:r>
      <w:r>
        <w:rPr>
          <w:spacing w:val="-1"/>
        </w:rPr>
        <w:t>κέ</w:t>
      </w:r>
      <w:r>
        <w:t>ς Α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-2"/>
        </w:rPr>
        <w:t>φ</w:t>
      </w:r>
      <w:r>
        <w:rPr>
          <w:spacing w:val="1"/>
        </w:rPr>
        <w:t>ά</w:t>
      </w:r>
      <w:r>
        <w:t>σ</w:t>
      </w:r>
      <w:r>
        <w:rPr>
          <w:spacing w:val="-1"/>
        </w:rPr>
        <w:t>ε</w:t>
      </w:r>
      <w:r>
        <w:t>ις,</w:t>
      </w:r>
      <w:r>
        <w:rPr>
          <w:spacing w:val="1"/>
        </w:rPr>
        <w:t xml:space="preserve"> </w:t>
      </w:r>
      <w:r>
        <w:t>Ε</w:t>
      </w:r>
      <w:r>
        <w:rPr>
          <w:spacing w:val="1"/>
        </w:rPr>
        <w:t>γ</w:t>
      </w:r>
      <w:r>
        <w:rPr>
          <w:spacing w:val="-1"/>
        </w:rPr>
        <w:t>κ</w:t>
      </w:r>
      <w:r>
        <w:t>ύ</w:t>
      </w:r>
      <w:r>
        <w:rPr>
          <w:spacing w:val="-1"/>
        </w:rPr>
        <w:t>κλ</w:t>
      </w:r>
      <w:r>
        <w:rPr>
          <w:spacing w:val="1"/>
        </w:rPr>
        <w:t>ι</w:t>
      </w:r>
      <w:r>
        <w:rPr>
          <w:spacing w:val="-1"/>
        </w:rPr>
        <w:t>ο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"/>
        </w:rPr>
        <w:t xml:space="preserve"> </w:t>
      </w:r>
      <w:r>
        <w:rPr>
          <w:spacing w:val="-1"/>
        </w:rPr>
        <w:t>λο</w:t>
      </w:r>
      <w:r>
        <w:t>ι</w:t>
      </w:r>
      <w:r>
        <w:rPr>
          <w:spacing w:val="1"/>
        </w:rPr>
        <w:t>π</w:t>
      </w:r>
      <w:r>
        <w:rPr>
          <w:spacing w:val="-1"/>
        </w:rPr>
        <w:t>έ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κανον</w:t>
      </w:r>
      <w:r>
        <w:rPr>
          <w:spacing w:val="1"/>
        </w:rPr>
        <w:t>ι</w:t>
      </w:r>
      <w:r>
        <w:rPr>
          <w:spacing w:val="-1"/>
        </w:rPr>
        <w:t>στι</w:t>
      </w:r>
      <w:r>
        <w:rPr>
          <w:spacing w:val="1"/>
        </w:rPr>
        <w:t>κ</w:t>
      </w:r>
      <w:r>
        <w:rPr>
          <w:spacing w:val="-1"/>
        </w:rPr>
        <w:t>έ</w:t>
      </w:r>
      <w:r>
        <w:t>ς</w:t>
      </w:r>
      <w:r>
        <w:rPr>
          <w:spacing w:val="61"/>
        </w:rPr>
        <w:t xml:space="preserve"> </w:t>
      </w:r>
      <w:r>
        <w:rPr>
          <w:spacing w:val="-1"/>
        </w:rPr>
        <w:t>πράξεις</w:t>
      </w:r>
      <w:r>
        <w:t>,</w:t>
      </w:r>
      <w:r>
        <w:rPr>
          <w:spacing w:val="60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αθώ</w:t>
      </w:r>
      <w:r>
        <w:t>ς</w:t>
      </w:r>
      <w:r>
        <w:rPr>
          <w:spacing w:val="6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60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60"/>
        </w:rPr>
        <w:t xml:space="preserve"> </w:t>
      </w:r>
      <w:r>
        <w:rPr>
          <w:spacing w:val="-1"/>
        </w:rPr>
        <w:t>λ</w:t>
      </w:r>
      <w:r>
        <w:t>οιπές</w:t>
      </w:r>
      <w:r>
        <w:rPr>
          <w:spacing w:val="61"/>
        </w:rPr>
        <w:t xml:space="preserve"> </w:t>
      </w:r>
      <w:r>
        <w:t>δι</w:t>
      </w:r>
      <w:r>
        <w:rPr>
          <w:spacing w:val="1"/>
        </w:rPr>
        <w:t>α</w:t>
      </w:r>
      <w:r>
        <w:rPr>
          <w:spacing w:val="-1"/>
        </w:rPr>
        <w:t>τ</w:t>
      </w:r>
      <w:r>
        <w:t>άξεις</w:t>
      </w:r>
      <w:r>
        <w:rPr>
          <w:spacing w:val="60"/>
        </w:rPr>
        <w:t xml:space="preserve"> </w:t>
      </w:r>
      <w:r>
        <w:t>που</w:t>
      </w:r>
      <w:r>
        <w:rPr>
          <w:spacing w:val="62"/>
        </w:rPr>
        <w:t xml:space="preserve"> </w:t>
      </w:r>
      <w:r>
        <w:t>αναφέρ</w:t>
      </w:r>
      <w:r>
        <w:rPr>
          <w:spacing w:val="-2"/>
        </w:rPr>
        <w:t>ο</w:t>
      </w:r>
      <w:r>
        <w:rPr>
          <w:spacing w:val="-1"/>
        </w:rPr>
        <w:t>ντ</w:t>
      </w:r>
      <w:r>
        <w:rPr>
          <w:spacing w:val="1"/>
        </w:rPr>
        <w:t>α</w:t>
      </w:r>
      <w:r>
        <w:t>ι</w:t>
      </w:r>
      <w:r>
        <w:rPr>
          <w:spacing w:val="61"/>
        </w:rPr>
        <w:t xml:space="preserve"> </w:t>
      </w:r>
      <w:r>
        <w:t>ρ</w:t>
      </w:r>
      <w:r>
        <w:rPr>
          <w:spacing w:val="-1"/>
        </w:rPr>
        <w:t>ητ</w:t>
      </w:r>
      <w:r>
        <w:t>ά</w:t>
      </w:r>
      <w:r>
        <w:rPr>
          <w:spacing w:val="60"/>
        </w:rPr>
        <w:t xml:space="preserve"> </w:t>
      </w:r>
      <w:r>
        <w:t>ή</w:t>
      </w:r>
      <w:r>
        <w:rPr>
          <w:spacing w:val="60"/>
        </w:rPr>
        <w:t xml:space="preserve"> </w:t>
      </w:r>
      <w:r>
        <w:rPr>
          <w:spacing w:val="-1"/>
        </w:rPr>
        <w:t>απορ</w:t>
      </w:r>
      <w:r>
        <w:rPr>
          <w:spacing w:val="1"/>
        </w:rPr>
        <w:t>ρ</w:t>
      </w:r>
      <w:r>
        <w:rPr>
          <w:spacing w:val="-1"/>
        </w:rPr>
        <w:t>έου</w:t>
      </w:r>
      <w:r>
        <w:t>ν</w:t>
      </w:r>
      <w:r>
        <w:rPr>
          <w:spacing w:val="60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59"/>
        </w:rPr>
        <w:t xml:space="preserve"> </w:t>
      </w:r>
      <w:r>
        <w:rPr>
          <w:spacing w:val="-1"/>
        </w:rPr>
        <w:t>τα</w:t>
      </w:r>
      <w:r>
        <w:rPr>
          <w:spacing w:val="-1"/>
          <w:w w:val="99"/>
        </w:rPr>
        <w:t xml:space="preserve"> </w:t>
      </w:r>
      <w:r>
        <w:rPr>
          <w:spacing w:val="-1"/>
        </w:rPr>
        <w:t>ο</w:t>
      </w:r>
      <w:r>
        <w:t>ριζ</w:t>
      </w:r>
      <w:r>
        <w:rPr>
          <w:spacing w:val="-1"/>
        </w:rPr>
        <w:t>ό</w:t>
      </w:r>
      <w:r>
        <w:t>με</w:t>
      </w:r>
      <w:r>
        <w:rPr>
          <w:spacing w:val="-1"/>
        </w:rPr>
        <w:t>ν</w:t>
      </w:r>
      <w:r>
        <w:t xml:space="preserve">α </w:t>
      </w:r>
      <w:r>
        <w:rPr>
          <w:spacing w:val="12"/>
        </w:rPr>
        <w:t xml:space="preserve"> </w:t>
      </w:r>
      <w:r>
        <w:rPr>
          <w:spacing w:val="-1"/>
        </w:rPr>
        <w:t>στ</w:t>
      </w:r>
      <w:r>
        <w:t xml:space="preserve">α </w:t>
      </w:r>
      <w:r>
        <w:rPr>
          <w:spacing w:val="12"/>
        </w:rPr>
        <w:t xml:space="preserve"> </w:t>
      </w:r>
      <w:r>
        <w:rPr>
          <w:spacing w:val="-1"/>
        </w:rPr>
        <w:t>σ</w:t>
      </w:r>
      <w:r>
        <w:t>υμβ</w:t>
      </w:r>
      <w:r>
        <w:rPr>
          <w:spacing w:val="1"/>
        </w:rPr>
        <w:t>α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 xml:space="preserve">ά </w:t>
      </w:r>
      <w:r>
        <w:rPr>
          <w:spacing w:val="13"/>
        </w:rPr>
        <w:t xml:space="preserve"> </w:t>
      </w:r>
      <w:r>
        <w:rPr>
          <w:spacing w:val="-1"/>
        </w:rPr>
        <w:t>τε</w:t>
      </w:r>
      <w:r>
        <w:t xml:space="preserve">ύχη </w:t>
      </w:r>
      <w:r>
        <w:rPr>
          <w:spacing w:val="12"/>
        </w:rPr>
        <w:t xml:space="preserve"> </w:t>
      </w:r>
      <w:r>
        <w:rPr>
          <w:spacing w:val="-1"/>
        </w:rPr>
        <w:t>τη</w:t>
      </w:r>
      <w:r>
        <w:t xml:space="preserve">ς </w:t>
      </w:r>
      <w:r>
        <w:rPr>
          <w:spacing w:val="10"/>
        </w:rPr>
        <w:t xml:space="preserve"> </w:t>
      </w:r>
      <w:r>
        <w:rPr>
          <w:spacing w:val="-1"/>
        </w:rPr>
        <w:t>π</w:t>
      </w:r>
      <w:r>
        <w:t xml:space="preserve">αρούσας </w:t>
      </w:r>
      <w:r>
        <w:rPr>
          <w:spacing w:val="12"/>
        </w:rPr>
        <w:t xml:space="preserve"> </w:t>
      </w:r>
      <w:r>
        <w:t xml:space="preserve">και </w:t>
      </w:r>
      <w:r>
        <w:rPr>
          <w:spacing w:val="11"/>
        </w:rPr>
        <w:t xml:space="preserve"> </w:t>
      </w:r>
      <w:r>
        <w:t xml:space="preserve">γενικότερα </w:t>
      </w:r>
      <w:r>
        <w:rPr>
          <w:spacing w:val="12"/>
        </w:rPr>
        <w:t xml:space="preserve"> </w:t>
      </w:r>
      <w:r>
        <w:rPr>
          <w:spacing w:val="-1"/>
        </w:rPr>
        <w:t>κ</w:t>
      </w:r>
      <w:r>
        <w:t xml:space="preserve">άθε </w:t>
      </w:r>
      <w:r>
        <w:rPr>
          <w:spacing w:val="10"/>
        </w:rPr>
        <w:t xml:space="preserve"> </w:t>
      </w:r>
      <w:r>
        <w:t xml:space="preserve">διάταξη </w:t>
      </w:r>
      <w:r>
        <w:rPr>
          <w:spacing w:val="11"/>
        </w:rPr>
        <w:t xml:space="preserve"> </w:t>
      </w:r>
      <w:r>
        <w:t xml:space="preserve">(Νόμος, </w:t>
      </w:r>
      <w:r>
        <w:rPr>
          <w:spacing w:val="12"/>
        </w:rPr>
        <w:t xml:space="preserve"> </w:t>
      </w:r>
      <w:r>
        <w:t>Διάταγμ</w:t>
      </w:r>
      <w:r>
        <w:rPr>
          <w:spacing w:val="1"/>
        </w:rPr>
        <w:t>α</w:t>
      </w:r>
      <w:r>
        <w:t>,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6"/>
      </w:pPr>
      <w:r>
        <w:lastRenderedPageBreak/>
        <w:t>Α</w:t>
      </w:r>
      <w:r>
        <w:rPr>
          <w:spacing w:val="-1"/>
        </w:rPr>
        <w:t>πόφ</w:t>
      </w:r>
      <w:r>
        <w:rPr>
          <w:spacing w:val="1"/>
        </w:rPr>
        <w:t>α</w:t>
      </w:r>
      <w:r>
        <w:rPr>
          <w:spacing w:val="-1"/>
        </w:rPr>
        <w:t>ση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Ε</w:t>
      </w:r>
      <w:r>
        <w:rPr>
          <w:spacing w:val="-1"/>
        </w:rPr>
        <w:t>γκ</w:t>
      </w:r>
      <w:r>
        <w:t>ύ</w:t>
      </w:r>
      <w:r>
        <w:rPr>
          <w:spacing w:val="-1"/>
        </w:rPr>
        <w:t>κλ</w:t>
      </w:r>
      <w:r>
        <w:rPr>
          <w:spacing w:val="1"/>
        </w:rPr>
        <w:t>ι</w:t>
      </w:r>
      <w:r>
        <w:rPr>
          <w:spacing w:val="-1"/>
        </w:rPr>
        <w:t>ο</w:t>
      </w:r>
      <w:r>
        <w:t>ς</w:t>
      </w:r>
      <w:r>
        <w:rPr>
          <w:spacing w:val="27"/>
        </w:rPr>
        <w:t xml:space="preserve"> </w:t>
      </w:r>
      <w:r>
        <w:rPr>
          <w:spacing w:val="-1"/>
        </w:rPr>
        <w:t>κ</w:t>
      </w:r>
      <w:r>
        <w:t>.</w:t>
      </w:r>
      <w:r>
        <w:rPr>
          <w:spacing w:val="1"/>
        </w:rPr>
        <w:t>λ</w:t>
      </w:r>
      <w:r>
        <w:rPr>
          <w:spacing w:val="-1"/>
        </w:rPr>
        <w:t>.π</w:t>
      </w:r>
      <w:r>
        <w:t>)</w:t>
      </w:r>
      <w:r>
        <w:rPr>
          <w:spacing w:val="27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27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t>έ</w:t>
      </w:r>
      <w:r>
        <w:rPr>
          <w:spacing w:val="-1"/>
        </w:rPr>
        <w:t>πε</w:t>
      </w:r>
      <w:r>
        <w:t>ι</w:t>
      </w:r>
      <w:r>
        <w:rPr>
          <w:spacing w:val="27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2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έ</w:t>
      </w:r>
      <w:r>
        <w:rPr>
          <w:spacing w:val="-1"/>
        </w:rPr>
        <w:t>λε</w:t>
      </w:r>
      <w:r>
        <w:t>ση</w:t>
      </w:r>
      <w:r>
        <w:rPr>
          <w:spacing w:val="27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7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πό</w:t>
      </w:r>
      <w:r>
        <w:t>ψη</w:t>
      </w:r>
      <w:r>
        <w:rPr>
          <w:spacing w:val="27"/>
        </w:rPr>
        <w:t xml:space="preserve"> </w:t>
      </w:r>
      <w:r>
        <w:t>έρ</w:t>
      </w:r>
      <w:r>
        <w:rPr>
          <w:spacing w:val="-3"/>
        </w:rPr>
        <w:t>γ</w:t>
      </w:r>
      <w:r>
        <w:t>ου,</w:t>
      </w:r>
      <w:r>
        <w:rPr>
          <w:spacing w:val="27"/>
        </w:rPr>
        <w:t xml:space="preserve"> </w:t>
      </w:r>
      <w:r>
        <w:t>έστω</w:t>
      </w:r>
      <w:r>
        <w:rPr>
          <w:spacing w:val="2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8"/>
        </w:rPr>
        <w:t xml:space="preserve"> </w:t>
      </w:r>
      <w:r>
        <w:t>αν</w:t>
      </w:r>
      <w:r>
        <w:rPr>
          <w:spacing w:val="27"/>
        </w:rPr>
        <w:t xml:space="preserve"> </w:t>
      </w:r>
      <w:r>
        <w:t>δεν</w:t>
      </w:r>
      <w:r>
        <w:rPr>
          <w:spacing w:val="27"/>
        </w:rPr>
        <w:t xml:space="preserve"> </w:t>
      </w:r>
      <w:r>
        <w:t>αν</w:t>
      </w:r>
      <w:r>
        <w:rPr>
          <w:spacing w:val="1"/>
        </w:rPr>
        <w:t>α</w:t>
      </w:r>
      <w:r>
        <w:rPr>
          <w:spacing w:val="-1"/>
        </w:rPr>
        <w:t>φ</w:t>
      </w:r>
      <w:r>
        <w:t>έρεται</w:t>
      </w:r>
      <w:r>
        <w:rPr>
          <w:w w:val="99"/>
        </w:rPr>
        <w:t xml:space="preserve"> </w:t>
      </w:r>
      <w:r>
        <w:t>ρητά</w:t>
      </w:r>
      <w:r>
        <w:rPr>
          <w:spacing w:val="-16"/>
        </w:rPr>
        <w:t xml:space="preserve"> </w:t>
      </w:r>
      <w:r>
        <w:t>παραπάνω.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kinsoku w:val="0"/>
        <w:overflowPunct w:val="0"/>
        <w:ind w:right="1244"/>
        <w:jc w:val="both"/>
        <w:outlineLvl w:val="9"/>
        <w:rPr>
          <w:b w:val="0"/>
          <w:bCs w:val="0"/>
        </w:rPr>
      </w:pPr>
      <w:r>
        <w:t>Άρθρο</w:t>
      </w:r>
      <w:r>
        <w:rPr>
          <w:spacing w:val="-5"/>
        </w:rPr>
        <w:t xml:space="preserve"> </w:t>
      </w:r>
      <w:r>
        <w:t xml:space="preserve">4      </w:t>
      </w:r>
      <w:r>
        <w:rPr>
          <w:spacing w:val="36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</w:t>
      </w:r>
      <w:r>
        <w:t>τασκ</w:t>
      </w:r>
      <w:r>
        <w:rPr>
          <w:spacing w:val="1"/>
        </w:rPr>
        <w:t>ε</w:t>
      </w:r>
      <w:r>
        <w:rPr>
          <w:spacing w:val="-1"/>
        </w:rPr>
        <w:t>υ</w:t>
      </w:r>
      <w:r>
        <w:t>ής</w:t>
      </w:r>
      <w:r>
        <w:rPr>
          <w:spacing w:val="-5"/>
        </w:rPr>
        <w:t xml:space="preserve"> </w:t>
      </w:r>
      <w:r>
        <w:t>έργου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Εγγύηση</w:t>
      </w:r>
      <w:r>
        <w:rPr>
          <w:spacing w:val="-5"/>
        </w:rPr>
        <w:t xml:space="preserve"> </w:t>
      </w:r>
      <w:r>
        <w:t>καλής</w:t>
      </w:r>
      <w:r>
        <w:rPr>
          <w:spacing w:val="-4"/>
        </w:rPr>
        <w:t xml:space="preserve"> </w:t>
      </w:r>
      <w:r>
        <w:t>εκτέλεσης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Ε</w:t>
      </w:r>
      <w:r>
        <w:rPr>
          <w:spacing w:val="-1"/>
        </w:rPr>
        <w:t>π</w:t>
      </w:r>
      <w:r>
        <w:t>ίβλεψη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numPr>
          <w:ilvl w:val="1"/>
          <w:numId w:val="20"/>
        </w:numPr>
        <w:tabs>
          <w:tab w:val="left" w:pos="827"/>
        </w:tabs>
        <w:kinsoku w:val="0"/>
        <w:overflowPunct w:val="0"/>
        <w:ind w:left="827" w:right="36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Σύμβαση</w:t>
      </w:r>
      <w:r>
        <w:rPr>
          <w:rFonts w:ascii="Tahoma" w:hAnsi="Tahoma" w:cs="Tahoma"/>
          <w:b/>
          <w:bCs/>
          <w:spacing w:val="-1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κ</w:t>
      </w:r>
      <w:r>
        <w:rPr>
          <w:rFonts w:ascii="Tahoma" w:hAnsi="Tahoma" w:cs="Tahoma"/>
          <w:b/>
          <w:bCs/>
          <w:sz w:val="22"/>
          <w:szCs w:val="22"/>
        </w:rPr>
        <w:t>ατασκ</w:t>
      </w:r>
      <w:r>
        <w:rPr>
          <w:rFonts w:ascii="Tahoma" w:hAnsi="Tahoma" w:cs="Tahoma"/>
          <w:b/>
          <w:bCs/>
          <w:spacing w:val="1"/>
          <w:sz w:val="22"/>
          <w:szCs w:val="22"/>
        </w:rPr>
        <w:t>ε</w:t>
      </w:r>
      <w:r>
        <w:rPr>
          <w:rFonts w:ascii="Tahoma" w:hAnsi="Tahoma" w:cs="Tahoma"/>
          <w:b/>
          <w:bCs/>
          <w:sz w:val="22"/>
          <w:szCs w:val="22"/>
        </w:rPr>
        <w:t>υής</w:t>
      </w:r>
      <w:r>
        <w:rPr>
          <w:rFonts w:ascii="Tahoma" w:hAnsi="Tahoma" w:cs="Tahoma"/>
          <w:b/>
          <w:bCs/>
          <w:spacing w:val="-1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έργου</w:t>
      </w:r>
      <w:r>
        <w:rPr>
          <w:rFonts w:ascii="Tahoma" w:hAnsi="Tahoma" w:cs="Tahoma"/>
          <w:b/>
          <w:bCs/>
          <w:spacing w:val="-1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Συμβατικό</w:t>
      </w:r>
      <w:r>
        <w:rPr>
          <w:rFonts w:ascii="Tahoma" w:hAnsi="Tahoma" w:cs="Tahoma"/>
          <w:b/>
          <w:bCs/>
          <w:spacing w:val="-1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ντικείμε</w:t>
      </w:r>
      <w:r>
        <w:rPr>
          <w:rFonts w:ascii="Tahoma" w:hAnsi="Tahoma" w:cs="Tahoma"/>
          <w:b/>
          <w:bCs/>
          <w:spacing w:val="1"/>
          <w:sz w:val="22"/>
          <w:szCs w:val="22"/>
        </w:rPr>
        <w:t>ν</w:t>
      </w:r>
      <w:r>
        <w:rPr>
          <w:rFonts w:ascii="Tahoma" w:hAnsi="Tahoma" w:cs="Tahoma"/>
          <w:b/>
          <w:bCs/>
          <w:sz w:val="22"/>
          <w:szCs w:val="22"/>
        </w:rPr>
        <w:t>ο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numPr>
          <w:ilvl w:val="2"/>
          <w:numId w:val="20"/>
        </w:numPr>
        <w:tabs>
          <w:tab w:val="left" w:pos="892"/>
        </w:tabs>
        <w:kinsoku w:val="0"/>
        <w:overflowPunct w:val="0"/>
        <w:ind w:left="892" w:right="870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pacing w:val="-1"/>
          <w:w w:val="95"/>
          <w:sz w:val="22"/>
          <w:szCs w:val="22"/>
        </w:rPr>
        <w:t>Γ</w:t>
      </w:r>
      <w:r>
        <w:rPr>
          <w:rFonts w:ascii="Tahoma" w:hAnsi="Tahoma" w:cs="Tahoma"/>
          <w:b/>
          <w:bCs/>
          <w:w w:val="95"/>
          <w:sz w:val="22"/>
          <w:szCs w:val="22"/>
        </w:rPr>
        <w:t>ενικά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5" w:firstLine="709"/>
        <w:jc w:val="both"/>
      </w:pPr>
      <w:r>
        <w:t>Με</w:t>
      </w:r>
      <w:r>
        <w:rPr>
          <w:spacing w:val="33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33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ρ</w:t>
      </w:r>
      <w:r>
        <w:t>ο</w:t>
      </w:r>
      <w:r>
        <w:rPr>
          <w:spacing w:val="33"/>
        </w:rPr>
        <w:t xml:space="preserve"> </w:t>
      </w:r>
      <w:r>
        <w:rPr>
          <w:spacing w:val="-1"/>
        </w:rPr>
        <w:t>“</w:t>
      </w:r>
      <w:r>
        <w:t>Σύμβασ</w:t>
      </w:r>
      <w:r>
        <w:rPr>
          <w:spacing w:val="-1"/>
        </w:rPr>
        <w:t>η</w:t>
      </w:r>
      <w:r>
        <w:t>”</w:t>
      </w:r>
      <w:r>
        <w:rPr>
          <w:spacing w:val="33"/>
        </w:rPr>
        <w:t xml:space="preserve"> </w:t>
      </w:r>
      <w:r>
        <w:rPr>
          <w:spacing w:val="-1"/>
        </w:rPr>
        <w:t>ν</w:t>
      </w:r>
      <w:r>
        <w:t>ο</w:t>
      </w:r>
      <w:r>
        <w:rPr>
          <w:spacing w:val="-1"/>
        </w:rPr>
        <w:t>ε</w:t>
      </w:r>
      <w:r>
        <w:t>ί</w:t>
      </w:r>
      <w:r>
        <w:rPr>
          <w:spacing w:val="-1"/>
        </w:rPr>
        <w:t>τ</w:t>
      </w:r>
      <w:r>
        <w:t>αι</w:t>
      </w:r>
      <w:r>
        <w:rPr>
          <w:spacing w:val="35"/>
        </w:rPr>
        <w:t xml:space="preserve"> </w:t>
      </w:r>
      <w:r>
        <w:t>η</w:t>
      </w:r>
      <w:r>
        <w:rPr>
          <w:spacing w:val="34"/>
        </w:rPr>
        <w:t xml:space="preserve"> </w:t>
      </w:r>
      <w:r>
        <w:t>Σύμβα</w:t>
      </w:r>
      <w:r>
        <w:rPr>
          <w:spacing w:val="-1"/>
        </w:rPr>
        <w:t>σ</w:t>
      </w:r>
      <w:r>
        <w:t>η</w:t>
      </w:r>
      <w:r>
        <w:rPr>
          <w:spacing w:val="34"/>
        </w:rPr>
        <w:t xml:space="preserve"> </w:t>
      </w:r>
      <w:r>
        <w:t>α</w:t>
      </w:r>
      <w:r>
        <w:rPr>
          <w:spacing w:val="-1"/>
        </w:rPr>
        <w:t>ν</w:t>
      </w:r>
      <w:r>
        <w:t>άθ</w:t>
      </w:r>
      <w:r>
        <w:rPr>
          <w:spacing w:val="-1"/>
        </w:rPr>
        <w:t>εση</w:t>
      </w:r>
      <w:r>
        <w:t>ς</w:t>
      </w:r>
      <w:r>
        <w:rPr>
          <w:spacing w:val="3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4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ου</w:t>
      </w:r>
      <w:r>
        <w:rPr>
          <w:spacing w:val="34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31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ν</w:t>
      </w:r>
      <w:r>
        <w:rPr>
          <w:spacing w:val="-1"/>
        </w:rPr>
        <w:t>άδοχ</w:t>
      </w:r>
      <w:r>
        <w:t>ο,</w:t>
      </w:r>
      <w:r>
        <w:rPr>
          <w:spacing w:val="33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ου</w:t>
      </w:r>
      <w:r>
        <w:rPr>
          <w:spacing w:val="-1"/>
          <w:w w:val="99"/>
        </w:rPr>
        <w:t xml:space="preserve"> </w:t>
      </w:r>
      <w:r>
        <w:t>περιλαμβάνει</w:t>
      </w:r>
      <w:r>
        <w:rPr>
          <w:spacing w:val="40"/>
        </w:rPr>
        <w:t xml:space="preserve"> </w:t>
      </w:r>
      <w:r>
        <w:rPr>
          <w:spacing w:val="-1"/>
        </w:rPr>
        <w:t>ό</w:t>
      </w:r>
      <w:r>
        <w:t>λες</w:t>
      </w:r>
      <w:r>
        <w:rPr>
          <w:spacing w:val="41"/>
        </w:rPr>
        <w:t xml:space="preserve"> </w:t>
      </w:r>
      <w:r>
        <w:t>τις</w:t>
      </w:r>
      <w:r>
        <w:rPr>
          <w:spacing w:val="41"/>
        </w:rPr>
        <w:t xml:space="preserve"> </w:t>
      </w:r>
      <w:r>
        <w:t>υποχρε</w:t>
      </w:r>
      <w:r>
        <w:rPr>
          <w:spacing w:val="1"/>
        </w:rPr>
        <w:t>ώ</w:t>
      </w:r>
      <w:r>
        <w:t>σεις</w:t>
      </w:r>
      <w:r>
        <w:rPr>
          <w:spacing w:val="41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γ</w:t>
      </w:r>
      <w:r>
        <w:rPr>
          <w:spacing w:val="1"/>
        </w:rPr>
        <w:t>ι</w:t>
      </w:r>
      <w:r>
        <w:t>α</w:t>
      </w:r>
      <w:r>
        <w:rPr>
          <w:spacing w:val="41"/>
        </w:rPr>
        <w:t xml:space="preserve"> </w:t>
      </w:r>
      <w:r>
        <w:t>την</w:t>
      </w:r>
      <w:r>
        <w:rPr>
          <w:spacing w:val="40"/>
        </w:rPr>
        <w:t xml:space="preserve"> </w:t>
      </w:r>
      <w:r>
        <w:t>εκ</w:t>
      </w:r>
      <w:r>
        <w:rPr>
          <w:spacing w:val="1"/>
        </w:rPr>
        <w:t>π</w:t>
      </w:r>
      <w:r>
        <w:rPr>
          <w:spacing w:val="-1"/>
        </w:rPr>
        <w:t>ό</w:t>
      </w:r>
      <w:r>
        <w:t>ν</w:t>
      </w:r>
      <w:r>
        <w:rPr>
          <w:spacing w:val="1"/>
        </w:rPr>
        <w:t>η</w:t>
      </w:r>
      <w:r>
        <w:t>ση</w:t>
      </w:r>
      <w:r>
        <w:rPr>
          <w:spacing w:val="41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41"/>
        </w:rPr>
        <w:t xml:space="preserve"> </w:t>
      </w:r>
      <w:r>
        <w:t>μελ</w:t>
      </w:r>
      <w:r>
        <w:rPr>
          <w:spacing w:val="-3"/>
        </w:rPr>
        <w:t>ε</w:t>
      </w:r>
      <w:r>
        <w:rPr>
          <w:spacing w:val="-1"/>
        </w:rPr>
        <w:t>τ</w:t>
      </w:r>
      <w:r>
        <w:t>ώ</w:t>
      </w:r>
      <w:r>
        <w:rPr>
          <w:spacing w:val="-1"/>
        </w:rPr>
        <w:t>ν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40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έ</w:t>
      </w:r>
      <w:r>
        <w:rPr>
          <w:spacing w:val="1"/>
        </w:rPr>
        <w:t>λ</w:t>
      </w:r>
      <w:r>
        <w:rPr>
          <w:spacing w:val="-1"/>
        </w:rPr>
        <w:t>εσ</w:t>
      </w:r>
      <w:r>
        <w:t>η</w:t>
      </w:r>
      <w:r>
        <w:rPr>
          <w:spacing w:val="42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w w:val="99"/>
        </w:rPr>
        <w:t xml:space="preserve"> </w:t>
      </w:r>
      <w:r>
        <w:t>συμπ</w:t>
      </w:r>
      <w:r>
        <w:rPr>
          <w:spacing w:val="1"/>
        </w:rPr>
        <w:t>λ</w:t>
      </w:r>
      <w:r>
        <w:rPr>
          <w:spacing w:val="-1"/>
        </w:rPr>
        <w:t>η</w:t>
      </w:r>
      <w:r>
        <w:t>ρω</w:t>
      </w:r>
      <w:r>
        <w:rPr>
          <w:spacing w:val="1"/>
        </w:rPr>
        <w:t>μ</w:t>
      </w:r>
      <w:r>
        <w:t>ατικών</w:t>
      </w:r>
      <w:r>
        <w:rPr>
          <w:spacing w:val="10"/>
        </w:rPr>
        <w:t xml:space="preserve"> </w:t>
      </w:r>
      <w:r>
        <w:t>ε</w:t>
      </w:r>
      <w:r>
        <w:rPr>
          <w:spacing w:val="1"/>
        </w:rPr>
        <w:t>ρ</w:t>
      </w:r>
      <w:r>
        <w:t>ε</w:t>
      </w:r>
      <w:r>
        <w:rPr>
          <w:spacing w:val="1"/>
        </w:rPr>
        <w:t>υ</w:t>
      </w:r>
      <w:r>
        <w:t>νών</w:t>
      </w:r>
      <w:r>
        <w:rPr>
          <w:spacing w:val="11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τέ</w:t>
      </w:r>
      <w:r>
        <w:rPr>
          <w:spacing w:val="1"/>
        </w:rPr>
        <w:t>λ</w:t>
      </w:r>
      <w:r>
        <w:rPr>
          <w:spacing w:val="-1"/>
        </w:rPr>
        <w:t>ε</w:t>
      </w:r>
      <w:r>
        <w:t>ση</w:t>
      </w:r>
      <w:r>
        <w:rPr>
          <w:spacing w:val="10"/>
        </w:rPr>
        <w:t xml:space="preserve"> </w:t>
      </w:r>
      <w:r>
        <w:t>ό</w:t>
      </w:r>
      <w:r>
        <w:rPr>
          <w:spacing w:val="-1"/>
        </w:rPr>
        <w:t>λω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τασ</w:t>
      </w:r>
      <w:r>
        <w:rPr>
          <w:spacing w:val="1"/>
        </w:rPr>
        <w:t>κ</w:t>
      </w:r>
      <w:r>
        <w:rPr>
          <w:spacing w:val="-1"/>
        </w:rPr>
        <w:t>ευώ</w:t>
      </w:r>
      <w:r>
        <w:t>ν</w:t>
      </w:r>
      <w:r>
        <w:rPr>
          <w:spacing w:val="11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10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t>ριγρ</w:t>
      </w:r>
      <w:r>
        <w:rPr>
          <w:spacing w:val="1"/>
        </w:rPr>
        <w:t>ά</w:t>
      </w:r>
      <w:r>
        <w:rPr>
          <w:spacing w:val="-1"/>
        </w:rPr>
        <w:t>φ</w:t>
      </w:r>
      <w:r>
        <w:t>ο</w:t>
      </w:r>
      <w:r>
        <w:rPr>
          <w:spacing w:val="1"/>
        </w:rPr>
        <w:t>ν</w:t>
      </w:r>
      <w:r>
        <w:t>ται</w:t>
      </w:r>
      <w:r>
        <w:rPr>
          <w:spacing w:val="11"/>
        </w:rPr>
        <w:t xml:space="preserve"> </w:t>
      </w:r>
      <w:r>
        <w:t>στην</w:t>
      </w:r>
      <w:r>
        <w:rPr>
          <w:spacing w:val="11"/>
        </w:rPr>
        <w:t xml:space="preserve"> </w:t>
      </w:r>
      <w:r>
        <w:t>Τεχνι</w:t>
      </w:r>
      <w:r>
        <w:rPr>
          <w:spacing w:val="1"/>
        </w:rPr>
        <w:t>κ</w:t>
      </w:r>
      <w:r>
        <w:t>ή</w:t>
      </w:r>
      <w:r>
        <w:rPr>
          <w:w w:val="99"/>
        </w:rPr>
        <w:t xml:space="preserve"> </w:t>
      </w:r>
      <w:r>
        <w:t>Περιγραφ</w:t>
      </w:r>
      <w:r>
        <w:rPr>
          <w:spacing w:val="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εριλαμβανομένων</w:t>
      </w:r>
      <w:r>
        <w:rPr>
          <w:spacing w:val="19"/>
        </w:rPr>
        <w:t xml:space="preserve"> </w:t>
      </w:r>
      <w:r>
        <w:t>όλων</w:t>
      </w:r>
      <w:r>
        <w:rPr>
          <w:spacing w:val="1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8"/>
        </w:rPr>
        <w:t xml:space="preserve"> </w:t>
      </w:r>
      <w:r>
        <w:rPr>
          <w:spacing w:val="-1"/>
        </w:rPr>
        <w:t>δ</w:t>
      </w:r>
      <w:r>
        <w:t>ε</w:t>
      </w:r>
      <w:r>
        <w:rPr>
          <w:spacing w:val="1"/>
        </w:rPr>
        <w:t>υ</w:t>
      </w:r>
      <w:r>
        <w:t>τερευό</w:t>
      </w:r>
      <w:r>
        <w:rPr>
          <w:spacing w:val="1"/>
        </w:rPr>
        <w:t>ν</w:t>
      </w:r>
      <w:r>
        <w:rPr>
          <w:spacing w:val="-1"/>
        </w:rPr>
        <w:t>τ</w:t>
      </w:r>
      <w:r>
        <w:t>ω</w:t>
      </w:r>
      <w:r>
        <w:rPr>
          <w:spacing w:val="1"/>
        </w:rPr>
        <w:t>ν</w:t>
      </w:r>
      <w:r>
        <w:t>,</w:t>
      </w:r>
      <w:r>
        <w:rPr>
          <w:spacing w:val="19"/>
        </w:rPr>
        <w:t xml:space="preserve"> </w:t>
      </w:r>
      <w:r>
        <w:t>των</w:t>
      </w:r>
      <w:r>
        <w:rPr>
          <w:spacing w:val="18"/>
        </w:rPr>
        <w:t xml:space="preserve"> </w:t>
      </w:r>
      <w:r>
        <w:t>συ</w:t>
      </w:r>
      <w:r>
        <w:rPr>
          <w:spacing w:val="1"/>
        </w:rPr>
        <w:t>ν</w:t>
      </w:r>
      <w:r>
        <w:t>οδών</w:t>
      </w:r>
      <w:r>
        <w:rPr>
          <w:spacing w:val="15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7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οιπ</w:t>
      </w:r>
      <w:r>
        <w:rPr>
          <w:spacing w:val="1"/>
        </w:rPr>
        <w:t>ώ</w:t>
      </w:r>
      <w:r>
        <w:t>ν</w:t>
      </w:r>
      <w:r>
        <w:rPr>
          <w:spacing w:val="18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ναφώ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έργω</w:t>
      </w:r>
      <w:r>
        <w:rPr>
          <w:spacing w:val="2"/>
        </w:rPr>
        <w:t>ν</w:t>
      </w:r>
      <w:r>
        <w:t>,</w:t>
      </w:r>
      <w:r>
        <w:rPr>
          <w:w w:val="99"/>
        </w:rPr>
        <w:t xml:space="preserve"> </w:t>
      </w:r>
      <w:r>
        <w:t>καθώς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συ</w:t>
      </w:r>
      <w:r>
        <w:rPr>
          <w:spacing w:val="1"/>
        </w:rPr>
        <w:t>ν</w:t>
      </w:r>
      <w:r>
        <w:rPr>
          <w:spacing w:val="-1"/>
        </w:rPr>
        <w:t>τ</w:t>
      </w:r>
      <w:r>
        <w:t>ή</w:t>
      </w:r>
      <w:r>
        <w:rPr>
          <w:spacing w:val="1"/>
        </w:rPr>
        <w:t>ρη</w:t>
      </w:r>
      <w:r>
        <w:rPr>
          <w:spacing w:val="-1"/>
        </w:rPr>
        <w:t>σ</w:t>
      </w:r>
      <w:r>
        <w:t>ής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1"/>
        </w:rPr>
        <w:t>ς</w:t>
      </w:r>
      <w:r>
        <w:t>,</w:t>
      </w:r>
      <w:r>
        <w:rPr>
          <w:spacing w:val="-7"/>
        </w:rPr>
        <w:t xml:space="preserve"> </w:t>
      </w:r>
      <w:r>
        <w:t>ό</w:t>
      </w:r>
      <w:r>
        <w:rPr>
          <w:spacing w:val="1"/>
        </w:rPr>
        <w:t>λ</w:t>
      </w:r>
      <w:r>
        <w:t>ων</w:t>
      </w:r>
      <w:r>
        <w:rPr>
          <w:spacing w:val="-7"/>
        </w:rPr>
        <w:t xml:space="preserve"> </w:t>
      </w:r>
      <w:r>
        <w:t>αυτών</w:t>
      </w:r>
      <w:r>
        <w:rPr>
          <w:spacing w:val="-7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-8"/>
        </w:rPr>
        <w:t xml:space="preserve"> </w:t>
      </w:r>
      <w:r>
        <w:t>μέρι</w:t>
      </w:r>
      <w:r>
        <w:rPr>
          <w:spacing w:val="1"/>
        </w:rPr>
        <w:t>μ</w:t>
      </w:r>
      <w:r>
        <w:t>να</w:t>
      </w:r>
      <w:r>
        <w:rPr>
          <w:spacing w:val="-7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-6"/>
        </w:rPr>
        <w:t xml:space="preserve"> </w:t>
      </w:r>
      <w:r>
        <w:t>δαπάνη</w:t>
      </w:r>
      <w:r>
        <w:rPr>
          <w:spacing w:val="-9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7"/>
        </w:rPr>
        <w:t xml:space="preserve"> </w:t>
      </w:r>
      <w:r>
        <w:rPr>
          <w:spacing w:val="-1"/>
        </w:rPr>
        <w:t>Αναδό</w:t>
      </w:r>
      <w:r>
        <w:rPr>
          <w:spacing w:val="1"/>
        </w:rPr>
        <w:t>χ</w:t>
      </w:r>
      <w:r>
        <w:rPr>
          <w:spacing w:val="-1"/>
        </w:rPr>
        <w:t>ο</w:t>
      </w:r>
      <w:r>
        <w:rPr>
          <w:spacing w:val="1"/>
        </w:rPr>
        <w:t>υ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Η</w:t>
      </w:r>
      <w:r>
        <w:rPr>
          <w:spacing w:val="-5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</w:t>
      </w:r>
      <w:r>
        <w:rPr>
          <w:spacing w:val="1"/>
        </w:rPr>
        <w:t>α</w:t>
      </w:r>
      <w:r>
        <w:t>σκε</w:t>
      </w:r>
      <w:r>
        <w:rPr>
          <w:spacing w:val="1"/>
        </w:rPr>
        <w:t>υ</w:t>
      </w:r>
      <w:r>
        <w:t>ή</w:t>
      </w:r>
      <w:r>
        <w:rPr>
          <w:spacing w:val="-5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3"/>
        </w:rPr>
        <w:t xml:space="preserve"> </w:t>
      </w:r>
      <w:r>
        <w:t>έργου</w:t>
      </w:r>
      <w:r>
        <w:rPr>
          <w:spacing w:val="-5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υ</w:t>
      </w:r>
      <w:r>
        <w:rPr>
          <w:spacing w:val="1"/>
        </w:rPr>
        <w:t>π</w:t>
      </w:r>
      <w:r>
        <w:t>ο</w:t>
      </w:r>
      <w:r>
        <w:rPr>
          <w:spacing w:val="-1"/>
        </w:rPr>
        <w:t>γ</w:t>
      </w:r>
      <w:r>
        <w:t>ραφεί</w:t>
      </w:r>
      <w:r>
        <w:rPr>
          <w:spacing w:val="-3"/>
        </w:rPr>
        <w:t xml:space="preserve"> </w:t>
      </w:r>
      <w:r>
        <w:t>σύ</w:t>
      </w:r>
      <w:r>
        <w:rPr>
          <w:spacing w:val="1"/>
        </w:rPr>
        <w:t>μ</w:t>
      </w:r>
      <w:r>
        <w:rPr>
          <w:spacing w:val="-1"/>
        </w:rPr>
        <w:t>φ</w:t>
      </w:r>
      <w:r>
        <w:t>ωνα</w:t>
      </w:r>
      <w:r>
        <w:rPr>
          <w:spacing w:val="-5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rPr>
          <w:spacing w:val="-7"/>
        </w:rPr>
        <w:t>ό</w:t>
      </w:r>
      <w:r>
        <w:t>σα</w:t>
      </w:r>
      <w:r>
        <w:rPr>
          <w:spacing w:val="-4"/>
        </w:rPr>
        <w:t xml:space="preserve"> </w:t>
      </w:r>
      <w:r>
        <w:rPr>
          <w:spacing w:val="-1"/>
        </w:rPr>
        <w:t>ο</w:t>
      </w:r>
      <w:r>
        <w:t>ρίζ</w:t>
      </w:r>
      <w:r>
        <w:rPr>
          <w:spacing w:val="-1"/>
        </w:rPr>
        <w:t>ο</w:t>
      </w:r>
      <w:r>
        <w:t>ν</w:t>
      </w:r>
      <w:r>
        <w:rPr>
          <w:spacing w:val="-1"/>
        </w:rPr>
        <w:t>τ</w:t>
      </w:r>
      <w:r>
        <w:t>αι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5"/>
        </w:rPr>
        <w:t xml:space="preserve"> </w:t>
      </w:r>
      <w:r>
        <w:t>άρθρο</w:t>
      </w:r>
      <w:r>
        <w:rPr>
          <w:spacing w:val="-4"/>
        </w:rPr>
        <w:t xml:space="preserve"> </w:t>
      </w:r>
      <w:r>
        <w:t>5</w:t>
      </w:r>
      <w:r>
        <w:rPr>
          <w:w w:val="99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t>366</w:t>
      </w:r>
      <w:r>
        <w:rPr>
          <w:spacing w:val="1"/>
        </w:rPr>
        <w:t>9</w:t>
      </w:r>
      <w:r>
        <w:t>/08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σύ</w:t>
      </w:r>
      <w:r>
        <w:rPr>
          <w:spacing w:val="1"/>
        </w:rPr>
        <w:t>μ</w:t>
      </w:r>
      <w:r>
        <w:rPr>
          <w:spacing w:val="-1"/>
        </w:rPr>
        <w:t>φ</w:t>
      </w:r>
      <w:r>
        <w:t>ωνα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σχετικό</w:t>
      </w:r>
      <w:r>
        <w:rPr>
          <w:spacing w:val="-6"/>
        </w:rPr>
        <w:t xml:space="preserve"> </w:t>
      </w:r>
      <w:r>
        <w:t>άρθρο</w:t>
      </w:r>
      <w:r>
        <w:rPr>
          <w:spacing w:val="-6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Διακήρυξης.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Η</w:t>
      </w:r>
      <w:r>
        <w:rPr>
          <w:spacing w:val="-4"/>
        </w:rPr>
        <w:t xml:space="preserve"> </w:t>
      </w:r>
      <w:r>
        <w:t>«Σύμβαση»</w:t>
      </w:r>
      <w:r>
        <w:rPr>
          <w:spacing w:val="-4"/>
        </w:rPr>
        <w:t xml:space="preserve"> </w:t>
      </w:r>
      <w:r>
        <w:t>συν</w:t>
      </w:r>
      <w:r>
        <w:rPr>
          <w:spacing w:val="1"/>
        </w:rPr>
        <w:t>ί</w:t>
      </w:r>
      <w:r>
        <w:t>στατ</w:t>
      </w:r>
      <w:r>
        <w:rPr>
          <w:spacing w:val="1"/>
        </w:rPr>
        <w:t>α</w:t>
      </w:r>
      <w:r>
        <w:t>ι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μ</w:t>
      </w:r>
      <w:r>
        <w:t>ώνυμο</w:t>
      </w:r>
      <w:r>
        <w:rPr>
          <w:spacing w:val="-4"/>
        </w:rPr>
        <w:t xml:space="preserve"> </w:t>
      </w:r>
      <w:r>
        <w:rPr>
          <w:spacing w:val="1"/>
        </w:rPr>
        <w:t>κ</w:t>
      </w:r>
      <w:r>
        <w:t>είμενο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4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τεύχη</w:t>
      </w:r>
      <w:r>
        <w:rPr>
          <w:spacing w:val="-5"/>
        </w:rPr>
        <w:t xml:space="preserve"> </w:t>
      </w:r>
      <w:r>
        <w:rPr>
          <w:spacing w:val="-1"/>
        </w:rPr>
        <w:t>δη</w:t>
      </w:r>
      <w:r>
        <w:rPr>
          <w:spacing w:val="1"/>
        </w:rPr>
        <w:t>μ</w:t>
      </w:r>
      <w:r>
        <w:rPr>
          <w:spacing w:val="-1"/>
        </w:rPr>
        <w:t>οπ</w:t>
      </w:r>
      <w:r>
        <w:t>ρά</w:t>
      </w:r>
      <w:r>
        <w:rPr>
          <w:spacing w:val="-1"/>
        </w:rPr>
        <w:t>τ</w:t>
      </w:r>
      <w:r>
        <w:rPr>
          <w:spacing w:val="1"/>
        </w:rPr>
        <w:t>η</w:t>
      </w:r>
      <w:r>
        <w:rPr>
          <w:spacing w:val="-1"/>
        </w:rPr>
        <w:t>ση</w:t>
      </w:r>
      <w:r>
        <w:rPr>
          <w:spacing w:val="1"/>
        </w:rPr>
        <w:t>ς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</w:t>
      </w:r>
      <w:r>
        <w:t>ία</w:t>
      </w:r>
      <w:r>
        <w:rPr>
          <w:spacing w:val="-4"/>
        </w:rPr>
        <w:t xml:space="preserve"> </w:t>
      </w:r>
      <w:r>
        <w:rPr>
          <w:spacing w:val="1"/>
        </w:rPr>
        <w:t>με</w:t>
      </w:r>
      <w:r>
        <w:rPr>
          <w:spacing w:val="1"/>
          <w:w w:val="99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10"/>
        </w:rPr>
        <w:t xml:space="preserve"> </w:t>
      </w:r>
      <w:r>
        <w:t>υπο</w:t>
      </w:r>
      <w:r>
        <w:rPr>
          <w:spacing w:val="-1"/>
        </w:rPr>
        <w:t>γ</w:t>
      </w:r>
      <w:r>
        <w:t>ρα</w:t>
      </w:r>
      <w:r>
        <w:rPr>
          <w:spacing w:val="-1"/>
        </w:rPr>
        <w:t>φ</w:t>
      </w:r>
      <w:r>
        <w:t>ή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-8"/>
        </w:rPr>
        <w:t xml:space="preserve"> </w:t>
      </w:r>
      <w:r>
        <w:rPr>
          <w:spacing w:val="-1"/>
        </w:rPr>
        <w:t>σ</w:t>
      </w:r>
      <w:r>
        <w:t>ύμβα</w:t>
      </w:r>
      <w:r>
        <w:rPr>
          <w:spacing w:val="-1"/>
        </w:rPr>
        <w:t>ση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κ</w:t>
      </w:r>
      <w:r>
        <w:t>αθίσ</w:t>
      </w:r>
      <w:r>
        <w:rPr>
          <w:spacing w:val="-3"/>
        </w:rPr>
        <w:t>τ</w:t>
      </w:r>
      <w:r>
        <w:t>ανται</w:t>
      </w:r>
      <w:r>
        <w:rPr>
          <w:spacing w:val="-8"/>
        </w:rPr>
        <w:t xml:space="preserve"> </w:t>
      </w:r>
      <w:r>
        <w:t>συμβατικά</w:t>
      </w:r>
      <w:r>
        <w:rPr>
          <w:spacing w:val="-1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9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rPr>
          <w:spacing w:val="-1"/>
        </w:rPr>
        <w:t>ο</w:t>
      </w:r>
      <w:r>
        <w:t>τ</w:t>
      </w:r>
      <w:r>
        <w:rPr>
          <w:spacing w:val="-1"/>
        </w:rPr>
        <w:t>ελο</w:t>
      </w:r>
      <w:r>
        <w:rPr>
          <w:spacing w:val="1"/>
        </w:rPr>
        <w:t>ύ</w:t>
      </w:r>
      <w:r>
        <w:t>ν</w:t>
      </w:r>
      <w:r>
        <w:rPr>
          <w:spacing w:val="-9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1"/>
        </w:rPr>
        <w:t>α</w:t>
      </w:r>
      <w:r>
        <w:t>π</w:t>
      </w:r>
      <w:r>
        <w:rPr>
          <w:spacing w:val="-1"/>
        </w:rPr>
        <w:t>ό</w:t>
      </w:r>
      <w:r>
        <w:t>σπασ</w:t>
      </w:r>
      <w:r>
        <w:rPr>
          <w:spacing w:val="-1"/>
        </w:rPr>
        <w:t>τ</w:t>
      </w:r>
      <w:r>
        <w:t>ο</w:t>
      </w:r>
      <w:r>
        <w:rPr>
          <w:spacing w:val="-9"/>
        </w:rPr>
        <w:t xml:space="preserve"> </w:t>
      </w:r>
      <w:r>
        <w:t>μ</w:t>
      </w:r>
      <w:r>
        <w:rPr>
          <w:spacing w:val="-1"/>
        </w:rPr>
        <w:t>έ</w:t>
      </w:r>
      <w:r>
        <w:t>ρ</w:t>
      </w:r>
      <w:r>
        <w:rPr>
          <w:spacing w:val="-1"/>
        </w:rPr>
        <w:t>ο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ης.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Τα</w:t>
      </w:r>
      <w:r>
        <w:rPr>
          <w:spacing w:val="53"/>
        </w:rPr>
        <w:t xml:space="preserve"> </w:t>
      </w:r>
      <w:r>
        <w:t>Συμβα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53"/>
        </w:rPr>
        <w:t xml:space="preserve"> </w:t>
      </w:r>
      <w:r>
        <w:t>Τ</w:t>
      </w:r>
      <w:r>
        <w:rPr>
          <w:spacing w:val="-1"/>
        </w:rPr>
        <w:t>ε</w:t>
      </w:r>
      <w:r>
        <w:t>ύχη</w:t>
      </w:r>
      <w:r>
        <w:rPr>
          <w:spacing w:val="53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52"/>
        </w:rPr>
        <w:t xml:space="preserve"> </w:t>
      </w:r>
      <w:r>
        <w:t>η</w:t>
      </w:r>
      <w:r>
        <w:rPr>
          <w:spacing w:val="53"/>
        </w:rPr>
        <w:t xml:space="preserve"> </w:t>
      </w:r>
      <w:r>
        <w:rPr>
          <w:spacing w:val="-1"/>
        </w:rPr>
        <w:t>σε</w:t>
      </w:r>
      <w:r>
        <w:t>ιρά</w:t>
      </w:r>
      <w:r>
        <w:rPr>
          <w:spacing w:val="54"/>
        </w:rPr>
        <w:t xml:space="preserve"> </w:t>
      </w:r>
      <w:r>
        <w:t>ι</w:t>
      </w:r>
      <w:r>
        <w:rPr>
          <w:spacing w:val="-1"/>
        </w:rPr>
        <w:t>σ</w:t>
      </w:r>
      <w:r>
        <w:t>χύ</w:t>
      </w:r>
      <w:r>
        <w:rPr>
          <w:spacing w:val="-1"/>
        </w:rPr>
        <w:t>ο</w:t>
      </w:r>
      <w:r>
        <w:t>ς</w:t>
      </w:r>
      <w:r>
        <w:rPr>
          <w:spacing w:val="54"/>
        </w:rPr>
        <w:t xml:space="preserve"> </w:t>
      </w:r>
      <w:r>
        <w:rPr>
          <w:spacing w:val="-1"/>
        </w:rPr>
        <w:t>τ</w:t>
      </w:r>
      <w:r>
        <w:t>ους,</w:t>
      </w:r>
      <w:r>
        <w:rPr>
          <w:spacing w:val="52"/>
        </w:rPr>
        <w:t xml:space="preserve"> </w:t>
      </w:r>
      <w:r>
        <w:t>σε</w:t>
      </w:r>
      <w:r>
        <w:rPr>
          <w:spacing w:val="52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t>ρί</w:t>
      </w:r>
      <w:r>
        <w:rPr>
          <w:spacing w:val="1"/>
        </w:rPr>
        <w:t>π</w:t>
      </w:r>
      <w:r>
        <w:t>τω</w:t>
      </w:r>
      <w:r>
        <w:rPr>
          <w:spacing w:val="-1"/>
        </w:rPr>
        <w:t>σ</w:t>
      </w:r>
      <w:r>
        <w:t>η</w:t>
      </w:r>
      <w:r>
        <w:rPr>
          <w:spacing w:val="53"/>
        </w:rPr>
        <w:t xml:space="preserve"> </w:t>
      </w:r>
      <w:r>
        <w:t>α</w:t>
      </w:r>
      <w:r>
        <w:rPr>
          <w:spacing w:val="-1"/>
        </w:rPr>
        <w:t>σ</w:t>
      </w:r>
      <w:r>
        <w:t>υ</w:t>
      </w:r>
      <w:r>
        <w:rPr>
          <w:spacing w:val="1"/>
        </w:rPr>
        <w:t>μ</w:t>
      </w:r>
      <w:r>
        <w:t>φ</w:t>
      </w:r>
      <w:r>
        <w:rPr>
          <w:spacing w:val="-3"/>
        </w:rPr>
        <w:t>ω</w:t>
      </w:r>
      <w:r>
        <w:t>νίας</w:t>
      </w:r>
      <w:r>
        <w:rPr>
          <w:spacing w:val="52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53"/>
        </w:rPr>
        <w:t xml:space="preserve"> </w:t>
      </w:r>
      <w:r>
        <w:rPr>
          <w:spacing w:val="-1"/>
        </w:rPr>
        <w:t>ό</w:t>
      </w:r>
      <w:r>
        <w:t>ρων</w:t>
      </w:r>
      <w:r>
        <w:rPr>
          <w:spacing w:val="53"/>
        </w:rPr>
        <w:t xml:space="preserve"> </w:t>
      </w:r>
      <w:r>
        <w:t>του</w:t>
      </w:r>
      <w:r>
        <w:rPr>
          <w:spacing w:val="1"/>
        </w:rPr>
        <w:t>ς</w:t>
      </w:r>
      <w:r>
        <w:t>,</w:t>
      </w:r>
      <w:r>
        <w:rPr>
          <w:w w:val="99"/>
        </w:rPr>
        <w:t xml:space="preserve"> </w:t>
      </w:r>
      <w:r>
        <w:t>καθορίζοντ</w:t>
      </w:r>
      <w:r>
        <w:rPr>
          <w:spacing w:val="1"/>
        </w:rPr>
        <w:t>α</w:t>
      </w:r>
      <w:r>
        <w:t>ι</w:t>
      </w:r>
      <w:r>
        <w:rPr>
          <w:spacing w:val="-10"/>
        </w:rPr>
        <w:t xml:space="preserve"> </w:t>
      </w:r>
      <w:r>
        <w:t>στην</w:t>
      </w:r>
      <w:r>
        <w:rPr>
          <w:spacing w:val="-9"/>
        </w:rPr>
        <w:t xml:space="preserve"> </w:t>
      </w:r>
      <w:r>
        <w:t>Διακ</w:t>
      </w:r>
      <w:r>
        <w:rPr>
          <w:spacing w:val="1"/>
        </w:rPr>
        <w:t>ή</w:t>
      </w:r>
      <w:r>
        <w:t>ρυξη</w:t>
      </w:r>
      <w:r>
        <w:rPr>
          <w:spacing w:val="-10"/>
        </w:rPr>
        <w:t xml:space="preserve"> </w:t>
      </w:r>
      <w:r>
        <w:t>(άρθ</w:t>
      </w:r>
      <w:r>
        <w:rPr>
          <w:spacing w:val="1"/>
        </w:rPr>
        <w:t>ρ</w:t>
      </w:r>
      <w:r>
        <w:t>ο</w:t>
      </w:r>
      <w:r>
        <w:rPr>
          <w:spacing w:val="-9"/>
        </w:rPr>
        <w:t xml:space="preserve"> </w:t>
      </w:r>
      <w:r w:rsidRPr="00C00231">
        <w:t>5</w:t>
      </w:r>
      <w:r>
        <w:t>).</w:t>
      </w:r>
    </w:p>
    <w:p w:rsidR="006F1F79" w:rsidRDefault="006F1F79">
      <w:pPr>
        <w:pStyle w:val="a3"/>
        <w:kinsoku w:val="0"/>
        <w:overflowPunct w:val="0"/>
        <w:spacing w:line="325" w:lineRule="auto"/>
        <w:ind w:right="106" w:firstLine="709"/>
        <w:jc w:val="both"/>
      </w:pPr>
      <w:r>
        <w:rPr>
          <w:spacing w:val="-1"/>
        </w:rPr>
        <w:t>Ο</w:t>
      </w:r>
      <w:r>
        <w:t>ι</w:t>
      </w:r>
      <w:r>
        <w:rPr>
          <w:spacing w:val="14"/>
        </w:rPr>
        <w:t xml:space="preserve"> </w:t>
      </w:r>
      <w:r>
        <w:rPr>
          <w:spacing w:val="-1"/>
        </w:rPr>
        <w:t>ό</w:t>
      </w:r>
      <w:r>
        <w:t>ρ</w:t>
      </w:r>
      <w:r>
        <w:rPr>
          <w:spacing w:val="-1"/>
        </w:rPr>
        <w:t>ο</w:t>
      </w:r>
      <w:r>
        <w:t>ι</w:t>
      </w:r>
      <w:r>
        <w:rPr>
          <w:spacing w:val="15"/>
        </w:rPr>
        <w:t xml:space="preserve"> </w:t>
      </w:r>
      <w:r>
        <w:t>«Σ</w:t>
      </w:r>
      <w:r>
        <w:rPr>
          <w:spacing w:val="1"/>
        </w:rPr>
        <w:t>ύ</w:t>
      </w:r>
      <w:r>
        <w:t>μβα</w:t>
      </w:r>
      <w:r>
        <w:rPr>
          <w:spacing w:val="-1"/>
        </w:rPr>
        <w:t>ση</w:t>
      </w:r>
      <w:r>
        <w:t>»,</w:t>
      </w:r>
      <w:r>
        <w:rPr>
          <w:spacing w:val="14"/>
        </w:rPr>
        <w:t xml:space="preserve"> </w:t>
      </w:r>
      <w:r>
        <w:t>«</w:t>
      </w:r>
      <w:r>
        <w:rPr>
          <w:spacing w:val="1"/>
        </w:rPr>
        <w:t>Σ</w:t>
      </w:r>
      <w:r>
        <w:t>ύμβα</w:t>
      </w:r>
      <w:r>
        <w:rPr>
          <w:spacing w:val="-1"/>
        </w:rPr>
        <w:t>σ</w:t>
      </w:r>
      <w:r>
        <w:t>η</w:t>
      </w:r>
      <w:r>
        <w:rPr>
          <w:spacing w:val="15"/>
        </w:rPr>
        <w:t xml:space="preserve"> </w:t>
      </w:r>
      <w:r>
        <w:t>Πρα</w:t>
      </w:r>
      <w:r>
        <w:rPr>
          <w:spacing w:val="-1"/>
        </w:rPr>
        <w:t>γ</w:t>
      </w:r>
      <w:r>
        <w:t>μα</w:t>
      </w:r>
      <w:r>
        <w:rPr>
          <w:spacing w:val="-1"/>
        </w:rPr>
        <w:t>τ</w:t>
      </w:r>
      <w:r>
        <w:t>ο</w:t>
      </w:r>
      <w:r>
        <w:rPr>
          <w:spacing w:val="-1"/>
        </w:rPr>
        <w:t>πο</w:t>
      </w:r>
      <w:r>
        <w:t>ί</w:t>
      </w:r>
      <w:r>
        <w:rPr>
          <w:spacing w:val="1"/>
        </w:rPr>
        <w:t>η</w:t>
      </w:r>
      <w:r>
        <w:t>σ</w:t>
      </w:r>
      <w:r>
        <w:rPr>
          <w:spacing w:val="-1"/>
        </w:rPr>
        <w:t>η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4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υ»</w:t>
      </w:r>
      <w:r>
        <w:rPr>
          <w:spacing w:val="1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4"/>
        </w:rPr>
        <w:t xml:space="preserve"> </w:t>
      </w:r>
      <w:r>
        <w:t>«Ερ</w:t>
      </w:r>
      <w:r>
        <w:rPr>
          <w:spacing w:val="-3"/>
        </w:rPr>
        <w:t>γ</w:t>
      </w:r>
      <w:r>
        <w:rPr>
          <w:spacing w:val="-1"/>
        </w:rPr>
        <w:t>ολαβικ</w:t>
      </w:r>
      <w:r>
        <w:t>ό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μφωνητ</w:t>
      </w:r>
      <w:r>
        <w:rPr>
          <w:spacing w:val="1"/>
        </w:rPr>
        <w:t>ι</w:t>
      </w:r>
      <w:r>
        <w:rPr>
          <w:spacing w:val="-1"/>
        </w:rPr>
        <w:t>κό»</w:t>
      </w:r>
      <w:r>
        <w:rPr>
          <w:spacing w:val="-1"/>
          <w:w w:val="99"/>
        </w:rPr>
        <w:t xml:space="preserve"> </w:t>
      </w:r>
      <w:r>
        <w:t>χρησι</w:t>
      </w:r>
      <w:r>
        <w:rPr>
          <w:spacing w:val="1"/>
        </w:rPr>
        <w:t>μ</w:t>
      </w:r>
      <w:r>
        <w:rPr>
          <w:spacing w:val="-1"/>
        </w:rPr>
        <w:t>ο</w:t>
      </w:r>
      <w:r>
        <w:t>πο</w:t>
      </w:r>
      <w:r>
        <w:rPr>
          <w:spacing w:val="1"/>
        </w:rPr>
        <w:t>ι</w:t>
      </w:r>
      <w:r>
        <w:t>ούνται</w:t>
      </w:r>
      <w:r>
        <w:rPr>
          <w:spacing w:val="-30"/>
        </w:rPr>
        <w:t xml:space="preserve"> </w:t>
      </w:r>
      <w:r>
        <w:t>τα</w:t>
      </w:r>
      <w:r>
        <w:rPr>
          <w:spacing w:val="1"/>
        </w:rPr>
        <w:t>υ</w:t>
      </w:r>
      <w:r>
        <w:rPr>
          <w:spacing w:val="-1"/>
        </w:rPr>
        <w:t>τ</w:t>
      </w:r>
      <w:r>
        <w:t>ό</w:t>
      </w:r>
      <w:r>
        <w:rPr>
          <w:spacing w:val="-1"/>
        </w:rPr>
        <w:t>σ</w:t>
      </w:r>
      <w:r>
        <w:t>ημα.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2"/>
          <w:numId w:val="20"/>
        </w:numPr>
        <w:tabs>
          <w:tab w:val="left" w:pos="730"/>
        </w:tabs>
        <w:kinsoku w:val="0"/>
        <w:overflowPunct w:val="0"/>
        <w:ind w:left="730" w:right="7081" w:hanging="624"/>
        <w:jc w:val="both"/>
        <w:outlineLvl w:val="9"/>
        <w:rPr>
          <w:b w:val="0"/>
          <w:bCs w:val="0"/>
        </w:rPr>
      </w:pPr>
      <w:r>
        <w:t>Συμβατικό</w:t>
      </w:r>
      <w:r>
        <w:rPr>
          <w:spacing w:val="-25"/>
        </w:rPr>
        <w:t xml:space="preserve"> </w:t>
      </w:r>
      <w:r>
        <w:t>αντικείμενο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t>Το</w:t>
      </w:r>
      <w:r>
        <w:rPr>
          <w:spacing w:val="15"/>
        </w:rPr>
        <w:t xml:space="preserve"> </w:t>
      </w:r>
      <w:r>
        <w:t>«Συμβατικό</w:t>
      </w:r>
      <w:r>
        <w:rPr>
          <w:spacing w:val="15"/>
        </w:rPr>
        <w:t xml:space="preserve"> </w:t>
      </w:r>
      <w:r>
        <w:t>Αντικείμενο»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</w:t>
      </w:r>
      <w:r>
        <w:t>ίσταται</w:t>
      </w:r>
      <w:r>
        <w:rPr>
          <w:spacing w:val="15"/>
        </w:rPr>
        <w:t xml:space="preserve"> </w:t>
      </w:r>
      <w:r>
        <w:t>στ</w:t>
      </w:r>
      <w:r>
        <w:rPr>
          <w:spacing w:val="1"/>
        </w:rPr>
        <w:t>η</w:t>
      </w:r>
      <w:r>
        <w:t>ν</w:t>
      </w:r>
      <w:r>
        <w:rPr>
          <w:spacing w:val="15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</w:t>
      </w:r>
      <w:r>
        <w:t>άληψη</w:t>
      </w:r>
      <w:r>
        <w:rPr>
          <w:spacing w:val="15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εκπλήρω</w:t>
      </w:r>
      <w:r>
        <w:rPr>
          <w:spacing w:val="-2"/>
        </w:rPr>
        <w:t>σ</w:t>
      </w:r>
      <w:r>
        <w:t>η</w:t>
      </w:r>
      <w:r>
        <w:rPr>
          <w:spacing w:val="17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15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15"/>
        </w:rPr>
        <w:t xml:space="preserve"> </w:t>
      </w:r>
      <w:r>
        <w:rPr>
          <w:spacing w:val="1"/>
        </w:rPr>
        <w:t>Αν</w:t>
      </w:r>
      <w:r>
        <w:rPr>
          <w:spacing w:val="-1"/>
        </w:rPr>
        <w:t>άδοχ</w:t>
      </w:r>
      <w:r>
        <w:t>ο</w:t>
      </w:r>
      <w:r>
        <w:rPr>
          <w:spacing w:val="16"/>
        </w:rPr>
        <w:t xml:space="preserve"> </w:t>
      </w:r>
      <w:r>
        <w:t>ό</w:t>
      </w:r>
      <w:r>
        <w:rPr>
          <w:spacing w:val="-1"/>
        </w:rPr>
        <w:t>λων</w:t>
      </w:r>
      <w:r>
        <w:rPr>
          <w:spacing w:val="-1"/>
          <w:w w:val="99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υποχ</w:t>
      </w:r>
      <w:r>
        <w:rPr>
          <w:spacing w:val="1"/>
        </w:rPr>
        <w:t>ρ</w:t>
      </w:r>
      <w:r>
        <w:t>εώσεων που</w:t>
      </w:r>
      <w:r>
        <w:rPr>
          <w:spacing w:val="1"/>
        </w:rPr>
        <w:t xml:space="preserve"> </w:t>
      </w:r>
      <w:r>
        <w:t>απορρέουν</w:t>
      </w:r>
      <w:r>
        <w:rPr>
          <w:spacing w:val="2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</w:t>
      </w:r>
      <w:r>
        <w:t xml:space="preserve">τη Σύμβαση </w:t>
      </w:r>
      <w:r>
        <w:rPr>
          <w:spacing w:val="-1"/>
        </w:rPr>
        <w:t>κ</w:t>
      </w:r>
      <w:r>
        <w:t>αι</w:t>
      </w:r>
      <w:r>
        <w:rPr>
          <w:spacing w:val="-1"/>
        </w:rPr>
        <w:t xml:space="preserve"> τ</w:t>
      </w:r>
      <w:r>
        <w:t>α</w:t>
      </w:r>
      <w:r>
        <w:rPr>
          <w:spacing w:val="-1"/>
        </w:rPr>
        <w:t xml:space="preserve"> </w:t>
      </w:r>
      <w:r>
        <w:t>αναπόσπ</w:t>
      </w:r>
      <w:r>
        <w:rPr>
          <w:spacing w:val="1"/>
        </w:rPr>
        <w:t>α</w:t>
      </w:r>
      <w:r>
        <w:t>στα</w:t>
      </w:r>
      <w:r>
        <w:rPr>
          <w:spacing w:val="-1"/>
        </w:rPr>
        <w:t xml:space="preserve"> </w:t>
      </w:r>
      <w:r>
        <w:t>Συμβα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 xml:space="preserve">ά </w:t>
      </w:r>
      <w:r>
        <w:rPr>
          <w:spacing w:val="-1"/>
        </w:rPr>
        <w:t>τη</w:t>
      </w:r>
      <w:r>
        <w:t>ς Τ</w:t>
      </w:r>
      <w:r>
        <w:rPr>
          <w:spacing w:val="-1"/>
        </w:rPr>
        <w:t>ε</w:t>
      </w:r>
      <w:r>
        <w:t>ύχ</w:t>
      </w:r>
      <w:r>
        <w:rPr>
          <w:spacing w:val="-1"/>
        </w:rPr>
        <w:t>η</w:t>
      </w:r>
      <w:r>
        <w:t>.</w:t>
      </w:r>
      <w:r>
        <w:rPr>
          <w:spacing w:val="1"/>
        </w:rPr>
        <w:t xml:space="preserve"> </w:t>
      </w:r>
      <w:r>
        <w:t>Μ</w:t>
      </w:r>
      <w:r>
        <w:rPr>
          <w:spacing w:val="-1"/>
        </w:rPr>
        <w:t>ετ</w:t>
      </w:r>
      <w:r>
        <w:t>α</w:t>
      </w:r>
      <w:r>
        <w:rPr>
          <w:spacing w:val="-1"/>
        </w:rPr>
        <w:t>ξ</w:t>
      </w:r>
      <w:r>
        <w:t>ύ</w:t>
      </w:r>
      <w:r>
        <w:rPr>
          <w:w w:val="99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υ</w:t>
      </w:r>
      <w:r>
        <w:rPr>
          <w:spacing w:val="1"/>
        </w:rPr>
        <w:t>π</w:t>
      </w:r>
      <w:r>
        <w:t>οχ</w:t>
      </w:r>
      <w:r>
        <w:rPr>
          <w:spacing w:val="1"/>
        </w:rPr>
        <w:t>ρ</w:t>
      </w:r>
      <w:r>
        <w:t>εώσεων</w:t>
      </w:r>
      <w:r>
        <w:rPr>
          <w:spacing w:val="-9"/>
        </w:rPr>
        <w:t xml:space="preserve"> </w:t>
      </w:r>
      <w:r>
        <w:t>α</w:t>
      </w:r>
      <w:r>
        <w:rPr>
          <w:spacing w:val="1"/>
        </w:rPr>
        <w:t>υ</w:t>
      </w:r>
      <w:r>
        <w:t>τών</w:t>
      </w:r>
      <w:r>
        <w:rPr>
          <w:spacing w:val="-9"/>
        </w:rPr>
        <w:t xml:space="preserve"> </w:t>
      </w:r>
      <w:r>
        <w:t>περ</w:t>
      </w:r>
      <w:r>
        <w:rPr>
          <w:spacing w:val="1"/>
        </w:rPr>
        <w:t>ι</w:t>
      </w:r>
      <w:r>
        <w:t>λαμβάνονται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οι</w:t>
      </w:r>
      <w:r>
        <w:rPr>
          <w:spacing w:val="-9"/>
        </w:rPr>
        <w:t xml:space="preserve"> </w:t>
      </w:r>
      <w:r>
        <w:t>παρακάτ</w:t>
      </w:r>
      <w:r>
        <w:rPr>
          <w:spacing w:val="1"/>
        </w:rPr>
        <w:t>ω</w:t>
      </w:r>
      <w:r>
        <w:t>:</w:t>
      </w:r>
    </w:p>
    <w:p w:rsidR="006F1F79" w:rsidRDefault="00EB4FD0">
      <w:pPr>
        <w:pStyle w:val="a3"/>
        <w:numPr>
          <w:ilvl w:val="3"/>
          <w:numId w:val="20"/>
        </w:numPr>
        <w:tabs>
          <w:tab w:val="left" w:pos="958"/>
        </w:tabs>
        <w:kinsoku w:val="0"/>
        <w:overflowPunct w:val="0"/>
        <w:spacing w:line="325" w:lineRule="auto"/>
        <w:ind w:right="105" w:firstLine="709"/>
        <w:jc w:val="both"/>
      </w:pPr>
      <w:r>
        <w:t xml:space="preserve">- </w:t>
      </w:r>
      <w:r w:rsidR="006F1F79">
        <w:t>Η</w:t>
      </w:r>
      <w:r w:rsidR="006F1F79">
        <w:rPr>
          <w:spacing w:val="28"/>
        </w:rPr>
        <w:t xml:space="preserve"> </w:t>
      </w:r>
      <w:r w:rsidR="006F1F79">
        <w:rPr>
          <w:spacing w:val="-1"/>
        </w:rPr>
        <w:t>πραγματοποί</w:t>
      </w:r>
      <w:r w:rsidR="006F1F79">
        <w:rPr>
          <w:spacing w:val="1"/>
        </w:rPr>
        <w:t>η</w:t>
      </w:r>
      <w:r w:rsidR="006F1F79">
        <w:rPr>
          <w:spacing w:val="-1"/>
        </w:rPr>
        <w:t>σ</w:t>
      </w:r>
      <w:r w:rsidR="006F1F79">
        <w:t>η</w:t>
      </w:r>
      <w:r w:rsidR="006F1F79">
        <w:rPr>
          <w:spacing w:val="29"/>
        </w:rPr>
        <w:t xml:space="preserve"> </w:t>
      </w:r>
      <w:r w:rsidR="006F1F79">
        <w:t>ό</w:t>
      </w:r>
      <w:r w:rsidR="006F1F79">
        <w:rPr>
          <w:spacing w:val="-1"/>
        </w:rPr>
        <w:t>λω</w:t>
      </w:r>
      <w:r w:rsidR="006F1F79">
        <w:t>ν</w:t>
      </w:r>
      <w:r w:rsidR="006F1F79">
        <w:rPr>
          <w:spacing w:val="28"/>
        </w:rPr>
        <w:t xml:space="preserve"> </w:t>
      </w:r>
      <w:r w:rsidR="006F1F79">
        <w:rPr>
          <w:spacing w:val="-1"/>
        </w:rPr>
        <w:t>τω</w:t>
      </w:r>
      <w:r w:rsidR="006F1F79">
        <w:t>ν</w:t>
      </w:r>
      <w:r w:rsidR="006F1F79">
        <w:rPr>
          <w:spacing w:val="29"/>
        </w:rPr>
        <w:t xml:space="preserve"> </w:t>
      </w:r>
      <w:r w:rsidR="006F1F79">
        <w:rPr>
          <w:spacing w:val="-1"/>
        </w:rPr>
        <w:t>κατασκε</w:t>
      </w:r>
      <w:r w:rsidR="006F1F79">
        <w:rPr>
          <w:spacing w:val="1"/>
        </w:rPr>
        <w:t>υ</w:t>
      </w:r>
      <w:r w:rsidR="006F1F79">
        <w:rPr>
          <w:spacing w:val="-1"/>
        </w:rPr>
        <w:t>ών</w:t>
      </w:r>
      <w:r w:rsidR="006F1F79">
        <w:t>,</w:t>
      </w:r>
      <w:r w:rsidR="006F1F79">
        <w:rPr>
          <w:spacing w:val="29"/>
        </w:rPr>
        <w:t xml:space="preserve"> </w:t>
      </w:r>
      <w:r w:rsidR="006F1F79">
        <w:rPr>
          <w:spacing w:val="-1"/>
        </w:rPr>
        <w:t>εγκ</w:t>
      </w:r>
      <w:r w:rsidR="006F1F79">
        <w:rPr>
          <w:spacing w:val="1"/>
        </w:rPr>
        <w:t>α</w:t>
      </w:r>
      <w:r w:rsidR="006F1F79">
        <w:t>τα</w:t>
      </w:r>
      <w:r w:rsidR="006F1F79">
        <w:rPr>
          <w:spacing w:val="-1"/>
        </w:rPr>
        <w:t>στά</w:t>
      </w:r>
      <w:r w:rsidR="006F1F79">
        <w:t>σ</w:t>
      </w:r>
      <w:r w:rsidR="006F1F79">
        <w:rPr>
          <w:spacing w:val="-1"/>
        </w:rPr>
        <w:t>εων</w:t>
      </w:r>
      <w:r w:rsidR="006F1F79">
        <w:t>,</w:t>
      </w:r>
      <w:r w:rsidR="006F1F79">
        <w:rPr>
          <w:spacing w:val="29"/>
        </w:rPr>
        <w:t xml:space="preserve"> </w:t>
      </w:r>
      <w:r w:rsidR="006F1F79">
        <w:rPr>
          <w:spacing w:val="-1"/>
        </w:rPr>
        <w:t>εξο</w:t>
      </w:r>
      <w:r w:rsidR="006F1F79">
        <w:rPr>
          <w:spacing w:val="1"/>
        </w:rPr>
        <w:t>π</w:t>
      </w:r>
      <w:r w:rsidR="006F1F79">
        <w:rPr>
          <w:spacing w:val="-1"/>
        </w:rPr>
        <w:t>λισ</w:t>
      </w:r>
      <w:r w:rsidR="006F1F79">
        <w:rPr>
          <w:spacing w:val="1"/>
        </w:rPr>
        <w:t>μ</w:t>
      </w:r>
      <w:r w:rsidR="006F1F79">
        <w:rPr>
          <w:spacing w:val="-1"/>
        </w:rPr>
        <w:t>ώ</w:t>
      </w:r>
      <w:r w:rsidR="006F1F79">
        <w:t>ν</w:t>
      </w:r>
      <w:r w:rsidR="006F1F79">
        <w:rPr>
          <w:spacing w:val="25"/>
        </w:rPr>
        <w:t xml:space="preserve"> </w:t>
      </w:r>
      <w:r w:rsidR="006F1F79">
        <w:rPr>
          <w:spacing w:val="-1"/>
        </w:rPr>
        <w:t>κλ</w:t>
      </w:r>
      <w:r w:rsidR="006F1F79">
        <w:t>π</w:t>
      </w:r>
      <w:r w:rsidR="006F1F79">
        <w:rPr>
          <w:spacing w:val="28"/>
        </w:rPr>
        <w:t xml:space="preserve"> </w:t>
      </w:r>
      <w:r w:rsidR="006F1F79">
        <w:rPr>
          <w:spacing w:val="1"/>
        </w:rPr>
        <w:t>π</w:t>
      </w:r>
      <w:r w:rsidR="006F1F79">
        <w:rPr>
          <w:spacing w:val="-1"/>
        </w:rPr>
        <w:t>ου</w:t>
      </w:r>
      <w:r w:rsidR="006F1F79">
        <w:rPr>
          <w:spacing w:val="-1"/>
          <w:w w:val="99"/>
        </w:rPr>
        <w:t xml:space="preserve"> </w:t>
      </w:r>
      <w:r w:rsidR="006F1F79">
        <w:t>περιλαμβάνονται</w:t>
      </w:r>
      <w:r w:rsidR="006F1F79">
        <w:rPr>
          <w:spacing w:val="7"/>
        </w:rPr>
        <w:t xml:space="preserve"> </w:t>
      </w:r>
      <w:r w:rsidR="006F1F79">
        <w:t>στην</w:t>
      </w:r>
      <w:r w:rsidR="006F1F79">
        <w:rPr>
          <w:spacing w:val="7"/>
        </w:rPr>
        <w:t xml:space="preserve"> </w:t>
      </w:r>
      <w:r w:rsidR="006F1F79">
        <w:rPr>
          <w:spacing w:val="1"/>
        </w:rPr>
        <w:t>Τ</w:t>
      </w:r>
      <w:r w:rsidR="006F1F79">
        <w:t>εχνική</w:t>
      </w:r>
      <w:r w:rsidR="006F1F79">
        <w:rPr>
          <w:spacing w:val="7"/>
        </w:rPr>
        <w:t xml:space="preserve"> </w:t>
      </w:r>
      <w:r w:rsidR="006F1F79">
        <w:t>Περι</w:t>
      </w:r>
      <w:r w:rsidR="006F1F79">
        <w:rPr>
          <w:spacing w:val="1"/>
        </w:rPr>
        <w:t>γ</w:t>
      </w:r>
      <w:r w:rsidR="006F1F79">
        <w:t>ραφή,</w:t>
      </w:r>
      <w:r w:rsidR="006F1F79">
        <w:rPr>
          <w:spacing w:val="8"/>
        </w:rPr>
        <w:t xml:space="preserve"> </w:t>
      </w:r>
      <w:r w:rsidR="006F1F79">
        <w:t>σύμφωνα</w:t>
      </w:r>
      <w:r w:rsidR="006F1F79">
        <w:rPr>
          <w:spacing w:val="7"/>
        </w:rPr>
        <w:t xml:space="preserve"> </w:t>
      </w:r>
      <w:r w:rsidR="006F1F79">
        <w:t>με</w:t>
      </w:r>
      <w:r w:rsidR="006F1F79">
        <w:rPr>
          <w:spacing w:val="7"/>
        </w:rPr>
        <w:t xml:space="preserve"> </w:t>
      </w:r>
      <w:r w:rsidR="006F1F79">
        <w:rPr>
          <w:spacing w:val="-1"/>
        </w:rPr>
        <w:t>τ</w:t>
      </w:r>
      <w:r w:rsidR="006F1F79">
        <w:t>ις</w:t>
      </w:r>
      <w:r w:rsidR="006F1F79">
        <w:rPr>
          <w:spacing w:val="7"/>
        </w:rPr>
        <w:t xml:space="preserve"> </w:t>
      </w:r>
      <w:r w:rsidR="006F1F79">
        <w:t>μελέτες</w:t>
      </w:r>
      <w:r w:rsidR="006F1F79">
        <w:rPr>
          <w:spacing w:val="6"/>
        </w:rPr>
        <w:t xml:space="preserve"> </w:t>
      </w:r>
      <w:r w:rsidR="006F1F79">
        <w:rPr>
          <w:spacing w:val="-1"/>
        </w:rPr>
        <w:t>δη</w:t>
      </w:r>
      <w:r w:rsidR="006F1F79">
        <w:rPr>
          <w:spacing w:val="1"/>
        </w:rPr>
        <w:t>μ</w:t>
      </w:r>
      <w:r w:rsidR="006F1F79">
        <w:rPr>
          <w:spacing w:val="-1"/>
        </w:rPr>
        <w:t>οπ</w:t>
      </w:r>
      <w:r w:rsidR="006F1F79">
        <w:t>ρά</w:t>
      </w:r>
      <w:r w:rsidR="006F1F79">
        <w:rPr>
          <w:spacing w:val="-1"/>
        </w:rPr>
        <w:t>τ</w:t>
      </w:r>
      <w:r w:rsidR="006F1F79">
        <w:rPr>
          <w:spacing w:val="1"/>
        </w:rPr>
        <w:t>η</w:t>
      </w:r>
      <w:r w:rsidR="006F1F79">
        <w:rPr>
          <w:spacing w:val="-1"/>
        </w:rPr>
        <w:t>ση</w:t>
      </w:r>
      <w:r w:rsidR="006F1F79">
        <w:t>ς</w:t>
      </w:r>
      <w:r w:rsidR="006F1F79">
        <w:rPr>
          <w:spacing w:val="8"/>
        </w:rPr>
        <w:t xml:space="preserve"> </w:t>
      </w:r>
      <w:r w:rsidR="006F1F79">
        <w:rPr>
          <w:spacing w:val="-1"/>
        </w:rPr>
        <w:t>κ</w:t>
      </w:r>
      <w:r w:rsidR="006F1F79">
        <w:t>αι</w:t>
      </w:r>
      <w:r w:rsidR="006F1F79">
        <w:rPr>
          <w:spacing w:val="7"/>
        </w:rPr>
        <w:t xml:space="preserve"> </w:t>
      </w:r>
      <w:r w:rsidR="006F1F79">
        <w:rPr>
          <w:spacing w:val="-1"/>
        </w:rPr>
        <w:t>τ</w:t>
      </w:r>
      <w:r w:rsidR="006F1F79">
        <w:t>ις</w:t>
      </w:r>
      <w:r w:rsidR="006F1F79">
        <w:rPr>
          <w:spacing w:val="7"/>
        </w:rPr>
        <w:t xml:space="preserve"> </w:t>
      </w:r>
      <w:r w:rsidR="006F1F79">
        <w:t>μ</w:t>
      </w:r>
      <w:r w:rsidR="006F1F79">
        <w:rPr>
          <w:spacing w:val="-1"/>
        </w:rPr>
        <w:t>ελ</w:t>
      </w:r>
      <w:r w:rsidR="006F1F79">
        <w:t>έ</w:t>
      </w:r>
      <w:r w:rsidR="006F1F79">
        <w:rPr>
          <w:spacing w:val="-1"/>
        </w:rPr>
        <w:t>τε</w:t>
      </w:r>
      <w:r w:rsidR="006F1F79">
        <w:t>ς</w:t>
      </w:r>
      <w:r w:rsidR="006F1F79">
        <w:rPr>
          <w:spacing w:val="7"/>
        </w:rPr>
        <w:t xml:space="preserve"> </w:t>
      </w:r>
      <w:r w:rsidR="006F1F79">
        <w:rPr>
          <w:spacing w:val="1"/>
        </w:rPr>
        <w:t>π</w:t>
      </w:r>
      <w:r w:rsidR="006F1F79">
        <w:t>ου</w:t>
      </w:r>
      <w:r w:rsidR="006F1F79">
        <w:rPr>
          <w:w w:val="99"/>
        </w:rPr>
        <w:t xml:space="preserve"> </w:t>
      </w:r>
      <w:r w:rsidR="006F1F79">
        <w:t>θα</w:t>
      </w:r>
      <w:r w:rsidR="006F1F79">
        <w:rPr>
          <w:spacing w:val="-7"/>
        </w:rPr>
        <w:t xml:space="preserve"> </w:t>
      </w:r>
      <w:r w:rsidR="006F1F79">
        <w:t>εκπονηθούν,</w:t>
      </w:r>
      <w:r w:rsidR="006F1F79">
        <w:rPr>
          <w:spacing w:val="-6"/>
        </w:rPr>
        <w:t xml:space="preserve"> </w:t>
      </w:r>
      <w:r w:rsidR="006F1F79">
        <w:t>όπως</w:t>
      </w:r>
      <w:r w:rsidR="006F1F79">
        <w:rPr>
          <w:spacing w:val="-6"/>
        </w:rPr>
        <w:t xml:space="preserve"> </w:t>
      </w:r>
      <w:r w:rsidR="006F1F79">
        <w:t>αυτές</w:t>
      </w:r>
      <w:r w:rsidR="006F1F79">
        <w:rPr>
          <w:spacing w:val="-6"/>
        </w:rPr>
        <w:t xml:space="preserve"> </w:t>
      </w:r>
      <w:r w:rsidR="006F1F79">
        <w:t>εγκριθούν</w:t>
      </w:r>
      <w:r w:rsidR="006F1F79">
        <w:rPr>
          <w:spacing w:val="-6"/>
        </w:rPr>
        <w:t xml:space="preserve"> </w:t>
      </w:r>
      <w:r w:rsidR="006F1F79">
        <w:t>από</w:t>
      </w:r>
      <w:r w:rsidR="006F1F79">
        <w:rPr>
          <w:spacing w:val="-6"/>
        </w:rPr>
        <w:t xml:space="preserve"> </w:t>
      </w:r>
      <w:r w:rsidR="006F1F79">
        <w:t>τον</w:t>
      </w:r>
      <w:r w:rsidR="006F1F79">
        <w:rPr>
          <w:spacing w:val="-6"/>
        </w:rPr>
        <w:t xml:space="preserve"> </w:t>
      </w:r>
      <w:r w:rsidR="006F1F79">
        <w:t>ΚτΕ,</w:t>
      </w:r>
      <w:r w:rsidR="006F1F79">
        <w:rPr>
          <w:spacing w:val="-6"/>
        </w:rPr>
        <w:t xml:space="preserve"> </w:t>
      </w:r>
      <w:r w:rsidR="006F1F79">
        <w:t>καθώς</w:t>
      </w:r>
      <w:r w:rsidR="006F1F79">
        <w:rPr>
          <w:spacing w:val="-6"/>
        </w:rPr>
        <w:t xml:space="preserve"> </w:t>
      </w:r>
      <w:r w:rsidR="006F1F79">
        <w:t>και</w:t>
      </w:r>
      <w:r w:rsidR="006F1F79">
        <w:rPr>
          <w:spacing w:val="-6"/>
        </w:rPr>
        <w:t xml:space="preserve"> </w:t>
      </w:r>
      <w:r w:rsidR="006F1F79">
        <w:t>τα</w:t>
      </w:r>
      <w:r w:rsidR="006F1F79">
        <w:rPr>
          <w:spacing w:val="-6"/>
        </w:rPr>
        <w:t xml:space="preserve"> </w:t>
      </w:r>
      <w:r w:rsidR="006F1F79">
        <w:t>λοιπά</w:t>
      </w:r>
      <w:r w:rsidR="006F1F79">
        <w:rPr>
          <w:spacing w:val="-7"/>
        </w:rPr>
        <w:t xml:space="preserve"> </w:t>
      </w:r>
      <w:r w:rsidR="006F1F79">
        <w:t>συμβατικά</w:t>
      </w:r>
      <w:r w:rsidR="006F1F79">
        <w:rPr>
          <w:spacing w:val="-6"/>
        </w:rPr>
        <w:t xml:space="preserve"> </w:t>
      </w:r>
      <w:r w:rsidR="006F1F79">
        <w:rPr>
          <w:spacing w:val="-1"/>
        </w:rPr>
        <w:t>τ</w:t>
      </w:r>
      <w:r w:rsidR="006F1F79">
        <w:t>εύχ</w:t>
      </w:r>
      <w:r w:rsidR="006F1F79">
        <w:rPr>
          <w:spacing w:val="1"/>
        </w:rPr>
        <w:t>η</w:t>
      </w:r>
      <w:r w:rsidR="006F1F79">
        <w:t>.</w:t>
      </w:r>
    </w:p>
    <w:p w:rsidR="006F1F79" w:rsidRDefault="00EB4FD0">
      <w:pPr>
        <w:pStyle w:val="a3"/>
        <w:numPr>
          <w:ilvl w:val="3"/>
          <w:numId w:val="20"/>
        </w:numPr>
        <w:tabs>
          <w:tab w:val="left" w:pos="958"/>
        </w:tabs>
        <w:kinsoku w:val="0"/>
        <w:overflowPunct w:val="0"/>
        <w:spacing w:line="325" w:lineRule="auto"/>
        <w:ind w:right="105" w:firstLine="709"/>
        <w:jc w:val="both"/>
      </w:pPr>
      <w:r>
        <w:t xml:space="preserve">- </w:t>
      </w:r>
      <w:r w:rsidR="006F1F79">
        <w:t>Η</w:t>
      </w:r>
      <w:r w:rsidR="006F1F79">
        <w:rPr>
          <w:spacing w:val="68"/>
        </w:rPr>
        <w:t xml:space="preserve"> </w:t>
      </w:r>
      <w:r w:rsidR="006F1F79">
        <w:rPr>
          <w:spacing w:val="-1"/>
        </w:rPr>
        <w:t>σ</w:t>
      </w:r>
      <w:r w:rsidR="006F1F79">
        <w:t>υ</w:t>
      </w:r>
      <w:r w:rsidR="006F1F79">
        <w:rPr>
          <w:spacing w:val="-1"/>
        </w:rPr>
        <w:t>ν</w:t>
      </w:r>
      <w:r w:rsidR="006F1F79">
        <w:t>τ</w:t>
      </w:r>
      <w:r w:rsidR="006F1F79">
        <w:rPr>
          <w:spacing w:val="-1"/>
        </w:rPr>
        <w:t>ή</w:t>
      </w:r>
      <w:r w:rsidR="006F1F79">
        <w:t>ρ</w:t>
      </w:r>
      <w:r w:rsidR="006F1F79">
        <w:rPr>
          <w:spacing w:val="1"/>
        </w:rPr>
        <w:t>η</w:t>
      </w:r>
      <w:r w:rsidR="006F1F79">
        <w:rPr>
          <w:spacing w:val="-1"/>
        </w:rPr>
        <w:t>σ</w:t>
      </w:r>
      <w:r w:rsidR="006F1F79">
        <w:t xml:space="preserve">η </w:t>
      </w:r>
      <w:r w:rsidR="006F1F79">
        <w:rPr>
          <w:spacing w:val="-1"/>
        </w:rPr>
        <w:t>το</w:t>
      </w:r>
      <w:r w:rsidR="006F1F79">
        <w:t xml:space="preserve">υ </w:t>
      </w:r>
      <w:r w:rsidR="006F1F79">
        <w:rPr>
          <w:spacing w:val="-1"/>
        </w:rPr>
        <w:t>Έ</w:t>
      </w:r>
      <w:r w:rsidR="006F1F79">
        <w:rPr>
          <w:spacing w:val="1"/>
        </w:rPr>
        <w:t>ρ</w:t>
      </w:r>
      <w:r w:rsidR="006F1F79">
        <w:rPr>
          <w:spacing w:val="-1"/>
        </w:rPr>
        <w:t>γο</w:t>
      </w:r>
      <w:r w:rsidR="006F1F79">
        <w:t>υ</w:t>
      </w:r>
      <w:r w:rsidR="006F1F79">
        <w:rPr>
          <w:spacing w:val="68"/>
        </w:rPr>
        <w:t xml:space="preserve"> </w:t>
      </w:r>
      <w:r w:rsidR="006F1F79">
        <w:rPr>
          <w:spacing w:val="1"/>
        </w:rPr>
        <w:t>μ</w:t>
      </w:r>
      <w:r w:rsidR="006F1F79">
        <w:t>ε</w:t>
      </w:r>
      <w:r w:rsidR="006F1F79">
        <w:rPr>
          <w:spacing w:val="67"/>
        </w:rPr>
        <w:t xml:space="preserve"> </w:t>
      </w:r>
      <w:r w:rsidR="006F1F79">
        <w:t>μ</w:t>
      </w:r>
      <w:r w:rsidR="006F1F79">
        <w:rPr>
          <w:spacing w:val="-1"/>
        </w:rPr>
        <w:t>έ</w:t>
      </w:r>
      <w:r w:rsidR="006F1F79">
        <w:rPr>
          <w:spacing w:val="1"/>
        </w:rPr>
        <w:t>ρ</w:t>
      </w:r>
      <w:r w:rsidR="006F1F79">
        <w:t>ιμ</w:t>
      </w:r>
      <w:r w:rsidR="006F1F79">
        <w:rPr>
          <w:spacing w:val="-1"/>
        </w:rPr>
        <w:t>ν</w:t>
      </w:r>
      <w:r w:rsidR="006F1F79">
        <w:t>α</w:t>
      </w:r>
      <w:r w:rsidR="006F1F79">
        <w:rPr>
          <w:spacing w:val="68"/>
        </w:rPr>
        <w:t xml:space="preserve"> </w:t>
      </w:r>
      <w:r w:rsidR="006F1F79">
        <w:rPr>
          <w:spacing w:val="-1"/>
        </w:rPr>
        <w:t>κ</w:t>
      </w:r>
      <w:r w:rsidR="006F1F79">
        <w:t>αι</w:t>
      </w:r>
      <w:r w:rsidR="006F1F79">
        <w:rPr>
          <w:spacing w:val="68"/>
        </w:rPr>
        <w:t xml:space="preserve"> </w:t>
      </w:r>
      <w:r w:rsidR="006F1F79">
        <w:rPr>
          <w:spacing w:val="-1"/>
        </w:rPr>
        <w:t>δ</w:t>
      </w:r>
      <w:r w:rsidR="006F1F79">
        <w:t>α</w:t>
      </w:r>
      <w:r w:rsidR="006F1F79">
        <w:rPr>
          <w:spacing w:val="-1"/>
        </w:rPr>
        <w:t>π</w:t>
      </w:r>
      <w:r w:rsidR="006F1F79">
        <w:t>ά</w:t>
      </w:r>
      <w:r w:rsidR="006F1F79">
        <w:rPr>
          <w:spacing w:val="-1"/>
        </w:rPr>
        <w:t>νε</w:t>
      </w:r>
      <w:r w:rsidR="006F1F79">
        <w:t>ς</w:t>
      </w:r>
      <w:r w:rsidR="006F1F79">
        <w:rPr>
          <w:spacing w:val="68"/>
        </w:rPr>
        <w:t xml:space="preserve"> </w:t>
      </w:r>
      <w:r w:rsidR="006F1F79">
        <w:t>τ</w:t>
      </w:r>
      <w:r w:rsidR="006F1F79">
        <w:rPr>
          <w:spacing w:val="-1"/>
        </w:rPr>
        <w:t>ο</w:t>
      </w:r>
      <w:r w:rsidR="006F1F79">
        <w:t xml:space="preserve">υ </w:t>
      </w:r>
      <w:r w:rsidR="006F1F79">
        <w:rPr>
          <w:spacing w:val="-1"/>
        </w:rPr>
        <w:t>σ</w:t>
      </w:r>
      <w:r w:rsidR="006F1F79">
        <w:t>ε</w:t>
      </w:r>
      <w:r w:rsidR="006F1F79">
        <w:rPr>
          <w:spacing w:val="68"/>
        </w:rPr>
        <w:t xml:space="preserve"> </w:t>
      </w:r>
      <w:r w:rsidR="006F1F79">
        <w:rPr>
          <w:spacing w:val="-1"/>
        </w:rPr>
        <w:t>όλ</w:t>
      </w:r>
      <w:r w:rsidR="006F1F79">
        <w:t xml:space="preserve">η </w:t>
      </w:r>
      <w:r w:rsidR="006F1F79">
        <w:rPr>
          <w:spacing w:val="-1"/>
        </w:rPr>
        <w:t>τ</w:t>
      </w:r>
      <w:r w:rsidR="006F1F79">
        <w:t xml:space="preserve">η </w:t>
      </w:r>
      <w:r w:rsidR="006F1F79">
        <w:rPr>
          <w:spacing w:val="-1"/>
        </w:rPr>
        <w:t>δ</w:t>
      </w:r>
      <w:r w:rsidR="006F1F79">
        <w:t>ιά</w:t>
      </w:r>
      <w:r w:rsidR="006F1F79">
        <w:rPr>
          <w:spacing w:val="-5"/>
        </w:rPr>
        <w:t>ρ</w:t>
      </w:r>
      <w:r w:rsidR="006F1F79">
        <w:rPr>
          <w:spacing w:val="-1"/>
        </w:rPr>
        <w:t>κε</w:t>
      </w:r>
      <w:r w:rsidR="006F1F79">
        <w:t>ια</w:t>
      </w:r>
      <w:r w:rsidR="006F1F79">
        <w:rPr>
          <w:spacing w:val="68"/>
        </w:rPr>
        <w:t xml:space="preserve"> </w:t>
      </w:r>
      <w:r w:rsidR="006F1F79">
        <w:t>τ</w:t>
      </w:r>
      <w:r w:rsidR="006F1F79">
        <w:rPr>
          <w:spacing w:val="-1"/>
        </w:rPr>
        <w:t>ο</w:t>
      </w:r>
      <w:r w:rsidR="006F1F79">
        <w:t>υ</w:t>
      </w:r>
      <w:r w:rsidR="006F1F79">
        <w:rPr>
          <w:spacing w:val="68"/>
        </w:rPr>
        <w:t xml:space="preserve"> </w:t>
      </w:r>
      <w:r w:rsidR="006F1F79">
        <w:rPr>
          <w:spacing w:val="-1"/>
        </w:rPr>
        <w:t>Χ</w:t>
      </w:r>
      <w:r w:rsidR="006F1F79">
        <w:rPr>
          <w:spacing w:val="1"/>
        </w:rPr>
        <w:t>ρ</w:t>
      </w:r>
      <w:r w:rsidR="006F1F79">
        <w:rPr>
          <w:spacing w:val="-1"/>
        </w:rPr>
        <w:t>ό</w:t>
      </w:r>
      <w:r w:rsidR="006F1F79">
        <w:rPr>
          <w:spacing w:val="1"/>
        </w:rPr>
        <w:t>ν</w:t>
      </w:r>
      <w:r w:rsidR="006F1F79">
        <w:t>ου</w:t>
      </w:r>
      <w:r w:rsidR="006F1F79">
        <w:rPr>
          <w:w w:val="99"/>
        </w:rPr>
        <w:t xml:space="preserve"> </w:t>
      </w:r>
      <w:r w:rsidR="006F1F79">
        <w:t>Εγγύησης.</w:t>
      </w:r>
    </w:p>
    <w:p w:rsidR="006F1F79" w:rsidRDefault="00EB4FD0">
      <w:pPr>
        <w:pStyle w:val="a3"/>
        <w:numPr>
          <w:ilvl w:val="3"/>
          <w:numId w:val="20"/>
        </w:numPr>
        <w:tabs>
          <w:tab w:val="left" w:pos="958"/>
        </w:tabs>
        <w:kinsoku w:val="0"/>
        <w:overflowPunct w:val="0"/>
        <w:spacing w:line="325" w:lineRule="auto"/>
        <w:ind w:right="105" w:firstLine="709"/>
        <w:jc w:val="both"/>
      </w:pPr>
      <w:r>
        <w:t xml:space="preserve">- </w:t>
      </w:r>
      <w:r w:rsidR="006F1F79">
        <w:t>Η</w:t>
      </w:r>
      <w:r w:rsidR="006F1F79">
        <w:rPr>
          <w:spacing w:val="26"/>
        </w:rPr>
        <w:t xml:space="preserve"> </w:t>
      </w:r>
      <w:r w:rsidR="006F1F79">
        <w:t>χρηματοδ</w:t>
      </w:r>
      <w:r w:rsidR="006F1F79">
        <w:rPr>
          <w:spacing w:val="-1"/>
        </w:rPr>
        <w:t>ό</w:t>
      </w:r>
      <w:r w:rsidR="006F1F79">
        <w:t>τ</w:t>
      </w:r>
      <w:r w:rsidR="006F1F79">
        <w:rPr>
          <w:spacing w:val="1"/>
        </w:rPr>
        <w:t>η</w:t>
      </w:r>
      <w:r w:rsidR="006F1F79">
        <w:t>ση</w:t>
      </w:r>
      <w:r w:rsidR="006F1F79">
        <w:rPr>
          <w:spacing w:val="27"/>
        </w:rPr>
        <w:t xml:space="preserve"> </w:t>
      </w:r>
      <w:r w:rsidR="006F1F79">
        <w:rPr>
          <w:spacing w:val="-1"/>
        </w:rPr>
        <w:t>τ</w:t>
      </w:r>
      <w:r w:rsidR="006F1F79">
        <w:t>ου</w:t>
      </w:r>
      <w:r w:rsidR="006F1F79">
        <w:rPr>
          <w:spacing w:val="27"/>
        </w:rPr>
        <w:t xml:space="preserve"> </w:t>
      </w:r>
      <w:r w:rsidR="006F1F79">
        <w:rPr>
          <w:spacing w:val="-1"/>
        </w:rPr>
        <w:t>Έ</w:t>
      </w:r>
      <w:r w:rsidR="006F1F79">
        <w:t>ργο</w:t>
      </w:r>
      <w:r w:rsidR="006F1F79">
        <w:rPr>
          <w:spacing w:val="1"/>
        </w:rPr>
        <w:t>υ</w:t>
      </w:r>
      <w:r w:rsidR="006F1F79">
        <w:t>,</w:t>
      </w:r>
      <w:r w:rsidR="006F1F79">
        <w:rPr>
          <w:spacing w:val="27"/>
        </w:rPr>
        <w:t xml:space="preserve"> </w:t>
      </w:r>
      <w:r w:rsidR="006F1F79">
        <w:t>αν</w:t>
      </w:r>
      <w:r w:rsidR="006F1F79">
        <w:rPr>
          <w:spacing w:val="1"/>
        </w:rPr>
        <w:t>ά</w:t>
      </w:r>
      <w:r w:rsidR="006F1F79">
        <w:rPr>
          <w:spacing w:val="-1"/>
        </w:rPr>
        <w:t>λ</w:t>
      </w:r>
      <w:r w:rsidR="006F1F79">
        <w:t>ογα</w:t>
      </w:r>
      <w:r w:rsidR="006F1F79">
        <w:rPr>
          <w:spacing w:val="26"/>
        </w:rPr>
        <w:t xml:space="preserve"> </w:t>
      </w:r>
      <w:r w:rsidR="006F1F79">
        <w:rPr>
          <w:spacing w:val="1"/>
        </w:rPr>
        <w:t>μ</w:t>
      </w:r>
      <w:r w:rsidR="006F1F79">
        <w:t>ε</w:t>
      </w:r>
      <w:r w:rsidR="006F1F79">
        <w:rPr>
          <w:spacing w:val="25"/>
        </w:rPr>
        <w:t xml:space="preserve"> </w:t>
      </w:r>
      <w:r w:rsidR="006F1F79">
        <w:rPr>
          <w:spacing w:val="-1"/>
        </w:rPr>
        <w:t>τ</w:t>
      </w:r>
      <w:r w:rsidR="006F1F79">
        <w:t>ις</w:t>
      </w:r>
      <w:r w:rsidR="006F1F79">
        <w:rPr>
          <w:spacing w:val="27"/>
        </w:rPr>
        <w:t xml:space="preserve"> </w:t>
      </w:r>
      <w:r w:rsidR="006F1F79">
        <w:t>ανάγκες</w:t>
      </w:r>
      <w:r w:rsidR="006F1F79">
        <w:rPr>
          <w:spacing w:val="28"/>
        </w:rPr>
        <w:t xml:space="preserve"> </w:t>
      </w:r>
      <w:r w:rsidR="006F1F79">
        <w:t>του</w:t>
      </w:r>
      <w:r w:rsidR="006F1F79">
        <w:rPr>
          <w:spacing w:val="26"/>
        </w:rPr>
        <w:t xml:space="preserve"> </w:t>
      </w:r>
      <w:r w:rsidR="006F1F79">
        <w:t>για</w:t>
      </w:r>
      <w:r w:rsidR="006F1F79">
        <w:rPr>
          <w:spacing w:val="26"/>
        </w:rPr>
        <w:t xml:space="preserve"> </w:t>
      </w:r>
      <w:r w:rsidR="006F1F79">
        <w:t>τα</w:t>
      </w:r>
      <w:r w:rsidR="006F1F79">
        <w:rPr>
          <w:spacing w:val="26"/>
        </w:rPr>
        <w:t xml:space="preserve"> </w:t>
      </w:r>
      <w:r w:rsidR="006F1F79">
        <w:rPr>
          <w:spacing w:val="-1"/>
        </w:rPr>
        <w:t>ε</w:t>
      </w:r>
      <w:r w:rsidR="006F1F79">
        <w:rPr>
          <w:spacing w:val="-3"/>
        </w:rPr>
        <w:t>ν</w:t>
      </w:r>
      <w:r w:rsidR="006F1F79">
        <w:t>διάμεσα</w:t>
      </w:r>
      <w:r w:rsidR="006F1F79">
        <w:rPr>
          <w:spacing w:val="28"/>
        </w:rPr>
        <w:t xml:space="preserve"> </w:t>
      </w:r>
      <w:r w:rsidR="006F1F79">
        <w:t>διαστήματα</w:t>
      </w:r>
      <w:r w:rsidR="006F1F79">
        <w:rPr>
          <w:spacing w:val="26"/>
        </w:rPr>
        <w:t xml:space="preserve"> </w:t>
      </w:r>
      <w:r w:rsidR="006F1F79">
        <w:rPr>
          <w:spacing w:val="-1"/>
        </w:rPr>
        <w:t>ε</w:t>
      </w:r>
      <w:r w:rsidR="006F1F79">
        <w:t>ν</w:t>
      </w:r>
      <w:r w:rsidR="006F1F79">
        <w:rPr>
          <w:w w:val="99"/>
        </w:rPr>
        <w:t xml:space="preserve"> </w:t>
      </w:r>
      <w:r w:rsidR="006F1F79">
        <w:rPr>
          <w:spacing w:val="-1"/>
        </w:rPr>
        <w:t>όψε</w:t>
      </w:r>
      <w:r w:rsidR="006F1F79">
        <w:t>ι</w:t>
      </w:r>
      <w:r w:rsidR="006F1F79">
        <w:rPr>
          <w:spacing w:val="20"/>
        </w:rPr>
        <w:t xml:space="preserve"> </w:t>
      </w:r>
      <w:r w:rsidR="006F1F79">
        <w:rPr>
          <w:spacing w:val="-1"/>
        </w:rPr>
        <w:t>τω</w:t>
      </w:r>
      <w:r w:rsidR="006F1F79">
        <w:t>ν</w:t>
      </w:r>
      <w:r w:rsidR="006F1F79">
        <w:rPr>
          <w:spacing w:val="21"/>
        </w:rPr>
        <w:t xml:space="preserve"> </w:t>
      </w:r>
      <w:r w:rsidR="006F1F79">
        <w:rPr>
          <w:spacing w:val="-1"/>
        </w:rPr>
        <w:t>π</w:t>
      </w:r>
      <w:r w:rsidR="006F1F79">
        <w:t>ερ</w:t>
      </w:r>
      <w:r w:rsidR="006F1F79">
        <w:rPr>
          <w:spacing w:val="-1"/>
        </w:rPr>
        <w:t>ιοδικώ</w:t>
      </w:r>
      <w:r w:rsidR="006F1F79">
        <w:t>ν</w:t>
      </w:r>
      <w:r w:rsidR="006F1F79">
        <w:rPr>
          <w:spacing w:val="21"/>
        </w:rPr>
        <w:t xml:space="preserve"> </w:t>
      </w:r>
      <w:r w:rsidR="006F1F79">
        <w:rPr>
          <w:spacing w:val="-1"/>
        </w:rPr>
        <w:t>π</w:t>
      </w:r>
      <w:r w:rsidR="006F1F79">
        <w:rPr>
          <w:spacing w:val="1"/>
        </w:rPr>
        <w:t>λ</w:t>
      </w:r>
      <w:r w:rsidR="006F1F79">
        <w:rPr>
          <w:spacing w:val="-1"/>
        </w:rPr>
        <w:t>ηρωμώ</w:t>
      </w:r>
      <w:r w:rsidR="006F1F79">
        <w:t>ν</w:t>
      </w:r>
      <w:r w:rsidR="006F1F79">
        <w:rPr>
          <w:spacing w:val="20"/>
        </w:rPr>
        <w:t xml:space="preserve"> </w:t>
      </w:r>
      <w:r w:rsidR="006F1F79">
        <w:t>εκ</w:t>
      </w:r>
      <w:r w:rsidR="006F1F79">
        <w:rPr>
          <w:spacing w:val="20"/>
        </w:rPr>
        <w:t xml:space="preserve"> </w:t>
      </w:r>
      <w:r w:rsidR="006F1F79">
        <w:rPr>
          <w:spacing w:val="-1"/>
        </w:rPr>
        <w:t>μέρου</w:t>
      </w:r>
      <w:r w:rsidR="006F1F79">
        <w:t>ς</w:t>
      </w:r>
      <w:r w:rsidR="006F1F79">
        <w:rPr>
          <w:spacing w:val="21"/>
        </w:rPr>
        <w:t xml:space="preserve"> </w:t>
      </w:r>
      <w:r w:rsidR="006F1F79">
        <w:t>τ</w:t>
      </w:r>
      <w:r w:rsidR="006F1F79">
        <w:rPr>
          <w:spacing w:val="-1"/>
        </w:rPr>
        <w:t>ο</w:t>
      </w:r>
      <w:r w:rsidR="006F1F79">
        <w:t>υ</w:t>
      </w:r>
      <w:r w:rsidR="006F1F79">
        <w:rPr>
          <w:spacing w:val="21"/>
        </w:rPr>
        <w:t xml:space="preserve"> </w:t>
      </w:r>
      <w:r w:rsidR="006F1F79">
        <w:t>Κ</w:t>
      </w:r>
      <w:r w:rsidR="006F1F79">
        <w:rPr>
          <w:spacing w:val="-1"/>
        </w:rPr>
        <w:t>τΕ</w:t>
      </w:r>
      <w:r w:rsidR="006F1F79">
        <w:t>,</w:t>
      </w:r>
      <w:r w:rsidR="006F1F79">
        <w:rPr>
          <w:spacing w:val="21"/>
        </w:rPr>
        <w:t xml:space="preserve"> </w:t>
      </w:r>
      <w:r w:rsidR="006F1F79">
        <w:rPr>
          <w:spacing w:val="-1"/>
        </w:rPr>
        <w:t>τη</w:t>
      </w:r>
      <w:r w:rsidR="006F1F79">
        <w:t>ς</w:t>
      </w:r>
      <w:r w:rsidR="006F1F79">
        <w:rPr>
          <w:spacing w:val="20"/>
        </w:rPr>
        <w:t xml:space="preserve"> </w:t>
      </w:r>
      <w:r w:rsidR="006F1F79">
        <w:rPr>
          <w:spacing w:val="-1"/>
        </w:rPr>
        <w:t>ε</w:t>
      </w:r>
      <w:r w:rsidR="006F1F79">
        <w:rPr>
          <w:spacing w:val="1"/>
        </w:rPr>
        <w:t>κ</w:t>
      </w:r>
      <w:r w:rsidR="006F1F79">
        <w:rPr>
          <w:spacing w:val="-1"/>
        </w:rPr>
        <w:t>τέ</w:t>
      </w:r>
      <w:r w:rsidR="006F1F79">
        <w:rPr>
          <w:spacing w:val="1"/>
        </w:rPr>
        <w:t>λ</w:t>
      </w:r>
      <w:r w:rsidR="006F1F79">
        <w:rPr>
          <w:spacing w:val="-1"/>
        </w:rPr>
        <w:t>ε</w:t>
      </w:r>
      <w:r w:rsidR="006F1F79">
        <w:t>σ</w:t>
      </w:r>
      <w:r w:rsidR="006F1F79">
        <w:rPr>
          <w:spacing w:val="-1"/>
        </w:rPr>
        <w:t>η</w:t>
      </w:r>
      <w:r w:rsidR="006F1F79">
        <w:t>ς</w:t>
      </w:r>
      <w:r w:rsidR="006F1F79">
        <w:rPr>
          <w:spacing w:val="20"/>
        </w:rPr>
        <w:t xml:space="preserve"> </w:t>
      </w:r>
      <w:r w:rsidR="006F1F79">
        <w:rPr>
          <w:spacing w:val="-3"/>
        </w:rPr>
        <w:t>π</w:t>
      </w:r>
      <w:r w:rsidR="006F1F79">
        <w:rPr>
          <w:spacing w:val="1"/>
        </w:rPr>
        <w:t>ρ</w:t>
      </w:r>
      <w:r w:rsidR="006F1F79">
        <w:t>οκαταρκτικ</w:t>
      </w:r>
      <w:r w:rsidR="006F1F79">
        <w:rPr>
          <w:spacing w:val="1"/>
        </w:rPr>
        <w:t>ώ</w:t>
      </w:r>
      <w:r w:rsidR="006F1F79">
        <w:t>ν</w:t>
      </w:r>
      <w:r w:rsidR="006F1F79">
        <w:rPr>
          <w:spacing w:val="21"/>
        </w:rPr>
        <w:t xml:space="preserve"> </w:t>
      </w:r>
      <w:r w:rsidR="006F1F79">
        <w:t>εργ</w:t>
      </w:r>
      <w:r w:rsidR="006F1F79">
        <w:rPr>
          <w:spacing w:val="1"/>
        </w:rPr>
        <w:t>α</w:t>
      </w:r>
      <w:r w:rsidR="006F1F79">
        <w:t>σιών</w:t>
      </w:r>
      <w:r w:rsidR="006F1F79">
        <w:rPr>
          <w:spacing w:val="20"/>
        </w:rPr>
        <w:t xml:space="preserve"> </w:t>
      </w:r>
      <w:r w:rsidR="006F1F79">
        <w:rPr>
          <w:spacing w:val="1"/>
        </w:rPr>
        <w:t>γ</w:t>
      </w:r>
      <w:r w:rsidR="006F1F79">
        <w:t>ια</w:t>
      </w:r>
      <w:r w:rsidR="006F1F79">
        <w:rPr>
          <w:spacing w:val="19"/>
        </w:rPr>
        <w:t xml:space="preserve"> </w:t>
      </w:r>
      <w:r w:rsidR="006F1F79">
        <w:rPr>
          <w:spacing w:val="-1"/>
        </w:rPr>
        <w:t>τ</w:t>
      </w:r>
      <w:r w:rsidR="006F1F79">
        <w:t>ις</w:t>
      </w:r>
      <w:r w:rsidR="006F1F79">
        <w:rPr>
          <w:w w:val="99"/>
        </w:rPr>
        <w:t xml:space="preserve"> </w:t>
      </w:r>
      <w:r w:rsidR="006F1F79">
        <w:rPr>
          <w:spacing w:val="-1"/>
        </w:rPr>
        <w:t>οπο</w:t>
      </w:r>
      <w:r w:rsidR="006F1F79">
        <w:rPr>
          <w:spacing w:val="1"/>
        </w:rPr>
        <w:t>ί</w:t>
      </w:r>
      <w:r w:rsidR="006F1F79">
        <w:rPr>
          <w:spacing w:val="-1"/>
        </w:rPr>
        <w:t>ε</w:t>
      </w:r>
      <w:r w:rsidR="006F1F79">
        <w:t>ς</w:t>
      </w:r>
      <w:r w:rsidR="006F1F79">
        <w:rPr>
          <w:spacing w:val="-11"/>
        </w:rPr>
        <w:t xml:space="preserve"> </w:t>
      </w:r>
      <w:r w:rsidR="006F1F79">
        <w:t>δ</w:t>
      </w:r>
      <w:r w:rsidR="006F1F79">
        <w:rPr>
          <w:spacing w:val="-1"/>
        </w:rPr>
        <w:t>ε</w:t>
      </w:r>
      <w:r w:rsidR="006F1F79">
        <w:t>ν</w:t>
      </w:r>
      <w:r w:rsidR="006F1F79">
        <w:rPr>
          <w:spacing w:val="-9"/>
        </w:rPr>
        <w:t xml:space="preserve"> </w:t>
      </w:r>
      <w:r w:rsidR="006F1F79">
        <w:rPr>
          <w:spacing w:val="1"/>
        </w:rPr>
        <w:t>π</w:t>
      </w:r>
      <w:r w:rsidR="006F1F79">
        <w:rPr>
          <w:spacing w:val="-1"/>
        </w:rPr>
        <w:t>ροβλ</w:t>
      </w:r>
      <w:r w:rsidR="006F1F79">
        <w:t>έ</w:t>
      </w:r>
      <w:r w:rsidR="006F1F79">
        <w:rPr>
          <w:spacing w:val="-1"/>
        </w:rPr>
        <w:t>πο</w:t>
      </w:r>
      <w:r w:rsidR="006F1F79">
        <w:rPr>
          <w:spacing w:val="1"/>
        </w:rPr>
        <w:t>ν</w:t>
      </w:r>
      <w:r w:rsidR="006F1F79">
        <w:rPr>
          <w:spacing w:val="-1"/>
        </w:rPr>
        <w:t>τα</w:t>
      </w:r>
      <w:r w:rsidR="006F1F79">
        <w:t>ι</w:t>
      </w:r>
      <w:r w:rsidR="006F1F79">
        <w:rPr>
          <w:spacing w:val="-9"/>
        </w:rPr>
        <w:t xml:space="preserve"> </w:t>
      </w:r>
      <w:r w:rsidR="006F1F79">
        <w:rPr>
          <w:spacing w:val="-1"/>
        </w:rPr>
        <w:t>τμημ</w:t>
      </w:r>
      <w:r w:rsidR="006F1F79">
        <w:rPr>
          <w:spacing w:val="1"/>
        </w:rPr>
        <w:t>α</w:t>
      </w:r>
      <w:r w:rsidR="006F1F79">
        <w:rPr>
          <w:spacing w:val="-1"/>
        </w:rPr>
        <w:t>τικέ</w:t>
      </w:r>
      <w:r w:rsidR="006F1F79">
        <w:t>ς</w:t>
      </w:r>
      <w:r w:rsidR="006F1F79">
        <w:rPr>
          <w:spacing w:val="-10"/>
        </w:rPr>
        <w:t xml:space="preserve"> </w:t>
      </w:r>
      <w:r w:rsidR="006F1F79">
        <w:rPr>
          <w:spacing w:val="-1"/>
        </w:rPr>
        <w:t>πληρωμέ</w:t>
      </w:r>
      <w:r w:rsidR="006F1F79">
        <w:rPr>
          <w:spacing w:val="1"/>
        </w:rPr>
        <w:t>ς</w:t>
      </w:r>
      <w:r w:rsidR="006F1F79">
        <w:t>,</w:t>
      </w:r>
      <w:r w:rsidR="006F1F79">
        <w:rPr>
          <w:spacing w:val="-10"/>
        </w:rPr>
        <w:t xml:space="preserve"> </w:t>
      </w:r>
      <w:r w:rsidR="006F1F79">
        <w:rPr>
          <w:spacing w:val="1"/>
        </w:rPr>
        <w:t>κ</w:t>
      </w:r>
      <w:r w:rsidR="006F1F79">
        <w:rPr>
          <w:spacing w:val="-1"/>
        </w:rPr>
        <w:t>λπ.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1"/>
          <w:numId w:val="19"/>
        </w:numPr>
        <w:tabs>
          <w:tab w:val="left" w:pos="520"/>
        </w:tabs>
        <w:kinsoku w:val="0"/>
        <w:overflowPunct w:val="0"/>
        <w:ind w:left="520" w:right="6314"/>
        <w:jc w:val="both"/>
        <w:outlineLvl w:val="9"/>
        <w:rPr>
          <w:b w:val="0"/>
          <w:bCs w:val="0"/>
        </w:rPr>
      </w:pPr>
      <w:r>
        <w:t>Εγγύηση</w:t>
      </w:r>
      <w:r>
        <w:rPr>
          <w:spacing w:val="-9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</w:t>
      </w:r>
      <w:r>
        <w:t>λή</w:t>
      </w:r>
      <w:r>
        <w:rPr>
          <w:spacing w:val="-8"/>
        </w:rPr>
        <w:t xml:space="preserve"> </w:t>
      </w:r>
      <w:r>
        <w:t>εκτέλεση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a3"/>
        <w:numPr>
          <w:ilvl w:val="2"/>
          <w:numId w:val="19"/>
        </w:numPr>
        <w:tabs>
          <w:tab w:val="left" w:pos="733"/>
        </w:tabs>
        <w:kinsoku w:val="0"/>
        <w:overflowPunct w:val="0"/>
        <w:spacing w:line="325" w:lineRule="auto"/>
        <w:ind w:right="102" w:firstLine="0"/>
        <w:jc w:val="both"/>
      </w:pPr>
      <w:r>
        <w:t>Ο</w:t>
      </w:r>
      <w:r>
        <w:rPr>
          <w:spacing w:val="-4"/>
        </w:rPr>
        <w:t xml:space="preserve"> </w:t>
      </w:r>
      <w:r>
        <w:t>Ανάδο</w:t>
      </w:r>
      <w:r>
        <w:rPr>
          <w:spacing w:val="1"/>
        </w:rPr>
        <w:t>χ</w:t>
      </w:r>
      <w:r>
        <w:t>ος</w:t>
      </w:r>
      <w:r>
        <w:rPr>
          <w:spacing w:val="-3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χ</w:t>
      </w:r>
      <w:r>
        <w:t>ρεο</w:t>
      </w:r>
      <w:r>
        <w:rPr>
          <w:spacing w:val="1"/>
        </w:rPr>
        <w:t>ύ</w:t>
      </w:r>
      <w:r>
        <w:rPr>
          <w:spacing w:val="-1"/>
        </w:rPr>
        <w:t>τ</w:t>
      </w:r>
      <w:r>
        <w:t>αι</w:t>
      </w:r>
      <w:r>
        <w:rPr>
          <w:spacing w:val="-4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-2"/>
        </w:rPr>
        <w:t xml:space="preserve"> </w:t>
      </w:r>
      <w:r>
        <w:rPr>
          <w:spacing w:val="-1"/>
        </w:rPr>
        <w:t>π</w:t>
      </w:r>
      <w:r>
        <w:t>αροχή</w:t>
      </w:r>
      <w:r>
        <w:rPr>
          <w:spacing w:val="-3"/>
        </w:rPr>
        <w:t xml:space="preserve"> </w:t>
      </w:r>
      <w:r>
        <w:t>εγ</w:t>
      </w:r>
      <w:r>
        <w:rPr>
          <w:spacing w:val="1"/>
        </w:rPr>
        <w:t>γ</w:t>
      </w:r>
      <w:r>
        <w:t>υήσεων</w:t>
      </w:r>
      <w:r>
        <w:rPr>
          <w:spacing w:val="-2"/>
        </w:rPr>
        <w:t xml:space="preserve"> </w:t>
      </w:r>
      <w:r>
        <w:t>κα</w:t>
      </w:r>
      <w:r>
        <w:rPr>
          <w:spacing w:val="1"/>
        </w:rPr>
        <w:t>λ</w:t>
      </w:r>
      <w:r>
        <w:rPr>
          <w:spacing w:val="-1"/>
        </w:rPr>
        <w:t>ή</w:t>
      </w:r>
      <w:r>
        <w:t>ς</w:t>
      </w:r>
      <w:r>
        <w:rPr>
          <w:spacing w:val="-4"/>
        </w:rPr>
        <w:t xml:space="preserve"> </w:t>
      </w:r>
      <w:r>
        <w:t>ε</w:t>
      </w:r>
      <w:r>
        <w:rPr>
          <w:spacing w:val="1"/>
        </w:rPr>
        <w:t>κ</w:t>
      </w:r>
      <w:r>
        <w:t>τέ</w:t>
      </w:r>
      <w:r>
        <w:rPr>
          <w:spacing w:val="1"/>
        </w:rPr>
        <w:t>λ</w:t>
      </w:r>
      <w:r>
        <w:rPr>
          <w:spacing w:val="-1"/>
        </w:rPr>
        <w:t>ε</w:t>
      </w:r>
      <w:r>
        <w:t>σ</w:t>
      </w:r>
      <w:r>
        <w:rPr>
          <w:spacing w:val="1"/>
        </w:rPr>
        <w:t>η</w:t>
      </w:r>
      <w:r>
        <w:t>ς</w:t>
      </w:r>
      <w:r>
        <w:rPr>
          <w:spacing w:val="-3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τή</w:t>
      </w:r>
      <w:r>
        <w:rPr>
          <w:spacing w:val="1"/>
        </w:rPr>
        <w:t>ρ</w:t>
      </w:r>
      <w:r>
        <w:rPr>
          <w:spacing w:val="-1"/>
        </w:rPr>
        <w:t>ηση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rPr>
          <w:spacing w:val="-1"/>
        </w:rPr>
        <w:t>χ</w:t>
      </w:r>
      <w:r>
        <w:rPr>
          <w:spacing w:val="1"/>
        </w:rPr>
        <w:t>ρ</w:t>
      </w:r>
      <w:r>
        <w:rPr>
          <w:spacing w:val="-1"/>
        </w:rPr>
        <w:t>ό</w:t>
      </w:r>
      <w:r>
        <w:rPr>
          <w:spacing w:val="2"/>
        </w:rPr>
        <w:t>ν</w:t>
      </w:r>
      <w:r>
        <w:t>ο</w:t>
      </w:r>
      <w:r>
        <w:rPr>
          <w:w w:val="99"/>
        </w:rPr>
        <w:t xml:space="preserve"> </w:t>
      </w:r>
      <w:r>
        <w:rPr>
          <w:spacing w:val="-1"/>
        </w:rPr>
        <w:t>εγγ</w:t>
      </w:r>
      <w:r>
        <w:t>ύ</w:t>
      </w:r>
      <w:r>
        <w:rPr>
          <w:spacing w:val="1"/>
        </w:rPr>
        <w:t>η</w:t>
      </w:r>
      <w:r>
        <w:rPr>
          <w:spacing w:val="-1"/>
        </w:rPr>
        <w:t>ση</w:t>
      </w:r>
      <w:r>
        <w:t>ς</w:t>
      </w:r>
      <w:r>
        <w:rPr>
          <w:spacing w:val="40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0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40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40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40"/>
        </w:rPr>
        <w:t xml:space="preserve"> </w:t>
      </w:r>
      <w:r>
        <w:t>Σύμβα</w:t>
      </w:r>
      <w:r>
        <w:rPr>
          <w:spacing w:val="-1"/>
        </w:rPr>
        <w:t>ση</w:t>
      </w:r>
      <w:r>
        <w:t>ς</w:t>
      </w:r>
      <w:r>
        <w:rPr>
          <w:spacing w:val="40"/>
        </w:rPr>
        <w:t xml:space="preserve"> </w:t>
      </w:r>
      <w:r>
        <w:rPr>
          <w:spacing w:val="-1"/>
        </w:rPr>
        <w:t>ε</w:t>
      </w:r>
      <w:r>
        <w:t>ν</w:t>
      </w:r>
      <w:r>
        <w:rPr>
          <w:spacing w:val="40"/>
        </w:rPr>
        <w:t xml:space="preserve"> </w:t>
      </w:r>
      <w:r>
        <w:rPr>
          <w:spacing w:val="1"/>
        </w:rPr>
        <w:t>γ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ε</w:t>
      </w:r>
      <w:r>
        <w:t>ι,</w:t>
      </w:r>
      <w:r>
        <w:rPr>
          <w:spacing w:val="39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ύ</w:t>
      </w:r>
      <w:r>
        <w:t>μ</w:t>
      </w:r>
      <w:r>
        <w:rPr>
          <w:spacing w:val="-1"/>
        </w:rPr>
        <w:t>φ</w:t>
      </w:r>
      <w:r>
        <w:t>ω</w:t>
      </w:r>
      <w:r>
        <w:rPr>
          <w:spacing w:val="1"/>
        </w:rPr>
        <w:t>ν</w:t>
      </w:r>
      <w:r>
        <w:t>α</w:t>
      </w:r>
      <w:r>
        <w:rPr>
          <w:spacing w:val="40"/>
        </w:rPr>
        <w:t xml:space="preserve"> </w:t>
      </w:r>
      <w:r>
        <w:t>με</w:t>
      </w:r>
      <w:r>
        <w:rPr>
          <w:spacing w:val="40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40"/>
        </w:rPr>
        <w:t xml:space="preserve"> </w:t>
      </w:r>
      <w:r>
        <w:rPr>
          <w:spacing w:val="-1"/>
        </w:rPr>
        <w:t>δ</w:t>
      </w:r>
      <w:r>
        <w:rPr>
          <w:spacing w:val="-2"/>
        </w:rPr>
        <w:t>ι</w:t>
      </w:r>
      <w:r>
        <w:t>ατάξεις</w:t>
      </w:r>
      <w:r>
        <w:rPr>
          <w:spacing w:val="40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άρθρου</w:t>
      </w:r>
      <w:r>
        <w:rPr>
          <w:spacing w:val="40"/>
        </w:rPr>
        <w:t xml:space="preserve"> </w:t>
      </w:r>
      <w:r>
        <w:t>72</w:t>
      </w:r>
      <w:r>
        <w:rPr>
          <w:spacing w:val="40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ν.</w:t>
      </w:r>
      <w:r>
        <w:rPr>
          <w:w w:val="99"/>
        </w:rPr>
        <w:t xml:space="preserve"> </w:t>
      </w:r>
      <w:r>
        <w:t>4412/2016.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Pr="00092745" w:rsidRDefault="006F1F79">
      <w:pPr>
        <w:pStyle w:val="a3"/>
        <w:numPr>
          <w:ilvl w:val="2"/>
          <w:numId w:val="19"/>
        </w:numPr>
        <w:tabs>
          <w:tab w:val="left" w:pos="736"/>
        </w:tabs>
        <w:kinsoku w:val="0"/>
        <w:overflowPunct w:val="0"/>
        <w:spacing w:line="325" w:lineRule="auto"/>
        <w:ind w:right="103" w:firstLine="0"/>
      </w:pPr>
      <w:r>
        <w:t>Ειδικότερα,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να υπογραφεί</w:t>
      </w:r>
      <w:r>
        <w:rPr>
          <w:spacing w:val="1"/>
        </w:rPr>
        <w:t xml:space="preserve"> </w:t>
      </w:r>
      <w:r>
        <w:t>η Σύμβαση,</w:t>
      </w:r>
      <w:r>
        <w:rPr>
          <w:spacing w:val="1"/>
        </w:rPr>
        <w:t xml:space="preserve"> </w:t>
      </w:r>
      <w:r>
        <w:t>ο Ανάδοχος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ίναι υποχ</w:t>
      </w:r>
      <w:r>
        <w:rPr>
          <w:spacing w:val="1"/>
        </w:rPr>
        <w:t>ρ</w:t>
      </w:r>
      <w:r>
        <w:rPr>
          <w:spacing w:val="-2"/>
        </w:rPr>
        <w:t>ε</w:t>
      </w:r>
      <w:r>
        <w:t>ωμένος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1"/>
        </w:rPr>
        <w:t>π</w:t>
      </w:r>
      <w:r>
        <w:t>ροσκομ</w:t>
      </w:r>
      <w:r>
        <w:rPr>
          <w:spacing w:val="1"/>
        </w:rPr>
        <w:t>ί</w:t>
      </w:r>
      <w:r>
        <w:t>σει</w:t>
      </w:r>
      <w:r>
        <w:rPr>
          <w:spacing w:val="1"/>
        </w:rPr>
        <w:t xml:space="preserve"> </w:t>
      </w:r>
      <w:r>
        <w:t>και να</w:t>
      </w:r>
      <w:r>
        <w:rPr>
          <w:w w:val="99"/>
        </w:rPr>
        <w:t xml:space="preserve"> </w:t>
      </w:r>
      <w:r>
        <w:lastRenderedPageBreak/>
        <w:t>καταθέσει</w:t>
      </w:r>
      <w:r>
        <w:rPr>
          <w:spacing w:val="26"/>
        </w:rPr>
        <w:t xml:space="preserve"> </w:t>
      </w:r>
      <w:r>
        <w:t>εγγύηση</w:t>
      </w:r>
      <w:r>
        <w:rPr>
          <w:spacing w:val="27"/>
        </w:rPr>
        <w:t xml:space="preserve"> </w:t>
      </w:r>
      <w:r>
        <w:t>σύ</w:t>
      </w:r>
      <w:r>
        <w:rPr>
          <w:spacing w:val="1"/>
        </w:rPr>
        <w:t>μ</w:t>
      </w:r>
      <w:r>
        <w:rPr>
          <w:spacing w:val="-1"/>
        </w:rPr>
        <w:t>φ</w:t>
      </w:r>
      <w:r>
        <w:t>ωνα</w:t>
      </w:r>
      <w:r>
        <w:rPr>
          <w:spacing w:val="26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το</w:t>
      </w:r>
      <w:r>
        <w:rPr>
          <w:spacing w:val="26"/>
        </w:rPr>
        <w:t xml:space="preserve"> </w:t>
      </w:r>
      <w:r>
        <w:t>άρθρο</w:t>
      </w:r>
      <w:r>
        <w:rPr>
          <w:spacing w:val="26"/>
        </w:rPr>
        <w:t xml:space="preserve"> </w:t>
      </w:r>
      <w:r>
        <w:t>72</w:t>
      </w:r>
      <w:r>
        <w:rPr>
          <w:spacing w:val="28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27"/>
        </w:rPr>
        <w:t xml:space="preserve"> </w:t>
      </w:r>
      <w:r>
        <w:rPr>
          <w:spacing w:val="-1"/>
        </w:rPr>
        <w:t>ν</w:t>
      </w:r>
      <w:r>
        <w:t>.</w:t>
      </w:r>
      <w:r>
        <w:rPr>
          <w:spacing w:val="26"/>
        </w:rPr>
        <w:t xml:space="preserve"> </w:t>
      </w:r>
      <w:r>
        <w:t>441</w:t>
      </w:r>
      <w:r>
        <w:rPr>
          <w:spacing w:val="1"/>
        </w:rPr>
        <w:t>2</w:t>
      </w:r>
      <w:r>
        <w:t>/2016.</w:t>
      </w:r>
      <w:r>
        <w:rPr>
          <w:spacing w:val="26"/>
        </w:rPr>
        <w:t xml:space="preserve"> </w:t>
      </w:r>
      <w:r>
        <w:rPr>
          <w:spacing w:val="1"/>
        </w:rPr>
        <w:t>Τ</w:t>
      </w:r>
      <w:r>
        <w:t>ο</w:t>
      </w:r>
      <w:r>
        <w:rPr>
          <w:spacing w:val="26"/>
        </w:rPr>
        <w:t xml:space="preserve"> </w:t>
      </w:r>
      <w:r>
        <w:rPr>
          <w:spacing w:val="-2"/>
        </w:rPr>
        <w:t>ύ</w:t>
      </w:r>
      <w:r>
        <w:t>ψος</w:t>
      </w:r>
      <w:r>
        <w:rPr>
          <w:spacing w:val="26"/>
        </w:rPr>
        <w:t xml:space="preserve"> </w:t>
      </w:r>
      <w:r>
        <w:t>της</w:t>
      </w:r>
      <w:r>
        <w:rPr>
          <w:spacing w:val="26"/>
        </w:rPr>
        <w:t xml:space="preserve"> </w:t>
      </w:r>
      <w:r>
        <w:t>εγγύησης</w:t>
      </w:r>
      <w:r>
        <w:rPr>
          <w:spacing w:val="27"/>
        </w:rPr>
        <w:t xml:space="preserve"> </w:t>
      </w:r>
      <w:r w:rsidRPr="00092745">
        <w:rPr>
          <w:spacing w:val="-1"/>
          <w:u w:val="single"/>
        </w:rPr>
        <w:t>ο</w:t>
      </w:r>
      <w:r w:rsidRPr="00092745">
        <w:rPr>
          <w:u w:val="single"/>
        </w:rPr>
        <w:t>ρίζεται</w:t>
      </w:r>
      <w:r w:rsidRPr="00092745">
        <w:rPr>
          <w:spacing w:val="-60"/>
          <w:u w:val="single"/>
        </w:rPr>
        <w:t xml:space="preserve"> </w:t>
      </w:r>
      <w:r w:rsidR="00676A4B" w:rsidRPr="00092745">
        <w:rPr>
          <w:spacing w:val="-60"/>
          <w:u w:val="single"/>
        </w:rPr>
        <w:t xml:space="preserve">  </w:t>
      </w:r>
      <w:r w:rsidR="004900CD">
        <w:rPr>
          <w:spacing w:val="-60"/>
          <w:u w:val="single"/>
        </w:rPr>
        <w:t xml:space="preserve"> </w:t>
      </w:r>
      <w:r w:rsidRPr="00092745">
        <w:rPr>
          <w:u w:val="single"/>
        </w:rPr>
        <w:t>σε</w:t>
      </w:r>
    </w:p>
    <w:p w:rsidR="006F1F79" w:rsidRPr="00092745" w:rsidRDefault="006F1F79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6F1F79" w:rsidRPr="00676A4B" w:rsidRDefault="00676A4B">
      <w:pPr>
        <w:pStyle w:val="a3"/>
        <w:kinsoku w:val="0"/>
        <w:overflowPunct w:val="0"/>
      </w:pPr>
      <w:r w:rsidRPr="00092745">
        <w:rPr>
          <w:u w:val="single"/>
        </w:rPr>
        <w:t xml:space="preserve">ποσοστό έως πέντε τοις εκατό (5%) επί της αξίας της σύμβασης χωρίς να υπολογίζεται ο Φ.Π.Α. </w:t>
      </w:r>
      <w:r w:rsidR="006F1F79" w:rsidRPr="00092745">
        <w:t>σύμφωνα</w:t>
      </w:r>
      <w:r w:rsidRPr="00092745">
        <w:t xml:space="preserve"> </w:t>
      </w:r>
      <w:r w:rsidR="006F1F79" w:rsidRPr="00092745">
        <w:rPr>
          <w:spacing w:val="1"/>
        </w:rPr>
        <w:t>μ</w:t>
      </w:r>
      <w:r w:rsidR="006F1F79" w:rsidRPr="00092745">
        <w:t>ε</w:t>
      </w:r>
      <w:r w:rsidRPr="00092745">
        <w:t xml:space="preserve"> </w:t>
      </w:r>
      <w:r w:rsidR="006F1F79" w:rsidRPr="00092745">
        <w:t>την</w:t>
      </w:r>
      <w:r w:rsidRPr="00092745">
        <w:t xml:space="preserve"> </w:t>
      </w:r>
      <w:r w:rsidR="006F1F79" w:rsidRPr="00092745">
        <w:t>παρ.</w:t>
      </w:r>
      <w:r w:rsidR="006F1F79" w:rsidRPr="00092745">
        <w:rPr>
          <w:spacing w:val="-9"/>
        </w:rPr>
        <w:t xml:space="preserve"> </w:t>
      </w:r>
      <w:r w:rsidR="006F1F79" w:rsidRPr="00092745">
        <w:t>β)</w:t>
      </w:r>
      <w:r w:rsidR="006F1F79" w:rsidRPr="00092745">
        <w:rPr>
          <w:spacing w:val="-6"/>
        </w:rPr>
        <w:t xml:space="preserve"> </w:t>
      </w:r>
      <w:r w:rsidR="006F1F79" w:rsidRPr="00092745">
        <w:t>του</w:t>
      </w:r>
      <w:r w:rsidR="006F1F79" w:rsidRPr="00092745">
        <w:rPr>
          <w:spacing w:val="-6"/>
        </w:rPr>
        <w:t xml:space="preserve"> </w:t>
      </w:r>
      <w:r w:rsidR="006F1F79" w:rsidRPr="00092745">
        <w:t>άρθρου</w:t>
      </w:r>
      <w:r w:rsidR="006F1F79" w:rsidRPr="00092745">
        <w:rPr>
          <w:spacing w:val="-7"/>
        </w:rPr>
        <w:t xml:space="preserve"> </w:t>
      </w:r>
      <w:r w:rsidR="006F1F79" w:rsidRPr="00092745">
        <w:t>72</w:t>
      </w:r>
      <w:r w:rsidR="006F1F79" w:rsidRPr="00092745">
        <w:rPr>
          <w:spacing w:val="-8"/>
        </w:rPr>
        <w:t xml:space="preserve"> </w:t>
      </w:r>
      <w:r w:rsidR="006F1F79" w:rsidRPr="00092745">
        <w:t>του</w:t>
      </w:r>
      <w:r w:rsidR="006F1F79" w:rsidRPr="00092745">
        <w:rPr>
          <w:spacing w:val="-8"/>
        </w:rPr>
        <w:t xml:space="preserve"> </w:t>
      </w:r>
      <w:r w:rsidR="006F1F79" w:rsidRPr="00092745">
        <w:rPr>
          <w:spacing w:val="1"/>
        </w:rPr>
        <w:t>ν</w:t>
      </w:r>
      <w:r w:rsidR="006F1F79" w:rsidRPr="00092745">
        <w:t>.</w:t>
      </w:r>
      <w:r w:rsidR="006F1F79" w:rsidRPr="00092745">
        <w:rPr>
          <w:spacing w:val="-8"/>
        </w:rPr>
        <w:t xml:space="preserve"> </w:t>
      </w:r>
      <w:r w:rsidR="006F1F79" w:rsidRPr="00092745">
        <w:rPr>
          <w:spacing w:val="1"/>
        </w:rPr>
        <w:t>4</w:t>
      </w:r>
      <w:r w:rsidR="006F1F79" w:rsidRPr="00092745">
        <w:t>412/2016.</w:t>
      </w:r>
    </w:p>
    <w:p w:rsidR="006F1F79" w:rsidRPr="00676A4B" w:rsidRDefault="006F1F79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 w:rsidP="004049DF">
      <w:pPr>
        <w:pStyle w:val="Heading1"/>
        <w:numPr>
          <w:ilvl w:val="1"/>
          <w:numId w:val="19"/>
        </w:numPr>
        <w:tabs>
          <w:tab w:val="left" w:pos="520"/>
        </w:tabs>
        <w:kinsoku w:val="0"/>
        <w:overflowPunct w:val="0"/>
        <w:spacing w:before="62"/>
        <w:ind w:left="520" w:right="8324"/>
        <w:jc w:val="both"/>
        <w:outlineLvl w:val="9"/>
        <w:rPr>
          <w:b w:val="0"/>
          <w:bCs w:val="0"/>
        </w:rPr>
      </w:pPr>
      <w:r>
        <w:rPr>
          <w:w w:val="95"/>
        </w:rPr>
        <w:t>Επίβλεψη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a3"/>
        <w:numPr>
          <w:ilvl w:val="2"/>
          <w:numId w:val="19"/>
        </w:numPr>
        <w:tabs>
          <w:tab w:val="left" w:pos="798"/>
        </w:tabs>
        <w:kinsoku w:val="0"/>
        <w:overflowPunct w:val="0"/>
        <w:spacing w:line="325" w:lineRule="auto"/>
        <w:ind w:right="104" w:firstLine="0"/>
        <w:jc w:val="both"/>
      </w:pPr>
      <w:r>
        <w:t>Ο</w:t>
      </w:r>
      <w:r>
        <w:rPr>
          <w:spacing w:val="61"/>
        </w:rPr>
        <w:t xml:space="preserve"> </w:t>
      </w:r>
      <w:r>
        <w:t>Α</w:t>
      </w:r>
      <w:r>
        <w:rPr>
          <w:spacing w:val="1"/>
        </w:rPr>
        <w:t>ν</w:t>
      </w:r>
      <w:r>
        <w:t>ά</w:t>
      </w:r>
      <w:r>
        <w:rPr>
          <w:spacing w:val="-1"/>
        </w:rPr>
        <w:t>δο</w:t>
      </w:r>
      <w:r>
        <w:t>χ</w:t>
      </w:r>
      <w:r>
        <w:rPr>
          <w:spacing w:val="-1"/>
        </w:rPr>
        <w:t>ο</w:t>
      </w:r>
      <w:r>
        <w:t>ς</w:t>
      </w:r>
      <w:r>
        <w:rPr>
          <w:spacing w:val="62"/>
        </w:rPr>
        <w:t xml:space="preserve"> </w:t>
      </w:r>
      <w:r>
        <w:t>υ</w:t>
      </w:r>
      <w:r>
        <w:rPr>
          <w:spacing w:val="1"/>
        </w:rPr>
        <w:t>π</w:t>
      </w:r>
      <w:r>
        <w:t>ό</w:t>
      </w:r>
      <w:r>
        <w:rPr>
          <w:spacing w:val="-1"/>
        </w:rPr>
        <w:t>κε</w:t>
      </w:r>
      <w:r>
        <w:t>ι</w:t>
      </w:r>
      <w:r>
        <w:rPr>
          <w:spacing w:val="-1"/>
        </w:rPr>
        <w:t>τ</w:t>
      </w:r>
      <w:r>
        <w:t>αι</w:t>
      </w:r>
      <w:r>
        <w:rPr>
          <w:spacing w:val="62"/>
        </w:rPr>
        <w:t xml:space="preserve"> </w:t>
      </w:r>
      <w:r>
        <w:t>σ</w:t>
      </w:r>
      <w:r>
        <w:rPr>
          <w:spacing w:val="-1"/>
        </w:rPr>
        <w:t>τ</w:t>
      </w:r>
      <w:r>
        <w:t>ον</w:t>
      </w:r>
      <w:r>
        <w:rPr>
          <w:spacing w:val="63"/>
        </w:rPr>
        <w:t xml:space="preserve"> </w:t>
      </w:r>
      <w:r>
        <w:rPr>
          <w:spacing w:val="-1"/>
        </w:rPr>
        <w:t>έλεγ</w:t>
      </w:r>
      <w:r>
        <w:rPr>
          <w:spacing w:val="1"/>
        </w:rPr>
        <w:t>χ</w:t>
      </w:r>
      <w:r>
        <w:t>ο</w:t>
      </w:r>
      <w:r>
        <w:rPr>
          <w:spacing w:val="61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ς</w:t>
      </w:r>
      <w:r>
        <w:rPr>
          <w:spacing w:val="62"/>
        </w:rPr>
        <w:t xml:space="preserve"> </w:t>
      </w:r>
      <w:r>
        <w:rPr>
          <w:spacing w:val="-1"/>
        </w:rPr>
        <w:t>Υπη</w:t>
      </w:r>
      <w:r>
        <w:t>ρε</w:t>
      </w:r>
      <w:r>
        <w:rPr>
          <w:spacing w:val="-1"/>
        </w:rPr>
        <w:t>σ</w:t>
      </w:r>
      <w:r>
        <w:t>ίας,</w:t>
      </w:r>
      <w:r>
        <w:rPr>
          <w:spacing w:val="62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62"/>
        </w:rPr>
        <w:t xml:space="preserve"> </w:t>
      </w:r>
      <w:r>
        <w:t>ε</w:t>
      </w:r>
      <w:r>
        <w:rPr>
          <w:spacing w:val="-1"/>
        </w:rPr>
        <w:t>κπ</w:t>
      </w:r>
      <w:r>
        <w:rPr>
          <w:spacing w:val="1"/>
        </w:rPr>
        <w:t>ρ</w:t>
      </w:r>
      <w:r>
        <w:rPr>
          <w:spacing w:val="-1"/>
        </w:rPr>
        <w:t>οσ</w:t>
      </w:r>
      <w:r>
        <w:t>ω</w:t>
      </w:r>
      <w:r>
        <w:rPr>
          <w:spacing w:val="1"/>
        </w:rPr>
        <w:t>π</w:t>
      </w:r>
      <w:r>
        <w:rPr>
          <w:spacing w:val="-1"/>
        </w:rPr>
        <w:t>ε</w:t>
      </w:r>
      <w:r>
        <w:t>ί</w:t>
      </w:r>
      <w:r>
        <w:rPr>
          <w:spacing w:val="-3"/>
        </w:rPr>
        <w:t>τ</w:t>
      </w:r>
      <w:r>
        <w:t>αι</w:t>
      </w:r>
      <w:r>
        <w:rPr>
          <w:spacing w:val="62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61"/>
        </w:rPr>
        <w:t xml:space="preserve"> </w:t>
      </w:r>
      <w:r>
        <w:t>το</w:t>
      </w:r>
      <w:r>
        <w:rPr>
          <w:spacing w:val="61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σ</w:t>
      </w:r>
      <w:r>
        <w:t>ω</w:t>
      </w:r>
      <w:r>
        <w:rPr>
          <w:spacing w:val="-1"/>
        </w:rPr>
        <w:t>π</w:t>
      </w:r>
      <w:r>
        <w:t>ι</w:t>
      </w:r>
      <w:r>
        <w:rPr>
          <w:spacing w:val="-1"/>
        </w:rPr>
        <w:t>κ</w:t>
      </w:r>
      <w:r>
        <w:t>ό</w:t>
      </w:r>
      <w:r>
        <w:rPr>
          <w:w w:val="99"/>
        </w:rPr>
        <w:t xml:space="preserve"> </w:t>
      </w:r>
      <w:r>
        <w:t>Επίβλεψης</w:t>
      </w:r>
      <w:r>
        <w:rPr>
          <w:spacing w:val="15"/>
        </w:rPr>
        <w:t xml:space="preserve"> </w:t>
      </w:r>
      <w:r>
        <w:t>του</w:t>
      </w:r>
      <w:r>
        <w:rPr>
          <w:spacing w:val="16"/>
        </w:rPr>
        <w:t xml:space="preserve"> </w:t>
      </w:r>
      <w: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υ.</w:t>
      </w:r>
      <w:r>
        <w:rPr>
          <w:spacing w:val="17"/>
        </w:rPr>
        <w:t xml:space="preserve"> </w:t>
      </w:r>
      <w:r>
        <w:t>Ο</w:t>
      </w:r>
      <w:r>
        <w:rPr>
          <w:spacing w:val="14"/>
        </w:rPr>
        <w:t xml:space="preserve"> </w:t>
      </w:r>
      <w:r>
        <w:t>Ανάδοχος</w:t>
      </w:r>
      <w:r>
        <w:rPr>
          <w:spacing w:val="18"/>
        </w:rPr>
        <w:t xml:space="preserve"> </w:t>
      </w:r>
      <w:r>
        <w:t>οφε</w:t>
      </w:r>
      <w:r>
        <w:rPr>
          <w:spacing w:val="1"/>
        </w:rPr>
        <w:t>ί</w:t>
      </w:r>
      <w:r>
        <w:t>λει</w:t>
      </w:r>
      <w:r>
        <w:rPr>
          <w:spacing w:val="16"/>
        </w:rPr>
        <w:t xml:space="preserve"> </w:t>
      </w:r>
      <w:r>
        <w:t>να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>πιτ</w:t>
      </w:r>
      <w:r>
        <w:rPr>
          <w:spacing w:val="1"/>
        </w:rPr>
        <w:t>ρ</w:t>
      </w:r>
      <w:r>
        <w:t>έ</w:t>
      </w:r>
      <w:r>
        <w:rPr>
          <w:spacing w:val="1"/>
        </w:rPr>
        <w:t>π</w:t>
      </w:r>
      <w:r>
        <w:t>ει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ε</w:t>
      </w:r>
      <w:r>
        <w:t>ύθερα</w:t>
      </w:r>
      <w:r>
        <w:rPr>
          <w:spacing w:val="16"/>
        </w:rPr>
        <w:t xml:space="preserve"> </w:t>
      </w:r>
      <w:r>
        <w:rPr>
          <w:spacing w:val="-3"/>
        </w:rPr>
        <w:t>τ</w:t>
      </w:r>
      <w:r>
        <w:rPr>
          <w:spacing w:val="1"/>
        </w:rPr>
        <w:t>η</w:t>
      </w:r>
      <w:r>
        <w:t>ν</w:t>
      </w:r>
      <w:r>
        <w:rPr>
          <w:spacing w:val="15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1"/>
        </w:rPr>
        <w:t>σ</w:t>
      </w:r>
      <w:r>
        <w:t>οδο</w:t>
      </w:r>
      <w:r>
        <w:rPr>
          <w:spacing w:val="16"/>
        </w:rPr>
        <w:t xml:space="preserve"> </w:t>
      </w:r>
      <w:r>
        <w:t>σ</w:t>
      </w:r>
      <w:r>
        <w:rPr>
          <w:spacing w:val="-1"/>
        </w:rPr>
        <w:t>το</w:t>
      </w:r>
      <w:r>
        <w:rPr>
          <w:spacing w:val="1"/>
        </w:rPr>
        <w:t>υ</w:t>
      </w:r>
      <w:r>
        <w:t>ς</w:t>
      </w:r>
      <w:r>
        <w:rPr>
          <w:spacing w:val="16"/>
        </w:rPr>
        <w:t xml:space="preserve"> </w:t>
      </w:r>
      <w:r>
        <w:t>Ε</w:t>
      </w:r>
      <w:r>
        <w:rPr>
          <w:spacing w:val="-1"/>
        </w:rPr>
        <w:t>π</w:t>
      </w:r>
      <w:r>
        <w:t>ιβ</w:t>
      </w:r>
      <w:r>
        <w:rPr>
          <w:spacing w:val="-1"/>
        </w:rPr>
        <w:t>λέπ</w:t>
      </w:r>
      <w:r>
        <w:t>ο</w:t>
      </w:r>
      <w:r>
        <w:rPr>
          <w:spacing w:val="1"/>
        </w:rPr>
        <w:t>ν</w:t>
      </w:r>
      <w:r>
        <w:rPr>
          <w:spacing w:val="-1"/>
        </w:rPr>
        <w:t>τε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8"/>
        </w:rPr>
        <w:t xml:space="preserve"> </w:t>
      </w:r>
      <w:r>
        <w:rPr>
          <w:spacing w:val="-1"/>
        </w:rPr>
        <w:t>όλου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του</w:t>
      </w:r>
      <w:r>
        <w:t>ς</w:t>
      </w:r>
      <w:r>
        <w:rPr>
          <w:spacing w:val="8"/>
        </w:rPr>
        <w:t xml:space="preserve"> </w:t>
      </w:r>
      <w:r>
        <w:rPr>
          <w:spacing w:val="-1"/>
        </w:rPr>
        <w:t>εντεταλ</w:t>
      </w:r>
      <w:r>
        <w:rPr>
          <w:spacing w:val="1"/>
        </w:rPr>
        <w:t>μ</w:t>
      </w:r>
      <w:r>
        <w:rPr>
          <w:spacing w:val="-1"/>
        </w:rPr>
        <w:t>ένου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7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8"/>
        </w:rPr>
        <w:t xml:space="preserve"> </w:t>
      </w:r>
      <w:r>
        <w:rPr>
          <w:spacing w:val="-1"/>
        </w:rPr>
        <w:t>επίβλε</w:t>
      </w:r>
      <w:r>
        <w:rPr>
          <w:spacing w:val="1"/>
        </w:rPr>
        <w:t>ψ</w:t>
      </w:r>
      <w:r>
        <w:t>η</w:t>
      </w:r>
      <w:r>
        <w:rPr>
          <w:spacing w:val="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9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9"/>
        </w:rPr>
        <w:t xml:space="preserve"> </w:t>
      </w:r>
      <w:r>
        <w:t>υ</w:t>
      </w:r>
      <w:r>
        <w:rPr>
          <w:spacing w:val="-1"/>
        </w:rPr>
        <w:t>παλλή</w:t>
      </w:r>
      <w:r>
        <w:rPr>
          <w:spacing w:val="1"/>
        </w:rPr>
        <w:t>λ</w:t>
      </w:r>
      <w:r>
        <w:rPr>
          <w:spacing w:val="-3"/>
        </w:rPr>
        <w:t>ο</w:t>
      </w:r>
      <w:r>
        <w:t>υς</w:t>
      </w:r>
      <w:r>
        <w:rPr>
          <w:spacing w:val="8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8"/>
        </w:rPr>
        <w:t xml:space="preserve"> </w:t>
      </w:r>
      <w:r>
        <w:t>Υ</w:t>
      </w:r>
      <w:r>
        <w:rPr>
          <w:spacing w:val="-1"/>
        </w:rPr>
        <w:t>πη</w:t>
      </w:r>
      <w:r>
        <w:t>ρεσίας,</w:t>
      </w:r>
      <w:r>
        <w:rPr>
          <w:spacing w:val="7"/>
        </w:rPr>
        <w:t xml:space="preserve"> </w:t>
      </w:r>
      <w:r>
        <w:rPr>
          <w:spacing w:val="-1"/>
        </w:rPr>
        <w:t>στ</w:t>
      </w:r>
      <w:r>
        <w:t>α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ργ</w:t>
      </w:r>
      <w:r>
        <w:rPr>
          <w:spacing w:val="-1"/>
        </w:rPr>
        <w:t>οτ</w:t>
      </w:r>
      <w:r>
        <w:t>ά</w:t>
      </w:r>
      <w:r>
        <w:rPr>
          <w:spacing w:val="-1"/>
        </w:rPr>
        <w:t>ξ</w:t>
      </w:r>
      <w:r>
        <w:t>ια,</w:t>
      </w:r>
      <w:r>
        <w:rPr>
          <w:w w:val="99"/>
        </w:rPr>
        <w:t xml:space="preserve"> </w:t>
      </w:r>
      <w:r>
        <w:rPr>
          <w:spacing w:val="-1"/>
        </w:rPr>
        <w:t>λ</w:t>
      </w:r>
      <w:r>
        <w:t>α</w:t>
      </w:r>
      <w:r>
        <w:rPr>
          <w:spacing w:val="-1"/>
        </w:rPr>
        <w:t>το</w:t>
      </w:r>
      <w:r>
        <w:rPr>
          <w:spacing w:val="1"/>
        </w:rPr>
        <w:t>μ</w:t>
      </w:r>
      <w:r>
        <w:rPr>
          <w:spacing w:val="-1"/>
        </w:rPr>
        <w:t>ε</w:t>
      </w:r>
      <w:r>
        <w:t>ία,</w:t>
      </w:r>
      <w:r>
        <w:rPr>
          <w:spacing w:val="27"/>
        </w:rPr>
        <w:t xml:space="preserve"> </w:t>
      </w:r>
      <w:r>
        <w:t>α</w:t>
      </w:r>
      <w:r>
        <w:rPr>
          <w:spacing w:val="-1"/>
        </w:rPr>
        <w:t>πο</w:t>
      </w:r>
      <w:r>
        <w:t>θ</w:t>
      </w:r>
      <w:r>
        <w:rPr>
          <w:spacing w:val="-1"/>
        </w:rPr>
        <w:t>ήκε</w:t>
      </w:r>
      <w:r>
        <w:rPr>
          <w:spacing w:val="1"/>
        </w:rPr>
        <w:t>ς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γο</w:t>
      </w:r>
      <w:r>
        <w:t>σ</w:t>
      </w:r>
      <w:r>
        <w:rPr>
          <w:spacing w:val="-1"/>
        </w:rPr>
        <w:t>τ</w:t>
      </w:r>
      <w:r>
        <w:t>ά</w:t>
      </w:r>
      <w:r>
        <w:rPr>
          <w:spacing w:val="-1"/>
        </w:rPr>
        <w:t>σ</w:t>
      </w:r>
      <w:r>
        <w:t>ια</w:t>
      </w:r>
      <w:r>
        <w:rPr>
          <w:spacing w:val="30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λ</w:t>
      </w:r>
      <w:r>
        <w:rPr>
          <w:spacing w:val="-1"/>
        </w:rPr>
        <w:t>π</w:t>
      </w:r>
      <w:r>
        <w:t>.</w:t>
      </w:r>
      <w:r>
        <w:rPr>
          <w:spacing w:val="27"/>
        </w:rPr>
        <w:t xml:space="preserve"> </w:t>
      </w:r>
      <w:r>
        <w:t>Το</w:t>
      </w:r>
      <w:r>
        <w:rPr>
          <w:spacing w:val="29"/>
        </w:rPr>
        <w:t xml:space="preserve"> </w:t>
      </w:r>
      <w:r>
        <w:t>ί</w:t>
      </w:r>
      <w:r>
        <w:rPr>
          <w:spacing w:val="-1"/>
        </w:rPr>
        <w:t>δ</w:t>
      </w:r>
      <w:r>
        <w:rPr>
          <w:spacing w:val="1"/>
        </w:rPr>
        <w:t>ι</w:t>
      </w:r>
      <w:r>
        <w:t>ο</w:t>
      </w:r>
      <w:r>
        <w:rPr>
          <w:spacing w:val="29"/>
        </w:rPr>
        <w:t xml:space="preserve"> </w:t>
      </w:r>
      <w:r>
        <w:rPr>
          <w:spacing w:val="1"/>
        </w:rPr>
        <w:t>ι</w:t>
      </w:r>
      <w:r>
        <w:rPr>
          <w:spacing w:val="-1"/>
        </w:rPr>
        <w:t>σ</w:t>
      </w:r>
      <w:r>
        <w:t>χύ</w:t>
      </w:r>
      <w:r>
        <w:rPr>
          <w:spacing w:val="-1"/>
        </w:rPr>
        <w:t>ε</w:t>
      </w:r>
      <w:r>
        <w:t>ι</w:t>
      </w:r>
      <w:r>
        <w:rPr>
          <w:spacing w:val="2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9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29"/>
        </w:rPr>
        <w:t xml:space="preserve"> </w:t>
      </w:r>
      <w:r>
        <w:rPr>
          <w:spacing w:val="-1"/>
        </w:rPr>
        <w:t>όπο</w:t>
      </w:r>
      <w:r>
        <w:rPr>
          <w:spacing w:val="-3"/>
        </w:rPr>
        <w:t>ι</w:t>
      </w:r>
      <w:r>
        <w:t>ον</w:t>
      </w:r>
      <w:r>
        <w:rPr>
          <w:spacing w:val="29"/>
        </w:rPr>
        <w:t xml:space="preserve"> </w:t>
      </w:r>
      <w:r>
        <w:t>ά</w:t>
      </w:r>
      <w:r>
        <w:rPr>
          <w:spacing w:val="-1"/>
        </w:rPr>
        <w:t>λλο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30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</w:t>
      </w:r>
      <w:r>
        <w:t>ίο</w:t>
      </w:r>
      <w:r>
        <w:rPr>
          <w:spacing w:val="29"/>
        </w:rPr>
        <w:t xml:space="preserve"> </w:t>
      </w:r>
      <w:r>
        <w:t>η</w:t>
      </w:r>
      <w:r>
        <w:rPr>
          <w:spacing w:val="28"/>
        </w:rPr>
        <w:t xml:space="preserve"> </w:t>
      </w:r>
      <w:r>
        <w:t>Υ</w:t>
      </w:r>
      <w:r>
        <w:rPr>
          <w:spacing w:val="-1"/>
        </w:rPr>
        <w:t>πη</w:t>
      </w:r>
      <w:r>
        <w:rPr>
          <w:spacing w:val="1"/>
        </w:rPr>
        <w:t>ρ</w:t>
      </w:r>
      <w:r>
        <w:t>ε</w:t>
      </w:r>
      <w:r>
        <w:rPr>
          <w:spacing w:val="-1"/>
        </w:rPr>
        <w:t>σ</w:t>
      </w:r>
      <w:r>
        <w:t>ία</w:t>
      </w:r>
      <w:r>
        <w:rPr>
          <w:spacing w:val="30"/>
        </w:rPr>
        <w:t xml:space="preserve"> </w:t>
      </w:r>
      <w:r>
        <w:t>θα</w:t>
      </w:r>
      <w:r>
        <w:rPr>
          <w:w w:val="99"/>
        </w:rPr>
        <w:t xml:space="preserve"> </w:t>
      </w:r>
      <w:r>
        <w:rPr>
          <w:spacing w:val="-1"/>
        </w:rPr>
        <w:t>δώσε</w:t>
      </w:r>
      <w:r>
        <w:t>ι</w:t>
      </w:r>
      <w:r>
        <w:rPr>
          <w:spacing w:val="2"/>
        </w:rPr>
        <w:t xml:space="preserve"> </w:t>
      </w:r>
      <w:r>
        <w:rPr>
          <w:spacing w:val="-1"/>
        </w:rPr>
        <w:t>σχετ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1"/>
        </w:rPr>
        <w:t xml:space="preserve"> </w:t>
      </w:r>
      <w:r>
        <w:rPr>
          <w:spacing w:val="-1"/>
        </w:rPr>
        <w:t>έγκρ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1"/>
        </w:rPr>
        <w:t>η</w:t>
      </w:r>
      <w:r>
        <w:t>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νάδο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έχε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τη</w:t>
      </w:r>
      <w:r>
        <w:t xml:space="preserve">ν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οχρέ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rPr>
          <w:spacing w:val="-1"/>
        </w:rPr>
        <w:t>συμμο</w:t>
      </w:r>
      <w:r>
        <w:rPr>
          <w:spacing w:val="1"/>
        </w:rPr>
        <w:t>ρ</w:t>
      </w:r>
      <w:r>
        <w:rPr>
          <w:spacing w:val="-5"/>
        </w:rPr>
        <w:t>φ</w:t>
      </w:r>
      <w:r>
        <w:t>ώνεται</w:t>
      </w:r>
      <w:r>
        <w:rPr>
          <w:spacing w:val="2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ς</w:t>
      </w:r>
      <w:r>
        <w:rPr>
          <w:spacing w:val="2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έγγραφες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ντο</w:t>
      </w:r>
      <w:r>
        <w:rPr>
          <w:spacing w:val="1"/>
        </w:rPr>
        <w:t>λ</w:t>
      </w:r>
      <w:r>
        <w:t>ές</w:t>
      </w:r>
      <w:r>
        <w:rPr>
          <w:w w:val="99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22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η</w:t>
      </w:r>
      <w:r>
        <w:t>ρε</w:t>
      </w:r>
      <w:r>
        <w:rPr>
          <w:spacing w:val="-1"/>
        </w:rPr>
        <w:t>σ</w:t>
      </w:r>
      <w:r>
        <w:rPr>
          <w:spacing w:val="1"/>
        </w:rPr>
        <w:t>ί</w:t>
      </w:r>
      <w:r>
        <w:t>ας,</w:t>
      </w:r>
      <w:r>
        <w:rPr>
          <w:spacing w:val="22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23"/>
        </w:rPr>
        <w:t xml:space="preserve"> </w:t>
      </w:r>
      <w:r>
        <w:rPr>
          <w:spacing w:val="-1"/>
        </w:rPr>
        <w:t>δ</w:t>
      </w:r>
      <w:r>
        <w:t>ί</w:t>
      </w:r>
      <w:r>
        <w:rPr>
          <w:spacing w:val="1"/>
        </w:rPr>
        <w:t>ν</w:t>
      </w:r>
      <w:r>
        <w:rPr>
          <w:spacing w:val="-1"/>
        </w:rPr>
        <w:t>οντ</w:t>
      </w:r>
      <w:r>
        <w:t>αι</w:t>
      </w:r>
      <w:r>
        <w:rPr>
          <w:spacing w:val="22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22"/>
        </w:rPr>
        <w:t xml:space="preserve"> </w:t>
      </w:r>
      <w:r>
        <w:t>άρ</w:t>
      </w:r>
      <w:r>
        <w:rPr>
          <w:spacing w:val="-1"/>
        </w:rPr>
        <w:t>τ</w:t>
      </w:r>
      <w:r>
        <w:t>ια,</w:t>
      </w:r>
      <w:r>
        <w:rPr>
          <w:spacing w:val="2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ύ</w:t>
      </w:r>
      <w:r>
        <w:t>ρυθμη</w:t>
      </w:r>
      <w:r>
        <w:rPr>
          <w:spacing w:val="2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2"/>
        </w:rPr>
        <w:t xml:space="preserve"> </w:t>
      </w:r>
      <w:r>
        <w:rPr>
          <w:spacing w:val="-1"/>
        </w:rPr>
        <w:t>έντε</w:t>
      </w:r>
      <w:r>
        <w:rPr>
          <w:spacing w:val="1"/>
        </w:rPr>
        <w:t>χ</w:t>
      </w:r>
      <w:r>
        <w:rPr>
          <w:spacing w:val="-1"/>
        </w:rPr>
        <w:t>ν</w:t>
      </w:r>
      <w:r>
        <w:t>η</w:t>
      </w:r>
      <w:r>
        <w:rPr>
          <w:spacing w:val="20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t>τέ</w:t>
      </w:r>
      <w:r>
        <w:rPr>
          <w:spacing w:val="-1"/>
        </w:rPr>
        <w:t>λε</w:t>
      </w:r>
      <w:r>
        <w:t>ση</w:t>
      </w:r>
      <w:r>
        <w:rPr>
          <w:spacing w:val="23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23"/>
        </w:rPr>
        <w:t xml:space="preserve"> </w:t>
      </w:r>
      <w:r>
        <w:rPr>
          <w:spacing w:val="1"/>
        </w:rPr>
        <w:t>Έ</w:t>
      </w:r>
      <w:r>
        <w:t>ρ</w:t>
      </w:r>
      <w:r>
        <w:rPr>
          <w:spacing w:val="-1"/>
        </w:rPr>
        <w:t>γο</w:t>
      </w:r>
      <w:r>
        <w:t>υ</w:t>
      </w:r>
      <w:r>
        <w:rPr>
          <w:spacing w:val="2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3"/>
        </w:rPr>
        <w:t xml:space="preserve"> </w:t>
      </w:r>
      <w:r>
        <w:rPr>
          <w:spacing w:val="-1"/>
        </w:rPr>
        <w:t>ο</w:t>
      </w:r>
      <w:r>
        <w:t>φ</w:t>
      </w:r>
      <w:r>
        <w:rPr>
          <w:spacing w:val="-1"/>
        </w:rPr>
        <w:t>ε</w:t>
      </w:r>
      <w:r>
        <w:t>ί</w:t>
      </w:r>
      <w:r>
        <w:rPr>
          <w:spacing w:val="-1"/>
        </w:rPr>
        <w:t>λε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ν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ε</w:t>
      </w:r>
      <w:r>
        <w:t>υκ</w:t>
      </w:r>
      <w:r>
        <w:rPr>
          <w:spacing w:val="-1"/>
        </w:rPr>
        <w:t>ολ</w:t>
      </w:r>
      <w:r>
        <w:t>ύν</w:t>
      </w:r>
      <w:r>
        <w:rPr>
          <w:spacing w:val="-1"/>
        </w:rPr>
        <w:t>ε</w:t>
      </w:r>
      <w:r>
        <w:t>ι</w:t>
      </w:r>
      <w:r>
        <w:rPr>
          <w:spacing w:val="-7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επ</w:t>
      </w:r>
      <w:r>
        <w:t>ίβλ</w:t>
      </w:r>
      <w:r>
        <w:rPr>
          <w:spacing w:val="-1"/>
        </w:rPr>
        <w:t>ε</w:t>
      </w:r>
      <w:r>
        <w:t>ψη</w:t>
      </w:r>
      <w:r>
        <w:rPr>
          <w:spacing w:val="-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7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προσωπικό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Υπηρεσίας</w:t>
      </w:r>
      <w:r>
        <w:rPr>
          <w:spacing w:val="-7"/>
        </w:rPr>
        <w:t xml:space="preserve"> </w:t>
      </w:r>
      <w:r>
        <w:rPr>
          <w:spacing w:val="1"/>
        </w:rPr>
        <w:t>Ε</w:t>
      </w:r>
      <w:r>
        <w:rPr>
          <w:spacing w:val="-1"/>
        </w:rPr>
        <w:t>π</w:t>
      </w:r>
      <w:r>
        <w:t>ίβλε</w:t>
      </w:r>
      <w:r>
        <w:rPr>
          <w:spacing w:val="-1"/>
        </w:rPr>
        <w:t>ψ</w:t>
      </w:r>
      <w:r>
        <w:t>ης</w:t>
      </w:r>
      <w:r>
        <w:rPr>
          <w:spacing w:val="-7"/>
        </w:rPr>
        <w:t xml:space="preserve"> </w:t>
      </w:r>
      <w:r>
        <w:rPr>
          <w:spacing w:val="-1"/>
        </w:rPr>
        <w:t>σ</w:t>
      </w:r>
      <w:r>
        <w:t>την</w:t>
      </w:r>
      <w:r>
        <w:rPr>
          <w:spacing w:val="-7"/>
        </w:rPr>
        <w:t xml:space="preserve"> </w:t>
      </w:r>
      <w:r>
        <w:t>άσ</w:t>
      </w:r>
      <w:r>
        <w:rPr>
          <w:spacing w:val="1"/>
        </w:rPr>
        <w:t>κ</w:t>
      </w:r>
      <w:r>
        <w:rPr>
          <w:spacing w:val="-1"/>
        </w:rPr>
        <w:t>η</w:t>
      </w:r>
      <w:r>
        <w:t>ση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ε</w:t>
      </w:r>
      <w:r>
        <w:rPr>
          <w:spacing w:val="1"/>
        </w:rPr>
        <w:t>λ</w:t>
      </w:r>
      <w:r>
        <w:rPr>
          <w:spacing w:val="-1"/>
        </w:rPr>
        <w:t>έ</w:t>
      </w:r>
      <w:r>
        <w:t>γχων</w:t>
      </w:r>
      <w:r>
        <w:rPr>
          <w:spacing w:val="-7"/>
        </w:rPr>
        <w:t xml:space="preserve"> </w:t>
      </w:r>
      <w:r>
        <w:t>κλπ.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2"/>
          <w:numId w:val="19"/>
        </w:numPr>
        <w:tabs>
          <w:tab w:val="left" w:pos="732"/>
        </w:tabs>
        <w:kinsoku w:val="0"/>
        <w:overflowPunct w:val="0"/>
        <w:spacing w:line="325" w:lineRule="auto"/>
        <w:ind w:right="103" w:firstLine="0"/>
        <w:jc w:val="both"/>
      </w:pPr>
      <w:r>
        <w:t>Το</w:t>
      </w:r>
      <w:r>
        <w:rPr>
          <w:spacing w:val="-5"/>
        </w:rPr>
        <w:t xml:space="preserve"> </w:t>
      </w:r>
      <w:r>
        <w:t>ό</w:t>
      </w:r>
      <w:r>
        <w:rPr>
          <w:spacing w:val="-1"/>
        </w:rPr>
        <w:t>τ</w:t>
      </w:r>
      <w:r>
        <w:t>ι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rPr>
          <w:spacing w:val="-1"/>
        </w:rPr>
        <w:t>Υπη</w:t>
      </w:r>
      <w:r>
        <w:rPr>
          <w:spacing w:val="1"/>
        </w:rPr>
        <w:t>ρ</w:t>
      </w:r>
      <w:r>
        <w:rPr>
          <w:spacing w:val="-1"/>
        </w:rPr>
        <w:t>εσ</w:t>
      </w:r>
      <w:r>
        <w:t>ία</w:t>
      </w:r>
      <w:r>
        <w:rPr>
          <w:spacing w:val="-2"/>
        </w:rPr>
        <w:t xml:space="preserve"> </w:t>
      </w:r>
      <w:r>
        <w:rPr>
          <w:spacing w:val="-1"/>
        </w:rPr>
        <w:t>επ</w:t>
      </w:r>
      <w:r>
        <w:t>ιβ</w:t>
      </w:r>
      <w:r>
        <w:rPr>
          <w:spacing w:val="1"/>
        </w:rPr>
        <w:t>λ</w:t>
      </w:r>
      <w:r>
        <w:rPr>
          <w:spacing w:val="-1"/>
        </w:rPr>
        <w:t>έπε</w:t>
      </w:r>
      <w:r>
        <w:t>ι</w:t>
      </w:r>
      <w:r>
        <w:rPr>
          <w:spacing w:val="-3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ο</w:t>
      </w:r>
      <w:r>
        <w:rPr>
          <w:spacing w:val="-4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-1"/>
        </w:rPr>
        <w:t>λλ</w:t>
      </w:r>
      <w:r>
        <w:t>ά</w:t>
      </w:r>
      <w:r>
        <w:rPr>
          <w:spacing w:val="-1"/>
        </w:rPr>
        <w:t>σ</w:t>
      </w:r>
      <w:r>
        <w:t>σ</w:t>
      </w:r>
      <w:r>
        <w:rPr>
          <w:spacing w:val="-1"/>
        </w:rPr>
        <w:t>ε</w:t>
      </w:r>
      <w:r>
        <w:t>ι</w:t>
      </w:r>
      <w:r>
        <w:rPr>
          <w:spacing w:val="-3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3"/>
        </w:rPr>
        <w:t xml:space="preserve"> </w:t>
      </w:r>
      <w:r>
        <w:t>Α</w:t>
      </w:r>
      <w:r>
        <w:rPr>
          <w:spacing w:val="-1"/>
        </w:rPr>
        <w:t>ν</w:t>
      </w:r>
      <w:r>
        <w:t>άδ</w:t>
      </w:r>
      <w:r>
        <w:rPr>
          <w:spacing w:val="-1"/>
        </w:rPr>
        <w:t>ο</w:t>
      </w:r>
      <w:r>
        <w:rPr>
          <w:spacing w:val="1"/>
        </w:rPr>
        <w:t>χ</w:t>
      </w:r>
      <w:r>
        <w:t>ο</w:t>
      </w:r>
      <w:r>
        <w:rPr>
          <w:spacing w:val="-6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οπ</w:t>
      </w:r>
      <w:r>
        <w:rPr>
          <w:spacing w:val="-1"/>
        </w:rPr>
        <w:t>ο</w:t>
      </w:r>
      <w:r>
        <w:t>ια</w:t>
      </w:r>
      <w:r>
        <w:rPr>
          <w:spacing w:val="-1"/>
        </w:rPr>
        <w:t>δ</w:t>
      </w:r>
      <w:r>
        <w:t>ήπ</w:t>
      </w:r>
      <w:r>
        <w:rPr>
          <w:spacing w:val="-1"/>
        </w:rPr>
        <w:t>ο</w:t>
      </w:r>
      <w:r>
        <w:t>τε</w:t>
      </w:r>
      <w:r>
        <w:rPr>
          <w:spacing w:val="-3"/>
        </w:rPr>
        <w:t xml:space="preserve"> </w:t>
      </w:r>
      <w:r>
        <w:t>ευθύνη,</w:t>
      </w:r>
      <w:r>
        <w:rPr>
          <w:spacing w:val="-4"/>
        </w:rPr>
        <w:t xml:space="preserve"> </w:t>
      </w:r>
      <w:r>
        <w:t>π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rPr>
          <w:spacing w:val="-1"/>
        </w:rPr>
        <w:t>προκ</w:t>
      </w:r>
      <w:r>
        <w:rPr>
          <w:spacing w:val="1"/>
        </w:rPr>
        <w:t>ύ</w:t>
      </w:r>
      <w:r>
        <w:rPr>
          <w:spacing w:val="-1"/>
        </w:rPr>
        <w:t>π</w:t>
      </w:r>
      <w:r>
        <w:t>τ</w:t>
      </w:r>
      <w:r>
        <w:rPr>
          <w:spacing w:val="-1"/>
        </w:rPr>
        <w:t>ε</w:t>
      </w:r>
      <w:r>
        <w:t>ι</w:t>
      </w:r>
      <w:r>
        <w:rPr>
          <w:spacing w:val="43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45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45"/>
        </w:rPr>
        <w:t xml:space="preserve"> </w:t>
      </w:r>
      <w:r>
        <w:rPr>
          <w:spacing w:val="-1"/>
        </w:rPr>
        <w:t>συμ</w:t>
      </w:r>
      <w:r>
        <w:rPr>
          <w:spacing w:val="1"/>
        </w:rPr>
        <w:t>β</w:t>
      </w:r>
      <w:r>
        <w:rPr>
          <w:spacing w:val="-1"/>
        </w:rPr>
        <w:t>ατικέ</w:t>
      </w:r>
      <w:r>
        <w:t>ς</w:t>
      </w:r>
      <w:r>
        <w:rPr>
          <w:spacing w:val="4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5"/>
        </w:rPr>
        <w:t xml:space="preserve"> </w:t>
      </w:r>
      <w:r>
        <w:t>υ</w:t>
      </w:r>
      <w:r>
        <w:rPr>
          <w:spacing w:val="-1"/>
        </w:rPr>
        <w:t>ποχ</w:t>
      </w:r>
      <w:r>
        <w:rPr>
          <w:spacing w:val="1"/>
        </w:rPr>
        <w:t>ρ</w:t>
      </w:r>
      <w:r>
        <w:rPr>
          <w:spacing w:val="-1"/>
        </w:rPr>
        <w:t>εώσε</w:t>
      </w:r>
      <w:r>
        <w:rPr>
          <w:spacing w:val="1"/>
        </w:rPr>
        <w:t>ι</w:t>
      </w:r>
      <w:r>
        <w:t>ς</w:t>
      </w:r>
      <w:r>
        <w:rPr>
          <w:spacing w:val="44"/>
        </w:rPr>
        <w:t xml:space="preserve"> </w:t>
      </w:r>
      <w:r>
        <w:t>ή</w:t>
      </w:r>
      <w:r>
        <w:rPr>
          <w:spacing w:val="4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45"/>
        </w:rPr>
        <w:t xml:space="preserve"> </w:t>
      </w:r>
      <w:r>
        <w:t>τ</w:t>
      </w:r>
      <w:r>
        <w:rPr>
          <w:spacing w:val="-1"/>
        </w:rPr>
        <w:t>ο</w:t>
      </w:r>
      <w:r>
        <w:rPr>
          <w:spacing w:val="1"/>
        </w:rPr>
        <w:t>υ</w:t>
      </w:r>
      <w:r>
        <w:t>ς</w:t>
      </w:r>
      <w:r>
        <w:rPr>
          <w:spacing w:val="43"/>
        </w:rPr>
        <w:t xml:space="preserve"> </w:t>
      </w:r>
      <w:r>
        <w:rPr>
          <w:spacing w:val="-1"/>
        </w:rPr>
        <w:t>ισχ</w:t>
      </w:r>
      <w:r>
        <w:rPr>
          <w:spacing w:val="1"/>
        </w:rPr>
        <w:t>ύ</w:t>
      </w:r>
      <w:r>
        <w:rPr>
          <w:spacing w:val="-1"/>
        </w:rPr>
        <w:t>ον</w:t>
      </w:r>
      <w:r>
        <w:rPr>
          <w:spacing w:val="-3"/>
        </w:rPr>
        <w:t>τ</w:t>
      </w:r>
      <w:r>
        <w:rPr>
          <w:spacing w:val="-1"/>
        </w:rPr>
        <w:t>ε</w:t>
      </w:r>
      <w:r>
        <w:t>ς</w:t>
      </w:r>
      <w:r>
        <w:rPr>
          <w:spacing w:val="45"/>
        </w:rPr>
        <w:t xml:space="preserve"> </w:t>
      </w:r>
      <w:r>
        <w:rPr>
          <w:spacing w:val="-1"/>
        </w:rPr>
        <w:t>Νό</w:t>
      </w:r>
      <w:r>
        <w:rPr>
          <w:spacing w:val="1"/>
        </w:rPr>
        <w:t>μ</w:t>
      </w:r>
      <w:r>
        <w:rPr>
          <w:spacing w:val="-1"/>
        </w:rPr>
        <w:t>ο</w:t>
      </w:r>
      <w:r>
        <w:t>υς,</w:t>
      </w:r>
      <w:r>
        <w:rPr>
          <w:spacing w:val="44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-1"/>
        </w:rPr>
        <w:t>ξε</w:t>
      </w:r>
      <w:r>
        <w:t>ις</w:t>
      </w:r>
      <w:r>
        <w:rPr>
          <w:spacing w:val="44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λπ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ύ</w:t>
      </w:r>
      <w:r>
        <w:rPr>
          <w:spacing w:val="-1"/>
        </w:rPr>
        <w:t>τ</w:t>
      </w:r>
      <w:r>
        <w:t>ε</w:t>
      </w:r>
      <w:r>
        <w:rPr>
          <w:w w:val="99"/>
        </w:rPr>
        <w:t xml:space="preserve"> </w:t>
      </w:r>
      <w:r>
        <w:t>εξασθενίζει</w:t>
      </w:r>
      <w:r>
        <w:rPr>
          <w:spacing w:val="5"/>
        </w:rPr>
        <w:t xml:space="preserve"> </w:t>
      </w:r>
      <w:r>
        <w:t>τις</w:t>
      </w:r>
      <w:r>
        <w:rPr>
          <w:spacing w:val="4"/>
        </w:rPr>
        <w:t xml:space="preserve"> </w:t>
      </w:r>
      <w:r>
        <w:t>πλή</w:t>
      </w:r>
      <w:r>
        <w:rPr>
          <w:spacing w:val="1"/>
        </w:rPr>
        <w:t>ρ</w:t>
      </w:r>
      <w:r>
        <w:t>εις</w:t>
      </w:r>
      <w:r>
        <w:rPr>
          <w:spacing w:val="5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αποκ</w:t>
      </w:r>
      <w:r>
        <w:rPr>
          <w:spacing w:val="1"/>
        </w:rPr>
        <w:t>λ</w:t>
      </w:r>
      <w:r>
        <w:rPr>
          <w:spacing w:val="-1"/>
        </w:rPr>
        <w:t>ε</w:t>
      </w:r>
      <w:r>
        <w:t>ιστικές</w:t>
      </w:r>
      <w:r>
        <w:rPr>
          <w:spacing w:val="5"/>
        </w:rPr>
        <w:t xml:space="preserve"> </w:t>
      </w:r>
      <w:r>
        <w:t>ευθύνες</w:t>
      </w:r>
      <w:r>
        <w:rPr>
          <w:spacing w:val="5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υ</w:t>
      </w:r>
      <w:r>
        <w:rPr>
          <w:spacing w:val="1"/>
        </w:rPr>
        <w:t>π</w:t>
      </w:r>
      <w:r>
        <w:t>οχ</w:t>
      </w:r>
      <w:r>
        <w:rPr>
          <w:spacing w:val="-5"/>
        </w:rPr>
        <w:t>ρ</w:t>
      </w:r>
      <w:r>
        <w:rPr>
          <w:spacing w:val="-1"/>
        </w:rPr>
        <w:t>ε</w:t>
      </w:r>
      <w:r>
        <w:rPr>
          <w:spacing w:val="1"/>
        </w:rPr>
        <w:t>ώ</w:t>
      </w:r>
      <w:r>
        <w:rPr>
          <w:spacing w:val="-1"/>
        </w:rPr>
        <w:t>σει</w:t>
      </w:r>
      <w:r>
        <w:t>ς</w:t>
      </w:r>
      <w:r>
        <w:rPr>
          <w:spacing w:val="5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5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t>ε</w:t>
      </w:r>
      <w:r>
        <w:rPr>
          <w:spacing w:val="-1"/>
        </w:rPr>
        <w:t>πι</w:t>
      </w:r>
      <w:r>
        <w:t>τά</w:t>
      </w:r>
      <w:r>
        <w:rPr>
          <w:spacing w:val="-1"/>
        </w:rPr>
        <w:t>σσ</w:t>
      </w:r>
      <w:r>
        <w:t>ο</w:t>
      </w:r>
      <w:r>
        <w:rPr>
          <w:spacing w:val="-1"/>
        </w:rPr>
        <w:t>υ</w:t>
      </w:r>
      <w:r>
        <w:t>ν</w:t>
      </w:r>
      <w:r>
        <w:rPr>
          <w:spacing w:val="5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4"/>
        </w:rPr>
        <w:t xml:space="preserve"> </w:t>
      </w:r>
      <w:r>
        <w:t>όρ</w:t>
      </w:r>
      <w:r>
        <w:rPr>
          <w:spacing w:val="-1"/>
        </w:rPr>
        <w:t>ο</w:t>
      </w:r>
      <w:r>
        <w:t>ι</w:t>
      </w:r>
      <w:r>
        <w:rPr>
          <w:spacing w:val="4"/>
        </w:rPr>
        <w:t xml:space="preserve"> </w:t>
      </w:r>
      <w:r>
        <w:t>τ</w:t>
      </w:r>
      <w:r>
        <w:rPr>
          <w:spacing w:val="-1"/>
        </w:rPr>
        <w:t>ης</w:t>
      </w:r>
      <w:r>
        <w:rPr>
          <w:spacing w:val="-1"/>
          <w:w w:val="99"/>
        </w:rPr>
        <w:t xml:space="preserve"> </w:t>
      </w:r>
      <w:r>
        <w:t>Διακήρυξης</w:t>
      </w:r>
      <w:r>
        <w:rPr>
          <w:spacing w:val="-7"/>
        </w:rPr>
        <w:t xml:space="preserve"> </w:t>
      </w:r>
      <w:r>
        <w:t>Δημοπρασί</w:t>
      </w:r>
      <w:r>
        <w:rPr>
          <w:spacing w:val="1"/>
        </w:rPr>
        <w:t>α</w:t>
      </w:r>
      <w:r>
        <w:t>ς,</w:t>
      </w:r>
      <w:r>
        <w:rPr>
          <w:spacing w:val="-9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</w:t>
      </w:r>
      <w:r>
        <w:rPr>
          <w:spacing w:val="-2"/>
        </w:rPr>
        <w:t>ο</w:t>
      </w:r>
      <w:r>
        <w:t>ύ</w:t>
      </w:r>
      <w:r>
        <w:rPr>
          <w:spacing w:val="-1"/>
        </w:rPr>
        <w:t>σ</w:t>
      </w:r>
      <w:r>
        <w:t>ας</w:t>
      </w:r>
      <w:r>
        <w:rPr>
          <w:spacing w:val="-8"/>
        </w:rPr>
        <w:t xml:space="preserve"> </w:t>
      </w:r>
      <w:r>
        <w:t>Ε</w:t>
      </w:r>
      <w:r>
        <w:rPr>
          <w:spacing w:val="-1"/>
        </w:rPr>
        <w:t>.</w:t>
      </w:r>
      <w:r>
        <w:t>Σ.</w:t>
      </w:r>
      <w:r>
        <w:rPr>
          <w:spacing w:val="-1"/>
        </w:rPr>
        <w:t>Υ</w:t>
      </w:r>
      <w:r>
        <w:t>.,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Τ</w:t>
      </w:r>
      <w:r>
        <w:rPr>
          <w:spacing w:val="-1"/>
        </w:rPr>
        <w:t>.</w:t>
      </w:r>
      <w:r>
        <w:t>Π.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rPr>
          <w:spacing w:val="-5"/>
        </w:rPr>
        <w:t>λ</w:t>
      </w:r>
      <w:r>
        <w:rPr>
          <w:spacing w:val="-1"/>
        </w:rPr>
        <w:t>οιπ</w:t>
      </w:r>
      <w:r>
        <w:rPr>
          <w:spacing w:val="1"/>
        </w:rPr>
        <w:t>ώ</w:t>
      </w:r>
      <w:r>
        <w:t>ν</w:t>
      </w:r>
      <w:r>
        <w:rPr>
          <w:spacing w:val="-9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ευχώ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Δημ</w:t>
      </w:r>
      <w:r>
        <w:t>ο</w:t>
      </w:r>
      <w:r>
        <w:rPr>
          <w:spacing w:val="-1"/>
        </w:rPr>
        <w:t>πράτ</w:t>
      </w:r>
      <w:r>
        <w:rPr>
          <w:spacing w:val="1"/>
        </w:rPr>
        <w:t>η</w:t>
      </w:r>
      <w:r>
        <w:rPr>
          <w:spacing w:val="-1"/>
        </w:rPr>
        <w:t>σης.</w:t>
      </w:r>
    </w:p>
    <w:p w:rsidR="006F1F79" w:rsidRPr="00EB4FD0" w:rsidRDefault="006F1F79" w:rsidP="00EB4FD0">
      <w:pPr>
        <w:tabs>
          <w:tab w:val="left" w:pos="1545"/>
        </w:tabs>
        <w:kinsoku w:val="0"/>
        <w:overflowPunct w:val="0"/>
        <w:spacing w:before="71" w:line="636" w:lineRule="exact"/>
        <w:ind w:left="107" w:right="2675"/>
        <w:rPr>
          <w:rFonts w:ascii="Tahoma" w:hAnsi="Tahoma" w:cs="Tahoma"/>
          <w:b/>
          <w:bCs/>
          <w:spacing w:val="10"/>
          <w:w w:val="95"/>
          <w:sz w:val="22"/>
          <w:szCs w:val="22"/>
        </w:rPr>
      </w:pPr>
      <w:r>
        <w:rPr>
          <w:rFonts w:ascii="Tahoma" w:hAnsi="Tahoma" w:cs="Tahoma"/>
          <w:b/>
          <w:bCs/>
          <w:spacing w:val="-1"/>
          <w:sz w:val="22"/>
          <w:szCs w:val="22"/>
        </w:rPr>
        <w:t>Ά</w:t>
      </w:r>
      <w:r>
        <w:rPr>
          <w:rFonts w:ascii="Tahoma" w:hAnsi="Tahoma" w:cs="Tahoma"/>
          <w:b/>
          <w:bCs/>
          <w:spacing w:val="1"/>
          <w:sz w:val="22"/>
          <w:szCs w:val="22"/>
        </w:rPr>
        <w:t>ρ</w:t>
      </w:r>
      <w:r>
        <w:rPr>
          <w:rFonts w:ascii="Tahoma" w:hAnsi="Tahoma" w:cs="Tahoma"/>
          <w:b/>
          <w:bCs/>
          <w:spacing w:val="-1"/>
          <w:sz w:val="22"/>
          <w:szCs w:val="22"/>
        </w:rPr>
        <w:t>θρ</w:t>
      </w:r>
      <w:r>
        <w:rPr>
          <w:rFonts w:ascii="Tahoma" w:hAnsi="Tahoma" w:cs="Tahoma"/>
          <w:b/>
          <w:bCs/>
          <w:sz w:val="22"/>
          <w:szCs w:val="22"/>
        </w:rPr>
        <w:t>ο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ab/>
        <w:t>Π</w:t>
      </w:r>
      <w:r>
        <w:rPr>
          <w:rFonts w:ascii="Tahoma" w:hAnsi="Tahoma" w:cs="Tahoma"/>
          <w:b/>
          <w:bCs/>
          <w:spacing w:val="-1"/>
          <w:sz w:val="22"/>
          <w:szCs w:val="22"/>
        </w:rPr>
        <w:t>ροθ</w:t>
      </w:r>
      <w:r>
        <w:rPr>
          <w:rFonts w:ascii="Tahoma" w:hAnsi="Tahoma" w:cs="Tahoma"/>
          <w:b/>
          <w:bCs/>
          <w:spacing w:val="1"/>
          <w:sz w:val="22"/>
          <w:szCs w:val="22"/>
        </w:rPr>
        <w:t>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σμ</w:t>
      </w:r>
      <w:r>
        <w:rPr>
          <w:rFonts w:ascii="Tahoma" w:hAnsi="Tahoma" w:cs="Tahoma"/>
          <w:b/>
          <w:bCs/>
          <w:sz w:val="22"/>
          <w:szCs w:val="22"/>
        </w:rPr>
        <w:t>ία</w:t>
      </w:r>
      <w:r>
        <w:rPr>
          <w:rFonts w:ascii="Tahoma" w:hAnsi="Tahoma" w:cs="Tahoma"/>
          <w:b/>
          <w:bCs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αποπ</w:t>
      </w:r>
      <w:r>
        <w:rPr>
          <w:rFonts w:ascii="Tahoma" w:hAnsi="Tahoma" w:cs="Tahoma"/>
          <w:b/>
          <w:bCs/>
          <w:spacing w:val="1"/>
          <w:sz w:val="22"/>
          <w:szCs w:val="22"/>
        </w:rPr>
        <w:t>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ρά</w:t>
      </w:r>
      <w:r>
        <w:rPr>
          <w:rFonts w:ascii="Tahoma" w:hAnsi="Tahoma" w:cs="Tahoma"/>
          <w:b/>
          <w:bCs/>
          <w:sz w:val="22"/>
          <w:szCs w:val="22"/>
        </w:rPr>
        <w:t>τ</w:t>
      </w:r>
      <w:r>
        <w:rPr>
          <w:rFonts w:ascii="Tahoma" w:hAnsi="Tahoma" w:cs="Tahoma"/>
          <w:b/>
          <w:bCs/>
          <w:spacing w:val="-1"/>
          <w:sz w:val="22"/>
          <w:szCs w:val="22"/>
        </w:rPr>
        <w:t>ωση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του</w:t>
      </w:r>
      <w:r>
        <w:rPr>
          <w:rFonts w:ascii="Tahoma" w:hAnsi="Tahoma" w:cs="Tahoma"/>
          <w:b/>
          <w:bCs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έργου</w:t>
      </w:r>
      <w:r>
        <w:rPr>
          <w:rFonts w:ascii="Tahoma" w:hAnsi="Tahoma" w:cs="Tahoma"/>
          <w:b/>
          <w:bCs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Ποινικές</w:t>
      </w:r>
      <w:r>
        <w:rPr>
          <w:rFonts w:ascii="Tahoma" w:hAnsi="Tahoma" w:cs="Tahoma"/>
          <w:b/>
          <w:bCs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ρήτρες</w:t>
      </w:r>
      <w:r>
        <w:rPr>
          <w:rFonts w:ascii="Tahoma" w:hAnsi="Tahoma" w:cs="Tahoma"/>
          <w:b/>
          <w:bCs/>
          <w:w w:val="9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w w:val="95"/>
          <w:sz w:val="22"/>
          <w:szCs w:val="22"/>
        </w:rPr>
        <w:t>5.</w:t>
      </w:r>
      <w:r>
        <w:rPr>
          <w:rFonts w:ascii="Tahoma" w:hAnsi="Tahoma" w:cs="Tahoma"/>
          <w:b/>
          <w:bCs/>
          <w:spacing w:val="10"/>
          <w:w w:val="95"/>
          <w:sz w:val="22"/>
          <w:szCs w:val="22"/>
        </w:rPr>
        <w:t>1</w:t>
      </w:r>
      <w:r w:rsidR="00EB4FD0">
        <w:rPr>
          <w:rFonts w:ascii="Tahoma" w:hAnsi="Tahoma" w:cs="Tahoma"/>
          <w:b/>
          <w:bCs/>
          <w:spacing w:val="10"/>
          <w:w w:val="95"/>
          <w:sz w:val="22"/>
          <w:szCs w:val="22"/>
        </w:rPr>
        <w:t xml:space="preserve"> </w:t>
      </w:r>
      <w:r w:rsidRPr="00EB4FD0">
        <w:rPr>
          <w:rFonts w:ascii="Tahoma" w:hAnsi="Tahoma" w:cs="Tahoma"/>
          <w:bCs/>
          <w:sz w:val="22"/>
          <w:szCs w:val="22"/>
          <w:u w:val="single"/>
        </w:rPr>
        <w:t>Συνολική προθεσμία</w:t>
      </w:r>
    </w:p>
    <w:p w:rsidR="006F1F79" w:rsidRDefault="006F1F79">
      <w:pPr>
        <w:pStyle w:val="a3"/>
        <w:kinsoku w:val="0"/>
        <w:overflowPunct w:val="0"/>
        <w:spacing w:before="12" w:line="325" w:lineRule="auto"/>
        <w:ind w:right="105" w:firstLine="709"/>
        <w:jc w:val="both"/>
      </w:pPr>
      <w:r>
        <w:t>Για</w:t>
      </w:r>
      <w:r>
        <w:rPr>
          <w:spacing w:val="47"/>
        </w:rPr>
        <w:t xml:space="preserve"> </w:t>
      </w:r>
      <w:r>
        <w:t>την</w:t>
      </w:r>
      <w:r>
        <w:rPr>
          <w:spacing w:val="50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t>ράτωση</w:t>
      </w:r>
      <w:r>
        <w:rPr>
          <w:spacing w:val="48"/>
        </w:rPr>
        <w:t xml:space="preserve"> </w:t>
      </w:r>
      <w:r>
        <w:t>όλου</w:t>
      </w:r>
      <w:r>
        <w:rPr>
          <w:spacing w:val="49"/>
        </w:rPr>
        <w:t xml:space="preserve"> </w:t>
      </w:r>
      <w:r>
        <w:t>του</w:t>
      </w:r>
      <w:r>
        <w:rPr>
          <w:spacing w:val="50"/>
        </w:rPr>
        <w:t xml:space="preserve"> </w:t>
      </w:r>
      <w:r>
        <w:t>συμβατικού</w:t>
      </w:r>
      <w:r>
        <w:rPr>
          <w:spacing w:val="50"/>
        </w:rPr>
        <w:t xml:space="preserve"> </w:t>
      </w:r>
      <w:r>
        <w:t>αντικει</w:t>
      </w:r>
      <w:r>
        <w:rPr>
          <w:spacing w:val="1"/>
        </w:rPr>
        <w:t>μ</w:t>
      </w:r>
      <w:r>
        <w:rPr>
          <w:spacing w:val="-1"/>
        </w:rPr>
        <w:t>έ</w:t>
      </w:r>
      <w:r>
        <w:t>νου</w:t>
      </w:r>
      <w:r>
        <w:rPr>
          <w:spacing w:val="49"/>
        </w:rPr>
        <w:t xml:space="preserve"> </w:t>
      </w:r>
      <w:r>
        <w:t>όπως</w:t>
      </w:r>
      <w:r>
        <w:rPr>
          <w:spacing w:val="50"/>
        </w:rPr>
        <w:t xml:space="preserve"> </w:t>
      </w:r>
      <w:r>
        <w:rPr>
          <w:spacing w:val="-1"/>
        </w:rPr>
        <w:t>π</w:t>
      </w:r>
      <w:r>
        <w:t>εριγρά</w:t>
      </w:r>
      <w:r>
        <w:rPr>
          <w:spacing w:val="-3"/>
        </w:rPr>
        <w:t>φ</w:t>
      </w:r>
      <w:r>
        <w:t>ε</w:t>
      </w:r>
      <w:r>
        <w:rPr>
          <w:spacing w:val="-1"/>
        </w:rPr>
        <w:t>τ</w:t>
      </w:r>
      <w:r>
        <w:t>αι</w:t>
      </w:r>
      <w:r>
        <w:rPr>
          <w:spacing w:val="48"/>
        </w:rPr>
        <w:t xml:space="preserve"> </w:t>
      </w:r>
      <w:r>
        <w:t>σ</w:t>
      </w:r>
      <w:r>
        <w:rPr>
          <w:spacing w:val="-1"/>
        </w:rPr>
        <w:t>τ</w:t>
      </w:r>
      <w:r>
        <w:t>α</w:t>
      </w:r>
      <w:r>
        <w:rPr>
          <w:spacing w:val="48"/>
        </w:rPr>
        <w:t xml:space="preserve"> </w:t>
      </w:r>
      <w:r>
        <w:t>τ</w:t>
      </w:r>
      <w:r>
        <w:rPr>
          <w:spacing w:val="-1"/>
        </w:rPr>
        <w:t>ε</w:t>
      </w:r>
      <w:r>
        <w:t>ύ</w:t>
      </w:r>
      <w:r>
        <w:rPr>
          <w:spacing w:val="1"/>
        </w:rPr>
        <w:t>χ</w:t>
      </w:r>
      <w:r>
        <w:t>η</w:t>
      </w:r>
      <w:r>
        <w:rPr>
          <w:w w:val="99"/>
        </w:rPr>
        <w:t xml:space="preserve"> </w:t>
      </w:r>
      <w:r>
        <w:t>δημοπράτ</w:t>
      </w:r>
      <w:r>
        <w:rPr>
          <w:spacing w:val="1"/>
        </w:rPr>
        <w:t>η</w:t>
      </w:r>
      <w:r>
        <w:t>σης</w:t>
      </w:r>
      <w:r>
        <w:rPr>
          <w:spacing w:val="-9"/>
        </w:rPr>
        <w:t xml:space="preserve"> </w:t>
      </w:r>
      <w:r>
        <w:t>ορίζεται</w:t>
      </w:r>
      <w:r>
        <w:rPr>
          <w:spacing w:val="-8"/>
        </w:rPr>
        <w:t xml:space="preserve"> </w:t>
      </w:r>
      <w:r>
        <w:t>συ</w:t>
      </w:r>
      <w:r>
        <w:rPr>
          <w:spacing w:val="1"/>
        </w:rPr>
        <w:t>ν</w:t>
      </w:r>
      <w:r>
        <w:rPr>
          <w:spacing w:val="-1"/>
        </w:rPr>
        <w:t>ο</w:t>
      </w:r>
      <w:r>
        <w:t>λικά</w:t>
      </w:r>
      <w:r>
        <w:rPr>
          <w:spacing w:val="-8"/>
        </w:rPr>
        <w:t xml:space="preserve"> </w:t>
      </w:r>
      <w: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θεσμία</w:t>
      </w:r>
      <w:r>
        <w:rPr>
          <w:spacing w:val="-8"/>
        </w:rPr>
        <w:t xml:space="preserve"> </w:t>
      </w:r>
      <w:r w:rsidR="00092745" w:rsidRPr="008D0CE7">
        <w:t>120</w:t>
      </w:r>
      <w:r w:rsidRPr="008D0CE7">
        <w:rPr>
          <w:spacing w:val="-8"/>
        </w:rPr>
        <w:t xml:space="preserve"> </w:t>
      </w:r>
      <w:r w:rsidRPr="008D0CE7">
        <w:t>ημερώ</w:t>
      </w:r>
      <w:r w:rsidRPr="008D0CE7">
        <w:rPr>
          <w:spacing w:val="-2"/>
        </w:rPr>
        <w:t>ν</w:t>
      </w:r>
      <w:r>
        <w:rPr>
          <w:b/>
          <w:bCs/>
        </w:rPr>
        <w:t>,</w:t>
      </w:r>
      <w:r>
        <w:rPr>
          <w:b/>
          <w:bCs/>
          <w:spacing w:val="-7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-9"/>
        </w:rPr>
        <w:t xml:space="preserve"> </w:t>
      </w:r>
      <w:r>
        <w:rPr>
          <w:spacing w:val="1"/>
        </w:rPr>
        <w:t>η</w:t>
      </w:r>
      <w:r>
        <w:t>μέρα</w:t>
      </w:r>
      <w:r>
        <w:rPr>
          <w:spacing w:val="-8"/>
        </w:rPr>
        <w:t xml:space="preserve"> </w:t>
      </w:r>
      <w:r>
        <w:t>υπο</w:t>
      </w:r>
      <w:r>
        <w:rPr>
          <w:spacing w:val="1"/>
        </w:rPr>
        <w:t>γ</w:t>
      </w:r>
      <w:r>
        <w:t>ραφής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σύμβασης.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FD0" w:rsidRPr="00EB4FD0" w:rsidRDefault="00EB4FD0" w:rsidP="00EB4FD0">
      <w:pPr>
        <w:tabs>
          <w:tab w:val="left" w:pos="1545"/>
        </w:tabs>
        <w:kinsoku w:val="0"/>
        <w:overflowPunct w:val="0"/>
        <w:spacing w:line="636" w:lineRule="exact"/>
        <w:ind w:right="2676"/>
      </w:pPr>
      <w:r>
        <w:rPr>
          <w:rFonts w:ascii="Tahoma" w:hAnsi="Tahoma" w:cs="Tahoma"/>
          <w:b/>
          <w:bCs/>
          <w:sz w:val="22"/>
          <w:szCs w:val="22"/>
        </w:rPr>
        <w:t xml:space="preserve">5.2 </w:t>
      </w:r>
      <w:r w:rsidR="006F1F79" w:rsidRPr="00EB4FD0">
        <w:rPr>
          <w:rFonts w:ascii="Tahoma" w:hAnsi="Tahoma" w:cs="Tahoma"/>
          <w:bCs/>
          <w:sz w:val="22"/>
          <w:szCs w:val="22"/>
          <w:u w:val="single"/>
        </w:rPr>
        <w:t xml:space="preserve">Τμηματικές και λοιπές </w:t>
      </w:r>
      <w:r w:rsidRPr="00EB4FD0">
        <w:rPr>
          <w:rFonts w:ascii="Tahoma" w:hAnsi="Tahoma" w:cs="Tahoma"/>
          <w:bCs/>
          <w:sz w:val="22"/>
          <w:szCs w:val="22"/>
          <w:u w:val="single"/>
        </w:rPr>
        <w:t>προ</w:t>
      </w:r>
      <w:r w:rsidR="006F1F79" w:rsidRPr="00EB4FD0">
        <w:rPr>
          <w:rFonts w:ascii="Tahoma" w:hAnsi="Tahoma" w:cs="Tahoma"/>
          <w:bCs/>
          <w:sz w:val="22"/>
          <w:szCs w:val="22"/>
          <w:u w:val="single"/>
        </w:rPr>
        <w:t>θεσμίες</w:t>
      </w:r>
      <w:r w:rsidR="006F1F79" w:rsidRPr="00EB4FD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F1F79" w:rsidRPr="00EB4FD0">
        <w:rPr>
          <w:b/>
          <w:bCs/>
        </w:rPr>
        <w:t xml:space="preserve"> </w:t>
      </w:r>
    </w:p>
    <w:p w:rsidR="006F1F79" w:rsidRDefault="006F1F79" w:rsidP="00EB4FD0">
      <w:pPr>
        <w:pStyle w:val="a3"/>
        <w:tabs>
          <w:tab w:val="left" w:pos="827"/>
          <w:tab w:val="left" w:pos="4820"/>
        </w:tabs>
        <w:kinsoku w:val="0"/>
        <w:overflowPunct w:val="0"/>
        <w:spacing w:line="325" w:lineRule="auto"/>
        <w:ind w:left="816" w:right="5910"/>
      </w:pPr>
      <w:r>
        <w:t>Ο</w:t>
      </w:r>
      <w:r>
        <w:rPr>
          <w:spacing w:val="-9"/>
        </w:rPr>
        <w:t xml:space="preserve"> </w:t>
      </w:r>
      <w:r>
        <w:t>ανάδοχος</w:t>
      </w:r>
      <w:r>
        <w:rPr>
          <w:spacing w:val="-7"/>
        </w:rPr>
        <w:t xml:space="preserve"> </w:t>
      </w:r>
      <w:r>
        <w:t>είναι</w:t>
      </w:r>
      <w:r>
        <w:rPr>
          <w:spacing w:val="-8"/>
        </w:rPr>
        <w:t xml:space="preserve"> </w:t>
      </w:r>
      <w:r>
        <w:t>υποχρεωμένος</w:t>
      </w:r>
      <w:r>
        <w:rPr>
          <w:spacing w:val="-7"/>
        </w:rPr>
        <w:t xml:space="preserve"> 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rPr>
          <w:b/>
          <w:bCs/>
        </w:rPr>
        <w:t>-</w:t>
      </w:r>
      <w:r>
        <w:rPr>
          <w:b/>
          <w:bCs/>
          <w:spacing w:val="7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rPr>
          <w:spacing w:val="-1"/>
        </w:rPr>
        <w:t>έ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ντ</w:t>
      </w:r>
      <w:r>
        <w:t>ά</w:t>
      </w:r>
      <w:r>
        <w:rPr>
          <w:spacing w:val="-1"/>
        </w:rPr>
        <w:t>ξε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3"/>
        </w:rPr>
        <w:t xml:space="preserve"> </w:t>
      </w:r>
      <w:r>
        <w:t>υ</w:t>
      </w:r>
      <w:r>
        <w:rPr>
          <w:spacing w:val="-1"/>
        </w:rPr>
        <w:t>πο</w:t>
      </w:r>
      <w:r>
        <w:t>βά</w:t>
      </w:r>
      <w:r>
        <w:rPr>
          <w:spacing w:val="-1"/>
        </w:rPr>
        <w:t>λ</w:t>
      </w:r>
      <w:r>
        <w:rPr>
          <w:spacing w:val="-2"/>
        </w:rPr>
        <w:t>ε</w:t>
      </w:r>
      <w:r>
        <w:t>ι</w:t>
      </w:r>
      <w:r>
        <w:rPr>
          <w:spacing w:val="3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υπηρεσία</w:t>
      </w:r>
      <w:r>
        <w:rPr>
          <w:spacing w:val="3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4"/>
        </w:rPr>
        <w:t xml:space="preserve"> </w:t>
      </w:r>
      <w:r>
        <w:rPr>
          <w:spacing w:val="-1"/>
        </w:rPr>
        <w:t>έ</w:t>
      </w:r>
      <w:r>
        <w:t>γκριση</w:t>
      </w:r>
      <w:r>
        <w:rPr>
          <w:spacing w:val="3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«Χρονοδιάγραμ</w:t>
      </w:r>
      <w:r>
        <w:rPr>
          <w:spacing w:val="1"/>
        </w:rPr>
        <w:t>μ</w:t>
      </w:r>
      <w:r>
        <w:t>α</w:t>
      </w:r>
      <w:r>
        <w:rPr>
          <w:spacing w:val="3"/>
        </w:rPr>
        <w:t xml:space="preserve"> </w:t>
      </w:r>
      <w:r>
        <w:t>κατασκε</w:t>
      </w:r>
      <w:r>
        <w:rPr>
          <w:spacing w:val="1"/>
        </w:rPr>
        <w:t>υ</w:t>
      </w:r>
      <w:r>
        <w:t>ής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9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ου</w:t>
      </w:r>
      <w:r>
        <w:t>»</w:t>
      </w:r>
      <w:r>
        <w:rPr>
          <w:spacing w:val="10"/>
        </w:rPr>
        <w:t xml:space="preserve"> </w:t>
      </w:r>
      <w:r>
        <w:rPr>
          <w:spacing w:val="-1"/>
        </w:rPr>
        <w:t>όπω</w:t>
      </w:r>
      <w:r>
        <w:t>ς</w:t>
      </w:r>
      <w:r>
        <w:rPr>
          <w:spacing w:val="8"/>
        </w:rPr>
        <w:t xml:space="preserve"> </w:t>
      </w:r>
      <w:r>
        <w:rPr>
          <w:spacing w:val="-1"/>
        </w:rPr>
        <w:t>προ</w:t>
      </w:r>
      <w:r>
        <w:rPr>
          <w:spacing w:val="1"/>
        </w:rPr>
        <w:t>βλ</w:t>
      </w:r>
      <w:r>
        <w:rPr>
          <w:spacing w:val="-1"/>
        </w:rPr>
        <w:t>έπ</w:t>
      </w:r>
      <w:r>
        <w:t>ε</w:t>
      </w:r>
      <w:r>
        <w:rPr>
          <w:spacing w:val="-1"/>
        </w:rPr>
        <w:t>τα</w:t>
      </w:r>
      <w:r>
        <w:t>ι</w:t>
      </w:r>
      <w:r>
        <w:rPr>
          <w:spacing w:val="9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9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9"/>
        </w:rPr>
        <w:t xml:space="preserve"> </w:t>
      </w:r>
      <w:r>
        <w:t>ά</w:t>
      </w:r>
      <w:r>
        <w:rPr>
          <w:spacing w:val="-1"/>
        </w:rPr>
        <w:t>ρθρ</w:t>
      </w:r>
      <w:r>
        <w:t>ο</w:t>
      </w:r>
      <w:r>
        <w:rPr>
          <w:spacing w:val="9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παρο</w:t>
      </w:r>
      <w:r>
        <w:rPr>
          <w:spacing w:val="1"/>
        </w:rPr>
        <w:t>ύ</w:t>
      </w:r>
      <w:r>
        <w:rPr>
          <w:spacing w:val="-1"/>
        </w:rPr>
        <w:t>ση</w:t>
      </w:r>
      <w:r>
        <w:t>ς</w:t>
      </w:r>
      <w:r>
        <w:rPr>
          <w:spacing w:val="9"/>
        </w:rPr>
        <w:t xml:space="preserve"> </w:t>
      </w:r>
      <w:r>
        <w:t>Ε</w:t>
      </w:r>
      <w:r>
        <w:rPr>
          <w:spacing w:val="-1"/>
        </w:rPr>
        <w:t>.Σ</w:t>
      </w:r>
      <w:r>
        <w:t>.Υ.</w:t>
      </w:r>
      <w:r>
        <w:rPr>
          <w:spacing w:val="5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έσ</w:t>
      </w:r>
      <w:r>
        <w:t>α</w:t>
      </w:r>
      <w:r>
        <w:rPr>
          <w:spacing w:val="9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οθ</w:t>
      </w:r>
      <w:r>
        <w:rPr>
          <w:spacing w:val="-1"/>
        </w:rPr>
        <w:t>εσ</w:t>
      </w:r>
      <w:r>
        <w:t>μία</w:t>
      </w:r>
      <w:r>
        <w:rPr>
          <w:spacing w:val="8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0"/>
        </w:rPr>
        <w:t xml:space="preserve"> </w:t>
      </w:r>
      <w:r>
        <w:rPr>
          <w:spacing w:val="-1"/>
        </w:rPr>
        <w:t>ο</w:t>
      </w:r>
      <w:r>
        <w:t>ρίζ</w:t>
      </w:r>
      <w:r>
        <w:rPr>
          <w:spacing w:val="-1"/>
        </w:rPr>
        <w:t>ετ</w:t>
      </w:r>
      <w:r>
        <w:t>αι</w:t>
      </w:r>
      <w:r>
        <w:rPr>
          <w:w w:val="99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rPr>
          <w:spacing w:val="35"/>
        </w:rPr>
        <w:t xml:space="preserve"> </w:t>
      </w:r>
      <w:r>
        <w:rPr>
          <w:spacing w:val="-1"/>
        </w:rPr>
        <w:t>σύμβ</w:t>
      </w:r>
      <w:r>
        <w:rPr>
          <w:spacing w:val="1"/>
        </w:rPr>
        <w:t>α</w:t>
      </w:r>
      <w:r>
        <w:rPr>
          <w:spacing w:val="-1"/>
        </w:rPr>
        <w:t>σ</w:t>
      </w:r>
      <w:r>
        <w:t>η</w:t>
      </w:r>
      <w:r>
        <w:rPr>
          <w:spacing w:val="34"/>
        </w:rPr>
        <w:t xml:space="preserve"> </w:t>
      </w:r>
      <w:r>
        <w:t>η</w:t>
      </w:r>
      <w:r>
        <w:rPr>
          <w:spacing w:val="35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οί</w:t>
      </w:r>
      <w:r>
        <w:t>α</w:t>
      </w:r>
      <w:r>
        <w:rPr>
          <w:spacing w:val="37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35"/>
        </w:rPr>
        <w:t xml:space="preserve"> </w:t>
      </w:r>
      <w:r>
        <w:rPr>
          <w:spacing w:val="-1"/>
        </w:rPr>
        <w:t>μ</w:t>
      </w:r>
      <w:r>
        <w:rPr>
          <w:spacing w:val="1"/>
        </w:rPr>
        <w:t>π</w:t>
      </w:r>
      <w:r>
        <w:rPr>
          <w:spacing w:val="-1"/>
        </w:rPr>
        <w:t>ορε</w:t>
      </w:r>
      <w:r>
        <w:t>ί</w:t>
      </w:r>
      <w:r>
        <w:rPr>
          <w:spacing w:val="37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5"/>
        </w:rPr>
        <w:t xml:space="preserve"> </w:t>
      </w:r>
      <w:r>
        <w:rPr>
          <w:spacing w:val="-1"/>
        </w:rPr>
        <w:t>είνα</w:t>
      </w:r>
      <w:r>
        <w:t>ι</w:t>
      </w:r>
      <w:r>
        <w:rPr>
          <w:spacing w:val="35"/>
        </w:rPr>
        <w:t xml:space="preserve"> </w:t>
      </w:r>
      <w:r>
        <w:rPr>
          <w:spacing w:val="-1"/>
        </w:rPr>
        <w:t>μικρότερ</w:t>
      </w:r>
      <w:r>
        <w:t>η</w:t>
      </w:r>
      <w:r>
        <w:rPr>
          <w:spacing w:val="36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35"/>
        </w:rPr>
        <w:t xml:space="preserve"> </w:t>
      </w:r>
      <w:r>
        <w:rPr>
          <w:spacing w:val="-1"/>
        </w:rPr>
        <w:t>δέκ</w:t>
      </w:r>
      <w:r>
        <w:t>α</w:t>
      </w:r>
      <w:r>
        <w:rPr>
          <w:spacing w:val="35"/>
        </w:rPr>
        <w:t xml:space="preserve"> </w:t>
      </w:r>
      <w:r>
        <w:rPr>
          <w:spacing w:val="-1"/>
        </w:rPr>
        <w:t>(1</w:t>
      </w:r>
      <w:r>
        <w:rPr>
          <w:spacing w:val="-3"/>
        </w:rPr>
        <w:t>0</w:t>
      </w:r>
      <w:r>
        <w:t>)</w:t>
      </w:r>
      <w:r>
        <w:rPr>
          <w:spacing w:val="36"/>
        </w:rPr>
        <w:t xml:space="preserve"> </w:t>
      </w:r>
      <w:r>
        <w:t>ημερών</w:t>
      </w:r>
      <w:r>
        <w:rPr>
          <w:spacing w:val="35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3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5"/>
        </w:rPr>
        <w:t xml:space="preserve"> </w:t>
      </w:r>
      <w:r>
        <w:t>υπερβαίνει</w:t>
      </w:r>
      <w:r>
        <w:rPr>
          <w:spacing w:val="35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w w:val="99"/>
        </w:rPr>
        <w:t xml:space="preserve"> </w:t>
      </w:r>
      <w:r>
        <w:rPr>
          <w:spacing w:val="-1"/>
        </w:rPr>
        <w:t>δεκα</w:t>
      </w:r>
      <w:r>
        <w:rPr>
          <w:spacing w:val="1"/>
        </w:rPr>
        <w:t>π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τ</w:t>
      </w:r>
      <w:r>
        <w:t>ε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15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8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rPr>
          <w:spacing w:val="1"/>
        </w:rPr>
        <w:t>η</w:t>
      </w:r>
      <w:r>
        <w:t>μ</w:t>
      </w:r>
      <w:r>
        <w:rPr>
          <w:spacing w:val="-1"/>
        </w:rPr>
        <w:t>ερ</w:t>
      </w:r>
      <w:r>
        <w:t>ο</w:t>
      </w:r>
      <w:r>
        <w:rPr>
          <w:spacing w:val="-1"/>
        </w:rPr>
        <w:t>λόγ</w:t>
      </w:r>
      <w:r>
        <w:rPr>
          <w:spacing w:val="1"/>
        </w:rPr>
        <w:t>ι</w:t>
      </w:r>
      <w:r>
        <w:t>ο</w:t>
      </w:r>
      <w:r>
        <w:rPr>
          <w:spacing w:val="-7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8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t>υ</w:t>
      </w:r>
      <w:r>
        <w:rPr>
          <w:spacing w:val="-7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οί</w:t>
      </w:r>
      <w:r>
        <w:t>ο</w:t>
      </w:r>
      <w:r>
        <w:rPr>
          <w:spacing w:val="-7"/>
        </w:rPr>
        <w:t xml:space="preserve"> </w:t>
      </w:r>
      <w:r>
        <w:rPr>
          <w:spacing w:val="-1"/>
        </w:rPr>
        <w:t>συμ</w:t>
      </w:r>
      <w:r>
        <w:rPr>
          <w:spacing w:val="1"/>
        </w:rPr>
        <w:t>π</w:t>
      </w:r>
      <w:r>
        <w:rPr>
          <w:spacing w:val="-1"/>
        </w:rPr>
        <w:t>ληρών</w:t>
      </w:r>
      <w:r>
        <w:t>ε</w:t>
      </w:r>
      <w:r>
        <w:rPr>
          <w:spacing w:val="-2"/>
        </w:rPr>
        <w:t>τ</w:t>
      </w:r>
      <w:r>
        <w:t>αι</w:t>
      </w:r>
      <w:r>
        <w:rPr>
          <w:spacing w:val="-8"/>
        </w:rPr>
        <w:t xml:space="preserve"> </w:t>
      </w:r>
      <w:r>
        <w:t>καθημερινά.</w:t>
      </w:r>
    </w:p>
    <w:p w:rsidR="006F1F79" w:rsidRDefault="006F1F79">
      <w:pPr>
        <w:kinsoku w:val="0"/>
        <w:overflowPunct w:val="0"/>
        <w:spacing w:line="160" w:lineRule="exact"/>
        <w:rPr>
          <w:sz w:val="16"/>
          <w:szCs w:val="16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numPr>
          <w:ilvl w:val="1"/>
          <w:numId w:val="18"/>
        </w:numPr>
        <w:tabs>
          <w:tab w:val="left" w:pos="827"/>
        </w:tabs>
        <w:kinsoku w:val="0"/>
        <w:overflowPunct w:val="0"/>
        <w:spacing w:line="325" w:lineRule="auto"/>
        <w:ind w:left="107" w:right="102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πέρβαση</w:t>
      </w:r>
      <w:r>
        <w:rPr>
          <w:rFonts w:ascii="Tahoma" w:hAnsi="Tahoma" w:cs="Tahoma"/>
          <w:spacing w:val="6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της</w:t>
      </w:r>
      <w:r>
        <w:rPr>
          <w:rFonts w:ascii="Tahoma" w:hAnsi="Tahoma" w:cs="Tahoma"/>
          <w:spacing w:val="6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παραπά</w:t>
      </w:r>
      <w:r>
        <w:rPr>
          <w:rFonts w:ascii="Tahoma" w:hAnsi="Tahoma" w:cs="Tahoma"/>
          <w:spacing w:val="1"/>
          <w:sz w:val="22"/>
          <w:szCs w:val="22"/>
        </w:rPr>
        <w:t>ν</w:t>
      </w:r>
      <w:r>
        <w:rPr>
          <w:rFonts w:ascii="Tahoma" w:hAnsi="Tahoma" w:cs="Tahoma"/>
          <w:sz w:val="22"/>
          <w:szCs w:val="22"/>
        </w:rPr>
        <w:t>ω</w:t>
      </w:r>
      <w:r>
        <w:rPr>
          <w:rFonts w:ascii="Tahoma" w:hAnsi="Tahoma" w:cs="Tahoma"/>
          <w:spacing w:val="64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σ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1"/>
          <w:sz w:val="22"/>
          <w:szCs w:val="22"/>
        </w:rPr>
        <w:t>ν</w:t>
      </w:r>
      <w:r>
        <w:rPr>
          <w:rFonts w:ascii="Tahoma" w:hAnsi="Tahoma" w:cs="Tahoma"/>
          <w:sz w:val="22"/>
          <w:szCs w:val="22"/>
        </w:rPr>
        <w:t>ολι</w:t>
      </w:r>
      <w:r>
        <w:rPr>
          <w:rFonts w:ascii="Tahoma" w:hAnsi="Tahoma" w:cs="Tahoma"/>
          <w:spacing w:val="1"/>
          <w:sz w:val="22"/>
          <w:szCs w:val="22"/>
        </w:rPr>
        <w:t>κή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6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ροθεσμ</w:t>
      </w:r>
      <w:r>
        <w:rPr>
          <w:rFonts w:ascii="Tahoma" w:hAnsi="Tahoma" w:cs="Tahoma"/>
          <w:spacing w:val="1"/>
          <w:sz w:val="22"/>
          <w:szCs w:val="22"/>
        </w:rPr>
        <w:t>ί</w:t>
      </w:r>
      <w:r>
        <w:rPr>
          <w:rFonts w:ascii="Tahoma" w:hAnsi="Tahoma" w:cs="Tahoma"/>
          <w:sz w:val="22"/>
          <w:szCs w:val="22"/>
        </w:rPr>
        <w:t>ας</w:t>
      </w:r>
      <w:r>
        <w:rPr>
          <w:rFonts w:ascii="Tahoma" w:hAnsi="Tahoma" w:cs="Tahoma"/>
          <w:spacing w:val="6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συνεπά</w:t>
      </w:r>
      <w:r>
        <w:rPr>
          <w:rFonts w:ascii="Tahoma" w:hAnsi="Tahoma" w:cs="Tahoma"/>
          <w:spacing w:val="1"/>
          <w:sz w:val="22"/>
          <w:szCs w:val="22"/>
        </w:rPr>
        <w:t>γ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</w:rPr>
        <w:t>ται</w:t>
      </w:r>
      <w:r>
        <w:rPr>
          <w:rFonts w:ascii="Tahoma" w:hAnsi="Tahoma" w:cs="Tahoma"/>
          <w:spacing w:val="6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την</w:t>
      </w:r>
      <w:r>
        <w:rPr>
          <w:rFonts w:ascii="Tahoma" w:hAnsi="Tahoma" w:cs="Tahoma"/>
          <w:spacing w:val="6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ε</w:t>
      </w:r>
      <w:r>
        <w:rPr>
          <w:rFonts w:ascii="Tahoma" w:hAnsi="Tahoma" w:cs="Tahoma"/>
          <w:spacing w:val="1"/>
          <w:sz w:val="22"/>
          <w:szCs w:val="22"/>
        </w:rPr>
        <w:t>π</w:t>
      </w:r>
      <w:r>
        <w:rPr>
          <w:rFonts w:ascii="Tahoma" w:hAnsi="Tahoma" w:cs="Tahoma"/>
          <w:spacing w:val="-2"/>
          <w:sz w:val="22"/>
          <w:szCs w:val="22"/>
        </w:rPr>
        <w:t>ι</w:t>
      </w:r>
      <w:r>
        <w:rPr>
          <w:rFonts w:ascii="Tahoma" w:hAnsi="Tahoma" w:cs="Tahoma"/>
          <w:sz w:val="22"/>
          <w:szCs w:val="22"/>
        </w:rPr>
        <w:t>βολή</w:t>
      </w:r>
      <w:r>
        <w:rPr>
          <w:rFonts w:ascii="Tahoma" w:hAnsi="Tahoma" w:cs="Tahoma"/>
          <w:spacing w:val="63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οινι</w:t>
      </w:r>
      <w:r>
        <w:rPr>
          <w:rFonts w:ascii="Tahoma" w:hAnsi="Tahoma" w:cs="Tahoma"/>
          <w:spacing w:val="1"/>
          <w:sz w:val="22"/>
          <w:szCs w:val="22"/>
        </w:rPr>
        <w:t>κ</w:t>
      </w:r>
      <w:r>
        <w:rPr>
          <w:rFonts w:ascii="Tahoma" w:hAnsi="Tahoma" w:cs="Tahoma"/>
          <w:spacing w:val="-1"/>
          <w:sz w:val="22"/>
          <w:szCs w:val="22"/>
        </w:rPr>
        <w:t>ή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6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ρήτρας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σύμφων</w:t>
      </w:r>
      <w:r>
        <w:rPr>
          <w:rFonts w:ascii="Tahoma" w:hAnsi="Tahoma" w:cs="Tahoma"/>
          <w:sz w:val="22"/>
          <w:szCs w:val="22"/>
        </w:rPr>
        <w:t>α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μ</w:t>
      </w:r>
      <w:r>
        <w:rPr>
          <w:rFonts w:ascii="Tahoma" w:hAnsi="Tahoma" w:cs="Tahoma"/>
          <w:sz w:val="22"/>
          <w:szCs w:val="22"/>
        </w:rPr>
        <w:t>ε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ο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άρθρ</w:t>
      </w:r>
      <w:r>
        <w:rPr>
          <w:rFonts w:ascii="Tahoma" w:hAnsi="Tahoma" w:cs="Tahoma"/>
          <w:sz w:val="22"/>
          <w:szCs w:val="22"/>
        </w:rPr>
        <w:t>ο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14</w:t>
      </w:r>
      <w:r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το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Ν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pacing w:val="1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pacing w:val="-1"/>
          <w:sz w:val="22"/>
          <w:szCs w:val="22"/>
        </w:rPr>
        <w:t>412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ι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πο</w:t>
      </w:r>
      <w:r>
        <w:rPr>
          <w:rFonts w:ascii="Tahoma" w:hAnsi="Tahoma" w:cs="Tahoma"/>
          <w:spacing w:val="1"/>
          <w:sz w:val="22"/>
          <w:szCs w:val="22"/>
        </w:rPr>
        <w:t>ι</w:t>
      </w:r>
      <w:r>
        <w:rPr>
          <w:rFonts w:ascii="Tahoma" w:hAnsi="Tahoma" w:cs="Tahoma"/>
          <w:spacing w:val="-1"/>
          <w:sz w:val="22"/>
          <w:szCs w:val="22"/>
        </w:rPr>
        <w:t>νικέ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ρ</w:t>
      </w:r>
      <w:r>
        <w:rPr>
          <w:rFonts w:ascii="Tahoma" w:hAnsi="Tahoma" w:cs="Tahoma"/>
          <w:spacing w:val="-1"/>
          <w:sz w:val="22"/>
          <w:szCs w:val="22"/>
        </w:rPr>
        <w:t>ήτ</w:t>
      </w:r>
      <w:r>
        <w:rPr>
          <w:rFonts w:ascii="Tahoma" w:hAnsi="Tahoma" w:cs="Tahoma"/>
          <w:spacing w:val="1"/>
          <w:sz w:val="22"/>
          <w:szCs w:val="22"/>
        </w:rPr>
        <w:t>ρ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14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καταπί</w:t>
      </w:r>
      <w:r>
        <w:rPr>
          <w:rFonts w:ascii="Tahoma" w:hAnsi="Tahoma" w:cs="Tahoma"/>
          <w:spacing w:val="-3"/>
          <w:sz w:val="22"/>
          <w:szCs w:val="22"/>
        </w:rPr>
        <w:t>π</w:t>
      </w:r>
      <w:r>
        <w:rPr>
          <w:rFonts w:ascii="Tahoma" w:hAnsi="Tahoma" w:cs="Tahoma"/>
          <w:spacing w:val="-1"/>
          <w:sz w:val="22"/>
          <w:szCs w:val="22"/>
        </w:rPr>
        <w:t>το</w:t>
      </w:r>
      <w:r>
        <w:rPr>
          <w:rFonts w:ascii="Tahoma" w:hAnsi="Tahoma" w:cs="Tahoma"/>
          <w:spacing w:val="1"/>
          <w:sz w:val="22"/>
          <w:szCs w:val="22"/>
        </w:rPr>
        <w:t>υ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-1"/>
          <w:sz w:val="22"/>
          <w:szCs w:val="22"/>
        </w:rPr>
        <w:t>πέ</w:t>
      </w:r>
      <w:r>
        <w:rPr>
          <w:rFonts w:ascii="Tahoma" w:hAnsi="Tahoma" w:cs="Tahoma"/>
          <w:sz w:val="22"/>
          <w:szCs w:val="22"/>
        </w:rPr>
        <w:t>ρ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το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14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κ</w:t>
      </w:r>
      <w:r>
        <w:rPr>
          <w:rFonts w:ascii="Tahoma" w:hAnsi="Tahoma" w:cs="Tahoma"/>
          <w:sz w:val="22"/>
          <w:szCs w:val="22"/>
        </w:rPr>
        <w:t>υρί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έ</w:t>
      </w:r>
      <w:r>
        <w:rPr>
          <w:rFonts w:ascii="Tahoma" w:hAnsi="Tahoma" w:cs="Tahoma"/>
          <w:sz w:val="22"/>
          <w:szCs w:val="22"/>
        </w:rPr>
        <w:t>ρ</w:t>
      </w:r>
      <w:r>
        <w:rPr>
          <w:rFonts w:ascii="Tahoma" w:hAnsi="Tahoma" w:cs="Tahoma"/>
          <w:spacing w:val="-1"/>
          <w:sz w:val="22"/>
          <w:szCs w:val="22"/>
        </w:rPr>
        <w:t>γο</w:t>
      </w:r>
      <w:r>
        <w:rPr>
          <w:rFonts w:ascii="Tahoma" w:hAnsi="Tahoma" w:cs="Tahoma"/>
          <w:spacing w:val="2"/>
          <w:sz w:val="22"/>
          <w:szCs w:val="22"/>
        </w:rPr>
        <w:t>υ</w:t>
      </w:r>
      <w:r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αν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ο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α</w:t>
      </w:r>
      <w:r>
        <w:rPr>
          <w:rFonts w:ascii="Tahoma" w:hAnsi="Tahoma" w:cs="Tahoma"/>
          <w:spacing w:val="-1"/>
          <w:sz w:val="22"/>
          <w:szCs w:val="22"/>
        </w:rPr>
        <w:t>ν</w:t>
      </w:r>
      <w:r>
        <w:rPr>
          <w:rFonts w:ascii="Tahoma" w:hAnsi="Tahoma" w:cs="Tahoma"/>
          <w:sz w:val="22"/>
          <w:szCs w:val="22"/>
        </w:rPr>
        <w:t>ά</w:t>
      </w:r>
      <w:r>
        <w:rPr>
          <w:rFonts w:ascii="Tahoma" w:hAnsi="Tahoma" w:cs="Tahoma"/>
          <w:spacing w:val="-1"/>
          <w:sz w:val="22"/>
          <w:szCs w:val="22"/>
        </w:rPr>
        <w:t>δο</w:t>
      </w:r>
      <w:r>
        <w:rPr>
          <w:rFonts w:ascii="Tahoma" w:hAnsi="Tahoma" w:cs="Tahoma"/>
          <w:spacing w:val="1"/>
          <w:sz w:val="22"/>
          <w:szCs w:val="22"/>
        </w:rPr>
        <w:t>χ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-1"/>
          <w:sz w:val="22"/>
          <w:szCs w:val="22"/>
        </w:rPr>
        <w:t>πε</w:t>
      </w:r>
      <w:r>
        <w:rPr>
          <w:rFonts w:ascii="Tahoma" w:hAnsi="Tahoma" w:cs="Tahoma"/>
          <w:sz w:val="22"/>
          <w:szCs w:val="22"/>
        </w:rPr>
        <w:t>ρβ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pacing w:val="1"/>
          <w:sz w:val="22"/>
          <w:szCs w:val="22"/>
        </w:rPr>
        <w:t>ί</w:t>
      </w:r>
      <w:r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με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-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αι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ιό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pacing w:val="1"/>
          <w:sz w:val="22"/>
          <w:szCs w:val="22"/>
        </w:rPr>
        <w:t>η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α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το</w:t>
      </w:r>
      <w:r>
        <w:rPr>
          <w:rFonts w:ascii="Tahoma" w:hAnsi="Tahoma" w:cs="Tahoma"/>
          <w:spacing w:val="1"/>
          <w:sz w:val="22"/>
          <w:szCs w:val="22"/>
        </w:rPr>
        <w:t>υ</w:t>
      </w:r>
      <w:r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pacing w:val="1"/>
          <w:sz w:val="22"/>
          <w:szCs w:val="22"/>
        </w:rPr>
        <w:t>η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σ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1"/>
          <w:sz w:val="22"/>
          <w:szCs w:val="22"/>
        </w:rPr>
        <w:t>ν</w:t>
      </w:r>
      <w:r>
        <w:rPr>
          <w:rFonts w:ascii="Tahoma" w:hAnsi="Tahoma" w:cs="Tahoma"/>
          <w:spacing w:val="-1"/>
          <w:sz w:val="22"/>
          <w:szCs w:val="22"/>
        </w:rPr>
        <w:t>ολ</w:t>
      </w:r>
      <w:r>
        <w:rPr>
          <w:rFonts w:ascii="Tahoma" w:hAnsi="Tahoma" w:cs="Tahoma"/>
          <w:sz w:val="22"/>
          <w:szCs w:val="22"/>
        </w:rPr>
        <w:t>ι</w:t>
      </w:r>
      <w:r>
        <w:rPr>
          <w:rFonts w:ascii="Tahoma" w:hAnsi="Tahoma" w:cs="Tahoma"/>
          <w:spacing w:val="-1"/>
          <w:sz w:val="22"/>
          <w:szCs w:val="22"/>
        </w:rPr>
        <w:t>κ</w:t>
      </w:r>
      <w:r>
        <w:rPr>
          <w:rFonts w:ascii="Tahoma" w:hAnsi="Tahoma" w:cs="Tahoma"/>
          <w:sz w:val="22"/>
          <w:szCs w:val="22"/>
        </w:rPr>
        <w:t>ή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κ</w:t>
      </w:r>
      <w:r>
        <w:rPr>
          <w:rFonts w:ascii="Tahoma" w:hAnsi="Tahoma" w:cs="Tahoma"/>
          <w:sz w:val="22"/>
          <w:szCs w:val="22"/>
        </w:rPr>
        <w:t>αι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ις</w:t>
      </w:r>
      <w:r>
        <w:rPr>
          <w:rFonts w:ascii="Tahoma" w:hAnsi="Tahoma" w:cs="Tahoma"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τυχό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pacing w:val="-1"/>
          <w:sz w:val="22"/>
          <w:szCs w:val="22"/>
        </w:rPr>
        <w:t>εθείσε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τμ</w:t>
      </w:r>
      <w:r>
        <w:rPr>
          <w:rFonts w:ascii="Tahoma" w:hAnsi="Tahoma" w:cs="Tahoma"/>
          <w:spacing w:val="1"/>
          <w:sz w:val="22"/>
          <w:szCs w:val="22"/>
        </w:rPr>
        <w:t>η</w:t>
      </w:r>
      <w:r>
        <w:rPr>
          <w:rFonts w:ascii="Tahoma" w:hAnsi="Tahoma" w:cs="Tahoma"/>
          <w:sz w:val="22"/>
          <w:szCs w:val="22"/>
        </w:rPr>
        <w:t>μ</w:t>
      </w:r>
      <w:r>
        <w:rPr>
          <w:rFonts w:ascii="Tahoma" w:hAnsi="Tahoma" w:cs="Tahoma"/>
          <w:spacing w:val="-1"/>
          <w:sz w:val="22"/>
          <w:szCs w:val="22"/>
        </w:rPr>
        <w:t>ατικέ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π</w:t>
      </w:r>
      <w:r>
        <w:rPr>
          <w:rFonts w:ascii="Tahoma" w:hAnsi="Tahoma" w:cs="Tahoma"/>
          <w:spacing w:val="1"/>
          <w:sz w:val="22"/>
          <w:szCs w:val="22"/>
        </w:rPr>
        <w:t>ρ</w:t>
      </w:r>
      <w:r>
        <w:rPr>
          <w:rFonts w:ascii="Tahoma" w:hAnsi="Tahoma" w:cs="Tahoma"/>
          <w:sz w:val="22"/>
          <w:szCs w:val="22"/>
        </w:rPr>
        <w:t>ο</w:t>
      </w:r>
      <w:r>
        <w:rPr>
          <w:rFonts w:ascii="Tahoma" w:hAnsi="Tahoma" w:cs="Tahoma"/>
          <w:spacing w:val="-1"/>
          <w:sz w:val="22"/>
          <w:szCs w:val="22"/>
        </w:rPr>
        <w:t>θεσμίες</w:t>
      </w:r>
      <w:r>
        <w:rPr>
          <w:rFonts w:ascii="Tahoma" w:hAnsi="Tahoma" w:cs="Tahoma"/>
          <w:spacing w:val="-1"/>
          <w:w w:val="99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κατασ</w:t>
      </w:r>
      <w:r>
        <w:rPr>
          <w:rFonts w:ascii="Tahoma" w:hAnsi="Tahoma" w:cs="Tahoma"/>
          <w:spacing w:val="1"/>
          <w:sz w:val="22"/>
          <w:szCs w:val="22"/>
        </w:rPr>
        <w:t>κ</w:t>
      </w:r>
      <w:r>
        <w:rPr>
          <w:rFonts w:ascii="Tahoma" w:hAnsi="Tahoma" w:cs="Tahoma"/>
          <w:spacing w:val="-1"/>
          <w:sz w:val="22"/>
          <w:szCs w:val="22"/>
        </w:rPr>
        <w:t>ευή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4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το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4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έρ</w:t>
      </w:r>
      <w:r>
        <w:rPr>
          <w:rFonts w:ascii="Tahoma" w:hAnsi="Tahoma" w:cs="Tahoma"/>
          <w:spacing w:val="1"/>
          <w:sz w:val="22"/>
          <w:szCs w:val="22"/>
        </w:rPr>
        <w:t>γ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pacing w:val="1"/>
          <w:sz w:val="22"/>
          <w:szCs w:val="22"/>
        </w:rPr>
        <w:t>υ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pacing w:val="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Ο</w:t>
      </w:r>
      <w:r>
        <w:rPr>
          <w:rFonts w:ascii="Tahoma" w:hAnsi="Tahoma" w:cs="Tahoma"/>
          <w:b/>
          <w:bCs/>
          <w:sz w:val="22"/>
          <w:szCs w:val="22"/>
        </w:rPr>
        <w:t>ι</w:t>
      </w: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π</w:t>
      </w:r>
      <w:r>
        <w:rPr>
          <w:rFonts w:ascii="Tahoma" w:hAnsi="Tahoma" w:cs="Tahoma"/>
          <w:b/>
          <w:bCs/>
          <w:spacing w:val="1"/>
          <w:sz w:val="22"/>
          <w:szCs w:val="22"/>
        </w:rPr>
        <w:t>ο</w:t>
      </w:r>
      <w:r>
        <w:rPr>
          <w:rFonts w:ascii="Tahoma" w:hAnsi="Tahoma" w:cs="Tahoma"/>
          <w:b/>
          <w:bCs/>
          <w:spacing w:val="-1"/>
          <w:sz w:val="22"/>
          <w:szCs w:val="22"/>
        </w:rPr>
        <w:t>ιν</w:t>
      </w:r>
      <w:r>
        <w:rPr>
          <w:rFonts w:ascii="Tahoma" w:hAnsi="Tahoma" w:cs="Tahoma"/>
          <w:b/>
          <w:bCs/>
          <w:sz w:val="22"/>
          <w:szCs w:val="22"/>
        </w:rPr>
        <w:t>ι</w:t>
      </w:r>
      <w:r>
        <w:rPr>
          <w:rFonts w:ascii="Tahoma" w:hAnsi="Tahoma" w:cs="Tahoma"/>
          <w:b/>
          <w:bCs/>
          <w:spacing w:val="-1"/>
          <w:sz w:val="22"/>
          <w:szCs w:val="22"/>
        </w:rPr>
        <w:t>κέ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ρή</w:t>
      </w:r>
      <w:r>
        <w:rPr>
          <w:rFonts w:ascii="Tahoma" w:hAnsi="Tahoma" w:cs="Tahoma"/>
          <w:b/>
          <w:bCs/>
          <w:sz w:val="22"/>
          <w:szCs w:val="22"/>
        </w:rPr>
        <w:t>τ</w:t>
      </w:r>
      <w:r>
        <w:rPr>
          <w:rFonts w:ascii="Tahoma" w:hAnsi="Tahoma" w:cs="Tahoma"/>
          <w:b/>
          <w:bCs/>
          <w:spacing w:val="-1"/>
          <w:sz w:val="22"/>
          <w:szCs w:val="22"/>
        </w:rPr>
        <w:t>ρ</w:t>
      </w:r>
      <w:r>
        <w:rPr>
          <w:rFonts w:ascii="Tahoma" w:hAnsi="Tahoma" w:cs="Tahoma"/>
          <w:b/>
          <w:bCs/>
          <w:spacing w:val="1"/>
          <w:sz w:val="22"/>
          <w:szCs w:val="22"/>
        </w:rPr>
        <w:t>ε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κ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τ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απ</w:t>
      </w:r>
      <w:r>
        <w:rPr>
          <w:rFonts w:ascii="Tahoma" w:hAnsi="Tahoma" w:cs="Tahoma"/>
          <w:b/>
          <w:bCs/>
          <w:sz w:val="22"/>
          <w:szCs w:val="22"/>
        </w:rPr>
        <w:t>ίπ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του</w:t>
      </w:r>
      <w:r>
        <w:rPr>
          <w:rFonts w:ascii="Tahoma" w:hAnsi="Tahoma" w:cs="Tahoma"/>
          <w:b/>
          <w:bCs/>
          <w:sz w:val="22"/>
          <w:szCs w:val="22"/>
        </w:rPr>
        <w:t>ν</w:t>
      </w: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μ</w:t>
      </w:r>
      <w:r>
        <w:rPr>
          <w:rFonts w:ascii="Tahoma" w:hAnsi="Tahoma" w:cs="Tahoma"/>
          <w:b/>
          <w:bCs/>
          <w:sz w:val="22"/>
          <w:szCs w:val="22"/>
        </w:rPr>
        <w:t>ε</w:t>
      </w: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pacing w:val="-1"/>
          <w:sz w:val="22"/>
          <w:szCs w:val="22"/>
        </w:rPr>
        <w:t>ιτιολο</w:t>
      </w:r>
      <w:r>
        <w:rPr>
          <w:rFonts w:ascii="Tahoma" w:hAnsi="Tahoma" w:cs="Tahoma"/>
          <w:b/>
          <w:bCs/>
          <w:spacing w:val="1"/>
          <w:sz w:val="22"/>
          <w:szCs w:val="22"/>
        </w:rPr>
        <w:t>γ</w:t>
      </w:r>
      <w:r>
        <w:rPr>
          <w:rFonts w:ascii="Tahoma" w:hAnsi="Tahoma" w:cs="Tahoma"/>
          <w:b/>
          <w:bCs/>
          <w:spacing w:val="-1"/>
          <w:sz w:val="22"/>
          <w:szCs w:val="22"/>
        </w:rPr>
        <w:t>ημ</w:t>
      </w:r>
      <w:r>
        <w:rPr>
          <w:rFonts w:ascii="Tahoma" w:hAnsi="Tahoma" w:cs="Tahoma"/>
          <w:b/>
          <w:bCs/>
          <w:spacing w:val="1"/>
          <w:sz w:val="22"/>
          <w:szCs w:val="22"/>
        </w:rPr>
        <w:t>έ</w:t>
      </w:r>
      <w:r>
        <w:rPr>
          <w:rFonts w:ascii="Tahoma" w:hAnsi="Tahoma" w:cs="Tahoma"/>
          <w:b/>
          <w:bCs/>
          <w:sz w:val="22"/>
          <w:szCs w:val="22"/>
        </w:rPr>
        <w:t>νη</w:t>
      </w: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απ</w:t>
      </w:r>
      <w:r>
        <w:rPr>
          <w:rFonts w:ascii="Tahoma" w:hAnsi="Tahoma" w:cs="Tahoma"/>
          <w:b/>
          <w:bCs/>
          <w:spacing w:val="1"/>
          <w:sz w:val="22"/>
          <w:szCs w:val="22"/>
        </w:rPr>
        <w:t>ό</w:t>
      </w:r>
      <w:r>
        <w:rPr>
          <w:rFonts w:ascii="Tahoma" w:hAnsi="Tahoma" w:cs="Tahoma"/>
          <w:b/>
          <w:bCs/>
          <w:spacing w:val="-1"/>
          <w:sz w:val="22"/>
          <w:szCs w:val="22"/>
        </w:rPr>
        <w:t>φ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pacing w:val="-1"/>
          <w:sz w:val="22"/>
          <w:szCs w:val="22"/>
        </w:rPr>
        <w:t>σ</w:t>
      </w:r>
      <w:r>
        <w:rPr>
          <w:rFonts w:ascii="Tahoma" w:hAnsi="Tahoma" w:cs="Tahoma"/>
          <w:b/>
          <w:bCs/>
          <w:sz w:val="22"/>
          <w:szCs w:val="22"/>
        </w:rPr>
        <w:t>η</w:t>
      </w: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pacing w:val="1"/>
          <w:sz w:val="22"/>
          <w:szCs w:val="22"/>
        </w:rPr>
        <w:t>η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w w:val="9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Διευθύνο</w:t>
      </w:r>
      <w:r>
        <w:rPr>
          <w:rFonts w:ascii="Tahoma" w:hAnsi="Tahoma" w:cs="Tahoma"/>
          <w:b/>
          <w:bCs/>
          <w:spacing w:val="1"/>
          <w:sz w:val="22"/>
          <w:szCs w:val="22"/>
        </w:rPr>
        <w:t>υ</w:t>
      </w:r>
      <w:r>
        <w:rPr>
          <w:rFonts w:ascii="Tahoma" w:hAnsi="Tahoma" w:cs="Tahoma"/>
          <w:b/>
          <w:bCs/>
          <w:spacing w:val="-1"/>
          <w:sz w:val="22"/>
          <w:szCs w:val="22"/>
        </w:rPr>
        <w:t>σα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4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Υ</w:t>
      </w:r>
      <w:r>
        <w:rPr>
          <w:rFonts w:ascii="Tahoma" w:hAnsi="Tahoma" w:cs="Tahoma"/>
          <w:b/>
          <w:bCs/>
          <w:spacing w:val="-1"/>
          <w:sz w:val="22"/>
          <w:szCs w:val="22"/>
        </w:rPr>
        <w:t>π</w:t>
      </w:r>
      <w:r>
        <w:rPr>
          <w:rFonts w:ascii="Tahoma" w:hAnsi="Tahoma" w:cs="Tahoma"/>
          <w:b/>
          <w:bCs/>
          <w:spacing w:val="1"/>
          <w:sz w:val="22"/>
          <w:szCs w:val="22"/>
        </w:rPr>
        <w:t>η</w:t>
      </w:r>
      <w:r>
        <w:rPr>
          <w:rFonts w:ascii="Tahoma" w:hAnsi="Tahoma" w:cs="Tahoma"/>
          <w:b/>
          <w:bCs/>
          <w:spacing w:val="-1"/>
          <w:sz w:val="22"/>
          <w:szCs w:val="22"/>
        </w:rPr>
        <w:t>ρ</w:t>
      </w:r>
      <w:r>
        <w:rPr>
          <w:rFonts w:ascii="Tahoma" w:hAnsi="Tahoma" w:cs="Tahoma"/>
          <w:b/>
          <w:bCs/>
          <w:spacing w:val="1"/>
          <w:sz w:val="22"/>
          <w:szCs w:val="22"/>
        </w:rPr>
        <w:t>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σία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4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κ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ι</w:t>
      </w:r>
      <w:r>
        <w:rPr>
          <w:rFonts w:ascii="Tahoma" w:hAnsi="Tahoma" w:cs="Tahoma"/>
          <w:b/>
          <w:bCs/>
          <w:spacing w:val="4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π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αρακ</w:t>
      </w:r>
      <w:r>
        <w:rPr>
          <w:rFonts w:ascii="Tahoma" w:hAnsi="Tahoma" w:cs="Tahoma"/>
          <w:b/>
          <w:bCs/>
          <w:spacing w:val="1"/>
          <w:sz w:val="22"/>
          <w:szCs w:val="22"/>
        </w:rPr>
        <w:t>ρ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ατ</w:t>
      </w:r>
      <w:r>
        <w:rPr>
          <w:rFonts w:ascii="Tahoma" w:hAnsi="Tahoma" w:cs="Tahoma"/>
          <w:b/>
          <w:bCs/>
          <w:spacing w:val="1"/>
          <w:sz w:val="22"/>
          <w:szCs w:val="22"/>
        </w:rPr>
        <w:t>ού</w:t>
      </w:r>
      <w:r>
        <w:rPr>
          <w:rFonts w:ascii="Tahoma" w:hAnsi="Tahoma" w:cs="Tahoma"/>
          <w:b/>
          <w:bCs/>
          <w:sz w:val="22"/>
          <w:szCs w:val="22"/>
        </w:rPr>
        <w:t>ν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τα</w:t>
      </w:r>
      <w:r>
        <w:rPr>
          <w:rFonts w:ascii="Tahoma" w:hAnsi="Tahoma" w:cs="Tahoma"/>
          <w:b/>
          <w:bCs/>
          <w:sz w:val="22"/>
          <w:szCs w:val="22"/>
        </w:rPr>
        <w:t>ι</w:t>
      </w:r>
      <w:r>
        <w:rPr>
          <w:rFonts w:ascii="Tahoma" w:hAnsi="Tahoma" w:cs="Tahoma"/>
          <w:b/>
          <w:bCs/>
          <w:spacing w:val="4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pacing w:val="-1"/>
          <w:sz w:val="22"/>
          <w:szCs w:val="22"/>
        </w:rPr>
        <w:t>π</w:t>
      </w:r>
      <w:r>
        <w:rPr>
          <w:rFonts w:ascii="Tahoma" w:hAnsi="Tahoma" w:cs="Tahoma"/>
          <w:b/>
          <w:bCs/>
          <w:sz w:val="22"/>
          <w:szCs w:val="22"/>
        </w:rPr>
        <w:t>ό</w:t>
      </w:r>
      <w:r>
        <w:rPr>
          <w:rFonts w:ascii="Tahoma" w:hAnsi="Tahoma" w:cs="Tahoma"/>
          <w:b/>
          <w:bCs/>
          <w:spacing w:val="4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τον</w:t>
      </w:r>
      <w:r>
        <w:rPr>
          <w:rFonts w:ascii="Tahoma" w:hAnsi="Tahoma" w:cs="Tahoma"/>
          <w:b/>
          <w:bCs/>
          <w:spacing w:val="4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αμέσ</w:t>
      </w:r>
      <w:r>
        <w:rPr>
          <w:rFonts w:ascii="Tahoma" w:hAnsi="Tahoma" w:cs="Tahoma"/>
          <w:b/>
          <w:bCs/>
          <w:spacing w:val="1"/>
          <w:sz w:val="22"/>
          <w:szCs w:val="22"/>
        </w:rPr>
        <w:t>ω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4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πόμεν</w:t>
      </w:r>
      <w:r>
        <w:rPr>
          <w:rFonts w:ascii="Tahoma" w:hAnsi="Tahoma" w:cs="Tahoma"/>
          <w:b/>
          <w:bCs/>
          <w:sz w:val="22"/>
          <w:szCs w:val="22"/>
        </w:rPr>
        <w:t>ο</w:t>
      </w:r>
      <w:r>
        <w:rPr>
          <w:rFonts w:ascii="Tahoma" w:hAnsi="Tahoma" w:cs="Tahoma"/>
          <w:b/>
          <w:bCs/>
          <w:spacing w:val="4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λογαρ</w:t>
      </w:r>
      <w:r>
        <w:rPr>
          <w:rFonts w:ascii="Tahoma" w:hAnsi="Tahoma" w:cs="Tahoma"/>
          <w:b/>
          <w:bCs/>
          <w:sz w:val="22"/>
          <w:szCs w:val="22"/>
        </w:rPr>
        <w:t>ι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ασ</w:t>
      </w:r>
      <w:r>
        <w:rPr>
          <w:rFonts w:ascii="Tahoma" w:hAnsi="Tahoma" w:cs="Tahoma"/>
          <w:b/>
          <w:bCs/>
          <w:spacing w:val="1"/>
          <w:sz w:val="22"/>
          <w:szCs w:val="22"/>
        </w:rPr>
        <w:t>μ</w:t>
      </w:r>
      <w:r>
        <w:rPr>
          <w:rFonts w:ascii="Tahoma" w:hAnsi="Tahoma" w:cs="Tahoma"/>
          <w:b/>
          <w:bCs/>
          <w:sz w:val="22"/>
          <w:szCs w:val="22"/>
        </w:rPr>
        <w:t>ό</w:t>
      </w:r>
      <w:r>
        <w:rPr>
          <w:rFonts w:ascii="Tahoma" w:hAnsi="Tahoma" w:cs="Tahoma"/>
          <w:b/>
          <w:bCs/>
          <w:spacing w:val="4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του</w:t>
      </w:r>
      <w:r>
        <w:rPr>
          <w:rFonts w:ascii="Tahoma" w:hAnsi="Tahoma" w:cs="Tahoma"/>
          <w:b/>
          <w:bCs/>
          <w:spacing w:val="-1"/>
          <w:w w:val="9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έργου</w:t>
      </w:r>
      <w:r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pacing w:val="6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Η</w:t>
      </w:r>
      <w:r>
        <w:rPr>
          <w:rFonts w:ascii="Tahoma" w:hAnsi="Tahoma" w:cs="Tahoma"/>
          <w:spacing w:val="59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κ</w:t>
      </w:r>
      <w:r>
        <w:rPr>
          <w:rFonts w:ascii="Tahoma" w:hAnsi="Tahoma" w:cs="Tahoma"/>
          <w:sz w:val="22"/>
          <w:szCs w:val="22"/>
        </w:rPr>
        <w:t>ατάπτ</w:t>
      </w:r>
      <w:r>
        <w:rPr>
          <w:rFonts w:ascii="Tahoma" w:hAnsi="Tahoma" w:cs="Tahoma"/>
          <w:spacing w:val="1"/>
          <w:sz w:val="22"/>
          <w:szCs w:val="22"/>
        </w:rPr>
        <w:t>ω</w:t>
      </w:r>
      <w:r>
        <w:rPr>
          <w:rFonts w:ascii="Tahoma" w:hAnsi="Tahoma" w:cs="Tahoma"/>
          <w:sz w:val="22"/>
          <w:szCs w:val="22"/>
        </w:rPr>
        <w:t>ση</w:t>
      </w:r>
      <w:r>
        <w:rPr>
          <w:rFonts w:ascii="Tahoma" w:hAnsi="Tahoma" w:cs="Tahoma"/>
          <w:spacing w:val="59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ων</w:t>
      </w:r>
      <w:r>
        <w:rPr>
          <w:rFonts w:ascii="Tahoma" w:hAnsi="Tahoma" w:cs="Tahoma"/>
          <w:spacing w:val="5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οινικ</w:t>
      </w:r>
      <w:r>
        <w:rPr>
          <w:rFonts w:ascii="Tahoma" w:hAnsi="Tahoma" w:cs="Tahoma"/>
          <w:spacing w:val="1"/>
          <w:sz w:val="22"/>
          <w:szCs w:val="22"/>
        </w:rPr>
        <w:t>ώ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spacing w:val="5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ρητρών</w:t>
      </w:r>
      <w:r>
        <w:rPr>
          <w:rFonts w:ascii="Tahoma" w:hAnsi="Tahoma" w:cs="Tahoma"/>
          <w:spacing w:val="58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γ</w:t>
      </w:r>
      <w:r>
        <w:rPr>
          <w:rFonts w:ascii="Tahoma" w:hAnsi="Tahoma" w:cs="Tahoma"/>
          <w:sz w:val="22"/>
          <w:szCs w:val="22"/>
        </w:rPr>
        <w:t>ια</w:t>
      </w:r>
      <w:r>
        <w:rPr>
          <w:rFonts w:ascii="Tahoma" w:hAnsi="Tahoma" w:cs="Tahoma"/>
          <w:spacing w:val="5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υπέρβαση</w:t>
      </w:r>
      <w:r>
        <w:rPr>
          <w:rFonts w:ascii="Tahoma" w:hAnsi="Tahoma" w:cs="Tahoma"/>
          <w:spacing w:val="5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της</w:t>
      </w:r>
      <w:r>
        <w:rPr>
          <w:rFonts w:ascii="Tahoma" w:hAnsi="Tahoma" w:cs="Tahoma"/>
          <w:spacing w:val="5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συνολικής</w:t>
      </w:r>
      <w:r>
        <w:rPr>
          <w:rFonts w:ascii="Tahoma" w:hAnsi="Tahoma" w:cs="Tahoma"/>
          <w:spacing w:val="5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και</w:t>
      </w:r>
      <w:r>
        <w:rPr>
          <w:rFonts w:ascii="Tahoma" w:hAnsi="Tahoma" w:cs="Tahoma"/>
          <w:spacing w:val="5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των</w:t>
      </w:r>
      <w:r>
        <w:rPr>
          <w:rFonts w:ascii="Tahoma" w:hAnsi="Tahoma" w:cs="Tahoma"/>
          <w:spacing w:val="5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α</w:t>
      </w:r>
      <w:r>
        <w:rPr>
          <w:rFonts w:ascii="Tahoma" w:hAnsi="Tahoma" w:cs="Tahoma"/>
          <w:spacing w:val="-1"/>
          <w:sz w:val="22"/>
          <w:szCs w:val="22"/>
        </w:rPr>
        <w:t>πο</w:t>
      </w:r>
      <w:r>
        <w:rPr>
          <w:rFonts w:ascii="Tahoma" w:hAnsi="Tahoma" w:cs="Tahoma"/>
          <w:sz w:val="22"/>
          <w:szCs w:val="22"/>
        </w:rPr>
        <w:t>κ</w:t>
      </w:r>
      <w:r>
        <w:rPr>
          <w:rFonts w:ascii="Tahoma" w:hAnsi="Tahoma" w:cs="Tahoma"/>
          <w:spacing w:val="-1"/>
          <w:sz w:val="22"/>
          <w:szCs w:val="22"/>
        </w:rPr>
        <w:t>λε</w:t>
      </w:r>
      <w:r>
        <w:rPr>
          <w:rFonts w:ascii="Tahoma" w:hAnsi="Tahoma" w:cs="Tahoma"/>
          <w:spacing w:val="1"/>
          <w:sz w:val="22"/>
          <w:szCs w:val="22"/>
        </w:rPr>
        <w:t>ι</w:t>
      </w:r>
      <w:r>
        <w:rPr>
          <w:rFonts w:ascii="Tahoma" w:hAnsi="Tahoma" w:cs="Tahoma"/>
          <w:spacing w:val="-1"/>
          <w:sz w:val="22"/>
          <w:szCs w:val="22"/>
        </w:rPr>
        <w:t>στ</w:t>
      </w:r>
      <w:r>
        <w:rPr>
          <w:rFonts w:ascii="Tahoma" w:hAnsi="Tahoma" w:cs="Tahoma"/>
          <w:sz w:val="22"/>
          <w:szCs w:val="22"/>
        </w:rPr>
        <w:t>ι</w:t>
      </w:r>
      <w:r>
        <w:rPr>
          <w:rFonts w:ascii="Tahoma" w:hAnsi="Tahoma" w:cs="Tahoma"/>
          <w:spacing w:val="-1"/>
          <w:sz w:val="22"/>
          <w:szCs w:val="22"/>
        </w:rPr>
        <w:t>κ</w:t>
      </w:r>
      <w:r>
        <w:rPr>
          <w:rFonts w:ascii="Tahoma" w:hAnsi="Tahoma" w:cs="Tahoma"/>
          <w:spacing w:val="2"/>
          <w:sz w:val="22"/>
          <w:szCs w:val="22"/>
        </w:rPr>
        <w:t>ώ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τμηματικ</w:t>
      </w:r>
      <w:r>
        <w:rPr>
          <w:rFonts w:ascii="Tahoma" w:hAnsi="Tahoma" w:cs="Tahoma"/>
          <w:spacing w:val="1"/>
          <w:sz w:val="22"/>
          <w:szCs w:val="22"/>
        </w:rPr>
        <w:t>ώ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spacing w:val="24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προ</w:t>
      </w:r>
      <w:r>
        <w:rPr>
          <w:rFonts w:ascii="Tahoma" w:hAnsi="Tahoma" w:cs="Tahoma"/>
          <w:spacing w:val="1"/>
          <w:sz w:val="22"/>
          <w:szCs w:val="22"/>
        </w:rPr>
        <w:t>θ</w:t>
      </w:r>
      <w:r>
        <w:rPr>
          <w:rFonts w:ascii="Tahoma" w:hAnsi="Tahoma" w:cs="Tahoma"/>
          <w:spacing w:val="-1"/>
          <w:sz w:val="22"/>
          <w:szCs w:val="22"/>
        </w:rPr>
        <w:t>εσμι</w:t>
      </w:r>
      <w:r>
        <w:rPr>
          <w:rFonts w:ascii="Tahoma" w:hAnsi="Tahoma" w:cs="Tahoma"/>
          <w:spacing w:val="1"/>
          <w:sz w:val="22"/>
          <w:szCs w:val="22"/>
        </w:rPr>
        <w:t>ώ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spacing w:val="2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δε</w:t>
      </w:r>
      <w:r>
        <w:rPr>
          <w:rFonts w:ascii="Tahoma" w:hAnsi="Tahoma" w:cs="Tahoma"/>
          <w:b/>
          <w:bCs/>
          <w:sz w:val="22"/>
          <w:szCs w:val="22"/>
        </w:rPr>
        <w:t>ν</w:t>
      </w:r>
      <w:r>
        <w:rPr>
          <w:rFonts w:ascii="Tahoma" w:hAnsi="Tahoma" w:cs="Tahoma"/>
          <w:b/>
          <w:bCs/>
          <w:spacing w:val="2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</w:t>
      </w:r>
      <w:r>
        <w:rPr>
          <w:rFonts w:ascii="Tahoma" w:hAnsi="Tahoma" w:cs="Tahoma"/>
          <w:b/>
          <w:bCs/>
          <w:spacing w:val="1"/>
          <w:sz w:val="22"/>
          <w:szCs w:val="22"/>
        </w:rPr>
        <w:t>να</w:t>
      </w:r>
      <w:r>
        <w:rPr>
          <w:rFonts w:ascii="Tahoma" w:hAnsi="Tahoma" w:cs="Tahoma"/>
          <w:b/>
          <w:bCs/>
          <w:sz w:val="22"/>
          <w:szCs w:val="22"/>
        </w:rPr>
        <w:t>κ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αλείτ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ι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pacing w:val="2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Οι</w:t>
      </w:r>
      <w:r>
        <w:rPr>
          <w:rFonts w:ascii="Tahoma" w:hAnsi="Tahoma" w:cs="Tahoma"/>
          <w:spacing w:val="24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οινι</w:t>
      </w:r>
      <w:r>
        <w:rPr>
          <w:rFonts w:ascii="Tahoma" w:hAnsi="Tahoma" w:cs="Tahoma"/>
          <w:spacing w:val="1"/>
          <w:sz w:val="22"/>
          <w:szCs w:val="22"/>
        </w:rPr>
        <w:t>κ</w:t>
      </w:r>
      <w:r>
        <w:rPr>
          <w:rFonts w:ascii="Tahoma" w:hAnsi="Tahoma" w:cs="Tahoma"/>
          <w:spacing w:val="-1"/>
          <w:sz w:val="22"/>
          <w:szCs w:val="22"/>
        </w:rPr>
        <w:t>έ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2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ρήτρες</w:t>
      </w:r>
      <w:r>
        <w:rPr>
          <w:rFonts w:ascii="Tahoma" w:hAnsi="Tahoma" w:cs="Tahoma"/>
          <w:spacing w:val="24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γ</w:t>
      </w:r>
      <w:r>
        <w:rPr>
          <w:rFonts w:ascii="Tahoma" w:hAnsi="Tahoma" w:cs="Tahoma"/>
          <w:sz w:val="22"/>
          <w:szCs w:val="22"/>
        </w:rPr>
        <w:t>ια</w:t>
      </w:r>
      <w:r>
        <w:rPr>
          <w:rFonts w:ascii="Tahoma" w:hAnsi="Tahoma" w:cs="Tahoma"/>
          <w:spacing w:val="2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υπέρβαση</w:t>
      </w:r>
      <w:r>
        <w:rPr>
          <w:rFonts w:ascii="Tahoma" w:hAnsi="Tahoma" w:cs="Tahoma"/>
          <w:spacing w:val="2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των</w:t>
      </w:r>
      <w:r>
        <w:rPr>
          <w:rFonts w:ascii="Tahoma" w:hAnsi="Tahoma" w:cs="Tahoma"/>
          <w:spacing w:val="2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ενδεικτικ</w:t>
      </w:r>
      <w:r>
        <w:rPr>
          <w:rFonts w:ascii="Tahoma" w:hAnsi="Tahoma" w:cs="Tahoma"/>
          <w:spacing w:val="1"/>
          <w:sz w:val="22"/>
          <w:szCs w:val="22"/>
        </w:rPr>
        <w:t>ώ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τμηματικών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ροθεσμιών</w:t>
      </w:r>
      <w:r>
        <w:rPr>
          <w:rFonts w:ascii="Tahoma" w:hAnsi="Tahoma" w:cs="Tahoma"/>
          <w:spacing w:val="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ανακαλούν</w:t>
      </w:r>
      <w:r>
        <w:rPr>
          <w:rFonts w:ascii="Tahoma" w:hAnsi="Tahoma" w:cs="Tahoma"/>
          <w:spacing w:val="-2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αι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υποχ</w:t>
      </w:r>
      <w:r>
        <w:rPr>
          <w:rFonts w:ascii="Tahoma" w:hAnsi="Tahoma" w:cs="Tahoma"/>
          <w:spacing w:val="1"/>
          <w:sz w:val="22"/>
          <w:szCs w:val="22"/>
        </w:rPr>
        <w:t>ρ</w:t>
      </w:r>
      <w:r>
        <w:rPr>
          <w:rFonts w:ascii="Tahoma" w:hAnsi="Tahoma" w:cs="Tahoma"/>
          <w:sz w:val="22"/>
          <w:szCs w:val="22"/>
        </w:rPr>
        <w:t>εωτικά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αν</w:t>
      </w:r>
      <w:r>
        <w:rPr>
          <w:rFonts w:ascii="Tahoma" w:hAnsi="Tahoma" w:cs="Tahoma"/>
          <w:spacing w:val="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το</w:t>
      </w:r>
      <w:r>
        <w:rPr>
          <w:rFonts w:ascii="Tahoma" w:hAnsi="Tahoma" w:cs="Tahoma"/>
          <w:spacing w:val="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έ</w:t>
      </w:r>
      <w:r>
        <w:rPr>
          <w:rFonts w:ascii="Tahoma" w:hAnsi="Tahoma" w:cs="Tahoma"/>
          <w:sz w:val="22"/>
          <w:szCs w:val="22"/>
        </w:rPr>
        <w:t>ργο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περα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ωθεί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μέσα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στην</w:t>
      </w:r>
      <w:r>
        <w:rPr>
          <w:rFonts w:ascii="Tahoma" w:hAnsi="Tahoma" w:cs="Tahoma"/>
          <w:spacing w:val="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συνολική</w:t>
      </w:r>
      <w:r>
        <w:rPr>
          <w:rFonts w:ascii="Tahoma" w:hAnsi="Tahoma" w:cs="Tahoma"/>
          <w:w w:val="99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προθεσμί</w:t>
      </w:r>
      <w:r>
        <w:rPr>
          <w:rFonts w:ascii="Tahoma" w:hAnsi="Tahoma" w:cs="Tahoma"/>
          <w:sz w:val="22"/>
          <w:szCs w:val="22"/>
        </w:rPr>
        <w:t>α</w:t>
      </w:r>
      <w:r>
        <w:rPr>
          <w:rFonts w:ascii="Tahoma" w:hAnsi="Tahoma" w:cs="Tahoma"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κ</w:t>
      </w:r>
      <w:r>
        <w:rPr>
          <w:rFonts w:ascii="Tahoma" w:hAnsi="Tahoma" w:cs="Tahoma"/>
          <w:sz w:val="22"/>
          <w:szCs w:val="22"/>
        </w:rPr>
        <w:t>αι</w:t>
      </w:r>
      <w:r>
        <w:rPr>
          <w:rFonts w:ascii="Tahoma" w:hAnsi="Tahoma" w:cs="Tahoma"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τι</w:t>
      </w:r>
      <w:r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pacing w:val="1"/>
          <w:sz w:val="22"/>
          <w:szCs w:val="22"/>
        </w:rPr>
        <w:t>γ</w:t>
      </w:r>
      <w:r>
        <w:rPr>
          <w:rFonts w:ascii="Tahoma" w:hAnsi="Tahoma" w:cs="Tahoma"/>
          <w:spacing w:val="-1"/>
          <w:sz w:val="22"/>
          <w:szCs w:val="22"/>
        </w:rPr>
        <w:t>κεκ</w:t>
      </w:r>
      <w:r>
        <w:rPr>
          <w:rFonts w:ascii="Tahoma" w:hAnsi="Tahoma" w:cs="Tahoma"/>
          <w:sz w:val="22"/>
          <w:szCs w:val="22"/>
        </w:rPr>
        <w:t>ριμένες</w:t>
      </w:r>
      <w:r>
        <w:rPr>
          <w:rFonts w:ascii="Tahoma" w:hAnsi="Tahoma" w:cs="Tahoma"/>
          <w:spacing w:val="-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παρατάσεις</w:t>
      </w:r>
      <w:r>
        <w:rPr>
          <w:rFonts w:ascii="Tahoma" w:hAnsi="Tahoma" w:cs="Tahoma"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της.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Pr="00665E30" w:rsidRDefault="006F1F79" w:rsidP="00665E30">
      <w:pPr>
        <w:numPr>
          <w:ilvl w:val="1"/>
          <w:numId w:val="18"/>
        </w:numPr>
        <w:tabs>
          <w:tab w:val="left" w:pos="827"/>
        </w:tabs>
        <w:kinsoku w:val="0"/>
        <w:overflowPunct w:val="0"/>
        <w:spacing w:line="325" w:lineRule="auto"/>
        <w:ind w:left="107" w:right="102" w:firstLine="0"/>
        <w:jc w:val="both"/>
        <w:rPr>
          <w:rFonts w:ascii="Tahoma" w:hAnsi="Tahoma" w:cs="Tahoma"/>
          <w:sz w:val="22"/>
          <w:szCs w:val="22"/>
        </w:rPr>
      </w:pPr>
      <w:r w:rsidRPr="00665E30">
        <w:rPr>
          <w:rFonts w:ascii="Tahoma" w:hAnsi="Tahoma" w:cs="Tahoma"/>
          <w:sz w:val="22"/>
          <w:szCs w:val="22"/>
        </w:rPr>
        <w:t>Για κάθε ημερολογιακή μέρα υπέρβασης, των ενδεικτικών τμηματικών προθεσμιών περαίωσης των  σταδίων  του  έργου  και  για  αριθμό  ημερολογιακών  ημερών  μέχρι  20%  της  διάρκειας  κάθε</w:t>
      </w:r>
      <w:r w:rsidR="00EB4FD0" w:rsidRPr="00665E30">
        <w:rPr>
          <w:rFonts w:ascii="Tahoma" w:hAnsi="Tahoma" w:cs="Tahoma"/>
          <w:sz w:val="22"/>
          <w:szCs w:val="22"/>
        </w:rPr>
        <w:t xml:space="preserve"> προθεσμίας, με υπαιτιότητα του Αναδόχου, επιβάλλεται ποινική ρήτρα ίση με το 15% </w:t>
      </w:r>
      <w:r w:rsidR="00665E30" w:rsidRPr="00665E30">
        <w:rPr>
          <w:rFonts w:ascii="Tahoma" w:hAnsi="Tahoma" w:cs="Tahoma"/>
          <w:sz w:val="22"/>
          <w:szCs w:val="22"/>
        </w:rPr>
        <w:t xml:space="preserve">της μέσης ημερήσιας </w:t>
      </w:r>
      <w:r w:rsidRPr="00665E30">
        <w:rPr>
          <w:rFonts w:ascii="Tahoma" w:hAnsi="Tahoma" w:cs="Tahoma"/>
          <w:sz w:val="22"/>
          <w:szCs w:val="22"/>
        </w:rPr>
        <w:t>αξίας του έργου (παρ. 2, άρθρο 148 του ν. 4412/2016).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a3"/>
        <w:numPr>
          <w:ilvl w:val="1"/>
          <w:numId w:val="18"/>
        </w:numPr>
        <w:tabs>
          <w:tab w:val="left" w:pos="827"/>
        </w:tabs>
        <w:kinsoku w:val="0"/>
        <w:overflowPunct w:val="0"/>
        <w:spacing w:line="325" w:lineRule="auto"/>
        <w:ind w:right="264" w:firstLine="0"/>
        <w:jc w:val="both"/>
      </w:pPr>
      <w:r>
        <w:t>Για</w:t>
      </w:r>
      <w:r>
        <w:rPr>
          <w:spacing w:val="63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63"/>
        </w:rPr>
        <w:t xml:space="preserve"> </w:t>
      </w:r>
      <w:r>
        <w:t>χορήγ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64"/>
        </w:rPr>
        <w:t xml:space="preserve"> </w:t>
      </w:r>
      <w:r>
        <w:t>π</w:t>
      </w:r>
      <w:r>
        <w:rPr>
          <w:spacing w:val="1"/>
        </w:rPr>
        <w:t>α</w:t>
      </w:r>
      <w:r>
        <w:t>ράτασης</w:t>
      </w:r>
      <w:r>
        <w:rPr>
          <w:spacing w:val="63"/>
        </w:rPr>
        <w:t xml:space="preserve"> </w:t>
      </w:r>
      <w:r>
        <w:t>απα</w:t>
      </w:r>
      <w:r>
        <w:rPr>
          <w:spacing w:val="-2"/>
        </w:rPr>
        <w:t>ι</w:t>
      </w:r>
      <w:r>
        <w:t>τείται</w:t>
      </w:r>
      <w:r>
        <w:rPr>
          <w:spacing w:val="63"/>
        </w:rPr>
        <w:t xml:space="preserve"> </w:t>
      </w:r>
      <w:r>
        <w:rPr>
          <w:spacing w:val="-1"/>
        </w:rPr>
        <w:t>έ</w:t>
      </w:r>
      <w:r>
        <w:t>γκαιρη</w:t>
      </w:r>
      <w:r>
        <w:rPr>
          <w:spacing w:val="64"/>
        </w:rPr>
        <w:t xml:space="preserve"> </w:t>
      </w:r>
      <w:r>
        <w:t>αίτηση</w:t>
      </w:r>
      <w:r>
        <w:rPr>
          <w:spacing w:val="63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αναδ</w:t>
      </w:r>
      <w:r>
        <w:rPr>
          <w:spacing w:val="-3"/>
        </w:rPr>
        <w:t>ό</w:t>
      </w:r>
      <w:r>
        <w:t>χου</w:t>
      </w:r>
      <w:r>
        <w:rPr>
          <w:spacing w:val="64"/>
        </w:rPr>
        <w:t xml:space="preserve"> </w:t>
      </w:r>
      <w:r>
        <w:t>στην</w:t>
      </w:r>
      <w:r>
        <w:rPr>
          <w:spacing w:val="65"/>
        </w:rPr>
        <w:t xml:space="preserve"> </w:t>
      </w:r>
      <w:r>
        <w:rPr>
          <w:spacing w:val="-1"/>
        </w:rPr>
        <w:t>Δ</w:t>
      </w:r>
      <w:r>
        <w:t>ιευθύνο</w:t>
      </w:r>
      <w:r>
        <w:rPr>
          <w:spacing w:val="1"/>
        </w:rPr>
        <w:t>υ</w:t>
      </w:r>
      <w:r>
        <w:t>σα</w:t>
      </w:r>
      <w:r>
        <w:rPr>
          <w:w w:val="99"/>
        </w:rPr>
        <w:t xml:space="preserve"> </w:t>
      </w:r>
      <w:r>
        <w:rPr>
          <w:spacing w:val="-1"/>
        </w:rPr>
        <w:t>Υπη</w:t>
      </w:r>
      <w:r>
        <w:rPr>
          <w:spacing w:val="1"/>
        </w:rPr>
        <w:t>ρ</w:t>
      </w:r>
      <w:r>
        <w:rPr>
          <w:spacing w:val="-1"/>
        </w:rPr>
        <w:t>εσί</w:t>
      </w:r>
      <w:r>
        <w:t>α</w:t>
      </w:r>
      <w:r>
        <w:rPr>
          <w:spacing w:val="-8"/>
        </w:rPr>
        <w:t xml:space="preserve"> </w:t>
      </w:r>
      <w:r>
        <w:rPr>
          <w:spacing w:val="1"/>
        </w:rPr>
        <w:t>ώ</w:t>
      </w:r>
      <w:r>
        <w:rPr>
          <w:spacing w:val="-1"/>
        </w:rPr>
        <w:t>στ</w:t>
      </w:r>
      <w:r>
        <w:t>ε</w:t>
      </w:r>
      <w:r>
        <w:rPr>
          <w:spacing w:val="-7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7"/>
        </w:rPr>
        <w:t xml:space="preserve"> </w:t>
      </w:r>
      <w:r>
        <w:rPr>
          <w:spacing w:val="-1"/>
        </w:rPr>
        <w:t>σχ</w:t>
      </w:r>
      <w:r>
        <w:t>ε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-7"/>
        </w:rPr>
        <w:t xml:space="preserve"> </w:t>
      </w:r>
      <w:r>
        <w:rPr>
          <w:spacing w:val="-1"/>
        </w:rPr>
        <w:t>αίτημ</w:t>
      </w:r>
      <w:r>
        <w:t>α</w:t>
      </w:r>
      <w:r>
        <w:rPr>
          <w:spacing w:val="-9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εγκριθε</w:t>
      </w:r>
      <w:r>
        <w:t>ί</w:t>
      </w:r>
      <w:r>
        <w:rPr>
          <w:spacing w:val="-8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-6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Προ</w:t>
      </w:r>
      <w:r>
        <w:rPr>
          <w:spacing w:val="1"/>
        </w:rPr>
        <w:t>ϊ</w:t>
      </w:r>
      <w:r>
        <w:rPr>
          <w:spacing w:val="-1"/>
        </w:rPr>
        <w:t>σταμέν</w:t>
      </w:r>
      <w:r>
        <w:t>η</w:t>
      </w:r>
      <w:r>
        <w:rPr>
          <w:spacing w:val="-8"/>
        </w:rPr>
        <w:t xml:space="preserve"> </w:t>
      </w:r>
      <w:r>
        <w:t>Α</w:t>
      </w:r>
      <w:r>
        <w:rPr>
          <w:spacing w:val="1"/>
        </w:rPr>
        <w:t>ρ</w:t>
      </w:r>
      <w:r>
        <w:t>χή.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8"/>
        </w:numPr>
        <w:tabs>
          <w:tab w:val="left" w:pos="827"/>
        </w:tabs>
        <w:kinsoku w:val="0"/>
        <w:overflowPunct w:val="0"/>
        <w:spacing w:line="325" w:lineRule="auto"/>
        <w:ind w:right="262" w:firstLine="0"/>
        <w:jc w:val="both"/>
      </w:pPr>
      <w:r>
        <w:t>Παράταση</w:t>
      </w:r>
      <w:r>
        <w:rPr>
          <w:spacing w:val="39"/>
        </w:rPr>
        <w:t xml:space="preserve"> </w:t>
      </w:r>
      <w:r>
        <w:t>των</w:t>
      </w:r>
      <w:r>
        <w:rPr>
          <w:spacing w:val="39"/>
        </w:rPr>
        <w:t xml:space="preserve"> </w:t>
      </w:r>
      <w:r>
        <w:rPr>
          <w:spacing w:val="-1"/>
        </w:rPr>
        <w:t>π</w:t>
      </w:r>
      <w:r>
        <w:t>ροθεσ</w:t>
      </w:r>
      <w:r>
        <w:rPr>
          <w:spacing w:val="1"/>
        </w:rPr>
        <w:t>μ</w:t>
      </w:r>
      <w:r>
        <w:t>ιών</w:t>
      </w:r>
      <w:r>
        <w:rPr>
          <w:spacing w:val="39"/>
        </w:rPr>
        <w:t xml:space="preserve"> </w:t>
      </w:r>
      <w:r>
        <w:t>γίνεται</w:t>
      </w:r>
      <w:r>
        <w:rPr>
          <w:spacing w:val="39"/>
        </w:rPr>
        <w:t xml:space="preserve"> </w:t>
      </w:r>
      <w:r>
        <w:t>μ</w:t>
      </w:r>
      <w:r>
        <w:rPr>
          <w:spacing w:val="-1"/>
        </w:rPr>
        <w:t>όν</w:t>
      </w:r>
      <w:r>
        <w:t>ον</w:t>
      </w:r>
      <w:r>
        <w:rPr>
          <w:spacing w:val="39"/>
        </w:rPr>
        <w:t xml:space="preserve"> </w:t>
      </w:r>
      <w:r>
        <w:t>ύσ</w:t>
      </w:r>
      <w:r>
        <w:rPr>
          <w:spacing w:val="-1"/>
        </w:rPr>
        <w:t>τ</w:t>
      </w:r>
      <w:r>
        <w:t>ερα</w:t>
      </w:r>
      <w:r>
        <w:rPr>
          <w:spacing w:val="40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39"/>
        </w:rPr>
        <w:t xml:space="preserve"> </w:t>
      </w:r>
      <w:r>
        <w:rPr>
          <w:spacing w:val="-1"/>
        </w:rPr>
        <w:t>έγ</w:t>
      </w:r>
      <w:r>
        <w:rPr>
          <w:spacing w:val="1"/>
        </w:rPr>
        <w:t>κ</w:t>
      </w:r>
      <w:r>
        <w:t>ρι</w:t>
      </w:r>
      <w:r>
        <w:rPr>
          <w:spacing w:val="-1"/>
        </w:rPr>
        <w:t>σ</w:t>
      </w:r>
      <w:r>
        <w:t>η</w:t>
      </w:r>
      <w:r>
        <w:rPr>
          <w:spacing w:val="39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39"/>
        </w:rPr>
        <w:t xml:space="preserve"> </w:t>
      </w:r>
      <w:r>
        <w:rPr>
          <w:spacing w:val="-1"/>
        </w:rPr>
        <w:t>προϊ</w:t>
      </w:r>
      <w:r>
        <w:t>σ</w:t>
      </w:r>
      <w:r>
        <w:rPr>
          <w:spacing w:val="-1"/>
        </w:rPr>
        <w:t>ταμένη</w:t>
      </w:r>
      <w:r>
        <w:t>ς</w:t>
      </w:r>
      <w:r>
        <w:rPr>
          <w:spacing w:val="4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9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γου</w:t>
      </w:r>
      <w:r>
        <w:rPr>
          <w:spacing w:val="-1"/>
          <w:w w:val="99"/>
        </w:rPr>
        <w:t xml:space="preserve"> </w:t>
      </w:r>
      <w:r>
        <w:t>αρχ</w:t>
      </w:r>
      <w:r>
        <w:rPr>
          <w:spacing w:val="-1"/>
        </w:rPr>
        <w:t>ή</w:t>
      </w:r>
      <w:r>
        <w:t>ς,</w:t>
      </w:r>
      <w:r>
        <w:rPr>
          <w:spacing w:val="55"/>
        </w:rPr>
        <w:t xml:space="preserve"> </w:t>
      </w:r>
      <w:r>
        <w:t>αν</w:t>
      </w:r>
      <w:r>
        <w:rPr>
          <w:spacing w:val="57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57"/>
        </w:rPr>
        <w:t xml:space="preserve"> </w:t>
      </w:r>
      <w:r>
        <w:rPr>
          <w:spacing w:val="-1"/>
        </w:rPr>
        <w:t>κ</w:t>
      </w:r>
      <w:r>
        <w:t>αθυ</w:t>
      </w:r>
      <w:r>
        <w:rPr>
          <w:spacing w:val="-1"/>
        </w:rPr>
        <w:t>στ</w:t>
      </w:r>
      <w:r>
        <w:t>ερ</w:t>
      </w:r>
      <w:r>
        <w:rPr>
          <w:spacing w:val="-1"/>
        </w:rPr>
        <w:t>ήσε</w:t>
      </w:r>
      <w:r>
        <w:t>ις</w:t>
      </w:r>
      <w:r>
        <w:rPr>
          <w:spacing w:val="57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58"/>
        </w:rPr>
        <w:t xml:space="preserve"> </w:t>
      </w:r>
      <w:r>
        <w:rPr>
          <w:spacing w:val="-1"/>
        </w:rPr>
        <w:t>οφε</w:t>
      </w:r>
      <w:r>
        <w:rPr>
          <w:spacing w:val="1"/>
        </w:rPr>
        <w:t>ί</w:t>
      </w:r>
      <w:r>
        <w:rPr>
          <w:spacing w:val="-1"/>
        </w:rPr>
        <w:t>λο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56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57"/>
        </w:rPr>
        <w:t xml:space="preserve"> </w:t>
      </w:r>
      <w:r>
        <w:t>υ</w:t>
      </w:r>
      <w:r>
        <w:rPr>
          <w:spacing w:val="-1"/>
        </w:rPr>
        <w:t>π</w:t>
      </w:r>
      <w:r>
        <w:t>αι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ό</w:t>
      </w:r>
      <w:r>
        <w:t>τ</w:t>
      </w:r>
      <w:r>
        <w:rPr>
          <w:spacing w:val="-1"/>
        </w:rPr>
        <w:t>ητ</w:t>
      </w:r>
      <w:r>
        <w:t>α</w:t>
      </w:r>
      <w:r>
        <w:rPr>
          <w:spacing w:val="5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57"/>
        </w:rPr>
        <w:t xml:space="preserve"> </w:t>
      </w:r>
      <w:r>
        <w:t>α</w:t>
      </w:r>
      <w:r>
        <w:rPr>
          <w:spacing w:val="-3"/>
        </w:rPr>
        <w:t>ν</w:t>
      </w:r>
      <w:r>
        <w:t>α</w:t>
      </w:r>
      <w:r>
        <w:rPr>
          <w:spacing w:val="-1"/>
        </w:rPr>
        <w:t>δό</w:t>
      </w:r>
      <w:r>
        <w:t>χ</w:t>
      </w:r>
      <w:r>
        <w:rPr>
          <w:spacing w:val="-1"/>
        </w:rPr>
        <w:t>ο</w:t>
      </w:r>
      <w:r>
        <w:rPr>
          <w:spacing w:val="1"/>
        </w:rPr>
        <w:t>υ</w:t>
      </w:r>
      <w:r>
        <w:t>.</w:t>
      </w:r>
      <w:r>
        <w:rPr>
          <w:spacing w:val="56"/>
        </w:rPr>
        <w:t xml:space="preserve"> </w:t>
      </w:r>
      <w:r>
        <w:t>Σε</w:t>
      </w:r>
      <w:r>
        <w:rPr>
          <w:spacing w:val="57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57"/>
        </w:rPr>
        <w:t xml:space="preserve"> </w:t>
      </w:r>
      <w:r>
        <w:rPr>
          <w:spacing w:val="-1"/>
        </w:rPr>
        <w:t>πε</w:t>
      </w:r>
      <w:r>
        <w:t>ρί</w:t>
      </w:r>
      <w:r>
        <w:rPr>
          <w:spacing w:val="-1"/>
        </w:rPr>
        <w:t>πτ</w:t>
      </w:r>
      <w:r>
        <w:t>ωση</w:t>
      </w:r>
      <w:r>
        <w:rPr>
          <w:spacing w:val="57"/>
        </w:rPr>
        <w:t xml:space="preserve"> </w:t>
      </w:r>
      <w:r>
        <w:t>ο</w:t>
      </w:r>
      <w:r>
        <w:rPr>
          <w:w w:val="99"/>
        </w:rPr>
        <w:t xml:space="preserve"> </w:t>
      </w:r>
      <w:r>
        <w:t>ανάδοχος</w:t>
      </w:r>
      <w:r>
        <w:rPr>
          <w:spacing w:val="2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</w:t>
      </w:r>
      <w:r>
        <w:t>αι</w:t>
      </w:r>
      <w:r>
        <w:rPr>
          <w:spacing w:val="21"/>
        </w:rPr>
        <w:t xml:space="preserve"> </w:t>
      </w:r>
      <w:r>
        <w:t>υποχ</w:t>
      </w:r>
      <w:r>
        <w:rPr>
          <w:spacing w:val="1"/>
        </w:rPr>
        <w:t>ρ</w:t>
      </w:r>
      <w:r>
        <w:t>εωμένος</w:t>
      </w:r>
      <w:r>
        <w:rPr>
          <w:spacing w:val="21"/>
        </w:rPr>
        <w:t xml:space="preserve"> </w:t>
      </w:r>
      <w:r>
        <w:t>να</w:t>
      </w:r>
      <w:r>
        <w:rPr>
          <w:spacing w:val="22"/>
        </w:rPr>
        <w:t xml:space="preserve"> </w:t>
      </w:r>
      <w:r>
        <w:rPr>
          <w:spacing w:val="-2"/>
        </w:rPr>
        <w:t>σ</w:t>
      </w:r>
      <w:r>
        <w:t>υ</w:t>
      </w:r>
      <w:r>
        <w:rPr>
          <w:spacing w:val="-1"/>
        </w:rPr>
        <w:t>ν</w:t>
      </w:r>
      <w:r>
        <w:t>εχί</w:t>
      </w:r>
      <w:r>
        <w:rPr>
          <w:spacing w:val="-1"/>
        </w:rPr>
        <w:t>σε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21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ασ</w:t>
      </w:r>
      <w:r>
        <w:rPr>
          <w:spacing w:val="-1"/>
        </w:rPr>
        <w:t>κε</w:t>
      </w:r>
      <w:r>
        <w:rPr>
          <w:spacing w:val="1"/>
        </w:rPr>
        <w:t>υ</w:t>
      </w:r>
      <w:r>
        <w:t>ή</w:t>
      </w:r>
      <w:r>
        <w:rPr>
          <w:spacing w:val="2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2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21"/>
        </w:rPr>
        <w:t xml:space="preserve"> </w:t>
      </w:r>
      <w:r>
        <w:t>για</w:t>
      </w:r>
      <w:r>
        <w:rPr>
          <w:spacing w:val="21"/>
        </w:rPr>
        <w:t xml:space="preserve"> </w:t>
      </w:r>
      <w:r>
        <w:t>επιπ</w:t>
      </w:r>
      <w:r>
        <w:rPr>
          <w:spacing w:val="1"/>
        </w:rPr>
        <w:t>λ</w:t>
      </w:r>
      <w:r>
        <w:t>έον</w:t>
      </w:r>
      <w:r>
        <w:rPr>
          <w:spacing w:val="21"/>
        </w:rPr>
        <w:t xml:space="preserve"> </w:t>
      </w:r>
      <w:r>
        <w:t>χ</w:t>
      </w:r>
      <w:r>
        <w:rPr>
          <w:spacing w:val="1"/>
        </w:rPr>
        <w:t>ρ</w:t>
      </w:r>
      <w:r>
        <w:rPr>
          <w:spacing w:val="-1"/>
        </w:rPr>
        <w:t>ο</w:t>
      </w:r>
      <w:r>
        <w:t>νι</w:t>
      </w:r>
      <w:r>
        <w:rPr>
          <w:spacing w:val="1"/>
        </w:rPr>
        <w:t>κ</w:t>
      </w:r>
      <w:r>
        <w:t>ό</w:t>
      </w:r>
      <w:r>
        <w:rPr>
          <w:spacing w:val="22"/>
        </w:rPr>
        <w:t xml:space="preserve"> </w:t>
      </w:r>
      <w:r>
        <w:rPr>
          <w:spacing w:val="-1"/>
        </w:rPr>
        <w:t>δ</w:t>
      </w:r>
      <w:r>
        <w:t>ιάστημα</w:t>
      </w:r>
      <w:r>
        <w:rPr>
          <w:w w:val="99"/>
        </w:rPr>
        <w:t xml:space="preserve"> </w:t>
      </w:r>
      <w:r>
        <w:rPr>
          <w:spacing w:val="-1"/>
        </w:rPr>
        <w:t>ίσ</w:t>
      </w:r>
      <w:r>
        <w:t>ο</w:t>
      </w:r>
      <w:r>
        <w:rPr>
          <w:spacing w:val="27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-1"/>
        </w:rPr>
        <w:t>ο</w:t>
      </w:r>
      <w:r>
        <w:t>ς</w:t>
      </w:r>
      <w:r>
        <w:rPr>
          <w:spacing w:val="28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7"/>
        </w:rPr>
        <w:t xml:space="preserve"> </w:t>
      </w:r>
      <w:r>
        <w:rPr>
          <w:spacing w:val="-1"/>
        </w:rPr>
        <w:t>έν</w:t>
      </w:r>
      <w:r>
        <w:t>α</w:t>
      </w:r>
      <w:r>
        <w:rPr>
          <w:spacing w:val="27"/>
        </w:rPr>
        <w:t xml:space="preserve"> </w:t>
      </w:r>
      <w:r>
        <w:rPr>
          <w:spacing w:val="-1"/>
        </w:rPr>
        <w:t>τρ</w:t>
      </w:r>
      <w:r>
        <w:rPr>
          <w:spacing w:val="1"/>
        </w:rPr>
        <w:t>ί</w:t>
      </w:r>
      <w:r>
        <w:rPr>
          <w:spacing w:val="-1"/>
        </w:rPr>
        <w:t>τ</w:t>
      </w:r>
      <w:r>
        <w:t>ο</w:t>
      </w:r>
      <w:r>
        <w:rPr>
          <w:spacing w:val="28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27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</w:t>
      </w:r>
      <w:r>
        <w:t>ο</w:t>
      </w:r>
      <w:r>
        <w:rPr>
          <w:spacing w:val="-1"/>
        </w:rPr>
        <w:t>λι</w:t>
      </w:r>
      <w:r>
        <w:rPr>
          <w:spacing w:val="1"/>
        </w:rPr>
        <w:t>κ</w:t>
      </w:r>
      <w:r>
        <w:rPr>
          <w:spacing w:val="-1"/>
        </w:rPr>
        <w:t>ή</w:t>
      </w:r>
      <w:r>
        <w:t>ς</w:t>
      </w:r>
      <w:r>
        <w:rPr>
          <w:spacing w:val="27"/>
        </w:rPr>
        <w:t xml:space="preserve"> </w:t>
      </w:r>
      <w:r>
        <w:rPr>
          <w:spacing w:val="-1"/>
        </w:rPr>
        <w:t>προθ</w:t>
      </w:r>
      <w:r>
        <w:t>ε</w:t>
      </w:r>
      <w:r>
        <w:rPr>
          <w:spacing w:val="-1"/>
        </w:rPr>
        <w:t>σμ</w:t>
      </w:r>
      <w:r>
        <w:rPr>
          <w:spacing w:val="1"/>
        </w:rPr>
        <w:t>ί</w:t>
      </w:r>
      <w:r>
        <w:rPr>
          <w:spacing w:val="-1"/>
        </w:rPr>
        <w:t>α</w:t>
      </w:r>
      <w:r>
        <w:t>ς</w:t>
      </w:r>
      <w:r>
        <w:rPr>
          <w:spacing w:val="27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7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ου</w:t>
      </w:r>
      <w:r>
        <w:rPr>
          <w:spacing w:val="2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7"/>
        </w:rPr>
        <w:t xml:space="preserve"> </w:t>
      </w:r>
      <w:r>
        <w:rPr>
          <w:spacing w:val="-1"/>
        </w:rPr>
        <w:t>ό</w:t>
      </w:r>
      <w:r>
        <w:rPr>
          <w:spacing w:val="-3"/>
        </w:rPr>
        <w:t>χ</w:t>
      </w:r>
      <w:r>
        <w:t>ι</w:t>
      </w:r>
      <w:r>
        <w:rPr>
          <w:spacing w:val="27"/>
        </w:rPr>
        <w:t xml:space="preserve"> </w:t>
      </w:r>
      <w:r>
        <w:rPr>
          <w:spacing w:val="-1"/>
        </w:rPr>
        <w:t>μ</w:t>
      </w:r>
      <w:r>
        <w:rPr>
          <w:spacing w:val="1"/>
        </w:rPr>
        <w:t>ι</w:t>
      </w:r>
      <w:r>
        <w:rPr>
          <w:spacing w:val="-1"/>
        </w:rPr>
        <w:t>κρότε</w:t>
      </w:r>
      <w:r>
        <w:rPr>
          <w:spacing w:val="1"/>
        </w:rPr>
        <w:t>ρ</w:t>
      </w:r>
      <w:r>
        <w:t>ο</w:t>
      </w:r>
      <w:r>
        <w:rPr>
          <w:spacing w:val="27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28"/>
        </w:rPr>
        <w:t xml:space="preserve"> </w:t>
      </w:r>
      <w:r>
        <w:rPr>
          <w:spacing w:val="-1"/>
        </w:rPr>
        <w:t>τριώ</w:t>
      </w:r>
      <w:r>
        <w:t>ν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3</w:t>
      </w:r>
      <w:r>
        <w:t>)</w:t>
      </w:r>
      <w:r>
        <w:rPr>
          <w:spacing w:val="28"/>
        </w:rPr>
        <w:t xml:space="preserve"> </w:t>
      </w:r>
      <w:r>
        <w:rPr>
          <w:spacing w:val="-1"/>
        </w:rPr>
        <w:t>μηνών</w:t>
      </w:r>
      <w:r>
        <w:rPr>
          <w:spacing w:val="-1"/>
          <w:w w:val="99"/>
        </w:rPr>
        <w:t xml:space="preserve"> </w:t>
      </w:r>
      <w:r>
        <w:t>(παρ.</w:t>
      </w:r>
      <w:r>
        <w:rPr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άρ</w:t>
      </w:r>
      <w:r>
        <w:rPr>
          <w:spacing w:val="1"/>
        </w:rPr>
        <w:t>θ</w:t>
      </w:r>
      <w:r>
        <w:t>ρο</w:t>
      </w:r>
      <w:r>
        <w:rPr>
          <w:spacing w:val="-6"/>
        </w:rPr>
        <w:t xml:space="preserve"> </w:t>
      </w:r>
      <w:r>
        <w:t>147</w:t>
      </w:r>
      <w:r>
        <w:rPr>
          <w:spacing w:val="-5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t>412/2016).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8"/>
        </w:numPr>
        <w:tabs>
          <w:tab w:val="left" w:pos="827"/>
        </w:tabs>
        <w:kinsoku w:val="0"/>
        <w:overflowPunct w:val="0"/>
        <w:spacing w:line="325" w:lineRule="auto"/>
        <w:ind w:right="264" w:firstLine="0"/>
        <w:jc w:val="both"/>
      </w:pPr>
      <w:r>
        <w:t>Η</w:t>
      </w:r>
      <w:r>
        <w:rPr>
          <w:spacing w:val="35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ν</w:t>
      </w:r>
      <w:r>
        <w:t>ο</w:t>
      </w:r>
      <w:r>
        <w:rPr>
          <w:spacing w:val="-1"/>
        </w:rPr>
        <w:t>λ</w:t>
      </w:r>
      <w:r>
        <w:t>ι</w:t>
      </w:r>
      <w:r>
        <w:rPr>
          <w:spacing w:val="-1"/>
        </w:rPr>
        <w:t>κ</w:t>
      </w:r>
      <w:r>
        <w:t>ή</w:t>
      </w:r>
      <w:r>
        <w:rPr>
          <w:spacing w:val="36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θε</w:t>
      </w:r>
      <w:r>
        <w:rPr>
          <w:spacing w:val="-1"/>
        </w:rPr>
        <w:t>σ</w:t>
      </w:r>
      <w:r>
        <w:t>μία</w:t>
      </w:r>
      <w:r>
        <w:rPr>
          <w:spacing w:val="35"/>
        </w:rPr>
        <w:t xml:space="preserve"> </w:t>
      </w:r>
      <w:r>
        <w:t>υ</w:t>
      </w:r>
      <w:r>
        <w:rPr>
          <w:spacing w:val="-1"/>
        </w:rPr>
        <w:t>πο</w:t>
      </w:r>
      <w:r>
        <w:rPr>
          <w:spacing w:val="1"/>
        </w:rPr>
        <w:t>λ</w:t>
      </w:r>
      <w:r>
        <w:rPr>
          <w:spacing w:val="-1"/>
        </w:rPr>
        <w:t>ογ</w:t>
      </w:r>
      <w:r>
        <w:t>ίζεται</w:t>
      </w:r>
      <w:r>
        <w:rPr>
          <w:spacing w:val="36"/>
        </w:rPr>
        <w:t xml:space="preserve"> </w:t>
      </w:r>
      <w:r>
        <w:t>με</w:t>
      </w:r>
      <w:r>
        <w:rPr>
          <w:spacing w:val="35"/>
        </w:rPr>
        <w:t xml:space="preserve"> </w:t>
      </w:r>
      <w:r>
        <w:t>βά</w:t>
      </w:r>
      <w:r>
        <w:rPr>
          <w:spacing w:val="-1"/>
        </w:rPr>
        <w:t>σ</w:t>
      </w:r>
      <w:r>
        <w:t>η</w:t>
      </w:r>
      <w:r>
        <w:rPr>
          <w:spacing w:val="34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5"/>
        </w:rPr>
        <w:t xml:space="preserve"> </w:t>
      </w:r>
      <w:r>
        <w:t>αρχι</w:t>
      </w:r>
      <w:r>
        <w:rPr>
          <w:spacing w:val="-1"/>
        </w:rPr>
        <w:t>κ</w:t>
      </w:r>
      <w:r>
        <w:t>ή</w:t>
      </w:r>
      <w:r>
        <w:rPr>
          <w:spacing w:val="36"/>
        </w:rPr>
        <w:t xml:space="preserve"> </w:t>
      </w:r>
      <w:r>
        <w:rPr>
          <w:spacing w:val="-1"/>
        </w:rPr>
        <w:t>σ</w:t>
      </w:r>
      <w:r>
        <w:t>υμβα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>ή</w:t>
      </w:r>
      <w:r>
        <w:rPr>
          <w:spacing w:val="33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θε</w:t>
      </w:r>
      <w:r>
        <w:rPr>
          <w:spacing w:val="-1"/>
        </w:rPr>
        <w:t>σ</w:t>
      </w:r>
      <w:r>
        <w:t>μία</w:t>
      </w:r>
      <w:r>
        <w:rPr>
          <w:spacing w:val="3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5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36"/>
        </w:rPr>
        <w:t xml:space="preserve"> </w:t>
      </w:r>
      <w:r>
        <w:rPr>
          <w:spacing w:val="-1"/>
        </w:rPr>
        <w:t>τ</w:t>
      </w:r>
      <w:r>
        <w:t>υχ</w:t>
      </w:r>
      <w:r>
        <w:rPr>
          <w:spacing w:val="1"/>
        </w:rPr>
        <w:t>ό</w:t>
      </w:r>
      <w:r>
        <w:t>ν</w:t>
      </w:r>
      <w:r>
        <w:rPr>
          <w:w w:val="99"/>
        </w:rPr>
        <w:t xml:space="preserve"> </w:t>
      </w:r>
      <w:r>
        <w:t>παρατάσεις</w:t>
      </w:r>
      <w:r>
        <w:rPr>
          <w:spacing w:val="30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30"/>
        </w:rPr>
        <w:t xml:space="preserve"> </w:t>
      </w:r>
      <w:r>
        <w:t>εγκρίθ</w:t>
      </w:r>
      <w:r>
        <w:rPr>
          <w:spacing w:val="1"/>
        </w:rPr>
        <w:t>η</w:t>
      </w:r>
      <w:r>
        <w:rPr>
          <w:spacing w:val="-1"/>
        </w:rPr>
        <w:t>κ</w:t>
      </w:r>
      <w:r>
        <w:t>αν</w:t>
      </w:r>
      <w:r>
        <w:rPr>
          <w:spacing w:val="30"/>
        </w:rPr>
        <w:t xml:space="preserve"> </w:t>
      </w:r>
      <w:r>
        <w:t>ύσ</w:t>
      </w:r>
      <w:r>
        <w:rPr>
          <w:spacing w:val="-1"/>
        </w:rPr>
        <w:t>τ</w:t>
      </w:r>
      <w:r>
        <w:t>ερα</w:t>
      </w:r>
      <w:r>
        <w:rPr>
          <w:spacing w:val="31"/>
        </w:rPr>
        <w:t xml:space="preserve"> </w:t>
      </w:r>
      <w:r>
        <w:t>από</w:t>
      </w:r>
      <w:r>
        <w:rPr>
          <w:spacing w:val="30"/>
        </w:rPr>
        <w:t xml:space="preserve"> </w:t>
      </w:r>
      <w:r>
        <w:t>σχε</w:t>
      </w:r>
      <w:r>
        <w:rPr>
          <w:spacing w:val="-1"/>
        </w:rPr>
        <w:t>τ</w:t>
      </w:r>
      <w:r>
        <w:t>ι</w:t>
      </w:r>
      <w:r>
        <w:rPr>
          <w:spacing w:val="1"/>
        </w:rPr>
        <w:t>κ</w:t>
      </w:r>
      <w:r>
        <w:t>ό</w:t>
      </w:r>
      <w:r>
        <w:rPr>
          <w:spacing w:val="30"/>
        </w:rPr>
        <w:t xml:space="preserve"> </w:t>
      </w:r>
      <w:r>
        <w:t>αίτημα</w:t>
      </w:r>
      <w:r>
        <w:rPr>
          <w:spacing w:val="31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30"/>
        </w:rPr>
        <w:t xml:space="preserve"> </w:t>
      </w:r>
      <w:r>
        <w:t>αναδό</w:t>
      </w:r>
      <w:r>
        <w:rPr>
          <w:spacing w:val="1"/>
        </w:rPr>
        <w:t>χ</w:t>
      </w:r>
      <w:r>
        <w:rPr>
          <w:spacing w:val="-3"/>
        </w:rPr>
        <w:t>ο</w:t>
      </w:r>
      <w:r>
        <w:t>υ</w:t>
      </w:r>
      <w:r>
        <w:rPr>
          <w:spacing w:val="31"/>
        </w:rPr>
        <w:t xml:space="preserve"> </w:t>
      </w:r>
      <w:r>
        <w:t>μέσα</w:t>
      </w:r>
      <w:r>
        <w:rPr>
          <w:spacing w:val="31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31"/>
        </w:rPr>
        <w:t xml:space="preserve"> </w:t>
      </w:r>
      <w:r>
        <w:t>αρχική</w:t>
      </w:r>
      <w:r>
        <w:rPr>
          <w:spacing w:val="30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μ</w:t>
      </w:r>
      <w:r>
        <w:t>βατική</w:t>
      </w:r>
      <w:r>
        <w:rPr>
          <w:w w:val="99"/>
        </w:rPr>
        <w:t xml:space="preserve"> </w:t>
      </w:r>
      <w:r>
        <w:rPr>
          <w:spacing w:val="-1"/>
        </w:rPr>
        <w:t>προθ</w:t>
      </w:r>
      <w:r>
        <w:t>ε</w:t>
      </w:r>
      <w:r>
        <w:rPr>
          <w:spacing w:val="-1"/>
        </w:rPr>
        <w:t>σμί</w:t>
      </w:r>
      <w:r>
        <w:t>α</w:t>
      </w:r>
      <w:r>
        <w:rPr>
          <w:spacing w:val="-9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-8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ο</w:t>
      </w:r>
      <w:r>
        <w:t>φ</w:t>
      </w:r>
      <w:r>
        <w:rPr>
          <w:spacing w:val="-1"/>
        </w:rPr>
        <w:t>εί</w:t>
      </w:r>
      <w:r>
        <w:rPr>
          <w:spacing w:val="1"/>
        </w:rPr>
        <w:t>λ</w:t>
      </w:r>
      <w:r>
        <w:rPr>
          <w:spacing w:val="-1"/>
        </w:rPr>
        <w:t>οντα</w:t>
      </w:r>
      <w:r>
        <w:t>ι</w:t>
      </w:r>
      <w:r>
        <w:rPr>
          <w:spacing w:val="-7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7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αιτιότ</w:t>
      </w:r>
      <w:r>
        <w:rPr>
          <w:spacing w:val="1"/>
        </w:rPr>
        <w:t>η</w:t>
      </w:r>
      <w:r>
        <w:rPr>
          <w:spacing w:val="-1"/>
        </w:rPr>
        <w:t>τ</w:t>
      </w:r>
      <w:r>
        <w:t>ά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1"/>
        </w:rPr>
        <w:t>υ.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 w:rsidP="00C00231">
      <w:pPr>
        <w:pStyle w:val="Heading1"/>
        <w:kinsoku w:val="0"/>
        <w:overflowPunct w:val="0"/>
        <w:ind w:right="4209"/>
        <w:jc w:val="both"/>
        <w:outlineLvl w:val="9"/>
        <w:rPr>
          <w:b w:val="0"/>
          <w:bCs w:val="0"/>
        </w:rPr>
      </w:pPr>
      <w:r>
        <w:t>Άρθρο</w:t>
      </w:r>
      <w:r>
        <w:rPr>
          <w:spacing w:val="-3"/>
        </w:rPr>
        <w:t xml:space="preserve"> </w:t>
      </w:r>
      <w:r>
        <w:t xml:space="preserve">6      </w:t>
      </w:r>
      <w:r>
        <w:rPr>
          <w:spacing w:val="47"/>
        </w:rPr>
        <w:t xml:space="preserve"> </w:t>
      </w:r>
      <w:r>
        <w:t>Έκπτωση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 w:rsidR="00C00231">
        <w:rPr>
          <w:spacing w:val="-3"/>
        </w:rPr>
        <w:t>α</w:t>
      </w:r>
      <w:r>
        <w:t>ναδ</w:t>
      </w:r>
      <w:r>
        <w:rPr>
          <w:spacing w:val="1"/>
        </w:rPr>
        <w:t>ό</w:t>
      </w:r>
      <w:r>
        <w:t>χου</w:t>
      </w:r>
    </w:p>
    <w:p w:rsidR="006F1F79" w:rsidRDefault="006F1F79">
      <w:pPr>
        <w:kinsoku w:val="0"/>
        <w:overflowPunct w:val="0"/>
        <w:spacing w:before="94" w:line="325" w:lineRule="auto"/>
        <w:ind w:left="107" w:right="115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pacing w:val="-1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 xml:space="preserve">ν ο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ν</w:t>
      </w:r>
      <w:r>
        <w:rPr>
          <w:rFonts w:ascii="Tahoma" w:hAnsi="Tahoma" w:cs="Tahoma"/>
          <w:b/>
          <w:bCs/>
          <w:spacing w:val="-1"/>
          <w:sz w:val="22"/>
          <w:szCs w:val="22"/>
        </w:rPr>
        <w:t>ά</w:t>
      </w:r>
      <w:r>
        <w:rPr>
          <w:rFonts w:ascii="Tahoma" w:hAnsi="Tahoma" w:cs="Tahoma"/>
          <w:b/>
          <w:bCs/>
          <w:spacing w:val="1"/>
          <w:sz w:val="22"/>
          <w:szCs w:val="22"/>
        </w:rPr>
        <w:t>δ</w:t>
      </w:r>
      <w:r>
        <w:rPr>
          <w:rFonts w:ascii="Tahoma" w:hAnsi="Tahoma" w:cs="Tahoma"/>
          <w:b/>
          <w:bCs/>
          <w:sz w:val="22"/>
          <w:szCs w:val="22"/>
        </w:rPr>
        <w:t>ο</w:t>
      </w:r>
      <w:r>
        <w:rPr>
          <w:rFonts w:ascii="Tahoma" w:hAnsi="Tahoma" w:cs="Tahoma"/>
          <w:b/>
          <w:bCs/>
          <w:spacing w:val="-1"/>
          <w:sz w:val="22"/>
          <w:szCs w:val="22"/>
        </w:rPr>
        <w:t>χ</w:t>
      </w:r>
      <w:r>
        <w:rPr>
          <w:rFonts w:ascii="Tahoma" w:hAnsi="Tahoma" w:cs="Tahoma"/>
          <w:b/>
          <w:bCs/>
          <w:sz w:val="22"/>
          <w:szCs w:val="22"/>
        </w:rPr>
        <w:t>ος δεν εκ</w:t>
      </w:r>
      <w:r>
        <w:rPr>
          <w:rFonts w:ascii="Tahoma" w:hAnsi="Tahoma" w:cs="Tahoma"/>
          <w:b/>
          <w:bCs/>
          <w:spacing w:val="-1"/>
          <w:sz w:val="22"/>
          <w:szCs w:val="22"/>
        </w:rPr>
        <w:t>π</w:t>
      </w:r>
      <w:r>
        <w:rPr>
          <w:rFonts w:ascii="Tahoma" w:hAnsi="Tahoma" w:cs="Tahoma"/>
          <w:b/>
          <w:bCs/>
          <w:sz w:val="22"/>
          <w:szCs w:val="22"/>
        </w:rPr>
        <w:t>λη</w:t>
      </w:r>
      <w:r>
        <w:rPr>
          <w:rFonts w:ascii="Tahoma" w:hAnsi="Tahoma" w:cs="Tahoma"/>
          <w:b/>
          <w:bCs/>
          <w:spacing w:val="-1"/>
          <w:sz w:val="22"/>
          <w:szCs w:val="22"/>
        </w:rPr>
        <w:t>ρώ</w:t>
      </w:r>
      <w:r>
        <w:rPr>
          <w:rFonts w:ascii="Tahoma" w:hAnsi="Tahoma" w:cs="Tahoma"/>
          <w:b/>
          <w:bCs/>
          <w:sz w:val="22"/>
          <w:szCs w:val="22"/>
        </w:rPr>
        <w:t>ν</w:t>
      </w:r>
      <w:r>
        <w:rPr>
          <w:rFonts w:ascii="Tahoma" w:hAnsi="Tahoma" w:cs="Tahoma"/>
          <w:b/>
          <w:bCs/>
          <w:spacing w:val="1"/>
          <w:sz w:val="22"/>
          <w:szCs w:val="22"/>
        </w:rPr>
        <w:t>ε</w:t>
      </w:r>
      <w:r>
        <w:rPr>
          <w:rFonts w:ascii="Tahoma" w:hAnsi="Tahoma" w:cs="Tahoma"/>
          <w:b/>
          <w:bCs/>
          <w:sz w:val="22"/>
          <w:szCs w:val="22"/>
        </w:rPr>
        <w:t>ι</w:t>
      </w:r>
      <w:r>
        <w:rPr>
          <w:rFonts w:ascii="Tahoma" w:hAnsi="Tahoma" w:cs="Tahoma"/>
          <w:b/>
          <w:bCs/>
          <w:spacing w:val="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τι</w:t>
      </w:r>
      <w:r>
        <w:rPr>
          <w:rFonts w:ascii="Tahoma" w:hAnsi="Tahoma" w:cs="Tahoma"/>
          <w:b/>
          <w:bCs/>
          <w:sz w:val="22"/>
          <w:szCs w:val="22"/>
        </w:rPr>
        <w:t xml:space="preserve">ς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συ</w:t>
      </w:r>
      <w:r>
        <w:rPr>
          <w:rFonts w:ascii="Tahoma" w:hAnsi="Tahoma" w:cs="Tahoma"/>
          <w:b/>
          <w:bCs/>
          <w:spacing w:val="1"/>
          <w:sz w:val="22"/>
          <w:szCs w:val="22"/>
        </w:rPr>
        <w:t>μ</w:t>
      </w:r>
      <w:r>
        <w:rPr>
          <w:rFonts w:ascii="Tahoma" w:hAnsi="Tahoma" w:cs="Tahoma"/>
          <w:b/>
          <w:bCs/>
          <w:spacing w:val="-1"/>
          <w:sz w:val="22"/>
          <w:szCs w:val="22"/>
        </w:rPr>
        <w:t>β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τι</w:t>
      </w:r>
      <w:r>
        <w:rPr>
          <w:rFonts w:ascii="Tahoma" w:hAnsi="Tahoma" w:cs="Tahoma"/>
          <w:b/>
          <w:bCs/>
          <w:sz w:val="22"/>
          <w:szCs w:val="22"/>
        </w:rPr>
        <w:t xml:space="preserve">κές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pacing w:val="1"/>
          <w:sz w:val="22"/>
          <w:szCs w:val="22"/>
        </w:rPr>
        <w:t>ο</w:t>
      </w:r>
      <w:r>
        <w:rPr>
          <w:rFonts w:ascii="Tahoma" w:hAnsi="Tahoma" w:cs="Tahoma"/>
          <w:b/>
          <w:bCs/>
          <w:sz w:val="22"/>
          <w:szCs w:val="22"/>
        </w:rPr>
        <w:t xml:space="preserve">υ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υπ</w:t>
      </w:r>
      <w:r>
        <w:rPr>
          <w:rFonts w:ascii="Tahoma" w:hAnsi="Tahoma" w:cs="Tahoma"/>
          <w:b/>
          <w:bCs/>
          <w:sz w:val="22"/>
          <w:szCs w:val="22"/>
        </w:rPr>
        <w:t>ο</w:t>
      </w:r>
      <w:r>
        <w:rPr>
          <w:rFonts w:ascii="Tahoma" w:hAnsi="Tahoma" w:cs="Tahoma"/>
          <w:b/>
          <w:bCs/>
          <w:spacing w:val="-1"/>
          <w:sz w:val="22"/>
          <w:szCs w:val="22"/>
        </w:rPr>
        <w:t>χρ</w:t>
      </w:r>
      <w:r>
        <w:rPr>
          <w:rFonts w:ascii="Tahoma" w:hAnsi="Tahoma" w:cs="Tahoma"/>
          <w:b/>
          <w:bCs/>
          <w:spacing w:val="1"/>
          <w:sz w:val="22"/>
          <w:szCs w:val="22"/>
        </w:rPr>
        <w:t>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ώσ</w:t>
      </w:r>
      <w:r>
        <w:rPr>
          <w:rFonts w:ascii="Tahoma" w:hAnsi="Tahoma" w:cs="Tahoma"/>
          <w:b/>
          <w:bCs/>
          <w:sz w:val="22"/>
          <w:szCs w:val="22"/>
        </w:rPr>
        <w:t>εις ή δεν</w:t>
      </w:r>
      <w:r>
        <w:rPr>
          <w:rFonts w:ascii="Tahoma" w:hAnsi="Tahoma" w:cs="Tahoma"/>
          <w:b/>
          <w:bCs/>
          <w:spacing w:val="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συμμ</w:t>
      </w:r>
      <w:r>
        <w:rPr>
          <w:rFonts w:ascii="Tahoma" w:hAnsi="Tahoma" w:cs="Tahoma"/>
          <w:b/>
          <w:bCs/>
          <w:sz w:val="22"/>
          <w:szCs w:val="22"/>
        </w:rPr>
        <w:t>ορφ</w:t>
      </w:r>
      <w:r>
        <w:rPr>
          <w:rFonts w:ascii="Tahoma" w:hAnsi="Tahoma" w:cs="Tahoma"/>
          <w:b/>
          <w:bCs/>
          <w:spacing w:val="-1"/>
          <w:sz w:val="22"/>
          <w:szCs w:val="22"/>
        </w:rPr>
        <w:t>ώ</w:t>
      </w:r>
      <w:r>
        <w:rPr>
          <w:rFonts w:ascii="Tahoma" w:hAnsi="Tahoma" w:cs="Tahoma"/>
          <w:b/>
          <w:bCs/>
          <w:sz w:val="22"/>
          <w:szCs w:val="22"/>
        </w:rPr>
        <w:t>νε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z w:val="22"/>
          <w:szCs w:val="22"/>
        </w:rPr>
        <w:t>αι</w:t>
      </w:r>
      <w:r>
        <w:rPr>
          <w:rFonts w:ascii="Tahoma" w:hAnsi="Tahoma" w:cs="Tahoma"/>
          <w:b/>
          <w:bCs/>
          <w:w w:val="9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μ</w:t>
      </w:r>
      <w:r>
        <w:rPr>
          <w:rFonts w:ascii="Tahoma" w:hAnsi="Tahoma" w:cs="Tahoma"/>
          <w:b/>
          <w:bCs/>
          <w:sz w:val="22"/>
          <w:szCs w:val="22"/>
        </w:rPr>
        <w:t>ε</w:t>
      </w:r>
      <w:r>
        <w:rPr>
          <w:rFonts w:ascii="Tahoma" w:hAnsi="Tahoma" w:cs="Tahoma"/>
          <w:b/>
          <w:bCs/>
          <w:spacing w:val="4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τι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5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γ</w:t>
      </w:r>
      <w:r>
        <w:rPr>
          <w:rFonts w:ascii="Tahoma" w:hAnsi="Tahoma" w:cs="Tahoma"/>
          <w:b/>
          <w:bCs/>
          <w:spacing w:val="-1"/>
          <w:sz w:val="22"/>
          <w:szCs w:val="22"/>
        </w:rPr>
        <w:t>ρ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pacing w:val="-1"/>
          <w:sz w:val="22"/>
          <w:szCs w:val="22"/>
        </w:rPr>
        <w:t>πτέ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5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ε</w:t>
      </w:r>
      <w:r>
        <w:rPr>
          <w:rFonts w:ascii="Tahoma" w:hAnsi="Tahoma" w:cs="Tahoma"/>
          <w:b/>
          <w:bCs/>
          <w:spacing w:val="1"/>
          <w:sz w:val="22"/>
          <w:szCs w:val="22"/>
        </w:rPr>
        <w:t>ν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το</w:t>
      </w:r>
      <w:r>
        <w:rPr>
          <w:rFonts w:ascii="Tahoma" w:hAnsi="Tahoma" w:cs="Tahoma"/>
          <w:b/>
          <w:bCs/>
          <w:spacing w:val="1"/>
          <w:sz w:val="22"/>
          <w:szCs w:val="22"/>
        </w:rPr>
        <w:t>λ</w:t>
      </w:r>
      <w:r>
        <w:rPr>
          <w:rFonts w:ascii="Tahoma" w:hAnsi="Tahoma" w:cs="Tahoma"/>
          <w:b/>
          <w:bCs/>
          <w:sz w:val="22"/>
          <w:szCs w:val="22"/>
        </w:rPr>
        <w:t>ές</w:t>
      </w:r>
      <w:r>
        <w:rPr>
          <w:rFonts w:ascii="Tahoma" w:hAnsi="Tahoma" w:cs="Tahoma"/>
          <w:b/>
          <w:bCs/>
          <w:spacing w:val="4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τη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5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υπηρεσ</w:t>
      </w:r>
      <w:r>
        <w:rPr>
          <w:rFonts w:ascii="Tahoma" w:hAnsi="Tahoma" w:cs="Tahoma"/>
          <w:b/>
          <w:bCs/>
          <w:sz w:val="22"/>
          <w:szCs w:val="22"/>
        </w:rPr>
        <w:t>ί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ας</w:t>
      </w:r>
      <w:r>
        <w:rPr>
          <w:rFonts w:ascii="Tahoma" w:hAnsi="Tahoma" w:cs="Tahoma"/>
          <w:b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pacing w:val="5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π</w:t>
      </w:r>
      <w:r>
        <w:rPr>
          <w:rFonts w:ascii="Tahoma" w:hAnsi="Tahoma" w:cs="Tahoma"/>
          <w:b/>
          <w:bCs/>
          <w:spacing w:val="-1"/>
          <w:sz w:val="22"/>
          <w:szCs w:val="22"/>
        </w:rPr>
        <w:t>ο</w:t>
      </w:r>
      <w:r>
        <w:rPr>
          <w:rFonts w:ascii="Tahoma" w:hAnsi="Tahoma" w:cs="Tahoma"/>
          <w:b/>
          <w:bCs/>
          <w:sz w:val="22"/>
          <w:szCs w:val="22"/>
        </w:rPr>
        <w:t>υ</w:t>
      </w:r>
      <w:r>
        <w:rPr>
          <w:rFonts w:ascii="Tahoma" w:hAnsi="Tahoma" w:cs="Tahoma"/>
          <w:b/>
          <w:bCs/>
          <w:spacing w:val="4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ίν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ι</w:t>
      </w:r>
      <w:r>
        <w:rPr>
          <w:rFonts w:ascii="Tahoma" w:hAnsi="Tahoma" w:cs="Tahoma"/>
          <w:b/>
          <w:bCs/>
          <w:spacing w:val="4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σ</w:t>
      </w:r>
      <w:r>
        <w:rPr>
          <w:rFonts w:ascii="Tahoma" w:hAnsi="Tahoma" w:cs="Tahoma"/>
          <w:b/>
          <w:bCs/>
          <w:spacing w:val="-1"/>
          <w:sz w:val="22"/>
          <w:szCs w:val="22"/>
        </w:rPr>
        <w:t>ύμφ</w:t>
      </w:r>
      <w:r>
        <w:rPr>
          <w:rFonts w:ascii="Tahoma" w:hAnsi="Tahoma" w:cs="Tahoma"/>
          <w:b/>
          <w:bCs/>
          <w:spacing w:val="1"/>
          <w:sz w:val="22"/>
          <w:szCs w:val="22"/>
        </w:rPr>
        <w:t>ω</w:t>
      </w:r>
      <w:r>
        <w:rPr>
          <w:rFonts w:ascii="Tahoma" w:hAnsi="Tahoma" w:cs="Tahoma"/>
          <w:b/>
          <w:bCs/>
          <w:spacing w:val="-1"/>
          <w:sz w:val="22"/>
          <w:szCs w:val="22"/>
        </w:rPr>
        <w:t>νε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5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μ</w:t>
      </w:r>
      <w:r>
        <w:rPr>
          <w:rFonts w:ascii="Tahoma" w:hAnsi="Tahoma" w:cs="Tahoma"/>
          <w:b/>
          <w:bCs/>
          <w:sz w:val="22"/>
          <w:szCs w:val="22"/>
        </w:rPr>
        <w:t>ε</w:t>
      </w:r>
      <w:r>
        <w:rPr>
          <w:rFonts w:ascii="Tahoma" w:hAnsi="Tahoma" w:cs="Tahoma"/>
          <w:b/>
          <w:bCs/>
          <w:spacing w:val="5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z w:val="22"/>
          <w:szCs w:val="22"/>
        </w:rPr>
        <w:t>η</w:t>
      </w:r>
      <w:r>
        <w:rPr>
          <w:rFonts w:ascii="Tahoma" w:hAnsi="Tahoma" w:cs="Tahoma"/>
          <w:b/>
          <w:bCs/>
          <w:spacing w:val="4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σύμβαση</w:t>
      </w:r>
      <w:r>
        <w:rPr>
          <w:rFonts w:ascii="Tahoma" w:hAnsi="Tahoma" w:cs="Tahoma"/>
          <w:b/>
          <w:bCs/>
          <w:spacing w:val="5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ή</w:t>
      </w:r>
      <w:r>
        <w:rPr>
          <w:rFonts w:ascii="Tahoma" w:hAnsi="Tahoma" w:cs="Tahoma"/>
          <w:b/>
          <w:bCs/>
          <w:spacing w:val="5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τ</w:t>
      </w:r>
      <w:r>
        <w:rPr>
          <w:rFonts w:ascii="Tahoma" w:hAnsi="Tahoma" w:cs="Tahoma"/>
          <w:b/>
          <w:bCs/>
          <w:spacing w:val="1"/>
          <w:sz w:val="22"/>
          <w:szCs w:val="22"/>
        </w:rPr>
        <w:t>ο</w:t>
      </w:r>
      <w:r>
        <w:rPr>
          <w:rFonts w:ascii="Tahoma" w:hAnsi="Tahoma" w:cs="Tahoma"/>
          <w:b/>
          <w:bCs/>
          <w:sz w:val="22"/>
          <w:szCs w:val="22"/>
        </w:rPr>
        <w:t>ν</w:t>
      </w:r>
      <w:r>
        <w:rPr>
          <w:rFonts w:ascii="Tahoma" w:hAnsi="Tahoma" w:cs="Tahoma"/>
          <w:b/>
          <w:bCs/>
          <w:spacing w:val="4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νόμο,</w:t>
      </w:r>
      <w:r>
        <w:rPr>
          <w:rFonts w:ascii="Tahoma" w:hAnsi="Tahoma" w:cs="Tahoma"/>
          <w:b/>
          <w:bCs/>
          <w:w w:val="9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κη</w:t>
      </w:r>
      <w:r>
        <w:rPr>
          <w:rFonts w:ascii="Tahoma" w:hAnsi="Tahoma" w:cs="Tahoma"/>
          <w:b/>
          <w:bCs/>
          <w:spacing w:val="-1"/>
          <w:sz w:val="22"/>
          <w:szCs w:val="22"/>
        </w:rPr>
        <w:t>ρύσσ</w:t>
      </w:r>
      <w:r>
        <w:rPr>
          <w:rFonts w:ascii="Tahoma" w:hAnsi="Tahoma" w:cs="Tahoma"/>
          <w:b/>
          <w:bCs/>
          <w:spacing w:val="1"/>
          <w:sz w:val="22"/>
          <w:szCs w:val="22"/>
        </w:rPr>
        <w:t>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ι</w:t>
      </w:r>
      <w:r>
        <w:rPr>
          <w:rFonts w:ascii="Tahoma" w:hAnsi="Tahoma" w:cs="Tahoma"/>
          <w:b/>
          <w:bCs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έκπ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τω</w:t>
      </w:r>
      <w:r>
        <w:rPr>
          <w:rFonts w:ascii="Tahoma" w:hAnsi="Tahoma" w:cs="Tahoma"/>
          <w:b/>
          <w:bCs/>
          <w:sz w:val="22"/>
          <w:szCs w:val="22"/>
        </w:rPr>
        <w:t>τος</w:t>
      </w:r>
      <w:r>
        <w:rPr>
          <w:rFonts w:ascii="Tahoma" w:hAnsi="Tahoma" w:cs="Tahoma"/>
          <w:b/>
          <w:bCs/>
          <w:spacing w:val="14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απ</w:t>
      </w:r>
      <w:r>
        <w:rPr>
          <w:rFonts w:ascii="Tahoma" w:hAnsi="Tahoma" w:cs="Tahoma"/>
          <w:b/>
          <w:bCs/>
          <w:sz w:val="22"/>
          <w:szCs w:val="22"/>
        </w:rPr>
        <w:t>ό</w:t>
      </w:r>
      <w:r>
        <w:rPr>
          <w:rFonts w:ascii="Tahoma" w:hAnsi="Tahoma" w:cs="Tahoma"/>
          <w:b/>
          <w:bCs/>
          <w:spacing w:val="1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pacing w:val="1"/>
          <w:sz w:val="22"/>
          <w:szCs w:val="22"/>
        </w:rPr>
        <w:t>η</w:t>
      </w:r>
      <w:r>
        <w:rPr>
          <w:rFonts w:ascii="Tahoma" w:hAnsi="Tahoma" w:cs="Tahoma"/>
          <w:b/>
          <w:bCs/>
          <w:sz w:val="22"/>
          <w:szCs w:val="22"/>
        </w:rPr>
        <w:t>ν</w:t>
      </w:r>
      <w:r>
        <w:rPr>
          <w:rFonts w:ascii="Tahoma" w:hAnsi="Tahoma" w:cs="Tahoma"/>
          <w:b/>
          <w:bCs/>
          <w:spacing w:val="1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ρ</w:t>
      </w:r>
      <w:r>
        <w:rPr>
          <w:rFonts w:ascii="Tahoma" w:hAnsi="Tahoma" w:cs="Tahoma"/>
          <w:b/>
          <w:bCs/>
          <w:sz w:val="22"/>
          <w:szCs w:val="22"/>
        </w:rPr>
        <w:t>γολ</w:t>
      </w:r>
      <w:r>
        <w:rPr>
          <w:rFonts w:ascii="Tahoma" w:hAnsi="Tahoma" w:cs="Tahoma"/>
          <w:b/>
          <w:bCs/>
          <w:spacing w:val="-1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β</w:t>
      </w:r>
      <w:r>
        <w:rPr>
          <w:rFonts w:ascii="Tahoma" w:hAnsi="Tahoma" w:cs="Tahoma"/>
          <w:b/>
          <w:bCs/>
          <w:spacing w:val="-1"/>
          <w:sz w:val="22"/>
          <w:szCs w:val="22"/>
        </w:rPr>
        <w:t>ία</w:t>
      </w:r>
      <w:r>
        <w:rPr>
          <w:rFonts w:ascii="Tahoma" w:hAnsi="Tahoma" w:cs="Tahoma"/>
          <w:b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pacing w:val="15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σύμ</w:t>
      </w:r>
      <w:r>
        <w:rPr>
          <w:rFonts w:ascii="Tahoma" w:hAnsi="Tahoma" w:cs="Tahoma"/>
          <w:b/>
          <w:bCs/>
          <w:spacing w:val="1"/>
          <w:sz w:val="22"/>
          <w:szCs w:val="22"/>
        </w:rPr>
        <w:t>φ</w:t>
      </w:r>
      <w:r>
        <w:rPr>
          <w:rFonts w:ascii="Tahoma" w:hAnsi="Tahoma" w:cs="Tahoma"/>
          <w:b/>
          <w:bCs/>
          <w:spacing w:val="-1"/>
          <w:sz w:val="22"/>
          <w:szCs w:val="22"/>
        </w:rPr>
        <w:t>ω</w:t>
      </w:r>
      <w:r>
        <w:rPr>
          <w:rFonts w:ascii="Tahoma" w:hAnsi="Tahoma" w:cs="Tahoma"/>
          <w:b/>
          <w:bCs/>
          <w:sz w:val="22"/>
          <w:szCs w:val="22"/>
        </w:rPr>
        <w:t>να</w:t>
      </w:r>
      <w:r>
        <w:rPr>
          <w:rFonts w:ascii="Tahoma" w:hAnsi="Tahoma" w:cs="Tahoma"/>
          <w:b/>
          <w:bCs/>
          <w:spacing w:val="14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μ</w:t>
      </w:r>
      <w:r>
        <w:rPr>
          <w:rFonts w:ascii="Tahoma" w:hAnsi="Tahoma" w:cs="Tahoma"/>
          <w:b/>
          <w:bCs/>
          <w:sz w:val="22"/>
          <w:szCs w:val="22"/>
        </w:rPr>
        <w:t>ε</w:t>
      </w:r>
      <w:r>
        <w:rPr>
          <w:rFonts w:ascii="Tahoma" w:hAnsi="Tahoma" w:cs="Tahoma"/>
          <w:b/>
          <w:bCs/>
          <w:spacing w:val="1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z w:val="22"/>
          <w:szCs w:val="22"/>
        </w:rPr>
        <w:t>ις</w:t>
      </w:r>
      <w:r>
        <w:rPr>
          <w:rFonts w:ascii="Tahoma" w:hAnsi="Tahoma" w:cs="Tahoma"/>
          <w:b/>
          <w:bCs/>
          <w:spacing w:val="1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δ</w:t>
      </w:r>
      <w:r>
        <w:rPr>
          <w:rFonts w:ascii="Tahoma" w:hAnsi="Tahoma" w:cs="Tahoma"/>
          <w:b/>
          <w:bCs/>
          <w:spacing w:val="-1"/>
          <w:sz w:val="22"/>
          <w:szCs w:val="22"/>
        </w:rPr>
        <w:t>ια</w:t>
      </w:r>
      <w:r>
        <w:rPr>
          <w:rFonts w:ascii="Tahoma" w:hAnsi="Tahoma" w:cs="Tahoma"/>
          <w:b/>
          <w:bCs/>
          <w:sz w:val="22"/>
          <w:szCs w:val="22"/>
        </w:rPr>
        <w:t>τ</w:t>
      </w:r>
      <w:r>
        <w:rPr>
          <w:rFonts w:ascii="Tahoma" w:hAnsi="Tahoma" w:cs="Tahoma"/>
          <w:b/>
          <w:bCs/>
          <w:spacing w:val="-1"/>
          <w:sz w:val="22"/>
          <w:szCs w:val="22"/>
        </w:rPr>
        <w:t>ά</w:t>
      </w:r>
      <w:r>
        <w:rPr>
          <w:rFonts w:ascii="Tahoma" w:hAnsi="Tahoma" w:cs="Tahoma"/>
          <w:b/>
          <w:bCs/>
          <w:sz w:val="22"/>
          <w:szCs w:val="22"/>
        </w:rPr>
        <w:t>ξε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ι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1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z w:val="22"/>
          <w:szCs w:val="22"/>
        </w:rPr>
        <w:t>ου</w:t>
      </w:r>
      <w:r>
        <w:rPr>
          <w:rFonts w:ascii="Tahoma" w:hAnsi="Tahoma" w:cs="Tahoma"/>
          <w:b/>
          <w:bCs/>
          <w:spacing w:val="15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άρθρου</w:t>
      </w:r>
      <w:r>
        <w:rPr>
          <w:rFonts w:ascii="Tahoma" w:hAnsi="Tahoma" w:cs="Tahoma"/>
          <w:b/>
          <w:bCs/>
          <w:spacing w:val="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160</w:t>
      </w:r>
      <w:r>
        <w:rPr>
          <w:rFonts w:ascii="Tahoma" w:hAnsi="Tahoma" w:cs="Tahoma"/>
          <w:b/>
          <w:bCs/>
          <w:spacing w:val="1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του</w:t>
      </w:r>
      <w:r>
        <w:rPr>
          <w:rFonts w:ascii="Tahoma" w:hAnsi="Tahoma" w:cs="Tahoma"/>
          <w:b/>
          <w:bCs/>
          <w:spacing w:val="15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ν.</w:t>
      </w:r>
      <w:r>
        <w:rPr>
          <w:rFonts w:ascii="Tahoma" w:hAnsi="Tahoma" w:cs="Tahoma"/>
          <w:b/>
          <w:bCs/>
          <w:w w:val="9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4412</w:t>
      </w:r>
      <w:r>
        <w:rPr>
          <w:rFonts w:ascii="Tahoma" w:hAnsi="Tahoma" w:cs="Tahoma"/>
          <w:b/>
          <w:bCs/>
          <w:spacing w:val="-1"/>
          <w:sz w:val="22"/>
          <w:szCs w:val="22"/>
        </w:rPr>
        <w:t>/</w:t>
      </w:r>
      <w:r>
        <w:rPr>
          <w:rFonts w:ascii="Tahoma" w:hAnsi="Tahoma" w:cs="Tahoma"/>
          <w:b/>
          <w:bCs/>
          <w:sz w:val="22"/>
          <w:szCs w:val="22"/>
        </w:rPr>
        <w:t>16.</w:t>
      </w:r>
    </w:p>
    <w:p w:rsidR="006F1F79" w:rsidRDefault="006F1F79">
      <w:pPr>
        <w:pStyle w:val="a3"/>
        <w:kinsoku w:val="0"/>
        <w:overflowPunct w:val="0"/>
        <w:spacing w:line="325" w:lineRule="auto"/>
        <w:ind w:right="115" w:firstLine="709"/>
        <w:jc w:val="both"/>
      </w:pPr>
      <w:r>
        <w:t>Η</w:t>
      </w:r>
      <w:r>
        <w:rPr>
          <w:spacing w:val="58"/>
        </w:rPr>
        <w:t xml:space="preserve"> </w:t>
      </w:r>
      <w:r>
        <w:t>διαδικασ</w:t>
      </w:r>
      <w:r>
        <w:rPr>
          <w:spacing w:val="1"/>
        </w:rPr>
        <w:t>ί</w:t>
      </w:r>
      <w:r>
        <w:t>α</w:t>
      </w:r>
      <w:r>
        <w:rPr>
          <w:spacing w:val="60"/>
        </w:rPr>
        <w:t xml:space="preserve"> </w:t>
      </w:r>
      <w:r>
        <w:rPr>
          <w:spacing w:val="-1"/>
        </w:rPr>
        <w:t>έ</w:t>
      </w:r>
      <w:r>
        <w:t>κ</w:t>
      </w:r>
      <w:r>
        <w:rPr>
          <w:spacing w:val="1"/>
        </w:rPr>
        <w:t>π</w:t>
      </w:r>
      <w:r>
        <w:t>τωσης</w:t>
      </w:r>
      <w:r>
        <w:rPr>
          <w:spacing w:val="61"/>
        </w:rPr>
        <w:t xml:space="preserve"> </w:t>
      </w:r>
      <w:r>
        <w:t>κινε</w:t>
      </w:r>
      <w:r>
        <w:rPr>
          <w:spacing w:val="1"/>
        </w:rPr>
        <w:t>ί</w:t>
      </w:r>
      <w:r>
        <w:rPr>
          <w:spacing w:val="-1"/>
        </w:rPr>
        <w:t>τ</w:t>
      </w:r>
      <w:r>
        <w:t>αι</w:t>
      </w:r>
      <w:r>
        <w:rPr>
          <w:spacing w:val="58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t>χρε</w:t>
      </w:r>
      <w:r>
        <w:rPr>
          <w:spacing w:val="1"/>
        </w:rPr>
        <w:t>ω</w:t>
      </w:r>
      <w:r>
        <w:rPr>
          <w:spacing w:val="-1"/>
        </w:rPr>
        <w:t>τ</w:t>
      </w:r>
      <w:r>
        <w:t>ικά</w:t>
      </w:r>
      <w:r>
        <w:rPr>
          <w:spacing w:val="61"/>
        </w:rPr>
        <w:t xml:space="preserve"> </w:t>
      </w:r>
      <w:r>
        <w:t>κατά</w:t>
      </w:r>
      <w:r>
        <w:rPr>
          <w:spacing w:val="59"/>
        </w:rPr>
        <w:t xml:space="preserve"> </w:t>
      </w:r>
      <w:r>
        <w:t>του</w:t>
      </w:r>
      <w:r>
        <w:rPr>
          <w:spacing w:val="59"/>
        </w:rPr>
        <w:t xml:space="preserve"> </w:t>
      </w:r>
      <w:r>
        <w:rPr>
          <w:spacing w:val="1"/>
        </w:rPr>
        <w:t>α</w:t>
      </w:r>
      <w:r>
        <w:t>ναδό</w:t>
      </w:r>
      <w:r>
        <w:rPr>
          <w:spacing w:val="1"/>
        </w:rPr>
        <w:t>χ</w:t>
      </w:r>
      <w:r>
        <w:t>ου,</w:t>
      </w:r>
      <w:r>
        <w:rPr>
          <w:spacing w:val="58"/>
        </w:rPr>
        <w:t xml:space="preserve"> </w:t>
      </w:r>
      <w:r w:rsidRPr="00665E30">
        <w:rPr>
          <w:u w:val="single"/>
        </w:rPr>
        <w:t>αν συντρέχει μία από τις παρακάτω περιπτώσεις:</w:t>
      </w:r>
    </w:p>
    <w:p w:rsidR="006F1F79" w:rsidRDefault="006F1F79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6F1F79" w:rsidRDefault="006F1F79" w:rsidP="0034164B">
      <w:pPr>
        <w:pStyle w:val="a3"/>
        <w:numPr>
          <w:ilvl w:val="1"/>
          <w:numId w:val="17"/>
        </w:numPr>
        <w:tabs>
          <w:tab w:val="left" w:pos="827"/>
        </w:tabs>
        <w:kinsoku w:val="0"/>
        <w:overflowPunct w:val="0"/>
        <w:spacing w:before="62"/>
        <w:ind w:right="99" w:firstLine="0"/>
        <w:jc w:val="both"/>
      </w:pPr>
      <w:r>
        <w:t>Καθυστερήσει</w:t>
      </w:r>
      <w:r>
        <w:rPr>
          <w:spacing w:val="-8"/>
        </w:rPr>
        <w:t xml:space="preserve"> </w:t>
      </w:r>
      <w:r>
        <w:t>υπαίτια,</w:t>
      </w:r>
      <w:r>
        <w:rPr>
          <w:spacing w:val="-8"/>
        </w:rPr>
        <w:t xml:space="preserve"> </w:t>
      </w:r>
      <w:r>
        <w:t>πέραν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μ</w:t>
      </w:r>
      <w:r>
        <w:rPr>
          <w:spacing w:val="1"/>
        </w:rPr>
        <w:t>η</w:t>
      </w:r>
      <w:r>
        <w:rPr>
          <w:spacing w:val="-1"/>
        </w:rPr>
        <w:t>ν</w:t>
      </w:r>
      <w:r>
        <w:t>ός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υπογραφής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συ</w:t>
      </w:r>
      <w:r>
        <w:rPr>
          <w:spacing w:val="-2"/>
        </w:rPr>
        <w:t>μ</w:t>
      </w:r>
      <w:r>
        <w:t>βάσεως:</w:t>
      </w:r>
    </w:p>
    <w:p w:rsidR="006F1F79" w:rsidRDefault="006F1F79" w:rsidP="004900CD">
      <w:pPr>
        <w:pStyle w:val="a3"/>
        <w:numPr>
          <w:ilvl w:val="0"/>
          <w:numId w:val="21"/>
        </w:numPr>
        <w:tabs>
          <w:tab w:val="left" w:pos="391"/>
          <w:tab w:val="left" w:pos="3402"/>
        </w:tabs>
        <w:kinsoku w:val="0"/>
        <w:overflowPunct w:val="0"/>
        <w:spacing w:before="94"/>
        <w:ind w:left="391" w:right="1150" w:hanging="285"/>
        <w:jc w:val="both"/>
      </w:pPr>
      <w:r>
        <w:t>την</w:t>
      </w:r>
      <w:r w:rsidRPr="004900CD">
        <w:rPr>
          <w:spacing w:val="-6"/>
        </w:rPr>
        <w:t xml:space="preserve"> </w:t>
      </w:r>
      <w:r>
        <w:t>έναρξη</w:t>
      </w:r>
      <w:r w:rsidRPr="004900CD">
        <w:rPr>
          <w:spacing w:val="-6"/>
        </w:rPr>
        <w:t xml:space="preserve"> </w:t>
      </w:r>
      <w:r>
        <w:t>των</w:t>
      </w:r>
      <w:r w:rsidRPr="004900CD">
        <w:rPr>
          <w:spacing w:val="-6"/>
        </w:rPr>
        <w:t xml:space="preserve"> </w:t>
      </w:r>
      <w:r>
        <w:t>εργασιών</w:t>
      </w:r>
      <w:r w:rsidRPr="004900CD">
        <w:rPr>
          <w:spacing w:val="-6"/>
        </w:rPr>
        <w:t xml:space="preserve"> </w:t>
      </w:r>
      <w:r>
        <w:t>ή</w:t>
      </w:r>
      <w:r w:rsidR="004900CD">
        <w:t xml:space="preserve"> </w:t>
      </w:r>
      <w:r>
        <w:t>την</w:t>
      </w:r>
      <w:r w:rsidRPr="004900CD">
        <w:rPr>
          <w:spacing w:val="-11"/>
        </w:rPr>
        <w:t xml:space="preserve"> </w:t>
      </w:r>
      <w:r w:rsidRPr="004900CD">
        <w:rPr>
          <w:spacing w:val="1"/>
        </w:rPr>
        <w:t>υ</w:t>
      </w:r>
      <w:r w:rsidRPr="004900CD">
        <w:rPr>
          <w:spacing w:val="-1"/>
        </w:rPr>
        <w:t>π</w:t>
      </w:r>
      <w:r>
        <w:t>ο</w:t>
      </w:r>
      <w:r w:rsidRPr="004900CD">
        <w:rPr>
          <w:spacing w:val="1"/>
        </w:rPr>
        <w:t>β</w:t>
      </w:r>
      <w:r>
        <w:t>ο</w:t>
      </w:r>
      <w:r w:rsidRPr="004900CD">
        <w:rPr>
          <w:spacing w:val="1"/>
        </w:rPr>
        <w:t>λ</w:t>
      </w:r>
      <w:r>
        <w:t>ή</w:t>
      </w:r>
      <w:r w:rsidRPr="004900CD">
        <w:rPr>
          <w:spacing w:val="-10"/>
        </w:rPr>
        <w:t xml:space="preserve"> </w:t>
      </w:r>
      <w:r>
        <w:t>αναλυτι</w:t>
      </w:r>
      <w:r w:rsidRPr="004900CD">
        <w:rPr>
          <w:spacing w:val="1"/>
        </w:rPr>
        <w:t>κ</w:t>
      </w:r>
      <w:r>
        <w:t>ού</w:t>
      </w:r>
      <w:r w:rsidRPr="004900CD">
        <w:rPr>
          <w:spacing w:val="-10"/>
        </w:rPr>
        <w:t xml:space="preserve"> </w:t>
      </w:r>
      <w:r>
        <w:t>χρο</w:t>
      </w:r>
      <w:r w:rsidRPr="004900CD">
        <w:rPr>
          <w:spacing w:val="1"/>
        </w:rPr>
        <w:t>ν</w:t>
      </w:r>
      <w:r>
        <w:t>οδιαγράμματος,</w:t>
      </w:r>
      <w:r w:rsidRPr="004900CD">
        <w:rPr>
          <w:spacing w:val="-10"/>
        </w:rPr>
        <w:t xml:space="preserve"> </w:t>
      </w:r>
      <w:r>
        <w:t>σύμφωνα</w:t>
      </w:r>
      <w:r w:rsidRPr="004900CD">
        <w:rPr>
          <w:spacing w:val="-10"/>
        </w:rPr>
        <w:t xml:space="preserve"> </w:t>
      </w:r>
      <w:r>
        <w:t>με</w:t>
      </w:r>
      <w:r w:rsidRPr="004900CD">
        <w:rPr>
          <w:spacing w:val="-10"/>
        </w:rPr>
        <w:t xml:space="preserve"> </w:t>
      </w:r>
      <w:r>
        <w:t>τα</w:t>
      </w:r>
      <w:r w:rsidRPr="004900CD">
        <w:rPr>
          <w:spacing w:val="-10"/>
        </w:rPr>
        <w:t xml:space="preserve"> </w:t>
      </w:r>
      <w:r>
        <w:t>π</w:t>
      </w:r>
      <w:r w:rsidRPr="004900CD">
        <w:rPr>
          <w:spacing w:val="1"/>
        </w:rPr>
        <w:t>ρ</w:t>
      </w:r>
      <w:r w:rsidRPr="004900CD">
        <w:rPr>
          <w:spacing w:val="-1"/>
        </w:rPr>
        <w:t>ο</w:t>
      </w:r>
      <w:r>
        <w:t>βλε</w:t>
      </w:r>
      <w:r w:rsidRPr="004900CD">
        <w:rPr>
          <w:spacing w:val="-1"/>
        </w:rPr>
        <w:t>πό</w:t>
      </w:r>
      <w:r>
        <w:t>μενα</w:t>
      </w:r>
      <w:r w:rsidRPr="004900CD">
        <w:rPr>
          <w:spacing w:val="-9"/>
        </w:rPr>
        <w:t xml:space="preserve"> </w:t>
      </w:r>
      <w:r>
        <w:t>σ</w:t>
      </w:r>
      <w:r w:rsidRPr="004900CD">
        <w:rPr>
          <w:spacing w:val="-1"/>
        </w:rPr>
        <w:t>τ</w:t>
      </w:r>
      <w:r>
        <w:t>η</w:t>
      </w:r>
      <w:r w:rsidRPr="004900CD">
        <w:rPr>
          <w:spacing w:val="-10"/>
        </w:rPr>
        <w:t xml:space="preserve"> </w:t>
      </w:r>
      <w:r>
        <w:t>σύμβα</w:t>
      </w:r>
      <w:r w:rsidRPr="004900CD">
        <w:rPr>
          <w:spacing w:val="-1"/>
        </w:rPr>
        <w:t>σ</w:t>
      </w:r>
      <w:r>
        <w:t>η.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a3"/>
        <w:numPr>
          <w:ilvl w:val="1"/>
          <w:numId w:val="17"/>
        </w:numPr>
        <w:tabs>
          <w:tab w:val="left" w:pos="827"/>
        </w:tabs>
        <w:kinsoku w:val="0"/>
        <w:overflowPunct w:val="0"/>
        <w:spacing w:line="325" w:lineRule="auto"/>
        <w:ind w:right="117" w:firstLine="0"/>
        <w:jc w:val="both"/>
      </w:pPr>
      <w:r>
        <w:rPr>
          <w:spacing w:val="-1"/>
        </w:rPr>
        <w:t>Υπερβεί</w:t>
      </w:r>
      <w:r>
        <w:t xml:space="preserve">,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>
        <w:t>υ</w:t>
      </w:r>
      <w:r>
        <w:rPr>
          <w:spacing w:val="-1"/>
        </w:rPr>
        <w:t>παιτιότητ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υ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"/>
        </w:rPr>
        <w:t xml:space="preserve"> </w:t>
      </w:r>
      <w:r>
        <w:t>χ</w:t>
      </w:r>
      <w:r>
        <w:rPr>
          <w:spacing w:val="1"/>
        </w:rPr>
        <w:t>ρ</w:t>
      </w:r>
      <w:r>
        <w:t>όνο</w:t>
      </w:r>
      <w:r>
        <w:rPr>
          <w:spacing w:val="1"/>
        </w:rPr>
        <w:t xml:space="preserve"> </w:t>
      </w:r>
      <w:r>
        <w:t>περισσότερο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2"/>
        </w:rPr>
        <w:t xml:space="preserve"> </w:t>
      </w:r>
      <w:r>
        <w:t>μηνός,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1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οβ</w:t>
      </w:r>
      <w:r>
        <w:rPr>
          <w:spacing w:val="-1"/>
        </w:rPr>
        <w:t>λεπό</w:t>
      </w:r>
      <w:r>
        <w:rPr>
          <w:spacing w:val="1"/>
        </w:rPr>
        <w:t>μ</w:t>
      </w:r>
      <w:r>
        <w:rPr>
          <w:spacing w:val="-1"/>
        </w:rPr>
        <w:t>ε</w:t>
      </w:r>
      <w:r>
        <w:rPr>
          <w:spacing w:val="1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στ</w:t>
      </w:r>
      <w:r>
        <w:t>η</w:t>
      </w:r>
      <w:r>
        <w:rPr>
          <w:spacing w:val="3"/>
        </w:rPr>
        <w:t xml:space="preserve"> </w:t>
      </w:r>
      <w:r>
        <w:rPr>
          <w:spacing w:val="-1"/>
        </w:rPr>
        <w:t>σύμβα</w:t>
      </w:r>
      <w:r>
        <w:t>ση</w:t>
      </w:r>
      <w:r>
        <w:rPr>
          <w:w w:val="99"/>
        </w:rPr>
        <w:t xml:space="preserve"> </w:t>
      </w:r>
      <w:r>
        <w:t>χρ</w:t>
      </w:r>
      <w:r>
        <w:rPr>
          <w:spacing w:val="-1"/>
        </w:rPr>
        <w:t>ό</w:t>
      </w:r>
      <w:r>
        <w:t>νο</w:t>
      </w:r>
      <w:r>
        <w:rPr>
          <w:spacing w:val="-9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-7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-9"/>
        </w:rPr>
        <w:t xml:space="preserve"> </w:t>
      </w:r>
      <w:r>
        <w:rPr>
          <w:spacing w:val="-1"/>
        </w:rPr>
        <w:t>ο</w:t>
      </w:r>
      <w:r>
        <w:t>λ</w:t>
      </w:r>
      <w:r>
        <w:rPr>
          <w:spacing w:val="-1"/>
        </w:rPr>
        <w:t>ο</w:t>
      </w:r>
      <w:r>
        <w:t>κ</w:t>
      </w:r>
      <w:r>
        <w:rPr>
          <w:spacing w:val="-1"/>
        </w:rPr>
        <w:t>λ</w:t>
      </w:r>
      <w:r>
        <w:t>ήρω</w:t>
      </w:r>
      <w:r>
        <w:rPr>
          <w:spacing w:val="-1"/>
        </w:rPr>
        <w:t>σ</w:t>
      </w:r>
      <w:r>
        <w:t>η</w:t>
      </w:r>
      <w:r>
        <w:rPr>
          <w:spacing w:val="-6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1"/>
        </w:rPr>
        <w:t>τ</w:t>
      </w:r>
      <w:r>
        <w:t>α</w:t>
      </w:r>
      <w:r>
        <w:rPr>
          <w:spacing w:val="-1"/>
        </w:rPr>
        <w:t>ξ</w:t>
      </w:r>
      <w:r>
        <w:t>ια</w:t>
      </w:r>
      <w:r>
        <w:rPr>
          <w:spacing w:val="-1"/>
        </w:rPr>
        <w:t>κ</w:t>
      </w:r>
      <w:r>
        <w:t>ής</w:t>
      </w:r>
      <w:r>
        <w:rPr>
          <w:spacing w:val="-7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8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πτ</w:t>
      </w:r>
      <w:r>
        <w:t>υξης.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7"/>
        </w:numPr>
        <w:tabs>
          <w:tab w:val="left" w:pos="827"/>
        </w:tabs>
        <w:kinsoku w:val="0"/>
        <w:overflowPunct w:val="0"/>
        <w:spacing w:line="325" w:lineRule="auto"/>
        <w:ind w:right="114" w:firstLine="0"/>
        <w:jc w:val="both"/>
      </w:pPr>
      <w:r>
        <w:rPr>
          <w:spacing w:val="-1"/>
        </w:rPr>
        <w:t>Υ</w:t>
      </w:r>
      <w:r>
        <w:t>περβεί</w:t>
      </w:r>
      <w:r>
        <w:rPr>
          <w:spacing w:val="10"/>
        </w:rPr>
        <w:t xml:space="preserve"> </w:t>
      </w:r>
      <w:r>
        <w:t>με</w:t>
      </w:r>
      <w:r>
        <w:rPr>
          <w:spacing w:val="12"/>
        </w:rPr>
        <w:t xml:space="preserve"> </w:t>
      </w:r>
      <w:r>
        <w:t>υπαιτιότητα</w:t>
      </w:r>
      <w:r>
        <w:rPr>
          <w:spacing w:val="11"/>
        </w:rPr>
        <w:t xml:space="preserve"> </w:t>
      </w:r>
      <w:r>
        <w:t>του,</w:t>
      </w:r>
      <w:r>
        <w:rPr>
          <w:spacing w:val="11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3"/>
        </w:rPr>
        <w:t>τ</w:t>
      </w:r>
      <w:r>
        <w:t>ά</w:t>
      </w:r>
      <w:r>
        <w:rPr>
          <w:spacing w:val="12"/>
        </w:rPr>
        <w:t xml:space="preserve"> </w:t>
      </w:r>
      <w:r>
        <w:t>δύο</w:t>
      </w:r>
      <w:r>
        <w:rPr>
          <w:spacing w:val="10"/>
        </w:rPr>
        <w:t xml:space="preserve"> </w:t>
      </w:r>
      <w:r>
        <w:t>τ</w:t>
      </w:r>
      <w:r>
        <w:rPr>
          <w:spacing w:val="-1"/>
        </w:rPr>
        <w:t>ουλάχι</w:t>
      </w:r>
      <w:r>
        <w:t>σ</w:t>
      </w:r>
      <w:r>
        <w:rPr>
          <w:spacing w:val="-1"/>
        </w:rPr>
        <w:t>το</w:t>
      </w:r>
      <w:r>
        <w:t>ν</w:t>
      </w:r>
      <w:r>
        <w:rPr>
          <w:spacing w:val="12"/>
        </w:rPr>
        <w:t xml:space="preserve"> </w:t>
      </w:r>
      <w:r>
        <w:rPr>
          <w:spacing w:val="-1"/>
        </w:rPr>
        <w:t>μή</w:t>
      </w:r>
      <w:r>
        <w:rPr>
          <w:spacing w:val="1"/>
        </w:rPr>
        <w:t>ν</w:t>
      </w:r>
      <w:r>
        <w:rPr>
          <w:spacing w:val="-1"/>
        </w:rPr>
        <w:t>ες</w:t>
      </w:r>
      <w:r>
        <w:t>,</w:t>
      </w:r>
      <w:r>
        <w:rPr>
          <w:spacing w:val="10"/>
        </w:rPr>
        <w:t xml:space="preserve"> </w:t>
      </w:r>
      <w:r>
        <w:t>έ</w:t>
      </w:r>
      <w:r>
        <w:rPr>
          <w:spacing w:val="-1"/>
        </w:rPr>
        <w:t>στ</w:t>
      </w:r>
      <w:r>
        <w:t>ω</w:t>
      </w:r>
      <w:r>
        <w:rPr>
          <w:spacing w:val="11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11"/>
        </w:rPr>
        <w:t xml:space="preserve"> </w:t>
      </w:r>
      <w:r>
        <w:t>μια</w:t>
      </w:r>
      <w:r>
        <w:rPr>
          <w:spacing w:val="12"/>
        </w:rPr>
        <w:t xml:space="preserve"> </w:t>
      </w:r>
      <w:r>
        <w:t>α</w:t>
      </w:r>
      <w:r>
        <w:rPr>
          <w:spacing w:val="-1"/>
        </w:rPr>
        <w:t>ποκ</w:t>
      </w:r>
      <w:r>
        <w:rPr>
          <w:spacing w:val="1"/>
        </w:rPr>
        <w:t>λ</w:t>
      </w:r>
      <w:r>
        <w:rPr>
          <w:spacing w:val="-1"/>
        </w:rPr>
        <w:t>ε</w:t>
      </w:r>
      <w:r>
        <w:t>ισ</w:t>
      </w:r>
      <w:r>
        <w:rPr>
          <w:spacing w:val="-1"/>
        </w:rPr>
        <w:t>τ</w:t>
      </w:r>
      <w:r>
        <w:t>ι</w:t>
      </w:r>
      <w:r>
        <w:rPr>
          <w:spacing w:val="1"/>
        </w:rPr>
        <w:t>κ</w:t>
      </w:r>
      <w:r>
        <w:t>ή</w:t>
      </w:r>
      <w:r>
        <w:rPr>
          <w:spacing w:val="11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θε</w:t>
      </w:r>
      <w:r>
        <w:rPr>
          <w:spacing w:val="-1"/>
        </w:rPr>
        <w:t>σ</w:t>
      </w:r>
      <w:r>
        <w:t>μία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6"/>
        </w:rPr>
        <w:t xml:space="preserve"> </w:t>
      </w:r>
      <w:r>
        <w:rPr>
          <w:spacing w:val="-1"/>
        </w:rPr>
        <w:t>εγκεκρ</w:t>
      </w:r>
      <w:r>
        <w:rPr>
          <w:spacing w:val="1"/>
        </w:rPr>
        <w:t>ι</w:t>
      </w:r>
      <w:r>
        <w:t>μ</w:t>
      </w:r>
      <w:r>
        <w:rPr>
          <w:spacing w:val="-1"/>
        </w:rPr>
        <w:t>ένο</w:t>
      </w:r>
      <w:r>
        <w:t>υ</w:t>
      </w:r>
      <w:r>
        <w:rPr>
          <w:spacing w:val="16"/>
        </w:rPr>
        <w:t xml:space="preserve"> </w:t>
      </w:r>
      <w:r>
        <w:rPr>
          <w:spacing w:val="1"/>
        </w:rPr>
        <w:t>χ</w:t>
      </w:r>
      <w:r>
        <w:rPr>
          <w:spacing w:val="-1"/>
        </w:rPr>
        <w:t>ρο</w:t>
      </w:r>
      <w:r>
        <w:rPr>
          <w:spacing w:val="1"/>
        </w:rPr>
        <w:t>ν</w:t>
      </w:r>
      <w:r>
        <w:rPr>
          <w:spacing w:val="-1"/>
        </w:rPr>
        <w:t>οδιαγράμμ</w:t>
      </w:r>
      <w:r>
        <w:rPr>
          <w:spacing w:val="1"/>
        </w:rPr>
        <w:t>α</w:t>
      </w:r>
      <w:r>
        <w:rPr>
          <w:spacing w:val="-1"/>
        </w:rPr>
        <w:t>τ</w:t>
      </w:r>
      <w:r>
        <w:rPr>
          <w:spacing w:val="-2"/>
        </w:rPr>
        <w:t>ο</w:t>
      </w:r>
      <w:r>
        <w:t>ς.</w:t>
      </w:r>
      <w:r>
        <w:rPr>
          <w:spacing w:val="16"/>
        </w:rPr>
        <w:t xml:space="preserve"> </w:t>
      </w:r>
      <w:r>
        <w:t>Κατ’</w:t>
      </w:r>
      <w:r>
        <w:rPr>
          <w:spacing w:val="16"/>
        </w:rPr>
        <w:t xml:space="preserve"> </w:t>
      </w:r>
      <w:r>
        <w:t>εξαίρεση,</w:t>
      </w:r>
      <w:r>
        <w:rPr>
          <w:spacing w:val="17"/>
        </w:rPr>
        <w:t xml:space="preserve"> </w:t>
      </w:r>
      <w:r>
        <w:t>αν</w:t>
      </w:r>
      <w:r>
        <w:rPr>
          <w:spacing w:val="17"/>
        </w:rPr>
        <w:t xml:space="preserve"> 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>κτέλε</w:t>
      </w:r>
      <w:r>
        <w:rPr>
          <w:spacing w:val="-2"/>
        </w:rPr>
        <w:t>σ</w:t>
      </w:r>
      <w:r>
        <w:t>η</w:t>
      </w:r>
      <w:r>
        <w:rPr>
          <w:spacing w:val="17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εργ</w:t>
      </w:r>
      <w:r>
        <w:rPr>
          <w:spacing w:val="1"/>
        </w:rPr>
        <w:t>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καθυστ</w:t>
      </w:r>
      <w:r>
        <w:t>ε</w:t>
      </w:r>
      <w:r>
        <w:rPr>
          <w:spacing w:val="-1"/>
        </w:rPr>
        <w:t>ρεί</w:t>
      </w:r>
      <w:r>
        <w:t>,</w:t>
      </w:r>
      <w:r>
        <w:rPr>
          <w:spacing w:val="17"/>
        </w:rPr>
        <w:t xml:space="preserve"> </w:t>
      </w:r>
      <w:r>
        <w:t>α</w:t>
      </w:r>
      <w:r>
        <w:rPr>
          <w:spacing w:val="-1"/>
        </w:rPr>
        <w:t>λλ</w:t>
      </w:r>
      <w:r>
        <w:t>ά</w:t>
      </w:r>
      <w:r>
        <w:rPr>
          <w:spacing w:val="16"/>
        </w:rPr>
        <w:t xml:space="preserve"> </w:t>
      </w:r>
      <w:r>
        <w:t>ο</w:t>
      </w:r>
      <w:r>
        <w:rPr>
          <w:w w:val="99"/>
        </w:rPr>
        <w:t xml:space="preserve"> </w:t>
      </w:r>
      <w:r>
        <w:rPr>
          <w:spacing w:val="-1"/>
        </w:rPr>
        <w:t>ανάδοχο</w:t>
      </w:r>
      <w:r>
        <w:t>ς</w:t>
      </w:r>
      <w:r>
        <w:rPr>
          <w:spacing w:val="31"/>
        </w:rPr>
        <w:t xml:space="preserve"> </w:t>
      </w:r>
      <w:r>
        <w:t>έ</w:t>
      </w:r>
      <w:r>
        <w:rPr>
          <w:spacing w:val="-1"/>
        </w:rPr>
        <w:t>χε</w:t>
      </w:r>
      <w:r>
        <w:t>ι</w:t>
      </w:r>
      <w:r>
        <w:rPr>
          <w:spacing w:val="31"/>
        </w:rPr>
        <w:t xml:space="preserve"> </w:t>
      </w:r>
      <w:r>
        <w:rPr>
          <w:spacing w:val="-1"/>
        </w:rPr>
        <w:t>ήδ</w:t>
      </w:r>
      <w:r>
        <w:t>η</w:t>
      </w:r>
      <w:r>
        <w:rPr>
          <w:spacing w:val="3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t>τ</w:t>
      </w:r>
      <w:r>
        <w:rPr>
          <w:spacing w:val="-1"/>
        </w:rPr>
        <w:t>ελ</w:t>
      </w:r>
      <w:r>
        <w:t>έ</w:t>
      </w:r>
      <w:r>
        <w:rPr>
          <w:spacing w:val="-1"/>
        </w:rPr>
        <w:t>σε</w:t>
      </w:r>
      <w:r>
        <w:t>ι</w:t>
      </w:r>
      <w:r>
        <w:rPr>
          <w:spacing w:val="31"/>
        </w:rPr>
        <w:t xml:space="preserve"> </w:t>
      </w:r>
      <w:r>
        <w:rPr>
          <w:spacing w:val="-1"/>
        </w:rPr>
        <w:t>εργ</w:t>
      </w:r>
      <w:r>
        <w:rPr>
          <w:spacing w:val="1"/>
        </w:rPr>
        <w:t>α</w:t>
      </w:r>
      <w:r>
        <w:rPr>
          <w:spacing w:val="-1"/>
        </w:rPr>
        <w:t>σίε</w:t>
      </w:r>
      <w:r>
        <w:t>ς</w:t>
      </w:r>
      <w:r>
        <w:rPr>
          <w:spacing w:val="31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32"/>
        </w:rPr>
        <w:t xml:space="preserve"> </w:t>
      </w:r>
      <w:r>
        <w:t>α</w:t>
      </w:r>
      <w:r>
        <w:rPr>
          <w:spacing w:val="1"/>
        </w:rPr>
        <w:t>ν</w:t>
      </w:r>
      <w:r>
        <w:rPr>
          <w:spacing w:val="-1"/>
        </w:rPr>
        <w:t>τι</w:t>
      </w:r>
      <w:r>
        <w:t>σ</w:t>
      </w:r>
      <w:r>
        <w:rPr>
          <w:spacing w:val="-1"/>
        </w:rPr>
        <w:t>τοι</w:t>
      </w:r>
      <w:r>
        <w:rPr>
          <w:spacing w:val="1"/>
        </w:rPr>
        <w:t>χ</w:t>
      </w:r>
      <w:r>
        <w:rPr>
          <w:spacing w:val="-1"/>
        </w:rPr>
        <w:t>ού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31"/>
        </w:rPr>
        <w:t xml:space="preserve"> </w:t>
      </w:r>
      <w:r>
        <w:rPr>
          <w:spacing w:val="-1"/>
        </w:rPr>
        <w:t>π</w:t>
      </w:r>
      <w:r>
        <w:t>οσ</w:t>
      </w:r>
      <w:r>
        <w:rPr>
          <w:spacing w:val="-1"/>
        </w:rPr>
        <w:t>ο</w:t>
      </w:r>
      <w:r>
        <w:t>σ</w:t>
      </w:r>
      <w:r>
        <w:rPr>
          <w:spacing w:val="-5"/>
        </w:rPr>
        <w:t>τ</w:t>
      </w:r>
      <w:r>
        <w:t>ό</w:t>
      </w:r>
      <w:r>
        <w:rPr>
          <w:spacing w:val="31"/>
        </w:rPr>
        <w:t xml:space="preserve"> </w:t>
      </w:r>
      <w:r>
        <w:rPr>
          <w:spacing w:val="-1"/>
        </w:rPr>
        <w:t>τουλάχι</w:t>
      </w:r>
      <w:r>
        <w:t>σ</w:t>
      </w:r>
      <w:r>
        <w:rPr>
          <w:spacing w:val="-1"/>
        </w:rPr>
        <w:t>τ</w:t>
      </w:r>
      <w:r>
        <w:t>ον</w:t>
      </w:r>
      <w:r>
        <w:rPr>
          <w:spacing w:val="31"/>
        </w:rPr>
        <w:t xml:space="preserve"> </w:t>
      </w:r>
      <w:r>
        <w:rPr>
          <w:spacing w:val="-1"/>
        </w:rPr>
        <w:t>ογ</w:t>
      </w:r>
      <w:r>
        <w:t>δ</w:t>
      </w:r>
      <w:r>
        <w:rPr>
          <w:spacing w:val="-1"/>
        </w:rPr>
        <w:t>ό</w:t>
      </w:r>
      <w:r>
        <w:rPr>
          <w:spacing w:val="1"/>
        </w:rPr>
        <w:t>ν</w:t>
      </w:r>
      <w:r>
        <w:rPr>
          <w:spacing w:val="-1"/>
        </w:rPr>
        <w:t>τ</w:t>
      </w:r>
      <w:r>
        <w:t>α</w:t>
      </w:r>
      <w:r>
        <w:rPr>
          <w:spacing w:val="31"/>
        </w:rPr>
        <w:t xml:space="preserve"> </w:t>
      </w:r>
      <w:r>
        <w:rPr>
          <w:spacing w:val="-1"/>
        </w:rPr>
        <w:t>τοι</w:t>
      </w:r>
      <w:r>
        <w:t>ς</w:t>
      </w:r>
      <w:r>
        <w:rPr>
          <w:spacing w:val="32"/>
        </w:rPr>
        <w:t xml:space="preserve"> </w:t>
      </w:r>
      <w:r>
        <w:rPr>
          <w:spacing w:val="-1"/>
        </w:rPr>
        <w:t>εκατό</w:t>
      </w:r>
      <w:r>
        <w:rPr>
          <w:spacing w:val="-1"/>
          <w:w w:val="99"/>
        </w:rPr>
        <w:t xml:space="preserve"> </w:t>
      </w:r>
      <w:r>
        <w:rPr>
          <w:spacing w:val="-1"/>
        </w:rPr>
        <w:t>(80%</w:t>
      </w:r>
      <w:r>
        <w:t>)</w:t>
      </w:r>
      <w:r>
        <w:tab/>
      </w:r>
      <w:r>
        <w:rPr>
          <w:spacing w:val="-1"/>
        </w:rPr>
        <w:t>το</w:t>
      </w:r>
      <w:r>
        <w:t>υ</w:t>
      </w:r>
      <w:r>
        <w:rPr>
          <w:spacing w:val="24"/>
        </w:rPr>
        <w:t xml:space="preserve"> </w:t>
      </w:r>
      <w:r>
        <w:rPr>
          <w:spacing w:val="-1"/>
        </w:rPr>
        <w:t>συμβατι</w:t>
      </w:r>
      <w:r>
        <w:rPr>
          <w:spacing w:val="1"/>
        </w:rPr>
        <w:t>κ</w:t>
      </w:r>
      <w:r>
        <w:rPr>
          <w:spacing w:val="-1"/>
        </w:rPr>
        <w:t>ο</w:t>
      </w:r>
      <w:r>
        <w:t>ύ</w:t>
      </w:r>
      <w:r>
        <w:rPr>
          <w:spacing w:val="23"/>
        </w:rPr>
        <w:t xml:space="preserve"> </w:t>
      </w:r>
      <w:r>
        <w:t>α</w:t>
      </w:r>
      <w:r>
        <w:rPr>
          <w:spacing w:val="-1"/>
        </w:rPr>
        <w:t>ντι</w:t>
      </w:r>
      <w:r>
        <w:rPr>
          <w:spacing w:val="1"/>
        </w:rPr>
        <w:t>κ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μένο</w:t>
      </w:r>
      <w:r>
        <w:rPr>
          <w:spacing w:val="1"/>
        </w:rPr>
        <w:t>υ</w:t>
      </w:r>
      <w:r>
        <w:t>,</w:t>
      </w:r>
      <w:r>
        <w:rPr>
          <w:spacing w:val="23"/>
        </w:rPr>
        <w:t xml:space="preserve"> </w:t>
      </w:r>
      <w:r>
        <w:t>ό</w:t>
      </w:r>
      <w:r>
        <w:rPr>
          <w:spacing w:val="1"/>
        </w:rPr>
        <w:t>π</w:t>
      </w:r>
      <w:r>
        <w:t>ως</w:t>
      </w:r>
      <w:r>
        <w:rPr>
          <w:spacing w:val="23"/>
        </w:rPr>
        <w:t xml:space="preserve"> </w:t>
      </w:r>
      <w:r>
        <w:rPr>
          <w:spacing w:val="-1"/>
        </w:rPr>
        <w:t>έχε</w:t>
      </w:r>
      <w:r>
        <w:t>ι</w:t>
      </w:r>
      <w:r>
        <w:rPr>
          <w:spacing w:val="23"/>
        </w:rPr>
        <w:t xml:space="preserve"> </w:t>
      </w:r>
      <w:r>
        <w:t>δ</w:t>
      </w:r>
      <w:r>
        <w:rPr>
          <w:spacing w:val="-1"/>
        </w:rPr>
        <w:t>ιαμορφωθε</w:t>
      </w:r>
      <w:r>
        <w:t>ί</w:t>
      </w:r>
      <w:r>
        <w:rPr>
          <w:spacing w:val="25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22"/>
        </w:rPr>
        <w:t xml:space="preserve"> </w:t>
      </w:r>
      <w:r>
        <w:rPr>
          <w:spacing w:val="-1"/>
        </w:rPr>
        <w:t>τ</w:t>
      </w:r>
      <w:r>
        <w:t>υχόν</w:t>
      </w:r>
      <w:r>
        <w:rPr>
          <w:spacing w:val="23"/>
        </w:rPr>
        <w:t xml:space="preserve"> </w:t>
      </w:r>
      <w:r>
        <w:t>υ</w:t>
      </w:r>
      <w:r>
        <w:rPr>
          <w:spacing w:val="-1"/>
        </w:rPr>
        <w:t>π</w:t>
      </w:r>
      <w:r>
        <w:t>ο</w:t>
      </w:r>
      <w:r>
        <w:rPr>
          <w:spacing w:val="-1"/>
        </w:rPr>
        <w:t>γ</w:t>
      </w:r>
      <w:r>
        <w:t>ρα</w:t>
      </w:r>
      <w:r>
        <w:rPr>
          <w:spacing w:val="-1"/>
        </w:rPr>
        <w:t>φε</w:t>
      </w:r>
      <w:r>
        <w:rPr>
          <w:spacing w:val="1"/>
        </w:rPr>
        <w:t>ί</w:t>
      </w:r>
      <w:r>
        <w:rPr>
          <w:spacing w:val="-1"/>
        </w:rPr>
        <w:t>σε</w:t>
      </w:r>
      <w:r>
        <w:t>ς</w:t>
      </w:r>
      <w:r>
        <w:rPr>
          <w:w w:val="99"/>
        </w:rPr>
        <w:t xml:space="preserve"> </w:t>
      </w:r>
      <w:r>
        <w:t>συμπ</w:t>
      </w:r>
      <w:r>
        <w:rPr>
          <w:spacing w:val="1"/>
        </w:rPr>
        <w:t>λ</w:t>
      </w:r>
      <w:r>
        <w:rPr>
          <w:spacing w:val="-1"/>
        </w:rPr>
        <w:t>η</w:t>
      </w:r>
      <w:r>
        <w:t>ρω</w:t>
      </w:r>
      <w:r>
        <w:rPr>
          <w:spacing w:val="1"/>
        </w:rPr>
        <w:t>μ</w:t>
      </w:r>
      <w:r>
        <w:t>ατικές</w:t>
      </w:r>
      <w:r>
        <w:rPr>
          <w:spacing w:val="14"/>
        </w:rPr>
        <w:t xml:space="preserve"> </w:t>
      </w:r>
      <w:r>
        <w:t>συμ</w:t>
      </w:r>
      <w:r>
        <w:rPr>
          <w:spacing w:val="1"/>
        </w:rPr>
        <w:t>β</w:t>
      </w:r>
      <w:r>
        <w:t>άσεις,</w:t>
      </w:r>
      <w:r>
        <w:rPr>
          <w:spacing w:val="1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</w:t>
      </w:r>
      <w:r>
        <w:t>αι</w:t>
      </w:r>
      <w:r>
        <w:rPr>
          <w:spacing w:val="13"/>
        </w:rPr>
        <w:t xml:space="preserve"> </w:t>
      </w:r>
      <w:r>
        <w:rPr>
          <w:spacing w:val="-1"/>
        </w:rPr>
        <w:t>δ</w:t>
      </w:r>
      <w:r>
        <w:t>υνατή</w:t>
      </w:r>
      <w:r>
        <w:rPr>
          <w:spacing w:val="15"/>
        </w:rPr>
        <w:t xml:space="preserve"> </w:t>
      </w:r>
      <w:r>
        <w:t>η</w:t>
      </w:r>
      <w:r>
        <w:rPr>
          <w:spacing w:val="14"/>
        </w:rPr>
        <w:t xml:space="preserve"> </w:t>
      </w:r>
      <w:r>
        <w:t>χορήγηση</w:t>
      </w:r>
      <w:r>
        <w:rPr>
          <w:spacing w:val="16"/>
        </w:rPr>
        <w:t xml:space="preserve"> </w:t>
      </w:r>
      <w:r>
        <w:rPr>
          <w:spacing w:val="-1"/>
        </w:rPr>
        <w:t>π</w:t>
      </w:r>
      <w:r>
        <w:t>αράτασης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4"/>
        </w:rPr>
        <w:t xml:space="preserve"> </w:t>
      </w:r>
      <w:r>
        <w:t>προθεσμ</w:t>
      </w:r>
      <w:r>
        <w:rPr>
          <w:spacing w:val="1"/>
        </w:rPr>
        <w:t>ι</w:t>
      </w:r>
      <w:r>
        <w:t>ών</w:t>
      </w:r>
      <w:r>
        <w:rPr>
          <w:spacing w:val="15"/>
        </w:rPr>
        <w:t xml:space="preserve"> </w:t>
      </w:r>
      <w:r>
        <w:rPr>
          <w:spacing w:val="-1"/>
        </w:rPr>
        <w:t>π</w:t>
      </w:r>
      <w:r>
        <w:t>ρος</w:t>
      </w:r>
      <w:r>
        <w:rPr>
          <w:spacing w:val="15"/>
        </w:rPr>
        <w:t xml:space="preserve"> </w:t>
      </w:r>
      <w:r>
        <w:t>το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t>υμφέρον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59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rPr>
          <w:spacing w:val="1"/>
        </w:rPr>
        <w:t>υ</w:t>
      </w:r>
      <w:r>
        <w:t>,</w:t>
      </w:r>
      <w:r>
        <w:rPr>
          <w:spacing w:val="60"/>
        </w:rPr>
        <w:t xml:space="preserve"> </w:t>
      </w:r>
      <w:r>
        <w:rPr>
          <w:spacing w:val="-1"/>
        </w:rPr>
        <w:t>έστ</w:t>
      </w:r>
      <w:r>
        <w:t>ω</w:t>
      </w:r>
      <w:r>
        <w:rPr>
          <w:spacing w:val="60"/>
        </w:rPr>
        <w:t xml:space="preserve"> </w:t>
      </w:r>
      <w:r>
        <w:rPr>
          <w:spacing w:val="-1"/>
        </w:rPr>
        <w:t>κ</w:t>
      </w:r>
      <w:r>
        <w:t>ι</w:t>
      </w:r>
      <w:r>
        <w:rPr>
          <w:spacing w:val="61"/>
        </w:rPr>
        <w:t xml:space="preserve"> </w:t>
      </w:r>
      <w:r>
        <w:t>αν</w:t>
      </w:r>
      <w:r>
        <w:rPr>
          <w:spacing w:val="59"/>
        </w:rPr>
        <w:t xml:space="preserve"> </w:t>
      </w:r>
      <w:r>
        <w:t>η</w:t>
      </w:r>
      <w:r>
        <w:rPr>
          <w:spacing w:val="59"/>
        </w:rPr>
        <w:t xml:space="preserve"> </w:t>
      </w:r>
      <w:r>
        <w:rPr>
          <w:spacing w:val="-1"/>
        </w:rPr>
        <w:t>κ</w:t>
      </w:r>
      <w:r>
        <w:t>αθυ</w:t>
      </w:r>
      <w:r>
        <w:rPr>
          <w:spacing w:val="-1"/>
        </w:rPr>
        <w:t>σ</w:t>
      </w:r>
      <w:r>
        <w:t>τ</w:t>
      </w:r>
      <w:r>
        <w:rPr>
          <w:spacing w:val="-1"/>
        </w:rPr>
        <w:t>έ</w:t>
      </w:r>
      <w:r>
        <w:t>ρ</w:t>
      </w:r>
      <w:r>
        <w:rPr>
          <w:spacing w:val="-1"/>
        </w:rPr>
        <w:t>η</w:t>
      </w:r>
      <w:r>
        <w:t>ση</w:t>
      </w:r>
      <w:r>
        <w:rPr>
          <w:spacing w:val="60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60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ιών</w:t>
      </w:r>
      <w:r>
        <w:rPr>
          <w:spacing w:val="59"/>
        </w:rPr>
        <w:t xml:space="preserve"> </w:t>
      </w:r>
      <w:r>
        <w:rPr>
          <w:spacing w:val="-1"/>
        </w:rPr>
        <w:t>οφε</w:t>
      </w:r>
      <w:r>
        <w:rPr>
          <w:spacing w:val="1"/>
        </w:rPr>
        <w:t>ί</w:t>
      </w:r>
      <w:r>
        <w:rPr>
          <w:spacing w:val="-1"/>
        </w:rPr>
        <w:t>λ</w:t>
      </w:r>
      <w:r>
        <w:t>ε</w:t>
      </w:r>
      <w:r>
        <w:rPr>
          <w:spacing w:val="-1"/>
        </w:rPr>
        <w:t>τ</w:t>
      </w:r>
      <w:r>
        <w:t>αι</w:t>
      </w:r>
      <w:r>
        <w:rPr>
          <w:spacing w:val="61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59"/>
        </w:rPr>
        <w:t xml:space="preserve"> </w:t>
      </w:r>
      <w:r>
        <w:rPr>
          <w:spacing w:val="-5"/>
        </w:rPr>
        <w:t>υ</w:t>
      </w:r>
      <w:r>
        <w:rPr>
          <w:spacing w:val="-1"/>
        </w:rPr>
        <w:t>παιτι</w:t>
      </w:r>
      <w:r>
        <w:t>ό</w:t>
      </w:r>
      <w:r>
        <w:rPr>
          <w:spacing w:val="-1"/>
        </w:rPr>
        <w:t>τ</w:t>
      </w:r>
      <w:r>
        <w:rPr>
          <w:spacing w:val="1"/>
        </w:rPr>
        <w:t>η</w:t>
      </w:r>
      <w:r>
        <w:rPr>
          <w:spacing w:val="-1"/>
        </w:rPr>
        <w:t>τ</w:t>
      </w:r>
      <w:r>
        <w:t>ά</w:t>
      </w:r>
      <w:r>
        <w:rPr>
          <w:spacing w:val="59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υ</w:t>
      </w:r>
      <w:r>
        <w:t>.</w:t>
      </w:r>
      <w:r>
        <w:rPr>
          <w:spacing w:val="59"/>
        </w:rPr>
        <w:t xml:space="preserve"> </w:t>
      </w:r>
      <w:r>
        <w:t>Η</w:t>
      </w:r>
      <w:r>
        <w:rPr>
          <w:spacing w:val="60"/>
        </w:rPr>
        <w:t xml:space="preserve"> </w:t>
      </w:r>
      <w:r>
        <w:rPr>
          <w:spacing w:val="-1"/>
        </w:rPr>
        <w:t>παράταση</w:t>
      </w:r>
      <w:r>
        <w:rPr>
          <w:spacing w:val="-1"/>
          <w:w w:val="99"/>
        </w:rPr>
        <w:t xml:space="preserve"> </w:t>
      </w:r>
      <w:r>
        <w:t>χορηγείται</w:t>
      </w:r>
      <w:r>
        <w:rPr>
          <w:spacing w:val="42"/>
        </w:rPr>
        <w:t xml:space="preserve"> </w:t>
      </w:r>
      <w:r>
        <w:t>στην</w:t>
      </w:r>
      <w:r>
        <w:rPr>
          <w:spacing w:val="42"/>
        </w:rPr>
        <w:t xml:space="preserve"> </w:t>
      </w:r>
      <w:r>
        <w:t>περίπτωση</w:t>
      </w:r>
      <w:r>
        <w:rPr>
          <w:spacing w:val="42"/>
        </w:rPr>
        <w:t xml:space="preserve"> </w:t>
      </w:r>
      <w:r>
        <w:t>αυτή</w:t>
      </w:r>
      <w:r>
        <w:rPr>
          <w:spacing w:val="42"/>
        </w:rPr>
        <w:t xml:space="preserve"> </w:t>
      </w:r>
      <w:r>
        <w:rPr>
          <w:spacing w:val="1"/>
        </w:rPr>
        <w:t>χ</w:t>
      </w:r>
      <w:r>
        <w:t>ωρίς</w:t>
      </w:r>
      <w:r>
        <w:rPr>
          <w:spacing w:val="42"/>
        </w:rPr>
        <w:t xml:space="preserve"> </w:t>
      </w:r>
      <w:r>
        <w:t>αναθ</w:t>
      </w:r>
      <w:r>
        <w:rPr>
          <w:spacing w:val="-2"/>
        </w:rPr>
        <w:t>ε</w:t>
      </w:r>
      <w:r>
        <w:t>ώρηση</w:t>
      </w:r>
      <w:r>
        <w:rPr>
          <w:spacing w:val="43"/>
        </w:rPr>
        <w:t xml:space="preserve"> </w:t>
      </w:r>
      <w:r>
        <w:t>τιμών</w:t>
      </w:r>
      <w:r>
        <w:rPr>
          <w:spacing w:val="42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με</w:t>
      </w:r>
      <w:r>
        <w:rPr>
          <w:spacing w:val="42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rPr>
          <w:spacing w:val="-1"/>
        </w:rPr>
        <w:t>ιβολ</w:t>
      </w:r>
      <w:r>
        <w:t>ή</w:t>
      </w:r>
      <w:r>
        <w:rPr>
          <w:spacing w:val="41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43"/>
        </w:rPr>
        <w:t xml:space="preserve"> </w:t>
      </w:r>
      <w:r>
        <w:rPr>
          <w:spacing w:val="-1"/>
        </w:rPr>
        <w:t>προβ</w:t>
      </w:r>
      <w:r>
        <w:rPr>
          <w:spacing w:val="1"/>
        </w:rPr>
        <w:t>λ</w:t>
      </w:r>
      <w:r>
        <w:rPr>
          <w:spacing w:val="-1"/>
        </w:rPr>
        <w:t>επό</w:t>
      </w:r>
      <w:r>
        <w:rPr>
          <w:spacing w:val="1"/>
        </w:rPr>
        <w:t>μ</w:t>
      </w:r>
      <w:r>
        <w:t>ε</w:t>
      </w:r>
      <w:r>
        <w:rPr>
          <w:spacing w:val="-1"/>
        </w:rPr>
        <w:t>νω</w:t>
      </w:r>
      <w:r>
        <w:t>ν</w:t>
      </w:r>
      <w:r>
        <w:rPr>
          <w:spacing w:val="41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ι</w:t>
      </w:r>
      <w:r>
        <w:t>ς</w:t>
      </w:r>
      <w:r>
        <w:rPr>
          <w:w w:val="99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άρθρου</w:t>
      </w:r>
      <w:r>
        <w:rPr>
          <w:spacing w:val="-7"/>
        </w:rPr>
        <w:t xml:space="preserve"> </w:t>
      </w:r>
      <w:r>
        <w:t>148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Ν.</w:t>
      </w:r>
      <w:r>
        <w:rPr>
          <w:spacing w:val="-7"/>
        </w:rPr>
        <w:t xml:space="preserve"> </w:t>
      </w:r>
      <w:r>
        <w:rPr>
          <w:spacing w:val="1"/>
        </w:rPr>
        <w:t>4</w:t>
      </w:r>
      <w:r>
        <w:t>412/16</w:t>
      </w:r>
      <w:r>
        <w:rPr>
          <w:spacing w:val="-8"/>
        </w:rPr>
        <w:t xml:space="preserve"> </w:t>
      </w:r>
      <w:r>
        <w:t>ποιν</w:t>
      </w:r>
      <w:r>
        <w:rPr>
          <w:spacing w:val="1"/>
        </w:rPr>
        <w:t>ι</w:t>
      </w:r>
      <w:r>
        <w:rPr>
          <w:spacing w:val="-1"/>
        </w:rPr>
        <w:t>κ</w:t>
      </w:r>
      <w:r>
        <w:t>ές</w:t>
      </w:r>
      <w:r>
        <w:rPr>
          <w:spacing w:val="-7"/>
        </w:rPr>
        <w:t xml:space="preserve"> </w:t>
      </w:r>
      <w:r>
        <w:t>ρήτρε</w:t>
      </w:r>
      <w:r>
        <w:rPr>
          <w:spacing w:val="1"/>
        </w:rPr>
        <w:t>ς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 w:rsidP="0034164B">
      <w:pPr>
        <w:pStyle w:val="a3"/>
        <w:numPr>
          <w:ilvl w:val="1"/>
          <w:numId w:val="17"/>
        </w:numPr>
        <w:tabs>
          <w:tab w:val="left" w:pos="827"/>
        </w:tabs>
        <w:kinsoku w:val="0"/>
        <w:overflowPunct w:val="0"/>
        <w:spacing w:before="66" w:line="325" w:lineRule="auto"/>
        <w:ind w:right="99" w:firstLine="0"/>
        <w:jc w:val="both"/>
      </w:pPr>
      <w:r w:rsidRPr="0034164B">
        <w:rPr>
          <w:spacing w:val="-1"/>
        </w:rPr>
        <w:t>Ο</w:t>
      </w:r>
      <w:r>
        <w:t>ι</w:t>
      </w:r>
      <w:r w:rsidRPr="0034164B">
        <w:rPr>
          <w:spacing w:val="-2"/>
        </w:rPr>
        <w:t xml:space="preserve"> </w:t>
      </w:r>
      <w:r>
        <w:t>ερ</w:t>
      </w:r>
      <w:r w:rsidRPr="0034164B">
        <w:rPr>
          <w:spacing w:val="-1"/>
        </w:rPr>
        <w:t>γασίε</w:t>
      </w:r>
      <w:r>
        <w:t>ς</w:t>
      </w:r>
      <w:r w:rsidRPr="0034164B">
        <w:rPr>
          <w:spacing w:val="1"/>
        </w:rPr>
        <w:t xml:space="preserve"> </w:t>
      </w:r>
      <w:r w:rsidRPr="0034164B">
        <w:rPr>
          <w:spacing w:val="-1"/>
        </w:rPr>
        <w:t>το</w:t>
      </w:r>
      <w:r>
        <w:t>υ</w:t>
      </w:r>
      <w:r w:rsidRPr="0034164B">
        <w:rPr>
          <w:spacing w:val="-1"/>
        </w:rPr>
        <w:t xml:space="preserve"> είνα</w:t>
      </w:r>
      <w:r>
        <w:t>ι</w:t>
      </w:r>
      <w:r w:rsidRPr="0034164B">
        <w:rPr>
          <w:spacing w:val="-2"/>
        </w:rPr>
        <w:t xml:space="preserve"> </w:t>
      </w:r>
      <w:r w:rsidRPr="0034164B">
        <w:rPr>
          <w:spacing w:val="-1"/>
        </w:rPr>
        <w:t>κ</w:t>
      </w:r>
      <w:r w:rsidRPr="0034164B">
        <w:rPr>
          <w:spacing w:val="1"/>
        </w:rPr>
        <w:t>α</w:t>
      </w:r>
      <w:r w:rsidRPr="0034164B">
        <w:rPr>
          <w:spacing w:val="-1"/>
        </w:rPr>
        <w:t>τ</w:t>
      </w:r>
      <w:r>
        <w:t>ά</w:t>
      </w:r>
      <w:r w:rsidRPr="0034164B">
        <w:rPr>
          <w:spacing w:val="-2"/>
        </w:rPr>
        <w:t xml:space="preserve"> </w:t>
      </w:r>
      <w:r w:rsidRPr="0034164B">
        <w:rPr>
          <w:spacing w:val="-1"/>
        </w:rPr>
        <w:t>σ</w:t>
      </w:r>
      <w:r w:rsidRPr="0034164B">
        <w:rPr>
          <w:spacing w:val="1"/>
        </w:rPr>
        <w:t>ύ</w:t>
      </w:r>
      <w:r w:rsidRPr="0034164B">
        <w:rPr>
          <w:spacing w:val="-1"/>
        </w:rPr>
        <w:t>στ</w:t>
      </w:r>
      <w:r>
        <w:t>ημα</w:t>
      </w:r>
      <w:r w:rsidRPr="0034164B">
        <w:rPr>
          <w:spacing w:val="-1"/>
        </w:rPr>
        <w:t xml:space="preserve"> </w:t>
      </w:r>
      <w:r>
        <w:t>κακότεχνες</w:t>
      </w:r>
      <w:r w:rsidRPr="0034164B">
        <w:rPr>
          <w:spacing w:val="-1"/>
        </w:rPr>
        <w:t xml:space="preserve"> </w:t>
      </w:r>
      <w:r>
        <w:t>ή</w:t>
      </w:r>
      <w:r w:rsidRPr="0034164B">
        <w:rPr>
          <w:spacing w:val="-2"/>
        </w:rPr>
        <w:t xml:space="preserve"> </w:t>
      </w:r>
      <w:r w:rsidRPr="0034164B">
        <w:rPr>
          <w:spacing w:val="-1"/>
        </w:rPr>
        <w:t>τ</w:t>
      </w:r>
      <w:r>
        <w:t>α</w:t>
      </w:r>
      <w:r w:rsidRPr="0034164B">
        <w:rPr>
          <w:spacing w:val="-2"/>
        </w:rPr>
        <w:t xml:space="preserve"> </w:t>
      </w:r>
      <w:r>
        <w:t>υλικά</w:t>
      </w:r>
      <w:r w:rsidRPr="0034164B">
        <w:rPr>
          <w:spacing w:val="-2"/>
        </w:rPr>
        <w:t xml:space="preserve"> </w:t>
      </w:r>
      <w:r>
        <w:t>που</w:t>
      </w:r>
      <w:r w:rsidRPr="0034164B">
        <w:rPr>
          <w:spacing w:val="-2"/>
        </w:rPr>
        <w:t xml:space="preserve"> χ</w:t>
      </w:r>
      <w:r>
        <w:t>ρησιμοποιεί</w:t>
      </w:r>
      <w:r w:rsidRPr="0034164B">
        <w:rPr>
          <w:spacing w:val="-1"/>
        </w:rPr>
        <w:t xml:space="preserve"> </w:t>
      </w:r>
      <w:r>
        <w:t>δεν</w:t>
      </w:r>
      <w:r w:rsidRPr="0034164B">
        <w:rPr>
          <w:spacing w:val="-2"/>
        </w:rPr>
        <w:t xml:space="preserve"> </w:t>
      </w:r>
      <w:r>
        <w:t>ανταποκρίνονται</w:t>
      </w:r>
      <w:r w:rsidRPr="0034164B">
        <w:rPr>
          <w:w w:val="99"/>
        </w:rPr>
        <w:t xml:space="preserve"> </w:t>
      </w:r>
      <w:r w:rsidRPr="0034164B">
        <w:rPr>
          <w:spacing w:val="-1"/>
        </w:rPr>
        <w:t>στ</w:t>
      </w:r>
      <w:r>
        <w:t>ις</w:t>
      </w:r>
      <w:r w:rsidRPr="0034164B">
        <w:rPr>
          <w:spacing w:val="13"/>
        </w:rPr>
        <w:t xml:space="preserve"> </w:t>
      </w:r>
      <w:r w:rsidRPr="0034164B">
        <w:rPr>
          <w:spacing w:val="-1"/>
        </w:rPr>
        <w:t>π</w:t>
      </w:r>
      <w:r w:rsidRPr="0034164B">
        <w:rPr>
          <w:spacing w:val="1"/>
        </w:rPr>
        <w:t>ρ</w:t>
      </w:r>
      <w:r w:rsidRPr="0034164B">
        <w:rPr>
          <w:spacing w:val="-1"/>
        </w:rPr>
        <w:t>οδ</w:t>
      </w:r>
      <w:r>
        <w:t>ι</w:t>
      </w:r>
      <w:r w:rsidRPr="0034164B">
        <w:rPr>
          <w:spacing w:val="1"/>
        </w:rPr>
        <w:t>α</w:t>
      </w:r>
      <w:r w:rsidRPr="0034164B">
        <w:rPr>
          <w:spacing w:val="-1"/>
        </w:rPr>
        <w:t>γ</w:t>
      </w:r>
      <w:r>
        <w:t>ρα</w:t>
      </w:r>
      <w:r w:rsidRPr="0034164B">
        <w:rPr>
          <w:spacing w:val="-1"/>
        </w:rPr>
        <w:t>φέ</w:t>
      </w:r>
      <w:r>
        <w:t>ς.</w:t>
      </w:r>
      <w:r w:rsidRPr="0034164B">
        <w:rPr>
          <w:spacing w:val="13"/>
        </w:rPr>
        <w:t xml:space="preserve"> </w:t>
      </w:r>
      <w:r>
        <w:t>Για</w:t>
      </w:r>
      <w:r w:rsidRPr="0034164B">
        <w:rPr>
          <w:spacing w:val="13"/>
        </w:rPr>
        <w:t xml:space="preserve"> </w:t>
      </w:r>
      <w:r w:rsidRPr="0034164B">
        <w:rPr>
          <w:spacing w:val="-1"/>
        </w:rPr>
        <w:t>ν</w:t>
      </w:r>
      <w:r>
        <w:t>α</w:t>
      </w:r>
      <w:r w:rsidRPr="0034164B">
        <w:rPr>
          <w:spacing w:val="14"/>
        </w:rPr>
        <w:t xml:space="preserve"> </w:t>
      </w:r>
      <w:r w:rsidRPr="0034164B">
        <w:rPr>
          <w:spacing w:val="-1"/>
        </w:rPr>
        <w:t>κη</w:t>
      </w:r>
      <w:r>
        <w:t>ρυχθ</w:t>
      </w:r>
      <w:r w:rsidRPr="0034164B">
        <w:rPr>
          <w:spacing w:val="-1"/>
        </w:rPr>
        <w:t>ε</w:t>
      </w:r>
      <w:r>
        <w:t>ί</w:t>
      </w:r>
      <w:r w:rsidRPr="0034164B">
        <w:rPr>
          <w:spacing w:val="14"/>
        </w:rPr>
        <w:t xml:space="preserve"> </w:t>
      </w:r>
      <w:r>
        <w:t>ο</w:t>
      </w:r>
      <w:r w:rsidRPr="0034164B">
        <w:rPr>
          <w:spacing w:val="13"/>
        </w:rPr>
        <w:t xml:space="preserve"> </w:t>
      </w:r>
      <w:r>
        <w:t>α</w:t>
      </w:r>
      <w:r w:rsidRPr="0034164B">
        <w:rPr>
          <w:spacing w:val="-1"/>
        </w:rPr>
        <w:t>ν</w:t>
      </w:r>
      <w:r>
        <w:t>ά</w:t>
      </w:r>
      <w:r w:rsidRPr="0034164B">
        <w:rPr>
          <w:spacing w:val="-1"/>
        </w:rPr>
        <w:t>δο</w:t>
      </w:r>
      <w:r>
        <w:t>χ</w:t>
      </w:r>
      <w:r w:rsidRPr="0034164B">
        <w:rPr>
          <w:spacing w:val="-1"/>
        </w:rPr>
        <w:t>ο</w:t>
      </w:r>
      <w:r>
        <w:t>ς</w:t>
      </w:r>
      <w:r w:rsidRPr="0034164B">
        <w:rPr>
          <w:spacing w:val="14"/>
        </w:rPr>
        <w:t xml:space="preserve"> </w:t>
      </w:r>
      <w:r w:rsidRPr="0034164B">
        <w:rPr>
          <w:spacing w:val="-1"/>
        </w:rPr>
        <w:t>έκπτ</w:t>
      </w:r>
      <w:r w:rsidRPr="0034164B">
        <w:rPr>
          <w:spacing w:val="1"/>
        </w:rPr>
        <w:t>ω</w:t>
      </w:r>
      <w:r w:rsidRPr="0034164B">
        <w:rPr>
          <w:spacing w:val="-1"/>
        </w:rPr>
        <w:t>το</w:t>
      </w:r>
      <w:r>
        <w:t>ς</w:t>
      </w:r>
      <w:r w:rsidRPr="0034164B">
        <w:rPr>
          <w:spacing w:val="14"/>
        </w:rPr>
        <w:t xml:space="preserve"> </w:t>
      </w:r>
      <w:r w:rsidRPr="0034164B">
        <w:rPr>
          <w:spacing w:val="1"/>
        </w:rPr>
        <w:t>γ</w:t>
      </w:r>
      <w:r>
        <w:t>ια</w:t>
      </w:r>
      <w:r w:rsidRPr="0034164B">
        <w:rPr>
          <w:spacing w:val="13"/>
        </w:rPr>
        <w:t xml:space="preserve"> </w:t>
      </w:r>
      <w:r w:rsidRPr="0034164B">
        <w:rPr>
          <w:spacing w:val="-1"/>
        </w:rPr>
        <w:t>τ</w:t>
      </w:r>
      <w:r>
        <w:t>ο</w:t>
      </w:r>
      <w:r w:rsidRPr="0034164B">
        <w:rPr>
          <w:spacing w:val="13"/>
        </w:rPr>
        <w:t xml:space="preserve"> </w:t>
      </w:r>
      <w:r w:rsidRPr="0034164B">
        <w:rPr>
          <w:spacing w:val="-3"/>
        </w:rPr>
        <w:t>λ</w:t>
      </w:r>
      <w:r w:rsidRPr="0034164B">
        <w:rPr>
          <w:spacing w:val="-1"/>
        </w:rPr>
        <w:t>ό</w:t>
      </w:r>
      <w:r w:rsidRPr="0034164B">
        <w:rPr>
          <w:spacing w:val="1"/>
        </w:rPr>
        <w:t>γ</w:t>
      </w:r>
      <w:r>
        <w:t>ο</w:t>
      </w:r>
      <w:r w:rsidRPr="0034164B">
        <w:rPr>
          <w:spacing w:val="14"/>
        </w:rPr>
        <w:t xml:space="preserve"> </w:t>
      </w:r>
      <w:r w:rsidRPr="0034164B">
        <w:rPr>
          <w:spacing w:val="-1"/>
        </w:rPr>
        <w:t>αυτό</w:t>
      </w:r>
      <w:r>
        <w:t>ν</w:t>
      </w:r>
      <w:r w:rsidRPr="0034164B">
        <w:rPr>
          <w:spacing w:val="13"/>
        </w:rPr>
        <w:t xml:space="preserve"> </w:t>
      </w:r>
      <w:r w:rsidRPr="0034164B">
        <w:rPr>
          <w:spacing w:val="-1"/>
        </w:rPr>
        <w:t>π</w:t>
      </w:r>
      <w:r w:rsidRPr="0034164B">
        <w:rPr>
          <w:spacing w:val="1"/>
        </w:rPr>
        <w:t>ρ</w:t>
      </w:r>
      <w:r w:rsidRPr="0034164B">
        <w:rPr>
          <w:spacing w:val="-1"/>
        </w:rPr>
        <w:t>έ</w:t>
      </w:r>
      <w:r w:rsidRPr="0034164B">
        <w:rPr>
          <w:spacing w:val="1"/>
        </w:rPr>
        <w:t>π</w:t>
      </w:r>
      <w:r w:rsidRPr="0034164B">
        <w:rPr>
          <w:spacing w:val="-1"/>
        </w:rPr>
        <w:t>ε</w:t>
      </w:r>
      <w:r>
        <w:t>ι</w:t>
      </w:r>
      <w:r w:rsidRPr="0034164B">
        <w:rPr>
          <w:spacing w:val="13"/>
        </w:rPr>
        <w:t xml:space="preserve"> </w:t>
      </w:r>
      <w:r w:rsidRPr="0034164B">
        <w:rPr>
          <w:spacing w:val="-1"/>
        </w:rPr>
        <w:t>ν</w:t>
      </w:r>
      <w:r>
        <w:t>α</w:t>
      </w:r>
      <w:r w:rsidRPr="0034164B">
        <w:rPr>
          <w:spacing w:val="12"/>
        </w:rPr>
        <w:t xml:space="preserve"> </w:t>
      </w:r>
      <w:r w:rsidRPr="0034164B">
        <w:rPr>
          <w:spacing w:val="-1"/>
        </w:rPr>
        <w:t>έχε</w:t>
      </w:r>
      <w:r>
        <w:t>ι</w:t>
      </w:r>
      <w:r w:rsidRPr="0034164B">
        <w:rPr>
          <w:spacing w:val="13"/>
        </w:rPr>
        <w:t xml:space="preserve"> </w:t>
      </w:r>
      <w:r w:rsidRPr="0034164B">
        <w:rPr>
          <w:spacing w:val="1"/>
        </w:rPr>
        <w:t>π</w:t>
      </w:r>
      <w:r w:rsidRPr="0034164B">
        <w:rPr>
          <w:spacing w:val="-1"/>
        </w:rPr>
        <w:t>ροηγη</w:t>
      </w:r>
      <w:r w:rsidRPr="0034164B">
        <w:rPr>
          <w:spacing w:val="1"/>
        </w:rPr>
        <w:t>θ</w:t>
      </w:r>
      <w:r w:rsidRPr="0034164B">
        <w:rPr>
          <w:spacing w:val="-1"/>
        </w:rPr>
        <w:t>εί,</w:t>
      </w:r>
      <w:r w:rsidRPr="0034164B">
        <w:rPr>
          <w:spacing w:val="-1"/>
          <w:w w:val="99"/>
        </w:rPr>
        <w:t xml:space="preserve"> </w:t>
      </w:r>
      <w:r w:rsidRPr="0034164B">
        <w:rPr>
          <w:spacing w:val="-1"/>
        </w:rPr>
        <w:t>το</w:t>
      </w:r>
      <w:r>
        <w:t>υ</w:t>
      </w:r>
      <w:r w:rsidRPr="0034164B">
        <w:rPr>
          <w:spacing w:val="-1"/>
        </w:rPr>
        <w:t>λ</w:t>
      </w:r>
      <w:r>
        <w:t>άχ</w:t>
      </w:r>
      <w:r w:rsidRPr="0034164B">
        <w:rPr>
          <w:spacing w:val="1"/>
        </w:rPr>
        <w:t>ι</w:t>
      </w:r>
      <w:r w:rsidRPr="0034164B">
        <w:rPr>
          <w:spacing w:val="-1"/>
        </w:rPr>
        <w:t>σ</w:t>
      </w:r>
      <w:r>
        <w:t>τ</w:t>
      </w:r>
      <w:r w:rsidRPr="0034164B">
        <w:rPr>
          <w:spacing w:val="-1"/>
        </w:rPr>
        <w:t>ο</w:t>
      </w:r>
      <w:r>
        <w:t>ν</w:t>
      </w:r>
      <w:r w:rsidRPr="0034164B">
        <w:rPr>
          <w:spacing w:val="5"/>
        </w:rPr>
        <w:t xml:space="preserve"> </w:t>
      </w:r>
      <w:r>
        <w:t>μία</w:t>
      </w:r>
      <w:r w:rsidRPr="0034164B">
        <w:rPr>
          <w:spacing w:val="4"/>
        </w:rPr>
        <w:t xml:space="preserve"> </w:t>
      </w:r>
      <w:r w:rsidRPr="0034164B">
        <w:rPr>
          <w:spacing w:val="-1"/>
        </w:rPr>
        <w:t>φο</w:t>
      </w:r>
      <w:r>
        <w:t>ρά,</w:t>
      </w:r>
      <w:r w:rsidRPr="0034164B">
        <w:rPr>
          <w:spacing w:val="4"/>
        </w:rPr>
        <w:t xml:space="preserve"> </w:t>
      </w:r>
      <w:r>
        <w:t>η</w:t>
      </w:r>
      <w:r w:rsidRPr="0034164B">
        <w:rPr>
          <w:spacing w:val="3"/>
        </w:rPr>
        <w:t xml:space="preserve"> </w:t>
      </w:r>
      <w:r w:rsidRPr="0034164B">
        <w:rPr>
          <w:spacing w:val="-1"/>
        </w:rPr>
        <w:t>εφ</w:t>
      </w:r>
      <w:r>
        <w:t>αρμο</w:t>
      </w:r>
      <w:r w:rsidRPr="0034164B">
        <w:rPr>
          <w:spacing w:val="-1"/>
        </w:rPr>
        <w:t>γ</w:t>
      </w:r>
      <w:r>
        <w:t>ή</w:t>
      </w:r>
      <w:r w:rsidRPr="0034164B">
        <w:rPr>
          <w:spacing w:val="4"/>
        </w:rPr>
        <w:t xml:space="preserve"> </w:t>
      </w:r>
      <w:r w:rsidRPr="0034164B">
        <w:rPr>
          <w:spacing w:val="-1"/>
        </w:rPr>
        <w:t>τ</w:t>
      </w:r>
      <w:r>
        <w:t>ων</w:t>
      </w:r>
      <w:r w:rsidRPr="0034164B">
        <w:rPr>
          <w:spacing w:val="4"/>
        </w:rPr>
        <w:t xml:space="preserve"> </w:t>
      </w:r>
      <w:r w:rsidRPr="0034164B">
        <w:rPr>
          <w:spacing w:val="-1"/>
        </w:rPr>
        <w:t>δ</w:t>
      </w:r>
      <w:r>
        <w:t>ι</w:t>
      </w:r>
      <w:r w:rsidRPr="0034164B">
        <w:rPr>
          <w:spacing w:val="1"/>
        </w:rPr>
        <w:t>α</w:t>
      </w:r>
      <w:r w:rsidRPr="0034164B">
        <w:rPr>
          <w:spacing w:val="-1"/>
        </w:rPr>
        <w:t>τ</w:t>
      </w:r>
      <w:r>
        <w:t>ά</w:t>
      </w:r>
      <w:r w:rsidRPr="0034164B">
        <w:rPr>
          <w:spacing w:val="-1"/>
        </w:rPr>
        <w:t>ξε</w:t>
      </w:r>
      <w:r>
        <w:t>ων</w:t>
      </w:r>
      <w:r w:rsidRPr="0034164B">
        <w:rPr>
          <w:spacing w:val="3"/>
        </w:rPr>
        <w:t xml:space="preserve"> </w:t>
      </w:r>
      <w:r>
        <w:t>τ</w:t>
      </w:r>
      <w:r w:rsidRPr="0034164B">
        <w:rPr>
          <w:spacing w:val="-1"/>
        </w:rPr>
        <w:t>ο</w:t>
      </w:r>
      <w:r>
        <w:t>υ</w:t>
      </w:r>
      <w:r w:rsidRPr="0034164B">
        <w:rPr>
          <w:spacing w:val="5"/>
        </w:rPr>
        <w:t xml:space="preserve"> </w:t>
      </w:r>
      <w:r>
        <w:t>άρθρ</w:t>
      </w:r>
      <w:r w:rsidRPr="0034164B">
        <w:rPr>
          <w:spacing w:val="-1"/>
        </w:rPr>
        <w:t>ο</w:t>
      </w:r>
      <w:r>
        <w:t>υ</w:t>
      </w:r>
      <w:r w:rsidRPr="0034164B">
        <w:rPr>
          <w:spacing w:val="5"/>
        </w:rPr>
        <w:t xml:space="preserve"> </w:t>
      </w:r>
      <w:r w:rsidRPr="0034164B">
        <w:rPr>
          <w:spacing w:val="-2"/>
        </w:rPr>
        <w:t>1</w:t>
      </w:r>
      <w:r>
        <w:t>59</w:t>
      </w:r>
      <w:r w:rsidRPr="0034164B">
        <w:rPr>
          <w:spacing w:val="4"/>
        </w:rPr>
        <w:t xml:space="preserve"> </w:t>
      </w:r>
      <w:r w:rsidRPr="0034164B">
        <w:rPr>
          <w:spacing w:val="-5"/>
        </w:rPr>
        <w:t>τ</w:t>
      </w:r>
      <w:r>
        <w:t>ου</w:t>
      </w:r>
      <w:r w:rsidRPr="0034164B">
        <w:rPr>
          <w:spacing w:val="5"/>
        </w:rPr>
        <w:t xml:space="preserve"> </w:t>
      </w:r>
      <w:r w:rsidRPr="0034164B">
        <w:rPr>
          <w:spacing w:val="-1"/>
        </w:rPr>
        <w:t>Ν</w:t>
      </w:r>
      <w:r>
        <w:t>.</w:t>
      </w:r>
      <w:r w:rsidRPr="0034164B">
        <w:rPr>
          <w:spacing w:val="4"/>
        </w:rPr>
        <w:t xml:space="preserve"> </w:t>
      </w:r>
      <w:r>
        <w:t>4412/2016</w:t>
      </w:r>
      <w:r w:rsidRPr="0034164B">
        <w:rPr>
          <w:spacing w:val="5"/>
        </w:rPr>
        <w:t xml:space="preserve"> </w:t>
      </w:r>
      <w:r>
        <w:t>για</w:t>
      </w:r>
      <w:r w:rsidRPr="0034164B">
        <w:rPr>
          <w:spacing w:val="4"/>
        </w:rPr>
        <w:t xml:space="preserve"> </w:t>
      </w:r>
      <w:r>
        <w:t>την</w:t>
      </w:r>
      <w:r w:rsidRPr="0034164B">
        <w:rPr>
          <w:w w:val="99"/>
        </w:rPr>
        <w:t xml:space="preserve"> </w:t>
      </w:r>
      <w:r>
        <w:t>α</w:t>
      </w:r>
      <w:r w:rsidRPr="0034164B">
        <w:rPr>
          <w:spacing w:val="-1"/>
        </w:rPr>
        <w:t>ποκ</w:t>
      </w:r>
      <w:r>
        <w:t>α</w:t>
      </w:r>
      <w:r w:rsidRPr="0034164B">
        <w:rPr>
          <w:spacing w:val="-1"/>
        </w:rPr>
        <w:t>τ</w:t>
      </w:r>
      <w:r>
        <w:t>άσ</w:t>
      </w:r>
      <w:r w:rsidRPr="0034164B">
        <w:rPr>
          <w:spacing w:val="-1"/>
        </w:rPr>
        <w:t>τ</w:t>
      </w:r>
      <w:r w:rsidRPr="0034164B">
        <w:rPr>
          <w:spacing w:val="1"/>
        </w:rPr>
        <w:t>α</w:t>
      </w:r>
      <w:r w:rsidRPr="0034164B">
        <w:rPr>
          <w:spacing w:val="-1"/>
        </w:rPr>
        <w:t>σ</w:t>
      </w:r>
      <w:r>
        <w:t>η</w:t>
      </w:r>
      <w:r w:rsidRPr="0034164B">
        <w:rPr>
          <w:spacing w:val="38"/>
        </w:rPr>
        <w:t xml:space="preserve"> </w:t>
      </w:r>
      <w:r w:rsidRPr="0034164B">
        <w:rPr>
          <w:spacing w:val="-1"/>
        </w:rPr>
        <w:t>τ</w:t>
      </w:r>
      <w:r>
        <w:t>ων</w:t>
      </w:r>
      <w:r w:rsidRPr="0034164B">
        <w:rPr>
          <w:spacing w:val="38"/>
        </w:rPr>
        <w:t xml:space="preserve"> </w:t>
      </w:r>
      <w:r w:rsidRPr="0034164B">
        <w:rPr>
          <w:spacing w:val="-1"/>
        </w:rPr>
        <w:t>κ</w:t>
      </w:r>
      <w:r>
        <w:t>α</w:t>
      </w:r>
      <w:r w:rsidRPr="0034164B">
        <w:rPr>
          <w:spacing w:val="1"/>
        </w:rPr>
        <w:t>κ</w:t>
      </w:r>
      <w:r w:rsidRPr="0034164B">
        <w:rPr>
          <w:spacing w:val="-1"/>
        </w:rPr>
        <w:t>ο</w:t>
      </w:r>
      <w:r>
        <w:t>τ</w:t>
      </w:r>
      <w:r w:rsidRPr="0034164B">
        <w:rPr>
          <w:spacing w:val="-1"/>
        </w:rPr>
        <w:t>ε</w:t>
      </w:r>
      <w:r>
        <w:t>χ</w:t>
      </w:r>
      <w:r w:rsidRPr="0034164B">
        <w:rPr>
          <w:spacing w:val="-1"/>
        </w:rPr>
        <w:t>ν</w:t>
      </w:r>
      <w:r>
        <w:t>ιών</w:t>
      </w:r>
      <w:r w:rsidRPr="0034164B">
        <w:rPr>
          <w:spacing w:val="38"/>
        </w:rPr>
        <w:t xml:space="preserve"> </w:t>
      </w:r>
      <w:r>
        <w:t>του</w:t>
      </w:r>
      <w:r w:rsidRPr="0034164B">
        <w:rPr>
          <w:spacing w:val="38"/>
        </w:rPr>
        <w:t xml:space="preserve"> </w:t>
      </w:r>
      <w:r w:rsidRPr="0034164B">
        <w:rPr>
          <w:spacing w:val="-1"/>
        </w:rPr>
        <w:t>έ</w:t>
      </w:r>
      <w:r>
        <w:t>ρ</w:t>
      </w:r>
      <w:r w:rsidRPr="0034164B">
        <w:rPr>
          <w:spacing w:val="-1"/>
        </w:rPr>
        <w:t>γο</w:t>
      </w:r>
      <w:r>
        <w:t>υ</w:t>
      </w:r>
      <w:r w:rsidRPr="0034164B">
        <w:rPr>
          <w:spacing w:val="38"/>
        </w:rPr>
        <w:t xml:space="preserve"> </w:t>
      </w:r>
      <w:r w:rsidRPr="0034164B">
        <w:rPr>
          <w:spacing w:val="-1"/>
        </w:rPr>
        <w:t>κ</w:t>
      </w:r>
      <w:r>
        <w:t>αι</w:t>
      </w:r>
      <w:r w:rsidRPr="0034164B">
        <w:rPr>
          <w:spacing w:val="39"/>
        </w:rPr>
        <w:t xml:space="preserve"> </w:t>
      </w:r>
      <w:r w:rsidRPr="0034164B">
        <w:rPr>
          <w:spacing w:val="-1"/>
        </w:rPr>
        <w:t>ν</w:t>
      </w:r>
      <w:r>
        <w:t>α</w:t>
      </w:r>
      <w:r w:rsidRPr="0034164B">
        <w:rPr>
          <w:spacing w:val="38"/>
        </w:rPr>
        <w:t xml:space="preserve"> </w:t>
      </w:r>
      <w:r w:rsidRPr="0034164B">
        <w:rPr>
          <w:spacing w:val="-1"/>
        </w:rPr>
        <w:t>έ</w:t>
      </w:r>
      <w:r>
        <w:t>χ</w:t>
      </w:r>
      <w:r w:rsidRPr="0034164B">
        <w:rPr>
          <w:spacing w:val="-1"/>
        </w:rPr>
        <w:t>ε</w:t>
      </w:r>
      <w:r>
        <w:t>ι</w:t>
      </w:r>
      <w:r w:rsidRPr="0034164B">
        <w:rPr>
          <w:spacing w:val="38"/>
        </w:rPr>
        <w:t xml:space="preserve"> </w:t>
      </w:r>
      <w:r>
        <w:t>α</w:t>
      </w:r>
      <w:r w:rsidRPr="0034164B">
        <w:rPr>
          <w:spacing w:val="-1"/>
        </w:rPr>
        <w:t>πο</w:t>
      </w:r>
      <w:r>
        <w:t>ρρι</w:t>
      </w:r>
      <w:r w:rsidRPr="0034164B">
        <w:rPr>
          <w:spacing w:val="-1"/>
        </w:rPr>
        <w:t>φ</w:t>
      </w:r>
      <w:r>
        <w:t>θ</w:t>
      </w:r>
      <w:r w:rsidRPr="0034164B">
        <w:rPr>
          <w:spacing w:val="-1"/>
        </w:rPr>
        <w:t>ε</w:t>
      </w:r>
      <w:r w:rsidRPr="0034164B">
        <w:rPr>
          <w:spacing w:val="1"/>
        </w:rPr>
        <w:t>ί</w:t>
      </w:r>
      <w:r>
        <w:t>,</w:t>
      </w:r>
      <w:r w:rsidRPr="0034164B">
        <w:rPr>
          <w:spacing w:val="36"/>
        </w:rPr>
        <w:t xml:space="preserve"> </w:t>
      </w:r>
      <w:r>
        <w:t>στα</w:t>
      </w:r>
      <w:r w:rsidRPr="0034164B">
        <w:rPr>
          <w:spacing w:val="38"/>
        </w:rPr>
        <w:t xml:space="preserve"> </w:t>
      </w:r>
      <w:r>
        <w:t>πλαίσια</w:t>
      </w:r>
      <w:r w:rsidRPr="0034164B">
        <w:rPr>
          <w:spacing w:val="38"/>
        </w:rPr>
        <w:t xml:space="preserve"> </w:t>
      </w:r>
      <w:r>
        <w:t>της</w:t>
      </w:r>
      <w:r w:rsidRPr="0034164B">
        <w:rPr>
          <w:spacing w:val="38"/>
        </w:rPr>
        <w:t xml:space="preserve"> </w:t>
      </w:r>
      <w:r>
        <w:t>εφαρμογής</w:t>
      </w:r>
      <w:r w:rsidRPr="0034164B">
        <w:rPr>
          <w:spacing w:val="38"/>
        </w:rPr>
        <w:t xml:space="preserve"> </w:t>
      </w:r>
      <w:r>
        <w:t>των</w:t>
      </w:r>
      <w:r w:rsidR="0034164B">
        <w:t xml:space="preserve"> </w:t>
      </w:r>
      <w:r>
        <w:t>διατάξεων</w:t>
      </w:r>
      <w:r w:rsidRPr="0034164B">
        <w:rPr>
          <w:spacing w:val="-8"/>
        </w:rPr>
        <w:t xml:space="preserve"> </w:t>
      </w:r>
      <w:r>
        <w:t>αυτών</w:t>
      </w:r>
      <w:r w:rsidRPr="0034164B">
        <w:rPr>
          <w:spacing w:val="-8"/>
        </w:rPr>
        <w:t xml:space="preserve"> </w:t>
      </w:r>
      <w:r>
        <w:t>η</w:t>
      </w:r>
      <w:r w:rsidRPr="0034164B">
        <w:rPr>
          <w:spacing w:val="-8"/>
        </w:rPr>
        <w:t xml:space="preserve"> </w:t>
      </w:r>
      <w:r>
        <w:t>ένσταση</w:t>
      </w:r>
      <w:r w:rsidRPr="0034164B">
        <w:rPr>
          <w:spacing w:val="-8"/>
        </w:rPr>
        <w:t xml:space="preserve"> </w:t>
      </w:r>
      <w:r>
        <w:t>του</w:t>
      </w:r>
      <w:r w:rsidRPr="0034164B">
        <w:rPr>
          <w:spacing w:val="-7"/>
        </w:rPr>
        <w:t xml:space="preserve"> </w:t>
      </w:r>
      <w:r>
        <w:t>αν</w:t>
      </w:r>
      <w:r w:rsidRPr="0034164B">
        <w:rPr>
          <w:spacing w:val="1"/>
        </w:rPr>
        <w:t>α</w:t>
      </w:r>
      <w:r>
        <w:t>δόχου.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a3"/>
        <w:numPr>
          <w:ilvl w:val="1"/>
          <w:numId w:val="17"/>
        </w:numPr>
        <w:tabs>
          <w:tab w:val="left" w:pos="827"/>
        </w:tabs>
        <w:kinsoku w:val="0"/>
        <w:overflowPunct w:val="0"/>
        <w:spacing w:line="325" w:lineRule="auto"/>
        <w:ind w:right="115" w:firstLine="0"/>
        <w:jc w:val="both"/>
      </w:pPr>
      <w:r>
        <w:t>Παρεκκλί</w:t>
      </w:r>
      <w:r>
        <w:rPr>
          <w:spacing w:val="1"/>
        </w:rPr>
        <w:t>ν</w:t>
      </w:r>
      <w:r>
        <w:rPr>
          <w:spacing w:val="-1"/>
        </w:rPr>
        <w:t>ε</w:t>
      </w:r>
      <w:r>
        <w:t>ι</w:t>
      </w:r>
      <w:r>
        <w:rPr>
          <w:spacing w:val="-5"/>
        </w:rPr>
        <w:t xml:space="preserve"> </w:t>
      </w:r>
      <w:r>
        <w:t>επανει</w:t>
      </w:r>
      <w:r>
        <w:rPr>
          <w:spacing w:val="1"/>
        </w:rPr>
        <w:t>λ</w:t>
      </w:r>
      <w:r>
        <w:rPr>
          <w:spacing w:val="-1"/>
        </w:rPr>
        <w:t>η</w:t>
      </w:r>
      <w:r>
        <w:t>μμένα</w:t>
      </w:r>
      <w:r>
        <w:rPr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5"/>
        </w:rPr>
        <w:t xml:space="preserve"> </w:t>
      </w:r>
      <w:r>
        <w:t>εγκεκρι</w:t>
      </w:r>
      <w:r>
        <w:rPr>
          <w:spacing w:val="1"/>
        </w:rPr>
        <w:t>μ</w:t>
      </w:r>
      <w:r>
        <w:t>ένα</w:t>
      </w:r>
      <w:r>
        <w:rPr>
          <w:spacing w:val="-4"/>
        </w:rPr>
        <w:t xml:space="preserve"> </w:t>
      </w:r>
      <w:r>
        <w:t>σχέδια</w:t>
      </w:r>
      <w:r>
        <w:rPr>
          <w:spacing w:val="-4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rPr>
          <w:spacing w:val="-1"/>
        </w:rPr>
        <w:t>π</w:t>
      </w:r>
      <w:r>
        <w:t>αραλεί</w:t>
      </w:r>
      <w:r>
        <w:rPr>
          <w:spacing w:val="-5"/>
        </w:rPr>
        <w:t>π</w:t>
      </w:r>
      <w:r>
        <w:rPr>
          <w:spacing w:val="-1"/>
        </w:rPr>
        <w:t>ε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t>σ</w:t>
      </w:r>
      <w:r>
        <w:rPr>
          <w:spacing w:val="-1"/>
        </w:rPr>
        <w:t>τη</w:t>
      </w:r>
      <w:r>
        <w:t>μα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5"/>
        </w:rPr>
        <w:t xml:space="preserve"> </w:t>
      </w:r>
      <w:r>
        <w:t>τ</w:t>
      </w:r>
      <w:r>
        <w:rPr>
          <w:spacing w:val="-1"/>
        </w:rPr>
        <w:t>ή</w:t>
      </w:r>
      <w:r>
        <w:t>ρ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-4"/>
        </w:rPr>
        <w:t xml:space="preserve"> </w:t>
      </w:r>
      <w:r>
        <w:t>των</w:t>
      </w:r>
      <w:r>
        <w:rPr>
          <w:w w:val="99"/>
        </w:rPr>
        <w:t xml:space="preserve"> </w:t>
      </w:r>
      <w:r>
        <w:t>κανόνων</w:t>
      </w:r>
      <w:r>
        <w:rPr>
          <w:spacing w:val="42"/>
        </w:rPr>
        <w:t xml:space="preserve"> </w:t>
      </w:r>
      <w:r>
        <w:t>ασφαλείας</w:t>
      </w:r>
      <w:r>
        <w:rPr>
          <w:spacing w:val="42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42"/>
        </w:rPr>
        <w:t xml:space="preserve"> </w:t>
      </w:r>
      <w:r>
        <w:t>ε</w:t>
      </w:r>
      <w:r>
        <w:rPr>
          <w:spacing w:val="1"/>
        </w:rPr>
        <w:t>ρ</w:t>
      </w:r>
      <w:r>
        <w:t>γαζομέ</w:t>
      </w:r>
      <w:r>
        <w:rPr>
          <w:spacing w:val="1"/>
        </w:rPr>
        <w:t>ν</w:t>
      </w:r>
      <w:r>
        <w:t>ων</w:t>
      </w:r>
      <w:r>
        <w:rPr>
          <w:spacing w:val="42"/>
        </w:rPr>
        <w:t xml:space="preserve"> </w:t>
      </w:r>
      <w:r>
        <w:t>ή</w:t>
      </w:r>
      <w:r>
        <w:rPr>
          <w:spacing w:val="42"/>
        </w:rPr>
        <w:t xml:space="preserve"> </w:t>
      </w:r>
      <w:r>
        <w:rPr>
          <w:spacing w:val="1"/>
        </w:rPr>
        <w:t>π</w:t>
      </w:r>
      <w:r>
        <w:t>ροστασίας</w:t>
      </w:r>
      <w:r>
        <w:rPr>
          <w:spacing w:val="42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43"/>
        </w:rPr>
        <w:t xml:space="preserve"> </w:t>
      </w:r>
      <w:r>
        <w:rPr>
          <w:spacing w:val="1"/>
        </w:rPr>
        <w:t>π</w:t>
      </w:r>
      <w:r>
        <w:t>εριβάλλο</w:t>
      </w:r>
      <w:r>
        <w:rPr>
          <w:spacing w:val="1"/>
        </w:rPr>
        <w:t>ν</w:t>
      </w:r>
      <w:r>
        <w:t>τος.</w:t>
      </w:r>
      <w:r>
        <w:rPr>
          <w:spacing w:val="42"/>
        </w:rPr>
        <w:t xml:space="preserve"> </w:t>
      </w:r>
      <w:r>
        <w:t>Για</w:t>
      </w:r>
      <w:r>
        <w:rPr>
          <w:spacing w:val="4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2"/>
        </w:rPr>
        <w:t xml:space="preserve"> </w:t>
      </w:r>
      <w:r>
        <w:t>κ</w:t>
      </w:r>
      <w:r>
        <w:rPr>
          <w:spacing w:val="1"/>
        </w:rPr>
        <w:t>ι</w:t>
      </w:r>
      <w:r>
        <w:t>νηθεί</w:t>
      </w:r>
      <w:r>
        <w:rPr>
          <w:spacing w:val="42"/>
        </w:rPr>
        <w:t xml:space="preserve"> </w:t>
      </w:r>
      <w:r>
        <w:t>η</w:t>
      </w:r>
      <w:r>
        <w:rPr>
          <w:spacing w:val="42"/>
        </w:rPr>
        <w:t xml:space="preserve"> </w:t>
      </w:r>
      <w:r>
        <w:t>δι</w:t>
      </w:r>
      <w:r>
        <w:rPr>
          <w:spacing w:val="1"/>
        </w:rPr>
        <w:t>α</w:t>
      </w:r>
      <w:r>
        <w:rPr>
          <w:spacing w:val="-1"/>
        </w:rPr>
        <w:t>δ</w:t>
      </w:r>
      <w:r>
        <w:t>ικασία</w:t>
      </w:r>
      <w:r>
        <w:rPr>
          <w:w w:val="99"/>
        </w:rPr>
        <w:t xml:space="preserve"> </w:t>
      </w:r>
      <w:r>
        <w:rPr>
          <w:spacing w:val="-1"/>
        </w:rPr>
        <w:t>έκ</w:t>
      </w:r>
      <w:r>
        <w:t>π</w:t>
      </w:r>
      <w:r>
        <w:rPr>
          <w:spacing w:val="-1"/>
        </w:rPr>
        <w:t>τ</w:t>
      </w:r>
      <w:r>
        <w:t>ω</w:t>
      </w:r>
      <w:r>
        <w:rPr>
          <w:spacing w:val="-1"/>
        </w:rPr>
        <w:t>σ</w:t>
      </w:r>
      <w:r>
        <w:t>ης</w:t>
      </w:r>
      <w:r>
        <w:rPr>
          <w:spacing w:val="51"/>
        </w:rPr>
        <w:t xml:space="preserve"> </w:t>
      </w:r>
      <w:r>
        <w:t>σ</w:t>
      </w:r>
      <w:r>
        <w:rPr>
          <w:spacing w:val="-1"/>
        </w:rPr>
        <w:t>τη</w:t>
      </w:r>
      <w:r>
        <w:t>ν</w:t>
      </w:r>
      <w:r>
        <w:rPr>
          <w:spacing w:val="50"/>
        </w:rPr>
        <w:t xml:space="preserve"> </w:t>
      </w:r>
      <w:r>
        <w:rPr>
          <w:spacing w:val="-1"/>
        </w:rPr>
        <w:t>πε</w:t>
      </w:r>
      <w:r>
        <w:t>ρίπτω</w:t>
      </w:r>
      <w:r>
        <w:rPr>
          <w:spacing w:val="-1"/>
        </w:rPr>
        <w:t>σ</w:t>
      </w:r>
      <w:r>
        <w:t>η</w:t>
      </w:r>
      <w:r>
        <w:rPr>
          <w:spacing w:val="50"/>
        </w:rPr>
        <w:t xml:space="preserve"> </w:t>
      </w:r>
      <w:r>
        <w:t>αυ</w:t>
      </w:r>
      <w:r>
        <w:rPr>
          <w:spacing w:val="-1"/>
        </w:rPr>
        <w:t>τ</w:t>
      </w:r>
      <w:r>
        <w:t>ή</w:t>
      </w:r>
      <w:r>
        <w:rPr>
          <w:spacing w:val="51"/>
        </w:rPr>
        <w:t xml:space="preserve"> </w:t>
      </w:r>
      <w:r>
        <w:t>α</w:t>
      </w:r>
      <w:r>
        <w:rPr>
          <w:spacing w:val="-1"/>
        </w:rPr>
        <w:t>π</w:t>
      </w:r>
      <w:r>
        <w:rPr>
          <w:spacing w:val="-2"/>
        </w:rPr>
        <w:t>α</w:t>
      </w:r>
      <w:r>
        <w:rPr>
          <w:spacing w:val="-1"/>
        </w:rPr>
        <w:t>ιτείτα</w:t>
      </w:r>
      <w:r>
        <w:t>ι</w:t>
      </w:r>
      <w:r>
        <w:rPr>
          <w:spacing w:val="50"/>
        </w:rPr>
        <w:t xml:space="preserve"> </w:t>
      </w:r>
      <w:r>
        <w:t>η</w:t>
      </w:r>
      <w:r>
        <w:rPr>
          <w:spacing w:val="50"/>
        </w:rPr>
        <w:t xml:space="preserve"> </w:t>
      </w:r>
      <w:r>
        <w:rPr>
          <w:spacing w:val="-1"/>
        </w:rPr>
        <w:t>κοι</w:t>
      </w:r>
      <w:r>
        <w:rPr>
          <w:spacing w:val="1"/>
        </w:rPr>
        <w:t>ν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οίη</w:t>
      </w:r>
      <w:r>
        <w:t>ση</w:t>
      </w:r>
      <w:r>
        <w:rPr>
          <w:spacing w:val="49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υ</w:t>
      </w:r>
      <w:r>
        <w:t>ο</w:t>
      </w:r>
      <w:r>
        <w:rPr>
          <w:spacing w:val="50"/>
        </w:rPr>
        <w:t xml:space="preserve"> </w:t>
      </w:r>
      <w:r>
        <w:rPr>
          <w:spacing w:val="-1"/>
        </w:rPr>
        <w:t>(2</w:t>
      </w:r>
      <w:r>
        <w:t>)</w:t>
      </w:r>
      <w:r>
        <w:rPr>
          <w:spacing w:val="50"/>
        </w:rPr>
        <w:t xml:space="preserve"> </w:t>
      </w:r>
      <w:r>
        <w:rPr>
          <w:spacing w:val="-3"/>
        </w:rPr>
        <w:t>τ</w:t>
      </w:r>
      <w:r>
        <w:t>ουλάχ</w:t>
      </w:r>
      <w:r>
        <w:rPr>
          <w:spacing w:val="1"/>
        </w:rPr>
        <w:t>ι</w:t>
      </w:r>
      <w:r>
        <w:t>στον</w:t>
      </w:r>
      <w:r>
        <w:rPr>
          <w:spacing w:val="51"/>
        </w:rPr>
        <w:t xml:space="preserve"> </w:t>
      </w:r>
      <w:r>
        <w:rPr>
          <w:spacing w:val="-1"/>
        </w:rPr>
        <w:t>σ</w:t>
      </w:r>
      <w:r>
        <w:t>χετικών</w:t>
      </w:r>
      <w:r>
        <w:rPr>
          <w:spacing w:val="50"/>
        </w:rPr>
        <w:t xml:space="preserve"> </w:t>
      </w:r>
      <w:r>
        <w:t>εγγράφ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προε</w:t>
      </w:r>
      <w:r>
        <w:rPr>
          <w:spacing w:val="1"/>
        </w:rPr>
        <w:t>ι</w:t>
      </w:r>
      <w:r>
        <w:rPr>
          <w:spacing w:val="-1"/>
        </w:rPr>
        <w:t>δ</w:t>
      </w:r>
      <w:r>
        <w:t>ο</w:t>
      </w:r>
      <w:r>
        <w:rPr>
          <w:spacing w:val="-1"/>
        </w:rPr>
        <w:t>ποι</w:t>
      </w:r>
      <w:r>
        <w:rPr>
          <w:spacing w:val="1"/>
        </w:rPr>
        <w:t>ή</w:t>
      </w:r>
      <w:r>
        <w:rPr>
          <w:spacing w:val="-1"/>
        </w:rPr>
        <w:t>σεω</w:t>
      </w:r>
      <w:r>
        <w:t>ν</w:t>
      </w:r>
      <w:r>
        <w:rPr>
          <w:spacing w:val="-11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10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ευθύνο</w:t>
      </w:r>
      <w:r>
        <w:rPr>
          <w:spacing w:val="1"/>
        </w:rPr>
        <w:t>υ</w:t>
      </w:r>
      <w:r>
        <w:rPr>
          <w:spacing w:val="-1"/>
        </w:rPr>
        <w:t>σα</w:t>
      </w:r>
      <w:r>
        <w:t>ς</w:t>
      </w:r>
      <w:r>
        <w:rPr>
          <w:spacing w:val="-11"/>
        </w:rPr>
        <w:t xml:space="preserve"> </w:t>
      </w:r>
      <w:r>
        <w:t>Υπ</w:t>
      </w:r>
      <w:r>
        <w:rPr>
          <w:spacing w:val="1"/>
        </w:rPr>
        <w:t>η</w:t>
      </w:r>
      <w:r>
        <w:t>ρεσίας</w:t>
      </w:r>
      <w:r>
        <w:rPr>
          <w:spacing w:val="-11"/>
        </w:rPr>
        <w:t xml:space="preserve"> </w:t>
      </w:r>
      <w:r>
        <w:t>προς</w:t>
      </w:r>
      <w:r>
        <w:rPr>
          <w:spacing w:val="-10"/>
        </w:rPr>
        <w:t xml:space="preserve"> </w:t>
      </w:r>
      <w:r>
        <w:t>τον</w:t>
      </w:r>
      <w:r>
        <w:rPr>
          <w:spacing w:val="-11"/>
        </w:rPr>
        <w:t xml:space="preserve"> </w:t>
      </w:r>
      <w:r>
        <w:t>ανάδοχο.</w:t>
      </w:r>
    </w:p>
    <w:p w:rsidR="006F1F79" w:rsidRDefault="006F1F79" w:rsidP="0034164B">
      <w:pPr>
        <w:pStyle w:val="a3"/>
        <w:kinsoku w:val="0"/>
        <w:overflowPunct w:val="0"/>
        <w:spacing w:line="325" w:lineRule="auto"/>
        <w:ind w:right="116"/>
        <w:jc w:val="both"/>
      </w:pPr>
      <w:r>
        <w:t>Η</w:t>
      </w:r>
      <w:r>
        <w:rPr>
          <w:spacing w:val="29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π</w:t>
      </w:r>
      <w:r>
        <w:t>ά</w:t>
      </w:r>
      <w:r>
        <w:rPr>
          <w:spacing w:val="-1"/>
        </w:rPr>
        <w:t>ν</w:t>
      </w:r>
      <w:r>
        <w:t>ω</w:t>
      </w:r>
      <w:r>
        <w:rPr>
          <w:spacing w:val="30"/>
        </w:rPr>
        <w:t xml:space="preserve"> </w:t>
      </w:r>
      <w:r>
        <w:rPr>
          <w:spacing w:val="-1"/>
        </w:rPr>
        <w:t>πε</w:t>
      </w:r>
      <w:r>
        <w:t>ρί</w:t>
      </w:r>
      <w:r>
        <w:rPr>
          <w:spacing w:val="-1"/>
        </w:rPr>
        <w:t>πτ</w:t>
      </w:r>
      <w:r>
        <w:rPr>
          <w:spacing w:val="1"/>
        </w:rPr>
        <w:t>ω</w:t>
      </w:r>
      <w:r>
        <w:t>ση</w:t>
      </w:r>
      <w:r>
        <w:rPr>
          <w:spacing w:val="29"/>
        </w:rPr>
        <w:t xml:space="preserve"> </w:t>
      </w:r>
      <w:r>
        <w:t>6</w:t>
      </w:r>
      <w:r>
        <w:rPr>
          <w:spacing w:val="-1"/>
        </w:rPr>
        <w:t>.</w:t>
      </w:r>
      <w:r>
        <w:t>3</w:t>
      </w:r>
      <w:r>
        <w:rPr>
          <w:spacing w:val="30"/>
        </w:rPr>
        <w:t xml:space="preserve"> </w:t>
      </w:r>
      <w:r>
        <w:rPr>
          <w:spacing w:val="-1"/>
        </w:rPr>
        <w:t>εφ</w:t>
      </w:r>
      <w:r>
        <w:t>α</w:t>
      </w:r>
      <w:r>
        <w:rPr>
          <w:spacing w:val="1"/>
        </w:rPr>
        <w:t>ρ</w:t>
      </w:r>
      <w:r>
        <w:t>μ</w:t>
      </w:r>
      <w:r>
        <w:rPr>
          <w:spacing w:val="-1"/>
        </w:rPr>
        <w:t>όζετα</w:t>
      </w:r>
      <w:r>
        <w:t>ι</w:t>
      </w:r>
      <w:r>
        <w:rPr>
          <w:spacing w:val="30"/>
        </w:rPr>
        <w:t xml:space="preserve"> </w:t>
      </w:r>
      <w:r>
        <w:t>α</w:t>
      </w:r>
      <w:r>
        <w:rPr>
          <w:spacing w:val="-1"/>
        </w:rPr>
        <w:t>ναλογικ</w:t>
      </w:r>
      <w:r>
        <w:t>ά</w:t>
      </w:r>
      <w:r>
        <w:rPr>
          <w:spacing w:val="2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0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rPr>
          <w:spacing w:val="29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ί</w:t>
      </w:r>
      <w:r>
        <w:rPr>
          <w:spacing w:val="-1"/>
        </w:rPr>
        <w:t>πτω</w:t>
      </w:r>
      <w:r>
        <w:t>ση</w:t>
      </w:r>
      <w:r>
        <w:rPr>
          <w:spacing w:val="30"/>
        </w:rPr>
        <w:t xml:space="preserve"> </w:t>
      </w:r>
      <w:r>
        <w:rPr>
          <w:spacing w:val="-1"/>
        </w:rPr>
        <w:t>π</w:t>
      </w:r>
      <w:r>
        <w:t>αραβίασης</w:t>
      </w:r>
      <w:r>
        <w:rPr>
          <w:spacing w:val="30"/>
        </w:rPr>
        <w:t xml:space="preserve"> </w:t>
      </w:r>
      <w:r>
        <w:t>των</w:t>
      </w:r>
      <w:r>
        <w:rPr>
          <w:spacing w:val="29"/>
        </w:rPr>
        <w:t xml:space="preserve"> </w:t>
      </w:r>
      <w:r w:rsidR="0034164B">
        <w:rPr>
          <w:spacing w:val="29"/>
        </w:rPr>
        <w:t>ε</w:t>
      </w:r>
      <w:r>
        <w:rPr>
          <w:spacing w:val="-1"/>
        </w:rPr>
        <w:t>ν</w:t>
      </w:r>
      <w:r>
        <w:t>δει</w:t>
      </w:r>
      <w:r>
        <w:rPr>
          <w:spacing w:val="1"/>
        </w:rPr>
        <w:t>κ</w:t>
      </w:r>
      <w:r>
        <w:t>τικών</w:t>
      </w:r>
      <w:r>
        <w:rPr>
          <w:w w:val="99"/>
        </w:rPr>
        <w:t xml:space="preserve"> </w:t>
      </w:r>
      <w:r>
        <w:rPr>
          <w:spacing w:val="-1"/>
        </w:rPr>
        <w:t>προθ</w:t>
      </w:r>
      <w:r>
        <w:t>ε</w:t>
      </w:r>
      <w:r>
        <w:rPr>
          <w:spacing w:val="-1"/>
        </w:rPr>
        <w:t>σμιώ</w:t>
      </w:r>
      <w:r>
        <w:t>ν</w:t>
      </w:r>
      <w:r>
        <w:rPr>
          <w:spacing w:val="-11"/>
        </w:rPr>
        <w:t xml:space="preserve"> </w:t>
      </w:r>
      <w:r>
        <w:rPr>
          <w:spacing w:val="-1"/>
        </w:rPr>
        <w:t>εκ</w:t>
      </w:r>
      <w:r>
        <w:t>τ</w:t>
      </w:r>
      <w:r>
        <w:rPr>
          <w:spacing w:val="-1"/>
        </w:rPr>
        <w:t>έλ</w:t>
      </w:r>
      <w:r>
        <w:t>ε</w:t>
      </w:r>
      <w:r>
        <w:rPr>
          <w:spacing w:val="-1"/>
        </w:rPr>
        <w:t>ση</w:t>
      </w:r>
      <w:r>
        <w:t>ς</w:t>
      </w:r>
      <w:r>
        <w:rPr>
          <w:spacing w:val="-10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12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rPr>
          <w:spacing w:val="1"/>
        </w:rPr>
        <w:t>υ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7"/>
        </w:numPr>
        <w:tabs>
          <w:tab w:val="left" w:pos="827"/>
        </w:tabs>
        <w:kinsoku w:val="0"/>
        <w:overflowPunct w:val="0"/>
        <w:ind w:left="827" w:right="645"/>
        <w:jc w:val="both"/>
      </w:pPr>
      <w:r>
        <w:rPr>
          <w:spacing w:val="-1"/>
        </w:rPr>
        <w:t>Διαπιστωθε</w:t>
      </w:r>
      <w:r>
        <w:t>ί</w:t>
      </w:r>
      <w:r>
        <w:rPr>
          <w:spacing w:val="-4"/>
        </w:rPr>
        <w:t xml:space="preserve"> </w:t>
      </w:r>
      <w:r>
        <w:rPr>
          <w:spacing w:val="-1"/>
        </w:rPr>
        <w:t>ότ</w:t>
      </w:r>
      <w:r>
        <w:t>ι</w:t>
      </w:r>
      <w:r>
        <w:rPr>
          <w:spacing w:val="-5"/>
        </w:rPr>
        <w:t xml:space="preserve"> </w:t>
      </w:r>
      <w:r>
        <w:rPr>
          <w:spacing w:val="-1"/>
        </w:rPr>
        <w:t>προσ</w:t>
      </w:r>
      <w:r>
        <w:rPr>
          <w:spacing w:val="1"/>
        </w:rPr>
        <w:t>κ</w:t>
      </w:r>
      <w:r>
        <w:rPr>
          <w:spacing w:val="-1"/>
        </w:rPr>
        <w:t>ό</w:t>
      </w:r>
      <w:r>
        <w:rPr>
          <w:spacing w:val="1"/>
        </w:rPr>
        <w:t>μ</w:t>
      </w:r>
      <w:r>
        <w:t>ι</w:t>
      </w:r>
      <w:r>
        <w:rPr>
          <w:spacing w:val="-1"/>
        </w:rPr>
        <w:t>σ</w:t>
      </w:r>
      <w:r>
        <w:t>ε</w:t>
      </w:r>
      <w:r>
        <w:rPr>
          <w:spacing w:val="-5"/>
        </w:rPr>
        <w:t xml:space="preserve"> </w:t>
      </w:r>
      <w:r>
        <w:rPr>
          <w:spacing w:val="-1"/>
        </w:rPr>
        <w:t>πλαστ</w:t>
      </w:r>
      <w:r>
        <w:t>ή</w:t>
      </w:r>
      <w:r>
        <w:rPr>
          <w:spacing w:val="-6"/>
        </w:rPr>
        <w:t xml:space="preserve"> </w:t>
      </w:r>
      <w:r>
        <w:rPr>
          <w:spacing w:val="-1"/>
        </w:rPr>
        <w:t>εγγυητ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-5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στολ</w:t>
      </w:r>
      <w:r>
        <w:t>ή</w:t>
      </w:r>
      <w:r>
        <w:rPr>
          <w:spacing w:val="-5"/>
        </w:rPr>
        <w:t xml:space="preserve"> </w:t>
      </w:r>
      <w:r>
        <w:rPr>
          <w:spacing w:val="-1"/>
        </w:rPr>
        <w:t>(Εγκ</w:t>
      </w:r>
      <w:r>
        <w:rPr>
          <w:spacing w:val="1"/>
        </w:rPr>
        <w:t>ύ</w:t>
      </w:r>
      <w:r>
        <w:rPr>
          <w:spacing w:val="-1"/>
        </w:rPr>
        <w:t>κλιο</w:t>
      </w:r>
      <w:r>
        <w:t>ς</w:t>
      </w:r>
      <w:r>
        <w:rPr>
          <w:spacing w:val="-7"/>
        </w:rPr>
        <w:t xml:space="preserve"> </w:t>
      </w:r>
      <w:r>
        <w:t>11</w:t>
      </w:r>
      <w:r>
        <w:rPr>
          <w:spacing w:val="1"/>
        </w:rPr>
        <w:t>/</w:t>
      </w:r>
      <w:r>
        <w:t>16-5-2012 ΥΠΟΜΕΔΙ)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6F1F79" w:rsidRDefault="006F1F79" w:rsidP="006F1F79">
      <w:pPr>
        <w:pStyle w:val="a3"/>
        <w:numPr>
          <w:ilvl w:val="1"/>
          <w:numId w:val="17"/>
        </w:numPr>
        <w:tabs>
          <w:tab w:val="left" w:pos="827"/>
        </w:tabs>
        <w:kinsoku w:val="0"/>
        <w:overflowPunct w:val="0"/>
        <w:spacing w:line="325" w:lineRule="auto"/>
        <w:ind w:right="115" w:firstLine="0"/>
        <w:jc w:val="both"/>
      </w:pPr>
      <w:r>
        <w:t>Ε</w:t>
      </w:r>
      <w:r>
        <w:rPr>
          <w:spacing w:val="-1"/>
        </w:rPr>
        <w:t>π</w:t>
      </w:r>
      <w:r>
        <w:t>ί</w:t>
      </w:r>
      <w:r>
        <w:rPr>
          <w:spacing w:val="-1"/>
        </w:rPr>
        <w:t>ση</w:t>
      </w:r>
      <w:r>
        <w:t>ς</w:t>
      </w:r>
      <w:r>
        <w:rPr>
          <w:spacing w:val="28"/>
        </w:rPr>
        <w:t xml:space="preserve"> </w:t>
      </w:r>
      <w:r>
        <w:t>έ</w:t>
      </w:r>
      <w:r>
        <w:rPr>
          <w:spacing w:val="-1"/>
        </w:rPr>
        <w:t>κ</w:t>
      </w:r>
      <w:r>
        <w:rPr>
          <w:spacing w:val="1"/>
        </w:rPr>
        <w:t>π</w:t>
      </w:r>
      <w:r>
        <w:t>τω</w:t>
      </w:r>
      <w:r>
        <w:rPr>
          <w:spacing w:val="-1"/>
        </w:rPr>
        <w:t>το</w:t>
      </w:r>
      <w:r>
        <w:t>ς</w:t>
      </w:r>
      <w:r>
        <w:rPr>
          <w:spacing w:val="28"/>
        </w:rPr>
        <w:t xml:space="preserve"> </w:t>
      </w:r>
      <w:r>
        <w:t>μ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ρ</w:t>
      </w:r>
      <w:r>
        <w:rPr>
          <w:spacing w:val="-1"/>
        </w:rPr>
        <w:t>ε</w:t>
      </w:r>
      <w:r>
        <w:t>ί</w:t>
      </w:r>
      <w:r>
        <w:rPr>
          <w:spacing w:val="2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8"/>
        </w:rPr>
        <w:t xml:space="preserve"> </w:t>
      </w:r>
      <w:r>
        <w:rPr>
          <w:spacing w:val="-1"/>
        </w:rPr>
        <w:t>κη</w:t>
      </w:r>
      <w:r>
        <w:t>ρυχ</w:t>
      </w:r>
      <w:r>
        <w:rPr>
          <w:spacing w:val="1"/>
        </w:rPr>
        <w:t>θ</w:t>
      </w:r>
      <w:r>
        <w:rPr>
          <w:spacing w:val="-1"/>
        </w:rPr>
        <w:t>ε</w:t>
      </w:r>
      <w:r>
        <w:t>ί</w:t>
      </w:r>
      <w:r>
        <w:rPr>
          <w:spacing w:val="28"/>
        </w:rPr>
        <w:t xml:space="preserve"> </w:t>
      </w:r>
      <w:r>
        <w:t>ο</w:t>
      </w:r>
      <w:r>
        <w:rPr>
          <w:spacing w:val="26"/>
        </w:rPr>
        <w:t xml:space="preserve"> </w:t>
      </w:r>
      <w:r>
        <w:t>α</w:t>
      </w:r>
      <w:r>
        <w:rPr>
          <w:spacing w:val="-1"/>
        </w:rPr>
        <w:t>ν</w:t>
      </w:r>
      <w:r>
        <w:t>άδ</w:t>
      </w:r>
      <w:r>
        <w:rPr>
          <w:spacing w:val="-1"/>
        </w:rPr>
        <w:t>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28"/>
        </w:rPr>
        <w:t xml:space="preserve"> </w:t>
      </w:r>
      <w:r>
        <w:t>αν</w:t>
      </w:r>
      <w:r>
        <w:rPr>
          <w:spacing w:val="28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29"/>
        </w:rPr>
        <w:t xml:space="preserve"> </w:t>
      </w:r>
      <w:r>
        <w:t>συμμ</w:t>
      </w:r>
      <w:r>
        <w:rPr>
          <w:spacing w:val="-1"/>
        </w:rPr>
        <w:t>ο</w:t>
      </w:r>
      <w:r>
        <w:t>ρ</w:t>
      </w:r>
      <w:r>
        <w:rPr>
          <w:spacing w:val="-1"/>
        </w:rPr>
        <w:t>φ</w:t>
      </w:r>
      <w:r>
        <w:t>ωθ</w:t>
      </w:r>
      <w:r>
        <w:rPr>
          <w:spacing w:val="-3"/>
        </w:rPr>
        <w:t>ε</w:t>
      </w:r>
      <w:r>
        <w:t>ί</w:t>
      </w:r>
      <w:r>
        <w:rPr>
          <w:spacing w:val="28"/>
        </w:rPr>
        <w:t xml:space="preserve"> </w:t>
      </w:r>
      <w:r>
        <w:rPr>
          <w:spacing w:val="-1"/>
        </w:rPr>
        <w:t>προ</w:t>
      </w:r>
      <w:r>
        <w:t>ς</w:t>
      </w:r>
      <w:r>
        <w:rPr>
          <w:spacing w:val="29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28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ποχ</w:t>
      </w:r>
      <w:r>
        <w:rPr>
          <w:spacing w:val="1"/>
        </w:rPr>
        <w:t>ρ</w:t>
      </w:r>
      <w:r>
        <w:rPr>
          <w:spacing w:val="-1"/>
        </w:rPr>
        <w:t>εώσεις</w:t>
      </w:r>
      <w:r>
        <w:rPr>
          <w:spacing w:val="-1"/>
          <w:w w:val="99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την</w:t>
      </w:r>
      <w:r>
        <w:rPr>
          <w:spacing w:val="9"/>
        </w:rPr>
        <w:t xml:space="preserve"> </w:t>
      </w:r>
      <w:r>
        <w:t>υποβο</w:t>
      </w:r>
      <w:r>
        <w:rPr>
          <w:spacing w:val="-1"/>
        </w:rPr>
        <w:t>λ</w:t>
      </w:r>
      <w:r>
        <w:t>ή</w:t>
      </w:r>
      <w:r>
        <w:rPr>
          <w:spacing w:val="7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χρο</w:t>
      </w:r>
      <w:r>
        <w:rPr>
          <w:spacing w:val="1"/>
        </w:rPr>
        <w:t>ν</w:t>
      </w:r>
      <w:r>
        <w:t>οδια</w:t>
      </w:r>
      <w:r>
        <w:rPr>
          <w:spacing w:val="1"/>
        </w:rPr>
        <w:t>γ</w:t>
      </w:r>
      <w:r>
        <w:t>ράμματος</w:t>
      </w:r>
      <w:r>
        <w:rPr>
          <w:spacing w:val="7"/>
        </w:rPr>
        <w:t xml:space="preserve"> </w:t>
      </w:r>
      <w:r>
        <w:t>σύμφωνα</w:t>
      </w:r>
      <w:r>
        <w:rPr>
          <w:spacing w:val="7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7"/>
        </w:rPr>
        <w:t xml:space="preserve"> </w:t>
      </w:r>
      <w:r>
        <w:rPr>
          <w:spacing w:val="-1"/>
        </w:rPr>
        <w:t>δ</w:t>
      </w:r>
      <w:r>
        <w:t>ιατά</w:t>
      </w:r>
      <w:r>
        <w:rPr>
          <w:spacing w:val="-5"/>
        </w:rPr>
        <w:t>ξ</w:t>
      </w:r>
      <w:r>
        <w:t>εις</w:t>
      </w:r>
      <w:r>
        <w:rPr>
          <w:spacing w:val="7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άρθ</w:t>
      </w:r>
      <w:r>
        <w:rPr>
          <w:spacing w:val="1"/>
        </w:rPr>
        <w:t>ρ</w:t>
      </w:r>
      <w:r>
        <w:t>ου</w:t>
      </w:r>
      <w:r>
        <w:rPr>
          <w:spacing w:val="7"/>
        </w:rPr>
        <w:t xml:space="preserve"> </w:t>
      </w:r>
      <w:r>
        <w:t>6</w:t>
      </w:r>
      <w:r>
        <w:rPr>
          <w:spacing w:val="7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8"/>
        </w:rPr>
        <w:t xml:space="preserve"> </w:t>
      </w:r>
      <w:r>
        <w:rPr>
          <w:spacing w:val="1"/>
        </w:rPr>
        <w:t>Ν</w:t>
      </w:r>
      <w:r>
        <w:t>.</w:t>
      </w:r>
      <w:r>
        <w:rPr>
          <w:spacing w:val="8"/>
        </w:rPr>
        <w:t xml:space="preserve"> </w:t>
      </w:r>
      <w:r>
        <w:t>3263/04</w:t>
      </w:r>
      <w:r>
        <w:rPr>
          <w:w w:val="99"/>
        </w:rPr>
        <w:t xml:space="preserve"> </w:t>
      </w:r>
      <w:r>
        <w:t>και</w:t>
      </w:r>
      <w:r>
        <w:rPr>
          <w:spacing w:val="29"/>
        </w:rPr>
        <w:t xml:space="preserve"> </w:t>
      </w:r>
      <w:r>
        <w:t>γενικότερα</w:t>
      </w:r>
      <w:r>
        <w:rPr>
          <w:spacing w:val="30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9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30"/>
        </w:rPr>
        <w:t xml:space="preserve"> </w:t>
      </w:r>
      <w:r>
        <w:t>μη</w:t>
      </w:r>
      <w:r>
        <w:rPr>
          <w:spacing w:val="29"/>
        </w:rPr>
        <w:t xml:space="preserve"> </w:t>
      </w:r>
      <w:r>
        <w:rPr>
          <w:spacing w:val="-1"/>
        </w:rPr>
        <w:t>τ</w:t>
      </w:r>
      <w:r>
        <w:t>ήρ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28"/>
        </w:rPr>
        <w:t xml:space="preserve"> </w:t>
      </w:r>
      <w:r>
        <w:t>των</w:t>
      </w:r>
      <w:r>
        <w:rPr>
          <w:spacing w:val="29"/>
        </w:rPr>
        <w:t xml:space="preserve"> </w:t>
      </w:r>
      <w:r>
        <w:rPr>
          <w:spacing w:val="-1"/>
        </w:rPr>
        <w:t>σ</w:t>
      </w:r>
      <w:r>
        <w:t>υμβα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>ών</w:t>
      </w:r>
      <w:r>
        <w:rPr>
          <w:spacing w:val="3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9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t>χρ</w:t>
      </w:r>
      <w:r>
        <w:rPr>
          <w:spacing w:val="-1"/>
        </w:rPr>
        <w:t>ε</w:t>
      </w:r>
      <w:r>
        <w:rPr>
          <w:spacing w:val="1"/>
        </w:rPr>
        <w:t>ώ</w:t>
      </w:r>
      <w:r>
        <w:rPr>
          <w:spacing w:val="-1"/>
        </w:rPr>
        <w:t>σε</w:t>
      </w:r>
      <w:r>
        <w:t>ων</w:t>
      </w:r>
      <w:r>
        <w:rPr>
          <w:spacing w:val="30"/>
        </w:rPr>
        <w:t xml:space="preserve"> </w:t>
      </w:r>
      <w:r>
        <w:t>και</w:t>
      </w:r>
      <w:r>
        <w:rPr>
          <w:spacing w:val="29"/>
        </w:rPr>
        <w:t xml:space="preserve"> </w:t>
      </w:r>
      <w:r>
        <w:t>τη</w:t>
      </w:r>
      <w:r>
        <w:rPr>
          <w:spacing w:val="30"/>
        </w:rPr>
        <w:t xml:space="preserve"> </w:t>
      </w:r>
      <w:r>
        <w:t>μη</w:t>
      </w:r>
      <w:r>
        <w:rPr>
          <w:spacing w:val="29"/>
        </w:rPr>
        <w:t xml:space="preserve"> </w:t>
      </w:r>
      <w:r>
        <w:t>συμμόρφ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30"/>
        </w:rPr>
        <w:t xml:space="preserve"> </w:t>
      </w:r>
      <w:r>
        <w:t>με</w:t>
      </w:r>
      <w:r>
        <w:rPr>
          <w:spacing w:val="29"/>
        </w:rPr>
        <w:t xml:space="preserve"> </w:t>
      </w:r>
      <w:r>
        <w:t>τη</w:t>
      </w:r>
      <w:r>
        <w:rPr>
          <w:w w:val="99"/>
        </w:rPr>
        <w:t xml:space="preserve"> </w:t>
      </w:r>
      <w:r>
        <w:t>σύμβαση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έγγραφες</w:t>
      </w:r>
      <w:r>
        <w:rPr>
          <w:spacing w:val="-7"/>
        </w:rPr>
        <w:t xml:space="preserve"> </w:t>
      </w:r>
      <w:r>
        <w:rPr>
          <w:spacing w:val="-2"/>
        </w:rPr>
        <w:t>ε</w:t>
      </w:r>
      <w:r>
        <w:t>ντο</w:t>
      </w:r>
      <w:r>
        <w:rPr>
          <w:spacing w:val="1"/>
        </w:rPr>
        <w:t>λ</w:t>
      </w:r>
      <w:r>
        <w:t>ές</w:t>
      </w:r>
      <w:r>
        <w:rPr>
          <w:spacing w:val="-7"/>
        </w:rPr>
        <w:t xml:space="preserve"> </w:t>
      </w:r>
      <w:r>
        <w:t>τ</w:t>
      </w:r>
      <w:r>
        <w:rPr>
          <w:spacing w:val="1"/>
        </w:rPr>
        <w:t>η</w:t>
      </w:r>
      <w:r>
        <w:t>ς</w:t>
      </w:r>
      <w:r>
        <w:rPr>
          <w:spacing w:val="-8"/>
        </w:rPr>
        <w:t xml:space="preserve"> </w:t>
      </w:r>
      <w:r>
        <w:t>υπηρεσίας.</w:t>
      </w:r>
    </w:p>
    <w:p w:rsidR="006F1F79" w:rsidRDefault="006F1F79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 w:rsidP="00C00231">
      <w:pPr>
        <w:pStyle w:val="Heading1"/>
        <w:tabs>
          <w:tab w:val="left" w:pos="6804"/>
          <w:tab w:val="left" w:pos="7371"/>
        </w:tabs>
        <w:kinsoku w:val="0"/>
        <w:overflowPunct w:val="0"/>
        <w:ind w:right="2934"/>
        <w:jc w:val="both"/>
        <w:outlineLvl w:val="9"/>
        <w:rPr>
          <w:b w:val="0"/>
          <w:bCs w:val="0"/>
        </w:rPr>
      </w:pP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</w:t>
      </w:r>
      <w:r>
        <w:t>ο</w:t>
      </w:r>
      <w:r>
        <w:rPr>
          <w:spacing w:val="-6"/>
        </w:rPr>
        <w:t xml:space="preserve"> </w:t>
      </w:r>
      <w:r>
        <w:t xml:space="preserve">7      </w:t>
      </w:r>
      <w:r>
        <w:rPr>
          <w:spacing w:val="37"/>
        </w:rPr>
        <w:t xml:space="preserve"> </w:t>
      </w:r>
      <w:r>
        <w:t>Π</w:t>
      </w:r>
      <w:r>
        <w:rPr>
          <w:spacing w:val="-1"/>
        </w:rPr>
        <w:t>ειθ</w:t>
      </w:r>
      <w:r>
        <w:rPr>
          <w:spacing w:val="1"/>
        </w:rPr>
        <w:t>α</w:t>
      </w:r>
      <w:r>
        <w:rPr>
          <w:spacing w:val="-1"/>
        </w:rPr>
        <w:t>ρχικ</w:t>
      </w:r>
      <w:r>
        <w:rPr>
          <w:spacing w:val="1"/>
        </w:rPr>
        <w:t>έ</w:t>
      </w:r>
      <w:r>
        <w:t>ς</w:t>
      </w:r>
      <w:r>
        <w:rPr>
          <w:spacing w:val="-6"/>
        </w:rPr>
        <w:t xml:space="preserve"> </w:t>
      </w:r>
      <w:r>
        <w:rPr>
          <w:spacing w:val="-1"/>
        </w:rPr>
        <w:t>ευθ</w:t>
      </w:r>
      <w:r>
        <w:rPr>
          <w:spacing w:val="1"/>
        </w:rPr>
        <w:t>ύ</w:t>
      </w:r>
      <w:r>
        <w:t>ν</w:t>
      </w:r>
      <w:r>
        <w:rPr>
          <w:spacing w:val="-1"/>
        </w:rPr>
        <w:t>ε</w:t>
      </w:r>
      <w:r>
        <w:t>ς</w:t>
      </w:r>
      <w:r>
        <w:rPr>
          <w:spacing w:val="-3"/>
        </w:rPr>
        <w:t xml:space="preserve"> </w:t>
      </w:r>
      <w:r>
        <w:t>Δ</w:t>
      </w:r>
      <w:r>
        <w:rPr>
          <w:spacing w:val="-1"/>
        </w:rPr>
        <w:t>ιοικη</w:t>
      </w:r>
      <w:r>
        <w:t>τ</w:t>
      </w:r>
      <w:r>
        <w:rPr>
          <w:spacing w:val="-1"/>
        </w:rPr>
        <w:t>ικ</w:t>
      </w:r>
      <w:r>
        <w:rPr>
          <w:spacing w:val="1"/>
        </w:rPr>
        <w:t>ώ</w:t>
      </w:r>
      <w:r>
        <w:t>ν</w:t>
      </w:r>
      <w:r>
        <w:rPr>
          <w:spacing w:val="-5"/>
        </w:rPr>
        <w:t xml:space="preserve"> </w:t>
      </w:r>
      <w:r w:rsidR="00C00231">
        <w:rPr>
          <w:spacing w:val="-5"/>
        </w:rPr>
        <w:t>ο</w:t>
      </w:r>
      <w:r>
        <w:rPr>
          <w:spacing w:val="-1"/>
        </w:rPr>
        <w:t>ργάνων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266" w:firstLine="709"/>
        <w:jc w:val="both"/>
      </w:pPr>
      <w:r>
        <w:t>Η</w:t>
      </w:r>
      <w:r>
        <w:rPr>
          <w:spacing w:val="42"/>
        </w:rPr>
        <w:t xml:space="preserve"> </w:t>
      </w:r>
      <w:r>
        <w:t>υπαίτια</w:t>
      </w:r>
      <w:r>
        <w:rPr>
          <w:spacing w:val="43"/>
        </w:rPr>
        <w:t xml:space="preserve"> </w:t>
      </w:r>
      <w:r>
        <w:t>παράλειψη</w:t>
      </w:r>
      <w:r>
        <w:rPr>
          <w:spacing w:val="43"/>
        </w:rPr>
        <w:t xml:space="preserve"> </w:t>
      </w:r>
      <w:r>
        <w:t>οφει</w:t>
      </w:r>
      <w:r>
        <w:rPr>
          <w:spacing w:val="1"/>
        </w:rPr>
        <w:t>λ</w:t>
      </w:r>
      <w:r>
        <w:rPr>
          <w:spacing w:val="-1"/>
        </w:rPr>
        <w:t>ό</w:t>
      </w:r>
      <w:r>
        <w:t>με</w:t>
      </w:r>
      <w:r>
        <w:rPr>
          <w:spacing w:val="1"/>
        </w:rPr>
        <w:t>ν</w:t>
      </w:r>
      <w:r>
        <w:rPr>
          <w:spacing w:val="-1"/>
        </w:rPr>
        <w:t>η</w:t>
      </w:r>
      <w:r>
        <w:t>ς</w:t>
      </w:r>
      <w:r>
        <w:rPr>
          <w:spacing w:val="43"/>
        </w:rPr>
        <w:t xml:space="preserve"> </w:t>
      </w:r>
      <w:r>
        <w:t>ενέ</w:t>
      </w:r>
      <w:r>
        <w:rPr>
          <w:spacing w:val="1"/>
        </w:rPr>
        <w:t>ρ</w:t>
      </w:r>
      <w:r>
        <w:t>γειας</w:t>
      </w:r>
      <w:r>
        <w:rPr>
          <w:spacing w:val="43"/>
        </w:rPr>
        <w:t xml:space="preserve"> </w:t>
      </w:r>
      <w:r>
        <w:t>από</w:t>
      </w:r>
      <w:r>
        <w:rPr>
          <w:spacing w:val="43"/>
        </w:rPr>
        <w:t xml:space="preserve"> </w:t>
      </w:r>
      <w:r>
        <w:t>ό</w:t>
      </w:r>
      <w:r>
        <w:rPr>
          <w:spacing w:val="1"/>
        </w:rPr>
        <w:t>ρ</w:t>
      </w:r>
      <w:r>
        <w:t>γανα</w:t>
      </w:r>
      <w:r>
        <w:rPr>
          <w:spacing w:val="43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43"/>
        </w:rPr>
        <w:t xml:space="preserve"> </w:t>
      </w:r>
      <w:r>
        <w:rPr>
          <w:spacing w:val="1"/>
        </w:rPr>
        <w:t>Φ</w:t>
      </w:r>
      <w:r>
        <w:t>ορέα</w:t>
      </w:r>
      <w:r>
        <w:rPr>
          <w:spacing w:val="42"/>
        </w:rPr>
        <w:t xml:space="preserve"> </w:t>
      </w:r>
      <w:r>
        <w:rPr>
          <w:spacing w:val="-1"/>
        </w:rPr>
        <w:t>κατασ</w:t>
      </w:r>
      <w:r>
        <w:rPr>
          <w:spacing w:val="1"/>
        </w:rPr>
        <w:t>κ</w:t>
      </w:r>
      <w:r>
        <w:rPr>
          <w:spacing w:val="-1"/>
        </w:rPr>
        <w:t>ευή</w:t>
      </w:r>
      <w:r>
        <w:t>ς</w:t>
      </w:r>
      <w:r>
        <w:rPr>
          <w:spacing w:val="4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γου</w:t>
      </w:r>
      <w:r>
        <w:rPr>
          <w:spacing w:val="-1"/>
          <w:w w:val="99"/>
        </w:rPr>
        <w:t xml:space="preserve"> </w:t>
      </w:r>
      <w:r>
        <w:t>αποτελεί</w:t>
      </w:r>
      <w:r>
        <w:rPr>
          <w:spacing w:val="-14"/>
        </w:rPr>
        <w:t xml:space="preserve"> </w:t>
      </w:r>
      <w:r>
        <w:rPr>
          <w:spacing w:val="-1"/>
        </w:rPr>
        <w:t>π</w:t>
      </w:r>
      <w:r>
        <w:t>ε</w:t>
      </w:r>
      <w:r>
        <w:rPr>
          <w:spacing w:val="1"/>
        </w:rPr>
        <w:t>ι</w:t>
      </w:r>
      <w:r>
        <w:t>θαρχικό</w:t>
      </w:r>
      <w:r>
        <w:rPr>
          <w:spacing w:val="-13"/>
        </w:rPr>
        <w:t xml:space="preserve"> </w:t>
      </w:r>
      <w:r>
        <w:t>αδί</w:t>
      </w:r>
      <w:r>
        <w:rPr>
          <w:spacing w:val="1"/>
        </w:rPr>
        <w:t>κ</w:t>
      </w:r>
      <w:r>
        <w:rPr>
          <w:spacing w:val="-1"/>
        </w:rPr>
        <w:t>η</w:t>
      </w:r>
      <w:r>
        <w:t>μα.</w:t>
      </w:r>
    </w:p>
    <w:p w:rsidR="006F1F79" w:rsidRDefault="006F1F79">
      <w:pPr>
        <w:pStyle w:val="a3"/>
        <w:kinsoku w:val="0"/>
        <w:overflowPunct w:val="0"/>
        <w:spacing w:line="325" w:lineRule="auto"/>
        <w:ind w:right="264" w:firstLine="709"/>
        <w:jc w:val="both"/>
      </w:pPr>
      <w:r>
        <w:t>Οι</w:t>
      </w:r>
      <w:r>
        <w:rPr>
          <w:spacing w:val="-1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t>χ</w:t>
      </w:r>
      <w:r>
        <w:rPr>
          <w:spacing w:val="1"/>
        </w:rPr>
        <w:t>ρ</w:t>
      </w:r>
      <w:r>
        <w:t>εώσεις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1"/>
        </w:rPr>
        <w:t xml:space="preserve"> ο</w:t>
      </w:r>
      <w:r>
        <w:t>ι</w:t>
      </w:r>
      <w:r>
        <w:rPr>
          <w:spacing w:val="2"/>
        </w:rPr>
        <w:t xml:space="preserve"> </w:t>
      </w:r>
      <w:r>
        <w:t>ευθύνες</w:t>
      </w:r>
      <w:r>
        <w:rPr>
          <w:spacing w:val="-1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2"/>
        </w:rPr>
        <w:t xml:space="preserve"> </w:t>
      </w:r>
      <w:r>
        <w:t>οργάνων</w:t>
      </w:r>
      <w:r>
        <w:rPr>
          <w:spacing w:val="1"/>
        </w:rPr>
        <w:t xml:space="preserve"> </w:t>
      </w:r>
      <w:r>
        <w:t>τ</w:t>
      </w:r>
      <w:r>
        <w:rPr>
          <w:spacing w:val="1"/>
        </w:rPr>
        <w:t>η</w:t>
      </w:r>
      <w:r>
        <w:t>ς</w:t>
      </w:r>
      <w:r>
        <w:rPr>
          <w:spacing w:val="-1"/>
        </w:rPr>
        <w:t xml:space="preserve"> </w:t>
      </w:r>
      <w:r>
        <w:t>Διοί</w:t>
      </w:r>
      <w:r>
        <w:rPr>
          <w:spacing w:val="1"/>
        </w:rPr>
        <w:t>κ</w:t>
      </w:r>
      <w:r>
        <w:rPr>
          <w:spacing w:val="-1"/>
        </w:rPr>
        <w:t>η</w:t>
      </w:r>
      <w:r>
        <w:t>σης</w:t>
      </w:r>
      <w:r>
        <w:rPr>
          <w:spacing w:val="2"/>
        </w:rPr>
        <w:t xml:space="preserve"> </w:t>
      </w:r>
      <w:r>
        <w:t>περιγρ</w:t>
      </w:r>
      <w:r>
        <w:rPr>
          <w:spacing w:val="-2"/>
        </w:rPr>
        <w:t>ά</w:t>
      </w:r>
      <w:r>
        <w:t>φ</w:t>
      </w:r>
      <w:r>
        <w:rPr>
          <w:spacing w:val="-1"/>
        </w:rPr>
        <w:t>ο</w:t>
      </w:r>
      <w:r>
        <w:rPr>
          <w:spacing w:val="1"/>
        </w:rPr>
        <w:t>ν</w:t>
      </w:r>
      <w:r>
        <w:rPr>
          <w:spacing w:val="-1"/>
        </w:rPr>
        <w:t>τ</w:t>
      </w:r>
      <w:r>
        <w:t>αι α</w:t>
      </w:r>
      <w:r>
        <w:rPr>
          <w:spacing w:val="-1"/>
        </w:rPr>
        <w:t>ν</w:t>
      </w:r>
      <w:r>
        <w:t>α</w:t>
      </w:r>
      <w:r>
        <w:rPr>
          <w:spacing w:val="-1"/>
        </w:rPr>
        <w:t>λ</w:t>
      </w:r>
      <w:r>
        <w:t>υ</w:t>
      </w:r>
      <w:r>
        <w:rPr>
          <w:spacing w:val="-1"/>
        </w:rPr>
        <w:t>τ</w:t>
      </w:r>
      <w:r>
        <w:t>ι</w:t>
      </w:r>
      <w:r>
        <w:rPr>
          <w:spacing w:val="1"/>
        </w:rPr>
        <w:t>κ</w:t>
      </w:r>
      <w:r>
        <w:t>ά</w:t>
      </w:r>
      <w:r>
        <w:rPr>
          <w:spacing w:val="1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1"/>
        </w:rPr>
        <w:t xml:space="preserve"> </w:t>
      </w:r>
      <w:r>
        <w:t>άρθ</w:t>
      </w:r>
      <w:r>
        <w:rPr>
          <w:spacing w:val="2"/>
        </w:rPr>
        <w:t>ρ</w:t>
      </w:r>
      <w:r>
        <w:t>ο</w:t>
      </w:r>
      <w:r>
        <w:rPr>
          <w:w w:val="99"/>
        </w:rPr>
        <w:t xml:space="preserve"> </w:t>
      </w:r>
      <w:r>
        <w:t>141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Ν.</w:t>
      </w:r>
      <w:r>
        <w:rPr>
          <w:spacing w:val="-7"/>
        </w:rPr>
        <w:t xml:space="preserve"> </w:t>
      </w:r>
      <w:r>
        <w:t>4412/2016.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 w:rsidP="00C00231">
      <w:pPr>
        <w:pStyle w:val="Heading1"/>
        <w:kinsoku w:val="0"/>
        <w:overflowPunct w:val="0"/>
        <w:ind w:right="1941"/>
        <w:jc w:val="both"/>
        <w:outlineLvl w:val="9"/>
        <w:rPr>
          <w:b w:val="0"/>
          <w:bCs w:val="0"/>
        </w:rPr>
      </w:pPr>
      <w:r>
        <w:t>Άρθρο</w:t>
      </w:r>
      <w:r>
        <w:rPr>
          <w:spacing w:val="-4"/>
        </w:rPr>
        <w:t xml:space="preserve"> </w:t>
      </w:r>
      <w:r>
        <w:t xml:space="preserve">8       </w:t>
      </w:r>
      <w:r>
        <w:rPr>
          <w:spacing w:val="37"/>
        </w:rPr>
        <w:t xml:space="preserve"> </w:t>
      </w:r>
      <w:r>
        <w:t>Γενικές</w:t>
      </w:r>
      <w:r>
        <w:rPr>
          <w:spacing w:val="-3"/>
        </w:rPr>
        <w:t xml:space="preserve"> </w:t>
      </w:r>
      <w:r>
        <w:t>υποχρεώσ</w:t>
      </w:r>
      <w:r>
        <w:rPr>
          <w:spacing w:val="2"/>
        </w:rPr>
        <w:t>ε</w:t>
      </w:r>
      <w:r>
        <w:t>ις</w:t>
      </w:r>
      <w:r>
        <w:rPr>
          <w:spacing w:val="-3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αν</w:t>
      </w:r>
      <w:r>
        <w:rPr>
          <w:spacing w:val="1"/>
        </w:rPr>
        <w:t>α</w:t>
      </w:r>
      <w:r>
        <w:t>δ</w:t>
      </w:r>
      <w:r>
        <w:rPr>
          <w:spacing w:val="1"/>
        </w:rPr>
        <w:t>ό</w:t>
      </w:r>
      <w:r>
        <w:rPr>
          <w:spacing w:val="-1"/>
        </w:rPr>
        <w:t>χ</w:t>
      </w:r>
      <w:r>
        <w:t>ου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</w:t>
      </w:r>
      <w:r>
        <w:rPr>
          <w:spacing w:val="1"/>
        </w:rPr>
        <w:t>υ</w:t>
      </w:r>
      <w:r>
        <w:rPr>
          <w:spacing w:val="-1"/>
        </w:rPr>
        <w:t>θ</w:t>
      </w:r>
      <w:r>
        <w:t>ύνες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263" w:firstLine="709"/>
        <w:jc w:val="both"/>
      </w:pPr>
      <w:r>
        <w:t>Ο</w:t>
      </w:r>
      <w:r>
        <w:rPr>
          <w:spacing w:val="20"/>
        </w:rPr>
        <w:t xml:space="preserve"> </w:t>
      </w:r>
      <w:r>
        <w:t>Ανάδοχος</w:t>
      </w:r>
      <w:r>
        <w:rPr>
          <w:spacing w:val="22"/>
        </w:rPr>
        <w:t xml:space="preserve"> </w:t>
      </w:r>
      <w:r>
        <w:t>υποχρεούται</w:t>
      </w:r>
      <w:r>
        <w:rPr>
          <w:spacing w:val="22"/>
        </w:rPr>
        <w:t xml:space="preserve"> </w:t>
      </w:r>
      <w:r>
        <w:rPr>
          <w:spacing w:val="-1"/>
        </w:rPr>
        <w:t>κ</w:t>
      </w:r>
      <w:r>
        <w:t>αθ'</w:t>
      </w:r>
      <w:r>
        <w:rPr>
          <w:spacing w:val="21"/>
        </w:rPr>
        <w:t xml:space="preserve"> </w:t>
      </w:r>
      <w:r>
        <w:rPr>
          <w:spacing w:val="-1"/>
        </w:rPr>
        <w:t>ό</w:t>
      </w:r>
      <w:r>
        <w:t>λη</w:t>
      </w:r>
      <w:r>
        <w:rPr>
          <w:spacing w:val="23"/>
        </w:rPr>
        <w:t xml:space="preserve"> </w:t>
      </w:r>
      <w:r>
        <w:rPr>
          <w:spacing w:val="-2"/>
        </w:rPr>
        <w:t>τ</w:t>
      </w:r>
      <w:r>
        <w:t>η</w:t>
      </w:r>
      <w:r>
        <w:rPr>
          <w:spacing w:val="23"/>
        </w:rPr>
        <w:t xml:space="preserve"> </w:t>
      </w:r>
      <w:r>
        <w:t>διάρκεια</w:t>
      </w:r>
      <w:r>
        <w:rPr>
          <w:spacing w:val="22"/>
        </w:rPr>
        <w:t xml:space="preserve"> </w:t>
      </w:r>
      <w:r>
        <w:rPr>
          <w:spacing w:val="-1"/>
        </w:rPr>
        <w:t>κ</w:t>
      </w:r>
      <w:r>
        <w:t>ατασκευής</w:t>
      </w:r>
      <w:r>
        <w:rPr>
          <w:spacing w:val="22"/>
        </w:rPr>
        <w:t xml:space="preserve"> </w:t>
      </w:r>
      <w:r>
        <w:t>των</w:t>
      </w:r>
      <w:r>
        <w:rPr>
          <w:spacing w:val="22"/>
        </w:rPr>
        <w:t xml:space="preserve"> </w:t>
      </w:r>
      <w:r>
        <w:t>έργ</w:t>
      </w:r>
      <w:r>
        <w:rPr>
          <w:spacing w:val="-2"/>
        </w:rPr>
        <w:t>ω</w:t>
      </w:r>
      <w:r>
        <w:t>ν</w:t>
      </w:r>
      <w:r>
        <w:rPr>
          <w:spacing w:val="22"/>
        </w:rPr>
        <w:t xml:space="preserve"> </w:t>
      </w:r>
      <w:r>
        <w:t>να</w:t>
      </w:r>
      <w:r>
        <w:rPr>
          <w:spacing w:val="22"/>
        </w:rPr>
        <w:t xml:space="preserve"> </w:t>
      </w:r>
      <w:r>
        <w:rPr>
          <w:spacing w:val="-1"/>
        </w:rPr>
        <w:t>π</w:t>
      </w:r>
      <w:r>
        <w:t>αρακολουθεί</w:t>
      </w:r>
      <w:r>
        <w:rPr>
          <w:spacing w:val="22"/>
        </w:rPr>
        <w:t xml:space="preserve"> </w:t>
      </w:r>
      <w:r>
        <w:t>αυτό</w:t>
      </w:r>
      <w:r>
        <w:rPr>
          <w:w w:val="99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σ</w:t>
      </w:r>
      <w:r>
        <w:t>ω</w:t>
      </w:r>
      <w:r>
        <w:rPr>
          <w:spacing w:val="-1"/>
        </w:rPr>
        <w:t>π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25"/>
        </w:rPr>
        <w:t xml:space="preserve"> </w:t>
      </w:r>
      <w:r>
        <w:rPr>
          <w:spacing w:val="-1"/>
        </w:rPr>
        <w:t>εφ</w:t>
      </w:r>
      <w:r>
        <w:t>όσ</w:t>
      </w:r>
      <w:r>
        <w:rPr>
          <w:spacing w:val="-1"/>
        </w:rPr>
        <w:t>ο</w:t>
      </w:r>
      <w:r>
        <w:t>ν</w:t>
      </w:r>
      <w:r>
        <w:rPr>
          <w:spacing w:val="25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1"/>
        </w:rPr>
        <w:t>ν</w:t>
      </w:r>
      <w:r>
        <w:t>αι</w:t>
      </w:r>
      <w:r>
        <w:rPr>
          <w:spacing w:val="24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26"/>
        </w:rPr>
        <w:t xml:space="preserve"> </w:t>
      </w:r>
      <w:r>
        <w:rPr>
          <w:spacing w:val="-1"/>
        </w:rPr>
        <w:t>ε</w:t>
      </w:r>
      <w:r>
        <w:t>ι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κό</w:t>
      </w:r>
      <w:r>
        <w:t>τ</w:t>
      </w:r>
      <w:r>
        <w:rPr>
          <w:spacing w:val="-1"/>
        </w:rPr>
        <w:t>ητ</w:t>
      </w:r>
      <w:r>
        <w:t>άς</w:t>
      </w:r>
      <w:r>
        <w:rPr>
          <w:spacing w:val="26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24"/>
        </w:rPr>
        <w:t xml:space="preserve"> </w:t>
      </w:r>
      <w:r>
        <w:t>ή</w:t>
      </w:r>
      <w:r>
        <w:rPr>
          <w:spacing w:val="2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5"/>
        </w:rPr>
        <w:t xml:space="preserve"> </w:t>
      </w:r>
      <w:r>
        <w:rPr>
          <w:spacing w:val="-1"/>
        </w:rPr>
        <w:t>ε</w:t>
      </w:r>
      <w:r>
        <w:t>ι</w:t>
      </w:r>
      <w:r>
        <w:rPr>
          <w:spacing w:val="-1"/>
        </w:rPr>
        <w:t>δ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25"/>
        </w:rPr>
        <w:t xml:space="preserve"> </w:t>
      </w:r>
      <w:r>
        <w:t>ε</w:t>
      </w:r>
      <w:r>
        <w:rPr>
          <w:spacing w:val="-1"/>
        </w:rPr>
        <w:t>ξο</w:t>
      </w:r>
      <w:r>
        <w:rPr>
          <w:spacing w:val="1"/>
        </w:rPr>
        <w:t>υ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ο</w:t>
      </w:r>
      <w:r>
        <w:rPr>
          <w:spacing w:val="-3"/>
        </w:rPr>
        <w:t>δ</w:t>
      </w:r>
      <w:r>
        <w:rPr>
          <w:spacing w:val="-1"/>
        </w:rPr>
        <w:t>οτ</w:t>
      </w:r>
      <w:r>
        <w:rPr>
          <w:spacing w:val="1"/>
        </w:rPr>
        <w:t>η</w:t>
      </w:r>
      <w:r>
        <w:t>μ</w:t>
      </w:r>
      <w:r>
        <w:rPr>
          <w:spacing w:val="-1"/>
        </w:rPr>
        <w:t>έ</w:t>
      </w:r>
      <w:r>
        <w:rPr>
          <w:spacing w:val="1"/>
        </w:rPr>
        <w:t>ν</w:t>
      </w:r>
      <w:r>
        <w:t>ο</w:t>
      </w:r>
      <w:r>
        <w:rPr>
          <w:spacing w:val="25"/>
        </w:rPr>
        <w:t xml:space="preserve"> </w:t>
      </w:r>
      <w:r>
        <w:rPr>
          <w:spacing w:val="-1"/>
        </w:rPr>
        <w:t>αντιπρ</w:t>
      </w:r>
      <w:r>
        <w:t>ό</w:t>
      </w:r>
      <w:r>
        <w:rPr>
          <w:spacing w:val="-1"/>
        </w:rPr>
        <w:t>σω</w:t>
      </w:r>
      <w:r>
        <w:rPr>
          <w:spacing w:val="1"/>
        </w:rPr>
        <w:t>π</w:t>
      </w:r>
      <w:r>
        <w:t>ό</w:t>
      </w:r>
      <w:r>
        <w:rPr>
          <w:spacing w:val="25"/>
        </w:rPr>
        <w:t xml:space="preserve"> </w:t>
      </w:r>
      <w:r>
        <w:rPr>
          <w:spacing w:val="-1"/>
        </w:rPr>
        <w:t>το</w:t>
      </w:r>
      <w:r>
        <w:rPr>
          <w:spacing w:val="2"/>
        </w:rPr>
        <w:t>υ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αντί</w:t>
      </w:r>
      <w:r>
        <w:t>σ</w:t>
      </w:r>
      <w:r>
        <w:rPr>
          <w:spacing w:val="-1"/>
        </w:rPr>
        <w:t>τοι</w:t>
      </w:r>
      <w:r>
        <w:rPr>
          <w:spacing w:val="1"/>
        </w:rPr>
        <w:t>χ</w:t>
      </w:r>
      <w:r>
        <w:rPr>
          <w:spacing w:val="-1"/>
        </w:rPr>
        <w:t>ο</w:t>
      </w:r>
      <w:r>
        <w:t>υ</w:t>
      </w:r>
      <w:r>
        <w:rPr>
          <w:spacing w:val="16"/>
        </w:rPr>
        <w:t xml:space="preserve"> </w:t>
      </w:r>
      <w:r>
        <w:rPr>
          <w:spacing w:val="-1"/>
        </w:rPr>
        <w:t>προ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6"/>
        </w:rPr>
        <w:t xml:space="preserve"> </w:t>
      </w:r>
      <w:r>
        <w:rPr>
          <w:spacing w:val="-1"/>
        </w:rPr>
        <w:t>αντικεί</w:t>
      </w:r>
      <w:r>
        <w:rPr>
          <w:spacing w:val="1"/>
        </w:rPr>
        <w:t>μ</w:t>
      </w:r>
      <w:r>
        <w:rPr>
          <w:spacing w:val="-1"/>
        </w:rPr>
        <w:t>εν</w:t>
      </w:r>
      <w:r>
        <w:t>ο</w:t>
      </w:r>
      <w:r>
        <w:rPr>
          <w:spacing w:val="15"/>
        </w:rPr>
        <w:t xml:space="preserve"> </w:t>
      </w:r>
      <w:r>
        <w:rPr>
          <w:spacing w:val="-1"/>
        </w:rPr>
        <w:t>ειδι</w:t>
      </w:r>
      <w:r>
        <w:rPr>
          <w:spacing w:val="1"/>
        </w:rPr>
        <w:t>κ</w:t>
      </w:r>
      <w:r>
        <w:rPr>
          <w:spacing w:val="-1"/>
        </w:rPr>
        <w:t>ότ</w:t>
      </w:r>
      <w:r>
        <w:rPr>
          <w:spacing w:val="1"/>
        </w:rPr>
        <w:t>η</w:t>
      </w:r>
      <w:r>
        <w:rPr>
          <w:spacing w:val="-1"/>
        </w:rPr>
        <w:t>τ</w:t>
      </w:r>
      <w:r>
        <w:rPr>
          <w:spacing w:val="1"/>
        </w:rPr>
        <w:t>α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διπλωμα</w:t>
      </w:r>
      <w:r>
        <w:t>τ</w:t>
      </w:r>
      <w:r>
        <w:rPr>
          <w:spacing w:val="-1"/>
        </w:rPr>
        <w:t>ούχ</w:t>
      </w:r>
      <w:r>
        <w:t>ο</w:t>
      </w:r>
      <w:r>
        <w:rPr>
          <w:spacing w:val="15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ηχα</w:t>
      </w:r>
      <w:r>
        <w:rPr>
          <w:spacing w:val="1"/>
        </w:rPr>
        <w:t>ν</w:t>
      </w:r>
      <w:r>
        <w:rPr>
          <w:spacing w:val="-5"/>
        </w:rPr>
        <w:t>ι</w:t>
      </w:r>
      <w:r>
        <w:rPr>
          <w:spacing w:val="-1"/>
        </w:rPr>
        <w:t>κ</w:t>
      </w:r>
      <w:r>
        <w:t>ό</w:t>
      </w:r>
      <w:r>
        <w:rPr>
          <w:spacing w:val="14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τ</w:t>
      </w:r>
      <w:r>
        <w:t>υ</w:t>
      </w:r>
      <w:r>
        <w:rPr>
          <w:spacing w:val="1"/>
        </w:rPr>
        <w:t>χ</w:t>
      </w:r>
      <w:r>
        <w:t>ι</w:t>
      </w:r>
      <w:r>
        <w:rPr>
          <w:spacing w:val="-1"/>
        </w:rPr>
        <w:t>ο</w:t>
      </w:r>
      <w:r>
        <w:t>ύχο</w:t>
      </w:r>
      <w:r>
        <w:rPr>
          <w:spacing w:val="15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η</w:t>
      </w:r>
      <w:r>
        <w:t>χα</w:t>
      </w:r>
      <w:r>
        <w:rPr>
          <w:spacing w:val="-1"/>
        </w:rPr>
        <w:t>ν</w:t>
      </w:r>
      <w:r>
        <w:t>ι</w:t>
      </w:r>
      <w:r>
        <w:rPr>
          <w:spacing w:val="-1"/>
        </w:rPr>
        <w:t>κ</w:t>
      </w:r>
      <w:r>
        <w:t>ό</w:t>
      </w:r>
      <w:r>
        <w:rPr>
          <w:spacing w:val="14"/>
        </w:rPr>
        <w:t xml:space="preserve"> </w:t>
      </w:r>
      <w:r>
        <w:rPr>
          <w:spacing w:val="1"/>
        </w:rPr>
        <w:t>Τ</w:t>
      </w:r>
      <w:r>
        <w:t>Ε</w:t>
      </w:r>
      <w:r>
        <w:rPr>
          <w:w w:val="99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-1"/>
        </w:rPr>
        <w:t>λλη</w:t>
      </w:r>
      <w:r>
        <w:rPr>
          <w:spacing w:val="1"/>
        </w:rPr>
        <w:t>λ</w:t>
      </w:r>
      <w:r>
        <w:t>ο</w:t>
      </w:r>
      <w:r>
        <w:rPr>
          <w:spacing w:val="25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24"/>
        </w:rPr>
        <w:t xml:space="preserve"> </w:t>
      </w:r>
      <w:r>
        <w:t>α</w:t>
      </w:r>
      <w:r>
        <w:rPr>
          <w:spacing w:val="1"/>
        </w:rPr>
        <w:t>π</w:t>
      </w:r>
      <w:r>
        <w:rPr>
          <w:spacing w:val="-1"/>
        </w:rPr>
        <w:t>ό</w:t>
      </w:r>
      <w:r>
        <w:t>ψεως</w:t>
      </w:r>
      <w:r>
        <w:rPr>
          <w:spacing w:val="25"/>
        </w:rPr>
        <w:t xml:space="preserve"> </w:t>
      </w:r>
      <w:r>
        <w:rPr>
          <w:spacing w:val="-1"/>
        </w:rPr>
        <w:t>ε</w:t>
      </w:r>
      <w:r>
        <w:t>μ</w:t>
      </w:r>
      <w:r>
        <w:rPr>
          <w:spacing w:val="-1"/>
        </w:rPr>
        <w:t>πε</w:t>
      </w:r>
      <w:r>
        <w:t>ιρί</w:t>
      </w:r>
      <w:r>
        <w:rPr>
          <w:spacing w:val="1"/>
        </w:rPr>
        <w:t>α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κ.</w:t>
      </w:r>
      <w:r>
        <w:rPr>
          <w:spacing w:val="1"/>
        </w:rPr>
        <w:t>λ</w:t>
      </w:r>
      <w:r>
        <w:rPr>
          <w:spacing w:val="-1"/>
        </w:rPr>
        <w:t>.</w:t>
      </w:r>
      <w:r>
        <w:rPr>
          <w:spacing w:val="1"/>
        </w:rPr>
        <w:t>π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7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5"/>
        </w:rPr>
        <w:t xml:space="preserve"> </w:t>
      </w:r>
      <w:r>
        <w:t>υ</w:t>
      </w:r>
      <w:r>
        <w:rPr>
          <w:spacing w:val="-1"/>
        </w:rPr>
        <w:t>π</w:t>
      </w:r>
      <w:r>
        <w:t>'</w:t>
      </w:r>
      <w:r>
        <w:rPr>
          <w:spacing w:val="26"/>
        </w:rPr>
        <w:t xml:space="preserve"> </w:t>
      </w:r>
      <w:r>
        <w:rPr>
          <w:spacing w:val="-1"/>
        </w:rPr>
        <w:t>ό</w:t>
      </w:r>
      <w:r>
        <w:t>ψη</w:t>
      </w:r>
      <w:r>
        <w:rPr>
          <w:spacing w:val="25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α,</w:t>
      </w:r>
      <w:r>
        <w:rPr>
          <w:spacing w:val="25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23"/>
        </w:rPr>
        <w:t xml:space="preserve"> </w:t>
      </w:r>
      <w:r>
        <w:t>ορι</w:t>
      </w:r>
      <w:r>
        <w:rPr>
          <w:spacing w:val="-1"/>
        </w:rPr>
        <w:t>σ</w:t>
      </w:r>
      <w:r>
        <w:t>μό</w:t>
      </w:r>
      <w:r>
        <w:rPr>
          <w:spacing w:val="25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6"/>
        </w:rPr>
        <w:t xml:space="preserve"> </w:t>
      </w:r>
      <w:r>
        <w:t>οπ</w:t>
      </w:r>
      <w:r>
        <w:rPr>
          <w:spacing w:val="-1"/>
        </w:rPr>
        <w:t>ο</w:t>
      </w:r>
      <w:r>
        <w:t>ί</w:t>
      </w:r>
      <w:r>
        <w:rPr>
          <w:spacing w:val="-1"/>
        </w:rPr>
        <w:t>ο</w:t>
      </w:r>
      <w:r>
        <w:t>υ</w:t>
      </w:r>
      <w:r>
        <w:rPr>
          <w:spacing w:val="26"/>
        </w:rPr>
        <w:t xml:space="preserve"> </w:t>
      </w:r>
      <w:r>
        <w:t>θα</w:t>
      </w:r>
      <w:r>
        <w:rPr>
          <w:spacing w:val="25"/>
        </w:rPr>
        <w:t xml:space="preserve"> </w:t>
      </w:r>
      <w:r>
        <w:t>πρέπει</w:t>
      </w:r>
      <w:r>
        <w:rPr>
          <w:spacing w:val="25"/>
        </w:rPr>
        <w:t xml:space="preserve"> </w:t>
      </w:r>
      <w:r>
        <w:rPr>
          <w:spacing w:val="-1"/>
        </w:rPr>
        <w:t>ν</w:t>
      </w:r>
      <w:r>
        <w:t>α</w:t>
      </w:r>
      <w:r>
        <w:rPr>
          <w:w w:val="99"/>
        </w:rPr>
        <w:t xml:space="preserve"> </w:t>
      </w:r>
      <w:r>
        <w:t>εγκρί</w:t>
      </w:r>
      <w:r>
        <w:rPr>
          <w:spacing w:val="1"/>
        </w:rPr>
        <w:t>ν</w:t>
      </w:r>
      <w:r>
        <w:t>ει</w:t>
      </w:r>
      <w:r>
        <w:rPr>
          <w:spacing w:val="-10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Διευθύ</w:t>
      </w:r>
      <w:r>
        <w:rPr>
          <w:spacing w:val="1"/>
        </w:rPr>
        <w:t>ν</w:t>
      </w:r>
      <w:r>
        <w:t>ο</w:t>
      </w:r>
      <w:r>
        <w:rPr>
          <w:spacing w:val="1"/>
        </w:rPr>
        <w:t>υ</w:t>
      </w:r>
      <w:r>
        <w:t>σα</w:t>
      </w:r>
      <w:r>
        <w:rPr>
          <w:spacing w:val="-9"/>
        </w:rPr>
        <w:t xml:space="preserve"> </w:t>
      </w:r>
      <w:r>
        <w:t>Υπηρεσί</w:t>
      </w:r>
      <w:r>
        <w:rPr>
          <w:spacing w:val="1"/>
        </w:rPr>
        <w:t>α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6"/>
        </w:numPr>
        <w:tabs>
          <w:tab w:val="left" w:pos="885"/>
        </w:tabs>
        <w:kinsoku w:val="0"/>
        <w:overflowPunct w:val="0"/>
        <w:spacing w:line="325" w:lineRule="auto"/>
        <w:ind w:right="262" w:firstLine="0"/>
        <w:jc w:val="both"/>
      </w:pPr>
      <w:r>
        <w:t>Ο</w:t>
      </w:r>
      <w:r>
        <w:rPr>
          <w:spacing w:val="56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1"/>
        </w:rP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t>ος,</w:t>
      </w:r>
      <w:r>
        <w:rPr>
          <w:spacing w:val="56"/>
        </w:rPr>
        <w:t xml:space="preserve"> </w:t>
      </w:r>
      <w:r>
        <w:t>ή</w:t>
      </w:r>
      <w:r>
        <w:rPr>
          <w:spacing w:val="58"/>
        </w:rPr>
        <w:t xml:space="preserve"> </w:t>
      </w:r>
      <w:r>
        <w:t>ο</w:t>
      </w:r>
      <w:r>
        <w:rPr>
          <w:spacing w:val="57"/>
        </w:rPr>
        <w:t xml:space="preserve"> </w:t>
      </w:r>
      <w:r>
        <w:rPr>
          <w:spacing w:val="-1"/>
        </w:rPr>
        <w:t>διε</w:t>
      </w:r>
      <w:r>
        <w:rPr>
          <w:spacing w:val="1"/>
        </w:rPr>
        <w:t>υ</w:t>
      </w:r>
      <w:r>
        <w:rPr>
          <w:spacing w:val="-1"/>
        </w:rPr>
        <w:t>θύνω</w:t>
      </w:r>
      <w:r>
        <w:t>ν</w:t>
      </w:r>
      <w:r>
        <w:rPr>
          <w:spacing w:val="56"/>
        </w:rPr>
        <w:t xml:space="preserve"> </w:t>
      </w:r>
      <w:r>
        <w:rPr>
          <w:spacing w:val="-1"/>
        </w:rPr>
        <w:t>αντ</w:t>
      </w:r>
      <w:r>
        <w:t>ί</w:t>
      </w:r>
      <w:r>
        <w:rPr>
          <w:spacing w:val="58"/>
        </w:rPr>
        <w:t xml:space="preserve"> </w:t>
      </w:r>
      <w:r>
        <w:t>α</w:t>
      </w:r>
      <w:r>
        <w:rPr>
          <w:spacing w:val="-1"/>
        </w:rPr>
        <w:t>υτο</w:t>
      </w:r>
      <w:r>
        <w:rPr>
          <w:spacing w:val="1"/>
        </w:rPr>
        <w:t>ύ</w:t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56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ου</w:t>
      </w:r>
      <w:r>
        <w:t>,</w:t>
      </w:r>
      <w:r>
        <w:rPr>
          <w:spacing w:val="57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ποχ</w:t>
      </w:r>
      <w:r>
        <w:rPr>
          <w:spacing w:val="1"/>
        </w:rPr>
        <w:t>ρ</w:t>
      </w:r>
      <w:r>
        <w:rPr>
          <w:spacing w:val="-1"/>
        </w:rPr>
        <w:t>εο</w:t>
      </w:r>
      <w:r>
        <w:rPr>
          <w:spacing w:val="1"/>
        </w:rPr>
        <w:t>ύ</w:t>
      </w:r>
      <w:r>
        <w:rPr>
          <w:spacing w:val="-1"/>
        </w:rPr>
        <w:t>τα</w:t>
      </w:r>
      <w:r>
        <w:t>ι</w:t>
      </w:r>
      <w:r>
        <w:rPr>
          <w:spacing w:val="57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56"/>
        </w:rPr>
        <w:t xml:space="preserve"> </w:t>
      </w:r>
      <w:r>
        <w:t>συνοδεύει,</w:t>
      </w:r>
      <w:r>
        <w:rPr>
          <w:spacing w:val="57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57"/>
        </w:rPr>
        <w:t xml:space="preserve"> </w:t>
      </w:r>
      <w:r>
        <w:t>τις</w:t>
      </w:r>
      <w:r>
        <w:rPr>
          <w:w w:val="99"/>
        </w:rPr>
        <w:t xml:space="preserve"> </w:t>
      </w:r>
      <w:r>
        <w:t>μεταβάσεις</w:t>
      </w:r>
      <w:r>
        <w:rPr>
          <w:spacing w:val="63"/>
        </w:rPr>
        <w:t xml:space="preserve"> </w:t>
      </w:r>
      <w:r>
        <w:t>στα</w:t>
      </w:r>
      <w:r>
        <w:rPr>
          <w:spacing w:val="6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α</w:t>
      </w:r>
      <w:r>
        <w:rPr>
          <w:spacing w:val="62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63"/>
        </w:rPr>
        <w:t xml:space="preserve"> </w:t>
      </w:r>
      <w:r>
        <w:t>ε</w:t>
      </w:r>
      <w:r>
        <w:rPr>
          <w:spacing w:val="-1"/>
        </w:rPr>
        <w:t>π</w:t>
      </w:r>
      <w:r>
        <w:t>ιβλέ</w:t>
      </w:r>
      <w:r>
        <w:rPr>
          <w:spacing w:val="1"/>
        </w:rPr>
        <w:t>π</w:t>
      </w:r>
      <w:r>
        <w:t>οντα,</w:t>
      </w:r>
      <w:r>
        <w:rPr>
          <w:spacing w:val="63"/>
        </w:rPr>
        <w:t xml:space="preserve"> </w:t>
      </w:r>
      <w:r>
        <w:rPr>
          <w:spacing w:val="-1"/>
        </w:rPr>
        <w:t>δ</w:t>
      </w:r>
      <w:r>
        <w:t>ιευθ</w:t>
      </w:r>
      <w:r>
        <w:rPr>
          <w:spacing w:val="1"/>
        </w:rPr>
        <w:t>ύ</w:t>
      </w:r>
      <w:r>
        <w:rPr>
          <w:spacing w:val="-1"/>
        </w:rPr>
        <w:t>ν</w:t>
      </w:r>
      <w:r>
        <w:t>ο</w:t>
      </w:r>
      <w:r>
        <w:rPr>
          <w:spacing w:val="1"/>
        </w:rPr>
        <w:t>ν</w:t>
      </w:r>
      <w:r>
        <w:t>τα</w:t>
      </w:r>
      <w:r>
        <w:rPr>
          <w:spacing w:val="63"/>
        </w:rPr>
        <w:t xml:space="preserve"> </w:t>
      </w:r>
      <w:r>
        <w:t>ή</w:t>
      </w:r>
      <w:r>
        <w:rPr>
          <w:spacing w:val="6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π</w:t>
      </w:r>
      <w:r>
        <w:t>ιθεωρούντα</w:t>
      </w:r>
      <w:r>
        <w:rPr>
          <w:spacing w:val="63"/>
        </w:rPr>
        <w:t xml:space="preserve"> </w:t>
      </w:r>
      <w:r>
        <w:t>αυτά</w:t>
      </w:r>
      <w:r>
        <w:rPr>
          <w:spacing w:val="62"/>
        </w:rPr>
        <w:t xml:space="preserve"> </w:t>
      </w:r>
      <w:r>
        <w:t>τεχν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63"/>
        </w:rPr>
        <w:t xml:space="preserve"> </w:t>
      </w:r>
      <w:r>
        <w:t>υπάλληλο</w:t>
      </w:r>
      <w:r>
        <w:rPr>
          <w:spacing w:val="62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w w:val="99"/>
        </w:rPr>
        <w:t xml:space="preserve"> </w:t>
      </w:r>
      <w:r>
        <w:rPr>
          <w:spacing w:val="-1"/>
        </w:rPr>
        <w:t>Υπη</w:t>
      </w:r>
      <w:r>
        <w:rPr>
          <w:spacing w:val="1"/>
        </w:rPr>
        <w:t>ρ</w:t>
      </w:r>
      <w:r>
        <w:rPr>
          <w:spacing w:val="-1"/>
        </w:rPr>
        <w:t>εσ</w:t>
      </w:r>
      <w:r>
        <w:t>ίας.</w:t>
      </w:r>
      <w:r>
        <w:rPr>
          <w:spacing w:val="41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-1"/>
        </w:rPr>
        <w:t>γο</w:t>
      </w:r>
      <w:r>
        <w:t>ρ</w:t>
      </w:r>
      <w:r>
        <w:rPr>
          <w:spacing w:val="-1"/>
        </w:rPr>
        <w:t>ε</w:t>
      </w:r>
      <w:r>
        <w:rPr>
          <w:spacing w:val="1"/>
        </w:rPr>
        <w:t>ύ</w:t>
      </w:r>
      <w:r>
        <w:rPr>
          <w:spacing w:val="-1"/>
        </w:rPr>
        <w:t>ε</w:t>
      </w:r>
      <w:r>
        <w:t>ται</w:t>
      </w:r>
      <w:r>
        <w:rPr>
          <w:spacing w:val="42"/>
        </w:rPr>
        <w:t xml:space="preserve"> </w:t>
      </w:r>
      <w:r>
        <w:t>η</w:t>
      </w:r>
      <w:r>
        <w:rPr>
          <w:spacing w:val="41"/>
        </w:rPr>
        <w:t xml:space="preserve"> </w:t>
      </w:r>
      <w:r>
        <w:rPr>
          <w:spacing w:val="-1"/>
        </w:rPr>
        <w:t>εκ</w:t>
      </w:r>
      <w:r>
        <w:t>χώ</w:t>
      </w:r>
      <w:r>
        <w:rPr>
          <w:spacing w:val="1"/>
        </w:rPr>
        <w:t>ρ</w:t>
      </w:r>
      <w:r>
        <w:rPr>
          <w:spacing w:val="-1"/>
        </w:rPr>
        <w:t>ησ</w:t>
      </w:r>
      <w:r>
        <w:t>η</w:t>
      </w:r>
      <w:r>
        <w:rPr>
          <w:spacing w:val="40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42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41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t>ο</w:t>
      </w:r>
      <w:r>
        <w:rPr>
          <w:spacing w:val="41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42"/>
        </w:rPr>
        <w:t xml:space="preserve"> </w:t>
      </w:r>
      <w:r>
        <w:rPr>
          <w:spacing w:val="-1"/>
        </w:rPr>
        <w:t>τ</w:t>
      </w:r>
      <w:r>
        <w:t>ρίτ</w:t>
      </w:r>
      <w:r>
        <w:rPr>
          <w:spacing w:val="-1"/>
        </w:rPr>
        <w:t>ο</w:t>
      </w:r>
      <w:r>
        <w:t>ν</w:t>
      </w:r>
      <w:r>
        <w:rPr>
          <w:spacing w:val="42"/>
        </w:rPr>
        <w:t xml:space="preserve"> </w:t>
      </w:r>
      <w:r>
        <w:rPr>
          <w:spacing w:val="1"/>
        </w:rPr>
        <w:t>μ</w:t>
      </w:r>
      <w:r>
        <w:rPr>
          <w:spacing w:val="-3"/>
        </w:rPr>
        <w:t>έ</w:t>
      </w:r>
      <w:r>
        <w:t>ρους</w:t>
      </w:r>
      <w:r>
        <w:rPr>
          <w:spacing w:val="41"/>
        </w:rPr>
        <w:t xml:space="preserve"> </w:t>
      </w:r>
      <w:r>
        <w:t>ή</w:t>
      </w:r>
      <w:r>
        <w:rPr>
          <w:spacing w:val="41"/>
        </w:rPr>
        <w:t xml:space="preserve"> </w:t>
      </w:r>
      <w:r>
        <w:rPr>
          <w:spacing w:val="-1"/>
        </w:rPr>
        <w:t>ό</w:t>
      </w:r>
      <w:r>
        <w:t>λου</w:t>
      </w:r>
      <w:r>
        <w:rPr>
          <w:spacing w:val="41"/>
        </w:rPr>
        <w:t xml:space="preserve"> </w:t>
      </w:r>
      <w:r>
        <w:t>του</w:t>
      </w:r>
      <w:r>
        <w:rPr>
          <w:spacing w:val="43"/>
        </w:rPr>
        <w:t xml:space="preserve"> </w:t>
      </w:r>
      <w:r>
        <w:t>συ</w:t>
      </w:r>
      <w:r>
        <w:rPr>
          <w:spacing w:val="1"/>
        </w:rPr>
        <w:t>μ</w:t>
      </w:r>
      <w:r>
        <w:t>βατικού</w:t>
      </w:r>
      <w:r>
        <w:rPr>
          <w:w w:val="99"/>
        </w:rPr>
        <w:t xml:space="preserve"> </w:t>
      </w:r>
      <w:r>
        <w:t>αντικειμένου</w:t>
      </w:r>
      <w:r>
        <w:rPr>
          <w:spacing w:val="-12"/>
        </w:rPr>
        <w:t xml:space="preserve"> </w:t>
      </w:r>
      <w:r>
        <w:t>χωρίς</w:t>
      </w:r>
      <w:r>
        <w:rPr>
          <w:spacing w:val="-13"/>
        </w:rPr>
        <w:t xml:space="preserve"> </w:t>
      </w:r>
      <w:r>
        <w:t>έγκρ</w:t>
      </w:r>
      <w:r>
        <w:rPr>
          <w:spacing w:val="1"/>
        </w:rPr>
        <w:t>ι</w:t>
      </w:r>
      <w:r>
        <w:t>ση.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spacing w:line="325" w:lineRule="auto"/>
        <w:ind w:right="265"/>
        <w:jc w:val="both"/>
      </w:pPr>
      <w:r>
        <w:rPr>
          <w:b/>
          <w:bCs/>
        </w:rPr>
        <w:t>8.1.1</w:t>
      </w:r>
      <w:r>
        <w:rPr>
          <w:b/>
          <w:bCs/>
          <w:spacing w:val="22"/>
        </w:rPr>
        <w:t xml:space="preserve"> </w:t>
      </w:r>
      <w:r>
        <w:t>Ο</w:t>
      </w:r>
      <w:r>
        <w:rPr>
          <w:spacing w:val="43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46"/>
        </w:rPr>
        <w:t xml:space="preserve"> </w:t>
      </w:r>
      <w:r>
        <w:rPr>
          <w:spacing w:val="-1"/>
        </w:rPr>
        <w:t>εκτό</w:t>
      </w:r>
      <w:r>
        <w:t>ς</w:t>
      </w:r>
      <w:r>
        <w:rPr>
          <w:spacing w:val="45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45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45"/>
        </w:rPr>
        <w:t xml:space="preserve"> </w:t>
      </w:r>
      <w:r>
        <w:rPr>
          <w:spacing w:val="-1"/>
        </w:rPr>
        <w:t>σ</w:t>
      </w:r>
      <w:r>
        <w:t>υμβα</w:t>
      </w:r>
      <w:r>
        <w:rPr>
          <w:spacing w:val="-1"/>
        </w:rPr>
        <w:t>τ</w:t>
      </w:r>
      <w:r>
        <w:t>ι</w:t>
      </w:r>
      <w:r>
        <w:rPr>
          <w:spacing w:val="-1"/>
        </w:rPr>
        <w:t>κέ</w:t>
      </w:r>
      <w:r>
        <w:t>ς</w:t>
      </w:r>
      <w:r>
        <w:rPr>
          <w:spacing w:val="4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5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t>χρ</w:t>
      </w:r>
      <w:r>
        <w:rPr>
          <w:spacing w:val="-1"/>
        </w:rPr>
        <w:t>ε</w:t>
      </w:r>
      <w:r>
        <w:rPr>
          <w:spacing w:val="1"/>
        </w:rPr>
        <w:t>ώ</w:t>
      </w:r>
      <w:r>
        <w:rPr>
          <w:spacing w:val="-1"/>
        </w:rPr>
        <w:t>σε</w:t>
      </w:r>
      <w:r>
        <w:t>ις</w:t>
      </w:r>
      <w:r>
        <w:rPr>
          <w:spacing w:val="45"/>
        </w:rPr>
        <w:t xml:space="preserve"> </w:t>
      </w:r>
      <w:r>
        <w:t>ευθύ</w:t>
      </w:r>
      <w:r>
        <w:rPr>
          <w:spacing w:val="-1"/>
        </w:rPr>
        <w:t>νετ</w:t>
      </w:r>
      <w:r>
        <w:t>αι</w:t>
      </w:r>
      <w:r>
        <w:rPr>
          <w:spacing w:val="45"/>
        </w:rPr>
        <w:t xml:space="preserve"> </w:t>
      </w:r>
      <w:r>
        <w:rPr>
          <w:spacing w:val="-3"/>
        </w:rPr>
        <w:t>κ</w:t>
      </w:r>
      <w:r>
        <w:t>αι</w:t>
      </w:r>
      <w:r>
        <w:rPr>
          <w:spacing w:val="45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44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43"/>
        </w:rPr>
        <w:t xml:space="preserve"> </w:t>
      </w:r>
      <w:r>
        <w:rPr>
          <w:spacing w:val="-1"/>
        </w:rPr>
        <w:t>ζη</w:t>
      </w:r>
      <w:r>
        <w:t>μία</w:t>
      </w:r>
      <w:r>
        <w:rPr>
          <w:spacing w:val="45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w w:val="99"/>
        </w:rPr>
        <w:t xml:space="preserve"> </w:t>
      </w:r>
      <w:r>
        <w:rPr>
          <w:spacing w:val="-1"/>
        </w:rPr>
        <w:t>γίν</w:t>
      </w:r>
      <w:r>
        <w:t>ε</w:t>
      </w:r>
      <w:r>
        <w:rPr>
          <w:spacing w:val="-1"/>
        </w:rPr>
        <w:t>τα</w:t>
      </w:r>
      <w:r>
        <w:t>ι</w:t>
      </w:r>
      <w:r>
        <w:rPr>
          <w:spacing w:val="-7"/>
        </w:rPr>
        <w:t xml:space="preserve"> </w:t>
      </w:r>
      <w:r>
        <w:t>σ</w:t>
      </w:r>
      <w:r>
        <w:rPr>
          <w:spacing w:val="-1"/>
        </w:rPr>
        <w:t>το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κύρι</w:t>
      </w:r>
      <w:r>
        <w:t>ο</w:t>
      </w:r>
      <w:r>
        <w:rPr>
          <w:spacing w:val="-6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7"/>
        </w:rPr>
        <w:t xml:space="preserve"> </w:t>
      </w:r>
      <w:r>
        <w:t>έ</w:t>
      </w:r>
      <w:r>
        <w:rPr>
          <w:spacing w:val="-1"/>
        </w:rPr>
        <w:t>ργο</w:t>
      </w:r>
      <w:r>
        <w:t>υ</w:t>
      </w:r>
      <w:r>
        <w:rPr>
          <w:spacing w:val="-6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ο</w:t>
      </w:r>
      <w:r>
        <w:rPr>
          <w:spacing w:val="-1"/>
        </w:rPr>
        <w:t>ποι</w:t>
      </w:r>
      <w:r>
        <w:t>ο</w:t>
      </w:r>
      <w:r>
        <w:rPr>
          <w:spacing w:val="-1"/>
        </w:rPr>
        <w:t>δή</w:t>
      </w:r>
      <w:r>
        <w:rPr>
          <w:spacing w:val="1"/>
        </w:rPr>
        <w:t>π</w:t>
      </w:r>
      <w:r>
        <w:rPr>
          <w:spacing w:val="-1"/>
        </w:rPr>
        <w:t>ο</w:t>
      </w:r>
      <w:r>
        <w:t>τε</w:t>
      </w:r>
      <w:r>
        <w:rPr>
          <w:spacing w:val="-6"/>
        </w:rPr>
        <w:t xml:space="preserve"> </w:t>
      </w:r>
      <w:r>
        <w:rPr>
          <w:spacing w:val="-1"/>
        </w:rPr>
        <w:t>τρί</w:t>
      </w:r>
      <w:r>
        <w:t>τ</w:t>
      </w:r>
      <w:r>
        <w:rPr>
          <w:spacing w:val="-1"/>
        </w:rPr>
        <w:t>ο</w:t>
      </w:r>
      <w:r>
        <w:rPr>
          <w:spacing w:val="1"/>
        </w:rPr>
        <w:t>ν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262" w:firstLine="709"/>
        <w:jc w:val="both"/>
      </w:pPr>
      <w:r>
        <w:t>Τα</w:t>
      </w:r>
      <w:r>
        <w:rPr>
          <w:spacing w:val="5"/>
        </w:rPr>
        <w:t xml:space="preserve"> </w:t>
      </w:r>
      <w:r>
        <w:t>χρησι</w:t>
      </w:r>
      <w:r>
        <w:rPr>
          <w:spacing w:val="1"/>
        </w:rPr>
        <w:t>μ</w:t>
      </w:r>
      <w:r>
        <w:t>οποιού</w:t>
      </w:r>
      <w:r>
        <w:rPr>
          <w:spacing w:val="1"/>
        </w:rPr>
        <w:t>μ</w:t>
      </w:r>
      <w:r>
        <w:t>ενα</w:t>
      </w:r>
      <w:r>
        <w:rPr>
          <w:spacing w:val="5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6"/>
        </w:rPr>
        <w:t xml:space="preserve"> </w:t>
      </w:r>
      <w:r>
        <w:t>τον</w:t>
      </w:r>
      <w:r>
        <w:rPr>
          <w:spacing w:val="5"/>
        </w:rPr>
        <w:t xml:space="preserve"> </w:t>
      </w:r>
      <w:r>
        <w:t>εργ</w:t>
      </w:r>
      <w:r>
        <w:rPr>
          <w:spacing w:val="-1"/>
        </w:rPr>
        <w:t>ο</w:t>
      </w:r>
      <w:r>
        <w:t>λάβο</w:t>
      </w:r>
      <w:r>
        <w:rPr>
          <w:spacing w:val="5"/>
        </w:rPr>
        <w:t xml:space="preserve"> </w:t>
      </w:r>
      <w:r>
        <w:t>υλικά</w:t>
      </w:r>
      <w:r>
        <w:rPr>
          <w:spacing w:val="6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έλεση</w:t>
      </w:r>
      <w:r>
        <w:rPr>
          <w:spacing w:val="6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t>ργασιών</w:t>
      </w:r>
      <w:r>
        <w:rPr>
          <w:spacing w:val="6"/>
        </w:rPr>
        <w:t xml:space="preserve"> </w:t>
      </w:r>
      <w:r>
        <w:t>θα</w:t>
      </w:r>
      <w:r>
        <w:rPr>
          <w:spacing w:val="6"/>
        </w:rPr>
        <w:t xml:space="preserve"> </w:t>
      </w:r>
      <w:r>
        <w:t>είναι</w:t>
      </w:r>
      <w:r>
        <w:rPr>
          <w:spacing w:val="6"/>
        </w:rPr>
        <w:t xml:space="preserve"> </w:t>
      </w:r>
      <w:r>
        <w:t>αρίστης</w:t>
      </w:r>
      <w:r>
        <w:rPr>
          <w:w w:val="99"/>
        </w:rPr>
        <w:t xml:space="preserve"> </w:t>
      </w:r>
      <w:r>
        <w:lastRenderedPageBreak/>
        <w:t>ποιότ</w:t>
      </w:r>
      <w:r>
        <w:rPr>
          <w:spacing w:val="1"/>
        </w:rPr>
        <w:t>η</w:t>
      </w:r>
      <w:r>
        <w:t>τας</w:t>
      </w:r>
      <w:r>
        <w:rPr>
          <w:spacing w:val="25"/>
        </w:rPr>
        <w:t xml:space="preserve"> </w:t>
      </w:r>
      <w:r>
        <w:t>σύμφωνα</w:t>
      </w:r>
      <w:r>
        <w:rPr>
          <w:spacing w:val="26"/>
        </w:rPr>
        <w:t xml:space="preserve"> </w:t>
      </w:r>
      <w:r>
        <w:t>με</w:t>
      </w:r>
      <w:r>
        <w:rPr>
          <w:spacing w:val="27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6"/>
        </w:rPr>
        <w:t xml:space="preserve"> </w:t>
      </w:r>
      <w:r>
        <w:t>οριζόμε</w:t>
      </w:r>
      <w:r>
        <w:rPr>
          <w:spacing w:val="-1"/>
        </w:rPr>
        <w:t>ν</w:t>
      </w:r>
      <w:r>
        <w:t>α</w:t>
      </w:r>
      <w:r>
        <w:rPr>
          <w:spacing w:val="25"/>
        </w:rPr>
        <w:t xml:space="preserve"> </w:t>
      </w:r>
      <w:r>
        <w:t>στην</w:t>
      </w:r>
      <w:r>
        <w:rPr>
          <w:spacing w:val="26"/>
        </w:rPr>
        <w:t xml:space="preserve"> </w:t>
      </w:r>
      <w:r>
        <w:t>«</w:t>
      </w:r>
      <w:r>
        <w:rPr>
          <w:spacing w:val="1"/>
        </w:rPr>
        <w:t>Τ</w:t>
      </w:r>
      <w:r>
        <w:t>εχνική</w:t>
      </w:r>
      <w:r>
        <w:rPr>
          <w:spacing w:val="25"/>
        </w:rPr>
        <w:t xml:space="preserve"> </w:t>
      </w:r>
      <w:r>
        <w:t>Σ</w:t>
      </w:r>
      <w:r>
        <w:rPr>
          <w:spacing w:val="1"/>
        </w:rPr>
        <w:t>υ</w:t>
      </w:r>
      <w:r>
        <w:t>γγ</w:t>
      </w:r>
      <w:r>
        <w:rPr>
          <w:spacing w:val="1"/>
        </w:rPr>
        <w:t>ρ</w:t>
      </w:r>
      <w:r>
        <w:t>αφή</w:t>
      </w:r>
      <w:r>
        <w:rPr>
          <w:spacing w:val="26"/>
        </w:rPr>
        <w:t xml:space="preserve"> </w:t>
      </w:r>
      <w:r>
        <w:t>Υποχ</w:t>
      </w:r>
      <w:r>
        <w:rPr>
          <w:spacing w:val="1"/>
        </w:rPr>
        <w:t>ρ</w:t>
      </w:r>
      <w:r>
        <w:rPr>
          <w:spacing w:val="-1"/>
        </w:rPr>
        <w:t>εώσεω</w:t>
      </w:r>
      <w:r>
        <w:t>ν</w:t>
      </w:r>
      <w:r>
        <w:rPr>
          <w:spacing w:val="27"/>
        </w:rPr>
        <w:t xml:space="preserve"> </w:t>
      </w:r>
      <w:r>
        <w:rPr>
          <w:spacing w:val="-1"/>
        </w:rPr>
        <w:t>(ΤΣΥ)»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στι</w:t>
      </w:r>
      <w:r>
        <w:t>ς</w:t>
      </w:r>
      <w:r>
        <w:rPr>
          <w:spacing w:val="2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γκ</w:t>
      </w:r>
      <w:r>
        <w:t>ύ</w:t>
      </w:r>
      <w:r>
        <w:rPr>
          <w:spacing w:val="-1"/>
        </w:rPr>
        <w:t>κλιες</w:t>
      </w:r>
      <w:r>
        <w:rPr>
          <w:spacing w:val="-1"/>
          <w:w w:val="99"/>
        </w:rPr>
        <w:t xml:space="preserve"> </w:t>
      </w:r>
      <w:r>
        <w:t>διαταγές</w:t>
      </w:r>
      <w:r>
        <w:rPr>
          <w:spacing w:val="58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58"/>
        </w:rPr>
        <w:t xml:space="preserve"> </w:t>
      </w:r>
      <w:r>
        <w:rPr>
          <w:spacing w:val="-1"/>
        </w:rPr>
        <w:t>Υ</w:t>
      </w:r>
      <w:r>
        <w:t>πουργεί</w:t>
      </w:r>
      <w:r>
        <w:rPr>
          <w:spacing w:val="-2"/>
        </w:rPr>
        <w:t>ο</w:t>
      </w:r>
      <w:r>
        <w:t>υ</w:t>
      </w:r>
      <w:r>
        <w:rPr>
          <w:spacing w:val="58"/>
        </w:rPr>
        <w:t xml:space="preserve"> </w:t>
      </w:r>
      <w:r>
        <w:t>Ε</w:t>
      </w:r>
      <w:r>
        <w:rPr>
          <w:spacing w:val="-1"/>
        </w:rPr>
        <w:t>σ</w:t>
      </w:r>
      <w:r>
        <w:rPr>
          <w:spacing w:val="1"/>
        </w:rPr>
        <w:t>ω</w:t>
      </w:r>
      <w:r>
        <w:rPr>
          <w:spacing w:val="-1"/>
        </w:rPr>
        <w:t>τε</w:t>
      </w:r>
      <w:r>
        <w:t>ρ</w:t>
      </w:r>
      <w:r>
        <w:rPr>
          <w:spacing w:val="1"/>
        </w:rPr>
        <w:t>ι</w:t>
      </w:r>
      <w:r>
        <w:rPr>
          <w:spacing w:val="-1"/>
        </w:rPr>
        <w:t>κ</w:t>
      </w:r>
      <w:r>
        <w:t>ώ</w:t>
      </w:r>
      <w:r>
        <w:rPr>
          <w:spacing w:val="-1"/>
        </w:rPr>
        <w:t>ν</w:t>
      </w:r>
      <w:r>
        <w:t>,</w:t>
      </w:r>
      <w:r>
        <w:rPr>
          <w:spacing w:val="58"/>
        </w:rPr>
        <w:t xml:space="preserve"> </w:t>
      </w:r>
      <w:r>
        <w:rPr>
          <w:spacing w:val="-1"/>
        </w:rPr>
        <w:t>κ</w:t>
      </w:r>
      <w:r>
        <w:t>αθώς</w:t>
      </w:r>
      <w:r>
        <w:rPr>
          <w:spacing w:val="57"/>
        </w:rPr>
        <w:t xml:space="preserve"> </w:t>
      </w:r>
      <w:r>
        <w:rPr>
          <w:spacing w:val="-1"/>
        </w:rPr>
        <w:t>επ</w:t>
      </w:r>
      <w:r>
        <w:t>ίσ</w:t>
      </w:r>
      <w:r>
        <w:rPr>
          <w:spacing w:val="-1"/>
        </w:rPr>
        <w:t>η</w:t>
      </w:r>
      <w:r>
        <w:t>ς</w:t>
      </w:r>
      <w:r>
        <w:rPr>
          <w:spacing w:val="5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8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58"/>
        </w:rPr>
        <w:t xml:space="preserve"> </w:t>
      </w:r>
      <w:r>
        <w:t>άρθρο</w:t>
      </w:r>
      <w:r>
        <w:rPr>
          <w:spacing w:val="57"/>
        </w:rPr>
        <w:t xml:space="preserve"> </w:t>
      </w:r>
      <w:r>
        <w:t>60</w:t>
      </w:r>
      <w:r>
        <w:rPr>
          <w:spacing w:val="58"/>
        </w:rPr>
        <w:t xml:space="preserve"> </w:t>
      </w:r>
      <w:r>
        <w:t>του</w:t>
      </w:r>
      <w:r>
        <w:rPr>
          <w:spacing w:val="57"/>
        </w:rPr>
        <w:t xml:space="preserve"> </w:t>
      </w:r>
      <w:r>
        <w:t>Ν.</w:t>
      </w:r>
      <w:r>
        <w:rPr>
          <w:spacing w:val="58"/>
        </w:rPr>
        <w:t xml:space="preserve"> </w:t>
      </w:r>
      <w:r>
        <w:t>3669/08</w:t>
      </w:r>
      <w:r>
        <w:rPr>
          <w:spacing w:val="58"/>
        </w:rPr>
        <w:t xml:space="preserve"> </w:t>
      </w:r>
      <w:r>
        <w:t>"Κώδικα</w:t>
      </w:r>
      <w:r>
        <w:rPr>
          <w:w w:val="99"/>
        </w:rPr>
        <w:t xml:space="preserve"> </w:t>
      </w:r>
      <w:r>
        <w:rPr>
          <w:spacing w:val="-1"/>
        </w:rPr>
        <w:t>Δη</w:t>
      </w:r>
      <w:r>
        <w:t>μο</w:t>
      </w:r>
      <w:r>
        <w:rPr>
          <w:spacing w:val="-1"/>
        </w:rPr>
        <w:t>σ</w:t>
      </w:r>
      <w:r>
        <w:t>ίων</w:t>
      </w:r>
      <w:r>
        <w:rPr>
          <w:spacing w:val="-4"/>
        </w:rPr>
        <w:t xml:space="preserve"> </w:t>
      </w:r>
      <w:r>
        <w:rPr>
          <w:spacing w:val="1"/>
        </w:rPr>
        <w:t>Έ</w:t>
      </w:r>
      <w:r>
        <w:t>ρ</w:t>
      </w:r>
      <w:r>
        <w:rPr>
          <w:spacing w:val="-1"/>
        </w:rPr>
        <w:t>γ</w:t>
      </w:r>
      <w:r>
        <w:t>ω</w:t>
      </w:r>
      <w:r>
        <w:rPr>
          <w:spacing w:val="-1"/>
        </w:rPr>
        <w:t>ν</w:t>
      </w:r>
      <w:r>
        <w:t>".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σχ</w:t>
      </w:r>
      <w:r>
        <w:rPr>
          <w:spacing w:val="-1"/>
        </w:rPr>
        <w:t>ετ</w:t>
      </w:r>
      <w:r>
        <w:t>ι</w:t>
      </w:r>
      <w:r>
        <w:rPr>
          <w:spacing w:val="1"/>
        </w:rPr>
        <w:t>κ</w:t>
      </w:r>
      <w:r>
        <w:rPr>
          <w:spacing w:val="-1"/>
        </w:rPr>
        <w:t>έ</w:t>
      </w:r>
      <w:r>
        <w:t>ς</w:t>
      </w:r>
      <w:r>
        <w:rPr>
          <w:spacing w:val="-4"/>
        </w:rPr>
        <w:t xml:space="preserve"> </w:t>
      </w:r>
      <w:r>
        <w:rPr>
          <w:spacing w:val="-1"/>
        </w:rPr>
        <w:t>δ</w:t>
      </w:r>
      <w:r>
        <w:t>α</w:t>
      </w:r>
      <w:r>
        <w:rPr>
          <w:spacing w:val="-1"/>
        </w:rPr>
        <w:t>π</w:t>
      </w:r>
      <w:r>
        <w:rPr>
          <w:spacing w:val="1"/>
        </w:rPr>
        <w:t>ά</w:t>
      </w:r>
      <w:r>
        <w:rPr>
          <w:spacing w:val="-1"/>
        </w:rPr>
        <w:t>νε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-3"/>
        </w:rPr>
        <w:t xml:space="preserve"> </w:t>
      </w:r>
      <w:r>
        <w:t>δ</w:t>
      </w:r>
      <w:r>
        <w:rPr>
          <w:spacing w:val="-1"/>
        </w:rPr>
        <w:t>οκ</w:t>
      </w:r>
      <w:r>
        <w:rPr>
          <w:spacing w:val="1"/>
        </w:rPr>
        <w:t>ι</w:t>
      </w:r>
      <w:r>
        <w:t>μίων</w:t>
      </w:r>
      <w:r>
        <w:rPr>
          <w:spacing w:val="-4"/>
        </w:rPr>
        <w:t xml:space="preserve"> </w:t>
      </w:r>
      <w:r>
        <w:rPr>
          <w:spacing w:val="-1"/>
        </w:rPr>
        <w:t>όπ</w:t>
      </w:r>
      <w:r>
        <w:t>ως</w:t>
      </w:r>
      <w:r>
        <w:rPr>
          <w:spacing w:val="-3"/>
        </w:rPr>
        <w:t xml:space="preserve"> </w:t>
      </w:r>
      <w:r>
        <w:t>ε</w:t>
      </w:r>
      <w:r>
        <w:rPr>
          <w:spacing w:val="-1"/>
        </w:rPr>
        <w:t>π</w:t>
      </w:r>
      <w:r>
        <w:t>ί</w:t>
      </w:r>
      <w:r>
        <w:rPr>
          <w:spacing w:val="-1"/>
        </w:rPr>
        <w:t>ση</w:t>
      </w:r>
      <w:r>
        <w:t>ς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δαπάνες</w:t>
      </w:r>
      <w:r>
        <w:rPr>
          <w:spacing w:val="-3"/>
        </w:rPr>
        <w:t xml:space="preserve"> </w:t>
      </w:r>
      <w:r>
        <w:t>αποκατάστασης</w:t>
      </w:r>
      <w:r>
        <w:rPr>
          <w:spacing w:val="-3"/>
        </w:rPr>
        <w:t xml:space="preserve"> </w:t>
      </w:r>
      <w:r>
        <w:t>των</w:t>
      </w:r>
      <w:r>
        <w:rPr>
          <w:w w:val="99"/>
        </w:rPr>
        <w:t xml:space="preserve"> </w:t>
      </w:r>
      <w:r>
        <w:rPr>
          <w:spacing w:val="-1"/>
        </w:rPr>
        <w:t>βλαβώ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(π.</w:t>
      </w:r>
      <w:r>
        <w:rPr>
          <w:spacing w:val="1"/>
        </w:rPr>
        <w:t>χ</w:t>
      </w:r>
      <w:r>
        <w:t>.</w:t>
      </w:r>
      <w:r>
        <w:rPr>
          <w:spacing w:val="-7"/>
        </w:rPr>
        <w:t xml:space="preserve"> </w:t>
      </w:r>
      <w:r>
        <w:t>ο</w:t>
      </w:r>
      <w:r>
        <w:rPr>
          <w:spacing w:val="-1"/>
        </w:rPr>
        <w:t>πών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-6"/>
        </w:rPr>
        <w:t xml:space="preserve"> </w:t>
      </w:r>
      <w:r>
        <w:rPr>
          <w:spacing w:val="-1"/>
        </w:rPr>
        <w:t>πιθανό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προκύ</w:t>
      </w:r>
      <w:r>
        <w:rPr>
          <w:spacing w:val="1"/>
        </w:rPr>
        <w:t>ψ</w:t>
      </w:r>
      <w:r>
        <w:rPr>
          <w:spacing w:val="-1"/>
        </w:rPr>
        <w:t>ου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-7"/>
        </w:rPr>
        <w:t xml:space="preserve"> </w:t>
      </w:r>
      <w:r>
        <w:t>τη</w:t>
      </w:r>
      <w:r>
        <w:rPr>
          <w:spacing w:val="-7"/>
        </w:rPr>
        <w:t xml:space="preserve"> </w:t>
      </w:r>
      <w:r>
        <w:rPr>
          <w:spacing w:val="-1"/>
        </w:rPr>
        <w:t>λή</w:t>
      </w:r>
      <w:r>
        <w:rPr>
          <w:spacing w:val="1"/>
        </w:rPr>
        <w:t>ψ</w:t>
      </w:r>
      <w:r>
        <w:t>η</w:t>
      </w:r>
      <w:r>
        <w:rPr>
          <w:spacing w:val="-7"/>
        </w:rPr>
        <w:t xml:space="preserve"> 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-7"/>
        </w:rPr>
        <w:t xml:space="preserve"> </w:t>
      </w:r>
      <w:r>
        <w:t>ε</w:t>
      </w:r>
      <w:r>
        <w:rPr>
          <w:spacing w:val="-2"/>
        </w:rPr>
        <w:t>π</w:t>
      </w:r>
      <w:r>
        <w:t>ιβαρύνε</w:t>
      </w:r>
      <w:r>
        <w:rPr>
          <w:spacing w:val="-1"/>
        </w:rPr>
        <w:t>τ</w:t>
      </w:r>
      <w:r>
        <w:t>αι</w:t>
      </w:r>
      <w:r>
        <w:rPr>
          <w:spacing w:val="-8"/>
        </w:rPr>
        <w:t xml:space="preserve"> </w:t>
      </w:r>
      <w:r>
        <w:t>ο</w:t>
      </w:r>
      <w:r>
        <w:rPr>
          <w:spacing w:val="-7"/>
        </w:rPr>
        <w:t xml:space="preserve"> </w:t>
      </w:r>
      <w:r>
        <w:t>α</w:t>
      </w:r>
      <w:r>
        <w:rPr>
          <w:spacing w:val="1"/>
        </w:rPr>
        <w:t>ν</w:t>
      </w:r>
      <w:r>
        <w:t>άδοχο</w:t>
      </w:r>
      <w:r>
        <w:rPr>
          <w:spacing w:val="1"/>
        </w:rPr>
        <w:t>ς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 w:rsidP="006F1F79">
      <w:pPr>
        <w:pStyle w:val="a3"/>
        <w:numPr>
          <w:ilvl w:val="1"/>
          <w:numId w:val="16"/>
        </w:numPr>
        <w:tabs>
          <w:tab w:val="left" w:pos="973"/>
        </w:tabs>
        <w:kinsoku w:val="0"/>
        <w:overflowPunct w:val="0"/>
        <w:spacing w:before="66" w:line="325" w:lineRule="auto"/>
        <w:ind w:right="101" w:firstLine="0"/>
        <w:jc w:val="both"/>
      </w:pPr>
      <w:r>
        <w:t>Ο</w:t>
      </w:r>
      <w:r w:rsidRPr="006F1F79">
        <w:rPr>
          <w:spacing w:val="34"/>
        </w:rPr>
        <w:t xml:space="preserve"> </w:t>
      </w:r>
      <w:r>
        <w:t>ανάδοχος</w:t>
      </w:r>
      <w:r w:rsidRPr="006F1F79">
        <w:rPr>
          <w:spacing w:val="33"/>
        </w:rPr>
        <w:t xml:space="preserve"> </w:t>
      </w:r>
      <w:r w:rsidRPr="006F1F79">
        <w:rPr>
          <w:spacing w:val="1"/>
        </w:rPr>
        <w:t>υ</w:t>
      </w:r>
      <w:r>
        <w:t>ποχρεούται</w:t>
      </w:r>
      <w:r w:rsidRPr="006F1F79">
        <w:rPr>
          <w:spacing w:val="33"/>
        </w:rPr>
        <w:t xml:space="preserve"> </w:t>
      </w:r>
      <w:r w:rsidRPr="006F1F79">
        <w:rPr>
          <w:spacing w:val="-1"/>
        </w:rPr>
        <w:t>ν</w:t>
      </w:r>
      <w:r>
        <w:t>α</w:t>
      </w:r>
      <w:r w:rsidRPr="006F1F79">
        <w:rPr>
          <w:spacing w:val="34"/>
        </w:rPr>
        <w:t xml:space="preserve"> </w:t>
      </w:r>
      <w:r>
        <w:t>διαθέτει</w:t>
      </w:r>
      <w:r w:rsidRPr="006F1F79">
        <w:rPr>
          <w:spacing w:val="34"/>
        </w:rPr>
        <w:t xml:space="preserve"> </w:t>
      </w:r>
      <w:r>
        <w:t>επάρκεια</w:t>
      </w:r>
      <w:r w:rsidRPr="006F1F79">
        <w:rPr>
          <w:spacing w:val="33"/>
        </w:rPr>
        <w:t xml:space="preserve"> </w:t>
      </w:r>
      <w:r>
        <w:t>σε</w:t>
      </w:r>
      <w:r w:rsidRPr="006F1F79">
        <w:rPr>
          <w:spacing w:val="33"/>
        </w:rPr>
        <w:t xml:space="preserve"> </w:t>
      </w:r>
      <w:r>
        <w:t>εργατικά</w:t>
      </w:r>
      <w:r w:rsidRPr="006F1F79">
        <w:rPr>
          <w:spacing w:val="34"/>
        </w:rPr>
        <w:t xml:space="preserve"> </w:t>
      </w:r>
      <w:r w:rsidRPr="006F1F79">
        <w:rPr>
          <w:spacing w:val="1"/>
        </w:rPr>
        <w:t>χ</w:t>
      </w:r>
      <w:r>
        <w:t>έρια</w:t>
      </w:r>
      <w:r w:rsidRPr="006F1F79">
        <w:rPr>
          <w:spacing w:val="33"/>
        </w:rPr>
        <w:t xml:space="preserve"> </w:t>
      </w:r>
      <w:r w:rsidRPr="006F1F79">
        <w:rPr>
          <w:spacing w:val="-5"/>
        </w:rPr>
        <w:t>κ</w:t>
      </w:r>
      <w:r>
        <w:t>αι</w:t>
      </w:r>
      <w:r w:rsidRPr="006F1F79">
        <w:rPr>
          <w:spacing w:val="33"/>
        </w:rPr>
        <w:t xml:space="preserve"> </w:t>
      </w:r>
      <w:r>
        <w:t>μηχανικά</w:t>
      </w:r>
      <w:r w:rsidRPr="006F1F79">
        <w:rPr>
          <w:spacing w:val="33"/>
        </w:rPr>
        <w:t xml:space="preserve"> </w:t>
      </w:r>
      <w:r>
        <w:t>μέσα</w:t>
      </w:r>
      <w:r w:rsidRPr="006F1F79">
        <w:rPr>
          <w:spacing w:val="35"/>
        </w:rPr>
        <w:t xml:space="preserve"> </w:t>
      </w:r>
      <w:r w:rsidRPr="006F1F79">
        <w:rPr>
          <w:spacing w:val="-1"/>
        </w:rPr>
        <w:t>κ</w:t>
      </w:r>
      <w:r>
        <w:t>αι</w:t>
      </w:r>
      <w:r w:rsidRPr="006F1F79">
        <w:rPr>
          <w:spacing w:val="34"/>
        </w:rPr>
        <w:t xml:space="preserve"> </w:t>
      </w:r>
      <w:r>
        <w:t>εν</w:t>
      </w:r>
      <w:r w:rsidRPr="006F1F79">
        <w:rPr>
          <w:w w:val="99"/>
        </w:rPr>
        <w:t xml:space="preserve"> </w:t>
      </w:r>
      <w:r>
        <w:t>ανάγκη</w:t>
      </w:r>
      <w:r w:rsidRPr="006F1F79">
        <w:rPr>
          <w:spacing w:val="1"/>
        </w:rPr>
        <w:t xml:space="preserve"> </w:t>
      </w:r>
      <w:r w:rsidRPr="006F1F79">
        <w:rPr>
          <w:spacing w:val="-1"/>
        </w:rPr>
        <w:t>ν</w:t>
      </w:r>
      <w:r>
        <w:t>α</w:t>
      </w:r>
      <w:r w:rsidRPr="006F1F79">
        <w:rPr>
          <w:spacing w:val="2"/>
        </w:rPr>
        <w:t xml:space="preserve"> </w:t>
      </w:r>
      <w:r>
        <w:t>εφαρμόζει</w:t>
      </w:r>
      <w:r w:rsidRPr="006F1F79">
        <w:rPr>
          <w:spacing w:val="2"/>
        </w:rPr>
        <w:t xml:space="preserve"> </w:t>
      </w:r>
      <w:r>
        <w:t>και</w:t>
      </w:r>
      <w:r w:rsidRPr="006F1F79">
        <w:rPr>
          <w:spacing w:val="1"/>
        </w:rPr>
        <w:t xml:space="preserve"> </w:t>
      </w:r>
      <w:r>
        <w:t>νυχτερινά</w:t>
      </w:r>
      <w:r w:rsidRPr="006F1F79">
        <w:rPr>
          <w:spacing w:val="2"/>
        </w:rPr>
        <w:t xml:space="preserve"> </w:t>
      </w:r>
      <w:r>
        <w:t>συνεργεία</w:t>
      </w:r>
      <w:r w:rsidRPr="006F1F79">
        <w:rPr>
          <w:spacing w:val="1"/>
        </w:rPr>
        <w:t xml:space="preserve"> </w:t>
      </w:r>
      <w:r>
        <w:t>και</w:t>
      </w:r>
      <w:r w:rsidRPr="006F1F79">
        <w:rPr>
          <w:spacing w:val="1"/>
        </w:rPr>
        <w:t xml:space="preserve"> </w:t>
      </w:r>
      <w:r>
        <w:t>εργασία</w:t>
      </w:r>
      <w:r w:rsidRPr="006F1F79">
        <w:rPr>
          <w:spacing w:val="1"/>
        </w:rPr>
        <w:t xml:space="preserve"> </w:t>
      </w:r>
      <w:r>
        <w:t>κατά</w:t>
      </w:r>
      <w:r w:rsidRPr="006F1F79">
        <w:rPr>
          <w:spacing w:val="1"/>
        </w:rPr>
        <w:t xml:space="preserve"> </w:t>
      </w:r>
      <w:r w:rsidRPr="006F1F79">
        <w:rPr>
          <w:spacing w:val="-1"/>
        </w:rPr>
        <w:t>τ</w:t>
      </w:r>
      <w:r w:rsidRPr="006F1F79">
        <w:rPr>
          <w:spacing w:val="-6"/>
        </w:rPr>
        <w:t>ι</w:t>
      </w:r>
      <w:r>
        <w:t>ς</w:t>
      </w:r>
      <w:r w:rsidRPr="006F1F79">
        <w:rPr>
          <w:spacing w:val="2"/>
        </w:rPr>
        <w:t xml:space="preserve"> </w:t>
      </w:r>
      <w:r>
        <w:t>εξαιρέσι</w:t>
      </w:r>
      <w:r w:rsidRPr="006F1F79">
        <w:rPr>
          <w:spacing w:val="1"/>
        </w:rPr>
        <w:t>μ</w:t>
      </w:r>
      <w:r w:rsidRPr="006F1F79">
        <w:rPr>
          <w:spacing w:val="-1"/>
        </w:rPr>
        <w:t>ε</w:t>
      </w:r>
      <w:r>
        <w:t>ς</w:t>
      </w:r>
      <w:r w:rsidRPr="006F1F79">
        <w:rPr>
          <w:spacing w:val="1"/>
        </w:rPr>
        <w:t xml:space="preserve"> </w:t>
      </w:r>
      <w:r>
        <w:t>η</w:t>
      </w:r>
      <w:r w:rsidRPr="006F1F79">
        <w:rPr>
          <w:spacing w:val="1"/>
        </w:rPr>
        <w:t>μ</w:t>
      </w:r>
      <w:r>
        <w:t>έρες</w:t>
      </w:r>
      <w:r w:rsidRPr="006F1F79">
        <w:rPr>
          <w:spacing w:val="1"/>
        </w:rPr>
        <w:t xml:space="preserve"> </w:t>
      </w:r>
      <w:r w:rsidRPr="006F1F79">
        <w:rPr>
          <w:spacing w:val="-1"/>
        </w:rPr>
        <w:t>γ</w:t>
      </w:r>
      <w:r>
        <w:t>ια</w:t>
      </w:r>
      <w:r w:rsidRPr="006F1F79">
        <w:rPr>
          <w:spacing w:val="2"/>
        </w:rPr>
        <w:t xml:space="preserve"> </w:t>
      </w:r>
      <w:r w:rsidRPr="006F1F79">
        <w:rPr>
          <w:spacing w:val="-1"/>
        </w:rPr>
        <w:t>τ</w:t>
      </w:r>
      <w:r>
        <w:t>ην</w:t>
      </w:r>
      <w:r w:rsidRPr="006F1F79">
        <w:rPr>
          <w:spacing w:val="2"/>
        </w:rPr>
        <w:t xml:space="preserve"> </w:t>
      </w:r>
      <w:r w:rsidRPr="006F1F79">
        <w:rPr>
          <w:spacing w:val="-1"/>
        </w:rPr>
        <w:t>κ</w:t>
      </w:r>
      <w:r>
        <w:t>αλή</w:t>
      </w:r>
      <w:r w:rsidRPr="006F1F79">
        <w:rPr>
          <w:spacing w:val="1"/>
        </w:rPr>
        <w:t xml:space="preserve"> </w:t>
      </w:r>
      <w:r>
        <w:t>κ</w:t>
      </w:r>
      <w:r w:rsidRPr="006F1F79">
        <w:rPr>
          <w:spacing w:val="1"/>
        </w:rPr>
        <w:t>α</w:t>
      </w:r>
      <w:r>
        <w:t xml:space="preserve">ι </w:t>
      </w:r>
      <w:r w:rsidRPr="006F1F79">
        <w:rPr>
          <w:spacing w:val="-1"/>
        </w:rPr>
        <w:t>ε</w:t>
      </w:r>
      <w:r>
        <w:t>μ</w:t>
      </w:r>
      <w:r w:rsidRPr="006F1F79">
        <w:rPr>
          <w:spacing w:val="-1"/>
        </w:rPr>
        <w:t>π</w:t>
      </w:r>
      <w:r w:rsidRPr="006F1F79">
        <w:rPr>
          <w:spacing w:val="1"/>
        </w:rPr>
        <w:t>ρ</w:t>
      </w:r>
      <w:r w:rsidRPr="006F1F79">
        <w:rPr>
          <w:spacing w:val="-1"/>
        </w:rPr>
        <w:t>ό</w:t>
      </w:r>
      <w:r>
        <w:t>θ</w:t>
      </w:r>
      <w:r w:rsidRPr="006F1F79">
        <w:rPr>
          <w:spacing w:val="-1"/>
        </w:rPr>
        <w:t>εσ</w:t>
      </w:r>
      <w:r w:rsidRPr="006F1F79">
        <w:rPr>
          <w:spacing w:val="1"/>
        </w:rPr>
        <w:t>μ</w:t>
      </w:r>
      <w:r>
        <w:t>η</w:t>
      </w:r>
      <w:r w:rsidRPr="006F1F79">
        <w:rPr>
          <w:spacing w:val="40"/>
        </w:rPr>
        <w:t xml:space="preserve"> </w:t>
      </w:r>
      <w:r w:rsidRPr="006F1F79">
        <w:rPr>
          <w:spacing w:val="-1"/>
        </w:rPr>
        <w:t>εκ</w:t>
      </w:r>
      <w:r>
        <w:t>τ</w:t>
      </w:r>
      <w:r w:rsidRPr="006F1F79">
        <w:rPr>
          <w:spacing w:val="-1"/>
        </w:rPr>
        <w:t>έλ</w:t>
      </w:r>
      <w:r>
        <w:t>ε</w:t>
      </w:r>
      <w:r w:rsidRPr="006F1F79">
        <w:rPr>
          <w:spacing w:val="-1"/>
        </w:rPr>
        <w:t>σ</w:t>
      </w:r>
      <w:r>
        <w:t>η</w:t>
      </w:r>
      <w:r w:rsidRPr="006F1F79">
        <w:rPr>
          <w:spacing w:val="41"/>
        </w:rPr>
        <w:t xml:space="preserve"> </w:t>
      </w:r>
      <w:r w:rsidRPr="006F1F79">
        <w:rPr>
          <w:spacing w:val="-1"/>
        </w:rPr>
        <w:t>το</w:t>
      </w:r>
      <w:r>
        <w:t>υ</w:t>
      </w:r>
      <w:r w:rsidRPr="006F1F79">
        <w:rPr>
          <w:spacing w:val="39"/>
        </w:rPr>
        <w:t xml:space="preserve"> </w:t>
      </w:r>
      <w:r w:rsidRPr="006F1F79">
        <w:rPr>
          <w:spacing w:val="-1"/>
        </w:rPr>
        <w:t>έ</w:t>
      </w:r>
      <w:r w:rsidRPr="006F1F79">
        <w:rPr>
          <w:spacing w:val="1"/>
        </w:rPr>
        <w:t>ρ</w:t>
      </w:r>
      <w:r w:rsidRPr="006F1F79">
        <w:rPr>
          <w:spacing w:val="-1"/>
        </w:rPr>
        <w:t>γ</w:t>
      </w:r>
      <w:r>
        <w:t>ου,</w:t>
      </w:r>
      <w:r w:rsidRPr="006F1F79">
        <w:rPr>
          <w:spacing w:val="39"/>
        </w:rPr>
        <w:t xml:space="preserve"> </w:t>
      </w:r>
      <w:r>
        <w:t>χωρίς</w:t>
      </w:r>
      <w:r w:rsidRPr="006F1F79">
        <w:rPr>
          <w:spacing w:val="40"/>
        </w:rPr>
        <w:t xml:space="preserve"> </w:t>
      </w:r>
      <w:r w:rsidRPr="006F1F79">
        <w:rPr>
          <w:spacing w:val="-1"/>
        </w:rPr>
        <w:t>γ</w:t>
      </w:r>
      <w:r>
        <w:t>ια</w:t>
      </w:r>
      <w:r w:rsidRPr="006F1F79">
        <w:rPr>
          <w:spacing w:val="39"/>
        </w:rPr>
        <w:t xml:space="preserve"> </w:t>
      </w:r>
      <w:r w:rsidRPr="006F1F79">
        <w:rPr>
          <w:spacing w:val="-1"/>
        </w:rPr>
        <w:t>τ</w:t>
      </w:r>
      <w:r>
        <w:t>ο</w:t>
      </w:r>
      <w:r w:rsidRPr="006F1F79">
        <w:rPr>
          <w:spacing w:val="39"/>
        </w:rPr>
        <w:t xml:space="preserve"> </w:t>
      </w:r>
      <w:r w:rsidRPr="006F1F79">
        <w:rPr>
          <w:spacing w:val="-1"/>
        </w:rPr>
        <w:t>λό</w:t>
      </w:r>
      <w:r w:rsidRPr="006F1F79">
        <w:rPr>
          <w:spacing w:val="1"/>
        </w:rPr>
        <w:t>γ</w:t>
      </w:r>
      <w:r>
        <w:t>ο</w:t>
      </w:r>
      <w:r w:rsidRPr="006F1F79">
        <w:rPr>
          <w:spacing w:val="40"/>
        </w:rPr>
        <w:t xml:space="preserve"> </w:t>
      </w:r>
      <w:r>
        <w:t>αυ</w:t>
      </w:r>
      <w:r w:rsidRPr="006F1F79">
        <w:rPr>
          <w:spacing w:val="-1"/>
        </w:rPr>
        <w:t>τ</w:t>
      </w:r>
      <w:r>
        <w:t>ό</w:t>
      </w:r>
      <w:r w:rsidRPr="006F1F79">
        <w:rPr>
          <w:spacing w:val="38"/>
        </w:rPr>
        <w:t xml:space="preserve"> </w:t>
      </w:r>
      <w:r w:rsidRPr="006F1F79">
        <w:rPr>
          <w:spacing w:val="-1"/>
        </w:rPr>
        <w:t>ν</w:t>
      </w:r>
      <w:r>
        <w:t>α</w:t>
      </w:r>
      <w:r w:rsidRPr="006F1F79">
        <w:rPr>
          <w:spacing w:val="40"/>
        </w:rPr>
        <w:t xml:space="preserve"> </w:t>
      </w:r>
      <w:r w:rsidRPr="006F1F79">
        <w:rPr>
          <w:spacing w:val="-1"/>
        </w:rPr>
        <w:t>δ</w:t>
      </w:r>
      <w:r>
        <w:t>ι</w:t>
      </w:r>
      <w:r w:rsidRPr="006F1F79">
        <w:rPr>
          <w:spacing w:val="-1"/>
        </w:rPr>
        <w:t>κ</w:t>
      </w:r>
      <w:r>
        <w:t>αι</w:t>
      </w:r>
      <w:r w:rsidRPr="006F1F79">
        <w:rPr>
          <w:spacing w:val="-5"/>
        </w:rPr>
        <w:t>ο</w:t>
      </w:r>
      <w:r>
        <w:t>ύται</w:t>
      </w:r>
      <w:r w:rsidRPr="006F1F79">
        <w:rPr>
          <w:spacing w:val="40"/>
        </w:rPr>
        <w:t xml:space="preserve"> </w:t>
      </w:r>
      <w:r w:rsidRPr="006F1F79">
        <w:rPr>
          <w:spacing w:val="-1"/>
        </w:rPr>
        <w:t>κ</w:t>
      </w:r>
      <w:r>
        <w:t>αμιάς</w:t>
      </w:r>
      <w:r w:rsidRPr="006F1F79">
        <w:rPr>
          <w:spacing w:val="39"/>
        </w:rPr>
        <w:t xml:space="preserve"> </w:t>
      </w:r>
      <w:r w:rsidRPr="006F1F79">
        <w:rPr>
          <w:spacing w:val="-2"/>
        </w:rPr>
        <w:t>π</w:t>
      </w:r>
      <w:r>
        <w:t>ροσθέτου</w:t>
      </w:r>
      <w:r w:rsidRPr="006F1F79">
        <w:rPr>
          <w:w w:val="99"/>
        </w:rPr>
        <w:t xml:space="preserve"> </w:t>
      </w:r>
      <w:r>
        <w:t>αποζημιώσεως.</w:t>
      </w:r>
      <w:r w:rsidRPr="006F1F79">
        <w:rPr>
          <w:spacing w:val="50"/>
        </w:rPr>
        <w:t xml:space="preserve"> </w:t>
      </w:r>
      <w:r>
        <w:t>Η</w:t>
      </w:r>
      <w:r w:rsidRPr="006F1F79">
        <w:rPr>
          <w:spacing w:val="50"/>
        </w:rPr>
        <w:t xml:space="preserve"> </w:t>
      </w:r>
      <w:r>
        <w:t>Υπη</w:t>
      </w:r>
      <w:r w:rsidRPr="006F1F79">
        <w:rPr>
          <w:spacing w:val="1"/>
        </w:rPr>
        <w:t>ρ</w:t>
      </w:r>
      <w:r>
        <w:t>εσία</w:t>
      </w:r>
      <w:r w:rsidRPr="006F1F79">
        <w:rPr>
          <w:spacing w:val="50"/>
        </w:rPr>
        <w:t xml:space="preserve"> </w:t>
      </w:r>
      <w:r>
        <w:t>μπορεί</w:t>
      </w:r>
      <w:r w:rsidRPr="006F1F79">
        <w:rPr>
          <w:spacing w:val="51"/>
        </w:rPr>
        <w:t xml:space="preserve"> </w:t>
      </w:r>
      <w:r>
        <w:t>σε</w:t>
      </w:r>
      <w:r w:rsidRPr="006F1F79">
        <w:rPr>
          <w:spacing w:val="51"/>
        </w:rPr>
        <w:t xml:space="preserve"> </w:t>
      </w:r>
      <w:r w:rsidRPr="006F1F79">
        <w:rPr>
          <w:spacing w:val="-1"/>
        </w:rPr>
        <w:t>κ</w:t>
      </w:r>
      <w:r>
        <w:t>άθε</w:t>
      </w:r>
      <w:r w:rsidRPr="006F1F79">
        <w:rPr>
          <w:spacing w:val="51"/>
        </w:rPr>
        <w:t xml:space="preserve"> </w:t>
      </w:r>
      <w:r>
        <w:t>στιγμή</w:t>
      </w:r>
      <w:r w:rsidRPr="006F1F79">
        <w:rPr>
          <w:spacing w:val="50"/>
        </w:rPr>
        <w:t xml:space="preserve"> </w:t>
      </w:r>
      <w:r>
        <w:t>να</w:t>
      </w:r>
      <w:r w:rsidRPr="006F1F79">
        <w:rPr>
          <w:spacing w:val="50"/>
        </w:rPr>
        <w:t xml:space="preserve"> </w:t>
      </w:r>
      <w:r>
        <w:t>ζ</w:t>
      </w:r>
      <w:r w:rsidRPr="006F1F79">
        <w:rPr>
          <w:spacing w:val="1"/>
        </w:rPr>
        <w:t>η</w:t>
      </w:r>
      <w:r w:rsidRPr="006F1F79">
        <w:rPr>
          <w:spacing w:val="-1"/>
        </w:rPr>
        <w:t>τ</w:t>
      </w:r>
      <w:r>
        <w:t>ήσει</w:t>
      </w:r>
      <w:r w:rsidRPr="006F1F79">
        <w:rPr>
          <w:spacing w:val="50"/>
        </w:rPr>
        <w:t xml:space="preserve"> </w:t>
      </w:r>
      <w:r>
        <w:t>από</w:t>
      </w:r>
      <w:r w:rsidRPr="006F1F79">
        <w:rPr>
          <w:spacing w:val="51"/>
        </w:rPr>
        <w:t xml:space="preserve"> </w:t>
      </w:r>
      <w:r w:rsidRPr="006F1F79">
        <w:rPr>
          <w:spacing w:val="-3"/>
        </w:rPr>
        <w:t>τ</w:t>
      </w:r>
      <w:r w:rsidRPr="006F1F79">
        <w:rPr>
          <w:spacing w:val="-1"/>
        </w:rPr>
        <w:t>ο</w:t>
      </w:r>
      <w:r>
        <w:t>ν</w:t>
      </w:r>
      <w:r w:rsidRPr="006F1F79">
        <w:rPr>
          <w:spacing w:val="51"/>
        </w:rPr>
        <w:t xml:space="preserve"> </w:t>
      </w:r>
      <w:r>
        <w:t>α</w:t>
      </w:r>
      <w:r w:rsidRPr="006F1F79">
        <w:rPr>
          <w:spacing w:val="-1"/>
        </w:rPr>
        <w:t>ν</w:t>
      </w:r>
      <w:r>
        <w:t>άδ</w:t>
      </w:r>
      <w:r w:rsidRPr="006F1F79">
        <w:rPr>
          <w:spacing w:val="-1"/>
        </w:rPr>
        <w:t>ο</w:t>
      </w:r>
      <w:r>
        <w:t>χο</w:t>
      </w:r>
      <w:r w:rsidRPr="006F1F79">
        <w:rPr>
          <w:spacing w:val="50"/>
        </w:rPr>
        <w:t xml:space="preserve"> </w:t>
      </w:r>
      <w:r w:rsidRPr="006F1F79">
        <w:rPr>
          <w:spacing w:val="-1"/>
        </w:rPr>
        <w:t>τη</w:t>
      </w:r>
      <w:r>
        <w:t>ν</w:t>
      </w:r>
      <w:r w:rsidRPr="006F1F79">
        <w:rPr>
          <w:spacing w:val="50"/>
        </w:rPr>
        <w:t xml:space="preserve"> </w:t>
      </w:r>
      <w:r>
        <w:t>αύξ</w:t>
      </w:r>
      <w:r w:rsidRPr="006F1F79">
        <w:rPr>
          <w:spacing w:val="-1"/>
        </w:rPr>
        <w:t>η</w:t>
      </w:r>
      <w:r>
        <w:t>ση</w:t>
      </w:r>
      <w:r w:rsidRPr="006F1F79">
        <w:rPr>
          <w:spacing w:val="50"/>
        </w:rPr>
        <w:t xml:space="preserve"> </w:t>
      </w:r>
      <w:r>
        <w:t>τ</w:t>
      </w:r>
      <w:r w:rsidRPr="006F1F79">
        <w:rPr>
          <w:spacing w:val="1"/>
        </w:rPr>
        <w:t>ω</w:t>
      </w:r>
      <w:r>
        <w:t>ν</w:t>
      </w:r>
      <w:r w:rsidRPr="006F1F79">
        <w:rPr>
          <w:w w:val="99"/>
        </w:rPr>
        <w:t xml:space="preserve"> </w:t>
      </w:r>
      <w:r w:rsidRPr="006F1F79">
        <w:rPr>
          <w:spacing w:val="-1"/>
        </w:rPr>
        <w:t>σ</w:t>
      </w:r>
      <w:r>
        <w:t>υ</w:t>
      </w:r>
      <w:r w:rsidRPr="006F1F79">
        <w:rPr>
          <w:spacing w:val="-1"/>
        </w:rPr>
        <w:t>ν</w:t>
      </w:r>
      <w:r>
        <w:t>ερ</w:t>
      </w:r>
      <w:r w:rsidRPr="006F1F79">
        <w:rPr>
          <w:spacing w:val="-1"/>
        </w:rPr>
        <w:t>γε</w:t>
      </w:r>
      <w:r>
        <w:t>ίων</w:t>
      </w:r>
      <w:r w:rsidRPr="006F1F79">
        <w:rPr>
          <w:spacing w:val="59"/>
        </w:rPr>
        <w:t xml:space="preserve"> </w:t>
      </w:r>
      <w:r w:rsidRPr="006F1F79">
        <w:rPr>
          <w:spacing w:val="-1"/>
        </w:rPr>
        <w:t>τ</w:t>
      </w:r>
      <w:r>
        <w:t>ου</w:t>
      </w:r>
      <w:r w:rsidRPr="006F1F79">
        <w:rPr>
          <w:spacing w:val="59"/>
        </w:rPr>
        <w:t xml:space="preserve"> </w:t>
      </w:r>
      <w:r w:rsidRPr="006F1F79">
        <w:rPr>
          <w:spacing w:val="-1"/>
        </w:rPr>
        <w:t>κ</w:t>
      </w:r>
      <w:r>
        <w:t>αι</w:t>
      </w:r>
      <w:r w:rsidRPr="006F1F79">
        <w:rPr>
          <w:spacing w:val="61"/>
        </w:rPr>
        <w:t xml:space="preserve"> </w:t>
      </w:r>
      <w:r>
        <w:t>τ</w:t>
      </w:r>
      <w:r w:rsidRPr="006F1F79">
        <w:rPr>
          <w:spacing w:val="-1"/>
        </w:rPr>
        <w:t>ο</w:t>
      </w:r>
      <w:r>
        <w:t>ν</w:t>
      </w:r>
      <w:r w:rsidRPr="006F1F79">
        <w:rPr>
          <w:spacing w:val="59"/>
        </w:rPr>
        <w:t xml:space="preserve"> </w:t>
      </w:r>
      <w:r>
        <w:t>αριθμό</w:t>
      </w:r>
      <w:r w:rsidRPr="006F1F79">
        <w:rPr>
          <w:spacing w:val="60"/>
        </w:rPr>
        <w:t xml:space="preserve"> </w:t>
      </w:r>
      <w:r w:rsidRPr="006F1F79">
        <w:rPr>
          <w:spacing w:val="-1"/>
        </w:rPr>
        <w:t>τ</w:t>
      </w:r>
      <w:r w:rsidRPr="006F1F79">
        <w:rPr>
          <w:spacing w:val="-2"/>
        </w:rPr>
        <w:t>ω</w:t>
      </w:r>
      <w:r>
        <w:t>ν</w:t>
      </w:r>
      <w:r w:rsidRPr="006F1F79">
        <w:rPr>
          <w:spacing w:val="59"/>
        </w:rPr>
        <w:t xml:space="preserve"> </w:t>
      </w:r>
      <w:r>
        <w:t>απασχολουμένων</w:t>
      </w:r>
      <w:r w:rsidRPr="006F1F79">
        <w:rPr>
          <w:spacing w:val="61"/>
        </w:rPr>
        <w:t xml:space="preserve"> </w:t>
      </w:r>
      <w:r>
        <w:t>μηχανικών</w:t>
      </w:r>
      <w:r w:rsidRPr="006F1F79">
        <w:rPr>
          <w:spacing w:val="61"/>
        </w:rPr>
        <w:t xml:space="preserve"> </w:t>
      </w:r>
      <w:r>
        <w:t>μέσ</w:t>
      </w:r>
      <w:r w:rsidRPr="006F1F79">
        <w:rPr>
          <w:spacing w:val="-1"/>
        </w:rPr>
        <w:t>ω</w:t>
      </w:r>
      <w:r>
        <w:t>ν</w:t>
      </w:r>
      <w:r w:rsidRPr="006F1F79">
        <w:rPr>
          <w:spacing w:val="60"/>
        </w:rPr>
        <w:t xml:space="preserve"> </w:t>
      </w:r>
      <w:r>
        <w:t>αν</w:t>
      </w:r>
      <w:r w:rsidRPr="006F1F79">
        <w:rPr>
          <w:spacing w:val="60"/>
        </w:rPr>
        <w:t xml:space="preserve"> </w:t>
      </w:r>
      <w:r w:rsidRPr="006F1F79">
        <w:rPr>
          <w:spacing w:val="-1"/>
        </w:rPr>
        <w:t>κ</w:t>
      </w:r>
      <w:r>
        <w:t>ρίνει</w:t>
      </w:r>
      <w:r w:rsidRPr="006F1F79">
        <w:rPr>
          <w:spacing w:val="61"/>
        </w:rPr>
        <w:t xml:space="preserve"> </w:t>
      </w:r>
      <w:r>
        <w:t>ότι</w:t>
      </w:r>
      <w:r w:rsidRPr="006F1F79">
        <w:rPr>
          <w:spacing w:val="60"/>
        </w:rPr>
        <w:t xml:space="preserve"> </w:t>
      </w:r>
      <w:r>
        <w:t>ο</w:t>
      </w:r>
      <w:r w:rsidRPr="006F1F79">
        <w:rPr>
          <w:spacing w:val="60"/>
        </w:rPr>
        <w:t xml:space="preserve"> </w:t>
      </w:r>
      <w:r>
        <w:t>αριθμός</w:t>
      </w:r>
      <w:r w:rsidRPr="006F1F79">
        <w:rPr>
          <w:w w:val="99"/>
        </w:rPr>
        <w:t xml:space="preserve"> </w:t>
      </w:r>
      <w:r>
        <w:t>προόδου</w:t>
      </w:r>
      <w:r w:rsidRPr="006F1F79">
        <w:rPr>
          <w:spacing w:val="17"/>
        </w:rPr>
        <w:t xml:space="preserve"> </w:t>
      </w:r>
      <w:r>
        <w:t>του</w:t>
      </w:r>
      <w:r w:rsidRPr="006F1F79">
        <w:rPr>
          <w:spacing w:val="16"/>
        </w:rPr>
        <w:t xml:space="preserve"> </w:t>
      </w:r>
      <w:r>
        <w:t>έργου</w:t>
      </w:r>
      <w:r w:rsidRPr="006F1F79">
        <w:rPr>
          <w:spacing w:val="17"/>
        </w:rPr>
        <w:t xml:space="preserve"> </w:t>
      </w:r>
      <w:r>
        <w:t>δεν</w:t>
      </w:r>
      <w:r w:rsidRPr="006F1F79">
        <w:rPr>
          <w:spacing w:val="16"/>
        </w:rPr>
        <w:t xml:space="preserve"> </w:t>
      </w:r>
      <w:r>
        <w:t>είναι</w:t>
      </w:r>
      <w:r w:rsidRPr="006F1F79">
        <w:rPr>
          <w:spacing w:val="17"/>
        </w:rPr>
        <w:t xml:space="preserve"> </w:t>
      </w:r>
      <w:r>
        <w:t>ικα</w:t>
      </w:r>
      <w:r w:rsidRPr="006F1F79">
        <w:rPr>
          <w:spacing w:val="-2"/>
        </w:rPr>
        <w:t>ν</w:t>
      </w:r>
      <w:r>
        <w:t>ο</w:t>
      </w:r>
      <w:r w:rsidRPr="006F1F79">
        <w:rPr>
          <w:spacing w:val="-1"/>
        </w:rPr>
        <w:t>ποι</w:t>
      </w:r>
      <w:r w:rsidRPr="006F1F79">
        <w:rPr>
          <w:spacing w:val="1"/>
        </w:rPr>
        <w:t>η</w:t>
      </w:r>
      <w:r w:rsidRPr="006F1F79">
        <w:rPr>
          <w:spacing w:val="-1"/>
        </w:rPr>
        <w:t>τικό</w:t>
      </w:r>
      <w:r w:rsidRPr="006F1F79">
        <w:rPr>
          <w:spacing w:val="1"/>
        </w:rPr>
        <w:t>ς</w:t>
      </w:r>
      <w:r>
        <w:t>.</w:t>
      </w:r>
      <w:r w:rsidRPr="006F1F79">
        <w:rPr>
          <w:spacing w:val="17"/>
        </w:rPr>
        <w:t xml:space="preserve"> </w:t>
      </w:r>
      <w:r w:rsidRPr="006F1F79">
        <w:rPr>
          <w:spacing w:val="-1"/>
        </w:rPr>
        <w:t>Ο</w:t>
      </w:r>
      <w:r>
        <w:t>ι</w:t>
      </w:r>
      <w:r w:rsidRPr="006F1F79">
        <w:rPr>
          <w:spacing w:val="16"/>
        </w:rPr>
        <w:t xml:space="preserve"> </w:t>
      </w:r>
      <w:r w:rsidRPr="006F1F79">
        <w:rPr>
          <w:spacing w:val="-1"/>
        </w:rPr>
        <w:t>εργασ</w:t>
      </w:r>
      <w:r w:rsidRPr="006F1F79">
        <w:rPr>
          <w:spacing w:val="1"/>
        </w:rPr>
        <w:t>ί</w:t>
      </w:r>
      <w:r w:rsidRPr="006F1F79">
        <w:rPr>
          <w:spacing w:val="-1"/>
        </w:rPr>
        <w:t>ε</w:t>
      </w:r>
      <w:r>
        <w:t>ς</w:t>
      </w:r>
      <w:r w:rsidRPr="006F1F79">
        <w:rPr>
          <w:spacing w:val="16"/>
        </w:rPr>
        <w:t xml:space="preserve"> </w:t>
      </w:r>
      <w:r w:rsidRPr="006F1F79">
        <w:rPr>
          <w:spacing w:val="1"/>
        </w:rPr>
        <w:t>θ</w:t>
      </w:r>
      <w:r>
        <w:t>α</w:t>
      </w:r>
      <w:r w:rsidRPr="006F1F79">
        <w:rPr>
          <w:spacing w:val="17"/>
        </w:rPr>
        <w:t xml:space="preserve"> </w:t>
      </w:r>
      <w:r w:rsidRPr="006F1F79">
        <w:rPr>
          <w:spacing w:val="-1"/>
        </w:rPr>
        <w:t>εκ</w:t>
      </w:r>
      <w:r>
        <w:t>τ</w:t>
      </w:r>
      <w:r w:rsidRPr="006F1F79">
        <w:rPr>
          <w:spacing w:val="-2"/>
        </w:rPr>
        <w:t>ε</w:t>
      </w:r>
      <w:r>
        <w:t>λεσθούν</w:t>
      </w:r>
      <w:r w:rsidRPr="006F1F79">
        <w:rPr>
          <w:spacing w:val="17"/>
        </w:rPr>
        <w:t xml:space="preserve"> </w:t>
      </w:r>
      <w:r>
        <w:t>με</w:t>
      </w:r>
      <w:r w:rsidRPr="006F1F79">
        <w:rPr>
          <w:spacing w:val="16"/>
        </w:rPr>
        <w:t xml:space="preserve"> </w:t>
      </w:r>
      <w:r w:rsidRPr="006F1F79">
        <w:rPr>
          <w:spacing w:val="-1"/>
        </w:rPr>
        <w:t>ό</w:t>
      </w:r>
      <w:r w:rsidRPr="006F1F79">
        <w:rPr>
          <w:spacing w:val="1"/>
        </w:rPr>
        <w:t>λ</w:t>
      </w:r>
      <w:r w:rsidRPr="006F1F79">
        <w:rPr>
          <w:spacing w:val="-1"/>
        </w:rPr>
        <w:t>ο</w:t>
      </w:r>
      <w:r>
        <w:t>υς</w:t>
      </w:r>
      <w:r w:rsidRPr="006F1F79">
        <w:rPr>
          <w:spacing w:val="18"/>
        </w:rPr>
        <w:t xml:space="preserve"> </w:t>
      </w:r>
      <w:r w:rsidRPr="006F1F79">
        <w:rPr>
          <w:spacing w:val="-1"/>
        </w:rPr>
        <w:t>τ</w:t>
      </w:r>
      <w:r>
        <w:t>ους</w:t>
      </w:r>
      <w:r w:rsidRPr="006F1F79">
        <w:rPr>
          <w:spacing w:val="18"/>
        </w:rPr>
        <w:t xml:space="preserve"> </w:t>
      </w:r>
      <w:r>
        <w:t>κα</w:t>
      </w:r>
      <w:r w:rsidRPr="006F1F79">
        <w:rPr>
          <w:spacing w:val="1"/>
        </w:rPr>
        <w:t>ν</w:t>
      </w:r>
      <w:r w:rsidRPr="006F1F79">
        <w:rPr>
          <w:spacing w:val="-1"/>
        </w:rPr>
        <w:t>ό</w:t>
      </w:r>
      <w:r w:rsidRPr="006F1F79">
        <w:rPr>
          <w:spacing w:val="1"/>
        </w:rPr>
        <w:t>ν</w:t>
      </w:r>
      <w:r w:rsidRPr="006F1F79">
        <w:rPr>
          <w:spacing w:val="-1"/>
        </w:rPr>
        <w:t>ε</w:t>
      </w:r>
      <w:r>
        <w:t>ς</w:t>
      </w:r>
      <w:r w:rsidRPr="006F1F79">
        <w:rPr>
          <w:spacing w:val="16"/>
        </w:rPr>
        <w:t xml:space="preserve"> </w:t>
      </w:r>
      <w:r>
        <w:t>της</w:t>
      </w:r>
      <w:r w:rsidRPr="006F1F79">
        <w:rPr>
          <w:w w:val="99"/>
        </w:rPr>
        <w:t xml:space="preserve"> </w:t>
      </w:r>
      <w:r w:rsidRPr="006F1F79">
        <w:rPr>
          <w:spacing w:val="-1"/>
        </w:rPr>
        <w:t>τέχ</w:t>
      </w:r>
      <w:r w:rsidRPr="006F1F79">
        <w:rPr>
          <w:spacing w:val="1"/>
        </w:rPr>
        <w:t>ν</w:t>
      </w:r>
      <w:r w:rsidRPr="006F1F79">
        <w:rPr>
          <w:spacing w:val="-1"/>
        </w:rPr>
        <w:t>ης</w:t>
      </w:r>
      <w:r>
        <w:t>.</w:t>
      </w:r>
      <w:r w:rsidRPr="006F1F79">
        <w:rPr>
          <w:spacing w:val="15"/>
        </w:rPr>
        <w:t xml:space="preserve"> </w:t>
      </w:r>
      <w:r w:rsidRPr="006F1F79">
        <w:rPr>
          <w:spacing w:val="-1"/>
        </w:rPr>
        <w:t>Ο</w:t>
      </w:r>
      <w:r>
        <w:t>ι</w:t>
      </w:r>
      <w:r w:rsidRPr="006F1F79">
        <w:rPr>
          <w:spacing w:val="15"/>
        </w:rPr>
        <w:t xml:space="preserve"> </w:t>
      </w:r>
      <w:r w:rsidRPr="006F1F79">
        <w:rPr>
          <w:spacing w:val="1"/>
        </w:rPr>
        <w:t>χ</w:t>
      </w:r>
      <w:r w:rsidRPr="006F1F79">
        <w:rPr>
          <w:spacing w:val="-1"/>
        </w:rPr>
        <w:t>ρησι</w:t>
      </w:r>
      <w:r w:rsidRPr="006F1F79">
        <w:rPr>
          <w:spacing w:val="1"/>
        </w:rPr>
        <w:t>μ</w:t>
      </w:r>
      <w:r w:rsidRPr="006F1F79">
        <w:rPr>
          <w:spacing w:val="-1"/>
        </w:rPr>
        <w:t>οπο</w:t>
      </w:r>
      <w:r w:rsidRPr="006F1F79">
        <w:rPr>
          <w:spacing w:val="1"/>
        </w:rPr>
        <w:t>ι</w:t>
      </w:r>
      <w:r w:rsidRPr="006F1F79">
        <w:rPr>
          <w:spacing w:val="-1"/>
        </w:rPr>
        <w:t>ο</w:t>
      </w:r>
      <w:r w:rsidRPr="006F1F79">
        <w:rPr>
          <w:spacing w:val="1"/>
        </w:rPr>
        <w:t>ύ</w:t>
      </w:r>
      <w:r>
        <w:t>μ</w:t>
      </w:r>
      <w:r w:rsidRPr="006F1F79">
        <w:rPr>
          <w:spacing w:val="-1"/>
        </w:rPr>
        <w:t>ενο</w:t>
      </w:r>
      <w:r w:rsidRPr="006F1F79">
        <w:rPr>
          <w:spacing w:val="1"/>
        </w:rPr>
        <w:t>ι</w:t>
      </w:r>
      <w:r>
        <w:t>,</w:t>
      </w:r>
      <w:r w:rsidRPr="006F1F79">
        <w:rPr>
          <w:spacing w:val="14"/>
        </w:rPr>
        <w:t xml:space="preserve"> </w:t>
      </w:r>
      <w:r w:rsidRPr="006F1F79">
        <w:rPr>
          <w:spacing w:val="-1"/>
        </w:rPr>
        <w:t>απ</w:t>
      </w:r>
      <w:r>
        <w:t>ό</w:t>
      </w:r>
      <w:r w:rsidRPr="006F1F79">
        <w:rPr>
          <w:spacing w:val="16"/>
        </w:rPr>
        <w:t xml:space="preserve"> </w:t>
      </w:r>
      <w:r w:rsidRPr="006F1F79">
        <w:rPr>
          <w:spacing w:val="-1"/>
        </w:rPr>
        <w:t>το</w:t>
      </w:r>
      <w:r>
        <w:t>ν</w:t>
      </w:r>
      <w:r w:rsidRPr="006F1F79">
        <w:rPr>
          <w:spacing w:val="15"/>
        </w:rPr>
        <w:t xml:space="preserve"> </w:t>
      </w:r>
      <w:r w:rsidRPr="006F1F79">
        <w:rPr>
          <w:spacing w:val="-1"/>
        </w:rPr>
        <w:t>ανάδοχο</w:t>
      </w:r>
      <w:r>
        <w:t>,</w:t>
      </w:r>
      <w:r w:rsidRPr="006F1F79">
        <w:rPr>
          <w:spacing w:val="14"/>
        </w:rPr>
        <w:t xml:space="preserve"> </w:t>
      </w:r>
      <w:r w:rsidRPr="006F1F79">
        <w:rPr>
          <w:spacing w:val="-1"/>
        </w:rPr>
        <w:t>τεχν</w:t>
      </w:r>
      <w:r w:rsidRPr="006F1F79">
        <w:rPr>
          <w:spacing w:val="1"/>
        </w:rPr>
        <w:t>ί</w:t>
      </w:r>
      <w:r w:rsidRPr="006F1F79">
        <w:rPr>
          <w:spacing w:val="-1"/>
        </w:rPr>
        <w:t>τε</w:t>
      </w:r>
      <w:r>
        <w:t>ς</w:t>
      </w:r>
      <w:r w:rsidRPr="006F1F79">
        <w:rPr>
          <w:spacing w:val="16"/>
        </w:rPr>
        <w:t xml:space="preserve"> </w:t>
      </w:r>
      <w:r w:rsidRPr="006F1F79">
        <w:rPr>
          <w:spacing w:val="-1"/>
        </w:rPr>
        <w:t>π</w:t>
      </w:r>
      <w:r w:rsidRPr="006F1F79">
        <w:rPr>
          <w:spacing w:val="1"/>
        </w:rPr>
        <w:t>ρ</w:t>
      </w:r>
      <w:r w:rsidRPr="006F1F79">
        <w:rPr>
          <w:spacing w:val="-1"/>
        </w:rPr>
        <w:t>έπε</w:t>
      </w:r>
      <w:r>
        <w:t>ι</w:t>
      </w:r>
      <w:r w:rsidRPr="006F1F79">
        <w:rPr>
          <w:spacing w:val="14"/>
        </w:rPr>
        <w:t xml:space="preserve"> </w:t>
      </w:r>
      <w:r>
        <w:t>να</w:t>
      </w:r>
      <w:r w:rsidRPr="006F1F79">
        <w:rPr>
          <w:spacing w:val="15"/>
        </w:rPr>
        <w:t xml:space="preserve"> </w:t>
      </w:r>
      <w:r w:rsidRPr="006F1F79">
        <w:rPr>
          <w:spacing w:val="-1"/>
        </w:rPr>
        <w:t>ε</w:t>
      </w:r>
      <w:r>
        <w:t>ίναι</w:t>
      </w:r>
      <w:r w:rsidRPr="006F1F79">
        <w:rPr>
          <w:spacing w:val="15"/>
        </w:rPr>
        <w:t xml:space="preserve"> </w:t>
      </w:r>
      <w:r>
        <w:t>ανεγνωρ</w:t>
      </w:r>
      <w:r w:rsidRPr="006F1F79">
        <w:rPr>
          <w:spacing w:val="1"/>
        </w:rPr>
        <w:t>ι</w:t>
      </w:r>
      <w:r>
        <w:t>σ</w:t>
      </w:r>
      <w:r w:rsidRPr="006F1F79">
        <w:rPr>
          <w:spacing w:val="1"/>
        </w:rPr>
        <w:t>μ</w:t>
      </w:r>
      <w:r>
        <w:t>ένης</w:t>
      </w:r>
      <w:r w:rsidRPr="006F1F79">
        <w:rPr>
          <w:spacing w:val="15"/>
        </w:rPr>
        <w:t xml:space="preserve"> </w:t>
      </w:r>
      <w:r w:rsidRPr="006F1F79">
        <w:rPr>
          <w:spacing w:val="-1"/>
        </w:rPr>
        <w:t>ε</w:t>
      </w:r>
      <w:r w:rsidRPr="006F1F79">
        <w:rPr>
          <w:spacing w:val="1"/>
        </w:rPr>
        <w:t>ι</w:t>
      </w:r>
      <w:r w:rsidRPr="006F1F79">
        <w:rPr>
          <w:spacing w:val="-1"/>
        </w:rPr>
        <w:t>δ</w:t>
      </w:r>
      <w:r>
        <w:t>ικότητας</w:t>
      </w:r>
      <w:r w:rsidRPr="006F1F79">
        <w:rPr>
          <w:w w:val="99"/>
        </w:rPr>
        <w:t xml:space="preserve"> </w:t>
      </w:r>
      <w:r>
        <w:t>και</w:t>
      </w:r>
      <w:r w:rsidRPr="006F1F79">
        <w:rPr>
          <w:spacing w:val="51"/>
        </w:rPr>
        <w:t xml:space="preserve"> </w:t>
      </w:r>
      <w:r>
        <w:t>εμπειρίας.</w:t>
      </w:r>
      <w:r w:rsidRPr="006F1F79">
        <w:rPr>
          <w:spacing w:val="52"/>
        </w:rPr>
        <w:t xml:space="preserve"> </w:t>
      </w:r>
      <w:r>
        <w:t>Η</w:t>
      </w:r>
      <w:r w:rsidRPr="006F1F79">
        <w:rPr>
          <w:spacing w:val="53"/>
        </w:rPr>
        <w:t xml:space="preserve"> </w:t>
      </w:r>
      <w:r w:rsidRPr="006F1F79">
        <w:rPr>
          <w:spacing w:val="-1"/>
        </w:rPr>
        <w:t>Υ</w:t>
      </w:r>
      <w:r>
        <w:t>πηρεσία</w:t>
      </w:r>
      <w:r w:rsidRPr="006F1F79">
        <w:rPr>
          <w:spacing w:val="51"/>
        </w:rPr>
        <w:t xml:space="preserve"> </w:t>
      </w:r>
      <w:r>
        <w:t>μπορεί</w:t>
      </w:r>
      <w:r w:rsidRPr="006F1F79">
        <w:rPr>
          <w:spacing w:val="52"/>
        </w:rPr>
        <w:t xml:space="preserve"> </w:t>
      </w:r>
      <w:r w:rsidRPr="006F1F79">
        <w:rPr>
          <w:spacing w:val="-1"/>
        </w:rPr>
        <w:t>ν</w:t>
      </w:r>
      <w:r>
        <w:t>α</w:t>
      </w:r>
      <w:r w:rsidRPr="006F1F79">
        <w:rPr>
          <w:spacing w:val="52"/>
        </w:rPr>
        <w:t xml:space="preserve"> </w:t>
      </w:r>
      <w:r>
        <w:t>διατάξει</w:t>
      </w:r>
      <w:r w:rsidRPr="006F1F79">
        <w:rPr>
          <w:spacing w:val="51"/>
        </w:rPr>
        <w:t xml:space="preserve"> </w:t>
      </w:r>
      <w:r w:rsidRPr="006F1F79">
        <w:rPr>
          <w:spacing w:val="-1"/>
        </w:rPr>
        <w:t>τ</w:t>
      </w:r>
      <w:r>
        <w:t>ην</w:t>
      </w:r>
      <w:r w:rsidRPr="006F1F79">
        <w:rPr>
          <w:spacing w:val="52"/>
        </w:rPr>
        <w:t xml:space="preserve"> </w:t>
      </w:r>
      <w:r>
        <w:t>αντικ</w:t>
      </w:r>
      <w:r w:rsidRPr="006F1F79">
        <w:rPr>
          <w:spacing w:val="1"/>
        </w:rPr>
        <w:t>α</w:t>
      </w:r>
      <w:r w:rsidRPr="006F1F79">
        <w:rPr>
          <w:spacing w:val="-1"/>
        </w:rPr>
        <w:t>τ</w:t>
      </w:r>
      <w:r>
        <w:t>άστ</w:t>
      </w:r>
      <w:r w:rsidRPr="006F1F79">
        <w:rPr>
          <w:spacing w:val="1"/>
        </w:rPr>
        <w:t>α</w:t>
      </w:r>
      <w:r>
        <w:t>ση</w:t>
      </w:r>
      <w:r w:rsidRPr="006F1F79">
        <w:rPr>
          <w:spacing w:val="50"/>
        </w:rPr>
        <w:t xml:space="preserve"> </w:t>
      </w:r>
      <w:r>
        <w:t>ή</w:t>
      </w:r>
      <w:r w:rsidRPr="006F1F79">
        <w:rPr>
          <w:spacing w:val="51"/>
        </w:rPr>
        <w:t xml:space="preserve"> </w:t>
      </w:r>
      <w:r>
        <w:t>την</w:t>
      </w:r>
      <w:r w:rsidRPr="006F1F79">
        <w:rPr>
          <w:spacing w:val="52"/>
        </w:rPr>
        <w:t xml:space="preserve"> </w:t>
      </w:r>
      <w:r>
        <w:t>άμεση</w:t>
      </w:r>
      <w:r w:rsidRPr="006F1F79">
        <w:rPr>
          <w:spacing w:val="52"/>
        </w:rPr>
        <w:t xml:space="preserve"> </w:t>
      </w:r>
      <w:r>
        <w:t>απομάκρυνση</w:t>
      </w:r>
      <w:r w:rsidRPr="006F1F79">
        <w:rPr>
          <w:spacing w:val="51"/>
        </w:rPr>
        <w:t xml:space="preserve"> </w:t>
      </w:r>
      <w:r>
        <w:t>των</w:t>
      </w:r>
      <w:r w:rsidRPr="006F1F79">
        <w:rPr>
          <w:w w:val="99"/>
        </w:rPr>
        <w:t xml:space="preserve"> </w:t>
      </w:r>
      <w:r>
        <w:t>απειθών,</w:t>
      </w:r>
      <w:r w:rsidRPr="006F1F79">
        <w:rPr>
          <w:spacing w:val="48"/>
        </w:rPr>
        <w:t xml:space="preserve"> </w:t>
      </w:r>
      <w:r>
        <w:t>α</w:t>
      </w:r>
      <w:r w:rsidRPr="006F1F79">
        <w:rPr>
          <w:spacing w:val="1"/>
        </w:rPr>
        <w:t>ν</w:t>
      </w:r>
      <w:r>
        <w:t>ικάνων</w:t>
      </w:r>
      <w:r w:rsidRPr="006F1F79">
        <w:rPr>
          <w:spacing w:val="49"/>
        </w:rPr>
        <w:t xml:space="preserve"> </w:t>
      </w:r>
      <w:r>
        <w:t>ή</w:t>
      </w:r>
      <w:r w:rsidRPr="006F1F79">
        <w:rPr>
          <w:spacing w:val="49"/>
        </w:rPr>
        <w:t xml:space="preserve"> </w:t>
      </w:r>
      <w:r w:rsidRPr="006F1F79">
        <w:rPr>
          <w:spacing w:val="1"/>
        </w:rPr>
        <w:t>μ</w:t>
      </w:r>
      <w:r>
        <w:t>η</w:t>
      </w:r>
      <w:r w:rsidRPr="006F1F79">
        <w:rPr>
          <w:spacing w:val="47"/>
        </w:rPr>
        <w:t xml:space="preserve"> </w:t>
      </w:r>
      <w:r w:rsidRPr="006F1F79">
        <w:rPr>
          <w:spacing w:val="-1"/>
        </w:rPr>
        <w:t>τ</w:t>
      </w:r>
      <w:r>
        <w:t>ιμίων</w:t>
      </w:r>
      <w:r w:rsidRPr="006F1F79">
        <w:rPr>
          <w:spacing w:val="49"/>
        </w:rPr>
        <w:t xml:space="preserve"> </w:t>
      </w:r>
      <w:r>
        <w:t>τ</w:t>
      </w:r>
      <w:r w:rsidRPr="006F1F79">
        <w:rPr>
          <w:spacing w:val="-1"/>
        </w:rPr>
        <w:t>εχνιτώ</w:t>
      </w:r>
      <w:r w:rsidRPr="006F1F79">
        <w:rPr>
          <w:spacing w:val="1"/>
        </w:rPr>
        <w:t>ν</w:t>
      </w:r>
      <w:r>
        <w:t>,</w:t>
      </w:r>
      <w:r w:rsidRPr="006F1F79">
        <w:rPr>
          <w:spacing w:val="48"/>
        </w:rPr>
        <w:t xml:space="preserve"> </w:t>
      </w:r>
      <w:r w:rsidRPr="006F1F79">
        <w:rPr>
          <w:spacing w:val="-1"/>
        </w:rPr>
        <w:t>ερ</w:t>
      </w:r>
      <w:r w:rsidRPr="006F1F79">
        <w:rPr>
          <w:spacing w:val="1"/>
        </w:rPr>
        <w:t>γ</w:t>
      </w:r>
      <w:r>
        <w:t>α</w:t>
      </w:r>
      <w:r w:rsidRPr="006F1F79">
        <w:rPr>
          <w:spacing w:val="-1"/>
        </w:rPr>
        <w:t>τώ</w:t>
      </w:r>
      <w:r>
        <w:t>ν</w:t>
      </w:r>
      <w:r w:rsidRPr="006F1F79">
        <w:rPr>
          <w:spacing w:val="48"/>
        </w:rPr>
        <w:t xml:space="preserve"> </w:t>
      </w:r>
      <w:r>
        <w:t>ή</w:t>
      </w:r>
      <w:r w:rsidRPr="006F1F79">
        <w:rPr>
          <w:spacing w:val="47"/>
        </w:rPr>
        <w:t xml:space="preserve"> </w:t>
      </w:r>
      <w:r w:rsidRPr="006F1F79">
        <w:rPr>
          <w:spacing w:val="-1"/>
        </w:rPr>
        <w:t>ο</w:t>
      </w:r>
      <w:r w:rsidRPr="006F1F79">
        <w:rPr>
          <w:spacing w:val="1"/>
        </w:rPr>
        <w:t>π</w:t>
      </w:r>
      <w:r>
        <w:t>οι</w:t>
      </w:r>
      <w:r w:rsidRPr="006F1F79">
        <w:rPr>
          <w:spacing w:val="-1"/>
        </w:rPr>
        <w:t>ουδ</w:t>
      </w:r>
      <w:r w:rsidRPr="006F1F79">
        <w:rPr>
          <w:spacing w:val="1"/>
        </w:rPr>
        <w:t>ή</w:t>
      </w:r>
      <w:r w:rsidRPr="006F1F79">
        <w:rPr>
          <w:spacing w:val="-1"/>
        </w:rPr>
        <w:t>π</w:t>
      </w:r>
      <w:r>
        <w:t>ο</w:t>
      </w:r>
      <w:r w:rsidRPr="006F1F79">
        <w:rPr>
          <w:spacing w:val="-1"/>
        </w:rPr>
        <w:t>τ</w:t>
      </w:r>
      <w:r>
        <w:t>ε</w:t>
      </w:r>
      <w:r w:rsidRPr="006F1F79">
        <w:rPr>
          <w:spacing w:val="47"/>
        </w:rPr>
        <w:t xml:space="preserve"> </w:t>
      </w:r>
      <w:r w:rsidRPr="006F1F79">
        <w:rPr>
          <w:spacing w:val="1"/>
        </w:rPr>
        <w:t>ά</w:t>
      </w:r>
      <w:r w:rsidRPr="006F1F79">
        <w:rPr>
          <w:spacing w:val="-1"/>
        </w:rPr>
        <w:t>λλο</w:t>
      </w:r>
      <w:r>
        <w:t>υ</w:t>
      </w:r>
      <w:r w:rsidRPr="006F1F79">
        <w:rPr>
          <w:spacing w:val="49"/>
        </w:rPr>
        <w:t xml:space="preserve"> </w:t>
      </w:r>
      <w:r>
        <w:t>α</w:t>
      </w:r>
      <w:r w:rsidRPr="006F1F79">
        <w:rPr>
          <w:spacing w:val="1"/>
        </w:rPr>
        <w:t>π</w:t>
      </w:r>
      <w:r>
        <w:t>ό</w:t>
      </w:r>
      <w:r w:rsidRPr="006F1F79">
        <w:rPr>
          <w:spacing w:val="48"/>
        </w:rPr>
        <w:t xml:space="preserve"> </w:t>
      </w:r>
      <w:r>
        <w:t>το</w:t>
      </w:r>
      <w:r w:rsidRPr="006F1F79">
        <w:rPr>
          <w:spacing w:val="47"/>
        </w:rPr>
        <w:t xml:space="preserve"> </w:t>
      </w:r>
      <w:r w:rsidRPr="006F1F79">
        <w:rPr>
          <w:spacing w:val="-1"/>
        </w:rPr>
        <w:t>π</w:t>
      </w:r>
      <w:r w:rsidRPr="006F1F79">
        <w:rPr>
          <w:spacing w:val="1"/>
        </w:rPr>
        <w:t>ρ</w:t>
      </w:r>
      <w:r w:rsidRPr="006F1F79">
        <w:rPr>
          <w:spacing w:val="-1"/>
        </w:rPr>
        <w:t>οσ</w:t>
      </w:r>
      <w:r>
        <w:t>ω</w:t>
      </w:r>
      <w:r w:rsidRPr="006F1F79">
        <w:rPr>
          <w:spacing w:val="-1"/>
        </w:rPr>
        <w:t>π</w:t>
      </w:r>
      <w:r>
        <w:t>ι</w:t>
      </w:r>
      <w:r w:rsidRPr="006F1F79">
        <w:rPr>
          <w:spacing w:val="1"/>
        </w:rPr>
        <w:t>κ</w:t>
      </w:r>
      <w:r>
        <w:t>ό</w:t>
      </w:r>
      <w:r w:rsidRPr="006F1F79">
        <w:rPr>
          <w:spacing w:val="48"/>
        </w:rPr>
        <w:t xml:space="preserve"> </w:t>
      </w:r>
      <w:r>
        <w:t>τ</w:t>
      </w:r>
      <w:r w:rsidRPr="006F1F79">
        <w:rPr>
          <w:spacing w:val="-1"/>
        </w:rPr>
        <w:t>ο</w:t>
      </w:r>
      <w:r>
        <w:t>υ</w:t>
      </w:r>
      <w:r w:rsidRPr="006F1F79">
        <w:rPr>
          <w:w w:val="99"/>
        </w:rPr>
        <w:t xml:space="preserve"> </w:t>
      </w:r>
      <w:r>
        <w:t>εργολάβου.</w:t>
      </w:r>
      <w:r w:rsidRPr="006F1F79">
        <w:rPr>
          <w:spacing w:val="32"/>
        </w:rPr>
        <w:t xml:space="preserve"> </w:t>
      </w:r>
      <w:r>
        <w:t>Αν</w:t>
      </w:r>
      <w:r w:rsidRPr="006F1F79">
        <w:rPr>
          <w:spacing w:val="32"/>
        </w:rPr>
        <w:t xml:space="preserve"> </w:t>
      </w:r>
      <w:r>
        <w:t>κατά</w:t>
      </w:r>
      <w:r w:rsidRPr="006F1F79">
        <w:rPr>
          <w:spacing w:val="31"/>
        </w:rPr>
        <w:t xml:space="preserve"> </w:t>
      </w:r>
      <w:r w:rsidRPr="006F1F79">
        <w:rPr>
          <w:spacing w:val="-1"/>
        </w:rPr>
        <w:t>τ</w:t>
      </w:r>
      <w:r w:rsidRPr="006F1F79">
        <w:rPr>
          <w:spacing w:val="1"/>
        </w:rPr>
        <w:t>η</w:t>
      </w:r>
      <w:r>
        <w:t>ν</w:t>
      </w:r>
      <w:r w:rsidRPr="006F1F79">
        <w:rPr>
          <w:spacing w:val="32"/>
        </w:rPr>
        <w:t xml:space="preserve"> </w:t>
      </w:r>
      <w:r w:rsidRPr="006F1F79">
        <w:rPr>
          <w:spacing w:val="-1"/>
        </w:rPr>
        <w:t>δ</w:t>
      </w:r>
      <w:r>
        <w:t>ιάρκεια</w:t>
      </w:r>
      <w:r w:rsidRPr="006F1F79">
        <w:rPr>
          <w:spacing w:val="31"/>
        </w:rPr>
        <w:t xml:space="preserve"> </w:t>
      </w:r>
      <w:r>
        <w:t>της</w:t>
      </w:r>
      <w:r w:rsidRPr="006F1F79">
        <w:rPr>
          <w:spacing w:val="32"/>
        </w:rPr>
        <w:t xml:space="preserve"> </w:t>
      </w:r>
      <w:r>
        <w:t>κατασ</w:t>
      </w:r>
      <w:r w:rsidRPr="006F1F79">
        <w:rPr>
          <w:spacing w:val="1"/>
        </w:rPr>
        <w:t>κ</w:t>
      </w:r>
      <w:r>
        <w:t>ευής</w:t>
      </w:r>
      <w:r w:rsidRPr="006F1F79">
        <w:rPr>
          <w:spacing w:val="32"/>
        </w:rPr>
        <w:t xml:space="preserve"> </w:t>
      </w:r>
      <w:r w:rsidRPr="006F1F79">
        <w:rPr>
          <w:spacing w:val="-1"/>
        </w:rPr>
        <w:t>τ</w:t>
      </w:r>
      <w:r>
        <w:t>ου</w:t>
      </w:r>
      <w:r w:rsidRPr="006F1F79">
        <w:rPr>
          <w:spacing w:val="32"/>
        </w:rPr>
        <w:t xml:space="preserve"> </w:t>
      </w:r>
      <w:r w:rsidRPr="006F1F79">
        <w:rPr>
          <w:spacing w:val="-1"/>
        </w:rPr>
        <w:t>έ</w:t>
      </w:r>
      <w:r w:rsidRPr="006F1F79">
        <w:rPr>
          <w:spacing w:val="1"/>
        </w:rPr>
        <w:t>ρ</w:t>
      </w:r>
      <w:r w:rsidRPr="006F1F79">
        <w:rPr>
          <w:spacing w:val="-1"/>
        </w:rPr>
        <w:t>γ</w:t>
      </w:r>
      <w:r>
        <w:t>ου</w:t>
      </w:r>
      <w:r w:rsidRPr="006F1F79">
        <w:rPr>
          <w:spacing w:val="32"/>
        </w:rPr>
        <w:t xml:space="preserve"> </w:t>
      </w:r>
      <w:r>
        <w:t>ο</w:t>
      </w:r>
      <w:r w:rsidRPr="006F1F79">
        <w:rPr>
          <w:spacing w:val="30"/>
        </w:rPr>
        <w:t xml:space="preserve"> </w:t>
      </w:r>
      <w:r>
        <w:t>αν</w:t>
      </w:r>
      <w:r w:rsidRPr="006F1F79">
        <w:rPr>
          <w:spacing w:val="1"/>
        </w:rPr>
        <w:t>ά</w:t>
      </w:r>
      <w:r w:rsidRPr="006F1F79">
        <w:rPr>
          <w:spacing w:val="-3"/>
        </w:rPr>
        <w:t>δ</w:t>
      </w:r>
      <w:r>
        <w:t>οχος</w:t>
      </w:r>
      <w:r w:rsidRPr="006F1F79">
        <w:rPr>
          <w:spacing w:val="32"/>
        </w:rPr>
        <w:t xml:space="preserve"> </w:t>
      </w:r>
      <w:r>
        <w:t>α</w:t>
      </w:r>
      <w:r w:rsidRPr="006F1F79">
        <w:rPr>
          <w:spacing w:val="1"/>
        </w:rPr>
        <w:t>ν</w:t>
      </w:r>
      <w:r w:rsidRPr="006F1F79">
        <w:rPr>
          <w:spacing w:val="-1"/>
        </w:rPr>
        <w:t>τ</w:t>
      </w:r>
      <w:r>
        <w:t>ιμε</w:t>
      </w:r>
      <w:r w:rsidRPr="006F1F79">
        <w:rPr>
          <w:spacing w:val="-1"/>
        </w:rPr>
        <w:t>τ</w:t>
      </w:r>
      <w:r>
        <w:t>ωπίσει</w:t>
      </w:r>
      <w:r w:rsidRPr="006F1F79">
        <w:rPr>
          <w:spacing w:val="31"/>
        </w:rPr>
        <w:t xml:space="preserve"> </w:t>
      </w:r>
      <w:r w:rsidRPr="006F1F79">
        <w:rPr>
          <w:spacing w:val="-1"/>
        </w:rPr>
        <w:t>σ</w:t>
      </w:r>
      <w:r w:rsidRPr="006F1F79">
        <w:rPr>
          <w:spacing w:val="1"/>
        </w:rPr>
        <w:t>υν</w:t>
      </w:r>
      <w:r>
        <w:t>θήκες</w:t>
      </w:r>
      <w:r w:rsidRPr="006F1F79">
        <w:rPr>
          <w:spacing w:val="32"/>
        </w:rPr>
        <w:t xml:space="preserve"> </w:t>
      </w:r>
      <w:r>
        <w:t>ή</w:t>
      </w:r>
      <w:r w:rsidRPr="006F1F79">
        <w:rPr>
          <w:w w:val="99"/>
        </w:rPr>
        <w:t xml:space="preserve"> </w:t>
      </w:r>
      <w:r w:rsidRPr="006F1F79">
        <w:rPr>
          <w:spacing w:val="-1"/>
        </w:rPr>
        <w:t>εμπόδι</w:t>
      </w:r>
      <w:r>
        <w:t>α</w:t>
      </w:r>
      <w:r w:rsidRPr="006F1F79">
        <w:rPr>
          <w:spacing w:val="14"/>
        </w:rPr>
        <w:t xml:space="preserve"> </w:t>
      </w:r>
      <w:r w:rsidRPr="006F1F79">
        <w:rPr>
          <w:spacing w:val="1"/>
        </w:rPr>
        <w:t>π</w:t>
      </w:r>
      <w:r w:rsidRPr="006F1F79">
        <w:rPr>
          <w:spacing w:val="-1"/>
        </w:rPr>
        <w:t>ο</w:t>
      </w:r>
      <w:r>
        <w:t>υ</w:t>
      </w:r>
      <w:r w:rsidRPr="006F1F79">
        <w:rPr>
          <w:spacing w:val="16"/>
        </w:rPr>
        <w:t xml:space="preserve"> </w:t>
      </w:r>
      <w:r w:rsidRPr="006F1F79">
        <w:rPr>
          <w:spacing w:val="-1"/>
        </w:rPr>
        <w:t>δ</w:t>
      </w:r>
      <w:r>
        <w:t>εν</w:t>
      </w:r>
      <w:r w:rsidRPr="006F1F79">
        <w:rPr>
          <w:spacing w:val="15"/>
        </w:rPr>
        <w:t xml:space="preserve"> </w:t>
      </w:r>
      <w:r w:rsidRPr="006F1F79">
        <w:rPr>
          <w:spacing w:val="-1"/>
        </w:rPr>
        <w:t>είχα</w:t>
      </w:r>
      <w:r>
        <w:t>ν</w:t>
      </w:r>
      <w:r w:rsidRPr="006F1F79">
        <w:rPr>
          <w:spacing w:val="16"/>
        </w:rPr>
        <w:t xml:space="preserve"> </w:t>
      </w:r>
      <w:r w:rsidRPr="006F1F79">
        <w:rPr>
          <w:spacing w:val="1"/>
        </w:rPr>
        <w:t>π</w:t>
      </w:r>
      <w:r>
        <w:t>ρ</w:t>
      </w:r>
      <w:r w:rsidRPr="006F1F79">
        <w:rPr>
          <w:spacing w:val="-1"/>
        </w:rPr>
        <w:t>οβλ</w:t>
      </w:r>
      <w:r>
        <w:t>ε</w:t>
      </w:r>
      <w:r w:rsidRPr="006F1F79">
        <w:rPr>
          <w:spacing w:val="-1"/>
        </w:rPr>
        <w:t>φθε</w:t>
      </w:r>
      <w:r>
        <w:t>ί</w:t>
      </w:r>
      <w:r w:rsidRPr="006F1F79">
        <w:rPr>
          <w:spacing w:val="14"/>
        </w:rPr>
        <w:t xml:space="preserve"> </w:t>
      </w:r>
      <w:r w:rsidRPr="006F1F79">
        <w:rPr>
          <w:spacing w:val="1"/>
        </w:rPr>
        <w:t>α</w:t>
      </w:r>
      <w:r w:rsidRPr="006F1F79">
        <w:rPr>
          <w:spacing w:val="-1"/>
        </w:rPr>
        <w:t>π</w:t>
      </w:r>
      <w:r>
        <w:t>ό</w:t>
      </w:r>
      <w:r w:rsidRPr="006F1F79">
        <w:rPr>
          <w:spacing w:val="16"/>
        </w:rPr>
        <w:t xml:space="preserve"> </w:t>
      </w:r>
      <w:r w:rsidRPr="006F1F79">
        <w:rPr>
          <w:spacing w:val="-1"/>
        </w:rPr>
        <w:t>τ</w:t>
      </w:r>
      <w:r>
        <w:t>η</w:t>
      </w:r>
      <w:r w:rsidRPr="006F1F79">
        <w:rPr>
          <w:spacing w:val="16"/>
        </w:rPr>
        <w:t xml:space="preserve"> </w:t>
      </w:r>
      <w:r w:rsidRPr="006F1F79">
        <w:rPr>
          <w:spacing w:val="-1"/>
        </w:rPr>
        <w:t>σύμ</w:t>
      </w:r>
      <w:r w:rsidRPr="006F1F79">
        <w:rPr>
          <w:spacing w:val="1"/>
        </w:rPr>
        <w:t>β</w:t>
      </w:r>
      <w:r w:rsidRPr="006F1F79">
        <w:rPr>
          <w:spacing w:val="-1"/>
        </w:rPr>
        <w:t>αση</w:t>
      </w:r>
      <w:r>
        <w:t>,</w:t>
      </w:r>
      <w:r w:rsidRPr="006F1F79">
        <w:rPr>
          <w:spacing w:val="16"/>
        </w:rPr>
        <w:t xml:space="preserve"> </w:t>
      </w:r>
      <w:r w:rsidRPr="006F1F79">
        <w:rPr>
          <w:spacing w:val="-1"/>
        </w:rPr>
        <w:t>ο</w:t>
      </w:r>
      <w:r>
        <w:t>φ</w:t>
      </w:r>
      <w:r w:rsidRPr="006F1F79">
        <w:rPr>
          <w:spacing w:val="-1"/>
        </w:rPr>
        <w:t>είλε</w:t>
      </w:r>
      <w:r>
        <w:t>ι</w:t>
      </w:r>
      <w:r w:rsidRPr="006F1F79">
        <w:rPr>
          <w:spacing w:val="15"/>
        </w:rPr>
        <w:t xml:space="preserve"> </w:t>
      </w:r>
      <w:r w:rsidRPr="006F1F79">
        <w:rPr>
          <w:spacing w:val="-1"/>
        </w:rPr>
        <w:t>ν</w:t>
      </w:r>
      <w:r>
        <w:t>α</w:t>
      </w:r>
      <w:r w:rsidRPr="006F1F79">
        <w:rPr>
          <w:spacing w:val="15"/>
        </w:rPr>
        <w:t xml:space="preserve"> </w:t>
      </w:r>
      <w:r w:rsidRPr="006F1F79">
        <w:rPr>
          <w:spacing w:val="-1"/>
        </w:rPr>
        <w:t>ει</w:t>
      </w:r>
      <w:r w:rsidRPr="006F1F79">
        <w:rPr>
          <w:spacing w:val="-2"/>
        </w:rPr>
        <w:t>δ</w:t>
      </w:r>
      <w:r>
        <w:t>ο</w:t>
      </w:r>
      <w:r w:rsidRPr="006F1F79">
        <w:rPr>
          <w:spacing w:val="1"/>
        </w:rPr>
        <w:t>π</w:t>
      </w:r>
      <w:r>
        <w:t>οι</w:t>
      </w:r>
      <w:r w:rsidRPr="006F1F79">
        <w:rPr>
          <w:spacing w:val="1"/>
        </w:rPr>
        <w:t>ή</w:t>
      </w:r>
      <w:r w:rsidRPr="006F1F79">
        <w:rPr>
          <w:spacing w:val="-1"/>
        </w:rPr>
        <w:t>σ</w:t>
      </w:r>
      <w:r>
        <w:t>ει</w:t>
      </w:r>
      <w:r w:rsidRPr="006F1F79">
        <w:rPr>
          <w:spacing w:val="15"/>
        </w:rPr>
        <w:t xml:space="preserve"> </w:t>
      </w:r>
      <w:r>
        <w:t>αμέσως</w:t>
      </w:r>
      <w:r w:rsidRPr="006F1F79">
        <w:rPr>
          <w:spacing w:val="16"/>
        </w:rPr>
        <w:t xml:space="preserve"> </w:t>
      </w:r>
      <w:r>
        <w:t>την</w:t>
      </w:r>
      <w:r w:rsidRPr="006F1F79">
        <w:rPr>
          <w:spacing w:val="16"/>
        </w:rPr>
        <w:t xml:space="preserve"> </w:t>
      </w:r>
      <w:r>
        <w:t>Διευθύ</w:t>
      </w:r>
      <w:r w:rsidRPr="006F1F79">
        <w:rPr>
          <w:spacing w:val="1"/>
        </w:rPr>
        <w:t>ν</w:t>
      </w:r>
      <w:r w:rsidRPr="006F1F79">
        <w:rPr>
          <w:spacing w:val="-1"/>
        </w:rPr>
        <w:t>ο</w:t>
      </w:r>
      <w:r>
        <w:t>υσα</w:t>
      </w:r>
      <w:r w:rsidRPr="006F1F79">
        <w:rPr>
          <w:w w:val="99"/>
        </w:rPr>
        <w:t xml:space="preserve"> </w:t>
      </w:r>
      <w:r w:rsidRPr="006F1F79">
        <w:rPr>
          <w:spacing w:val="-1"/>
        </w:rPr>
        <w:t>Υπη</w:t>
      </w:r>
      <w:r w:rsidRPr="006F1F79">
        <w:rPr>
          <w:spacing w:val="1"/>
        </w:rPr>
        <w:t>ρ</w:t>
      </w:r>
      <w:r w:rsidRPr="006F1F79">
        <w:rPr>
          <w:spacing w:val="-1"/>
        </w:rPr>
        <w:t>εσί</w:t>
      </w:r>
      <w:r>
        <w:t>α</w:t>
      </w:r>
      <w:r w:rsidRPr="006F1F79">
        <w:rPr>
          <w:spacing w:val="35"/>
        </w:rPr>
        <w:t xml:space="preserve"> </w:t>
      </w:r>
      <w:r w:rsidRPr="006F1F79">
        <w:rPr>
          <w:spacing w:val="-1"/>
        </w:rPr>
        <w:t>(</w:t>
      </w:r>
      <w:r w:rsidR="0034164B" w:rsidRPr="0034164B">
        <w:t>ΤΜΗΜΑ ΤΕΧΝΙΚΩΝ ΕΡΓΑΣΙΩΝ , ΚΑΤΑΣΚΕΥΩΝ &amp; ΔΙΑΧΕΙΡΙΣΗ ΑΚΙΝΗΤΗΣ ΠΕΡΙΟΥΣΙΑΣ</w:t>
      </w:r>
      <w:r>
        <w:t>)</w:t>
      </w:r>
      <w:r w:rsidRPr="006F1F79">
        <w:rPr>
          <w:spacing w:val="37"/>
        </w:rPr>
        <w:t xml:space="preserve"> </w:t>
      </w:r>
      <w:r w:rsidRPr="006F1F79">
        <w:rPr>
          <w:spacing w:val="-1"/>
        </w:rPr>
        <w:t>το</w:t>
      </w:r>
      <w:r>
        <w:t>υ</w:t>
      </w:r>
      <w:r w:rsidRPr="006F1F79">
        <w:rPr>
          <w:spacing w:val="36"/>
        </w:rPr>
        <w:t xml:space="preserve"> </w:t>
      </w:r>
      <w:r>
        <w:t>Ε</w:t>
      </w:r>
      <w:r w:rsidRPr="006F1F79">
        <w:rPr>
          <w:spacing w:val="-1"/>
        </w:rPr>
        <w:t>Λ</w:t>
      </w:r>
      <w:r w:rsidRPr="006F1F79">
        <w:rPr>
          <w:spacing w:val="1"/>
        </w:rPr>
        <w:t>Γ</w:t>
      </w:r>
      <w:r>
        <w:t>Ο</w:t>
      </w:r>
      <w:r w:rsidRPr="006F1F79">
        <w:rPr>
          <w:spacing w:val="37"/>
        </w:rPr>
        <w:t xml:space="preserve"> </w:t>
      </w:r>
      <w:r w:rsidRPr="006F1F79">
        <w:rPr>
          <w:spacing w:val="-1"/>
        </w:rPr>
        <w:t>«Δήμ</w:t>
      </w:r>
      <w:r w:rsidRPr="006F1F79">
        <w:rPr>
          <w:spacing w:val="1"/>
        </w:rPr>
        <w:t>η</w:t>
      </w:r>
      <w:r w:rsidRPr="006F1F79">
        <w:rPr>
          <w:spacing w:val="-1"/>
        </w:rPr>
        <w:t>τρα»</w:t>
      </w:r>
      <w:r>
        <w:t>,</w:t>
      </w:r>
      <w:r w:rsidRPr="006F1F79">
        <w:rPr>
          <w:spacing w:val="37"/>
        </w:rPr>
        <w:t xml:space="preserve"> </w:t>
      </w:r>
      <w:r w:rsidRPr="006F1F79">
        <w:rPr>
          <w:spacing w:val="-1"/>
        </w:rPr>
        <w:t>υ</w:t>
      </w:r>
      <w:r>
        <w:t>ποβάλλοντας</w:t>
      </w:r>
      <w:r w:rsidRPr="006F1F79">
        <w:rPr>
          <w:spacing w:val="35"/>
        </w:rPr>
        <w:t xml:space="preserve"> </w:t>
      </w:r>
      <w:r w:rsidRPr="006F1F79">
        <w:rPr>
          <w:spacing w:val="-1"/>
        </w:rPr>
        <w:t>σ</w:t>
      </w:r>
      <w:r>
        <w:t>υγχρόνως</w:t>
      </w:r>
      <w:r w:rsidRPr="006F1F79">
        <w:rPr>
          <w:spacing w:val="36"/>
        </w:rPr>
        <w:t xml:space="preserve"> </w:t>
      </w:r>
      <w:r w:rsidRPr="006F1F79">
        <w:rPr>
          <w:spacing w:val="-1"/>
        </w:rPr>
        <w:t>κ</w:t>
      </w:r>
      <w:r>
        <w:t>αι</w:t>
      </w:r>
      <w:r w:rsidRPr="006F1F79">
        <w:rPr>
          <w:w w:val="99"/>
        </w:rPr>
        <w:t xml:space="preserve"> </w:t>
      </w:r>
      <w:r>
        <w:t>προ</w:t>
      </w:r>
      <w:r w:rsidRPr="006F1F79">
        <w:rPr>
          <w:spacing w:val="-1"/>
        </w:rPr>
        <w:t>τ</w:t>
      </w:r>
      <w:r>
        <w:t>άσεις</w:t>
      </w:r>
      <w:r w:rsidRPr="006F1F79">
        <w:rPr>
          <w:spacing w:val="3"/>
        </w:rPr>
        <w:t xml:space="preserve"> </w:t>
      </w:r>
      <w:r>
        <w:t>για</w:t>
      </w:r>
      <w:r w:rsidRPr="006F1F79">
        <w:rPr>
          <w:spacing w:val="3"/>
        </w:rPr>
        <w:t xml:space="preserve"> </w:t>
      </w:r>
      <w:r>
        <w:t>την</w:t>
      </w:r>
      <w:r w:rsidRPr="006F1F79">
        <w:rPr>
          <w:spacing w:val="2"/>
        </w:rPr>
        <w:t xml:space="preserve"> </w:t>
      </w:r>
      <w:r>
        <w:t>α</w:t>
      </w:r>
      <w:r w:rsidRPr="006F1F79">
        <w:rPr>
          <w:spacing w:val="1"/>
        </w:rPr>
        <w:t>ν</w:t>
      </w:r>
      <w:r>
        <w:t>τιμετώπιση</w:t>
      </w:r>
      <w:r w:rsidRPr="006F1F79">
        <w:rPr>
          <w:spacing w:val="4"/>
        </w:rPr>
        <w:t xml:space="preserve"> </w:t>
      </w:r>
      <w:r>
        <w:t>του</w:t>
      </w:r>
      <w:r w:rsidRPr="006F1F79">
        <w:rPr>
          <w:spacing w:val="1"/>
        </w:rPr>
        <w:t>ς</w:t>
      </w:r>
      <w:r>
        <w:t>.</w:t>
      </w:r>
      <w:r w:rsidRPr="006F1F79">
        <w:rPr>
          <w:spacing w:val="2"/>
        </w:rPr>
        <w:t xml:space="preserve"> </w:t>
      </w:r>
      <w:r>
        <w:t>Ο</w:t>
      </w:r>
      <w:r w:rsidRPr="006F1F79">
        <w:rPr>
          <w:spacing w:val="2"/>
        </w:rPr>
        <w:t xml:space="preserve"> </w:t>
      </w:r>
      <w:r>
        <w:t>ανάδοχος</w:t>
      </w:r>
      <w:r w:rsidRPr="006F1F79">
        <w:rPr>
          <w:spacing w:val="3"/>
        </w:rPr>
        <w:t xml:space="preserve"> </w:t>
      </w:r>
      <w:r>
        <w:t>υποχ</w:t>
      </w:r>
      <w:r w:rsidRPr="006F1F79">
        <w:rPr>
          <w:spacing w:val="1"/>
        </w:rPr>
        <w:t>ρ</w:t>
      </w:r>
      <w:r w:rsidRPr="006F1F79">
        <w:rPr>
          <w:spacing w:val="-1"/>
        </w:rPr>
        <w:t>ε</w:t>
      </w:r>
      <w:r>
        <w:t>ο</w:t>
      </w:r>
      <w:r w:rsidRPr="006F1F79">
        <w:rPr>
          <w:spacing w:val="1"/>
        </w:rPr>
        <w:t>ύ</w:t>
      </w:r>
      <w:r>
        <w:t>ται</w:t>
      </w:r>
      <w:r w:rsidRPr="006F1F79">
        <w:rPr>
          <w:spacing w:val="2"/>
        </w:rPr>
        <w:t xml:space="preserve"> </w:t>
      </w:r>
      <w:r>
        <w:t>να</w:t>
      </w:r>
      <w:r w:rsidRPr="006F1F79">
        <w:rPr>
          <w:spacing w:val="-1"/>
        </w:rPr>
        <w:t xml:space="preserve"> </w:t>
      </w:r>
      <w:r>
        <w:t>συμμορφωθεί</w:t>
      </w:r>
      <w:r w:rsidRPr="006F1F79">
        <w:rPr>
          <w:spacing w:val="3"/>
        </w:rPr>
        <w:t xml:space="preserve"> </w:t>
      </w:r>
      <w:r w:rsidRPr="006F1F79">
        <w:rPr>
          <w:spacing w:val="-1"/>
        </w:rPr>
        <w:t>π</w:t>
      </w:r>
      <w:r w:rsidRPr="006F1F79">
        <w:rPr>
          <w:spacing w:val="1"/>
        </w:rPr>
        <w:t>ρ</w:t>
      </w:r>
      <w:r>
        <w:t>ος</w:t>
      </w:r>
      <w:r w:rsidRPr="006F1F79">
        <w:rPr>
          <w:spacing w:val="3"/>
        </w:rPr>
        <w:t xml:space="preserve"> </w:t>
      </w:r>
      <w:r>
        <w:t>τις</w:t>
      </w:r>
      <w:r w:rsidRPr="006F1F79">
        <w:rPr>
          <w:spacing w:val="2"/>
        </w:rPr>
        <w:t xml:space="preserve"> </w:t>
      </w:r>
      <w:r>
        <w:t>διατα</w:t>
      </w:r>
      <w:r w:rsidRPr="006F1F79">
        <w:rPr>
          <w:spacing w:val="1"/>
        </w:rPr>
        <w:t>γ</w:t>
      </w:r>
      <w:r>
        <w:t>ές</w:t>
      </w:r>
      <w:r w:rsidRPr="006F1F79">
        <w:rPr>
          <w:spacing w:val="3"/>
        </w:rPr>
        <w:t xml:space="preserve"> </w:t>
      </w:r>
      <w:r w:rsidRPr="006F1F79">
        <w:rPr>
          <w:spacing w:val="-1"/>
        </w:rPr>
        <w:t>τ</w:t>
      </w:r>
      <w:r>
        <w:t>ης</w:t>
      </w:r>
      <w:r w:rsidRPr="006F1F79">
        <w:rPr>
          <w:w w:val="99"/>
        </w:rPr>
        <w:t xml:space="preserve"> </w:t>
      </w:r>
      <w:r w:rsidRPr="006F1F79">
        <w:rPr>
          <w:spacing w:val="-1"/>
        </w:rPr>
        <w:t>Υπη</w:t>
      </w:r>
      <w:r w:rsidRPr="006F1F79">
        <w:rPr>
          <w:spacing w:val="1"/>
        </w:rPr>
        <w:t>ρ</w:t>
      </w:r>
      <w:r w:rsidRPr="006F1F79">
        <w:rPr>
          <w:spacing w:val="-1"/>
        </w:rPr>
        <w:t>εσίας</w:t>
      </w:r>
      <w:r>
        <w:t>,</w:t>
      </w:r>
      <w:r w:rsidRPr="006F1F79">
        <w:rPr>
          <w:spacing w:val="-8"/>
        </w:rPr>
        <w:t xml:space="preserve"> </w:t>
      </w:r>
      <w:r>
        <w:t>ε</w:t>
      </w:r>
      <w:r w:rsidRPr="006F1F79">
        <w:rPr>
          <w:spacing w:val="-1"/>
        </w:rPr>
        <w:t>φαρμοζο</w:t>
      </w:r>
      <w:r w:rsidRPr="006F1F79">
        <w:rPr>
          <w:spacing w:val="1"/>
        </w:rPr>
        <w:t>μ</w:t>
      </w:r>
      <w:r w:rsidRPr="006F1F79">
        <w:rPr>
          <w:spacing w:val="-1"/>
        </w:rPr>
        <w:t>έ</w:t>
      </w:r>
      <w:r w:rsidRPr="006F1F79">
        <w:rPr>
          <w:spacing w:val="1"/>
        </w:rPr>
        <w:t>ν</w:t>
      </w:r>
      <w:r w:rsidRPr="006F1F79">
        <w:rPr>
          <w:spacing w:val="-1"/>
        </w:rPr>
        <w:t>ω</w:t>
      </w:r>
      <w:r>
        <w:t>ν</w:t>
      </w:r>
      <w:r w:rsidRPr="006F1F79">
        <w:rPr>
          <w:spacing w:val="-8"/>
        </w:rPr>
        <w:t xml:space="preserve"> </w:t>
      </w:r>
      <w:r w:rsidRPr="006F1F79">
        <w:rPr>
          <w:spacing w:val="-1"/>
        </w:rPr>
        <w:t>σ</w:t>
      </w:r>
      <w:r>
        <w:t>ε</w:t>
      </w:r>
      <w:r w:rsidRPr="006F1F79">
        <w:rPr>
          <w:spacing w:val="-8"/>
        </w:rPr>
        <w:t xml:space="preserve"> </w:t>
      </w:r>
      <w:r w:rsidRPr="006F1F79">
        <w:rPr>
          <w:spacing w:val="-1"/>
        </w:rPr>
        <w:t>π</w:t>
      </w:r>
      <w:r>
        <w:t>ε</w:t>
      </w:r>
      <w:r w:rsidRPr="006F1F79">
        <w:rPr>
          <w:spacing w:val="-1"/>
        </w:rPr>
        <w:t>ρί</w:t>
      </w:r>
      <w:r w:rsidRPr="006F1F79">
        <w:rPr>
          <w:spacing w:val="1"/>
        </w:rPr>
        <w:t>π</w:t>
      </w:r>
      <w:r w:rsidRPr="006F1F79">
        <w:rPr>
          <w:spacing w:val="-1"/>
        </w:rPr>
        <w:t>τωσ</w:t>
      </w:r>
      <w:r>
        <w:t>η</w:t>
      </w:r>
      <w:r w:rsidRPr="006F1F79">
        <w:rPr>
          <w:spacing w:val="-8"/>
        </w:rPr>
        <w:t xml:space="preserve"> </w:t>
      </w:r>
      <w:r w:rsidRPr="006F1F79">
        <w:rPr>
          <w:spacing w:val="-1"/>
        </w:rPr>
        <w:t>διαφ</w:t>
      </w:r>
      <w:r w:rsidRPr="006F1F79">
        <w:rPr>
          <w:spacing w:val="1"/>
        </w:rPr>
        <w:t>ω</w:t>
      </w:r>
      <w:r w:rsidRPr="006F1F79">
        <w:rPr>
          <w:spacing w:val="-1"/>
        </w:rPr>
        <w:t>νία</w:t>
      </w:r>
      <w:r>
        <w:t>ς</w:t>
      </w:r>
      <w:r w:rsidRPr="006F1F79">
        <w:rPr>
          <w:spacing w:val="-8"/>
        </w:rPr>
        <w:t xml:space="preserve"> </w:t>
      </w:r>
      <w:r w:rsidRPr="006F1F79">
        <w:rPr>
          <w:spacing w:val="-1"/>
        </w:rPr>
        <w:t>τω</w:t>
      </w:r>
      <w:r>
        <w:t>ν</w:t>
      </w:r>
      <w:r w:rsidRPr="006F1F79">
        <w:rPr>
          <w:spacing w:val="-8"/>
        </w:rPr>
        <w:t xml:space="preserve"> </w:t>
      </w:r>
      <w:r w:rsidRPr="006F1F79">
        <w:rPr>
          <w:spacing w:val="-1"/>
        </w:rPr>
        <w:t>διατάξεω</w:t>
      </w:r>
      <w:r>
        <w:t>ν</w:t>
      </w:r>
      <w:r w:rsidRPr="006F1F79">
        <w:rPr>
          <w:spacing w:val="-7"/>
        </w:rPr>
        <w:t xml:space="preserve"> </w:t>
      </w:r>
      <w:r w:rsidRPr="006F1F79">
        <w:rPr>
          <w:spacing w:val="-1"/>
        </w:rPr>
        <w:t>τ</w:t>
      </w:r>
      <w:r>
        <w:t>ου</w:t>
      </w:r>
      <w:r w:rsidRPr="006F1F79">
        <w:rPr>
          <w:spacing w:val="-8"/>
        </w:rPr>
        <w:t xml:space="preserve"> </w:t>
      </w:r>
      <w:r>
        <w:t>άρθρου</w:t>
      </w:r>
      <w:r w:rsidRPr="006F1F79">
        <w:rPr>
          <w:spacing w:val="-7"/>
        </w:rPr>
        <w:t xml:space="preserve"> </w:t>
      </w:r>
      <w:r>
        <w:t>17</w:t>
      </w:r>
      <w:r w:rsidRPr="006F1F79">
        <w:rPr>
          <w:spacing w:val="-8"/>
        </w:rPr>
        <w:t xml:space="preserve"> </w:t>
      </w:r>
      <w:r>
        <w:t>του</w:t>
      </w:r>
      <w:r w:rsidRPr="006F1F79">
        <w:rPr>
          <w:spacing w:val="-7"/>
        </w:rPr>
        <w:t xml:space="preserve"> </w:t>
      </w:r>
      <w:r>
        <w:t>Π.Δ.</w:t>
      </w:r>
      <w:r w:rsidRPr="006F1F79">
        <w:rPr>
          <w:spacing w:val="-8"/>
        </w:rPr>
        <w:t xml:space="preserve"> </w:t>
      </w:r>
      <w:r>
        <w:t>17</w:t>
      </w:r>
      <w:r w:rsidRPr="006F1F79">
        <w:rPr>
          <w:spacing w:val="1"/>
        </w:rPr>
        <w:t>1</w:t>
      </w:r>
      <w:r>
        <w:t>/87.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34164B">
      <w:pPr>
        <w:pStyle w:val="a3"/>
        <w:tabs>
          <w:tab w:val="left" w:pos="893"/>
        </w:tabs>
        <w:kinsoku w:val="0"/>
        <w:overflowPunct w:val="0"/>
        <w:spacing w:line="325" w:lineRule="auto"/>
        <w:ind w:right="103"/>
        <w:jc w:val="both"/>
      </w:pPr>
      <w:r>
        <w:rPr>
          <w:b/>
          <w:bCs/>
        </w:rPr>
        <w:t>8.3</w:t>
      </w:r>
      <w:r w:rsidR="006F1F79">
        <w:rPr>
          <w:b/>
          <w:bCs/>
        </w:rPr>
        <w:tab/>
      </w:r>
      <w:r w:rsidR="006F1F79">
        <w:t>Ο</w:t>
      </w:r>
      <w:r w:rsidR="006F1F79">
        <w:rPr>
          <w:spacing w:val="45"/>
        </w:rPr>
        <w:t xml:space="preserve"> </w:t>
      </w:r>
      <w:r w:rsidR="006F1F79">
        <w:t>α</w:t>
      </w:r>
      <w:r w:rsidR="006F1F79">
        <w:rPr>
          <w:spacing w:val="-1"/>
        </w:rPr>
        <w:t>ν</w:t>
      </w:r>
      <w:r w:rsidR="006F1F79">
        <w:t>ά</w:t>
      </w:r>
      <w:r w:rsidR="006F1F79">
        <w:rPr>
          <w:spacing w:val="-1"/>
        </w:rPr>
        <w:t>δ</w:t>
      </w:r>
      <w:r w:rsidR="006F1F79">
        <w:t>οχ</w:t>
      </w:r>
      <w:r w:rsidR="006F1F79">
        <w:rPr>
          <w:spacing w:val="-1"/>
        </w:rPr>
        <w:t>ο</w:t>
      </w:r>
      <w:r w:rsidR="006F1F79">
        <w:t>ς</w:t>
      </w:r>
      <w:r w:rsidR="006F1F79">
        <w:rPr>
          <w:spacing w:val="48"/>
        </w:rPr>
        <w:t xml:space="preserve"> </w:t>
      </w:r>
      <w:r w:rsidR="006F1F79">
        <w:rPr>
          <w:spacing w:val="-1"/>
        </w:rPr>
        <w:t>δε</w:t>
      </w:r>
      <w:r w:rsidR="006F1F79">
        <w:t>ν</w:t>
      </w:r>
      <w:r w:rsidR="006F1F79">
        <w:rPr>
          <w:spacing w:val="46"/>
        </w:rPr>
        <w:t xml:space="preserve"> </w:t>
      </w:r>
      <w:r w:rsidR="006F1F79">
        <w:t>α</w:t>
      </w:r>
      <w:r w:rsidR="006F1F79">
        <w:rPr>
          <w:spacing w:val="1"/>
        </w:rPr>
        <w:t>π</w:t>
      </w:r>
      <w:r w:rsidR="006F1F79">
        <w:rPr>
          <w:spacing w:val="-1"/>
        </w:rPr>
        <w:t>ο</w:t>
      </w:r>
      <w:r w:rsidR="006F1F79">
        <w:t>ζ</w:t>
      </w:r>
      <w:r w:rsidR="006F1F79">
        <w:rPr>
          <w:spacing w:val="1"/>
        </w:rPr>
        <w:t>η</w:t>
      </w:r>
      <w:r w:rsidR="006F1F79">
        <w:t>μιώ</w:t>
      </w:r>
      <w:r w:rsidR="006F1F79">
        <w:rPr>
          <w:spacing w:val="-1"/>
        </w:rPr>
        <w:t>νετ</w:t>
      </w:r>
      <w:r w:rsidR="006F1F79">
        <w:t>αι</w:t>
      </w:r>
      <w:r w:rsidR="006F1F79">
        <w:rPr>
          <w:spacing w:val="45"/>
        </w:rPr>
        <w:t xml:space="preserve"> </w:t>
      </w:r>
      <w:r w:rsidR="006F1F79">
        <w:rPr>
          <w:spacing w:val="-1"/>
        </w:rPr>
        <w:t>γ</w:t>
      </w:r>
      <w:r w:rsidR="006F1F79">
        <w:t>ια</w:t>
      </w:r>
      <w:r w:rsidR="006F1F79">
        <w:rPr>
          <w:spacing w:val="48"/>
        </w:rPr>
        <w:t xml:space="preserve"> </w:t>
      </w:r>
      <w:r w:rsidR="006F1F79">
        <w:rPr>
          <w:spacing w:val="-1"/>
        </w:rPr>
        <w:t>οπο</w:t>
      </w:r>
      <w:r w:rsidR="006F1F79">
        <w:t>ιαδ</w:t>
      </w:r>
      <w:r w:rsidR="006F1F79">
        <w:rPr>
          <w:spacing w:val="-1"/>
        </w:rPr>
        <w:t>ή</w:t>
      </w:r>
      <w:r w:rsidR="006F1F79">
        <w:rPr>
          <w:spacing w:val="1"/>
        </w:rPr>
        <w:t>π</w:t>
      </w:r>
      <w:r w:rsidR="006F1F79">
        <w:t>ο</w:t>
      </w:r>
      <w:r w:rsidR="006F1F79">
        <w:rPr>
          <w:spacing w:val="-1"/>
        </w:rPr>
        <w:t>τ</w:t>
      </w:r>
      <w:r w:rsidR="006F1F79">
        <w:t>ε</w:t>
      </w:r>
      <w:r w:rsidR="006F1F79">
        <w:rPr>
          <w:spacing w:val="46"/>
        </w:rPr>
        <w:t xml:space="preserve"> </w:t>
      </w:r>
      <w:r w:rsidR="006F1F79">
        <w:t>β</w:t>
      </w:r>
      <w:r w:rsidR="006F1F79">
        <w:rPr>
          <w:spacing w:val="-1"/>
        </w:rPr>
        <w:t>λ</w:t>
      </w:r>
      <w:r w:rsidR="006F1F79">
        <w:t>άβ</w:t>
      </w:r>
      <w:r w:rsidR="006F1F79">
        <w:rPr>
          <w:spacing w:val="-1"/>
        </w:rPr>
        <w:t>η</w:t>
      </w:r>
      <w:r w:rsidR="006F1F79">
        <w:t>,</w:t>
      </w:r>
      <w:r w:rsidR="006F1F79">
        <w:rPr>
          <w:spacing w:val="47"/>
        </w:rPr>
        <w:t xml:space="preserve"> </w:t>
      </w:r>
      <w:r w:rsidR="006F1F79">
        <w:rPr>
          <w:spacing w:val="-1"/>
        </w:rPr>
        <w:t>φ</w:t>
      </w:r>
      <w:r w:rsidR="006F1F79">
        <w:t>θ</w:t>
      </w:r>
      <w:r w:rsidR="006F1F79">
        <w:rPr>
          <w:spacing w:val="-1"/>
        </w:rPr>
        <w:t>ο</w:t>
      </w:r>
      <w:r w:rsidR="006F1F79">
        <w:t>ρά</w:t>
      </w:r>
      <w:r w:rsidR="006F1F79">
        <w:rPr>
          <w:spacing w:val="46"/>
        </w:rPr>
        <w:t xml:space="preserve"> </w:t>
      </w:r>
      <w:r w:rsidR="006F1F79">
        <w:t>ή</w:t>
      </w:r>
      <w:r w:rsidR="006F1F79">
        <w:rPr>
          <w:spacing w:val="46"/>
        </w:rPr>
        <w:t xml:space="preserve"> </w:t>
      </w:r>
      <w:r w:rsidR="006F1F79">
        <w:t>α</w:t>
      </w:r>
      <w:r w:rsidR="006F1F79">
        <w:rPr>
          <w:spacing w:val="-1"/>
        </w:rPr>
        <w:t>π</w:t>
      </w:r>
      <w:r w:rsidR="006F1F79">
        <w:rPr>
          <w:spacing w:val="-2"/>
        </w:rPr>
        <w:t>ώ</w:t>
      </w:r>
      <w:r w:rsidR="006F1F79">
        <w:t>λεια</w:t>
      </w:r>
      <w:r w:rsidR="006F1F79">
        <w:rPr>
          <w:spacing w:val="46"/>
        </w:rPr>
        <w:t xml:space="preserve"> </w:t>
      </w:r>
      <w:r w:rsidR="006F1F79">
        <w:t>υλι</w:t>
      </w:r>
      <w:r w:rsidR="006F1F79">
        <w:rPr>
          <w:spacing w:val="1"/>
        </w:rPr>
        <w:t>κ</w:t>
      </w:r>
      <w:r w:rsidR="006F1F79">
        <w:t>ών,</w:t>
      </w:r>
      <w:r w:rsidR="006F1F79">
        <w:rPr>
          <w:spacing w:val="45"/>
        </w:rPr>
        <w:t xml:space="preserve"> </w:t>
      </w:r>
      <w:r w:rsidR="006F1F79">
        <w:rPr>
          <w:spacing w:val="-1"/>
        </w:rPr>
        <w:t>π</w:t>
      </w:r>
      <w:r w:rsidR="006F1F79">
        <w:t>ου</w:t>
      </w:r>
      <w:r w:rsidR="006F1F79">
        <w:rPr>
          <w:spacing w:val="46"/>
        </w:rPr>
        <w:t xml:space="preserve"> </w:t>
      </w:r>
      <w:r w:rsidR="006F1F79">
        <w:t>θα</w:t>
      </w:r>
      <w:r w:rsidR="006F1F79">
        <w:rPr>
          <w:w w:val="99"/>
        </w:rPr>
        <w:t xml:space="preserve"> </w:t>
      </w:r>
      <w:r w:rsidR="006F1F79">
        <w:t>συμβεί</w:t>
      </w:r>
      <w:r w:rsidR="006F1F79">
        <w:rPr>
          <w:spacing w:val="-8"/>
        </w:rPr>
        <w:t xml:space="preserve"> </w:t>
      </w:r>
      <w:r w:rsidR="006F1F79">
        <w:rPr>
          <w:spacing w:val="-1"/>
        </w:rPr>
        <w:t>ε</w:t>
      </w:r>
      <w:r w:rsidR="006F1F79">
        <w:t>κτός</w:t>
      </w:r>
      <w:r w:rsidR="006F1F79">
        <w:rPr>
          <w:spacing w:val="-9"/>
        </w:rPr>
        <w:t xml:space="preserve"> </w:t>
      </w:r>
      <w:r w:rsidR="006F1F79">
        <w:t>του</w:t>
      </w:r>
      <w:r w:rsidR="006F1F79">
        <w:rPr>
          <w:spacing w:val="-7"/>
        </w:rPr>
        <w:t xml:space="preserve"> </w:t>
      </w:r>
      <w:r w:rsidR="006F1F79">
        <w:t>συμβ</w:t>
      </w:r>
      <w:r w:rsidR="006F1F79">
        <w:rPr>
          <w:spacing w:val="1"/>
        </w:rPr>
        <w:t>α</w:t>
      </w:r>
      <w:r w:rsidR="006F1F79">
        <w:t>τικού</w:t>
      </w:r>
      <w:r w:rsidR="006F1F79">
        <w:rPr>
          <w:spacing w:val="-7"/>
        </w:rPr>
        <w:t xml:space="preserve"> </w:t>
      </w:r>
      <w:r w:rsidR="006F1F79">
        <w:t>χρ</w:t>
      </w:r>
      <w:r w:rsidR="006F1F79">
        <w:rPr>
          <w:spacing w:val="-1"/>
        </w:rPr>
        <w:t>ό</w:t>
      </w:r>
      <w:r w:rsidR="006F1F79">
        <w:t>νου</w:t>
      </w:r>
      <w:r w:rsidR="006F1F79">
        <w:rPr>
          <w:spacing w:val="-8"/>
        </w:rPr>
        <w:t xml:space="preserve"> </w:t>
      </w:r>
      <w:r w:rsidR="006F1F79">
        <w:t>περαιώσεως</w:t>
      </w:r>
      <w:r w:rsidR="006F1F79">
        <w:rPr>
          <w:spacing w:val="-8"/>
        </w:rPr>
        <w:t xml:space="preserve"> </w:t>
      </w:r>
      <w:r w:rsidR="006F1F79">
        <w:t>του</w:t>
      </w:r>
      <w:r w:rsidR="006F1F79">
        <w:rPr>
          <w:spacing w:val="-7"/>
        </w:rPr>
        <w:t xml:space="preserve"> </w:t>
      </w:r>
      <w:r w:rsidR="006F1F79">
        <w:t>έργου.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4" w:firstLine="0"/>
        <w:jc w:val="both"/>
      </w:pPr>
      <w:r>
        <w:t>Ο</w:t>
      </w:r>
      <w:r>
        <w:rPr>
          <w:spacing w:val="40"/>
        </w:rPr>
        <w:t xml:space="preserve"> </w:t>
      </w:r>
      <w:r>
        <w:rPr>
          <w:spacing w:val="-1"/>
        </w:rPr>
        <w:t>ανάδ</w:t>
      </w:r>
      <w:r>
        <w:t>οχ</w:t>
      </w:r>
      <w:r>
        <w:rPr>
          <w:spacing w:val="-1"/>
        </w:rPr>
        <w:t>ο</w:t>
      </w:r>
      <w:r>
        <w:t>ς</w:t>
      </w:r>
      <w:r>
        <w:rPr>
          <w:spacing w:val="43"/>
        </w:rPr>
        <w:t xml:space="preserve"> </w:t>
      </w:r>
      <w:r>
        <w:t>υ</w:t>
      </w:r>
      <w:r>
        <w:rPr>
          <w:spacing w:val="-1"/>
        </w:rPr>
        <w:t>ποχ</w:t>
      </w:r>
      <w:r>
        <w:rPr>
          <w:spacing w:val="1"/>
        </w:rPr>
        <w:t>ρ</w:t>
      </w:r>
      <w:r>
        <w:rPr>
          <w:spacing w:val="-1"/>
        </w:rPr>
        <w:t>εών</w:t>
      </w:r>
      <w:r>
        <w:t>ε</w:t>
      </w:r>
      <w:r>
        <w:rPr>
          <w:spacing w:val="-1"/>
        </w:rPr>
        <w:t>τα</w:t>
      </w:r>
      <w:r>
        <w:t>ι</w:t>
      </w:r>
      <w:r>
        <w:rPr>
          <w:spacing w:val="41"/>
        </w:rPr>
        <w:t xml:space="preserve"> </w:t>
      </w:r>
      <w:r>
        <w:rPr>
          <w:spacing w:val="-1"/>
        </w:rPr>
        <w:t>όπω</w:t>
      </w:r>
      <w:r>
        <w:t>ς</w:t>
      </w:r>
      <w:r>
        <w:rPr>
          <w:spacing w:val="41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40"/>
        </w:rPr>
        <w:t xml:space="preserve"> </w:t>
      </w:r>
      <w:r>
        <w:rPr>
          <w:spacing w:val="-1"/>
        </w:rPr>
        <w:t>δι</w:t>
      </w:r>
      <w:r>
        <w:rPr>
          <w:spacing w:val="1"/>
        </w:rPr>
        <w:t>κ</w:t>
      </w:r>
      <w:r>
        <w:rPr>
          <w:spacing w:val="-1"/>
        </w:rPr>
        <w:t>έ</w:t>
      </w:r>
      <w:r>
        <w:t>ς</w:t>
      </w:r>
      <w:r>
        <w:rPr>
          <w:spacing w:val="4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3"/>
        </w:rPr>
        <w:t xml:space="preserve"> </w:t>
      </w:r>
      <w:r>
        <w:rPr>
          <w:spacing w:val="-1"/>
        </w:rPr>
        <w:t>δαπάνε</w:t>
      </w:r>
      <w:r>
        <w:t>ς</w:t>
      </w:r>
      <w:r>
        <w:rPr>
          <w:spacing w:val="41"/>
        </w:rPr>
        <w:t xml:space="preserve"> </w:t>
      </w:r>
      <w:r>
        <w:t>ε</w:t>
      </w:r>
      <w:r>
        <w:rPr>
          <w:spacing w:val="-1"/>
        </w:rPr>
        <w:t>γκατα</w:t>
      </w:r>
      <w:r>
        <w:t>σ</w:t>
      </w:r>
      <w:r>
        <w:rPr>
          <w:spacing w:val="-1"/>
        </w:rPr>
        <w:t>τ</w:t>
      </w:r>
      <w:r>
        <w:rPr>
          <w:spacing w:val="1"/>
        </w:rPr>
        <w:t>ή</w:t>
      </w:r>
      <w:r>
        <w:rPr>
          <w:spacing w:val="-1"/>
        </w:rPr>
        <w:t>σε</w:t>
      </w:r>
      <w:r>
        <w:t>ι</w:t>
      </w:r>
      <w:r>
        <w:rPr>
          <w:spacing w:val="41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40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οτά</w:t>
      </w:r>
      <w:r>
        <w:rPr>
          <w:spacing w:val="-1"/>
        </w:rPr>
        <w:t>ξι</w:t>
      </w:r>
      <w:r>
        <w:t>ο</w:t>
      </w:r>
      <w:r>
        <w:rPr>
          <w:spacing w:val="41"/>
        </w:rPr>
        <w:t xml:space="preserve"> </w:t>
      </w:r>
      <w:r>
        <w:rPr>
          <w:spacing w:val="-1"/>
        </w:rPr>
        <w:t>όλ</w:t>
      </w:r>
      <w:r>
        <w:t>α</w:t>
      </w:r>
      <w:r>
        <w:rPr>
          <w:spacing w:val="42"/>
        </w:rPr>
        <w:t xml:space="preserve"> </w:t>
      </w:r>
      <w:r>
        <w:rPr>
          <w:spacing w:val="-1"/>
        </w:rPr>
        <w:t>τα</w:t>
      </w:r>
      <w:r>
        <w:rPr>
          <w:spacing w:val="-1"/>
          <w:w w:val="99"/>
        </w:rPr>
        <w:t xml:space="preserve"> </w:t>
      </w:r>
      <w:r>
        <w:t>προβλεπό</w:t>
      </w:r>
      <w:r>
        <w:rPr>
          <w:spacing w:val="1"/>
        </w:rPr>
        <w:t>μ</w:t>
      </w:r>
      <w:r>
        <w:t>ενα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τους</w:t>
      </w:r>
      <w:r>
        <w:rPr>
          <w:spacing w:val="-5"/>
        </w:rPr>
        <w:t xml:space="preserve"> </w:t>
      </w:r>
      <w:r>
        <w:t>ό</w:t>
      </w:r>
      <w:r>
        <w:rPr>
          <w:spacing w:val="1"/>
        </w:rPr>
        <w:t>ρ</w:t>
      </w:r>
      <w:r>
        <w:t>ους</w:t>
      </w:r>
      <w:r>
        <w:rPr>
          <w:spacing w:val="-7"/>
        </w:rPr>
        <w:t xml:space="preserve"> </w:t>
      </w:r>
      <w:r>
        <w:t>υ</w:t>
      </w:r>
      <w:r>
        <w:rPr>
          <w:spacing w:val="-1"/>
        </w:rPr>
        <w:t>γ</w:t>
      </w:r>
      <w:r>
        <w:t>ιε</w:t>
      </w:r>
      <w:r>
        <w:rPr>
          <w:spacing w:val="1"/>
        </w:rPr>
        <w:t>ι</w:t>
      </w:r>
      <w:r>
        <w:rPr>
          <w:spacing w:val="-1"/>
        </w:rPr>
        <w:t>ν</w:t>
      </w:r>
      <w:r>
        <w:t>ής</w:t>
      </w:r>
      <w:r>
        <w:rPr>
          <w:spacing w:val="-6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άρθρων</w:t>
      </w:r>
      <w:r>
        <w:rPr>
          <w:spacing w:val="-7"/>
        </w:rPr>
        <w:t xml:space="preserve"> </w:t>
      </w:r>
      <w:r>
        <w:t>109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-7"/>
        </w:rPr>
        <w:t xml:space="preserve"> </w:t>
      </w:r>
      <w:r>
        <w:t>1073/1981.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2" w:firstLine="0"/>
        <w:jc w:val="both"/>
      </w:pPr>
      <w:r>
        <w:rPr>
          <w:spacing w:val="-1"/>
        </w:rPr>
        <w:t>Πρι</w:t>
      </w:r>
      <w:r>
        <w:t>ν</w:t>
      </w:r>
      <w:r>
        <w:rPr>
          <w:spacing w:val="62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63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63"/>
        </w:rPr>
        <w:t xml:space="preserve"> </w:t>
      </w:r>
      <w:r>
        <w:rPr>
          <w:spacing w:val="-1"/>
        </w:rPr>
        <w:t>ένα</w:t>
      </w:r>
      <w:r>
        <w:rPr>
          <w:spacing w:val="1"/>
        </w:rPr>
        <w:t>ρ</w:t>
      </w:r>
      <w:r>
        <w:rPr>
          <w:spacing w:val="-1"/>
        </w:rPr>
        <w:t>ξ</w:t>
      </w:r>
      <w:r>
        <w:t>η</w:t>
      </w:r>
      <w:r>
        <w:rPr>
          <w:spacing w:val="63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6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γασ</w:t>
      </w:r>
      <w:r>
        <w:rPr>
          <w:spacing w:val="1"/>
        </w:rPr>
        <w:t>ι</w:t>
      </w:r>
      <w:r>
        <w:rPr>
          <w:spacing w:val="-1"/>
        </w:rPr>
        <w:t>ών</w:t>
      </w:r>
      <w:r>
        <w:t>,</w:t>
      </w:r>
      <w:r>
        <w:rPr>
          <w:spacing w:val="63"/>
        </w:rPr>
        <w:t xml:space="preserve"> </w:t>
      </w:r>
      <w:r>
        <w:t>ο</w:t>
      </w:r>
      <w:r>
        <w:rPr>
          <w:spacing w:val="62"/>
        </w:rPr>
        <w:t xml:space="preserve"> </w:t>
      </w:r>
      <w:r>
        <w:rPr>
          <w:spacing w:val="-1"/>
        </w:rPr>
        <w:t>αν</w:t>
      </w:r>
      <w:r>
        <w:rPr>
          <w:spacing w:val="1"/>
        </w:rPr>
        <w:t>ά</w:t>
      </w:r>
      <w:r>
        <w:t>δ</w:t>
      </w:r>
      <w:r>
        <w:rPr>
          <w:spacing w:val="-1"/>
        </w:rPr>
        <w:t>οχο</w:t>
      </w:r>
      <w:r>
        <w:t>ς</w:t>
      </w:r>
      <w:r>
        <w:rPr>
          <w:spacing w:val="64"/>
        </w:rPr>
        <w:t xml:space="preserve"> </w:t>
      </w:r>
      <w:r>
        <w:rPr>
          <w:spacing w:val="-1"/>
        </w:rPr>
        <w:t>είνα</w:t>
      </w:r>
      <w:r>
        <w:t>ι</w:t>
      </w:r>
      <w:r>
        <w:rPr>
          <w:spacing w:val="63"/>
        </w:rPr>
        <w:t xml:space="preserve"> </w:t>
      </w:r>
      <w:r>
        <w:t>υ</w:t>
      </w:r>
      <w:r>
        <w:rPr>
          <w:spacing w:val="-1"/>
        </w:rPr>
        <w:t>πεύθυνο</w:t>
      </w:r>
      <w:r>
        <w:t>ς</w:t>
      </w:r>
      <w:r>
        <w:rPr>
          <w:spacing w:val="6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62"/>
        </w:rPr>
        <w:t xml:space="preserve"> </w:t>
      </w:r>
      <w:r>
        <w:t>μεριμνήσει</w:t>
      </w:r>
      <w:r>
        <w:rPr>
          <w:spacing w:val="62"/>
        </w:rPr>
        <w:t xml:space="preserve"> </w:t>
      </w:r>
      <w:r>
        <w:t>για</w:t>
      </w:r>
      <w:r>
        <w:rPr>
          <w:spacing w:val="64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α</w:t>
      </w:r>
      <w:r>
        <w:rPr>
          <w:spacing w:val="-1"/>
        </w:rPr>
        <w:t>νε</w:t>
      </w:r>
      <w:r>
        <w:t>ύρε</w:t>
      </w:r>
      <w:r>
        <w:rPr>
          <w:spacing w:val="-1"/>
        </w:rPr>
        <w:t>σ</w:t>
      </w:r>
      <w:r>
        <w:t>η</w:t>
      </w:r>
      <w:r>
        <w:rPr>
          <w:spacing w:val="38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-1"/>
        </w:rPr>
        <w:t>ο</w:t>
      </w:r>
      <w:r>
        <w:t>ς</w:t>
      </w:r>
      <w:r>
        <w:rPr>
          <w:spacing w:val="38"/>
        </w:rPr>
        <w:t xml:space="preserve"> </w:t>
      </w:r>
      <w:r>
        <w:t>χρ</w:t>
      </w:r>
      <w:r>
        <w:rPr>
          <w:spacing w:val="1"/>
        </w:rPr>
        <w:t>η</w:t>
      </w:r>
      <w:r>
        <w:rPr>
          <w:spacing w:val="-1"/>
        </w:rPr>
        <w:t>σ</w:t>
      </w:r>
      <w:r>
        <w:t>ιμο</w:t>
      </w:r>
      <w:r>
        <w:rPr>
          <w:spacing w:val="-1"/>
        </w:rPr>
        <w:t>πο</w:t>
      </w:r>
      <w:r>
        <w:t>ί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38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η</w:t>
      </w:r>
      <w:r>
        <w:rPr>
          <w:spacing w:val="1"/>
        </w:rPr>
        <w:t>γ</w:t>
      </w:r>
      <w:r>
        <w:t>ών</w:t>
      </w:r>
      <w:r>
        <w:rPr>
          <w:spacing w:val="38"/>
        </w:rPr>
        <w:t xml:space="preserve"> </w:t>
      </w:r>
      <w:r>
        <w:rPr>
          <w:spacing w:val="-1"/>
        </w:rPr>
        <w:t>λή</w:t>
      </w:r>
      <w:r>
        <w:t>ψ</w:t>
      </w:r>
      <w:r>
        <w:rPr>
          <w:spacing w:val="-1"/>
        </w:rPr>
        <w:t>ε</w:t>
      </w:r>
      <w:r>
        <w:t>ως</w:t>
      </w:r>
      <w:r>
        <w:rPr>
          <w:spacing w:val="39"/>
        </w:rPr>
        <w:t xml:space="preserve"> </w:t>
      </w:r>
      <w:r>
        <w:t>α</w:t>
      </w:r>
      <w:r>
        <w:rPr>
          <w:spacing w:val="-1"/>
        </w:rPr>
        <w:t>δ</w:t>
      </w:r>
      <w:r>
        <w:t>ρα</w:t>
      </w:r>
      <w:r>
        <w:rPr>
          <w:spacing w:val="-1"/>
        </w:rPr>
        <w:t>ν</w:t>
      </w:r>
      <w:r>
        <w:t>ών</w:t>
      </w:r>
      <w:r>
        <w:rPr>
          <w:spacing w:val="38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λ</w:t>
      </w:r>
      <w:r>
        <w:t>ι</w:t>
      </w:r>
      <w:r>
        <w:rPr>
          <w:spacing w:val="-1"/>
        </w:rPr>
        <w:t>κ</w:t>
      </w:r>
      <w:r>
        <w:t>ών</w:t>
      </w:r>
      <w:r>
        <w:rPr>
          <w:spacing w:val="38"/>
        </w:rPr>
        <w:t xml:space="preserve"> </w:t>
      </w:r>
      <w:r>
        <w:t>ή</w:t>
      </w:r>
      <w:r>
        <w:rPr>
          <w:spacing w:val="38"/>
        </w:rPr>
        <w:t xml:space="preserve"> </w:t>
      </w:r>
      <w:r>
        <w:t>ά</w:t>
      </w:r>
      <w:r>
        <w:rPr>
          <w:spacing w:val="1"/>
        </w:rPr>
        <w:t>λ</w:t>
      </w:r>
      <w:r>
        <w:rPr>
          <w:spacing w:val="-1"/>
        </w:rPr>
        <w:t>λ</w:t>
      </w:r>
      <w:r>
        <w:t>ων</w:t>
      </w:r>
      <w:r>
        <w:rPr>
          <w:spacing w:val="36"/>
        </w:rPr>
        <w:t xml:space="preserve"> </w:t>
      </w:r>
      <w:r>
        <w:t>υ</w:t>
      </w:r>
      <w:r>
        <w:rPr>
          <w:spacing w:val="-1"/>
        </w:rPr>
        <w:t>λ</w:t>
      </w:r>
      <w:r>
        <w:t>ι</w:t>
      </w:r>
      <w:r>
        <w:rPr>
          <w:spacing w:val="-1"/>
        </w:rPr>
        <w:t>κ</w:t>
      </w:r>
      <w:r>
        <w:t>ών</w:t>
      </w:r>
      <w:r>
        <w:rPr>
          <w:spacing w:val="39"/>
        </w:rPr>
        <w:t xml:space="preserve"> </w:t>
      </w:r>
      <w:r>
        <w:rPr>
          <w:spacing w:val="-1"/>
        </w:rPr>
        <w:t>(</w:t>
      </w:r>
      <w:r>
        <w:t>άρθρο</w:t>
      </w:r>
      <w:r>
        <w:rPr>
          <w:spacing w:val="37"/>
        </w:rPr>
        <w:t xml:space="preserve"> </w:t>
      </w:r>
      <w:r>
        <w:t>37</w:t>
      </w:r>
      <w:r>
        <w:rPr>
          <w:spacing w:val="39"/>
        </w:rPr>
        <w:t xml:space="preserve"> </w:t>
      </w:r>
      <w:r>
        <w:rPr>
          <w:spacing w:val="-1"/>
        </w:rPr>
        <w:t>π</w:t>
      </w:r>
      <w:r>
        <w:t>αρ.</w:t>
      </w:r>
      <w:r>
        <w:rPr>
          <w:spacing w:val="1"/>
        </w:rPr>
        <w:t>10</w:t>
      </w:r>
      <w:r>
        <w:rPr>
          <w:spacing w:val="1"/>
          <w:w w:val="99"/>
        </w:rPr>
        <w:t xml:space="preserve"> </w:t>
      </w:r>
      <w:r>
        <w:t>Κώδικας</w:t>
      </w:r>
      <w:r>
        <w:rPr>
          <w:spacing w:val="29"/>
        </w:rPr>
        <w:t xml:space="preserve"> </w:t>
      </w:r>
      <w:r>
        <w:t>Δ</w:t>
      </w:r>
      <w:r>
        <w:rPr>
          <w:spacing w:val="1"/>
        </w:rPr>
        <w:t>η</w:t>
      </w:r>
      <w:r>
        <w:t>μοσίων</w:t>
      </w:r>
      <w:r>
        <w:rPr>
          <w:spacing w:val="31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ων)</w:t>
      </w:r>
      <w:r>
        <w:rPr>
          <w:spacing w:val="30"/>
        </w:rPr>
        <w:t xml:space="preserve"> </w:t>
      </w:r>
      <w:r>
        <w:t>καθώς</w:t>
      </w:r>
      <w:r>
        <w:rPr>
          <w:spacing w:val="29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31"/>
        </w:rPr>
        <w:t xml:space="preserve"> </w:t>
      </w:r>
      <w:r>
        <w:t>για</w:t>
      </w:r>
      <w:r>
        <w:rPr>
          <w:spacing w:val="30"/>
        </w:rPr>
        <w:t xml:space="preserve"> </w:t>
      </w:r>
      <w:r>
        <w:t>την</w:t>
      </w:r>
      <w:r>
        <w:rPr>
          <w:spacing w:val="32"/>
        </w:rPr>
        <w:t xml:space="preserve"> </w:t>
      </w:r>
      <w:r>
        <w:t>έκδοση</w:t>
      </w:r>
      <w:r>
        <w:rPr>
          <w:spacing w:val="30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31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30"/>
        </w:rPr>
        <w:t xml:space="preserve"> </w:t>
      </w:r>
      <w:r>
        <w:t>νόμο</w:t>
      </w:r>
      <w:r>
        <w:rPr>
          <w:spacing w:val="27"/>
        </w:rPr>
        <w:t xml:space="preserve"> </w:t>
      </w:r>
      <w:r>
        <w:t>αδείας</w:t>
      </w:r>
      <w:r>
        <w:rPr>
          <w:spacing w:val="30"/>
        </w:rPr>
        <w:t xml:space="preserve"> </w:t>
      </w:r>
      <w:r>
        <w:t>(</w:t>
      </w:r>
      <w:r w:rsidR="0034164B">
        <w:t>συμπεριλαμβανομένης και της απαιτού</w:t>
      </w:r>
      <w:r>
        <w:t>μ</w:t>
      </w:r>
      <w:r w:rsidR="0034164B">
        <w:t>ε</w:t>
      </w:r>
      <w:r>
        <w:rPr>
          <w:spacing w:val="-1"/>
        </w:rPr>
        <w:t>ν</w:t>
      </w:r>
      <w:r>
        <w:rPr>
          <w:spacing w:val="1"/>
        </w:rPr>
        <w:t>η</w:t>
      </w:r>
      <w:r>
        <w:t>ς</w:t>
      </w:r>
      <w:r>
        <w:rPr>
          <w:spacing w:val="19"/>
        </w:rPr>
        <w:t xml:space="preserve"> </w:t>
      </w:r>
      <w:r w:rsidR="0034164B">
        <w:rPr>
          <w:spacing w:val="19"/>
        </w:rPr>
        <w:t xml:space="preserve">για </w:t>
      </w:r>
      <w:r w:rsidR="0034164B" w:rsidRPr="00FC421C">
        <w:t xml:space="preserve">την εκτέλεση του έργου </w:t>
      </w:r>
      <w:r w:rsidR="0034164B" w:rsidRPr="00FC421C">
        <w:rPr>
          <w:b/>
        </w:rPr>
        <w:t>Έγκρισης Εργασιών Μικρής Κλίμακας</w:t>
      </w:r>
      <w:r>
        <w:t>)</w:t>
      </w:r>
      <w:r>
        <w:rPr>
          <w:spacing w:val="20"/>
        </w:rPr>
        <w:t xml:space="preserve"> </w:t>
      </w:r>
      <w:r>
        <w:rPr>
          <w:spacing w:val="-1"/>
        </w:rPr>
        <w:t>κ</w:t>
      </w:r>
      <w:r>
        <w:t>αθιστάμε</w:t>
      </w:r>
      <w:r>
        <w:rPr>
          <w:spacing w:val="1"/>
        </w:rPr>
        <w:t>ν</w:t>
      </w:r>
      <w:r>
        <w:rPr>
          <w:spacing w:val="-1"/>
        </w:rPr>
        <w:t>ο</w:t>
      </w:r>
      <w:r>
        <w:t>ς</w:t>
      </w:r>
      <w:r>
        <w:rPr>
          <w:spacing w:val="21"/>
        </w:rPr>
        <w:t xml:space="preserve"> </w:t>
      </w:r>
      <w:r>
        <w:t>ουσιαστι</w:t>
      </w:r>
      <w:r>
        <w:rPr>
          <w:spacing w:val="-3"/>
        </w:rPr>
        <w:t>κ</w:t>
      </w:r>
      <w:r>
        <w:t>ά</w:t>
      </w:r>
      <w:r>
        <w:rPr>
          <w:spacing w:val="21"/>
        </w:rPr>
        <w:t xml:space="preserve"> </w:t>
      </w:r>
      <w:r>
        <w:t>και</w:t>
      </w:r>
      <w:r>
        <w:rPr>
          <w:spacing w:val="20"/>
        </w:rPr>
        <w:t xml:space="preserve"> </w:t>
      </w:r>
      <w:r>
        <w:t>αποκλειστικά</w:t>
      </w:r>
      <w:r>
        <w:rPr>
          <w:spacing w:val="20"/>
        </w:rPr>
        <w:t xml:space="preserve"> </w:t>
      </w:r>
      <w:r>
        <w:rPr>
          <w:spacing w:val="1"/>
        </w:rPr>
        <w:t>υ</w:t>
      </w:r>
      <w:r>
        <w:t>πεύ</w:t>
      </w:r>
      <w:r>
        <w:rPr>
          <w:spacing w:val="1"/>
        </w:rPr>
        <w:t>θ</w:t>
      </w:r>
      <w:r>
        <w:t>υνος</w:t>
      </w:r>
      <w:r>
        <w:rPr>
          <w:spacing w:val="19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w w:val="99"/>
        </w:rPr>
        <w:t xml:space="preserve"> </w:t>
      </w:r>
      <w:r>
        <w:t>κάθε</w:t>
      </w:r>
      <w:r>
        <w:rPr>
          <w:spacing w:val="-8"/>
        </w:rPr>
        <w:t xml:space="preserve"> </w:t>
      </w:r>
      <w:r>
        <w:t>παράβαση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δι</w:t>
      </w:r>
      <w:r>
        <w:rPr>
          <w:spacing w:val="1"/>
        </w:rPr>
        <w:t>α</w:t>
      </w:r>
      <w:r>
        <w:rPr>
          <w:spacing w:val="-1"/>
        </w:rPr>
        <w:t>τ</w:t>
      </w:r>
      <w:r>
        <w:t>άξεων</w:t>
      </w:r>
      <w:r>
        <w:rPr>
          <w:spacing w:val="-7"/>
        </w:rPr>
        <w:t xml:space="preserve"> </w:t>
      </w:r>
      <w:r>
        <w:t>περί</w:t>
      </w:r>
      <w:r>
        <w:rPr>
          <w:spacing w:val="-7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8"/>
        </w:rPr>
        <w:t xml:space="preserve"> </w:t>
      </w:r>
      <w:r>
        <w:t>ε</w:t>
      </w:r>
      <w:r>
        <w:rPr>
          <w:spacing w:val="-1"/>
        </w:rPr>
        <w:t>κτελ</w:t>
      </w:r>
      <w:r>
        <w:t>έσ</w:t>
      </w:r>
      <w:r>
        <w:rPr>
          <w:spacing w:val="-1"/>
        </w:rPr>
        <w:t>εω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ερ</w:t>
      </w:r>
      <w:r>
        <w:rPr>
          <w:spacing w:val="1"/>
        </w:rPr>
        <w:t>γ</w:t>
      </w:r>
      <w:r>
        <w:t>α</w:t>
      </w:r>
      <w:r>
        <w:rPr>
          <w:spacing w:val="-1"/>
        </w:rPr>
        <w:t>σιών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-8"/>
        </w:rPr>
        <w:t xml:space="preserve"> </w:t>
      </w:r>
      <w:r>
        <w:rPr>
          <w:spacing w:val="1"/>
        </w:rPr>
        <w:t>ι</w:t>
      </w:r>
      <w:r>
        <w:rPr>
          <w:spacing w:val="-1"/>
        </w:rPr>
        <w:t>σχύο</w:t>
      </w:r>
      <w:r>
        <w:rPr>
          <w:spacing w:val="1"/>
        </w:rPr>
        <w:t>υ</w:t>
      </w:r>
      <w:r>
        <w:rPr>
          <w:spacing w:val="-1"/>
        </w:rPr>
        <w:t>ν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4" w:firstLine="0"/>
        <w:jc w:val="both"/>
      </w:pPr>
      <w:r>
        <w:t>Ο</w:t>
      </w:r>
      <w:r>
        <w:rPr>
          <w:spacing w:val="64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66"/>
        </w:rPr>
        <w:t xml:space="preserve"> </w:t>
      </w:r>
      <w:r>
        <w:t>υ</w:t>
      </w:r>
      <w:r>
        <w:rPr>
          <w:spacing w:val="-1"/>
        </w:rPr>
        <w:t>πο</w:t>
      </w:r>
      <w:r>
        <w:t>χρ</w:t>
      </w:r>
      <w:r>
        <w:rPr>
          <w:spacing w:val="-1"/>
        </w:rPr>
        <w:t>ε</w:t>
      </w:r>
      <w:r>
        <w:t>ώ</w:t>
      </w:r>
      <w:r>
        <w:rPr>
          <w:spacing w:val="1"/>
        </w:rPr>
        <w:t>ν</w:t>
      </w:r>
      <w:r>
        <w:t>ε</w:t>
      </w:r>
      <w:r>
        <w:rPr>
          <w:spacing w:val="-1"/>
        </w:rPr>
        <w:t>τ</w:t>
      </w:r>
      <w:r>
        <w:t>αι</w:t>
      </w:r>
      <w:r>
        <w:rPr>
          <w:spacing w:val="6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65"/>
        </w:rPr>
        <w:t xml:space="preserve"> </w:t>
      </w:r>
      <w:r>
        <w:t>μ</w:t>
      </w:r>
      <w:r>
        <w:rPr>
          <w:spacing w:val="-1"/>
        </w:rPr>
        <w:t>η</w:t>
      </w:r>
      <w:r>
        <w:t>ν</w:t>
      </w:r>
      <w:r>
        <w:rPr>
          <w:spacing w:val="65"/>
        </w:rPr>
        <w:t xml:space="preserve"> </w:t>
      </w:r>
      <w:r>
        <w:rPr>
          <w:spacing w:val="-1"/>
        </w:rPr>
        <w:t>π</w:t>
      </w:r>
      <w:r>
        <w:t>αρ</w:t>
      </w:r>
      <w:r>
        <w:rPr>
          <w:spacing w:val="-1"/>
        </w:rPr>
        <w:t>ε</w:t>
      </w:r>
      <w:r>
        <w:t>μ</w:t>
      </w:r>
      <w:r>
        <w:rPr>
          <w:spacing w:val="-1"/>
        </w:rPr>
        <w:t>π</w:t>
      </w:r>
      <w:r>
        <w:t>ο</w:t>
      </w:r>
      <w:r>
        <w:rPr>
          <w:spacing w:val="-1"/>
        </w:rPr>
        <w:t>δ</w:t>
      </w:r>
      <w:r>
        <w:rPr>
          <w:spacing w:val="1"/>
        </w:rPr>
        <w:t>ί</w:t>
      </w:r>
      <w:r>
        <w:t>ζ</w:t>
      </w:r>
      <w:r>
        <w:rPr>
          <w:spacing w:val="-1"/>
        </w:rPr>
        <w:t>ε</w:t>
      </w:r>
      <w:r>
        <w:t>ι</w:t>
      </w:r>
      <w:r>
        <w:rPr>
          <w:spacing w:val="6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6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t>τ</w:t>
      </w:r>
      <w:r>
        <w:rPr>
          <w:spacing w:val="-1"/>
        </w:rPr>
        <w:t>έλ</w:t>
      </w:r>
      <w:r>
        <w:t>ε</w:t>
      </w:r>
      <w:r>
        <w:rPr>
          <w:spacing w:val="-1"/>
        </w:rPr>
        <w:t>σ</w:t>
      </w:r>
      <w:r>
        <w:t>η</w:t>
      </w:r>
      <w:r>
        <w:rPr>
          <w:spacing w:val="65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65"/>
        </w:rPr>
        <w:t xml:space="preserve"> </w:t>
      </w:r>
      <w:r>
        <w:rPr>
          <w:spacing w:val="-1"/>
        </w:rPr>
        <w:t>ε</w:t>
      </w:r>
      <w:r>
        <w:rPr>
          <w:spacing w:val="-3"/>
        </w:rPr>
        <w:t>ρ</w:t>
      </w:r>
      <w:r>
        <w:rPr>
          <w:spacing w:val="-1"/>
        </w:rPr>
        <w:t>γασιώ</w:t>
      </w:r>
      <w:r>
        <w:t>ν</w:t>
      </w:r>
      <w:r>
        <w:rPr>
          <w:spacing w:val="64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64"/>
        </w:rPr>
        <w:t xml:space="preserve"> </w:t>
      </w:r>
      <w:r>
        <w:t>ά</w:t>
      </w:r>
      <w:r>
        <w:rPr>
          <w:spacing w:val="-1"/>
        </w:rPr>
        <w:t>λλους</w:t>
      </w:r>
      <w:r>
        <w:rPr>
          <w:spacing w:val="-1"/>
          <w:w w:val="99"/>
        </w:rPr>
        <w:t xml:space="preserve"> </w:t>
      </w:r>
      <w:r>
        <w:rPr>
          <w:spacing w:val="-1"/>
        </w:rPr>
        <w:t>εργολάβου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9"/>
        </w:rPr>
        <w:t xml:space="preserve"> </w:t>
      </w:r>
      <w:r>
        <w:rPr>
          <w:spacing w:val="-1"/>
        </w:rPr>
        <w:t>χρ</w:t>
      </w:r>
      <w:r>
        <w:rPr>
          <w:spacing w:val="1"/>
        </w:rPr>
        <w:t>η</w:t>
      </w:r>
      <w:r>
        <w:rPr>
          <w:spacing w:val="-1"/>
        </w:rPr>
        <w:t>σιμοποιο</w:t>
      </w:r>
      <w:r>
        <w:rPr>
          <w:spacing w:val="1"/>
        </w:rPr>
        <w:t>ύ</w:t>
      </w:r>
      <w:r>
        <w:rPr>
          <w:spacing w:val="-1"/>
        </w:rPr>
        <w:t>ντα</w:t>
      </w:r>
      <w:r>
        <w:t>ι</w:t>
      </w:r>
      <w:r>
        <w:rPr>
          <w:spacing w:val="10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9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9"/>
        </w:rPr>
        <w:t xml:space="preserve"> </w:t>
      </w:r>
      <w:r>
        <w:rPr>
          <w:spacing w:val="-1"/>
        </w:rPr>
        <w:t>κύρ</w:t>
      </w:r>
      <w:r>
        <w:rPr>
          <w:spacing w:val="1"/>
        </w:rPr>
        <w:t>ι</w:t>
      </w:r>
      <w:r>
        <w:t>ο</w:t>
      </w:r>
      <w:r>
        <w:rPr>
          <w:spacing w:val="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0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t>υ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9"/>
        </w:rPr>
        <w:t xml:space="preserve"> </w:t>
      </w:r>
      <w:r>
        <w:rPr>
          <w:spacing w:val="-1"/>
        </w:rPr>
        <w:t>εργ</w:t>
      </w:r>
      <w:r>
        <w:rPr>
          <w:spacing w:val="-2"/>
        </w:rPr>
        <w:t>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12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9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t>μ</w:t>
      </w:r>
      <w:r>
        <w:rPr>
          <w:spacing w:val="-1"/>
        </w:rPr>
        <w:t>πε</w:t>
      </w:r>
      <w:r>
        <w:t>ρι</w:t>
      </w:r>
      <w:r>
        <w:rPr>
          <w:spacing w:val="-1"/>
        </w:rPr>
        <w:t>λ</w:t>
      </w:r>
      <w:r>
        <w:t>αμβά</w:t>
      </w:r>
      <w:r>
        <w:rPr>
          <w:spacing w:val="-1"/>
        </w:rPr>
        <w:t>νο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w w:val="99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6"/>
        </w:rPr>
        <w:t xml:space="preserve"> </w:t>
      </w:r>
      <w:r>
        <w:rPr>
          <w:spacing w:val="-1"/>
        </w:rPr>
        <w:t>συμβα</w:t>
      </w:r>
      <w:r>
        <w:t>τ</w:t>
      </w:r>
      <w:r>
        <w:rPr>
          <w:spacing w:val="-1"/>
        </w:rPr>
        <w:t>ικ</w:t>
      </w:r>
      <w:r>
        <w:t>ό</w:t>
      </w:r>
      <w:r>
        <w:rPr>
          <w:spacing w:val="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6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ν</w:t>
      </w:r>
      <w:r>
        <w:rPr>
          <w:spacing w:val="-1"/>
        </w:rPr>
        <w:t>τικεί</w:t>
      </w:r>
      <w:r>
        <w:rPr>
          <w:spacing w:val="1"/>
        </w:rPr>
        <w:t>μ</w:t>
      </w:r>
      <w:r>
        <w:rPr>
          <w:spacing w:val="-1"/>
        </w:rPr>
        <w:t>εν</w:t>
      </w:r>
      <w:r>
        <w:t>ο</w:t>
      </w:r>
      <w:r>
        <w:rPr>
          <w:spacing w:val="6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6"/>
        </w:rPr>
        <w:t xml:space="preserve"> </w:t>
      </w:r>
      <w:r>
        <w:rPr>
          <w:spacing w:val="-1"/>
        </w:rPr>
        <w:t>διευ</w:t>
      </w:r>
      <w:r>
        <w:rPr>
          <w:spacing w:val="1"/>
        </w:rPr>
        <w:t>κ</w:t>
      </w:r>
      <w:r>
        <w:rPr>
          <w:spacing w:val="-1"/>
        </w:rPr>
        <w:t>ολ</w:t>
      </w:r>
      <w:r>
        <w:rPr>
          <w:spacing w:val="1"/>
        </w:rPr>
        <w:t>ύ</w:t>
      </w:r>
      <w:r>
        <w:rPr>
          <w:spacing w:val="-1"/>
        </w:rPr>
        <w:t>νε</w:t>
      </w:r>
      <w:r>
        <w:t>ι</w:t>
      </w:r>
      <w:r>
        <w:rPr>
          <w:spacing w:val="5"/>
        </w:rPr>
        <w:t xml:space="preserve"> </w:t>
      </w:r>
      <w:r>
        <w:rPr>
          <w:spacing w:val="-1"/>
        </w:rPr>
        <w:t>αυτ</w:t>
      </w:r>
      <w:r>
        <w:rPr>
          <w:spacing w:val="1"/>
        </w:rPr>
        <w:t>ή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6"/>
        </w:rPr>
        <w:t xml:space="preserve"> </w:t>
      </w:r>
      <w:r>
        <w:rPr>
          <w:spacing w:val="-1"/>
        </w:rPr>
        <w:t>χ</w:t>
      </w:r>
      <w:r>
        <w:rPr>
          <w:spacing w:val="1"/>
        </w:rPr>
        <w:t>ρ</w:t>
      </w:r>
      <w:r>
        <w:rPr>
          <w:spacing w:val="-1"/>
        </w:rPr>
        <w:t>ησ</w:t>
      </w:r>
      <w:r>
        <w:rPr>
          <w:spacing w:val="-3"/>
        </w:rPr>
        <w:t>ι</w:t>
      </w:r>
      <w:r>
        <w:t>μοποιούμενα</w:t>
      </w:r>
      <w:r>
        <w:rPr>
          <w:spacing w:val="6"/>
        </w:rPr>
        <w:t xml:space="preserve"> </w:t>
      </w:r>
      <w:r>
        <w:t>απ'</w:t>
      </w:r>
      <w:r>
        <w:rPr>
          <w:spacing w:val="5"/>
        </w:rPr>
        <w:t xml:space="preserve"> </w:t>
      </w:r>
      <w:r>
        <w:t>αυτόν</w:t>
      </w:r>
      <w:r>
        <w:rPr>
          <w:spacing w:val="6"/>
        </w:rPr>
        <w:t xml:space="preserve"> </w:t>
      </w:r>
      <w:r>
        <w:t>μέσα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ι</w:t>
      </w:r>
      <w:r>
        <w:rPr>
          <w:spacing w:val="-1"/>
        </w:rPr>
        <w:t>κ</w:t>
      </w:r>
      <w:r>
        <w:t>ριώμα</w:t>
      </w:r>
      <w:r>
        <w:rPr>
          <w:spacing w:val="-1"/>
        </w:rPr>
        <w:t>τ</w:t>
      </w:r>
      <w:r>
        <w:t>α</w:t>
      </w:r>
      <w:r>
        <w:rPr>
          <w:spacing w:val="8"/>
        </w:rPr>
        <w:t xml:space="preserve"> </w:t>
      </w:r>
      <w:r>
        <w:rPr>
          <w:spacing w:val="-1"/>
        </w:rPr>
        <w:t>κ.</w:t>
      </w:r>
      <w:r>
        <w:rPr>
          <w:spacing w:val="1"/>
        </w:rPr>
        <w:t>λ</w:t>
      </w:r>
      <w:r>
        <w:rPr>
          <w:spacing w:val="-1"/>
        </w:rPr>
        <w:t>.π</w:t>
      </w:r>
      <w:r>
        <w:t>.)</w:t>
      </w:r>
      <w:r>
        <w:rPr>
          <w:spacing w:val="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8"/>
        </w:rPr>
        <w:t xml:space="preserve"> </w:t>
      </w:r>
      <w:r>
        <w:t>ρυθμίζ</w:t>
      </w:r>
      <w:r>
        <w:rPr>
          <w:spacing w:val="-1"/>
        </w:rPr>
        <w:t>ε</w:t>
      </w:r>
      <w:r>
        <w:t>ι</w:t>
      </w:r>
      <w:r>
        <w:rPr>
          <w:spacing w:val="9"/>
        </w:rPr>
        <w:t xml:space="preserve"> </w:t>
      </w:r>
      <w:r>
        <w:rPr>
          <w:spacing w:val="-1"/>
        </w:rPr>
        <w:t>έτσ</w:t>
      </w:r>
      <w:r>
        <w:t>ι</w:t>
      </w:r>
      <w:r>
        <w:rPr>
          <w:spacing w:val="8"/>
        </w:rPr>
        <w:t xml:space="preserve"> </w:t>
      </w:r>
      <w:r>
        <w:t>τη</w:t>
      </w:r>
      <w:r>
        <w:rPr>
          <w:spacing w:val="8"/>
        </w:rPr>
        <w:t xml:space="preserve"> </w:t>
      </w:r>
      <w:r>
        <w:t>σ</w:t>
      </w:r>
      <w:r>
        <w:rPr>
          <w:spacing w:val="-1"/>
        </w:rPr>
        <w:t>ε</w:t>
      </w:r>
      <w:r>
        <w:t>ιρά</w:t>
      </w:r>
      <w:r>
        <w:rPr>
          <w:spacing w:val="8"/>
        </w:rPr>
        <w:t xml:space="preserve"> </w:t>
      </w:r>
      <w:r>
        <w:rPr>
          <w:spacing w:val="-1"/>
        </w:rPr>
        <w:t>εκ</w:t>
      </w:r>
      <w:r>
        <w:t>τ</w:t>
      </w:r>
      <w:r>
        <w:rPr>
          <w:spacing w:val="-1"/>
        </w:rPr>
        <w:t>ελ</w:t>
      </w:r>
      <w:r>
        <w:t>έ</w:t>
      </w:r>
      <w:r>
        <w:rPr>
          <w:spacing w:val="-1"/>
        </w:rPr>
        <w:t>σε</w:t>
      </w:r>
      <w:r>
        <w:t>ως</w:t>
      </w:r>
      <w:r>
        <w:rPr>
          <w:spacing w:val="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5"/>
        </w:rPr>
        <w:t xml:space="preserve"> </w:t>
      </w:r>
      <w:r>
        <w:rPr>
          <w:spacing w:val="-1"/>
        </w:rPr>
        <w:t>εργασ</w:t>
      </w:r>
      <w:r>
        <w:rPr>
          <w:spacing w:val="1"/>
        </w:rPr>
        <w:t>ι</w:t>
      </w:r>
      <w:r>
        <w:t>ώ</w:t>
      </w:r>
      <w:r>
        <w:rPr>
          <w:spacing w:val="-1"/>
        </w:rPr>
        <w:t>ν</w:t>
      </w:r>
      <w:r>
        <w:t>,</w:t>
      </w:r>
      <w:r>
        <w:rPr>
          <w:spacing w:val="7"/>
        </w:rPr>
        <w:t xml:space="preserve"> </w:t>
      </w:r>
      <w:r>
        <w:t>ώ</w:t>
      </w:r>
      <w:r>
        <w:rPr>
          <w:spacing w:val="-1"/>
        </w:rPr>
        <w:t>στ</w:t>
      </w:r>
      <w:r>
        <w:t>ε</w:t>
      </w:r>
      <w:r>
        <w:rPr>
          <w:spacing w:val="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9"/>
        </w:rPr>
        <w:t xml:space="preserve"> </w:t>
      </w:r>
      <w:r>
        <w:t>μη</w:t>
      </w:r>
      <w:r>
        <w:rPr>
          <w:spacing w:val="7"/>
        </w:rPr>
        <w:t xml:space="preserve"> </w:t>
      </w:r>
      <w:r>
        <w:rPr>
          <w:spacing w:val="-1"/>
        </w:rPr>
        <w:t>παρεμβάλλετ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t>απ'</w:t>
      </w:r>
      <w:r>
        <w:rPr>
          <w:spacing w:val="8"/>
        </w:rPr>
        <w:t xml:space="preserve"> </w:t>
      </w:r>
      <w:r>
        <w:t>αυτόν</w:t>
      </w:r>
      <w:r>
        <w:rPr>
          <w:spacing w:val="8"/>
        </w:rPr>
        <w:t xml:space="preserve"> </w:t>
      </w:r>
      <w:r>
        <w:t>κανένα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t>μπόδιο</w:t>
      </w:r>
      <w:r>
        <w:rPr>
          <w:spacing w:val="8"/>
        </w:rPr>
        <w:t xml:space="preserve"> </w:t>
      </w:r>
      <w:r>
        <w:t>στις</w:t>
      </w:r>
      <w:r>
        <w:rPr>
          <w:spacing w:val="8"/>
        </w:rPr>
        <w:t xml:space="preserve"> </w:t>
      </w:r>
      <w:r>
        <w:t>ε</w:t>
      </w:r>
      <w:r>
        <w:rPr>
          <w:spacing w:val="-2"/>
        </w:rPr>
        <w:t>κ</w:t>
      </w:r>
      <w:r>
        <w:t>τελού</w:t>
      </w:r>
      <w:r>
        <w:rPr>
          <w:spacing w:val="1"/>
        </w:rPr>
        <w:t>μ</w:t>
      </w:r>
      <w:r>
        <w:t>ε</w:t>
      </w:r>
      <w:r>
        <w:rPr>
          <w:spacing w:val="1"/>
        </w:rPr>
        <w:t>ν</w:t>
      </w:r>
      <w:r>
        <w:t>ες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t>ργασίες</w:t>
      </w:r>
      <w:r>
        <w:rPr>
          <w:spacing w:val="8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t>τον</w:t>
      </w:r>
      <w:r>
        <w:rPr>
          <w:spacing w:val="8"/>
        </w:rPr>
        <w:t xml:space="preserve"> </w:t>
      </w:r>
      <w:r>
        <w:t>κύ</w:t>
      </w:r>
      <w:r>
        <w:rPr>
          <w:spacing w:val="-2"/>
        </w:rPr>
        <w:t>ρ</w:t>
      </w:r>
      <w:r>
        <w:rPr>
          <w:spacing w:val="1"/>
        </w:rPr>
        <w:t>ι</w:t>
      </w:r>
      <w:r>
        <w:t>ο</w:t>
      </w:r>
      <w:r>
        <w:rPr>
          <w:spacing w:val="7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8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8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ά</w:t>
      </w:r>
      <w:r>
        <w:rPr>
          <w:spacing w:val="-1"/>
        </w:rPr>
        <w:t>λλο</w:t>
      </w:r>
      <w:r>
        <w:t>υς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t>ο</w:t>
      </w:r>
      <w:r>
        <w:rPr>
          <w:spacing w:val="-1"/>
        </w:rPr>
        <w:t>λ</w:t>
      </w:r>
      <w:r>
        <w:t>άβ</w:t>
      </w:r>
      <w:r>
        <w:rPr>
          <w:spacing w:val="-1"/>
        </w:rPr>
        <w:t>ο</w:t>
      </w:r>
      <w:r>
        <w:t>υ</w:t>
      </w:r>
      <w:r>
        <w:rPr>
          <w:spacing w:val="1"/>
        </w:rPr>
        <w:t>ς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-2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2"/>
        </w:rPr>
        <w:t xml:space="preserve"> </w:t>
      </w:r>
      <w:r>
        <w:t>ί</w:t>
      </w:r>
      <w:r>
        <w:rPr>
          <w:spacing w:val="-1"/>
        </w:rPr>
        <w:t>δ</w:t>
      </w:r>
      <w:r>
        <w:rPr>
          <w:spacing w:val="1"/>
        </w:rPr>
        <w:t>ι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ό</w:t>
      </w:r>
      <w:r>
        <w:rPr>
          <w:spacing w:val="1"/>
        </w:rPr>
        <w:t>π</w:t>
      </w:r>
      <w:r>
        <w:t>ο</w:t>
      </w:r>
      <w:r>
        <w:rPr>
          <w:spacing w:val="-1"/>
        </w:rPr>
        <w:t xml:space="preserve"> θ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πρέ</w:t>
      </w:r>
      <w:r>
        <w:rPr>
          <w:spacing w:val="1"/>
        </w:rPr>
        <w:t>π</w:t>
      </w:r>
      <w:r>
        <w:rPr>
          <w:spacing w:val="-1"/>
        </w:rPr>
        <w:t>ε</w:t>
      </w:r>
      <w:r>
        <w:t>ι</w:t>
      </w:r>
      <w:r>
        <w:rPr>
          <w:spacing w:val="-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συμπερι</w:t>
      </w:r>
      <w:r>
        <w:t>φ</w:t>
      </w:r>
      <w:r>
        <w:rPr>
          <w:spacing w:val="-1"/>
        </w:rPr>
        <w:t>έρ</w:t>
      </w:r>
      <w:r>
        <w:t>ετ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εργεί</w:t>
      </w:r>
      <w:r>
        <w:t>α</w:t>
      </w:r>
      <w:r>
        <w:rPr>
          <w:spacing w:val="-4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το</w:t>
      </w:r>
      <w:r>
        <w:t>υς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ο</w:t>
      </w:r>
      <w:r>
        <w:rPr>
          <w:spacing w:val="-1"/>
        </w:rPr>
        <w:t>λ</w:t>
      </w:r>
      <w:r>
        <w:t>άβ</w:t>
      </w:r>
      <w:r>
        <w:rPr>
          <w:spacing w:val="-1"/>
        </w:rPr>
        <w:t>ο</w:t>
      </w:r>
      <w:r>
        <w:t>υς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-1"/>
        </w:rPr>
        <w:t xml:space="preserve"> </w:t>
      </w:r>
      <w:r>
        <w:t>ΟΚΩ</w:t>
      </w:r>
      <w:r>
        <w:rPr>
          <w:spacing w:val="-3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w w:val="99"/>
        </w:rPr>
        <w:t xml:space="preserve"> </w:t>
      </w:r>
      <w:r>
        <w:t>θα</w:t>
      </w:r>
      <w:r>
        <w:rPr>
          <w:spacing w:val="-7"/>
        </w:rPr>
        <w:t xml:space="preserve"> </w:t>
      </w:r>
      <w:r>
        <w:t>εργάζονται</w:t>
      </w:r>
      <w:r>
        <w:rPr>
          <w:spacing w:val="-7"/>
        </w:rPr>
        <w:t xml:space="preserve"> </w:t>
      </w:r>
      <w:r>
        <w:t>στ</w:t>
      </w:r>
      <w:r>
        <w:rPr>
          <w:spacing w:val="1"/>
        </w:rPr>
        <w:t>η</w:t>
      </w:r>
      <w:r>
        <w:t>ν</w:t>
      </w:r>
      <w:r>
        <w:rPr>
          <w:spacing w:val="-7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t>ρ</w:t>
      </w:r>
      <w:r>
        <w:rPr>
          <w:spacing w:val="1"/>
        </w:rPr>
        <w:t>ι</w:t>
      </w:r>
      <w:r>
        <w:t>οχή</w:t>
      </w:r>
      <w:r>
        <w:rPr>
          <w:spacing w:val="-6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παρυφές</w:t>
      </w:r>
      <w:r>
        <w:rPr>
          <w:spacing w:val="-6"/>
        </w:rPr>
        <w:t xml:space="preserve"> </w:t>
      </w:r>
      <w:r>
        <w:t>περ</w:t>
      </w:r>
      <w:r>
        <w:rPr>
          <w:spacing w:val="1"/>
        </w:rPr>
        <w:t>ι</w:t>
      </w:r>
      <w:r>
        <w:t>οχής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έργου</w:t>
      </w:r>
      <w:r>
        <w:rPr>
          <w:spacing w:val="-5"/>
        </w:rPr>
        <w:t xml:space="preserve"> </w:t>
      </w:r>
      <w:r>
        <w:t>(π</w:t>
      </w:r>
      <w:r>
        <w:rPr>
          <w:spacing w:val="-1"/>
        </w:rPr>
        <w:t>α</w:t>
      </w:r>
      <w:r>
        <w:rPr>
          <w:spacing w:val="1"/>
        </w:rPr>
        <w:t>ρ</w:t>
      </w:r>
      <w:r>
        <w:rPr>
          <w:spacing w:val="-1"/>
        </w:rPr>
        <w:t>.</w:t>
      </w:r>
      <w:r>
        <w:t>13</w:t>
      </w:r>
      <w:r>
        <w:rPr>
          <w:spacing w:val="-6"/>
        </w:rPr>
        <w:t xml:space="preserve"> </w:t>
      </w:r>
      <w:r>
        <w:t>άρθρο</w:t>
      </w:r>
      <w:r>
        <w:rPr>
          <w:spacing w:val="-6"/>
        </w:rPr>
        <w:t xml:space="preserve"> </w:t>
      </w:r>
      <w:r>
        <w:t>138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t>4412</w:t>
      </w:r>
      <w:r>
        <w:rPr>
          <w:spacing w:val="1"/>
        </w:rPr>
        <w:t>/</w:t>
      </w:r>
      <w:r>
        <w:t>16).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2" w:firstLine="0"/>
        <w:jc w:val="both"/>
      </w:pPr>
      <w:r>
        <w:lastRenderedPageBreak/>
        <w:t>Ο</w:t>
      </w:r>
      <w:r>
        <w:rPr>
          <w:spacing w:val="64"/>
        </w:rPr>
        <w:t xml:space="preserve"> </w:t>
      </w:r>
      <w:r>
        <w:t>ανάδοχος</w:t>
      </w:r>
      <w:r>
        <w:rPr>
          <w:spacing w:val="64"/>
        </w:rPr>
        <w:t xml:space="preserve"> </w:t>
      </w:r>
      <w:r>
        <w:rPr>
          <w:spacing w:val="-1"/>
        </w:rPr>
        <w:t>π</w:t>
      </w:r>
      <w:r>
        <w:t>άντοτε</w:t>
      </w:r>
      <w:r>
        <w:rPr>
          <w:spacing w:val="65"/>
        </w:rPr>
        <w:t xml:space="preserve"> </w:t>
      </w:r>
      <w:r>
        <w:t>φυλάσσει</w:t>
      </w:r>
      <w:r>
        <w:rPr>
          <w:spacing w:val="64"/>
        </w:rPr>
        <w:t xml:space="preserve"> </w:t>
      </w:r>
      <w:r>
        <w:t>και</w:t>
      </w:r>
      <w:r>
        <w:rPr>
          <w:spacing w:val="63"/>
        </w:rPr>
        <w:t xml:space="preserve"> </w:t>
      </w:r>
      <w:r>
        <w:rPr>
          <w:spacing w:val="-1"/>
        </w:rPr>
        <w:t>διατηρε</w:t>
      </w:r>
      <w:r>
        <w:t>ί</w:t>
      </w:r>
      <w:r>
        <w:rPr>
          <w:spacing w:val="65"/>
        </w:rPr>
        <w:t xml:space="preserve"> </w:t>
      </w:r>
      <w:r>
        <w:t>σε</w:t>
      </w:r>
      <w:r>
        <w:rPr>
          <w:spacing w:val="64"/>
        </w:rPr>
        <w:t xml:space="preserve"> </w:t>
      </w:r>
      <w:r>
        <w:rPr>
          <w:spacing w:val="-1"/>
        </w:rPr>
        <w:t>καλ</w:t>
      </w:r>
      <w:r>
        <w:t>ή</w:t>
      </w:r>
      <w:r>
        <w:rPr>
          <w:spacing w:val="65"/>
        </w:rPr>
        <w:t xml:space="preserve"> </w:t>
      </w:r>
      <w:r>
        <w:rPr>
          <w:spacing w:val="-1"/>
        </w:rPr>
        <w:t>κα</w:t>
      </w:r>
      <w:r>
        <w:t>τ</w:t>
      </w:r>
      <w:r>
        <w:rPr>
          <w:spacing w:val="-1"/>
        </w:rPr>
        <w:t>άστασ</w:t>
      </w:r>
      <w:r>
        <w:rPr>
          <w:spacing w:val="1"/>
        </w:rPr>
        <w:t>η</w:t>
      </w:r>
      <w:r>
        <w:t>,</w:t>
      </w:r>
      <w:r>
        <w:rPr>
          <w:spacing w:val="64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λ</w:t>
      </w:r>
      <w:r>
        <w:t>α</w:t>
      </w:r>
      <w:r>
        <w:rPr>
          <w:spacing w:val="64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65"/>
        </w:rPr>
        <w:t xml:space="preserve"> </w:t>
      </w:r>
      <w:r>
        <w:t>υλικά</w:t>
      </w:r>
      <w:r>
        <w:rPr>
          <w:spacing w:val="64"/>
        </w:rPr>
        <w:t xml:space="preserve"> </w:t>
      </w:r>
      <w:r>
        <w:t>και</w:t>
      </w:r>
      <w:r>
        <w:rPr>
          <w:spacing w:val="64"/>
        </w:rPr>
        <w:t xml:space="preserve"> </w:t>
      </w:r>
      <w:r>
        <w:t>μέσα</w:t>
      </w:r>
      <w:r>
        <w:rPr>
          <w:w w:val="99"/>
        </w:rPr>
        <w:t xml:space="preserve"> </w:t>
      </w:r>
      <w:r>
        <w:rPr>
          <w:spacing w:val="-1"/>
        </w:rPr>
        <w:t>οποι</w:t>
      </w:r>
      <w:r>
        <w:rPr>
          <w:spacing w:val="1"/>
        </w:rPr>
        <w:t>α</w:t>
      </w:r>
      <w:r>
        <w:rPr>
          <w:spacing w:val="-1"/>
        </w:rPr>
        <w:t>σδ</w:t>
      </w:r>
      <w:r>
        <w:rPr>
          <w:spacing w:val="1"/>
        </w:rPr>
        <w:t>ή</w:t>
      </w:r>
      <w:r>
        <w:rPr>
          <w:spacing w:val="-1"/>
        </w:rPr>
        <w:t>π</w:t>
      </w:r>
      <w:r>
        <w:t>ο</w:t>
      </w:r>
      <w:r>
        <w:rPr>
          <w:spacing w:val="-1"/>
        </w:rPr>
        <w:t>τ</w:t>
      </w:r>
      <w:r>
        <w:t>ε</w:t>
      </w:r>
      <w:r>
        <w:rPr>
          <w:spacing w:val="44"/>
        </w:rPr>
        <w:t xml:space="preserve"> </w:t>
      </w:r>
      <w:r>
        <w:rPr>
          <w:spacing w:val="-1"/>
        </w:rPr>
        <w:t>φύ</w:t>
      </w:r>
      <w:r>
        <w:t>σ</w:t>
      </w:r>
      <w:r>
        <w:rPr>
          <w:spacing w:val="-1"/>
        </w:rPr>
        <w:t>εως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45"/>
        </w:rPr>
        <w:t xml:space="preserve"> </w:t>
      </w:r>
      <w:r>
        <w:t>Ο</w:t>
      </w:r>
      <w:r>
        <w:rPr>
          <w:spacing w:val="-1"/>
        </w:rPr>
        <w:t>.Τ.</w:t>
      </w:r>
      <w:r>
        <w:rPr>
          <w:spacing w:val="1"/>
        </w:rPr>
        <w:t>Α</w:t>
      </w:r>
      <w:r>
        <w:t>.</w:t>
      </w:r>
      <w:r>
        <w:rPr>
          <w:spacing w:val="44"/>
        </w:rPr>
        <w:t xml:space="preserve"> </w:t>
      </w:r>
      <w:r>
        <w:t>ή</w:t>
      </w:r>
      <w:r>
        <w:rPr>
          <w:spacing w:val="4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5"/>
        </w:rPr>
        <w:t xml:space="preserve"> </w:t>
      </w:r>
      <w:r>
        <w:rPr>
          <w:spacing w:val="-1"/>
        </w:rPr>
        <w:t>Δη</w:t>
      </w:r>
      <w:r>
        <w:rPr>
          <w:spacing w:val="1"/>
        </w:rPr>
        <w:t>μ</w:t>
      </w:r>
      <w:r>
        <w:rPr>
          <w:spacing w:val="-1"/>
        </w:rPr>
        <w:t>οσ</w:t>
      </w:r>
      <w:r>
        <w:rPr>
          <w:spacing w:val="1"/>
        </w:rPr>
        <w:t>ί</w:t>
      </w:r>
      <w:r>
        <w:rPr>
          <w:spacing w:val="-1"/>
        </w:rPr>
        <w:t>ου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καθώ</w:t>
      </w:r>
      <w:r>
        <w:t>ς</w:t>
      </w:r>
      <w:r>
        <w:rPr>
          <w:spacing w:val="44"/>
        </w:rPr>
        <w:t xml:space="preserve"> </w:t>
      </w:r>
      <w:r>
        <w:rPr>
          <w:spacing w:val="-1"/>
        </w:rPr>
        <w:t>επί</w:t>
      </w:r>
      <w:r>
        <w:t>σ</w:t>
      </w:r>
      <w:r>
        <w:rPr>
          <w:spacing w:val="-1"/>
        </w:rPr>
        <w:t>η</w:t>
      </w:r>
      <w:r>
        <w:t>ς</w:t>
      </w:r>
      <w:r>
        <w:rPr>
          <w:spacing w:val="44"/>
        </w:rPr>
        <w:t xml:space="preserve"> </w:t>
      </w:r>
      <w:r>
        <w:rPr>
          <w:spacing w:val="1"/>
        </w:rPr>
        <w:t>κ</w:t>
      </w:r>
      <w:r>
        <w:rPr>
          <w:spacing w:val="-3"/>
        </w:rPr>
        <w:t>α</w:t>
      </w:r>
      <w:r>
        <w:t>ι</w:t>
      </w:r>
      <w:r>
        <w:rPr>
          <w:spacing w:val="44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4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ε</w:t>
      </w:r>
      <w:r>
        <w:rPr>
          <w:spacing w:val="1"/>
        </w:rPr>
        <w:t>λ</w:t>
      </w:r>
      <w:r>
        <w:rPr>
          <w:spacing w:val="-1"/>
        </w:rPr>
        <w:t>ούμε</w:t>
      </w:r>
      <w:r>
        <w:rPr>
          <w:spacing w:val="1"/>
        </w:rPr>
        <w:t>ν</w:t>
      </w:r>
      <w:r>
        <w:rPr>
          <w:spacing w:val="-1"/>
        </w:rPr>
        <w:t>ε</w:t>
      </w:r>
      <w:r>
        <w:t>ς</w:t>
      </w:r>
      <w:r>
        <w:rPr>
          <w:spacing w:val="44"/>
        </w:rPr>
        <w:t xml:space="preserve"> </w:t>
      </w:r>
      <w:r>
        <w:t>α</w:t>
      </w:r>
      <w:r>
        <w:rPr>
          <w:spacing w:val="-1"/>
        </w:rPr>
        <w:t>π</w:t>
      </w:r>
      <w:r>
        <w:t>'</w:t>
      </w:r>
      <w:r>
        <w:rPr>
          <w:spacing w:val="45"/>
        </w:rPr>
        <w:t xml:space="preserve"> </w:t>
      </w:r>
      <w:r>
        <w:t>α</w:t>
      </w:r>
      <w:r>
        <w:rPr>
          <w:spacing w:val="-1"/>
        </w:rPr>
        <w:t>υτόν</w:t>
      </w:r>
      <w:r>
        <w:rPr>
          <w:spacing w:val="-1"/>
          <w:w w:val="99"/>
        </w:rPr>
        <w:t xml:space="preserve"> </w:t>
      </w:r>
      <w:r>
        <w:t>εργασ</w:t>
      </w:r>
      <w:r>
        <w:rPr>
          <w:spacing w:val="1"/>
        </w:rPr>
        <w:t>ί</w:t>
      </w:r>
      <w:r>
        <w:t>ες.</w:t>
      </w:r>
      <w:r>
        <w:rPr>
          <w:spacing w:val="15"/>
        </w:rPr>
        <w:t xml:space="preserve"> </w:t>
      </w:r>
      <w:r>
        <w:t>Όλες</w:t>
      </w:r>
      <w:r>
        <w:rPr>
          <w:spacing w:val="14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14"/>
        </w:rPr>
        <w:t xml:space="preserve"> </w:t>
      </w:r>
      <w:r>
        <w:t>απα</w:t>
      </w:r>
      <w:r>
        <w:rPr>
          <w:spacing w:val="1"/>
        </w:rPr>
        <w:t>ι</w:t>
      </w:r>
      <w:r>
        <w:t>τήσεις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15"/>
        </w:rPr>
        <w:t xml:space="preserve"> </w:t>
      </w:r>
      <w:r>
        <w:t>εργοδότου</w:t>
      </w:r>
      <w:r>
        <w:rPr>
          <w:spacing w:val="15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15"/>
        </w:rPr>
        <w:t xml:space="preserve"> </w:t>
      </w:r>
      <w:r>
        <w:rPr>
          <w:spacing w:val="-1"/>
        </w:rPr>
        <w:t>π</w:t>
      </w:r>
      <w:r>
        <w:t>ερίφραξη</w:t>
      </w:r>
      <w:r>
        <w:rPr>
          <w:spacing w:val="14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την</w:t>
      </w:r>
      <w:r>
        <w:rPr>
          <w:spacing w:val="15"/>
        </w:rPr>
        <w:t xml:space="preserve"> </w:t>
      </w:r>
      <w:r>
        <w:t>απαιτουμένη</w:t>
      </w:r>
      <w:r>
        <w:rPr>
          <w:spacing w:val="14"/>
        </w:rPr>
        <w:t xml:space="preserve"> </w:t>
      </w:r>
      <w:r>
        <w:t>ειδική</w:t>
      </w:r>
      <w:r>
        <w:rPr>
          <w:spacing w:val="14"/>
        </w:rPr>
        <w:t xml:space="preserve"> </w:t>
      </w:r>
      <w:r>
        <w:rPr>
          <w:spacing w:val="-1"/>
        </w:rPr>
        <w:t>φ</w:t>
      </w:r>
      <w:r>
        <w:t>ύλαξη</w:t>
      </w:r>
      <w:r>
        <w:rPr>
          <w:spacing w:val="14"/>
        </w:rPr>
        <w:t xml:space="preserve"> </w:t>
      </w:r>
      <w:r>
        <w:t>της</w:t>
      </w:r>
      <w:r>
        <w:rPr>
          <w:w w:val="99"/>
        </w:rPr>
        <w:t xml:space="preserve"> </w:t>
      </w:r>
      <w:r>
        <w:t>περιουσίας</w:t>
      </w:r>
      <w:r>
        <w:rPr>
          <w:spacing w:val="-3"/>
        </w:rPr>
        <w:t xml:space="preserve"> </w:t>
      </w:r>
      <w:r>
        <w:t>αυτής,</w:t>
      </w:r>
      <w:r>
        <w:rPr>
          <w:spacing w:val="-3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εκτελείται</w:t>
      </w:r>
      <w:r>
        <w:rPr>
          <w:spacing w:val="-3"/>
        </w:rPr>
        <w:t xml:space="preserve"> </w:t>
      </w:r>
      <w:r>
        <w:rPr>
          <w:spacing w:val="-1"/>
        </w:rPr>
        <w:t>α</w:t>
      </w:r>
      <w:r>
        <w:t>πό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t>ολά</w:t>
      </w:r>
      <w:r>
        <w:rPr>
          <w:spacing w:val="1"/>
        </w:rPr>
        <w:t>β</w:t>
      </w:r>
      <w:r>
        <w:t>ο</w:t>
      </w:r>
      <w:r>
        <w:rPr>
          <w:spacing w:val="-3"/>
        </w:rPr>
        <w:t xml:space="preserve"> </w:t>
      </w:r>
      <w:r>
        <w:t>χωρίς</w:t>
      </w:r>
      <w:r>
        <w:rPr>
          <w:spacing w:val="-3"/>
        </w:rPr>
        <w:t xml:space="preserve"> </w:t>
      </w:r>
      <w:r>
        <w:t>καμία</w:t>
      </w:r>
      <w:r>
        <w:rPr>
          <w:spacing w:val="-3"/>
        </w:rPr>
        <w:t xml:space="preserve"> </w:t>
      </w:r>
      <w:r>
        <w:t>ι</w:t>
      </w:r>
      <w:r>
        <w:rPr>
          <w:spacing w:val="-3"/>
        </w:rPr>
        <w:t>δ</w:t>
      </w:r>
      <w:r>
        <w:t>ιαίτερη</w:t>
      </w:r>
      <w:r>
        <w:rPr>
          <w:spacing w:val="-2"/>
        </w:rPr>
        <w:t xml:space="preserve"> </w:t>
      </w:r>
      <w:r>
        <w:t>αποζημίωση.</w:t>
      </w:r>
      <w:r>
        <w:rPr>
          <w:spacing w:val="-3"/>
        </w:rPr>
        <w:t xml:space="preserve"> </w:t>
      </w:r>
      <w:r>
        <w:t>Σχετικές</w:t>
      </w:r>
      <w:r>
        <w:rPr>
          <w:spacing w:val="-2"/>
        </w:rPr>
        <w:t xml:space="preserve"> </w:t>
      </w:r>
      <w:r>
        <w:rPr>
          <w:spacing w:val="-1"/>
        </w:rPr>
        <w:t>δ</w:t>
      </w:r>
      <w:r>
        <w:t>ιαταγές</w:t>
      </w:r>
      <w:r>
        <w:rPr>
          <w:w w:val="99"/>
        </w:rPr>
        <w:t xml:space="preserve"> </w:t>
      </w:r>
      <w:r>
        <w:t>της</w:t>
      </w:r>
      <w:r>
        <w:rPr>
          <w:spacing w:val="68"/>
        </w:rPr>
        <w:t xml:space="preserve"> </w:t>
      </w:r>
      <w:r>
        <w:t>Υπη</w:t>
      </w:r>
      <w:r>
        <w:rPr>
          <w:spacing w:val="1"/>
        </w:rPr>
        <w:t>ρ</w:t>
      </w:r>
      <w:r>
        <w:t>εσίας</w:t>
      </w:r>
      <w:r>
        <w:rPr>
          <w:spacing w:val="68"/>
        </w:rPr>
        <w:t xml:space="preserve"> </w:t>
      </w:r>
      <w:r>
        <w:t>εκτελο</w:t>
      </w:r>
      <w:r>
        <w:rPr>
          <w:spacing w:val="1"/>
        </w:rPr>
        <w:t>ύ</w:t>
      </w:r>
      <w:r>
        <w:rPr>
          <w:spacing w:val="-1"/>
        </w:rPr>
        <w:t>ν</w:t>
      </w:r>
      <w:r>
        <w:t>ται</w:t>
      </w:r>
      <w:r>
        <w:rPr>
          <w:spacing w:val="68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68"/>
        </w:rPr>
        <w:t xml:space="preserve"> </w:t>
      </w:r>
      <w:r>
        <w:t>εργολάβο</w:t>
      </w:r>
      <w:r>
        <w:rPr>
          <w:spacing w:val="6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68"/>
        </w:rPr>
        <w:t xml:space="preserve"> </w:t>
      </w:r>
      <w:r>
        <w:t xml:space="preserve">σε  </w:t>
      </w:r>
      <w:r>
        <w:rPr>
          <w:spacing w:val="1"/>
        </w:rPr>
        <w:t>α</w:t>
      </w:r>
      <w:r>
        <w:rPr>
          <w:spacing w:val="-1"/>
        </w:rPr>
        <w:t>ν</w:t>
      </w:r>
      <w:r>
        <w:t>τίθετη</w:t>
      </w:r>
      <w:r>
        <w:rPr>
          <w:spacing w:val="68"/>
        </w:rPr>
        <w:t xml:space="preserve"> </w:t>
      </w:r>
      <w:r>
        <w:rPr>
          <w:spacing w:val="1"/>
        </w:rPr>
        <w:t>π</w:t>
      </w:r>
      <w:r>
        <w:t>ε</w:t>
      </w:r>
      <w:r>
        <w:rPr>
          <w:spacing w:val="1"/>
        </w:rPr>
        <w:t>ρ</w:t>
      </w:r>
      <w:r>
        <w:rPr>
          <w:spacing w:val="-1"/>
        </w:rPr>
        <w:t>ί</w:t>
      </w:r>
      <w:r>
        <w:t>πτωση</w:t>
      </w:r>
      <w:r>
        <w:rPr>
          <w:spacing w:val="68"/>
        </w:rPr>
        <w:t xml:space="preserve"> </w:t>
      </w:r>
      <w:r>
        <w:t xml:space="preserve">τα μέτρα  </w:t>
      </w:r>
      <w:r>
        <w:rPr>
          <w:spacing w:val="1"/>
        </w:rPr>
        <w:t>π</w:t>
      </w:r>
      <w:r>
        <w:t>ροστασίας</w:t>
      </w:r>
      <w:r>
        <w:rPr>
          <w:w w:val="99"/>
        </w:rPr>
        <w:t xml:space="preserve"> </w:t>
      </w:r>
      <w:r>
        <w:rPr>
          <w:spacing w:val="-1"/>
        </w:rPr>
        <w:t>φ</w:t>
      </w:r>
      <w:r>
        <w:t>υ</w:t>
      </w:r>
      <w:r>
        <w:rPr>
          <w:spacing w:val="-1"/>
        </w:rPr>
        <w:t>λ</w:t>
      </w:r>
      <w:r>
        <w:t>ά</w:t>
      </w:r>
      <w:r>
        <w:rPr>
          <w:spacing w:val="-1"/>
        </w:rPr>
        <w:t>ξε</w:t>
      </w:r>
      <w:r>
        <w:t>ως</w:t>
      </w:r>
      <w:r>
        <w:rPr>
          <w:spacing w:val="24"/>
        </w:rPr>
        <w:t xml:space="preserve"> </w:t>
      </w:r>
      <w:r>
        <w:t>ή</w:t>
      </w:r>
      <w:r>
        <w:rPr>
          <w:spacing w:val="24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1"/>
        </w:rPr>
        <w:t>τη</w:t>
      </w:r>
      <w:r>
        <w:rPr>
          <w:spacing w:val="1"/>
        </w:rPr>
        <w:t>ρ</w:t>
      </w:r>
      <w:r>
        <w:rPr>
          <w:spacing w:val="-1"/>
        </w:rPr>
        <w:t>ή</w:t>
      </w:r>
      <w:r>
        <w:t>σεων</w:t>
      </w:r>
      <w:r>
        <w:rPr>
          <w:spacing w:val="23"/>
        </w:rPr>
        <w:t xml:space="preserve"> </w:t>
      </w:r>
      <w:r>
        <w:rPr>
          <w:spacing w:val="-1"/>
        </w:rPr>
        <w:t>λ</w:t>
      </w:r>
      <w:r>
        <w:t>αμβά</w:t>
      </w:r>
      <w:r>
        <w:rPr>
          <w:spacing w:val="-1"/>
        </w:rPr>
        <w:t>ν</w:t>
      </w:r>
      <w:r>
        <w:t>ο</w:t>
      </w:r>
      <w:r>
        <w:rPr>
          <w:spacing w:val="-1"/>
        </w:rPr>
        <w:t>ντ</w:t>
      </w:r>
      <w:r>
        <w:t>αι</w:t>
      </w:r>
      <w:r>
        <w:rPr>
          <w:spacing w:val="23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24"/>
        </w:rPr>
        <w:t xml:space="preserve"> </w:t>
      </w:r>
      <w:r>
        <w:t>τον</w:t>
      </w:r>
      <w:r>
        <w:rPr>
          <w:spacing w:val="23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t>ο</w:t>
      </w:r>
      <w:r>
        <w:rPr>
          <w:spacing w:val="-1"/>
        </w:rPr>
        <w:t>δ</w:t>
      </w:r>
      <w:r>
        <w:t>ό</w:t>
      </w:r>
      <w:r>
        <w:rPr>
          <w:spacing w:val="-1"/>
        </w:rPr>
        <w:t>τ</w:t>
      </w:r>
      <w:r>
        <w:t>η</w:t>
      </w:r>
      <w:r>
        <w:rPr>
          <w:spacing w:val="23"/>
        </w:rPr>
        <w:t xml:space="preserve"> </w:t>
      </w:r>
      <w:r>
        <w:rPr>
          <w:spacing w:val="-1"/>
        </w:rPr>
        <w:t>Δή</w:t>
      </w:r>
      <w:r>
        <w:t>μο</w:t>
      </w:r>
      <w:r>
        <w:rPr>
          <w:spacing w:val="24"/>
        </w:rPr>
        <w:t xml:space="preserve"> </w:t>
      </w:r>
      <w:r>
        <w:t>ή</w:t>
      </w:r>
      <w:r>
        <w:rPr>
          <w:spacing w:val="23"/>
        </w:rPr>
        <w:t xml:space="preserve"> </w:t>
      </w:r>
      <w:r>
        <w:t>Κ</w:t>
      </w:r>
      <w:r>
        <w:rPr>
          <w:spacing w:val="-1"/>
        </w:rPr>
        <w:t>ο</w:t>
      </w:r>
      <w:r>
        <w:rPr>
          <w:spacing w:val="1"/>
        </w:rPr>
        <w:t>ι</w:t>
      </w:r>
      <w:r>
        <w:rPr>
          <w:spacing w:val="-3"/>
        </w:rPr>
        <w:t>ν</w:t>
      </w:r>
      <w:r>
        <w:rPr>
          <w:spacing w:val="-1"/>
        </w:rPr>
        <w:t>ό</w:t>
      </w:r>
      <w:r>
        <w:t>τ</w:t>
      </w:r>
      <w:r>
        <w:rPr>
          <w:spacing w:val="-1"/>
        </w:rPr>
        <w:t>ητ</w:t>
      </w:r>
      <w:r>
        <w:t>α</w:t>
      </w:r>
      <w:r>
        <w:rPr>
          <w:spacing w:val="2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3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23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</w:rPr>
        <w:t>ετ</w:t>
      </w:r>
      <w:r>
        <w:rPr>
          <w:spacing w:val="1"/>
        </w:rPr>
        <w:t>ι</w:t>
      </w:r>
      <w:r>
        <w:rPr>
          <w:spacing w:val="-1"/>
        </w:rPr>
        <w:t>κέ</w:t>
      </w:r>
      <w:r>
        <w:t>ς</w:t>
      </w:r>
      <w:r>
        <w:rPr>
          <w:spacing w:val="23"/>
        </w:rPr>
        <w:t xml:space="preserve"> </w:t>
      </w:r>
      <w:r>
        <w:rPr>
          <w:spacing w:val="-1"/>
        </w:rPr>
        <w:t>δαπάνες</w:t>
      </w:r>
      <w:r>
        <w:rPr>
          <w:spacing w:val="-1"/>
          <w:w w:val="99"/>
        </w:rPr>
        <w:t xml:space="preserve"> </w:t>
      </w:r>
      <w:r>
        <w:t>καταλογί</w:t>
      </w:r>
      <w:r>
        <w:rPr>
          <w:spacing w:val="1"/>
        </w:rPr>
        <w:t>ζ</w:t>
      </w:r>
      <w:r>
        <w:rPr>
          <w:spacing w:val="-1"/>
        </w:rPr>
        <w:t>ο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-15"/>
        </w:rPr>
        <w:t xml:space="preserve"> </w:t>
      </w:r>
      <w:r>
        <w:t>στον</w:t>
      </w:r>
      <w:r>
        <w:rPr>
          <w:spacing w:val="-14"/>
        </w:rPr>
        <w:t xml:space="preserve"> </w:t>
      </w:r>
      <w:r>
        <w:t>ε</w:t>
      </w:r>
      <w:r>
        <w:rPr>
          <w:spacing w:val="1"/>
        </w:rPr>
        <w:t>ργ</w:t>
      </w:r>
      <w:r>
        <w:rPr>
          <w:spacing w:val="-1"/>
        </w:rPr>
        <w:t>ο</w:t>
      </w:r>
      <w:r>
        <w:t>λάβο.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4" w:firstLine="0"/>
        <w:jc w:val="both"/>
      </w:pPr>
      <w:r>
        <w:t>Ο</w:t>
      </w:r>
      <w:r>
        <w:rPr>
          <w:spacing w:val="6"/>
        </w:rPr>
        <w:t xml:space="preserve"> </w:t>
      </w:r>
      <w:r>
        <w:t>ερ</w:t>
      </w:r>
      <w:r>
        <w:rPr>
          <w:spacing w:val="1"/>
        </w:rPr>
        <w:t>γ</w:t>
      </w:r>
      <w:r>
        <w:rPr>
          <w:spacing w:val="-1"/>
        </w:rPr>
        <w:t>ο</w:t>
      </w:r>
      <w:r>
        <w:t>λάβος</w:t>
      </w:r>
      <w:r>
        <w:rPr>
          <w:spacing w:val="6"/>
        </w:rPr>
        <w:t xml:space="preserve"> </w:t>
      </w:r>
      <w:r>
        <w:t>οφεί</w:t>
      </w:r>
      <w:r>
        <w:rPr>
          <w:spacing w:val="1"/>
        </w:rPr>
        <w:t>λ</w:t>
      </w:r>
      <w:r>
        <w:rPr>
          <w:spacing w:val="-1"/>
        </w:rPr>
        <w:t>ε</w:t>
      </w:r>
      <w:r>
        <w:t>ι</w:t>
      </w:r>
      <w:r>
        <w:rPr>
          <w:spacing w:val="6"/>
        </w:rPr>
        <w:t xml:space="preserve"> </w:t>
      </w:r>
      <w:r>
        <w:t>να</w:t>
      </w:r>
      <w:r>
        <w:rPr>
          <w:spacing w:val="7"/>
        </w:rPr>
        <w:t xml:space="preserve"> </w:t>
      </w:r>
      <w:r>
        <w:rPr>
          <w:spacing w:val="-1"/>
        </w:rPr>
        <w:t>π</w:t>
      </w:r>
      <w:r>
        <w:t>αίρνει</w:t>
      </w:r>
      <w:r>
        <w:rPr>
          <w:spacing w:val="6"/>
        </w:rPr>
        <w:t xml:space="preserve"> </w:t>
      </w:r>
      <w:r>
        <w:rPr>
          <w:spacing w:val="-1"/>
        </w:rPr>
        <w:t>ό</w:t>
      </w:r>
      <w:r>
        <w:t>λα</w:t>
      </w:r>
      <w:r>
        <w:rPr>
          <w:spacing w:val="8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6"/>
        </w:rPr>
        <w:t xml:space="preserve"> </w:t>
      </w:r>
      <w:r>
        <w:t>ενδεικν</w:t>
      </w:r>
      <w:r>
        <w:rPr>
          <w:spacing w:val="1"/>
        </w:rPr>
        <w:t>υ</w:t>
      </w:r>
      <w:r>
        <w:t>όμενα</w:t>
      </w:r>
      <w:r>
        <w:rPr>
          <w:spacing w:val="7"/>
        </w:rPr>
        <w:t xml:space="preserve"> </w:t>
      </w:r>
      <w:r>
        <w:t>μέτ</w:t>
      </w:r>
      <w:r>
        <w:rPr>
          <w:spacing w:val="1"/>
        </w:rPr>
        <w:t>ρ</w:t>
      </w:r>
      <w:r>
        <w:t>α</w:t>
      </w:r>
      <w:r>
        <w:rPr>
          <w:spacing w:val="6"/>
        </w:rPr>
        <w:t xml:space="preserve"> </w:t>
      </w:r>
      <w:r>
        <w:t>για</w:t>
      </w:r>
      <w:r>
        <w:rPr>
          <w:spacing w:val="6"/>
        </w:rPr>
        <w:t xml:space="preserve"> </w:t>
      </w:r>
      <w:r>
        <w:rPr>
          <w:spacing w:val="-5"/>
        </w:rPr>
        <w:t>τ</w:t>
      </w:r>
      <w:r>
        <w:rPr>
          <w:spacing w:val="-1"/>
        </w:rPr>
        <w:t>η</w:t>
      </w:r>
      <w:r>
        <w:t>ν</w:t>
      </w:r>
      <w:r>
        <w:rPr>
          <w:spacing w:val="7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1"/>
        </w:rPr>
        <w:t>τ</w:t>
      </w:r>
      <w:r>
        <w:t>α</w:t>
      </w:r>
      <w:r>
        <w:rPr>
          <w:spacing w:val="-1"/>
        </w:rPr>
        <w:t>σ</w:t>
      </w:r>
      <w:r>
        <w:t>ία</w:t>
      </w:r>
      <w:r>
        <w:rPr>
          <w:spacing w:val="7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7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1"/>
        </w:rPr>
        <w:t>φ</w:t>
      </w:r>
      <w:r>
        <w:t>ύ</w:t>
      </w:r>
      <w:r>
        <w:rPr>
          <w:spacing w:val="-1"/>
        </w:rPr>
        <w:t>λ</w:t>
      </w:r>
      <w:r>
        <w:t>αξη</w:t>
      </w:r>
      <w:r>
        <w:rPr>
          <w:w w:val="99"/>
        </w:rPr>
        <w:t xml:space="preserve"> </w:t>
      </w:r>
      <w:r>
        <w:t>όλων</w:t>
      </w:r>
      <w:r>
        <w:rPr>
          <w:spacing w:val="4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51"/>
        </w:rPr>
        <w:t xml:space="preserve"> </w:t>
      </w:r>
      <w:r>
        <w:rPr>
          <w:spacing w:val="-1"/>
        </w:rPr>
        <w:t>κ</w:t>
      </w:r>
      <w:r>
        <w:t>οινωφ</w:t>
      </w:r>
      <w:r>
        <w:rPr>
          <w:spacing w:val="-1"/>
        </w:rPr>
        <w:t>ε</w:t>
      </w:r>
      <w:r>
        <w:t>λών</w:t>
      </w:r>
      <w:r>
        <w:rPr>
          <w:spacing w:val="50"/>
        </w:rPr>
        <w:t xml:space="preserve"> </w:t>
      </w:r>
      <w:r>
        <w:t>κάθε</w:t>
      </w:r>
      <w:r>
        <w:rPr>
          <w:spacing w:val="50"/>
        </w:rPr>
        <w:t xml:space="preserve"> </w:t>
      </w:r>
      <w:r>
        <w:rPr>
          <w:spacing w:val="-1"/>
        </w:rPr>
        <w:t>φ</w:t>
      </w:r>
      <w:r>
        <w:t>ύσεως</w:t>
      </w:r>
      <w:r>
        <w:rPr>
          <w:spacing w:val="50"/>
        </w:rPr>
        <w:t xml:space="preserve"> </w:t>
      </w:r>
      <w:r>
        <w:t>έργων</w:t>
      </w:r>
      <w:r>
        <w:rPr>
          <w:spacing w:val="49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50"/>
        </w:rPr>
        <w:t xml:space="preserve"> </w:t>
      </w:r>
      <w:r>
        <w:t>βρίσ</w:t>
      </w:r>
      <w:r>
        <w:rPr>
          <w:spacing w:val="1"/>
        </w:rPr>
        <w:t>κ</w:t>
      </w:r>
      <w:r>
        <w:rPr>
          <w:spacing w:val="-1"/>
        </w:rPr>
        <w:t>ο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50"/>
        </w:rPr>
        <w:t xml:space="preserve"> </w:t>
      </w:r>
      <w:r>
        <w:rPr>
          <w:spacing w:val="-1"/>
        </w:rPr>
        <w:t>κ</w:t>
      </w:r>
      <w:r>
        <w:t>ο</w:t>
      </w:r>
      <w:r>
        <w:rPr>
          <w:spacing w:val="1"/>
        </w:rPr>
        <w:t>ν</w:t>
      </w:r>
      <w:r>
        <w:t>τά</w:t>
      </w:r>
      <w:r>
        <w:rPr>
          <w:spacing w:val="49"/>
        </w:rPr>
        <w:t xml:space="preserve"> </w:t>
      </w:r>
      <w:r>
        <w:t>στα</w:t>
      </w:r>
      <w:r>
        <w:rPr>
          <w:spacing w:val="48"/>
        </w:rPr>
        <w:t xml:space="preserve"> </w:t>
      </w:r>
      <w:r>
        <w:t>εκτε</w:t>
      </w:r>
      <w:r>
        <w:rPr>
          <w:spacing w:val="1"/>
        </w:rPr>
        <w:t>λ</w:t>
      </w:r>
      <w:r>
        <w:rPr>
          <w:spacing w:val="-1"/>
        </w:rPr>
        <w:t>ο</w:t>
      </w:r>
      <w:r>
        <w:rPr>
          <w:spacing w:val="1"/>
        </w:rPr>
        <w:t>ύ</w:t>
      </w:r>
      <w:r>
        <w:t>μενα</w:t>
      </w:r>
      <w:r>
        <w:rPr>
          <w:spacing w:val="50"/>
        </w:rPr>
        <w:t xml:space="preserve"> </w:t>
      </w:r>
      <w:r>
        <w:t>έργα</w:t>
      </w:r>
      <w:r>
        <w:rPr>
          <w:spacing w:val="51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49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w w:val="99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ό</w:t>
      </w:r>
      <w:r>
        <w:rPr>
          <w:spacing w:val="1"/>
        </w:rPr>
        <w:t>λ</w:t>
      </w:r>
      <w:r>
        <w:rPr>
          <w:spacing w:val="-1"/>
        </w:rPr>
        <w:t>η</w:t>
      </w:r>
      <w:r>
        <w:t>ψη</w:t>
      </w:r>
      <w:r>
        <w:rPr>
          <w:spacing w:val="47"/>
        </w:rPr>
        <w:t xml:space="preserve"> </w:t>
      </w:r>
      <w:r>
        <w:t>ζ</w:t>
      </w:r>
      <w:r>
        <w:rPr>
          <w:spacing w:val="1"/>
        </w:rPr>
        <w:t>η</w:t>
      </w:r>
      <w:r>
        <w:t>μιών</w:t>
      </w:r>
      <w:r>
        <w:rPr>
          <w:spacing w:val="47"/>
        </w:rPr>
        <w:t xml:space="preserve"> </w:t>
      </w:r>
      <w:r>
        <w:t>ή</w:t>
      </w:r>
      <w:r>
        <w:rPr>
          <w:spacing w:val="48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1"/>
        </w:rPr>
        <w:t>κ</w:t>
      </w:r>
      <w:r>
        <w:rPr>
          <w:spacing w:val="-1"/>
        </w:rPr>
        <w:t>οπ</w:t>
      </w:r>
      <w:r>
        <w:t>ή</w:t>
      </w:r>
      <w:r>
        <w:rPr>
          <w:spacing w:val="49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48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το</w:t>
      </w:r>
      <w:r>
        <w:t>υ</w:t>
      </w:r>
      <w:r>
        <w:rPr>
          <w:spacing w:val="1"/>
        </w:rPr>
        <w:t>ρ</w:t>
      </w:r>
      <w:r>
        <w:rPr>
          <w:spacing w:val="-1"/>
        </w:rPr>
        <w:t>γ</w:t>
      </w:r>
      <w:r>
        <w:t>ίας</w:t>
      </w:r>
      <w:r>
        <w:rPr>
          <w:spacing w:val="49"/>
        </w:rPr>
        <w:t xml:space="preserve"> </w:t>
      </w:r>
      <w:r>
        <w:rPr>
          <w:spacing w:val="-1"/>
        </w:rPr>
        <w:t>τ</w:t>
      </w:r>
      <w:r>
        <w:t>ους.</w:t>
      </w:r>
      <w:r>
        <w:rPr>
          <w:spacing w:val="47"/>
        </w:rPr>
        <w:t xml:space="preserve"> </w:t>
      </w:r>
      <w:r>
        <w:rPr>
          <w:spacing w:val="-1"/>
        </w:rPr>
        <w:t>Ζη</w:t>
      </w:r>
      <w:r>
        <w:t>μ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49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49"/>
        </w:rPr>
        <w:t xml:space="preserve"> </w:t>
      </w:r>
      <w:r>
        <w:t>έ</w:t>
      </w:r>
      <w:r>
        <w:rPr>
          <w:spacing w:val="-1"/>
        </w:rPr>
        <w:t>γ</w:t>
      </w:r>
      <w:r>
        <w:t>ι</w:t>
      </w:r>
      <w:r>
        <w:rPr>
          <w:spacing w:val="-1"/>
        </w:rPr>
        <w:t>ν</w:t>
      </w:r>
      <w:r>
        <w:rPr>
          <w:spacing w:val="-2"/>
        </w:rPr>
        <w:t>α</w:t>
      </w:r>
      <w:r>
        <w:t>ν</w:t>
      </w:r>
      <w:r>
        <w:rPr>
          <w:spacing w:val="49"/>
        </w:rPr>
        <w:t xml:space="preserve"> </w:t>
      </w:r>
      <w:r>
        <w:t>από</w:t>
      </w:r>
      <w:r>
        <w:rPr>
          <w:spacing w:val="48"/>
        </w:rPr>
        <w:t xml:space="preserve"> </w:t>
      </w:r>
      <w:r>
        <w:t>αμέλεια</w:t>
      </w:r>
      <w:r>
        <w:rPr>
          <w:spacing w:val="49"/>
        </w:rPr>
        <w:t xml:space="preserve"> </w:t>
      </w:r>
      <w:r>
        <w:t>του</w:t>
      </w:r>
      <w:r>
        <w:rPr>
          <w:spacing w:val="49"/>
        </w:rPr>
        <w:t xml:space="preserve"> </w:t>
      </w:r>
      <w:r>
        <w:t>εργολάβου,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3"/>
        <w:jc w:val="both"/>
      </w:pPr>
      <w:r>
        <w:t>επανορθώνονται</w:t>
      </w:r>
      <w:r>
        <w:rPr>
          <w:spacing w:val="1"/>
        </w:rPr>
        <w:t xml:space="preserve"> </w:t>
      </w:r>
      <w:r>
        <w:t>αμέσως</w:t>
      </w:r>
      <w:r>
        <w:rPr>
          <w:spacing w:val="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2"/>
        </w:rPr>
        <w:t xml:space="preserve"> </w:t>
      </w:r>
      <w:r>
        <w:t>ί</w:t>
      </w:r>
      <w:r>
        <w:rPr>
          <w:spacing w:val="-3"/>
        </w:rPr>
        <w:t>δ</w:t>
      </w:r>
      <w:r>
        <w:rPr>
          <w:spacing w:val="1"/>
        </w:rPr>
        <w:t>ι</w:t>
      </w:r>
      <w:r>
        <w:rPr>
          <w:spacing w:val="-1"/>
        </w:rPr>
        <w:t>ο</w:t>
      </w:r>
      <w:r>
        <w:t>.</w:t>
      </w:r>
      <w:r>
        <w:rPr>
          <w:spacing w:val="1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αντίθετη</w:t>
      </w:r>
      <w:r>
        <w:rPr>
          <w:spacing w:val="2"/>
        </w:rPr>
        <w:t xml:space="preserve"> </w:t>
      </w:r>
      <w:r>
        <w:t>περίπτ</w:t>
      </w:r>
      <w:r>
        <w:rPr>
          <w:spacing w:val="1"/>
        </w:rPr>
        <w:t>ω</w:t>
      </w:r>
      <w:r>
        <w:t>ση</w:t>
      </w:r>
      <w:r>
        <w:rPr>
          <w:spacing w:val="1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απ</w:t>
      </w:r>
      <w:r>
        <w:rPr>
          <w:spacing w:val="-1"/>
        </w:rPr>
        <w:t>ο</w:t>
      </w:r>
      <w:r>
        <w:t>κ</w:t>
      </w:r>
      <w:r>
        <w:rPr>
          <w:spacing w:val="1"/>
        </w:rPr>
        <w:t>α</w:t>
      </w:r>
      <w:r>
        <w:t>τάσταση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2"/>
        </w:rPr>
        <w:t xml:space="preserve"> </w:t>
      </w:r>
      <w:r>
        <w:rPr>
          <w:spacing w:val="1"/>
        </w:rPr>
        <w:t>ζ</w:t>
      </w:r>
      <w:r>
        <w:t>ημιών</w:t>
      </w:r>
      <w:r>
        <w:rPr>
          <w:spacing w:val="2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από</w:t>
      </w:r>
      <w:r>
        <w:rPr>
          <w:w w:val="99"/>
        </w:rPr>
        <w:t xml:space="preserve"> </w:t>
      </w:r>
      <w:r>
        <w:t>τον</w:t>
      </w:r>
      <w:r>
        <w:rPr>
          <w:spacing w:val="-7"/>
        </w:rPr>
        <w:t xml:space="preserve"> </w:t>
      </w:r>
      <w:r>
        <w:t>ε</w:t>
      </w:r>
      <w:r>
        <w:rPr>
          <w:spacing w:val="1"/>
        </w:rPr>
        <w:t>ρ</w:t>
      </w:r>
      <w:r>
        <w:t>γοδότη</w:t>
      </w:r>
      <w:r>
        <w:rPr>
          <w:spacing w:val="-7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βάρος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λογαριασμό</w:t>
      </w:r>
      <w:r>
        <w:rPr>
          <w:spacing w:val="-7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5"/>
        </w:rPr>
        <w:t xml:space="preserve"> </w:t>
      </w:r>
      <w:r>
        <w:rPr>
          <w:spacing w:val="-1"/>
        </w:rPr>
        <w:t>ε</w:t>
      </w:r>
      <w:r>
        <w:t>ργολάβου.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5" w:firstLine="0"/>
        <w:jc w:val="both"/>
      </w:pPr>
      <w:r>
        <w:t>Ο</w:t>
      </w:r>
      <w:r>
        <w:rPr>
          <w:spacing w:val="40"/>
        </w:rPr>
        <w:t xml:space="preserve"> </w:t>
      </w:r>
      <w:r>
        <w:t>ε</w:t>
      </w:r>
      <w:r>
        <w:rPr>
          <w:spacing w:val="1"/>
        </w:rPr>
        <w:t>ρ</w:t>
      </w:r>
      <w:r>
        <w:t>γολάβος</w:t>
      </w:r>
      <w:r>
        <w:rPr>
          <w:spacing w:val="40"/>
        </w:rPr>
        <w:t xml:space="preserve"> </w:t>
      </w:r>
      <w:r>
        <w:t>οφεί</w:t>
      </w:r>
      <w:r>
        <w:rPr>
          <w:spacing w:val="1"/>
        </w:rPr>
        <w:t>λ</w:t>
      </w:r>
      <w:r>
        <w:rPr>
          <w:spacing w:val="-1"/>
        </w:rPr>
        <w:t>ε</w:t>
      </w:r>
      <w:r>
        <w:t>ι</w:t>
      </w:r>
      <w:r>
        <w:rPr>
          <w:spacing w:val="40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41"/>
        </w:rPr>
        <w:t xml:space="preserve"> </w:t>
      </w:r>
      <w:r>
        <w:rPr>
          <w:spacing w:val="-1"/>
        </w:rPr>
        <w:t>π</w:t>
      </w:r>
      <w:r>
        <w:t>ροφυλ</w:t>
      </w:r>
      <w:r>
        <w:rPr>
          <w:spacing w:val="1"/>
        </w:rPr>
        <w:t>ά</w:t>
      </w:r>
      <w:r>
        <w:t>σσει</w:t>
      </w:r>
      <w:r>
        <w:rPr>
          <w:spacing w:val="40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0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0"/>
        </w:rPr>
        <w:t xml:space="preserve"> </w:t>
      </w:r>
      <w:r>
        <w:t>προστατε</w:t>
      </w:r>
      <w:r>
        <w:rPr>
          <w:spacing w:val="1"/>
        </w:rPr>
        <w:t>ύ</w:t>
      </w:r>
      <w:r>
        <w:rPr>
          <w:spacing w:val="-1"/>
        </w:rPr>
        <w:t>ε</w:t>
      </w:r>
      <w:r>
        <w:t>ι</w:t>
      </w:r>
      <w:r>
        <w:rPr>
          <w:spacing w:val="40"/>
        </w:rPr>
        <w:t xml:space="preserve"> </w:t>
      </w:r>
      <w:r>
        <w:t>την</w:t>
      </w:r>
      <w:r>
        <w:rPr>
          <w:spacing w:val="40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</w:t>
      </w:r>
      <w:r>
        <w:t>ά</w:t>
      </w:r>
      <w:r>
        <w:rPr>
          <w:spacing w:val="1"/>
        </w:rPr>
        <w:t>ρ</w:t>
      </w:r>
      <w:r>
        <w:rPr>
          <w:spacing w:val="-3"/>
        </w:rPr>
        <w:t>χ</w:t>
      </w:r>
      <w:r>
        <w:t>ουσα</w:t>
      </w:r>
      <w:r>
        <w:rPr>
          <w:spacing w:val="40"/>
        </w:rPr>
        <w:t xml:space="preserve"> </w:t>
      </w:r>
      <w:r>
        <w:t>βλάστηση,</w:t>
      </w:r>
      <w:r>
        <w:rPr>
          <w:spacing w:val="42"/>
        </w:rPr>
        <w:t xml:space="preserve"> </w:t>
      </w:r>
      <w:r>
        <w:rPr>
          <w:spacing w:val="-1"/>
        </w:rPr>
        <w:t>ό</w:t>
      </w:r>
      <w:r>
        <w:t>π</w:t>
      </w:r>
      <w:r>
        <w:rPr>
          <w:spacing w:val="1"/>
        </w:rPr>
        <w:t>ω</w:t>
      </w:r>
      <w:r>
        <w:t>ς</w:t>
      </w:r>
      <w:r>
        <w:rPr>
          <w:w w:val="99"/>
        </w:rPr>
        <w:t xml:space="preserve"> </w:t>
      </w:r>
      <w:r>
        <w:t>δέ</w:t>
      </w:r>
      <w:r>
        <w:rPr>
          <w:spacing w:val="1"/>
        </w:rPr>
        <w:t>ν</w:t>
      </w:r>
      <w:r>
        <w:rPr>
          <w:spacing w:val="-1"/>
        </w:rPr>
        <w:t>δ</w:t>
      </w:r>
      <w:r>
        <w:t>ρα,</w:t>
      </w:r>
      <w:r>
        <w:rPr>
          <w:spacing w:val="31"/>
        </w:rPr>
        <w:t xml:space="preserve"> </w:t>
      </w:r>
      <w:r>
        <w:t>θάμνους</w:t>
      </w:r>
      <w:r>
        <w:rPr>
          <w:spacing w:val="3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1"/>
        </w:rPr>
        <w:t xml:space="preserve"> </w:t>
      </w:r>
      <w:r>
        <w:rPr>
          <w:spacing w:val="-1"/>
        </w:rPr>
        <w:t>κ</w:t>
      </w:r>
      <w:r>
        <w:t>αλλιεργη</w:t>
      </w:r>
      <w:r>
        <w:rPr>
          <w:spacing w:val="1"/>
        </w:rPr>
        <w:t>μ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ε</w:t>
      </w:r>
      <w:r>
        <w:t>ς</w:t>
      </w:r>
      <w:r>
        <w:rPr>
          <w:spacing w:val="32"/>
        </w:rPr>
        <w:t xml:space="preserve"> </w:t>
      </w:r>
      <w:r>
        <w:t>εκτάσεις,</w:t>
      </w:r>
      <w:r>
        <w:rPr>
          <w:spacing w:val="32"/>
        </w:rPr>
        <w:t xml:space="preserve"> </w:t>
      </w:r>
      <w:r>
        <w:t>που</w:t>
      </w:r>
      <w:r>
        <w:rPr>
          <w:spacing w:val="31"/>
        </w:rPr>
        <w:t xml:space="preserve"> </w:t>
      </w:r>
      <w:r>
        <w:t>βρίσ</w:t>
      </w:r>
      <w:r>
        <w:rPr>
          <w:spacing w:val="1"/>
        </w:rPr>
        <w:t>κ</w:t>
      </w:r>
      <w:r>
        <w:rPr>
          <w:spacing w:val="-1"/>
        </w:rPr>
        <w:t>ο</w:t>
      </w:r>
      <w:r>
        <w:t>νται</w:t>
      </w:r>
      <w:r>
        <w:rPr>
          <w:spacing w:val="32"/>
        </w:rPr>
        <w:t xml:space="preserve"> </w:t>
      </w:r>
      <w:r>
        <w:t>στ</w:t>
      </w:r>
      <w:r>
        <w:rPr>
          <w:spacing w:val="-3"/>
        </w:rPr>
        <w:t>η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περιο</w:t>
      </w:r>
      <w:r>
        <w:rPr>
          <w:spacing w:val="1"/>
        </w:rPr>
        <w:t>χ</w:t>
      </w:r>
      <w:r>
        <w:t>ή</w:t>
      </w:r>
      <w:r>
        <w:rPr>
          <w:spacing w:val="3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2"/>
        </w:rPr>
        <w:t xml:space="preserve"> </w:t>
      </w:r>
      <w:r>
        <w:rPr>
          <w:spacing w:val="-1"/>
        </w:rPr>
        <w:t>έργο</w:t>
      </w:r>
      <w:r>
        <w:rPr>
          <w:spacing w:val="1"/>
        </w:rPr>
        <w:t>υ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εφ</w:t>
      </w:r>
      <w:r>
        <w:t>'</w:t>
      </w:r>
      <w:r>
        <w:rPr>
          <w:spacing w:val="33"/>
        </w:rPr>
        <w:t xml:space="preserve"> </w:t>
      </w:r>
      <w:r>
        <w:rPr>
          <w:spacing w:val="-1"/>
        </w:rPr>
        <w:t>όσο</w:t>
      </w:r>
      <w:r>
        <w:t>ν</w:t>
      </w:r>
      <w:r>
        <w:rPr>
          <w:spacing w:val="31"/>
        </w:rPr>
        <w:t xml:space="preserve"> </w:t>
      </w:r>
      <w:r>
        <w:t>η</w:t>
      </w:r>
      <w:r>
        <w:rPr>
          <w:w w:val="99"/>
        </w:rPr>
        <w:t xml:space="preserve"> </w:t>
      </w:r>
      <w:r>
        <w:rPr>
          <w:spacing w:val="-1"/>
        </w:rPr>
        <w:t>βλάστ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1"/>
        </w:rPr>
        <w:t xml:space="preserve"> α</w:t>
      </w:r>
      <w:r>
        <w:rPr>
          <w:spacing w:val="-1"/>
        </w:rPr>
        <w:t>υτ</w:t>
      </w:r>
      <w:r>
        <w:t>ή</w:t>
      </w:r>
      <w:r>
        <w:rPr>
          <w:spacing w:val="3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πα</w:t>
      </w:r>
      <w:r>
        <w:rPr>
          <w:spacing w:val="1"/>
        </w:rPr>
        <w:t>ρ</w:t>
      </w:r>
      <w:r>
        <w:rPr>
          <w:spacing w:val="-1"/>
        </w:rPr>
        <w:t>εμπ</w:t>
      </w:r>
      <w:r>
        <w:t>ο</w:t>
      </w:r>
      <w:r>
        <w:rPr>
          <w:spacing w:val="-1"/>
        </w:rPr>
        <w:t>δίζε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έ</w:t>
      </w:r>
      <w:r>
        <w:rPr>
          <w:spacing w:val="-1"/>
        </w:rPr>
        <w:t>λ</w:t>
      </w:r>
      <w:r>
        <w:t>ε</w:t>
      </w:r>
      <w:r>
        <w:rPr>
          <w:spacing w:val="-1"/>
        </w:rPr>
        <w:t>σ</w:t>
      </w:r>
      <w:r>
        <w:t>η</w:t>
      </w:r>
      <w:r>
        <w:rPr>
          <w:spacing w:val="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ου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 xml:space="preserve">ν </w:t>
      </w:r>
      <w:r>
        <w:rPr>
          <w:spacing w:val="-1"/>
        </w:rPr>
        <w:t>κ</w:t>
      </w:r>
      <w:r>
        <w:t>ρ</w:t>
      </w:r>
      <w:r>
        <w:rPr>
          <w:spacing w:val="1"/>
        </w:rPr>
        <w:t>ί</w:t>
      </w:r>
      <w:r>
        <w:rPr>
          <w:spacing w:val="-1"/>
        </w:rPr>
        <w:t>σ</w:t>
      </w:r>
      <w:r>
        <w:t>η</w:t>
      </w:r>
      <w:r>
        <w:rPr>
          <w:spacing w:val="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t>ο</w:t>
      </w:r>
      <w:r>
        <w:rPr>
          <w:spacing w:val="-1"/>
        </w:rPr>
        <w:t>δ</w:t>
      </w:r>
      <w:r>
        <w:t>ό</w:t>
      </w:r>
      <w:r>
        <w:rPr>
          <w:spacing w:val="-1"/>
        </w:rPr>
        <w:t>τη</w:t>
      </w:r>
      <w:r>
        <w:t>.</w:t>
      </w:r>
      <w:r>
        <w:rPr>
          <w:spacing w:val="2"/>
        </w:rPr>
        <w:t xml:space="preserve"> </w:t>
      </w:r>
      <w:r>
        <w:t>Ο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rPr>
          <w:spacing w:val="-1"/>
        </w:rPr>
        <w:t>ολ</w:t>
      </w:r>
      <w:r>
        <w:t>άβ</w:t>
      </w:r>
      <w:r>
        <w:rPr>
          <w:spacing w:val="-1"/>
        </w:rPr>
        <w:t>ο</w:t>
      </w:r>
      <w:r>
        <w:t>ς</w:t>
      </w:r>
      <w:r>
        <w:rPr>
          <w:w w:val="99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t>είναι</w:t>
      </w:r>
      <w:r>
        <w:rPr>
          <w:spacing w:val="11"/>
        </w:rPr>
        <w:t xml:space="preserve"> </w:t>
      </w:r>
      <w:r>
        <w:t>υπεύθυνος</w:t>
      </w:r>
      <w:r>
        <w:rPr>
          <w:spacing w:val="11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κάθε</w:t>
      </w:r>
      <w:r>
        <w:rPr>
          <w:spacing w:val="12"/>
        </w:rPr>
        <w:t xml:space="preserve"> </w:t>
      </w:r>
      <w:r>
        <w:t>αυθαί</w:t>
      </w:r>
      <w:r>
        <w:rPr>
          <w:spacing w:val="-2"/>
        </w:rPr>
        <w:t>ρ</w:t>
      </w:r>
      <w:r>
        <w:rPr>
          <w:spacing w:val="-1"/>
        </w:rPr>
        <w:t>ε</w:t>
      </w:r>
      <w:r>
        <w:t>τη</w:t>
      </w:r>
      <w:r>
        <w:rPr>
          <w:spacing w:val="11"/>
        </w:rPr>
        <w:t xml:space="preserve"> </w:t>
      </w:r>
      <w:r>
        <w:rPr>
          <w:spacing w:val="1"/>
        </w:rPr>
        <w:t>κ</w:t>
      </w:r>
      <w:r>
        <w:t>οπή</w:t>
      </w:r>
      <w:r>
        <w:rPr>
          <w:spacing w:val="11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βλάβη</w:t>
      </w:r>
      <w:r>
        <w:rPr>
          <w:spacing w:val="11"/>
        </w:rPr>
        <w:t xml:space="preserve"> </w:t>
      </w:r>
      <w:r>
        <w:t>δένδρων,</w:t>
      </w:r>
      <w:r>
        <w:rPr>
          <w:spacing w:val="11"/>
        </w:rPr>
        <w:t xml:space="preserve"> </w:t>
      </w:r>
      <w:r>
        <w:t>θά</w:t>
      </w:r>
      <w:r>
        <w:rPr>
          <w:spacing w:val="-6"/>
        </w:rPr>
        <w:t>μ</w:t>
      </w:r>
      <w:r>
        <w:t>νων</w:t>
      </w:r>
      <w:r>
        <w:rPr>
          <w:spacing w:val="12"/>
        </w:rPr>
        <w:t xml:space="preserve"> </w:t>
      </w:r>
      <w:r>
        <w:t>και</w:t>
      </w:r>
      <w:r>
        <w:rPr>
          <w:spacing w:val="11"/>
        </w:rPr>
        <w:t xml:space="preserve"> </w:t>
      </w:r>
      <w:r>
        <w:t>καταστροφή</w:t>
      </w:r>
      <w:r>
        <w:rPr>
          <w:spacing w:val="11"/>
        </w:rPr>
        <w:t xml:space="preserve"> </w:t>
      </w:r>
      <w:r>
        <w:rPr>
          <w:spacing w:val="-1"/>
        </w:rPr>
        <w:t>φ</w:t>
      </w:r>
      <w:r>
        <w:rPr>
          <w:spacing w:val="1"/>
        </w:rPr>
        <w:t>υ</w:t>
      </w:r>
      <w:r>
        <w:rPr>
          <w:spacing w:val="-1"/>
        </w:rPr>
        <w:t>τ</w:t>
      </w:r>
      <w:r>
        <w:t>είας</w:t>
      </w:r>
      <w:r>
        <w:rPr>
          <w:spacing w:val="11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w w:val="99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-9"/>
        </w:rPr>
        <w:t xml:space="preserve"> </w:t>
      </w:r>
      <w:r>
        <w:rPr>
          <w:spacing w:val="-1"/>
        </w:rPr>
        <w:t>προκλη</w:t>
      </w:r>
      <w:r>
        <w:rPr>
          <w:spacing w:val="1"/>
        </w:rPr>
        <w:t>θ</w:t>
      </w:r>
      <w:r>
        <w:rPr>
          <w:spacing w:val="-1"/>
        </w:rPr>
        <w:t>ε</w:t>
      </w:r>
      <w:r>
        <w:t>ί</w:t>
      </w:r>
      <w:r>
        <w:rPr>
          <w:spacing w:val="-8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-7"/>
        </w:rPr>
        <w:t xml:space="preserve"> </w:t>
      </w:r>
      <w:r>
        <w:rPr>
          <w:spacing w:val="-1"/>
        </w:rPr>
        <w:t>κακ</w:t>
      </w:r>
      <w:r>
        <w:t>ό</w:t>
      </w:r>
      <w:r>
        <w:rPr>
          <w:spacing w:val="-7"/>
        </w:rPr>
        <w:t xml:space="preserve"> </w:t>
      </w:r>
      <w:r>
        <w:t>χ</w:t>
      </w:r>
      <w:r>
        <w:rPr>
          <w:spacing w:val="-1"/>
        </w:rPr>
        <w:t>ειρισ</w:t>
      </w:r>
      <w:r>
        <w:rPr>
          <w:spacing w:val="1"/>
        </w:rPr>
        <w:t>μ</w:t>
      </w:r>
      <w:r>
        <w:t>ό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-8"/>
        </w:rPr>
        <w:t xml:space="preserve"> </w:t>
      </w:r>
      <w:r>
        <w:rPr>
          <w:spacing w:val="-1"/>
        </w:rPr>
        <w:t>μηχανημ</w:t>
      </w:r>
      <w:r>
        <w:rPr>
          <w:spacing w:val="1"/>
        </w:rPr>
        <w:t>ά</w:t>
      </w:r>
      <w:r>
        <w:rPr>
          <w:spacing w:val="-1"/>
        </w:rPr>
        <w:t>των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t>α</w:t>
      </w:r>
      <w:r>
        <w:rPr>
          <w:spacing w:val="-1"/>
        </w:rPr>
        <w:t>πόθεσ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υλ</w:t>
      </w:r>
      <w:r>
        <w:rPr>
          <w:spacing w:val="1"/>
        </w:rPr>
        <w:t>ι</w:t>
      </w:r>
      <w:r>
        <w:rPr>
          <w:spacing w:val="-1"/>
        </w:rPr>
        <w:t>κώ</w:t>
      </w:r>
      <w:r>
        <w:t>ν</w:t>
      </w:r>
      <w:r>
        <w:rPr>
          <w:spacing w:val="-9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.λ.π.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4" w:firstLine="0"/>
        <w:jc w:val="both"/>
      </w:pPr>
      <w:r>
        <w:t>Ο</w:t>
      </w:r>
      <w:r>
        <w:rPr>
          <w:spacing w:val="16"/>
        </w:rPr>
        <w:t xml:space="preserve"> </w:t>
      </w:r>
      <w:r>
        <w:t>ανάδοχος</w:t>
      </w:r>
      <w:r>
        <w:rPr>
          <w:spacing w:val="17"/>
        </w:rPr>
        <w:t xml:space="preserve"> </w:t>
      </w:r>
      <w:r>
        <w:t>υποχρεώνεται</w:t>
      </w:r>
      <w:r>
        <w:rPr>
          <w:spacing w:val="17"/>
        </w:rPr>
        <w:t xml:space="preserve"> </w:t>
      </w:r>
      <w:r>
        <w:t>με</w:t>
      </w:r>
      <w:r>
        <w:rPr>
          <w:spacing w:val="16"/>
        </w:rPr>
        <w:t xml:space="preserve"> </w:t>
      </w:r>
      <w:r>
        <w:rPr>
          <w:spacing w:val="-1"/>
        </w:rPr>
        <w:t>δ</w:t>
      </w:r>
      <w:r>
        <w:t>ικές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19"/>
        </w:rPr>
        <w:t xml:space="preserve"> </w:t>
      </w:r>
      <w:r>
        <w:rPr>
          <w:spacing w:val="-1"/>
        </w:rPr>
        <w:t>δ</w:t>
      </w:r>
      <w:r>
        <w:t>απάνες,</w:t>
      </w:r>
      <w:r>
        <w:rPr>
          <w:spacing w:val="16"/>
        </w:rPr>
        <w:t xml:space="preserve"> </w:t>
      </w:r>
      <w:r>
        <w:t>χωρίς</w:t>
      </w:r>
      <w:r>
        <w:rPr>
          <w:spacing w:val="17"/>
        </w:rPr>
        <w:t xml:space="preserve"> </w:t>
      </w:r>
      <w:r>
        <w:t>πρόσθετη</w:t>
      </w:r>
      <w:r>
        <w:rPr>
          <w:spacing w:val="17"/>
        </w:rPr>
        <w:t xml:space="preserve"> </w:t>
      </w:r>
      <w:r>
        <w:t>α</w:t>
      </w:r>
      <w:r>
        <w:rPr>
          <w:spacing w:val="-1"/>
        </w:rPr>
        <w:t>π</w:t>
      </w:r>
      <w:r>
        <w:t>οζ</w:t>
      </w:r>
      <w:r>
        <w:rPr>
          <w:spacing w:val="-1"/>
        </w:rPr>
        <w:t>η</w:t>
      </w:r>
      <w:r>
        <w:t>μίω</w:t>
      </w:r>
      <w:r>
        <w:rPr>
          <w:spacing w:val="-1"/>
        </w:rPr>
        <w:t>ση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π</w:t>
      </w:r>
      <w:r>
        <w:t>ως</w:t>
      </w:r>
      <w:r>
        <w:rPr>
          <w:spacing w:val="18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17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w w:val="99"/>
        </w:rPr>
        <w:t xml:space="preserve"> </w:t>
      </w:r>
      <w:r>
        <w:t>παραδόσεως</w:t>
      </w:r>
      <w:r>
        <w:rPr>
          <w:spacing w:val="-5"/>
        </w:rPr>
        <w:t xml:space="preserve"> </w:t>
      </w:r>
      <w:r>
        <w:t>προς</w:t>
      </w:r>
      <w:r>
        <w:rPr>
          <w:spacing w:val="-5"/>
        </w:rPr>
        <w:t xml:space="preserve"> </w:t>
      </w:r>
      <w:r>
        <w:t>χρήση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6"/>
        </w:rPr>
        <w:t xml:space="preserve"> </w:t>
      </w:r>
      <w:r>
        <w:rPr>
          <w:spacing w:val="-1"/>
        </w:rPr>
        <w:t>ό</w:t>
      </w:r>
      <w:r>
        <w:t>λου</w:t>
      </w:r>
      <w:r>
        <w:rPr>
          <w:spacing w:val="-5"/>
        </w:rPr>
        <w:t xml:space="preserve"> </w:t>
      </w:r>
      <w:r>
        <w:t>έργου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κάθε</w:t>
      </w:r>
      <w:r>
        <w:rPr>
          <w:spacing w:val="-8"/>
        </w:rPr>
        <w:t xml:space="preserve"> </w:t>
      </w:r>
      <w:r>
        <w:t>τμήμ</w:t>
      </w:r>
      <w:r>
        <w:rPr>
          <w:spacing w:val="1"/>
        </w:rPr>
        <w:t>α</w:t>
      </w:r>
      <w:r>
        <w:t>τός</w:t>
      </w:r>
      <w:r>
        <w:rPr>
          <w:spacing w:val="-4"/>
        </w:rPr>
        <w:t xml:space="preserve"> </w:t>
      </w:r>
      <w:r>
        <w:t>του,</w:t>
      </w:r>
      <w:r>
        <w:rPr>
          <w:spacing w:val="-7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α</w:t>
      </w:r>
      <w:r>
        <w:rPr>
          <w:spacing w:val="-2"/>
        </w:rPr>
        <w:t>φ</w:t>
      </w:r>
      <w:r>
        <w:t>αιρέσει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απομακρύνει</w:t>
      </w:r>
      <w:r>
        <w:rPr>
          <w:spacing w:val="-6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-6"/>
        </w:rPr>
        <w:t xml:space="preserve"> </w:t>
      </w:r>
      <w:r>
        <w:t>τους</w:t>
      </w:r>
      <w:r>
        <w:rPr>
          <w:w w:val="99"/>
        </w:rPr>
        <w:t xml:space="preserve"> </w:t>
      </w:r>
      <w:r>
        <w:rPr>
          <w:spacing w:val="-1"/>
        </w:rPr>
        <w:t>γ</w:t>
      </w:r>
      <w:r>
        <w:t>ύρω</w:t>
      </w:r>
      <w:r>
        <w:rPr>
          <w:spacing w:val="35"/>
        </w:rPr>
        <w:t xml:space="preserve"> </w:t>
      </w:r>
      <w:r>
        <w:t>χώρους</w:t>
      </w:r>
      <w:r>
        <w:rPr>
          <w:spacing w:val="36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36"/>
        </w:rPr>
        <w:t xml:space="preserve"> </w:t>
      </w:r>
      <w:r>
        <w:t>α</w:t>
      </w:r>
      <w:r>
        <w:rPr>
          <w:spacing w:val="-1"/>
        </w:rPr>
        <w:t>πο</w:t>
      </w:r>
      <w:r>
        <w:rPr>
          <w:spacing w:val="1"/>
        </w:rPr>
        <w:t>ρ</w:t>
      </w:r>
      <w:r>
        <w:t>ρίμμα</w:t>
      </w:r>
      <w:r>
        <w:rPr>
          <w:spacing w:val="-1"/>
        </w:rPr>
        <w:t>τ</w:t>
      </w:r>
      <w:r>
        <w:t>α,</w:t>
      </w:r>
      <w:r>
        <w:rPr>
          <w:spacing w:val="3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γα</w:t>
      </w:r>
      <w:r>
        <w:t>λεία,</w:t>
      </w:r>
      <w:r>
        <w:rPr>
          <w:spacing w:val="36"/>
        </w:rPr>
        <w:t xml:space="preserve"> </w:t>
      </w:r>
      <w:r>
        <w:t>ικριώματα,</w:t>
      </w:r>
      <w:r>
        <w:rPr>
          <w:spacing w:val="35"/>
        </w:rPr>
        <w:t xml:space="preserve"> </w:t>
      </w:r>
      <w:r>
        <w:t>μηχανήματα,</w:t>
      </w:r>
      <w:r>
        <w:rPr>
          <w:spacing w:val="36"/>
        </w:rPr>
        <w:t xml:space="preserve"> </w:t>
      </w:r>
      <w:r>
        <w:rPr>
          <w:spacing w:val="1"/>
        </w:rPr>
        <w:t>υ</w:t>
      </w:r>
      <w:r>
        <w:rPr>
          <w:spacing w:val="-2"/>
        </w:rPr>
        <w:t>λ</w:t>
      </w:r>
      <w:r>
        <w:rPr>
          <w:spacing w:val="-1"/>
        </w:rPr>
        <w:t>ικά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οσ</w:t>
      </w:r>
      <w:r>
        <w:rPr>
          <w:spacing w:val="1"/>
        </w:rPr>
        <w:t>ω</w:t>
      </w:r>
      <w:r>
        <w:rPr>
          <w:spacing w:val="-1"/>
        </w:rPr>
        <w:t>ρινέ</w:t>
      </w:r>
      <w:r>
        <w:t>ς</w:t>
      </w:r>
      <w:r>
        <w:rPr>
          <w:spacing w:val="3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γ</w:t>
      </w:r>
      <w:r>
        <w:rPr>
          <w:spacing w:val="-1"/>
        </w:rPr>
        <w:t>κα</w:t>
      </w:r>
      <w:r>
        <w:t>τα</w:t>
      </w:r>
      <w:r>
        <w:rPr>
          <w:spacing w:val="-1"/>
        </w:rPr>
        <w:t>στά</w:t>
      </w:r>
      <w:r>
        <w:t>σ</w:t>
      </w:r>
      <w:r>
        <w:rPr>
          <w:spacing w:val="-1"/>
        </w:rPr>
        <w:t>εις</w:t>
      </w:r>
      <w:r>
        <w:rPr>
          <w:spacing w:val="-1"/>
          <w:w w:val="99"/>
        </w:rPr>
        <w:t xml:space="preserve"> </w:t>
      </w:r>
      <w:r>
        <w:rPr>
          <w:spacing w:val="-1"/>
        </w:rPr>
        <w:t>μηχανημάτ</w:t>
      </w:r>
      <w:r>
        <w:rPr>
          <w:spacing w:val="1"/>
        </w:rPr>
        <w:t>ω</w:t>
      </w:r>
      <w:r>
        <w:t>ν</w:t>
      </w:r>
      <w:r>
        <w:rPr>
          <w:spacing w:val="43"/>
        </w:rPr>
        <w:t xml:space="preserve"> </w:t>
      </w:r>
      <w:r>
        <w:rPr>
          <w:spacing w:val="-1"/>
        </w:rPr>
        <w:t>κ.</w:t>
      </w:r>
      <w:r>
        <w:rPr>
          <w:spacing w:val="1"/>
        </w:rPr>
        <w:t>λ</w:t>
      </w:r>
      <w:r>
        <w:rPr>
          <w:spacing w:val="-1"/>
        </w:rPr>
        <w:t>.π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θ</w:t>
      </w:r>
      <w:r>
        <w:rPr>
          <w:spacing w:val="-1"/>
        </w:rPr>
        <w:t>ώ</w:t>
      </w:r>
      <w:r>
        <w:t>ς</w:t>
      </w:r>
      <w:r>
        <w:rPr>
          <w:spacing w:val="43"/>
        </w:rPr>
        <w:t xml:space="preserve"> </w:t>
      </w:r>
      <w:r>
        <w:rPr>
          <w:spacing w:val="-1"/>
        </w:rPr>
        <w:t>επίση</w:t>
      </w:r>
      <w:r>
        <w:t>ς</w:t>
      </w:r>
      <w:r>
        <w:rPr>
          <w:spacing w:val="4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4"/>
        </w:rPr>
        <w:t xml:space="preserve"> </w:t>
      </w:r>
      <w:r>
        <w:t>ι</w:t>
      </w:r>
      <w:r>
        <w:rPr>
          <w:spacing w:val="-1"/>
        </w:rPr>
        <w:t>σοπ</w:t>
      </w:r>
      <w:r>
        <w:t>εδώ</w:t>
      </w:r>
      <w:r>
        <w:rPr>
          <w:spacing w:val="-1"/>
        </w:rPr>
        <w:t>σε</w:t>
      </w:r>
      <w:r>
        <w:t>ι</w:t>
      </w:r>
      <w:r>
        <w:rPr>
          <w:spacing w:val="43"/>
        </w:rPr>
        <w:t xml:space="preserve"> 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43"/>
        </w:rPr>
        <w:t xml:space="preserve"> </w:t>
      </w:r>
      <w:r>
        <w:t>χ</w:t>
      </w:r>
      <w:r>
        <w:rPr>
          <w:spacing w:val="-1"/>
        </w:rPr>
        <w:t>ώρου</w:t>
      </w:r>
      <w:r>
        <w:t>ς</w:t>
      </w:r>
      <w:r>
        <w:rPr>
          <w:spacing w:val="43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rPr>
          <w:spacing w:val="1"/>
        </w:rPr>
        <w:t>υ</w:t>
      </w:r>
      <w:r>
        <w:t>ς</w:t>
      </w:r>
      <w:r>
        <w:rPr>
          <w:spacing w:val="41"/>
        </w:rPr>
        <w:t xml:space="preserve"> </w:t>
      </w:r>
      <w:r>
        <w:rPr>
          <w:spacing w:val="-1"/>
        </w:rPr>
        <w:t>οπο</w:t>
      </w:r>
      <w:r>
        <w:t>ί</w:t>
      </w:r>
      <w:r>
        <w:rPr>
          <w:spacing w:val="-1"/>
        </w:rPr>
        <w:t>ο</w:t>
      </w:r>
      <w:r>
        <w:t>υς</w:t>
      </w:r>
      <w:r>
        <w:rPr>
          <w:spacing w:val="44"/>
        </w:rPr>
        <w:t xml:space="preserve"> </w:t>
      </w:r>
      <w:r>
        <w:rPr>
          <w:spacing w:val="1"/>
        </w:rPr>
        <w:t>ή</w:t>
      </w:r>
      <w:r>
        <w:rPr>
          <w:spacing w:val="-1"/>
        </w:rPr>
        <w:t>τ</w:t>
      </w:r>
      <w:r>
        <w:t>αν</w:t>
      </w:r>
      <w:r>
        <w:rPr>
          <w:spacing w:val="43"/>
        </w:rPr>
        <w:t xml:space="preserve"> </w:t>
      </w:r>
      <w:r>
        <w:t>α</w:t>
      </w:r>
      <w:r>
        <w:rPr>
          <w:spacing w:val="-1"/>
        </w:rPr>
        <w:t>ποτ</w:t>
      </w:r>
      <w:r>
        <w:t>ιθέμ</w:t>
      </w:r>
      <w:r>
        <w:rPr>
          <w:spacing w:val="-1"/>
        </w:rPr>
        <w:t>εν</w:t>
      </w:r>
      <w:r>
        <w:t>α</w:t>
      </w:r>
      <w:r>
        <w:rPr>
          <w:spacing w:val="44"/>
        </w:rPr>
        <w:t xml:space="preserve"> </w:t>
      </w:r>
      <w:r>
        <w:t>ή</w:t>
      </w:r>
      <w:r>
        <w:rPr>
          <w:w w:val="99"/>
        </w:rPr>
        <w:t xml:space="preserve"> </w:t>
      </w:r>
      <w:r>
        <w:t>εγκατεστη</w:t>
      </w:r>
      <w:r>
        <w:rPr>
          <w:spacing w:val="1"/>
        </w:rPr>
        <w:t>μ</w:t>
      </w:r>
      <w:r>
        <w:t>ένα</w:t>
      </w:r>
      <w:r>
        <w:rPr>
          <w:spacing w:val="-21"/>
        </w:rPr>
        <w:t xml:space="preserve"> </w:t>
      </w:r>
      <w:r>
        <w:t>κ.</w:t>
      </w:r>
      <w:r>
        <w:rPr>
          <w:spacing w:val="1"/>
        </w:rPr>
        <w:t>λ</w:t>
      </w:r>
      <w:r>
        <w:rPr>
          <w:spacing w:val="-1"/>
        </w:rPr>
        <w:t>.</w:t>
      </w:r>
      <w:r>
        <w:rPr>
          <w:spacing w:val="1"/>
        </w:rPr>
        <w:t>π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3" w:firstLine="0"/>
        <w:jc w:val="both"/>
      </w:pPr>
      <w:r>
        <w:rPr>
          <w:spacing w:val="-1"/>
        </w:rPr>
        <w:t>Ο</w:t>
      </w:r>
      <w:r>
        <w:t>ι</w:t>
      </w:r>
      <w:r>
        <w:rPr>
          <w:spacing w:val="44"/>
        </w:rPr>
        <w:t xml:space="preserve"> </w:t>
      </w:r>
      <w:r>
        <w:rPr>
          <w:spacing w:val="-1"/>
        </w:rPr>
        <w:t>δρα</w:t>
      </w:r>
      <w:r>
        <w:t>σ</w:t>
      </w:r>
      <w:r>
        <w:rPr>
          <w:spacing w:val="-1"/>
        </w:rPr>
        <w:t>τηρ</w:t>
      </w:r>
      <w:r>
        <w:rPr>
          <w:spacing w:val="1"/>
        </w:rPr>
        <w:t>ι</w:t>
      </w:r>
      <w:r>
        <w:rPr>
          <w:spacing w:val="-1"/>
        </w:rPr>
        <w:t>ότ</w:t>
      </w:r>
      <w:r>
        <w:rPr>
          <w:spacing w:val="1"/>
        </w:rPr>
        <w:t>η</w:t>
      </w:r>
      <w:r>
        <w:rPr>
          <w:spacing w:val="-1"/>
        </w:rPr>
        <w:t>τε</w:t>
      </w:r>
      <w:r>
        <w:t>ς</w:t>
      </w:r>
      <w:r>
        <w:rPr>
          <w:spacing w:val="4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6"/>
        </w:rPr>
        <w:t xml:space="preserve"> </w:t>
      </w:r>
      <w:r>
        <w:rPr>
          <w:spacing w:val="-1"/>
        </w:rPr>
        <w:t>αναδόχο</w:t>
      </w:r>
      <w:r>
        <w:t>υ</w:t>
      </w:r>
      <w:r>
        <w:rPr>
          <w:spacing w:val="46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4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4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τέ</w:t>
      </w:r>
      <w:r>
        <w:rPr>
          <w:spacing w:val="1"/>
        </w:rPr>
        <w:t>λ</w:t>
      </w:r>
      <w:r>
        <w:rPr>
          <w:spacing w:val="-1"/>
        </w:rPr>
        <w:t>εσ</w:t>
      </w:r>
      <w:r>
        <w:t>η</w:t>
      </w:r>
      <w:r>
        <w:rPr>
          <w:spacing w:val="4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5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t>υ</w:t>
      </w:r>
      <w:r>
        <w:rPr>
          <w:spacing w:val="45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όκ</w:t>
      </w:r>
      <w:r>
        <w:rPr>
          <w:spacing w:val="-5"/>
        </w:rPr>
        <w:t>ε</w:t>
      </w:r>
      <w:r>
        <w:t>ινται</w:t>
      </w:r>
      <w:r>
        <w:rPr>
          <w:spacing w:val="45"/>
        </w:rPr>
        <w:t xml:space="preserve"> </w:t>
      </w:r>
      <w:r>
        <w:t>στον</w:t>
      </w:r>
      <w:r>
        <w:rPr>
          <w:spacing w:val="45"/>
        </w:rPr>
        <w:t xml:space="preserve"> </w:t>
      </w:r>
      <w:r>
        <w:rPr>
          <w:spacing w:val="-1"/>
        </w:rPr>
        <w:t>έ</w:t>
      </w:r>
      <w:r>
        <w:t>λεγχο</w:t>
      </w:r>
      <w:r>
        <w:rPr>
          <w:spacing w:val="46"/>
        </w:rPr>
        <w:t xml:space="preserve"> </w:t>
      </w:r>
      <w:r>
        <w:t>της</w:t>
      </w:r>
      <w:r>
        <w:rPr>
          <w:w w:val="99"/>
        </w:rPr>
        <w:t xml:space="preserve"> </w:t>
      </w:r>
      <w:r>
        <w:t>επιβλέπουσας</w:t>
      </w:r>
      <w:r>
        <w:rPr>
          <w:spacing w:val="38"/>
        </w:rPr>
        <w:t xml:space="preserve"> </w:t>
      </w:r>
      <w:r>
        <w:rPr>
          <w:spacing w:val="-1"/>
        </w:rPr>
        <w:t>Υ</w:t>
      </w:r>
      <w:r>
        <w:t>πηρεσίας,</w:t>
      </w:r>
      <w:r>
        <w:rPr>
          <w:spacing w:val="39"/>
        </w:rPr>
        <w:t xml:space="preserve"> </w:t>
      </w:r>
      <w:r>
        <w:t>η</w:t>
      </w:r>
      <w:r>
        <w:rPr>
          <w:spacing w:val="38"/>
        </w:rPr>
        <w:t xml:space="preserve"> </w:t>
      </w:r>
      <w:r>
        <w:t>οποία</w:t>
      </w:r>
      <w:r>
        <w:rPr>
          <w:spacing w:val="39"/>
        </w:rPr>
        <w:t xml:space="preserve"> </w:t>
      </w:r>
      <w:r>
        <w:t>αν</w:t>
      </w:r>
      <w:r>
        <w:rPr>
          <w:spacing w:val="39"/>
        </w:rPr>
        <w:t xml:space="preserve"> </w:t>
      </w:r>
      <w:r>
        <w:rPr>
          <w:spacing w:val="-1"/>
        </w:rPr>
        <w:t>κ</w:t>
      </w:r>
      <w:r>
        <w:t>ρίνει</w:t>
      </w:r>
      <w:r>
        <w:rPr>
          <w:spacing w:val="38"/>
        </w:rPr>
        <w:t xml:space="preserve"> </w:t>
      </w:r>
      <w:r>
        <w:t>ότι</w:t>
      </w:r>
      <w:r>
        <w:rPr>
          <w:spacing w:val="39"/>
        </w:rPr>
        <w:t xml:space="preserve"> </w:t>
      </w:r>
      <w:r>
        <w:t>ο</w:t>
      </w:r>
      <w:r>
        <w:rPr>
          <w:spacing w:val="39"/>
        </w:rPr>
        <w:t xml:space="preserve"> </w:t>
      </w:r>
      <w:r>
        <w:t>ρυθμός</w:t>
      </w:r>
      <w:r>
        <w:rPr>
          <w:spacing w:val="38"/>
        </w:rPr>
        <w:t xml:space="preserve"> </w:t>
      </w:r>
      <w:r>
        <w:rPr>
          <w:spacing w:val="-1"/>
        </w:rPr>
        <w:t>ε</w:t>
      </w:r>
      <w:r>
        <w:t>κτελέσ</w:t>
      </w:r>
      <w:r>
        <w:rPr>
          <w:spacing w:val="-3"/>
        </w:rPr>
        <w:t>ε</w:t>
      </w:r>
      <w:r>
        <w:t>ως</w:t>
      </w:r>
      <w:r>
        <w:rPr>
          <w:spacing w:val="39"/>
        </w:rPr>
        <w:t xml:space="preserve"> </w:t>
      </w:r>
      <w:r>
        <w:rPr>
          <w:spacing w:val="-1"/>
        </w:rPr>
        <w:t>τ</w:t>
      </w:r>
      <w:r>
        <w:t>ους</w:t>
      </w:r>
      <w:r>
        <w:rPr>
          <w:spacing w:val="38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39"/>
        </w:rPr>
        <w:t xml:space="preserve"> </w:t>
      </w:r>
      <w:r>
        <w:t>α</w:t>
      </w:r>
      <w:r>
        <w:rPr>
          <w:spacing w:val="1"/>
        </w:rPr>
        <w:t>ν</w:t>
      </w:r>
      <w:r>
        <w:t>ταπο</w:t>
      </w:r>
      <w:r>
        <w:rPr>
          <w:spacing w:val="1"/>
        </w:rPr>
        <w:t>κ</w:t>
      </w:r>
      <w:r>
        <w:t>ρίνε</w:t>
      </w:r>
      <w:r>
        <w:rPr>
          <w:spacing w:val="-1"/>
        </w:rPr>
        <w:t>τ</w:t>
      </w:r>
      <w:r>
        <w:t>αι</w:t>
      </w:r>
      <w:r>
        <w:rPr>
          <w:spacing w:val="39"/>
        </w:rPr>
        <w:t xml:space="preserve"> </w:t>
      </w:r>
      <w:r>
        <w:t>στις</w:t>
      </w:r>
      <w:r>
        <w:rPr>
          <w:w w:val="99"/>
        </w:rPr>
        <w:t xml:space="preserve"> </w:t>
      </w:r>
      <w:r>
        <w:t>α</w:t>
      </w:r>
      <w:r>
        <w:rPr>
          <w:spacing w:val="-1"/>
        </w:rPr>
        <w:t>π</w:t>
      </w:r>
      <w:r>
        <w:t>αι</w:t>
      </w:r>
      <w:r>
        <w:rPr>
          <w:spacing w:val="-1"/>
        </w:rPr>
        <w:t>τήσε</w:t>
      </w:r>
      <w:r>
        <w:t>ις</w:t>
      </w:r>
      <w:r>
        <w:rPr>
          <w:spacing w:val="44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43"/>
        </w:rPr>
        <w:t xml:space="preserve"> </w:t>
      </w:r>
      <w:r>
        <w:rPr>
          <w:spacing w:val="-1"/>
        </w:rPr>
        <w:t>σ</w:t>
      </w:r>
      <w:r>
        <w:t>υμβάσ</w:t>
      </w:r>
      <w:r>
        <w:rPr>
          <w:spacing w:val="-1"/>
        </w:rPr>
        <w:t>ε</w:t>
      </w:r>
      <w:r>
        <w:t>ως</w:t>
      </w:r>
      <w:r>
        <w:rPr>
          <w:spacing w:val="43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43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43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1"/>
        </w:rPr>
        <w:t>σφ</w:t>
      </w:r>
      <w:r>
        <w:t>ά</w:t>
      </w:r>
      <w:r>
        <w:rPr>
          <w:spacing w:val="-1"/>
        </w:rPr>
        <w:t>λ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45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43"/>
        </w:rPr>
        <w:t xml:space="preserve"> </w:t>
      </w:r>
      <w:r>
        <w:rPr>
          <w:spacing w:val="-1"/>
        </w:rPr>
        <w:t>ε</w:t>
      </w:r>
      <w:r>
        <w:t>μ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ό</w:t>
      </w:r>
      <w:r>
        <w:rPr>
          <w:spacing w:val="1"/>
        </w:rPr>
        <w:t>θ</w:t>
      </w:r>
      <w:r>
        <w:rPr>
          <w:spacing w:val="-1"/>
        </w:rPr>
        <w:t>εσ</w:t>
      </w:r>
      <w:r>
        <w:rPr>
          <w:spacing w:val="1"/>
        </w:rPr>
        <w:t>μ</w:t>
      </w:r>
      <w:r>
        <w:rPr>
          <w:spacing w:val="-1"/>
        </w:rPr>
        <w:t>ο</w:t>
      </w:r>
      <w:r>
        <w:t>υ</w:t>
      </w:r>
      <w:r>
        <w:rPr>
          <w:spacing w:val="43"/>
        </w:rPr>
        <w:t xml:space="preserve"> </w:t>
      </w:r>
      <w:r>
        <w:t>α</w:t>
      </w:r>
      <w:r>
        <w:rPr>
          <w:spacing w:val="-1"/>
        </w:rPr>
        <w:t>πο</w:t>
      </w:r>
      <w:r>
        <w:rPr>
          <w:spacing w:val="-2"/>
        </w:rPr>
        <w:t>π</w:t>
      </w:r>
      <w:r>
        <w:rPr>
          <w:spacing w:val="-1"/>
        </w:rPr>
        <w:t>ερατώσεω</w:t>
      </w:r>
      <w:r>
        <w:t>ς</w:t>
      </w:r>
      <w:r>
        <w:rPr>
          <w:spacing w:val="4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3"/>
        </w:rPr>
        <w:t xml:space="preserve"> </w:t>
      </w:r>
      <w:r>
        <w:t>έρ</w:t>
      </w:r>
      <w:r>
        <w:rPr>
          <w:spacing w:val="-1"/>
        </w:rPr>
        <w:t>γο</w:t>
      </w:r>
      <w:r>
        <w:t>υ</w:t>
      </w:r>
      <w:r>
        <w:rPr>
          <w:spacing w:val="45"/>
        </w:rPr>
        <w:t xml:space="preserve"> </w:t>
      </w:r>
      <w:r>
        <w:t>ή</w:t>
      </w:r>
      <w:r>
        <w:rPr>
          <w:spacing w:val="4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τμημάτω</w:t>
      </w:r>
      <w:r>
        <w:t>ν</w:t>
      </w:r>
      <w:r>
        <w:rPr>
          <w:spacing w:val="3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υτο</w:t>
      </w:r>
      <w:r>
        <w:t>ύ</w:t>
      </w:r>
      <w:r>
        <w:rPr>
          <w:spacing w:val="4"/>
        </w:rPr>
        <w:t xml:space="preserve"> </w:t>
      </w:r>
      <w:r>
        <w:t>μ</w:t>
      </w:r>
      <w:r>
        <w:rPr>
          <w:spacing w:val="1"/>
        </w:rPr>
        <w:t>π</w:t>
      </w:r>
      <w:r>
        <w:rPr>
          <w:spacing w:val="-1"/>
        </w:rPr>
        <w:t>ορε</w:t>
      </w:r>
      <w:r>
        <w:t>ί</w:t>
      </w:r>
      <w:r>
        <w:rPr>
          <w:spacing w:val="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-1"/>
        </w:rPr>
        <w:t>διατάξε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λήψ</w:t>
      </w:r>
      <w:r>
        <w:t>η</w:t>
      </w:r>
      <w:r>
        <w:rPr>
          <w:spacing w:val="4"/>
        </w:rPr>
        <w:t xml:space="preserve"> </w:t>
      </w:r>
      <w:r>
        <w:t>μ</w:t>
      </w:r>
      <w:r>
        <w:rPr>
          <w:spacing w:val="-1"/>
        </w:rPr>
        <w:t>έτρω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επίσ</w:t>
      </w:r>
      <w:r>
        <w:rPr>
          <w:spacing w:val="-2"/>
        </w:rPr>
        <w:t>π</w:t>
      </w:r>
      <w:r>
        <w:t>ευση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t>κτε</w:t>
      </w:r>
      <w:r>
        <w:rPr>
          <w:spacing w:val="-1"/>
        </w:rPr>
        <w:t>λ</w:t>
      </w:r>
      <w:r>
        <w:t>έσεως</w:t>
      </w:r>
      <w:r>
        <w:rPr>
          <w:spacing w:val="3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υ.</w:t>
      </w:r>
      <w:r>
        <w:rPr>
          <w:spacing w:val="4"/>
        </w:rPr>
        <w:t xml:space="preserve"> </w:t>
      </w:r>
      <w:r>
        <w:t>Η</w:t>
      </w:r>
      <w:r>
        <w:rPr>
          <w:w w:val="99"/>
        </w:rPr>
        <w:t xml:space="preserve"> </w:t>
      </w:r>
      <w:r>
        <w:t>μη</w:t>
      </w:r>
      <w:r>
        <w:rPr>
          <w:spacing w:val="13"/>
        </w:rPr>
        <w:t xml:space="preserve"> </w:t>
      </w:r>
      <w:r>
        <w:t>άσκ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15"/>
        </w:rPr>
        <w:t xml:space="preserve"> </w:t>
      </w:r>
      <w:r>
        <w:t>του</w:t>
      </w:r>
      <w:r>
        <w:rPr>
          <w:spacing w:val="13"/>
        </w:rPr>
        <w:t xml:space="preserve"> </w:t>
      </w:r>
      <w:r>
        <w:t>παραπ</w:t>
      </w:r>
      <w:r>
        <w:rPr>
          <w:spacing w:val="1"/>
        </w:rPr>
        <w:t>ά</w:t>
      </w:r>
      <w:r>
        <w:t>νω</w:t>
      </w:r>
      <w:r>
        <w:rPr>
          <w:spacing w:val="14"/>
        </w:rPr>
        <w:t xml:space="preserve"> </w:t>
      </w:r>
      <w:r>
        <w:rPr>
          <w:spacing w:val="-1"/>
        </w:rPr>
        <w:t>ε</w:t>
      </w:r>
      <w:r>
        <w:t>λέγχου</w:t>
      </w:r>
      <w:r>
        <w:rPr>
          <w:spacing w:val="15"/>
        </w:rPr>
        <w:t xml:space="preserve"> </w:t>
      </w:r>
      <w:r>
        <w:rPr>
          <w:spacing w:val="-2"/>
        </w:rPr>
        <w:t>τ</w:t>
      </w:r>
      <w:r>
        <w:t>ης</w:t>
      </w:r>
      <w:r>
        <w:rPr>
          <w:spacing w:val="13"/>
        </w:rPr>
        <w:t xml:space="preserve"> </w:t>
      </w:r>
      <w:r>
        <w:rPr>
          <w:spacing w:val="-1"/>
        </w:rPr>
        <w:t>ε</w:t>
      </w:r>
      <w:r>
        <w:t>πιβλέπουσας</w:t>
      </w:r>
      <w:r>
        <w:rPr>
          <w:spacing w:val="14"/>
        </w:rPr>
        <w:t xml:space="preserve"> </w:t>
      </w:r>
      <w:r>
        <w:t>Υπη</w:t>
      </w:r>
      <w:r>
        <w:rPr>
          <w:spacing w:val="1"/>
        </w:rPr>
        <w:t>ρ</w:t>
      </w:r>
      <w:r>
        <w:t>εσίας</w:t>
      </w:r>
      <w:r>
        <w:rPr>
          <w:spacing w:val="14"/>
        </w:rPr>
        <w:t xml:space="preserve"> </w:t>
      </w:r>
      <w:r>
        <w:t>δεν</w:t>
      </w:r>
      <w:r>
        <w:rPr>
          <w:spacing w:val="13"/>
        </w:rPr>
        <w:t xml:space="preserve"> </w:t>
      </w:r>
      <w:r>
        <w:rPr>
          <w:spacing w:val="-1"/>
        </w:rPr>
        <w:t>απ</w:t>
      </w:r>
      <w:r>
        <w:t>α</w:t>
      </w:r>
      <w:r>
        <w:rPr>
          <w:spacing w:val="-1"/>
        </w:rPr>
        <w:t>λλ</w:t>
      </w:r>
      <w:r>
        <w:t>άσ</w:t>
      </w:r>
      <w:r>
        <w:rPr>
          <w:spacing w:val="-1"/>
        </w:rPr>
        <w:t>σε</w:t>
      </w:r>
      <w:r>
        <w:t>ι</w:t>
      </w:r>
      <w:r>
        <w:rPr>
          <w:spacing w:val="14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13"/>
        </w:rPr>
        <w:t xml:space="preserve"> </w:t>
      </w:r>
      <w:r>
        <w:t>α</w:t>
      </w:r>
      <w:r>
        <w:rPr>
          <w:spacing w:val="-1"/>
        </w:rPr>
        <w:t>ν</w:t>
      </w:r>
      <w:r>
        <w:t>άδ</w:t>
      </w:r>
      <w:r>
        <w:rPr>
          <w:spacing w:val="-1"/>
        </w:rPr>
        <w:t>ο</w:t>
      </w:r>
      <w:r>
        <w:t>χο</w:t>
      </w:r>
      <w:r>
        <w:rPr>
          <w:spacing w:val="14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12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συμβατικέ</w:t>
      </w:r>
      <w:r>
        <w:t>ς</w:t>
      </w:r>
      <w:r>
        <w:rPr>
          <w:spacing w:val="4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4"/>
        </w:rPr>
        <w:t xml:space="preserve"> </w:t>
      </w:r>
      <w:r>
        <w:t>υ</w:t>
      </w:r>
      <w:r>
        <w:rPr>
          <w:spacing w:val="-1"/>
        </w:rPr>
        <w:t>ποχρ</w:t>
      </w:r>
      <w:r>
        <w:t>ε</w:t>
      </w:r>
      <w:r>
        <w:rPr>
          <w:spacing w:val="-1"/>
        </w:rPr>
        <w:t>ώσει</w:t>
      </w:r>
      <w:r>
        <w:t>ς</w:t>
      </w:r>
      <w:r>
        <w:rPr>
          <w:spacing w:val="42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44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4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μ</w:t>
      </w:r>
      <w:r>
        <w:rPr>
          <w:spacing w:val="-1"/>
        </w:rPr>
        <w:t>πρό</w:t>
      </w:r>
      <w:r>
        <w:rPr>
          <w:spacing w:val="1"/>
        </w:rPr>
        <w:t>θ</w:t>
      </w:r>
      <w:r>
        <w:t>ε</w:t>
      </w:r>
      <w:r>
        <w:rPr>
          <w:spacing w:val="-1"/>
        </w:rPr>
        <w:t>σμ</w:t>
      </w:r>
      <w:r>
        <w:t>η</w:t>
      </w:r>
      <w:r>
        <w:rPr>
          <w:spacing w:val="4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τέ</w:t>
      </w:r>
      <w:r>
        <w:rPr>
          <w:spacing w:val="1"/>
        </w:rPr>
        <w:t>λ</w:t>
      </w:r>
      <w:r>
        <w:t>ε</w:t>
      </w:r>
      <w:r>
        <w:rPr>
          <w:spacing w:val="-1"/>
        </w:rPr>
        <w:t>σ</w:t>
      </w:r>
      <w:r>
        <w:t>η</w:t>
      </w:r>
      <w:r>
        <w:rPr>
          <w:spacing w:val="4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4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ργ</w:t>
      </w:r>
      <w:r>
        <w:rPr>
          <w:spacing w:val="-3"/>
        </w:rPr>
        <w:t>ο</w:t>
      </w:r>
      <w:r>
        <w:t>υ.</w:t>
      </w:r>
      <w:r>
        <w:rPr>
          <w:spacing w:val="43"/>
        </w:rPr>
        <w:t xml:space="preserve"> </w:t>
      </w:r>
      <w:r>
        <w:rPr>
          <w:spacing w:val="-1"/>
        </w:rPr>
        <w:t>(</w:t>
      </w:r>
      <w:r>
        <w:t>Κώδικ</w:t>
      </w:r>
      <w:r>
        <w:rPr>
          <w:spacing w:val="1"/>
        </w:rPr>
        <w:t>α</w:t>
      </w:r>
      <w:r>
        <w:t>ς</w:t>
      </w:r>
      <w:r>
        <w:rPr>
          <w:spacing w:val="43"/>
        </w:rPr>
        <w:t xml:space="preserve"> </w:t>
      </w:r>
      <w:r>
        <w:t>Δημοσίων</w:t>
      </w:r>
      <w:r>
        <w:rPr>
          <w:spacing w:val="43"/>
        </w:rPr>
        <w:t xml:space="preserve"> </w:t>
      </w:r>
      <w:r>
        <w:rPr>
          <w:spacing w:val="-1"/>
        </w:rPr>
        <w:t>Έ</w:t>
      </w:r>
      <w:r>
        <w:t>ργων</w:t>
      </w:r>
      <w:r>
        <w:rPr>
          <w:w w:val="99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37</w:t>
      </w:r>
      <w:r>
        <w:rPr>
          <w:spacing w:val="-5"/>
        </w:rPr>
        <w:t xml:space="preserve"> </w:t>
      </w:r>
      <w:r>
        <w:t>παρ.</w:t>
      </w:r>
      <w:r>
        <w:rPr>
          <w:spacing w:val="-5"/>
        </w:rPr>
        <w:t xml:space="preserve"> </w:t>
      </w:r>
      <w:r>
        <w:t>8)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3" w:firstLine="0"/>
        <w:jc w:val="both"/>
      </w:pPr>
      <w:r>
        <w:t>Προσωρινά</w:t>
      </w:r>
      <w:r>
        <w:rPr>
          <w:spacing w:val="10"/>
        </w:rPr>
        <w:t xml:space="preserve"> </w:t>
      </w:r>
      <w:r>
        <w:t>κτ</w:t>
      </w:r>
      <w:r>
        <w:rPr>
          <w:spacing w:val="1"/>
        </w:rPr>
        <w:t>ί</w:t>
      </w:r>
      <w:r>
        <w:rPr>
          <w:spacing w:val="-1"/>
        </w:rPr>
        <w:t>σ</w:t>
      </w:r>
      <w:r>
        <w:t>ματα,</w:t>
      </w:r>
      <w:r>
        <w:rPr>
          <w:spacing w:val="9"/>
        </w:rPr>
        <w:t xml:space="preserve"> </w:t>
      </w:r>
      <w:r>
        <w:t>εργ</w:t>
      </w:r>
      <w:r>
        <w:rPr>
          <w:spacing w:val="1"/>
        </w:rPr>
        <w:t>α</w:t>
      </w:r>
      <w:r>
        <w:t>στήρ</w:t>
      </w:r>
      <w:r>
        <w:rPr>
          <w:spacing w:val="1"/>
        </w:rPr>
        <w:t>ι</w:t>
      </w:r>
      <w:r>
        <w:t>α,</w:t>
      </w:r>
      <w:r>
        <w:rPr>
          <w:spacing w:val="9"/>
        </w:rPr>
        <w:t xml:space="preserve"> </w:t>
      </w:r>
      <w:r>
        <w:rPr>
          <w:spacing w:val="-1"/>
        </w:rPr>
        <w:t>γ</w:t>
      </w:r>
      <w:r>
        <w:t>ραφ</w:t>
      </w:r>
      <w:r>
        <w:rPr>
          <w:spacing w:val="-1"/>
        </w:rPr>
        <w:t>ε</w:t>
      </w:r>
      <w:r>
        <w:t>ία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.</w:t>
      </w:r>
      <w:r>
        <w:rPr>
          <w:spacing w:val="1"/>
        </w:rPr>
        <w:t>λ</w:t>
      </w:r>
      <w:r>
        <w:t>.</w:t>
      </w:r>
      <w:r>
        <w:rPr>
          <w:spacing w:val="1"/>
        </w:rPr>
        <w:t>π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π</w:t>
      </w:r>
      <w:r>
        <w:t>ορούν</w:t>
      </w:r>
      <w:r>
        <w:rPr>
          <w:spacing w:val="10"/>
        </w:rPr>
        <w:t xml:space="preserve"> </w:t>
      </w:r>
      <w:r>
        <w:t>να</w:t>
      </w:r>
      <w:r>
        <w:rPr>
          <w:spacing w:val="9"/>
        </w:rPr>
        <w:t xml:space="preserve"> </w:t>
      </w:r>
      <w:r>
        <w:rPr>
          <w:spacing w:val="1"/>
        </w:rPr>
        <w:t>κ</w:t>
      </w:r>
      <w:r>
        <w:t>ατα</w:t>
      </w:r>
      <w:r>
        <w:rPr>
          <w:spacing w:val="-5"/>
        </w:rPr>
        <w:t>σ</w:t>
      </w:r>
      <w:r>
        <w:t>κευ</w:t>
      </w:r>
      <w:r>
        <w:rPr>
          <w:spacing w:val="1"/>
        </w:rPr>
        <w:t>α</w:t>
      </w:r>
      <w:r>
        <w:t>σθούν</w:t>
      </w:r>
      <w:r>
        <w:rPr>
          <w:spacing w:val="9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10"/>
        </w:rPr>
        <w:t xml:space="preserve"> </w:t>
      </w:r>
      <w:r>
        <w:t>τον</w:t>
      </w:r>
      <w:r>
        <w:rPr>
          <w:w w:val="99"/>
        </w:rPr>
        <w:t xml:space="preserve"> </w:t>
      </w:r>
      <w:r>
        <w:t>εργολάβο</w:t>
      </w:r>
      <w:r>
        <w:rPr>
          <w:spacing w:val="18"/>
        </w:rPr>
        <w:t xml:space="preserve"> </w:t>
      </w:r>
      <w:r>
        <w:rPr>
          <w:spacing w:val="1"/>
        </w:rPr>
        <w:t>χ</w:t>
      </w:r>
      <w:r>
        <w:t>ωρίς</w:t>
      </w:r>
      <w:r>
        <w:rPr>
          <w:spacing w:val="18"/>
        </w:rPr>
        <w:t xml:space="preserve"> </w:t>
      </w:r>
      <w:r>
        <w:rPr>
          <w:spacing w:val="-1"/>
        </w:rPr>
        <w:t>κ</w:t>
      </w:r>
      <w:r>
        <w:t>αμία</w:t>
      </w:r>
      <w:r>
        <w:rPr>
          <w:spacing w:val="18"/>
        </w:rPr>
        <w:t xml:space="preserve"> </w:t>
      </w:r>
      <w:r>
        <w:rPr>
          <w:spacing w:val="-1"/>
        </w:rPr>
        <w:t>ο</w:t>
      </w:r>
      <w:r>
        <w:t>ικονομική</w:t>
      </w:r>
      <w:r>
        <w:rPr>
          <w:spacing w:val="18"/>
        </w:rPr>
        <w:t xml:space="preserve"> </w:t>
      </w:r>
      <w:r>
        <w:t>επιβάρυν</w:t>
      </w:r>
      <w:r>
        <w:rPr>
          <w:spacing w:val="-1"/>
        </w:rPr>
        <w:t>σ</w:t>
      </w:r>
      <w:r>
        <w:t>η</w:t>
      </w:r>
      <w:r>
        <w:rPr>
          <w:spacing w:val="2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9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1"/>
        </w:rPr>
        <w:t>δ</w:t>
      </w:r>
      <w:r>
        <w:t>ό</w:t>
      </w:r>
      <w:r>
        <w:rPr>
          <w:spacing w:val="-1"/>
        </w:rPr>
        <w:t>το</w:t>
      </w:r>
      <w:r>
        <w:rPr>
          <w:spacing w:val="1"/>
        </w:rPr>
        <w:t>υ</w:t>
      </w:r>
      <w:r>
        <w:t>.</w:t>
      </w:r>
      <w:r>
        <w:rPr>
          <w:spacing w:val="17"/>
        </w:rPr>
        <w:t xml:space="preserve"> </w:t>
      </w:r>
      <w:r>
        <w:t>Τα</w:t>
      </w:r>
      <w:r>
        <w:rPr>
          <w:spacing w:val="20"/>
        </w:rPr>
        <w:t xml:space="preserve"> </w:t>
      </w:r>
      <w:r>
        <w:rPr>
          <w:spacing w:val="-1"/>
        </w:rPr>
        <w:t>π</w:t>
      </w:r>
      <w:r>
        <w:rPr>
          <w:spacing w:val="-2"/>
        </w:rPr>
        <w:t>ρ</w:t>
      </w:r>
      <w:r>
        <w:t>οσωρινά</w:t>
      </w:r>
      <w:r>
        <w:rPr>
          <w:spacing w:val="18"/>
        </w:rPr>
        <w:t xml:space="preserve"> </w:t>
      </w:r>
      <w:r>
        <w:t>αυτά</w:t>
      </w:r>
      <w:r>
        <w:rPr>
          <w:spacing w:val="18"/>
        </w:rPr>
        <w:t xml:space="preserve"> </w:t>
      </w:r>
      <w:r>
        <w:rPr>
          <w:spacing w:val="-1"/>
        </w:rPr>
        <w:t>κ</w:t>
      </w:r>
      <w:r>
        <w:t>τίσματα</w:t>
      </w:r>
      <w:r>
        <w:rPr>
          <w:spacing w:val="19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έργα</w:t>
      </w:r>
      <w:r>
        <w:rPr>
          <w:w w:val="99"/>
        </w:rPr>
        <w:t xml:space="preserve"> </w:t>
      </w:r>
      <w:r>
        <w:t>θα</w:t>
      </w:r>
      <w:r>
        <w:rPr>
          <w:spacing w:val="4"/>
        </w:rPr>
        <w:t xml:space="preserve"> </w:t>
      </w:r>
      <w:r>
        <w:t>παραμείνουν</w:t>
      </w:r>
      <w:r>
        <w:rPr>
          <w:spacing w:val="4"/>
        </w:rPr>
        <w:t xml:space="preserve"> </w:t>
      </w:r>
      <w:r>
        <w:t>στην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υριότητα</w:t>
      </w:r>
      <w:r>
        <w:rPr>
          <w:spacing w:val="5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εργολάβου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"/>
        </w:rPr>
        <w:t xml:space="preserve"> </w:t>
      </w:r>
      <w:r>
        <w:t>θα</w:t>
      </w:r>
      <w:r>
        <w:rPr>
          <w:spacing w:val="5"/>
        </w:rPr>
        <w:t xml:space="preserve"> </w:t>
      </w:r>
      <w:r>
        <w:t>αφαιρούνται</w:t>
      </w:r>
      <w:r>
        <w:rPr>
          <w:spacing w:val="1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rPr>
          <w:spacing w:val="-1"/>
        </w:rPr>
        <w:t>δ</w:t>
      </w:r>
      <w:r>
        <w:t>απάνες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4"/>
        </w:rPr>
        <w:t xml:space="preserve"> </w:t>
      </w:r>
      <w:r>
        <w:t>μετά</w:t>
      </w:r>
      <w:r>
        <w:rPr>
          <w:spacing w:val="5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αποπερ</w:t>
      </w:r>
      <w:r>
        <w:rPr>
          <w:spacing w:val="1"/>
        </w:rPr>
        <w:t>ά</w:t>
      </w:r>
      <w:r>
        <w:rPr>
          <w:spacing w:val="-1"/>
        </w:rPr>
        <w:t>τ</w:t>
      </w:r>
      <w:r>
        <w:t>ωση</w:t>
      </w:r>
      <w:r>
        <w:rPr>
          <w:spacing w:val="56"/>
        </w:rPr>
        <w:t xml:space="preserve"> </w:t>
      </w:r>
      <w:r>
        <w:t>του</w:t>
      </w:r>
      <w:r>
        <w:rPr>
          <w:spacing w:val="57"/>
        </w:rPr>
        <w:t xml:space="preserve"> </w:t>
      </w:r>
      <w:r>
        <w:t>έρ</w:t>
      </w:r>
      <w:r>
        <w:rPr>
          <w:spacing w:val="1"/>
        </w:rPr>
        <w:t>γ</w:t>
      </w:r>
      <w:r>
        <w:t>ου.</w:t>
      </w:r>
      <w:r>
        <w:rPr>
          <w:spacing w:val="56"/>
        </w:rPr>
        <w:t xml:space="preserve"> </w:t>
      </w:r>
      <w:r>
        <w:t>Στ</w:t>
      </w:r>
      <w:r>
        <w:rPr>
          <w:spacing w:val="1"/>
        </w:rPr>
        <w:t>η</w:t>
      </w:r>
      <w:r>
        <w:t>ν</w:t>
      </w:r>
      <w:r>
        <w:rPr>
          <w:spacing w:val="57"/>
        </w:rPr>
        <w:t xml:space="preserve"> </w:t>
      </w:r>
      <w:r>
        <w:t>περίπτωση</w:t>
      </w:r>
      <w:r>
        <w:rPr>
          <w:spacing w:val="56"/>
        </w:rPr>
        <w:t xml:space="preserve"> </w:t>
      </w:r>
      <w:r>
        <w:rPr>
          <w:spacing w:val="1"/>
        </w:rPr>
        <w:t>π</w:t>
      </w:r>
      <w:r>
        <w:t>ου</w:t>
      </w:r>
      <w:r>
        <w:rPr>
          <w:spacing w:val="56"/>
        </w:rPr>
        <w:t xml:space="preserve"> </w:t>
      </w:r>
      <w:r>
        <w:t>τα</w:t>
      </w:r>
      <w:r>
        <w:rPr>
          <w:spacing w:val="57"/>
        </w:rPr>
        <w:t xml:space="preserve"> </w:t>
      </w:r>
      <w:r>
        <w:rPr>
          <w:spacing w:val="-1"/>
        </w:rPr>
        <w:t>κ</w:t>
      </w:r>
      <w:r>
        <w:t>τίρια</w:t>
      </w:r>
      <w:r>
        <w:rPr>
          <w:spacing w:val="58"/>
        </w:rPr>
        <w:t xml:space="preserve"> </w:t>
      </w:r>
      <w:r>
        <w:t>θα</w:t>
      </w:r>
      <w:r>
        <w:rPr>
          <w:spacing w:val="56"/>
        </w:rPr>
        <w:t xml:space="preserve"> </w:t>
      </w:r>
      <w:r>
        <w:t>γίνουν</w:t>
      </w:r>
      <w:r>
        <w:rPr>
          <w:spacing w:val="57"/>
        </w:rPr>
        <w:t xml:space="preserve"> </w:t>
      </w:r>
      <w:r>
        <w:rPr>
          <w:spacing w:val="-6"/>
        </w:rPr>
        <w:t>μ</w:t>
      </w:r>
      <w:r>
        <w:t>ε</w:t>
      </w:r>
      <w:r>
        <w:rPr>
          <w:spacing w:val="57"/>
        </w:rPr>
        <w:t xml:space="preserve"> </w:t>
      </w:r>
      <w:r>
        <w:t>υλικά</w:t>
      </w:r>
      <w:r>
        <w:rPr>
          <w:spacing w:val="57"/>
        </w:rPr>
        <w:t xml:space="preserve"> </w:t>
      </w:r>
      <w:r>
        <w:t>του</w:t>
      </w:r>
      <w:r>
        <w:rPr>
          <w:spacing w:val="57"/>
        </w:rPr>
        <w:t xml:space="preserve"> </w:t>
      </w:r>
      <w:r>
        <w:t>εργοδότου,</w:t>
      </w:r>
      <w:r>
        <w:rPr>
          <w:spacing w:val="56"/>
        </w:rPr>
        <w:t xml:space="preserve"> </w:t>
      </w:r>
      <w:r>
        <w:t>θα</w:t>
      </w:r>
      <w:r>
        <w:rPr>
          <w:w w:val="99"/>
        </w:rPr>
        <w:t xml:space="preserve"> </w:t>
      </w:r>
      <w:r>
        <w:rPr>
          <w:spacing w:val="-1"/>
        </w:rPr>
        <w:t>παραμείνου</w:t>
      </w:r>
      <w:r>
        <w:t>ν</w:t>
      </w:r>
      <w:r>
        <w:rPr>
          <w:spacing w:val="14"/>
        </w:rPr>
        <w:t xml:space="preserve"> </w:t>
      </w:r>
      <w:r>
        <w:rPr>
          <w:spacing w:val="-1"/>
        </w:rPr>
        <w:t>στη</w:t>
      </w:r>
      <w:r>
        <w:t>ν</w:t>
      </w:r>
      <w:r>
        <w:rPr>
          <w:spacing w:val="13"/>
        </w:rPr>
        <w:t xml:space="preserve"> </w:t>
      </w:r>
      <w:r>
        <w:rPr>
          <w:spacing w:val="1"/>
        </w:rPr>
        <w:t>ι</w:t>
      </w:r>
      <w:r>
        <w:rPr>
          <w:spacing w:val="-1"/>
        </w:rPr>
        <w:t>διο</w:t>
      </w:r>
      <w:r>
        <w:rPr>
          <w:spacing w:val="1"/>
        </w:rPr>
        <w:t>κ</w:t>
      </w:r>
      <w:r>
        <w:rPr>
          <w:spacing w:val="-1"/>
        </w:rPr>
        <w:t>τησί</w:t>
      </w:r>
      <w:r>
        <w:t>α</w:t>
      </w:r>
      <w:r>
        <w:rPr>
          <w:spacing w:val="13"/>
        </w:rPr>
        <w:t xml:space="preserve"> </w:t>
      </w:r>
      <w:r>
        <w:t>τ</w:t>
      </w:r>
      <w:r>
        <w:rPr>
          <w:spacing w:val="-1"/>
        </w:rPr>
        <w:t>ου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4"/>
        </w:rPr>
        <w:t xml:space="preserve"> </w:t>
      </w:r>
      <w:r>
        <w:rPr>
          <w:spacing w:val="-1"/>
        </w:rPr>
        <w:t>έγκρ</w:t>
      </w:r>
      <w:r>
        <w:rPr>
          <w:spacing w:val="1"/>
        </w:rPr>
        <w:t>ι</w:t>
      </w:r>
      <w:r>
        <w:t>ση</w:t>
      </w:r>
      <w:r>
        <w:rPr>
          <w:spacing w:val="1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ργ</w:t>
      </w:r>
      <w:r>
        <w:rPr>
          <w:spacing w:val="-1"/>
        </w:rPr>
        <w:t>ο</w:t>
      </w:r>
      <w:r>
        <w:t>δ</w:t>
      </w:r>
      <w:r>
        <w:rPr>
          <w:spacing w:val="-1"/>
        </w:rPr>
        <w:t>ό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5"/>
        </w:rPr>
        <w:t xml:space="preserve"> </w:t>
      </w:r>
      <w:r>
        <w:rPr>
          <w:spacing w:val="-1"/>
        </w:rPr>
        <w:t>κ</w:t>
      </w:r>
      <w:r>
        <w:rPr>
          <w:spacing w:val="-5"/>
        </w:rPr>
        <w:t>τ</w:t>
      </w:r>
      <w:r>
        <w:t>ίρια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3"/>
        </w:rPr>
        <w:t xml:space="preserve"> </w:t>
      </w:r>
      <w:r>
        <w:rPr>
          <w:spacing w:val="-1"/>
        </w:rPr>
        <w:t>έ</w:t>
      </w:r>
      <w:r>
        <w:t>ργα</w:t>
      </w:r>
      <w:r>
        <w:rPr>
          <w:spacing w:val="13"/>
        </w:rPr>
        <w:t xml:space="preserve"> </w:t>
      </w:r>
      <w:r>
        <w:t>μπορούν</w:t>
      </w:r>
      <w:r>
        <w:rPr>
          <w:spacing w:val="13"/>
        </w:rPr>
        <w:t xml:space="preserve"> </w:t>
      </w:r>
      <w:r>
        <w:t>να</w:t>
      </w:r>
      <w:r>
        <w:rPr>
          <w:w w:val="99"/>
        </w:rPr>
        <w:t xml:space="preserve"> </w:t>
      </w:r>
      <w:r>
        <w:t>εγκατα</w:t>
      </w:r>
      <w:r>
        <w:rPr>
          <w:spacing w:val="1"/>
        </w:rPr>
        <w:t>λ</w:t>
      </w:r>
      <w:r>
        <w:rPr>
          <w:spacing w:val="-1"/>
        </w:rPr>
        <w:t>ε</w:t>
      </w:r>
      <w:r>
        <w:t>ίπονται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μη</w:t>
      </w:r>
      <w:r>
        <w:rPr>
          <w:spacing w:val="-7"/>
        </w:rPr>
        <w:t xml:space="preserve"> </w:t>
      </w:r>
      <w:r>
        <w:t>χρ</w:t>
      </w:r>
      <w:r>
        <w:rPr>
          <w:spacing w:val="-2"/>
        </w:rPr>
        <w:t>ε</w:t>
      </w:r>
      <w:r>
        <w:t>ιάζεται</w:t>
      </w:r>
      <w:r>
        <w:rPr>
          <w:spacing w:val="-7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αφαίρεση</w:t>
      </w:r>
      <w:r>
        <w:rPr>
          <w:spacing w:val="-7"/>
        </w:rPr>
        <w:t xml:space="preserve"> </w:t>
      </w:r>
      <w:r>
        <w:t>του</w:t>
      </w:r>
      <w:r>
        <w:rPr>
          <w:spacing w:val="1"/>
        </w:rPr>
        <w:t>ς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5" w:firstLine="0"/>
        <w:jc w:val="both"/>
      </w:pPr>
      <w:r>
        <w:t>Ο</w:t>
      </w:r>
      <w:r>
        <w:rPr>
          <w:spacing w:val="2"/>
        </w:rPr>
        <w:t xml:space="preserve"> </w:t>
      </w:r>
      <w:r>
        <w:t>ερ</w:t>
      </w:r>
      <w:r>
        <w:rPr>
          <w:spacing w:val="1"/>
        </w:rPr>
        <w:t>γ</w:t>
      </w:r>
      <w:r>
        <w:rPr>
          <w:spacing w:val="-1"/>
        </w:rPr>
        <w:t>ο</w:t>
      </w:r>
      <w:r>
        <w:t>λάβος</w:t>
      </w:r>
      <w:r>
        <w:rPr>
          <w:spacing w:val="2"/>
        </w:rPr>
        <w:t xml:space="preserve"> </w:t>
      </w:r>
      <w:r>
        <w:t>είναι</w:t>
      </w:r>
      <w:r>
        <w:rPr>
          <w:spacing w:val="2"/>
        </w:rPr>
        <w:t xml:space="preserve"> </w:t>
      </w:r>
      <w:r>
        <w:t>υποχρεωμέ</w:t>
      </w:r>
      <w:r>
        <w:rPr>
          <w:spacing w:val="1"/>
        </w:rPr>
        <w:t>ν</w:t>
      </w:r>
      <w:r>
        <w:t>ος</w:t>
      </w:r>
      <w:r>
        <w:rPr>
          <w:spacing w:val="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"/>
        </w:rPr>
        <w:t xml:space="preserve"> </w:t>
      </w:r>
      <w:r>
        <w:t>προμηθεύει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συ</w:t>
      </w:r>
      <w:r>
        <w:rPr>
          <w:spacing w:val="1"/>
        </w:rPr>
        <w:t>ν</w:t>
      </w:r>
      <w:r>
        <w:rPr>
          <w:spacing w:val="-1"/>
        </w:rPr>
        <w:t>τ</w:t>
      </w:r>
      <w:r>
        <w:t>ηρεί</w:t>
      </w:r>
      <w:r>
        <w:rPr>
          <w:spacing w:val="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κέ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"/>
        </w:rPr>
        <w:t xml:space="preserve"> </w:t>
      </w:r>
      <w:r>
        <w:rPr>
          <w:spacing w:val="-1"/>
        </w:rPr>
        <w:t>δ</w:t>
      </w:r>
      <w:r>
        <w:t>α</w:t>
      </w:r>
      <w:r>
        <w:rPr>
          <w:spacing w:val="-1"/>
        </w:rPr>
        <w:t>π</w:t>
      </w:r>
      <w:r>
        <w:t>ά</w:t>
      </w:r>
      <w:r>
        <w:rPr>
          <w:spacing w:val="-1"/>
        </w:rPr>
        <w:t>νε</w:t>
      </w:r>
      <w:r>
        <w:t>ς</w:t>
      </w:r>
      <w:r>
        <w:rPr>
          <w:w w:val="99"/>
        </w:rPr>
        <w:t xml:space="preserve"> </w:t>
      </w:r>
      <w:r>
        <w:t>κατάλλη</w:t>
      </w:r>
      <w:r>
        <w:rPr>
          <w:spacing w:val="1"/>
        </w:rPr>
        <w:t>λ</w:t>
      </w:r>
      <w:r>
        <w:rPr>
          <w:spacing w:val="-1"/>
        </w:rPr>
        <w:t>ε</w:t>
      </w:r>
      <w:r>
        <w:t>ς</w:t>
      </w:r>
      <w:r>
        <w:rPr>
          <w:spacing w:val="5"/>
        </w:rPr>
        <w:t xml:space="preserve"> </w:t>
      </w:r>
      <w:r>
        <w:lastRenderedPageBreak/>
        <w:t>εγκατ</w:t>
      </w:r>
      <w:r>
        <w:rPr>
          <w:spacing w:val="1"/>
        </w:rPr>
        <w:t>α</w:t>
      </w:r>
      <w:r>
        <w:t>στάσεις</w:t>
      </w:r>
      <w:r>
        <w:rPr>
          <w:spacing w:val="5"/>
        </w:rPr>
        <w:t xml:space="preserve"> </w:t>
      </w:r>
      <w:r>
        <w:t>υδ</w:t>
      </w:r>
      <w:r>
        <w:rPr>
          <w:spacing w:val="1"/>
        </w:rPr>
        <w:t>ρ</w:t>
      </w:r>
      <w:r>
        <w:t>εύσ</w:t>
      </w:r>
      <w:r>
        <w:rPr>
          <w:spacing w:val="-1"/>
        </w:rPr>
        <w:t>ε</w:t>
      </w:r>
      <w:r>
        <w:t>ως,</w:t>
      </w:r>
      <w:r>
        <w:rPr>
          <w:spacing w:val="5"/>
        </w:rPr>
        <w:t xml:space="preserve"> </w:t>
      </w:r>
      <w:r>
        <w:t>που</w:t>
      </w:r>
      <w:r>
        <w:rPr>
          <w:spacing w:val="4"/>
        </w:rPr>
        <w:t xml:space="preserve"> </w:t>
      </w:r>
      <w:r>
        <w:t>θα</w:t>
      </w:r>
      <w:r>
        <w:rPr>
          <w:spacing w:val="7"/>
        </w:rPr>
        <w:t xml:space="preserve"> </w:t>
      </w:r>
      <w:r>
        <w:t>εξασφαλίζουν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t>παρκή</w:t>
      </w:r>
      <w:r>
        <w:rPr>
          <w:spacing w:val="5"/>
        </w:rPr>
        <w:t xml:space="preserve"> </w:t>
      </w:r>
      <w:r>
        <w:rPr>
          <w:spacing w:val="-1"/>
        </w:rPr>
        <w:t>π</w:t>
      </w:r>
      <w:r>
        <w:t>αρ</w:t>
      </w:r>
      <w:r>
        <w:rPr>
          <w:spacing w:val="-1"/>
        </w:rPr>
        <w:t>ο</w:t>
      </w:r>
      <w:r>
        <w:t>χή</w:t>
      </w:r>
      <w:r>
        <w:rPr>
          <w:spacing w:val="6"/>
        </w:rPr>
        <w:t xml:space="preserve"> </w:t>
      </w:r>
      <w:r>
        <w:rPr>
          <w:spacing w:val="-1"/>
        </w:rPr>
        <w:t>νε</w:t>
      </w:r>
      <w:r>
        <w:rPr>
          <w:spacing w:val="1"/>
        </w:rPr>
        <w:t>ρ</w:t>
      </w:r>
      <w:r>
        <w:rPr>
          <w:spacing w:val="-1"/>
        </w:rPr>
        <w:t>ο</w:t>
      </w:r>
      <w:r>
        <w:t>ύ</w:t>
      </w:r>
      <w:r>
        <w:rPr>
          <w:spacing w:val="6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7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ι</w:t>
      </w:r>
      <w:r>
        <w:t>ς</w:t>
      </w:r>
      <w:r>
        <w:rPr>
          <w:w w:val="99"/>
        </w:rPr>
        <w:t xml:space="preserve"> </w:t>
      </w:r>
      <w:r>
        <w:t>ανάγκες</w:t>
      </w:r>
      <w:r>
        <w:rPr>
          <w:spacing w:val="-12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12"/>
        </w:rPr>
        <w:t xml:space="preserve"> </w:t>
      </w:r>
      <w:r>
        <w:t>προ</w:t>
      </w:r>
      <w:r>
        <w:rPr>
          <w:spacing w:val="-1"/>
        </w:rPr>
        <w:t>σ</w:t>
      </w:r>
      <w:r>
        <w:t>ωπικού.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4" w:firstLine="0"/>
        <w:jc w:val="both"/>
      </w:pPr>
      <w:r>
        <w:t xml:space="preserve">Ο εργολάβος επίσης </w:t>
      </w:r>
      <w:r>
        <w:rPr>
          <w:spacing w:val="-1"/>
        </w:rPr>
        <w:t>ε</w:t>
      </w:r>
      <w:r>
        <w:t>ί</w:t>
      </w:r>
      <w:r>
        <w:rPr>
          <w:spacing w:val="1"/>
        </w:rPr>
        <w:t>ν</w:t>
      </w:r>
      <w:r>
        <w:t>αι υποχρε</w:t>
      </w:r>
      <w:r>
        <w:rPr>
          <w:spacing w:val="1"/>
        </w:rPr>
        <w:t>ω</w:t>
      </w:r>
      <w:r>
        <w:rPr>
          <w:spacing w:val="-1"/>
        </w:rPr>
        <w:t>μ</w:t>
      </w:r>
      <w:r>
        <w:t>ένος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γ</w:t>
      </w:r>
      <w:r>
        <w:t>καταστήσει</w:t>
      </w:r>
      <w:r>
        <w:rPr>
          <w:spacing w:val="1"/>
        </w:rPr>
        <w:t xml:space="preserve"> </w:t>
      </w:r>
      <w:r>
        <w:rPr>
          <w:spacing w:val="-1"/>
        </w:rPr>
        <w:t>π</w:t>
      </w:r>
      <w:r>
        <w:t>αροχή</w:t>
      </w:r>
      <w:r>
        <w:rPr>
          <w:spacing w:val="1"/>
        </w:rPr>
        <w:t xml:space="preserve"> </w:t>
      </w:r>
      <w:r>
        <w:t>η</w:t>
      </w:r>
      <w:r>
        <w:rPr>
          <w:spacing w:val="-2"/>
        </w:rPr>
        <w:t>λ</w:t>
      </w:r>
      <w:r>
        <w:t>ε</w:t>
      </w:r>
      <w:r>
        <w:rPr>
          <w:spacing w:val="-1"/>
        </w:rPr>
        <w:t>κτρι</w:t>
      </w:r>
      <w:r>
        <w:rPr>
          <w:spacing w:val="1"/>
        </w:rPr>
        <w:t>κ</w:t>
      </w:r>
      <w:r>
        <w:rPr>
          <w:spacing w:val="-1"/>
        </w:rPr>
        <w:t>ο</w:t>
      </w:r>
      <w:r>
        <w:t>ύ</w:t>
      </w:r>
      <w:r>
        <w:rPr>
          <w:spacing w:val="-1"/>
        </w:rPr>
        <w:t xml:space="preserve"> </w:t>
      </w:r>
      <w:r>
        <w:rPr>
          <w:spacing w:val="1"/>
        </w:rPr>
        <w:t>ρ</w:t>
      </w:r>
      <w:r>
        <w:rPr>
          <w:spacing w:val="-1"/>
        </w:rPr>
        <w:t>ε</w:t>
      </w:r>
      <w:r>
        <w:rPr>
          <w:spacing w:val="1"/>
        </w:rPr>
        <w:t>ύ</w:t>
      </w:r>
      <w:r>
        <w:rPr>
          <w:spacing w:val="-1"/>
        </w:rPr>
        <w:t>ματο</w:t>
      </w:r>
      <w:r>
        <w:t>ς</w:t>
      </w:r>
      <w:r>
        <w:rPr>
          <w:spacing w:val="-1"/>
        </w:rPr>
        <w:t xml:space="preserve"> γι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w w:val="99"/>
        </w:rPr>
        <w:t xml:space="preserve"> </w:t>
      </w:r>
      <w:r>
        <w:t>λειτουργία</w:t>
      </w:r>
      <w:r>
        <w:rPr>
          <w:spacing w:val="-8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εγκ</w:t>
      </w:r>
      <w:r>
        <w:rPr>
          <w:spacing w:val="1"/>
        </w:rPr>
        <w:t>α</w:t>
      </w:r>
      <w:r>
        <w:t>ταστάσεων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χρήση</w:t>
      </w:r>
      <w:r>
        <w:rPr>
          <w:spacing w:val="-7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εργα</w:t>
      </w:r>
      <w:r>
        <w:rPr>
          <w:spacing w:val="1"/>
        </w:rPr>
        <w:t>ζ</w:t>
      </w:r>
      <w:r>
        <w:t>ομέν</w:t>
      </w:r>
      <w:r>
        <w:rPr>
          <w:spacing w:val="1"/>
        </w:rPr>
        <w:t>ω</w:t>
      </w:r>
      <w:r>
        <w:t>ν</w:t>
      </w:r>
      <w:r>
        <w:rPr>
          <w:spacing w:val="-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9"/>
        </w:rPr>
        <w:t xml:space="preserve"> </w:t>
      </w:r>
      <w:r>
        <w:rPr>
          <w:spacing w:val="1"/>
        </w:rPr>
        <w:t>ν</w:t>
      </w:r>
      <w:r>
        <w:rPr>
          <w:spacing w:val="-1"/>
        </w:rPr>
        <w:t>υχτερ</w:t>
      </w:r>
      <w:r>
        <w:rPr>
          <w:spacing w:val="1"/>
        </w:rPr>
        <w:t>ι</w:t>
      </w:r>
      <w:r>
        <w:rPr>
          <w:spacing w:val="-1"/>
        </w:rPr>
        <w:t>νέ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γασίε</w:t>
      </w:r>
      <w:r>
        <w:t>ς</w:t>
      </w:r>
      <w:r>
        <w:rPr>
          <w:spacing w:val="-8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.</w:t>
      </w:r>
      <w:r>
        <w:rPr>
          <w:spacing w:val="1"/>
        </w:rPr>
        <w:t>λ</w:t>
      </w:r>
      <w:r>
        <w:rPr>
          <w:spacing w:val="-1"/>
        </w:rPr>
        <w:t>.π.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6" w:firstLine="0"/>
        <w:jc w:val="both"/>
      </w:pPr>
      <w:r>
        <w:t>Εφ'</w:t>
      </w:r>
      <w:r>
        <w:rPr>
          <w:spacing w:val="8"/>
        </w:rPr>
        <w:t xml:space="preserve"> </w:t>
      </w:r>
      <w:r>
        <w:t>όσον</w:t>
      </w:r>
      <w:r>
        <w:rPr>
          <w:spacing w:val="8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έργο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ε</w:t>
      </w:r>
      <w:r>
        <w:rPr>
          <w:spacing w:val="1"/>
        </w:rPr>
        <w:t>λ</w:t>
      </w:r>
      <w:r>
        <w:t>είται</w:t>
      </w:r>
      <w:r>
        <w:rPr>
          <w:spacing w:val="8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αυτεπιστασία</w:t>
      </w:r>
      <w:r>
        <w:rPr>
          <w:spacing w:val="8"/>
        </w:rPr>
        <w:t xml:space="preserve"> </w:t>
      </w:r>
      <w:r>
        <w:t>(απο</w:t>
      </w:r>
      <w:r>
        <w:rPr>
          <w:spacing w:val="1"/>
        </w:rPr>
        <w:t>λ</w:t>
      </w:r>
      <w:r>
        <w:rPr>
          <w:spacing w:val="-1"/>
        </w:rPr>
        <w:t>ο</w:t>
      </w:r>
      <w:r>
        <w:t>γιστικ</w:t>
      </w:r>
      <w:r>
        <w:rPr>
          <w:spacing w:val="1"/>
        </w:rPr>
        <w:t>ά</w:t>
      </w:r>
      <w:r>
        <w:rPr>
          <w:spacing w:val="-1"/>
        </w:rPr>
        <w:t>)</w:t>
      </w:r>
      <w:r>
        <w:t>,</w:t>
      </w:r>
      <w:r>
        <w:rPr>
          <w:spacing w:val="8"/>
        </w:rPr>
        <w:t xml:space="preserve"> </w:t>
      </w:r>
      <w:r>
        <w:t>τ</w:t>
      </w:r>
      <w:r>
        <w:rPr>
          <w:spacing w:val="1"/>
        </w:rPr>
        <w:t>η</w:t>
      </w:r>
      <w:r>
        <w:rPr>
          <w:spacing w:val="-3"/>
        </w:rPr>
        <w:t>ρ</w:t>
      </w:r>
      <w:r>
        <w:t>ούνται</w:t>
      </w:r>
      <w:r>
        <w:rPr>
          <w:spacing w:val="8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8"/>
        </w:rPr>
        <w:t xml:space="preserve"> </w:t>
      </w:r>
      <w:r>
        <w:t>προβλεπόμενα</w:t>
      </w:r>
      <w:r>
        <w:rPr>
          <w:spacing w:val="8"/>
        </w:rPr>
        <w:t xml:space="preserve"> </w:t>
      </w:r>
      <w:r>
        <w:t>από</w:t>
      </w:r>
      <w:r>
        <w:rPr>
          <w:w w:val="99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t>441</w:t>
      </w:r>
      <w:r>
        <w:rPr>
          <w:spacing w:val="1"/>
        </w:rPr>
        <w:t>2</w:t>
      </w:r>
      <w:r>
        <w:t>/16</w:t>
      </w:r>
      <w:r>
        <w:rPr>
          <w:spacing w:val="-6"/>
        </w:rPr>
        <w:t xml:space="preserve"> </w:t>
      </w:r>
      <w:r>
        <w:t>άρθρο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77.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line="325" w:lineRule="auto"/>
        <w:ind w:right="104" w:firstLine="0"/>
        <w:jc w:val="both"/>
      </w:pPr>
      <w:r>
        <w:t>Σε</w:t>
      </w:r>
      <w:r>
        <w:rPr>
          <w:spacing w:val="9"/>
        </w:rPr>
        <w:t xml:space="preserve"> </w:t>
      </w:r>
      <w:r>
        <w:t>κατάλληλο</w:t>
      </w:r>
      <w:r>
        <w:rPr>
          <w:spacing w:val="9"/>
        </w:rPr>
        <w:t xml:space="preserve"> </w:t>
      </w:r>
      <w:r>
        <w:rPr>
          <w:spacing w:val="-1"/>
        </w:rPr>
        <w:t>σ</w:t>
      </w:r>
      <w:r>
        <w:t>ημείο,</w:t>
      </w:r>
      <w:r>
        <w:rPr>
          <w:spacing w:val="9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ημειακά</w:t>
      </w:r>
      <w:r>
        <w:rPr>
          <w:spacing w:val="18"/>
        </w:rPr>
        <w:t xml:space="preserve"> </w:t>
      </w:r>
      <w:r>
        <w:rPr>
          <w:spacing w:val="-1"/>
        </w:rPr>
        <w:t>έ</w:t>
      </w:r>
      <w:r>
        <w:t>ργα,</w:t>
      </w:r>
      <w:r>
        <w:rPr>
          <w:spacing w:val="10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9"/>
        </w:rPr>
        <w:t xml:space="preserve"> </w:t>
      </w:r>
      <w:r>
        <w:t>στην</w:t>
      </w:r>
      <w:r>
        <w:rPr>
          <w:spacing w:val="9"/>
        </w:rPr>
        <w:t xml:space="preserve"> </w:t>
      </w:r>
      <w:r>
        <w:t>αρχή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0"/>
        </w:rPr>
        <w:t xml:space="preserve"> </w:t>
      </w:r>
      <w:r>
        <w:t>στο</w:t>
      </w:r>
      <w:r>
        <w:rPr>
          <w:spacing w:val="5"/>
        </w:rPr>
        <w:t xml:space="preserve"> </w:t>
      </w:r>
      <w:r>
        <w:t>τ</w:t>
      </w:r>
      <w:r>
        <w:rPr>
          <w:spacing w:val="-1"/>
        </w:rPr>
        <w:t>έ</w:t>
      </w:r>
      <w:r>
        <w:rPr>
          <w:spacing w:val="1"/>
        </w:rPr>
        <w:t>λ</w:t>
      </w:r>
      <w:r>
        <w:rPr>
          <w:spacing w:val="-1"/>
        </w:rPr>
        <w:t>ο</w:t>
      </w:r>
      <w:r>
        <w:t>ς</w:t>
      </w:r>
      <w:r>
        <w:rPr>
          <w:spacing w:val="10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9"/>
        </w:rPr>
        <w:t xml:space="preserve"> </w:t>
      </w:r>
      <w:r>
        <w:rPr>
          <w:spacing w:val="-1"/>
        </w:rPr>
        <w:t>γ</w:t>
      </w:r>
      <w:r>
        <w:t>ραμμι</w:t>
      </w:r>
      <w:r>
        <w:rPr>
          <w:spacing w:val="-1"/>
        </w:rPr>
        <w:t>κ</w:t>
      </w:r>
      <w:r>
        <w:t>ά</w:t>
      </w:r>
      <w:r>
        <w:rPr>
          <w:spacing w:val="9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α,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μ</w:t>
      </w:r>
      <w:r>
        <w:rPr>
          <w:spacing w:val="-1"/>
        </w:rPr>
        <w:t>φ</w:t>
      </w:r>
      <w:r>
        <w:t>α</w:t>
      </w:r>
      <w:r>
        <w:rPr>
          <w:spacing w:val="-1"/>
        </w:rPr>
        <w:t>ν</w:t>
      </w:r>
      <w:r>
        <w:t>ή</w:t>
      </w:r>
      <w:r>
        <w:rPr>
          <w:spacing w:val="18"/>
        </w:rPr>
        <w:t xml:space="preserve"> </w:t>
      </w:r>
      <w:r>
        <w:t>θ</w:t>
      </w:r>
      <w:r>
        <w:rPr>
          <w:spacing w:val="-1"/>
        </w:rPr>
        <w:t>έσε</w:t>
      </w:r>
      <w:r>
        <w:t>ις</w:t>
      </w:r>
      <w:r>
        <w:rPr>
          <w:spacing w:val="16"/>
        </w:rPr>
        <w:t xml:space="preserve"> </w:t>
      </w:r>
      <w:r>
        <w:t>ο</w:t>
      </w:r>
      <w:r>
        <w:rPr>
          <w:spacing w:val="17"/>
        </w:rPr>
        <w:t xml:space="preserve"> </w:t>
      </w:r>
      <w:r>
        <w:t>α</w:t>
      </w:r>
      <w:r>
        <w:rPr>
          <w:spacing w:val="1"/>
        </w:rPr>
        <w:t>ν</w:t>
      </w:r>
      <w:r>
        <w:t>ά</w:t>
      </w:r>
      <w:r>
        <w:rPr>
          <w:spacing w:val="-1"/>
        </w:rPr>
        <w:t>δο</w:t>
      </w:r>
      <w:r>
        <w:t>χ</w:t>
      </w:r>
      <w:r>
        <w:rPr>
          <w:spacing w:val="-1"/>
        </w:rPr>
        <w:t>ο</w:t>
      </w:r>
      <w:r>
        <w:t>ς</w:t>
      </w:r>
      <w:r>
        <w:rPr>
          <w:spacing w:val="17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</w:t>
      </w:r>
      <w:r>
        <w:t>οχρ</w:t>
      </w:r>
      <w:r>
        <w:rPr>
          <w:spacing w:val="-1"/>
        </w:rPr>
        <w:t>εο</w:t>
      </w:r>
      <w:r>
        <w:rPr>
          <w:spacing w:val="1"/>
        </w:rPr>
        <w:t>ύ</w:t>
      </w:r>
      <w:r>
        <w:rPr>
          <w:spacing w:val="-1"/>
        </w:rPr>
        <w:t>τ</w:t>
      </w:r>
      <w:r>
        <w:t>αι</w:t>
      </w:r>
      <w:r>
        <w:rPr>
          <w:spacing w:val="17"/>
        </w:rPr>
        <w:t xml:space="preserve"> </w:t>
      </w:r>
      <w:r>
        <w:t>με</w:t>
      </w:r>
      <w:r>
        <w:rPr>
          <w:spacing w:val="17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1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7"/>
        </w:rPr>
        <w:t xml:space="preserve"> </w:t>
      </w:r>
      <w:r>
        <w:rPr>
          <w:spacing w:val="-1"/>
        </w:rPr>
        <w:t>έ</w:t>
      </w:r>
      <w:r>
        <w:t>ξ</w:t>
      </w:r>
      <w:r>
        <w:rPr>
          <w:spacing w:val="-1"/>
        </w:rPr>
        <w:t>οδ</w:t>
      </w:r>
      <w:r>
        <w:t>α</w:t>
      </w:r>
      <w:r>
        <w:rPr>
          <w:spacing w:val="1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8"/>
        </w:rPr>
        <w:t xml:space="preserve"> </w:t>
      </w:r>
      <w:r>
        <w:t>τ</w:t>
      </w:r>
      <w:r>
        <w:rPr>
          <w:spacing w:val="-3"/>
        </w:rPr>
        <w:t>ο</w:t>
      </w:r>
      <w:r>
        <w:rPr>
          <w:spacing w:val="1"/>
        </w:rPr>
        <w:t>π</w:t>
      </w:r>
      <w:r>
        <w:rPr>
          <w:spacing w:val="-1"/>
        </w:rPr>
        <w:t>οθετ</w:t>
      </w:r>
      <w:r>
        <w:rPr>
          <w:spacing w:val="1"/>
        </w:rPr>
        <w:t>ή</w:t>
      </w:r>
      <w:r>
        <w:rPr>
          <w:spacing w:val="-1"/>
        </w:rPr>
        <w:t>σε</w:t>
      </w:r>
      <w:r>
        <w:t>ι</w:t>
      </w:r>
      <w:r>
        <w:rPr>
          <w:spacing w:val="17"/>
        </w:rPr>
        <w:t xml:space="preserve"> </w:t>
      </w:r>
      <w:r>
        <w:rPr>
          <w:spacing w:val="-1"/>
        </w:rPr>
        <w:t>πι</w:t>
      </w:r>
      <w:r>
        <w:rPr>
          <w:spacing w:val="1"/>
        </w:rPr>
        <w:t>ν</w:t>
      </w:r>
      <w:r>
        <w:t>α</w:t>
      </w:r>
      <w:r>
        <w:rPr>
          <w:spacing w:val="-1"/>
        </w:rPr>
        <w:t>κίδες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17"/>
        </w:rPr>
        <w:t xml:space="preserve"> </w:t>
      </w:r>
      <w:r>
        <w:t>ο</w:t>
      </w:r>
      <w:r>
        <w:rPr>
          <w:spacing w:val="-1"/>
        </w:rPr>
        <w:t>ποίε</w:t>
      </w:r>
      <w:r>
        <w:t>ς</w:t>
      </w:r>
      <w:r>
        <w:rPr>
          <w:spacing w:val="16"/>
        </w:rPr>
        <w:t xml:space="preserve"> </w:t>
      </w:r>
      <w:r>
        <w:t>θα</w:t>
      </w:r>
      <w:r>
        <w:rPr>
          <w:w w:val="99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γ</w:t>
      </w:r>
      <w:r>
        <w:t>ρά</w:t>
      </w:r>
      <w:r>
        <w:rPr>
          <w:spacing w:val="-1"/>
        </w:rPr>
        <w:t>φο</w:t>
      </w:r>
      <w:r>
        <w:t>υν</w:t>
      </w:r>
      <w:r>
        <w:rPr>
          <w:spacing w:val="33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t>ίτ</w:t>
      </w:r>
      <w:r>
        <w:rPr>
          <w:spacing w:val="-1"/>
        </w:rPr>
        <w:t>λ</w:t>
      </w:r>
      <w:r>
        <w:t>ο</w:t>
      </w:r>
      <w:r>
        <w:rPr>
          <w:spacing w:val="34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32"/>
        </w:rPr>
        <w:t xml:space="preserve"> </w:t>
      </w:r>
      <w:r>
        <w:t>αρχ</w:t>
      </w:r>
      <w:r>
        <w:rPr>
          <w:spacing w:val="-1"/>
        </w:rPr>
        <w:t>ή</w:t>
      </w:r>
      <w:r>
        <w:t>ς</w:t>
      </w:r>
      <w:r>
        <w:rPr>
          <w:spacing w:val="34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3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τε</w:t>
      </w:r>
      <w:r>
        <w:rPr>
          <w:spacing w:val="1"/>
        </w:rPr>
        <w:t>λ</w:t>
      </w:r>
      <w:r>
        <w:rPr>
          <w:spacing w:val="-1"/>
        </w:rPr>
        <w:t>ε</w:t>
      </w:r>
      <w:r>
        <w:t>ί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35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α,</w:t>
      </w:r>
      <w:r>
        <w:rPr>
          <w:spacing w:val="32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32"/>
        </w:rPr>
        <w:t xml:space="preserve"> </w:t>
      </w:r>
      <w:r>
        <w:t>ο</w:t>
      </w:r>
      <w:r>
        <w:rPr>
          <w:spacing w:val="-1"/>
        </w:rPr>
        <w:t>νο</w:t>
      </w:r>
      <w:r>
        <w:t>μ</w:t>
      </w:r>
      <w:r>
        <w:rPr>
          <w:spacing w:val="1"/>
        </w:rPr>
        <w:t>α</w:t>
      </w:r>
      <w:r>
        <w:rPr>
          <w:spacing w:val="-1"/>
        </w:rPr>
        <w:t>σ</w:t>
      </w:r>
      <w:r>
        <w:rPr>
          <w:spacing w:val="-2"/>
        </w:rPr>
        <w:t>ί</w:t>
      </w:r>
      <w:r>
        <w:t>α</w:t>
      </w:r>
      <w:r>
        <w:rPr>
          <w:spacing w:val="3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ε</w:t>
      </w:r>
      <w:r>
        <w:rPr>
          <w:spacing w:val="1"/>
        </w:rPr>
        <w:t>λ</w:t>
      </w:r>
      <w:r>
        <w:rPr>
          <w:spacing w:val="-1"/>
        </w:rPr>
        <w:t>ούμε</w:t>
      </w:r>
      <w:r>
        <w:rPr>
          <w:spacing w:val="1"/>
        </w:rPr>
        <w:t>ν</w:t>
      </w:r>
      <w:r>
        <w:rPr>
          <w:spacing w:val="-1"/>
        </w:rPr>
        <w:t>ο</w:t>
      </w:r>
      <w:r>
        <w:t>υ</w:t>
      </w:r>
      <w:r>
        <w:rPr>
          <w:spacing w:val="3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γου</w:t>
      </w:r>
      <w:r>
        <w:t>,</w:t>
      </w:r>
      <w:r>
        <w:rPr>
          <w:spacing w:val="33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χρηματ</w:t>
      </w:r>
      <w:r>
        <w:t>ο</w:t>
      </w:r>
      <w:r>
        <w:rPr>
          <w:spacing w:val="-1"/>
        </w:rPr>
        <w:t>δ</w:t>
      </w:r>
      <w:r>
        <w:t>ότ</w:t>
      </w:r>
      <w:r>
        <w:rPr>
          <w:spacing w:val="-1"/>
        </w:rPr>
        <w:t>η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επω</w:t>
      </w:r>
      <w:r>
        <w:rPr>
          <w:spacing w:val="1"/>
        </w:rPr>
        <w:t>ν</w:t>
      </w:r>
      <w:r>
        <w:rPr>
          <w:spacing w:val="-1"/>
        </w:rPr>
        <w:t>υμί</w:t>
      </w:r>
      <w:r>
        <w:t>α</w:t>
      </w:r>
      <w:r>
        <w:rPr>
          <w:spacing w:val="-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9"/>
        </w:rPr>
        <w:t xml:space="preserve"> </w:t>
      </w:r>
      <w:r>
        <w:rPr>
          <w:spacing w:val="1"/>
        </w:rPr>
        <w:t>Αν</w:t>
      </w:r>
      <w:r>
        <w:rPr>
          <w:spacing w:val="-1"/>
        </w:rPr>
        <w:t>αδόχο</w:t>
      </w:r>
      <w:r>
        <w:rPr>
          <w:spacing w:val="1"/>
        </w:rPr>
        <w:t>υ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7"/>
        </w:rPr>
        <w:t xml:space="preserve"> </w:t>
      </w:r>
      <w:r>
        <w:rPr>
          <w:spacing w:val="-1"/>
        </w:rPr>
        <w:t>Με</w:t>
      </w:r>
      <w:r>
        <w:rPr>
          <w:spacing w:val="1"/>
        </w:rPr>
        <w:t>λ</w:t>
      </w:r>
      <w:r>
        <w:rPr>
          <w:spacing w:val="-1"/>
        </w:rPr>
        <w:t>ετητ</w:t>
      </w:r>
      <w:r>
        <w:t>ή</w:t>
      </w:r>
      <w:r>
        <w:rPr>
          <w:spacing w:val="-8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</w:t>
      </w:r>
      <w:r>
        <w:t>ι</w:t>
      </w:r>
      <w:r>
        <w:rPr>
          <w:spacing w:val="-9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10"/>
        </w:rPr>
        <w:t xml:space="preserve"> </w:t>
      </w:r>
      <w:r>
        <w:rPr>
          <w:spacing w:val="-1"/>
        </w:rPr>
        <w:t>Επ</w:t>
      </w:r>
      <w:r>
        <w:t>ιβλέπουσας</w:t>
      </w:r>
      <w:r>
        <w:rPr>
          <w:spacing w:val="-8"/>
        </w:rPr>
        <w:t xml:space="preserve"> </w:t>
      </w:r>
      <w:r>
        <w:t>Υπηρεσίας.</w:t>
      </w:r>
    </w:p>
    <w:p w:rsidR="004900CD" w:rsidRDefault="004900CD" w:rsidP="004900CD">
      <w:pPr>
        <w:pStyle w:val="a3"/>
        <w:tabs>
          <w:tab w:val="left" w:pos="893"/>
        </w:tabs>
        <w:kinsoku w:val="0"/>
        <w:overflowPunct w:val="0"/>
        <w:spacing w:line="325" w:lineRule="auto"/>
        <w:ind w:right="104"/>
        <w:jc w:val="both"/>
        <w:rPr>
          <w:spacing w:val="-1"/>
        </w:rPr>
      </w:pPr>
      <w:r>
        <w:rPr>
          <w:spacing w:val="-1"/>
        </w:rPr>
        <w:tab/>
      </w:r>
      <w:r w:rsidRPr="004900CD">
        <w:rPr>
          <w:spacing w:val="-1"/>
        </w:rPr>
        <w:t>Μετά το πέρας του έργου, ο Ανάδοχος υποχρεούται με δικά του έξοδα να τοποθετήσει αναμνηστική πινακίδα που ακολουθεί τους όρους του Οδηγού Δημοσιότητας του Προγράμματος όπως βρίσκεται αναρτημένος στην ιστοσελίδα </w:t>
      </w:r>
      <w:hyperlink r:id="rId9" w:tgtFrame="_blank" w:history="1">
        <w:r w:rsidRPr="004900CD">
          <w:rPr>
            <w:spacing w:val="-1"/>
          </w:rPr>
          <w:t>http://www.ipa-cbc-programme.eu/</w:t>
        </w:r>
      </w:hyperlink>
      <w:r>
        <w:rPr>
          <w:spacing w:val="-1"/>
        </w:rPr>
        <w:t>.</w:t>
      </w:r>
    </w:p>
    <w:p w:rsidR="004900CD" w:rsidRPr="004900CD" w:rsidRDefault="004900CD" w:rsidP="004900CD">
      <w:pPr>
        <w:pStyle w:val="a3"/>
        <w:tabs>
          <w:tab w:val="left" w:pos="893"/>
        </w:tabs>
        <w:kinsoku w:val="0"/>
        <w:overflowPunct w:val="0"/>
        <w:spacing w:line="325" w:lineRule="auto"/>
        <w:ind w:right="104"/>
        <w:jc w:val="both"/>
        <w:rPr>
          <w:spacing w:val="-1"/>
        </w:rPr>
      </w:pPr>
      <w:r w:rsidRPr="004900CD">
        <w:rPr>
          <w:spacing w:val="-1"/>
        </w:rPr>
        <w:t> </w:t>
      </w:r>
    </w:p>
    <w:p w:rsidR="006F1F79" w:rsidRDefault="006F1F79">
      <w:pPr>
        <w:pStyle w:val="a3"/>
        <w:numPr>
          <w:ilvl w:val="1"/>
          <w:numId w:val="15"/>
        </w:numPr>
        <w:tabs>
          <w:tab w:val="left" w:pos="893"/>
        </w:tabs>
        <w:kinsoku w:val="0"/>
        <w:overflowPunct w:val="0"/>
        <w:spacing w:before="66" w:line="325" w:lineRule="auto"/>
        <w:ind w:right="102" w:firstLine="0"/>
        <w:jc w:val="both"/>
      </w:pPr>
      <w:r>
        <w:t>Χωρίς</w:t>
      </w:r>
      <w:r>
        <w:rPr>
          <w:spacing w:val="32"/>
        </w:rPr>
        <w:t xml:space="preserve"> </w:t>
      </w:r>
      <w:r>
        <w:t>στο</w:t>
      </w:r>
      <w:r>
        <w:rPr>
          <w:spacing w:val="32"/>
        </w:rPr>
        <w:t xml:space="preserve"> </w:t>
      </w:r>
      <w:r>
        <w:t>παραμικρό</w:t>
      </w:r>
      <w:r>
        <w:rPr>
          <w:spacing w:val="32"/>
        </w:rPr>
        <w:t xml:space="preserve"> </w:t>
      </w:r>
      <w:r>
        <w:t>να</w:t>
      </w:r>
      <w:r>
        <w:rPr>
          <w:spacing w:val="32"/>
        </w:rPr>
        <w:t xml:space="preserve"> </w:t>
      </w:r>
      <w:r>
        <w:t>μειώνετ</w:t>
      </w:r>
      <w:r>
        <w:rPr>
          <w:spacing w:val="1"/>
        </w:rPr>
        <w:t>α</w:t>
      </w:r>
      <w:r>
        <w:t>ι</w:t>
      </w:r>
      <w:r>
        <w:rPr>
          <w:spacing w:val="32"/>
        </w:rPr>
        <w:t xml:space="preserve"> </w:t>
      </w:r>
      <w:r>
        <w:t>η</w:t>
      </w:r>
      <w:r>
        <w:rPr>
          <w:spacing w:val="32"/>
        </w:rPr>
        <w:t xml:space="preserve"> </w:t>
      </w:r>
      <w:r>
        <w:rPr>
          <w:spacing w:val="-1"/>
        </w:rPr>
        <w:t>ε</w:t>
      </w:r>
      <w:r>
        <w:t>υθύνη</w:t>
      </w:r>
      <w:r>
        <w:rPr>
          <w:spacing w:val="32"/>
        </w:rPr>
        <w:t xml:space="preserve"> </w:t>
      </w:r>
      <w:r>
        <w:t>του</w:t>
      </w:r>
      <w:r>
        <w:rPr>
          <w:spacing w:val="32"/>
        </w:rPr>
        <w:t xml:space="preserve"> </w:t>
      </w:r>
      <w:r>
        <w:t>αναδό</w:t>
      </w:r>
      <w:r>
        <w:rPr>
          <w:spacing w:val="1"/>
        </w:rPr>
        <w:t>χ</w:t>
      </w:r>
      <w:r>
        <w:t>ου,</w:t>
      </w:r>
      <w:r>
        <w:rPr>
          <w:spacing w:val="32"/>
        </w:rPr>
        <w:t xml:space="preserve"> </w:t>
      </w:r>
      <w:r>
        <w:t>για</w:t>
      </w:r>
      <w:r>
        <w:rPr>
          <w:spacing w:val="33"/>
        </w:rPr>
        <w:t xml:space="preserve"> </w:t>
      </w:r>
      <w:r>
        <w:t>την</w:t>
      </w:r>
      <w:r>
        <w:rPr>
          <w:spacing w:val="30"/>
        </w:rPr>
        <w:t xml:space="preserve"> </w:t>
      </w:r>
      <w:r>
        <w:t>ι</w:t>
      </w:r>
      <w:r>
        <w:rPr>
          <w:spacing w:val="-1"/>
        </w:rPr>
        <w:t>κ</w:t>
      </w:r>
      <w:r>
        <w:t>α</w:t>
      </w:r>
      <w:r>
        <w:rPr>
          <w:spacing w:val="-1"/>
        </w:rPr>
        <w:t>νοπο</w:t>
      </w:r>
      <w:r>
        <w:t>ί</w:t>
      </w:r>
      <w:r>
        <w:rPr>
          <w:spacing w:val="1"/>
        </w:rPr>
        <w:t>η</w:t>
      </w:r>
      <w:r>
        <w:t>ση</w:t>
      </w:r>
      <w:r>
        <w:rPr>
          <w:spacing w:val="32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2"/>
        </w:rPr>
        <w:t xml:space="preserve"> </w:t>
      </w:r>
      <w:r>
        <w:rPr>
          <w:spacing w:val="-1"/>
        </w:rPr>
        <w:t>ό</w:t>
      </w:r>
      <w:r>
        <w:t>ρων</w:t>
      </w:r>
      <w:r>
        <w:rPr>
          <w:w w:val="99"/>
        </w:rPr>
        <w:t xml:space="preserve"> </w:t>
      </w:r>
      <w:r>
        <w:t>αυτού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άρθρου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υπηρεσία</w:t>
      </w:r>
      <w:r>
        <w:rPr>
          <w:spacing w:val="-3"/>
        </w:rPr>
        <w:t xml:space="preserve"> </w:t>
      </w:r>
      <w:r>
        <w:t>διατηρεί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δικαίωμα</w:t>
      </w:r>
      <w:r>
        <w:rPr>
          <w:spacing w:val="-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2"/>
        </w:rPr>
        <w:t xml:space="preserve"> </w:t>
      </w:r>
      <w:r>
        <w:t>συμπληρώνει</w:t>
      </w:r>
      <w:r>
        <w:rPr>
          <w:spacing w:val="-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έργε</w:t>
      </w:r>
      <w:r>
        <w:rPr>
          <w:spacing w:val="1"/>
        </w:rPr>
        <w:t>ι</w:t>
      </w:r>
      <w:r>
        <w:rPr>
          <w:spacing w:val="-1"/>
        </w:rPr>
        <w:t>ε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ναδόχο</w:t>
      </w:r>
      <w:r>
        <w:rPr>
          <w:spacing w:val="1"/>
        </w:rPr>
        <w:t>υ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α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ύ</w:t>
      </w:r>
      <w:r>
        <w:rPr>
          <w:spacing w:val="-1"/>
        </w:rPr>
        <w:t>το</w:t>
      </w:r>
      <w:r>
        <w:rPr>
          <w:spacing w:val="-1"/>
          <w:w w:val="99"/>
        </w:rPr>
        <w:t xml:space="preserve"> </w:t>
      </w:r>
      <w:r>
        <w:t>απαιτείται</w:t>
      </w:r>
      <w:r>
        <w:rPr>
          <w:spacing w:val="15"/>
        </w:rPr>
        <w:t xml:space="preserve"> </w:t>
      </w:r>
      <w:r>
        <w:t>σε</w:t>
      </w:r>
      <w:r>
        <w:rPr>
          <w:spacing w:val="16"/>
        </w:rPr>
        <w:t xml:space="preserve"> </w:t>
      </w:r>
      <w:r>
        <w:t>βάρος</w:t>
      </w:r>
      <w:r>
        <w:rPr>
          <w:spacing w:val="16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για</w:t>
      </w:r>
      <w:r>
        <w:rPr>
          <w:spacing w:val="16"/>
        </w:rPr>
        <w:t xml:space="preserve"> </w:t>
      </w:r>
      <w:r>
        <w:t>λογ</w:t>
      </w:r>
      <w:r>
        <w:rPr>
          <w:spacing w:val="-2"/>
        </w:rPr>
        <w:t>α</w:t>
      </w:r>
      <w:r>
        <w:t>ριασμό</w:t>
      </w:r>
      <w:r>
        <w:rPr>
          <w:spacing w:val="17"/>
        </w:rPr>
        <w:t xml:space="preserve"> </w:t>
      </w:r>
      <w:r>
        <w:t>του.</w:t>
      </w:r>
      <w:r>
        <w:rPr>
          <w:spacing w:val="16"/>
        </w:rPr>
        <w:t xml:space="preserve"> </w:t>
      </w:r>
      <w:r>
        <w:t>Η</w:t>
      </w:r>
      <w:r>
        <w:rPr>
          <w:spacing w:val="17"/>
        </w:rPr>
        <w:t xml:space="preserve"> </w:t>
      </w:r>
      <w:r>
        <w:t>υπηρεσία</w:t>
      </w:r>
      <w:r>
        <w:rPr>
          <w:spacing w:val="16"/>
        </w:rPr>
        <w:t xml:space="preserve"> </w:t>
      </w:r>
      <w:r>
        <w:rPr>
          <w:spacing w:val="1"/>
        </w:rPr>
        <w:t>μ</w:t>
      </w:r>
      <w:r>
        <w:t>πορεί</w:t>
      </w:r>
      <w:r>
        <w:rPr>
          <w:spacing w:val="17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16"/>
        </w:rPr>
        <w:t xml:space="preserve"> </w:t>
      </w:r>
      <w:r>
        <w:t>ασκήσει</w:t>
      </w:r>
      <w:r>
        <w:rPr>
          <w:spacing w:val="16"/>
        </w:rPr>
        <w:t xml:space="preserve"> </w:t>
      </w:r>
      <w:r>
        <w:t>το</w:t>
      </w:r>
      <w:r>
        <w:rPr>
          <w:spacing w:val="17"/>
        </w:rPr>
        <w:t xml:space="preserve"> </w:t>
      </w:r>
      <w:r>
        <w:rPr>
          <w:spacing w:val="-1"/>
        </w:rPr>
        <w:t>δ</w:t>
      </w:r>
      <w:r>
        <w:t>ικαίωμα</w:t>
      </w:r>
      <w:r>
        <w:rPr>
          <w:spacing w:val="15"/>
        </w:rPr>
        <w:t xml:space="preserve"> </w:t>
      </w:r>
      <w:r>
        <w:t>αυτό</w:t>
      </w:r>
      <w:r>
        <w:rPr>
          <w:spacing w:val="17"/>
        </w:rPr>
        <w:t xml:space="preserve"> </w:t>
      </w:r>
      <w:r>
        <w:rPr>
          <w:spacing w:val="-1"/>
        </w:rPr>
        <w:t>ό</w:t>
      </w:r>
      <w:r>
        <w:t>ταν</w:t>
      </w:r>
      <w:r>
        <w:rPr>
          <w:spacing w:val="17"/>
        </w:rPr>
        <w:t xml:space="preserve"> </w:t>
      </w:r>
      <w:r>
        <w:t>ο</w:t>
      </w:r>
      <w:r>
        <w:rPr>
          <w:w w:val="99"/>
        </w:rPr>
        <w:t xml:space="preserve"> </w:t>
      </w:r>
      <w:r>
        <w:t>ανάδοχος</w:t>
      </w:r>
      <w:r>
        <w:rPr>
          <w:spacing w:val="20"/>
        </w:rPr>
        <w:t xml:space="preserve"> </w:t>
      </w:r>
      <w:r>
        <w:rPr>
          <w:spacing w:val="1"/>
        </w:rPr>
        <w:t>α</w:t>
      </w:r>
      <w:r>
        <w:t>μελ</w:t>
      </w:r>
      <w:r>
        <w:rPr>
          <w:spacing w:val="1"/>
        </w:rPr>
        <w:t>ή</w:t>
      </w:r>
      <w:r>
        <w:t>σει</w:t>
      </w:r>
      <w:r>
        <w:rPr>
          <w:spacing w:val="20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αποδε</w:t>
      </w:r>
      <w:r>
        <w:rPr>
          <w:spacing w:val="1"/>
        </w:rPr>
        <w:t>ι</w:t>
      </w:r>
      <w:r>
        <w:t>χθεί</w:t>
      </w:r>
      <w:r>
        <w:rPr>
          <w:spacing w:val="18"/>
        </w:rPr>
        <w:t xml:space="preserve"> </w:t>
      </w:r>
      <w:r>
        <w:t>ανίκανος</w:t>
      </w:r>
      <w:r>
        <w:rPr>
          <w:spacing w:val="20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0"/>
        </w:rPr>
        <w:t xml:space="preserve"> </w:t>
      </w:r>
      <w:r>
        <w:t>ικανοποιήσει</w:t>
      </w:r>
      <w:r>
        <w:rPr>
          <w:spacing w:val="20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20"/>
        </w:rPr>
        <w:t xml:space="preserve"> </w:t>
      </w:r>
      <w:r>
        <w:rPr>
          <w:spacing w:val="-1"/>
        </w:rPr>
        <w:t>α</w:t>
      </w:r>
      <w:r>
        <w:t>παιτήσεις</w:t>
      </w:r>
      <w:r>
        <w:rPr>
          <w:spacing w:val="20"/>
        </w:rPr>
        <w:t xml:space="preserve"> </w:t>
      </w:r>
      <w:r>
        <w:t>αυτού</w:t>
      </w:r>
      <w:r>
        <w:rPr>
          <w:spacing w:val="20"/>
        </w:rPr>
        <w:t xml:space="preserve"> </w:t>
      </w:r>
      <w:r>
        <w:t>του</w:t>
      </w:r>
      <w:r>
        <w:rPr>
          <w:spacing w:val="21"/>
        </w:rPr>
        <w:t xml:space="preserve"> </w:t>
      </w:r>
      <w:r>
        <w:t>άρθρου.</w:t>
      </w:r>
      <w:r>
        <w:rPr>
          <w:spacing w:val="20"/>
        </w:rPr>
        <w:t xml:space="preserve"> </w:t>
      </w:r>
      <w:r>
        <w:t>Πέραν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1"/>
        </w:rPr>
        <w:t xml:space="preserve"> </w:t>
      </w:r>
      <w:r>
        <w:rPr>
          <w:spacing w:val="-1"/>
        </w:rPr>
        <w:t>καταλ</w:t>
      </w:r>
      <w:r>
        <w:t>ο</w:t>
      </w:r>
      <w:r>
        <w:rPr>
          <w:spacing w:val="1"/>
        </w:rPr>
        <w:t>γ</w:t>
      </w:r>
      <w:r>
        <w:t>ι</w:t>
      </w:r>
      <w:r>
        <w:rPr>
          <w:spacing w:val="-1"/>
        </w:rPr>
        <w:t>σμο</w:t>
      </w:r>
      <w:r>
        <w:t>ύ</w:t>
      </w:r>
      <w:r>
        <w:rPr>
          <w:spacing w:val="11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1"/>
        </w:rPr>
        <w:t xml:space="preserve"> </w:t>
      </w:r>
      <w:r>
        <w:t>σ</w:t>
      </w:r>
      <w:r>
        <w:rPr>
          <w:spacing w:val="-1"/>
        </w:rPr>
        <w:t>χετικώ</w:t>
      </w:r>
      <w:r>
        <w:t>ν</w:t>
      </w:r>
      <w:r>
        <w:rPr>
          <w:spacing w:val="12"/>
        </w:rPr>
        <w:t xml:space="preserve"> </w:t>
      </w:r>
      <w:r>
        <w:rPr>
          <w:spacing w:val="-1"/>
        </w:rPr>
        <w:t>δα</w:t>
      </w:r>
      <w:r>
        <w:rPr>
          <w:spacing w:val="1"/>
        </w:rPr>
        <w:t>π</w:t>
      </w:r>
      <w:r>
        <w:t>α</w:t>
      </w:r>
      <w:r>
        <w:rPr>
          <w:spacing w:val="-1"/>
        </w:rPr>
        <w:t>νώ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ί</w:t>
      </w:r>
      <w:r>
        <w:rPr>
          <w:spacing w:val="-1"/>
        </w:rPr>
        <w:t>πτ</w:t>
      </w:r>
      <w:r>
        <w:rPr>
          <w:spacing w:val="1"/>
        </w:rPr>
        <w:t>ω</w:t>
      </w:r>
      <w:r>
        <w:t>ση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τέ</w:t>
      </w:r>
      <w:r>
        <w:rPr>
          <w:spacing w:val="1"/>
        </w:rPr>
        <w:t>λ</w:t>
      </w:r>
      <w:r>
        <w:rPr>
          <w:spacing w:val="-1"/>
        </w:rPr>
        <w:t>εση</w:t>
      </w:r>
      <w:r>
        <w:t>ς</w:t>
      </w:r>
      <w:r>
        <w:rPr>
          <w:spacing w:val="12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ιών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ενε</w:t>
      </w:r>
      <w:r>
        <w:rPr>
          <w:spacing w:val="1"/>
        </w:rPr>
        <w:t>ρ</w:t>
      </w:r>
      <w:r>
        <w:rPr>
          <w:spacing w:val="-1"/>
        </w:rPr>
        <w:t>γε</w:t>
      </w:r>
      <w:r>
        <w:t>ιών</w:t>
      </w:r>
      <w:r>
        <w:rPr>
          <w:spacing w:val="11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1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w w:val="99"/>
        </w:rPr>
        <w:t xml:space="preserve"> </w:t>
      </w:r>
      <w:r>
        <w:t>υπηρε</w:t>
      </w:r>
      <w:r>
        <w:rPr>
          <w:spacing w:val="-1"/>
        </w:rPr>
        <w:t>σ</w:t>
      </w:r>
      <w:r>
        <w:t>ία),</w:t>
      </w:r>
      <w:r>
        <w:rPr>
          <w:spacing w:val="-4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μη</w:t>
      </w:r>
      <w:r>
        <w:rPr>
          <w:spacing w:val="-5"/>
        </w:rPr>
        <w:t xml:space="preserve"> </w:t>
      </w:r>
      <w:r>
        <w:t>ικανο</w:t>
      </w:r>
      <w:r>
        <w:rPr>
          <w:spacing w:val="1"/>
        </w:rPr>
        <w:t>π</w:t>
      </w:r>
      <w:r>
        <w:t>οίηση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όρων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4"/>
        </w:rPr>
        <w:t xml:space="preserve"> </w:t>
      </w:r>
      <w:r>
        <w:rPr>
          <w:spacing w:val="-1"/>
        </w:rPr>
        <w:t>π</w:t>
      </w:r>
      <w:r>
        <w:t>αρό</w:t>
      </w:r>
      <w:r>
        <w:rPr>
          <w:spacing w:val="1"/>
        </w:rPr>
        <w:t>ν</w:t>
      </w:r>
      <w:r>
        <w:t>τος</w:t>
      </w:r>
      <w:r>
        <w:rPr>
          <w:spacing w:val="-5"/>
        </w:rPr>
        <w:t xml:space="preserve"> </w:t>
      </w:r>
      <w:r>
        <w:t>άρθ</w:t>
      </w:r>
      <w:r>
        <w:rPr>
          <w:spacing w:val="1"/>
        </w:rPr>
        <w:t>ρ</w:t>
      </w:r>
      <w:r>
        <w:t>ου</w:t>
      </w:r>
      <w:r>
        <w:rPr>
          <w:spacing w:val="-5"/>
        </w:rPr>
        <w:t xml:space="preserve"> </w:t>
      </w:r>
      <w:r>
        <w:rPr>
          <w:spacing w:val="-1"/>
        </w:rPr>
        <w:t>σ</w:t>
      </w:r>
      <w:r>
        <w:t>υν</w:t>
      </w:r>
      <w:r>
        <w:rPr>
          <w:spacing w:val="1"/>
        </w:rPr>
        <w:t>ι</w:t>
      </w:r>
      <w:r>
        <w:t>σ</w:t>
      </w:r>
      <w:r>
        <w:rPr>
          <w:spacing w:val="-6"/>
        </w:rPr>
        <w:t>τ</w:t>
      </w:r>
      <w:r>
        <w:t>ά</w:t>
      </w:r>
      <w:r>
        <w:rPr>
          <w:spacing w:val="-4"/>
        </w:rPr>
        <w:t xml:space="preserve"> </w:t>
      </w:r>
      <w:r>
        <w:t>αντισυμβατική</w:t>
      </w:r>
      <w:r>
        <w:rPr>
          <w:spacing w:val="-5"/>
        </w:rPr>
        <w:t xml:space="preserve"> </w:t>
      </w:r>
      <w:r>
        <w:t>συμπεριφορά</w:t>
      </w:r>
      <w:r>
        <w:rPr>
          <w:spacing w:val="-5"/>
        </w:rPr>
        <w:t xml:space="preserve"> </w:t>
      </w:r>
      <w:r>
        <w:t>του</w:t>
      </w:r>
      <w:r>
        <w:rPr>
          <w:w w:val="99"/>
        </w:rPr>
        <w:t xml:space="preserve"> </w:t>
      </w:r>
      <w:r>
        <w:t>αναδόχου</w:t>
      </w:r>
      <w:r>
        <w:rPr>
          <w:spacing w:val="56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57"/>
        </w:rPr>
        <w:t xml:space="preserve"> </w:t>
      </w:r>
      <w:r>
        <w:rPr>
          <w:spacing w:val="-1"/>
        </w:rPr>
        <w:t>ε</w:t>
      </w:r>
      <w:r>
        <w:t>πισύρει</w:t>
      </w:r>
      <w:r>
        <w:rPr>
          <w:spacing w:val="57"/>
        </w:rPr>
        <w:t xml:space="preserve"> </w:t>
      </w:r>
      <w:r>
        <w:t>την</w:t>
      </w:r>
      <w:r>
        <w:rPr>
          <w:spacing w:val="56"/>
        </w:rPr>
        <w:t xml:space="preserve"> </w:t>
      </w:r>
      <w:r>
        <w:t>εφαρμογή</w:t>
      </w:r>
      <w:r>
        <w:rPr>
          <w:spacing w:val="57"/>
        </w:rPr>
        <w:t xml:space="preserve"> </w:t>
      </w:r>
      <w:r>
        <w:rPr>
          <w:spacing w:val="-1"/>
        </w:rPr>
        <w:t>σ</w:t>
      </w:r>
      <w:r>
        <w:t>υμβ</w:t>
      </w:r>
      <w:r>
        <w:rPr>
          <w:spacing w:val="1"/>
        </w:rPr>
        <w:t>α</w:t>
      </w:r>
      <w:r>
        <w:t>τικών</w:t>
      </w:r>
      <w:r>
        <w:rPr>
          <w:spacing w:val="57"/>
        </w:rPr>
        <w:t xml:space="preserve"> </w:t>
      </w:r>
      <w:r>
        <w:t>κυρώσεων,</w:t>
      </w:r>
      <w:r>
        <w:rPr>
          <w:spacing w:val="57"/>
        </w:rPr>
        <w:t xml:space="preserve"> </w:t>
      </w:r>
      <w:r>
        <w:t>μια</w:t>
      </w:r>
      <w:r>
        <w:rPr>
          <w:spacing w:val="56"/>
        </w:rPr>
        <w:t xml:space="preserve"> </w:t>
      </w:r>
      <w:r>
        <w:t>από</w:t>
      </w:r>
      <w:r>
        <w:rPr>
          <w:spacing w:val="52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57"/>
        </w:rPr>
        <w:t xml:space="preserve"> </w:t>
      </w:r>
      <w:r>
        <w:rPr>
          <w:spacing w:val="-1"/>
        </w:rPr>
        <w:t>ο</w:t>
      </w:r>
      <w:r>
        <w:t>πο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57"/>
        </w:rPr>
        <w:t xml:space="preserve"> </w:t>
      </w:r>
      <w:r>
        <w:t>είναι</w:t>
      </w:r>
      <w:r>
        <w:rPr>
          <w:spacing w:val="56"/>
        </w:rPr>
        <w:t xml:space="preserve"> </w:t>
      </w:r>
      <w:r>
        <w:t>η</w:t>
      </w:r>
      <w:r>
        <w:rPr>
          <w:spacing w:val="57"/>
        </w:rPr>
        <w:t xml:space="preserve"> </w:t>
      </w:r>
      <w:r>
        <w:t>επιβολή</w:t>
      </w:r>
      <w:r>
        <w:rPr>
          <w:w w:val="99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1"/>
        </w:rPr>
        <w:t>στίμω</w:t>
      </w:r>
      <w:r>
        <w:rPr>
          <w:spacing w:val="1"/>
        </w:rPr>
        <w:t>ν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27"/>
        </w:tabs>
        <w:kinsoku w:val="0"/>
        <w:overflowPunct w:val="0"/>
        <w:spacing w:line="325" w:lineRule="auto"/>
        <w:ind w:right="105" w:firstLine="0"/>
        <w:jc w:val="both"/>
      </w:pPr>
      <w:r>
        <w:t>Οι</w:t>
      </w:r>
      <w:r>
        <w:rPr>
          <w:spacing w:val="-5"/>
        </w:rPr>
        <w:t xml:space="preserve"> </w:t>
      </w:r>
      <w:r>
        <w:t>απαιτού</w:t>
      </w:r>
      <w:r>
        <w:rPr>
          <w:spacing w:val="1"/>
        </w:rPr>
        <w:t>μ</w:t>
      </w:r>
      <w:r>
        <w:rPr>
          <w:spacing w:val="-1"/>
        </w:rPr>
        <w:t>ε</w:t>
      </w:r>
      <w:r>
        <w:t>νες</w:t>
      </w:r>
      <w:r>
        <w:rPr>
          <w:spacing w:val="-4"/>
        </w:rPr>
        <w:t xml:space="preserve"> </w:t>
      </w:r>
      <w:r>
        <w:t>εργ</w:t>
      </w:r>
      <w:r>
        <w:rPr>
          <w:spacing w:val="1"/>
        </w:rPr>
        <w:t>α</w:t>
      </w:r>
      <w:r>
        <w:t>σίες</w:t>
      </w:r>
      <w:r>
        <w:rPr>
          <w:spacing w:val="-5"/>
        </w:rPr>
        <w:t xml:space="preserve"> </w:t>
      </w:r>
      <w:r>
        <w:rPr>
          <w:spacing w:val="-1"/>
        </w:rPr>
        <w:t>σ</w:t>
      </w:r>
      <w:r>
        <w:t>ήμα</w:t>
      </w:r>
      <w:r>
        <w:rPr>
          <w:spacing w:val="1"/>
        </w:rPr>
        <w:t>ν</w:t>
      </w:r>
      <w:r>
        <w:t>σης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εξοπλ</w:t>
      </w:r>
      <w:r>
        <w:rPr>
          <w:spacing w:val="1"/>
        </w:rPr>
        <w:t>ι</w:t>
      </w:r>
      <w:r>
        <w:t>σ</w:t>
      </w:r>
      <w:r>
        <w:rPr>
          <w:spacing w:val="1"/>
        </w:rPr>
        <w:t>μ</w:t>
      </w:r>
      <w:r>
        <w:t>ού</w:t>
      </w:r>
      <w:r>
        <w:rPr>
          <w:spacing w:val="-5"/>
        </w:rPr>
        <w:t xml:space="preserve"> </w:t>
      </w:r>
      <w:r>
        <w:t>εκτ</w:t>
      </w:r>
      <w:r>
        <w:rPr>
          <w:spacing w:val="1"/>
        </w:rPr>
        <w:t>ρ</w:t>
      </w:r>
      <w:r>
        <w:rPr>
          <w:spacing w:val="-1"/>
        </w:rPr>
        <w:t>ο</w:t>
      </w:r>
      <w:r>
        <w:t>π</w:t>
      </w:r>
      <w:r>
        <w:rPr>
          <w:spacing w:val="1"/>
        </w:rPr>
        <w:t>ώ</w:t>
      </w:r>
      <w:r>
        <w:t>ν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πα</w:t>
      </w:r>
      <w:r>
        <w:rPr>
          <w:spacing w:val="-3"/>
        </w:rPr>
        <w:t>ρ</w:t>
      </w:r>
      <w:r>
        <w:t>ακάμψεων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-5"/>
        </w:rPr>
        <w:t xml:space="preserve"> </w:t>
      </w:r>
      <w:r>
        <w:rPr>
          <w:spacing w:val="-1"/>
        </w:rPr>
        <w:t>κ</w:t>
      </w:r>
      <w:r>
        <w:t>υκλοφορί</w:t>
      </w:r>
      <w:r>
        <w:rPr>
          <w:spacing w:val="1"/>
        </w:rPr>
        <w:t>α</w:t>
      </w:r>
      <w:r>
        <w:t>ς</w:t>
      </w:r>
      <w:r>
        <w:rPr>
          <w:w w:val="99"/>
        </w:rPr>
        <w:t xml:space="preserve"> </w:t>
      </w:r>
      <w:r>
        <w:t>για</w:t>
      </w:r>
      <w:r>
        <w:rPr>
          <w:spacing w:val="15"/>
        </w:rPr>
        <w:t xml:space="preserve"> </w:t>
      </w:r>
      <w:r>
        <w:t>την</w:t>
      </w:r>
      <w:r>
        <w:rPr>
          <w:spacing w:val="17"/>
        </w:rPr>
        <w:t xml:space="preserve"> </w:t>
      </w:r>
      <w:r>
        <w:t>κατασκευή</w:t>
      </w:r>
      <w:r>
        <w:rPr>
          <w:spacing w:val="17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7"/>
        </w:rPr>
        <w:t xml:space="preserve"> </w:t>
      </w:r>
      <w: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16"/>
        </w:rPr>
        <w:t xml:space="preserve"> </w:t>
      </w:r>
      <w:r>
        <w:t>θα</w:t>
      </w:r>
      <w:r>
        <w:rPr>
          <w:spacing w:val="15"/>
        </w:rPr>
        <w:t xml:space="preserve"> </w:t>
      </w:r>
      <w:r>
        <w:t>ε</w:t>
      </w:r>
      <w:r>
        <w:rPr>
          <w:spacing w:val="-1"/>
        </w:rPr>
        <w:t>κ</w:t>
      </w:r>
      <w:r>
        <w:t>τελο</w:t>
      </w:r>
      <w:r>
        <w:rPr>
          <w:spacing w:val="1"/>
        </w:rPr>
        <w:t>ύ</w:t>
      </w:r>
      <w:r>
        <w:rPr>
          <w:spacing w:val="-1"/>
        </w:rPr>
        <w:t>ν</w:t>
      </w:r>
      <w:r>
        <w:t>ται</w:t>
      </w:r>
      <w:r>
        <w:rPr>
          <w:spacing w:val="17"/>
        </w:rPr>
        <w:t xml:space="preserve"> </w:t>
      </w:r>
      <w:r>
        <w:t>βάσει</w:t>
      </w:r>
      <w:r>
        <w:rPr>
          <w:spacing w:val="16"/>
        </w:rPr>
        <w:t xml:space="preserve"> </w:t>
      </w:r>
      <w:r>
        <w:t>με</w:t>
      </w:r>
      <w:r>
        <w:rPr>
          <w:spacing w:val="1"/>
        </w:rPr>
        <w:t>λ</w:t>
      </w:r>
      <w:r>
        <w:rPr>
          <w:spacing w:val="-1"/>
        </w:rPr>
        <w:t>έ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16"/>
        </w:rPr>
        <w:t xml:space="preserve"> </w:t>
      </w:r>
      <w:r>
        <w:t>συ</w:t>
      </w:r>
      <w:r>
        <w:rPr>
          <w:spacing w:val="1"/>
        </w:rPr>
        <w:t>ν</w:t>
      </w:r>
      <w:r>
        <w:rPr>
          <w:spacing w:val="-1"/>
        </w:rPr>
        <w:t>τ</w:t>
      </w:r>
      <w:r>
        <w:t>α</w:t>
      </w:r>
      <w:r>
        <w:rPr>
          <w:spacing w:val="-6"/>
        </w:rPr>
        <w:t>σ</w:t>
      </w:r>
      <w:r>
        <w:t>σ</w:t>
      </w:r>
      <w:r>
        <w:rPr>
          <w:spacing w:val="-1"/>
        </w:rPr>
        <w:t>όμε</w:t>
      </w:r>
      <w:r>
        <w:rPr>
          <w:spacing w:val="1"/>
        </w:rPr>
        <w:t>ν</w:t>
      </w:r>
      <w:r>
        <w:rPr>
          <w:spacing w:val="-1"/>
        </w:rPr>
        <w:t>η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16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Ανά</w:t>
      </w:r>
      <w:r>
        <w:t>δ</w:t>
      </w:r>
      <w:r>
        <w:rPr>
          <w:spacing w:val="-1"/>
        </w:rPr>
        <w:t>ο</w:t>
      </w:r>
      <w:r>
        <w:rPr>
          <w:spacing w:val="1"/>
        </w:rPr>
        <w:t>χ</w:t>
      </w:r>
      <w:r>
        <w:t>ο</w:t>
      </w:r>
      <w:r>
        <w:rPr>
          <w:spacing w:val="16"/>
        </w:rPr>
        <w:t xml:space="preserve"> </w:t>
      </w:r>
      <w:r>
        <w:rPr>
          <w:spacing w:val="-1"/>
        </w:rPr>
        <w:t>(χωρίς</w:t>
      </w:r>
      <w:r>
        <w:rPr>
          <w:spacing w:val="-1"/>
          <w:w w:val="99"/>
        </w:rPr>
        <w:t xml:space="preserve"> </w:t>
      </w:r>
      <w:r>
        <w:t>ιδιαίτερη</w:t>
      </w:r>
      <w:r>
        <w:rPr>
          <w:spacing w:val="-9"/>
        </w:rPr>
        <w:t xml:space="preserve"> </w:t>
      </w:r>
      <w:r>
        <w:t>αμοιβή)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εγκρι</w:t>
      </w:r>
      <w:r>
        <w:rPr>
          <w:spacing w:val="-2"/>
        </w:rPr>
        <w:t>ν</w:t>
      </w:r>
      <w:r>
        <w:t>ό</w:t>
      </w:r>
      <w:r>
        <w:rPr>
          <w:spacing w:val="1"/>
        </w:rPr>
        <w:t>μ</w:t>
      </w:r>
      <w:r>
        <w:t>ενης</w:t>
      </w:r>
      <w:r>
        <w:rPr>
          <w:spacing w:val="-9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Υπ</w:t>
      </w:r>
      <w:r>
        <w:rPr>
          <w:spacing w:val="1"/>
        </w:rPr>
        <w:t>η</w:t>
      </w:r>
      <w:r>
        <w:t>ρεσία.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5"/>
        </w:numPr>
        <w:tabs>
          <w:tab w:val="left" w:pos="827"/>
        </w:tabs>
        <w:kinsoku w:val="0"/>
        <w:overflowPunct w:val="0"/>
        <w:spacing w:line="325" w:lineRule="auto"/>
        <w:ind w:right="103" w:firstLine="0"/>
        <w:jc w:val="both"/>
      </w:pPr>
      <w:r>
        <w:t>Ο</w:t>
      </w:r>
      <w:r>
        <w:rPr>
          <w:spacing w:val="36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39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1"/>
        </w:rPr>
        <w:t>ν</w:t>
      </w:r>
      <w:r>
        <w:t>αι</w:t>
      </w:r>
      <w:r>
        <w:rPr>
          <w:spacing w:val="37"/>
        </w:rPr>
        <w:t xml:space="preserve"> </w:t>
      </w:r>
      <w:r>
        <w:t>υ</w:t>
      </w:r>
      <w:r>
        <w:rPr>
          <w:spacing w:val="-1"/>
        </w:rPr>
        <w:t>πο</w:t>
      </w:r>
      <w:r>
        <w:rPr>
          <w:spacing w:val="1"/>
        </w:rPr>
        <w:t>χ</w:t>
      </w:r>
      <w:r>
        <w:t>ρ</w:t>
      </w:r>
      <w:r>
        <w:rPr>
          <w:spacing w:val="-1"/>
        </w:rPr>
        <w:t>ε</w:t>
      </w:r>
      <w:r>
        <w:t>ωμ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ο</w:t>
      </w:r>
      <w:r>
        <w:t>ς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χωρίς</w:t>
      </w:r>
      <w:r>
        <w:rPr>
          <w:spacing w:val="38"/>
        </w:rPr>
        <w:t xml:space="preserve"> </w:t>
      </w:r>
      <w:r>
        <w:t>ι</w:t>
      </w:r>
      <w:r>
        <w:rPr>
          <w:spacing w:val="-1"/>
        </w:rPr>
        <w:t>δ</w:t>
      </w:r>
      <w:r>
        <w:t>ιαί</w:t>
      </w:r>
      <w:r>
        <w:rPr>
          <w:spacing w:val="-1"/>
        </w:rPr>
        <w:t>τε</w:t>
      </w:r>
      <w:r>
        <w:t>ρη</w:t>
      </w:r>
      <w:r>
        <w:rPr>
          <w:spacing w:val="37"/>
        </w:rPr>
        <w:t xml:space="preserve"> </w:t>
      </w:r>
      <w:r>
        <w:t>αμ</w:t>
      </w:r>
      <w:r>
        <w:rPr>
          <w:spacing w:val="-1"/>
        </w:rPr>
        <w:t>ο</w:t>
      </w:r>
      <w:r>
        <w:t>ιβ</w:t>
      </w:r>
      <w:r>
        <w:rPr>
          <w:spacing w:val="-1"/>
        </w:rPr>
        <w:t>ή</w:t>
      </w:r>
      <w:r>
        <w:t>)</w:t>
      </w:r>
      <w:r>
        <w:rPr>
          <w:spacing w:val="3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7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ντ</w:t>
      </w:r>
      <w:r>
        <w:rPr>
          <w:spacing w:val="-3"/>
        </w:rPr>
        <w:t>ά</w:t>
      </w:r>
      <w:r>
        <w:t>ξει</w:t>
      </w:r>
      <w:r>
        <w:rPr>
          <w:spacing w:val="38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να</w:t>
      </w:r>
      <w:r>
        <w:rPr>
          <w:spacing w:val="37"/>
        </w:rPr>
        <w:t xml:space="preserve"> </w:t>
      </w:r>
      <w:r>
        <w:t>υποβάλει</w:t>
      </w:r>
      <w:r>
        <w:rPr>
          <w:spacing w:val="38"/>
        </w:rPr>
        <w:t xml:space="preserve"> </w:t>
      </w:r>
      <w:r>
        <w:t>στ</w:t>
      </w:r>
      <w:r>
        <w:rPr>
          <w:spacing w:val="1"/>
        </w:rPr>
        <w:t>η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Υπη</w:t>
      </w:r>
      <w:r>
        <w:rPr>
          <w:spacing w:val="1"/>
        </w:rPr>
        <w:t>ρ</w:t>
      </w:r>
      <w:r>
        <w:rPr>
          <w:spacing w:val="-1"/>
        </w:rPr>
        <w:t>εσ</w:t>
      </w:r>
      <w:r>
        <w:t>ία,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ετ</w:t>
      </w:r>
      <w:r>
        <w:t>ά</w:t>
      </w:r>
      <w:r>
        <w:rPr>
          <w:spacing w:val="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λ</w:t>
      </w:r>
      <w:r>
        <w:t>ο</w:t>
      </w:r>
      <w:r>
        <w:rPr>
          <w:spacing w:val="-1"/>
        </w:rPr>
        <w:t>κλή</w:t>
      </w:r>
      <w:r>
        <w:t>ρωση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ιώ</w:t>
      </w:r>
      <w:r>
        <w:rPr>
          <w:spacing w:val="1"/>
        </w:rPr>
        <w:t>ν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t>Μ</w:t>
      </w:r>
      <w:r>
        <w:rPr>
          <w:spacing w:val="1"/>
        </w:rPr>
        <w:t>η</w:t>
      </w:r>
      <w:r>
        <w:rPr>
          <w:spacing w:val="-1"/>
        </w:rPr>
        <w:t>τ</w:t>
      </w:r>
      <w:r>
        <w:t>ρώο</w:t>
      </w:r>
      <w:r>
        <w:rPr>
          <w:spacing w:val="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rPr>
          <w:spacing w:val="-5"/>
        </w:rPr>
        <w:t>υ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σ</w:t>
      </w:r>
      <w:r>
        <w:t>ύμ</w:t>
      </w:r>
      <w:r>
        <w:rPr>
          <w:spacing w:val="-1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t>αρ</w:t>
      </w:r>
      <w:r>
        <w:rPr>
          <w:spacing w:val="-1"/>
        </w:rPr>
        <w:t>.</w:t>
      </w:r>
      <w:r>
        <w:t>2</w:t>
      </w:r>
      <w:r>
        <w:rPr>
          <w:spacing w:val="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w w:val="99"/>
        </w:rPr>
        <w:t xml:space="preserve"> </w:t>
      </w:r>
      <w:r>
        <w:t>άρθρου</w:t>
      </w:r>
      <w:r>
        <w:rPr>
          <w:spacing w:val="-7"/>
        </w:rPr>
        <w:t xml:space="preserve"> </w:t>
      </w:r>
      <w:r>
        <w:t>136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ν.40</w:t>
      </w:r>
      <w:r>
        <w:rPr>
          <w:spacing w:val="1"/>
        </w:rPr>
        <w:t>7</w:t>
      </w:r>
      <w:r>
        <w:t>0</w:t>
      </w:r>
      <w:r>
        <w:rPr>
          <w:spacing w:val="1"/>
        </w:rPr>
        <w:t>/</w:t>
      </w:r>
      <w:r>
        <w:t>12</w:t>
      </w:r>
      <w:r>
        <w:rPr>
          <w:spacing w:val="-6"/>
        </w:rPr>
        <w:t xml:space="preserve"> </w:t>
      </w:r>
      <w:r>
        <w:t>.</w:t>
      </w:r>
    </w:p>
    <w:p w:rsidR="006F1F79" w:rsidRDefault="006F1F7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F1F79" w:rsidRDefault="006F1F79" w:rsidP="004049DF">
      <w:pPr>
        <w:pStyle w:val="Heading1"/>
        <w:kinsoku w:val="0"/>
        <w:overflowPunct w:val="0"/>
        <w:ind w:right="5630"/>
        <w:jc w:val="both"/>
        <w:outlineLvl w:val="9"/>
        <w:rPr>
          <w:b w:val="0"/>
          <w:bCs w:val="0"/>
        </w:rPr>
      </w:pP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</w:t>
      </w:r>
      <w:r>
        <w:t>ο</w:t>
      </w:r>
      <w:r>
        <w:rPr>
          <w:spacing w:val="-4"/>
        </w:rPr>
        <w:t xml:space="preserve"> </w:t>
      </w:r>
      <w:r>
        <w:t xml:space="preserve">9      </w:t>
      </w:r>
      <w:r>
        <w:rPr>
          <w:spacing w:val="49"/>
        </w:rPr>
        <w:t xml:space="preserve"> </w:t>
      </w:r>
      <w:r>
        <w:rPr>
          <w:spacing w:val="-1"/>
        </w:rPr>
        <w:t>Ευθύν</w:t>
      </w:r>
      <w:r>
        <w:rPr>
          <w:spacing w:val="1"/>
        </w:rPr>
        <w:t>ε</w:t>
      </w:r>
      <w:r>
        <w:t>ς</w:t>
      </w:r>
      <w:r>
        <w:rPr>
          <w:spacing w:val="-4"/>
        </w:rPr>
        <w:t xml:space="preserve"> </w:t>
      </w:r>
      <w:r>
        <w:rPr>
          <w:spacing w:val="-1"/>
        </w:rPr>
        <w:t>Εργολά</w:t>
      </w:r>
      <w:r>
        <w:t>βου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2" w:firstLine="709"/>
        <w:jc w:val="both"/>
      </w:pPr>
      <w:r>
        <w:rPr>
          <w:spacing w:val="-1"/>
        </w:rPr>
        <w:t>Δ</w:t>
      </w:r>
      <w:r>
        <w:t>ι</w:t>
      </w:r>
      <w:r>
        <w:rPr>
          <w:spacing w:val="-1"/>
        </w:rPr>
        <w:t>ε</w:t>
      </w:r>
      <w:r>
        <w:t>υ</w:t>
      </w:r>
      <w:r>
        <w:rPr>
          <w:spacing w:val="-1"/>
        </w:rPr>
        <w:t>κ</w:t>
      </w:r>
      <w:r>
        <w:t>ρ</w:t>
      </w:r>
      <w:r>
        <w:rPr>
          <w:spacing w:val="1"/>
        </w:rPr>
        <w:t>ι</w:t>
      </w:r>
      <w:r>
        <w:rPr>
          <w:spacing w:val="-1"/>
        </w:rPr>
        <w:t>ν</w:t>
      </w:r>
      <w:r>
        <w:t>ίζ</w:t>
      </w:r>
      <w:r>
        <w:rPr>
          <w:spacing w:val="-1"/>
        </w:rPr>
        <w:t>ε</w:t>
      </w:r>
      <w:r>
        <w:t>ται</w:t>
      </w:r>
      <w:r>
        <w:rPr>
          <w:spacing w:val="20"/>
        </w:rPr>
        <w:t xml:space="preserve"> </w:t>
      </w:r>
      <w:r>
        <w:rPr>
          <w:spacing w:val="-1"/>
        </w:rPr>
        <w:t>ότ</w:t>
      </w:r>
      <w:r>
        <w:t>ι,</w:t>
      </w:r>
      <w:r>
        <w:rPr>
          <w:spacing w:val="21"/>
        </w:rPr>
        <w:t xml:space="preserve"> </w:t>
      </w:r>
      <w:r>
        <w:t>τ</w:t>
      </w:r>
      <w:r>
        <w:rPr>
          <w:spacing w:val="-1"/>
        </w:rPr>
        <w:t>ό</w:t>
      </w:r>
      <w:r>
        <w:t>σο</w:t>
      </w:r>
      <w:r>
        <w:rPr>
          <w:spacing w:val="20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2"/>
        </w:rPr>
        <w:t xml:space="preserve"> </w:t>
      </w:r>
      <w:r>
        <w:rPr>
          <w:spacing w:val="-1"/>
        </w:rPr>
        <w:t>ε</w:t>
      </w:r>
      <w:r>
        <w:t>φαρμ</w:t>
      </w:r>
      <w:r>
        <w:rPr>
          <w:spacing w:val="-1"/>
        </w:rPr>
        <w:t>ογ</w:t>
      </w:r>
      <w:r>
        <w:t>ή</w:t>
      </w:r>
      <w:r>
        <w:rPr>
          <w:spacing w:val="21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22"/>
        </w:rPr>
        <w:t xml:space="preserve"> </w:t>
      </w:r>
      <w:r>
        <w:t>μ</w:t>
      </w:r>
      <w:r>
        <w:rPr>
          <w:spacing w:val="-1"/>
        </w:rPr>
        <w:t>ελ</w:t>
      </w:r>
      <w:r>
        <w:t>ε</w:t>
      </w:r>
      <w:r>
        <w:rPr>
          <w:spacing w:val="-1"/>
        </w:rPr>
        <w:t>τ</w:t>
      </w:r>
      <w:r>
        <w:t>ώ</w:t>
      </w:r>
      <w:r>
        <w:rPr>
          <w:spacing w:val="1"/>
        </w:rPr>
        <w:t>ν</w:t>
      </w:r>
      <w:r>
        <w:t>,</w:t>
      </w:r>
      <w:r>
        <w:rPr>
          <w:spacing w:val="20"/>
        </w:rPr>
        <w:t xml:space="preserve"> </w:t>
      </w:r>
      <w:r>
        <w:t>ό</w:t>
      </w:r>
      <w:r>
        <w:rPr>
          <w:spacing w:val="-1"/>
        </w:rPr>
        <w:t>σ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8"/>
        </w:rPr>
        <w:t xml:space="preserve"> </w:t>
      </w:r>
      <w:r>
        <w:t>για</w:t>
      </w:r>
      <w:r>
        <w:rPr>
          <w:spacing w:val="21"/>
        </w:rPr>
        <w:t xml:space="preserve"> </w:t>
      </w:r>
      <w:r>
        <w:t>την</w:t>
      </w:r>
      <w:r>
        <w:rPr>
          <w:spacing w:val="20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ιότητα</w:t>
      </w:r>
      <w:r>
        <w:rPr>
          <w:spacing w:val="2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1"/>
        </w:rPr>
        <w:t xml:space="preserve"> </w:t>
      </w:r>
      <w:r>
        <w:t>αντο</w:t>
      </w:r>
      <w:r>
        <w:rPr>
          <w:spacing w:val="1"/>
        </w:rPr>
        <w:t>χ</w:t>
      </w:r>
      <w:r>
        <w:t>ή</w:t>
      </w:r>
      <w:r>
        <w:rPr>
          <w:w w:val="99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8"/>
        </w:rPr>
        <w:t xml:space="preserve"> </w:t>
      </w:r>
      <w:r>
        <w:rPr>
          <w:spacing w:val="-1"/>
        </w:rPr>
        <w:t>έργω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μόνο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ε</w:t>
      </w:r>
      <w:r>
        <w:rPr>
          <w:spacing w:val="1"/>
        </w:rPr>
        <w:t>ύ</w:t>
      </w:r>
      <w:r>
        <w:rPr>
          <w:spacing w:val="-1"/>
        </w:rPr>
        <w:t>θυνο</w:t>
      </w:r>
      <w:r>
        <w:t>ς</w:t>
      </w:r>
      <w:r>
        <w:rPr>
          <w:spacing w:val="17"/>
        </w:rPr>
        <w:t xml:space="preserve"> </w:t>
      </w:r>
      <w:r>
        <w:rPr>
          <w:spacing w:val="-1"/>
        </w:rPr>
        <w:t>είνα</w:t>
      </w:r>
      <w:r>
        <w:t>ι</w:t>
      </w:r>
      <w:r>
        <w:rPr>
          <w:spacing w:val="18"/>
        </w:rPr>
        <w:t xml:space="preserve"> </w:t>
      </w:r>
      <w:r>
        <w:t>ο</w:t>
      </w:r>
      <w:r>
        <w:rPr>
          <w:spacing w:val="17"/>
        </w:rPr>
        <w:t xml:space="preserve"> </w:t>
      </w:r>
      <w:r>
        <w:rPr>
          <w:spacing w:val="-1"/>
        </w:rPr>
        <w:t>ανάδοχο</w:t>
      </w:r>
      <w:r>
        <w:t>ς</w:t>
      </w:r>
      <w:r>
        <w:rPr>
          <w:spacing w:val="20"/>
        </w:rPr>
        <w:t xml:space="preserve"> </w:t>
      </w:r>
      <w:r>
        <w:t>α</w:t>
      </w:r>
      <w:r>
        <w:rPr>
          <w:spacing w:val="-1"/>
        </w:rPr>
        <w:t>υτών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18"/>
        </w:rPr>
        <w:t xml:space="preserve"> </w:t>
      </w:r>
      <w:r>
        <w:t>δε</w:t>
      </w:r>
      <w:r>
        <w:rPr>
          <w:spacing w:val="17"/>
        </w:rPr>
        <w:t xml:space="preserve"> </w:t>
      </w:r>
      <w:r>
        <w:rPr>
          <w:spacing w:val="-1"/>
        </w:rPr>
        <w:t>κάθ</w:t>
      </w:r>
      <w:r>
        <w:t>ε</w:t>
      </w:r>
      <w:r>
        <w:rPr>
          <w:spacing w:val="18"/>
        </w:rPr>
        <w:t xml:space="preserve"> </w:t>
      </w:r>
      <w:r>
        <w:rPr>
          <w:spacing w:val="-1"/>
        </w:rPr>
        <w:t>φύ</w:t>
      </w:r>
      <w:r>
        <w:t>σ</w:t>
      </w:r>
      <w:r>
        <w:rPr>
          <w:spacing w:val="-1"/>
        </w:rPr>
        <w:t>ε</w:t>
      </w:r>
      <w:r>
        <w:t>ως</w:t>
      </w:r>
      <w:r>
        <w:rPr>
          <w:spacing w:val="17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λ</w:t>
      </w:r>
      <w:r>
        <w:rPr>
          <w:spacing w:val="-1"/>
        </w:rPr>
        <w:t>εγ</w:t>
      </w:r>
      <w:r>
        <w:rPr>
          <w:spacing w:val="1"/>
        </w:rPr>
        <w:t>χ</w:t>
      </w:r>
      <w:r>
        <w:rPr>
          <w:spacing w:val="-1"/>
        </w:rPr>
        <w:t>ο</w:t>
      </w:r>
      <w:r>
        <w:t>ι</w:t>
      </w:r>
      <w:r>
        <w:rPr>
          <w:spacing w:val="18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8"/>
        </w:rPr>
        <w:t xml:space="preserve"> </w:t>
      </w:r>
      <w:r>
        <w:t>θα</w:t>
      </w:r>
      <w:r>
        <w:rPr>
          <w:spacing w:val="18"/>
        </w:rPr>
        <w:t xml:space="preserve"> </w:t>
      </w:r>
      <w:r>
        <w:rPr>
          <w:spacing w:val="-1"/>
        </w:rPr>
        <w:t>γ</w:t>
      </w:r>
      <w:r>
        <w:t>ί</w:t>
      </w:r>
      <w:r>
        <w:rPr>
          <w:spacing w:val="1"/>
        </w:rPr>
        <w:t>ν</w:t>
      </w:r>
      <w:r>
        <w:rPr>
          <w:spacing w:val="-1"/>
        </w:rPr>
        <w:t>ο</w:t>
      </w:r>
      <w:r>
        <w:t>υν</w:t>
      </w:r>
      <w:r>
        <w:rPr>
          <w:spacing w:val="17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w w:val="99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4"/>
        </w:rPr>
        <w:t xml:space="preserve"> </w:t>
      </w:r>
      <w:r>
        <w:rPr>
          <w:spacing w:val="-1"/>
        </w:rPr>
        <w:t>Υπη</w:t>
      </w:r>
      <w:r>
        <w:rPr>
          <w:spacing w:val="1"/>
        </w:rPr>
        <w:t>ρ</w:t>
      </w:r>
      <w:r>
        <w:rPr>
          <w:spacing w:val="-1"/>
        </w:rPr>
        <w:t>εσ</w:t>
      </w:r>
      <w:r>
        <w:rPr>
          <w:spacing w:val="1"/>
        </w:rPr>
        <w:t>ί</w:t>
      </w:r>
      <w:r>
        <w:t>α</w:t>
      </w:r>
      <w:r>
        <w:rPr>
          <w:spacing w:val="36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35"/>
        </w:rPr>
        <w:t xml:space="preserve"> </w:t>
      </w:r>
      <w:r>
        <w:t>α</w:t>
      </w:r>
      <w:r>
        <w:rPr>
          <w:spacing w:val="-1"/>
        </w:rPr>
        <w:t>παλλάσσου</w:t>
      </w:r>
      <w:r>
        <w:t>ν</w:t>
      </w:r>
      <w:r>
        <w:rPr>
          <w:spacing w:val="35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34"/>
        </w:rPr>
        <w:t xml:space="preserve"> </w:t>
      </w:r>
      <w:r>
        <w:rPr>
          <w:spacing w:val="-1"/>
        </w:rPr>
        <w:t>ανάδοχ</w:t>
      </w:r>
      <w:r>
        <w:t>ο</w:t>
      </w:r>
      <w:r>
        <w:rPr>
          <w:spacing w:val="36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35"/>
        </w:rPr>
        <w:t xml:space="preserve"> </w:t>
      </w:r>
      <w:r>
        <w:rPr>
          <w:spacing w:val="-1"/>
        </w:rPr>
        <w:t>ευθύνη</w:t>
      </w:r>
      <w:r>
        <w:t>ς</w:t>
      </w:r>
      <w:r>
        <w:rPr>
          <w:spacing w:val="37"/>
        </w:rPr>
        <w:t xml:space="preserve"> </w:t>
      </w:r>
      <w:r>
        <w:rPr>
          <w:spacing w:val="-1"/>
        </w:rPr>
        <w:t>αυτής</w:t>
      </w:r>
      <w:r>
        <w:t>.</w:t>
      </w:r>
      <w:r>
        <w:rPr>
          <w:spacing w:val="34"/>
        </w:rPr>
        <w:t xml:space="preserve"> </w:t>
      </w:r>
      <w:r>
        <w:t>Ο</w:t>
      </w:r>
      <w:r>
        <w:rPr>
          <w:spacing w:val="36"/>
        </w:rPr>
        <w:t xml:space="preserve"> </w:t>
      </w:r>
      <w:r>
        <w:rPr>
          <w:spacing w:val="-2"/>
        </w:rP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t>χ</w:t>
      </w:r>
      <w:r>
        <w:rPr>
          <w:spacing w:val="-1"/>
        </w:rPr>
        <w:t>ο</w:t>
      </w:r>
      <w:r>
        <w:t>ς</w:t>
      </w:r>
      <w:r>
        <w:rPr>
          <w:spacing w:val="3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</w:t>
      </w:r>
      <w:r>
        <w:t>αι</w:t>
      </w:r>
      <w:r>
        <w:rPr>
          <w:spacing w:val="36"/>
        </w:rPr>
        <w:t xml:space="preserve"> </w:t>
      </w:r>
      <w:r>
        <w:rPr>
          <w:spacing w:val="-1"/>
        </w:rPr>
        <w:t>κ</w:t>
      </w:r>
      <w:r>
        <w:t>αθ'</w:t>
      </w:r>
      <w:r>
        <w:rPr>
          <w:spacing w:val="35"/>
        </w:rPr>
        <w:t xml:space="preserve"> </w:t>
      </w:r>
      <w:r>
        <w:rPr>
          <w:spacing w:val="-1"/>
        </w:rPr>
        <w:t>ο</w:t>
      </w:r>
      <w:r>
        <w:rPr>
          <w:spacing w:val="-2"/>
        </w:rPr>
        <w:t>λ</w:t>
      </w:r>
      <w:r>
        <w:rPr>
          <w:spacing w:val="-1"/>
        </w:rPr>
        <w:t>οκλ</w:t>
      </w:r>
      <w:r>
        <w:rPr>
          <w:spacing w:val="1"/>
        </w:rPr>
        <w:t>η</w:t>
      </w:r>
      <w:r>
        <w:t>ρία</w:t>
      </w:r>
      <w:r>
        <w:rPr>
          <w:w w:val="99"/>
        </w:rPr>
        <w:t xml:space="preserve"> </w:t>
      </w:r>
      <w:r>
        <w:t>υπεύθυνος</w:t>
      </w:r>
      <w:r>
        <w:rPr>
          <w:spacing w:val="12"/>
        </w:rPr>
        <w:t xml:space="preserve"> </w:t>
      </w:r>
      <w:r>
        <w:t>για</w:t>
      </w:r>
      <w:r>
        <w:rPr>
          <w:spacing w:val="10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εκ</w:t>
      </w:r>
      <w:r>
        <w:rPr>
          <w:spacing w:val="1"/>
        </w:rPr>
        <w:t>λ</w:t>
      </w:r>
      <w:r>
        <w:t>ογή</w:t>
      </w:r>
      <w:r>
        <w:rPr>
          <w:spacing w:val="11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0"/>
        </w:rPr>
        <w:t xml:space="preserve"> </w:t>
      </w:r>
      <w:r>
        <w:rPr>
          <w:spacing w:val="1"/>
        </w:rPr>
        <w:t>υ</w:t>
      </w:r>
      <w:r>
        <w:t>λι</w:t>
      </w:r>
      <w:r>
        <w:rPr>
          <w:spacing w:val="1"/>
        </w:rPr>
        <w:t>κ</w:t>
      </w:r>
      <w:r>
        <w:t>ών</w:t>
      </w:r>
      <w:r>
        <w:rPr>
          <w:spacing w:val="9"/>
        </w:rPr>
        <w:t xml:space="preserve"> </w:t>
      </w:r>
      <w:r>
        <w:t>που</w:t>
      </w:r>
      <w:r>
        <w:rPr>
          <w:spacing w:val="10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t>χρησι</w:t>
      </w:r>
      <w:r>
        <w:rPr>
          <w:spacing w:val="1"/>
        </w:rPr>
        <w:t>μ</w:t>
      </w:r>
      <w:r>
        <w:rPr>
          <w:spacing w:val="-1"/>
        </w:rPr>
        <w:t>ο</w:t>
      </w:r>
      <w:r>
        <w:t>πο</w:t>
      </w:r>
      <w:r>
        <w:rPr>
          <w:spacing w:val="1"/>
        </w:rPr>
        <w:t>ιη</w:t>
      </w:r>
      <w:r>
        <w:t>θούν,</w:t>
      </w:r>
      <w:r>
        <w:rPr>
          <w:spacing w:val="9"/>
        </w:rPr>
        <w:t xml:space="preserve"> </w:t>
      </w:r>
      <w:r>
        <w:t>τ</w:t>
      </w:r>
      <w:r>
        <w:rPr>
          <w:spacing w:val="1"/>
        </w:rPr>
        <w:t>η</w:t>
      </w:r>
      <w:r>
        <w:t>ν</w:t>
      </w:r>
      <w:r>
        <w:rPr>
          <w:spacing w:val="6"/>
        </w:rPr>
        <w:t xml:space="preserve"> </w:t>
      </w:r>
      <w:r>
        <w:rPr>
          <w:spacing w:val="1"/>
        </w:rPr>
        <w:t>χ</w:t>
      </w:r>
      <w:r>
        <w:t>ρ</w:t>
      </w:r>
      <w:r>
        <w:rPr>
          <w:spacing w:val="-1"/>
        </w:rPr>
        <w:t>ησ</w:t>
      </w:r>
      <w:r>
        <w:t>ι</w:t>
      </w:r>
      <w:r>
        <w:rPr>
          <w:spacing w:val="1"/>
        </w:rPr>
        <w:t>μ</w:t>
      </w:r>
      <w:r>
        <w:rPr>
          <w:spacing w:val="-1"/>
        </w:rPr>
        <w:t>οπο</w:t>
      </w:r>
      <w:r>
        <w:t>ί</w:t>
      </w:r>
      <w:r>
        <w:rPr>
          <w:spacing w:val="1"/>
        </w:rPr>
        <w:t>η</w:t>
      </w:r>
      <w:r>
        <w:t>ση</w:t>
      </w:r>
      <w:r>
        <w:rPr>
          <w:spacing w:val="10"/>
        </w:rPr>
        <w:t xml:space="preserve"> </w:t>
      </w:r>
      <w:r>
        <w:t>αυ</w:t>
      </w:r>
      <w:r>
        <w:rPr>
          <w:spacing w:val="-1"/>
        </w:rPr>
        <w:t>τ</w:t>
      </w:r>
      <w:r>
        <w:t>ών</w:t>
      </w:r>
      <w:r>
        <w:rPr>
          <w:spacing w:val="1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0"/>
        </w:rPr>
        <w:t xml:space="preserve"> </w:t>
      </w:r>
      <w:r>
        <w:rPr>
          <w:spacing w:val="-1"/>
        </w:rPr>
        <w:t>γ</w:t>
      </w:r>
      <w:r>
        <w:t>ε</w:t>
      </w:r>
      <w:r>
        <w:rPr>
          <w:spacing w:val="-1"/>
        </w:rPr>
        <w:t>ν</w:t>
      </w:r>
      <w:r>
        <w:t>ι</w:t>
      </w:r>
      <w:r>
        <w:rPr>
          <w:spacing w:val="-1"/>
        </w:rPr>
        <w:t>κ</w:t>
      </w:r>
      <w:r>
        <w:t>ά</w:t>
      </w:r>
      <w:r>
        <w:rPr>
          <w:w w:val="99"/>
        </w:rPr>
        <w:t xml:space="preserve"> </w:t>
      </w:r>
      <w:r>
        <w:t>εκτέλεση</w:t>
      </w:r>
      <w:r>
        <w:rPr>
          <w:spacing w:val="5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ς</w:t>
      </w:r>
      <w:r>
        <w:rPr>
          <w:spacing w:val="54"/>
        </w:rPr>
        <w:t xml:space="preserve"> </w:t>
      </w:r>
      <w:r>
        <w:rPr>
          <w:spacing w:val="-1"/>
        </w:rPr>
        <w:t>ε</w:t>
      </w:r>
      <w:r>
        <w:t>ργασίας</w:t>
      </w:r>
      <w:r>
        <w:rPr>
          <w:spacing w:val="54"/>
        </w:rPr>
        <w:t xml:space="preserve"> </w:t>
      </w:r>
      <w:r>
        <w:t>κατά</w:t>
      </w:r>
      <w:r>
        <w:rPr>
          <w:spacing w:val="54"/>
        </w:rPr>
        <w:t xml:space="preserve"> </w:t>
      </w:r>
      <w:r>
        <w:rPr>
          <w:spacing w:val="-1"/>
        </w:rPr>
        <w:t>τ</w:t>
      </w:r>
      <w:r>
        <w:t>ους</w:t>
      </w:r>
      <w:r>
        <w:rPr>
          <w:spacing w:val="53"/>
        </w:rPr>
        <w:t xml:space="preserve"> </w:t>
      </w:r>
      <w:r>
        <w:t>όρους</w:t>
      </w:r>
      <w:r>
        <w:rPr>
          <w:spacing w:val="55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54"/>
        </w:rPr>
        <w:t xml:space="preserve"> </w:t>
      </w:r>
      <w:r>
        <w:t>παρούσης,</w:t>
      </w:r>
      <w:r>
        <w:rPr>
          <w:spacing w:val="55"/>
        </w:rPr>
        <w:t xml:space="preserve"> </w:t>
      </w:r>
      <w:r>
        <w:t>των</w:t>
      </w:r>
      <w:r>
        <w:rPr>
          <w:spacing w:val="54"/>
        </w:rPr>
        <w:t xml:space="preserve"> </w:t>
      </w:r>
      <w:r>
        <w:t>οι</w:t>
      </w:r>
      <w:r>
        <w:rPr>
          <w:spacing w:val="1"/>
        </w:rPr>
        <w:t>κ</w:t>
      </w:r>
      <w:r>
        <w:rPr>
          <w:spacing w:val="-1"/>
        </w:rPr>
        <w:t>ε</w:t>
      </w:r>
      <w:r>
        <w:t>ίων</w:t>
      </w:r>
      <w:r>
        <w:rPr>
          <w:spacing w:val="53"/>
        </w:rPr>
        <w:t xml:space="preserve"> </w:t>
      </w:r>
      <w:r>
        <w:t>Τ</w:t>
      </w:r>
      <w:r>
        <w:rPr>
          <w:spacing w:val="-1"/>
        </w:rPr>
        <w:t>εχνικώ</w:t>
      </w:r>
      <w:r>
        <w:t>ν</w:t>
      </w:r>
      <w:r>
        <w:rPr>
          <w:spacing w:val="55"/>
        </w:rPr>
        <w:t xml:space="preserve"> </w:t>
      </w:r>
      <w:r>
        <w:rPr>
          <w:spacing w:val="-1"/>
        </w:rPr>
        <w:t>Προδιαγρα</w:t>
      </w:r>
      <w:r>
        <w:t>φών</w:t>
      </w:r>
      <w:r>
        <w:rPr>
          <w:spacing w:val="54"/>
        </w:rPr>
        <w:t xml:space="preserve"> </w:t>
      </w:r>
      <w:r>
        <w:rPr>
          <w:spacing w:val="-1"/>
        </w:rPr>
        <w:t>και</w:t>
      </w:r>
      <w:r>
        <w:rPr>
          <w:spacing w:val="-1"/>
          <w:w w:val="99"/>
        </w:rPr>
        <w:t xml:space="preserve"> </w:t>
      </w:r>
      <w:r>
        <w:t>λοιπών</w:t>
      </w:r>
      <w:r>
        <w:rPr>
          <w:spacing w:val="-10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γ</w:t>
      </w:r>
      <w:r>
        <w:rPr>
          <w:spacing w:val="-1"/>
        </w:rPr>
        <w:t>κ</w:t>
      </w:r>
      <w:r>
        <w:t>εκριμένων</w:t>
      </w:r>
      <w:r>
        <w:rPr>
          <w:spacing w:val="-10"/>
        </w:rPr>
        <w:t xml:space="preserve"> </w:t>
      </w:r>
      <w:r>
        <w:t>σ</w:t>
      </w:r>
      <w:r>
        <w:rPr>
          <w:spacing w:val="1"/>
        </w:rPr>
        <w:t>υ</w:t>
      </w:r>
      <w:r>
        <w:t>μβατικών</w:t>
      </w:r>
      <w:r>
        <w:rPr>
          <w:spacing w:val="-10"/>
        </w:rPr>
        <w:t xml:space="preserve"> </w:t>
      </w:r>
      <w:r>
        <w:t>τευχών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σ</w:t>
      </w:r>
      <w:r>
        <w:rPr>
          <w:spacing w:val="1"/>
        </w:rPr>
        <w:t>χ</w:t>
      </w:r>
      <w:r>
        <w:t>εδίω</w:t>
      </w:r>
      <w:r>
        <w:rPr>
          <w:spacing w:val="1"/>
        </w:rPr>
        <w:t>ν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Ο</w:t>
      </w:r>
      <w:r>
        <w:rPr>
          <w:spacing w:val="-6"/>
        </w:rPr>
        <w:t xml:space="preserve"> </w:t>
      </w:r>
      <w:r>
        <w:t>ανάδοχος</w:t>
      </w:r>
      <w:r>
        <w:rPr>
          <w:spacing w:val="-4"/>
        </w:rPr>
        <w:t xml:space="preserve"> </w:t>
      </w:r>
      <w:r>
        <w:rPr>
          <w:spacing w:val="-1"/>
        </w:rPr>
        <w:t>ε</w:t>
      </w:r>
      <w:r>
        <w:t>ίναι</w:t>
      </w:r>
      <w:r>
        <w:rPr>
          <w:spacing w:val="-6"/>
        </w:rPr>
        <w:t xml:space="preserve"> </w:t>
      </w:r>
      <w:r>
        <w:t>αποκλειστικά</w:t>
      </w:r>
      <w:r>
        <w:rPr>
          <w:spacing w:val="-6"/>
        </w:rPr>
        <w:t xml:space="preserve"> </w:t>
      </w:r>
      <w:r>
        <w:t>υπ</w:t>
      </w:r>
      <w:r>
        <w:rPr>
          <w:spacing w:val="-1"/>
        </w:rPr>
        <w:t>ε</w:t>
      </w:r>
      <w:r>
        <w:t>ύθυ</w:t>
      </w:r>
      <w:r>
        <w:rPr>
          <w:spacing w:val="-1"/>
        </w:rPr>
        <w:t>νο</w:t>
      </w:r>
      <w:r>
        <w:t>ς</w:t>
      </w:r>
      <w:r>
        <w:rPr>
          <w:spacing w:val="-6"/>
        </w:rPr>
        <w:t xml:space="preserve"> </w:t>
      </w:r>
      <w:r>
        <w:t>π</w:t>
      </w:r>
      <w:r>
        <w:rPr>
          <w:spacing w:val="-1"/>
        </w:rPr>
        <w:t>ο</w:t>
      </w:r>
      <w:r>
        <w:t>ι</w:t>
      </w:r>
      <w:r>
        <w:rPr>
          <w:spacing w:val="-1"/>
        </w:rPr>
        <w:t>ν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5"/>
        </w:rPr>
        <w:t xml:space="preserve"> </w:t>
      </w:r>
      <w:r>
        <w:t>ασ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-4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-6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-6"/>
        </w:rPr>
        <w:t xml:space="preserve"> </w:t>
      </w:r>
      <w:r>
        <w:t>α</w:t>
      </w:r>
      <w:r>
        <w:rPr>
          <w:spacing w:val="-1"/>
        </w:rPr>
        <w:t>τ</w:t>
      </w:r>
      <w:r>
        <w:rPr>
          <w:spacing w:val="1"/>
        </w:rPr>
        <w:t>ύ</w:t>
      </w:r>
      <w:r>
        <w:t>χημα</w:t>
      </w:r>
      <w:r>
        <w:rPr>
          <w:spacing w:val="-5"/>
        </w:rPr>
        <w:t xml:space="preserve"> </w:t>
      </w:r>
      <w:r>
        <w:t>π</w:t>
      </w:r>
      <w:r>
        <w:rPr>
          <w:spacing w:val="-1"/>
        </w:rPr>
        <w:t>ο</w:t>
      </w:r>
      <w:r>
        <w:t>υ</w:t>
      </w:r>
      <w:r>
        <w:rPr>
          <w:spacing w:val="-4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rPr>
          <w:spacing w:val="-1"/>
        </w:rPr>
        <w:t>ο</w:t>
      </w:r>
      <w:r>
        <w:t>φ</w:t>
      </w:r>
      <w:r>
        <w:rPr>
          <w:spacing w:val="-1"/>
        </w:rPr>
        <w:t>ε</w:t>
      </w:r>
      <w:r>
        <w:t>ί</w:t>
      </w:r>
      <w:r>
        <w:rPr>
          <w:spacing w:val="-1"/>
        </w:rPr>
        <w:t>λ</w:t>
      </w:r>
      <w:r>
        <w:t>ε</w:t>
      </w:r>
      <w:r>
        <w:rPr>
          <w:spacing w:val="-1"/>
        </w:rPr>
        <w:t>τ</w:t>
      </w:r>
      <w:r>
        <w:t>αι</w:t>
      </w:r>
      <w:r>
        <w:rPr>
          <w:w w:val="99"/>
        </w:rPr>
        <w:t xml:space="preserve"> </w:t>
      </w:r>
      <w:r>
        <w:rPr>
          <w:spacing w:val="-1"/>
        </w:rPr>
        <w:t>στ</w:t>
      </w:r>
      <w:r>
        <w:t>η</w:t>
      </w:r>
      <w:r>
        <w:rPr>
          <w:spacing w:val="20"/>
        </w:rPr>
        <w:t xml:space="preserve"> </w:t>
      </w:r>
      <w:r>
        <w:rPr>
          <w:spacing w:val="1"/>
        </w:rPr>
        <w:lastRenderedPageBreak/>
        <w:t>μ</w:t>
      </w:r>
      <w:r>
        <w:t>η</w:t>
      </w:r>
      <w:r>
        <w:rPr>
          <w:spacing w:val="20"/>
        </w:rPr>
        <w:t xml:space="preserve"> </w:t>
      </w:r>
      <w:r>
        <w:rPr>
          <w:spacing w:val="-1"/>
        </w:rPr>
        <w:t>λή</w:t>
      </w:r>
      <w:r>
        <w:rPr>
          <w:spacing w:val="1"/>
        </w:rPr>
        <w:t>ψ</w:t>
      </w:r>
      <w:r>
        <w:t>η</w:t>
      </w:r>
      <w:r>
        <w:rPr>
          <w:spacing w:val="20"/>
        </w:rPr>
        <w:t xml:space="preserve"> </w:t>
      </w:r>
      <w:r>
        <w:t>α</w:t>
      </w:r>
      <w:r>
        <w:rPr>
          <w:spacing w:val="-1"/>
        </w:rPr>
        <w:t>π</w:t>
      </w:r>
      <w:r>
        <w:t>αραί</w:t>
      </w:r>
      <w:r>
        <w:rPr>
          <w:spacing w:val="-1"/>
        </w:rPr>
        <w:t>τη</w:t>
      </w:r>
      <w:r>
        <w:t>των</w:t>
      </w:r>
      <w:r>
        <w:rPr>
          <w:spacing w:val="20"/>
        </w:rPr>
        <w:t xml:space="preserve"> </w:t>
      </w:r>
      <w:r>
        <w:t>μ</w:t>
      </w:r>
      <w:r>
        <w:rPr>
          <w:spacing w:val="-1"/>
        </w:rPr>
        <w:t>έτ</w:t>
      </w:r>
      <w:r>
        <w:t>ρων</w:t>
      </w:r>
      <w:r>
        <w:rPr>
          <w:spacing w:val="21"/>
        </w:rPr>
        <w:t xml:space="preserve"> </w:t>
      </w:r>
      <w:r>
        <w:t>α</w:t>
      </w:r>
      <w:r>
        <w:rPr>
          <w:spacing w:val="-1"/>
        </w:rPr>
        <w:t>σφ</w:t>
      </w:r>
      <w:r>
        <w:t>α</w:t>
      </w:r>
      <w:r>
        <w:rPr>
          <w:spacing w:val="-1"/>
        </w:rPr>
        <w:t>λε</w:t>
      </w:r>
      <w:r>
        <w:t>ίας</w:t>
      </w:r>
      <w:r>
        <w:rPr>
          <w:spacing w:val="21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20"/>
        </w:rPr>
        <w:t xml:space="preserve"> </w:t>
      </w:r>
      <w:r>
        <w:rPr>
          <w:spacing w:val="-1"/>
        </w:rPr>
        <w:t>πλη</w:t>
      </w:r>
      <w:r>
        <w:t>μμ</w:t>
      </w:r>
      <w:r>
        <w:rPr>
          <w:spacing w:val="-1"/>
        </w:rPr>
        <w:t>ελ</w:t>
      </w:r>
      <w:r>
        <w:t>ή</w:t>
      </w:r>
      <w:r>
        <w:rPr>
          <w:spacing w:val="21"/>
        </w:rPr>
        <w:t xml:space="preserve"> </w:t>
      </w:r>
      <w:r>
        <w:rPr>
          <w:spacing w:val="-1"/>
        </w:rPr>
        <w:t>σή</w:t>
      </w:r>
      <w:r>
        <w:t>μα</w:t>
      </w:r>
      <w:r>
        <w:rPr>
          <w:spacing w:val="-1"/>
        </w:rPr>
        <w:t>ν</w:t>
      </w:r>
      <w:r>
        <w:t>ση</w:t>
      </w:r>
      <w:r>
        <w:rPr>
          <w:spacing w:val="20"/>
        </w:rPr>
        <w:t xml:space="preserve"> </w:t>
      </w:r>
      <w:r>
        <w:rPr>
          <w:spacing w:val="-3"/>
        </w:rPr>
        <w:t>τ</w:t>
      </w:r>
      <w:r>
        <w:t>ων</w:t>
      </w:r>
      <w:r>
        <w:rPr>
          <w:spacing w:val="20"/>
        </w:rPr>
        <w:t xml:space="preserve"> </w:t>
      </w:r>
      <w:r>
        <w:rPr>
          <w:spacing w:val="-1"/>
        </w:rPr>
        <w:t>ε</w:t>
      </w:r>
      <w:r>
        <w:t>κτελο</w:t>
      </w:r>
      <w:r>
        <w:rPr>
          <w:spacing w:val="1"/>
        </w:rPr>
        <w:t>υ</w:t>
      </w:r>
      <w:r>
        <w:t>μένων</w:t>
      </w:r>
      <w:r>
        <w:rPr>
          <w:spacing w:val="20"/>
        </w:rPr>
        <w:t xml:space="preserve"> </w:t>
      </w:r>
      <w:r>
        <w:t>έ</w:t>
      </w:r>
      <w:r>
        <w:rPr>
          <w:spacing w:val="1"/>
        </w:rPr>
        <w:t>ρ</w:t>
      </w:r>
      <w:r>
        <w:t>γων,</w:t>
      </w:r>
      <w:r>
        <w:rPr>
          <w:spacing w:val="20"/>
        </w:rPr>
        <w:t xml:space="preserve"> </w:t>
      </w:r>
      <w:r>
        <w:t>από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ίδ</w:t>
      </w:r>
      <w:r>
        <w:rPr>
          <w:spacing w:val="1"/>
        </w:rPr>
        <w:t>ι</w:t>
      </w:r>
      <w:r>
        <w:rPr>
          <w:spacing w:val="-1"/>
        </w:rPr>
        <w:t>ο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"/>
        </w:rPr>
        <w:t>υ</w:t>
      </w:r>
      <w:r>
        <w:t>ς</w:t>
      </w:r>
      <w:r>
        <w:rPr>
          <w:spacing w:val="-6"/>
        </w:rPr>
        <w:t xml:space="preserve"> </w:t>
      </w:r>
      <w:r>
        <w:rPr>
          <w:spacing w:val="-1"/>
        </w:rPr>
        <w:t>υπερ</w:t>
      </w:r>
      <w:r>
        <w:rPr>
          <w:spacing w:val="1"/>
        </w:rPr>
        <w:t>γ</w:t>
      </w:r>
      <w:r>
        <w:rPr>
          <w:spacing w:val="-1"/>
        </w:rPr>
        <w:t>ολά</w:t>
      </w:r>
      <w:r>
        <w:rPr>
          <w:spacing w:val="1"/>
        </w:rPr>
        <w:t>β</w:t>
      </w:r>
      <w:r>
        <w:rPr>
          <w:spacing w:val="-1"/>
        </w:rPr>
        <w:t>ου</w:t>
      </w:r>
      <w:r>
        <w:t>ς</w:t>
      </w:r>
      <w:r>
        <w:rPr>
          <w:spacing w:val="-7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7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-7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6"/>
        </w:rPr>
        <w:t xml:space="preserve"> </w:t>
      </w:r>
      <w:r>
        <w:rPr>
          <w:spacing w:val="-1"/>
        </w:rPr>
        <w:t>πρ</w:t>
      </w:r>
      <w:r>
        <w:t>οσ</w:t>
      </w:r>
      <w:r>
        <w:rPr>
          <w:spacing w:val="-1"/>
        </w:rPr>
        <w:t>ωπικο</w:t>
      </w:r>
      <w:r>
        <w:t>ύ</w:t>
      </w:r>
      <w:r>
        <w:rPr>
          <w:spacing w:val="-6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υ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spacing w:line="325" w:lineRule="auto"/>
        <w:ind w:left="1547" w:right="106" w:hanging="1440"/>
        <w:outlineLvl w:val="9"/>
        <w:rPr>
          <w:b w:val="0"/>
          <w:bCs w:val="0"/>
        </w:rPr>
      </w:pP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</w:t>
      </w:r>
      <w:r>
        <w:t>ο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0</w:t>
      </w:r>
      <w:r>
        <w:tab/>
      </w:r>
      <w:r>
        <w:rPr>
          <w:spacing w:val="-1"/>
        </w:rPr>
        <w:t>Τοπο</w:t>
      </w:r>
      <w:r>
        <w:rPr>
          <w:spacing w:val="1"/>
        </w:rPr>
        <w:t>γ</w:t>
      </w:r>
      <w:r>
        <w:rPr>
          <w:spacing w:val="-1"/>
        </w:rPr>
        <w:t>ρα</w:t>
      </w:r>
      <w:r>
        <w:rPr>
          <w:spacing w:val="1"/>
        </w:rPr>
        <w:t>φ</w:t>
      </w:r>
      <w:r>
        <w:t>ικά</w:t>
      </w:r>
      <w:r>
        <w:rPr>
          <w:spacing w:val="30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ο</w:t>
      </w:r>
      <w:r>
        <w:rPr>
          <w:spacing w:val="-1"/>
        </w:rPr>
        <w:t>ιχε</w:t>
      </w:r>
      <w:r>
        <w:t>ία</w:t>
      </w:r>
      <w:r>
        <w:rPr>
          <w:spacing w:val="30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30"/>
        </w:rPr>
        <w:t xml:space="preserve"> </w:t>
      </w:r>
      <w:r>
        <w:t>έ</w:t>
      </w:r>
      <w:r>
        <w:rPr>
          <w:spacing w:val="-1"/>
        </w:rPr>
        <w:t>λε</w:t>
      </w:r>
      <w:r>
        <w:rPr>
          <w:spacing w:val="1"/>
        </w:rPr>
        <w:t>γ</w:t>
      </w:r>
      <w:r>
        <w:rPr>
          <w:spacing w:val="-1"/>
        </w:rPr>
        <w:t>χο</w:t>
      </w:r>
      <w:r>
        <w:t>ι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spacing w:val="-1"/>
        </w:rPr>
        <w:t>Χ</w:t>
      </w:r>
      <w:r>
        <w:rPr>
          <w:spacing w:val="1"/>
        </w:rPr>
        <w:t>αρ</w:t>
      </w:r>
      <w:r>
        <w:rPr>
          <w:spacing w:val="-1"/>
        </w:rPr>
        <w:t>άξει</w:t>
      </w:r>
      <w:r>
        <w:t>ς</w:t>
      </w:r>
      <w:r>
        <w:rPr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ο</w:t>
      </w:r>
      <w:r>
        <w:rPr>
          <w:spacing w:val="-1"/>
        </w:rPr>
        <w:t>πογ</w:t>
      </w:r>
      <w:r>
        <w:rPr>
          <w:spacing w:val="1"/>
        </w:rPr>
        <w:t>ρ</w:t>
      </w:r>
      <w:r>
        <w:rPr>
          <w:spacing w:val="-1"/>
        </w:rPr>
        <w:t>α</w:t>
      </w:r>
      <w:r>
        <w:rPr>
          <w:spacing w:val="1"/>
        </w:rPr>
        <w:t>φ</w:t>
      </w:r>
      <w:r>
        <w:rPr>
          <w:spacing w:val="-1"/>
        </w:rPr>
        <w:t>ικ</w:t>
      </w:r>
      <w:r>
        <w:t>ά</w:t>
      </w:r>
      <w:r>
        <w:rPr>
          <w:spacing w:val="31"/>
        </w:rPr>
        <w:t xml:space="preserve"> </w:t>
      </w:r>
      <w:r>
        <w:rPr>
          <w:spacing w:val="-1"/>
        </w:rPr>
        <w:t>διαγ</w:t>
      </w:r>
      <w:r>
        <w:rPr>
          <w:spacing w:val="1"/>
        </w:rPr>
        <w:t>ρ</w:t>
      </w:r>
      <w:r>
        <w:rPr>
          <w:spacing w:val="-1"/>
        </w:rPr>
        <w:t>άμ</w:t>
      </w:r>
      <w:r>
        <w:rPr>
          <w:spacing w:val="1"/>
        </w:rPr>
        <w:t>μ</w:t>
      </w:r>
      <w:r>
        <w:rPr>
          <w:spacing w:val="-1"/>
        </w:rPr>
        <w:t>ατ</w:t>
      </w:r>
      <w:r>
        <w:t>α</w:t>
      </w:r>
      <w:r>
        <w:rPr>
          <w:spacing w:val="31"/>
        </w:rPr>
        <w:t xml:space="preserve"> 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Κα</w:t>
      </w:r>
      <w:r>
        <w:t>τ</w:t>
      </w:r>
      <w:r>
        <w:rPr>
          <w:spacing w:val="-1"/>
        </w:rPr>
        <w:t>ασκε</w:t>
      </w:r>
      <w:r>
        <w:rPr>
          <w:spacing w:val="1"/>
        </w:rPr>
        <w:t>υα</w:t>
      </w:r>
      <w:r>
        <w:rPr>
          <w:spacing w:val="-1"/>
        </w:rPr>
        <w:t>στικ</w:t>
      </w:r>
      <w:r>
        <w:t>ά</w:t>
      </w:r>
      <w:r>
        <w:rPr>
          <w:spacing w:val="-13"/>
        </w:rPr>
        <w:t xml:space="preserve"> </w:t>
      </w:r>
      <w:r>
        <w:rPr>
          <w:spacing w:val="1"/>
        </w:rPr>
        <w:t>σ</w:t>
      </w:r>
      <w:r>
        <w:rPr>
          <w:spacing w:val="-1"/>
        </w:rPr>
        <w:t>χέ</w:t>
      </w:r>
      <w:r>
        <w:rPr>
          <w:spacing w:val="1"/>
        </w:rPr>
        <w:t>δ</w:t>
      </w:r>
      <w:r>
        <w:rPr>
          <w:spacing w:val="-1"/>
        </w:rPr>
        <w:t>ι</w:t>
      </w:r>
      <w:r>
        <w:t>α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spacing w:val="-1"/>
        </w:rPr>
        <w:t>Λ</w:t>
      </w:r>
      <w:r>
        <w:rPr>
          <w:spacing w:val="1"/>
        </w:rPr>
        <w:t>ή</w:t>
      </w:r>
      <w:r>
        <w:rPr>
          <w:spacing w:val="-1"/>
        </w:rPr>
        <w:t>ψ</w:t>
      </w:r>
      <w:r>
        <w:t>η</w:t>
      </w:r>
      <w:r>
        <w:rPr>
          <w:spacing w:val="-12"/>
        </w:rPr>
        <w:t xml:space="preserve"> </w:t>
      </w:r>
      <w:r>
        <w:rPr>
          <w:spacing w:val="-1"/>
        </w:rPr>
        <w:t>φωτο</w:t>
      </w:r>
      <w:r>
        <w:rPr>
          <w:spacing w:val="1"/>
        </w:rPr>
        <w:t>γ</w:t>
      </w:r>
      <w:r>
        <w:rPr>
          <w:spacing w:val="-1"/>
        </w:rPr>
        <w:t>ρ</w:t>
      </w:r>
      <w:r>
        <w:rPr>
          <w:spacing w:val="1"/>
        </w:rPr>
        <w:t>αφ</w:t>
      </w:r>
      <w:r>
        <w:rPr>
          <w:spacing w:val="-1"/>
        </w:rPr>
        <w:t>ιών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Πριν</w:t>
      </w:r>
      <w:r>
        <w:rPr>
          <w:spacing w:val="-7"/>
        </w:rPr>
        <w:t xml:space="preserve"> </w:t>
      </w:r>
      <w:r>
        <w:t>τ</w:t>
      </w:r>
      <w:r>
        <w:rPr>
          <w:spacing w:val="1"/>
        </w:rPr>
        <w:t>η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ν</w:t>
      </w:r>
      <w:r>
        <w:t>αρξη</w:t>
      </w:r>
      <w:r>
        <w:rPr>
          <w:spacing w:val="-7"/>
        </w:rPr>
        <w:t xml:space="preserve"> </w:t>
      </w:r>
      <w:r>
        <w:t>εκσκαφών</w:t>
      </w:r>
      <w:r>
        <w:rPr>
          <w:spacing w:val="-7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rPr>
          <w:spacing w:val="-1"/>
        </w:rPr>
        <w:t>κ</w:t>
      </w:r>
      <w:r>
        <w:t>ατασκευή</w:t>
      </w:r>
      <w:r>
        <w:rPr>
          <w:spacing w:val="-6"/>
        </w:rPr>
        <w:t xml:space="preserve"> </w:t>
      </w:r>
      <w:r>
        <w:t>επιχωμάτων</w:t>
      </w:r>
      <w:r>
        <w:rPr>
          <w:spacing w:val="-6"/>
        </w:rPr>
        <w:t xml:space="preserve"> </w:t>
      </w:r>
      <w:r>
        <w:t>(μετά</w:t>
      </w:r>
      <w:r>
        <w:rPr>
          <w:spacing w:val="-6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rPr>
          <w:spacing w:val="-1"/>
        </w:rPr>
        <w:t>α</w:t>
      </w:r>
      <w:r>
        <w:t>φ</w:t>
      </w:r>
      <w:r>
        <w:rPr>
          <w:spacing w:val="1"/>
        </w:rPr>
        <w:t>α</w:t>
      </w:r>
      <w:r>
        <w:t>ίρεση</w:t>
      </w:r>
      <w:r>
        <w:rPr>
          <w:spacing w:val="-6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φυτικής</w:t>
      </w:r>
      <w:r>
        <w:rPr>
          <w:spacing w:val="-6"/>
        </w:rPr>
        <w:t xml:space="preserve"> </w:t>
      </w:r>
      <w:r>
        <w:t>γης)</w:t>
      </w:r>
      <w:r w:rsidR="004049DF">
        <w:t xml:space="preserve"> </w:t>
      </w:r>
      <w:r>
        <w:t>ο</w:t>
      </w:r>
      <w:r>
        <w:rPr>
          <w:w w:val="99"/>
        </w:rPr>
        <w:t xml:space="preserve"> </w:t>
      </w:r>
      <w:r>
        <w:t>ανάδοχος</w:t>
      </w:r>
      <w:r>
        <w:rPr>
          <w:spacing w:val="-7"/>
        </w:rPr>
        <w:t xml:space="preserve"> </w:t>
      </w:r>
      <w:r>
        <w:t>ε</w:t>
      </w:r>
      <w:r>
        <w:rPr>
          <w:spacing w:val="1"/>
        </w:rPr>
        <w:t>ί</w:t>
      </w:r>
      <w:r>
        <w:rPr>
          <w:spacing w:val="-1"/>
        </w:rPr>
        <w:t>ν</w:t>
      </w:r>
      <w:r>
        <w:t>αι</w:t>
      </w:r>
      <w:r>
        <w:rPr>
          <w:spacing w:val="-8"/>
        </w:rPr>
        <w:t xml:space="preserve"> </w:t>
      </w:r>
      <w:r>
        <w:t>υποχ</w:t>
      </w:r>
      <w:r>
        <w:rPr>
          <w:spacing w:val="1"/>
        </w:rPr>
        <w:t>ρ</w:t>
      </w:r>
      <w:r>
        <w:t>ε</w:t>
      </w:r>
      <w:r>
        <w:rPr>
          <w:spacing w:val="1"/>
        </w:rPr>
        <w:t>ω</w:t>
      </w:r>
      <w:r>
        <w:t>μένος</w:t>
      </w:r>
      <w:r>
        <w:rPr>
          <w:spacing w:val="-7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λήψη</w:t>
      </w:r>
      <w:r>
        <w:rPr>
          <w:spacing w:val="-8"/>
        </w:rPr>
        <w:t xml:space="preserve"> </w:t>
      </w:r>
      <w:r>
        <w:t>αρχι</w:t>
      </w:r>
      <w:r>
        <w:rPr>
          <w:spacing w:val="1"/>
        </w:rPr>
        <w:t>κ</w:t>
      </w:r>
      <w:r>
        <w:t>ών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τελι</w:t>
      </w:r>
      <w:r>
        <w:rPr>
          <w:spacing w:val="1"/>
        </w:rPr>
        <w:t>κ</w:t>
      </w:r>
      <w:r>
        <w:t>ών</w:t>
      </w:r>
      <w:r>
        <w:rPr>
          <w:spacing w:val="-8"/>
        </w:rPr>
        <w:t xml:space="preserve"> </w:t>
      </w:r>
      <w:r>
        <w:t>δι</w:t>
      </w:r>
      <w:r>
        <w:rPr>
          <w:spacing w:val="-3"/>
        </w:rPr>
        <w:t>α</w:t>
      </w:r>
      <w:r>
        <w:t>τ</w:t>
      </w:r>
      <w:r>
        <w:rPr>
          <w:spacing w:val="-1"/>
        </w:rPr>
        <w:t>ο</w:t>
      </w:r>
      <w:r>
        <w:t>μών.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Ο</w:t>
      </w:r>
      <w:r>
        <w:rPr>
          <w:spacing w:val="51"/>
        </w:rPr>
        <w:t xml:space="preserve"> </w:t>
      </w:r>
      <w:r>
        <w:t>ανάδο</w:t>
      </w:r>
      <w:r>
        <w:rPr>
          <w:spacing w:val="1"/>
        </w:rPr>
        <w:t>χ</w:t>
      </w:r>
      <w:r>
        <w:t>ος</w:t>
      </w:r>
      <w:r>
        <w:rPr>
          <w:spacing w:val="52"/>
        </w:rPr>
        <w:t xml:space="preserve"> </w:t>
      </w:r>
      <w:r>
        <w:rPr>
          <w:spacing w:val="-1"/>
        </w:rPr>
        <w:t>π</w:t>
      </w:r>
      <w:r>
        <w:t>ριν</w:t>
      </w:r>
      <w:r>
        <w:rPr>
          <w:spacing w:val="51"/>
        </w:rPr>
        <w:t xml:space="preserve"> </w:t>
      </w:r>
      <w:r>
        <w:t>αρχίσει</w:t>
      </w:r>
      <w:r>
        <w:rPr>
          <w:spacing w:val="51"/>
        </w:rPr>
        <w:t xml:space="preserve"> </w:t>
      </w:r>
      <w:r>
        <w:t>κάθε</w:t>
      </w:r>
      <w:r>
        <w:rPr>
          <w:spacing w:val="51"/>
        </w:rPr>
        <w:t xml:space="preserve"> </w:t>
      </w:r>
      <w:r>
        <w:t>μόνιμη</w:t>
      </w:r>
      <w:r>
        <w:rPr>
          <w:spacing w:val="51"/>
        </w:rPr>
        <w:t xml:space="preserve"> </w:t>
      </w:r>
      <w:r>
        <w:t>εργασί</w:t>
      </w:r>
      <w:r>
        <w:rPr>
          <w:spacing w:val="1"/>
        </w:rPr>
        <w:t>α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π</w:t>
      </w:r>
      <w:r>
        <w:t>ρέ</w:t>
      </w:r>
      <w:r>
        <w:rPr>
          <w:spacing w:val="1"/>
        </w:rPr>
        <w:t>π</w:t>
      </w:r>
      <w:r>
        <w:rPr>
          <w:spacing w:val="-1"/>
        </w:rPr>
        <w:t>ε</w:t>
      </w:r>
      <w:r>
        <w:t>ι</w:t>
      </w:r>
      <w:r>
        <w:rPr>
          <w:spacing w:val="51"/>
        </w:rPr>
        <w:t xml:space="preserve"> </w:t>
      </w:r>
      <w:r>
        <w:t>να</w:t>
      </w:r>
      <w:r>
        <w:rPr>
          <w:spacing w:val="51"/>
        </w:rPr>
        <w:t xml:space="preserve"> </w:t>
      </w:r>
      <w:r>
        <w:rPr>
          <w:spacing w:val="-1"/>
        </w:rPr>
        <w:t>ε</w:t>
      </w:r>
      <w:r>
        <w:t>γκατασ</w:t>
      </w:r>
      <w:r>
        <w:rPr>
          <w:spacing w:val="-3"/>
        </w:rPr>
        <w:t>τ</w:t>
      </w:r>
      <w:r>
        <w:rPr>
          <w:spacing w:val="1"/>
        </w:rPr>
        <w:t>ή</w:t>
      </w:r>
      <w:r>
        <w:rPr>
          <w:spacing w:val="-1"/>
        </w:rPr>
        <w:t>σ</w:t>
      </w:r>
      <w:r>
        <w:t>ει</w:t>
      </w:r>
      <w:r>
        <w:rPr>
          <w:spacing w:val="51"/>
        </w:rPr>
        <w:t xml:space="preserve"> </w:t>
      </w:r>
      <w:r>
        <w:rPr>
          <w:spacing w:val="-1"/>
        </w:rPr>
        <w:t>έ</w:t>
      </w:r>
      <w:r>
        <w:t>να</w:t>
      </w:r>
      <w:r>
        <w:rPr>
          <w:spacing w:val="51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λ</w:t>
      </w:r>
      <w:r>
        <w:t>οκληρωμένο</w:t>
      </w:r>
      <w:r>
        <w:rPr>
          <w:w w:val="99"/>
        </w:rPr>
        <w:t xml:space="preserve"> </w:t>
      </w:r>
      <w:r>
        <w:t>σύστημα</w:t>
      </w:r>
      <w:r>
        <w:rPr>
          <w:spacing w:val="-14"/>
        </w:rPr>
        <w:t xml:space="preserve"> </w:t>
      </w:r>
      <w:r>
        <w:t>υ</w:t>
      </w:r>
      <w:r>
        <w:rPr>
          <w:spacing w:val="1"/>
        </w:rPr>
        <w:t>ψ</w:t>
      </w:r>
      <w:r>
        <w:t>ομετρικών</w:t>
      </w:r>
      <w:r>
        <w:rPr>
          <w:spacing w:val="-13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φ</w:t>
      </w:r>
      <w:r>
        <w:t>ετηριών</w:t>
      </w:r>
      <w:r>
        <w:rPr>
          <w:spacing w:val="-14"/>
        </w:rPr>
        <w:t xml:space="preserve"> </w:t>
      </w:r>
      <w:r>
        <w:t>(</w:t>
      </w:r>
      <w:r>
        <w:rPr>
          <w:spacing w:val="1"/>
        </w:rPr>
        <w:t>r</w:t>
      </w:r>
      <w:r>
        <w:t>epers</w:t>
      </w:r>
      <w:r>
        <w:rPr>
          <w:spacing w:val="1"/>
        </w:rPr>
        <w:t>)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Ο</w:t>
      </w:r>
      <w:r>
        <w:rPr>
          <w:spacing w:val="19"/>
        </w:rPr>
        <w:t xml:space="preserve"> </w:t>
      </w:r>
      <w:r>
        <w:t>ανάδοχος</w:t>
      </w:r>
      <w:r>
        <w:rPr>
          <w:spacing w:val="21"/>
        </w:rPr>
        <w:t xml:space="preserve"> </w:t>
      </w:r>
      <w:r>
        <w:rPr>
          <w:spacing w:val="-1"/>
        </w:rPr>
        <w:t>ε</w:t>
      </w:r>
      <w:r>
        <w:t>ίναι</w:t>
      </w:r>
      <w:r>
        <w:rPr>
          <w:spacing w:val="20"/>
        </w:rPr>
        <w:t xml:space="preserve"> </w:t>
      </w:r>
      <w:r>
        <w:t>υποχρεωμένος,</w:t>
      </w:r>
      <w:r>
        <w:rPr>
          <w:spacing w:val="21"/>
        </w:rPr>
        <w:t xml:space="preserve"> </w:t>
      </w:r>
      <w:r>
        <w:t>με</w:t>
      </w:r>
      <w:r>
        <w:rPr>
          <w:spacing w:val="22"/>
        </w:rPr>
        <w:t xml:space="preserve"> </w:t>
      </w:r>
      <w:r>
        <w:t>την</w:t>
      </w:r>
      <w:r>
        <w:rPr>
          <w:spacing w:val="20"/>
        </w:rPr>
        <w:t xml:space="preserve"> </w:t>
      </w:r>
      <w:r>
        <w:t>α</w:t>
      </w:r>
      <w:r>
        <w:rPr>
          <w:spacing w:val="1"/>
        </w:rPr>
        <w:t>π</w:t>
      </w:r>
      <w:r>
        <w:t>οπεράτωση</w:t>
      </w:r>
      <w:r>
        <w:rPr>
          <w:spacing w:val="22"/>
        </w:rPr>
        <w:t xml:space="preserve"> </w:t>
      </w:r>
      <w:r>
        <w:t>των</w:t>
      </w:r>
      <w:r>
        <w:rPr>
          <w:spacing w:val="21"/>
        </w:rPr>
        <w:t xml:space="preserve"> </w:t>
      </w:r>
      <w:r>
        <w:t>εργασιών</w:t>
      </w:r>
      <w:r>
        <w:rPr>
          <w:spacing w:val="20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πριν</w:t>
      </w:r>
      <w:r>
        <w:rPr>
          <w:spacing w:val="20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22"/>
        </w:rPr>
        <w:t xml:space="preserve"> </w:t>
      </w:r>
      <w:r>
        <w:rPr>
          <w:spacing w:val="-1"/>
        </w:rPr>
        <w:t>π</w:t>
      </w:r>
      <w:r>
        <w:t>ροσωρινή</w:t>
      </w:r>
      <w:r>
        <w:rPr>
          <w:w w:val="99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λ</w:t>
      </w:r>
      <w:r>
        <w:t>αβή</w:t>
      </w:r>
      <w:r>
        <w:rPr>
          <w:spacing w:val="5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51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51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50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ντ</w:t>
      </w:r>
      <w:r>
        <w:t>άξ</w:t>
      </w:r>
      <w:r>
        <w:rPr>
          <w:spacing w:val="-1"/>
        </w:rPr>
        <w:t>ε</w:t>
      </w:r>
      <w:r>
        <w:t>ι</w:t>
      </w:r>
      <w:r>
        <w:rPr>
          <w:spacing w:val="51"/>
        </w:rPr>
        <w:t xml:space="preserve"> </w:t>
      </w:r>
      <w:r>
        <w:t>με</w:t>
      </w:r>
      <w:r>
        <w:rPr>
          <w:spacing w:val="50"/>
        </w:rPr>
        <w:t xml:space="preserve"> </w:t>
      </w:r>
      <w:r>
        <w:rPr>
          <w:spacing w:val="-1"/>
        </w:rPr>
        <w:t>δ</w:t>
      </w:r>
      <w:r>
        <w:t>α</w:t>
      </w:r>
      <w:r>
        <w:rPr>
          <w:spacing w:val="-1"/>
        </w:rPr>
        <w:t>π</w:t>
      </w:r>
      <w:r>
        <w:t>ά</w:t>
      </w:r>
      <w:r>
        <w:rPr>
          <w:spacing w:val="-1"/>
        </w:rPr>
        <w:t>νε</w:t>
      </w:r>
      <w:r>
        <w:t>ς</w:t>
      </w:r>
      <w:r>
        <w:rPr>
          <w:spacing w:val="5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5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0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51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δ</w:t>
      </w:r>
      <w:r>
        <w:t>ώ</w:t>
      </w:r>
      <w:r>
        <w:rPr>
          <w:spacing w:val="-1"/>
        </w:rPr>
        <w:t>σε</w:t>
      </w:r>
      <w:r>
        <w:t>ι</w:t>
      </w:r>
      <w:r>
        <w:rPr>
          <w:spacing w:val="48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52"/>
        </w:rPr>
        <w:t xml:space="preserve"> </w:t>
      </w:r>
      <w:r>
        <w:rPr>
          <w:spacing w:val="-1"/>
        </w:rPr>
        <w:t>δ</w:t>
      </w:r>
      <w:r>
        <w:t>ύο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2)</w:t>
      </w:r>
      <w:r>
        <w:rPr>
          <w:spacing w:val="51"/>
        </w:rPr>
        <w:t xml:space="preserve"> </w:t>
      </w:r>
      <w:r>
        <w:t>α</w:t>
      </w:r>
      <w:r>
        <w:rPr>
          <w:spacing w:val="-1"/>
        </w:rPr>
        <w:t>ντ</w:t>
      </w:r>
      <w:r>
        <w:t>ί</w:t>
      </w:r>
      <w:r>
        <w:rPr>
          <w:spacing w:val="-1"/>
        </w:rPr>
        <w:t>γ</w:t>
      </w:r>
      <w:r>
        <w:t>ραφα</w:t>
      </w:r>
      <w:r>
        <w:rPr>
          <w:spacing w:val="51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rPr>
          <w:w w:val="99"/>
        </w:rPr>
        <w:t xml:space="preserve"> </w:t>
      </w:r>
      <w:r>
        <w:t>υ</w:t>
      </w:r>
      <w:r>
        <w:rPr>
          <w:spacing w:val="-1"/>
        </w:rPr>
        <w:t>πη</w:t>
      </w:r>
      <w:r>
        <w:t>ρε</w:t>
      </w:r>
      <w:r>
        <w:rPr>
          <w:spacing w:val="-1"/>
        </w:rPr>
        <w:t>σ</w:t>
      </w:r>
      <w:r>
        <w:t>ία</w:t>
      </w:r>
      <w:r>
        <w:rPr>
          <w:spacing w:val="41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42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4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λ</w:t>
      </w:r>
      <w:r>
        <w:rPr>
          <w:spacing w:val="-1"/>
        </w:rPr>
        <w:t>ε</w:t>
      </w:r>
      <w:r>
        <w:rPr>
          <w:spacing w:val="1"/>
        </w:rPr>
        <w:t>κ</w:t>
      </w:r>
      <w:r>
        <w:t>τρ</w:t>
      </w:r>
      <w:r>
        <w:rPr>
          <w:spacing w:val="-1"/>
        </w:rPr>
        <w:t>ον</w:t>
      </w:r>
      <w:r>
        <w:t>ι</w:t>
      </w:r>
      <w:r>
        <w:rPr>
          <w:spacing w:val="-1"/>
        </w:rPr>
        <w:t>κ</w:t>
      </w:r>
      <w:r>
        <w:t>ή</w:t>
      </w:r>
      <w:r>
        <w:rPr>
          <w:spacing w:val="41"/>
        </w:rPr>
        <w:t xml:space="preserve"> </w:t>
      </w:r>
      <w:r>
        <w:t>μ</w:t>
      </w:r>
      <w:r>
        <w:rPr>
          <w:spacing w:val="-1"/>
        </w:rPr>
        <w:t>ο</w:t>
      </w:r>
      <w:r>
        <w:rPr>
          <w:spacing w:val="1"/>
        </w:rPr>
        <w:t>ρ</w:t>
      </w:r>
      <w:r>
        <w:rPr>
          <w:spacing w:val="-1"/>
        </w:rPr>
        <w:t>φ</w:t>
      </w:r>
      <w:r>
        <w:t>ή</w:t>
      </w:r>
      <w:r>
        <w:rPr>
          <w:spacing w:val="41"/>
        </w:rPr>
        <w:t xml:space="preserve"> </w:t>
      </w:r>
      <w:r>
        <w:t>ε</w:t>
      </w:r>
      <w:r>
        <w:rPr>
          <w:spacing w:val="-1"/>
        </w:rPr>
        <w:t>κ</w:t>
      </w:r>
      <w:r>
        <w:t>τ</w:t>
      </w:r>
      <w:r>
        <w:rPr>
          <w:spacing w:val="-1"/>
        </w:rPr>
        <w:t>ό</w:t>
      </w:r>
      <w:r>
        <w:t>ς</w:t>
      </w:r>
      <w:r>
        <w:rPr>
          <w:spacing w:val="42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41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42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φε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rPr>
          <w:spacing w:val="-1"/>
        </w:rPr>
        <w:t>εν</w:t>
      </w:r>
      <w:r>
        <w:t>α</w:t>
      </w:r>
      <w:r>
        <w:rPr>
          <w:spacing w:val="42"/>
        </w:rPr>
        <w:t xml:space="preserve"> </w:t>
      </w:r>
      <w:r>
        <w:t>στο</w:t>
      </w:r>
      <w:r>
        <w:rPr>
          <w:spacing w:val="37"/>
        </w:rPr>
        <w:t xml:space="preserve"> </w:t>
      </w:r>
      <w:r>
        <w:t>άρθρο</w:t>
      </w:r>
      <w:r>
        <w:rPr>
          <w:spacing w:val="42"/>
        </w:rPr>
        <w:t xml:space="preserve"> </w:t>
      </w:r>
      <w:r>
        <w:t>52</w:t>
      </w:r>
      <w:r>
        <w:rPr>
          <w:spacing w:val="42"/>
        </w:rPr>
        <w:t xml:space="preserve"> </w:t>
      </w:r>
      <w:r>
        <w:t>Κώδικας</w:t>
      </w:r>
      <w:r>
        <w:rPr>
          <w:spacing w:val="41"/>
        </w:rPr>
        <w:t xml:space="preserve"> </w:t>
      </w:r>
      <w:r>
        <w:t>Δημοσίων</w:t>
      </w:r>
      <w:r>
        <w:rPr>
          <w:w w:val="99"/>
        </w:rPr>
        <w:t xml:space="preserve"> </w:t>
      </w:r>
      <w:r>
        <w:t>Έργων</w:t>
      </w:r>
      <w:r>
        <w:rPr>
          <w:spacing w:val="-9"/>
        </w:rPr>
        <w:t xml:space="preserve"> </w:t>
      </w:r>
      <w:r>
        <w:t>επιμετρ</w:t>
      </w:r>
      <w:r>
        <w:rPr>
          <w:spacing w:val="1"/>
        </w:rPr>
        <w:t>η</w:t>
      </w:r>
      <w:r>
        <w:t>τικά</w:t>
      </w:r>
      <w:r>
        <w:rPr>
          <w:spacing w:val="-9"/>
        </w:rPr>
        <w:t xml:space="preserve"> </w:t>
      </w:r>
      <w:r>
        <w:t>τε</w:t>
      </w:r>
      <w:r>
        <w:rPr>
          <w:spacing w:val="1"/>
        </w:rPr>
        <w:t>ύ</w:t>
      </w:r>
      <w:r>
        <w:t>χη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στοι</w:t>
      </w:r>
      <w:r>
        <w:rPr>
          <w:spacing w:val="1"/>
        </w:rPr>
        <w:t>χ</w:t>
      </w:r>
      <w:r>
        <w:t>εία.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Ο</w:t>
      </w:r>
      <w:r>
        <w:rPr>
          <w:spacing w:val="52"/>
        </w:rPr>
        <w:t xml:space="preserve"> </w:t>
      </w:r>
      <w:r>
        <w:rPr>
          <w:spacing w:val="-1"/>
        </w:rPr>
        <w:t>ανάδο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54"/>
        </w:rPr>
        <w:t xml:space="preserve"> </w:t>
      </w:r>
      <w:r>
        <w:rPr>
          <w:spacing w:val="-1"/>
        </w:rPr>
        <w:t>είνα</w:t>
      </w:r>
      <w:r>
        <w:t>ι</w:t>
      </w:r>
      <w:r>
        <w:rPr>
          <w:spacing w:val="52"/>
        </w:rPr>
        <w:t xml:space="preserve"> </w:t>
      </w:r>
      <w:r>
        <w:t>υ</w:t>
      </w:r>
      <w:r>
        <w:rPr>
          <w:spacing w:val="-1"/>
        </w:rPr>
        <w:t>πο</w:t>
      </w:r>
      <w:r>
        <w:rPr>
          <w:spacing w:val="1"/>
        </w:rPr>
        <w:t>χ</w:t>
      </w:r>
      <w:r>
        <w:t>ρ</w:t>
      </w:r>
      <w:r>
        <w:rPr>
          <w:spacing w:val="-1"/>
        </w:rPr>
        <w:t>εωμέ</w:t>
      </w:r>
      <w:r>
        <w:rPr>
          <w:spacing w:val="1"/>
        </w:rPr>
        <w:t>ν</w:t>
      </w:r>
      <w:r>
        <w:rPr>
          <w:spacing w:val="-1"/>
        </w:rPr>
        <w:t>ο</w:t>
      </w:r>
      <w:r>
        <w:t>ς</w:t>
      </w:r>
      <w:r>
        <w:rPr>
          <w:spacing w:val="52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54"/>
        </w:rPr>
        <w:t xml:space="preserve"> </w:t>
      </w:r>
      <w:r>
        <w:rPr>
          <w:spacing w:val="-1"/>
        </w:rPr>
        <w:t>π</w:t>
      </w:r>
      <w:r>
        <w:t>άρει</w:t>
      </w:r>
      <w:r>
        <w:rPr>
          <w:spacing w:val="5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2"/>
        </w:rPr>
        <w:t xml:space="preserve"> </w:t>
      </w:r>
      <w:r>
        <w:t>εκτυπώσει</w:t>
      </w:r>
      <w:r>
        <w:rPr>
          <w:spacing w:val="53"/>
        </w:rPr>
        <w:t xml:space="preserve"> </w:t>
      </w:r>
      <w:r>
        <w:t>με</w:t>
      </w:r>
      <w:r>
        <w:rPr>
          <w:spacing w:val="54"/>
        </w:rPr>
        <w:t xml:space="preserve"> </w:t>
      </w:r>
      <w:r>
        <w:rPr>
          <w:spacing w:val="-1"/>
        </w:rPr>
        <w:t>δ</w:t>
      </w:r>
      <w:r>
        <w:t>απ</w:t>
      </w:r>
      <w:r>
        <w:rPr>
          <w:spacing w:val="-2"/>
        </w:rPr>
        <w:t>ά</w:t>
      </w:r>
      <w:r>
        <w:t>νες</w:t>
      </w:r>
      <w:r>
        <w:rPr>
          <w:spacing w:val="52"/>
        </w:rPr>
        <w:t xml:space="preserve"> </w:t>
      </w:r>
      <w:r>
        <w:t>του</w:t>
      </w:r>
      <w:r>
        <w:rPr>
          <w:spacing w:val="53"/>
        </w:rPr>
        <w:t xml:space="preserve"> </w:t>
      </w:r>
      <w:r>
        <w:t>έγχρωμες</w:t>
      </w:r>
      <w:r>
        <w:rPr>
          <w:spacing w:val="53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t>ασπρόμαυ</w:t>
      </w:r>
      <w:r>
        <w:rPr>
          <w:spacing w:val="1"/>
        </w:rPr>
        <w:t>ρ</w:t>
      </w:r>
      <w:r>
        <w:t>ες</w:t>
      </w:r>
      <w:r>
        <w:rPr>
          <w:spacing w:val="32"/>
        </w:rPr>
        <w:t xml:space="preserve"> </w:t>
      </w:r>
      <w:r>
        <w:t>φωτογραφίες</w:t>
      </w:r>
      <w:r>
        <w:rPr>
          <w:spacing w:val="32"/>
        </w:rPr>
        <w:t xml:space="preserve"> </w:t>
      </w:r>
      <w:r>
        <w:t>πριν</w:t>
      </w:r>
      <w:r>
        <w:rPr>
          <w:spacing w:val="32"/>
        </w:rPr>
        <w:t xml:space="preserve"> </w:t>
      </w:r>
      <w:r>
        <w:rPr>
          <w:spacing w:val="1"/>
        </w:rPr>
        <w:t>α</w:t>
      </w:r>
      <w:r>
        <w:t>πό</w:t>
      </w:r>
      <w:r>
        <w:rPr>
          <w:spacing w:val="32"/>
        </w:rPr>
        <w:t xml:space="preserve"> </w:t>
      </w:r>
      <w:r>
        <w:t>την</w:t>
      </w:r>
      <w:r>
        <w:rPr>
          <w:spacing w:val="32"/>
        </w:rPr>
        <w:t xml:space="preserve"> </w:t>
      </w:r>
      <w:r>
        <w:t>έναρξη</w:t>
      </w:r>
      <w:r>
        <w:rPr>
          <w:spacing w:val="32"/>
        </w:rPr>
        <w:t xml:space="preserve"> </w:t>
      </w:r>
      <w:r>
        <w:t>των</w:t>
      </w:r>
      <w:r>
        <w:rPr>
          <w:spacing w:val="33"/>
        </w:rPr>
        <w:t xml:space="preserve"> </w:t>
      </w:r>
      <w:r>
        <w:t>ε</w:t>
      </w:r>
      <w:r>
        <w:rPr>
          <w:spacing w:val="1"/>
        </w:rPr>
        <w:t>ρ</w:t>
      </w:r>
      <w:r>
        <w:t>γασιών,</w:t>
      </w:r>
      <w:r>
        <w:rPr>
          <w:spacing w:val="32"/>
        </w:rPr>
        <w:t xml:space="preserve"> </w:t>
      </w:r>
      <w:r>
        <w:t>κ</w:t>
      </w:r>
      <w:r>
        <w:rPr>
          <w:spacing w:val="1"/>
        </w:rPr>
        <w:t>α</w:t>
      </w:r>
      <w:r>
        <w:t>τά</w:t>
      </w:r>
      <w:r>
        <w:rPr>
          <w:spacing w:val="30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32"/>
        </w:rPr>
        <w:t xml:space="preserve"> </w:t>
      </w:r>
      <w:r>
        <w:rPr>
          <w:spacing w:val="-1"/>
        </w:rPr>
        <w:t>πι</w:t>
      </w:r>
      <w:r>
        <w:t>ο</w:t>
      </w:r>
      <w:r>
        <w:rPr>
          <w:spacing w:val="3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διαφέ</w:t>
      </w:r>
      <w:r>
        <w:rPr>
          <w:spacing w:val="1"/>
        </w:rPr>
        <w:t>ρ</w:t>
      </w:r>
      <w:r>
        <w:rPr>
          <w:spacing w:val="-1"/>
        </w:rPr>
        <w:t>ου</w:t>
      </w:r>
      <w:r>
        <w:t>σες</w:t>
      </w:r>
      <w:r>
        <w:rPr>
          <w:spacing w:val="32"/>
        </w:rPr>
        <w:t xml:space="preserve"> </w:t>
      </w:r>
      <w:r>
        <w:rPr>
          <w:spacing w:val="-1"/>
        </w:rPr>
        <w:t>φάσεις</w:t>
      </w:r>
      <w:r>
        <w:rPr>
          <w:spacing w:val="-1"/>
          <w:w w:val="99"/>
        </w:rPr>
        <w:t xml:space="preserve"> </w:t>
      </w:r>
      <w:r>
        <w:t>εκτ</w:t>
      </w:r>
      <w:r>
        <w:rPr>
          <w:spacing w:val="-1"/>
        </w:rPr>
        <w:t>έ</w:t>
      </w:r>
      <w:r>
        <w:t>λεσης</w:t>
      </w:r>
      <w:r>
        <w:rPr>
          <w:spacing w:val="23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4"/>
        </w:rPr>
        <w:t xml:space="preserve"> </w:t>
      </w:r>
      <w: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24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23"/>
        </w:rPr>
        <w:t xml:space="preserve"> </w:t>
      </w:r>
      <w:r>
        <w:t>μετά</w:t>
      </w:r>
      <w:r>
        <w:rPr>
          <w:spacing w:val="24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4"/>
        </w:rPr>
        <w:t xml:space="preserve"> </w:t>
      </w:r>
      <w:r>
        <w:t>πέρας</w:t>
      </w:r>
      <w:r>
        <w:rPr>
          <w:spacing w:val="24"/>
        </w:rPr>
        <w:t xml:space="preserve"> </w:t>
      </w:r>
      <w:r>
        <w:t>των</w:t>
      </w:r>
      <w:r>
        <w:rPr>
          <w:spacing w:val="25"/>
        </w:rPr>
        <w:t xml:space="preserve"> </w:t>
      </w:r>
      <w:r>
        <w:t>εργασιών</w:t>
      </w:r>
      <w:r>
        <w:rPr>
          <w:spacing w:val="24"/>
        </w:rPr>
        <w:t xml:space="preserve"> </w:t>
      </w:r>
      <w:r>
        <w:t>σύμφωνα</w:t>
      </w:r>
      <w:r>
        <w:rPr>
          <w:spacing w:val="24"/>
        </w:rPr>
        <w:t xml:space="preserve"> </w:t>
      </w:r>
      <w:r>
        <w:t>με</w:t>
      </w:r>
      <w:r>
        <w:rPr>
          <w:spacing w:val="24"/>
        </w:rPr>
        <w:t xml:space="preserve"> </w:t>
      </w:r>
      <w:r>
        <w:rPr>
          <w:spacing w:val="-5"/>
        </w:rPr>
        <w:t>τ</w:t>
      </w:r>
      <w:r>
        <w:t>ις</w:t>
      </w:r>
      <w:r>
        <w:rPr>
          <w:spacing w:val="23"/>
        </w:rPr>
        <w:t xml:space="preserve"> </w:t>
      </w:r>
      <w:r>
        <w:t>υποδείξεις</w:t>
      </w:r>
      <w:r>
        <w:rPr>
          <w:spacing w:val="24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υπηρεσίας.</w:t>
      </w:r>
      <w:r>
        <w:rPr>
          <w:spacing w:val="23"/>
        </w:rPr>
        <w:t xml:space="preserve"> </w:t>
      </w:r>
      <w:r>
        <w:rPr>
          <w:spacing w:val="-1"/>
        </w:rPr>
        <w:t>Ο</w:t>
      </w:r>
      <w:r>
        <w:t>ι</w:t>
      </w:r>
      <w:r>
        <w:rPr>
          <w:w w:val="99"/>
        </w:rPr>
        <w:t xml:space="preserve"> </w:t>
      </w:r>
      <w:r>
        <w:t>φωτογραφίες</w:t>
      </w:r>
      <w:r>
        <w:rPr>
          <w:spacing w:val="8"/>
        </w:rPr>
        <w:t xml:space="preserve"> </w:t>
      </w:r>
      <w:r>
        <w:t>αυτές</w:t>
      </w:r>
      <w:r>
        <w:rPr>
          <w:spacing w:val="9"/>
        </w:rPr>
        <w:t xml:space="preserve"> </w:t>
      </w:r>
      <w:r>
        <w:t>π</w:t>
      </w:r>
      <w:r>
        <w:rPr>
          <w:spacing w:val="1"/>
        </w:rPr>
        <w:t>ρ</w:t>
      </w:r>
      <w:r>
        <w:t>έπει</w:t>
      </w:r>
      <w:r>
        <w:rPr>
          <w:spacing w:val="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9"/>
        </w:rPr>
        <w:t xml:space="preserve"> </w:t>
      </w:r>
      <w:r>
        <w:t>είναι</w:t>
      </w:r>
      <w:r>
        <w:rPr>
          <w:spacing w:val="10"/>
        </w:rPr>
        <w:t xml:space="preserve"> </w:t>
      </w:r>
      <w:r>
        <w:t>ευκρι</w:t>
      </w:r>
      <w:r>
        <w:rPr>
          <w:spacing w:val="1"/>
        </w:rPr>
        <w:t>ν</w:t>
      </w:r>
      <w:r>
        <w:t>είς</w:t>
      </w:r>
      <w:r>
        <w:rPr>
          <w:spacing w:val="9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καλλιτεχνι</w:t>
      </w:r>
      <w:r>
        <w:rPr>
          <w:spacing w:val="1"/>
        </w:rPr>
        <w:t>κ</w:t>
      </w:r>
      <w:r>
        <w:t>ές</w:t>
      </w:r>
      <w:r>
        <w:rPr>
          <w:spacing w:val="9"/>
        </w:rPr>
        <w:t xml:space="preserve"> </w:t>
      </w:r>
      <w:r>
        <w:rPr>
          <w:spacing w:val="-5"/>
        </w:rPr>
        <w:t>κ</w:t>
      </w:r>
      <w:r>
        <w:t>αι</w:t>
      </w:r>
      <w:r>
        <w:rPr>
          <w:spacing w:val="9"/>
        </w:rPr>
        <w:t xml:space="preserve"> </w:t>
      </w:r>
      <w:r>
        <w:t>θα</w:t>
      </w:r>
      <w:r>
        <w:rPr>
          <w:spacing w:val="9"/>
        </w:rPr>
        <w:t xml:space="preserve"> </w:t>
      </w:r>
      <w:r>
        <w:t>εκτυπώνονται</w:t>
      </w:r>
      <w:r>
        <w:rPr>
          <w:spacing w:val="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0"/>
        </w:rPr>
        <w:t xml:space="preserve"> </w:t>
      </w:r>
      <w:r>
        <w:t>δύο</w:t>
      </w:r>
      <w:r>
        <w:rPr>
          <w:spacing w:val="9"/>
        </w:rPr>
        <w:t xml:space="preserve"> </w:t>
      </w:r>
      <w:r>
        <w:t>αντίγραφα</w:t>
      </w:r>
      <w:r>
        <w:rPr>
          <w:w w:val="99"/>
        </w:rPr>
        <w:t xml:space="preserve"> </w:t>
      </w:r>
      <w:r>
        <w:t>κάθε</w:t>
      </w:r>
      <w:r>
        <w:rPr>
          <w:spacing w:val="-6"/>
        </w:rPr>
        <w:t xml:space="preserve"> </w:t>
      </w:r>
      <w:r>
        <w:t>μια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μεγέθυνση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-6"/>
        </w:rPr>
        <w:t xml:space="preserve"> </w:t>
      </w:r>
      <w:r>
        <w:t>Χ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7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-6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-6"/>
        </w:rPr>
        <w:t xml:space="preserve"> </w:t>
      </w:r>
      <w:r>
        <w:rPr>
          <w:spacing w:val="-1"/>
        </w:rPr>
        <w:t>φω</w:t>
      </w:r>
      <w:r>
        <w:t>τ</w:t>
      </w:r>
      <w:r>
        <w:rPr>
          <w:spacing w:val="-1"/>
        </w:rPr>
        <w:t>ογρ</w:t>
      </w:r>
      <w:r>
        <w:rPr>
          <w:spacing w:val="1"/>
        </w:rPr>
        <w:t>α</w:t>
      </w:r>
      <w:r>
        <w:rPr>
          <w:spacing w:val="-1"/>
        </w:rPr>
        <w:t>φίε</w:t>
      </w:r>
      <w:r>
        <w:t>ς</w:t>
      </w:r>
      <w:r>
        <w:rPr>
          <w:spacing w:val="-6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πα</w:t>
      </w:r>
      <w:r>
        <w:rPr>
          <w:spacing w:val="1"/>
        </w:rPr>
        <w:t>ρ</w:t>
      </w:r>
      <w:r>
        <w:t>α</w:t>
      </w:r>
      <w:r>
        <w:rPr>
          <w:spacing w:val="-1"/>
        </w:rPr>
        <w:t>δίδ</w:t>
      </w:r>
      <w:r>
        <w:t>ο</w:t>
      </w:r>
      <w:r>
        <w:rPr>
          <w:spacing w:val="-1"/>
        </w:rPr>
        <w:t>ν</w:t>
      </w:r>
      <w:r>
        <w:rPr>
          <w:spacing w:val="-3"/>
        </w:rPr>
        <w:t>τ</w:t>
      </w:r>
      <w:r>
        <w:t>αι</w:t>
      </w:r>
      <w:r>
        <w:rPr>
          <w:spacing w:val="-6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-5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αρνητικά</w:t>
      </w:r>
      <w:r>
        <w:rPr>
          <w:spacing w:val="-6"/>
        </w:rPr>
        <w:t xml:space="preserve"> </w:t>
      </w:r>
      <w:r>
        <w:t>τους.</w:t>
      </w:r>
    </w:p>
    <w:p w:rsidR="00AB79F8" w:rsidRDefault="00AB79F8">
      <w:pPr>
        <w:pStyle w:val="Heading1"/>
        <w:tabs>
          <w:tab w:val="left" w:pos="1547"/>
        </w:tabs>
        <w:kinsoku w:val="0"/>
        <w:overflowPunct w:val="0"/>
        <w:spacing w:before="66"/>
        <w:outlineLvl w:val="9"/>
      </w:pPr>
    </w:p>
    <w:p w:rsidR="006F1F79" w:rsidRDefault="006F1F79">
      <w:pPr>
        <w:pStyle w:val="Heading1"/>
        <w:tabs>
          <w:tab w:val="left" w:pos="1547"/>
        </w:tabs>
        <w:kinsoku w:val="0"/>
        <w:overflowPunct w:val="0"/>
        <w:spacing w:before="66"/>
        <w:outlineLvl w:val="9"/>
        <w:rPr>
          <w:b w:val="0"/>
          <w:bCs w:val="0"/>
        </w:rPr>
      </w:pPr>
      <w:r>
        <w:t>Άρθρο</w:t>
      </w:r>
      <w:r>
        <w:rPr>
          <w:spacing w:val="-2"/>
        </w:rPr>
        <w:t xml:space="preserve"> </w:t>
      </w:r>
      <w:r>
        <w:t>11</w:t>
      </w:r>
      <w:r>
        <w:tab/>
        <w:t>Υποβολή</w:t>
      </w:r>
      <w:r>
        <w:rPr>
          <w:spacing w:val="-10"/>
        </w:rPr>
        <w:t xml:space="preserve"> </w:t>
      </w:r>
      <w:r>
        <w:t>τεχνικών</w:t>
      </w:r>
      <w:r>
        <w:rPr>
          <w:spacing w:val="-11"/>
        </w:rPr>
        <w:t xml:space="preserve"> </w:t>
      </w:r>
      <w:r>
        <w:t>στ</w:t>
      </w:r>
      <w:r>
        <w:rPr>
          <w:spacing w:val="-1"/>
        </w:rPr>
        <w:t>ο</w:t>
      </w:r>
      <w:r>
        <w:t>ιχείων</w:t>
      </w:r>
      <w:r>
        <w:rPr>
          <w:spacing w:val="-11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δειγμάτων</w:t>
      </w:r>
      <w:r>
        <w:rPr>
          <w:spacing w:val="-11"/>
        </w:rPr>
        <w:t xml:space="preserve"> </w:t>
      </w:r>
      <w:r>
        <w:t>υλικών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2" w:firstLine="709"/>
        <w:jc w:val="both"/>
      </w:pPr>
      <w:r>
        <w:t>Ο</w:t>
      </w:r>
      <w:r>
        <w:rPr>
          <w:spacing w:val="22"/>
        </w:rPr>
        <w:t xml:space="preserve"> </w:t>
      </w:r>
      <w:r>
        <w:t>ανάδοχος</w:t>
      </w:r>
      <w:r>
        <w:rPr>
          <w:spacing w:val="23"/>
        </w:rPr>
        <w:t xml:space="preserve"> </w:t>
      </w:r>
      <w:r>
        <w:rPr>
          <w:spacing w:val="-1"/>
        </w:rPr>
        <w:t>ε</w:t>
      </w:r>
      <w:r>
        <w:t>ίναι</w:t>
      </w:r>
      <w:r>
        <w:rPr>
          <w:spacing w:val="23"/>
        </w:rPr>
        <w:t xml:space="preserve"> </w:t>
      </w:r>
      <w:r>
        <w:t>υποχρεωμένος</w:t>
      </w:r>
      <w:r>
        <w:rPr>
          <w:spacing w:val="24"/>
        </w:rPr>
        <w:t xml:space="preserve"> </w:t>
      </w:r>
      <w:r>
        <w:rPr>
          <w:spacing w:val="-1"/>
        </w:rPr>
        <w:t>δ</w:t>
      </w:r>
      <w:r>
        <w:t>έ</w:t>
      </w:r>
      <w:r>
        <w:rPr>
          <w:spacing w:val="-1"/>
        </w:rPr>
        <w:t>κ</w:t>
      </w:r>
      <w:r>
        <w:t>α</w:t>
      </w:r>
      <w:r>
        <w:rPr>
          <w:spacing w:val="23"/>
        </w:rPr>
        <w:t xml:space="preserve"> </w:t>
      </w:r>
      <w:r>
        <w:t>(10)</w:t>
      </w:r>
      <w:r>
        <w:rPr>
          <w:spacing w:val="24"/>
        </w:rPr>
        <w:t xml:space="preserve"> </w:t>
      </w:r>
      <w:r>
        <w:rPr>
          <w:spacing w:val="-1"/>
        </w:rPr>
        <w:t>η</w:t>
      </w:r>
      <w:r>
        <w:t>μ</w:t>
      </w:r>
      <w:r>
        <w:rPr>
          <w:spacing w:val="-1"/>
        </w:rPr>
        <w:t>έ</w:t>
      </w:r>
      <w:r>
        <w:t>ρ</w:t>
      </w:r>
      <w:r>
        <w:rPr>
          <w:spacing w:val="-1"/>
        </w:rPr>
        <w:t>ε</w:t>
      </w:r>
      <w:r>
        <w:t>ς</w:t>
      </w:r>
      <w:r>
        <w:rPr>
          <w:spacing w:val="23"/>
        </w:rPr>
        <w:t xml:space="preserve"> </w:t>
      </w:r>
      <w:r>
        <w:rPr>
          <w:spacing w:val="-1"/>
        </w:rPr>
        <w:t>π</w:t>
      </w:r>
      <w:r>
        <w:t>ριν</w:t>
      </w:r>
      <w:r>
        <w:rPr>
          <w:spacing w:val="23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24"/>
        </w:rPr>
        <w:t xml:space="preserve"> </w:t>
      </w:r>
      <w:r>
        <w:t>έ</w:t>
      </w:r>
      <w:r>
        <w:rPr>
          <w:spacing w:val="-1"/>
        </w:rPr>
        <w:t>ν</w:t>
      </w:r>
      <w:r>
        <w:t>αρ</w:t>
      </w:r>
      <w:r>
        <w:rPr>
          <w:spacing w:val="-1"/>
        </w:rPr>
        <w:t>ξ</w:t>
      </w:r>
      <w:r>
        <w:t>η</w:t>
      </w:r>
      <w:r>
        <w:rPr>
          <w:spacing w:val="21"/>
        </w:rPr>
        <w:t xml:space="preserve"> </w:t>
      </w:r>
      <w:r>
        <w:t>κάθε</w:t>
      </w:r>
      <w:r>
        <w:rPr>
          <w:spacing w:val="24"/>
        </w:rPr>
        <w:t xml:space="preserve"> </w:t>
      </w:r>
      <w:r>
        <w:t>εργασίας</w:t>
      </w:r>
      <w:r>
        <w:rPr>
          <w:spacing w:val="23"/>
        </w:rPr>
        <w:t xml:space="preserve"> </w:t>
      </w:r>
      <w:r>
        <w:t>να</w:t>
      </w:r>
      <w:r>
        <w:rPr>
          <w:w w:val="99"/>
        </w:rPr>
        <w:t xml:space="preserve"> </w:t>
      </w:r>
      <w:r>
        <w:t>προσκομίσει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</w:t>
      </w:r>
      <w:r>
        <w:rPr>
          <w:spacing w:val="1"/>
        </w:rPr>
        <w:t>π</w:t>
      </w:r>
      <w:r>
        <w:t>ηρεσία,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προέγκρ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παραγγελία</w:t>
      </w:r>
      <w:r>
        <w:rPr>
          <w:spacing w:val="1"/>
        </w:rPr>
        <w:t>ς</w:t>
      </w:r>
      <w:r>
        <w:t>,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δείγμ</w:t>
      </w:r>
      <w:r>
        <w:rPr>
          <w:spacing w:val="1"/>
        </w:rPr>
        <w:t>α</w:t>
      </w:r>
      <w:r>
        <w:t>τος</w:t>
      </w:r>
      <w:r>
        <w:rPr>
          <w:spacing w:val="1"/>
        </w:rPr>
        <w:t xml:space="preserve"> </w:t>
      </w:r>
      <w:r>
        <w:t>όλων των</w:t>
      </w:r>
      <w:r>
        <w:rPr>
          <w:spacing w:val="1"/>
        </w:rPr>
        <w:t xml:space="preserve"> </w:t>
      </w:r>
      <w:r>
        <w:t>βασικών</w:t>
      </w:r>
      <w:r>
        <w:rPr>
          <w:spacing w:val="1"/>
        </w:rPr>
        <w:t xml:space="preserve"> </w:t>
      </w:r>
      <w:r>
        <w:t>υλικών</w:t>
      </w:r>
      <w:r>
        <w:rPr>
          <w:w w:val="99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του</w:t>
      </w:r>
      <w:r>
        <w:rPr>
          <w:spacing w:val="27"/>
        </w:rPr>
        <w:t xml:space="preserve"> </w:t>
      </w:r>
      <w:r>
        <w:t>εξοπλισ</w:t>
      </w:r>
      <w:r>
        <w:rPr>
          <w:spacing w:val="1"/>
        </w:rPr>
        <w:t>μ</w:t>
      </w:r>
      <w:r>
        <w:t>ού</w:t>
      </w:r>
      <w:r>
        <w:rPr>
          <w:spacing w:val="55"/>
        </w:rPr>
        <w:t xml:space="preserve"> </w:t>
      </w:r>
      <w:r>
        <w:rPr>
          <w:spacing w:val="1"/>
        </w:rPr>
        <w:t>π</w:t>
      </w:r>
      <w:r>
        <w:t>ου</w:t>
      </w:r>
      <w:r>
        <w:rPr>
          <w:spacing w:val="27"/>
        </w:rPr>
        <w:t xml:space="preserve"> </w:t>
      </w:r>
      <w:r>
        <w:t>ε</w:t>
      </w:r>
      <w:r>
        <w:rPr>
          <w:spacing w:val="1"/>
        </w:rPr>
        <w:t>ν</w:t>
      </w:r>
      <w:r>
        <w:t>σωματώνο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28"/>
        </w:rPr>
        <w:t xml:space="preserve"> </w:t>
      </w:r>
      <w:r>
        <w:t>στο</w:t>
      </w:r>
      <w:r>
        <w:rPr>
          <w:spacing w:val="27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ο</w:t>
      </w:r>
      <w:r>
        <w:rPr>
          <w:spacing w:val="28"/>
        </w:rPr>
        <w:t xml:space="preserve"> </w:t>
      </w:r>
      <w:r>
        <w:t>καθώς</w:t>
      </w:r>
      <w:r>
        <w:rPr>
          <w:spacing w:val="27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όλα</w:t>
      </w:r>
      <w:r>
        <w:rPr>
          <w:spacing w:val="28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7"/>
        </w:rPr>
        <w:t xml:space="preserve"> </w:t>
      </w:r>
      <w:r>
        <w:t>τεχνικά</w:t>
      </w:r>
      <w:r>
        <w:rPr>
          <w:spacing w:val="28"/>
        </w:rPr>
        <w:t xml:space="preserve"> </w:t>
      </w:r>
      <w:r>
        <w:t>στοιχ</w:t>
      </w:r>
      <w:r>
        <w:rPr>
          <w:spacing w:val="-3"/>
        </w:rPr>
        <w:t>ε</w:t>
      </w:r>
      <w:r>
        <w:t>ία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t>προέλε</w:t>
      </w:r>
      <w:r>
        <w:rPr>
          <w:spacing w:val="1"/>
        </w:rPr>
        <w:t>υ</w:t>
      </w:r>
      <w:r>
        <w:rPr>
          <w:spacing w:val="-1"/>
        </w:rPr>
        <w:t>σ</w:t>
      </w:r>
      <w:r>
        <w:t>η,</w:t>
      </w:r>
      <w:r>
        <w:rPr>
          <w:w w:val="99"/>
        </w:rPr>
        <w:t xml:space="preserve"> </w:t>
      </w:r>
      <w:r>
        <w:t>διαφημιστι</w:t>
      </w:r>
      <w:r>
        <w:rPr>
          <w:spacing w:val="1"/>
        </w:rPr>
        <w:t>κ</w:t>
      </w:r>
      <w:r>
        <w:t>ά</w:t>
      </w:r>
      <w:r>
        <w:rPr>
          <w:spacing w:val="-12"/>
        </w:rPr>
        <w:t xml:space="preserve"> </w:t>
      </w:r>
      <w:r>
        <w:t>τεχν</w:t>
      </w:r>
      <w:r>
        <w:rPr>
          <w:spacing w:val="1"/>
        </w:rPr>
        <w:t>ι</w:t>
      </w:r>
      <w:r>
        <w:t>κά</w:t>
      </w:r>
      <w:r>
        <w:rPr>
          <w:spacing w:val="-12"/>
        </w:rPr>
        <w:t xml:space="preserve"> </w:t>
      </w:r>
      <w:r>
        <w:t>φυλλάδια,</w:t>
      </w:r>
      <w:r>
        <w:rPr>
          <w:spacing w:val="-12"/>
        </w:rPr>
        <w:t xml:space="preserve"> </w:t>
      </w:r>
      <w:r>
        <w:rPr>
          <w:spacing w:val="-3"/>
        </w:rPr>
        <w:t>τ</w:t>
      </w:r>
      <w:r>
        <w:rPr>
          <w:spacing w:val="-1"/>
        </w:rPr>
        <w:t>ε</w:t>
      </w:r>
      <w:r>
        <w:rPr>
          <w:spacing w:val="1"/>
        </w:rPr>
        <w:t>χ</w:t>
      </w:r>
      <w:r>
        <w:rPr>
          <w:spacing w:val="-1"/>
        </w:rPr>
        <w:t>νικ</w:t>
      </w:r>
      <w:r>
        <w:t>ά</w:t>
      </w:r>
      <w:r>
        <w:rPr>
          <w:spacing w:val="-12"/>
        </w:rPr>
        <w:t xml:space="preserve"> </w:t>
      </w:r>
      <w:r>
        <w:rPr>
          <w:spacing w:val="-1"/>
        </w:rPr>
        <w:t>χαρακτηριστ</w:t>
      </w:r>
      <w:r>
        <w:rPr>
          <w:spacing w:val="1"/>
        </w:rPr>
        <w:t>ι</w:t>
      </w:r>
      <w:r>
        <w:rPr>
          <w:spacing w:val="-1"/>
        </w:rPr>
        <w:t>κά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ι</w:t>
      </w:r>
      <w:r>
        <w:rPr>
          <w:spacing w:val="-1"/>
        </w:rPr>
        <w:t>στο</w:t>
      </w:r>
      <w:r>
        <w:rPr>
          <w:spacing w:val="1"/>
        </w:rPr>
        <w:t>π</w:t>
      </w:r>
      <w:r>
        <w:rPr>
          <w:spacing w:val="-1"/>
        </w:rPr>
        <w:t>ο</w:t>
      </w:r>
      <w:r>
        <w:t>ι</w:t>
      </w:r>
      <w:r>
        <w:rPr>
          <w:spacing w:val="-1"/>
        </w:rPr>
        <w:t>ητικ</w:t>
      </w:r>
      <w:r>
        <w:t>ά</w:t>
      </w:r>
      <w:r>
        <w:rPr>
          <w:spacing w:val="-11"/>
        </w:rPr>
        <w:t xml:space="preserve"> </w:t>
      </w:r>
      <w:r>
        <w:rPr>
          <w:spacing w:val="-1"/>
        </w:rPr>
        <w:t>ποι</w:t>
      </w:r>
      <w:r>
        <w:t>ό</w:t>
      </w:r>
      <w:r>
        <w:rPr>
          <w:spacing w:val="-1"/>
        </w:rPr>
        <w:t>τ</w:t>
      </w:r>
      <w:r>
        <w:rPr>
          <w:spacing w:val="1"/>
        </w:rPr>
        <w:t>η</w:t>
      </w:r>
      <w:r>
        <w:rPr>
          <w:spacing w:val="-1"/>
        </w:rPr>
        <w:t>τα</w:t>
      </w:r>
      <w:r>
        <w:t>ς</w:t>
      </w:r>
      <w:r>
        <w:rPr>
          <w:spacing w:val="-13"/>
        </w:rPr>
        <w:t xml:space="preserve"> </w:t>
      </w:r>
      <w:r>
        <w:rPr>
          <w:spacing w:val="-1"/>
        </w:rPr>
        <w:t>κ</w:t>
      </w:r>
      <w:r>
        <w:t>.</w:t>
      </w:r>
      <w:r>
        <w:rPr>
          <w:spacing w:val="-1"/>
        </w:rPr>
        <w:t>τ.</w:t>
      </w:r>
      <w:r>
        <w:rPr>
          <w:spacing w:val="1"/>
        </w:rPr>
        <w:t>λ</w:t>
      </w:r>
      <w:r>
        <w:t>)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Σε</w:t>
      </w:r>
      <w:r>
        <w:rPr>
          <w:spacing w:val="5"/>
        </w:rPr>
        <w:t xml:space="preserve"> </w:t>
      </w:r>
      <w:r>
        <w:rPr>
          <w:spacing w:val="-1"/>
        </w:rPr>
        <w:t>πε</w:t>
      </w:r>
      <w:r>
        <w:t>ρ</w:t>
      </w:r>
      <w:r>
        <w:rPr>
          <w:spacing w:val="1"/>
        </w:rPr>
        <w:t>ί</w:t>
      </w:r>
      <w:r>
        <w:rPr>
          <w:spacing w:val="-1"/>
        </w:rPr>
        <w:t>πτ</w:t>
      </w:r>
      <w:r>
        <w:rPr>
          <w:spacing w:val="1"/>
        </w:rPr>
        <w:t>ω</w:t>
      </w:r>
      <w:r>
        <w:t>ση</w:t>
      </w:r>
      <w:r>
        <w:rPr>
          <w:spacing w:val="6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8"/>
        </w:rPr>
        <w:t xml:space="preserve"> </w:t>
      </w:r>
      <w:r>
        <w:t>ο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ργ</w:t>
      </w:r>
      <w:r>
        <w:rPr>
          <w:spacing w:val="-1"/>
        </w:rPr>
        <w:t>ο</w:t>
      </w:r>
      <w:r>
        <w:t>δ</w:t>
      </w:r>
      <w:r>
        <w:rPr>
          <w:spacing w:val="-1"/>
        </w:rPr>
        <w:t>ότη</w:t>
      </w:r>
      <w:r>
        <w:t>ς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δ</w:t>
      </w:r>
      <w:r>
        <w:t>ώ</w:t>
      </w:r>
      <w:r>
        <w:rPr>
          <w:spacing w:val="-1"/>
        </w:rPr>
        <w:t>σε</w:t>
      </w:r>
      <w:r>
        <w:t>ι</w:t>
      </w:r>
      <w:r>
        <w:rPr>
          <w:spacing w:val="7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7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ο</w:t>
      </w:r>
      <w:r>
        <w:rPr>
          <w:spacing w:val="-1"/>
        </w:rPr>
        <w:t>λ</w:t>
      </w:r>
      <w:r>
        <w:t>άβο</w:t>
      </w:r>
      <w:r>
        <w:rPr>
          <w:spacing w:val="6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λ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6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-3"/>
        </w:rPr>
        <w:t>ι</w:t>
      </w:r>
      <w:r>
        <w:t>τούμενα</w:t>
      </w:r>
      <w:r>
        <w:rPr>
          <w:spacing w:val="6"/>
        </w:rPr>
        <w:t xml:space="preserve"> </w:t>
      </w:r>
      <w:r>
        <w:t>για</w:t>
      </w:r>
      <w:r>
        <w:rPr>
          <w:spacing w:val="6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ε</w:t>
      </w:r>
      <w:r>
        <w:rPr>
          <w:spacing w:val="1"/>
        </w:rPr>
        <w:t>κ</w:t>
      </w:r>
      <w:r>
        <w:t>τέλεση</w:t>
      </w:r>
      <w:r>
        <w:rPr>
          <w:w w:val="99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έργω</w:t>
      </w:r>
      <w:r>
        <w:rPr>
          <w:spacing w:val="1"/>
        </w:rPr>
        <w:t>ν</w:t>
      </w:r>
      <w:r>
        <w:t>,</w:t>
      </w:r>
      <w:r>
        <w:rPr>
          <w:spacing w:val="-5"/>
        </w:rPr>
        <w:t xml:space="preserve"> </w:t>
      </w:r>
      <w:r>
        <w:t>ο</w:t>
      </w:r>
      <w:r>
        <w:rPr>
          <w:spacing w:val="-6"/>
        </w:rPr>
        <w:t xml:space="preserve"> </w:t>
      </w:r>
      <w: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ολάβος</w:t>
      </w:r>
      <w:r>
        <w:rPr>
          <w:spacing w:val="-5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δ</w:t>
      </w:r>
      <w:r>
        <w:rPr>
          <w:spacing w:val="1"/>
        </w:rPr>
        <w:t>ι</w:t>
      </w:r>
      <w:r>
        <w:rPr>
          <w:spacing w:val="-1"/>
        </w:rPr>
        <w:t>κ</w:t>
      </w:r>
      <w:r>
        <w:t>α</w:t>
      </w:r>
      <w:r>
        <w:rPr>
          <w:spacing w:val="-2"/>
        </w:rPr>
        <w:t>ι</w:t>
      </w:r>
      <w:r>
        <w:t>ο</w:t>
      </w:r>
      <w:r>
        <w:rPr>
          <w:spacing w:val="1"/>
        </w:rPr>
        <w:t>ύ</w:t>
      </w:r>
      <w:r>
        <w:t>ται</w:t>
      </w:r>
      <w:r>
        <w:rPr>
          <w:spacing w:val="-6"/>
        </w:rPr>
        <w:t xml:space="preserve"> </w:t>
      </w:r>
      <w:r>
        <w:t>κανένα</w:t>
      </w:r>
      <w:r>
        <w:rPr>
          <w:spacing w:val="-6"/>
        </w:rPr>
        <w:t xml:space="preserve"> </w:t>
      </w:r>
      <w:r>
        <w:rPr>
          <w:spacing w:val="1"/>
        </w:rPr>
        <w:t>π</w:t>
      </w:r>
      <w:r>
        <w:t>οσοστό</w:t>
      </w:r>
      <w:r>
        <w:rPr>
          <w:spacing w:val="-6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rPr>
          <w:spacing w:val="-1"/>
        </w:rPr>
        <w:t>γ</w:t>
      </w:r>
      <w:r>
        <w:t>ενικά</w:t>
      </w:r>
      <w:r>
        <w:rPr>
          <w:spacing w:val="-5"/>
        </w:rPr>
        <w:t xml:space="preserve"> </w:t>
      </w:r>
      <w:r>
        <w:rPr>
          <w:spacing w:val="-1"/>
        </w:rPr>
        <w:t>έ</w:t>
      </w:r>
      <w:r>
        <w:t>ξ</w:t>
      </w:r>
      <w:r>
        <w:rPr>
          <w:spacing w:val="-1"/>
        </w:rPr>
        <w:t>οδ</w:t>
      </w:r>
      <w:r>
        <w:t>α</w:t>
      </w:r>
      <w:r>
        <w:rPr>
          <w:spacing w:val="-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6"/>
        </w:rPr>
        <w:t xml:space="preserve"> </w:t>
      </w:r>
      <w:r>
        <w:rPr>
          <w:spacing w:val="-1"/>
        </w:rPr>
        <w:t>ό</w:t>
      </w:r>
      <w:r>
        <w:t>φ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ο</w:t>
      </w:r>
      <w:r>
        <w:t>ς</w:t>
      </w:r>
      <w:r>
        <w:rPr>
          <w:spacing w:val="-5"/>
        </w:rPr>
        <w:t xml:space="preserve"> </w:t>
      </w:r>
      <w:r>
        <w:rPr>
          <w:spacing w:val="-1"/>
        </w:rPr>
        <w:t>επ</w:t>
      </w:r>
      <w:r>
        <w:t>ί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αξίας</w:t>
      </w:r>
      <w:r>
        <w:rPr>
          <w:spacing w:val="-5"/>
        </w:rPr>
        <w:t xml:space="preserve"> </w:t>
      </w:r>
      <w:r>
        <w:t>του</w:t>
      </w:r>
      <w:r>
        <w:rPr>
          <w:spacing w:val="1"/>
        </w:rPr>
        <w:t>ς</w:t>
      </w:r>
      <w:r>
        <w:t>,</w:t>
      </w:r>
      <w:r>
        <w:rPr>
          <w:w w:val="99"/>
        </w:rPr>
        <w:t xml:space="preserve"> </w:t>
      </w:r>
      <w:r>
        <w:t>ούτε</w:t>
      </w:r>
      <w:r>
        <w:rPr>
          <w:spacing w:val="-9"/>
        </w:rPr>
        <w:t xml:space="preserve"> </w:t>
      </w:r>
      <w:r>
        <w:t>αποζη</w:t>
      </w:r>
      <w:r>
        <w:rPr>
          <w:spacing w:val="1"/>
        </w:rPr>
        <w:t>μ</w:t>
      </w:r>
      <w:r>
        <w:t>ίωση</w:t>
      </w:r>
      <w:r>
        <w:rPr>
          <w:spacing w:val="-9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δαπάνες</w:t>
      </w:r>
      <w:r>
        <w:rPr>
          <w:spacing w:val="-9"/>
        </w:rPr>
        <w:t xml:space="preserve"> </w:t>
      </w:r>
      <w:r>
        <w:t>απο</w:t>
      </w:r>
      <w:r>
        <w:rPr>
          <w:spacing w:val="1"/>
        </w:rPr>
        <w:t>θ</w:t>
      </w:r>
      <w:r>
        <w:t>ήκε</w:t>
      </w:r>
      <w:r>
        <w:rPr>
          <w:spacing w:val="1"/>
        </w:rPr>
        <w:t>υ</w:t>
      </w:r>
      <w:r>
        <w:t>σης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φύλαξης</w:t>
      </w:r>
      <w:r>
        <w:rPr>
          <w:spacing w:val="-8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-8"/>
        </w:rPr>
        <w:t xml:space="preserve"> </w:t>
      </w:r>
      <w:r>
        <w:t>υλικών</w:t>
      </w:r>
      <w:r>
        <w:rPr>
          <w:spacing w:val="-10"/>
        </w:rPr>
        <w:t xml:space="preserve"> </w:t>
      </w:r>
      <w:r>
        <w:t>αυτών.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Ο ε</w:t>
      </w:r>
      <w:r>
        <w:rPr>
          <w:spacing w:val="1"/>
        </w:rPr>
        <w:t>ρ</w:t>
      </w:r>
      <w:r>
        <w:t>γολάβος</w:t>
      </w:r>
      <w:r>
        <w:rPr>
          <w:spacing w:val="1"/>
        </w:rPr>
        <w:t xml:space="preserve"> </w:t>
      </w:r>
      <w:r>
        <w:t>δεν</w:t>
      </w:r>
      <w:r>
        <w:rPr>
          <w:spacing w:val="2"/>
        </w:rPr>
        <w:t xml:space="preserve"> </w:t>
      </w:r>
      <w:r>
        <w:t>φέ</w:t>
      </w:r>
      <w:r>
        <w:rPr>
          <w:spacing w:val="1"/>
        </w:rPr>
        <w:t>ρ</w:t>
      </w:r>
      <w:r>
        <w:rPr>
          <w:spacing w:val="-1"/>
        </w:rPr>
        <w:t>ε</w:t>
      </w:r>
      <w:r>
        <w:t>ι</w:t>
      </w:r>
      <w:r>
        <w:rPr>
          <w:spacing w:val="2"/>
        </w:rPr>
        <w:t xml:space="preserve"> </w:t>
      </w:r>
      <w:r>
        <w:t>καμία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rPr>
          <w:spacing w:val="-1"/>
        </w:rPr>
        <w:t>γ</w:t>
      </w:r>
      <w:r>
        <w:t xml:space="preserve">ια </w:t>
      </w:r>
      <w:r>
        <w:rPr>
          <w:spacing w:val="-1"/>
        </w:rPr>
        <w:t>τ</w:t>
      </w:r>
      <w:r>
        <w:t>ην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κ</w:t>
      </w:r>
      <w:r>
        <w:t>ή πο</w:t>
      </w:r>
      <w:r>
        <w:rPr>
          <w:spacing w:val="1"/>
        </w:rPr>
        <w:t>ι</w:t>
      </w:r>
      <w:r>
        <w:rPr>
          <w:spacing w:val="-1"/>
        </w:rPr>
        <w:t>ό</w:t>
      </w:r>
      <w:r>
        <w:t>τητα</w:t>
      </w:r>
      <w:r>
        <w:rPr>
          <w:spacing w:val="3"/>
        </w:rPr>
        <w:t xml:space="preserve"> </w:t>
      </w:r>
      <w:r>
        <w:t>ή ακα</w:t>
      </w:r>
      <w:r>
        <w:rPr>
          <w:spacing w:val="-3"/>
        </w:rPr>
        <w:t>τ</w:t>
      </w:r>
      <w:r>
        <w:t>αλλ</w:t>
      </w:r>
      <w:r>
        <w:rPr>
          <w:spacing w:val="1"/>
        </w:rPr>
        <w:t>η</w:t>
      </w:r>
      <w:r>
        <w:t>λότητα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2"/>
        </w:rPr>
        <w:t xml:space="preserve"> </w:t>
      </w:r>
      <w:r>
        <w:t>υλικών</w:t>
      </w:r>
      <w:r>
        <w:rPr>
          <w:spacing w:val="1"/>
        </w:rPr>
        <w:t xml:space="preserve"> π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rPr>
          <w:spacing w:val="-1"/>
        </w:rPr>
        <w:t>παραδίδ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8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υ</w:t>
      </w:r>
      <w:r>
        <w:rPr>
          <w:spacing w:val="-1"/>
        </w:rPr>
        <w:t>τό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-8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ερ</w:t>
      </w:r>
      <w:r>
        <w:rPr>
          <w:spacing w:val="1"/>
        </w:rPr>
        <w:t>γ</w:t>
      </w:r>
      <w:r>
        <w:rPr>
          <w:spacing w:val="-1"/>
        </w:rPr>
        <w:t>ο</w:t>
      </w:r>
      <w:r>
        <w:t>δ</w:t>
      </w:r>
      <w:r>
        <w:rPr>
          <w:spacing w:val="-1"/>
        </w:rPr>
        <w:t>ότ</w:t>
      </w:r>
      <w:r>
        <w:rPr>
          <w:spacing w:val="1"/>
        </w:rPr>
        <w:t>η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ε</w:t>
      </w:r>
      <w:r>
        <w:t>φ</w:t>
      </w:r>
      <w:r>
        <w:rPr>
          <w:spacing w:val="-1"/>
        </w:rPr>
        <w:t>ό</w:t>
      </w:r>
      <w:r>
        <w:t>σ</w:t>
      </w:r>
      <w:r>
        <w:rPr>
          <w:spacing w:val="-1"/>
        </w:rPr>
        <w:t>ο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έγκαιρ</w:t>
      </w:r>
      <w:r>
        <w:t>α</w:t>
      </w:r>
      <w:r>
        <w:rPr>
          <w:spacing w:val="-8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rPr>
          <w:spacing w:val="-1"/>
        </w:rPr>
        <w:t>αναφ</w:t>
      </w:r>
      <w:r>
        <w:t>έρει</w:t>
      </w:r>
      <w:r>
        <w:rPr>
          <w:spacing w:val="-6"/>
        </w:rPr>
        <w:t xml:space="preserve"> </w:t>
      </w:r>
      <w:r>
        <w:t>εγγράφω</w:t>
      </w:r>
      <w:r>
        <w:rPr>
          <w:spacing w:val="1"/>
        </w:rPr>
        <w:t>ς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Τα</w:t>
      </w:r>
      <w:r>
        <w:rPr>
          <w:spacing w:val="13"/>
        </w:rPr>
        <w:t xml:space="preserve"> </w:t>
      </w:r>
      <w:r>
        <w:rPr>
          <w:spacing w:val="-1"/>
        </w:rPr>
        <w:t>π</w:t>
      </w:r>
      <w:r>
        <w:t>αραπάνω</w:t>
      </w:r>
      <w:r>
        <w:rPr>
          <w:spacing w:val="14"/>
        </w:rPr>
        <w:t xml:space="preserve"> </w:t>
      </w:r>
      <w:r>
        <w:t>υλικά</w:t>
      </w:r>
      <w:r>
        <w:rPr>
          <w:spacing w:val="14"/>
        </w:rPr>
        <w:t xml:space="preserve"> </w:t>
      </w:r>
      <w:r>
        <w:t>παραδίδονται</w:t>
      </w:r>
      <w:r>
        <w:rPr>
          <w:spacing w:val="13"/>
        </w:rPr>
        <w:t xml:space="preserve"> </w:t>
      </w:r>
      <w:r>
        <w:rPr>
          <w:spacing w:val="-1"/>
        </w:rPr>
        <w:t>α</w:t>
      </w:r>
      <w:r>
        <w:t>πό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14"/>
        </w:rPr>
        <w:t xml:space="preserve"> </w:t>
      </w:r>
      <w:r>
        <w:t>εργο</w:t>
      </w:r>
      <w:r>
        <w:rPr>
          <w:spacing w:val="-1"/>
        </w:rPr>
        <w:t>δ</w:t>
      </w:r>
      <w:r>
        <w:t>ό</w:t>
      </w:r>
      <w:r>
        <w:rPr>
          <w:spacing w:val="-1"/>
        </w:rPr>
        <w:t>τ</w:t>
      </w:r>
      <w:r>
        <w:t>η</w:t>
      </w:r>
      <w:r>
        <w:rPr>
          <w:spacing w:val="14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15"/>
        </w:rPr>
        <w:t xml:space="preserve"> </w:t>
      </w:r>
      <w:r>
        <w:t>εργ</w:t>
      </w:r>
      <w:r>
        <w:rPr>
          <w:spacing w:val="-1"/>
        </w:rPr>
        <w:t>ολ</w:t>
      </w:r>
      <w:r>
        <w:t>άβο</w:t>
      </w:r>
      <w:r>
        <w:rPr>
          <w:spacing w:val="13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5"/>
        </w:rPr>
        <w:t xml:space="preserve"> </w:t>
      </w:r>
      <w:r>
        <w:t>πρω</w:t>
      </w:r>
      <w:r>
        <w:rPr>
          <w:spacing w:val="-1"/>
        </w:rPr>
        <w:t>τ</w:t>
      </w:r>
      <w:r>
        <w:t>όκολλο,</w:t>
      </w:r>
      <w:r>
        <w:rPr>
          <w:spacing w:val="13"/>
        </w:rPr>
        <w:t xml:space="preserve"> </w:t>
      </w:r>
      <w:r>
        <w:t>με</w:t>
      </w:r>
      <w:r>
        <w:rPr>
          <w:spacing w:val="-1"/>
        </w:rPr>
        <w:t>τ</w:t>
      </w:r>
      <w:r>
        <w:t>ά</w:t>
      </w:r>
      <w:r>
        <w:rPr>
          <w:spacing w:val="14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w w:val="99"/>
        </w:rPr>
        <w:t xml:space="preserve"> </w:t>
      </w:r>
      <w:r>
        <w:t>την</w:t>
      </w:r>
      <w:r>
        <w:rPr>
          <w:spacing w:val="43"/>
        </w:rPr>
        <w:t xml:space="preserve"> </w:t>
      </w:r>
      <w:r>
        <w:t>παραλ</w:t>
      </w:r>
      <w:r>
        <w:rPr>
          <w:spacing w:val="1"/>
        </w:rPr>
        <w:t>α</w:t>
      </w:r>
      <w:r>
        <w:t>βή</w:t>
      </w:r>
      <w:r>
        <w:rPr>
          <w:spacing w:val="44"/>
        </w:rPr>
        <w:t xml:space="preserve"> </w:t>
      </w:r>
      <w:r>
        <w:rPr>
          <w:spacing w:val="-1"/>
        </w:rPr>
        <w:t>τ</w:t>
      </w:r>
      <w:r>
        <w:t>ους</w:t>
      </w:r>
      <w:r>
        <w:rPr>
          <w:spacing w:val="43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44"/>
        </w:rPr>
        <w:t xml:space="preserve"> </w:t>
      </w:r>
      <w:r>
        <w:t>τον</w:t>
      </w:r>
      <w:r>
        <w:rPr>
          <w:spacing w:val="43"/>
        </w:rPr>
        <w:t xml:space="preserve"> </w:t>
      </w:r>
      <w:r>
        <w:t>εργολάβο,</w:t>
      </w:r>
      <w:r>
        <w:rPr>
          <w:spacing w:val="44"/>
        </w:rPr>
        <w:t xml:space="preserve"> </w:t>
      </w:r>
      <w:r>
        <w:t>αυτός</w:t>
      </w:r>
      <w:r>
        <w:rPr>
          <w:spacing w:val="44"/>
        </w:rPr>
        <w:t xml:space="preserve"> </w:t>
      </w:r>
      <w:r>
        <w:t>φέρει</w:t>
      </w:r>
      <w:r>
        <w:rPr>
          <w:spacing w:val="44"/>
        </w:rPr>
        <w:t xml:space="preserve"> </w:t>
      </w:r>
      <w:r>
        <w:t>α</w:t>
      </w:r>
      <w:r>
        <w:rPr>
          <w:spacing w:val="1"/>
        </w:rPr>
        <w:t>κ</w:t>
      </w:r>
      <w:r>
        <w:t>έ</w:t>
      </w:r>
      <w:r>
        <w:rPr>
          <w:spacing w:val="1"/>
        </w:rPr>
        <w:t>ρ</w:t>
      </w:r>
      <w:r>
        <w:t>αια</w:t>
      </w:r>
      <w:r>
        <w:rPr>
          <w:spacing w:val="43"/>
        </w:rPr>
        <w:t xml:space="preserve"> </w:t>
      </w:r>
      <w:r>
        <w:t>την</w:t>
      </w:r>
      <w:r>
        <w:rPr>
          <w:spacing w:val="44"/>
        </w:rPr>
        <w:t xml:space="preserve"> </w:t>
      </w:r>
      <w:r>
        <w:t>ευ</w:t>
      </w:r>
      <w:r>
        <w:rPr>
          <w:spacing w:val="-1"/>
        </w:rPr>
        <w:t>θ</w:t>
      </w:r>
      <w:r>
        <w:t>ύνη</w:t>
      </w:r>
      <w:r>
        <w:rPr>
          <w:spacing w:val="43"/>
        </w:rPr>
        <w:t xml:space="preserve"> </w:t>
      </w:r>
      <w:r>
        <w:t>για</w:t>
      </w:r>
      <w:r>
        <w:rPr>
          <w:spacing w:val="44"/>
        </w:rPr>
        <w:t xml:space="preserve"> </w:t>
      </w:r>
      <w:r>
        <w:t>κάθε</w:t>
      </w:r>
      <w:r>
        <w:rPr>
          <w:spacing w:val="44"/>
        </w:rPr>
        <w:t xml:space="preserve"> </w:t>
      </w:r>
      <w:r>
        <w:t>βλάβη,</w:t>
      </w:r>
      <w:r>
        <w:rPr>
          <w:spacing w:val="43"/>
        </w:rPr>
        <w:t xml:space="preserve"> </w:t>
      </w:r>
      <w:r>
        <w:t>ζημιά</w:t>
      </w:r>
      <w:r>
        <w:rPr>
          <w:spacing w:val="44"/>
        </w:rPr>
        <w:t xml:space="preserve"> </w:t>
      </w:r>
      <w:r>
        <w:t>ή</w:t>
      </w:r>
      <w:r>
        <w:rPr>
          <w:w w:val="99"/>
        </w:rPr>
        <w:t xml:space="preserve"> </w:t>
      </w:r>
      <w:r>
        <w:t>απώλεια</w:t>
      </w:r>
      <w:r>
        <w:rPr>
          <w:spacing w:val="-6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τυχόν</w:t>
      </w:r>
      <w:r>
        <w:rPr>
          <w:spacing w:val="-6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συμβεί</w:t>
      </w:r>
      <w:r>
        <w:rPr>
          <w:spacing w:val="-6"/>
        </w:rPr>
        <w:t xml:space="preserve"> </w:t>
      </w:r>
      <w:r>
        <w:t>στα</w:t>
      </w:r>
      <w:r>
        <w:rPr>
          <w:spacing w:val="-6"/>
        </w:rPr>
        <w:t xml:space="preserve"> </w:t>
      </w:r>
      <w:r>
        <w:t>υλικά</w:t>
      </w:r>
      <w:r>
        <w:rPr>
          <w:spacing w:val="-6"/>
        </w:rPr>
        <w:t xml:space="preserve"> </w:t>
      </w:r>
      <w:r>
        <w:t>αυτά.</w:t>
      </w:r>
    </w:p>
    <w:p w:rsidR="006F1F79" w:rsidRDefault="006F1F79">
      <w:pPr>
        <w:pStyle w:val="a3"/>
        <w:kinsoku w:val="0"/>
        <w:overflowPunct w:val="0"/>
        <w:spacing w:line="325" w:lineRule="auto"/>
        <w:ind w:right="102" w:firstLine="709"/>
        <w:jc w:val="both"/>
      </w:pPr>
      <w:r>
        <w:t>Σε</w:t>
      </w:r>
      <w:r>
        <w:rPr>
          <w:spacing w:val="4"/>
        </w:rPr>
        <w:t xml:space="preserve"> </w:t>
      </w:r>
      <w:r>
        <w:rPr>
          <w:spacing w:val="-1"/>
        </w:rPr>
        <w:t>ότ</w:t>
      </w:r>
      <w:r>
        <w:t>ι</w:t>
      </w:r>
      <w:r>
        <w:rPr>
          <w:spacing w:val="6"/>
        </w:rPr>
        <w:t xml:space="preserve"> </w:t>
      </w:r>
      <w:r>
        <w:t>α</w:t>
      </w:r>
      <w:r>
        <w:rPr>
          <w:spacing w:val="-1"/>
        </w:rPr>
        <w:t>φ</w:t>
      </w:r>
      <w:r>
        <w:t>ορά</w:t>
      </w:r>
      <w:r>
        <w:rPr>
          <w:spacing w:val="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t>ατα</w:t>
      </w:r>
      <w:r>
        <w:rPr>
          <w:spacing w:val="-1"/>
        </w:rPr>
        <w:t>λληλ</w:t>
      </w:r>
      <w:r>
        <w:t>ό</w:t>
      </w:r>
      <w:r>
        <w:rPr>
          <w:spacing w:val="-1"/>
        </w:rPr>
        <w:t>τ</w:t>
      </w:r>
      <w:r>
        <w:rPr>
          <w:spacing w:val="1"/>
        </w:rPr>
        <w:t>η</w:t>
      </w:r>
      <w:r>
        <w:rPr>
          <w:spacing w:val="-1"/>
        </w:rPr>
        <w:t>τ</w:t>
      </w:r>
      <w:r>
        <w:t>α</w:t>
      </w:r>
      <w:r>
        <w:rPr>
          <w:spacing w:val="6"/>
        </w:rPr>
        <w:t xml:space="preserve"> </w:t>
      </w:r>
      <w:r>
        <w:t>ή</w:t>
      </w:r>
      <w:r>
        <w:rPr>
          <w:spacing w:val="5"/>
        </w:rPr>
        <w:t xml:space="preserve"> </w:t>
      </w:r>
      <w:r>
        <w:t>μη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5"/>
        </w:rPr>
        <w:t xml:space="preserve"> </w:t>
      </w:r>
      <w:r>
        <w:t>υ</w:t>
      </w:r>
      <w:r>
        <w:rPr>
          <w:spacing w:val="-1"/>
        </w:rPr>
        <w:t>λ</w:t>
      </w:r>
      <w:r>
        <w:t>ι</w:t>
      </w:r>
      <w:r>
        <w:rPr>
          <w:spacing w:val="-1"/>
        </w:rPr>
        <w:t>κ</w:t>
      </w:r>
      <w:r>
        <w:t>ώ</w:t>
      </w:r>
      <w:r>
        <w:rPr>
          <w:spacing w:val="-1"/>
        </w:rPr>
        <w:t>ν</w:t>
      </w:r>
      <w:r>
        <w:t>,</w:t>
      </w:r>
      <w:r>
        <w:rPr>
          <w:spacing w:val="5"/>
        </w:rPr>
        <w:t xml:space="preserve"> </w:t>
      </w:r>
      <w:r>
        <w:t>τα</w:t>
      </w:r>
      <w:r>
        <w:rPr>
          <w:spacing w:val="6"/>
        </w:rPr>
        <w:t xml:space="preserve"> </w:t>
      </w:r>
      <w:r>
        <w:rPr>
          <w:spacing w:val="-1"/>
        </w:rPr>
        <w:t>ελ</w:t>
      </w:r>
      <w:r>
        <w:t>α</w:t>
      </w:r>
      <w:r>
        <w:rPr>
          <w:spacing w:val="-1"/>
        </w:rPr>
        <w:t>ττ</w:t>
      </w:r>
      <w:r>
        <w:t>ώμα</w:t>
      </w:r>
      <w:r>
        <w:rPr>
          <w:spacing w:val="-1"/>
        </w:rPr>
        <w:t>τ</w:t>
      </w:r>
      <w:r>
        <w:t>α</w:t>
      </w:r>
      <w:r>
        <w:rPr>
          <w:spacing w:val="5"/>
        </w:rPr>
        <w:t xml:space="preserve"> </w:t>
      </w:r>
      <w:r>
        <w:rPr>
          <w:spacing w:val="-5"/>
        </w:rPr>
        <w:t>κ</w:t>
      </w:r>
      <w:r>
        <w:t>αι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5"/>
        </w:rPr>
        <w:t xml:space="preserve"> </w:t>
      </w:r>
      <w:r>
        <w:rPr>
          <w:spacing w:val="-1"/>
        </w:rPr>
        <w:t>π</w:t>
      </w:r>
      <w:r>
        <w:t>αράλειψη</w:t>
      </w:r>
      <w:r>
        <w:rPr>
          <w:w w:val="99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τήρ</w:t>
      </w:r>
      <w:r>
        <w:rPr>
          <w:spacing w:val="1"/>
        </w:rPr>
        <w:t>η</w:t>
      </w:r>
      <w:r>
        <w:rPr>
          <w:spacing w:val="-1"/>
        </w:rPr>
        <w:t>ση</w:t>
      </w:r>
      <w:r>
        <w:t>ς</w:t>
      </w:r>
      <w:r>
        <w:rPr>
          <w:spacing w:val="7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6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ου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έχου</w:t>
      </w:r>
      <w:r>
        <w:t>ν</w:t>
      </w:r>
      <w:r>
        <w:rPr>
          <w:spacing w:val="7"/>
        </w:rPr>
        <w:t xml:space="preserve"> </w:t>
      </w:r>
      <w:r>
        <w:rPr>
          <w:spacing w:val="-1"/>
        </w:rPr>
        <w:t>εφα</w:t>
      </w:r>
      <w:r>
        <w:rPr>
          <w:spacing w:val="1"/>
        </w:rPr>
        <w:t>ρ</w:t>
      </w:r>
      <w:r>
        <w:rPr>
          <w:spacing w:val="-1"/>
        </w:rPr>
        <w:t>μογ</w:t>
      </w:r>
      <w:r>
        <w:t>ή</w:t>
      </w:r>
      <w:r>
        <w:rPr>
          <w:spacing w:val="5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6"/>
        </w:rPr>
        <w:t xml:space="preserve"> </w:t>
      </w:r>
      <w:r>
        <w:rPr>
          <w:spacing w:val="-1"/>
        </w:rPr>
        <w:t>δι</w:t>
      </w:r>
      <w:r>
        <w:rPr>
          <w:spacing w:val="1"/>
        </w:rPr>
        <w:t>α</w:t>
      </w:r>
      <w:r>
        <w:t>τ</w:t>
      </w:r>
      <w:r>
        <w:rPr>
          <w:spacing w:val="-1"/>
        </w:rPr>
        <w:t>άξει</w:t>
      </w:r>
      <w:r>
        <w:t>ς</w:t>
      </w:r>
      <w:r>
        <w:rPr>
          <w:spacing w:val="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5"/>
        </w:rPr>
        <w:t xml:space="preserve"> </w:t>
      </w: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θρο</w:t>
      </w:r>
      <w:r>
        <w:t>υ</w:t>
      </w:r>
      <w:r>
        <w:rPr>
          <w:spacing w:val="6"/>
        </w:rPr>
        <w:t xml:space="preserve"> </w:t>
      </w:r>
      <w:r>
        <w:t>46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5"/>
        </w:rPr>
        <w:t xml:space="preserve"> </w:t>
      </w:r>
      <w:r>
        <w:t>Π.Δ.</w:t>
      </w:r>
      <w:r>
        <w:rPr>
          <w:spacing w:val="6"/>
        </w:rPr>
        <w:t xml:space="preserve"> </w:t>
      </w:r>
      <w:r>
        <w:t>609</w:t>
      </w:r>
      <w:r>
        <w:rPr>
          <w:spacing w:val="1"/>
        </w:rPr>
        <w:t>/</w:t>
      </w:r>
      <w:r>
        <w:t>85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6"/>
        </w:rPr>
        <w:t xml:space="preserve"> </w:t>
      </w:r>
      <w:r>
        <w:t>άρθρων</w:t>
      </w:r>
      <w:r>
        <w:rPr>
          <w:w w:val="99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21</w:t>
      </w:r>
      <w:r>
        <w:rPr>
          <w:spacing w:val="5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Ν.141</w:t>
      </w:r>
      <w:r>
        <w:rPr>
          <w:spacing w:val="1"/>
        </w:rPr>
        <w:t>8</w:t>
      </w:r>
      <w:r>
        <w:t>/84</w:t>
      </w:r>
      <w:r>
        <w:rPr>
          <w:spacing w:val="5"/>
        </w:rPr>
        <w:t xml:space="preserve"> </w:t>
      </w:r>
      <w:r>
        <w:t>όπως</w:t>
      </w:r>
      <w:r>
        <w:rPr>
          <w:spacing w:val="4"/>
        </w:rPr>
        <w:t xml:space="preserve"> </w:t>
      </w:r>
      <w:r>
        <w:t>αυτός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ροποποιή</w:t>
      </w:r>
      <w:r>
        <w:rPr>
          <w:spacing w:val="1"/>
        </w:rPr>
        <w:t>θ</w:t>
      </w:r>
      <w:r>
        <w:rPr>
          <w:spacing w:val="-1"/>
        </w:rPr>
        <w:t>η</w:t>
      </w:r>
      <w:r>
        <w:t>κε</w:t>
      </w:r>
      <w:r>
        <w:rPr>
          <w:spacing w:val="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"/>
        </w:rPr>
        <w:t xml:space="preserve"> </w:t>
      </w:r>
      <w:r>
        <w:t>ισχ</w:t>
      </w:r>
      <w:r>
        <w:rPr>
          <w:spacing w:val="1"/>
        </w:rPr>
        <w:t>ύ</w:t>
      </w:r>
      <w:r>
        <w:rPr>
          <w:spacing w:val="-1"/>
        </w:rPr>
        <w:t>ε</w:t>
      </w:r>
      <w:r>
        <w:t>ι</w:t>
      </w:r>
      <w:r>
        <w:rPr>
          <w:spacing w:val="4"/>
        </w:rPr>
        <w:t xml:space="preserve"> </w:t>
      </w:r>
      <w:r>
        <w:t>σε</w:t>
      </w:r>
      <w:r>
        <w:rPr>
          <w:spacing w:val="5"/>
        </w:rPr>
        <w:t xml:space="preserve"> </w:t>
      </w:r>
      <w:r>
        <w:rPr>
          <w:spacing w:val="-5"/>
        </w:rPr>
        <w:t>σ</w:t>
      </w:r>
      <w:r>
        <w:t>υ</w:t>
      </w:r>
      <w:r>
        <w:rPr>
          <w:spacing w:val="-1"/>
        </w:rPr>
        <w:t>ν</w:t>
      </w:r>
      <w:r>
        <w:t>δ</w:t>
      </w:r>
      <w:r>
        <w:rPr>
          <w:spacing w:val="1"/>
        </w:rPr>
        <w:t>υ</w:t>
      </w:r>
      <w:r>
        <w:t>α</w:t>
      </w:r>
      <w:r>
        <w:rPr>
          <w:spacing w:val="-1"/>
        </w:rPr>
        <w:t>σ</w:t>
      </w:r>
      <w:r>
        <w:t>μό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>
        <w:t>άρθρο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α</w:t>
      </w:r>
      <w:r>
        <w:t>ρ</w:t>
      </w:r>
      <w:r>
        <w:rPr>
          <w:spacing w:val="-1"/>
        </w:rPr>
        <w:t>.</w:t>
      </w:r>
      <w:r>
        <w:t>δ</w:t>
      </w:r>
      <w:r>
        <w:rPr>
          <w:spacing w:val="5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t>Ν.3263/20</w:t>
      </w:r>
      <w:r>
        <w:rPr>
          <w:spacing w:val="1"/>
        </w:rPr>
        <w:t>0</w:t>
      </w:r>
      <w:r>
        <w:t>4.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outlineLvl w:val="9"/>
        <w:rPr>
          <w:b w:val="0"/>
          <w:bCs w:val="0"/>
        </w:rPr>
      </w:pPr>
      <w:r>
        <w:t>Ά</w:t>
      </w:r>
      <w:r>
        <w:rPr>
          <w:spacing w:val="1"/>
        </w:rPr>
        <w:t>ρ</w:t>
      </w:r>
      <w:r>
        <w:t>θρο</w:t>
      </w:r>
      <w:r>
        <w:rPr>
          <w:spacing w:val="-3"/>
        </w:rPr>
        <w:t xml:space="preserve"> </w:t>
      </w:r>
      <w:r>
        <w:t>12</w:t>
      </w:r>
      <w:r>
        <w:tab/>
        <w:t>Εγκατα</w:t>
      </w:r>
      <w:r>
        <w:rPr>
          <w:spacing w:val="1"/>
        </w:rPr>
        <w:t>σ</w:t>
      </w:r>
      <w:r>
        <w:t>τ</w:t>
      </w:r>
      <w:r>
        <w:rPr>
          <w:spacing w:val="1"/>
        </w:rPr>
        <w:t>ά</w:t>
      </w:r>
      <w:r>
        <w:t>σεις</w:t>
      </w:r>
      <w:r>
        <w:rPr>
          <w:spacing w:val="-13"/>
        </w:rPr>
        <w:t xml:space="preserve"> </w:t>
      </w:r>
      <w:r>
        <w:t>επι</w:t>
      </w:r>
      <w:r>
        <w:rPr>
          <w:spacing w:val="-1"/>
        </w:rPr>
        <w:t>χ</w:t>
      </w:r>
      <w:r>
        <w:t>ειρήσεων</w:t>
      </w:r>
      <w:r>
        <w:rPr>
          <w:spacing w:val="-13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-13"/>
        </w:rPr>
        <w:t xml:space="preserve"> </w:t>
      </w:r>
      <w:r>
        <w:t>οργανι</w:t>
      </w:r>
      <w:r>
        <w:rPr>
          <w:spacing w:val="-1"/>
        </w:rPr>
        <w:t>σ</w:t>
      </w:r>
      <w:r>
        <w:rPr>
          <w:spacing w:val="1"/>
        </w:rPr>
        <w:t>μ</w:t>
      </w:r>
      <w:r>
        <w:rPr>
          <w:spacing w:val="-1"/>
        </w:rPr>
        <w:t>ώ</w:t>
      </w:r>
      <w:r>
        <w:t>ν</w:t>
      </w:r>
      <w:r>
        <w:rPr>
          <w:spacing w:val="-12"/>
        </w:rPr>
        <w:t xml:space="preserve"> </w:t>
      </w:r>
      <w:r>
        <w:t>κοινής</w:t>
      </w:r>
      <w:r>
        <w:rPr>
          <w:spacing w:val="-12"/>
        </w:rPr>
        <w:t xml:space="preserve"> </w:t>
      </w:r>
      <w:r>
        <w:rPr>
          <w:spacing w:val="-1"/>
        </w:rPr>
        <w:t>ω</w:t>
      </w:r>
      <w:r>
        <w:t>φέ</w:t>
      </w:r>
      <w:r>
        <w:rPr>
          <w:spacing w:val="1"/>
        </w:rPr>
        <w:t>λ</w:t>
      </w:r>
      <w:r>
        <w:t>ειας</w:t>
      </w:r>
      <w:r>
        <w:rPr>
          <w:spacing w:val="-12"/>
        </w:rPr>
        <w:t xml:space="preserve"> </w:t>
      </w:r>
      <w:r>
        <w:t>(ΟΚΩ)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t>Ο</w:t>
      </w:r>
      <w:r>
        <w:rPr>
          <w:spacing w:val="1"/>
        </w:rPr>
        <w:t xml:space="preserve"> </w:t>
      </w:r>
      <w:r>
        <w:t>ανάδοχος</w:t>
      </w:r>
      <w:r>
        <w:rPr>
          <w:spacing w:val="3"/>
        </w:rPr>
        <w:t xml:space="preserve"> </w:t>
      </w:r>
      <w:r>
        <w:t>υποχρεούται,</w:t>
      </w:r>
      <w:r>
        <w:rPr>
          <w:spacing w:val="2"/>
        </w:rPr>
        <w:t xml:space="preserve"> </w:t>
      </w:r>
      <w:r>
        <w:t>ύστερα</w:t>
      </w:r>
      <w:r>
        <w:rPr>
          <w:spacing w:val="2"/>
        </w:rPr>
        <w:t xml:space="preserve"> </w:t>
      </w:r>
      <w:r>
        <w:rPr>
          <w:spacing w:val="-1"/>
        </w:rPr>
        <w:t>α</w:t>
      </w:r>
      <w:r>
        <w:t>πό</w:t>
      </w:r>
      <w:r>
        <w:rPr>
          <w:spacing w:val="2"/>
        </w:rPr>
        <w:t xml:space="preserve"> </w:t>
      </w:r>
      <w:r>
        <w:rPr>
          <w:spacing w:val="-1"/>
        </w:rPr>
        <w:t>έ</w:t>
      </w:r>
      <w:r>
        <w:t>ρευνα</w:t>
      </w:r>
      <w:r>
        <w:rPr>
          <w:spacing w:val="2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διεξάγει</w:t>
      </w:r>
      <w:r>
        <w:rPr>
          <w:spacing w:val="2"/>
        </w:rPr>
        <w:t xml:space="preserve"> </w:t>
      </w:r>
      <w:r>
        <w:t>στα</w:t>
      </w:r>
      <w:r>
        <w:rPr>
          <w:spacing w:val="2"/>
        </w:rPr>
        <w:t xml:space="preserve"> </w:t>
      </w:r>
      <w:r>
        <w:rPr>
          <w:spacing w:val="-3"/>
        </w:rPr>
        <w:t>γ</w:t>
      </w:r>
      <w:r>
        <w:t>ραφ</w:t>
      </w:r>
      <w:r>
        <w:rPr>
          <w:spacing w:val="-1"/>
        </w:rPr>
        <w:t>ε</w:t>
      </w:r>
      <w:r>
        <w:rPr>
          <w:spacing w:val="1"/>
        </w:rPr>
        <w:t>ί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2"/>
        </w:rPr>
        <w:t xml:space="preserve"> </w:t>
      </w:r>
      <w:r>
        <w:t>αρμο</w:t>
      </w:r>
      <w:r>
        <w:rPr>
          <w:spacing w:val="-1"/>
        </w:rPr>
        <w:t>δ</w:t>
      </w:r>
      <w:r>
        <w:t>ίων</w:t>
      </w:r>
      <w:r>
        <w:rPr>
          <w:spacing w:val="1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Κ</w:t>
      </w:r>
      <w:r>
        <w:rPr>
          <w:spacing w:val="-1"/>
        </w:rPr>
        <w:t>Ω</w:t>
      </w:r>
      <w:r>
        <w:t>,</w:t>
      </w:r>
      <w:r>
        <w:rPr>
          <w:w w:val="99"/>
        </w:rPr>
        <w:t xml:space="preserve"> </w:t>
      </w:r>
      <w:r>
        <w:t>να αναζητήσει</w:t>
      </w:r>
      <w:r>
        <w:rPr>
          <w:spacing w:val="1"/>
        </w:rPr>
        <w:t xml:space="preserve"> </w:t>
      </w:r>
      <w:r>
        <w:t xml:space="preserve">στοιχεία </w:t>
      </w:r>
      <w:r>
        <w:rPr>
          <w:spacing w:val="1"/>
        </w:rPr>
        <w:t>γ</w:t>
      </w:r>
      <w:r>
        <w:t>ια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 xml:space="preserve">ους </w:t>
      </w:r>
      <w:r>
        <w:rPr>
          <w:spacing w:val="1"/>
        </w:rPr>
        <w:t>υ</w:t>
      </w:r>
      <w:r>
        <w:rPr>
          <w:spacing w:val="-1"/>
        </w:rPr>
        <w:t>φ</w:t>
      </w:r>
      <w:r>
        <w:t>ιστάμενους,</w:t>
      </w:r>
      <w:r>
        <w:rPr>
          <w:spacing w:val="2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rPr>
          <w:spacing w:val="-1"/>
        </w:rPr>
        <w:t>π</w:t>
      </w:r>
      <w:r>
        <w:t>ερ</w:t>
      </w:r>
      <w:r>
        <w:rPr>
          <w:spacing w:val="1"/>
        </w:rPr>
        <w:t>ι</w:t>
      </w:r>
      <w:r>
        <w:rPr>
          <w:spacing w:val="-1"/>
        </w:rPr>
        <w:t>ο</w:t>
      </w:r>
      <w:r>
        <w:t xml:space="preserve">χή </w:t>
      </w:r>
      <w:r>
        <w:rPr>
          <w:spacing w:val="-1"/>
        </w:rPr>
        <w:t>έ</w:t>
      </w:r>
      <w:r>
        <w:t>ργ</w:t>
      </w:r>
      <w:r>
        <w:rPr>
          <w:spacing w:val="-3"/>
        </w:rPr>
        <w:t>ω</w:t>
      </w:r>
      <w:r>
        <w:rPr>
          <w:spacing w:val="1"/>
        </w:rPr>
        <w:t>ν</w:t>
      </w:r>
      <w:r>
        <w:t>, α</w:t>
      </w:r>
      <w:r>
        <w:rPr>
          <w:spacing w:val="-1"/>
        </w:rPr>
        <w:t>γ</w:t>
      </w:r>
      <w:r>
        <w:rPr>
          <w:spacing w:val="1"/>
        </w:rPr>
        <w:t>ω</w:t>
      </w:r>
      <w:r>
        <w:rPr>
          <w:spacing w:val="-1"/>
        </w:rPr>
        <w:t>γο</w:t>
      </w:r>
      <w:r>
        <w:t>ύς</w:t>
      </w:r>
      <w:r>
        <w:rPr>
          <w:spacing w:val="1"/>
        </w:rPr>
        <w:t xml:space="preserve"> ύ</w:t>
      </w:r>
      <w:r>
        <w:rPr>
          <w:spacing w:val="-1"/>
        </w:rPr>
        <w:t>δ</w:t>
      </w:r>
      <w:r>
        <w:t>ρ</w:t>
      </w:r>
      <w:r>
        <w:rPr>
          <w:spacing w:val="-1"/>
        </w:rPr>
        <w:t>ε</w:t>
      </w:r>
      <w:r>
        <w:rPr>
          <w:spacing w:val="1"/>
        </w:rPr>
        <w:t>υ</w:t>
      </w:r>
      <w:r>
        <w:rPr>
          <w:spacing w:val="-1"/>
        </w:rPr>
        <w:t>ση</w:t>
      </w:r>
      <w:r>
        <w:t>ς, α</w:t>
      </w:r>
      <w:r>
        <w:rPr>
          <w:spacing w:val="-1"/>
        </w:rPr>
        <w:t>πο</w:t>
      </w:r>
      <w:r>
        <w:rPr>
          <w:spacing w:val="1"/>
        </w:rPr>
        <w:t>χ</w:t>
      </w:r>
      <w:r>
        <w:rPr>
          <w:spacing w:val="-1"/>
        </w:rPr>
        <w:t>έ</w:t>
      </w:r>
      <w:r>
        <w:t>τ</w:t>
      </w:r>
      <w:r>
        <w:rPr>
          <w:spacing w:val="-1"/>
        </w:rPr>
        <w:t>ε</w:t>
      </w:r>
      <w:r>
        <w:t>υ</w:t>
      </w:r>
      <w:r>
        <w:rPr>
          <w:spacing w:val="-1"/>
        </w:rPr>
        <w:t>ση</w:t>
      </w:r>
      <w:r>
        <w:rPr>
          <w:spacing w:val="2"/>
        </w:rPr>
        <w:t>ς</w:t>
      </w:r>
      <w:r>
        <w:t>,</w:t>
      </w:r>
      <w:r>
        <w:rPr>
          <w:w w:val="99"/>
        </w:rPr>
        <w:t xml:space="preserve"> </w:t>
      </w:r>
      <w:r>
        <w:t>ΔΕΗ,</w:t>
      </w:r>
      <w:r>
        <w:rPr>
          <w:spacing w:val="-6"/>
        </w:rPr>
        <w:t xml:space="preserve"> </w:t>
      </w:r>
      <w:r>
        <w:t>ΟΤΕ,</w:t>
      </w:r>
      <w:r>
        <w:rPr>
          <w:spacing w:val="-5"/>
        </w:rPr>
        <w:t xml:space="preserve"> </w:t>
      </w:r>
      <w:r>
        <w:t>κ.λ.π</w:t>
      </w:r>
      <w:r>
        <w:rPr>
          <w:spacing w:val="-6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οποίοι</w:t>
      </w:r>
      <w:r>
        <w:rPr>
          <w:spacing w:val="-7"/>
        </w:rPr>
        <w:t xml:space="preserve"> </w:t>
      </w:r>
      <w:r>
        <w:t>εμπ</w:t>
      </w:r>
      <w:r>
        <w:rPr>
          <w:spacing w:val="1"/>
        </w:rPr>
        <w:t>λ</w:t>
      </w:r>
      <w:r>
        <w:t>έ</w:t>
      </w:r>
      <w:r>
        <w:rPr>
          <w:spacing w:val="1"/>
        </w:rPr>
        <w:t>κ</w:t>
      </w:r>
      <w:r>
        <w:t>ονται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.</w:t>
      </w:r>
    </w:p>
    <w:p w:rsidR="006F1F79" w:rsidRDefault="006F1F79">
      <w:pPr>
        <w:pStyle w:val="a3"/>
        <w:kinsoku w:val="0"/>
        <w:overflowPunct w:val="0"/>
        <w:ind w:left="816"/>
      </w:pPr>
      <w:r>
        <w:t>Η</w:t>
      </w:r>
      <w:r>
        <w:rPr>
          <w:spacing w:val="-9"/>
        </w:rPr>
        <w:t xml:space="preserve"> </w:t>
      </w:r>
      <w:r>
        <w:t>επαλήθε</w:t>
      </w:r>
      <w:r>
        <w:rPr>
          <w:spacing w:val="1"/>
        </w:rPr>
        <w:t>υ</w:t>
      </w:r>
      <w:r>
        <w:t>ση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rPr>
          <w:spacing w:val="-1"/>
        </w:rPr>
        <w:t>σ</w:t>
      </w:r>
      <w:r>
        <w:t>υμ</w:t>
      </w:r>
      <w:r>
        <w:rPr>
          <w:spacing w:val="1"/>
        </w:rPr>
        <w:t>π</w:t>
      </w:r>
      <w:r>
        <w:rPr>
          <w:spacing w:val="-1"/>
        </w:rPr>
        <w:t>λ</w:t>
      </w:r>
      <w:r>
        <w:t>ήρωση</w:t>
      </w:r>
      <w:r>
        <w:rPr>
          <w:spacing w:val="-7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στοιχεί</w:t>
      </w:r>
      <w:r>
        <w:rPr>
          <w:spacing w:val="1"/>
        </w:rPr>
        <w:t>ω</w:t>
      </w:r>
      <w:r>
        <w:t>ν</w:t>
      </w:r>
      <w:r>
        <w:rPr>
          <w:spacing w:val="-9"/>
        </w:rPr>
        <w:t xml:space="preserve"> </w:t>
      </w:r>
      <w:r>
        <w:t>αυτών</w:t>
      </w:r>
      <w:r>
        <w:rPr>
          <w:spacing w:val="-8"/>
        </w:rPr>
        <w:t xml:space="preserve"> </w:t>
      </w:r>
      <w:r>
        <w:t>α</w:t>
      </w:r>
      <w:r>
        <w:rPr>
          <w:spacing w:val="1"/>
        </w:rPr>
        <w:t>π</w:t>
      </w:r>
      <w:r>
        <w:t>οτε</w:t>
      </w:r>
      <w:r>
        <w:rPr>
          <w:spacing w:val="-1"/>
        </w:rPr>
        <w:t>λ</w:t>
      </w:r>
      <w:r>
        <w:t>εί</w:t>
      </w:r>
      <w:r>
        <w:rPr>
          <w:spacing w:val="-9"/>
        </w:rPr>
        <w:t xml:space="preserve"> </w:t>
      </w:r>
      <w:r>
        <w:t>ευθύ</w:t>
      </w:r>
      <w:r>
        <w:rPr>
          <w:spacing w:val="1"/>
        </w:rPr>
        <w:t>ν</w:t>
      </w:r>
      <w:r>
        <w:t>η</w:t>
      </w:r>
      <w:r>
        <w:rPr>
          <w:spacing w:val="-1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8"/>
        </w:rPr>
        <w:t xml:space="preserve"> </w:t>
      </w:r>
      <w:r>
        <w:t>α</w:t>
      </w:r>
      <w:r>
        <w:rPr>
          <w:spacing w:val="-1"/>
        </w:rPr>
        <w:t>ν</w:t>
      </w:r>
      <w:r>
        <w:t>αδ</w:t>
      </w:r>
      <w:r>
        <w:rPr>
          <w:spacing w:val="-1"/>
        </w:rPr>
        <w:t>ό</w:t>
      </w:r>
      <w:r>
        <w:t>χου.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t>Ο</w:t>
      </w:r>
      <w:r>
        <w:rPr>
          <w:spacing w:val="37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40"/>
        </w:rPr>
        <w:t xml:space="preserve"> </w:t>
      </w:r>
      <w:r>
        <w:t>αμ</w:t>
      </w:r>
      <w:r>
        <w:rPr>
          <w:spacing w:val="-1"/>
        </w:rPr>
        <w:t>έσ</w:t>
      </w:r>
      <w:r>
        <w:t>ως</w:t>
      </w:r>
      <w:r>
        <w:rPr>
          <w:spacing w:val="39"/>
        </w:rPr>
        <w:t xml:space="preserve"> </w:t>
      </w:r>
      <w:r>
        <w:t>με</w:t>
      </w:r>
      <w:r>
        <w:rPr>
          <w:spacing w:val="-1"/>
        </w:rPr>
        <w:t>τ</w:t>
      </w:r>
      <w:r>
        <w:t>ά</w:t>
      </w:r>
      <w:r>
        <w:rPr>
          <w:spacing w:val="38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9"/>
        </w:rPr>
        <w:t xml:space="preserve"> </w:t>
      </w:r>
      <w:r>
        <w:t>υ</w:t>
      </w:r>
      <w:r>
        <w:rPr>
          <w:spacing w:val="1"/>
        </w:rPr>
        <w:t>π</w:t>
      </w:r>
      <w:r>
        <w:t>ο</w:t>
      </w:r>
      <w:r>
        <w:rPr>
          <w:spacing w:val="-1"/>
        </w:rPr>
        <w:t>γ</w:t>
      </w:r>
      <w:r>
        <w:t>ρα</w:t>
      </w:r>
      <w:r>
        <w:rPr>
          <w:spacing w:val="-1"/>
        </w:rPr>
        <w:t>φ</w:t>
      </w:r>
      <w:r>
        <w:t>ή</w:t>
      </w:r>
      <w:r>
        <w:rPr>
          <w:spacing w:val="39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40"/>
        </w:rPr>
        <w:t xml:space="preserve"> </w:t>
      </w:r>
      <w:r>
        <w:rPr>
          <w:spacing w:val="-1"/>
        </w:rPr>
        <w:t>σ</w:t>
      </w:r>
      <w:r>
        <w:t>ύμβα</w:t>
      </w:r>
      <w:r>
        <w:rPr>
          <w:spacing w:val="-1"/>
        </w:rPr>
        <w:t>ση</w:t>
      </w:r>
      <w:r>
        <w:t>ς</w:t>
      </w:r>
      <w:r>
        <w:rPr>
          <w:spacing w:val="38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πο</w:t>
      </w:r>
      <w:r>
        <w:t>χ</w:t>
      </w:r>
      <w:r>
        <w:rPr>
          <w:spacing w:val="1"/>
        </w:rPr>
        <w:t>ρ</w:t>
      </w:r>
      <w:r>
        <w:rPr>
          <w:spacing w:val="-1"/>
        </w:rPr>
        <w:t>εο</w:t>
      </w:r>
      <w:r>
        <w:rPr>
          <w:spacing w:val="1"/>
        </w:rPr>
        <w:t>ύ</w:t>
      </w:r>
      <w:r>
        <w:rPr>
          <w:spacing w:val="-1"/>
        </w:rPr>
        <w:t>τ</w:t>
      </w:r>
      <w:r>
        <w:t>αι</w:t>
      </w:r>
      <w:r>
        <w:rPr>
          <w:spacing w:val="39"/>
        </w:rPr>
        <w:t xml:space="preserve"> </w:t>
      </w:r>
      <w:r>
        <w:rPr>
          <w:spacing w:val="-1"/>
        </w:rPr>
        <w:t>σ</w:t>
      </w:r>
      <w:r>
        <w:rPr>
          <w:spacing w:val="-5"/>
        </w:rPr>
        <w:t>τ</w:t>
      </w:r>
      <w:r>
        <w:t>η</w:t>
      </w:r>
      <w:r>
        <w:rPr>
          <w:spacing w:val="39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ή</w:t>
      </w:r>
      <w:r>
        <w:t>ψη</w:t>
      </w:r>
      <w:r>
        <w:rPr>
          <w:spacing w:val="38"/>
        </w:rPr>
        <w:t xml:space="preserve"> </w:t>
      </w:r>
      <w:r>
        <w:t>ο</w:t>
      </w:r>
      <w:r>
        <w:rPr>
          <w:spacing w:val="-1"/>
        </w:rPr>
        <w:t>δηγ</w:t>
      </w:r>
      <w:r>
        <w:t>ιών</w:t>
      </w:r>
      <w:r>
        <w:rPr>
          <w:spacing w:val="3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rPr>
          <w:spacing w:val="-1"/>
        </w:rPr>
        <w:lastRenderedPageBreak/>
        <w:t>πλη</w:t>
      </w:r>
      <w:r>
        <w:rPr>
          <w:spacing w:val="1"/>
        </w:rPr>
        <w:t>ρ</w:t>
      </w:r>
      <w:r>
        <w:rPr>
          <w:spacing w:val="-1"/>
        </w:rPr>
        <w:t>ο</w:t>
      </w:r>
      <w:r>
        <w:t>φ</w:t>
      </w:r>
      <w:r>
        <w:rPr>
          <w:spacing w:val="-1"/>
        </w:rPr>
        <w:t>οριώ</w:t>
      </w:r>
      <w:r>
        <w:t>ν</w:t>
      </w:r>
      <w:r>
        <w:rPr>
          <w:spacing w:val="21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21"/>
        </w:rPr>
        <w:t xml:space="preserve"> 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22"/>
        </w:rPr>
        <w:t xml:space="preserve"> </w:t>
      </w:r>
      <w:r>
        <w:t>α</w:t>
      </w:r>
      <w:r>
        <w:rPr>
          <w:spacing w:val="-1"/>
        </w:rPr>
        <w:t>ρμόδι</w:t>
      </w:r>
      <w:r>
        <w:t>ους</w:t>
      </w:r>
      <w:r>
        <w:rPr>
          <w:spacing w:val="22"/>
        </w:rPr>
        <w:t xml:space="preserve"> </w:t>
      </w:r>
      <w:r>
        <w:rPr>
          <w:spacing w:val="-1"/>
        </w:rPr>
        <w:t>φο</w:t>
      </w:r>
      <w:r>
        <w:rPr>
          <w:spacing w:val="1"/>
        </w:rPr>
        <w:t>ρ</w:t>
      </w:r>
      <w:r>
        <w:rPr>
          <w:spacing w:val="-1"/>
        </w:rPr>
        <w:t>εί</w:t>
      </w:r>
      <w:r>
        <w:t>ς</w:t>
      </w:r>
      <w:r>
        <w:rPr>
          <w:spacing w:val="21"/>
        </w:rPr>
        <w:t xml:space="preserve"> </w:t>
      </w:r>
      <w:r>
        <w:rPr>
          <w:spacing w:val="-1"/>
        </w:rPr>
        <w:t>(Ο</w:t>
      </w:r>
      <w:r>
        <w:rPr>
          <w:spacing w:val="1"/>
        </w:rPr>
        <w:t>Τ</w:t>
      </w:r>
      <w:r>
        <w:rPr>
          <w:spacing w:val="-1"/>
        </w:rPr>
        <w:t>Ε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ΔΕΗ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ύ</w:t>
      </w:r>
      <w:r>
        <w:rPr>
          <w:spacing w:val="-1"/>
        </w:rPr>
        <w:t>δ</w:t>
      </w:r>
      <w:r>
        <w:rPr>
          <w:spacing w:val="1"/>
        </w:rPr>
        <w:t>ρ</w:t>
      </w:r>
      <w:r>
        <w:rPr>
          <w:spacing w:val="-1"/>
        </w:rPr>
        <w:t>ευσ</w:t>
      </w:r>
      <w:r>
        <w:rPr>
          <w:spacing w:val="1"/>
        </w:rPr>
        <w:t>η</w:t>
      </w:r>
      <w:r>
        <w:t>,</w:t>
      </w:r>
      <w:r>
        <w:rPr>
          <w:spacing w:val="20"/>
        </w:rPr>
        <w:t xml:space="preserve"> </w:t>
      </w:r>
      <w:r>
        <w:t>α</w:t>
      </w:r>
      <w:r>
        <w:rPr>
          <w:spacing w:val="-1"/>
        </w:rPr>
        <w:t>πο</w:t>
      </w:r>
      <w:r>
        <w:rPr>
          <w:spacing w:val="1"/>
        </w:rPr>
        <w:t>χ</w:t>
      </w:r>
      <w:r>
        <w:t>έ</w:t>
      </w:r>
      <w:r>
        <w:rPr>
          <w:spacing w:val="-1"/>
        </w:rPr>
        <w:t>τε</w:t>
      </w:r>
      <w:r>
        <w:rPr>
          <w:spacing w:val="1"/>
        </w:rPr>
        <w:t>υ</w:t>
      </w:r>
      <w:r>
        <w:rPr>
          <w:spacing w:val="-1"/>
        </w:rPr>
        <w:t>ση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φυσ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21"/>
        </w:rPr>
        <w:t xml:space="preserve"> </w:t>
      </w:r>
      <w:r>
        <w:rPr>
          <w:spacing w:val="-1"/>
        </w:rPr>
        <w:t>αέρ</w:t>
      </w:r>
      <w:r>
        <w:rPr>
          <w:spacing w:val="1"/>
        </w:rPr>
        <w:t>ι</w:t>
      </w:r>
      <w:r>
        <w:t>ο</w:t>
      </w:r>
      <w:r>
        <w:rPr>
          <w:spacing w:val="22"/>
        </w:rPr>
        <w:t xml:space="preserve"> </w:t>
      </w:r>
      <w:r>
        <w:rPr>
          <w:spacing w:val="-1"/>
        </w:rPr>
        <w:t>κ</w:t>
      </w:r>
      <w:r>
        <w:t>.τ</w:t>
      </w:r>
      <w:r>
        <w:rPr>
          <w:spacing w:val="-1"/>
        </w:rPr>
        <w:t>.λ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w w:val="99"/>
        </w:rPr>
        <w:t xml:space="preserve"> </w:t>
      </w:r>
      <w:r>
        <w:t>τυχόν</w:t>
      </w:r>
      <w:r>
        <w:rPr>
          <w:spacing w:val="38"/>
        </w:rPr>
        <w:t xml:space="preserve"> </w:t>
      </w:r>
      <w:r>
        <w:t>αγ</w:t>
      </w:r>
      <w:r>
        <w:rPr>
          <w:spacing w:val="1"/>
        </w:rPr>
        <w:t>ω</w:t>
      </w:r>
      <w:r>
        <w:rPr>
          <w:spacing w:val="-1"/>
        </w:rPr>
        <w:t>γ</w:t>
      </w:r>
      <w:r>
        <w:t>ούς</w:t>
      </w:r>
      <w:r>
        <w:rPr>
          <w:spacing w:val="38"/>
        </w:rPr>
        <w:t xml:space="preserve"> </w:t>
      </w:r>
      <w:r>
        <w:t>ή</w:t>
      </w:r>
      <w:r>
        <w:rPr>
          <w:spacing w:val="40"/>
        </w:rPr>
        <w:t xml:space="preserve"> </w:t>
      </w:r>
      <w:r>
        <w:t>κ</w:t>
      </w:r>
      <w:r>
        <w:rPr>
          <w:spacing w:val="1"/>
        </w:rPr>
        <w:t>α</w:t>
      </w:r>
      <w:r>
        <w:t>λώδια</w:t>
      </w:r>
      <w:r>
        <w:rPr>
          <w:spacing w:val="38"/>
        </w:rPr>
        <w:t xml:space="preserve"> </w:t>
      </w:r>
      <w:r>
        <w:t>στις</w:t>
      </w:r>
      <w:r>
        <w:rPr>
          <w:spacing w:val="40"/>
        </w:rPr>
        <w:t xml:space="preserve"> </w:t>
      </w:r>
      <w:r>
        <w:t>θέσεις</w:t>
      </w:r>
      <w:r>
        <w:rPr>
          <w:spacing w:val="40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38"/>
        </w:rPr>
        <w:t xml:space="preserve"> </w:t>
      </w:r>
      <w:r>
        <w:t>έργ</w:t>
      </w:r>
      <w:r>
        <w:rPr>
          <w:spacing w:val="1"/>
        </w:rPr>
        <w:t>ω</w:t>
      </w:r>
      <w:r>
        <w:t>ν,</w:t>
      </w:r>
      <w:r>
        <w:rPr>
          <w:spacing w:val="40"/>
        </w:rPr>
        <w:t xml:space="preserve"> </w:t>
      </w:r>
      <w:r>
        <w:rPr>
          <w:spacing w:val="-1"/>
        </w:rPr>
        <w:t>κ</w:t>
      </w:r>
      <w:r>
        <w:t>αθώς</w:t>
      </w:r>
      <w:r>
        <w:rPr>
          <w:spacing w:val="39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στην</w:t>
      </w:r>
      <w:r>
        <w:rPr>
          <w:spacing w:val="38"/>
        </w:rPr>
        <w:t xml:space="preserve"> </w:t>
      </w:r>
      <w:r>
        <w:rPr>
          <w:spacing w:val="-3"/>
        </w:rPr>
        <w:t>α</w:t>
      </w:r>
      <w:r>
        <w:rPr>
          <w:spacing w:val="1"/>
        </w:rPr>
        <w:t>π</w:t>
      </w:r>
      <w:r>
        <w:t>οκάλυψη</w:t>
      </w:r>
      <w:r>
        <w:rPr>
          <w:spacing w:val="3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0"/>
        </w:rPr>
        <w:t xml:space="preserve"> </w:t>
      </w:r>
      <w:r>
        <w:t>ακριβή</w:t>
      </w:r>
      <w:r>
        <w:rPr>
          <w:w w:val="99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1"/>
        </w:rPr>
        <w:t>σδ</w:t>
      </w:r>
      <w:r>
        <w:rPr>
          <w:spacing w:val="1"/>
        </w:rPr>
        <w:t>ι</w:t>
      </w:r>
      <w:r>
        <w:rPr>
          <w:spacing w:val="-1"/>
        </w:rPr>
        <w:t>ορισ</w:t>
      </w:r>
      <w:r>
        <w:rPr>
          <w:spacing w:val="1"/>
        </w:rPr>
        <w:t>μ</w:t>
      </w:r>
      <w:r>
        <w:rPr>
          <w:spacing w:val="-1"/>
        </w:rPr>
        <w:t>ο</w:t>
      </w:r>
      <w:r>
        <w:t>ύ</w:t>
      </w:r>
      <w:r>
        <w:rPr>
          <w:spacing w:val="10"/>
        </w:rPr>
        <w:t xml:space="preserve"> </w:t>
      </w:r>
      <w:r>
        <w:t>τ</w:t>
      </w:r>
      <w:r>
        <w:rPr>
          <w:spacing w:val="-1"/>
        </w:rPr>
        <w:t>ούτω</w:t>
      </w:r>
      <w:r>
        <w:t>ν</w:t>
      </w:r>
      <w:r>
        <w:rPr>
          <w:spacing w:val="12"/>
        </w:rPr>
        <w:t xml:space="preserve"> </w:t>
      </w:r>
      <w:r>
        <w:rPr>
          <w:spacing w:val="-1"/>
        </w:rPr>
        <w:t>πρι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12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1"/>
        </w:rPr>
        <w:t xml:space="preserve"> </w:t>
      </w:r>
      <w:r>
        <w:t>έ</w:t>
      </w:r>
      <w:r>
        <w:rPr>
          <w:spacing w:val="-1"/>
        </w:rPr>
        <w:t>ναρ</w:t>
      </w:r>
      <w:r>
        <w:t>ξη</w:t>
      </w:r>
      <w:r>
        <w:rPr>
          <w:spacing w:val="11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οιασ</w:t>
      </w:r>
      <w:r>
        <w:t>δ</w:t>
      </w:r>
      <w:r>
        <w:rPr>
          <w:spacing w:val="1"/>
        </w:rPr>
        <w:t>ή</w:t>
      </w:r>
      <w:r>
        <w:rPr>
          <w:spacing w:val="-1"/>
        </w:rPr>
        <w:t>πο</w:t>
      </w:r>
      <w:r>
        <w:t>τε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γα</w:t>
      </w:r>
      <w:r>
        <w:t>σί</w:t>
      </w:r>
      <w:r>
        <w:rPr>
          <w:spacing w:val="-1"/>
        </w:rPr>
        <w:t>ας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όπω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0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rPr>
          <w:spacing w:val="11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ετ</w:t>
      </w:r>
      <w:r>
        <w:t>έ</w:t>
      </w:r>
      <w:r>
        <w:rPr>
          <w:spacing w:val="-1"/>
        </w:rPr>
        <w:t>πε</w:t>
      </w:r>
      <w:r>
        <w:rPr>
          <w:spacing w:val="1"/>
        </w:rPr>
        <w:t>ι</w:t>
      </w:r>
      <w:r>
        <w:rPr>
          <w:spacing w:val="-1"/>
        </w:rPr>
        <w:t>τ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1"/>
        </w:rPr>
        <w:t>στασί</w:t>
      </w:r>
      <w:r>
        <w:t>α</w:t>
      </w:r>
      <w:r>
        <w:rPr>
          <w:spacing w:val="-4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rPr>
          <w:spacing w:val="-1"/>
        </w:rPr>
        <w:t>προ</w:t>
      </w:r>
      <w:r>
        <w:t>ς</w:t>
      </w:r>
      <w:r>
        <w:rPr>
          <w:spacing w:val="-5"/>
        </w:rPr>
        <w:t xml:space="preserve"> </w:t>
      </w:r>
      <w:r>
        <w:t>α</w:t>
      </w:r>
      <w:r>
        <w:rPr>
          <w:spacing w:val="1"/>
        </w:rPr>
        <w:t>π</w:t>
      </w:r>
      <w:r>
        <w:rPr>
          <w:spacing w:val="-1"/>
        </w:rPr>
        <w:t>οφυ</w:t>
      </w:r>
      <w:r>
        <w:rPr>
          <w:spacing w:val="1"/>
        </w:rPr>
        <w:t>γ</w:t>
      </w:r>
      <w:r>
        <w:t>ή</w:t>
      </w:r>
      <w:r>
        <w:rPr>
          <w:spacing w:val="-5"/>
        </w:rPr>
        <w:t xml:space="preserve"> </w:t>
      </w:r>
      <w:r>
        <w:t>ζ</w:t>
      </w:r>
      <w:r>
        <w:rPr>
          <w:spacing w:val="-1"/>
        </w:rPr>
        <w:t>ημ</w:t>
      </w:r>
      <w:r>
        <w:rPr>
          <w:spacing w:val="1"/>
        </w:rPr>
        <w:t>ι</w:t>
      </w:r>
      <w:r>
        <w:t>ώ</w:t>
      </w:r>
      <w:r>
        <w:rPr>
          <w:spacing w:val="-1"/>
        </w:rPr>
        <w:t>ν</w:t>
      </w:r>
      <w:r>
        <w:t>,</w:t>
      </w:r>
      <w:r>
        <w:rPr>
          <w:spacing w:val="-6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α</w:t>
      </w:r>
      <w:r>
        <w:rPr>
          <w:spacing w:val="-1"/>
        </w:rPr>
        <w:t>π</w:t>
      </w:r>
      <w:r>
        <w:t>ο</w:t>
      </w:r>
      <w:r>
        <w:rPr>
          <w:spacing w:val="-1"/>
        </w:rPr>
        <w:t>κατάστ</w:t>
      </w:r>
      <w:r>
        <w:rPr>
          <w:spacing w:val="1"/>
        </w:rPr>
        <w:t>α</w:t>
      </w:r>
      <w:r>
        <w:rPr>
          <w:spacing w:val="-1"/>
        </w:rPr>
        <w:t>σ</w:t>
      </w:r>
      <w:r>
        <w:t>η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ποζημίωσ</w:t>
      </w:r>
      <w:r>
        <w:t>η</w:t>
      </w:r>
      <w:r>
        <w:rPr>
          <w:spacing w:val="-5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βαρύνει</w:t>
      </w:r>
      <w:r>
        <w:rPr>
          <w:spacing w:val="-4"/>
        </w:rPr>
        <w:t xml:space="preserve"> </w:t>
      </w:r>
      <w:r>
        <w:t>αποκλειστικά</w:t>
      </w:r>
      <w:r>
        <w:rPr>
          <w:w w:val="99"/>
        </w:rPr>
        <w:t xml:space="preserve"> </w:t>
      </w:r>
      <w:r>
        <w:t>τον</w:t>
      </w:r>
      <w:r>
        <w:rPr>
          <w:spacing w:val="-13"/>
        </w:rPr>
        <w:t xml:space="preserve"> </w:t>
      </w:r>
      <w:r>
        <w:t>ανάδοχο.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rPr>
          <w:spacing w:val="-1"/>
        </w:rPr>
        <w:t>Ό</w:t>
      </w:r>
      <w:r>
        <w:t>σ</w:t>
      </w:r>
      <w:r>
        <w:rPr>
          <w:spacing w:val="-1"/>
        </w:rPr>
        <w:t>ο</w:t>
      </w:r>
      <w:r>
        <w:t>ν</w:t>
      </w:r>
      <w:r>
        <w:rPr>
          <w:spacing w:val="45"/>
        </w:rPr>
        <w:t xml:space="preserve"> </w:t>
      </w:r>
      <w:r>
        <w:t>α</w:t>
      </w:r>
      <w:r>
        <w:rPr>
          <w:spacing w:val="-1"/>
        </w:rPr>
        <w:t>φ</w:t>
      </w:r>
      <w:r>
        <w:t>ο</w:t>
      </w:r>
      <w:r>
        <w:rPr>
          <w:spacing w:val="1"/>
        </w:rPr>
        <w:t>ρ</w:t>
      </w:r>
      <w:r>
        <w:t>ά</w:t>
      </w:r>
      <w:r>
        <w:rPr>
          <w:spacing w:val="46"/>
        </w:rPr>
        <w:t xml:space="preserve"> </w:t>
      </w:r>
      <w:r>
        <w:rPr>
          <w:spacing w:val="-1"/>
        </w:rPr>
        <w:t>του</w:t>
      </w:r>
      <w:r>
        <w:t>ς</w:t>
      </w:r>
      <w:r>
        <w:rPr>
          <w:spacing w:val="46"/>
        </w:rPr>
        <w:t xml:space="preserve"> </w:t>
      </w:r>
      <w:r>
        <w:rPr>
          <w:spacing w:val="-1"/>
        </w:rPr>
        <w:t>αγωγού</w:t>
      </w:r>
      <w:r>
        <w:t>ς</w:t>
      </w:r>
      <w:r>
        <w:rPr>
          <w:spacing w:val="45"/>
        </w:rPr>
        <w:t xml:space="preserve"> </w:t>
      </w:r>
      <w:r>
        <w:rPr>
          <w:spacing w:val="-1"/>
        </w:rPr>
        <w:t>φυσ</w:t>
      </w:r>
      <w:r>
        <w:rPr>
          <w:spacing w:val="1"/>
        </w:rPr>
        <w:t>ικ</w:t>
      </w:r>
      <w:r>
        <w:rPr>
          <w:spacing w:val="-1"/>
        </w:rPr>
        <w:t>ο</w:t>
      </w:r>
      <w:r>
        <w:t>ύ</w:t>
      </w:r>
      <w:r>
        <w:rPr>
          <w:spacing w:val="46"/>
        </w:rPr>
        <w:t xml:space="preserve"> </w:t>
      </w:r>
      <w:r>
        <w:rPr>
          <w:spacing w:val="-1"/>
        </w:rPr>
        <w:t>αερίο</w:t>
      </w:r>
      <w:r>
        <w:t>υ</w:t>
      </w:r>
      <w:r>
        <w:rPr>
          <w:spacing w:val="45"/>
        </w:rPr>
        <w:t xml:space="preserve"> </w:t>
      </w:r>
      <w:r>
        <w:t>α</w:t>
      </w:r>
      <w:r>
        <w:rPr>
          <w:spacing w:val="-1"/>
        </w:rPr>
        <w:t>παιτείτα</w:t>
      </w:r>
      <w:r>
        <w:t>ι</w:t>
      </w:r>
      <w:r>
        <w:rPr>
          <w:spacing w:val="46"/>
        </w:rPr>
        <w:t xml:space="preserve"> </w:t>
      </w:r>
      <w:r>
        <w:rPr>
          <w:spacing w:val="-1"/>
        </w:rPr>
        <w:t>προλ</w:t>
      </w:r>
      <w:r>
        <w:rPr>
          <w:spacing w:val="1"/>
        </w:rPr>
        <w:t>η</w:t>
      </w:r>
      <w:r>
        <w:rPr>
          <w:spacing w:val="-1"/>
        </w:rPr>
        <w:t>πτι</w:t>
      </w:r>
      <w:r>
        <w:rPr>
          <w:spacing w:val="1"/>
        </w:rPr>
        <w:t>κ</w:t>
      </w:r>
      <w:r>
        <w:t>ή</w:t>
      </w:r>
      <w:r>
        <w:rPr>
          <w:spacing w:val="45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-1"/>
        </w:rPr>
        <w:t>ερεύν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46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45"/>
        </w:rPr>
        <w:t xml:space="preserve"> </w:t>
      </w:r>
      <w:r>
        <w:t>ύ</w:t>
      </w:r>
      <w:r>
        <w:rPr>
          <w:spacing w:val="-1"/>
        </w:rPr>
        <w:t>παρξης</w:t>
      </w:r>
      <w:r>
        <w:rPr>
          <w:spacing w:val="-1"/>
          <w:w w:val="99"/>
        </w:rPr>
        <w:t xml:space="preserve"> </w:t>
      </w:r>
      <w:r>
        <w:rPr>
          <w:spacing w:val="-1"/>
        </w:rPr>
        <w:t>αγωγώ</w:t>
      </w:r>
      <w:r>
        <w:t>ν</w:t>
      </w:r>
      <w:r>
        <w:rPr>
          <w:spacing w:val="35"/>
        </w:rPr>
        <w:t xml:space="preserve"> </w:t>
      </w:r>
      <w:r>
        <w:t>α</w:t>
      </w:r>
      <w:r>
        <w:rPr>
          <w:spacing w:val="-1"/>
        </w:rPr>
        <w:t>ερίο</w:t>
      </w:r>
      <w:r>
        <w:t>υ</w:t>
      </w:r>
      <w:r>
        <w:rPr>
          <w:spacing w:val="35"/>
        </w:rPr>
        <w:t xml:space="preserve"> </w:t>
      </w:r>
      <w:r>
        <w:rPr>
          <w:spacing w:val="-1"/>
        </w:rPr>
        <w:t>στ</w:t>
      </w:r>
      <w:r>
        <w:t>η</w:t>
      </w:r>
      <w:r>
        <w:rPr>
          <w:spacing w:val="36"/>
        </w:rPr>
        <w:t xml:space="preserve"> </w:t>
      </w:r>
      <w:r>
        <w:rPr>
          <w:spacing w:val="-1"/>
        </w:rPr>
        <w:t>θέσ</w:t>
      </w:r>
      <w:r>
        <w:t>η</w:t>
      </w:r>
      <w:r>
        <w:rPr>
          <w:spacing w:val="35"/>
        </w:rPr>
        <w:t xml:space="preserve"> </w:t>
      </w:r>
      <w:r>
        <w:t>ε</w:t>
      </w:r>
      <w:r>
        <w:rPr>
          <w:spacing w:val="-1"/>
        </w:rPr>
        <w:t>κτέ</w:t>
      </w:r>
      <w:r>
        <w:rPr>
          <w:spacing w:val="1"/>
        </w:rPr>
        <w:t>λ</w:t>
      </w:r>
      <w:r>
        <w:rPr>
          <w:spacing w:val="-1"/>
        </w:rPr>
        <w:t>εση</w:t>
      </w:r>
      <w:r>
        <w:t>ς</w:t>
      </w:r>
      <w:r>
        <w:rPr>
          <w:spacing w:val="34"/>
        </w:rPr>
        <w:t xml:space="preserve"> </w:t>
      </w:r>
      <w:r>
        <w:t>εργασιών</w:t>
      </w:r>
      <w:r>
        <w:rPr>
          <w:spacing w:val="35"/>
        </w:rPr>
        <w:t xml:space="preserve"> </w:t>
      </w:r>
      <w:r>
        <w:t>και</w:t>
      </w:r>
      <w:r>
        <w:rPr>
          <w:spacing w:val="35"/>
        </w:rPr>
        <w:t xml:space="preserve"> </w:t>
      </w:r>
      <w:r>
        <w:t>η</w:t>
      </w:r>
      <w:r>
        <w:rPr>
          <w:spacing w:val="35"/>
        </w:rPr>
        <w:t xml:space="preserve"> </w:t>
      </w:r>
      <w:r>
        <w:t>ανάληψη</w:t>
      </w:r>
      <w:r>
        <w:rPr>
          <w:spacing w:val="35"/>
        </w:rPr>
        <w:t xml:space="preserve"> </w:t>
      </w:r>
      <w:r>
        <w:t>συγκεκ</w:t>
      </w:r>
      <w:r>
        <w:rPr>
          <w:spacing w:val="-1"/>
        </w:rPr>
        <w:t>ρ</w:t>
      </w:r>
      <w:r>
        <w:t>ιμένων</w:t>
      </w:r>
      <w:r>
        <w:rPr>
          <w:spacing w:val="36"/>
        </w:rPr>
        <w:t xml:space="preserve"> </w:t>
      </w:r>
      <w:r>
        <w:rPr>
          <w:spacing w:val="-1"/>
        </w:rPr>
        <w:t>ε</w:t>
      </w:r>
      <w:r>
        <w:t>πιχειρησιακ</w:t>
      </w:r>
      <w:r>
        <w:rPr>
          <w:spacing w:val="1"/>
        </w:rPr>
        <w:t>ώ</w:t>
      </w:r>
      <w:r>
        <w:t>ν</w:t>
      </w:r>
      <w:r>
        <w:rPr>
          <w:w w:val="99"/>
        </w:rPr>
        <w:t xml:space="preserve"> </w:t>
      </w:r>
      <w:r>
        <w:t>δραστηριοτήτων,</w:t>
      </w:r>
      <w:r>
        <w:rPr>
          <w:spacing w:val="15"/>
        </w:rPr>
        <w:t xml:space="preserve"> </w:t>
      </w:r>
      <w:r>
        <w:t>όπως</w:t>
      </w:r>
      <w:r>
        <w:rPr>
          <w:spacing w:val="16"/>
        </w:rPr>
        <w:t xml:space="preserve"> </w:t>
      </w:r>
      <w:r>
        <w:rPr>
          <w:spacing w:val="-1"/>
        </w:rPr>
        <w:t>ο</w:t>
      </w:r>
      <w:r>
        <w:t>ρίζεται</w:t>
      </w:r>
      <w:r>
        <w:rPr>
          <w:spacing w:val="15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στη</w:t>
      </w:r>
      <w:r>
        <w:rPr>
          <w:spacing w:val="16"/>
        </w:rPr>
        <w:t xml:space="preserve"> </w:t>
      </w:r>
      <w:r>
        <w:rPr>
          <w:spacing w:val="-1"/>
        </w:rPr>
        <w:t>Υ</w:t>
      </w:r>
      <w:r>
        <w:t>.</w:t>
      </w:r>
      <w:r>
        <w:rPr>
          <w:spacing w:val="1"/>
        </w:rPr>
        <w:t>Α</w:t>
      </w:r>
      <w:r>
        <w:t>.</w:t>
      </w:r>
      <w:r>
        <w:rPr>
          <w:spacing w:val="15"/>
        </w:rPr>
        <w:t xml:space="preserve"> </w:t>
      </w:r>
      <w:r>
        <w:t>Δ3/Α/20</w:t>
      </w:r>
      <w:r>
        <w:rPr>
          <w:spacing w:val="1"/>
        </w:rPr>
        <w:t>7</w:t>
      </w:r>
      <w:r>
        <w:t>01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15"/>
        </w:rPr>
        <w:t xml:space="preserve"> </w:t>
      </w:r>
      <w:r>
        <w:t>171</w:t>
      </w:r>
      <w:r>
        <w:rPr>
          <w:spacing w:val="-3"/>
        </w:rPr>
        <w:t>2</w:t>
      </w:r>
      <w:r>
        <w:t>/26.1</w:t>
      </w:r>
      <w:r>
        <w:rPr>
          <w:spacing w:val="1"/>
        </w:rPr>
        <w:t>1</w:t>
      </w:r>
      <w:r>
        <w:t>.</w:t>
      </w:r>
      <w:r>
        <w:rPr>
          <w:spacing w:val="1"/>
        </w:rPr>
        <w:t>0</w:t>
      </w:r>
      <w:r>
        <w:t>6),</w:t>
      </w:r>
      <w:r>
        <w:rPr>
          <w:spacing w:val="14"/>
        </w:rPr>
        <w:t xml:space="preserve"> </w:t>
      </w:r>
      <w:r>
        <w:t>με</w:t>
      </w:r>
      <w:r>
        <w:rPr>
          <w:spacing w:val="16"/>
        </w:rPr>
        <w:t xml:space="preserve"> </w:t>
      </w:r>
      <w:r>
        <w:rPr>
          <w:spacing w:val="-1"/>
        </w:rPr>
        <w:t>σ</w:t>
      </w:r>
      <w:r>
        <w:t>κοπό</w:t>
      </w:r>
      <w:r>
        <w:rPr>
          <w:spacing w:val="15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ελαχιστο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ί</w:t>
      </w:r>
      <w:r>
        <w:rPr>
          <w:spacing w:val="-1"/>
        </w:rPr>
        <w:t>η</w:t>
      </w:r>
      <w:r>
        <w:t>ση</w:t>
      </w:r>
      <w:r>
        <w:rPr>
          <w:spacing w:val="57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58"/>
        </w:rPr>
        <w:t xml:space="preserve"> </w:t>
      </w:r>
      <w:r>
        <w:rPr>
          <w:spacing w:val="-1"/>
        </w:rPr>
        <w:t>κ</w:t>
      </w:r>
      <w:r>
        <w:t>ινδύνων</w:t>
      </w:r>
      <w:r>
        <w:rPr>
          <w:spacing w:val="57"/>
        </w:rPr>
        <w:t xml:space="preserve"> </w:t>
      </w:r>
      <w:r>
        <w:t>π</w:t>
      </w:r>
      <w:r>
        <w:rPr>
          <w:spacing w:val="1"/>
        </w:rPr>
        <w:t>ρ</w:t>
      </w:r>
      <w:r>
        <w:t>όκλ</w:t>
      </w:r>
      <w:r>
        <w:rPr>
          <w:spacing w:val="1"/>
        </w:rPr>
        <w:t>η</w:t>
      </w:r>
      <w:r>
        <w:t>σης</w:t>
      </w:r>
      <w:r>
        <w:rPr>
          <w:spacing w:val="57"/>
        </w:rPr>
        <w:t xml:space="preserve"> </w:t>
      </w:r>
      <w:r>
        <w:t>β</w:t>
      </w:r>
      <w:r>
        <w:rPr>
          <w:spacing w:val="1"/>
        </w:rPr>
        <w:t>λ</w:t>
      </w:r>
      <w:r>
        <w:t>αβών</w:t>
      </w:r>
      <w:r>
        <w:rPr>
          <w:spacing w:val="57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56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φ</w:t>
      </w:r>
      <w:r>
        <w:t>ιστάμε</w:t>
      </w:r>
      <w:r>
        <w:rPr>
          <w:spacing w:val="1"/>
        </w:rPr>
        <w:t>ν</w:t>
      </w:r>
      <w:r>
        <w:rPr>
          <w:spacing w:val="-1"/>
        </w:rPr>
        <w:t>ο</w:t>
      </w:r>
      <w:r>
        <w:rPr>
          <w:spacing w:val="1"/>
        </w:rPr>
        <w:t>υ</w:t>
      </w:r>
      <w:r>
        <w:t>ς</w:t>
      </w:r>
      <w:r>
        <w:rPr>
          <w:spacing w:val="57"/>
        </w:rPr>
        <w:t xml:space="preserve"> </w:t>
      </w:r>
      <w:r>
        <w:t>α</w:t>
      </w:r>
      <w:r>
        <w:rPr>
          <w:spacing w:val="-5"/>
        </w:rPr>
        <w:t>γ</w:t>
      </w:r>
      <w:r>
        <w:rPr>
          <w:spacing w:val="-1"/>
        </w:rPr>
        <w:t>ωγούς</w:t>
      </w:r>
      <w:r>
        <w:t>.</w:t>
      </w:r>
      <w:r>
        <w:rPr>
          <w:spacing w:val="57"/>
        </w:rPr>
        <w:t xml:space="preserve"> </w:t>
      </w:r>
      <w:r>
        <w:t>Γ</w:t>
      </w:r>
      <w:r>
        <w:rPr>
          <w:spacing w:val="-1"/>
        </w:rPr>
        <w:t>ι</w:t>
      </w:r>
      <w:r>
        <w:t>α</w:t>
      </w:r>
      <w:r>
        <w:rPr>
          <w:spacing w:val="57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58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κ</w:t>
      </w:r>
      <w:r>
        <w:rPr>
          <w:spacing w:val="-1"/>
        </w:rPr>
        <w:t>οπ</w:t>
      </w:r>
      <w:r>
        <w:t>ό</w:t>
      </w:r>
      <w:r>
        <w:rPr>
          <w:spacing w:val="57"/>
        </w:rPr>
        <w:t xml:space="preserve"> </w:t>
      </w:r>
      <w:r>
        <w:rPr>
          <w:spacing w:val="-1"/>
        </w:rPr>
        <w:t>αυ</w:t>
      </w:r>
      <w:r>
        <w:t>τό</w:t>
      </w:r>
      <w:r>
        <w:rPr>
          <w:w w:val="99"/>
        </w:rPr>
        <w:t xml:space="preserve"> </w:t>
      </w:r>
      <w:r>
        <w:t>απαιτείται</w:t>
      </w:r>
      <w:r>
        <w:rPr>
          <w:spacing w:val="-5"/>
        </w:rPr>
        <w:t xml:space="preserve"> </w:t>
      </w:r>
      <w:r>
        <w:rPr>
          <w:spacing w:val="-1"/>
        </w:rPr>
        <w:t>έ</w:t>
      </w:r>
      <w:r>
        <w:t>γκαιρη</w:t>
      </w:r>
      <w:r>
        <w:rPr>
          <w:spacing w:val="-5"/>
        </w:rPr>
        <w:t xml:space="preserve"> </w:t>
      </w:r>
      <w:r>
        <w:rPr>
          <w:spacing w:val="-1"/>
        </w:rPr>
        <w:t>έ</w:t>
      </w:r>
      <w:r>
        <w:t>γγρ</w:t>
      </w:r>
      <w:r>
        <w:rPr>
          <w:spacing w:val="1"/>
        </w:rPr>
        <w:t>α</w:t>
      </w:r>
      <w:r>
        <w:rPr>
          <w:spacing w:val="-1"/>
        </w:rPr>
        <w:t>φ</w:t>
      </w:r>
      <w:r>
        <w:t>η</w:t>
      </w:r>
      <w:r>
        <w:rPr>
          <w:spacing w:val="-5"/>
        </w:rPr>
        <w:t xml:space="preserve"> </w:t>
      </w:r>
      <w:r>
        <w:t>ενημέ</w:t>
      </w:r>
      <w:r>
        <w:rPr>
          <w:spacing w:val="-1"/>
        </w:rPr>
        <w:t>ρ</w:t>
      </w:r>
      <w:r>
        <w:t>ωση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αρμόδιας</w:t>
      </w:r>
      <w:r>
        <w:rPr>
          <w:spacing w:val="-5"/>
        </w:rPr>
        <w:t xml:space="preserve"> </w:t>
      </w:r>
      <w:r>
        <w:t>ΕΠΑ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6"/>
        </w:rPr>
        <w:t xml:space="preserve"> </w:t>
      </w:r>
      <w:r>
        <w:t>αίτη</w:t>
      </w:r>
      <w:r>
        <w:rPr>
          <w:spacing w:val="-3"/>
        </w:rPr>
        <w:t>σ</w:t>
      </w:r>
      <w:r>
        <w:t>η</w:t>
      </w:r>
      <w:r>
        <w:rPr>
          <w:spacing w:val="-6"/>
        </w:rPr>
        <w:t xml:space="preserve"> </w:t>
      </w:r>
      <w:r>
        <w:t>σχε</w:t>
      </w:r>
      <w:r>
        <w:rPr>
          <w:spacing w:val="-1"/>
        </w:rPr>
        <w:t>δίω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5"/>
        </w:rPr>
        <w:t xml:space="preserve"> </w:t>
      </w:r>
      <w:r>
        <w:t>ε</w:t>
      </w:r>
      <w:r>
        <w:rPr>
          <w:spacing w:val="1"/>
        </w:rPr>
        <w:t>γ</w:t>
      </w:r>
      <w:r>
        <w:rPr>
          <w:spacing w:val="-1"/>
        </w:rPr>
        <w:t>καταστ</w:t>
      </w:r>
      <w:r>
        <w:rPr>
          <w:spacing w:val="1"/>
        </w:rPr>
        <w:t>ά</w:t>
      </w:r>
      <w:r>
        <w:rPr>
          <w:spacing w:val="-1"/>
        </w:rPr>
        <w:t>σε</w:t>
      </w:r>
      <w:r>
        <w:rPr>
          <w:spacing w:val="1"/>
        </w:rPr>
        <w:t>ω</w:t>
      </w:r>
      <w:r>
        <w:rPr>
          <w:spacing w:val="-1"/>
        </w:rPr>
        <w:t>ν</w:t>
      </w:r>
      <w:r>
        <w:t>,</w:t>
      </w:r>
      <w:r>
        <w:rPr>
          <w:spacing w:val="-6"/>
        </w:rPr>
        <w:t xml:space="preserve"> </w:t>
      </w:r>
      <w:r>
        <w:t>σ</w:t>
      </w:r>
      <w:r>
        <w:rPr>
          <w:spacing w:val="-1"/>
        </w:rPr>
        <w:t>τις</w:t>
      </w:r>
      <w:r>
        <w:rPr>
          <w:spacing w:val="-1"/>
          <w:w w:val="99"/>
        </w:rPr>
        <w:t xml:space="preserve"> </w:t>
      </w:r>
      <w:r>
        <w:t>περιοχές</w:t>
      </w:r>
      <w:r>
        <w:rPr>
          <w:spacing w:val="-9"/>
        </w:rPr>
        <w:t xml:space="preserve"> </w:t>
      </w:r>
      <w:r>
        <w:t>όπου</w:t>
      </w:r>
      <w:r>
        <w:rPr>
          <w:spacing w:val="-9"/>
        </w:rPr>
        <w:t xml:space="preserve"> </w:t>
      </w:r>
      <w:r>
        <w:t>υπάρχο</w:t>
      </w:r>
      <w:r>
        <w:rPr>
          <w:spacing w:val="1"/>
        </w:rPr>
        <w:t>υ</w:t>
      </w:r>
      <w:r>
        <w:t>ν</w:t>
      </w:r>
      <w:r>
        <w:rPr>
          <w:spacing w:val="-9"/>
        </w:rPr>
        <w:t xml:space="preserve"> </w:t>
      </w:r>
      <w:r>
        <w:t>δίκτυα</w:t>
      </w:r>
      <w:r>
        <w:rPr>
          <w:spacing w:val="-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εγκατ</w:t>
      </w:r>
      <w:r>
        <w:rPr>
          <w:spacing w:val="1"/>
        </w:rPr>
        <w:t>α</w:t>
      </w:r>
      <w:r>
        <w:t>στάσεις</w:t>
      </w:r>
      <w:r>
        <w:rPr>
          <w:spacing w:val="-9"/>
        </w:rPr>
        <w:t xml:space="preserve"> </w:t>
      </w:r>
      <w:r>
        <w:t>φ</w:t>
      </w:r>
      <w:r>
        <w:rPr>
          <w:spacing w:val="1"/>
        </w:rPr>
        <w:t>υ</w:t>
      </w:r>
      <w:r>
        <w:rPr>
          <w:spacing w:val="-1"/>
        </w:rPr>
        <w:t>σ</w:t>
      </w:r>
      <w:r>
        <w:t>ικού</w:t>
      </w:r>
      <w:r>
        <w:rPr>
          <w:spacing w:val="-8"/>
        </w:rPr>
        <w:t xml:space="preserve"> </w:t>
      </w:r>
      <w:r>
        <w:t>αερίου.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outlineLvl w:val="9"/>
        <w:rPr>
          <w:b w:val="0"/>
          <w:bCs w:val="0"/>
        </w:rPr>
      </w:pPr>
      <w:r>
        <w:t>Ά</w:t>
      </w:r>
      <w:r>
        <w:rPr>
          <w:spacing w:val="1"/>
        </w:rPr>
        <w:t>ρ</w:t>
      </w:r>
      <w:r>
        <w:t>θρο</w:t>
      </w:r>
      <w:r>
        <w:rPr>
          <w:spacing w:val="-3"/>
        </w:rPr>
        <w:t xml:space="preserve"> </w:t>
      </w:r>
      <w:r>
        <w:t>13</w:t>
      </w:r>
      <w:r>
        <w:tab/>
        <w:t>Παροχή</w:t>
      </w:r>
      <w:r>
        <w:rPr>
          <w:spacing w:val="-15"/>
        </w:rPr>
        <w:t xml:space="preserve"> </w:t>
      </w:r>
      <w:r>
        <w:t>η</w:t>
      </w:r>
      <w:r>
        <w:rPr>
          <w:spacing w:val="1"/>
        </w:rPr>
        <w:t>λ</w:t>
      </w:r>
      <w:r>
        <w:t>εκτρι</w:t>
      </w:r>
      <w:r>
        <w:rPr>
          <w:spacing w:val="1"/>
        </w:rPr>
        <w:t>σ</w:t>
      </w:r>
      <w:r>
        <w:rPr>
          <w:spacing w:val="-1"/>
        </w:rPr>
        <w:t>μ</w:t>
      </w:r>
      <w:r>
        <w:t>ού,</w:t>
      </w:r>
      <w:r>
        <w:rPr>
          <w:spacing w:val="-15"/>
        </w:rPr>
        <w:t xml:space="preserve"> </w:t>
      </w:r>
      <w:r>
        <w:t>νερού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5" w:firstLine="709"/>
        <w:jc w:val="both"/>
      </w:pPr>
      <w:r>
        <w:t>Για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>όν</w:t>
      </w:r>
      <w:r>
        <w:t>ιμα</w:t>
      </w:r>
      <w:r>
        <w:rPr>
          <w:spacing w:val="-1"/>
        </w:rPr>
        <w:t xml:space="preserve"> </w:t>
      </w:r>
      <w:r>
        <w:t>έρ</w:t>
      </w:r>
      <w:r>
        <w:rPr>
          <w:spacing w:val="-1"/>
        </w:rPr>
        <w:t>γ</w:t>
      </w:r>
      <w:r>
        <w:t>α,</w:t>
      </w:r>
      <w:r>
        <w:rPr>
          <w:spacing w:val="-3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άδ</w:t>
      </w:r>
      <w:r>
        <w:rPr>
          <w:spacing w:val="-1"/>
        </w:rPr>
        <w:t>ο</w:t>
      </w:r>
      <w:r>
        <w:t>χ</w:t>
      </w:r>
      <w:r>
        <w:rPr>
          <w:spacing w:val="-1"/>
        </w:rPr>
        <w:t>ο</w:t>
      </w:r>
      <w:r>
        <w:t>ς</w:t>
      </w:r>
      <w:r>
        <w:rPr>
          <w:spacing w:val="-2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πο</w:t>
      </w:r>
      <w:r>
        <w:t>χ</w:t>
      </w:r>
      <w:r>
        <w:rPr>
          <w:spacing w:val="1"/>
        </w:rPr>
        <w:t>ρ</w:t>
      </w:r>
      <w:r>
        <w:t>ε</w:t>
      </w:r>
      <w:r>
        <w:rPr>
          <w:spacing w:val="-1"/>
        </w:rPr>
        <w:t>ο</w:t>
      </w:r>
      <w:r>
        <w:t>ύ</w:t>
      </w:r>
      <w:r>
        <w:rPr>
          <w:spacing w:val="-1"/>
        </w:rPr>
        <w:t>τ</w:t>
      </w:r>
      <w:r>
        <w:t>αι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υ</w:t>
      </w:r>
      <w:r>
        <w:t>θύ</w:t>
      </w:r>
      <w:r>
        <w:rPr>
          <w:spacing w:val="-1"/>
        </w:rPr>
        <w:t>νη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έ</w:t>
      </w:r>
      <w:r>
        <w:t>ρι</w:t>
      </w:r>
      <w:r>
        <w:rPr>
          <w:spacing w:val="1"/>
        </w:rPr>
        <w:t>μ</w:t>
      </w:r>
      <w:r>
        <w:rPr>
          <w:spacing w:val="-1"/>
        </w:rPr>
        <w:t>ν</w:t>
      </w:r>
      <w:r>
        <w:t>α,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4"/>
        </w:rPr>
        <w:t xml:space="preserve"> </w:t>
      </w:r>
      <w:r>
        <w:rPr>
          <w:spacing w:val="-1"/>
        </w:rPr>
        <w:t>δ</w:t>
      </w:r>
      <w:r>
        <w:t>απ</w:t>
      </w:r>
      <w:r>
        <w:rPr>
          <w:spacing w:val="1"/>
        </w:rPr>
        <w:t>ά</w:t>
      </w:r>
      <w:r>
        <w:rPr>
          <w:spacing w:val="-1"/>
        </w:rPr>
        <w:t>ν</w:t>
      </w:r>
      <w:r>
        <w:t>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δ</w:t>
      </w:r>
      <w:r>
        <w:rPr>
          <w:spacing w:val="1"/>
        </w:rPr>
        <w:t>ι</w:t>
      </w:r>
      <w:r>
        <w:rPr>
          <w:spacing w:val="-1"/>
        </w:rPr>
        <w:t>ε</w:t>
      </w:r>
      <w:r>
        <w:t>κπεραιώσει</w:t>
      </w:r>
      <w:r>
        <w:rPr>
          <w:w w:val="99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διαδικ</w:t>
      </w:r>
      <w:r>
        <w:rPr>
          <w:spacing w:val="1"/>
        </w:rPr>
        <w:t>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7"/>
        </w:rPr>
        <w:t xml:space="preserve"> </w:t>
      </w:r>
      <w:r>
        <w:t>σ</w:t>
      </w:r>
      <w:r>
        <w:rPr>
          <w:spacing w:val="1"/>
        </w:rPr>
        <w:t>ύ</w:t>
      </w:r>
      <w:r>
        <w:t>νδεσης</w:t>
      </w:r>
      <w:r>
        <w:rPr>
          <w:spacing w:val="-5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rPr>
          <w:spacing w:val="1"/>
        </w:rPr>
        <w:t>μ</w:t>
      </w:r>
      <w:r>
        <w:t>όνιμ</w:t>
      </w:r>
      <w:r>
        <w:rPr>
          <w:spacing w:val="1"/>
        </w:rPr>
        <w:t>ω</w:t>
      </w:r>
      <w:r>
        <w:t>ν</w:t>
      </w:r>
      <w:r>
        <w:rPr>
          <w:spacing w:val="-8"/>
        </w:rPr>
        <w:t xml:space="preserve"> </w:t>
      </w:r>
      <w:r>
        <w:t>έργ</w:t>
      </w:r>
      <w:r>
        <w:rPr>
          <w:spacing w:val="1"/>
        </w:rPr>
        <w:t>ω</w:t>
      </w:r>
      <w:r>
        <w:t>ν</w:t>
      </w:r>
      <w:r>
        <w:rPr>
          <w:spacing w:val="-7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δί</w:t>
      </w:r>
      <w:r>
        <w:rPr>
          <w:spacing w:val="1"/>
        </w:rPr>
        <w:t>κ</w:t>
      </w:r>
      <w:r>
        <w:t>τυα</w:t>
      </w:r>
      <w:r>
        <w:rPr>
          <w:spacing w:val="-6"/>
        </w:rPr>
        <w:t xml:space="preserve"> </w:t>
      </w:r>
      <w:r>
        <w:t>ΟΚΩ.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rPr>
          <w:spacing w:val="-1"/>
        </w:rPr>
        <w:t>Ο</w:t>
      </w:r>
      <w:r>
        <w:t>ι</w:t>
      </w:r>
      <w:r>
        <w:rPr>
          <w:spacing w:val="-5"/>
        </w:rPr>
        <w:t xml:space="preserve"> </w:t>
      </w:r>
      <w:r>
        <w:rPr>
          <w:spacing w:val="-1"/>
        </w:rPr>
        <w:t>δ</w:t>
      </w:r>
      <w:r>
        <w:t>απάνες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-5"/>
        </w:rPr>
        <w:t xml:space="preserve"> </w:t>
      </w:r>
      <w:r>
        <w:rPr>
          <w:spacing w:val="-1"/>
        </w:rPr>
        <w:t>π</w:t>
      </w:r>
      <w:r>
        <w:t>αραπάνω</w:t>
      </w:r>
      <w:r>
        <w:rPr>
          <w:spacing w:val="-5"/>
        </w:rPr>
        <w:t xml:space="preserve"> </w:t>
      </w:r>
      <w:r>
        <w:t>παροχών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συνδέσεων</w:t>
      </w:r>
      <w:r>
        <w:rPr>
          <w:spacing w:val="-5"/>
        </w:rPr>
        <w:t xml:space="preserve"> </w:t>
      </w:r>
      <w:r>
        <w:t>προς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ους</w:t>
      </w:r>
      <w:r>
        <w:rPr>
          <w:spacing w:val="-5"/>
        </w:rPr>
        <w:t xml:space="preserve"> </w:t>
      </w:r>
      <w:r>
        <w:t>δικαιο</w:t>
      </w:r>
      <w:r>
        <w:rPr>
          <w:spacing w:val="-5"/>
        </w:rPr>
        <w:t>ύ</w:t>
      </w:r>
      <w:r>
        <w:t>χους</w:t>
      </w:r>
      <w:r>
        <w:rPr>
          <w:spacing w:val="-5"/>
        </w:rPr>
        <w:t xml:space="preserve"> </w:t>
      </w:r>
      <w:r>
        <w:rPr>
          <w:spacing w:val="-1"/>
        </w:rPr>
        <w:t>ο</w:t>
      </w:r>
      <w:r>
        <w:t>ργανισ</w:t>
      </w:r>
      <w:r>
        <w:rPr>
          <w:spacing w:val="1"/>
        </w:rPr>
        <w:t>μ</w:t>
      </w:r>
      <w:r>
        <w:rPr>
          <w:spacing w:val="-1"/>
        </w:rPr>
        <w:t>ο</w:t>
      </w:r>
      <w:r>
        <w:t>ύς</w:t>
      </w:r>
      <w:r>
        <w:rPr>
          <w:spacing w:val="-5"/>
        </w:rPr>
        <w:t xml:space="preserve"> </w:t>
      </w:r>
      <w:r>
        <w:t>βαρύνει</w:t>
      </w:r>
      <w:r>
        <w:rPr>
          <w:w w:val="99"/>
        </w:rPr>
        <w:t xml:space="preserve"> </w:t>
      </w:r>
      <w:r>
        <w:t xml:space="preserve">τον </w:t>
      </w:r>
      <w:r>
        <w:rPr>
          <w:spacing w:val="1"/>
        </w:rPr>
        <w:t>Κ</w:t>
      </w:r>
      <w:r>
        <w:rPr>
          <w:spacing w:val="-1"/>
        </w:rPr>
        <w:t>τ</w:t>
      </w:r>
      <w:r>
        <w:t xml:space="preserve">Ε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2"/>
        </w:rPr>
        <w:t xml:space="preserve"> </w:t>
      </w:r>
      <w:r>
        <w:t>τις καταβάλλει</w:t>
      </w:r>
      <w:r>
        <w:rPr>
          <w:spacing w:val="1"/>
        </w:rPr>
        <w:t xml:space="preserve"> </w:t>
      </w:r>
      <w:r>
        <w:t>ε</w:t>
      </w:r>
      <w:r>
        <w:rPr>
          <w:spacing w:val="1"/>
        </w:rPr>
        <w:t>ί</w:t>
      </w:r>
      <w:r>
        <w:t>τε α</w:t>
      </w:r>
      <w:r>
        <w:rPr>
          <w:spacing w:val="1"/>
        </w:rPr>
        <w:t>π</w:t>
      </w:r>
      <w:r>
        <w:t>ευθείας στο</w:t>
      </w:r>
      <w:r>
        <w:rPr>
          <w:spacing w:val="1"/>
        </w:rPr>
        <w:t>υ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ο</w:t>
      </w:r>
      <w:r>
        <w:t>ργανισμούς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6"/>
        </w:rPr>
        <w:t>τ</w:t>
      </w:r>
      <w:r>
        <w:t>ε</w:t>
      </w:r>
      <w:r>
        <w:rPr>
          <w:spacing w:val="1"/>
        </w:rPr>
        <w:t xml:space="preserve"> </w:t>
      </w:r>
      <w:r>
        <w:t>σ</w:t>
      </w:r>
      <w:r>
        <w:rPr>
          <w:spacing w:val="-1"/>
        </w:rPr>
        <w:t>το</w:t>
      </w:r>
      <w:r>
        <w:t>ν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t>χο,</w:t>
      </w:r>
      <w:r>
        <w:rPr>
          <w:spacing w:val="1"/>
        </w:rPr>
        <w:t xml:space="preserve"> </w:t>
      </w:r>
      <w:r>
        <w:t>σ</w:t>
      </w:r>
      <w:r>
        <w:rPr>
          <w:spacing w:val="-1"/>
        </w:rPr>
        <w:t>τη</w:t>
      </w:r>
      <w:r>
        <w:t>ν π</w:t>
      </w:r>
      <w:r>
        <w:rPr>
          <w:spacing w:val="-1"/>
        </w:rPr>
        <w:t>ε</w:t>
      </w:r>
      <w:r>
        <w:t>ρίπ</w:t>
      </w:r>
      <w:r>
        <w:rPr>
          <w:spacing w:val="-1"/>
        </w:rPr>
        <w:t>τ</w:t>
      </w:r>
      <w:r>
        <w:t>ω</w:t>
      </w:r>
      <w:r>
        <w:rPr>
          <w:spacing w:val="-1"/>
        </w:rPr>
        <w:t>σ</w:t>
      </w:r>
      <w:r>
        <w:t>η</w:t>
      </w:r>
      <w:r>
        <w:rPr>
          <w:spacing w:val="2"/>
        </w:rPr>
        <w:t xml:space="preserve"> </w:t>
      </w:r>
      <w:r>
        <w:t>π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t>ο</w:t>
      </w:r>
      <w:r>
        <w:rPr>
          <w:spacing w:val="15"/>
        </w:rPr>
        <w:t xml:space="preserve"> </w:t>
      </w:r>
      <w:r>
        <w:t>τελευταίος</w:t>
      </w:r>
      <w:r>
        <w:rPr>
          <w:spacing w:val="16"/>
        </w:rPr>
        <w:t xml:space="preserve"> </w:t>
      </w:r>
      <w:r>
        <w:rPr>
          <w:spacing w:val="-1"/>
        </w:rPr>
        <w:t>έ</w:t>
      </w:r>
      <w:r>
        <w:t>χει</w:t>
      </w:r>
      <w:r>
        <w:rPr>
          <w:spacing w:val="15"/>
        </w:rPr>
        <w:t xml:space="preserve"> </w:t>
      </w:r>
      <w:r>
        <w:t>ήδη</w:t>
      </w:r>
      <w:r>
        <w:rPr>
          <w:spacing w:val="16"/>
        </w:rPr>
        <w:t xml:space="preserve"> </w:t>
      </w:r>
      <w:r>
        <w:t>προκαταβά</w:t>
      </w:r>
      <w:r>
        <w:rPr>
          <w:spacing w:val="-1"/>
        </w:rPr>
        <w:t>λ</w:t>
      </w:r>
      <w:r>
        <w:rPr>
          <w:spacing w:val="1"/>
        </w:rPr>
        <w:t>λ</w:t>
      </w:r>
      <w:r>
        <w:rPr>
          <w:spacing w:val="-1"/>
        </w:rPr>
        <w:t>ε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7"/>
        </w:rPr>
        <w:t xml:space="preserve"> </w:t>
      </w:r>
      <w:r>
        <w:rPr>
          <w:spacing w:val="-1"/>
        </w:rPr>
        <w:t>σύ</w:t>
      </w:r>
      <w:r>
        <w:rPr>
          <w:spacing w:val="1"/>
        </w:rPr>
        <w:t>ν</w:t>
      </w:r>
      <w:r>
        <w:rPr>
          <w:spacing w:val="-1"/>
        </w:rPr>
        <w:t>ο</w:t>
      </w:r>
      <w:r>
        <w:rPr>
          <w:spacing w:val="1"/>
        </w:rPr>
        <w:t>λ</w:t>
      </w:r>
      <w:r>
        <w:t>ο</w:t>
      </w:r>
      <w:r>
        <w:rPr>
          <w:spacing w:val="16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rPr>
          <w:spacing w:val="-1"/>
        </w:rPr>
        <w:t>μέ</w:t>
      </w:r>
      <w:r>
        <w:rPr>
          <w:spacing w:val="1"/>
        </w:rPr>
        <w:t>ρ</w:t>
      </w:r>
      <w:r>
        <w:rPr>
          <w:spacing w:val="-1"/>
        </w:rPr>
        <w:t>ο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αυτών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μ</w:t>
      </w:r>
      <w:r>
        <w:rPr>
          <w:spacing w:val="-3"/>
        </w:rPr>
        <w:t>ό</w:t>
      </w:r>
      <w:r>
        <w:t>νο</w:t>
      </w:r>
      <w:r>
        <w:rPr>
          <w:spacing w:val="17"/>
        </w:rPr>
        <w:t xml:space="preserve"> </w:t>
      </w:r>
      <w:r>
        <w:t>μετά</w:t>
      </w:r>
      <w:r>
        <w:rPr>
          <w:spacing w:val="15"/>
        </w:rPr>
        <w:t xml:space="preserve"> </w:t>
      </w:r>
      <w:r>
        <w:t>από</w:t>
      </w:r>
      <w:r>
        <w:rPr>
          <w:spacing w:val="17"/>
        </w:rPr>
        <w:t xml:space="preserve"> </w:t>
      </w:r>
      <w:r>
        <w:t>την</w:t>
      </w:r>
      <w:r>
        <w:rPr>
          <w:spacing w:val="16"/>
        </w:rPr>
        <w:t xml:space="preserve"> </w:t>
      </w:r>
      <w:r>
        <w:t>προσκόμιση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w w:val="99"/>
        </w:rPr>
        <w:t xml:space="preserve"> </w:t>
      </w:r>
      <w:r>
        <w:t>σχετικών</w:t>
      </w:r>
      <w:r>
        <w:rPr>
          <w:spacing w:val="-11"/>
        </w:rPr>
        <w:t xml:space="preserve"> </w:t>
      </w:r>
      <w:r>
        <w:t>εξοφλητικών</w:t>
      </w:r>
      <w:r>
        <w:rPr>
          <w:spacing w:val="-10"/>
        </w:rPr>
        <w:t xml:space="preserve"> </w:t>
      </w:r>
      <w:r>
        <w:rPr>
          <w:spacing w:val="-2"/>
        </w:rPr>
        <w:t>α</w:t>
      </w:r>
      <w:r>
        <w:rPr>
          <w:spacing w:val="-1"/>
        </w:rPr>
        <w:t>ποδε</w:t>
      </w:r>
      <w:r>
        <w:rPr>
          <w:spacing w:val="1"/>
        </w:rPr>
        <w:t>ί</w:t>
      </w:r>
      <w:r>
        <w:rPr>
          <w:spacing w:val="-1"/>
        </w:rPr>
        <w:t>ξεω</w:t>
      </w:r>
      <w:r>
        <w:t>ν</w:t>
      </w:r>
      <w:r>
        <w:rPr>
          <w:spacing w:val="-1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11"/>
        </w:rPr>
        <w:t xml:space="preserve"> </w:t>
      </w:r>
      <w:r>
        <w:rPr>
          <w:spacing w:val="-1"/>
        </w:rPr>
        <w:t>λοιπώ</w:t>
      </w:r>
      <w:r>
        <w:t>ν</w:t>
      </w:r>
      <w:r>
        <w:rPr>
          <w:spacing w:val="-11"/>
        </w:rPr>
        <w:t xml:space="preserve"> </w:t>
      </w:r>
      <w:r>
        <w:t>νομίμων</w:t>
      </w:r>
      <w:r>
        <w:rPr>
          <w:spacing w:val="-11"/>
        </w:rPr>
        <w:t xml:space="preserve"> </w:t>
      </w:r>
      <w:r>
        <w:t>α</w:t>
      </w:r>
      <w:r>
        <w:rPr>
          <w:spacing w:val="1"/>
        </w:rPr>
        <w:t>π</w:t>
      </w:r>
      <w:r>
        <w:t>οδει</w:t>
      </w:r>
      <w:r>
        <w:rPr>
          <w:spacing w:val="1"/>
        </w:rPr>
        <w:t>κ</w:t>
      </w:r>
      <w:r>
        <w:t>τικών</w:t>
      </w:r>
      <w:r>
        <w:rPr>
          <w:spacing w:val="-1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γ</w:t>
      </w:r>
      <w:r>
        <w:rPr>
          <w:spacing w:val="-1"/>
        </w:rPr>
        <w:t>γ</w:t>
      </w:r>
      <w:r>
        <w:t>ράφων.</w:t>
      </w:r>
      <w:r w:rsidR="00FC421C">
        <w:t xml:space="preserve"> Συγκεκριμένα για την ηλεκτροδότηση του έργου και τη σύνδεση του κτιρίου με το δίκτυο του ΔΕΔΔΗΕ</w:t>
      </w:r>
      <w:r w:rsidR="0099293A">
        <w:t xml:space="preserve"> έχει προβλεφθεί με το Α.Τ. 2.3 κονδύλιο της τάξης των 4.782,67 που αφορά στη συμμετοχή του ΚτΕ στις δαπάνες ηλεκτροδότησης καθώς και τη σύνταξη Υπεύθυνης Δήλωσης αδειούχου ηλεκτρολόγου Εγκαταστάτη (ΥΔΕ). </w:t>
      </w:r>
      <w:r w:rsidR="0099293A" w:rsidRPr="0099293A">
        <w:rPr>
          <w:b/>
        </w:rPr>
        <w:t>Η εν λόγω υποχρέωση αποτελεί και συμβατική υποχρέωση του Αναδόχου καθώς αποτελεί τμήμα του τεχνικού έργου που έχει αναλάβει</w:t>
      </w:r>
      <w:r w:rsidR="0099293A">
        <w:t>.</w:t>
      </w:r>
    </w:p>
    <w:p w:rsidR="00AB79F8" w:rsidRDefault="00AB79F8">
      <w:pPr>
        <w:pStyle w:val="Heading1"/>
        <w:kinsoku w:val="0"/>
        <w:overflowPunct w:val="0"/>
        <w:spacing w:before="62"/>
        <w:ind w:right="5531"/>
        <w:jc w:val="both"/>
        <w:outlineLvl w:val="9"/>
        <w:rPr>
          <w:spacing w:val="-1"/>
        </w:rPr>
      </w:pPr>
    </w:p>
    <w:p w:rsidR="006F1F79" w:rsidRDefault="006F1F79" w:rsidP="004049DF">
      <w:pPr>
        <w:pStyle w:val="Heading1"/>
        <w:kinsoku w:val="0"/>
        <w:overflowPunct w:val="0"/>
        <w:spacing w:before="62"/>
        <w:ind w:right="3079"/>
        <w:jc w:val="both"/>
        <w:outlineLvl w:val="9"/>
        <w:rPr>
          <w:b w:val="0"/>
          <w:bCs w:val="0"/>
        </w:rPr>
      </w:pP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</w:t>
      </w:r>
      <w:r>
        <w:t>ο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 xml:space="preserve">4    </w:t>
      </w:r>
      <w:r>
        <w:rPr>
          <w:spacing w:val="31"/>
        </w:rPr>
        <w:t xml:space="preserve"> </w:t>
      </w:r>
      <w:r>
        <w:rPr>
          <w:spacing w:val="-1"/>
        </w:rPr>
        <w:t>Χρονο</w:t>
      </w:r>
      <w:r>
        <w:rPr>
          <w:spacing w:val="1"/>
        </w:rPr>
        <w:t>δ</w:t>
      </w:r>
      <w:r>
        <w:rPr>
          <w:spacing w:val="-1"/>
        </w:rPr>
        <w:t>ιά</w:t>
      </w:r>
      <w:r>
        <w:rPr>
          <w:spacing w:val="1"/>
        </w:rPr>
        <w:t>γ</w:t>
      </w:r>
      <w:r>
        <w:rPr>
          <w:spacing w:val="-1"/>
        </w:rPr>
        <w:t>ραμ</w:t>
      </w:r>
      <w:r>
        <w:rPr>
          <w:spacing w:val="1"/>
        </w:rPr>
        <w:t>μ</w:t>
      </w:r>
      <w:r>
        <w:t>α</w:t>
      </w:r>
      <w:r>
        <w:rPr>
          <w:spacing w:val="-7"/>
        </w:rPr>
        <w:t xml:space="preserve"> </w:t>
      </w:r>
      <w:r>
        <w:rPr>
          <w:spacing w:val="-1"/>
        </w:rPr>
        <w:t>κα</w:t>
      </w:r>
      <w:r>
        <w:t>τ</w:t>
      </w:r>
      <w:r>
        <w:rPr>
          <w:spacing w:val="-1"/>
        </w:rPr>
        <w:t>ασκευής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t>Ο</w:t>
      </w:r>
      <w:r>
        <w:rPr>
          <w:spacing w:val="42"/>
        </w:rPr>
        <w:t xml:space="preserve"> </w:t>
      </w:r>
      <w:r>
        <w:t>α</w:t>
      </w:r>
      <w:r>
        <w:rPr>
          <w:spacing w:val="-1"/>
        </w:rPr>
        <w:t>ν</w:t>
      </w:r>
      <w:r>
        <w:t>άδ</w:t>
      </w:r>
      <w:r>
        <w:rPr>
          <w:spacing w:val="-1"/>
        </w:rPr>
        <w:t>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43"/>
        </w:rPr>
        <w:t xml:space="preserve"> </w:t>
      </w:r>
      <w:r>
        <w:t>με</w:t>
      </w:r>
      <w:r>
        <w:rPr>
          <w:spacing w:val="42"/>
        </w:rPr>
        <w:t xml:space="preserve"> </w:t>
      </w:r>
      <w:r>
        <w:t>β</w:t>
      </w:r>
      <w:r>
        <w:rPr>
          <w:spacing w:val="1"/>
        </w:rPr>
        <w:t>ά</w:t>
      </w:r>
      <w:r>
        <w:rPr>
          <w:spacing w:val="-1"/>
        </w:rPr>
        <w:t>σ</w:t>
      </w:r>
      <w:r>
        <w:t>η</w:t>
      </w:r>
      <w:r>
        <w:rPr>
          <w:spacing w:val="44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45"/>
        </w:rPr>
        <w:t xml:space="preserve"> </w:t>
      </w:r>
      <w:r>
        <w:rPr>
          <w:spacing w:val="-1"/>
        </w:rPr>
        <w:t>ολ</w:t>
      </w:r>
      <w:r>
        <w:t>ι</w:t>
      </w:r>
      <w:r>
        <w:rPr>
          <w:spacing w:val="-1"/>
        </w:rPr>
        <w:t>κ</w:t>
      </w:r>
      <w:r>
        <w:t>ή</w:t>
      </w:r>
      <w:r>
        <w:rPr>
          <w:spacing w:val="44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43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44"/>
        </w:rPr>
        <w:t xml:space="preserve"> </w:t>
      </w:r>
      <w:r>
        <w:rPr>
          <w:spacing w:val="-1"/>
        </w:rPr>
        <w:t>τ</w:t>
      </w:r>
      <w:r>
        <w:t>μ</w:t>
      </w:r>
      <w:r>
        <w:rPr>
          <w:spacing w:val="-1"/>
        </w:rPr>
        <w:t>η</w:t>
      </w:r>
      <w:r>
        <w:t>μ</w:t>
      </w:r>
      <w:r>
        <w:rPr>
          <w:spacing w:val="1"/>
        </w:rPr>
        <w:t>α</w:t>
      </w:r>
      <w:r>
        <w:rPr>
          <w:spacing w:val="-1"/>
        </w:rPr>
        <w:t>τ</w:t>
      </w:r>
      <w:r>
        <w:t>ι</w:t>
      </w:r>
      <w:r>
        <w:rPr>
          <w:spacing w:val="-1"/>
        </w:rPr>
        <w:t>κέ</w:t>
      </w:r>
      <w:r>
        <w:t>ς</w:t>
      </w:r>
      <w:r>
        <w:rPr>
          <w:spacing w:val="44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θε</w:t>
      </w:r>
      <w:r>
        <w:rPr>
          <w:spacing w:val="-1"/>
        </w:rPr>
        <w:t>σ</w:t>
      </w:r>
      <w:r>
        <w:t>μί</w:t>
      </w:r>
      <w:r>
        <w:rPr>
          <w:spacing w:val="-1"/>
        </w:rPr>
        <w:t>ε</w:t>
      </w:r>
      <w:r>
        <w:t>ς</w:t>
      </w:r>
      <w:r>
        <w:rPr>
          <w:spacing w:val="44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1"/>
        </w:rPr>
        <w:t>ν</w:t>
      </w:r>
      <w:r>
        <w:rPr>
          <w:spacing w:val="-3"/>
        </w:rPr>
        <w:t>α</w:t>
      </w:r>
      <w:r>
        <w:t>ι</w:t>
      </w:r>
      <w:r>
        <w:rPr>
          <w:spacing w:val="45"/>
        </w:rPr>
        <w:t xml:space="preserve"> </w:t>
      </w:r>
      <w:r>
        <w:t>υποχ</w:t>
      </w:r>
      <w:r>
        <w:rPr>
          <w:spacing w:val="1"/>
        </w:rPr>
        <w:t>ρ</w:t>
      </w:r>
      <w:r>
        <w:rPr>
          <w:spacing w:val="-1"/>
        </w:rPr>
        <w:t>ε</w:t>
      </w:r>
      <w:r>
        <w:t>ωμέ</w:t>
      </w:r>
      <w:r>
        <w:rPr>
          <w:spacing w:val="1"/>
        </w:rPr>
        <w:t>ν</w:t>
      </w:r>
      <w:r>
        <w:t>ος</w:t>
      </w:r>
      <w:r>
        <w:rPr>
          <w:spacing w:val="43"/>
        </w:rPr>
        <w:t xml:space="preserve"> </w:t>
      </w:r>
      <w:r>
        <w:t>μέ</w:t>
      </w:r>
      <w:r>
        <w:rPr>
          <w:spacing w:val="-1"/>
        </w:rPr>
        <w:t>σ</w:t>
      </w:r>
      <w:r>
        <w:t>α</w:t>
      </w:r>
      <w:r>
        <w:rPr>
          <w:spacing w:val="44"/>
        </w:rPr>
        <w:t xml:space="preserve"> </w:t>
      </w:r>
      <w:r>
        <w:t>σε</w:t>
      </w:r>
      <w:r>
        <w:rPr>
          <w:w w:val="99"/>
        </w:rPr>
        <w:t xml:space="preserve"> </w:t>
      </w:r>
      <w:r>
        <w:t>προθε</w:t>
      </w:r>
      <w:r>
        <w:rPr>
          <w:spacing w:val="-1"/>
        </w:rPr>
        <w:t>σ</w:t>
      </w:r>
      <w:r>
        <w:t>μία</w:t>
      </w:r>
      <w:r>
        <w:rPr>
          <w:spacing w:val="-6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-4"/>
        </w:rPr>
        <w:t xml:space="preserve"> </w:t>
      </w:r>
      <w:r>
        <w:t>ορίζεται</w:t>
      </w:r>
      <w:r>
        <w:rPr>
          <w:spacing w:val="-3"/>
        </w:rPr>
        <w:t xml:space="preserve"> </w:t>
      </w:r>
      <w:r>
        <w:t>στα</w:t>
      </w:r>
      <w:r>
        <w:rPr>
          <w:spacing w:val="-4"/>
        </w:rPr>
        <w:t xml:space="preserve"> </w:t>
      </w:r>
      <w:r>
        <w:rPr>
          <w:spacing w:val="-1"/>
        </w:rPr>
        <w:t>έ</w:t>
      </w:r>
      <w:r>
        <w:t>γ</w:t>
      </w:r>
      <w:r>
        <w:rPr>
          <w:spacing w:val="1"/>
        </w:rPr>
        <w:t>γ</w:t>
      </w:r>
      <w:r>
        <w:t>ραφα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-3"/>
        </w:rPr>
        <w:t xml:space="preserve"> </w:t>
      </w:r>
      <w:r>
        <w:rPr>
          <w:spacing w:val="-1"/>
        </w:rPr>
        <w:t>σ</w:t>
      </w:r>
      <w:r>
        <w:t>ύμβασης</w:t>
      </w:r>
      <w:r>
        <w:rPr>
          <w:spacing w:val="-6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ο</w:t>
      </w:r>
      <w:r>
        <w:rPr>
          <w:spacing w:val="1"/>
        </w:rPr>
        <w:t>π</w:t>
      </w:r>
      <w:r>
        <w:t>οία</w:t>
      </w:r>
      <w:r>
        <w:rPr>
          <w:spacing w:val="-6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-8"/>
        </w:rPr>
        <w:t xml:space="preserve"> </w:t>
      </w:r>
      <w:r>
        <w:t>μπορεί</w:t>
      </w:r>
      <w:r>
        <w:rPr>
          <w:spacing w:val="-6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rPr>
          <w:spacing w:val="-1"/>
        </w:rPr>
        <w:t>ε</w:t>
      </w:r>
      <w:r>
        <w:t>ίναι</w:t>
      </w:r>
      <w:r>
        <w:rPr>
          <w:spacing w:val="-4"/>
        </w:rPr>
        <w:t xml:space="preserve"> </w:t>
      </w:r>
      <w:r>
        <w:t>μικρότερη</w:t>
      </w:r>
      <w:r>
        <w:rPr>
          <w:spacing w:val="-6"/>
        </w:rPr>
        <w:t xml:space="preserve"> </w:t>
      </w:r>
      <w:r>
        <w:rPr>
          <w:spacing w:val="1"/>
        </w:rPr>
        <w:t>α</w:t>
      </w:r>
      <w:r>
        <w:t>πό</w:t>
      </w:r>
      <w:r>
        <w:rPr>
          <w:spacing w:val="-3"/>
        </w:rPr>
        <w:t xml:space="preserve"> </w:t>
      </w:r>
      <w:r>
        <w:rPr>
          <w:spacing w:val="-1"/>
        </w:rPr>
        <w:t>δ</w:t>
      </w:r>
      <w:r>
        <w:t>έκα</w:t>
      </w:r>
    </w:p>
    <w:p w:rsidR="006F1F79" w:rsidRDefault="006F1F79">
      <w:pPr>
        <w:pStyle w:val="a3"/>
        <w:kinsoku w:val="0"/>
        <w:overflowPunct w:val="0"/>
        <w:spacing w:line="325" w:lineRule="auto"/>
        <w:ind w:right="103"/>
        <w:jc w:val="both"/>
      </w:pPr>
      <w:r>
        <w:t xml:space="preserve">(10) </w:t>
      </w:r>
      <w:r>
        <w:rPr>
          <w:spacing w:val="-1"/>
        </w:rPr>
        <w:t>η</w:t>
      </w:r>
      <w:r>
        <w:t>μέ</w:t>
      </w:r>
      <w:r>
        <w:rPr>
          <w:spacing w:val="1"/>
        </w:rPr>
        <w:t>ρ</w:t>
      </w:r>
      <w:r>
        <w:rPr>
          <w:spacing w:val="-1"/>
        </w:rPr>
        <w:t>ε</w:t>
      </w:r>
      <w:r>
        <w:t>ς</w:t>
      </w:r>
      <w:r>
        <w:rPr>
          <w:spacing w:val="1"/>
        </w:rPr>
        <w:t xml:space="preserve"> </w:t>
      </w:r>
      <w:r>
        <w:t>και να</w:t>
      </w:r>
      <w:r>
        <w:rPr>
          <w:spacing w:val="1"/>
        </w:rPr>
        <w:t xml:space="preserve"> </w:t>
      </w:r>
      <w:r>
        <w:t>υπε</w:t>
      </w:r>
      <w:r>
        <w:rPr>
          <w:spacing w:val="1"/>
        </w:rPr>
        <w:t>ρ</w:t>
      </w:r>
      <w:r>
        <w:t>βαίνει τις</w:t>
      </w:r>
      <w:r>
        <w:rPr>
          <w:spacing w:val="1"/>
        </w:rPr>
        <w:t xml:space="preserve"> </w:t>
      </w:r>
      <w:r>
        <w:t>δεκαπέ</w:t>
      </w:r>
      <w:r>
        <w:rPr>
          <w:spacing w:val="1"/>
        </w:rPr>
        <w:t>ν</w:t>
      </w:r>
      <w:r>
        <w:rPr>
          <w:spacing w:val="-1"/>
        </w:rPr>
        <w:t>τ</w:t>
      </w:r>
      <w:r>
        <w:t>ε (1</w:t>
      </w:r>
      <w:r>
        <w:rPr>
          <w:spacing w:val="1"/>
        </w:rPr>
        <w:t>5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t>μέρες α</w:t>
      </w:r>
      <w:r>
        <w:rPr>
          <w:spacing w:val="1"/>
        </w:rPr>
        <w:t>π</w:t>
      </w:r>
      <w:r>
        <w:t>ό</w:t>
      </w:r>
      <w:r>
        <w:rPr>
          <w:spacing w:val="1"/>
        </w:rPr>
        <w:t xml:space="preserve"> </w:t>
      </w:r>
      <w:r>
        <w:t>τ</w:t>
      </w:r>
      <w:r>
        <w:rPr>
          <w:spacing w:val="1"/>
        </w:rPr>
        <w:t>η</w:t>
      </w:r>
      <w:r>
        <w:t>ν</w:t>
      </w:r>
      <w:r>
        <w:rPr>
          <w:spacing w:val="-3"/>
        </w:rPr>
        <w:t xml:space="preserve"> </w:t>
      </w:r>
      <w:r>
        <w:t>υπογραφή</w:t>
      </w:r>
      <w:r>
        <w:rPr>
          <w:spacing w:val="2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συντάξει</w:t>
      </w:r>
      <w:r>
        <w:rPr>
          <w:w w:val="99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να</w:t>
      </w:r>
      <w:r>
        <w:rPr>
          <w:spacing w:val="28"/>
        </w:rPr>
        <w:t xml:space="preserve"> </w:t>
      </w:r>
      <w:r>
        <w:t>υ</w:t>
      </w:r>
      <w:r>
        <w:rPr>
          <w:spacing w:val="1"/>
        </w:rPr>
        <w:t>π</w:t>
      </w:r>
      <w:r>
        <w:t>οβάλλει</w:t>
      </w:r>
      <w:r>
        <w:rPr>
          <w:spacing w:val="28"/>
        </w:rPr>
        <w:t xml:space="preserve"> </w:t>
      </w:r>
      <w:r>
        <w:t>στ</w:t>
      </w:r>
      <w:r>
        <w:rPr>
          <w:spacing w:val="1"/>
        </w:rPr>
        <w:t>η</w:t>
      </w:r>
      <w:r>
        <w:t>ν</w:t>
      </w:r>
      <w:r>
        <w:rPr>
          <w:spacing w:val="27"/>
        </w:rPr>
        <w:t xml:space="preserve"> </w:t>
      </w:r>
      <w:r>
        <w:t>υπη</w:t>
      </w:r>
      <w:r>
        <w:rPr>
          <w:spacing w:val="1"/>
        </w:rPr>
        <w:t>ρ</w:t>
      </w:r>
      <w:r>
        <w:t>εσία</w:t>
      </w:r>
      <w:r>
        <w:rPr>
          <w:spacing w:val="28"/>
        </w:rPr>
        <w:t xml:space="preserve"> </w:t>
      </w:r>
      <w:r>
        <w:t>το</w:t>
      </w:r>
      <w:r>
        <w:rPr>
          <w:spacing w:val="25"/>
        </w:rPr>
        <w:t xml:space="preserve"> </w:t>
      </w:r>
      <w:r>
        <w:t>χ</w:t>
      </w:r>
      <w:r>
        <w:rPr>
          <w:spacing w:val="1"/>
        </w:rPr>
        <w:t>ρ</w:t>
      </w:r>
      <w:r>
        <w:rPr>
          <w:spacing w:val="-1"/>
        </w:rPr>
        <w:t>ο</w:t>
      </w:r>
      <w:r>
        <w:t>νοδιάγραμμα</w:t>
      </w:r>
      <w:r>
        <w:rPr>
          <w:spacing w:val="29"/>
        </w:rPr>
        <w:t xml:space="preserve"> </w:t>
      </w:r>
      <w:r>
        <w:rPr>
          <w:spacing w:val="-1"/>
        </w:rPr>
        <w:t>κ</w:t>
      </w:r>
      <w:r>
        <w:t>ατασκευής</w:t>
      </w:r>
      <w:r>
        <w:rPr>
          <w:spacing w:val="28"/>
        </w:rPr>
        <w:t xml:space="preserve"> </w:t>
      </w:r>
      <w:r>
        <w:t>του</w:t>
      </w:r>
      <w:r>
        <w:rPr>
          <w:spacing w:val="26"/>
        </w:rPr>
        <w:t xml:space="preserve"> </w:t>
      </w:r>
      <w:r>
        <w:t>έργου.</w:t>
      </w:r>
      <w:r>
        <w:rPr>
          <w:spacing w:val="27"/>
        </w:rPr>
        <w:t xml:space="preserve"> </w:t>
      </w:r>
      <w:r>
        <w:rPr>
          <w:spacing w:val="1"/>
        </w:rPr>
        <w:t>Τ</w:t>
      </w:r>
      <w:r>
        <w:t>ο</w:t>
      </w:r>
      <w:r>
        <w:rPr>
          <w:spacing w:val="27"/>
        </w:rPr>
        <w:t xml:space="preserve"> </w:t>
      </w:r>
      <w:r>
        <w:t>εγκεκριμέ</w:t>
      </w:r>
      <w:r>
        <w:rPr>
          <w:spacing w:val="1"/>
        </w:rPr>
        <w:t>ν</w:t>
      </w:r>
      <w:r>
        <w:t>ο</w:t>
      </w:r>
      <w:r>
        <w:rPr>
          <w:w w:val="99"/>
        </w:rPr>
        <w:t xml:space="preserve"> </w:t>
      </w:r>
      <w:r>
        <w:t>χρο</w:t>
      </w:r>
      <w:r>
        <w:rPr>
          <w:spacing w:val="1"/>
        </w:rPr>
        <w:t>ν</w:t>
      </w:r>
      <w:r>
        <w:t>οδιάγρ</w:t>
      </w:r>
      <w:r>
        <w:rPr>
          <w:spacing w:val="1"/>
        </w:rPr>
        <w:t>α</w:t>
      </w:r>
      <w:r>
        <w:t>μμα</w:t>
      </w:r>
      <w:r>
        <w:rPr>
          <w:spacing w:val="-9"/>
        </w:rPr>
        <w:t xml:space="preserve"> </w:t>
      </w:r>
      <w:r>
        <w:t>αποτε</w:t>
      </w:r>
      <w:r>
        <w:rPr>
          <w:spacing w:val="1"/>
        </w:rPr>
        <w:t>λ</w:t>
      </w:r>
      <w:r>
        <w:t>εί</w:t>
      </w:r>
      <w:r>
        <w:rPr>
          <w:spacing w:val="-8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αναλυτ</w:t>
      </w:r>
      <w:r>
        <w:rPr>
          <w:spacing w:val="1"/>
        </w:rPr>
        <w:t>ι</w:t>
      </w:r>
      <w:r>
        <w:t>κό</w:t>
      </w:r>
      <w:r>
        <w:rPr>
          <w:spacing w:val="-8"/>
        </w:rPr>
        <w:t xml:space="preserve"> </w:t>
      </w:r>
      <w:r>
        <w:rPr>
          <w:spacing w:val="-1"/>
        </w:rPr>
        <w:t>π</w:t>
      </w:r>
      <w:r>
        <w:t>ρόγρα</w:t>
      </w:r>
      <w:r>
        <w:rPr>
          <w:spacing w:val="1"/>
        </w:rPr>
        <w:t>μ</w:t>
      </w:r>
      <w:r>
        <w:t>μα</w:t>
      </w:r>
      <w:r>
        <w:rPr>
          <w:spacing w:val="-8"/>
        </w:rPr>
        <w:t xml:space="preserve"> </w:t>
      </w:r>
      <w:r>
        <w:rPr>
          <w:spacing w:val="-1"/>
        </w:rPr>
        <w:t>κ</w:t>
      </w:r>
      <w:r>
        <w:t>ατασκευής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rPr>
          <w:spacing w:val="-5"/>
        </w:rPr>
        <w:t>έ</w:t>
      </w:r>
      <w:r>
        <w:t>ρ</w:t>
      </w:r>
      <w:r>
        <w:rPr>
          <w:spacing w:val="1"/>
        </w:rPr>
        <w:t>γ</w:t>
      </w:r>
      <w:r>
        <w:t>ου.</w:t>
      </w:r>
      <w:r>
        <w:rPr>
          <w:spacing w:val="-8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χ</w:t>
      </w:r>
      <w:r>
        <w:rPr>
          <w:spacing w:val="1"/>
        </w:rPr>
        <w:t>ρ</w:t>
      </w:r>
      <w:r>
        <w:rPr>
          <w:spacing w:val="-1"/>
        </w:rPr>
        <w:t>ο</w:t>
      </w:r>
      <w:r>
        <w:rPr>
          <w:spacing w:val="1"/>
        </w:rPr>
        <w:t>ν</w:t>
      </w:r>
      <w:r>
        <w:t>οδιάγραμμα</w:t>
      </w:r>
      <w:r>
        <w:rPr>
          <w:spacing w:val="-8"/>
        </w:rPr>
        <w:t xml:space="preserve"> </w:t>
      </w:r>
      <w:r>
        <w:t>αναλύει</w:t>
      </w:r>
      <w:r>
        <w:rPr>
          <w:w w:val="99"/>
        </w:rPr>
        <w:t xml:space="preserve"> </w:t>
      </w:r>
      <w:r>
        <w:t>ανά</w:t>
      </w:r>
      <w:r>
        <w:rPr>
          <w:spacing w:val="49"/>
        </w:rPr>
        <w:t xml:space="preserve"> </w:t>
      </w:r>
      <w:r>
        <w:t>μονάδα</w:t>
      </w:r>
      <w:r>
        <w:rPr>
          <w:spacing w:val="50"/>
        </w:rPr>
        <w:t xml:space="preserve"> </w:t>
      </w:r>
      <w:r>
        <w:t>χρόνου</w:t>
      </w:r>
      <w:r>
        <w:rPr>
          <w:spacing w:val="50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49"/>
        </w:rPr>
        <w:t xml:space="preserve"> </w:t>
      </w:r>
      <w:r>
        <w:t>πάντως</w:t>
      </w:r>
      <w:r>
        <w:rPr>
          <w:spacing w:val="50"/>
        </w:rPr>
        <w:t xml:space="preserve"> </w:t>
      </w:r>
      <w:r>
        <w:rPr>
          <w:spacing w:val="-1"/>
        </w:rPr>
        <w:t>α</w:t>
      </w:r>
      <w:r>
        <w:t>νά</w:t>
      </w:r>
      <w:r>
        <w:rPr>
          <w:spacing w:val="49"/>
        </w:rPr>
        <w:t xml:space="preserve"> </w:t>
      </w:r>
      <w:r>
        <w:rPr>
          <w:spacing w:val="-1"/>
        </w:rPr>
        <w:t>ε</w:t>
      </w:r>
      <w:r>
        <w:t>β</w:t>
      </w:r>
      <w:r>
        <w:rPr>
          <w:spacing w:val="-1"/>
        </w:rPr>
        <w:t>δο</w:t>
      </w:r>
      <w:r>
        <w:t>μάδα</w:t>
      </w:r>
      <w:r>
        <w:rPr>
          <w:spacing w:val="49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50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50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49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β</w:t>
      </w:r>
      <w:r>
        <w:t>λέπεται</w:t>
      </w:r>
      <w:r>
        <w:rPr>
          <w:spacing w:val="50"/>
        </w:rPr>
        <w:t xml:space="preserve"> </w:t>
      </w:r>
      <w:r>
        <w:t>να</w:t>
      </w:r>
      <w:r>
        <w:rPr>
          <w:spacing w:val="50"/>
        </w:rPr>
        <w:t xml:space="preserve"> </w:t>
      </w:r>
      <w:r>
        <w:rPr>
          <w:spacing w:val="-1"/>
        </w:rPr>
        <w:t>ε</w:t>
      </w:r>
      <w:r>
        <w:t>κτελεσθούν.</w:t>
      </w:r>
      <w:r>
        <w:rPr>
          <w:spacing w:val="51"/>
        </w:rPr>
        <w:t xml:space="preserve"> </w:t>
      </w:r>
      <w:r>
        <w:rPr>
          <w:spacing w:val="1"/>
        </w:rPr>
        <w:t>Τ</w:t>
      </w:r>
      <w:r>
        <w:t>ο</w:t>
      </w:r>
      <w:r>
        <w:rPr>
          <w:w w:val="99"/>
        </w:rPr>
        <w:t xml:space="preserve"> </w:t>
      </w:r>
      <w:r>
        <w:t>χρ</w:t>
      </w:r>
      <w:r>
        <w:rPr>
          <w:spacing w:val="-1"/>
        </w:rPr>
        <w:t>ο</w:t>
      </w:r>
      <w:r>
        <w:rPr>
          <w:spacing w:val="1"/>
        </w:rPr>
        <w:t>ν</w:t>
      </w:r>
      <w:r>
        <w:rPr>
          <w:spacing w:val="-1"/>
        </w:rPr>
        <w:t>οδ</w:t>
      </w:r>
      <w:r>
        <w:t>ιά</w:t>
      </w:r>
      <w:r>
        <w:rPr>
          <w:spacing w:val="-1"/>
        </w:rPr>
        <w:t>γ</w:t>
      </w:r>
      <w:r>
        <w:t>ρ</w:t>
      </w:r>
      <w:r>
        <w:rPr>
          <w:spacing w:val="1"/>
        </w:rPr>
        <w:t>α</w:t>
      </w:r>
      <w:r>
        <w:t>μμα</w:t>
      </w:r>
      <w:r>
        <w:rPr>
          <w:spacing w:val="56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ν</w:t>
      </w:r>
      <w:r>
        <w:rPr>
          <w:spacing w:val="-1"/>
        </w:rPr>
        <w:t>τ</w:t>
      </w:r>
      <w:r>
        <w:t>άσ</w:t>
      </w:r>
      <w:r>
        <w:rPr>
          <w:spacing w:val="-1"/>
        </w:rPr>
        <w:t>σ</w:t>
      </w:r>
      <w:r>
        <w:t>ε</w:t>
      </w:r>
      <w:r>
        <w:rPr>
          <w:spacing w:val="-1"/>
        </w:rPr>
        <w:t>τ</w:t>
      </w:r>
      <w:r>
        <w:t>αι</w:t>
      </w:r>
      <w:r>
        <w:rPr>
          <w:spacing w:val="56"/>
        </w:rPr>
        <w:t xml:space="preserve"> </w:t>
      </w:r>
      <w:r>
        <w:t>με</w:t>
      </w:r>
      <w:r>
        <w:rPr>
          <w:spacing w:val="56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57"/>
        </w:rPr>
        <w:t xml:space="preserve"> </w:t>
      </w:r>
      <w:r>
        <w:rPr>
          <w:spacing w:val="-2"/>
        </w:rPr>
        <w:t>μ</w:t>
      </w:r>
      <w:r>
        <w:t>ορφή</w:t>
      </w:r>
      <w:r>
        <w:rPr>
          <w:spacing w:val="55"/>
        </w:rPr>
        <w:t xml:space="preserve"> </w:t>
      </w:r>
      <w:r>
        <w:t>τετραγωνικού</w:t>
      </w:r>
      <w:r>
        <w:rPr>
          <w:spacing w:val="57"/>
        </w:rPr>
        <w:t xml:space="preserve"> </w:t>
      </w:r>
      <w:r>
        <w:t>πίνακα</w:t>
      </w:r>
      <w:r>
        <w:rPr>
          <w:spacing w:val="55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57"/>
        </w:rPr>
        <w:t xml:space="preserve"> </w:t>
      </w:r>
      <w:r>
        <w:rPr>
          <w:spacing w:val="-1"/>
        </w:rPr>
        <w:t>πε</w:t>
      </w:r>
      <w:r>
        <w:t>ρι</w:t>
      </w:r>
      <w:r>
        <w:rPr>
          <w:spacing w:val="-1"/>
        </w:rPr>
        <w:t>λ</w:t>
      </w:r>
      <w:r>
        <w:t>αμβά</w:t>
      </w:r>
      <w:r>
        <w:rPr>
          <w:spacing w:val="-1"/>
        </w:rPr>
        <w:t>νε</w:t>
      </w:r>
      <w:r>
        <w:t>ι</w:t>
      </w:r>
      <w:r>
        <w:rPr>
          <w:spacing w:val="55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56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ι</w:t>
      </w:r>
      <w:r>
        <w:t>ο</w:t>
      </w:r>
      <w:r>
        <w:rPr>
          <w:spacing w:val="56"/>
        </w:rPr>
        <w:t xml:space="preserve"> </w:t>
      </w:r>
      <w:r>
        <w:rPr>
          <w:spacing w:val="-1"/>
        </w:rPr>
        <w:t>π</w:t>
      </w:r>
      <w:r>
        <w:t>ά</w:t>
      </w:r>
      <w:r>
        <w:rPr>
          <w:spacing w:val="-1"/>
        </w:rPr>
        <w:t>ν</w:t>
      </w:r>
      <w:r>
        <w:t>ω</w:t>
      </w:r>
      <w:r>
        <w:rPr>
          <w:w w:val="99"/>
        </w:rPr>
        <w:t xml:space="preserve"> </w:t>
      </w:r>
      <w:r>
        <w:t>χρ</w:t>
      </w:r>
      <w:r>
        <w:rPr>
          <w:spacing w:val="-1"/>
        </w:rPr>
        <w:t>ον</w:t>
      </w:r>
      <w:r>
        <w:t>ι</w:t>
      </w:r>
      <w:r>
        <w:rPr>
          <w:spacing w:val="1"/>
        </w:rPr>
        <w:t>κ</w:t>
      </w:r>
      <w:r>
        <w:t>ή</w:t>
      </w:r>
      <w:r>
        <w:rPr>
          <w:spacing w:val="56"/>
        </w:rPr>
        <w:t xml:space="preserve"> </w:t>
      </w:r>
      <w:r>
        <w:t>α</w:t>
      </w:r>
      <w:r>
        <w:rPr>
          <w:spacing w:val="1"/>
        </w:rPr>
        <w:t>ν</w:t>
      </w:r>
      <w:r>
        <w:t>ά</w:t>
      </w:r>
      <w:r>
        <w:rPr>
          <w:spacing w:val="-1"/>
        </w:rPr>
        <w:t>λ</w:t>
      </w:r>
      <w:r>
        <w:t>υ</w:t>
      </w:r>
      <w:r>
        <w:rPr>
          <w:spacing w:val="-1"/>
        </w:rPr>
        <w:t>σ</w:t>
      </w:r>
      <w:r>
        <w:t>η</w:t>
      </w:r>
      <w:r>
        <w:rPr>
          <w:spacing w:val="57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57"/>
        </w:rPr>
        <w:t xml:space="preserve"> </w:t>
      </w:r>
      <w:r>
        <w:rPr>
          <w:spacing w:val="-1"/>
        </w:rPr>
        <w:t>π</w:t>
      </w:r>
      <w:r>
        <w:t>ο</w:t>
      </w:r>
      <w:r>
        <w:rPr>
          <w:spacing w:val="-1"/>
        </w:rPr>
        <w:t>σ</w:t>
      </w:r>
      <w:r>
        <w:t>ο</w:t>
      </w:r>
      <w:r>
        <w:rPr>
          <w:spacing w:val="-1"/>
        </w:rPr>
        <w:t>τ</w:t>
      </w:r>
      <w:r>
        <w:rPr>
          <w:spacing w:val="1"/>
        </w:rPr>
        <w:t>ή</w:t>
      </w:r>
      <w:r>
        <w:rPr>
          <w:spacing w:val="-1"/>
        </w:rPr>
        <w:t>τ</w:t>
      </w:r>
      <w:r>
        <w:t>ων</w:t>
      </w:r>
      <w:r>
        <w:rPr>
          <w:spacing w:val="57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57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rPr>
          <w:spacing w:val="1"/>
        </w:rPr>
        <w:t>α</w:t>
      </w:r>
      <w:r>
        <w:t>σία</w:t>
      </w:r>
      <w:r>
        <w:rPr>
          <w:spacing w:val="58"/>
        </w:rPr>
        <w:t xml:space="preserve"> </w:t>
      </w:r>
      <w:r>
        <w:t>ή</w:t>
      </w:r>
      <w:r>
        <w:rPr>
          <w:spacing w:val="56"/>
        </w:rPr>
        <w:t xml:space="preserve"> </w:t>
      </w:r>
      <w:r>
        <w:rPr>
          <w:spacing w:val="-1"/>
        </w:rPr>
        <w:t>ο</w:t>
      </w:r>
      <w:r>
        <w:t>μ</w:t>
      </w:r>
      <w:r>
        <w:rPr>
          <w:spacing w:val="1"/>
        </w:rPr>
        <w:t>ά</w:t>
      </w:r>
      <w:r>
        <w:rPr>
          <w:spacing w:val="-1"/>
        </w:rPr>
        <w:t>δ</w:t>
      </w:r>
      <w:r>
        <w:t>α</w:t>
      </w:r>
      <w:r>
        <w:rPr>
          <w:spacing w:val="57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rPr>
          <w:spacing w:val="1"/>
        </w:rPr>
        <w:t>α</w:t>
      </w:r>
      <w:r>
        <w:rPr>
          <w:spacing w:val="-1"/>
        </w:rPr>
        <w:t>σ</w:t>
      </w:r>
      <w:r>
        <w:t>ιών</w:t>
      </w:r>
      <w:r>
        <w:rPr>
          <w:spacing w:val="5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3"/>
        </w:rPr>
        <w:t xml:space="preserve"> </w:t>
      </w:r>
      <w:r>
        <w:t>συ</w:t>
      </w:r>
      <w:r>
        <w:rPr>
          <w:spacing w:val="1"/>
        </w:rPr>
        <w:t>ν</w:t>
      </w:r>
      <w:r>
        <w:rPr>
          <w:spacing w:val="-1"/>
        </w:rPr>
        <w:t>ο</w:t>
      </w:r>
      <w:r>
        <w:t>δεύεται</w:t>
      </w:r>
      <w:r>
        <w:rPr>
          <w:spacing w:val="57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57"/>
        </w:rPr>
        <w:t xml:space="preserve"> </w:t>
      </w:r>
      <w:r>
        <w:t>γραμμικό</w:t>
      </w:r>
      <w:r>
        <w:rPr>
          <w:w w:val="99"/>
        </w:rPr>
        <w:t xml:space="preserve"> </w:t>
      </w:r>
      <w:r>
        <w:rPr>
          <w:spacing w:val="-1"/>
        </w:rPr>
        <w:t>δ</w:t>
      </w:r>
      <w:r>
        <w:t>ιά</w:t>
      </w:r>
      <w:r>
        <w:rPr>
          <w:spacing w:val="-1"/>
        </w:rPr>
        <w:t>γ</w:t>
      </w:r>
      <w:r>
        <w:t>ραμμα</w:t>
      </w:r>
      <w:r>
        <w:rPr>
          <w:spacing w:val="2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6"/>
        </w:rPr>
        <w:t xml:space="preserve"> </w:t>
      </w:r>
      <w:r>
        <w:rPr>
          <w:spacing w:val="-1"/>
        </w:rPr>
        <w:t>σ</w:t>
      </w:r>
      <w:r>
        <w:t>χ</w:t>
      </w:r>
      <w:r>
        <w:rPr>
          <w:spacing w:val="-1"/>
        </w:rPr>
        <w:t>ετ</w:t>
      </w:r>
      <w:r>
        <w:t>ι</w:t>
      </w:r>
      <w:r>
        <w:rPr>
          <w:spacing w:val="-1"/>
        </w:rPr>
        <w:t>κ</w:t>
      </w:r>
      <w:r>
        <w:t>ή</w:t>
      </w:r>
      <w:r>
        <w:rPr>
          <w:spacing w:val="26"/>
        </w:rPr>
        <w:t xml:space="preserve"> </w:t>
      </w:r>
      <w:r>
        <w:t>έ</w:t>
      </w:r>
      <w:r>
        <w:rPr>
          <w:spacing w:val="-1"/>
        </w:rPr>
        <w:t>κ</w:t>
      </w:r>
      <w:r>
        <w:t>θ</w:t>
      </w:r>
      <w:r>
        <w:rPr>
          <w:spacing w:val="-1"/>
        </w:rPr>
        <w:t>εσ</w:t>
      </w:r>
      <w:r>
        <w:rPr>
          <w:spacing w:val="1"/>
        </w:rPr>
        <w:t>η</w:t>
      </w:r>
      <w:r>
        <w:t>.</w:t>
      </w:r>
      <w:r>
        <w:rPr>
          <w:spacing w:val="25"/>
        </w:rPr>
        <w:t xml:space="preserve"> </w:t>
      </w:r>
      <w:r>
        <w:t>Η</w:t>
      </w:r>
      <w:r>
        <w:rPr>
          <w:spacing w:val="26"/>
        </w:rPr>
        <w:t xml:space="preserve"> </w:t>
      </w:r>
      <w:r>
        <w:rPr>
          <w:spacing w:val="-1"/>
        </w:rPr>
        <w:t>Υπη</w:t>
      </w:r>
      <w:r>
        <w:t>ρε</w:t>
      </w:r>
      <w:r>
        <w:rPr>
          <w:spacing w:val="-1"/>
        </w:rPr>
        <w:t>σ</w:t>
      </w:r>
      <w:r>
        <w:t>ία</w:t>
      </w:r>
      <w:r>
        <w:rPr>
          <w:spacing w:val="25"/>
        </w:rPr>
        <w:t xml:space="preserve"> </w:t>
      </w:r>
      <w:r>
        <w:t>μ</w:t>
      </w:r>
      <w:r>
        <w:rPr>
          <w:spacing w:val="-1"/>
        </w:rPr>
        <w:t>πο</w:t>
      </w:r>
      <w:r>
        <w:t>ρ</w:t>
      </w:r>
      <w:r>
        <w:rPr>
          <w:spacing w:val="-1"/>
        </w:rPr>
        <w:t>ε</w:t>
      </w:r>
      <w:r>
        <w:t>ί</w:t>
      </w:r>
      <w:r>
        <w:rPr>
          <w:spacing w:val="2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6"/>
        </w:rPr>
        <w:t xml:space="preserve"> </w:t>
      </w:r>
      <w:r>
        <w:t>ζ</w:t>
      </w:r>
      <w:r>
        <w:rPr>
          <w:spacing w:val="-1"/>
        </w:rPr>
        <w:t>η</w:t>
      </w:r>
      <w:r>
        <w:t>τ</w:t>
      </w:r>
      <w:r>
        <w:rPr>
          <w:spacing w:val="-1"/>
        </w:rPr>
        <w:t>ήσε</w:t>
      </w:r>
      <w:r>
        <w:t>ι</w:t>
      </w:r>
      <w:r>
        <w:rPr>
          <w:spacing w:val="26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27"/>
        </w:rPr>
        <w:t xml:space="preserve"> </w:t>
      </w:r>
      <w:r>
        <w:rPr>
          <w:spacing w:val="-5"/>
        </w:rPr>
        <w:t>σ</w:t>
      </w:r>
      <w:r>
        <w:t>ύνταξη</w:t>
      </w:r>
      <w:r>
        <w:rPr>
          <w:spacing w:val="25"/>
        </w:rPr>
        <w:t xml:space="preserve"> </w:t>
      </w:r>
      <w:r>
        <w:t>χρονοδιαγράμματος</w:t>
      </w:r>
      <w:r>
        <w:rPr>
          <w:spacing w:val="26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rPr>
          <w:spacing w:val="-1"/>
        </w:rPr>
        <w:t>τ</w:t>
      </w:r>
      <w:r>
        <w:t>η</w:t>
      </w:r>
      <w:r>
        <w:rPr>
          <w:w w:val="99"/>
        </w:rPr>
        <w:t xml:space="preserve"> </w:t>
      </w:r>
      <w:r>
        <w:t>μ</w:t>
      </w:r>
      <w:r>
        <w:rPr>
          <w:spacing w:val="-1"/>
        </w:rPr>
        <w:t>έ</w:t>
      </w:r>
      <w:r>
        <w:t>θ</w:t>
      </w:r>
      <w:r>
        <w:rPr>
          <w:spacing w:val="-1"/>
        </w:rPr>
        <w:t>ο</w:t>
      </w:r>
      <w:r>
        <w:t>δο</w:t>
      </w:r>
      <w:r>
        <w:rPr>
          <w:spacing w:val="-10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-10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κτ</w:t>
      </w:r>
      <w:r>
        <w:t>υω</w:t>
      </w:r>
      <w:r>
        <w:rPr>
          <w:spacing w:val="-1"/>
        </w:rPr>
        <w:t>τ</w:t>
      </w:r>
      <w:r>
        <w:t>ής</w:t>
      </w:r>
      <w:r>
        <w:rPr>
          <w:spacing w:val="-10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λ</w:t>
      </w:r>
      <w:r>
        <w:t>υ</w:t>
      </w:r>
      <w:r>
        <w:rPr>
          <w:spacing w:val="-1"/>
        </w:rPr>
        <w:t>ση</w:t>
      </w:r>
      <w:r>
        <w:t>ς.</w:t>
      </w:r>
    </w:p>
    <w:p w:rsidR="006F1F79" w:rsidRDefault="006F1F79">
      <w:pPr>
        <w:pStyle w:val="a3"/>
        <w:kinsoku w:val="0"/>
        <w:overflowPunct w:val="0"/>
        <w:spacing w:line="325" w:lineRule="auto"/>
        <w:ind w:right="102" w:firstLine="709"/>
        <w:jc w:val="both"/>
      </w:pPr>
      <w:r>
        <w:t>Η</w:t>
      </w:r>
      <w:r>
        <w:rPr>
          <w:spacing w:val="4"/>
        </w:rPr>
        <w:t xml:space="preserve"> </w:t>
      </w:r>
      <w:r>
        <w:t>Δ/νουσα</w:t>
      </w:r>
      <w:r>
        <w:rPr>
          <w:spacing w:val="5"/>
        </w:rPr>
        <w:t xml:space="preserve"> </w:t>
      </w:r>
      <w:r>
        <w:t>υπηρεσία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t>γκρίνει</w:t>
      </w:r>
      <w:r>
        <w:rPr>
          <w:spacing w:val="5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rPr>
          <w:spacing w:val="-2"/>
        </w:rPr>
        <w:t>χ</w:t>
      </w:r>
      <w:r>
        <w:t>ρονοδιάγραμμα</w:t>
      </w:r>
      <w:r>
        <w:rPr>
          <w:spacing w:val="4"/>
        </w:rPr>
        <w:t xml:space="preserve"> </w:t>
      </w:r>
      <w:r>
        <w:t>μέσα</w:t>
      </w:r>
      <w:r>
        <w:rPr>
          <w:spacing w:val="5"/>
        </w:rPr>
        <w:t xml:space="preserve"> </w:t>
      </w:r>
      <w:r>
        <w:t>σε</w:t>
      </w:r>
      <w:r>
        <w:rPr>
          <w:spacing w:val="5"/>
        </w:rPr>
        <w:t xml:space="preserve"> </w:t>
      </w:r>
      <w:r>
        <w:t>δεκαπέντε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15)</w:t>
      </w:r>
      <w:r>
        <w:rPr>
          <w:spacing w:val="4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1"/>
        </w:rPr>
        <w:t>έ</w:t>
      </w:r>
      <w:r>
        <w:t>ρ</w:t>
      </w:r>
      <w:r>
        <w:rPr>
          <w:spacing w:val="-1"/>
        </w:rPr>
        <w:t>ε</w:t>
      </w:r>
      <w:r>
        <w:t>ς</w:t>
      </w:r>
      <w:r>
        <w:rPr>
          <w:spacing w:val="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"/>
        </w:rPr>
        <w:t xml:space="preserve"> </w:t>
      </w:r>
      <w:r>
        <w:t>μ</w:t>
      </w:r>
      <w:r>
        <w:rPr>
          <w:spacing w:val="-1"/>
        </w:rPr>
        <w:t>πο</w:t>
      </w:r>
      <w:r>
        <w:rPr>
          <w:spacing w:val="1"/>
        </w:rPr>
        <w:t>ρ</w:t>
      </w:r>
      <w:r>
        <w:rPr>
          <w:spacing w:val="-1"/>
        </w:rPr>
        <w:t>ε</w:t>
      </w:r>
      <w:r>
        <w:t>ί</w:t>
      </w:r>
      <w:r>
        <w:rPr>
          <w:spacing w:val="4"/>
        </w:rPr>
        <w:t xml:space="preserve"> </w:t>
      </w:r>
      <w:r>
        <w:rPr>
          <w:spacing w:val="1"/>
        </w:rPr>
        <w:t>ν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τ</w:t>
      </w:r>
      <w:r>
        <w:t>ρο</w:t>
      </w:r>
      <w:r>
        <w:rPr>
          <w:spacing w:val="-1"/>
        </w:rPr>
        <w:t>πο</w:t>
      </w:r>
      <w:r>
        <w:rPr>
          <w:spacing w:val="1"/>
        </w:rPr>
        <w:t>π</w:t>
      </w:r>
      <w:r>
        <w:rPr>
          <w:spacing w:val="-1"/>
        </w:rPr>
        <w:t>ο</w:t>
      </w:r>
      <w:r>
        <w:t>ι</w:t>
      </w:r>
      <w:r>
        <w:rPr>
          <w:spacing w:val="1"/>
        </w:rPr>
        <w:t>ή</w:t>
      </w:r>
      <w:r>
        <w:t>σ</w:t>
      </w:r>
      <w:r>
        <w:rPr>
          <w:spacing w:val="-1"/>
        </w:rPr>
        <w:t>ε</w:t>
      </w:r>
      <w:r>
        <w:t>ι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-4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οτ</w:t>
      </w:r>
      <w:r>
        <w:rPr>
          <w:spacing w:val="1"/>
        </w:rPr>
        <w:t>ά</w:t>
      </w:r>
      <w:r>
        <w:rPr>
          <w:spacing w:val="-1"/>
        </w:rPr>
        <w:t>σε</w:t>
      </w:r>
      <w:r>
        <w:t>ις</w:t>
      </w:r>
      <w:r>
        <w:rPr>
          <w:spacing w:val="-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5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1"/>
        </w:rPr>
        <w:t>α</w:t>
      </w:r>
      <w:r>
        <w:rPr>
          <w:spacing w:val="-1"/>
        </w:rPr>
        <w:t>δό</w:t>
      </w:r>
      <w:r>
        <w:rPr>
          <w:spacing w:val="1"/>
        </w:rPr>
        <w:t>χ</w:t>
      </w:r>
      <w:r>
        <w:rPr>
          <w:spacing w:val="-1"/>
        </w:rPr>
        <w:t>ο</w:t>
      </w:r>
      <w:r>
        <w:t>υ</w:t>
      </w:r>
      <w:r>
        <w:rPr>
          <w:spacing w:val="-5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χ</w:t>
      </w:r>
      <w:r>
        <w:t>ε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-3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5"/>
        </w:rPr>
        <w:t xml:space="preserve"> </w:t>
      </w:r>
      <w:r>
        <w:t>σ</w:t>
      </w:r>
      <w:r>
        <w:rPr>
          <w:spacing w:val="-1"/>
        </w:rPr>
        <w:t>ε</w:t>
      </w:r>
      <w:r>
        <w:t>ιρά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rPr>
          <w:spacing w:val="-3"/>
        </w:rPr>
        <w:t>α</w:t>
      </w:r>
      <w:r>
        <w:t>ι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διάρκεια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ατασκευής</w:t>
      </w:r>
      <w:r>
        <w:rPr>
          <w:spacing w:val="-3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-3"/>
        </w:rPr>
        <w:t xml:space="preserve"> </w:t>
      </w:r>
      <w:r>
        <w:t>έργων</w:t>
      </w:r>
      <w:r>
        <w:rPr>
          <w:w w:val="99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λογ</w:t>
      </w:r>
      <w:r>
        <w:t>α</w:t>
      </w:r>
      <w:r>
        <w:rPr>
          <w:spacing w:val="29"/>
        </w:rPr>
        <w:t xml:space="preserve"> </w:t>
      </w:r>
      <w:r>
        <w:t>με</w:t>
      </w:r>
      <w:r>
        <w:rPr>
          <w:spacing w:val="30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29"/>
        </w:rPr>
        <w:t xml:space="preserve"> </w:t>
      </w:r>
      <w:r>
        <w:t>δυ</w:t>
      </w:r>
      <w:r>
        <w:rPr>
          <w:spacing w:val="-1"/>
        </w:rPr>
        <w:t>ν</w:t>
      </w:r>
      <w:r>
        <w:t>ατό</w:t>
      </w:r>
      <w:r>
        <w:rPr>
          <w:spacing w:val="-1"/>
        </w:rPr>
        <w:t>τη</w:t>
      </w:r>
      <w:r>
        <w:t>τ</w:t>
      </w:r>
      <w:r>
        <w:rPr>
          <w:spacing w:val="-1"/>
        </w:rPr>
        <w:t>ε</w:t>
      </w:r>
      <w:r>
        <w:t>ς</w:t>
      </w:r>
      <w:r>
        <w:rPr>
          <w:spacing w:val="30"/>
        </w:rPr>
        <w:t xml:space="preserve"> </w:t>
      </w:r>
      <w:r>
        <w:t>χ</w:t>
      </w:r>
      <w:r>
        <w:rPr>
          <w:spacing w:val="1"/>
        </w:rPr>
        <w:t>ρ</w:t>
      </w:r>
      <w:r>
        <w:rPr>
          <w:spacing w:val="-1"/>
        </w:rPr>
        <w:t>ον</w:t>
      </w:r>
      <w:r>
        <w:rPr>
          <w:spacing w:val="1"/>
        </w:rPr>
        <w:t>ι</w:t>
      </w:r>
      <w:r>
        <w:rPr>
          <w:spacing w:val="-1"/>
        </w:rPr>
        <w:t>κή</w:t>
      </w:r>
      <w:r>
        <w:t>ς</w:t>
      </w:r>
      <w:r>
        <w:rPr>
          <w:spacing w:val="30"/>
        </w:rPr>
        <w:t xml:space="preserve"> </w:t>
      </w:r>
      <w:r>
        <w:rPr>
          <w:spacing w:val="-1"/>
        </w:rPr>
        <w:t>κλ</w:t>
      </w:r>
      <w:r>
        <w:t>ίμα</w:t>
      </w:r>
      <w:r>
        <w:rPr>
          <w:spacing w:val="-1"/>
        </w:rPr>
        <w:t>κ</w:t>
      </w:r>
      <w:r>
        <w:rPr>
          <w:spacing w:val="1"/>
        </w:rPr>
        <w:t>α</w:t>
      </w:r>
      <w:r>
        <w:t>ς,</w:t>
      </w:r>
      <w:r>
        <w:rPr>
          <w:spacing w:val="28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0"/>
        </w:rPr>
        <w:t xml:space="preserve"> </w:t>
      </w:r>
      <w:r>
        <w:rPr>
          <w:spacing w:val="-1"/>
        </w:rPr>
        <w:t>π</w:t>
      </w:r>
      <w:r>
        <w:t>ιστώ</w:t>
      </w:r>
      <w:r>
        <w:rPr>
          <w:spacing w:val="-1"/>
        </w:rPr>
        <w:t>σε</w:t>
      </w:r>
      <w:r>
        <w:t>ων</w:t>
      </w:r>
      <w:r>
        <w:rPr>
          <w:spacing w:val="30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7"/>
        </w:rPr>
        <w:t xml:space="preserve"> </w:t>
      </w:r>
      <w:r>
        <w:t>μέσα</w:t>
      </w:r>
      <w:r>
        <w:rPr>
          <w:spacing w:val="31"/>
        </w:rPr>
        <w:t xml:space="preserve"> </w:t>
      </w:r>
      <w:r>
        <w:t>στα</w:t>
      </w:r>
      <w:r>
        <w:rPr>
          <w:spacing w:val="30"/>
        </w:rPr>
        <w:t xml:space="preserve"> </w:t>
      </w:r>
      <w:r>
        <w:t>όρια</w:t>
      </w:r>
      <w:r>
        <w:rPr>
          <w:spacing w:val="29"/>
        </w:rPr>
        <w:t xml:space="preserve"> </w:t>
      </w:r>
      <w:r>
        <w:t>των</w:t>
      </w:r>
      <w:r>
        <w:rPr>
          <w:spacing w:val="31"/>
        </w:rPr>
        <w:t xml:space="preserve"> </w:t>
      </w:r>
      <w:r>
        <w:t>σ</w:t>
      </w:r>
      <w:r>
        <w:rPr>
          <w:spacing w:val="1"/>
        </w:rPr>
        <w:t>υ</w:t>
      </w:r>
      <w:r>
        <w:t>μβατικών</w:t>
      </w:r>
      <w:r>
        <w:rPr>
          <w:w w:val="99"/>
        </w:rPr>
        <w:t xml:space="preserve"> </w:t>
      </w:r>
      <w:r>
        <w:t>προθεσμιών.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Αν</w:t>
      </w:r>
      <w:r>
        <w:rPr>
          <w:spacing w:val="24"/>
        </w:rPr>
        <w:t xml:space="preserve"> </w:t>
      </w:r>
      <w:r>
        <w:t>η</w:t>
      </w:r>
      <w:r>
        <w:rPr>
          <w:spacing w:val="24"/>
        </w:rPr>
        <w:t xml:space="preserve"> </w:t>
      </w:r>
      <w:r>
        <w:rPr>
          <w:spacing w:val="-1"/>
        </w:rPr>
        <w:t>έγκ</w:t>
      </w:r>
      <w:r>
        <w:t>ρισ</w:t>
      </w:r>
      <w:r>
        <w:rPr>
          <w:spacing w:val="-1"/>
        </w:rPr>
        <w:t>η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spacing w:val="24"/>
        </w:rPr>
        <w:t xml:space="preserve"> </w:t>
      </w:r>
      <w:r>
        <w:rPr>
          <w:spacing w:val="-1"/>
        </w:rPr>
        <w:t>γ</w:t>
      </w:r>
      <w:r>
        <w:t>ί</w:t>
      </w:r>
      <w:r>
        <w:rPr>
          <w:spacing w:val="-1"/>
        </w:rPr>
        <w:t>νε</w:t>
      </w:r>
      <w:r>
        <w:t>ι</w:t>
      </w:r>
      <w:r>
        <w:rPr>
          <w:spacing w:val="26"/>
        </w:rPr>
        <w:t xml:space="preserve"> </w:t>
      </w:r>
      <w:r>
        <w:t>μ</w:t>
      </w:r>
      <w:r>
        <w:rPr>
          <w:spacing w:val="-1"/>
        </w:rPr>
        <w:t>έσ</w:t>
      </w:r>
      <w:r>
        <w:t>α</w:t>
      </w:r>
      <w:r>
        <w:rPr>
          <w:spacing w:val="25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rPr>
          <w:spacing w:val="25"/>
        </w:rPr>
        <w:t xml:space="preserve"> </w:t>
      </w:r>
      <w:r>
        <w:t>α</w:t>
      </w:r>
      <w:r>
        <w:rPr>
          <w:spacing w:val="-1"/>
        </w:rPr>
        <w:t>ν</w:t>
      </w:r>
      <w:r>
        <w:t>ω</w:t>
      </w:r>
      <w:r>
        <w:rPr>
          <w:spacing w:val="-1"/>
        </w:rPr>
        <w:t>τέ</w:t>
      </w:r>
      <w:r>
        <w:t>ρω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θ</w:t>
      </w:r>
      <w:r>
        <w:rPr>
          <w:spacing w:val="-1"/>
        </w:rPr>
        <w:t>ε</w:t>
      </w:r>
      <w:r>
        <w:t>σμία,</w:t>
      </w:r>
      <w:r>
        <w:rPr>
          <w:spacing w:val="24"/>
        </w:rPr>
        <w:t xml:space="preserve"> </w:t>
      </w:r>
      <w:r>
        <w:t>ή</w:t>
      </w:r>
      <w:r>
        <w:rPr>
          <w:spacing w:val="24"/>
        </w:rPr>
        <w:t xml:space="preserve"> </w:t>
      </w:r>
      <w:r>
        <w:t>αν</w:t>
      </w:r>
      <w:r>
        <w:rPr>
          <w:spacing w:val="24"/>
        </w:rPr>
        <w:t xml:space="preserve"> </w:t>
      </w:r>
      <w:r>
        <w:t>μ</w:t>
      </w:r>
      <w:r>
        <w:rPr>
          <w:spacing w:val="-1"/>
        </w:rPr>
        <w:t>έσ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στη</w:t>
      </w:r>
      <w:r>
        <w:t>ν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οθε</w:t>
      </w:r>
      <w:r>
        <w:t>σ</w:t>
      </w:r>
      <w:r>
        <w:rPr>
          <w:spacing w:val="-1"/>
        </w:rPr>
        <w:t>μί</w:t>
      </w:r>
      <w:r>
        <w:t>α</w:t>
      </w:r>
      <w:r>
        <w:rPr>
          <w:spacing w:val="24"/>
        </w:rPr>
        <w:t xml:space="preserve"> </w:t>
      </w:r>
      <w:r>
        <w:rPr>
          <w:spacing w:val="-1"/>
        </w:rPr>
        <w:t>αυτ</w:t>
      </w:r>
      <w:r>
        <w:t>ή</w:t>
      </w:r>
      <w:r>
        <w:rPr>
          <w:spacing w:val="24"/>
        </w:rPr>
        <w:t xml:space="preserve"> </w:t>
      </w:r>
      <w:r>
        <w:rPr>
          <w:spacing w:val="-1"/>
        </w:rPr>
        <w:t>δεν</w:t>
      </w:r>
      <w:r>
        <w:rPr>
          <w:spacing w:val="-1"/>
          <w:w w:val="99"/>
        </w:rPr>
        <w:t xml:space="preserve"> </w:t>
      </w:r>
      <w:r>
        <w:t>ζητήσ</w:t>
      </w:r>
      <w:r>
        <w:rPr>
          <w:spacing w:val="-1"/>
        </w:rPr>
        <w:t>ε</w:t>
      </w:r>
      <w:r>
        <w:t>ι</w:t>
      </w:r>
      <w:r>
        <w:rPr>
          <w:spacing w:val="8"/>
        </w:rPr>
        <w:t xml:space="preserve"> </w:t>
      </w:r>
      <w:r>
        <w:rPr>
          <w:spacing w:val="1"/>
        </w:rPr>
        <w:t>γρ</w:t>
      </w:r>
      <w:r>
        <w:t>απτά</w:t>
      </w:r>
      <w:r>
        <w:rPr>
          <w:spacing w:val="8"/>
        </w:rPr>
        <w:t xml:space="preserve"> </w:t>
      </w:r>
      <w:r>
        <w:t>η</w:t>
      </w:r>
      <w:r>
        <w:rPr>
          <w:spacing w:val="10"/>
        </w:rPr>
        <w:t xml:space="preserve"> </w:t>
      </w:r>
      <w:r>
        <w:t>Δ/νο</w:t>
      </w:r>
      <w:r>
        <w:rPr>
          <w:spacing w:val="1"/>
        </w:rPr>
        <w:t>υ</w:t>
      </w:r>
      <w:r>
        <w:t>σα</w:t>
      </w:r>
      <w:r>
        <w:rPr>
          <w:spacing w:val="8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η</w:t>
      </w:r>
      <w:r>
        <w:t>ρεσία</w:t>
      </w:r>
      <w:r>
        <w:rPr>
          <w:spacing w:val="10"/>
        </w:rPr>
        <w:t xml:space="preserve"> </w:t>
      </w:r>
      <w:r>
        <w:t>διευκριν</w:t>
      </w:r>
      <w:r>
        <w:rPr>
          <w:spacing w:val="1"/>
        </w:rPr>
        <w:t>ή</w:t>
      </w:r>
      <w:r>
        <w:rPr>
          <w:spacing w:val="-1"/>
        </w:rPr>
        <w:t>σ</w:t>
      </w:r>
      <w:r>
        <w:t>εις</w:t>
      </w:r>
      <w:r>
        <w:rPr>
          <w:spacing w:val="10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αναμορφώσεις</w:t>
      </w:r>
      <w:r>
        <w:rPr>
          <w:spacing w:val="6"/>
        </w:rPr>
        <w:t xml:space="preserve"> </w:t>
      </w:r>
      <w:r>
        <w:t>ή</w:t>
      </w:r>
      <w:r>
        <w:rPr>
          <w:spacing w:val="10"/>
        </w:rPr>
        <w:t xml:space="preserve"> </w:t>
      </w:r>
      <w:r>
        <w:rPr>
          <w:spacing w:val="-1"/>
        </w:rPr>
        <w:t>συμ</w:t>
      </w:r>
      <w:r>
        <w:rPr>
          <w:spacing w:val="1"/>
        </w:rPr>
        <w:t>π</w:t>
      </w:r>
      <w:r>
        <w:rPr>
          <w:spacing w:val="-1"/>
        </w:rPr>
        <w:t>λη</w:t>
      </w:r>
      <w:r>
        <w:rPr>
          <w:spacing w:val="1"/>
        </w:rPr>
        <w:t>ρ</w:t>
      </w:r>
      <w:r>
        <w:t>ώ</w:t>
      </w:r>
      <w:r>
        <w:rPr>
          <w:spacing w:val="-1"/>
        </w:rPr>
        <w:t>σεις</w:t>
      </w:r>
      <w:r>
        <w:t>,</w:t>
      </w:r>
      <w:r>
        <w:rPr>
          <w:spacing w:val="9"/>
        </w:rPr>
        <w:t xml:space="preserve"> </w:t>
      </w:r>
      <w:r>
        <w:t>το</w:t>
      </w:r>
      <w:r>
        <w:rPr>
          <w:w w:val="99"/>
        </w:rPr>
        <w:t xml:space="preserve"> </w:t>
      </w:r>
      <w:r>
        <w:t>χρονοδιάγρ</w:t>
      </w:r>
      <w:r>
        <w:rPr>
          <w:spacing w:val="1"/>
        </w:rPr>
        <w:t>α</w:t>
      </w:r>
      <w:r>
        <w:t>μμα</w:t>
      </w:r>
      <w:r>
        <w:rPr>
          <w:spacing w:val="-4"/>
        </w:rPr>
        <w:t xml:space="preserve"> </w:t>
      </w:r>
      <w:r>
        <w:t>θεωρείται</w:t>
      </w:r>
      <w:r>
        <w:rPr>
          <w:spacing w:val="-3"/>
        </w:rPr>
        <w:t xml:space="preserve"> </w:t>
      </w:r>
      <w:r>
        <w:rPr>
          <w:spacing w:val="-1"/>
        </w:rPr>
        <w:t>ό</w:t>
      </w:r>
      <w:r>
        <w:t>τι</w:t>
      </w:r>
      <w:r>
        <w:rPr>
          <w:spacing w:val="-3"/>
        </w:rPr>
        <w:t xml:space="preserve"> </w:t>
      </w:r>
      <w:r>
        <w:rPr>
          <w:spacing w:val="-1"/>
        </w:rPr>
        <w:t>έ</w:t>
      </w:r>
      <w:r>
        <w:t>χει</w:t>
      </w:r>
      <w:r>
        <w:rPr>
          <w:spacing w:val="-6"/>
        </w:rPr>
        <w:t xml:space="preserve"> </w:t>
      </w:r>
      <w:r>
        <w:t>εγκριθεί,</w:t>
      </w:r>
      <w:r>
        <w:rPr>
          <w:spacing w:val="-3"/>
        </w:rPr>
        <w:t xml:space="preserve"> </w:t>
      </w:r>
      <w:r>
        <w:t>ε</w:t>
      </w:r>
      <w:r>
        <w:rPr>
          <w:spacing w:val="-1"/>
        </w:rPr>
        <w:t>φ</w:t>
      </w:r>
      <w:r>
        <w:t>όσον</w:t>
      </w:r>
      <w:r>
        <w:rPr>
          <w:spacing w:val="-3"/>
        </w:rPr>
        <w:t xml:space="preserve"> </w:t>
      </w:r>
      <w:r>
        <w:t>βέβαια</w:t>
      </w:r>
      <w:r>
        <w:rPr>
          <w:spacing w:val="-4"/>
        </w:rPr>
        <w:t xml:space="preserve"> </w:t>
      </w:r>
      <w:r>
        <w:t>τηρεί</w:t>
      </w:r>
      <w:r>
        <w:rPr>
          <w:spacing w:val="-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μβατικ</w:t>
      </w:r>
      <w:r>
        <w:t>ά</w:t>
      </w:r>
      <w:r>
        <w:rPr>
          <w:spacing w:val="-4"/>
        </w:rPr>
        <w:t xml:space="preserve"> </w:t>
      </w:r>
      <w:r>
        <w:rPr>
          <w:spacing w:val="-1"/>
        </w:rPr>
        <w:t>τε</w:t>
      </w:r>
      <w:r>
        <w:rPr>
          <w:spacing w:val="1"/>
        </w:rPr>
        <w:t>ύ</w:t>
      </w:r>
      <w:r>
        <w:t>χη</w:t>
      </w:r>
      <w:r>
        <w:rPr>
          <w:spacing w:val="-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4"/>
        </w:rPr>
        <w:t xml:space="preserve"> </w:t>
      </w:r>
      <w:r>
        <w:rPr>
          <w:spacing w:val="1"/>
        </w:rPr>
        <w:t>ι</w:t>
      </w:r>
      <w:r>
        <w:rPr>
          <w:spacing w:val="-1"/>
        </w:rPr>
        <w:t>σχύο</w:t>
      </w:r>
      <w:r>
        <w:rPr>
          <w:spacing w:val="1"/>
        </w:rPr>
        <w:t>υ</w:t>
      </w:r>
      <w:r>
        <w:rPr>
          <w:spacing w:val="-1"/>
        </w:rPr>
        <w:t>σα</w:t>
      </w:r>
      <w:r>
        <w:rPr>
          <w:spacing w:val="-1"/>
          <w:w w:val="99"/>
        </w:rPr>
        <w:t xml:space="preserve"> </w:t>
      </w:r>
      <w:r>
        <w:t>νομο</w:t>
      </w:r>
      <w:r>
        <w:rPr>
          <w:spacing w:val="1"/>
        </w:rPr>
        <w:t>θ</w:t>
      </w:r>
      <w:r>
        <w:rPr>
          <w:spacing w:val="-1"/>
        </w:rPr>
        <w:t>ε</w:t>
      </w:r>
      <w:r>
        <w:t>σία.</w:t>
      </w:r>
      <w:r>
        <w:rPr>
          <w:spacing w:val="-10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lastRenderedPageBreak/>
        <w:t>εγκεκρι</w:t>
      </w:r>
      <w:r>
        <w:rPr>
          <w:spacing w:val="1"/>
        </w:rPr>
        <w:t>μ</w:t>
      </w:r>
      <w:r>
        <w:t>ένο</w:t>
      </w:r>
      <w:r>
        <w:rPr>
          <w:spacing w:val="-9"/>
        </w:rPr>
        <w:t xml:space="preserve"> </w:t>
      </w:r>
      <w:r>
        <w:t>χρονοδιάγραμμα</w:t>
      </w:r>
      <w:r>
        <w:rPr>
          <w:spacing w:val="-10"/>
        </w:rPr>
        <w:t xml:space="preserve"> </w:t>
      </w:r>
      <w:r>
        <w:t>αποτελεί</w:t>
      </w:r>
      <w:r>
        <w:rPr>
          <w:spacing w:val="-9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t>α</w:t>
      </w:r>
      <w:r>
        <w:rPr>
          <w:spacing w:val="1"/>
        </w:rPr>
        <w:t>ν</w:t>
      </w:r>
      <w:r>
        <w:t>αλυτικό</w:t>
      </w:r>
      <w:r>
        <w:rPr>
          <w:spacing w:val="-11"/>
        </w:rPr>
        <w:t xml:space="preserve"> </w:t>
      </w:r>
      <w:r>
        <w:t>πρόγραμμα</w:t>
      </w:r>
      <w:r>
        <w:rPr>
          <w:spacing w:val="-10"/>
        </w:rPr>
        <w:t xml:space="preserve"> </w:t>
      </w:r>
      <w:r>
        <w:t>κατασκ</w:t>
      </w:r>
      <w:r>
        <w:rPr>
          <w:spacing w:val="-1"/>
        </w:rPr>
        <w:t>ε</w:t>
      </w:r>
      <w:r>
        <w:t>υής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έργου.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Αναπροσαρμογές</w:t>
      </w:r>
      <w:r>
        <w:rPr>
          <w:spacing w:val="59"/>
        </w:rPr>
        <w:t xml:space="preserve"> </w:t>
      </w:r>
      <w:r>
        <w:t>του</w:t>
      </w:r>
      <w:r>
        <w:rPr>
          <w:spacing w:val="58"/>
        </w:rPr>
        <w:t xml:space="preserve"> </w:t>
      </w:r>
      <w:r>
        <w:rPr>
          <w:spacing w:val="1"/>
        </w:rPr>
        <w:t>χ</w:t>
      </w:r>
      <w:r>
        <w:t>ρονοδιαγρ</w:t>
      </w:r>
      <w:r>
        <w:rPr>
          <w:spacing w:val="1"/>
        </w:rPr>
        <w:t>ά</w:t>
      </w:r>
      <w:r>
        <w:t>μμ</w:t>
      </w:r>
      <w:r>
        <w:rPr>
          <w:spacing w:val="-1"/>
        </w:rPr>
        <w:t>α</w:t>
      </w:r>
      <w:r>
        <w:t>τος</w:t>
      </w:r>
      <w:r>
        <w:rPr>
          <w:spacing w:val="59"/>
        </w:rPr>
        <w:t xml:space="preserve"> </w:t>
      </w:r>
      <w:r>
        <w:t>εγκρίνονται</w:t>
      </w:r>
      <w:r>
        <w:rPr>
          <w:spacing w:val="59"/>
        </w:rPr>
        <w:t xml:space="preserve"> </w:t>
      </w:r>
      <w:r>
        <w:t>όταν</w:t>
      </w:r>
      <w:r>
        <w:rPr>
          <w:spacing w:val="58"/>
        </w:rPr>
        <w:t xml:space="preserve"> </w:t>
      </w:r>
      <w:r>
        <w:t>μεταβληθ</w:t>
      </w:r>
      <w:r>
        <w:rPr>
          <w:spacing w:val="-2"/>
        </w:rPr>
        <w:t>ο</w:t>
      </w:r>
      <w:r>
        <w:rPr>
          <w:spacing w:val="-1"/>
        </w:rPr>
        <w:t>ύ</w:t>
      </w:r>
      <w:r>
        <w:t>ν</w:t>
      </w:r>
      <w:r>
        <w:rPr>
          <w:spacing w:val="59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59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οθεσμ</w:t>
      </w:r>
      <w:r>
        <w:rPr>
          <w:spacing w:val="1"/>
        </w:rPr>
        <w:t>ί</w:t>
      </w:r>
      <w:r>
        <w:rPr>
          <w:spacing w:val="-1"/>
        </w:rPr>
        <w:t>ες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τ</w:t>
      </w:r>
      <w:r>
        <w:t>ο</w:t>
      </w:r>
      <w:r>
        <w:rPr>
          <w:w w:val="99"/>
        </w:rPr>
        <w:t xml:space="preserve"> </w:t>
      </w:r>
      <w:r>
        <w:t>αν</w:t>
      </w:r>
      <w:r>
        <w:rPr>
          <w:spacing w:val="-1"/>
        </w:rPr>
        <w:t>τ</w:t>
      </w:r>
      <w:r>
        <w:t>ικείμενο</w:t>
      </w:r>
      <w:r>
        <w:rPr>
          <w:spacing w:val="25"/>
        </w:rPr>
        <w:t xml:space="preserve"> </w:t>
      </w:r>
      <w:r>
        <w:t>ή</w:t>
      </w:r>
      <w:r>
        <w:rPr>
          <w:spacing w:val="25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24"/>
        </w:rPr>
        <w:t xml:space="preserve"> </w:t>
      </w:r>
      <w:r>
        <w:rPr>
          <w:spacing w:val="1"/>
        </w:rPr>
        <w:t>π</w:t>
      </w:r>
      <w:r>
        <w:t>ο</w:t>
      </w:r>
      <w:r>
        <w:rPr>
          <w:spacing w:val="-1"/>
        </w:rPr>
        <w:t>σ</w:t>
      </w:r>
      <w:r>
        <w:t>ό</w:t>
      </w:r>
      <w:r>
        <w:rPr>
          <w:spacing w:val="-1"/>
        </w:rPr>
        <w:t>τ</w:t>
      </w:r>
      <w:r>
        <w:t>η</w:t>
      </w:r>
      <w:r>
        <w:rPr>
          <w:spacing w:val="-1"/>
        </w:rPr>
        <w:t>τ</w:t>
      </w:r>
      <w:r>
        <w:t>ες</w:t>
      </w:r>
      <w:r>
        <w:rPr>
          <w:spacing w:val="26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25"/>
        </w:rPr>
        <w:t xml:space="preserve"> </w:t>
      </w:r>
      <w:r>
        <w:t>εργα</w:t>
      </w:r>
      <w:r>
        <w:rPr>
          <w:spacing w:val="-1"/>
        </w:rPr>
        <w:t>σ</w:t>
      </w:r>
      <w:r>
        <w:t>ιών</w:t>
      </w:r>
      <w:r>
        <w:rPr>
          <w:spacing w:val="25"/>
        </w:rPr>
        <w:t xml:space="preserve"> </w:t>
      </w:r>
      <w:r>
        <w:t>ή</w:t>
      </w:r>
      <w:r>
        <w:rPr>
          <w:spacing w:val="26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ι</w:t>
      </w:r>
      <w:r>
        <w:t>ς</w:t>
      </w:r>
      <w:r>
        <w:rPr>
          <w:spacing w:val="25"/>
        </w:rPr>
        <w:t xml:space="preserve"> </w:t>
      </w:r>
      <w:r>
        <w:t>περιπ</w:t>
      </w:r>
      <w:r>
        <w:rPr>
          <w:spacing w:val="-1"/>
        </w:rPr>
        <w:t>τ</w:t>
      </w:r>
      <w:r>
        <w:t>ώσεις</w:t>
      </w:r>
      <w:r>
        <w:rPr>
          <w:spacing w:val="25"/>
        </w:rPr>
        <w:t xml:space="preserve"> </w:t>
      </w:r>
      <w:r>
        <w:t>π</w:t>
      </w:r>
      <w:r>
        <w:rPr>
          <w:spacing w:val="-1"/>
        </w:rPr>
        <w:t>ο</w:t>
      </w:r>
      <w:r>
        <w:t>υ</w:t>
      </w:r>
      <w:r>
        <w:rPr>
          <w:spacing w:val="21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rPr>
          <w:spacing w:val="1"/>
        </w:rPr>
        <w:t>β</w:t>
      </w:r>
      <w:r>
        <w:rPr>
          <w:spacing w:val="-1"/>
        </w:rPr>
        <w:t>λέπε</w:t>
      </w:r>
      <w:r>
        <w:t>ι</w:t>
      </w:r>
      <w:r>
        <w:rPr>
          <w:spacing w:val="25"/>
        </w:rPr>
        <w:t xml:space="preserve"> </w:t>
      </w:r>
      <w:r>
        <w:t>το</w:t>
      </w:r>
      <w:r>
        <w:rPr>
          <w:spacing w:val="24"/>
        </w:rPr>
        <w:t xml:space="preserve"> </w:t>
      </w:r>
      <w:r>
        <w:t>ά</w:t>
      </w:r>
      <w:r>
        <w:rPr>
          <w:spacing w:val="1"/>
        </w:rPr>
        <w:t>ρ</w:t>
      </w:r>
      <w:r>
        <w:t>θρο</w:t>
      </w:r>
      <w:r>
        <w:rPr>
          <w:spacing w:val="25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1"/>
        </w:rPr>
        <w:t>π</w:t>
      </w:r>
      <w:r>
        <w:t>αρ.</w:t>
      </w:r>
      <w:r>
        <w:rPr>
          <w:spacing w:val="25"/>
        </w:rPr>
        <w:t xml:space="preserve"> </w:t>
      </w:r>
      <w:r>
        <w:t>4</w:t>
      </w:r>
      <w:r>
        <w:rPr>
          <w:spacing w:val="2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w w:val="99"/>
        </w:rPr>
        <w:t xml:space="preserve"> </w:t>
      </w:r>
      <w:r>
        <w:t>Ν1418/84,</w:t>
      </w:r>
      <w:r>
        <w:rPr>
          <w:spacing w:val="-10"/>
        </w:rPr>
        <w:t xml:space="preserve"> </w:t>
      </w:r>
      <w:r>
        <w:t>όπως</w:t>
      </w:r>
      <w:r>
        <w:rPr>
          <w:spacing w:val="-9"/>
        </w:rPr>
        <w:t xml:space="preserve"> </w:t>
      </w:r>
      <w:r>
        <w:t>τ</w:t>
      </w:r>
      <w:r>
        <w:rPr>
          <w:spacing w:val="1"/>
        </w:rPr>
        <w:t>ρ</w:t>
      </w:r>
      <w:r>
        <w:t>οποποιή</w:t>
      </w:r>
      <w:r>
        <w:rPr>
          <w:spacing w:val="1"/>
        </w:rPr>
        <w:t>θ</w:t>
      </w:r>
      <w:r>
        <w:t>ηκε</w:t>
      </w:r>
      <w:r>
        <w:rPr>
          <w:spacing w:val="-9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t>Ν.2229</w:t>
      </w:r>
      <w:r>
        <w:rPr>
          <w:spacing w:val="1"/>
        </w:rPr>
        <w:t>/</w:t>
      </w:r>
      <w:r>
        <w:t>94.</w:t>
      </w:r>
    </w:p>
    <w:p w:rsidR="006F1F79" w:rsidRDefault="006F1F79">
      <w:pPr>
        <w:pStyle w:val="a3"/>
        <w:kinsoku w:val="0"/>
        <w:overflowPunct w:val="0"/>
        <w:spacing w:line="325" w:lineRule="auto"/>
        <w:ind w:right="102" w:firstLine="709"/>
        <w:jc w:val="both"/>
      </w:pPr>
      <w:r>
        <w:t>Το</w:t>
      </w:r>
      <w:r>
        <w:rPr>
          <w:spacing w:val="10"/>
        </w:rPr>
        <w:t xml:space="preserve"> </w:t>
      </w:r>
      <w:r>
        <w:t>χρονοδιάγραμμα</w:t>
      </w:r>
      <w:r>
        <w:rPr>
          <w:spacing w:val="10"/>
        </w:rPr>
        <w:t xml:space="preserve"> </w:t>
      </w:r>
      <w:r>
        <w:t>θα</w:t>
      </w:r>
      <w:r>
        <w:rPr>
          <w:spacing w:val="10"/>
        </w:rPr>
        <w:t xml:space="preserve"> </w:t>
      </w:r>
      <w:r>
        <w:t>συνοδεύεται</w:t>
      </w:r>
      <w:r>
        <w:rPr>
          <w:spacing w:val="9"/>
        </w:rPr>
        <w:t xml:space="preserve"> </w:t>
      </w:r>
      <w:r>
        <w:t>από</w:t>
      </w:r>
      <w:r>
        <w:rPr>
          <w:spacing w:val="10"/>
        </w:rPr>
        <w:t xml:space="preserve"> </w:t>
      </w:r>
      <w:r>
        <w:t>έκθεση,</w:t>
      </w:r>
      <w:r>
        <w:rPr>
          <w:spacing w:val="10"/>
        </w:rPr>
        <w:t xml:space="preserve"> </w:t>
      </w:r>
      <w:r>
        <w:t>όπου</w:t>
      </w:r>
      <w:r>
        <w:rPr>
          <w:spacing w:val="10"/>
        </w:rPr>
        <w:t xml:space="preserve"> </w:t>
      </w:r>
      <w:r>
        <w:t>θα</w:t>
      </w:r>
      <w:r>
        <w:rPr>
          <w:spacing w:val="10"/>
        </w:rPr>
        <w:t xml:space="preserve"> </w:t>
      </w:r>
      <w:r>
        <w:t>περιγράφονται</w:t>
      </w:r>
      <w:r>
        <w:rPr>
          <w:spacing w:val="10"/>
        </w:rPr>
        <w:t xml:space="preserve"> </w:t>
      </w:r>
      <w:r>
        <w:t>αναλυτικά</w:t>
      </w:r>
      <w:r>
        <w:rPr>
          <w:spacing w:val="10"/>
        </w:rPr>
        <w:t xml:space="preserve"> </w:t>
      </w:r>
      <w:r>
        <w:t>οι</w:t>
      </w:r>
      <w:r>
        <w:rPr>
          <w:spacing w:val="10"/>
        </w:rPr>
        <w:t xml:space="preserve"> </w:t>
      </w:r>
      <w:r>
        <w:t>μέθοδοι</w:t>
      </w:r>
      <w:r>
        <w:rPr>
          <w:w w:val="99"/>
        </w:rPr>
        <w:t xml:space="preserve"> </w:t>
      </w:r>
      <w:r>
        <w:t>εργασίας,</w:t>
      </w:r>
      <w:r>
        <w:rPr>
          <w:spacing w:val="-6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μηχανήματα</w:t>
      </w:r>
      <w:r>
        <w:rPr>
          <w:spacing w:val="-6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χ</w:t>
      </w:r>
      <w:r>
        <w:rPr>
          <w:spacing w:val="-2"/>
        </w:rPr>
        <w:t>ρ</w:t>
      </w:r>
      <w:r>
        <w:t>η</w:t>
      </w:r>
      <w:r>
        <w:rPr>
          <w:spacing w:val="-1"/>
        </w:rPr>
        <w:t>σ</w:t>
      </w:r>
      <w:r>
        <w:t>ιμοπ</w:t>
      </w:r>
      <w:r>
        <w:rPr>
          <w:spacing w:val="-1"/>
        </w:rPr>
        <w:t>ο</w:t>
      </w:r>
      <w:r>
        <w:t>ιηθούν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-6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-1"/>
        </w:rPr>
        <w:t>ο</w:t>
      </w:r>
      <w:r>
        <w:t>δ</w:t>
      </w:r>
      <w:r>
        <w:rPr>
          <w:spacing w:val="-1"/>
        </w:rPr>
        <w:t>ό</w:t>
      </w:r>
      <w:r>
        <w:t>σεις</w:t>
      </w:r>
      <w:r>
        <w:rPr>
          <w:spacing w:val="-7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υ</w:t>
      </w:r>
      <w:r>
        <w:t>ς,</w:t>
      </w:r>
      <w:r>
        <w:rPr>
          <w:spacing w:val="-6"/>
        </w:rPr>
        <w:t xml:space="preserve"> </w:t>
      </w:r>
      <w:r>
        <w:t>ο</w:t>
      </w:r>
      <w:r>
        <w:rPr>
          <w:spacing w:val="-6"/>
        </w:rPr>
        <w:t xml:space="preserve"> </w:t>
      </w:r>
      <w:r>
        <w:t>αριθμ</w:t>
      </w:r>
      <w:r>
        <w:rPr>
          <w:spacing w:val="-1"/>
        </w:rPr>
        <w:t>ό</w:t>
      </w:r>
      <w:r>
        <w:t>ς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-5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τ</w:t>
      </w:r>
      <w:r>
        <w:t>ών</w:t>
      </w:r>
      <w:r>
        <w:rPr>
          <w:spacing w:val="-6"/>
        </w:rPr>
        <w:t xml:space="preserve"> </w:t>
      </w:r>
      <w:r>
        <w:rPr>
          <w:spacing w:val="-1"/>
        </w:rPr>
        <w:t>κ.</w:t>
      </w:r>
      <w:r>
        <w:t>τ</w:t>
      </w:r>
      <w:r>
        <w:rPr>
          <w:spacing w:val="-1"/>
        </w:rPr>
        <w:t>.</w:t>
      </w:r>
      <w:r>
        <w:rPr>
          <w:spacing w:val="1"/>
        </w:rPr>
        <w:t>λ</w:t>
      </w:r>
      <w:r>
        <w:t>.</w:t>
      </w:r>
      <w:r>
        <w:rPr>
          <w:w w:val="99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κύρ</w:t>
      </w:r>
      <w:r>
        <w:rPr>
          <w:spacing w:val="1"/>
        </w:rPr>
        <w:t>ι</w:t>
      </w:r>
      <w:r>
        <w:t>ες</w:t>
      </w:r>
      <w:r>
        <w:rPr>
          <w:spacing w:val="-8"/>
        </w:rPr>
        <w:t xml:space="preserve"> </w:t>
      </w:r>
      <w:r>
        <w:t>δραστηρ</w:t>
      </w:r>
      <w:r>
        <w:rPr>
          <w:spacing w:val="1"/>
        </w:rPr>
        <w:t>ι</w:t>
      </w:r>
      <w:r>
        <w:t>ότητες,</w:t>
      </w:r>
      <w:r>
        <w:rPr>
          <w:spacing w:val="-8"/>
        </w:rPr>
        <w:t xml:space="preserve"> </w:t>
      </w:r>
      <w:r>
        <w:rPr>
          <w:spacing w:val="-2"/>
        </w:rPr>
        <w:t>έ</w:t>
      </w:r>
      <w:r>
        <w:t>τσι</w:t>
      </w:r>
      <w:r>
        <w:rPr>
          <w:spacing w:val="-7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rPr>
          <w:spacing w:val="-1"/>
        </w:rPr>
        <w:t>ε</w:t>
      </w:r>
      <w:r>
        <w:t>δραιώνουν</w:t>
      </w:r>
      <w:r>
        <w:rPr>
          <w:spacing w:val="-8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αξιο</w:t>
      </w:r>
      <w:r>
        <w:rPr>
          <w:spacing w:val="-2"/>
        </w:rPr>
        <w:t>π</w:t>
      </w:r>
      <w:r>
        <w:t>ιστία</w:t>
      </w:r>
      <w:r>
        <w:rPr>
          <w:spacing w:val="-7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προτε</w:t>
      </w:r>
      <w:r>
        <w:rPr>
          <w:spacing w:val="1"/>
        </w:rPr>
        <w:t>ι</w:t>
      </w:r>
      <w:r>
        <w:t>νόμενων</w:t>
      </w:r>
      <w:r>
        <w:rPr>
          <w:spacing w:val="-8"/>
        </w:rPr>
        <w:t xml:space="preserve"> </w:t>
      </w:r>
      <w:r>
        <w:t>προτάσεων.</w:t>
      </w:r>
    </w:p>
    <w:p w:rsidR="006F1F79" w:rsidRDefault="006F1F79">
      <w:pPr>
        <w:pStyle w:val="a3"/>
        <w:kinsoku w:val="0"/>
        <w:overflowPunct w:val="0"/>
        <w:spacing w:line="325" w:lineRule="auto"/>
        <w:ind w:right="105" w:firstLine="709"/>
        <w:jc w:val="both"/>
      </w:pPr>
      <w:r>
        <w:t>Ο</w:t>
      </w:r>
      <w:r>
        <w:rPr>
          <w:spacing w:val="63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65"/>
        </w:rPr>
        <w:t xml:space="preserve"> </w:t>
      </w:r>
      <w:r>
        <w:t>υ</w:t>
      </w:r>
      <w:r>
        <w:rPr>
          <w:spacing w:val="-1"/>
        </w:rPr>
        <w:t>πο</w:t>
      </w:r>
      <w:r>
        <w:t>χρε</w:t>
      </w:r>
      <w:r>
        <w:rPr>
          <w:spacing w:val="-1"/>
        </w:rPr>
        <w:t>ο</w:t>
      </w:r>
      <w:r>
        <w:rPr>
          <w:spacing w:val="1"/>
        </w:rPr>
        <w:t>ύ</w:t>
      </w:r>
      <w:r>
        <w:t>ται</w:t>
      </w:r>
      <w:r>
        <w:rPr>
          <w:spacing w:val="63"/>
        </w:rPr>
        <w:t xml:space="preserve"> </w:t>
      </w:r>
      <w:r>
        <w:t>με</w:t>
      </w:r>
      <w:r>
        <w:rPr>
          <w:spacing w:val="63"/>
        </w:rPr>
        <w:t xml:space="preserve"> </w:t>
      </w:r>
      <w:r>
        <w:rPr>
          <w:spacing w:val="-1"/>
        </w:rPr>
        <w:t>δ</w:t>
      </w:r>
      <w:r>
        <w:t>α</w:t>
      </w:r>
      <w:r>
        <w:rPr>
          <w:spacing w:val="-1"/>
        </w:rPr>
        <w:t>π</w:t>
      </w:r>
      <w:r>
        <w:t>ά</w:t>
      </w:r>
      <w:r>
        <w:rPr>
          <w:spacing w:val="-1"/>
        </w:rPr>
        <w:t>νε</w:t>
      </w:r>
      <w:r>
        <w:t>ς</w:t>
      </w:r>
      <w:r>
        <w:rPr>
          <w:spacing w:val="63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6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65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κολο</w:t>
      </w:r>
      <w:r>
        <w:rPr>
          <w:spacing w:val="1"/>
        </w:rPr>
        <w:t>υ</w:t>
      </w:r>
      <w:r>
        <w:t>θ</w:t>
      </w:r>
      <w:r>
        <w:rPr>
          <w:spacing w:val="-1"/>
        </w:rPr>
        <w:t>ε</w:t>
      </w:r>
      <w:r>
        <w:t>ί</w:t>
      </w:r>
      <w:r>
        <w:rPr>
          <w:spacing w:val="63"/>
        </w:rPr>
        <w:t xml:space="preserve"> </w:t>
      </w:r>
      <w:r>
        <w:t>α</w:t>
      </w:r>
      <w:r>
        <w:rPr>
          <w:spacing w:val="-1"/>
        </w:rPr>
        <w:t>νελλ</w:t>
      </w:r>
      <w:r>
        <w:t>ι</w:t>
      </w:r>
      <w:r>
        <w:rPr>
          <w:spacing w:val="1"/>
        </w:rPr>
        <w:t>π</w:t>
      </w:r>
      <w:r>
        <w:t>ώς</w:t>
      </w:r>
      <w:r>
        <w:rPr>
          <w:spacing w:val="6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63"/>
        </w:rPr>
        <w:t xml:space="preserve"> </w:t>
      </w:r>
      <w:r>
        <w:rPr>
          <w:spacing w:val="-1"/>
        </w:rPr>
        <w:t>ε</w:t>
      </w:r>
      <w:r>
        <w:t>φαρμ</w:t>
      </w:r>
      <w:r>
        <w:rPr>
          <w:spacing w:val="-1"/>
        </w:rPr>
        <w:t>ογ</w:t>
      </w:r>
      <w:r>
        <w:t>ή</w:t>
      </w:r>
      <w:r>
        <w:rPr>
          <w:spacing w:val="63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t>χρονοδιαγρ</w:t>
      </w:r>
      <w:r>
        <w:rPr>
          <w:spacing w:val="1"/>
        </w:rPr>
        <w:t>ά</w:t>
      </w:r>
      <w:r>
        <w:t>μματος</w:t>
      </w:r>
      <w:r>
        <w:rPr>
          <w:spacing w:val="7"/>
        </w:rPr>
        <w:t xml:space="preserve"> </w:t>
      </w:r>
      <w:r>
        <w:t>κα</w:t>
      </w:r>
      <w:r>
        <w:rPr>
          <w:spacing w:val="7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7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αναπ</w:t>
      </w:r>
      <w:r>
        <w:rPr>
          <w:spacing w:val="1"/>
        </w:rPr>
        <w:t>ρ</w:t>
      </w:r>
      <w:r>
        <w:t>ο</w:t>
      </w:r>
      <w:r>
        <w:rPr>
          <w:spacing w:val="-2"/>
        </w:rPr>
        <w:t>σ</w:t>
      </w:r>
      <w:r>
        <w:t>αρμόζει</w:t>
      </w:r>
      <w:r>
        <w:rPr>
          <w:spacing w:val="7"/>
        </w:rPr>
        <w:t xml:space="preserve"> </w:t>
      </w:r>
      <w:r>
        <w:t>κάθε</w:t>
      </w:r>
      <w:r>
        <w:rPr>
          <w:spacing w:val="7"/>
        </w:rPr>
        <w:t xml:space="preserve"> </w:t>
      </w:r>
      <w:r>
        <w:t>μήνα</w:t>
      </w:r>
      <w:r>
        <w:rPr>
          <w:spacing w:val="8"/>
        </w:rPr>
        <w:t xml:space="preserve"> </w:t>
      </w:r>
      <w:r>
        <w:t>στην</w:t>
      </w:r>
      <w:r>
        <w:rPr>
          <w:spacing w:val="7"/>
        </w:rPr>
        <w:t xml:space="preserve"> </w:t>
      </w:r>
      <w:r>
        <w:rPr>
          <w:spacing w:val="-1"/>
        </w:rPr>
        <w:t>π</w:t>
      </w:r>
      <w:r>
        <w:t>ερίπ</w:t>
      </w:r>
      <w:r>
        <w:rPr>
          <w:spacing w:val="-3"/>
        </w:rPr>
        <w:t>τ</w:t>
      </w:r>
      <w:r>
        <w:rPr>
          <w:spacing w:val="1"/>
        </w:rPr>
        <w:t>ω</w:t>
      </w:r>
      <w:r>
        <w:t>ση</w:t>
      </w:r>
      <w:r>
        <w:rPr>
          <w:spacing w:val="7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8"/>
        </w:rPr>
        <w:t xml:space="preserve"> </w:t>
      </w:r>
      <w:r>
        <w:rPr>
          <w:spacing w:val="-1"/>
        </w:rPr>
        <w:t>κάπο</w:t>
      </w:r>
      <w:r>
        <w:rPr>
          <w:spacing w:val="1"/>
        </w:rPr>
        <w:t>ι</w:t>
      </w:r>
      <w:r>
        <w:t>α</w:t>
      </w:r>
      <w:r>
        <w:rPr>
          <w:spacing w:val="7"/>
        </w:rPr>
        <w:t xml:space="preserve"> </w:t>
      </w:r>
      <w:r>
        <w:rPr>
          <w:spacing w:val="-1"/>
        </w:rPr>
        <w:t>εργασί</w:t>
      </w:r>
      <w:r>
        <w:t>α</w:t>
      </w:r>
      <w:r>
        <w:rPr>
          <w:spacing w:val="7"/>
        </w:rPr>
        <w:t xml:space="preserve"> </w:t>
      </w:r>
      <w:r>
        <w:t>ξ</w:t>
      </w:r>
      <w:r>
        <w:rPr>
          <w:spacing w:val="-1"/>
        </w:rPr>
        <w:t>εφύ</w:t>
      </w:r>
      <w:r>
        <w:rPr>
          <w:spacing w:val="1"/>
        </w:rPr>
        <w:t>γ</w:t>
      </w:r>
      <w:r>
        <w:rPr>
          <w:spacing w:val="-1"/>
        </w:rPr>
        <w:t>ει</w:t>
      </w:r>
      <w:r>
        <w:rPr>
          <w:spacing w:val="-1"/>
          <w:w w:val="99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38"/>
        </w:rPr>
        <w:t xml:space="preserve"> </w:t>
      </w:r>
      <w:r>
        <w:rPr>
          <w:spacing w:val="-1"/>
        </w:rPr>
        <w:t>αυτ</w:t>
      </w:r>
      <w:r>
        <w:t>ό,</w:t>
      </w:r>
      <w:r>
        <w:rPr>
          <w:spacing w:val="39"/>
        </w:rPr>
        <w:t xml:space="preserve"> </w:t>
      </w:r>
      <w:r>
        <w:rPr>
          <w:spacing w:val="-1"/>
        </w:rPr>
        <w:t>ούτω</w:t>
      </w:r>
      <w:r>
        <w:t>ς</w:t>
      </w:r>
      <w:r>
        <w:rPr>
          <w:spacing w:val="38"/>
        </w:rPr>
        <w:t xml:space="preserve"> </w:t>
      </w:r>
      <w:r>
        <w:rPr>
          <w:spacing w:val="-1"/>
        </w:rPr>
        <w:t>ώ</w:t>
      </w:r>
      <w:r>
        <w:t>σ</w:t>
      </w:r>
      <w:r>
        <w:rPr>
          <w:spacing w:val="-1"/>
        </w:rPr>
        <w:t>τ</w:t>
      </w:r>
      <w:r>
        <w:t>ε</w:t>
      </w:r>
      <w:r>
        <w:rPr>
          <w:spacing w:val="3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9"/>
        </w:rPr>
        <w:t xml:space="preserve"> </w:t>
      </w:r>
      <w:r>
        <w:rPr>
          <w:spacing w:val="-1"/>
        </w:rPr>
        <w:t>τηρηθε</w:t>
      </w:r>
      <w:r>
        <w:t>ί</w:t>
      </w:r>
      <w:r>
        <w:rPr>
          <w:spacing w:val="39"/>
        </w:rPr>
        <w:t xml:space="preserve"> </w:t>
      </w:r>
      <w:r>
        <w:rPr>
          <w:spacing w:val="-1"/>
        </w:rPr>
        <w:t>τελικ</w:t>
      </w:r>
      <w:r>
        <w:t>ά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ι</w:t>
      </w:r>
      <w:r>
        <w:rPr>
          <w:spacing w:val="-1"/>
        </w:rPr>
        <w:t>σ</w:t>
      </w:r>
      <w:r>
        <w:t>τά</w:t>
      </w:r>
      <w:r>
        <w:rPr>
          <w:spacing w:val="38"/>
        </w:rPr>
        <w:t xml:space="preserve"> </w:t>
      </w:r>
      <w:r>
        <w:t>η</w:t>
      </w:r>
      <w:r>
        <w:rPr>
          <w:spacing w:val="38"/>
        </w:rPr>
        <w:t xml:space="preserve"> </w:t>
      </w:r>
      <w:r>
        <w:rPr>
          <w:spacing w:val="-1"/>
        </w:rPr>
        <w:t>συνολ</w:t>
      </w:r>
      <w:r>
        <w:rPr>
          <w:spacing w:val="1"/>
        </w:rPr>
        <w:t>ικ</w:t>
      </w:r>
      <w:r>
        <w:t>ή</w:t>
      </w:r>
      <w:r>
        <w:rPr>
          <w:spacing w:val="39"/>
        </w:rPr>
        <w:t xml:space="preserve"> </w:t>
      </w:r>
      <w:r>
        <w:rPr>
          <w:spacing w:val="-1"/>
        </w:rPr>
        <w:t>προθ</w:t>
      </w:r>
      <w:r>
        <w:t>ε</w:t>
      </w:r>
      <w:r>
        <w:rPr>
          <w:spacing w:val="-1"/>
        </w:rPr>
        <w:t>σ</w:t>
      </w:r>
      <w:r>
        <w:rPr>
          <w:spacing w:val="-3"/>
        </w:rPr>
        <w:t>μ</w:t>
      </w:r>
      <w:r>
        <w:rPr>
          <w:spacing w:val="1"/>
        </w:rPr>
        <w:t>ί</w:t>
      </w:r>
      <w:r>
        <w:t>α</w:t>
      </w:r>
      <w:r>
        <w:rPr>
          <w:spacing w:val="38"/>
        </w:rPr>
        <w:t xml:space="preserve"> </w:t>
      </w:r>
      <w:r>
        <w:t>ή</w:t>
      </w:r>
      <w:r>
        <w:rPr>
          <w:spacing w:val="38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π</w:t>
      </w:r>
      <w:r>
        <w:t>ά</w:t>
      </w:r>
      <w:r>
        <w:rPr>
          <w:spacing w:val="-1"/>
        </w:rPr>
        <w:t>ν</w:t>
      </w:r>
      <w:r>
        <w:t>ω</w:t>
      </w:r>
      <w:r>
        <w:rPr>
          <w:spacing w:val="39"/>
        </w:rPr>
        <w:t xml:space="preserve"> </w:t>
      </w:r>
      <w:r>
        <w:rPr>
          <w:spacing w:val="-1"/>
        </w:rPr>
        <w:t>τ</w:t>
      </w:r>
      <w:r>
        <w:t>ασ</w:t>
      </w:r>
      <w:r>
        <w:rPr>
          <w:spacing w:val="-1"/>
        </w:rPr>
        <w:t>σό</w:t>
      </w:r>
      <w:r>
        <w:rPr>
          <w:spacing w:val="1"/>
        </w:rPr>
        <w:t>μ</w:t>
      </w:r>
      <w:r>
        <w:rPr>
          <w:spacing w:val="-1"/>
        </w:rPr>
        <w:t>ενε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εν</w:t>
      </w:r>
      <w:r>
        <w:t>δ</w:t>
      </w:r>
      <w:r>
        <w:rPr>
          <w:spacing w:val="-1"/>
        </w:rPr>
        <w:t>εικτ</w:t>
      </w:r>
      <w:r>
        <w:rPr>
          <w:spacing w:val="1"/>
        </w:rPr>
        <w:t>ι</w:t>
      </w:r>
      <w:r>
        <w:rPr>
          <w:spacing w:val="-1"/>
        </w:rPr>
        <w:t>κέ</w:t>
      </w:r>
      <w:r>
        <w:t>ς</w:t>
      </w:r>
      <w:r>
        <w:rPr>
          <w:spacing w:val="-9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rPr>
          <w:spacing w:val="-1"/>
        </w:rPr>
        <w:t>τμ</w:t>
      </w:r>
      <w:r>
        <w:rPr>
          <w:spacing w:val="1"/>
        </w:rPr>
        <w:t>η</w:t>
      </w:r>
      <w:r>
        <w:t>μ</w:t>
      </w:r>
      <w:r>
        <w:rPr>
          <w:spacing w:val="-1"/>
        </w:rPr>
        <w:t>ατικ</w:t>
      </w:r>
      <w:r>
        <w:t>ές</w:t>
      </w:r>
      <w:r>
        <w:rPr>
          <w:spacing w:val="-9"/>
        </w:rPr>
        <w:t xml:space="preserve"> </w:t>
      </w:r>
      <w:r>
        <w:rPr>
          <w:spacing w:val="-1"/>
        </w:rPr>
        <w:t>προθ</w:t>
      </w:r>
      <w:r>
        <w:t>ε</w:t>
      </w:r>
      <w:r>
        <w:rPr>
          <w:spacing w:val="-1"/>
        </w:rPr>
        <w:t>σ</w:t>
      </w:r>
      <w:r>
        <w:rPr>
          <w:spacing w:val="-2"/>
        </w:rPr>
        <w:t>μ</w:t>
      </w:r>
      <w:r>
        <w:t>ίες</w:t>
      </w:r>
      <w:r>
        <w:rPr>
          <w:spacing w:val="-9"/>
        </w:rPr>
        <w:t xml:space="preserve"> </w:t>
      </w:r>
      <w:r>
        <w:t>αποπεράτωσης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όλου</w:t>
      </w:r>
      <w:r>
        <w:rPr>
          <w:spacing w:val="-9"/>
        </w:rPr>
        <w:t xml:space="preserve"> </w:t>
      </w:r>
      <w:r>
        <w:t>έργου.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 xml:space="preserve">Η </w:t>
      </w:r>
      <w:r>
        <w:rPr>
          <w:spacing w:val="-1"/>
        </w:rPr>
        <w:t>τή</w:t>
      </w:r>
      <w:r>
        <w:t>ρ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2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"/>
        </w:rPr>
        <w:t xml:space="preserve"> </w:t>
      </w:r>
      <w:r>
        <w:t>χ</w:t>
      </w:r>
      <w:r>
        <w:rPr>
          <w:spacing w:val="1"/>
        </w:rPr>
        <w:t>ρ</w:t>
      </w:r>
      <w:r>
        <w:rPr>
          <w:spacing w:val="-1"/>
        </w:rPr>
        <w:t>ο</w:t>
      </w:r>
      <w:r>
        <w:rPr>
          <w:spacing w:val="1"/>
        </w:rPr>
        <w:t>ν</w:t>
      </w:r>
      <w:r>
        <w:rPr>
          <w:spacing w:val="-1"/>
        </w:rPr>
        <w:t>οδ</w:t>
      </w:r>
      <w:r>
        <w:t>ι</w:t>
      </w:r>
      <w:r>
        <w:rPr>
          <w:spacing w:val="1"/>
        </w:rPr>
        <w:t>α</w:t>
      </w:r>
      <w:r>
        <w:rPr>
          <w:spacing w:val="-1"/>
        </w:rPr>
        <w:t>γ</w:t>
      </w:r>
      <w:r>
        <w:t>ράμμα</w:t>
      </w:r>
      <w:r>
        <w:rPr>
          <w:spacing w:val="-1"/>
        </w:rPr>
        <w:t>το</w:t>
      </w:r>
      <w:r>
        <w:t>ς</w:t>
      </w:r>
      <w:r>
        <w:rPr>
          <w:spacing w:val="1"/>
        </w:rPr>
        <w:t xml:space="preserve"> κ</w:t>
      </w:r>
      <w:r>
        <w:t>α</w:t>
      </w:r>
      <w:r>
        <w:rPr>
          <w:spacing w:val="-1"/>
        </w:rPr>
        <w:t>τ</w:t>
      </w:r>
      <w:r>
        <w:t>α</w:t>
      </w:r>
      <w:r>
        <w:rPr>
          <w:spacing w:val="-1"/>
        </w:rPr>
        <w:t>σκε</w:t>
      </w:r>
      <w:r>
        <w:rPr>
          <w:spacing w:val="1"/>
        </w:rPr>
        <w:t>υ</w:t>
      </w:r>
      <w:r>
        <w:rPr>
          <w:spacing w:val="-1"/>
        </w:rPr>
        <w:t>ή</w:t>
      </w:r>
      <w:r>
        <w:t>ς</w:t>
      </w:r>
      <w:r>
        <w:rPr>
          <w:spacing w:val="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t>υ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1"/>
        </w:rPr>
        <w:t>ν</w:t>
      </w:r>
      <w:r>
        <w:t>αι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π</w:t>
      </w:r>
      <w:r>
        <w:t xml:space="preserve">ό </w:t>
      </w:r>
      <w:r>
        <w:rPr>
          <w:spacing w:val="-5"/>
        </w:rPr>
        <w:t>τ</w:t>
      </w:r>
      <w:r>
        <w:t>ις</w:t>
      </w:r>
      <w:r>
        <w:rPr>
          <w:spacing w:val="2"/>
        </w:rPr>
        <w:t xml:space="preserve"> </w:t>
      </w:r>
      <w:r>
        <w:rPr>
          <w:spacing w:val="-1"/>
        </w:rPr>
        <w:t>π</w:t>
      </w:r>
      <w:r>
        <w:t>ιο</w:t>
      </w:r>
      <w:r>
        <w:rPr>
          <w:spacing w:val="-1"/>
        </w:rPr>
        <w:t xml:space="preserve"> </w:t>
      </w:r>
      <w:r>
        <w:t xml:space="preserve">βασικές </w:t>
      </w:r>
      <w:r>
        <w:rPr>
          <w:spacing w:val="1"/>
        </w:rPr>
        <w:t>υ</w:t>
      </w:r>
      <w:r>
        <w:t>ποχρεώσεις</w:t>
      </w:r>
      <w:r>
        <w:rPr>
          <w:w w:val="99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αναδόχου,</w:t>
      </w:r>
      <w:r>
        <w:rPr>
          <w:spacing w:val="1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παρακολου</w:t>
      </w:r>
      <w:r>
        <w:rPr>
          <w:spacing w:val="1"/>
        </w:rPr>
        <w:t>θ</w:t>
      </w:r>
      <w:r>
        <w:t>είτ</w:t>
      </w:r>
      <w:r>
        <w:rPr>
          <w:spacing w:val="1"/>
        </w:rPr>
        <w:t>α</w:t>
      </w:r>
      <w:r>
        <w:t>ι ανελλιπώς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αυστ</w:t>
      </w:r>
      <w:r>
        <w:rPr>
          <w:spacing w:val="1"/>
        </w:rPr>
        <w:t>η</w:t>
      </w:r>
      <w:r>
        <w:t>ρά</w:t>
      </w:r>
      <w:r>
        <w:rPr>
          <w:spacing w:val="1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2"/>
        </w:rPr>
        <w:t xml:space="preserve"> </w:t>
      </w:r>
      <w:r>
        <w:rPr>
          <w:spacing w:val="-2"/>
        </w:rPr>
        <w:t>ε</w:t>
      </w:r>
      <w:r>
        <w:t>πίβλεψη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rPr>
          <w:spacing w:val="-1"/>
        </w:rPr>
        <w:t>π</w:t>
      </w:r>
      <w:r>
        <w:t>ερ</w:t>
      </w:r>
      <w:r>
        <w:rPr>
          <w:spacing w:val="1"/>
        </w:rPr>
        <w:t>ί</w:t>
      </w:r>
      <w:r>
        <w:rPr>
          <w:spacing w:val="-1"/>
        </w:rPr>
        <w:t>π</w:t>
      </w:r>
      <w:r>
        <w:t>τωση</w:t>
      </w:r>
      <w:r>
        <w:rPr>
          <w:w w:val="99"/>
        </w:rPr>
        <w:t xml:space="preserve"> </w:t>
      </w:r>
      <w:r>
        <w:t>καθυστέρησης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ανάδοχος</w:t>
      </w:r>
      <w:r>
        <w:rPr>
          <w:spacing w:val="-1"/>
        </w:rPr>
        <w:t xml:space="preserve"> </w:t>
      </w:r>
      <w:r>
        <w:t>μπορεί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rPr>
          <w:spacing w:val="-1"/>
        </w:rPr>
        <w:t>κ</w:t>
      </w:r>
      <w:r>
        <w:t>ηρυχθεί</w:t>
      </w:r>
      <w:r>
        <w:rPr>
          <w:spacing w:val="1"/>
        </w:rPr>
        <w:t xml:space="preserve"> </w:t>
      </w:r>
      <w:r>
        <w:t>έκπτωτος,</w:t>
      </w:r>
      <w:r>
        <w:rPr>
          <w:spacing w:val="1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 xml:space="preserve">με </w:t>
      </w:r>
      <w:r>
        <w:rPr>
          <w:spacing w:val="-1"/>
        </w:rPr>
        <w:t>τ</w:t>
      </w:r>
      <w:r>
        <w:t>ις</w:t>
      </w:r>
      <w:r>
        <w:rPr>
          <w:spacing w:val="-1"/>
        </w:rPr>
        <w:t xml:space="preserve"> δ</w:t>
      </w:r>
      <w:r>
        <w:t>ια</w:t>
      </w:r>
      <w:r>
        <w:rPr>
          <w:spacing w:val="-1"/>
        </w:rPr>
        <w:t>τ</w:t>
      </w:r>
      <w:r>
        <w:t>άξ</w:t>
      </w:r>
      <w:r>
        <w:rPr>
          <w:spacing w:val="-1"/>
        </w:rPr>
        <w:t>ε</w:t>
      </w:r>
      <w:r>
        <w:t>ις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61</w:t>
      </w:r>
      <w:r>
        <w:rPr>
          <w:spacing w:val="-1"/>
        </w:rPr>
        <w:t xml:space="preserve"> το</w:t>
      </w:r>
      <w:r>
        <w:t>υ</w:t>
      </w:r>
      <w:r>
        <w:rPr>
          <w:w w:val="99"/>
        </w:rPr>
        <w:t xml:space="preserve"> </w:t>
      </w:r>
      <w:r>
        <w:t>Κώδικα</w:t>
      </w:r>
      <w:r>
        <w:rPr>
          <w:spacing w:val="-13"/>
        </w:rPr>
        <w:t xml:space="preserve"> </w:t>
      </w:r>
      <w:r>
        <w:t>Δη</w:t>
      </w:r>
      <w:r>
        <w:rPr>
          <w:spacing w:val="1"/>
        </w:rPr>
        <w:t>μ</w:t>
      </w:r>
      <w:r>
        <w:t>οσίων</w:t>
      </w:r>
      <w:r>
        <w:rPr>
          <w:spacing w:val="-12"/>
        </w:rPr>
        <w:t xml:space="preserve"> </w:t>
      </w:r>
      <w:r>
        <w:t>Έργ</w:t>
      </w:r>
      <w:r>
        <w:rPr>
          <w:spacing w:val="1"/>
        </w:rPr>
        <w:t>ω</w:t>
      </w:r>
      <w:r>
        <w:t>ν.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 w:rsidP="004049DF">
      <w:pPr>
        <w:pStyle w:val="Heading1"/>
        <w:kinsoku w:val="0"/>
        <w:overflowPunct w:val="0"/>
        <w:ind w:right="2228"/>
        <w:jc w:val="both"/>
        <w:outlineLvl w:val="9"/>
        <w:rPr>
          <w:b w:val="0"/>
          <w:bCs w:val="0"/>
        </w:rPr>
      </w:pPr>
      <w:r>
        <w:t>Άρθρο</w:t>
      </w:r>
      <w:r>
        <w:rPr>
          <w:spacing w:val="-6"/>
        </w:rPr>
        <w:t xml:space="preserve"> </w:t>
      </w:r>
      <w:r>
        <w:t xml:space="preserve">15    </w:t>
      </w:r>
      <w:r>
        <w:rPr>
          <w:spacing w:val="28"/>
        </w:rPr>
        <w:t xml:space="preserve"> </w:t>
      </w:r>
      <w:r>
        <w:rPr>
          <w:spacing w:val="-1"/>
        </w:rPr>
        <w:t>Α</w:t>
      </w:r>
      <w:r>
        <w:t>υξομ</w:t>
      </w:r>
      <w:r>
        <w:rPr>
          <w:spacing w:val="1"/>
        </w:rPr>
        <w:t>ε</w:t>
      </w:r>
      <w:r>
        <w:rPr>
          <w:spacing w:val="-1"/>
        </w:rPr>
        <w:t>ι</w:t>
      </w:r>
      <w:r>
        <w:t>ώσεις</w:t>
      </w:r>
      <w:r>
        <w:rPr>
          <w:spacing w:val="-6"/>
        </w:rPr>
        <w:t xml:space="preserve"> </w:t>
      </w:r>
      <w:r>
        <w:t>εργασιών-Νέες</w:t>
      </w:r>
      <w:r>
        <w:rPr>
          <w:spacing w:val="-6"/>
        </w:rPr>
        <w:t xml:space="preserve"> </w:t>
      </w:r>
      <w:r>
        <w:rPr>
          <w:spacing w:val="1"/>
        </w:rPr>
        <w:t>ε</w:t>
      </w:r>
      <w:r>
        <w:t>ργασί</w:t>
      </w:r>
      <w:r>
        <w:rPr>
          <w:spacing w:val="1"/>
        </w:rPr>
        <w:t>ε</w:t>
      </w:r>
      <w:r>
        <w:t>ς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a3"/>
        <w:numPr>
          <w:ilvl w:val="1"/>
          <w:numId w:val="14"/>
        </w:numPr>
        <w:tabs>
          <w:tab w:val="left" w:pos="732"/>
        </w:tabs>
        <w:kinsoku w:val="0"/>
        <w:overflowPunct w:val="0"/>
        <w:spacing w:line="325" w:lineRule="auto"/>
        <w:ind w:right="105" w:firstLine="0"/>
        <w:jc w:val="both"/>
      </w:pPr>
      <w:r>
        <w:t>Σε</w:t>
      </w:r>
      <w:r>
        <w:rPr>
          <w:spacing w:val="61"/>
        </w:rPr>
        <w:t xml:space="preserve"> </w:t>
      </w:r>
      <w:r>
        <w:rPr>
          <w:spacing w:val="-1"/>
        </w:rPr>
        <w:t>π</w:t>
      </w:r>
      <w:r>
        <w:t>ερί</w:t>
      </w:r>
      <w:r>
        <w:rPr>
          <w:spacing w:val="-1"/>
        </w:rPr>
        <w:t>πτ</w:t>
      </w:r>
      <w:r>
        <w:t>ωση</w:t>
      </w:r>
      <w:r>
        <w:rPr>
          <w:spacing w:val="61"/>
        </w:rPr>
        <w:t xml:space="preserve"> </w:t>
      </w:r>
      <w:r>
        <w:t>α</w:t>
      </w:r>
      <w:r>
        <w:rPr>
          <w:spacing w:val="1"/>
        </w:rPr>
        <w:t>ν</w:t>
      </w:r>
      <w:r>
        <w:t>ά</w:t>
      </w:r>
      <w:r>
        <w:rPr>
          <w:spacing w:val="-1"/>
        </w:rPr>
        <w:t>γκη</w:t>
      </w:r>
      <w:r>
        <w:t>ς</w:t>
      </w:r>
      <w:r>
        <w:rPr>
          <w:spacing w:val="62"/>
        </w:rPr>
        <w:t xml:space="preserve"> </w:t>
      </w:r>
      <w:r>
        <w:t>ε</w:t>
      </w:r>
      <w:r>
        <w:rPr>
          <w:spacing w:val="-1"/>
        </w:rPr>
        <w:t>κ</w:t>
      </w:r>
      <w:r>
        <w:t>τ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έσε</w:t>
      </w:r>
      <w:r>
        <w:t>ως</w:t>
      </w:r>
      <w:r>
        <w:rPr>
          <w:spacing w:val="63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μπ</w:t>
      </w:r>
      <w:r>
        <w:rPr>
          <w:spacing w:val="-1"/>
        </w:rPr>
        <w:t>λη</w:t>
      </w:r>
      <w:r>
        <w:t>ρωμα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rPr>
          <w:spacing w:val="1"/>
        </w:rPr>
        <w:t>ώ</w:t>
      </w:r>
      <w:r>
        <w:t>ν</w:t>
      </w:r>
      <w:r>
        <w:rPr>
          <w:spacing w:val="6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ιών</w:t>
      </w:r>
      <w:r>
        <w:rPr>
          <w:spacing w:val="62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63"/>
        </w:rPr>
        <w:t xml:space="preserve"> </w:t>
      </w:r>
      <w:r>
        <w:t>δ</w:t>
      </w:r>
      <w:r>
        <w:rPr>
          <w:spacing w:val="-3"/>
        </w:rPr>
        <w:t>ε</w:t>
      </w:r>
      <w:r>
        <w:t>ν</w:t>
      </w:r>
      <w:r>
        <w:rPr>
          <w:spacing w:val="63"/>
        </w:rPr>
        <w:t xml:space="preserve"> </w:t>
      </w:r>
      <w:r>
        <w:t>προβ</w:t>
      </w:r>
      <w:r>
        <w:rPr>
          <w:spacing w:val="1"/>
        </w:rPr>
        <w:t>λ</w:t>
      </w:r>
      <w:r>
        <w:rPr>
          <w:spacing w:val="-1"/>
        </w:rPr>
        <w:t>έ</w:t>
      </w:r>
      <w:r>
        <w:t>πονται</w:t>
      </w:r>
      <w:r>
        <w:rPr>
          <w:spacing w:val="61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w w:val="99"/>
        </w:rPr>
        <w:t xml:space="preserve"> </w:t>
      </w:r>
      <w:r>
        <w:rPr>
          <w:spacing w:val="-1"/>
        </w:rPr>
        <w:t>συμβατι</w:t>
      </w:r>
      <w:r>
        <w:rPr>
          <w:spacing w:val="1"/>
        </w:rPr>
        <w:t>κ</w:t>
      </w:r>
      <w:r>
        <w:t>ό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μολ</w:t>
      </w:r>
      <w:r>
        <w:t>ό</w:t>
      </w:r>
      <w:r>
        <w:rPr>
          <w:spacing w:val="-1"/>
        </w:rPr>
        <w:t>γι</w:t>
      </w:r>
      <w:r>
        <w:t>ο</w:t>
      </w:r>
      <w:r>
        <w:rPr>
          <w:spacing w:val="-7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ύ</w:t>
      </w:r>
      <w:r>
        <w:t>τε</w:t>
      </w:r>
      <w:r>
        <w:rPr>
          <w:spacing w:val="-7"/>
        </w:rPr>
        <w:t xml:space="preserve"> </w:t>
      </w:r>
      <w:r>
        <w:t>σ</w:t>
      </w:r>
      <w:r>
        <w:rPr>
          <w:spacing w:val="-1"/>
        </w:rPr>
        <w:t>τη</w:t>
      </w:r>
      <w:r>
        <w:t>ν</w:t>
      </w:r>
      <w:r>
        <w:rPr>
          <w:spacing w:val="-7"/>
        </w:rPr>
        <w:t xml:space="preserve"> </w:t>
      </w:r>
      <w:r>
        <w:rPr>
          <w:spacing w:val="-2"/>
        </w:rPr>
        <w:t>α</w:t>
      </w:r>
      <w:r>
        <w:t>ρχι</w:t>
      </w:r>
      <w:r>
        <w:rPr>
          <w:spacing w:val="1"/>
        </w:rPr>
        <w:t>κ</w:t>
      </w:r>
      <w:r>
        <w:t>ά</w:t>
      </w:r>
      <w:r>
        <w:rPr>
          <w:spacing w:val="-7"/>
        </w:rPr>
        <w:t xml:space="preserve"> </w:t>
      </w:r>
      <w:r>
        <w:t>αναφερθε</w:t>
      </w:r>
      <w:r>
        <w:rPr>
          <w:spacing w:val="1"/>
        </w:rPr>
        <w:t>ί</w:t>
      </w:r>
      <w:r>
        <w:t>σα</w:t>
      </w:r>
      <w:r>
        <w:rPr>
          <w:spacing w:val="-7"/>
        </w:rPr>
        <w:t xml:space="preserve"> </w:t>
      </w:r>
      <w:r>
        <w:t>σύμβαση</w:t>
      </w:r>
      <w:r>
        <w:rPr>
          <w:spacing w:val="-5"/>
        </w:rPr>
        <w:t xml:space="preserve"> </w:t>
      </w:r>
      <w:r>
        <w:t>ισχύει</w:t>
      </w:r>
      <w:r>
        <w:rPr>
          <w:spacing w:val="-8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rPr>
          <w:spacing w:val="1"/>
        </w:rPr>
        <w:t>ά</w:t>
      </w:r>
      <w:r>
        <w:t>ρθρο</w:t>
      </w:r>
      <w:r>
        <w:rPr>
          <w:spacing w:val="-6"/>
        </w:rPr>
        <w:t xml:space="preserve"> </w:t>
      </w:r>
      <w:r>
        <w:t>156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ν.</w:t>
      </w:r>
      <w:r>
        <w:rPr>
          <w:spacing w:val="-7"/>
        </w:rPr>
        <w:t xml:space="preserve"> </w:t>
      </w:r>
      <w:r>
        <w:t>4412/</w:t>
      </w:r>
      <w:r>
        <w:rPr>
          <w:spacing w:val="1"/>
        </w:rPr>
        <w:t>1</w:t>
      </w:r>
      <w:r>
        <w:t>6.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4"/>
        </w:numPr>
        <w:tabs>
          <w:tab w:val="left" w:pos="668"/>
        </w:tabs>
        <w:kinsoku w:val="0"/>
        <w:overflowPunct w:val="0"/>
        <w:spacing w:line="307" w:lineRule="auto"/>
        <w:ind w:right="104" w:firstLine="0"/>
        <w:jc w:val="both"/>
      </w:pPr>
      <w:r>
        <w:t>Για τις συμπληρω</w:t>
      </w:r>
      <w:r>
        <w:rPr>
          <w:spacing w:val="1"/>
        </w:rPr>
        <w:t>μ</w:t>
      </w:r>
      <w:r>
        <w:t>ατικές εργ</w:t>
      </w:r>
      <w:r>
        <w:rPr>
          <w:spacing w:val="1"/>
        </w:rPr>
        <w:t>α</w:t>
      </w:r>
      <w:r>
        <w:t>σίες θα κατατεθεί</w:t>
      </w:r>
      <w:r>
        <w:rPr>
          <w:spacing w:val="1"/>
        </w:rPr>
        <w:t xml:space="preserve"> </w:t>
      </w:r>
      <w:r>
        <w:t>συ</w:t>
      </w:r>
      <w:r>
        <w:rPr>
          <w:spacing w:val="1"/>
        </w:rPr>
        <w:t>μ</w:t>
      </w:r>
      <w:r>
        <w:rPr>
          <w:spacing w:val="-1"/>
        </w:rPr>
        <w:t>π</w:t>
      </w:r>
      <w:r>
        <w:rPr>
          <w:spacing w:val="1"/>
        </w:rPr>
        <w:t>λ</w:t>
      </w:r>
      <w:r>
        <w:rPr>
          <w:spacing w:val="-1"/>
        </w:rPr>
        <w:t>η</w:t>
      </w:r>
      <w:r>
        <w:t>ρωματική ε</w:t>
      </w:r>
      <w:r>
        <w:rPr>
          <w:spacing w:val="-5"/>
        </w:rPr>
        <w:t>γ</w:t>
      </w:r>
      <w:r>
        <w:t>γύηση όπ</w:t>
      </w:r>
      <w:r>
        <w:rPr>
          <w:spacing w:val="1"/>
        </w:rPr>
        <w:t>ω</w:t>
      </w:r>
      <w:r>
        <w:t xml:space="preserve">ς </w:t>
      </w:r>
      <w:r>
        <w:rPr>
          <w:spacing w:val="-1"/>
        </w:rPr>
        <w:t>π</w:t>
      </w:r>
      <w:r>
        <w:t>ροβλέπεται από</w:t>
      </w:r>
      <w:r>
        <w:rPr>
          <w:w w:val="99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άρθ</w:t>
      </w:r>
      <w:r>
        <w:rPr>
          <w:spacing w:val="1"/>
        </w:rPr>
        <w:t>ρ</w:t>
      </w:r>
      <w:r>
        <w:t>ο</w:t>
      </w:r>
      <w:r>
        <w:rPr>
          <w:spacing w:val="-4"/>
        </w:rPr>
        <w:t xml:space="preserve"> 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το</w:t>
      </w:r>
      <w:r>
        <w:rPr>
          <w:sz w:val="24"/>
          <w:szCs w:val="24"/>
        </w:rPr>
        <w:t>υ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4412/16</w:t>
      </w:r>
      <w:r>
        <w:t>.</w:t>
      </w:r>
    </w:p>
    <w:p w:rsidR="006F1F79" w:rsidRDefault="006F1F79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1"/>
          <w:numId w:val="14"/>
        </w:numPr>
        <w:tabs>
          <w:tab w:val="left" w:pos="684"/>
        </w:tabs>
        <w:kinsoku w:val="0"/>
        <w:overflowPunct w:val="0"/>
        <w:spacing w:line="311" w:lineRule="auto"/>
        <w:ind w:right="105" w:firstLine="0"/>
        <w:jc w:val="both"/>
        <w:rPr>
          <w:sz w:val="23"/>
          <w:szCs w:val="23"/>
        </w:rPr>
      </w:pPr>
      <w:r>
        <w:t>Ο</w:t>
      </w:r>
      <w:r>
        <w:rPr>
          <w:spacing w:val="14"/>
        </w:rPr>
        <w:t xml:space="preserve"> </w:t>
      </w:r>
      <w:r>
        <w:t>Ανακεφαλαιωτικός</w:t>
      </w:r>
      <w:r>
        <w:rPr>
          <w:spacing w:val="15"/>
        </w:rPr>
        <w:t xml:space="preserve"> </w:t>
      </w:r>
      <w:r>
        <w:t>Πίνακας</w:t>
      </w:r>
      <w:r>
        <w:rPr>
          <w:spacing w:val="13"/>
        </w:rPr>
        <w:t xml:space="preserve"> </w:t>
      </w:r>
      <w:r>
        <w:t>Εργα</w:t>
      </w:r>
      <w:r>
        <w:rPr>
          <w:spacing w:val="-3"/>
        </w:rPr>
        <w:t>σ</w:t>
      </w:r>
      <w:r>
        <w:t>ιών</w:t>
      </w:r>
      <w:r>
        <w:rPr>
          <w:spacing w:val="15"/>
        </w:rPr>
        <w:t xml:space="preserve"> </w:t>
      </w:r>
      <w:r>
        <w:t>συντάσσεται</w:t>
      </w:r>
      <w:r>
        <w:rPr>
          <w:spacing w:val="15"/>
        </w:rPr>
        <w:t xml:space="preserve"> </w:t>
      </w:r>
      <w:r>
        <w:t>σύμφωνα</w:t>
      </w:r>
      <w:r>
        <w:rPr>
          <w:spacing w:val="1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12"/>
        </w:rPr>
        <w:t xml:space="preserve"> </w:t>
      </w:r>
      <w:r>
        <w:t>διατάξεις</w:t>
      </w:r>
      <w:r>
        <w:rPr>
          <w:spacing w:val="15"/>
        </w:rPr>
        <w:t xml:space="preserve"> </w:t>
      </w:r>
      <w:r>
        <w:t>του</w:t>
      </w:r>
      <w:r>
        <w:rPr>
          <w:spacing w:val="15"/>
        </w:rPr>
        <w:t xml:space="preserve"> </w:t>
      </w:r>
      <w:r>
        <w:t>άρθρου</w:t>
      </w:r>
      <w:r>
        <w:rPr>
          <w:spacing w:val="13"/>
        </w:rPr>
        <w:t xml:space="preserve"> </w:t>
      </w:r>
      <w:r>
        <w:rPr>
          <w:sz w:val="23"/>
          <w:szCs w:val="23"/>
        </w:rPr>
        <w:t>156</w:t>
      </w:r>
      <w:r>
        <w:rPr>
          <w:w w:val="95"/>
          <w:sz w:val="23"/>
          <w:szCs w:val="23"/>
        </w:rPr>
        <w:t xml:space="preserve"> </w:t>
      </w:r>
      <w:r>
        <w:rPr>
          <w:sz w:val="23"/>
          <w:szCs w:val="23"/>
        </w:rPr>
        <w:t>του</w:t>
      </w:r>
      <w:r>
        <w:rPr>
          <w:spacing w:val="-40"/>
          <w:sz w:val="23"/>
          <w:szCs w:val="23"/>
        </w:rPr>
        <w:t xml:space="preserve"> </w:t>
      </w:r>
      <w:r>
        <w:rPr>
          <w:sz w:val="23"/>
          <w:szCs w:val="23"/>
        </w:rPr>
        <w:t>ν.</w:t>
      </w:r>
      <w:r>
        <w:rPr>
          <w:spacing w:val="-39"/>
          <w:sz w:val="23"/>
          <w:szCs w:val="23"/>
        </w:rPr>
        <w:t xml:space="preserve"> </w:t>
      </w:r>
      <w:r>
        <w:rPr>
          <w:sz w:val="23"/>
          <w:szCs w:val="23"/>
        </w:rPr>
        <w:t>4412</w:t>
      </w:r>
      <w:r>
        <w:rPr>
          <w:spacing w:val="1"/>
          <w:sz w:val="23"/>
          <w:szCs w:val="23"/>
        </w:rPr>
        <w:t>/</w:t>
      </w:r>
      <w:r>
        <w:rPr>
          <w:sz w:val="23"/>
          <w:szCs w:val="23"/>
        </w:rPr>
        <w:t>16.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5" w:firstLine="709"/>
        <w:jc w:val="both"/>
      </w:pPr>
      <w:r>
        <w:t>Προκει</w:t>
      </w:r>
      <w:r>
        <w:rPr>
          <w:spacing w:val="1"/>
        </w:rPr>
        <w:t>μ</w:t>
      </w:r>
      <w:r>
        <w:rPr>
          <w:spacing w:val="-1"/>
        </w:rPr>
        <w:t>έ</w:t>
      </w:r>
      <w:r>
        <w:t>νου</w:t>
      </w:r>
      <w:r>
        <w:rPr>
          <w:spacing w:val="35"/>
        </w:rPr>
        <w:t xml:space="preserve"> </w:t>
      </w:r>
      <w:r>
        <w:t>να</w:t>
      </w:r>
      <w:r>
        <w:rPr>
          <w:spacing w:val="3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ελεσθούν</w:t>
      </w:r>
      <w:r>
        <w:rPr>
          <w:spacing w:val="3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34"/>
        </w:rPr>
        <w:t xml:space="preserve"> </w:t>
      </w:r>
      <w:r>
        <w:t>που</w:t>
      </w:r>
      <w:r>
        <w:rPr>
          <w:spacing w:val="36"/>
        </w:rPr>
        <w:t xml:space="preserve"> </w:t>
      </w:r>
      <w:r>
        <w:t>δεν</w:t>
      </w:r>
      <w:r>
        <w:rPr>
          <w:spacing w:val="35"/>
        </w:rPr>
        <w:t xml:space="preserve"> </w:t>
      </w:r>
      <w:r>
        <w:t>προβ</w:t>
      </w:r>
      <w:r>
        <w:rPr>
          <w:spacing w:val="1"/>
        </w:rPr>
        <w:t>λ</w:t>
      </w:r>
      <w:r>
        <w:rPr>
          <w:spacing w:val="-1"/>
        </w:rPr>
        <w:t>έ</w:t>
      </w:r>
      <w:r>
        <w:t>πονται</w:t>
      </w:r>
      <w:r>
        <w:rPr>
          <w:spacing w:val="35"/>
        </w:rPr>
        <w:t xml:space="preserve"> </w:t>
      </w:r>
      <w:r>
        <w:t>από</w:t>
      </w:r>
      <w:r>
        <w:rPr>
          <w:spacing w:val="34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5"/>
        </w:rPr>
        <w:t xml:space="preserve"> </w:t>
      </w:r>
      <w:r>
        <w:rPr>
          <w:spacing w:val="-1"/>
        </w:rPr>
        <w:t>εγκεκριμέν</w:t>
      </w:r>
      <w:r>
        <w:t>η</w:t>
      </w:r>
      <w:r>
        <w:rPr>
          <w:spacing w:val="35"/>
        </w:rPr>
        <w:t xml:space="preserve"> </w:t>
      </w:r>
      <w:r>
        <w:rPr>
          <w:spacing w:val="-1"/>
        </w:rPr>
        <w:t>με</w:t>
      </w:r>
      <w:r>
        <w:rPr>
          <w:spacing w:val="1"/>
        </w:rPr>
        <w:t>λ</w:t>
      </w:r>
      <w:r>
        <w:rPr>
          <w:spacing w:val="-1"/>
        </w:rPr>
        <w:t>έτ</w:t>
      </w:r>
      <w:r>
        <w:t>η</w:t>
      </w:r>
      <w:r>
        <w:rPr>
          <w:spacing w:val="35"/>
        </w:rPr>
        <w:t xml:space="preserve"> </w:t>
      </w:r>
      <w:r>
        <w:t>ο</w:t>
      </w:r>
      <w:r>
        <w:rPr>
          <w:w w:val="99"/>
        </w:rPr>
        <w:t xml:space="preserve"> </w:t>
      </w:r>
      <w:r>
        <w:t>Ανακεφαλαιωτικός</w:t>
      </w:r>
      <w:r>
        <w:rPr>
          <w:spacing w:val="65"/>
        </w:rPr>
        <w:t xml:space="preserve"> </w:t>
      </w:r>
      <w:r>
        <w:t>Πίνακας</w:t>
      </w:r>
      <w:r>
        <w:rPr>
          <w:spacing w:val="66"/>
        </w:rPr>
        <w:t xml:space="preserve"> </w:t>
      </w:r>
      <w:r>
        <w:rPr>
          <w:spacing w:val="-1"/>
        </w:rPr>
        <w:t>σ</w:t>
      </w:r>
      <w:r>
        <w:t>υνοδε</w:t>
      </w:r>
      <w:r>
        <w:rPr>
          <w:spacing w:val="-1"/>
        </w:rPr>
        <w:t>ύ</w:t>
      </w:r>
      <w:r>
        <w:t>ε</w:t>
      </w:r>
      <w:r>
        <w:rPr>
          <w:spacing w:val="-1"/>
        </w:rPr>
        <w:t>τ</w:t>
      </w:r>
      <w:r>
        <w:t>αι</w:t>
      </w:r>
      <w:r>
        <w:rPr>
          <w:spacing w:val="66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65"/>
        </w:rPr>
        <w:t xml:space="preserve"> </w:t>
      </w:r>
      <w:r>
        <w:t>Πρω</w:t>
      </w:r>
      <w:r>
        <w:rPr>
          <w:spacing w:val="-1"/>
        </w:rPr>
        <w:t>τ</w:t>
      </w:r>
      <w:r>
        <w:t>ό</w:t>
      </w:r>
      <w:r>
        <w:rPr>
          <w:spacing w:val="-1"/>
        </w:rPr>
        <w:t>κ</w:t>
      </w:r>
      <w:r>
        <w:t>ο</w:t>
      </w:r>
      <w:r>
        <w:rPr>
          <w:spacing w:val="-1"/>
        </w:rPr>
        <w:t>λλ</w:t>
      </w:r>
      <w:r>
        <w:t>ο</w:t>
      </w:r>
      <w:r>
        <w:rPr>
          <w:spacing w:val="65"/>
        </w:rPr>
        <w:t xml:space="preserve"> </w:t>
      </w:r>
      <w:r>
        <w:t>Κα</w:t>
      </w:r>
      <w:r>
        <w:rPr>
          <w:spacing w:val="-1"/>
        </w:rPr>
        <w:t>ν</w:t>
      </w:r>
      <w:r>
        <w:t>ο</w:t>
      </w:r>
      <w:r>
        <w:rPr>
          <w:spacing w:val="-1"/>
        </w:rPr>
        <w:t>ν</w:t>
      </w:r>
      <w:r>
        <w:rPr>
          <w:spacing w:val="1"/>
        </w:rPr>
        <w:t>ι</w:t>
      </w:r>
      <w:r>
        <w:rPr>
          <w:spacing w:val="-1"/>
        </w:rPr>
        <w:t>σ</w:t>
      </w:r>
      <w:r>
        <w:t>μ</w:t>
      </w:r>
      <w:r>
        <w:rPr>
          <w:spacing w:val="-1"/>
        </w:rPr>
        <w:t>ο</w:t>
      </w:r>
      <w:r>
        <w:t>ύ</w:t>
      </w:r>
      <w:r>
        <w:rPr>
          <w:spacing w:val="65"/>
        </w:rPr>
        <w:t xml:space="preserve"> </w:t>
      </w:r>
      <w:r>
        <w:rPr>
          <w:spacing w:val="-1"/>
        </w:rPr>
        <w:t>Τιμ</w:t>
      </w:r>
      <w:r>
        <w:rPr>
          <w:spacing w:val="1"/>
        </w:rPr>
        <w:t>ώ</w:t>
      </w:r>
      <w:r>
        <w:t>ν</w:t>
      </w:r>
      <w:r>
        <w:rPr>
          <w:spacing w:val="66"/>
        </w:rPr>
        <w:t xml:space="preserve"> </w:t>
      </w:r>
      <w:r>
        <w:rPr>
          <w:spacing w:val="-1"/>
        </w:rPr>
        <w:t>Μον</w:t>
      </w:r>
      <w:r>
        <w:rPr>
          <w:spacing w:val="1"/>
        </w:rPr>
        <w:t>ά</w:t>
      </w:r>
      <w:r>
        <w:rPr>
          <w:spacing w:val="-1"/>
        </w:rPr>
        <w:t>δο</w:t>
      </w:r>
      <w:r>
        <w:t>ς</w:t>
      </w:r>
      <w:r>
        <w:rPr>
          <w:spacing w:val="67"/>
        </w:rPr>
        <w:t xml:space="preserve"> </w:t>
      </w:r>
      <w:r>
        <w:rPr>
          <w:spacing w:val="-1"/>
        </w:rPr>
        <w:t>Νέων</w:t>
      </w:r>
      <w:r>
        <w:rPr>
          <w:spacing w:val="-1"/>
          <w:w w:val="99"/>
        </w:rPr>
        <w:t xml:space="preserve"> </w:t>
      </w:r>
      <w:r>
        <w:t>Εργασιών.(</w:t>
      </w:r>
      <w:r>
        <w:rPr>
          <w:spacing w:val="1"/>
        </w:rPr>
        <w:t>Π</w:t>
      </w:r>
      <w:r>
        <w:rPr>
          <w:spacing w:val="-1"/>
        </w:rPr>
        <w:t>.</w:t>
      </w:r>
      <w:r>
        <w:t>Κ.Τ.Μ.Ν.Ε)</w:t>
      </w:r>
    </w:p>
    <w:p w:rsidR="006F1F79" w:rsidRDefault="006F1F79">
      <w:pPr>
        <w:pStyle w:val="a3"/>
        <w:kinsoku w:val="0"/>
        <w:overflowPunct w:val="0"/>
        <w:spacing w:line="325" w:lineRule="auto"/>
        <w:ind w:right="105" w:firstLine="709"/>
        <w:jc w:val="both"/>
      </w:pPr>
      <w:r>
        <w:t>Για</w:t>
      </w:r>
      <w:r>
        <w:rPr>
          <w:spacing w:val="3"/>
        </w:rPr>
        <w:t xml:space="preserve"> </w:t>
      </w:r>
      <w:r>
        <w:t>τις</w:t>
      </w:r>
      <w:r>
        <w:rPr>
          <w:spacing w:val="3"/>
        </w:rPr>
        <w:t xml:space="preserve"> </w:t>
      </w:r>
      <w:r>
        <w:t>νέες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ιμές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εφαρμοστο</w:t>
      </w:r>
      <w:r>
        <w:rPr>
          <w:spacing w:val="1"/>
        </w:rPr>
        <w:t>ύ</w:t>
      </w:r>
      <w:r>
        <w:t>ν</w:t>
      </w:r>
      <w:r>
        <w:rPr>
          <w:spacing w:val="3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γ</w:t>
      </w:r>
      <w:r>
        <w:rPr>
          <w:spacing w:val="1"/>
        </w:rPr>
        <w:t>κ</w:t>
      </w:r>
      <w:r>
        <w:t>εκριμένα</w:t>
      </w:r>
      <w:r>
        <w:rPr>
          <w:spacing w:val="3"/>
        </w:rPr>
        <w:t xml:space="preserve"> </w:t>
      </w:r>
      <w:r>
        <w:rPr>
          <w:spacing w:val="-1"/>
        </w:rPr>
        <w:t>σ</w:t>
      </w:r>
      <w:r>
        <w:t>υμβατι</w:t>
      </w:r>
      <w:r>
        <w:rPr>
          <w:spacing w:val="1"/>
        </w:rPr>
        <w:t>κ</w:t>
      </w:r>
      <w:r>
        <w:t>ά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ιμ</w:t>
      </w:r>
      <w:r>
        <w:rPr>
          <w:spacing w:val="-3"/>
        </w:rPr>
        <w:t>ο</w:t>
      </w:r>
      <w:r>
        <w:t>λόγια,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3"/>
        </w:rPr>
        <w:t xml:space="preserve"> </w:t>
      </w:r>
      <w:r>
        <w:t>ενιαία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ιμολόγια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w w:val="99"/>
        </w:rPr>
        <w:t xml:space="preserve"> </w:t>
      </w:r>
      <w:r>
        <w:rPr>
          <w:spacing w:val="-1"/>
        </w:rPr>
        <w:t>Υπουργε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spacing w:val="11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1"/>
        </w:rPr>
        <w:t xml:space="preserve"> </w:t>
      </w:r>
      <w:r>
        <w:t>ε</w:t>
      </w:r>
      <w:r>
        <w:rPr>
          <w:spacing w:val="-1"/>
        </w:rPr>
        <w:t>γκρ</w:t>
      </w:r>
      <w:r>
        <w:rPr>
          <w:spacing w:val="1"/>
        </w:rPr>
        <w:t>ί</w:t>
      </w:r>
      <w:r>
        <w:t>θ</w:t>
      </w:r>
      <w:r>
        <w:rPr>
          <w:spacing w:val="-1"/>
        </w:rPr>
        <w:t>ηκα</w:t>
      </w:r>
      <w:r>
        <w:t>ν</w:t>
      </w:r>
      <w:r>
        <w:rPr>
          <w:spacing w:val="10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rPr>
          <w:spacing w:val="-1"/>
        </w:rPr>
        <w:t>την:Δ</w:t>
      </w:r>
      <w:r>
        <w:rPr>
          <w:spacing w:val="1"/>
        </w:rPr>
        <w:t>1</w:t>
      </w:r>
      <w:r>
        <w:rPr>
          <w:spacing w:val="-1"/>
        </w:rPr>
        <w:t>1γ/0</w:t>
      </w:r>
      <w:r>
        <w:rPr>
          <w:spacing w:val="1"/>
        </w:rPr>
        <w:t>/</w:t>
      </w:r>
      <w:r>
        <w:t>9</w:t>
      </w:r>
      <w:r>
        <w:rPr>
          <w:spacing w:val="-1"/>
        </w:rPr>
        <w:t>/7/07-0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1"/>
        </w:rPr>
        <w:t>2</w:t>
      </w:r>
      <w:r>
        <w:rPr>
          <w:spacing w:val="-1"/>
        </w:rPr>
        <w:t>01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(ΦΕ</w:t>
      </w:r>
      <w:r>
        <w:t>Κ</w:t>
      </w:r>
      <w:r>
        <w:rPr>
          <w:spacing w:val="10"/>
        </w:rPr>
        <w:t xml:space="preserve"> </w:t>
      </w:r>
      <w:r>
        <w:rPr>
          <w:spacing w:val="-1"/>
        </w:rPr>
        <w:t>36</w:t>
      </w:r>
      <w:r>
        <w:t>3</w:t>
      </w:r>
      <w:r>
        <w:rPr>
          <w:spacing w:val="-1"/>
        </w:rPr>
        <w:t>Β’/19-0</w:t>
      </w:r>
      <w:r>
        <w:rPr>
          <w:spacing w:val="1"/>
        </w:rPr>
        <w:t>2</w:t>
      </w:r>
      <w:r>
        <w:rPr>
          <w:spacing w:val="-1"/>
        </w:rPr>
        <w:t>-13</w:t>
      </w:r>
      <w:r>
        <w:t>)</w:t>
      </w:r>
      <w:r>
        <w:rPr>
          <w:spacing w:val="10"/>
        </w:rPr>
        <w:t xml:space="preserve"> </w:t>
      </w:r>
      <w:r>
        <w:t>α</w:t>
      </w:r>
      <w:r>
        <w:rPr>
          <w:spacing w:val="-1"/>
        </w:rPr>
        <w:t>πόφ</w:t>
      </w:r>
      <w:r>
        <w:rPr>
          <w:spacing w:val="1"/>
        </w:rPr>
        <w:t>α</w:t>
      </w:r>
      <w:r>
        <w:rPr>
          <w:spacing w:val="-1"/>
        </w:rPr>
        <w:t>σ</w:t>
      </w:r>
      <w:r>
        <w:t>η</w:t>
      </w:r>
      <w:r>
        <w:rPr>
          <w:spacing w:val="10"/>
        </w:rPr>
        <w:t xml:space="preserve"> </w:t>
      </w:r>
      <w:r>
        <w:t>τ</w:t>
      </w:r>
      <w:r>
        <w:rPr>
          <w:spacing w:val="-1"/>
        </w:rPr>
        <w:t>ου</w:t>
      </w:r>
      <w:r>
        <w:rPr>
          <w:spacing w:val="-1"/>
          <w:w w:val="99"/>
        </w:rPr>
        <w:t xml:space="preserve"> </w:t>
      </w:r>
      <w:r>
        <w:rPr>
          <w:spacing w:val="-1"/>
        </w:rPr>
        <w:t>ΥΠ.Α</w:t>
      </w:r>
      <w:r>
        <w:rPr>
          <w:spacing w:val="1"/>
        </w:rPr>
        <w:t>Ν</w:t>
      </w:r>
      <w:r>
        <w:rPr>
          <w:spacing w:val="-1"/>
        </w:rPr>
        <w:t>.ΑΝ</w:t>
      </w:r>
      <w:r>
        <w:rPr>
          <w:spacing w:val="1"/>
        </w:rPr>
        <w:t>Τ</w:t>
      </w:r>
      <w:r>
        <w:t>.</w:t>
      </w:r>
      <w:r>
        <w:rPr>
          <w:spacing w:val="-1"/>
        </w:rPr>
        <w:t>Υ.Μ</w:t>
      </w:r>
      <w:r>
        <w:rPr>
          <w:spacing w:val="1"/>
        </w:rPr>
        <w:t>Ε</w:t>
      </w:r>
      <w:r>
        <w:rPr>
          <w:spacing w:val="-1"/>
        </w:rPr>
        <w:t>.</w:t>
      </w:r>
      <w:r>
        <w:t>Δ</w:t>
      </w:r>
      <w:r>
        <w:rPr>
          <w:spacing w:val="-1"/>
        </w:rPr>
        <w:t>Ι.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όπω</w:t>
      </w:r>
      <w:r>
        <w:t>ς</w:t>
      </w:r>
      <w:r>
        <w:rPr>
          <w:spacing w:val="14"/>
        </w:rPr>
        <w:t xml:space="preserve"> </w:t>
      </w:r>
      <w:r>
        <w:rPr>
          <w:spacing w:val="-1"/>
        </w:rPr>
        <w:t>έχε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οποποιηθε</w:t>
      </w:r>
      <w:r>
        <w:t>ί</w:t>
      </w:r>
      <w:r>
        <w:rPr>
          <w:spacing w:val="15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4"/>
        </w:rPr>
        <w:t xml:space="preserve"> </w:t>
      </w:r>
      <w:r>
        <w:rPr>
          <w:spacing w:val="-1"/>
        </w:rPr>
        <w:t>συμ</w:t>
      </w:r>
      <w:r>
        <w:rPr>
          <w:spacing w:val="1"/>
        </w:rPr>
        <w:t>π</w:t>
      </w:r>
      <w:r>
        <w:rPr>
          <w:spacing w:val="-1"/>
        </w:rPr>
        <w:t>λη</w:t>
      </w:r>
      <w:r>
        <w:rPr>
          <w:spacing w:val="1"/>
        </w:rPr>
        <w:t>ρ</w:t>
      </w:r>
      <w:r>
        <w:rPr>
          <w:spacing w:val="-1"/>
        </w:rPr>
        <w:t>ωθε</w:t>
      </w:r>
      <w:r>
        <w:t>ί</w:t>
      </w:r>
      <w:r>
        <w:rPr>
          <w:spacing w:val="13"/>
        </w:rPr>
        <w:t xml:space="preserve"> </w:t>
      </w:r>
      <w:r>
        <w:t>μ</w:t>
      </w:r>
      <w:r>
        <w:rPr>
          <w:spacing w:val="-1"/>
        </w:rPr>
        <w:t>έχ</w:t>
      </w:r>
      <w:r>
        <w:t>ρι</w:t>
      </w:r>
      <w:r>
        <w:rPr>
          <w:spacing w:val="15"/>
        </w:rPr>
        <w:t xml:space="preserve"> </w:t>
      </w:r>
      <w:r>
        <w:t>σήμερα,</w:t>
      </w:r>
      <w:r>
        <w:rPr>
          <w:spacing w:val="15"/>
        </w:rPr>
        <w:t xml:space="preserve"> </w:t>
      </w:r>
      <w:r>
        <w:t>οι</w:t>
      </w:r>
      <w:r>
        <w:rPr>
          <w:spacing w:val="14"/>
        </w:rPr>
        <w:t xml:space="preserve"> </w:t>
      </w:r>
      <w:r>
        <w:t>αναλύσεις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ι</w:t>
      </w:r>
      <w:r>
        <w:t>μών</w:t>
      </w:r>
      <w:r>
        <w:rPr>
          <w:spacing w:val="14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w w:val="99"/>
        </w:rPr>
        <w:t xml:space="preserve"> </w:t>
      </w:r>
      <w:r>
        <w:t>ισχύο</w:t>
      </w:r>
      <w:r>
        <w:rPr>
          <w:spacing w:val="1"/>
        </w:rPr>
        <w:t>υ</w:t>
      </w:r>
      <w:r>
        <w:t>ν</w:t>
      </w:r>
      <w:r>
        <w:rPr>
          <w:spacing w:val="-8"/>
        </w:rPr>
        <w:t xml:space="preserve"> </w:t>
      </w:r>
      <w:r>
        <w:t>κα</w:t>
      </w:r>
      <w:r>
        <w:rPr>
          <w:spacing w:val="1"/>
        </w:rPr>
        <w:t>θ</w:t>
      </w:r>
      <w:r>
        <w:t>ώς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περιγραφικά</w:t>
      </w:r>
      <w:r>
        <w:rPr>
          <w:spacing w:val="-8"/>
        </w:rPr>
        <w:t xml:space="preserve"> </w:t>
      </w:r>
      <w:r>
        <w:t>τιμολόγια</w:t>
      </w:r>
      <w:r>
        <w:rPr>
          <w:spacing w:val="-6"/>
        </w:rPr>
        <w:t xml:space="preserve"> </w:t>
      </w:r>
      <w:r>
        <w:t>κατά</w:t>
      </w:r>
      <w:r>
        <w:rPr>
          <w:spacing w:val="-7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άνω</w:t>
      </w:r>
      <w:r>
        <w:rPr>
          <w:spacing w:val="-6"/>
        </w:rPr>
        <w:t xml:space="preserve"> </w:t>
      </w:r>
      <w:r>
        <w:t>διατάξ</w:t>
      </w:r>
      <w:r>
        <w:rPr>
          <w:spacing w:val="-2"/>
        </w:rPr>
        <w:t>ε</w:t>
      </w:r>
      <w:r>
        <w:t>ις.</w:t>
      </w:r>
    </w:p>
    <w:p w:rsidR="006F1F79" w:rsidRDefault="006F1F79">
      <w:pPr>
        <w:kinsoku w:val="0"/>
        <w:overflowPunct w:val="0"/>
        <w:spacing w:before="13" w:line="240" w:lineRule="exact"/>
      </w:pPr>
    </w:p>
    <w:p w:rsidR="006F1F79" w:rsidRDefault="006F1F79">
      <w:pPr>
        <w:pStyle w:val="Heading1"/>
        <w:tabs>
          <w:tab w:val="left" w:pos="1547"/>
        </w:tabs>
        <w:kinsoku w:val="0"/>
        <w:overflowPunct w:val="0"/>
        <w:outlineLvl w:val="9"/>
        <w:rPr>
          <w:b w:val="0"/>
          <w:bCs w:val="0"/>
        </w:rPr>
      </w:pP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</w:t>
      </w:r>
      <w:r>
        <w:t>ο</w:t>
      </w:r>
      <w:r>
        <w:rPr>
          <w:spacing w:val="-2"/>
        </w:rPr>
        <w:t xml:space="preserve"> </w:t>
      </w:r>
      <w:r>
        <w:t>16</w:t>
      </w:r>
      <w:r>
        <w:tab/>
      </w:r>
      <w:r>
        <w:rPr>
          <w:spacing w:val="-1"/>
        </w:rPr>
        <w:t>Α</w:t>
      </w:r>
      <w:r>
        <w:t>να</w:t>
      </w:r>
      <w:r>
        <w:rPr>
          <w:spacing w:val="-1"/>
        </w:rPr>
        <w:t>θ</w:t>
      </w:r>
      <w:r>
        <w:t>ε</w:t>
      </w:r>
      <w:r>
        <w:rPr>
          <w:spacing w:val="-1"/>
        </w:rPr>
        <w:t>ώ</w:t>
      </w:r>
      <w:r>
        <w:t>ρηση</w:t>
      </w:r>
      <w:r>
        <w:rPr>
          <w:spacing w:val="-20"/>
        </w:rPr>
        <w:t xml:space="preserve"> </w:t>
      </w:r>
      <w:r>
        <w:rPr>
          <w:spacing w:val="-1"/>
        </w:rPr>
        <w:t>τι</w:t>
      </w:r>
      <w:r>
        <w:rPr>
          <w:spacing w:val="1"/>
        </w:rPr>
        <w:t>μ</w:t>
      </w:r>
      <w:r>
        <w:rPr>
          <w:spacing w:val="-1"/>
        </w:rPr>
        <w:t>ώ</w:t>
      </w:r>
      <w:r>
        <w:t>ν</w:t>
      </w:r>
    </w:p>
    <w:p w:rsidR="006F1F79" w:rsidRDefault="006F1F79" w:rsidP="00AB79F8">
      <w:pPr>
        <w:pStyle w:val="a3"/>
        <w:kinsoku w:val="0"/>
        <w:overflowPunct w:val="0"/>
        <w:spacing w:before="94"/>
        <w:ind w:left="142" w:firstLine="674"/>
      </w:pPr>
      <w:r>
        <w:t>Για</w:t>
      </w:r>
      <w:r>
        <w:rPr>
          <w:spacing w:val="7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t>αναθεώρηση</w:t>
      </w:r>
      <w:r>
        <w:rPr>
          <w:spacing w:val="9"/>
        </w:rPr>
        <w:t xml:space="preserve"> </w:t>
      </w:r>
      <w:r>
        <w:t>της</w:t>
      </w:r>
      <w:r>
        <w:rPr>
          <w:spacing w:val="7"/>
        </w:rPr>
        <w:t xml:space="preserve"> </w:t>
      </w:r>
      <w:r>
        <w:t>συμβατικής</w:t>
      </w:r>
      <w:r>
        <w:rPr>
          <w:spacing w:val="8"/>
        </w:rPr>
        <w:t xml:space="preserve"> </w:t>
      </w:r>
      <w:r>
        <w:t>αξίας</w:t>
      </w:r>
      <w:r>
        <w:rPr>
          <w:spacing w:val="8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8"/>
        </w:rPr>
        <w:t xml:space="preserve"> </w:t>
      </w:r>
      <w:r>
        <w:rPr>
          <w:spacing w:val="-1"/>
        </w:rPr>
        <w:t>έ</w:t>
      </w:r>
      <w:r>
        <w:t>ργου</w:t>
      </w:r>
      <w:r>
        <w:rPr>
          <w:spacing w:val="9"/>
        </w:rPr>
        <w:t xml:space="preserve"> </w:t>
      </w:r>
      <w:r>
        <w:rPr>
          <w:spacing w:val="-1"/>
        </w:rPr>
        <w:t>έ</w:t>
      </w:r>
      <w:r>
        <w:t>χουν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t>φαρμο</w:t>
      </w:r>
      <w:r>
        <w:rPr>
          <w:spacing w:val="-5"/>
        </w:rPr>
        <w:t>γ</w:t>
      </w:r>
      <w:r>
        <w:t>ή</w:t>
      </w:r>
      <w:r>
        <w:rPr>
          <w:spacing w:val="8"/>
        </w:rPr>
        <w:t xml:space="preserve"> </w:t>
      </w:r>
      <w:r>
        <w:t>οι</w:t>
      </w:r>
      <w:r>
        <w:rPr>
          <w:spacing w:val="8"/>
        </w:rPr>
        <w:t xml:space="preserve"> </w:t>
      </w:r>
      <w:r>
        <w:rPr>
          <w:spacing w:val="-1"/>
        </w:rPr>
        <w:t>δ</w:t>
      </w:r>
      <w:r>
        <w:t>ιατάξεις</w:t>
      </w:r>
      <w:r>
        <w:rPr>
          <w:spacing w:val="8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7"/>
        </w:rPr>
        <w:t xml:space="preserve"> </w:t>
      </w:r>
      <w:r>
        <w:t>άρθρου</w:t>
      </w:r>
      <w:r w:rsidR="004049DF">
        <w:t xml:space="preserve"> </w:t>
      </w:r>
      <w:r w:rsidRPr="00AB79F8">
        <w:t>153 του ν. 4412/16</w:t>
      </w:r>
      <w:r>
        <w:t>.</w:t>
      </w:r>
    </w:p>
    <w:p w:rsidR="006F1F79" w:rsidRDefault="006F1F79">
      <w:pPr>
        <w:pStyle w:val="a3"/>
        <w:kinsoku w:val="0"/>
        <w:overflowPunct w:val="0"/>
        <w:spacing w:before="90" w:line="325" w:lineRule="auto"/>
        <w:ind w:right="104" w:firstLine="709"/>
        <w:jc w:val="both"/>
      </w:pPr>
      <w:r>
        <w:t>Σε</w:t>
      </w:r>
      <w:r>
        <w:rPr>
          <w:spacing w:val="33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34"/>
        </w:rPr>
        <w:t xml:space="preserve"> </w:t>
      </w:r>
      <w:r>
        <w:rPr>
          <w:spacing w:val="1"/>
        </w:rPr>
        <w:t>λ</w:t>
      </w:r>
      <w:r>
        <w:t>ογαριασ</w:t>
      </w:r>
      <w:r>
        <w:rPr>
          <w:spacing w:val="1"/>
        </w:rPr>
        <w:t>μ</w:t>
      </w:r>
      <w:r>
        <w:t>ό</w:t>
      </w:r>
      <w:r>
        <w:rPr>
          <w:spacing w:val="34"/>
        </w:rPr>
        <w:t xml:space="preserve"> </w:t>
      </w:r>
      <w:r>
        <w:t>για</w:t>
      </w:r>
      <w:r>
        <w:rPr>
          <w:spacing w:val="34"/>
        </w:rPr>
        <w:t xml:space="preserve"> </w:t>
      </w:r>
      <w:r>
        <w:t>τον</w:t>
      </w:r>
      <w:r>
        <w:rPr>
          <w:spacing w:val="33"/>
        </w:rPr>
        <w:t xml:space="preserve"> </w:t>
      </w:r>
      <w:r>
        <w:t>π</w:t>
      </w:r>
      <w:r>
        <w:rPr>
          <w:spacing w:val="1"/>
        </w:rPr>
        <w:t>ρ</w:t>
      </w:r>
      <w:r>
        <w:t>οσδιορ</w:t>
      </w:r>
      <w:r>
        <w:rPr>
          <w:spacing w:val="1"/>
        </w:rPr>
        <w:t>ι</w:t>
      </w:r>
      <w:r>
        <w:rPr>
          <w:spacing w:val="-1"/>
        </w:rPr>
        <w:t>σ</w:t>
      </w:r>
      <w:r>
        <w:t>μό</w:t>
      </w:r>
      <w:r>
        <w:rPr>
          <w:spacing w:val="35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34"/>
        </w:rPr>
        <w:t xml:space="preserve"> </w:t>
      </w:r>
      <w:r>
        <w:t>ανα</w:t>
      </w:r>
      <w:r>
        <w:rPr>
          <w:spacing w:val="1"/>
        </w:rPr>
        <w:t>θ</w:t>
      </w:r>
      <w:r>
        <w:rPr>
          <w:spacing w:val="-1"/>
        </w:rPr>
        <w:t>ε</w:t>
      </w:r>
      <w:r>
        <w:t>ώρησης</w:t>
      </w:r>
      <w:r>
        <w:rPr>
          <w:spacing w:val="34"/>
        </w:rPr>
        <w:t xml:space="preserve"> </w:t>
      </w:r>
      <w:r>
        <w:t>θα</w:t>
      </w:r>
      <w:r>
        <w:rPr>
          <w:spacing w:val="34"/>
        </w:rPr>
        <w:t xml:space="preserve"> </w:t>
      </w:r>
      <w:r>
        <w:t>υπο</w:t>
      </w:r>
      <w:r>
        <w:rPr>
          <w:spacing w:val="-2"/>
        </w:rPr>
        <w:t>β</w:t>
      </w:r>
      <w:r>
        <w:t>άλ</w:t>
      </w:r>
      <w:r>
        <w:rPr>
          <w:spacing w:val="1"/>
        </w:rPr>
        <w:t>λ</w:t>
      </w:r>
      <w:r>
        <w:rPr>
          <w:spacing w:val="-1"/>
        </w:rPr>
        <w:t>ε</w:t>
      </w:r>
      <w:r>
        <w:t>ται</w:t>
      </w:r>
      <w:r>
        <w:rPr>
          <w:spacing w:val="33"/>
        </w:rPr>
        <w:t xml:space="preserve"> </w:t>
      </w:r>
      <w:r>
        <w:t>Πίνακ</w:t>
      </w:r>
      <w:r>
        <w:rPr>
          <w:spacing w:val="1"/>
        </w:rPr>
        <w:t>α</w:t>
      </w:r>
      <w:r>
        <w:t>ς</w:t>
      </w:r>
      <w:r>
        <w:rPr>
          <w:w w:val="99"/>
        </w:rPr>
        <w:t xml:space="preserve"> </w:t>
      </w:r>
      <w:r>
        <w:t>Διαχωρισμού</w:t>
      </w:r>
      <w:r>
        <w:rPr>
          <w:spacing w:val="-14"/>
        </w:rPr>
        <w:t xml:space="preserve"> </w:t>
      </w:r>
      <w:r>
        <w:t>των</w:t>
      </w:r>
      <w:r>
        <w:rPr>
          <w:spacing w:val="-13"/>
        </w:rPr>
        <w:t xml:space="preserve"> </w:t>
      </w:r>
      <w:r>
        <w:t>Ε</w:t>
      </w:r>
      <w:r>
        <w:rPr>
          <w:spacing w:val="1"/>
        </w:rPr>
        <w:t>ρ</w:t>
      </w:r>
      <w:r>
        <w:t>γασιών.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outlineLvl w:val="9"/>
        <w:rPr>
          <w:b w:val="0"/>
          <w:bCs w:val="0"/>
        </w:rPr>
      </w:pP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</w:t>
      </w:r>
      <w:r>
        <w:t>ο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7</w:t>
      </w:r>
      <w:r>
        <w:tab/>
      </w:r>
      <w:r>
        <w:rPr>
          <w:spacing w:val="-1"/>
        </w:rPr>
        <w:t>Τεύχ</w:t>
      </w:r>
      <w:r>
        <w:t>η</w:t>
      </w:r>
      <w:r>
        <w:rPr>
          <w:spacing w:val="-31"/>
        </w:rPr>
        <w:t xml:space="preserve"> </w:t>
      </w:r>
      <w:r>
        <w:rPr>
          <w:spacing w:val="-1"/>
        </w:rPr>
        <w:t>κα</w:t>
      </w:r>
      <w:r>
        <w:t>τ</w:t>
      </w:r>
      <w:r>
        <w:rPr>
          <w:spacing w:val="-1"/>
        </w:rPr>
        <w:t>αμετ</w:t>
      </w:r>
      <w:r>
        <w:rPr>
          <w:spacing w:val="1"/>
        </w:rPr>
        <w:t>ρ</w:t>
      </w:r>
      <w:r>
        <w:rPr>
          <w:spacing w:val="-1"/>
        </w:rPr>
        <w:t>ήσε</w:t>
      </w:r>
      <w:r>
        <w:rPr>
          <w:spacing w:val="1"/>
        </w:rPr>
        <w:t>ω</w:t>
      </w:r>
      <w:r>
        <w:rPr>
          <w:spacing w:val="-1"/>
        </w:rPr>
        <w:t>ς-Α</w:t>
      </w:r>
      <w:r>
        <w:rPr>
          <w:spacing w:val="1"/>
        </w:rPr>
        <w:t>φ</w:t>
      </w:r>
      <w:r>
        <w:rPr>
          <w:spacing w:val="-1"/>
        </w:rPr>
        <w:t>ανεί</w:t>
      </w:r>
      <w:r>
        <w:t>ς</w:t>
      </w:r>
      <w:r>
        <w:rPr>
          <w:spacing w:val="-29"/>
        </w:rPr>
        <w:t xml:space="preserve"> </w:t>
      </w:r>
      <w:r>
        <w:rPr>
          <w:spacing w:val="-1"/>
        </w:rPr>
        <w:t>εργασί</w:t>
      </w:r>
      <w:r>
        <w:rPr>
          <w:spacing w:val="1"/>
        </w:rPr>
        <w:t>ε</w:t>
      </w:r>
      <w:r>
        <w:rPr>
          <w:spacing w:val="-1"/>
        </w:rPr>
        <w:t>ς-Χαρα</w:t>
      </w:r>
      <w:r>
        <w:rPr>
          <w:spacing w:val="1"/>
        </w:rPr>
        <w:t>κ</w:t>
      </w:r>
      <w:r>
        <w:rPr>
          <w:spacing w:val="-1"/>
        </w:rPr>
        <w:t>τηρ</w:t>
      </w:r>
      <w:r>
        <w:t>ι</w:t>
      </w:r>
      <w:r>
        <w:rPr>
          <w:spacing w:val="1"/>
        </w:rPr>
        <w:t>σ</w:t>
      </w:r>
      <w:r>
        <w:rPr>
          <w:spacing w:val="-1"/>
        </w:rPr>
        <w:t>μοί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t>Ο</w:t>
      </w:r>
      <w:r>
        <w:rPr>
          <w:spacing w:val="-4"/>
        </w:rPr>
        <w:t xml:space="preserve"> </w:t>
      </w:r>
      <w:r>
        <w:rPr>
          <w:spacing w:val="-1"/>
        </w:rPr>
        <w:t>επ</w:t>
      </w:r>
      <w:r>
        <w:t>ιβ</w:t>
      </w:r>
      <w:r>
        <w:rPr>
          <w:spacing w:val="1"/>
        </w:rPr>
        <w:t>λ</w:t>
      </w:r>
      <w:r>
        <w:rPr>
          <w:spacing w:val="-1"/>
        </w:rPr>
        <w:t>έπ</w:t>
      </w:r>
      <w:r>
        <w:t>ων</w:t>
      </w:r>
      <w:r>
        <w:rPr>
          <w:spacing w:val="-1"/>
        </w:rPr>
        <w:t xml:space="preserve"> σ</w:t>
      </w:r>
      <w:r>
        <w:t>ε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-3"/>
        </w:rPr>
        <w:t xml:space="preserve"> </w:t>
      </w:r>
      <w:r>
        <w:t>ε</w:t>
      </w:r>
      <w:r>
        <w:rPr>
          <w:spacing w:val="-1"/>
        </w:rPr>
        <w:t>π</w:t>
      </w:r>
      <w:r>
        <w:t>ί</w:t>
      </w:r>
      <w:r>
        <w:rPr>
          <w:spacing w:val="-1"/>
        </w:rPr>
        <w:t>σκε</w:t>
      </w:r>
      <w:r>
        <w:rPr>
          <w:spacing w:val="1"/>
        </w:rPr>
        <w:t>ψ</w:t>
      </w:r>
      <w:r>
        <w:t>ή</w:t>
      </w:r>
      <w:r>
        <w:rPr>
          <w:spacing w:val="-3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3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ο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</w:t>
      </w:r>
      <w:r>
        <w:t>αμ</w:t>
      </w:r>
      <w:r>
        <w:rPr>
          <w:spacing w:val="-1"/>
        </w:rPr>
        <w:t>ε</w:t>
      </w:r>
      <w:r>
        <w:t>τρά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-3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3"/>
        </w:rPr>
        <w:t>ε</w:t>
      </w:r>
      <w:r>
        <w:t>ς</w:t>
      </w:r>
      <w:r>
        <w:rPr>
          <w:spacing w:val="-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εκτελέσθ</w:t>
      </w:r>
      <w:r>
        <w:rPr>
          <w:spacing w:val="1"/>
        </w:rPr>
        <w:t>η</w:t>
      </w:r>
      <w:r>
        <w:rPr>
          <w:spacing w:val="-1"/>
        </w:rPr>
        <w:t>κ</w:t>
      </w:r>
      <w:r>
        <w:t>αν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προ</w:t>
      </w:r>
      <w:r>
        <w:rPr>
          <w:spacing w:val="1"/>
        </w:rPr>
        <w:t>η</w:t>
      </w:r>
      <w:r>
        <w:rPr>
          <w:spacing w:val="-1"/>
        </w:rPr>
        <w:t>γού</w:t>
      </w:r>
      <w:r>
        <w:rPr>
          <w:spacing w:val="1"/>
        </w:rPr>
        <w:t>μ</w:t>
      </w:r>
      <w:r>
        <w:rPr>
          <w:spacing w:val="-1"/>
        </w:rPr>
        <w:t>ε</w:t>
      </w:r>
      <w:r>
        <w:rPr>
          <w:spacing w:val="1"/>
        </w:rPr>
        <w:t>ν</w:t>
      </w:r>
      <w:r>
        <w:t>η</w:t>
      </w:r>
      <w:r>
        <w:rPr>
          <w:spacing w:val="-4"/>
        </w:rPr>
        <w:t xml:space="preserve"> </w:t>
      </w:r>
      <w:r>
        <w:rPr>
          <w:spacing w:val="-1"/>
        </w:rPr>
        <w:t>επί</w:t>
      </w:r>
      <w:r>
        <w:t>σ</w:t>
      </w:r>
      <w:r>
        <w:rPr>
          <w:spacing w:val="-1"/>
        </w:rPr>
        <w:t>κεψ</w:t>
      </w:r>
      <w:r>
        <w:t>ή</w:t>
      </w:r>
      <w:r>
        <w:rPr>
          <w:spacing w:val="-3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υ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μαζ</w:t>
      </w:r>
      <w:r>
        <w:t>ί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4"/>
        </w:rPr>
        <w:t xml:space="preserve"> </w:t>
      </w:r>
      <w:r>
        <w:t>ε</w:t>
      </w:r>
      <w:r>
        <w:rPr>
          <w:spacing w:val="-1"/>
        </w:rPr>
        <w:t>κπ</w:t>
      </w:r>
      <w:r>
        <w:rPr>
          <w:spacing w:val="1"/>
        </w:rPr>
        <w:t>ρ</w:t>
      </w:r>
      <w:r>
        <w:rPr>
          <w:spacing w:val="-1"/>
        </w:rPr>
        <w:t>ό</w:t>
      </w:r>
      <w:r>
        <w:t>σ</w:t>
      </w:r>
      <w:r>
        <w:rPr>
          <w:spacing w:val="-1"/>
        </w:rPr>
        <w:t>ωπ</w:t>
      </w:r>
      <w:r>
        <w:t>ο</w:t>
      </w:r>
      <w:r>
        <w:rPr>
          <w:spacing w:val="-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4"/>
        </w:rPr>
        <w:t xml:space="preserve"> </w:t>
      </w:r>
      <w:r>
        <w:rPr>
          <w:spacing w:val="-1"/>
        </w:rPr>
        <w:t>αναδόχο</w:t>
      </w:r>
      <w:r>
        <w:t>υ</w:t>
      </w:r>
      <w:r>
        <w:rPr>
          <w:spacing w:val="-3"/>
        </w:rPr>
        <w:t xml:space="preserve"> </w:t>
      </w:r>
      <w:r>
        <w:rPr>
          <w:spacing w:val="-1"/>
        </w:rPr>
        <w:t>π</w:t>
      </w:r>
      <w:r>
        <w:rPr>
          <w:spacing w:val="-2"/>
        </w:rPr>
        <w:t>ο</w:t>
      </w:r>
      <w:r>
        <w:t>υ</w:t>
      </w:r>
      <w:r>
        <w:rPr>
          <w:spacing w:val="-2"/>
        </w:rPr>
        <w:t xml:space="preserve"> </w:t>
      </w:r>
      <w:r>
        <w:t>καταχωρού</w:t>
      </w:r>
      <w:r>
        <w:rPr>
          <w:spacing w:val="1"/>
        </w:rPr>
        <w:t>ν</w:t>
      </w:r>
      <w:r>
        <w:t>ται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επιμετρ</w:t>
      </w:r>
      <w:r>
        <w:rPr>
          <w:spacing w:val="1"/>
        </w:rPr>
        <w:t>η</w:t>
      </w:r>
      <w:r>
        <w:rPr>
          <w:spacing w:val="-1"/>
        </w:rPr>
        <w:t>τ</w:t>
      </w:r>
      <w:r>
        <w:t>ι</w:t>
      </w:r>
      <w:r>
        <w:rPr>
          <w:spacing w:val="1"/>
        </w:rPr>
        <w:t>κ</w:t>
      </w:r>
      <w:r>
        <w:t>ά</w:t>
      </w:r>
      <w:r>
        <w:rPr>
          <w:w w:val="99"/>
        </w:rPr>
        <w:t xml:space="preserve"> </w:t>
      </w:r>
      <w:r>
        <w:lastRenderedPageBreak/>
        <w:t>φύλλα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ις</w:t>
      </w:r>
      <w:r>
        <w:rPr>
          <w:spacing w:val="3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π</w:t>
      </w:r>
      <w:r>
        <w:t>λού</w:t>
      </w:r>
      <w:r>
        <w:rPr>
          <w:spacing w:val="1"/>
        </w:rPr>
        <w:t>ν</w:t>
      </w:r>
      <w:r w:rsidR="004049DF">
        <w:rPr>
          <w:spacing w:val="1"/>
        </w:rPr>
        <w:t xml:space="preserve"> </w:t>
      </w:r>
      <w:r>
        <w:t>(Βιβλ</w:t>
      </w:r>
      <w:r>
        <w:rPr>
          <w:spacing w:val="1"/>
        </w:rPr>
        <w:t>ί</w:t>
      </w:r>
      <w:r>
        <w:t>ο</w:t>
      </w:r>
      <w:r>
        <w:rPr>
          <w:spacing w:val="2"/>
        </w:rPr>
        <w:t xml:space="preserve"> </w:t>
      </w:r>
      <w:r>
        <w:t>Καταμετ</w:t>
      </w:r>
      <w:r>
        <w:rPr>
          <w:spacing w:val="1"/>
        </w:rPr>
        <w:t>ρ</w:t>
      </w:r>
      <w:r>
        <w:t>ήσεω</w:t>
      </w:r>
      <w:r>
        <w:rPr>
          <w:spacing w:val="1"/>
        </w:rPr>
        <w:t>ν</w:t>
      </w:r>
      <w:r>
        <w:rPr>
          <w:spacing w:val="-1"/>
        </w:rPr>
        <w:t>)</w:t>
      </w:r>
      <w:r>
        <w:t>,</w:t>
      </w:r>
      <w:r>
        <w:rPr>
          <w:spacing w:val="3"/>
        </w:rPr>
        <w:t xml:space="preserve"> </w:t>
      </w:r>
      <w:r>
        <w:t>υπογράφο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3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4"/>
        </w:rPr>
        <w:t xml:space="preserve"> </w:t>
      </w:r>
      <w:r>
        <w:rPr>
          <w:spacing w:val="-3"/>
        </w:rPr>
        <w:t>τ</w:t>
      </w:r>
      <w:r>
        <w:t>α</w:t>
      </w:r>
      <w:r>
        <w:rPr>
          <w:spacing w:val="3"/>
        </w:rPr>
        <w:t xml:space="preserve"> </w:t>
      </w:r>
      <w:r>
        <w:t>δύο</w:t>
      </w:r>
      <w:r>
        <w:rPr>
          <w:spacing w:val="2"/>
        </w:rPr>
        <w:t xml:space="preserve"> </w:t>
      </w:r>
      <w:r>
        <w:t>μέρη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t>αθένα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t>αίρνει</w:t>
      </w:r>
      <w:r>
        <w:rPr>
          <w:spacing w:val="3"/>
        </w:rPr>
        <w:t xml:space="preserve"> </w:t>
      </w:r>
      <w:r>
        <w:t>α</w:t>
      </w:r>
      <w:r>
        <w:rPr>
          <w:spacing w:val="2"/>
        </w:rPr>
        <w:t>π</w:t>
      </w:r>
      <w:r>
        <w:t>ό</w:t>
      </w:r>
      <w:r>
        <w:rPr>
          <w:w w:val="99"/>
        </w:rPr>
        <w:t xml:space="preserve"> </w:t>
      </w:r>
      <w:r>
        <w:t>ένα</w:t>
      </w:r>
      <w:r>
        <w:rPr>
          <w:spacing w:val="-15"/>
        </w:rPr>
        <w:t xml:space="preserve"> </w:t>
      </w:r>
      <w:r>
        <w:t>αντίγραφο.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Για</w:t>
      </w:r>
      <w:r>
        <w:rPr>
          <w:spacing w:val="58"/>
        </w:rPr>
        <w:t xml:space="preserve"> </w:t>
      </w:r>
      <w:r>
        <w:t>κάθε</w:t>
      </w:r>
      <w:r>
        <w:rPr>
          <w:spacing w:val="59"/>
        </w:rPr>
        <w:t xml:space="preserve"> </w:t>
      </w:r>
      <w:r>
        <w:rPr>
          <w:spacing w:val="-1"/>
        </w:rPr>
        <w:t>ε</w:t>
      </w:r>
      <w:r>
        <w:t>ργασία</w:t>
      </w:r>
      <w:r>
        <w:rPr>
          <w:spacing w:val="59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60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spacing w:val="61"/>
        </w:rPr>
        <w:t xml:space="preserve"> </w:t>
      </w:r>
      <w:r>
        <w:t>μπορεί</w:t>
      </w:r>
      <w:r>
        <w:rPr>
          <w:spacing w:val="56"/>
        </w:rPr>
        <w:t xml:space="preserve"> </w:t>
      </w:r>
      <w:r>
        <w:t>να</w:t>
      </w:r>
      <w:r>
        <w:rPr>
          <w:spacing w:val="59"/>
        </w:rPr>
        <w:t xml:space="preserve"> </w:t>
      </w:r>
      <w:r>
        <w:rPr>
          <w:spacing w:val="-1"/>
        </w:rPr>
        <w:t>κ</w:t>
      </w:r>
      <w:r>
        <w:t>αταμετρηθεί</w:t>
      </w:r>
      <w:r>
        <w:rPr>
          <w:spacing w:val="58"/>
        </w:rPr>
        <w:t xml:space="preserve"> </w:t>
      </w:r>
      <w:r>
        <w:t>ή</w:t>
      </w:r>
      <w:r>
        <w:rPr>
          <w:spacing w:val="59"/>
        </w:rPr>
        <w:t xml:space="preserve"> </w:t>
      </w:r>
      <w:r>
        <w:t>να</w:t>
      </w:r>
      <w:r>
        <w:rPr>
          <w:spacing w:val="59"/>
        </w:rPr>
        <w:t xml:space="preserve"> </w:t>
      </w:r>
      <w:r>
        <w:rPr>
          <w:spacing w:val="-1"/>
        </w:rPr>
        <w:t>ε</w:t>
      </w:r>
      <w:r>
        <w:t>λεγχ</w:t>
      </w:r>
      <w:r>
        <w:rPr>
          <w:spacing w:val="1"/>
        </w:rPr>
        <w:t>θ</w:t>
      </w:r>
      <w:r>
        <w:rPr>
          <w:spacing w:val="-1"/>
        </w:rPr>
        <w:t>ε</w:t>
      </w:r>
      <w:r>
        <w:t>ί</w:t>
      </w:r>
      <w:r>
        <w:rPr>
          <w:spacing w:val="61"/>
        </w:rPr>
        <w:t xml:space="preserve"> </w:t>
      </w:r>
      <w:r>
        <w:rPr>
          <w:spacing w:val="-3"/>
        </w:rPr>
        <w:t>κ</w:t>
      </w:r>
      <w:r>
        <w:t>ατά</w:t>
      </w:r>
      <w:r>
        <w:rPr>
          <w:spacing w:val="58"/>
        </w:rPr>
        <w:t xml:space="preserve"> </w:t>
      </w:r>
      <w:r>
        <w:t>την</w:t>
      </w:r>
      <w:r>
        <w:rPr>
          <w:spacing w:val="59"/>
        </w:rPr>
        <w:t xml:space="preserve"> </w:t>
      </w:r>
      <w:r>
        <w:t>παραλαβή</w:t>
      </w:r>
      <w:r>
        <w:rPr>
          <w:spacing w:val="59"/>
        </w:rPr>
        <w:t xml:space="preserve"> </w:t>
      </w:r>
      <w:r>
        <w:t>θα</w:t>
      </w:r>
      <w:r>
        <w:rPr>
          <w:w w:val="99"/>
        </w:rPr>
        <w:t xml:space="preserve"> </w:t>
      </w:r>
      <w:r>
        <w:t>συ</w:t>
      </w:r>
      <w:r>
        <w:rPr>
          <w:spacing w:val="1"/>
        </w:rPr>
        <w:t>ν</w:t>
      </w:r>
      <w:r>
        <w:rPr>
          <w:spacing w:val="-1"/>
        </w:rPr>
        <w:t>τ</w:t>
      </w:r>
      <w:r>
        <w:t>άσσ</w:t>
      </w:r>
      <w:r>
        <w:rPr>
          <w:spacing w:val="-1"/>
        </w:rPr>
        <w:t>ε</w:t>
      </w:r>
      <w:r>
        <w:t>ται</w:t>
      </w:r>
      <w:r>
        <w:rPr>
          <w:spacing w:val="-4"/>
        </w:rPr>
        <w:t xml:space="preserve"> </w:t>
      </w:r>
      <w:r>
        <w:t>πρωτόκο</w:t>
      </w:r>
      <w:r>
        <w:rPr>
          <w:spacing w:val="-1"/>
        </w:rPr>
        <w:t>λ</w:t>
      </w:r>
      <w:r>
        <w:rPr>
          <w:spacing w:val="1"/>
        </w:rPr>
        <w:t>λ</w:t>
      </w:r>
      <w:r>
        <w:t>ο</w:t>
      </w:r>
      <w:r>
        <w:rPr>
          <w:spacing w:val="-6"/>
        </w:rPr>
        <w:t xml:space="preserve"> </w:t>
      </w:r>
      <w:r>
        <w:rPr>
          <w:spacing w:val="-1"/>
        </w:rPr>
        <w:t>π</w:t>
      </w:r>
      <w:r>
        <w:t>αραλαβής</w:t>
      </w:r>
      <w:r>
        <w:rPr>
          <w:spacing w:val="-4"/>
        </w:rPr>
        <w:t xml:space="preserve"> </w:t>
      </w:r>
      <w:r>
        <w:t>αφανών</w:t>
      </w:r>
      <w:r>
        <w:rPr>
          <w:spacing w:val="-4"/>
        </w:rPr>
        <w:t xml:space="preserve"> </w:t>
      </w:r>
      <w:r>
        <w:t>εργασιών.</w:t>
      </w:r>
      <w:r>
        <w:rPr>
          <w:spacing w:val="-5"/>
        </w:rPr>
        <w:t xml:space="preserve"> </w:t>
      </w:r>
      <w:r>
        <w:t>Σ</w:t>
      </w:r>
      <w:r>
        <w:rPr>
          <w:spacing w:val="1"/>
        </w:rPr>
        <w:t>α</w:t>
      </w:r>
      <w:r>
        <w:t>ν</w:t>
      </w:r>
      <w:r>
        <w:rPr>
          <w:spacing w:val="-4"/>
        </w:rPr>
        <w:t xml:space="preserve"> </w:t>
      </w:r>
      <w:r>
        <w:t>αφανείς</w:t>
      </w:r>
      <w:r>
        <w:rPr>
          <w:spacing w:val="-4"/>
        </w:rPr>
        <w:t xml:space="preserve"> </w:t>
      </w:r>
      <w:r>
        <w:t>εργασίες</w:t>
      </w:r>
      <w:r>
        <w:rPr>
          <w:spacing w:val="-4"/>
        </w:rPr>
        <w:t xml:space="preserve"> </w:t>
      </w:r>
      <w:r>
        <w:t>αν</w:t>
      </w:r>
      <w:r>
        <w:rPr>
          <w:spacing w:val="1"/>
        </w:rPr>
        <w:t>α</w:t>
      </w:r>
      <w:r>
        <w:rPr>
          <w:spacing w:val="-1"/>
        </w:rPr>
        <w:t>φ</w:t>
      </w:r>
      <w:r>
        <w:t>έρονται</w:t>
      </w:r>
      <w:r>
        <w:rPr>
          <w:spacing w:val="62"/>
        </w:rPr>
        <w:t xml:space="preserve"> </w:t>
      </w:r>
      <w:r>
        <w:t>ενδεικτικά</w:t>
      </w:r>
      <w:r>
        <w:rPr>
          <w:w w:val="99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σκα</w:t>
      </w:r>
      <w:r>
        <w:t>φ</w:t>
      </w:r>
      <w:r>
        <w:rPr>
          <w:spacing w:val="-1"/>
        </w:rPr>
        <w:t>έ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θεμελίων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γενι</w:t>
      </w:r>
      <w:r>
        <w:rPr>
          <w:spacing w:val="1"/>
        </w:rPr>
        <w:t>κ</w:t>
      </w:r>
      <w:r>
        <w:rPr>
          <w:spacing w:val="-1"/>
        </w:rPr>
        <w:t>έ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σ</w:t>
      </w:r>
      <w:r>
        <w:rPr>
          <w:spacing w:val="1"/>
        </w:rPr>
        <w:t>κ</w:t>
      </w:r>
      <w:r>
        <w:rPr>
          <w:spacing w:val="-1"/>
        </w:rPr>
        <w:t>αφές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ω</w:t>
      </w:r>
      <w:r>
        <w:rPr>
          <w:spacing w:val="-1"/>
        </w:rPr>
        <w:t>λ</w:t>
      </w:r>
      <w:r>
        <w:rPr>
          <w:spacing w:val="1"/>
        </w:rPr>
        <w:t>η</w:t>
      </w:r>
      <w:r>
        <w:rPr>
          <w:spacing w:val="-1"/>
        </w:rPr>
        <w:t>νώσεις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σιδ</w:t>
      </w:r>
      <w:r>
        <w:rPr>
          <w:spacing w:val="1"/>
        </w:rPr>
        <w:t>η</w:t>
      </w:r>
      <w:r>
        <w:rPr>
          <w:spacing w:val="-1"/>
        </w:rPr>
        <w:t>ρο</w:t>
      </w:r>
      <w:r>
        <w:t>ί</w:t>
      </w:r>
      <w:r>
        <w:rPr>
          <w:spacing w:val="16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2"/>
        </w:rPr>
        <w:t>λ</w:t>
      </w:r>
      <w:r>
        <w:t>ισμοί,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t>αθαιρέσεις</w:t>
      </w:r>
      <w:r>
        <w:rPr>
          <w:spacing w:val="15"/>
        </w:rPr>
        <w:t xml:space="preserve"> </w:t>
      </w:r>
      <w:r>
        <w:rPr>
          <w:spacing w:val="-1"/>
        </w:rPr>
        <w:t>κ</w:t>
      </w:r>
      <w:r>
        <w:t>.λ.π,</w:t>
      </w:r>
      <w:r>
        <w:rPr>
          <w:spacing w:val="16"/>
        </w:rPr>
        <w:t xml:space="preserve"> </w:t>
      </w:r>
      <w:r>
        <w:t>κα</w:t>
      </w:r>
      <w:r>
        <w:rPr>
          <w:spacing w:val="1"/>
        </w:rPr>
        <w:t>θ</w:t>
      </w:r>
      <w:r>
        <w:t>ώς</w:t>
      </w:r>
      <w:r>
        <w:rPr>
          <w:spacing w:val="16"/>
        </w:rPr>
        <w:t xml:space="preserve"> </w:t>
      </w:r>
      <w:r>
        <w:t>και</w:t>
      </w:r>
      <w:r>
        <w:rPr>
          <w:w w:val="99"/>
        </w:rPr>
        <w:t xml:space="preserve"> </w:t>
      </w:r>
      <w:r>
        <w:t>κάθε</w:t>
      </w:r>
      <w:r>
        <w:rPr>
          <w:spacing w:val="-8"/>
        </w:rPr>
        <w:t xml:space="preserve"> </w:t>
      </w:r>
      <w:r>
        <w:t>άλλη</w:t>
      </w:r>
      <w:r>
        <w:rPr>
          <w:spacing w:val="-6"/>
        </w:rPr>
        <w:t xml:space="preserve"> </w:t>
      </w:r>
      <w:r>
        <w:t>εργασία</w:t>
      </w:r>
      <w:r>
        <w:rPr>
          <w:spacing w:val="-7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spacing w:val="-7"/>
        </w:rPr>
        <w:t xml:space="preserve"> </w:t>
      </w:r>
      <w:r>
        <w:t>είναι</w:t>
      </w:r>
      <w:r>
        <w:rPr>
          <w:spacing w:val="-7"/>
        </w:rPr>
        <w:t xml:space="preserve"> </w:t>
      </w:r>
      <w:r>
        <w:rPr>
          <w:spacing w:val="-1"/>
        </w:rPr>
        <w:t>ε</w:t>
      </w:r>
      <w:r>
        <w:t>μφανής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καταμετρήσιμη</w:t>
      </w:r>
      <w:r>
        <w:rPr>
          <w:spacing w:val="-6"/>
        </w:rPr>
        <w:t xml:space="preserve"> </w:t>
      </w:r>
      <w:r>
        <w:t>στην</w:t>
      </w:r>
      <w:r>
        <w:rPr>
          <w:spacing w:val="-9"/>
        </w:rPr>
        <w:t xml:space="preserve"> </w:t>
      </w:r>
      <w:r>
        <w:t>τελι</w:t>
      </w:r>
      <w:r>
        <w:rPr>
          <w:spacing w:val="1"/>
        </w:rPr>
        <w:t>κ</w:t>
      </w:r>
      <w:r>
        <w:t>ή</w:t>
      </w:r>
      <w:r>
        <w:rPr>
          <w:spacing w:val="-8"/>
        </w:rPr>
        <w:t xml:space="preserve"> </w:t>
      </w:r>
      <w:r>
        <w:t>μο</w:t>
      </w:r>
      <w:r>
        <w:rPr>
          <w:spacing w:val="1"/>
        </w:rPr>
        <w:t>ρ</w:t>
      </w:r>
      <w:r>
        <w:t>φή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7"/>
        </w:rPr>
        <w:t xml:space="preserve"> </w:t>
      </w:r>
      <w:r>
        <w:t>έρ</w:t>
      </w:r>
      <w:r>
        <w:rPr>
          <w:spacing w:val="1"/>
        </w:rPr>
        <w:t>γ</w:t>
      </w:r>
      <w:r>
        <w:t>ου.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Στα</w:t>
      </w:r>
      <w:r>
        <w:rPr>
          <w:spacing w:val="3"/>
        </w:rPr>
        <w:t xml:space="preserve"> </w:t>
      </w:r>
      <w:r>
        <w:t>πρωτόκολλα</w:t>
      </w:r>
      <w:r>
        <w:rPr>
          <w:spacing w:val="4"/>
        </w:rPr>
        <w:t xml:space="preserve"> </w:t>
      </w:r>
      <w:r>
        <w:t>αφ</w:t>
      </w:r>
      <w:r>
        <w:rPr>
          <w:spacing w:val="1"/>
        </w:rPr>
        <w:t>α</w:t>
      </w:r>
      <w:r>
        <w:t>νών</w:t>
      </w:r>
      <w:r>
        <w:rPr>
          <w:spacing w:val="3"/>
        </w:rPr>
        <w:t xml:space="preserve"> </w:t>
      </w:r>
      <w:r>
        <w:t>εργ</w:t>
      </w:r>
      <w:r>
        <w:rPr>
          <w:spacing w:val="1"/>
        </w:rPr>
        <w:t>α</w:t>
      </w:r>
      <w:r>
        <w:t>σιών</w:t>
      </w:r>
      <w:r>
        <w:rPr>
          <w:spacing w:val="4"/>
        </w:rPr>
        <w:t xml:space="preserve"> </w:t>
      </w:r>
      <w:r>
        <w:rPr>
          <w:spacing w:val="-1"/>
        </w:rPr>
        <w:t>π</w:t>
      </w:r>
      <w:r>
        <w:t>εριλα</w:t>
      </w:r>
      <w:r>
        <w:rPr>
          <w:spacing w:val="1"/>
        </w:rPr>
        <w:t>μ</w:t>
      </w:r>
      <w:r>
        <w:t>βάνονται</w:t>
      </w:r>
      <w:r>
        <w:rPr>
          <w:spacing w:val="3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5"/>
        </w:rPr>
        <w:t xml:space="preserve"> </w:t>
      </w:r>
      <w:r>
        <w:t>υπο</w:t>
      </w:r>
      <w:r>
        <w:rPr>
          <w:spacing w:val="1"/>
        </w:rPr>
        <w:t>λ</w:t>
      </w:r>
      <w:r>
        <w:t>ογισ</w:t>
      </w:r>
      <w:r>
        <w:rPr>
          <w:spacing w:val="1"/>
        </w:rPr>
        <w:t>μ</w:t>
      </w:r>
      <w:r>
        <w:rPr>
          <w:spacing w:val="-1"/>
        </w:rPr>
        <w:t>ο</w:t>
      </w:r>
      <w:r>
        <w:t>ί,</w:t>
      </w:r>
      <w:r>
        <w:rPr>
          <w:spacing w:val="1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rPr>
          <w:spacing w:val="-1"/>
        </w:rPr>
        <w:t>σ</w:t>
      </w:r>
      <w:r>
        <w:t>κ</w:t>
      </w:r>
      <w:r>
        <w:rPr>
          <w:spacing w:val="1"/>
        </w:rPr>
        <w:t>α</w:t>
      </w:r>
      <w:r>
        <w:t>ριφήματα</w:t>
      </w:r>
      <w:r>
        <w:rPr>
          <w:spacing w:val="4"/>
        </w:rPr>
        <w:t xml:space="preserve"> </w:t>
      </w:r>
      <w:r>
        <w:rPr>
          <w:spacing w:val="1"/>
        </w:rPr>
        <w:t>κ</w:t>
      </w:r>
      <w:r>
        <w:t>αι</w:t>
      </w:r>
      <w:r>
        <w:rPr>
          <w:w w:val="99"/>
        </w:rPr>
        <w:t xml:space="preserve"> </w:t>
      </w:r>
      <w:r>
        <w:t>διαγράμματα</w:t>
      </w:r>
      <w:r>
        <w:rPr>
          <w:spacing w:val="-10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π</w:t>
      </w:r>
      <w:r>
        <w:rPr>
          <w:spacing w:val="1"/>
        </w:rPr>
        <w:t>λ</w:t>
      </w:r>
      <w:r>
        <w:rPr>
          <w:spacing w:val="-1"/>
        </w:rPr>
        <w:t>ή</w:t>
      </w:r>
      <w:r>
        <w:t>ρη</w:t>
      </w:r>
      <w:r>
        <w:rPr>
          <w:spacing w:val="-9"/>
        </w:rPr>
        <w:t xml:space="preserve"> </w:t>
      </w:r>
      <w:r>
        <w:t>επιμέτρ</w:t>
      </w:r>
      <w:r>
        <w:rPr>
          <w:spacing w:val="-1"/>
        </w:rPr>
        <w:t>ησ</w:t>
      </w:r>
      <w:r>
        <w:t>η</w:t>
      </w:r>
      <w:r>
        <w:rPr>
          <w:spacing w:val="-9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τελεσθέ</w:t>
      </w:r>
      <w:r>
        <w:rPr>
          <w:spacing w:val="1"/>
        </w:rPr>
        <w:t>ν</w:t>
      </w:r>
      <w:r>
        <w:rPr>
          <w:spacing w:val="-1"/>
        </w:rPr>
        <w:t>τω</w:t>
      </w:r>
      <w:r>
        <w:t>ν</w:t>
      </w:r>
      <w:r>
        <w:rPr>
          <w:spacing w:val="-9"/>
        </w:rPr>
        <w:t xml:space="preserve"> </w:t>
      </w:r>
      <w:r>
        <w:rPr>
          <w:spacing w:val="-1"/>
        </w:rPr>
        <w:t>εργασιώ</w:t>
      </w:r>
      <w:r>
        <w:t>ν.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Αν</w:t>
      </w:r>
      <w:r>
        <w:rPr>
          <w:spacing w:val="3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5"/>
        </w:rPr>
        <w:t xml:space="preserve"> </w:t>
      </w:r>
      <w:r>
        <w:t>εργασ</w:t>
      </w:r>
      <w:r>
        <w:rPr>
          <w:spacing w:val="1"/>
        </w:rPr>
        <w:t>ί</w:t>
      </w:r>
      <w:r>
        <w:t>ες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ε</w:t>
      </w:r>
      <w:r>
        <w:rPr>
          <w:spacing w:val="-1"/>
        </w:rPr>
        <w:t>λ</w:t>
      </w:r>
      <w:r>
        <w:t>έσθ</w:t>
      </w:r>
      <w:r>
        <w:rPr>
          <w:spacing w:val="1"/>
        </w:rPr>
        <w:t>η</w:t>
      </w:r>
      <w:r>
        <w:t>καν</w:t>
      </w:r>
      <w:r>
        <w:rPr>
          <w:spacing w:val="3"/>
        </w:rPr>
        <w:t xml:space="preserve"> </w:t>
      </w:r>
      <w:r>
        <w:t>έ</w:t>
      </w:r>
      <w:r>
        <w:rPr>
          <w:spacing w:val="1"/>
        </w:rPr>
        <w:t>χ</w:t>
      </w:r>
      <w:r>
        <w:t>ουν</w:t>
      </w:r>
      <w:r>
        <w:rPr>
          <w:spacing w:val="4"/>
        </w:rPr>
        <w:t xml:space="preserve"> </w:t>
      </w:r>
      <w:r>
        <w:t>μι</w:t>
      </w:r>
      <w:r>
        <w:rPr>
          <w:spacing w:val="1"/>
        </w:rPr>
        <w:t>κ</w:t>
      </w:r>
      <w:r>
        <w:t>ρότερες</w:t>
      </w:r>
      <w:r>
        <w:rPr>
          <w:spacing w:val="4"/>
        </w:rPr>
        <w:t xml:space="preserve"> </w:t>
      </w:r>
      <w:r>
        <w:rPr>
          <w:spacing w:val="-1"/>
        </w:rPr>
        <w:t>δ</w:t>
      </w:r>
      <w:r>
        <w:t>ιαστάσεις</w:t>
      </w:r>
      <w:r>
        <w:rPr>
          <w:spacing w:val="3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μ</w:t>
      </w:r>
      <w:r>
        <w:t>βατικών</w:t>
      </w:r>
      <w:r>
        <w:rPr>
          <w:spacing w:val="3"/>
        </w:rPr>
        <w:t xml:space="preserve"> </w:t>
      </w:r>
      <w:r>
        <w:t>τότε,</w:t>
      </w:r>
      <w:r>
        <w:rPr>
          <w:spacing w:val="4"/>
        </w:rPr>
        <w:t xml:space="preserve"> </w:t>
      </w:r>
      <w:r>
        <w:t>αν</w:t>
      </w:r>
      <w:r>
        <w:rPr>
          <w:spacing w:val="5"/>
        </w:rPr>
        <w:t xml:space="preserve"> </w:t>
      </w:r>
      <w:r>
        <w:rPr>
          <w:spacing w:val="-1"/>
        </w:rPr>
        <w:t>γ</w:t>
      </w:r>
      <w:r>
        <w:t>ίνο</w:t>
      </w:r>
      <w:r>
        <w:rPr>
          <w:spacing w:val="1"/>
        </w:rPr>
        <w:t>υ</w:t>
      </w:r>
      <w:r>
        <w:t>ν</w:t>
      </w:r>
      <w:r>
        <w:rPr>
          <w:w w:val="99"/>
        </w:rPr>
        <w:t xml:space="preserve"> </w:t>
      </w:r>
      <w:r>
        <w:t>τελ</w:t>
      </w:r>
      <w:r>
        <w:rPr>
          <w:spacing w:val="1"/>
        </w:rPr>
        <w:t>ι</w:t>
      </w:r>
      <w:r>
        <w:t>κά</w:t>
      </w:r>
      <w:r>
        <w:rPr>
          <w:spacing w:val="57"/>
        </w:rPr>
        <w:t xml:space="preserve"> </w:t>
      </w:r>
      <w:r>
        <w:rPr>
          <w:spacing w:val="-1"/>
        </w:rPr>
        <w:t>δ</w:t>
      </w:r>
      <w:r>
        <w:t>εκτές</w:t>
      </w:r>
      <w:r>
        <w:rPr>
          <w:spacing w:val="58"/>
        </w:rPr>
        <w:t xml:space="preserve"> </w:t>
      </w:r>
      <w:r>
        <w:t>από</w:t>
      </w:r>
      <w:r>
        <w:rPr>
          <w:spacing w:val="59"/>
        </w:rPr>
        <w:t xml:space="preserve"> </w:t>
      </w:r>
      <w:r>
        <w:t>την</w:t>
      </w:r>
      <w:r>
        <w:rPr>
          <w:spacing w:val="58"/>
        </w:rPr>
        <w:t xml:space="preserve"> </w:t>
      </w:r>
      <w:r>
        <w:t>υπηρεσία,</w:t>
      </w:r>
      <w:r>
        <w:rPr>
          <w:spacing w:val="59"/>
        </w:rPr>
        <w:t xml:space="preserve"> </w:t>
      </w:r>
      <w:r>
        <w:t>τα</w:t>
      </w:r>
      <w:r>
        <w:rPr>
          <w:spacing w:val="58"/>
        </w:rPr>
        <w:t xml:space="preserve"> </w:t>
      </w:r>
      <w:r>
        <w:rPr>
          <w:spacing w:val="-1"/>
        </w:rPr>
        <w:t>π</w:t>
      </w:r>
      <w:r>
        <w:t>ρωτό</w:t>
      </w:r>
      <w:r>
        <w:rPr>
          <w:spacing w:val="1"/>
        </w:rPr>
        <w:t>κ</w:t>
      </w:r>
      <w:r>
        <w:t>ολλα</w:t>
      </w:r>
      <w:r>
        <w:rPr>
          <w:spacing w:val="58"/>
        </w:rPr>
        <w:t xml:space="preserve"> </w:t>
      </w:r>
      <w:r>
        <w:t>αφανών</w:t>
      </w:r>
      <w:r>
        <w:rPr>
          <w:spacing w:val="57"/>
        </w:rPr>
        <w:t xml:space="preserve"> </w:t>
      </w:r>
      <w:r>
        <w:t>εργ</w:t>
      </w:r>
      <w:r>
        <w:rPr>
          <w:spacing w:val="1"/>
        </w:rPr>
        <w:t>α</w:t>
      </w:r>
      <w:r>
        <w:t>σιών</w:t>
      </w:r>
      <w:r>
        <w:rPr>
          <w:spacing w:val="59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58"/>
        </w:rPr>
        <w:t xml:space="preserve"> </w:t>
      </w:r>
      <w:r>
        <w:t>συνταχθούν</w:t>
      </w:r>
      <w:r>
        <w:rPr>
          <w:spacing w:val="58"/>
        </w:rPr>
        <w:t xml:space="preserve"> </w:t>
      </w:r>
      <w:r>
        <w:t>με</w:t>
      </w:r>
      <w:r>
        <w:rPr>
          <w:spacing w:val="57"/>
        </w:rPr>
        <w:t xml:space="preserve"> </w:t>
      </w:r>
      <w:r>
        <w:t>β</w:t>
      </w:r>
      <w:r>
        <w:rPr>
          <w:spacing w:val="1"/>
        </w:rPr>
        <w:t>ά</w:t>
      </w:r>
      <w:r>
        <w:t>ση</w:t>
      </w:r>
      <w:r>
        <w:rPr>
          <w:spacing w:val="59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w w:val="99"/>
        </w:rPr>
        <w:t xml:space="preserve"> </w:t>
      </w:r>
      <w:r>
        <w:t>μικρότε</w:t>
      </w:r>
      <w:r>
        <w:rPr>
          <w:spacing w:val="1"/>
        </w:rPr>
        <w:t>ρ</w:t>
      </w:r>
      <w:r>
        <w:t>ες</w:t>
      </w:r>
      <w:r>
        <w:rPr>
          <w:spacing w:val="-17"/>
        </w:rPr>
        <w:t xml:space="preserve"> </w:t>
      </w:r>
      <w:r>
        <w:rPr>
          <w:spacing w:val="-1"/>
        </w:rPr>
        <w:t>π</w:t>
      </w:r>
      <w:r>
        <w:t>ραγματικές</w:t>
      </w:r>
      <w:r>
        <w:rPr>
          <w:spacing w:val="-16"/>
        </w:rPr>
        <w:t xml:space="preserve"> </w:t>
      </w:r>
      <w:r>
        <w:t>διαστάσει</w:t>
      </w:r>
      <w:r>
        <w:rPr>
          <w:spacing w:val="1"/>
        </w:rPr>
        <w:t>ς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rPr>
          <w:spacing w:val="-1"/>
        </w:rPr>
        <w:t>Α</w:t>
      </w:r>
      <w:r>
        <w:t>ν</w:t>
      </w:r>
      <w:r>
        <w:rPr>
          <w:spacing w:val="9"/>
        </w:rPr>
        <w:t xml:space="preserve"> </w:t>
      </w:r>
      <w:r>
        <w:t>ο</w:t>
      </w:r>
      <w:r>
        <w:rPr>
          <w:spacing w:val="9"/>
        </w:rPr>
        <w:t xml:space="preserve"> </w:t>
      </w:r>
      <w:r>
        <w:rPr>
          <w:spacing w:val="-1"/>
        </w:rPr>
        <w:t>επιβ</w:t>
      </w:r>
      <w:r>
        <w:rPr>
          <w:spacing w:val="1"/>
        </w:rPr>
        <w:t>λ</w:t>
      </w:r>
      <w:r>
        <w:rPr>
          <w:spacing w:val="-1"/>
        </w:rPr>
        <w:t>έπω</w:t>
      </w:r>
      <w:r>
        <w:t>ν</w:t>
      </w:r>
      <w:r>
        <w:rPr>
          <w:spacing w:val="9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1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9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-1"/>
        </w:rPr>
        <w:t>τάβασ</w:t>
      </w:r>
      <w:r>
        <w:t>ή</w:t>
      </w:r>
      <w:r>
        <w:rPr>
          <w:spacing w:val="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1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9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ο</w:t>
      </w:r>
      <w:r>
        <w:rPr>
          <w:spacing w:val="11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απιστ</w:t>
      </w:r>
      <w:r>
        <w:rPr>
          <w:spacing w:val="1"/>
        </w:rPr>
        <w:t>ώ</w:t>
      </w:r>
      <w:r>
        <w:rPr>
          <w:spacing w:val="-1"/>
        </w:rPr>
        <w:t>σε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ότ</w:t>
      </w:r>
      <w:r>
        <w:t>ι</w:t>
      </w:r>
      <w:r>
        <w:rPr>
          <w:spacing w:val="9"/>
        </w:rPr>
        <w:t xml:space="preserve"> </w:t>
      </w:r>
      <w:r>
        <w:rPr>
          <w:spacing w:val="-3"/>
        </w:rPr>
        <w:t>υ</w:t>
      </w:r>
      <w:r>
        <w:t>πάρ</w:t>
      </w:r>
      <w:r>
        <w:rPr>
          <w:spacing w:val="1"/>
        </w:rPr>
        <w:t>χ</w:t>
      </w:r>
      <w:r>
        <w:t>ουν</w:t>
      </w:r>
      <w:r>
        <w:rPr>
          <w:spacing w:val="10"/>
        </w:rPr>
        <w:t xml:space="preserve"> </w:t>
      </w:r>
      <w:r>
        <w:t>ουσι</w:t>
      </w:r>
      <w:r>
        <w:rPr>
          <w:spacing w:val="1"/>
        </w:rPr>
        <w:t>ώ</w:t>
      </w:r>
      <w:r>
        <w:rPr>
          <w:spacing w:val="-1"/>
        </w:rPr>
        <w:t>δ</w:t>
      </w:r>
      <w:r>
        <w:t>εις</w:t>
      </w:r>
      <w:r>
        <w:rPr>
          <w:w w:val="99"/>
        </w:rPr>
        <w:t xml:space="preserve"> </w:t>
      </w:r>
      <w:r>
        <w:rPr>
          <w:spacing w:val="-1"/>
        </w:rPr>
        <w:t>διαφο</w:t>
      </w:r>
      <w:r>
        <w:rPr>
          <w:spacing w:val="1"/>
        </w:rPr>
        <w:t>ρ</w:t>
      </w:r>
      <w:r>
        <w:rPr>
          <w:spacing w:val="-1"/>
        </w:rPr>
        <w:t>ές</w:t>
      </w:r>
      <w:r>
        <w:t>,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τι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δια</w:t>
      </w:r>
      <w:r>
        <w:t>σ</w:t>
      </w:r>
      <w:r>
        <w:rPr>
          <w:spacing w:val="-1"/>
        </w:rPr>
        <w:t>τάσ</w:t>
      </w:r>
      <w:r>
        <w:t>εις</w:t>
      </w:r>
      <w:r>
        <w:rPr>
          <w:spacing w:val="-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-3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οίε</w:t>
      </w:r>
      <w:r>
        <w:t>ς</w:t>
      </w:r>
      <w:r>
        <w:rPr>
          <w:spacing w:val="-4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πο</w:t>
      </w:r>
      <w:r>
        <w:rPr>
          <w:spacing w:val="1"/>
        </w:rPr>
        <w:t>ρ</w:t>
      </w:r>
      <w:r>
        <w:rPr>
          <w:spacing w:val="-1"/>
        </w:rPr>
        <w:t>ού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2"/>
        </w:rPr>
        <w:t xml:space="preserve"> </w:t>
      </w:r>
      <w:r>
        <w:t>ε</w:t>
      </w:r>
      <w:r>
        <w:rPr>
          <w:spacing w:val="-1"/>
        </w:rPr>
        <w:t>πιδρ</w:t>
      </w:r>
      <w:r>
        <w:rPr>
          <w:spacing w:val="-2"/>
        </w:rPr>
        <w:t>ά</w:t>
      </w:r>
      <w:r>
        <w:t>σ</w:t>
      </w:r>
      <w:r>
        <w:rPr>
          <w:spacing w:val="-1"/>
        </w:rPr>
        <w:t>ου</w:t>
      </w:r>
      <w:r>
        <w:t>ν</w:t>
      </w:r>
      <w:r>
        <w:rPr>
          <w:spacing w:val="-2"/>
        </w:rPr>
        <w:t xml:space="preserve"> </w:t>
      </w:r>
      <w:r>
        <w:t>δ</w:t>
      </w:r>
      <w:r>
        <w:rPr>
          <w:spacing w:val="-1"/>
        </w:rPr>
        <w:t>υσμενώ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συμ</w:t>
      </w:r>
      <w:r>
        <w:rPr>
          <w:spacing w:val="1"/>
        </w:rPr>
        <w:t>π</w:t>
      </w:r>
      <w:r>
        <w:rPr>
          <w:spacing w:val="-1"/>
        </w:rPr>
        <w:t>ερι</w:t>
      </w:r>
      <w:r>
        <w:t>φορά</w:t>
      </w:r>
      <w:r>
        <w:rPr>
          <w:spacing w:val="-4"/>
        </w:rPr>
        <w:t xml:space="preserve"> </w:t>
      </w:r>
      <w:r>
        <w:rPr>
          <w:spacing w:val="-1"/>
        </w:rPr>
        <w:t>του</w:t>
      </w:r>
      <w:r>
        <w:rPr>
          <w:spacing w:val="-1"/>
          <w:w w:val="99"/>
        </w:rPr>
        <w:t xml:space="preserve"> </w:t>
      </w:r>
      <w:r>
        <w:rPr>
          <w:spacing w:val="-1"/>
        </w:rPr>
        <w:t>έργο</w:t>
      </w:r>
      <w:r>
        <w:t>υ</w:t>
      </w:r>
      <w:r>
        <w:rPr>
          <w:spacing w:val="-8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rPr>
          <w:spacing w:val="1"/>
        </w:rPr>
        <w:t>β</w:t>
      </w:r>
      <w:r>
        <w:rPr>
          <w:spacing w:val="-1"/>
        </w:rPr>
        <w:t>αίνε</w:t>
      </w:r>
      <w:r>
        <w:t>ι</w:t>
      </w:r>
      <w:r>
        <w:rPr>
          <w:spacing w:val="-8"/>
        </w:rPr>
        <w:t xml:space="preserve"> </w:t>
      </w:r>
      <w:r>
        <w:rPr>
          <w:spacing w:val="-1"/>
        </w:rPr>
        <w:t>στ</w:t>
      </w:r>
      <w:r>
        <w:t>η</w:t>
      </w:r>
      <w:r>
        <w:rPr>
          <w:spacing w:val="-9"/>
        </w:rPr>
        <w:t xml:space="preserve"> </w:t>
      </w:r>
      <w:r>
        <w:rPr>
          <w:spacing w:val="-1"/>
        </w:rPr>
        <w:t>ε</w:t>
      </w:r>
      <w:r>
        <w:t>φ</w:t>
      </w:r>
      <w:r>
        <w:rPr>
          <w:spacing w:val="-1"/>
        </w:rPr>
        <w:t>αρμογ</w:t>
      </w:r>
      <w:r>
        <w:t>ή</w:t>
      </w:r>
      <w:r>
        <w:rPr>
          <w:spacing w:val="-8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προβ</w:t>
      </w:r>
      <w:r>
        <w:rPr>
          <w:spacing w:val="1"/>
        </w:rPr>
        <w:t>λ</w:t>
      </w:r>
      <w:r>
        <w:rPr>
          <w:spacing w:val="-1"/>
        </w:rPr>
        <w:t>ε</w:t>
      </w:r>
      <w:r>
        <w:rPr>
          <w:spacing w:val="1"/>
        </w:rPr>
        <w:t>π</w:t>
      </w:r>
      <w:r>
        <w:rPr>
          <w:spacing w:val="-1"/>
        </w:rPr>
        <w:t>ό</w:t>
      </w:r>
      <w:r>
        <w:rPr>
          <w:spacing w:val="1"/>
        </w:rPr>
        <w:t>μ</w:t>
      </w:r>
      <w:r>
        <w:rPr>
          <w:spacing w:val="-1"/>
        </w:rPr>
        <w:t>ενω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t>ό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-8"/>
        </w:rPr>
        <w:t xml:space="preserve"> </w:t>
      </w:r>
      <w:r>
        <w:rPr>
          <w:spacing w:val="-1"/>
        </w:rPr>
        <w:t>με</w:t>
      </w:r>
      <w:r>
        <w:rPr>
          <w:spacing w:val="1"/>
        </w:rPr>
        <w:t>λ</w:t>
      </w:r>
      <w:r>
        <w:rPr>
          <w:spacing w:val="-1"/>
        </w:rPr>
        <w:t>έτ</w:t>
      </w:r>
      <w:r>
        <w:t>η</w:t>
      </w:r>
      <w:r>
        <w:rPr>
          <w:spacing w:val="-8"/>
        </w:rPr>
        <w:t xml:space="preserve"> </w:t>
      </w:r>
      <w:r>
        <w:rPr>
          <w:spacing w:val="-1"/>
        </w:rPr>
        <w:t>δ</w:t>
      </w:r>
      <w:r>
        <w:rPr>
          <w:spacing w:val="-2"/>
        </w:rPr>
        <w:t>ι</w:t>
      </w:r>
      <w:r>
        <w:t>αστάσεω</w:t>
      </w:r>
      <w:r>
        <w:rPr>
          <w:spacing w:val="1"/>
        </w:rPr>
        <w:t>ν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rPr>
          <w:spacing w:val="-1"/>
        </w:rPr>
        <w:t>Α</w:t>
      </w:r>
      <w:r>
        <w:t>ν</w:t>
      </w:r>
      <w:r>
        <w:rPr>
          <w:spacing w:val="19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20"/>
        </w:rPr>
        <w:t xml:space="preserve"> </w:t>
      </w:r>
      <w:r>
        <w:t>τη</w:t>
      </w:r>
      <w:r>
        <w:rPr>
          <w:spacing w:val="20"/>
        </w:rPr>
        <w:t xml:space="preserve"> </w:t>
      </w:r>
      <w:r>
        <w:rPr>
          <w:spacing w:val="-1"/>
        </w:rPr>
        <w:t>σύμβασ</w:t>
      </w:r>
      <w:r>
        <w:t>η</w:t>
      </w:r>
      <w:r>
        <w:rPr>
          <w:spacing w:val="20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οβλέ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ν</w:t>
      </w:r>
      <w:r>
        <w:rPr>
          <w:spacing w:val="-1"/>
        </w:rPr>
        <w:t>τα</w:t>
      </w:r>
      <w:r>
        <w:t>ι</w:t>
      </w:r>
      <w:r>
        <w:rPr>
          <w:spacing w:val="19"/>
        </w:rPr>
        <w:t xml:space="preserve"> </w:t>
      </w:r>
      <w:r>
        <w:rPr>
          <w:spacing w:val="-1"/>
        </w:rPr>
        <w:t>κο</w:t>
      </w:r>
      <w:r>
        <w:rPr>
          <w:spacing w:val="1"/>
        </w:rPr>
        <w:t>ν</w:t>
      </w:r>
      <w:r>
        <w:rPr>
          <w:spacing w:val="-1"/>
        </w:rPr>
        <w:t>δύλι</w:t>
      </w:r>
      <w:r>
        <w:t>α</w:t>
      </w:r>
      <w:r>
        <w:rPr>
          <w:spacing w:val="20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20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20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οσ</w:t>
      </w:r>
      <w:r>
        <w:rPr>
          <w:spacing w:val="-1"/>
        </w:rPr>
        <w:t>διορ</w:t>
      </w:r>
      <w:r>
        <w:rPr>
          <w:spacing w:val="1"/>
        </w:rPr>
        <w:t>ι</w:t>
      </w:r>
      <w:r>
        <w:rPr>
          <w:spacing w:val="-1"/>
        </w:rPr>
        <w:t>σμ</w:t>
      </w:r>
      <w:r>
        <w:t>ό</w:t>
      </w:r>
      <w:r>
        <w:rPr>
          <w:spacing w:val="20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ω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επ</w:t>
      </w:r>
      <w:r>
        <w:t>ί</w:t>
      </w:r>
      <w:r>
        <w:rPr>
          <w:spacing w:val="19"/>
        </w:rPr>
        <w:t xml:space="preserve"> </w:t>
      </w:r>
      <w:r>
        <w:rPr>
          <w:spacing w:val="-1"/>
        </w:rPr>
        <w:t>μ</w:t>
      </w:r>
      <w:r>
        <w:t>έ</w:t>
      </w:r>
      <w:r>
        <w:rPr>
          <w:spacing w:val="-1"/>
        </w:rPr>
        <w:t>ρο</w:t>
      </w:r>
      <w:r>
        <w:rPr>
          <w:spacing w:val="1"/>
        </w:rPr>
        <w:t>υ</w:t>
      </w:r>
      <w:r>
        <w:t>ς</w:t>
      </w:r>
      <w:r>
        <w:rPr>
          <w:spacing w:val="20"/>
        </w:rPr>
        <w:t xml:space="preserve"> </w:t>
      </w:r>
      <w:r>
        <w:rPr>
          <w:spacing w:val="-1"/>
        </w:rPr>
        <w:t>πο</w:t>
      </w:r>
      <w:r>
        <w:t>σ</w:t>
      </w:r>
      <w:r>
        <w:rPr>
          <w:spacing w:val="-1"/>
        </w:rPr>
        <w:t>ο</w:t>
      </w:r>
      <w:r>
        <w:t>τ</w:t>
      </w:r>
      <w:r>
        <w:rPr>
          <w:spacing w:val="-1"/>
        </w:rPr>
        <w:t>ήτ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t>των</w:t>
      </w:r>
      <w:r>
        <w:rPr>
          <w:spacing w:val="7"/>
        </w:rPr>
        <w:t xml:space="preserve"> </w:t>
      </w:r>
      <w:r>
        <w:t>ο</w:t>
      </w:r>
      <w:r>
        <w:rPr>
          <w:spacing w:val="-1"/>
        </w:rPr>
        <w:t>π</w:t>
      </w:r>
      <w:r>
        <w:t>οίων</w:t>
      </w:r>
      <w:r>
        <w:rPr>
          <w:spacing w:val="9"/>
        </w:rPr>
        <w:t xml:space="preserve"> </w:t>
      </w:r>
      <w:r>
        <w:t>απαιτείται</w:t>
      </w:r>
      <w:r>
        <w:rPr>
          <w:spacing w:val="7"/>
        </w:rPr>
        <w:t xml:space="preserve"> </w:t>
      </w:r>
      <w:r>
        <w:t>η</w:t>
      </w:r>
      <w:r>
        <w:rPr>
          <w:spacing w:val="9"/>
        </w:rPr>
        <w:t xml:space="preserve"> </w:t>
      </w:r>
      <w:r>
        <w:t>ποσοστιαία</w:t>
      </w:r>
      <w:r>
        <w:rPr>
          <w:spacing w:val="8"/>
        </w:rPr>
        <w:t xml:space="preserve"> </w:t>
      </w:r>
      <w:r>
        <w:t>κατανομ</w:t>
      </w:r>
      <w:r>
        <w:rPr>
          <w:spacing w:val="1"/>
        </w:rPr>
        <w:t>ή</w:t>
      </w:r>
      <w:r>
        <w:t>,</w:t>
      </w:r>
      <w:r>
        <w:rPr>
          <w:spacing w:val="8"/>
        </w:rPr>
        <w:t xml:space="preserve"> </w:t>
      </w:r>
      <w:r>
        <w:t>η</w:t>
      </w:r>
      <w:r>
        <w:rPr>
          <w:spacing w:val="8"/>
        </w:rPr>
        <w:t xml:space="preserve"> </w:t>
      </w:r>
      <w:r>
        <w:t>επιμέ</w:t>
      </w:r>
      <w:r>
        <w:rPr>
          <w:spacing w:val="-1"/>
        </w:rPr>
        <w:t>τ</w:t>
      </w:r>
      <w:r>
        <w:t>ρ</w:t>
      </w:r>
      <w:r>
        <w:rPr>
          <w:spacing w:val="1"/>
        </w:rPr>
        <w:t>η</w:t>
      </w:r>
      <w:r>
        <w:t>ση</w:t>
      </w:r>
      <w:r>
        <w:rPr>
          <w:spacing w:val="8"/>
        </w:rPr>
        <w:t xml:space="preserve"> </w:t>
      </w:r>
      <w:r>
        <w:t>θα</w:t>
      </w:r>
      <w:r>
        <w:rPr>
          <w:spacing w:val="7"/>
        </w:rPr>
        <w:t xml:space="preserve"> </w:t>
      </w:r>
      <w:r>
        <w:t>γ</w:t>
      </w:r>
      <w:r>
        <w:rPr>
          <w:spacing w:val="-5"/>
        </w:rPr>
        <w:t>ί</w:t>
      </w:r>
      <w:r>
        <w:t>νεται</w:t>
      </w:r>
      <w:r>
        <w:rPr>
          <w:spacing w:val="9"/>
        </w:rPr>
        <w:t xml:space="preserve"> </w:t>
      </w:r>
      <w:r>
        <w:t>ύστερα</w:t>
      </w:r>
      <w:r>
        <w:rPr>
          <w:spacing w:val="8"/>
        </w:rPr>
        <w:t xml:space="preserve"> </w:t>
      </w:r>
      <w:r>
        <w:t>από</w:t>
      </w:r>
      <w:r>
        <w:rPr>
          <w:spacing w:val="7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ροσδ</w:t>
      </w:r>
      <w:r>
        <w:rPr>
          <w:spacing w:val="1"/>
        </w:rPr>
        <w:t>ι</w:t>
      </w:r>
      <w:r>
        <w:rPr>
          <w:spacing w:val="-1"/>
        </w:rPr>
        <w:t>ο</w:t>
      </w:r>
      <w:r>
        <w:t>ρισ</w:t>
      </w:r>
      <w:r>
        <w:rPr>
          <w:spacing w:val="1"/>
        </w:rPr>
        <w:t>μ</w:t>
      </w:r>
      <w:r>
        <w:t>ό</w:t>
      </w:r>
      <w:r>
        <w:rPr>
          <w:w w:val="9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4"/>
        </w:rPr>
        <w:t xml:space="preserve"> </w:t>
      </w:r>
      <w:r>
        <w:t>ποσ</w:t>
      </w:r>
      <w:r>
        <w:rPr>
          <w:spacing w:val="-1"/>
        </w:rPr>
        <w:t>ο</w:t>
      </w:r>
      <w:r>
        <w:t>στών</w:t>
      </w:r>
      <w:r>
        <w:rPr>
          <w:spacing w:val="5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αν</w:t>
      </w:r>
      <w:r>
        <w:rPr>
          <w:spacing w:val="-1"/>
        </w:rPr>
        <w:t>ο</w:t>
      </w:r>
      <w:r>
        <w:rPr>
          <w:spacing w:val="1"/>
        </w:rPr>
        <w:t>μ</w:t>
      </w:r>
      <w:r>
        <w:t>ής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χαρακ</w:t>
      </w:r>
      <w:r>
        <w:rPr>
          <w:spacing w:val="-1"/>
        </w:rPr>
        <w:t>τ</w:t>
      </w:r>
      <w:r>
        <w:t>η</w:t>
      </w:r>
      <w:r>
        <w:rPr>
          <w:spacing w:val="-2"/>
        </w:rPr>
        <w:t>ρ</w:t>
      </w:r>
      <w:r>
        <w:rPr>
          <w:spacing w:val="-1"/>
        </w:rPr>
        <w:t>ισμ</w:t>
      </w:r>
      <w:r>
        <w:t>ό</w:t>
      </w:r>
      <w:r>
        <w:rPr>
          <w:spacing w:val="5"/>
        </w:rPr>
        <w:t xml:space="preserve"> </w:t>
      </w:r>
      <w:r>
        <w:rPr>
          <w:spacing w:val="-1"/>
        </w:rPr>
        <w:t>εργασιών).</w:t>
      </w:r>
      <w:r>
        <w:t>Ο</w:t>
      </w:r>
      <w:r>
        <w:rPr>
          <w:spacing w:val="3"/>
        </w:rPr>
        <w:t xml:space="preserve"> </w:t>
      </w:r>
      <w:r>
        <w:t>χ</w:t>
      </w:r>
      <w:r>
        <w:rPr>
          <w:spacing w:val="-1"/>
        </w:rPr>
        <w:t>αρ</w:t>
      </w:r>
      <w:r>
        <w:rPr>
          <w:spacing w:val="1"/>
        </w:rPr>
        <w:t>α</w:t>
      </w:r>
      <w:r>
        <w:rPr>
          <w:spacing w:val="-1"/>
        </w:rPr>
        <w:t>κτηρ</w:t>
      </w:r>
      <w:r>
        <w:rPr>
          <w:spacing w:val="1"/>
        </w:rPr>
        <w:t>ι</w:t>
      </w:r>
      <w:r>
        <w:rPr>
          <w:spacing w:val="-1"/>
        </w:rPr>
        <w:t>σμό</w:t>
      </w:r>
      <w:r>
        <w:t>ς</w:t>
      </w:r>
      <w:r>
        <w:rPr>
          <w:spacing w:val="4"/>
        </w:rPr>
        <w:t xml:space="preserve"> </w:t>
      </w:r>
      <w:r>
        <w:t>των</w:t>
      </w:r>
      <w:r>
        <w:rPr>
          <w:spacing w:val="4"/>
        </w:rPr>
        <w:t xml:space="preserve"> </w:t>
      </w:r>
      <w:r>
        <w:t>εργασι</w:t>
      </w:r>
      <w:r>
        <w:rPr>
          <w:spacing w:val="1"/>
        </w:rPr>
        <w:t>ώ</w:t>
      </w:r>
      <w:r>
        <w:t>ν</w:t>
      </w:r>
      <w:r>
        <w:rPr>
          <w:spacing w:val="3"/>
        </w:rPr>
        <w:t xml:space="preserve"> </w:t>
      </w:r>
      <w:r>
        <w:t>θα</w:t>
      </w:r>
      <w:r>
        <w:rPr>
          <w:spacing w:val="4"/>
        </w:rPr>
        <w:t xml:space="preserve"> </w:t>
      </w:r>
      <w:r>
        <w:t>γίνει</w:t>
      </w:r>
      <w:r>
        <w:rPr>
          <w:spacing w:val="4"/>
        </w:rPr>
        <w:t xml:space="preserve"> </w:t>
      </w:r>
      <w:r>
        <w:t>κατά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w w:val="99"/>
        </w:rPr>
        <w:t xml:space="preserve"> </w:t>
      </w:r>
      <w:r>
        <w:rPr>
          <w:spacing w:val="-1"/>
        </w:rPr>
        <w:t>δ</w:t>
      </w:r>
      <w:r>
        <w:t>ιάρ</w:t>
      </w:r>
      <w:r>
        <w:rPr>
          <w:spacing w:val="-1"/>
        </w:rPr>
        <w:t>κε</w:t>
      </w:r>
      <w:r>
        <w:t>ια</w:t>
      </w:r>
      <w:r>
        <w:rPr>
          <w:spacing w:val="24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εκτ</w:t>
      </w:r>
      <w:r>
        <w:t>έ</w:t>
      </w:r>
      <w:r>
        <w:rPr>
          <w:spacing w:val="-1"/>
        </w:rPr>
        <w:t>λ</w:t>
      </w:r>
      <w:r>
        <w:t>ε</w:t>
      </w:r>
      <w:r>
        <w:rPr>
          <w:spacing w:val="-1"/>
        </w:rPr>
        <w:t>ση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rPr>
          <w:spacing w:val="1"/>
        </w:rPr>
        <w:t>υ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π</w:t>
      </w:r>
      <w:r>
        <w:t>ριν</w:t>
      </w:r>
      <w:r>
        <w:rPr>
          <w:spacing w:val="24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23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rPr>
          <w:spacing w:val="1"/>
        </w:rPr>
        <w:t>α</w:t>
      </w:r>
      <w:r>
        <w:rPr>
          <w:spacing w:val="-1"/>
        </w:rPr>
        <w:t>σ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24"/>
        </w:rPr>
        <w:t xml:space="preserve"> </w:t>
      </w:r>
      <w:r>
        <w:t>αυ</w:t>
      </w:r>
      <w:r>
        <w:rPr>
          <w:spacing w:val="-1"/>
        </w:rPr>
        <w:t>τέ</w:t>
      </w:r>
      <w:r>
        <w:t>ς</w:t>
      </w:r>
      <w:r>
        <w:rPr>
          <w:spacing w:val="24"/>
        </w:rPr>
        <w:t xml:space="preserve"> </w:t>
      </w:r>
      <w:r>
        <w:rPr>
          <w:spacing w:val="1"/>
        </w:rPr>
        <w:t>γ</w:t>
      </w:r>
      <w:r>
        <w:t>ί</w:t>
      </w:r>
      <w:r>
        <w:rPr>
          <w:spacing w:val="-1"/>
        </w:rPr>
        <w:t>νο</w:t>
      </w:r>
      <w:r>
        <w:t>υν</w:t>
      </w:r>
      <w:r>
        <w:rPr>
          <w:spacing w:val="21"/>
        </w:rPr>
        <w:t xml:space="preserve"> </w:t>
      </w:r>
      <w:r>
        <w:t>αφανείς.</w:t>
      </w:r>
      <w:r>
        <w:rPr>
          <w:spacing w:val="23"/>
        </w:rPr>
        <w:t xml:space="preserve"> </w:t>
      </w:r>
      <w:r>
        <w:t>Ο</w:t>
      </w:r>
      <w:r>
        <w:rPr>
          <w:spacing w:val="23"/>
        </w:rPr>
        <w:t xml:space="preserve"> </w:t>
      </w:r>
      <w:r>
        <w:t>χαρακτηρισμός</w:t>
      </w:r>
      <w:r>
        <w:rPr>
          <w:spacing w:val="23"/>
        </w:rPr>
        <w:t xml:space="preserve"> </w:t>
      </w:r>
      <w:r>
        <w:t>θα</w:t>
      </w:r>
      <w:r>
        <w:rPr>
          <w:spacing w:val="24"/>
        </w:rPr>
        <w:t xml:space="preserve"> </w:t>
      </w:r>
      <w:r>
        <w:t>γίνει</w:t>
      </w:r>
      <w:r>
        <w:rPr>
          <w:w w:val="99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ε</w:t>
      </w:r>
      <w:r>
        <w:rPr>
          <w:spacing w:val="-1"/>
        </w:rPr>
        <w:t>π</w:t>
      </w:r>
      <w:r>
        <w:t>ιτ</w:t>
      </w:r>
      <w:r>
        <w:rPr>
          <w:spacing w:val="1"/>
        </w:rPr>
        <w:t>ρ</w:t>
      </w:r>
      <w:r>
        <w:rPr>
          <w:spacing w:val="-1"/>
        </w:rPr>
        <w:t>ο</w:t>
      </w:r>
      <w:r>
        <w:rPr>
          <w:spacing w:val="1"/>
        </w:rPr>
        <w:t>π</w:t>
      </w:r>
      <w:r>
        <w:t>ή</w:t>
      </w:r>
      <w:r>
        <w:rPr>
          <w:spacing w:val="-7"/>
        </w:rPr>
        <w:t xml:space="preserve"> </w:t>
      </w:r>
      <w:r>
        <w:t>σύ</w:t>
      </w:r>
      <w:r>
        <w:rPr>
          <w:spacing w:val="1"/>
        </w:rPr>
        <w:t>μ</w:t>
      </w:r>
      <w:r>
        <w:t>φωνα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δια</w:t>
      </w:r>
      <w:r>
        <w:rPr>
          <w:spacing w:val="-3"/>
        </w:rPr>
        <w:t>τ</w:t>
      </w:r>
      <w:r>
        <w:t>άξεις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άρθρου</w:t>
      </w:r>
      <w:r>
        <w:rPr>
          <w:spacing w:val="-6"/>
        </w:rPr>
        <w:t xml:space="preserve"> </w:t>
      </w:r>
      <w:r>
        <w:t>52</w:t>
      </w:r>
      <w:r>
        <w:rPr>
          <w:spacing w:val="-6"/>
        </w:rPr>
        <w:t xml:space="preserve"> </w:t>
      </w:r>
      <w:r>
        <w:t>παρ.4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rPr>
          <w:spacing w:val="-1"/>
        </w:rPr>
        <w:t>Κ</w:t>
      </w:r>
      <w:r>
        <w:t>ώδικα</w:t>
      </w:r>
      <w:r>
        <w:rPr>
          <w:spacing w:val="-6"/>
        </w:rPr>
        <w:t xml:space="preserve"> </w:t>
      </w:r>
      <w:r>
        <w:t>Δημοσίων</w:t>
      </w:r>
      <w:r>
        <w:rPr>
          <w:spacing w:val="-6"/>
        </w:rPr>
        <w:t xml:space="preserve"> </w:t>
      </w:r>
      <w:r>
        <w:t>Έργων.</w:t>
      </w:r>
    </w:p>
    <w:p w:rsidR="006F1F79" w:rsidRDefault="006F1F79">
      <w:pPr>
        <w:pStyle w:val="a3"/>
        <w:kinsoku w:val="0"/>
        <w:overflowPunct w:val="0"/>
        <w:spacing w:line="325" w:lineRule="auto"/>
        <w:ind w:right="106" w:firstLine="709"/>
        <w:jc w:val="both"/>
      </w:pPr>
      <w:r>
        <w:t>Η</w:t>
      </w:r>
      <w:r>
        <w:rPr>
          <w:spacing w:val="-6"/>
        </w:rPr>
        <w:t xml:space="preserve"> </w:t>
      </w:r>
      <w:r>
        <w:rPr>
          <w:spacing w:val="-1"/>
        </w:rPr>
        <w:t>σ</w:t>
      </w:r>
      <w:r>
        <w:t>ύ</w:t>
      </w:r>
      <w:r>
        <w:rPr>
          <w:spacing w:val="-1"/>
        </w:rPr>
        <w:t>ντ</w:t>
      </w:r>
      <w:r>
        <w:t>α</w:t>
      </w:r>
      <w:r>
        <w:rPr>
          <w:spacing w:val="-1"/>
        </w:rPr>
        <w:t>ξ</w:t>
      </w:r>
      <w:r>
        <w:t>η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υπ</w:t>
      </w:r>
      <w:r>
        <w:rPr>
          <w:spacing w:val="-1"/>
        </w:rPr>
        <w:t>ογ</w:t>
      </w:r>
      <w:r>
        <w:t>ρα</w:t>
      </w:r>
      <w:r>
        <w:rPr>
          <w:spacing w:val="-1"/>
        </w:rPr>
        <w:t>φ</w:t>
      </w:r>
      <w:r>
        <w:t>ή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-5"/>
        </w:rPr>
        <w:t xml:space="preserve"> </w:t>
      </w:r>
      <w:r>
        <w:t>πρω</w:t>
      </w:r>
      <w:r>
        <w:rPr>
          <w:spacing w:val="-1"/>
        </w:rPr>
        <w:t>το</w:t>
      </w:r>
      <w:r>
        <w:t>κ</w:t>
      </w:r>
      <w:r>
        <w:rPr>
          <w:spacing w:val="-1"/>
        </w:rPr>
        <w:t>ό</w:t>
      </w:r>
      <w:r>
        <w:t>λ</w:t>
      </w:r>
      <w:r>
        <w:rPr>
          <w:spacing w:val="-1"/>
        </w:rPr>
        <w:t>λ</w:t>
      </w:r>
      <w:r>
        <w:t>ων</w:t>
      </w:r>
      <w:r>
        <w:rPr>
          <w:spacing w:val="-7"/>
        </w:rPr>
        <w:t xml:space="preserve"> </w:t>
      </w:r>
      <w:r>
        <w:t>α</w:t>
      </w:r>
      <w:r>
        <w:rPr>
          <w:spacing w:val="-1"/>
        </w:rPr>
        <w:t>φ</w:t>
      </w:r>
      <w:r>
        <w:t>α</w:t>
      </w:r>
      <w:r>
        <w:rPr>
          <w:spacing w:val="-1"/>
        </w:rPr>
        <w:t>ν</w:t>
      </w:r>
      <w:r>
        <w:t>ών</w:t>
      </w:r>
      <w:r>
        <w:rPr>
          <w:spacing w:val="-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ιών</w:t>
      </w:r>
      <w:r>
        <w:rPr>
          <w:spacing w:val="-6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-6"/>
        </w:rPr>
        <w:t xml:space="preserve"> </w:t>
      </w:r>
      <w:r>
        <w:t>π</w:t>
      </w:r>
      <w:r>
        <w:rPr>
          <w:spacing w:val="-5"/>
        </w:rPr>
        <w:t>ε</w:t>
      </w:r>
      <w:r>
        <w:rPr>
          <w:spacing w:val="-1"/>
        </w:rPr>
        <w:t>ριορίζε</w:t>
      </w:r>
      <w:r>
        <w:t>ι</w:t>
      </w:r>
      <w:r>
        <w:rPr>
          <w:spacing w:val="-6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-6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ρμοδ</w:t>
      </w:r>
      <w:r>
        <w:rPr>
          <w:spacing w:val="1"/>
        </w:rPr>
        <w:t>ι</w:t>
      </w:r>
      <w:r>
        <w:rPr>
          <w:spacing w:val="-1"/>
        </w:rPr>
        <w:t>ό</w:t>
      </w:r>
      <w:r>
        <w:t>τ</w:t>
      </w:r>
      <w:r>
        <w:rPr>
          <w:spacing w:val="-1"/>
        </w:rPr>
        <w:t>η</w:t>
      </w:r>
      <w:r>
        <w:t>τ</w:t>
      </w:r>
      <w:r>
        <w:rPr>
          <w:spacing w:val="-1"/>
        </w:rPr>
        <w:t>ες</w:t>
      </w:r>
      <w:r>
        <w:rPr>
          <w:spacing w:val="-1"/>
          <w:w w:val="99"/>
        </w:rPr>
        <w:t xml:space="preserve"> </w:t>
      </w:r>
      <w:r>
        <w:t>της</w:t>
      </w:r>
      <w:r>
        <w:rPr>
          <w:spacing w:val="33"/>
        </w:rPr>
        <w:t xml:space="preserve"> </w:t>
      </w:r>
      <w:r>
        <w:t>υπηρεσίας</w:t>
      </w:r>
      <w:r>
        <w:rPr>
          <w:spacing w:val="33"/>
        </w:rPr>
        <w:t xml:space="preserve"> </w:t>
      </w:r>
      <w:r>
        <w:t>και</w:t>
      </w:r>
      <w:r>
        <w:rPr>
          <w:spacing w:val="33"/>
        </w:rPr>
        <w:t xml:space="preserve"> </w:t>
      </w:r>
      <w:r>
        <w:t>της</w:t>
      </w:r>
      <w:r>
        <w:rPr>
          <w:spacing w:val="33"/>
        </w:rPr>
        <w:t xml:space="preserve"> </w:t>
      </w:r>
      <w:r>
        <w:t>επιτροπής</w:t>
      </w:r>
      <w:r>
        <w:rPr>
          <w:spacing w:val="32"/>
        </w:rPr>
        <w:t xml:space="preserve"> </w:t>
      </w:r>
      <w:r>
        <w:rPr>
          <w:spacing w:val="1"/>
        </w:rPr>
        <w:t>π</w:t>
      </w:r>
      <w:r>
        <w:t>αραλαβής</w:t>
      </w:r>
      <w:r>
        <w:rPr>
          <w:spacing w:val="33"/>
        </w:rPr>
        <w:t xml:space="preserve"> </w:t>
      </w:r>
      <w:r>
        <w:t>του</w:t>
      </w:r>
      <w:r>
        <w:rPr>
          <w:spacing w:val="33"/>
        </w:rPr>
        <w:t xml:space="preserve"> </w:t>
      </w:r>
      <w: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33"/>
        </w:rPr>
        <w:t xml:space="preserve"> </w:t>
      </w:r>
      <w:r>
        <w:t>γ</w:t>
      </w:r>
      <w:r>
        <w:rPr>
          <w:spacing w:val="1"/>
        </w:rPr>
        <w:t>ι</w:t>
      </w:r>
      <w:r>
        <w:t>α</w:t>
      </w:r>
      <w:r>
        <w:rPr>
          <w:spacing w:val="33"/>
        </w:rPr>
        <w:t xml:space="preserve"> </w:t>
      </w:r>
      <w:r>
        <w:t>τον</w:t>
      </w:r>
      <w:r>
        <w:rPr>
          <w:spacing w:val="34"/>
        </w:rPr>
        <w:t xml:space="preserve"> </w:t>
      </w:r>
      <w:r>
        <w:t>έλ</w:t>
      </w:r>
      <w:r>
        <w:rPr>
          <w:spacing w:val="-2"/>
        </w:rPr>
        <w:t>ε</w:t>
      </w:r>
      <w:r>
        <w:rPr>
          <w:spacing w:val="1"/>
        </w:rPr>
        <w:t>γχ</w:t>
      </w:r>
      <w:r>
        <w:t>ο</w:t>
      </w:r>
      <w:r>
        <w:rPr>
          <w:spacing w:val="33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33"/>
        </w:rPr>
        <w:t xml:space="preserve"> </w:t>
      </w:r>
      <w:r>
        <w:rPr>
          <w:spacing w:val="1"/>
        </w:rPr>
        <w:t>π</w:t>
      </w:r>
      <w:r>
        <w:t>ο</w:t>
      </w:r>
      <w:r>
        <w:rPr>
          <w:spacing w:val="-1"/>
        </w:rPr>
        <w:t>σ</w:t>
      </w:r>
      <w:r>
        <w:t>ο</w:t>
      </w:r>
      <w:r>
        <w:rPr>
          <w:spacing w:val="-1"/>
        </w:rPr>
        <w:t>τήτ</w:t>
      </w:r>
      <w:r>
        <w:rPr>
          <w:spacing w:val="1"/>
        </w:rPr>
        <w:t>ω</w:t>
      </w:r>
      <w:r>
        <w:t>ν</w:t>
      </w:r>
      <w:r>
        <w:rPr>
          <w:spacing w:val="33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33"/>
        </w:rPr>
        <w:t xml:space="preserve"> </w:t>
      </w:r>
      <w:r>
        <w:t>ε</w:t>
      </w:r>
      <w:r>
        <w:rPr>
          <w:spacing w:val="-1"/>
        </w:rPr>
        <w:t>πιτ</w:t>
      </w:r>
      <w:r>
        <w:t>ό</w:t>
      </w:r>
      <w:r>
        <w:rPr>
          <w:spacing w:val="-1"/>
        </w:rPr>
        <w:t>πιο</w:t>
      </w:r>
      <w:r>
        <w:rPr>
          <w:spacing w:val="-1"/>
          <w:w w:val="99"/>
        </w:rPr>
        <w:t xml:space="preserve"> </w:t>
      </w:r>
      <w:r>
        <w:t>έλε</w:t>
      </w:r>
      <w:r>
        <w:rPr>
          <w:spacing w:val="1"/>
        </w:rPr>
        <w:t>γ</w:t>
      </w:r>
      <w:r>
        <w:t>χο.</w:t>
      </w:r>
    </w:p>
    <w:p w:rsidR="006F1F79" w:rsidRDefault="006F1F7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outlineLvl w:val="9"/>
        <w:rPr>
          <w:b w:val="0"/>
          <w:bCs w:val="0"/>
        </w:rPr>
      </w:pPr>
      <w:r>
        <w:t>Άρθρο</w:t>
      </w:r>
      <w:r>
        <w:rPr>
          <w:spacing w:val="-2"/>
        </w:rPr>
        <w:t xml:space="preserve"> </w:t>
      </w:r>
      <w:r>
        <w:t>18</w:t>
      </w:r>
      <w:r>
        <w:tab/>
        <w:t>Πιστ</w:t>
      </w:r>
      <w:r>
        <w:rPr>
          <w:spacing w:val="1"/>
        </w:rPr>
        <w:t>ο</w:t>
      </w:r>
      <w:r>
        <w:rPr>
          <w:spacing w:val="-1"/>
        </w:rPr>
        <w:t>π</w:t>
      </w:r>
      <w:r>
        <w:t>οι</w:t>
      </w:r>
      <w:r>
        <w:rPr>
          <w:spacing w:val="1"/>
        </w:rPr>
        <w:t>ή</w:t>
      </w:r>
      <w:r>
        <w:rPr>
          <w:spacing w:val="-1"/>
        </w:rPr>
        <w:t>σ</w:t>
      </w:r>
      <w:r>
        <w:t>εις-Πλ</w:t>
      </w:r>
      <w:r>
        <w:rPr>
          <w:spacing w:val="1"/>
        </w:rPr>
        <w:t>ηρ</w:t>
      </w:r>
      <w:r>
        <w:t>ωμές</w:t>
      </w:r>
    </w:p>
    <w:p w:rsidR="006F1F79" w:rsidRDefault="006F1F79">
      <w:pPr>
        <w:pStyle w:val="a3"/>
        <w:kinsoku w:val="0"/>
        <w:overflowPunct w:val="0"/>
        <w:spacing w:before="74" w:line="321" w:lineRule="auto"/>
        <w:ind w:right="102" w:firstLine="709"/>
        <w:jc w:val="both"/>
      </w:pPr>
      <w:r>
        <w:rPr>
          <w:spacing w:val="-1"/>
        </w:rPr>
        <w:t>Ο</w:t>
      </w:r>
      <w:r>
        <w:t>ι</w:t>
      </w:r>
      <w:r>
        <w:rPr>
          <w:spacing w:val="21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ογ</w:t>
      </w:r>
      <w:r>
        <w:t>αριασμ</w:t>
      </w:r>
      <w:r>
        <w:rPr>
          <w:spacing w:val="-1"/>
        </w:rPr>
        <w:t>ο</w:t>
      </w:r>
      <w:r>
        <w:t>ί</w:t>
      </w:r>
      <w:r>
        <w:rPr>
          <w:spacing w:val="22"/>
        </w:rPr>
        <w:t xml:space="preserve"> </w:t>
      </w:r>
      <w:r>
        <w:t>σύμ</w:t>
      </w:r>
      <w:r>
        <w:rPr>
          <w:spacing w:val="-1"/>
        </w:rPr>
        <w:t>φ</w:t>
      </w:r>
      <w:r>
        <w:t>ω</w:t>
      </w:r>
      <w:r>
        <w:rPr>
          <w:spacing w:val="1"/>
        </w:rPr>
        <w:t>ν</w:t>
      </w:r>
      <w:r>
        <w:t>α</w:t>
      </w:r>
      <w:r>
        <w:rPr>
          <w:spacing w:val="21"/>
        </w:rPr>
        <w:t xml:space="preserve"> </w:t>
      </w:r>
      <w:r>
        <w:t>με</w:t>
      </w:r>
      <w:r>
        <w:rPr>
          <w:spacing w:val="21"/>
        </w:rPr>
        <w:t xml:space="preserve"> </w:t>
      </w:r>
      <w:r>
        <w:t>το</w:t>
      </w:r>
      <w:r>
        <w:rPr>
          <w:spacing w:val="20"/>
        </w:rPr>
        <w:t xml:space="preserve"> </w:t>
      </w:r>
      <w:r>
        <w:t>άρ</w:t>
      </w:r>
      <w:r>
        <w:rPr>
          <w:spacing w:val="1"/>
        </w:rPr>
        <w:t>θ</w:t>
      </w:r>
      <w:r>
        <w:t>ρο</w:t>
      </w:r>
      <w:r>
        <w:rPr>
          <w:spacing w:val="19"/>
        </w:rPr>
        <w:t xml:space="preserve"> </w:t>
      </w:r>
      <w:r w:rsidRPr="0099293A">
        <w:t>152 του ν. 4412/16</w:t>
      </w:r>
      <w:r>
        <w:t>,</w:t>
      </w:r>
      <w:r w:rsidRPr="0099293A">
        <w:t xml:space="preserve"> </w:t>
      </w:r>
      <w:r>
        <w:t>συντάσσονται</w:t>
      </w:r>
      <w:r>
        <w:rPr>
          <w:spacing w:val="21"/>
        </w:rPr>
        <w:t xml:space="preserve"> </w:t>
      </w:r>
      <w:r>
        <w:t>από</w:t>
      </w:r>
      <w:r>
        <w:rPr>
          <w:spacing w:val="23"/>
        </w:rPr>
        <w:t xml:space="preserve"> </w:t>
      </w:r>
      <w:r>
        <w:t>τον</w:t>
      </w:r>
      <w:r>
        <w:rPr>
          <w:spacing w:val="21"/>
        </w:rPr>
        <w:t xml:space="preserve"> </w:t>
      </w:r>
      <w:r>
        <w:t>ανάδοχο</w:t>
      </w:r>
      <w:r>
        <w:rPr>
          <w:w w:val="99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συ</w:t>
      </w:r>
      <w:r>
        <w:rPr>
          <w:spacing w:val="1"/>
        </w:rPr>
        <w:t>ν</w:t>
      </w:r>
      <w:r>
        <w:rPr>
          <w:spacing w:val="-1"/>
        </w:rPr>
        <w:t>ο</w:t>
      </w:r>
      <w:r>
        <w:t>δε</w:t>
      </w:r>
      <w:r>
        <w:rPr>
          <w:spacing w:val="1"/>
        </w:rPr>
        <w:t>ύ</w:t>
      </w:r>
      <w:r>
        <w:rPr>
          <w:spacing w:val="-1"/>
        </w:rPr>
        <w:t>ο</w:t>
      </w:r>
      <w:r>
        <w:t>νται</w:t>
      </w:r>
      <w:r>
        <w:rPr>
          <w:spacing w:val="17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16"/>
        </w:rPr>
        <w:t xml:space="preserve"> </w:t>
      </w:r>
      <w:r>
        <w:rPr>
          <w:spacing w:val="1"/>
        </w:rPr>
        <w:t>α</w:t>
      </w:r>
      <w:r>
        <w:t>ναλυτική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t>π</w:t>
      </w:r>
      <w:r>
        <w:rPr>
          <w:spacing w:val="1"/>
        </w:rPr>
        <w:t>ι</w:t>
      </w:r>
      <w:r>
        <w:t>μέτρ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19"/>
        </w:rPr>
        <w:t xml:space="preserve"> </w:t>
      </w:r>
      <w:r>
        <w:t>κ</w:t>
      </w:r>
      <w:r>
        <w:rPr>
          <w:spacing w:val="1"/>
        </w:rPr>
        <w:t>α</w:t>
      </w:r>
      <w:r>
        <w:t>τά</w:t>
      </w:r>
      <w:r>
        <w:rPr>
          <w:spacing w:val="16"/>
        </w:rPr>
        <w:t xml:space="preserve"> </w:t>
      </w:r>
      <w:r>
        <w:t>άρθρο</w:t>
      </w:r>
      <w:r>
        <w:rPr>
          <w:spacing w:val="19"/>
        </w:rPr>
        <w:t xml:space="preserve"> </w:t>
      </w:r>
      <w:r>
        <w:t>των</w:t>
      </w:r>
      <w:r>
        <w:rPr>
          <w:spacing w:val="16"/>
        </w:rPr>
        <w:t xml:space="preserve"> </w:t>
      </w:r>
      <w:r>
        <w:rPr>
          <w:spacing w:val="-1"/>
        </w:rPr>
        <w:t>π</w:t>
      </w:r>
      <w:r>
        <w:t>λήρως</w:t>
      </w:r>
      <w:r>
        <w:rPr>
          <w:spacing w:val="17"/>
        </w:rPr>
        <w:t xml:space="preserve"> </w:t>
      </w:r>
      <w:r>
        <w:rPr>
          <w:spacing w:val="-1"/>
        </w:rPr>
        <w:t>ε</w:t>
      </w:r>
      <w:r>
        <w:t>κτελεσθέντων</w:t>
      </w:r>
      <w:r>
        <w:rPr>
          <w:spacing w:val="17"/>
        </w:rPr>
        <w:t xml:space="preserve"> </w:t>
      </w:r>
      <w:r>
        <w:rPr>
          <w:spacing w:val="-1"/>
        </w:rPr>
        <w:t>ε</w:t>
      </w:r>
      <w:r>
        <w:t>ργ</w:t>
      </w:r>
      <w:r>
        <w:rPr>
          <w:spacing w:val="1"/>
        </w:rPr>
        <w:t>α</w:t>
      </w:r>
      <w:r>
        <w:rPr>
          <w:spacing w:val="-1"/>
        </w:rPr>
        <w:t>σ</w:t>
      </w:r>
      <w:r>
        <w:t>ιών</w:t>
      </w:r>
      <w:r>
        <w:rPr>
          <w:spacing w:val="18"/>
        </w:rPr>
        <w:t xml:space="preserve"> </w:t>
      </w:r>
      <w:r>
        <w:t>όπως</w:t>
      </w:r>
      <w:r>
        <w:rPr>
          <w:w w:val="99"/>
        </w:rPr>
        <w:t xml:space="preserve"> </w:t>
      </w:r>
      <w:r>
        <w:rPr>
          <w:spacing w:val="-1"/>
        </w:rPr>
        <w:t>αυτέ</w:t>
      </w:r>
      <w:r>
        <w:t>ς</w:t>
      </w:r>
      <w:r>
        <w:rPr>
          <w:spacing w:val="-6"/>
        </w:rPr>
        <w:t xml:space="preserve"> </w:t>
      </w:r>
      <w:r>
        <w:rPr>
          <w:spacing w:val="-1"/>
        </w:rPr>
        <w:t>καθο</w:t>
      </w:r>
      <w:r>
        <w:rPr>
          <w:spacing w:val="1"/>
        </w:rPr>
        <w:t>ρ</w:t>
      </w:r>
      <w:r>
        <w:t>ί</w:t>
      </w:r>
      <w:r>
        <w:rPr>
          <w:spacing w:val="-1"/>
        </w:rPr>
        <w:t>ζοντα</w:t>
      </w:r>
      <w:r>
        <w:t>ι</w:t>
      </w:r>
      <w:r>
        <w:rPr>
          <w:spacing w:val="-6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5"/>
        </w:rPr>
        <w:t xml:space="preserve"> </w:t>
      </w:r>
      <w:r>
        <w:rPr>
          <w:spacing w:val="-1"/>
        </w:rPr>
        <w:t>συμβατ</w:t>
      </w:r>
      <w:r>
        <w:rPr>
          <w:spacing w:val="1"/>
        </w:rPr>
        <w:t>ικ</w:t>
      </w:r>
      <w:r>
        <w:t>ό</w:t>
      </w:r>
      <w:r>
        <w:rPr>
          <w:spacing w:val="-4"/>
        </w:rPr>
        <w:t xml:space="preserve"> </w:t>
      </w:r>
      <w:r>
        <w:rPr>
          <w:spacing w:val="-1"/>
        </w:rPr>
        <w:t>τιμο</w:t>
      </w:r>
      <w:r>
        <w:rPr>
          <w:spacing w:val="1"/>
        </w:rPr>
        <w:t>λ</w:t>
      </w:r>
      <w:r>
        <w:rPr>
          <w:spacing w:val="-1"/>
        </w:rPr>
        <w:t>όγ</w:t>
      </w:r>
      <w:r>
        <w:rPr>
          <w:spacing w:val="1"/>
        </w:rPr>
        <w:t>ι</w:t>
      </w:r>
      <w:r>
        <w:t>ο</w:t>
      </w:r>
      <w:r>
        <w:rPr>
          <w:spacing w:val="-4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-4"/>
        </w:rPr>
        <w:t xml:space="preserve"> </w:t>
      </w:r>
      <w:r>
        <w:rPr>
          <w:spacing w:val="-1"/>
        </w:rPr>
        <w:t>εγ</w:t>
      </w:r>
      <w:r>
        <w:rPr>
          <w:spacing w:val="1"/>
        </w:rPr>
        <w:t>κ</w:t>
      </w:r>
      <w:r>
        <w:t>ρ</w:t>
      </w:r>
      <w:r>
        <w:rPr>
          <w:spacing w:val="-1"/>
        </w:rPr>
        <w:t>ιθ</w:t>
      </w:r>
      <w:r>
        <w:t>εί</w:t>
      </w:r>
      <w:r>
        <w:rPr>
          <w:spacing w:val="-1"/>
        </w:rPr>
        <w:t>σε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νέε</w:t>
      </w:r>
      <w:r>
        <w:t>ς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ιμ</w:t>
      </w:r>
      <w:r>
        <w:rPr>
          <w:spacing w:val="-1"/>
        </w:rPr>
        <w:t>έ</w:t>
      </w:r>
      <w:r>
        <w:t>ς</w:t>
      </w:r>
      <w:r>
        <w:rPr>
          <w:spacing w:val="-5"/>
        </w:rPr>
        <w:t xml:space="preserve"> </w:t>
      </w:r>
      <w:r>
        <w:t>μο</w:t>
      </w:r>
      <w:r>
        <w:rPr>
          <w:spacing w:val="-1"/>
        </w:rPr>
        <w:t>ν</w:t>
      </w:r>
      <w:r>
        <w:t>ά</w:t>
      </w:r>
      <w:r>
        <w:rPr>
          <w:spacing w:val="-1"/>
        </w:rPr>
        <w:t>δ</w:t>
      </w:r>
      <w:r>
        <w:t>ας.</w:t>
      </w:r>
      <w:r>
        <w:rPr>
          <w:spacing w:val="-5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-6"/>
        </w:rPr>
        <w:t xml:space="preserve"> </w:t>
      </w:r>
      <w:r>
        <w:t>λ</w:t>
      </w:r>
      <w:r>
        <w:rPr>
          <w:spacing w:val="-1"/>
        </w:rPr>
        <w:t>ογ</w:t>
      </w:r>
      <w:r>
        <w:t>αριασμ</w:t>
      </w:r>
      <w:r>
        <w:rPr>
          <w:spacing w:val="-1"/>
        </w:rPr>
        <w:t>ο</w:t>
      </w:r>
      <w:r>
        <w:t>ί</w:t>
      </w:r>
      <w:r>
        <w:rPr>
          <w:spacing w:val="-5"/>
        </w:rPr>
        <w:t xml:space="preserve"> </w:t>
      </w:r>
      <w:r>
        <w:t>θα</w:t>
      </w:r>
      <w:r>
        <w:rPr>
          <w:w w:val="99"/>
        </w:rPr>
        <w:t xml:space="preserve"> </w:t>
      </w:r>
      <w:r>
        <w:rPr>
          <w:spacing w:val="-1"/>
        </w:rPr>
        <w:t>εκδ</w:t>
      </w:r>
      <w:r>
        <w:rPr>
          <w:spacing w:val="1"/>
        </w:rPr>
        <w:t>ί</w:t>
      </w:r>
      <w:r>
        <w:rPr>
          <w:spacing w:val="-1"/>
        </w:rPr>
        <w:t>δοντα</w:t>
      </w:r>
      <w:r>
        <w:t>ι</w:t>
      </w:r>
      <w:r>
        <w:rPr>
          <w:spacing w:val="14"/>
        </w:rPr>
        <w:t xml:space="preserve"> </w:t>
      </w:r>
      <w:r>
        <w:t>α</w:t>
      </w:r>
      <w:r>
        <w:rPr>
          <w:spacing w:val="-1"/>
        </w:rPr>
        <w:t>νάλογ</w:t>
      </w:r>
      <w:r>
        <w:t>α</w:t>
      </w:r>
      <w:r>
        <w:rPr>
          <w:spacing w:val="14"/>
        </w:rPr>
        <w:t xml:space="preserve"> </w:t>
      </w:r>
      <w:r>
        <w:t>με</w:t>
      </w:r>
      <w:r>
        <w:rPr>
          <w:spacing w:val="14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4"/>
        </w:rPr>
        <w:t xml:space="preserve"> </w:t>
      </w:r>
      <w:r>
        <w:rPr>
          <w:spacing w:val="-1"/>
        </w:rPr>
        <w:t>ολι</w:t>
      </w:r>
      <w:r>
        <w:rPr>
          <w:spacing w:val="1"/>
        </w:rPr>
        <w:t>κ</w:t>
      </w:r>
      <w:r>
        <w:t>ή</w:t>
      </w:r>
      <w:r>
        <w:rPr>
          <w:spacing w:val="13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α</w:t>
      </w:r>
      <w:r>
        <w:rPr>
          <w:spacing w:val="-1"/>
        </w:rPr>
        <w:t>πάν</w:t>
      </w:r>
      <w:r>
        <w:t>η</w:t>
      </w:r>
      <w:r>
        <w:rPr>
          <w:spacing w:val="1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5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γου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3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οθεσμί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t>τ</w:t>
      </w:r>
      <w:r>
        <w:rPr>
          <w:spacing w:val="-1"/>
        </w:rPr>
        <w:t>έλ</w:t>
      </w:r>
      <w:r>
        <w:t>ε</w:t>
      </w:r>
      <w:r>
        <w:rPr>
          <w:spacing w:val="-1"/>
        </w:rPr>
        <w:t>ση</w:t>
      </w:r>
      <w:r>
        <w:t>ς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4"/>
        </w:rPr>
        <w:t xml:space="preserve"> </w:t>
      </w:r>
      <w:r>
        <w:t>τη</w:t>
      </w:r>
      <w:r>
        <w:rPr>
          <w:spacing w:val="15"/>
        </w:rPr>
        <w:t xml:space="preserve"> </w:t>
      </w:r>
      <w:r>
        <w:rPr>
          <w:spacing w:val="-1"/>
        </w:rPr>
        <w:t>π</w:t>
      </w:r>
      <w:r>
        <w:t>ρό</w:t>
      </w:r>
      <w:r>
        <w:rPr>
          <w:spacing w:val="-1"/>
        </w:rPr>
        <w:t>ο</w:t>
      </w:r>
      <w:r>
        <w:t>δο</w:t>
      </w:r>
      <w:r>
        <w:rPr>
          <w:spacing w:val="13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t>αι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3"/>
        <w:jc w:val="both"/>
      </w:pPr>
      <w:r>
        <w:t>σε</w:t>
      </w:r>
      <w:r>
        <w:rPr>
          <w:spacing w:val="64"/>
        </w:rPr>
        <w:t xml:space="preserve"> </w:t>
      </w:r>
      <w:r>
        <w:t>χρονικά</w:t>
      </w:r>
      <w:r>
        <w:rPr>
          <w:spacing w:val="64"/>
        </w:rPr>
        <w:t xml:space="preserve"> </w:t>
      </w:r>
      <w:r>
        <w:rPr>
          <w:spacing w:val="-1"/>
        </w:rPr>
        <w:t>δ</w:t>
      </w:r>
      <w:r>
        <w:t>ιασ</w:t>
      </w:r>
      <w:r>
        <w:rPr>
          <w:spacing w:val="-1"/>
        </w:rPr>
        <w:t>τ</w:t>
      </w:r>
      <w:r>
        <w:t>ήματα</w:t>
      </w:r>
      <w:r>
        <w:rPr>
          <w:spacing w:val="64"/>
        </w:rPr>
        <w:t xml:space="preserve"> </w:t>
      </w:r>
      <w:r>
        <w:t>ενός</w:t>
      </w:r>
      <w:r>
        <w:rPr>
          <w:spacing w:val="65"/>
        </w:rPr>
        <w:t xml:space="preserve"> </w:t>
      </w:r>
      <w:r>
        <w:t>μη</w:t>
      </w:r>
      <w:r>
        <w:rPr>
          <w:spacing w:val="1"/>
        </w:rPr>
        <w:t>ν</w:t>
      </w:r>
      <w:r>
        <w:t>ός.</w:t>
      </w:r>
      <w:r>
        <w:rPr>
          <w:spacing w:val="64"/>
        </w:rPr>
        <w:t xml:space="preserve"> </w:t>
      </w:r>
      <w:r>
        <w:t>Οι</w:t>
      </w:r>
      <w:r>
        <w:rPr>
          <w:spacing w:val="64"/>
        </w:rPr>
        <w:t xml:space="preserve"> </w:t>
      </w:r>
      <w:r>
        <w:rPr>
          <w:spacing w:val="1"/>
        </w:rPr>
        <w:t>λ</w:t>
      </w:r>
      <w:r>
        <w:t>ογ</w:t>
      </w:r>
      <w:r>
        <w:rPr>
          <w:spacing w:val="1"/>
        </w:rPr>
        <w:t>α</w:t>
      </w:r>
      <w:r>
        <w:t>ριασμοί</w:t>
      </w:r>
      <w:r>
        <w:rPr>
          <w:spacing w:val="64"/>
        </w:rPr>
        <w:t xml:space="preserve"> </w:t>
      </w:r>
      <w:r>
        <w:t>θα</w:t>
      </w:r>
      <w:r>
        <w:rPr>
          <w:spacing w:val="66"/>
        </w:rPr>
        <w:t xml:space="preserve"> </w:t>
      </w:r>
      <w:r>
        <w:t>ε</w:t>
      </w:r>
      <w:r>
        <w:rPr>
          <w:spacing w:val="1"/>
        </w:rPr>
        <w:t>κ</w:t>
      </w:r>
      <w:r>
        <w:t>δίδ</w:t>
      </w:r>
      <w:r>
        <w:rPr>
          <w:spacing w:val="-1"/>
        </w:rPr>
        <w:t>ο</w:t>
      </w:r>
      <w:r>
        <w:t>νται</w:t>
      </w:r>
      <w:r>
        <w:rPr>
          <w:spacing w:val="61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65"/>
        </w:rPr>
        <w:t xml:space="preserve"> </w:t>
      </w:r>
      <w:r>
        <w:t>το</w:t>
      </w:r>
      <w:r>
        <w:rPr>
          <w:spacing w:val="63"/>
        </w:rPr>
        <w:t xml:space="preserve"> </w:t>
      </w:r>
      <w:r>
        <w:t>2</w:t>
      </w:r>
      <w:r>
        <w:rPr>
          <w:spacing w:val="1"/>
        </w:rPr>
        <w:t>0</w:t>
      </w:r>
      <w:r>
        <w:t>%</w:t>
      </w:r>
      <w:r>
        <w:rPr>
          <w:spacing w:val="64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1"/>
        </w:rPr>
        <w:t>λ</w:t>
      </w:r>
      <w:r>
        <w:t>άχισ</w:t>
      </w:r>
      <w:r>
        <w:rPr>
          <w:spacing w:val="-1"/>
        </w:rPr>
        <w:t>το</w:t>
      </w:r>
      <w:r>
        <w:t>ν</w:t>
      </w:r>
      <w:r>
        <w:rPr>
          <w:spacing w:val="65"/>
        </w:rPr>
        <w:t xml:space="preserve"> </w:t>
      </w:r>
      <w:r>
        <w:t>του</w:t>
      </w:r>
      <w:r>
        <w:rPr>
          <w:w w:val="99"/>
        </w:rPr>
        <w:t xml:space="preserve"> </w:t>
      </w:r>
      <w:r>
        <w:t>συμβατικού</w:t>
      </w:r>
      <w:r>
        <w:rPr>
          <w:spacing w:val="27"/>
        </w:rPr>
        <w:t xml:space="preserve"> </w:t>
      </w:r>
      <w:r>
        <w:t>αντικειμένου</w:t>
      </w:r>
      <w:r>
        <w:rPr>
          <w:spacing w:val="27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δεν</w:t>
      </w:r>
      <w:r>
        <w:rPr>
          <w:spacing w:val="25"/>
        </w:rPr>
        <w:t xml:space="preserve"> </w:t>
      </w:r>
      <w:r>
        <w:t>θα</w:t>
      </w:r>
      <w:r>
        <w:rPr>
          <w:spacing w:val="26"/>
        </w:rPr>
        <w:t xml:space="preserve"> </w:t>
      </w:r>
      <w:r>
        <w:rPr>
          <w:spacing w:val="-1"/>
        </w:rPr>
        <w:t>πε</w:t>
      </w:r>
      <w:r>
        <w:t>ρι</w:t>
      </w:r>
      <w:r>
        <w:rPr>
          <w:spacing w:val="-1"/>
        </w:rPr>
        <w:t>λ</w:t>
      </w:r>
      <w:r>
        <w:t>αμβά</w:t>
      </w:r>
      <w:r>
        <w:rPr>
          <w:spacing w:val="-1"/>
        </w:rPr>
        <w:t>νο</w:t>
      </w:r>
      <w:r>
        <w:t>υν</w:t>
      </w:r>
      <w:r>
        <w:rPr>
          <w:spacing w:val="26"/>
        </w:rPr>
        <w:t xml:space="preserve"> </w:t>
      </w:r>
      <w:r>
        <w:rPr>
          <w:spacing w:val="1"/>
        </w:rPr>
        <w:t>η</w:t>
      </w:r>
      <w:r>
        <w:t>μι</w:t>
      </w:r>
      <w:r>
        <w:rPr>
          <w:spacing w:val="-1"/>
        </w:rPr>
        <w:t>τε</w:t>
      </w:r>
      <w:r>
        <w:rPr>
          <w:spacing w:val="1"/>
        </w:rPr>
        <w:t>λ</w:t>
      </w:r>
      <w:r>
        <w:rPr>
          <w:spacing w:val="-1"/>
        </w:rPr>
        <w:t>ε</w:t>
      </w:r>
      <w:r>
        <w:t>ίς</w:t>
      </w:r>
      <w:r>
        <w:rPr>
          <w:spacing w:val="2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γασ</w:t>
      </w:r>
      <w:r>
        <w:t>ί</w:t>
      </w:r>
      <w:r>
        <w:rPr>
          <w:spacing w:val="-1"/>
        </w:rPr>
        <w:t>ε</w:t>
      </w:r>
      <w:r>
        <w:t>ς.</w:t>
      </w:r>
      <w:r>
        <w:rPr>
          <w:spacing w:val="25"/>
        </w:rPr>
        <w:t xml:space="preserve"> </w:t>
      </w:r>
      <w:r>
        <w:t>Σε</w:t>
      </w:r>
      <w:r>
        <w:rPr>
          <w:spacing w:val="28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26"/>
        </w:rPr>
        <w:t xml:space="preserve"> </w:t>
      </w:r>
      <w:r>
        <w:rPr>
          <w:spacing w:val="-1"/>
        </w:rPr>
        <w:t>πλη</w:t>
      </w:r>
      <w:r>
        <w:t>ρωμή</w:t>
      </w:r>
      <w:r>
        <w:rPr>
          <w:spacing w:val="26"/>
        </w:rPr>
        <w:t xml:space="preserve"> </w:t>
      </w:r>
      <w:r>
        <w:t>θα</w:t>
      </w:r>
      <w:r>
        <w:rPr>
          <w:w w:val="99"/>
        </w:rPr>
        <w:t xml:space="preserve"> </w:t>
      </w:r>
      <w:r>
        <w:t>πραγματοποιούνται</w:t>
      </w:r>
      <w:r>
        <w:rPr>
          <w:spacing w:val="-3"/>
        </w:rPr>
        <w:t xml:space="preserve"> </w:t>
      </w:r>
      <w:r>
        <w:t>κρατήσεις</w:t>
      </w:r>
      <w:r>
        <w:rPr>
          <w:spacing w:val="-3"/>
        </w:rPr>
        <w:t xml:space="preserve"> </w:t>
      </w:r>
      <w:r>
        <w:t>οι</w:t>
      </w:r>
      <w:r>
        <w:rPr>
          <w:spacing w:val="-3"/>
        </w:rPr>
        <w:t xml:space="preserve"> ο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3"/>
        </w:rPr>
        <w:t xml:space="preserve"> </w:t>
      </w:r>
      <w:r>
        <w:t>ανέρχο</w:t>
      </w:r>
      <w:r>
        <w:rPr>
          <w:spacing w:val="1"/>
        </w:rPr>
        <w:t>ν</w:t>
      </w:r>
      <w:r>
        <w:t>ται</w:t>
      </w:r>
      <w:r>
        <w:rPr>
          <w:spacing w:val="-3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3"/>
        </w:rPr>
        <w:t xml:space="preserve"> </w:t>
      </w:r>
      <w:r>
        <w:t>πέντε</w:t>
      </w:r>
      <w:r>
        <w:rPr>
          <w:spacing w:val="-2"/>
        </w:rPr>
        <w:t xml:space="preserve"> </w:t>
      </w:r>
      <w:r>
        <w:t>(5%)</w:t>
      </w:r>
      <w:r>
        <w:rPr>
          <w:spacing w:val="-4"/>
        </w:rPr>
        <w:t xml:space="preserve"> </w:t>
      </w:r>
      <w:r>
        <w:rPr>
          <w:spacing w:val="-1"/>
        </w:rPr>
        <w:t>τοι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t>α</w:t>
      </w:r>
      <w:r>
        <w:rPr>
          <w:spacing w:val="-1"/>
        </w:rPr>
        <w:t>τ</w:t>
      </w:r>
      <w:r>
        <w:t>ό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τη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ι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οιού</w:t>
      </w:r>
      <w:r>
        <w:rPr>
          <w:spacing w:val="1"/>
        </w:rPr>
        <w:t>μ</w:t>
      </w:r>
      <w:r>
        <w:rPr>
          <w:spacing w:val="-1"/>
        </w:rPr>
        <w:t>ε</w:t>
      </w:r>
      <w:r>
        <w:rPr>
          <w:spacing w:val="1"/>
        </w:rPr>
        <w:t>ν</w:t>
      </w:r>
      <w:r>
        <w:t>η</w:t>
      </w:r>
      <w:r>
        <w:rPr>
          <w:spacing w:val="-3"/>
        </w:rPr>
        <w:t xml:space="preserve"> </w:t>
      </w:r>
      <w:r>
        <w:t>α</w:t>
      </w:r>
      <w:r>
        <w:rPr>
          <w:spacing w:val="-1"/>
        </w:rPr>
        <w:t>ξία</w:t>
      </w:r>
      <w:r>
        <w:rPr>
          <w:spacing w:val="-1"/>
          <w:w w:val="99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εργ</w:t>
      </w:r>
      <w:r>
        <w:rPr>
          <w:spacing w:val="1"/>
        </w:rPr>
        <w:t>α</w:t>
      </w:r>
      <w:r>
        <w:t>σιών</w:t>
      </w:r>
      <w:r>
        <w:rPr>
          <w:spacing w:val="-3"/>
        </w:rPr>
        <w:t xml:space="preserve"> </w:t>
      </w:r>
      <w:r>
        <w:t>μετά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αναλογούσας</w:t>
      </w:r>
      <w:r>
        <w:rPr>
          <w:spacing w:val="-4"/>
        </w:rPr>
        <w:t xml:space="preserve"> </w:t>
      </w:r>
      <w:r>
        <w:t>αναθεώ</w:t>
      </w:r>
      <w:r>
        <w:rPr>
          <w:spacing w:val="-2"/>
        </w:rPr>
        <w:t>ρ</w:t>
      </w:r>
      <w:r>
        <w:t>ησης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3"/>
        </w:rPr>
        <w:t xml:space="preserve"> </w:t>
      </w:r>
      <w:r>
        <w:t>δέκα</w:t>
      </w:r>
      <w:r>
        <w:rPr>
          <w:spacing w:val="-3"/>
        </w:rPr>
        <w:t xml:space="preserve"> </w:t>
      </w:r>
      <w:r>
        <w:t>τοις</w:t>
      </w:r>
      <w:r>
        <w:rPr>
          <w:spacing w:val="-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ατ</w:t>
      </w:r>
      <w:r>
        <w:t>ό</w:t>
      </w:r>
      <w:r>
        <w:rPr>
          <w:spacing w:val="-4"/>
        </w:rPr>
        <w:t xml:space="preserve"> </w:t>
      </w:r>
      <w:r>
        <w:rPr>
          <w:spacing w:val="-1"/>
        </w:rPr>
        <w:t>(10%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rPr>
          <w:spacing w:val="-4"/>
        </w:rPr>
        <w:t xml:space="preserve"> </w:t>
      </w:r>
      <w:r>
        <w:rPr>
          <w:spacing w:val="-1"/>
        </w:rPr>
        <w:t>αξί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4"/>
        </w:rPr>
        <w:t xml:space="preserve"> </w:t>
      </w:r>
      <w:r>
        <w:t>υ</w:t>
      </w:r>
      <w:r>
        <w:rPr>
          <w:spacing w:val="-1"/>
        </w:rPr>
        <w:t>λικών</w:t>
      </w:r>
      <w:r>
        <w:rPr>
          <w:spacing w:val="-1"/>
          <w:w w:val="99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-10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εριλα</w:t>
      </w:r>
      <w:r>
        <w:rPr>
          <w:spacing w:val="1"/>
        </w:rPr>
        <w:t>μ</w:t>
      </w:r>
      <w:r>
        <w:t>β</w:t>
      </w:r>
      <w:r>
        <w:rPr>
          <w:spacing w:val="-1"/>
        </w:rPr>
        <w:t>άνοντα</w:t>
      </w:r>
      <w:r>
        <w:t>ι</w:t>
      </w:r>
      <w:r>
        <w:rPr>
          <w:spacing w:val="-10"/>
        </w:rPr>
        <w:t xml:space="preserve"> </w:t>
      </w:r>
      <w:r>
        <w:rPr>
          <w:spacing w:val="1"/>
        </w:rPr>
        <w:t>πρ</w:t>
      </w:r>
      <w:r>
        <w:rPr>
          <w:spacing w:val="-1"/>
        </w:rPr>
        <w:t>οσωριν</w:t>
      </w:r>
      <w:r>
        <w:t>ά</w:t>
      </w:r>
      <w:r>
        <w:rPr>
          <w:spacing w:val="-9"/>
        </w:rPr>
        <w:t xml:space="preserve"> </w:t>
      </w:r>
      <w:r>
        <w:t>στ</w:t>
      </w:r>
      <w:r>
        <w:rPr>
          <w:spacing w:val="-1"/>
        </w:rPr>
        <w:t>η</w:t>
      </w:r>
      <w:r>
        <w:t>ν</w:t>
      </w:r>
      <w:r>
        <w:rPr>
          <w:spacing w:val="-10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ι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οίησ</w:t>
      </w:r>
      <w:r>
        <w:rPr>
          <w:spacing w:val="1"/>
        </w:rPr>
        <w:t>η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μ</w:t>
      </w:r>
      <w:r>
        <w:t>έ</w:t>
      </w:r>
      <w:r>
        <w:rPr>
          <w:spacing w:val="-1"/>
        </w:rPr>
        <w:t>χρι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ό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10"/>
        </w:rPr>
        <w:t xml:space="preserve"> </w:t>
      </w:r>
      <w:r>
        <w:rPr>
          <w:spacing w:val="-1"/>
        </w:rPr>
        <w:t>αυ</w:t>
      </w:r>
      <w:r>
        <w:rPr>
          <w:spacing w:val="-5"/>
        </w:rPr>
        <w:t>τ</w:t>
      </w:r>
      <w:r>
        <w:t>ά</w:t>
      </w:r>
      <w:r>
        <w:rPr>
          <w:spacing w:val="-9"/>
        </w:rPr>
        <w:t xml:space="preserve"> </w:t>
      </w:r>
      <w:r>
        <w:t>ε</w:t>
      </w:r>
      <w:r>
        <w:rPr>
          <w:spacing w:val="-1"/>
        </w:rPr>
        <w:t>ν</w:t>
      </w:r>
      <w:r>
        <w:t>σωματωθούν</w:t>
      </w:r>
      <w:r>
        <w:rPr>
          <w:spacing w:val="-9"/>
        </w:rPr>
        <w:t xml:space="preserve"> </w:t>
      </w:r>
      <w:r>
        <w:t>στις</w:t>
      </w:r>
      <w:r>
        <w:rPr>
          <w:spacing w:val="-9"/>
        </w:rPr>
        <w:t xml:space="preserve"> </w:t>
      </w:r>
      <w:r>
        <w:t>ε</w:t>
      </w:r>
      <w:r>
        <w:rPr>
          <w:spacing w:val="1"/>
        </w:rPr>
        <w:t>ρ</w:t>
      </w:r>
      <w:r>
        <w:t>γασίες.</w:t>
      </w:r>
    </w:p>
    <w:p w:rsidR="006F1F79" w:rsidRDefault="006F1F79">
      <w:pPr>
        <w:pStyle w:val="a3"/>
        <w:kinsoku w:val="0"/>
        <w:overflowPunct w:val="0"/>
        <w:spacing w:line="325" w:lineRule="auto"/>
        <w:ind w:right="105" w:firstLine="709"/>
        <w:jc w:val="both"/>
      </w:pPr>
      <w:r>
        <w:t>Στους</w:t>
      </w:r>
      <w:r>
        <w:rPr>
          <w:spacing w:val="37"/>
        </w:rPr>
        <w:t xml:space="preserve"> </w:t>
      </w:r>
      <w:r>
        <w:t>ε</w:t>
      </w:r>
      <w:r>
        <w:rPr>
          <w:spacing w:val="1"/>
        </w:rPr>
        <w:t>κ</w:t>
      </w:r>
      <w:r>
        <w:t>διδ</w:t>
      </w:r>
      <w:r>
        <w:rPr>
          <w:spacing w:val="-1"/>
        </w:rPr>
        <w:t>ό</w:t>
      </w:r>
      <w:r>
        <w:t>με</w:t>
      </w:r>
      <w:r>
        <w:rPr>
          <w:spacing w:val="1"/>
        </w:rPr>
        <w:t>ν</w:t>
      </w:r>
      <w:r>
        <w:rPr>
          <w:spacing w:val="-1"/>
        </w:rPr>
        <w:t>ο</w:t>
      </w:r>
      <w:r>
        <w:t>υς</w:t>
      </w:r>
      <w:r>
        <w:rPr>
          <w:spacing w:val="38"/>
        </w:rPr>
        <w:t xml:space="preserve"> </w:t>
      </w:r>
      <w:r>
        <w:rPr>
          <w:spacing w:val="-1"/>
        </w:rPr>
        <w:t>λ</w:t>
      </w:r>
      <w:r>
        <w:t>ο</w:t>
      </w:r>
      <w:r>
        <w:rPr>
          <w:spacing w:val="-1"/>
        </w:rPr>
        <w:t>γ</w:t>
      </w:r>
      <w:r>
        <w:t>αριασμούς</w:t>
      </w:r>
      <w:r>
        <w:rPr>
          <w:spacing w:val="37"/>
        </w:rPr>
        <w:t xml:space="preserve"> </w:t>
      </w:r>
      <w:r>
        <w:t>οι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ληρωμές</w:t>
      </w:r>
      <w:r>
        <w:rPr>
          <w:spacing w:val="37"/>
        </w:rPr>
        <w:t xml:space="preserve"> </w:t>
      </w:r>
      <w:r>
        <w:t>για</w:t>
      </w:r>
      <w:r>
        <w:rPr>
          <w:spacing w:val="38"/>
        </w:rPr>
        <w:t xml:space="preserve"> </w:t>
      </w:r>
      <w:r>
        <w:t>εργασίες</w:t>
      </w:r>
      <w:r>
        <w:rPr>
          <w:spacing w:val="37"/>
        </w:rPr>
        <w:t xml:space="preserve"> </w:t>
      </w:r>
      <w:r>
        <w:rPr>
          <w:spacing w:val="-1"/>
        </w:rPr>
        <w:t>ε</w:t>
      </w:r>
      <w:r>
        <w:t>πί</w:t>
      </w:r>
      <w:r>
        <w:rPr>
          <w:spacing w:val="38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34"/>
        </w:rPr>
        <w:t xml:space="preserve"> </w:t>
      </w:r>
      <w:r>
        <w:t>βά</w:t>
      </w:r>
      <w:r>
        <w:rPr>
          <w:spacing w:val="-1"/>
        </w:rPr>
        <w:t>σε</w:t>
      </w:r>
      <w:r>
        <w:t>ι</w:t>
      </w:r>
      <w:r>
        <w:rPr>
          <w:spacing w:val="37"/>
        </w:rPr>
        <w:t xml:space="preserve"> </w:t>
      </w:r>
      <w:r>
        <w:rPr>
          <w:spacing w:val="-1"/>
        </w:rPr>
        <w:t>τ</w:t>
      </w:r>
      <w:r>
        <w:t>ιμών</w:t>
      </w:r>
      <w:r>
        <w:rPr>
          <w:spacing w:val="38"/>
        </w:rPr>
        <w:t xml:space="preserve"> </w:t>
      </w:r>
      <w:r>
        <w:t>μ</w:t>
      </w:r>
      <w:r>
        <w:rPr>
          <w:spacing w:val="-1"/>
        </w:rPr>
        <w:t>ον</w:t>
      </w:r>
      <w:r>
        <w:t>ά</w:t>
      </w:r>
      <w:r>
        <w:rPr>
          <w:spacing w:val="-1"/>
        </w:rPr>
        <w:t>δ</w:t>
      </w:r>
      <w:r>
        <w:t>ας</w:t>
      </w:r>
      <w:r>
        <w:rPr>
          <w:spacing w:val="38"/>
        </w:rPr>
        <w:t xml:space="preserve"> </w:t>
      </w:r>
      <w:r>
        <w:rPr>
          <w:spacing w:val="1"/>
        </w:rPr>
        <w:t>μ</w:t>
      </w:r>
      <w:r>
        <w:t>ε</w:t>
      </w:r>
      <w:r>
        <w:rPr>
          <w:w w:val="99"/>
        </w:rPr>
        <w:t xml:space="preserve"> </w:t>
      </w:r>
      <w:r>
        <w:t>ποσοστό</w:t>
      </w:r>
      <w:r>
        <w:rPr>
          <w:spacing w:val="-8"/>
        </w:rPr>
        <w:t xml:space="preserve"> </w:t>
      </w:r>
      <w:r>
        <w:t>ΓΕ</w:t>
      </w:r>
      <w:r>
        <w:rPr>
          <w:spacing w:val="-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7"/>
        </w:rPr>
        <w:t xml:space="preserve"> </w:t>
      </w:r>
      <w:r>
        <w:t>ΟΕ</w:t>
      </w:r>
      <w:r>
        <w:rPr>
          <w:spacing w:val="-7"/>
        </w:rPr>
        <w:t xml:space="preserve"> </w:t>
      </w:r>
      <w:r>
        <w:t>υ</w:t>
      </w:r>
      <w:r>
        <w:rPr>
          <w:spacing w:val="1"/>
        </w:rPr>
        <w:t>π</w:t>
      </w:r>
      <w:r>
        <w:t>ό</w:t>
      </w:r>
      <w:r>
        <w:rPr>
          <w:spacing w:val="1"/>
        </w:rPr>
        <w:t>κ</w:t>
      </w:r>
      <w:r>
        <w:t>εινται</w:t>
      </w:r>
      <w:r>
        <w:rPr>
          <w:spacing w:val="-7"/>
        </w:rPr>
        <w:t xml:space="preserve"> </w:t>
      </w:r>
      <w:r>
        <w:t>στις</w:t>
      </w:r>
      <w:r>
        <w:rPr>
          <w:spacing w:val="-7"/>
        </w:rPr>
        <w:t xml:space="preserve"> </w:t>
      </w:r>
      <w:r>
        <w:rPr>
          <w:spacing w:val="1"/>
        </w:rPr>
        <w:t>π</w:t>
      </w:r>
      <w:r>
        <w:t>αρακάτω</w:t>
      </w:r>
      <w:r>
        <w:rPr>
          <w:spacing w:val="-7"/>
        </w:rPr>
        <w:t xml:space="preserve"> </w:t>
      </w:r>
      <w:r>
        <w:t>επ</w:t>
      </w:r>
      <w:r>
        <w:rPr>
          <w:spacing w:val="1"/>
        </w:rPr>
        <w:t>ι</w:t>
      </w:r>
      <w:r>
        <w:t>βαρύνεις</w:t>
      </w:r>
      <w:r>
        <w:rPr>
          <w:spacing w:val="-8"/>
        </w:rPr>
        <w:t xml:space="preserve"> </w:t>
      </w:r>
      <w:r>
        <w:t>: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ind w:firstLine="709"/>
      </w:pPr>
      <w:r>
        <w:t>Φ</w:t>
      </w:r>
      <w:r>
        <w:rPr>
          <w:spacing w:val="-1"/>
        </w:rPr>
        <w:t>ό</w:t>
      </w:r>
      <w:r>
        <w:t>ρ</w:t>
      </w:r>
      <w:r>
        <w:rPr>
          <w:spacing w:val="-1"/>
        </w:rPr>
        <w:t>ο</w:t>
      </w:r>
      <w:r>
        <w:t>ς</w:t>
      </w:r>
      <w:r>
        <w:rPr>
          <w:spacing w:val="-9"/>
        </w:rPr>
        <w:t xml:space="preserve"> </w:t>
      </w:r>
      <w:r>
        <w:t>Εισο</w:t>
      </w:r>
      <w:r>
        <w:rPr>
          <w:spacing w:val="-1"/>
        </w:rPr>
        <w:t>δή</w:t>
      </w:r>
      <w:r>
        <w:t>ματ</w:t>
      </w:r>
      <w:r>
        <w:rPr>
          <w:spacing w:val="-1"/>
        </w:rPr>
        <w:t>ο</w:t>
      </w:r>
      <w:r>
        <w:t>ς</w:t>
      </w:r>
      <w:r>
        <w:rPr>
          <w:spacing w:val="-8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π</w:t>
      </w:r>
      <w:r>
        <w:rPr>
          <w:spacing w:val="-1"/>
        </w:rPr>
        <w:t>ο</w:t>
      </w:r>
      <w:r>
        <w:t>σο</w:t>
      </w:r>
      <w:r>
        <w:rPr>
          <w:spacing w:val="-1"/>
        </w:rPr>
        <w:t>σ</w:t>
      </w:r>
      <w:r>
        <w:t>τό</w:t>
      </w:r>
      <w:r>
        <w:rPr>
          <w:spacing w:val="-10"/>
        </w:rPr>
        <w:t xml:space="preserve"> </w:t>
      </w:r>
      <w:r>
        <w:t>3%.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spacing w:before="94" w:line="325" w:lineRule="auto"/>
        <w:ind w:right="102" w:firstLine="709"/>
        <w:jc w:val="both"/>
      </w:pPr>
      <w:r>
        <w:t>Κρά</w:t>
      </w:r>
      <w:r>
        <w:rPr>
          <w:spacing w:val="-1"/>
        </w:rPr>
        <w:t>τησ</w:t>
      </w:r>
      <w:r>
        <w:t>η</w:t>
      </w:r>
      <w:r>
        <w:rPr>
          <w:spacing w:val="25"/>
        </w:rPr>
        <w:t xml:space="preserve"> </w:t>
      </w:r>
      <w:r>
        <w:rPr>
          <w:spacing w:val="1"/>
        </w:rPr>
        <w:t>0</w:t>
      </w:r>
      <w:r>
        <w:t>,06%,</w:t>
      </w:r>
      <w:r>
        <w:rPr>
          <w:spacing w:val="25"/>
        </w:rPr>
        <w:t xml:space="preserve"> </w:t>
      </w:r>
      <w:r>
        <w:t>με</w:t>
      </w:r>
      <w:r>
        <w:rPr>
          <w:spacing w:val="25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27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1"/>
        </w:rPr>
        <w:t>τ</w:t>
      </w:r>
      <w:r>
        <w:t>ά</w:t>
      </w:r>
      <w:r>
        <w:rPr>
          <w:spacing w:val="-1"/>
        </w:rPr>
        <w:t>ξε</w:t>
      </w:r>
      <w:r>
        <w:t>ις</w:t>
      </w:r>
      <w:r>
        <w:rPr>
          <w:spacing w:val="26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26"/>
        </w:rPr>
        <w:t xml:space="preserve"> </w:t>
      </w:r>
      <w:r>
        <w:rPr>
          <w:spacing w:val="-1"/>
        </w:rPr>
        <w:t>π</w:t>
      </w:r>
      <w:r>
        <w:t>αρ.</w:t>
      </w:r>
      <w:r>
        <w:rPr>
          <w:spacing w:val="25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7"/>
        </w:rPr>
        <w:t xml:space="preserve"> </w:t>
      </w:r>
      <w:r>
        <w:t>άρθρ</w:t>
      </w:r>
      <w:r>
        <w:rPr>
          <w:spacing w:val="-1"/>
        </w:rPr>
        <w:t>ο</w:t>
      </w:r>
      <w:r>
        <w:t>υ</w:t>
      </w:r>
      <w:r>
        <w:rPr>
          <w:spacing w:val="26"/>
        </w:rPr>
        <w:t xml:space="preserve"> </w:t>
      </w:r>
      <w:r>
        <w:t>375</w:t>
      </w:r>
      <w:r>
        <w:rPr>
          <w:spacing w:val="2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6"/>
        </w:rPr>
        <w:t xml:space="preserve"> </w:t>
      </w:r>
      <w:r>
        <w:rPr>
          <w:spacing w:val="-3"/>
        </w:rPr>
        <w:t>ν</w:t>
      </w:r>
      <w:r>
        <w:t>.</w:t>
      </w:r>
      <w:r>
        <w:rPr>
          <w:spacing w:val="25"/>
        </w:rPr>
        <w:t xml:space="preserve"> </w:t>
      </w:r>
      <w:r>
        <w:t>4412/2016</w:t>
      </w:r>
      <w:r>
        <w:rPr>
          <w:spacing w:val="25"/>
        </w:rPr>
        <w:t xml:space="preserve"> </w:t>
      </w:r>
      <w:r>
        <w:t>(ΦΕΚ</w:t>
      </w:r>
      <w:r>
        <w:rPr>
          <w:w w:val="99"/>
        </w:rPr>
        <w:t xml:space="preserve"> </w:t>
      </w:r>
      <w:r>
        <w:rPr>
          <w:spacing w:val="-1"/>
        </w:rPr>
        <w:t>147/τ.Α’/2</w:t>
      </w:r>
      <w:r>
        <w:rPr>
          <w:spacing w:val="1"/>
        </w:rPr>
        <w:t>0</w:t>
      </w:r>
      <w:r>
        <w:rPr>
          <w:spacing w:val="-1"/>
        </w:rPr>
        <w:t>16</w:t>
      </w:r>
      <w:r>
        <w:t>)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ντικαθίστατα</w:t>
      </w:r>
      <w:r>
        <w:t xml:space="preserve">ι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έ</w:t>
      </w:r>
      <w:r>
        <w:rPr>
          <w:spacing w:val="1"/>
        </w:rPr>
        <w:t>β</w:t>
      </w:r>
      <w:r>
        <w:rPr>
          <w:spacing w:val="-1"/>
        </w:rPr>
        <w:t>δο</w:t>
      </w:r>
      <w:r>
        <w:rPr>
          <w:spacing w:val="1"/>
        </w:rPr>
        <w:t>μ</w:t>
      </w:r>
      <w:r>
        <w:t xml:space="preserve">ο </w:t>
      </w:r>
      <w:r>
        <w:rPr>
          <w:spacing w:val="-1"/>
        </w:rPr>
        <w:t>εδάφ</w:t>
      </w:r>
      <w:r>
        <w:rPr>
          <w:spacing w:val="1"/>
        </w:rPr>
        <w:t>ι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παρ</w:t>
      </w:r>
      <w:r>
        <w:t>. 3</w:t>
      </w:r>
      <w:r>
        <w:rPr>
          <w:spacing w:val="-1"/>
        </w:rPr>
        <w:t xml:space="preserve"> το</w:t>
      </w:r>
      <w:r>
        <w:t xml:space="preserve">υ </w:t>
      </w:r>
      <w:r>
        <w:rPr>
          <w:spacing w:val="-2"/>
        </w:rPr>
        <w:t>ά</w:t>
      </w:r>
      <w:r>
        <w:t>ρθρου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του Ν. 4</w:t>
      </w:r>
      <w:r>
        <w:rPr>
          <w:spacing w:val="1"/>
        </w:rPr>
        <w:t>0</w:t>
      </w:r>
      <w:r>
        <w:t>13/2011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Φ</w:t>
      </w:r>
      <w:r>
        <w:t>ΕΚ 2</w:t>
      </w:r>
      <w:r>
        <w:rPr>
          <w:spacing w:val="-2"/>
        </w:rPr>
        <w:t>0</w:t>
      </w:r>
      <w:r>
        <w:t>4</w:t>
      </w:r>
      <w:r>
        <w:rPr>
          <w:w w:val="99"/>
        </w:rPr>
        <w:t xml:space="preserve"> </w:t>
      </w:r>
      <w:r>
        <w:t>Α’/15-9-20</w:t>
      </w:r>
      <w:r>
        <w:rPr>
          <w:spacing w:val="1"/>
        </w:rPr>
        <w:t>1</w:t>
      </w:r>
      <w:r>
        <w:t>1),</w:t>
      </w:r>
      <w:r>
        <w:rPr>
          <w:spacing w:val="8"/>
        </w:rPr>
        <w:t xml:space="preserve"> </w:t>
      </w:r>
      <w:r>
        <w:rPr>
          <w:spacing w:val="-1"/>
        </w:rPr>
        <w:t>ό</w:t>
      </w:r>
      <w:r>
        <w:t>πως</w:t>
      </w:r>
      <w:r>
        <w:rPr>
          <w:spacing w:val="9"/>
        </w:rPr>
        <w:t xml:space="preserve"> </w:t>
      </w:r>
      <w:r>
        <w:t>τ</w:t>
      </w:r>
      <w:r>
        <w:rPr>
          <w:spacing w:val="1"/>
        </w:rPr>
        <w:t>ρ</w:t>
      </w:r>
      <w:r>
        <w:t>οποποιήθηκε</w:t>
      </w:r>
      <w:r>
        <w:rPr>
          <w:spacing w:val="7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άρ</w:t>
      </w:r>
      <w:r>
        <w:rPr>
          <w:spacing w:val="1"/>
        </w:rPr>
        <w:t>θ</w:t>
      </w:r>
      <w:r>
        <w:t>ρο</w:t>
      </w:r>
      <w:r>
        <w:rPr>
          <w:spacing w:val="8"/>
        </w:rPr>
        <w:t xml:space="preserve"> </w:t>
      </w:r>
      <w:r>
        <w:t>238</w:t>
      </w:r>
      <w:r>
        <w:rPr>
          <w:spacing w:val="9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rPr>
          <w:spacing w:val="-1"/>
        </w:rPr>
        <w:t>Ν</w:t>
      </w:r>
      <w:r>
        <w:t>.</w:t>
      </w:r>
      <w:r>
        <w:rPr>
          <w:spacing w:val="8"/>
        </w:rPr>
        <w:t xml:space="preserve"> </w:t>
      </w:r>
      <w:r>
        <w:t>4</w:t>
      </w:r>
      <w:r>
        <w:rPr>
          <w:spacing w:val="1"/>
        </w:rPr>
        <w:t>0</w:t>
      </w:r>
      <w:r>
        <w:t>72/20</w:t>
      </w:r>
      <w:r>
        <w:rPr>
          <w:spacing w:val="1"/>
        </w:rPr>
        <w:t>1</w:t>
      </w:r>
      <w:r>
        <w:t>2</w:t>
      </w:r>
      <w:r>
        <w:rPr>
          <w:spacing w:val="7"/>
        </w:rPr>
        <w:t xml:space="preserve"> </w:t>
      </w:r>
      <w:r>
        <w:t>(ΦΕΚ</w:t>
      </w:r>
      <w:r>
        <w:rPr>
          <w:spacing w:val="8"/>
        </w:rPr>
        <w:t xml:space="preserve"> </w:t>
      </w:r>
      <w:r>
        <w:t>86</w:t>
      </w:r>
      <w:r>
        <w:rPr>
          <w:spacing w:val="9"/>
        </w:rPr>
        <w:t xml:space="preserve"> </w:t>
      </w:r>
      <w:r>
        <w:t>Α’/11-4-20</w:t>
      </w:r>
      <w:r>
        <w:rPr>
          <w:spacing w:val="1"/>
        </w:rPr>
        <w:t>1</w:t>
      </w:r>
      <w:r>
        <w:t>2),</w:t>
      </w:r>
      <w:r>
        <w:rPr>
          <w:spacing w:val="7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</w:t>
      </w:r>
      <w:r>
        <w:t>έρ</w:t>
      </w:r>
      <w:r>
        <w:rPr>
          <w:w w:val="99"/>
        </w:rPr>
        <w:t xml:space="preserve"> </w:t>
      </w:r>
      <w:r>
        <w:t>τη</w:t>
      </w:r>
      <w:r>
        <w:rPr>
          <w:spacing w:val="-10"/>
        </w:rPr>
        <w:t xml:space="preserve"> </w:t>
      </w:r>
      <w:r>
        <w:t>Ενιαίας</w:t>
      </w:r>
      <w:r>
        <w:rPr>
          <w:spacing w:val="-10"/>
        </w:rPr>
        <w:t xml:space="preserve"> </w:t>
      </w:r>
      <w:r>
        <w:t>Ανεξά</w:t>
      </w:r>
      <w:r>
        <w:rPr>
          <w:spacing w:val="1"/>
        </w:rPr>
        <w:t>ρ</w:t>
      </w:r>
      <w:r>
        <w:rPr>
          <w:spacing w:val="-1"/>
        </w:rPr>
        <w:t>τ</w:t>
      </w:r>
      <w:r>
        <w:t>ητης</w:t>
      </w:r>
      <w:r>
        <w:rPr>
          <w:spacing w:val="-9"/>
        </w:rPr>
        <w:t xml:space="preserve"> </w:t>
      </w:r>
      <w:r>
        <w:t>Αρχής</w:t>
      </w:r>
      <w:r>
        <w:rPr>
          <w:spacing w:val="-10"/>
        </w:rPr>
        <w:t xml:space="preserve"> </w:t>
      </w:r>
      <w:r>
        <w:t>Δη</w:t>
      </w:r>
      <w:r>
        <w:rPr>
          <w:spacing w:val="1"/>
        </w:rPr>
        <w:t>μ</w:t>
      </w:r>
      <w:r>
        <w:t>οσίων</w:t>
      </w:r>
      <w:r>
        <w:rPr>
          <w:spacing w:val="-10"/>
        </w:rPr>
        <w:t xml:space="preserve"> </w:t>
      </w:r>
      <w:r>
        <w:t>Συμβ</w:t>
      </w:r>
      <w:r>
        <w:rPr>
          <w:spacing w:val="1"/>
        </w:rPr>
        <w:t>ά</w:t>
      </w:r>
      <w:r>
        <w:t>σεω</w:t>
      </w:r>
      <w:r>
        <w:rPr>
          <w:spacing w:val="1"/>
        </w:rPr>
        <w:t>ν</w:t>
      </w:r>
      <w:r>
        <w:t>.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spacing w:line="325" w:lineRule="auto"/>
        <w:ind w:right="104" w:firstLine="709"/>
        <w:jc w:val="both"/>
      </w:pPr>
      <w:r>
        <w:t>Αν</w:t>
      </w:r>
      <w:r>
        <w:rPr>
          <w:spacing w:val="54"/>
        </w:rPr>
        <w:t xml:space="preserve"> </w:t>
      </w:r>
      <w:r>
        <w:rPr>
          <w:spacing w:val="-1"/>
        </w:rPr>
        <w:t>σ</w:t>
      </w:r>
      <w:r>
        <w:t>υντρέ</w:t>
      </w:r>
      <w:r>
        <w:rPr>
          <w:spacing w:val="1"/>
        </w:rPr>
        <w:t>χ</w:t>
      </w:r>
      <w:r>
        <w:t>ουν</w:t>
      </w:r>
      <w:r>
        <w:rPr>
          <w:spacing w:val="54"/>
        </w:rPr>
        <w:t xml:space="preserve"> </w:t>
      </w:r>
      <w:r>
        <w:t>περ</w:t>
      </w:r>
      <w:r>
        <w:rPr>
          <w:spacing w:val="1"/>
        </w:rPr>
        <w:t>ι</w:t>
      </w:r>
      <w:r>
        <w:t>πτώσεις</w:t>
      </w:r>
      <w:r>
        <w:rPr>
          <w:spacing w:val="54"/>
        </w:rPr>
        <w:t xml:space="preserve"> </w:t>
      </w:r>
      <w:r>
        <w:t>επιβολής</w:t>
      </w:r>
      <w:r>
        <w:rPr>
          <w:spacing w:val="54"/>
        </w:rPr>
        <w:t xml:space="preserve"> </w:t>
      </w:r>
      <w:r>
        <w:rPr>
          <w:spacing w:val="-1"/>
        </w:rPr>
        <w:t>π</w:t>
      </w:r>
      <w:r>
        <w:t>οινι</w:t>
      </w:r>
      <w:r>
        <w:rPr>
          <w:spacing w:val="1"/>
        </w:rPr>
        <w:t>κή</w:t>
      </w:r>
      <w:r>
        <w:t>ς</w:t>
      </w:r>
      <w:r>
        <w:rPr>
          <w:spacing w:val="54"/>
        </w:rPr>
        <w:t xml:space="preserve"> </w:t>
      </w:r>
      <w:r>
        <w:t>ρήτρας,</w:t>
      </w:r>
      <w:r>
        <w:rPr>
          <w:spacing w:val="54"/>
        </w:rPr>
        <w:t xml:space="preserve"> </w:t>
      </w:r>
      <w:r>
        <w:t>προστίμων</w:t>
      </w:r>
      <w:r>
        <w:rPr>
          <w:spacing w:val="55"/>
        </w:rPr>
        <w:t xml:space="preserve"> </w:t>
      </w:r>
      <w:r>
        <w:rPr>
          <w:spacing w:val="-2"/>
        </w:rPr>
        <w:t>κ</w:t>
      </w:r>
      <w:r>
        <w:rPr>
          <w:spacing w:val="-1"/>
        </w:rPr>
        <w:t>.</w:t>
      </w:r>
      <w:r>
        <w:rPr>
          <w:spacing w:val="1"/>
        </w:rPr>
        <w:t>λ</w:t>
      </w:r>
      <w:r>
        <w:rPr>
          <w:spacing w:val="-1"/>
        </w:rPr>
        <w:t>.π</w:t>
      </w:r>
      <w:r>
        <w:t>.</w:t>
      </w:r>
      <w:r>
        <w:rPr>
          <w:spacing w:val="5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κατ</w:t>
      </w:r>
      <w:r>
        <w:t>ά</w:t>
      </w:r>
      <w:r>
        <w:rPr>
          <w:spacing w:val="56"/>
        </w:rPr>
        <w:t xml:space="preserve"> </w:t>
      </w:r>
      <w:r>
        <w:rPr>
          <w:spacing w:val="-1"/>
        </w:rPr>
        <w:t>τους</w:t>
      </w:r>
      <w:r>
        <w:rPr>
          <w:spacing w:val="-1"/>
          <w:w w:val="99"/>
        </w:rPr>
        <w:t xml:space="preserve"> </w:t>
      </w:r>
      <w:r>
        <w:t>όρους</w:t>
      </w:r>
      <w:r>
        <w:rPr>
          <w:spacing w:val="37"/>
        </w:rPr>
        <w:t xml:space="preserve"> </w:t>
      </w:r>
      <w:r>
        <w:t>αυτ</w:t>
      </w:r>
      <w:r>
        <w:rPr>
          <w:spacing w:val="1"/>
        </w:rPr>
        <w:t>ή</w:t>
      </w:r>
      <w:r>
        <w:t>ς</w:t>
      </w:r>
      <w:r>
        <w:rPr>
          <w:spacing w:val="37"/>
        </w:rPr>
        <w:t xml:space="preserve"> </w:t>
      </w:r>
      <w:r>
        <w:t>της</w:t>
      </w:r>
      <w:r>
        <w:rPr>
          <w:spacing w:val="37"/>
        </w:rPr>
        <w:t xml:space="preserve"> </w:t>
      </w:r>
      <w:r>
        <w:t>ΕΣΥ</w:t>
      </w:r>
      <w:r>
        <w:rPr>
          <w:spacing w:val="37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των</w:t>
      </w:r>
      <w:r>
        <w:rPr>
          <w:spacing w:val="37"/>
        </w:rPr>
        <w:t xml:space="preserve"> </w:t>
      </w:r>
      <w:r>
        <w:t>λοιπών</w:t>
      </w:r>
      <w:r>
        <w:rPr>
          <w:spacing w:val="37"/>
        </w:rPr>
        <w:t xml:space="preserve"> </w:t>
      </w:r>
      <w:r>
        <w:rPr>
          <w:spacing w:val="-1"/>
        </w:rPr>
        <w:t>ό</w:t>
      </w:r>
      <w:r>
        <w:t>ρων</w:t>
      </w:r>
      <w:r>
        <w:rPr>
          <w:spacing w:val="37"/>
        </w:rPr>
        <w:t xml:space="preserve"> </w:t>
      </w:r>
      <w:r>
        <w:t>δημοπράτ</w:t>
      </w:r>
      <w:r>
        <w:rPr>
          <w:spacing w:val="1"/>
        </w:rPr>
        <w:t>η</w:t>
      </w:r>
      <w:r>
        <w:t>σης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t>ΤΣΥ</w:t>
      </w:r>
      <w:r>
        <w:rPr>
          <w:spacing w:val="37"/>
        </w:rPr>
        <w:t xml:space="preserve"> </w:t>
      </w:r>
      <w:r>
        <w:t>κ.</w:t>
      </w:r>
      <w:r>
        <w:rPr>
          <w:spacing w:val="1"/>
        </w:rPr>
        <w:t>λ</w:t>
      </w:r>
      <w:r>
        <w:rPr>
          <w:spacing w:val="-1"/>
        </w:rPr>
        <w:t>.</w:t>
      </w:r>
      <w:r>
        <w:rPr>
          <w:spacing w:val="-2"/>
        </w:rPr>
        <w:t>π</w:t>
      </w:r>
      <w:r>
        <w:t>.))</w:t>
      </w:r>
      <w:r>
        <w:rPr>
          <w:spacing w:val="37"/>
        </w:rPr>
        <w:t xml:space="preserve"> </w:t>
      </w:r>
      <w:r>
        <w:t>αυτές</w:t>
      </w:r>
      <w:r>
        <w:rPr>
          <w:spacing w:val="37"/>
        </w:rPr>
        <w:t xml:space="preserve"> </w:t>
      </w:r>
      <w:r>
        <w:t>θα</w:t>
      </w:r>
      <w:r>
        <w:rPr>
          <w:spacing w:val="37"/>
        </w:rPr>
        <w:t xml:space="preserve"> </w:t>
      </w:r>
      <w:r>
        <w:t>απομειώνουν</w:t>
      </w:r>
      <w:r>
        <w:rPr>
          <w:spacing w:val="37"/>
        </w:rPr>
        <w:t xml:space="preserve"> </w:t>
      </w:r>
      <w:r>
        <w:rPr>
          <w:spacing w:val="1"/>
        </w:rPr>
        <w:t>τ</w:t>
      </w:r>
      <w:r>
        <w:t>ο</w:t>
      </w:r>
      <w:r>
        <w:rPr>
          <w:w w:val="99"/>
        </w:rPr>
        <w:t xml:space="preserve"> </w:t>
      </w:r>
      <w:r>
        <w:rPr>
          <w:spacing w:val="-1"/>
        </w:rPr>
        <w:t>πισ</w:t>
      </w:r>
      <w:r>
        <w:t>τ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οιού</w:t>
      </w:r>
      <w:r>
        <w:rPr>
          <w:spacing w:val="1"/>
        </w:rPr>
        <w:t>μ</w:t>
      </w:r>
      <w:r>
        <w:rPr>
          <w:spacing w:val="-1"/>
        </w:rPr>
        <w:t>εν</w:t>
      </w:r>
      <w:r>
        <w:t>ο</w:t>
      </w:r>
      <w:r>
        <w:rPr>
          <w:spacing w:val="-21"/>
        </w:rPr>
        <w:t xml:space="preserve"> </w:t>
      </w:r>
      <w:r>
        <w:rPr>
          <w:spacing w:val="-1"/>
        </w:rPr>
        <w:t>π</w:t>
      </w:r>
      <w:r>
        <w:t>οσ</w:t>
      </w:r>
      <w:r>
        <w:rPr>
          <w:spacing w:val="-1"/>
        </w:rPr>
        <w:t>ό.</w:t>
      </w:r>
    </w:p>
    <w:p w:rsidR="006F1F79" w:rsidRDefault="006F1F79">
      <w:pPr>
        <w:kinsoku w:val="0"/>
        <w:overflowPunct w:val="0"/>
        <w:spacing w:line="270" w:lineRule="exact"/>
        <w:ind w:left="8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Κα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ά</w:t>
      </w:r>
      <w:r>
        <w:rPr>
          <w:rFonts w:ascii="Tahoma" w:hAnsi="Tahoma" w:cs="Tahoma"/>
          <w:spacing w:val="7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α</w:t>
      </w:r>
      <w:r>
        <w:rPr>
          <w:rFonts w:ascii="Tahoma" w:hAnsi="Tahoma" w:cs="Tahoma"/>
          <w:spacing w:val="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λο</w:t>
      </w:r>
      <w:r>
        <w:rPr>
          <w:rFonts w:ascii="Tahoma" w:hAnsi="Tahoma" w:cs="Tahoma"/>
          <w:spacing w:val="1"/>
          <w:sz w:val="22"/>
          <w:szCs w:val="22"/>
        </w:rPr>
        <w:t>ι</w:t>
      </w:r>
      <w:r>
        <w:rPr>
          <w:rFonts w:ascii="Tahoma" w:hAnsi="Tahoma" w:cs="Tahoma"/>
          <w:spacing w:val="-1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ά</w:t>
      </w:r>
      <w:r>
        <w:rPr>
          <w:rFonts w:ascii="Tahoma" w:hAnsi="Tahoma" w:cs="Tahoma"/>
          <w:spacing w:val="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ι</w:t>
      </w:r>
      <w:r>
        <w:rPr>
          <w:rFonts w:ascii="Tahoma" w:hAnsi="Tahoma" w:cs="Tahoma"/>
          <w:spacing w:val="-1"/>
          <w:sz w:val="22"/>
          <w:szCs w:val="22"/>
        </w:rPr>
        <w:t>σ</w:t>
      </w:r>
      <w:r>
        <w:rPr>
          <w:rFonts w:ascii="Tahoma" w:hAnsi="Tahoma" w:cs="Tahoma"/>
          <w:sz w:val="22"/>
          <w:szCs w:val="22"/>
        </w:rPr>
        <w:t>χύ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pacing w:val="1"/>
          <w:sz w:val="22"/>
          <w:szCs w:val="22"/>
        </w:rPr>
        <w:t>υ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spacing w:val="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ι</w:t>
      </w:r>
      <w:r>
        <w:rPr>
          <w:rFonts w:ascii="Tahoma" w:hAnsi="Tahoma" w:cs="Tahoma"/>
          <w:spacing w:val="7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δ</w:t>
      </w:r>
      <w:r>
        <w:rPr>
          <w:rFonts w:ascii="Tahoma" w:hAnsi="Tahoma" w:cs="Tahoma"/>
          <w:sz w:val="22"/>
          <w:szCs w:val="22"/>
        </w:rPr>
        <w:t>ια</w:t>
      </w:r>
      <w:r>
        <w:rPr>
          <w:rFonts w:ascii="Tahoma" w:hAnsi="Tahoma" w:cs="Tahoma"/>
          <w:spacing w:val="-1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άξ</w:t>
      </w:r>
      <w:r>
        <w:rPr>
          <w:rFonts w:ascii="Tahoma" w:hAnsi="Tahoma" w:cs="Tahoma"/>
          <w:spacing w:val="-1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</w:rPr>
        <w:t>ις</w:t>
      </w:r>
      <w:r>
        <w:rPr>
          <w:rFonts w:ascii="Tahoma" w:hAnsi="Tahoma" w:cs="Tahoma"/>
          <w:spacing w:val="7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το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άρθρ</w:t>
      </w:r>
      <w:r>
        <w:rPr>
          <w:rFonts w:ascii="Tahoma" w:hAnsi="Tahoma" w:cs="Tahoma"/>
          <w:spacing w:val="-1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 w:rsidRPr="0099293A">
        <w:rPr>
          <w:rFonts w:ascii="Tahoma" w:hAnsi="Tahoma" w:cs="Tahoma"/>
          <w:sz w:val="22"/>
          <w:szCs w:val="22"/>
        </w:rPr>
        <w:t>152 του ν. 4412/16 κ</w:t>
      </w:r>
      <w:r>
        <w:rPr>
          <w:rFonts w:ascii="Tahoma" w:hAnsi="Tahoma" w:cs="Tahoma"/>
          <w:sz w:val="22"/>
          <w:szCs w:val="22"/>
        </w:rPr>
        <w:t>αι</w:t>
      </w:r>
      <w:r w:rsidRPr="0099293A">
        <w:rPr>
          <w:rFonts w:ascii="Tahoma" w:hAnsi="Tahoma" w:cs="Tahoma"/>
          <w:sz w:val="22"/>
          <w:szCs w:val="22"/>
        </w:rPr>
        <w:t xml:space="preserve"> τη</w:t>
      </w:r>
      <w:r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spacing w:val="6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υ</w:t>
      </w:r>
      <w:r>
        <w:rPr>
          <w:rFonts w:ascii="Tahoma" w:hAnsi="Tahoma" w:cs="Tahoma"/>
          <w:spacing w:val="1"/>
          <w:sz w:val="22"/>
          <w:szCs w:val="22"/>
        </w:rPr>
        <w:t>π</w:t>
      </w:r>
      <w:r>
        <w:rPr>
          <w:rFonts w:ascii="Tahoma" w:hAnsi="Tahoma" w:cs="Tahoma"/>
          <w:spacing w:val="-1"/>
          <w:sz w:val="22"/>
          <w:szCs w:val="22"/>
        </w:rPr>
        <w:t>ό</w:t>
      </w:r>
      <w:r>
        <w:rPr>
          <w:rFonts w:ascii="Tahoma" w:hAnsi="Tahoma" w:cs="Tahoma"/>
          <w:spacing w:val="1"/>
          <w:sz w:val="22"/>
          <w:szCs w:val="22"/>
        </w:rPr>
        <w:t>λ</w:t>
      </w:r>
      <w:r>
        <w:rPr>
          <w:rFonts w:ascii="Tahoma" w:hAnsi="Tahoma" w:cs="Tahoma"/>
          <w:spacing w:val="-1"/>
          <w:sz w:val="22"/>
          <w:szCs w:val="22"/>
        </w:rPr>
        <w:t>οιπ</w:t>
      </w:r>
      <w:r>
        <w:rPr>
          <w:rFonts w:ascii="Tahoma" w:hAnsi="Tahoma" w:cs="Tahoma"/>
          <w:sz w:val="22"/>
          <w:szCs w:val="22"/>
        </w:rPr>
        <w:t>η</w:t>
      </w:r>
      <w:r>
        <w:rPr>
          <w:rFonts w:ascii="Tahoma" w:hAnsi="Tahoma" w:cs="Tahoma"/>
          <w:spacing w:val="7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κ</w:t>
      </w:r>
      <w:r>
        <w:rPr>
          <w:rFonts w:ascii="Tahoma" w:hAnsi="Tahoma" w:cs="Tahoma"/>
          <w:spacing w:val="-1"/>
          <w:sz w:val="22"/>
          <w:szCs w:val="22"/>
        </w:rPr>
        <w:t>είμε</w:t>
      </w:r>
      <w:r>
        <w:rPr>
          <w:rFonts w:ascii="Tahoma" w:hAnsi="Tahoma" w:cs="Tahoma"/>
          <w:spacing w:val="1"/>
          <w:sz w:val="22"/>
          <w:szCs w:val="22"/>
        </w:rPr>
        <w:t>ν</w:t>
      </w:r>
      <w:r>
        <w:rPr>
          <w:rFonts w:ascii="Tahoma" w:hAnsi="Tahoma" w:cs="Tahoma"/>
          <w:sz w:val="22"/>
          <w:szCs w:val="22"/>
        </w:rPr>
        <w:t>η</w:t>
      </w:r>
    </w:p>
    <w:p w:rsidR="006F1F79" w:rsidRDefault="006F1F79" w:rsidP="004049DF">
      <w:pPr>
        <w:pStyle w:val="a3"/>
        <w:kinsoku w:val="0"/>
        <w:overflowPunct w:val="0"/>
        <w:spacing w:before="90"/>
        <w:ind w:right="8324"/>
        <w:jc w:val="both"/>
      </w:pPr>
      <w:r>
        <w:t>Νομοθεσία.</w:t>
      </w:r>
    </w:p>
    <w:p w:rsidR="006F1F79" w:rsidRDefault="006F1F79">
      <w:pPr>
        <w:kinsoku w:val="0"/>
        <w:overflowPunct w:val="0"/>
        <w:spacing w:line="170" w:lineRule="exact"/>
        <w:rPr>
          <w:sz w:val="17"/>
          <w:szCs w:val="17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 w:rsidP="004049DF">
      <w:pPr>
        <w:pStyle w:val="Heading1"/>
        <w:kinsoku w:val="0"/>
        <w:overflowPunct w:val="0"/>
        <w:ind w:right="3504"/>
        <w:jc w:val="both"/>
        <w:outlineLvl w:val="9"/>
        <w:rPr>
          <w:b w:val="0"/>
          <w:bCs w:val="0"/>
        </w:rPr>
      </w:pPr>
      <w:r>
        <w:t>Άρθρο</w:t>
      </w:r>
      <w:r>
        <w:rPr>
          <w:spacing w:val="-4"/>
        </w:rPr>
        <w:t xml:space="preserve"> </w:t>
      </w:r>
      <w:r>
        <w:t xml:space="preserve">19    </w:t>
      </w:r>
      <w:r>
        <w:rPr>
          <w:spacing w:val="37"/>
        </w:rPr>
        <w:t xml:space="preserve"> </w:t>
      </w:r>
      <w:r>
        <w:rPr>
          <w:spacing w:val="-1"/>
        </w:rPr>
        <w:t>Μ</w:t>
      </w:r>
      <w:r>
        <w:t>ελέτη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συνθη</w:t>
      </w:r>
      <w:r>
        <w:rPr>
          <w:spacing w:val="1"/>
        </w:rPr>
        <w:t>κ</w:t>
      </w:r>
      <w:r>
        <w:t>ών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έργου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2" w:firstLine="709"/>
        <w:jc w:val="both"/>
      </w:pPr>
      <w:r>
        <w:t>Ο</w:t>
      </w:r>
      <w:r>
        <w:rPr>
          <w:spacing w:val="1"/>
        </w:rPr>
        <w:t xml:space="preserve"> </w:t>
      </w:r>
      <w:r>
        <w:rPr>
          <w:spacing w:val="-1"/>
        </w:rPr>
        <w:t>ανά</w:t>
      </w:r>
      <w:r>
        <w:t>δ</w:t>
      </w:r>
      <w:r>
        <w:rPr>
          <w:spacing w:val="-1"/>
        </w:rPr>
        <w:t>οχο</w:t>
      </w:r>
      <w:r>
        <w:t>ς</w:t>
      </w:r>
      <w:r>
        <w:rPr>
          <w:spacing w:val="4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1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β</w:t>
      </w:r>
      <w:r>
        <w:rPr>
          <w:spacing w:val="-1"/>
        </w:rPr>
        <w:t>ολ</w:t>
      </w:r>
      <w:r>
        <w:t>ή</w:t>
      </w:r>
      <w:r>
        <w:rPr>
          <w:spacing w:val="4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2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ο</w:t>
      </w:r>
      <w:r>
        <w:rPr>
          <w:spacing w:val="-1"/>
        </w:rPr>
        <w:t>σ</w:t>
      </w:r>
      <w:r>
        <w:t>φ</w:t>
      </w:r>
      <w:r>
        <w:rPr>
          <w:spacing w:val="-1"/>
        </w:rPr>
        <w:t>ορά</w:t>
      </w:r>
      <w:r>
        <w:t>ς</w:t>
      </w:r>
      <w:r>
        <w:rPr>
          <w:spacing w:val="1"/>
        </w:rPr>
        <w:t xml:space="preserve"> </w:t>
      </w:r>
      <w:r>
        <w:t>τ</w:t>
      </w:r>
      <w:r>
        <w:rPr>
          <w:spacing w:val="-1"/>
        </w:rPr>
        <w:t>ο</w:t>
      </w:r>
      <w:r>
        <w:rPr>
          <w:spacing w:val="1"/>
        </w:rPr>
        <w:t>υ</w:t>
      </w:r>
      <w:r>
        <w:t>,</w:t>
      </w:r>
      <w:r>
        <w:rPr>
          <w:spacing w:val="2"/>
        </w:rPr>
        <w:t xml:space="preserve"> </w:t>
      </w:r>
      <w:r>
        <w:t>α</w:t>
      </w:r>
      <w:r>
        <w:rPr>
          <w:spacing w:val="-1"/>
        </w:rPr>
        <w:t>π</w:t>
      </w:r>
      <w:r>
        <w:t>ο</w:t>
      </w:r>
      <w:r>
        <w:rPr>
          <w:spacing w:val="-1"/>
        </w:rPr>
        <w:t>δέ</w:t>
      </w:r>
      <w:r>
        <w:rPr>
          <w:spacing w:val="1"/>
        </w:rPr>
        <w:t>χ</w:t>
      </w:r>
      <w:r>
        <w:rPr>
          <w:spacing w:val="-1"/>
        </w:rPr>
        <w:t>ετα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ότ</w:t>
      </w:r>
      <w:r>
        <w:t>ι</w:t>
      </w:r>
      <w:r>
        <w:rPr>
          <w:spacing w:val="1"/>
        </w:rPr>
        <w:t xml:space="preserve"> μ</w:t>
      </w:r>
      <w:r>
        <w:rPr>
          <w:spacing w:val="-1"/>
        </w:rPr>
        <w:t>ε</w:t>
      </w:r>
      <w:r>
        <w:rPr>
          <w:spacing w:val="-2"/>
        </w:rPr>
        <w:t>λ</w:t>
      </w:r>
      <w:r>
        <w:rPr>
          <w:spacing w:val="-1"/>
        </w:rPr>
        <w:t>έτ</w:t>
      </w:r>
      <w:r>
        <w:t>ησε</w:t>
      </w:r>
      <w:r>
        <w:rPr>
          <w:spacing w:val="2"/>
        </w:rPr>
        <w:t xml:space="preserve"> </w:t>
      </w:r>
      <w:r>
        <w:rPr>
          <w:spacing w:val="-1"/>
        </w:rPr>
        <w:t>πλ</w:t>
      </w:r>
      <w:r>
        <w:t>ήρως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2"/>
        </w:rPr>
        <w:t xml:space="preserve"> </w:t>
      </w:r>
      <w:r>
        <w:rPr>
          <w:spacing w:val="-1"/>
        </w:rPr>
        <w:t>φ</w:t>
      </w:r>
      <w:r>
        <w:t>ύ</w:t>
      </w:r>
      <w:r>
        <w:rPr>
          <w:spacing w:val="-1"/>
        </w:rPr>
        <w:t>σ</w:t>
      </w:r>
      <w:r>
        <w:t>η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τοποθεσία</w:t>
      </w:r>
      <w:r>
        <w:rPr>
          <w:spacing w:val="3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έργου</w:t>
      </w:r>
      <w:r>
        <w:rPr>
          <w:spacing w:val="3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-1"/>
        </w:rPr>
        <w:t xml:space="preserve"> </w:t>
      </w:r>
      <w:r>
        <w:rPr>
          <w:spacing w:val="1"/>
        </w:rPr>
        <w:t>γ</w:t>
      </w:r>
      <w:r>
        <w:t>ε</w:t>
      </w:r>
      <w:r>
        <w:rPr>
          <w:spacing w:val="-1"/>
        </w:rPr>
        <w:t>ν</w:t>
      </w:r>
      <w:r>
        <w:t>ι</w:t>
      </w:r>
      <w:r>
        <w:rPr>
          <w:spacing w:val="-1"/>
        </w:rPr>
        <w:t>κέ</w:t>
      </w:r>
      <w:r>
        <w:t>ς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"/>
        </w:rPr>
        <w:t xml:space="preserve"> </w:t>
      </w:r>
      <w:r>
        <w:t>το</w:t>
      </w:r>
      <w:r>
        <w:rPr>
          <w:spacing w:val="-1"/>
        </w:rPr>
        <w:t>π</w:t>
      </w:r>
      <w:r>
        <w:t>ι</w:t>
      </w:r>
      <w:r>
        <w:rPr>
          <w:spacing w:val="-1"/>
        </w:rPr>
        <w:t>κέ</w:t>
      </w:r>
      <w:r>
        <w:t>ς</w:t>
      </w:r>
      <w:r>
        <w:rPr>
          <w:spacing w:val="4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ν</w:t>
      </w:r>
      <w:r>
        <w:t>θ</w:t>
      </w:r>
      <w:r>
        <w:rPr>
          <w:spacing w:val="1"/>
        </w:rPr>
        <w:t>ή</w:t>
      </w:r>
      <w:r>
        <w:rPr>
          <w:spacing w:val="-1"/>
        </w:rPr>
        <w:t>κε</w:t>
      </w:r>
      <w:r>
        <w:t>ς</w:t>
      </w:r>
      <w:r>
        <w:rPr>
          <w:spacing w:val="3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rPr>
          <w:spacing w:val="1"/>
        </w:rPr>
        <w:t>ι</w:t>
      </w:r>
      <w:r>
        <w:t>σχύουν</w:t>
      </w:r>
      <w:r>
        <w:rPr>
          <w:spacing w:val="4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περιοχή.</w:t>
      </w:r>
      <w:r>
        <w:rPr>
          <w:spacing w:val="4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4"/>
        </w:rPr>
        <w:t xml:space="preserve"> </w:t>
      </w:r>
      <w:r>
        <w:t>συνθήκες</w:t>
      </w:r>
      <w:r>
        <w:rPr>
          <w:w w:val="99"/>
        </w:rPr>
        <w:t xml:space="preserve"> </w:t>
      </w:r>
      <w:r>
        <w:t>αυτές</w:t>
      </w:r>
      <w:r>
        <w:rPr>
          <w:spacing w:val="31"/>
        </w:rPr>
        <w:t xml:space="preserve"> </w:t>
      </w:r>
      <w:r>
        <w:t>αναφέρο</w:t>
      </w:r>
      <w:r>
        <w:rPr>
          <w:spacing w:val="1"/>
        </w:rPr>
        <w:t>ν</w:t>
      </w:r>
      <w:r>
        <w:t>ται</w:t>
      </w:r>
      <w:r>
        <w:rPr>
          <w:spacing w:val="31"/>
        </w:rPr>
        <w:t xml:space="preserve"> </w:t>
      </w:r>
      <w:r>
        <w:t>κ</w:t>
      </w:r>
      <w:r>
        <w:rPr>
          <w:spacing w:val="1"/>
        </w:rPr>
        <w:t>υρ</w:t>
      </w:r>
      <w:r>
        <w:t>ίως</w:t>
      </w:r>
      <w:r>
        <w:rPr>
          <w:spacing w:val="32"/>
        </w:rPr>
        <w:t xml:space="preserve"> </w:t>
      </w:r>
      <w:r>
        <w:t>στ</w:t>
      </w:r>
      <w:r>
        <w:rPr>
          <w:spacing w:val="1"/>
        </w:rPr>
        <w:t>η</w:t>
      </w:r>
      <w:r>
        <w:t>ν</w:t>
      </w:r>
      <w:r>
        <w:rPr>
          <w:spacing w:val="31"/>
        </w:rPr>
        <w:t xml:space="preserve"> </w:t>
      </w:r>
      <w:r>
        <w:t>α</w:t>
      </w:r>
      <w:r>
        <w:rPr>
          <w:spacing w:val="1"/>
        </w:rPr>
        <w:t>ν</w:t>
      </w:r>
      <w:r>
        <w:t>εύρεση</w:t>
      </w:r>
      <w:r>
        <w:rPr>
          <w:spacing w:val="32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32"/>
        </w:rPr>
        <w:t xml:space="preserve"> </w:t>
      </w:r>
      <w:r>
        <w:t>χρησι</w:t>
      </w:r>
      <w:r>
        <w:rPr>
          <w:spacing w:val="1"/>
        </w:rPr>
        <w:t>μ</w:t>
      </w:r>
      <w:r>
        <w:rPr>
          <w:spacing w:val="-1"/>
        </w:rPr>
        <w:t>ο</w:t>
      </w:r>
      <w:r>
        <w:t>πο</w:t>
      </w:r>
      <w:r>
        <w:rPr>
          <w:spacing w:val="1"/>
        </w:rPr>
        <w:t>ίη</w:t>
      </w:r>
      <w:r>
        <w:t>ση</w:t>
      </w:r>
      <w:r>
        <w:rPr>
          <w:spacing w:val="33"/>
        </w:rPr>
        <w:t xml:space="preserve"> </w:t>
      </w:r>
      <w:r>
        <w:rPr>
          <w:spacing w:val="-1"/>
        </w:rPr>
        <w:t>π</w:t>
      </w:r>
      <w:r>
        <w:t>ηγών</w:t>
      </w:r>
      <w:r>
        <w:rPr>
          <w:spacing w:val="28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ή</w:t>
      </w:r>
      <w:r>
        <w:t>ψεων</w:t>
      </w:r>
      <w:r>
        <w:rPr>
          <w:spacing w:val="32"/>
        </w:rPr>
        <w:t xml:space="preserve"> </w:t>
      </w:r>
      <w:r>
        <w:t>αδ</w:t>
      </w:r>
      <w:r>
        <w:rPr>
          <w:spacing w:val="1"/>
        </w:rPr>
        <w:t>ρ</w:t>
      </w:r>
      <w:r>
        <w:t>ανών</w:t>
      </w:r>
      <w:r>
        <w:rPr>
          <w:spacing w:val="31"/>
        </w:rPr>
        <w:t xml:space="preserve"> </w:t>
      </w:r>
      <w:r>
        <w:t>υλικ</w:t>
      </w:r>
      <w:r>
        <w:rPr>
          <w:spacing w:val="1"/>
        </w:rPr>
        <w:t>ώ</w:t>
      </w:r>
      <w:r>
        <w:t>ν,</w:t>
      </w:r>
      <w:r>
        <w:rPr>
          <w:spacing w:val="32"/>
        </w:rPr>
        <w:t xml:space="preserve"> </w:t>
      </w:r>
      <w:r>
        <w:t>στις</w:t>
      </w:r>
      <w:r>
        <w:rPr>
          <w:w w:val="99"/>
        </w:rPr>
        <w:t xml:space="preserve"> </w:t>
      </w:r>
      <w:r>
        <w:rPr>
          <w:spacing w:val="-1"/>
        </w:rPr>
        <w:t>μετα</w:t>
      </w:r>
      <w:r>
        <w:t>φ</w:t>
      </w:r>
      <w:r>
        <w:rPr>
          <w:spacing w:val="-1"/>
        </w:rPr>
        <w:t>ορέ</w:t>
      </w:r>
      <w:r>
        <w:rPr>
          <w:spacing w:val="1"/>
        </w:rPr>
        <w:t>ς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στ</w:t>
      </w:r>
      <w:r>
        <w:t>η</w:t>
      </w:r>
      <w:r>
        <w:rPr>
          <w:spacing w:val="21"/>
        </w:rPr>
        <w:t xml:space="preserve"> </w:t>
      </w:r>
      <w:r>
        <w:rPr>
          <w:spacing w:val="-1"/>
        </w:rPr>
        <w:t>διάθε</w:t>
      </w:r>
      <w:r>
        <w:t>σ</w:t>
      </w:r>
      <w:r>
        <w:rPr>
          <w:spacing w:val="1"/>
        </w:rPr>
        <w:t>η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διαχείρ</w:t>
      </w:r>
      <w:r>
        <w:t>ι</w:t>
      </w:r>
      <w:r>
        <w:rPr>
          <w:spacing w:val="-1"/>
        </w:rPr>
        <w:t>σ</w:t>
      </w:r>
      <w:r>
        <w:t>η</w:t>
      </w:r>
      <w:r>
        <w:rPr>
          <w:spacing w:val="2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0"/>
        </w:rPr>
        <w:t xml:space="preserve"> </w:t>
      </w:r>
      <w:r>
        <w:rPr>
          <w:spacing w:val="-1"/>
        </w:rPr>
        <w:t>επ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1"/>
        </w:rPr>
        <w:t>π</w:t>
      </w:r>
      <w:r>
        <w:rPr>
          <w:spacing w:val="-1"/>
        </w:rPr>
        <w:t>ο</w:t>
      </w:r>
      <w:r>
        <w:t>θ</w:t>
      </w:r>
      <w:r>
        <w:rPr>
          <w:spacing w:val="-1"/>
        </w:rPr>
        <w:t>ήκε</w:t>
      </w:r>
      <w:r>
        <w:rPr>
          <w:spacing w:val="1"/>
        </w:rPr>
        <w:t>υ</w:t>
      </w:r>
      <w:r>
        <w:rPr>
          <w:spacing w:val="-1"/>
        </w:rPr>
        <w:t>σ</w:t>
      </w:r>
      <w:r>
        <w:t>η</w:t>
      </w:r>
      <w:r>
        <w:rPr>
          <w:spacing w:val="20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λ</w:t>
      </w:r>
      <w:r>
        <w:t>ι</w:t>
      </w:r>
      <w:r>
        <w:rPr>
          <w:spacing w:val="-1"/>
        </w:rPr>
        <w:t>κ</w:t>
      </w:r>
      <w:r>
        <w:t>ώ</w:t>
      </w:r>
      <w:r>
        <w:rPr>
          <w:spacing w:val="-1"/>
        </w:rPr>
        <w:t>ν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σ</w:t>
      </w:r>
      <w:r>
        <w:t>την</w:t>
      </w:r>
      <w:r>
        <w:rPr>
          <w:spacing w:val="20"/>
        </w:rPr>
        <w:t xml:space="preserve"> </w:t>
      </w:r>
      <w:r>
        <w:t>ύπαρξη</w:t>
      </w:r>
      <w:r>
        <w:rPr>
          <w:spacing w:val="20"/>
        </w:rPr>
        <w:t xml:space="preserve"> </w:t>
      </w:r>
      <w:r>
        <w:t>εργατικού</w:t>
      </w:r>
      <w:r>
        <w:rPr>
          <w:spacing w:val="21"/>
        </w:rPr>
        <w:t xml:space="preserve"> </w:t>
      </w:r>
      <w:r>
        <w:rPr>
          <w:spacing w:val="-1"/>
        </w:rPr>
        <w:t>δ</w:t>
      </w:r>
      <w:r>
        <w:t>υναμικού,</w:t>
      </w:r>
      <w:r>
        <w:rPr>
          <w:w w:val="99"/>
        </w:rPr>
        <w:t xml:space="preserve"> </w:t>
      </w:r>
      <w:r>
        <w:t>νερο</w:t>
      </w:r>
      <w:r>
        <w:rPr>
          <w:spacing w:val="1"/>
        </w:rPr>
        <w:t>ύ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η</w:t>
      </w:r>
      <w:r>
        <w:t>λεκτρικού</w:t>
      </w:r>
      <w:r>
        <w:rPr>
          <w:spacing w:val="31"/>
        </w:rPr>
        <w:t xml:space="preserve"> </w:t>
      </w:r>
      <w:r>
        <w:t>ρεύ</w:t>
      </w:r>
      <w:r>
        <w:rPr>
          <w:spacing w:val="1"/>
        </w:rPr>
        <w:t>μ</w:t>
      </w:r>
      <w:r>
        <w:t>ατος</w:t>
      </w:r>
      <w:r>
        <w:rPr>
          <w:spacing w:val="3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0"/>
        </w:rPr>
        <w:t xml:space="preserve"> </w:t>
      </w:r>
      <w:r>
        <w:t>οδών</w:t>
      </w:r>
      <w:r>
        <w:rPr>
          <w:spacing w:val="32"/>
        </w:rPr>
        <w:t xml:space="preserve"> </w:t>
      </w:r>
      <w:r>
        <w:t>προ</w:t>
      </w:r>
      <w:r>
        <w:rPr>
          <w:spacing w:val="-1"/>
        </w:rPr>
        <w:t>σ</w:t>
      </w:r>
      <w:r>
        <w:t>πέλα</w:t>
      </w:r>
      <w:r>
        <w:rPr>
          <w:spacing w:val="-1"/>
        </w:rPr>
        <w:t>ση</w:t>
      </w:r>
      <w:r>
        <w:t>ς</w:t>
      </w:r>
      <w:r>
        <w:rPr>
          <w:spacing w:val="31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31"/>
        </w:rPr>
        <w:t xml:space="preserve"> </w:t>
      </w:r>
      <w:r>
        <w:t>ευμε</w:t>
      </w:r>
      <w:r>
        <w:rPr>
          <w:spacing w:val="-1"/>
        </w:rPr>
        <w:t>τ</w:t>
      </w:r>
      <w:r>
        <w:t>άβλη</w:t>
      </w:r>
      <w:r>
        <w:rPr>
          <w:spacing w:val="-1"/>
        </w:rPr>
        <w:t>τ</w:t>
      </w:r>
      <w:r>
        <w:t>ο</w:t>
      </w:r>
      <w:r>
        <w:rPr>
          <w:spacing w:val="30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1"/>
        </w:rPr>
        <w:t xml:space="preserve"> </w:t>
      </w:r>
      <w:r>
        <w:rPr>
          <w:spacing w:val="-1"/>
        </w:rPr>
        <w:t>κ</w:t>
      </w:r>
      <w:r>
        <w:t>αιρι</w:t>
      </w:r>
      <w:r>
        <w:rPr>
          <w:spacing w:val="1"/>
        </w:rPr>
        <w:t>κ</w:t>
      </w:r>
      <w:r>
        <w:t>ών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ν</w:t>
      </w:r>
      <w:r>
        <w:t>θ</w:t>
      </w:r>
      <w:r>
        <w:rPr>
          <w:spacing w:val="-1"/>
        </w:rPr>
        <w:t>η</w:t>
      </w:r>
      <w:r>
        <w:rPr>
          <w:spacing w:val="1"/>
        </w:rPr>
        <w:t>κ</w:t>
      </w:r>
      <w:r>
        <w:t>ώ</w:t>
      </w:r>
      <w:r>
        <w:rPr>
          <w:spacing w:val="-1"/>
        </w:rPr>
        <w:t>ν</w:t>
      </w:r>
      <w:r>
        <w:t>,</w:t>
      </w:r>
      <w:r>
        <w:rPr>
          <w:spacing w:val="30"/>
        </w:rPr>
        <w:t xml:space="preserve"> </w:t>
      </w:r>
      <w:r>
        <w:t>στη</w:t>
      </w:r>
      <w:r>
        <w:rPr>
          <w:w w:val="99"/>
        </w:rPr>
        <w:t xml:space="preserve"> </w:t>
      </w:r>
      <w:r>
        <w:rPr>
          <w:spacing w:val="-1"/>
        </w:rPr>
        <w:t>διαμόρφ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5"/>
        </w:rPr>
        <w:t xml:space="preserve"> </w:t>
      </w:r>
      <w:r>
        <w:t>ά</w:t>
      </w:r>
      <w:r>
        <w:rPr>
          <w:spacing w:val="-1"/>
        </w:rPr>
        <w:t>λλω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φυσικώ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νθηκών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σ</w:t>
      </w:r>
      <w:r>
        <w:t>τη</w:t>
      </w:r>
      <w:r>
        <w:rPr>
          <w:spacing w:val="15"/>
        </w:rPr>
        <w:t xml:space="preserve"> </w:t>
      </w:r>
      <w:r>
        <w:rPr>
          <w:spacing w:val="-1"/>
        </w:rPr>
        <w:t>διαμό</w:t>
      </w:r>
      <w:r>
        <w:rPr>
          <w:spacing w:val="1"/>
        </w:rPr>
        <w:t>ρ</w:t>
      </w:r>
      <w:r>
        <w:rPr>
          <w:spacing w:val="-1"/>
        </w:rPr>
        <w:t>φ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τά</w:t>
      </w:r>
      <w:r>
        <w:rPr>
          <w:spacing w:val="-2"/>
        </w:rPr>
        <w:t>σ</w:t>
      </w:r>
      <w:r>
        <w:rPr>
          <w:spacing w:val="-1"/>
        </w:rPr>
        <w:t>τα</w:t>
      </w:r>
      <w:r>
        <w:t>ση</w:t>
      </w:r>
      <w:r>
        <w:rPr>
          <w:spacing w:val="16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6"/>
        </w:rPr>
        <w:t xml:space="preserve"> </w:t>
      </w:r>
      <w:r>
        <w:rPr>
          <w:spacing w:val="-1"/>
        </w:rPr>
        <w:t>εδά</w:t>
      </w:r>
      <w:r>
        <w:t>φ</w:t>
      </w:r>
      <w:r>
        <w:rPr>
          <w:spacing w:val="-1"/>
        </w:rPr>
        <w:t>ους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1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δ</w:t>
      </w:r>
      <w:r>
        <w:t>ος</w:t>
      </w:r>
      <w:r>
        <w:rPr>
          <w:w w:val="99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πο</w:t>
      </w:r>
      <w:r>
        <w:rPr>
          <w:spacing w:val="1"/>
        </w:rPr>
        <w:t>ι</w:t>
      </w:r>
      <w:r>
        <w:rPr>
          <w:spacing w:val="-1"/>
        </w:rPr>
        <w:t>ότ</w:t>
      </w:r>
      <w:r>
        <w:rPr>
          <w:spacing w:val="1"/>
        </w:rPr>
        <w:t>η</w:t>
      </w:r>
      <w:r>
        <w:t>τα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7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σ</w:t>
      </w:r>
      <w:r>
        <w:rPr>
          <w:spacing w:val="-1"/>
        </w:rPr>
        <w:t>ότ</w:t>
      </w:r>
      <w:r>
        <w:rPr>
          <w:spacing w:val="1"/>
        </w:rPr>
        <w:t>η</w:t>
      </w:r>
      <w:r>
        <w:rPr>
          <w:spacing w:val="-1"/>
        </w:rPr>
        <w:t>τ</w:t>
      </w:r>
      <w:r>
        <w:t>α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6"/>
        </w:rPr>
        <w:t xml:space="preserve"> </w:t>
      </w:r>
      <w:r>
        <w:t>υ</w:t>
      </w:r>
      <w:r>
        <w:rPr>
          <w:spacing w:val="-1"/>
        </w:rPr>
        <w:t>π</w:t>
      </w:r>
      <w:r>
        <w:t>ο</w:t>
      </w:r>
      <w:r>
        <w:rPr>
          <w:spacing w:val="-1"/>
        </w:rPr>
        <w:t>γε</w:t>
      </w:r>
      <w:r>
        <w:t>ίων</w:t>
      </w:r>
      <w:r>
        <w:rPr>
          <w:spacing w:val="18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t>υ</w:t>
      </w:r>
      <w:r>
        <w:rPr>
          <w:spacing w:val="-1"/>
        </w:rPr>
        <w:t>πέ</w:t>
      </w:r>
      <w:r>
        <w:rPr>
          <w:spacing w:val="1"/>
        </w:rPr>
        <w:t>ρ</w:t>
      </w:r>
      <w:r>
        <w:rPr>
          <w:spacing w:val="-1"/>
        </w:rPr>
        <w:t>γε</w:t>
      </w:r>
      <w:r>
        <w:t>ιων</w:t>
      </w:r>
      <w:r>
        <w:rPr>
          <w:spacing w:val="17"/>
        </w:rPr>
        <w:t xml:space="preserve"> </w:t>
      </w:r>
      <w:r>
        <w:t>υ</w:t>
      </w:r>
      <w:r>
        <w:rPr>
          <w:spacing w:val="-1"/>
        </w:rPr>
        <w:t>λ</w:t>
      </w:r>
      <w:r>
        <w:t>ών</w:t>
      </w:r>
      <w:r>
        <w:rPr>
          <w:spacing w:val="15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14"/>
        </w:rPr>
        <w:t xml:space="preserve"> </w:t>
      </w:r>
      <w:r>
        <w:t>μπορεί</w:t>
      </w:r>
      <w:r>
        <w:rPr>
          <w:spacing w:val="16"/>
        </w:rPr>
        <w:t xml:space="preserve"> </w:t>
      </w:r>
      <w:r>
        <w:t>να</w:t>
      </w:r>
      <w:r>
        <w:rPr>
          <w:spacing w:val="15"/>
        </w:rPr>
        <w:t xml:space="preserve"> </w:t>
      </w:r>
      <w:r>
        <w:rPr>
          <w:spacing w:val="1"/>
        </w:rPr>
        <w:t>χ</w:t>
      </w:r>
      <w:r>
        <w:t>ρειαστούν</w:t>
      </w:r>
      <w:r>
        <w:rPr>
          <w:spacing w:val="16"/>
        </w:rPr>
        <w:t xml:space="preserve"> </w:t>
      </w:r>
      <w:r>
        <w:t>πριν</w:t>
      </w:r>
      <w:r>
        <w:rPr>
          <w:spacing w:val="16"/>
        </w:rPr>
        <w:t xml:space="preserve"> </w:t>
      </w:r>
      <w:r>
        <w:t>από</w:t>
      </w:r>
      <w:r>
        <w:rPr>
          <w:w w:val="99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έναρξη</w:t>
      </w:r>
      <w:r>
        <w:rPr>
          <w:spacing w:val="24"/>
        </w:rPr>
        <w:t xml:space="preserve"> </w:t>
      </w:r>
      <w:r>
        <w:t>ή</w:t>
      </w:r>
      <w:r>
        <w:rPr>
          <w:spacing w:val="2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3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22"/>
        </w:rPr>
        <w:t xml:space="preserve"> </w:t>
      </w:r>
      <w:r>
        <w:t>την</w:t>
      </w:r>
      <w:r>
        <w:rPr>
          <w:spacing w:val="23"/>
        </w:rPr>
        <w:t xml:space="preserve"> </w:t>
      </w:r>
      <w:r>
        <w:t>πρόοδο</w:t>
      </w:r>
      <w:r>
        <w:rPr>
          <w:spacing w:val="23"/>
        </w:rPr>
        <w:t xml:space="preserve"> </w:t>
      </w:r>
      <w:r>
        <w:t>των</w:t>
      </w:r>
      <w:r>
        <w:rPr>
          <w:spacing w:val="22"/>
        </w:rPr>
        <w:t xml:space="preserve"> </w:t>
      </w:r>
      <w:r>
        <w:t>εργ</w:t>
      </w:r>
      <w:r>
        <w:rPr>
          <w:spacing w:val="1"/>
        </w:rPr>
        <w:t>α</w:t>
      </w:r>
      <w:r>
        <w:t>σιών</w:t>
      </w:r>
      <w:r>
        <w:rPr>
          <w:spacing w:val="2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2"/>
        </w:rPr>
        <w:t xml:space="preserve"> </w:t>
      </w:r>
      <w:r>
        <w:rPr>
          <w:spacing w:val="-1"/>
        </w:rPr>
        <w:t>γ</w:t>
      </w:r>
      <w:r>
        <w:t>ενικότερα</w:t>
      </w:r>
      <w:r>
        <w:rPr>
          <w:spacing w:val="23"/>
        </w:rPr>
        <w:t xml:space="preserve"> </w:t>
      </w:r>
      <w:r>
        <w:t>σε</w:t>
      </w:r>
      <w:r>
        <w:rPr>
          <w:spacing w:val="21"/>
        </w:rPr>
        <w:t xml:space="preserve"> </w:t>
      </w:r>
      <w:r>
        <w:t>οποιαδήποτε</w:t>
      </w:r>
      <w:r>
        <w:rPr>
          <w:spacing w:val="23"/>
        </w:rPr>
        <w:t xml:space="preserve"> </w:t>
      </w:r>
      <w:r>
        <w:t>άλλα</w:t>
      </w:r>
      <w:r>
        <w:rPr>
          <w:spacing w:val="23"/>
        </w:rPr>
        <w:t xml:space="preserve"> </w:t>
      </w:r>
      <w:r>
        <w:t>ζητήματα,</w:t>
      </w:r>
      <w:r>
        <w:rPr>
          <w:spacing w:val="22"/>
        </w:rPr>
        <w:t xml:space="preserve"> </w:t>
      </w:r>
      <w:r>
        <w:rPr>
          <w:spacing w:val="-1"/>
        </w:rPr>
        <w:t>τ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οποί</w:t>
      </w:r>
      <w:r>
        <w:t>α</w:t>
      </w:r>
      <w:r>
        <w:rPr>
          <w:spacing w:val="6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67"/>
        </w:rPr>
        <w:t xml:space="preserve"> </w:t>
      </w:r>
      <w:r>
        <w:rPr>
          <w:spacing w:val="-1"/>
        </w:rPr>
        <w:t>δυνα</w:t>
      </w:r>
      <w:r>
        <w:t>τ</w:t>
      </w:r>
      <w:r>
        <w:rPr>
          <w:spacing w:val="-1"/>
        </w:rPr>
        <w:t>ό</w:t>
      </w:r>
      <w:r>
        <w:t>ν</w:t>
      </w:r>
      <w:r>
        <w:rPr>
          <w:spacing w:val="67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68"/>
        </w:rPr>
        <w:t xml:space="preserve"> </w:t>
      </w:r>
      <w:r>
        <w:rPr>
          <w:spacing w:val="-1"/>
        </w:rPr>
        <w:t>επηρε</w:t>
      </w:r>
      <w:r>
        <w:rPr>
          <w:spacing w:val="1"/>
        </w:rPr>
        <w:t>ά</w:t>
      </w:r>
      <w:r>
        <w:rPr>
          <w:spacing w:val="-1"/>
        </w:rPr>
        <w:t>σ</w:t>
      </w:r>
      <w:r>
        <w:t>ουν</w:t>
      </w:r>
      <w:r>
        <w:rPr>
          <w:spacing w:val="67"/>
        </w:rPr>
        <w:t xml:space="preserve"> </w:t>
      </w:r>
      <w:r>
        <w:rPr>
          <w:spacing w:val="-1"/>
        </w:rPr>
        <w:t>μ</w:t>
      </w:r>
      <w:r>
        <w:t xml:space="preserve">ε  </w:t>
      </w:r>
      <w:r>
        <w:rPr>
          <w:spacing w:val="-1"/>
        </w:rPr>
        <w:t>οπο</w:t>
      </w:r>
      <w:r>
        <w:rPr>
          <w:spacing w:val="1"/>
        </w:rPr>
        <w:t>ι</w:t>
      </w:r>
      <w:r>
        <w:rPr>
          <w:spacing w:val="-1"/>
        </w:rPr>
        <w:t>οδ</w:t>
      </w:r>
      <w:r>
        <w:rPr>
          <w:spacing w:val="1"/>
        </w:rPr>
        <w:t>ή</w:t>
      </w:r>
      <w:r>
        <w:rPr>
          <w:spacing w:val="-1"/>
        </w:rPr>
        <w:t>π</w:t>
      </w:r>
      <w:r>
        <w:t>ο</w:t>
      </w:r>
      <w:r>
        <w:rPr>
          <w:spacing w:val="-1"/>
        </w:rPr>
        <w:t>τ</w:t>
      </w:r>
      <w:r>
        <w:t>ε</w:t>
      </w:r>
      <w:r>
        <w:rPr>
          <w:spacing w:val="67"/>
        </w:rPr>
        <w:t xml:space="preserve"> </w:t>
      </w:r>
      <w:r>
        <w:t>τρ</w:t>
      </w:r>
      <w:r>
        <w:rPr>
          <w:spacing w:val="-1"/>
        </w:rPr>
        <w:t>ό</w:t>
      </w:r>
      <w:r>
        <w:rPr>
          <w:spacing w:val="1"/>
        </w:rPr>
        <w:t>π</w:t>
      </w:r>
      <w:r>
        <w:t>ο</w:t>
      </w:r>
      <w:r>
        <w:rPr>
          <w:spacing w:val="67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67"/>
        </w:rPr>
        <w:t xml:space="preserve"> </w:t>
      </w:r>
      <w:r>
        <w:t>ερ</w:t>
      </w:r>
      <w:r>
        <w:rPr>
          <w:spacing w:val="-3"/>
        </w:rPr>
        <w:t>γ</w:t>
      </w:r>
      <w:r>
        <w:t>ασίες</w:t>
      </w:r>
      <w:r>
        <w:rPr>
          <w:spacing w:val="68"/>
        </w:rPr>
        <w:t xml:space="preserve"> </w:t>
      </w:r>
      <w:r>
        <w:t>ή  το</w:t>
      </w:r>
      <w:r>
        <w:rPr>
          <w:spacing w:val="67"/>
        </w:rPr>
        <w:t xml:space="preserve"> </w:t>
      </w:r>
      <w:r>
        <w:rPr>
          <w:spacing w:val="1"/>
        </w:rPr>
        <w:t>κ</w:t>
      </w:r>
      <w:r>
        <w:t>όστος  τους</w:t>
      </w:r>
      <w:r>
        <w:rPr>
          <w:spacing w:val="1"/>
        </w:rPr>
        <w:t xml:space="preserve"> </w:t>
      </w:r>
      <w:r>
        <w:t>σε</w:t>
      </w:r>
      <w:r>
        <w:rPr>
          <w:w w:val="99"/>
        </w:rPr>
        <w:t xml:space="preserve"> </w:t>
      </w:r>
      <w:r>
        <w:t>συ</w:t>
      </w:r>
      <w:r>
        <w:rPr>
          <w:spacing w:val="1"/>
        </w:rPr>
        <w:t>ν</w:t>
      </w:r>
      <w:r>
        <w:rPr>
          <w:spacing w:val="-1"/>
        </w:rPr>
        <w:t>δ</w:t>
      </w:r>
      <w:r>
        <w:t>υασμό</w:t>
      </w:r>
      <w:r>
        <w:rPr>
          <w:spacing w:val="-7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τους</w:t>
      </w:r>
      <w:r>
        <w:rPr>
          <w:spacing w:val="-8"/>
        </w:rPr>
        <w:t xml:space="preserve"> </w:t>
      </w:r>
      <w:r>
        <w:t>όρους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σύμ</w:t>
      </w:r>
      <w:r>
        <w:rPr>
          <w:spacing w:val="1"/>
        </w:rPr>
        <w:t>β</w:t>
      </w:r>
      <w:r>
        <w:t>ασης.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rPr>
          <w:spacing w:val="-1"/>
        </w:rPr>
        <w:t>Έ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14"/>
        </w:rPr>
        <w:t xml:space="preserve"> </w:t>
      </w:r>
      <w:r>
        <w:t>με</w:t>
      </w:r>
      <w:r>
        <w:rPr>
          <w:spacing w:val="-1"/>
        </w:rPr>
        <w:t>λ</w:t>
      </w:r>
      <w:r>
        <w:t>ε</w:t>
      </w:r>
      <w:r>
        <w:rPr>
          <w:spacing w:val="-1"/>
        </w:rPr>
        <w:t>τ</w:t>
      </w:r>
      <w:r>
        <w:rPr>
          <w:spacing w:val="1"/>
        </w:rPr>
        <w:t>ή</w:t>
      </w:r>
      <w:r>
        <w:rPr>
          <w:spacing w:val="-1"/>
        </w:rPr>
        <w:t>σε</w:t>
      </w:r>
      <w:r>
        <w:t>ι</w:t>
      </w:r>
      <w:r>
        <w:rPr>
          <w:spacing w:val="14"/>
        </w:rPr>
        <w:t xml:space="preserve"> </w:t>
      </w:r>
      <w:r>
        <w:t>με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13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σο</w:t>
      </w:r>
      <w:r>
        <w:t>χή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6"/>
        </w:rPr>
        <w:t xml:space="preserve"> </w:t>
      </w:r>
      <w:r>
        <w:rPr>
          <w:spacing w:val="-1"/>
        </w:rPr>
        <w:t>σ</w:t>
      </w:r>
      <w:r>
        <w:t>χέ</w:t>
      </w:r>
      <w:r>
        <w:rPr>
          <w:spacing w:val="-1"/>
        </w:rPr>
        <w:t>δ</w:t>
      </w:r>
      <w:r>
        <w:t>ια</w:t>
      </w:r>
      <w:r>
        <w:rPr>
          <w:spacing w:val="14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εγκ</w:t>
      </w:r>
      <w:r>
        <w:t>ε</w:t>
      </w:r>
      <w:r>
        <w:rPr>
          <w:spacing w:val="-1"/>
        </w:rPr>
        <w:t>κ</w:t>
      </w:r>
      <w:r>
        <w:t>ριμέ</w:t>
      </w:r>
      <w:r>
        <w:rPr>
          <w:spacing w:val="-1"/>
        </w:rPr>
        <w:t>ν</w:t>
      </w:r>
      <w:r>
        <w:rPr>
          <w:spacing w:val="1"/>
        </w:rPr>
        <w:t>η</w:t>
      </w:r>
      <w:r>
        <w:t>ς</w:t>
      </w:r>
      <w:r>
        <w:rPr>
          <w:spacing w:val="14"/>
        </w:rPr>
        <w:t xml:space="preserve"> </w:t>
      </w:r>
      <w:r>
        <w:t>Μ</w:t>
      </w:r>
      <w:r>
        <w:rPr>
          <w:spacing w:val="-1"/>
        </w:rPr>
        <w:t>ελ</w:t>
      </w:r>
      <w:r>
        <w:t>έ</w:t>
      </w:r>
      <w:r>
        <w:rPr>
          <w:spacing w:val="-3"/>
        </w:rPr>
        <w:t>τ</w:t>
      </w:r>
      <w:r>
        <w:t>ης</w:t>
      </w:r>
      <w:r>
        <w:rPr>
          <w:spacing w:val="14"/>
        </w:rPr>
        <w:t xml:space="preserve"> </w:t>
      </w:r>
      <w:r>
        <w:t>εφαρμογής</w:t>
      </w:r>
      <w:r>
        <w:rPr>
          <w:spacing w:val="15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4"/>
        </w:rPr>
        <w:t xml:space="preserve"> </w:t>
      </w:r>
      <w:r>
        <w:t>τεύχη</w:t>
      </w:r>
      <w:r>
        <w:rPr>
          <w:w w:val="99"/>
        </w:rPr>
        <w:t xml:space="preserve"> </w:t>
      </w:r>
      <w:r>
        <w:t>Μ</w:t>
      </w:r>
      <w:r>
        <w:rPr>
          <w:spacing w:val="-1"/>
        </w:rPr>
        <w:t>ελ</w:t>
      </w:r>
      <w:r>
        <w:t>έ</w:t>
      </w:r>
      <w:r>
        <w:rPr>
          <w:spacing w:val="-1"/>
        </w:rPr>
        <w:t>τη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"/>
        </w:rPr>
        <w:t xml:space="preserve"> </w:t>
      </w:r>
      <w:r>
        <w:rPr>
          <w:spacing w:val="-1"/>
        </w:rPr>
        <w:t>δη</w:t>
      </w:r>
      <w:r>
        <w:t>μ</w:t>
      </w:r>
      <w:r>
        <w:rPr>
          <w:spacing w:val="-1"/>
        </w:rPr>
        <w:t>ο</w:t>
      </w:r>
      <w:r>
        <w:rPr>
          <w:spacing w:val="1"/>
        </w:rPr>
        <w:t>π</w:t>
      </w:r>
      <w:r>
        <w:t>ρά</w:t>
      </w:r>
      <w:r>
        <w:rPr>
          <w:spacing w:val="-1"/>
        </w:rPr>
        <w:t>τ</w:t>
      </w:r>
      <w:r>
        <w:rPr>
          <w:spacing w:val="1"/>
        </w:rPr>
        <w:t>η</w:t>
      </w:r>
      <w:r>
        <w:rPr>
          <w:spacing w:val="-1"/>
        </w:rPr>
        <w:t>ση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4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"/>
        </w:rPr>
        <w:t xml:space="preserve"> </w:t>
      </w:r>
      <w:r>
        <w:rPr>
          <w:spacing w:val="-1"/>
        </w:rPr>
        <w:t>ότ</w:t>
      </w:r>
      <w:r>
        <w:t>ι</w:t>
      </w:r>
      <w:r>
        <w:rPr>
          <w:spacing w:val="4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rPr>
          <w:spacing w:val="-1"/>
        </w:rPr>
        <w:t>σ</w:t>
      </w:r>
      <w:r>
        <w:t>υμμ</w:t>
      </w:r>
      <w:r>
        <w:rPr>
          <w:spacing w:val="-1"/>
        </w:rPr>
        <w:t>ο</w:t>
      </w:r>
      <w:r>
        <w:t>ρφωθ</w:t>
      </w:r>
      <w:r>
        <w:rPr>
          <w:spacing w:val="-1"/>
        </w:rPr>
        <w:t>ε</w:t>
      </w:r>
      <w:r>
        <w:t>ί</w:t>
      </w:r>
      <w:r>
        <w:rPr>
          <w:spacing w:val="4"/>
        </w:rPr>
        <w:t xml:space="preserve"> </w:t>
      </w:r>
      <w:r>
        <w:t>α</w:t>
      </w:r>
      <w:r>
        <w:rPr>
          <w:spacing w:val="-1"/>
        </w:rPr>
        <w:t>πόλ</w:t>
      </w:r>
      <w:r>
        <w:rPr>
          <w:spacing w:val="-3"/>
        </w:rPr>
        <w:t>υ</w:t>
      </w:r>
      <w:r>
        <w:t>τα</w:t>
      </w:r>
      <w:r>
        <w:rPr>
          <w:spacing w:val="3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t>αυ</w:t>
      </w:r>
      <w:r>
        <w:rPr>
          <w:spacing w:val="-1"/>
        </w:rPr>
        <w:t>τ</w:t>
      </w:r>
      <w:r>
        <w:t>ά</w:t>
      </w:r>
      <w:r>
        <w:rPr>
          <w:spacing w:val="4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εκ</w:t>
      </w:r>
      <w:r>
        <w:t>τ</w:t>
      </w:r>
      <w:r>
        <w:rPr>
          <w:spacing w:val="-1"/>
        </w:rPr>
        <w:t>έ</w:t>
      </w:r>
      <w:r>
        <w:rPr>
          <w:spacing w:val="1"/>
        </w:rPr>
        <w:t>λ</w:t>
      </w:r>
      <w:r>
        <w:rPr>
          <w:spacing w:val="-1"/>
        </w:rPr>
        <w:t>εσ</w:t>
      </w:r>
      <w:r>
        <w:t>η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t>εργασιών</w:t>
      </w:r>
      <w:r>
        <w:rPr>
          <w:spacing w:val="-13"/>
        </w:rPr>
        <w:t xml:space="preserve"> </w:t>
      </w:r>
      <w:r>
        <w:t>κ</w:t>
      </w:r>
      <w:r>
        <w:rPr>
          <w:spacing w:val="1"/>
        </w:rPr>
        <w:t>α</w:t>
      </w:r>
      <w:r>
        <w:rPr>
          <w:spacing w:val="-1"/>
        </w:rPr>
        <w:t>τ</w:t>
      </w:r>
      <w:r>
        <w:t>ασ</w:t>
      </w:r>
      <w:r>
        <w:rPr>
          <w:spacing w:val="1"/>
        </w:rPr>
        <w:t>κ</w:t>
      </w:r>
      <w:r>
        <w:rPr>
          <w:spacing w:val="-1"/>
        </w:rPr>
        <w:t>ε</w:t>
      </w:r>
      <w:r>
        <w:t>υής</w:t>
      </w:r>
      <w:r>
        <w:rPr>
          <w:spacing w:val="-12"/>
        </w:rPr>
        <w:t xml:space="preserve"> </w:t>
      </w:r>
      <w:r>
        <w:t>του.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Αναλαμβάνει</w:t>
      </w:r>
      <w:r>
        <w:rPr>
          <w:spacing w:val="16"/>
        </w:rPr>
        <w:t xml:space="preserve"> </w:t>
      </w:r>
      <w:r>
        <w:t>να</w:t>
      </w:r>
      <w:r>
        <w:rPr>
          <w:spacing w:val="1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ελέσει</w:t>
      </w:r>
      <w:r>
        <w:rPr>
          <w:spacing w:val="17"/>
        </w:rPr>
        <w:t xml:space="preserve"> </w:t>
      </w:r>
      <w:r>
        <w:t>όλες</w:t>
      </w:r>
      <w:r>
        <w:rPr>
          <w:spacing w:val="17"/>
        </w:rPr>
        <w:t xml:space="preserve"> </w:t>
      </w:r>
      <w:r>
        <w:t>τις</w:t>
      </w:r>
      <w:r>
        <w:rPr>
          <w:spacing w:val="17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</w:t>
      </w:r>
      <w:r>
        <w:t>οχ</w:t>
      </w:r>
      <w:r>
        <w:rPr>
          <w:spacing w:val="1"/>
        </w:rPr>
        <w:t>ρ</w:t>
      </w:r>
      <w:r>
        <w:rPr>
          <w:spacing w:val="-1"/>
        </w:rPr>
        <w:t>ε</w:t>
      </w:r>
      <w:r>
        <w:t>ώσεις</w:t>
      </w:r>
      <w:r>
        <w:rPr>
          <w:spacing w:val="19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που</w:t>
      </w:r>
      <w:r>
        <w:rPr>
          <w:spacing w:val="18"/>
        </w:rPr>
        <w:t xml:space="preserve"> </w:t>
      </w:r>
      <w:r>
        <w:t>α</w:t>
      </w:r>
      <w:r>
        <w:rPr>
          <w:spacing w:val="1"/>
        </w:rPr>
        <w:t>π</w:t>
      </w:r>
      <w:r>
        <w:t>ορρέουν</w:t>
      </w:r>
      <w:r>
        <w:rPr>
          <w:spacing w:val="15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18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1"/>
        </w:rPr>
        <w:t>π</w:t>
      </w:r>
      <w:r>
        <w:t>ά</w:t>
      </w:r>
      <w:r>
        <w:rPr>
          <w:spacing w:val="-1"/>
        </w:rPr>
        <w:t>ν</w:t>
      </w:r>
      <w:r>
        <w:t>ω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t>ι</w:t>
      </w:r>
      <w:r>
        <w:rPr>
          <w:spacing w:val="-1"/>
        </w:rPr>
        <w:t>δ</w:t>
      </w:r>
      <w:r>
        <w:t>ι</w:t>
      </w:r>
      <w:r>
        <w:rPr>
          <w:spacing w:val="1"/>
        </w:rPr>
        <w:t>κ</w:t>
      </w:r>
      <w:r>
        <w:rPr>
          <w:spacing w:val="-1"/>
        </w:rPr>
        <w:t>έ</w:t>
      </w:r>
      <w:r>
        <w:t>ς</w:t>
      </w:r>
      <w:r>
        <w:rPr>
          <w:w w:val="99"/>
        </w:rPr>
        <w:t xml:space="preserve"> </w:t>
      </w:r>
      <w:r>
        <w:t>συνθή</w:t>
      </w:r>
      <w:r>
        <w:rPr>
          <w:spacing w:val="1"/>
        </w:rPr>
        <w:t>κ</w:t>
      </w:r>
      <w:r>
        <w:t>ες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8"/>
        </w:rPr>
        <w:t xml:space="preserve"> </w:t>
      </w:r>
      <w:r>
        <w:rPr>
          <w:spacing w:val="-1"/>
        </w:rPr>
        <w:t>ό</w:t>
      </w:r>
      <w:r>
        <w:t>ρους</w:t>
      </w:r>
      <w:r>
        <w:rPr>
          <w:spacing w:val="7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τασκευής</w:t>
      </w:r>
      <w:r>
        <w:rPr>
          <w:spacing w:val="9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έργου</w:t>
      </w:r>
      <w:r>
        <w:rPr>
          <w:spacing w:val="7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ότι</w:t>
      </w:r>
      <w:r>
        <w:rPr>
          <w:spacing w:val="7"/>
        </w:rPr>
        <w:t xml:space="preserve"> </w:t>
      </w:r>
      <w:r>
        <w:t>δεν</w:t>
      </w:r>
      <w:r>
        <w:rPr>
          <w:spacing w:val="7"/>
        </w:rPr>
        <w:t xml:space="preserve"> </w:t>
      </w:r>
      <w:r>
        <w:t>απα</w:t>
      </w:r>
      <w:r>
        <w:rPr>
          <w:spacing w:val="1"/>
        </w:rPr>
        <w:t>λ</w:t>
      </w:r>
      <w:r>
        <w:t>λάσσετ</w:t>
      </w:r>
      <w:r>
        <w:rPr>
          <w:spacing w:val="-5"/>
        </w:rPr>
        <w:t>α</w:t>
      </w:r>
      <w:r>
        <w:t>ι</w:t>
      </w:r>
      <w:r>
        <w:rPr>
          <w:spacing w:val="8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t>ευθύνη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9"/>
        </w:rPr>
        <w:t xml:space="preserve"> </w:t>
      </w:r>
      <w:r>
        <w:rPr>
          <w:spacing w:val="-1"/>
        </w:rPr>
        <w:t>έ</w:t>
      </w:r>
      <w:r>
        <w:t>χει</w:t>
      </w:r>
      <w:r>
        <w:rPr>
          <w:spacing w:val="7"/>
        </w:rPr>
        <w:t xml:space="preserve"> </w:t>
      </w:r>
      <w:r>
        <w:t>για</w:t>
      </w:r>
      <w:r>
        <w:rPr>
          <w:spacing w:val="8"/>
        </w:rPr>
        <w:t xml:space="preserve"> </w:t>
      </w:r>
      <w:r>
        <w:t>την</w:t>
      </w:r>
      <w:r>
        <w:rPr>
          <w:w w:val="99"/>
        </w:rPr>
        <w:t xml:space="preserve"> </w:t>
      </w:r>
      <w:r>
        <w:rPr>
          <w:spacing w:val="-1"/>
        </w:rPr>
        <w:t>πλήρ</w:t>
      </w:r>
      <w:r>
        <w:t>η</w:t>
      </w:r>
      <w:r>
        <w:rPr>
          <w:spacing w:val="-9"/>
        </w:rPr>
        <w:t xml:space="preserve"> </w:t>
      </w:r>
      <w:r>
        <w:rPr>
          <w:spacing w:val="-1"/>
        </w:rPr>
        <w:t>συμ</w:t>
      </w:r>
      <w:r>
        <w:rPr>
          <w:spacing w:val="1"/>
        </w:rPr>
        <w:t>μ</w:t>
      </w:r>
      <w:r>
        <w:rPr>
          <w:spacing w:val="-1"/>
        </w:rPr>
        <w:t>όρφ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-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7"/>
        </w:rPr>
        <w:t xml:space="preserve"> </w:t>
      </w:r>
      <w:r>
        <w:rPr>
          <w:spacing w:val="-1"/>
        </w:rPr>
        <w:t>προ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μβατικέ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9"/>
        </w:rPr>
        <w:t xml:space="preserve"> </w:t>
      </w:r>
      <w:r>
        <w:rPr>
          <w:spacing w:val="-1"/>
        </w:rPr>
        <w:t>υπο</w:t>
      </w:r>
      <w:r>
        <w:rPr>
          <w:spacing w:val="1"/>
        </w:rPr>
        <w:t>χ</w:t>
      </w:r>
      <w:r>
        <w:t>ρ</w:t>
      </w:r>
      <w:r>
        <w:rPr>
          <w:spacing w:val="-1"/>
        </w:rPr>
        <w:t>εώ</w:t>
      </w:r>
      <w:r>
        <w:t>σ</w:t>
      </w:r>
      <w:r>
        <w:rPr>
          <w:spacing w:val="-1"/>
        </w:rPr>
        <w:t>εις.</w:t>
      </w:r>
    </w:p>
    <w:p w:rsidR="006F1F79" w:rsidRDefault="006F1F79">
      <w:pPr>
        <w:pStyle w:val="a3"/>
        <w:kinsoku w:val="0"/>
        <w:overflowPunct w:val="0"/>
        <w:spacing w:line="325" w:lineRule="auto"/>
        <w:ind w:right="105" w:firstLine="709"/>
        <w:jc w:val="both"/>
      </w:pPr>
      <w:r>
        <w:t>Παράλειψη</w:t>
      </w:r>
      <w:r>
        <w:rPr>
          <w:spacing w:val="24"/>
        </w:rPr>
        <w:t xml:space="preserve"> </w:t>
      </w:r>
      <w:r>
        <w:t>του</w:t>
      </w:r>
      <w:r>
        <w:rPr>
          <w:spacing w:val="25"/>
        </w:rPr>
        <w:t xml:space="preserve"> </w:t>
      </w:r>
      <w:r>
        <w:t>αναδόχου</w:t>
      </w:r>
      <w:r>
        <w:rPr>
          <w:spacing w:val="2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5"/>
        </w:rPr>
        <w:t xml:space="preserve"> </w:t>
      </w:r>
      <w:r>
        <w:t>ενημε</w:t>
      </w:r>
      <w:r>
        <w:rPr>
          <w:spacing w:val="-1"/>
        </w:rPr>
        <w:t>ρ</w:t>
      </w:r>
      <w:r>
        <w:t>ωθεί</w:t>
      </w:r>
      <w:r>
        <w:rPr>
          <w:spacing w:val="25"/>
        </w:rPr>
        <w:t xml:space="preserve"> </w:t>
      </w:r>
      <w:r>
        <w:t>με</w:t>
      </w:r>
      <w:r>
        <w:rPr>
          <w:spacing w:val="24"/>
        </w:rPr>
        <w:t xml:space="preserve"> </w:t>
      </w:r>
      <w:r>
        <w:t>κάθε</w:t>
      </w:r>
      <w:r>
        <w:rPr>
          <w:spacing w:val="25"/>
        </w:rPr>
        <w:t xml:space="preserve"> </w:t>
      </w:r>
      <w:r>
        <w:rPr>
          <w:spacing w:val="-1"/>
        </w:rPr>
        <w:t>δ</w:t>
      </w:r>
      <w:r>
        <w:t>υνατή</w:t>
      </w:r>
      <w:r>
        <w:rPr>
          <w:spacing w:val="24"/>
        </w:rPr>
        <w:t xml:space="preserve"> </w:t>
      </w:r>
      <w:r>
        <w:t>πληροφορία,</w:t>
      </w:r>
      <w:r>
        <w:rPr>
          <w:spacing w:val="22"/>
        </w:rPr>
        <w:t xml:space="preserve"> </w:t>
      </w:r>
      <w:r>
        <w:rPr>
          <w:spacing w:val="-1"/>
        </w:rPr>
        <w:t>γ</w:t>
      </w:r>
      <w:r>
        <w:t>ύρω</w:t>
      </w:r>
      <w:r>
        <w:rPr>
          <w:spacing w:val="25"/>
        </w:rPr>
        <w:t xml:space="preserve"> </w:t>
      </w:r>
      <w:r>
        <w:t>από</w:t>
      </w:r>
      <w:r>
        <w:rPr>
          <w:spacing w:val="24"/>
        </w:rPr>
        <w:t xml:space="preserve"> </w:t>
      </w:r>
      <w:r>
        <w:t>τους</w:t>
      </w:r>
      <w:r>
        <w:rPr>
          <w:spacing w:val="25"/>
        </w:rPr>
        <w:t xml:space="preserve"> </w:t>
      </w:r>
      <w:r>
        <w:rPr>
          <w:spacing w:val="-1"/>
        </w:rPr>
        <w:t>ό</w:t>
      </w:r>
      <w:r>
        <w:t>ρους</w:t>
      </w:r>
      <w:r>
        <w:rPr>
          <w:w w:val="99"/>
        </w:rPr>
        <w:t xml:space="preserve"> </w:t>
      </w:r>
      <w:r>
        <w:t>που</w:t>
      </w:r>
      <w:r>
        <w:rPr>
          <w:spacing w:val="16"/>
        </w:rPr>
        <w:t xml:space="preserve"> </w:t>
      </w:r>
      <w:r>
        <w:t>προαν</w:t>
      </w:r>
      <w:r>
        <w:rPr>
          <w:spacing w:val="1"/>
        </w:rPr>
        <w:t>α</w:t>
      </w:r>
      <w:r>
        <w:t>φέρθηκα</w:t>
      </w:r>
      <w:r>
        <w:rPr>
          <w:spacing w:val="1"/>
        </w:rPr>
        <w:t>ν</w:t>
      </w:r>
      <w:r>
        <w:t>,</w:t>
      </w:r>
      <w:r>
        <w:rPr>
          <w:spacing w:val="16"/>
        </w:rPr>
        <w:t xml:space="preserve"> </w:t>
      </w:r>
      <w:r>
        <w:t>δεν</w:t>
      </w:r>
      <w:r>
        <w:rPr>
          <w:spacing w:val="16"/>
        </w:rPr>
        <w:t xml:space="preserve"> </w:t>
      </w:r>
      <w:r>
        <w:t>τον</w:t>
      </w:r>
      <w:r>
        <w:rPr>
          <w:spacing w:val="16"/>
        </w:rPr>
        <w:t xml:space="preserve"> </w:t>
      </w:r>
      <w:r>
        <w:t>απ</w:t>
      </w:r>
      <w:r>
        <w:rPr>
          <w:spacing w:val="1"/>
        </w:rPr>
        <w:t>α</w:t>
      </w:r>
      <w:r>
        <w:t>λλάσσει</w:t>
      </w:r>
      <w:r>
        <w:rPr>
          <w:spacing w:val="16"/>
        </w:rPr>
        <w:t xml:space="preserve"> </w:t>
      </w:r>
      <w:r>
        <w:t>από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>υθύνη</w:t>
      </w:r>
      <w:r>
        <w:rPr>
          <w:spacing w:val="17"/>
        </w:rPr>
        <w:t xml:space="preserve"> </w:t>
      </w:r>
      <w:r>
        <w:t>για</w:t>
      </w:r>
      <w:r>
        <w:rPr>
          <w:spacing w:val="16"/>
        </w:rPr>
        <w:t xml:space="preserve"> </w:t>
      </w:r>
      <w:r>
        <w:t>την</w:t>
      </w:r>
      <w:r>
        <w:rPr>
          <w:spacing w:val="16"/>
        </w:rPr>
        <w:t xml:space="preserve"> </w:t>
      </w:r>
      <w:r>
        <w:rPr>
          <w:spacing w:val="-3"/>
        </w:rPr>
        <w:t>π</w:t>
      </w:r>
      <w:r>
        <w:t>λήρη</w:t>
      </w:r>
      <w:r>
        <w:rPr>
          <w:spacing w:val="17"/>
        </w:rPr>
        <w:t xml:space="preserve"> </w:t>
      </w:r>
      <w:r>
        <w:rPr>
          <w:spacing w:val="-1"/>
        </w:rPr>
        <w:t>σ</w:t>
      </w:r>
      <w:r>
        <w:t>υμ</w:t>
      </w:r>
      <w:r>
        <w:rPr>
          <w:spacing w:val="1"/>
        </w:rPr>
        <w:t>μ</w:t>
      </w:r>
      <w:r>
        <w:rPr>
          <w:spacing w:val="-1"/>
        </w:rPr>
        <w:t>ό</w:t>
      </w:r>
      <w:r>
        <w:t>ρφωση</w:t>
      </w:r>
      <w:r>
        <w:rPr>
          <w:spacing w:val="16"/>
        </w:rPr>
        <w:t xml:space="preserve"> </w:t>
      </w:r>
      <w:r>
        <w:t>του</w:t>
      </w:r>
      <w:r>
        <w:rPr>
          <w:spacing w:val="16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ους</w:t>
      </w:r>
      <w:r>
        <w:rPr>
          <w:w w:val="99"/>
        </w:rPr>
        <w:t xml:space="preserve"> </w:t>
      </w:r>
      <w:r>
        <w:t>όρους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σύμβασης.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kinsoku w:val="0"/>
        <w:overflowPunct w:val="0"/>
        <w:ind w:right="710"/>
        <w:jc w:val="both"/>
        <w:outlineLvl w:val="9"/>
        <w:rPr>
          <w:b w:val="0"/>
          <w:bCs w:val="0"/>
        </w:rPr>
      </w:pPr>
      <w:r>
        <w:t>Άρθρο</w:t>
      </w:r>
      <w:r>
        <w:rPr>
          <w:spacing w:val="-6"/>
        </w:rPr>
        <w:t xml:space="preserve"> </w:t>
      </w:r>
      <w:r>
        <w:t xml:space="preserve">20    </w:t>
      </w:r>
      <w:r>
        <w:rPr>
          <w:spacing w:val="30"/>
        </w:rPr>
        <w:t xml:space="preserve"> </w:t>
      </w:r>
      <w:r>
        <w:t>Αρτιότ</w:t>
      </w:r>
      <w:r>
        <w:rPr>
          <w:spacing w:val="1"/>
        </w:rPr>
        <w:t>η</w:t>
      </w:r>
      <w:r>
        <w:rPr>
          <w:spacing w:val="-1"/>
        </w:rPr>
        <w:t>τ</w:t>
      </w:r>
      <w:r>
        <w:t>α</w:t>
      </w:r>
      <w:r>
        <w:rPr>
          <w:spacing w:val="-4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κατασκευών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Μ</w:t>
      </w:r>
      <w:r>
        <w:rPr>
          <w:spacing w:val="1"/>
        </w:rPr>
        <w:t>ε</w:t>
      </w:r>
      <w:r>
        <w:t>λέτη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rPr>
          <w:spacing w:val="1"/>
        </w:rPr>
        <w:t>έ</w:t>
      </w:r>
      <w:r>
        <w:rPr>
          <w:spacing w:val="-1"/>
        </w:rPr>
        <w:t>ρ</w:t>
      </w:r>
      <w:r>
        <w:t>γου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Τρ</w:t>
      </w:r>
      <w:r>
        <w:rPr>
          <w:spacing w:val="1"/>
        </w:rPr>
        <w:t>ο</w:t>
      </w:r>
      <w:r>
        <w:rPr>
          <w:spacing w:val="-1"/>
        </w:rPr>
        <w:t>π</w:t>
      </w:r>
      <w:r>
        <w:t>οπ</w:t>
      </w:r>
      <w:r>
        <w:rPr>
          <w:spacing w:val="1"/>
        </w:rPr>
        <w:t>ο</w:t>
      </w:r>
      <w:r>
        <w:rPr>
          <w:spacing w:val="-1"/>
        </w:rPr>
        <w:t>ι</w:t>
      </w:r>
      <w:r>
        <w:t>ήσεις</w:t>
      </w:r>
      <w:r>
        <w:rPr>
          <w:spacing w:val="-6"/>
        </w:rPr>
        <w:t xml:space="preserve"> </w:t>
      </w:r>
      <w:r>
        <w:rPr>
          <w:spacing w:val="-1"/>
        </w:rPr>
        <w:t>Μ</w:t>
      </w:r>
      <w:r>
        <w:t>ελέ</w:t>
      </w:r>
      <w:r>
        <w:rPr>
          <w:spacing w:val="-1"/>
        </w:rPr>
        <w:t>τ</w:t>
      </w:r>
      <w:r>
        <w:t>ης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t>Ο</w:t>
      </w:r>
      <w:r>
        <w:rPr>
          <w:spacing w:val="30"/>
        </w:rPr>
        <w:t xml:space="preserve"> </w:t>
      </w:r>
      <w:r>
        <w:rPr>
          <w:spacing w:val="-1"/>
        </w:rPr>
        <w:t>κ</w:t>
      </w:r>
      <w:r>
        <w:t>αθ</w:t>
      </w:r>
      <w:r>
        <w:rPr>
          <w:spacing w:val="-1"/>
        </w:rPr>
        <w:t>ο</w:t>
      </w:r>
      <w:r>
        <w:t>ρ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1"/>
        </w:rPr>
        <w:t>μ</w:t>
      </w:r>
      <w:r>
        <w:rPr>
          <w:spacing w:val="-1"/>
        </w:rPr>
        <w:t>ό</w:t>
      </w:r>
      <w:r>
        <w:t>ς</w:t>
      </w:r>
      <w:r>
        <w:rPr>
          <w:spacing w:val="32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31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33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>ιχ</w:t>
      </w:r>
      <w:r>
        <w:rPr>
          <w:spacing w:val="-1"/>
        </w:rPr>
        <w:t>ε</w:t>
      </w:r>
      <w:r>
        <w:t>ία</w:t>
      </w:r>
      <w:r>
        <w:rPr>
          <w:spacing w:val="33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32"/>
        </w:rPr>
        <w:t xml:space="preserve"> </w:t>
      </w:r>
      <w:r>
        <w:t>Μ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έ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32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32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31"/>
        </w:rPr>
        <w:t xml:space="preserve"> </w:t>
      </w:r>
      <w:r>
        <w:t>ο</w:t>
      </w:r>
      <w:r>
        <w:rPr>
          <w:spacing w:val="-1"/>
        </w:rPr>
        <w:t>δηγ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32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32"/>
        </w:rPr>
        <w:t xml:space="preserve"> </w:t>
      </w:r>
      <w:r>
        <w:t>τ</w:t>
      </w:r>
      <w:r>
        <w:rPr>
          <w:spacing w:val="-5"/>
        </w:rPr>
        <w:t>ε</w:t>
      </w:r>
      <w:r>
        <w:t>χν</w:t>
      </w:r>
      <w:r>
        <w:rPr>
          <w:spacing w:val="1"/>
        </w:rPr>
        <w:t>ι</w:t>
      </w:r>
      <w:r>
        <w:rPr>
          <w:spacing w:val="-1"/>
        </w:rPr>
        <w:t>κ</w:t>
      </w:r>
      <w:r>
        <w:t>ής</w:t>
      </w:r>
      <w:r>
        <w:rPr>
          <w:spacing w:val="32"/>
        </w:rPr>
        <w:t xml:space="preserve"> </w:t>
      </w:r>
      <w:r>
        <w:rPr>
          <w:spacing w:val="-1"/>
        </w:rPr>
        <w:t>π</w:t>
      </w:r>
      <w:r>
        <w:t>εριγρ</w:t>
      </w:r>
      <w:r>
        <w:rPr>
          <w:spacing w:val="1"/>
        </w:rPr>
        <w:t>α</w:t>
      </w:r>
      <w:r>
        <w:t>φής</w:t>
      </w:r>
      <w:r>
        <w:rPr>
          <w:spacing w:val="32"/>
        </w:rPr>
        <w:t xml:space="preserve"> </w:t>
      </w:r>
      <w:r>
        <w:t>και</w:t>
      </w:r>
      <w:r>
        <w:rPr>
          <w:spacing w:val="32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t>προδιαγραφών</w:t>
      </w:r>
      <w:r>
        <w:rPr>
          <w:spacing w:val="21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2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22"/>
        </w:rPr>
        <w:t xml:space="preserve"> </w:t>
      </w:r>
      <w:r>
        <w:rPr>
          <w:spacing w:val="-1"/>
        </w:rPr>
        <w:t>ε</w:t>
      </w:r>
      <w:r>
        <w:t>κτέλεση</w:t>
      </w:r>
      <w:r>
        <w:rPr>
          <w:spacing w:val="22"/>
        </w:rPr>
        <w:t xml:space="preserve"> </w:t>
      </w:r>
      <w:r>
        <w:t>των</w:t>
      </w:r>
      <w:r>
        <w:rPr>
          <w:spacing w:val="22"/>
        </w:rPr>
        <w:t xml:space="preserve"> </w:t>
      </w:r>
      <w:r>
        <w:t>εργασι</w:t>
      </w:r>
      <w:r>
        <w:rPr>
          <w:spacing w:val="1"/>
        </w:rPr>
        <w:t>ώ</w:t>
      </w:r>
      <w:r>
        <w:t>ν</w:t>
      </w:r>
      <w:r>
        <w:rPr>
          <w:spacing w:val="22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spacing w:val="22"/>
        </w:rPr>
        <w:t xml:space="preserve"> </w:t>
      </w:r>
      <w:r>
        <w:t>απαλ</w:t>
      </w:r>
      <w:r>
        <w:rPr>
          <w:spacing w:val="1"/>
        </w:rPr>
        <w:t>λ</w:t>
      </w:r>
      <w:r>
        <w:t>άσσει</w:t>
      </w:r>
      <w:r>
        <w:rPr>
          <w:spacing w:val="22"/>
        </w:rPr>
        <w:t xml:space="preserve"> </w:t>
      </w:r>
      <w:r>
        <w:t>τον</w:t>
      </w:r>
      <w:r>
        <w:rPr>
          <w:spacing w:val="22"/>
        </w:rPr>
        <w:t xml:space="preserve"> </w:t>
      </w:r>
      <w:r>
        <w:rPr>
          <w:spacing w:val="-2"/>
        </w:rPr>
        <w:t>α</w:t>
      </w:r>
      <w:r>
        <w:rPr>
          <w:spacing w:val="-1"/>
        </w:rPr>
        <w:t>νάδο</w:t>
      </w:r>
      <w:r>
        <w:rPr>
          <w:spacing w:val="1"/>
        </w:rPr>
        <w:t>χ</w:t>
      </w:r>
      <w:r>
        <w:t>ο</w:t>
      </w:r>
      <w:r>
        <w:rPr>
          <w:spacing w:val="22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22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2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οχρ</w:t>
      </w:r>
      <w:r>
        <w:t>έ</w:t>
      </w:r>
      <w:r>
        <w:rPr>
          <w:spacing w:val="-1"/>
        </w:rPr>
        <w:t>ωσ</w:t>
      </w:r>
      <w:r>
        <w:t>η</w:t>
      </w:r>
      <w:r>
        <w:rPr>
          <w:spacing w:val="22"/>
        </w:rPr>
        <w:t xml:space="preserve"> </w:t>
      </w:r>
      <w:r>
        <w:rPr>
          <w:spacing w:val="-1"/>
        </w:rPr>
        <w:t>να</w:t>
      </w:r>
      <w:r>
        <w:rPr>
          <w:spacing w:val="-1"/>
          <w:w w:val="99"/>
        </w:rPr>
        <w:t xml:space="preserve"> </w:t>
      </w:r>
      <w:r>
        <w:t>πάρει</w:t>
      </w:r>
      <w:r>
        <w:rPr>
          <w:spacing w:val="-7"/>
        </w:rPr>
        <w:t xml:space="preserve"> </w:t>
      </w:r>
      <w:r>
        <w:t>κάθε</w:t>
      </w:r>
      <w:r>
        <w:rPr>
          <w:spacing w:val="-7"/>
        </w:rPr>
        <w:t xml:space="preserve"> </w:t>
      </w:r>
      <w:r>
        <w:t>μέτρο</w:t>
      </w:r>
      <w:r>
        <w:rPr>
          <w:spacing w:val="-6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rPr>
          <w:spacing w:val="-3"/>
        </w:rPr>
        <w:t>τ</w:t>
      </w:r>
      <w:r>
        <w:rPr>
          <w:spacing w:val="1"/>
        </w:rPr>
        <w:t>η</w:t>
      </w:r>
      <w:r>
        <w:t>ν</w:t>
      </w:r>
      <w:r>
        <w:rPr>
          <w:spacing w:val="-8"/>
        </w:rPr>
        <w:t xml:space="preserve"> </w:t>
      </w:r>
      <w:r>
        <w:t>άρτια</w:t>
      </w:r>
      <w:r>
        <w:rPr>
          <w:spacing w:val="-6"/>
        </w:rPr>
        <w:t xml:space="preserve"> </w:t>
      </w:r>
      <w:r>
        <w:t>εκτέλεση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ε</w:t>
      </w:r>
      <w:r>
        <w:rPr>
          <w:spacing w:val="1"/>
        </w:rPr>
        <w:t>μ</w:t>
      </w:r>
      <w:r>
        <w:t>φάνιση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-6"/>
        </w:rPr>
        <w:t xml:space="preserve"> </w:t>
      </w:r>
      <w:r>
        <w:rPr>
          <w:spacing w:val="-1"/>
        </w:rPr>
        <w:t>δ</w:t>
      </w:r>
      <w:r>
        <w:t>ιαφό</w:t>
      </w:r>
      <w:r>
        <w:rPr>
          <w:spacing w:val="-3"/>
        </w:rPr>
        <w:t>ρ</w:t>
      </w:r>
      <w:r>
        <w:t>ων</w:t>
      </w:r>
      <w:r>
        <w:rPr>
          <w:spacing w:val="-7"/>
        </w:rPr>
        <w:t xml:space="preserve"> </w:t>
      </w:r>
      <w:r>
        <w:t>κατασκευών.</w:t>
      </w:r>
    </w:p>
    <w:p w:rsidR="006F1F79" w:rsidRDefault="006F1F79">
      <w:pPr>
        <w:pStyle w:val="a3"/>
        <w:kinsoku w:val="0"/>
        <w:overflowPunct w:val="0"/>
        <w:spacing w:line="325" w:lineRule="auto"/>
        <w:ind w:right="101" w:firstLine="709"/>
        <w:jc w:val="both"/>
      </w:pPr>
      <w:r>
        <w:t>Για</w:t>
      </w:r>
      <w:r>
        <w:rPr>
          <w:spacing w:val="5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εφ</w:t>
      </w:r>
      <w:r>
        <w:rPr>
          <w:spacing w:val="1"/>
        </w:rPr>
        <w:t>α</w:t>
      </w:r>
      <w:r>
        <w:t>ρμογή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t>αραπάνω</w:t>
      </w:r>
      <w:r>
        <w:rPr>
          <w:spacing w:val="6"/>
        </w:rPr>
        <w:t xml:space="preserve"> </w:t>
      </w:r>
      <w:r>
        <w:t>ό</w:t>
      </w:r>
      <w:r>
        <w:rPr>
          <w:spacing w:val="-3"/>
        </w:rPr>
        <w:t>ρ</w:t>
      </w:r>
      <w:r>
        <w:t>ων</w:t>
      </w:r>
      <w:r>
        <w:rPr>
          <w:spacing w:val="6"/>
        </w:rPr>
        <w:t xml:space="preserve"> </w:t>
      </w:r>
      <w:r>
        <w:rPr>
          <w:spacing w:val="-1"/>
        </w:rPr>
        <w:t>δ</w:t>
      </w:r>
      <w:r>
        <w:t>ιε</w:t>
      </w:r>
      <w:r>
        <w:rPr>
          <w:spacing w:val="1"/>
        </w:rPr>
        <w:t>υ</w:t>
      </w:r>
      <w:r>
        <w:rPr>
          <w:spacing w:val="-1"/>
        </w:rPr>
        <w:t>κ</w:t>
      </w:r>
      <w:r>
        <w:t>ρ</w:t>
      </w:r>
      <w:r>
        <w:rPr>
          <w:spacing w:val="1"/>
        </w:rPr>
        <w:t>ι</w:t>
      </w:r>
      <w:r>
        <w:t>νίζεται</w:t>
      </w:r>
      <w:r>
        <w:rPr>
          <w:spacing w:val="6"/>
        </w:rPr>
        <w:t xml:space="preserve"> </w:t>
      </w:r>
      <w:r>
        <w:t>ότι,</w:t>
      </w:r>
      <w:r>
        <w:rPr>
          <w:spacing w:val="7"/>
        </w:rPr>
        <w:t xml:space="preserve"> </w:t>
      </w:r>
      <w:r>
        <w:t>έστω</w:t>
      </w:r>
      <w:r>
        <w:rPr>
          <w:spacing w:val="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"/>
        </w:rPr>
        <w:t xml:space="preserve"> </w:t>
      </w:r>
      <w:r>
        <w:t>αν</w:t>
      </w:r>
      <w:r>
        <w:rPr>
          <w:spacing w:val="6"/>
        </w:rPr>
        <w:t xml:space="preserve"> </w:t>
      </w:r>
      <w:r>
        <w:t>δεν</w:t>
      </w:r>
      <w:r>
        <w:rPr>
          <w:spacing w:val="7"/>
        </w:rPr>
        <w:t xml:space="preserve"> </w:t>
      </w:r>
      <w:r>
        <w:t>ορίζεται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t>άτι</w:t>
      </w:r>
      <w:r>
        <w:rPr>
          <w:spacing w:val="6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τα</w:t>
      </w:r>
      <w:r>
        <w:rPr>
          <w:w w:val="99"/>
        </w:rPr>
        <w:t xml:space="preserve"> </w:t>
      </w:r>
      <w:r>
        <w:rPr>
          <w:spacing w:val="-1"/>
        </w:rPr>
        <w:t>σ</w:t>
      </w:r>
      <w:r>
        <w:t>χέ</w:t>
      </w:r>
      <w:r>
        <w:rPr>
          <w:spacing w:val="-1"/>
        </w:rPr>
        <w:t>δ</w:t>
      </w:r>
      <w:r>
        <w:t>ια</w:t>
      </w:r>
      <w:r>
        <w:rPr>
          <w:spacing w:val="-1"/>
        </w:rPr>
        <w:t xml:space="preserve"> λε</w:t>
      </w:r>
      <w:r>
        <w:rPr>
          <w:spacing w:val="1"/>
        </w:rPr>
        <w:t>π</w:t>
      </w:r>
      <w:r>
        <w:t>τ</w:t>
      </w:r>
      <w:r>
        <w:rPr>
          <w:spacing w:val="-1"/>
        </w:rPr>
        <w:t>ο</w:t>
      </w:r>
      <w:r>
        <w:t>μ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ε</w:t>
      </w:r>
      <w:r>
        <w:t>ιών</w:t>
      </w:r>
      <w:r>
        <w:rPr>
          <w:spacing w:val="-1"/>
        </w:rPr>
        <w:t xml:space="preserve"> </w:t>
      </w:r>
      <w:r>
        <w:t>ή 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</w:t>
      </w:r>
      <w:r>
        <w:t>ά</w:t>
      </w:r>
      <w:r>
        <w:rPr>
          <w:spacing w:val="-1"/>
        </w:rPr>
        <w:t>λλ</w:t>
      </w:r>
      <w:r>
        <w:t>α</w:t>
      </w:r>
      <w:r>
        <w:rPr>
          <w:spacing w:val="-1"/>
        </w:rPr>
        <w:t xml:space="preserve"> σ</w:t>
      </w:r>
      <w:r>
        <w:t>τ</w:t>
      </w:r>
      <w:r>
        <w:rPr>
          <w:spacing w:val="-1"/>
        </w:rPr>
        <w:t>ο</w:t>
      </w:r>
      <w:r>
        <w:t>ιχ</w:t>
      </w:r>
      <w:r>
        <w:rPr>
          <w:spacing w:val="-1"/>
        </w:rPr>
        <w:t>ε</w:t>
      </w:r>
      <w:r>
        <w:t xml:space="preserve">ιά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</w:t>
      </w:r>
      <w:r>
        <w:t>ερ</w:t>
      </w:r>
      <w:r>
        <w:rPr>
          <w:spacing w:val="-1"/>
        </w:rPr>
        <w:t>γολ</w:t>
      </w:r>
      <w:r>
        <w:t>αβίας</w:t>
      </w:r>
      <w:r>
        <w:rPr>
          <w:spacing w:val="-1"/>
        </w:rPr>
        <w:t xml:space="preserve"> </w:t>
      </w:r>
      <w:r>
        <w:t>ή 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ο</w:t>
      </w:r>
      <w:r>
        <w:rPr>
          <w:spacing w:val="-3"/>
        </w:rPr>
        <w:t>δ</w:t>
      </w:r>
      <w:r>
        <w:t>ηγίες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διαταγές</w:t>
      </w:r>
      <w:r>
        <w:rPr>
          <w:spacing w:val="-1"/>
        </w:rPr>
        <w:t xml:space="preserve"> τ</w:t>
      </w:r>
      <w:r>
        <w:t>ης</w:t>
      </w:r>
      <w:r>
        <w:rPr>
          <w:spacing w:val="-1"/>
        </w:rPr>
        <w:t xml:space="preserve"> </w:t>
      </w:r>
      <w:r>
        <w:t>υπηρεσίας</w:t>
      </w:r>
      <w:r>
        <w:rPr>
          <w:spacing w:val="-1"/>
        </w:rPr>
        <w:t xml:space="preserve"> κ</w:t>
      </w:r>
      <w:r>
        <w:t>άθε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6"/>
      </w:pPr>
      <w:r>
        <w:t>α</w:t>
      </w:r>
      <w:r>
        <w:rPr>
          <w:spacing w:val="-1"/>
        </w:rPr>
        <w:t>πλ</w:t>
      </w:r>
      <w:r>
        <w:t>ό</w:t>
      </w:r>
      <w:r>
        <w:rPr>
          <w:spacing w:val="13"/>
        </w:rPr>
        <w:t xml:space="preserve"> </w:t>
      </w:r>
      <w:r>
        <w:t>ή</w:t>
      </w:r>
      <w:r>
        <w:rPr>
          <w:spacing w:val="14"/>
        </w:rPr>
        <w:t xml:space="preserve"> </w:t>
      </w:r>
      <w:r>
        <w:rPr>
          <w:spacing w:val="-1"/>
        </w:rPr>
        <w:t>σ</w:t>
      </w:r>
      <w:r>
        <w:t>ύ</w:t>
      </w:r>
      <w:r>
        <w:rPr>
          <w:spacing w:val="1"/>
        </w:rPr>
        <w:t>ν</w:t>
      </w:r>
      <w:r>
        <w:t>θ</w:t>
      </w:r>
      <w:r>
        <w:rPr>
          <w:spacing w:val="-1"/>
        </w:rPr>
        <w:t>ετ</w:t>
      </w:r>
      <w:r>
        <w:t>ο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μ</w:t>
      </w:r>
      <w:r>
        <w:rPr>
          <w:spacing w:val="-1"/>
        </w:rPr>
        <w:t>ή</w:t>
      </w:r>
      <w:r>
        <w:t>μα</w:t>
      </w:r>
      <w:r>
        <w:rPr>
          <w:spacing w:val="1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5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14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-1"/>
        </w:rPr>
        <w:t>έπε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4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1"/>
        </w:rPr>
        <w:t>ν</w:t>
      </w:r>
      <w:r>
        <w:t>αι</w:t>
      </w:r>
      <w:r>
        <w:rPr>
          <w:spacing w:val="14"/>
        </w:rPr>
        <w:t xml:space="preserve"> </w:t>
      </w:r>
      <w:r>
        <w:t>άρ</w:t>
      </w:r>
      <w:r>
        <w:rPr>
          <w:spacing w:val="-1"/>
        </w:rPr>
        <w:t>τ</w:t>
      </w:r>
      <w:r>
        <w:t>ι</w:t>
      </w:r>
      <w:r>
        <w:rPr>
          <w:spacing w:val="-1"/>
        </w:rPr>
        <w:t>ο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ό</w:t>
      </w:r>
      <w:r>
        <w:rPr>
          <w:spacing w:val="-1"/>
        </w:rPr>
        <w:t>σ</w:t>
      </w:r>
      <w:r>
        <w:t>ο</w:t>
      </w:r>
      <w:r>
        <w:rPr>
          <w:spacing w:val="13"/>
        </w:rPr>
        <w:t xml:space="preserve"> </w:t>
      </w:r>
      <w:r>
        <w:t>ως</w:t>
      </w:r>
      <w:r>
        <w:rPr>
          <w:spacing w:val="14"/>
        </w:rPr>
        <w:t xml:space="preserve"> </w:t>
      </w:r>
      <w:r>
        <w:rPr>
          <w:spacing w:val="-2"/>
        </w:rPr>
        <w:t>π</w:t>
      </w:r>
      <w:r>
        <w:t>ρος</w:t>
      </w:r>
      <w:r>
        <w:rPr>
          <w:spacing w:val="15"/>
        </w:rPr>
        <w:t xml:space="preserve"> </w:t>
      </w:r>
      <w:r>
        <w:t>τη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</w:t>
      </w:r>
      <w:r>
        <w:t>ασκευή,</w:t>
      </w:r>
      <w:r>
        <w:rPr>
          <w:spacing w:val="14"/>
        </w:rPr>
        <w:t xml:space="preserve"> </w:t>
      </w:r>
      <w:r>
        <w:t>την</w:t>
      </w:r>
      <w:r>
        <w:rPr>
          <w:spacing w:val="14"/>
        </w:rPr>
        <w:t xml:space="preserve"> </w:t>
      </w:r>
      <w:r>
        <w:t>αντοχή</w:t>
      </w:r>
      <w:r>
        <w:rPr>
          <w:spacing w:val="13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t>καλή</w:t>
      </w:r>
      <w:r>
        <w:rPr>
          <w:spacing w:val="-6"/>
        </w:rPr>
        <w:t xml:space="preserve"> </w:t>
      </w:r>
      <w:r>
        <w:t>ε</w:t>
      </w:r>
      <w:r>
        <w:rPr>
          <w:spacing w:val="1"/>
        </w:rPr>
        <w:t>μ</w:t>
      </w:r>
      <w:r>
        <w:rPr>
          <w:spacing w:val="-1"/>
        </w:rPr>
        <w:t>φ</w:t>
      </w:r>
      <w:r>
        <w:t>άν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όσο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ως</w:t>
      </w:r>
      <w:r>
        <w:rPr>
          <w:spacing w:val="-5"/>
        </w:rPr>
        <w:t xml:space="preserve"> </w:t>
      </w:r>
      <w:r>
        <w:t>πρ</w:t>
      </w:r>
      <w:r>
        <w:rPr>
          <w:spacing w:val="-3"/>
        </w:rPr>
        <w:t>ο</w:t>
      </w:r>
      <w:r>
        <w:t>ς</w:t>
      </w:r>
      <w:r>
        <w:rPr>
          <w:spacing w:val="-5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ά</w:t>
      </w:r>
      <w:r>
        <w:rPr>
          <w:spacing w:val="1"/>
        </w:rPr>
        <w:t>μ</w:t>
      </w:r>
      <w:r>
        <w:t>εση</w:t>
      </w:r>
      <w:r>
        <w:rPr>
          <w:spacing w:val="-5"/>
        </w:rPr>
        <w:t xml:space="preserve"> </w:t>
      </w:r>
      <w:r>
        <w:t>σύνδεση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rPr>
          <w:spacing w:val="-2"/>
        </w:rPr>
        <w:t>υ</w:t>
      </w:r>
      <w:r>
        <w:t>πόλοιπα</w:t>
      </w:r>
      <w:r>
        <w:rPr>
          <w:spacing w:val="-5"/>
        </w:rPr>
        <w:t xml:space="preserve"> </w:t>
      </w:r>
      <w:r>
        <w:t>τμήματα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έργου.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Ο</w:t>
      </w:r>
      <w:r>
        <w:rPr>
          <w:spacing w:val="23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t>ριν</w:t>
      </w:r>
      <w:r>
        <w:rPr>
          <w:spacing w:val="2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24"/>
        </w:rPr>
        <w:t xml:space="preserve"> </w:t>
      </w:r>
      <w:r>
        <w:t>ε</w:t>
      </w:r>
      <w:r>
        <w:rPr>
          <w:spacing w:val="-1"/>
        </w:rPr>
        <w:t>φ</w:t>
      </w:r>
      <w:r>
        <w:t>αρμ</w:t>
      </w:r>
      <w:r>
        <w:rPr>
          <w:spacing w:val="-1"/>
        </w:rPr>
        <w:t>ογ</w:t>
      </w:r>
      <w:r>
        <w:t>ή</w:t>
      </w:r>
      <w:r>
        <w:rPr>
          <w:spacing w:val="2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ς</w:t>
      </w:r>
      <w:r>
        <w:rPr>
          <w:spacing w:val="24"/>
        </w:rPr>
        <w:t xml:space="preserve"> </w:t>
      </w:r>
      <w:r>
        <w:t>Μ</w:t>
      </w:r>
      <w:r>
        <w:rPr>
          <w:spacing w:val="-1"/>
        </w:rPr>
        <w:t>ελ</w:t>
      </w:r>
      <w:r>
        <w:t>έ</w:t>
      </w:r>
      <w:r>
        <w:rPr>
          <w:spacing w:val="-1"/>
        </w:rPr>
        <w:t>τη</w:t>
      </w:r>
      <w:r>
        <w:t>ς</w:t>
      </w:r>
      <w:r>
        <w:rPr>
          <w:spacing w:val="24"/>
        </w:rPr>
        <w:t xml:space="preserve"> </w:t>
      </w:r>
      <w:r>
        <w:t>εί</w:t>
      </w:r>
      <w:r>
        <w:rPr>
          <w:spacing w:val="-1"/>
        </w:rPr>
        <w:t>ν</w:t>
      </w:r>
      <w:r>
        <w:t>αι</w:t>
      </w:r>
      <w:r>
        <w:rPr>
          <w:spacing w:val="24"/>
        </w:rPr>
        <w:t xml:space="preserve"> </w:t>
      </w:r>
      <w:r>
        <w:t>υ</w:t>
      </w:r>
      <w:r>
        <w:rPr>
          <w:spacing w:val="-1"/>
        </w:rPr>
        <w:t>πο</w:t>
      </w:r>
      <w:r>
        <w:t>χρεωμ</w:t>
      </w:r>
      <w:r>
        <w:rPr>
          <w:spacing w:val="-1"/>
        </w:rPr>
        <w:t>ένο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3"/>
        </w:rPr>
        <w:t xml:space="preserve"> </w:t>
      </w:r>
      <w:r>
        <w:rPr>
          <w:spacing w:val="-1"/>
        </w:rPr>
        <w:t>επαληθε</w:t>
      </w:r>
      <w:r>
        <w:rPr>
          <w:spacing w:val="1"/>
        </w:rPr>
        <w:t>ύ</w:t>
      </w:r>
      <w:r>
        <w:rPr>
          <w:spacing w:val="-1"/>
        </w:rPr>
        <w:t>σε</w:t>
      </w:r>
      <w:r>
        <w:t>ι</w:t>
      </w:r>
      <w:r>
        <w:rPr>
          <w:spacing w:val="25"/>
        </w:rPr>
        <w:t xml:space="preserve"> </w:t>
      </w:r>
      <w:r>
        <w:rPr>
          <w:spacing w:val="-1"/>
        </w:rPr>
        <w:t>όλ</w:t>
      </w:r>
      <w:r>
        <w:t>α</w:t>
      </w:r>
      <w:r>
        <w:rPr>
          <w:spacing w:val="24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3"/>
        </w:rPr>
        <w:t xml:space="preserve"> </w:t>
      </w:r>
      <w:r>
        <w:t>σ</w:t>
      </w:r>
      <w:r>
        <w:rPr>
          <w:spacing w:val="-1"/>
        </w:rPr>
        <w:t>τη</w:t>
      </w:r>
      <w:r>
        <w:rPr>
          <w:spacing w:val="-1"/>
          <w:w w:val="99"/>
        </w:rPr>
        <w:t xml:space="preserve"> </w:t>
      </w:r>
      <w:r>
        <w:t>διάθεση</w:t>
      </w:r>
      <w:r>
        <w:rPr>
          <w:spacing w:val="-1"/>
        </w:rPr>
        <w:t xml:space="preserve"> τ</w:t>
      </w:r>
      <w:r>
        <w:t xml:space="preserve">ου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>ιχεία</w:t>
      </w:r>
      <w:r>
        <w:rPr>
          <w:spacing w:val="-1"/>
        </w:rPr>
        <w:t xml:space="preserve"> </w:t>
      </w:r>
      <w:r>
        <w:t>τ</w:t>
      </w:r>
      <w:r>
        <w:rPr>
          <w:spacing w:val="1"/>
        </w:rPr>
        <w:t>η</w:t>
      </w:r>
      <w:r>
        <w:t>ς</w:t>
      </w:r>
      <w:r>
        <w:rPr>
          <w:spacing w:val="-1"/>
        </w:rPr>
        <w:t xml:space="preserve"> </w:t>
      </w:r>
      <w:r>
        <w:t>Μελέτης</w:t>
      </w:r>
      <w:r>
        <w:rPr>
          <w:spacing w:val="-1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t>κτελέ</w:t>
      </w:r>
      <w:r>
        <w:rPr>
          <w:spacing w:val="-1"/>
        </w:rPr>
        <w:t>σ</w:t>
      </w:r>
      <w:r>
        <w:t xml:space="preserve">ει </w:t>
      </w:r>
      <w:r>
        <w:rPr>
          <w:spacing w:val="-1"/>
        </w:rPr>
        <w:t>τ</w:t>
      </w:r>
      <w:r>
        <w:t>υχόν</w:t>
      </w:r>
      <w:r>
        <w:rPr>
          <w:spacing w:val="-2"/>
        </w:rPr>
        <w:t xml:space="preserve"> </w:t>
      </w:r>
      <w:r>
        <w:t>συμπλη</w:t>
      </w:r>
      <w:r>
        <w:rPr>
          <w:spacing w:val="-5"/>
        </w:rPr>
        <w:t>ρ</w:t>
      </w:r>
      <w:r>
        <w:rPr>
          <w:spacing w:val="-1"/>
        </w:rPr>
        <w:t>ωμ</w:t>
      </w:r>
      <w:r>
        <w:rPr>
          <w:spacing w:val="1"/>
        </w:rPr>
        <w:t>α</w:t>
      </w:r>
      <w:r>
        <w:rPr>
          <w:spacing w:val="-1"/>
        </w:rPr>
        <w:t>τικέ</w:t>
      </w:r>
      <w:r>
        <w:t>ς</w:t>
      </w:r>
      <w:r>
        <w:rPr>
          <w:spacing w:val="-1"/>
        </w:rPr>
        <w:t xml:space="preserve"> έρε</w:t>
      </w:r>
      <w:r>
        <w:rPr>
          <w:spacing w:val="1"/>
        </w:rPr>
        <w:t>υ</w:t>
      </w:r>
      <w:r>
        <w:rPr>
          <w:spacing w:val="-1"/>
        </w:rPr>
        <w:t>ν</w:t>
      </w:r>
      <w:r>
        <w:t>ες</w:t>
      </w:r>
      <w:r>
        <w:rPr>
          <w:spacing w:val="-1"/>
        </w:rPr>
        <w:t xml:space="preserve"> κ.</w:t>
      </w:r>
      <w:r>
        <w:rPr>
          <w:spacing w:val="1"/>
        </w:rPr>
        <w:t>λ</w:t>
      </w:r>
      <w:r>
        <w:rPr>
          <w:spacing w:val="-1"/>
        </w:rPr>
        <w:t>.π</w:t>
      </w:r>
      <w:r>
        <w:t>.</w:t>
      </w:r>
      <w:r>
        <w:rPr>
          <w:spacing w:val="-1"/>
        </w:rPr>
        <w:t xml:space="preserve"> π</w:t>
      </w:r>
      <w:r>
        <w:rPr>
          <w:spacing w:val="1"/>
        </w:rPr>
        <w:t>ρ</w:t>
      </w:r>
      <w:r>
        <w:t>ο</w:t>
      </w:r>
      <w:r>
        <w:rPr>
          <w:spacing w:val="-1"/>
        </w:rPr>
        <w:t>κειμέ</w:t>
      </w:r>
      <w:r>
        <w:rPr>
          <w:spacing w:val="1"/>
        </w:rPr>
        <w:t>ν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rPr>
          <w:spacing w:val="-1"/>
        </w:rPr>
        <w:t>ο</w:t>
      </w:r>
      <w:r>
        <w:t>ρ</w:t>
      </w:r>
      <w:r>
        <w:rPr>
          <w:spacing w:val="1"/>
        </w:rPr>
        <w:t>ι</w:t>
      </w:r>
      <w:r>
        <w:t>στι</w:t>
      </w:r>
      <w:r>
        <w:rPr>
          <w:spacing w:val="1"/>
        </w:rPr>
        <w:t>κ</w:t>
      </w:r>
      <w:r>
        <w:t>οποιηθο</w:t>
      </w:r>
      <w:r>
        <w:rPr>
          <w:spacing w:val="1"/>
        </w:rPr>
        <w:t>ύ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"/>
        </w:rPr>
        <w:t xml:space="preserve"> </w:t>
      </w:r>
      <w:r>
        <w:t>κατασ</w:t>
      </w:r>
      <w:r>
        <w:rPr>
          <w:spacing w:val="-1"/>
        </w:rPr>
        <w:t>κ</w:t>
      </w:r>
      <w:r>
        <w:t>ευ</w:t>
      </w:r>
      <w:r>
        <w:rPr>
          <w:spacing w:val="1"/>
        </w:rPr>
        <w:t>α</w:t>
      </w:r>
      <w:r>
        <w:t>στικά</w:t>
      </w:r>
      <w:r>
        <w:rPr>
          <w:spacing w:val="3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</w:rPr>
        <w:t>έ</w:t>
      </w:r>
      <w:r>
        <w:t>δια</w:t>
      </w:r>
      <w:r>
        <w:rPr>
          <w:spacing w:val="2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"/>
        </w:rPr>
        <w:t xml:space="preserve"> </w:t>
      </w:r>
      <w:r>
        <w:t>έργο</w:t>
      </w:r>
      <w:r>
        <w:rPr>
          <w:spacing w:val="1"/>
        </w:rPr>
        <w:t>υ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</w:t>
      </w:r>
      <w:r>
        <w:t>περίπτωση</w:t>
      </w:r>
      <w:r>
        <w:rPr>
          <w:spacing w:val="2"/>
        </w:rPr>
        <w:t xml:space="preserve"> </w:t>
      </w:r>
      <w:r>
        <w:t>ασυμφωνίας</w:t>
      </w:r>
      <w:r>
        <w:rPr>
          <w:spacing w:val="1"/>
        </w:rPr>
        <w:t xml:space="preserve"> </w:t>
      </w:r>
      <w:r>
        <w:t>ή</w:t>
      </w:r>
      <w:r>
        <w:rPr>
          <w:spacing w:val="2"/>
        </w:rPr>
        <w:t xml:space="preserve"> </w:t>
      </w:r>
      <w:r>
        <w:rPr>
          <w:spacing w:val="-1"/>
        </w:rPr>
        <w:t>λ</w:t>
      </w:r>
      <w:r>
        <w:rPr>
          <w:spacing w:val="1"/>
        </w:rPr>
        <w:t>ά</w:t>
      </w:r>
      <w:r>
        <w:t>θους</w:t>
      </w:r>
      <w:r>
        <w:rPr>
          <w:spacing w:val="2"/>
        </w:rPr>
        <w:t xml:space="preserve"> </w:t>
      </w:r>
      <w:r>
        <w:t>να</w:t>
      </w:r>
      <w:r>
        <w:rPr>
          <w:w w:val="99"/>
        </w:rPr>
        <w:t xml:space="preserve"> </w:t>
      </w:r>
      <w:r>
        <w:t>ζητήσ</w:t>
      </w:r>
      <w:r>
        <w:rPr>
          <w:spacing w:val="-1"/>
        </w:rPr>
        <w:t>ε</w:t>
      </w:r>
      <w:r>
        <w:t>ι</w:t>
      </w:r>
      <w:r>
        <w:rPr>
          <w:spacing w:val="37"/>
        </w:rPr>
        <w:t xml:space="preserve"> </w:t>
      </w:r>
      <w:r>
        <w:t>έγ</w:t>
      </w:r>
      <w:r>
        <w:rPr>
          <w:spacing w:val="1"/>
        </w:rPr>
        <w:t>κ</w:t>
      </w:r>
      <w:r>
        <w:t>αιρα</w:t>
      </w:r>
      <w:r>
        <w:rPr>
          <w:spacing w:val="37"/>
        </w:rPr>
        <w:t xml:space="preserve"> </w:t>
      </w:r>
      <w:r>
        <w:t>εγγράφως</w:t>
      </w:r>
      <w:r>
        <w:rPr>
          <w:spacing w:val="37"/>
        </w:rPr>
        <w:t xml:space="preserve"> </w:t>
      </w:r>
      <w:r>
        <w:t>από</w:t>
      </w:r>
      <w:r>
        <w:rPr>
          <w:spacing w:val="37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36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1"/>
        </w:rPr>
        <w:t>δ</w:t>
      </w:r>
      <w:r>
        <w:t>ό</w:t>
      </w:r>
      <w:r>
        <w:rPr>
          <w:spacing w:val="-1"/>
        </w:rPr>
        <w:t>τ</w:t>
      </w:r>
      <w:r>
        <w:t>η</w:t>
      </w:r>
      <w:r>
        <w:rPr>
          <w:spacing w:val="38"/>
        </w:rPr>
        <w:t xml:space="preserve"> </w:t>
      </w:r>
      <w:r>
        <w:t>την</w:t>
      </w:r>
      <w:r>
        <w:rPr>
          <w:spacing w:val="37"/>
        </w:rPr>
        <w:t xml:space="preserve"> </w:t>
      </w:r>
      <w:r>
        <w:t>σχε</w:t>
      </w:r>
      <w:r>
        <w:rPr>
          <w:spacing w:val="-1"/>
        </w:rPr>
        <w:t>τ</w:t>
      </w:r>
      <w:r>
        <w:t>ι</w:t>
      </w:r>
      <w:r>
        <w:rPr>
          <w:spacing w:val="1"/>
        </w:rPr>
        <w:t>κ</w:t>
      </w:r>
      <w:r>
        <w:t>ή</w:t>
      </w:r>
      <w:r>
        <w:rPr>
          <w:spacing w:val="37"/>
        </w:rPr>
        <w:t xml:space="preserve"> </w:t>
      </w:r>
      <w:r>
        <w:t>διόρθωσ</w:t>
      </w:r>
      <w:r>
        <w:rPr>
          <w:spacing w:val="1"/>
        </w:rPr>
        <w:t>η</w:t>
      </w:r>
      <w:r>
        <w:t>,</w:t>
      </w:r>
      <w:r>
        <w:rPr>
          <w:spacing w:val="32"/>
        </w:rPr>
        <w:t xml:space="preserve"> </w:t>
      </w:r>
      <w:r>
        <w:t>χωρίς</w:t>
      </w:r>
      <w:r>
        <w:rPr>
          <w:spacing w:val="37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7"/>
        </w:rPr>
        <w:t xml:space="preserve"> </w:t>
      </w:r>
      <w:r>
        <w:rPr>
          <w:spacing w:val="-1"/>
        </w:rPr>
        <w:t>έ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37"/>
        </w:rPr>
        <w:t xml:space="preserve"> </w:t>
      </w:r>
      <w:r>
        <w:t>το</w:t>
      </w:r>
      <w:r>
        <w:rPr>
          <w:spacing w:val="36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κ</w:t>
      </w:r>
      <w:r>
        <w:rPr>
          <w:spacing w:val="1"/>
        </w:rPr>
        <w:t>α</w:t>
      </w:r>
      <w:r>
        <w:t>ίωμα</w:t>
      </w:r>
      <w:r>
        <w:rPr>
          <w:spacing w:val="37"/>
        </w:rPr>
        <w:t xml:space="preserve"> </w:t>
      </w:r>
      <w:r>
        <w:rPr>
          <w:spacing w:val="-1"/>
        </w:rPr>
        <w:t>ν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τρ</w:t>
      </w:r>
      <w:r>
        <w:t>ο</w:t>
      </w:r>
      <w:r>
        <w:rPr>
          <w:spacing w:val="-1"/>
        </w:rPr>
        <w:t>πο</w:t>
      </w:r>
      <w:r>
        <w:rPr>
          <w:spacing w:val="1"/>
        </w:rPr>
        <w:t>π</w:t>
      </w:r>
      <w:r>
        <w:rPr>
          <w:spacing w:val="-1"/>
        </w:rPr>
        <w:t>οιε</w:t>
      </w:r>
      <w:r>
        <w:t>ί</w:t>
      </w:r>
      <w:r>
        <w:rPr>
          <w:spacing w:val="-7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οιχεί</w:t>
      </w:r>
      <w:r>
        <w:t>α</w:t>
      </w:r>
      <w:r>
        <w:rPr>
          <w:spacing w:val="-8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υτ</w:t>
      </w:r>
      <w:r>
        <w:t>ά</w:t>
      </w:r>
      <w:r>
        <w:rPr>
          <w:spacing w:val="-8"/>
        </w:rPr>
        <w:t xml:space="preserve"> </w:t>
      </w:r>
      <w:r>
        <w:rPr>
          <w:spacing w:val="-1"/>
        </w:rPr>
        <w:t>χωρί</w:t>
      </w:r>
      <w:r>
        <w:t>ς</w:t>
      </w:r>
      <w:r>
        <w:rPr>
          <w:spacing w:val="-8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-8"/>
        </w:rPr>
        <w:t xml:space="preserve"> </w:t>
      </w:r>
      <w:r>
        <w:t>έ</w:t>
      </w:r>
      <w:r>
        <w:rPr>
          <w:spacing w:val="-1"/>
        </w:rPr>
        <w:t>γγραφ</w:t>
      </w:r>
      <w:r>
        <w:t>η</w:t>
      </w:r>
      <w:r>
        <w:rPr>
          <w:spacing w:val="-5"/>
        </w:rPr>
        <w:t xml:space="preserve"> </w:t>
      </w:r>
      <w:r>
        <w:rPr>
          <w:spacing w:val="-1"/>
        </w:rPr>
        <w:t>εν</w:t>
      </w:r>
      <w:r>
        <w:t>τ</w:t>
      </w:r>
      <w:r>
        <w:rPr>
          <w:spacing w:val="-1"/>
        </w:rPr>
        <w:t>ολ</w:t>
      </w:r>
      <w:r>
        <w:t>ή</w:t>
      </w:r>
      <w:r>
        <w:rPr>
          <w:spacing w:val="-7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7"/>
        </w:rPr>
        <w:t xml:space="preserve"> </w:t>
      </w:r>
      <w:r>
        <w:rPr>
          <w:spacing w:val="-1"/>
        </w:rPr>
        <w:t>εργ</w:t>
      </w:r>
      <w:r>
        <w:t>οδ</w:t>
      </w:r>
      <w:r>
        <w:rPr>
          <w:spacing w:val="-3"/>
        </w:rPr>
        <w:t>ό</w:t>
      </w:r>
      <w:r>
        <w:rPr>
          <w:spacing w:val="-1"/>
        </w:rPr>
        <w:t>τ</w:t>
      </w:r>
      <w:r>
        <w:rPr>
          <w:spacing w:val="1"/>
        </w:rPr>
        <w:t>η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Σε</w:t>
      </w:r>
      <w:r>
        <w:rPr>
          <w:spacing w:val="51"/>
        </w:rPr>
        <w:t xml:space="preserve"> </w:t>
      </w:r>
      <w:r>
        <w:rPr>
          <w:spacing w:val="-1"/>
        </w:rPr>
        <w:t>π</w:t>
      </w:r>
      <w:r>
        <w:t>ερ</w:t>
      </w:r>
      <w:r>
        <w:rPr>
          <w:spacing w:val="1"/>
        </w:rPr>
        <w:t>ί</w:t>
      </w:r>
      <w:r>
        <w:rPr>
          <w:spacing w:val="-1"/>
        </w:rPr>
        <w:t>π</w:t>
      </w:r>
      <w:r>
        <w:t>τ</w:t>
      </w:r>
      <w:r>
        <w:rPr>
          <w:spacing w:val="1"/>
        </w:rPr>
        <w:t>ω</w:t>
      </w:r>
      <w:r>
        <w:t>ση</w:t>
      </w:r>
      <w:r>
        <w:rPr>
          <w:spacing w:val="51"/>
        </w:rPr>
        <w:t xml:space="preserve"> </w:t>
      </w:r>
      <w:r>
        <w:rPr>
          <w:spacing w:val="1"/>
        </w:rPr>
        <w:t>π</w:t>
      </w:r>
      <w:r>
        <w:t>ου</w:t>
      </w:r>
      <w:r>
        <w:rPr>
          <w:spacing w:val="52"/>
        </w:rPr>
        <w:t xml:space="preserve"> </w:t>
      </w:r>
      <w:r>
        <w:rPr>
          <w:spacing w:val="-1"/>
        </w:rPr>
        <w:t>δ</w:t>
      </w:r>
      <w:r>
        <w:t>ιαπιστωθεί</w:t>
      </w:r>
      <w:r>
        <w:rPr>
          <w:spacing w:val="52"/>
        </w:rPr>
        <w:t xml:space="preserve"> </w:t>
      </w:r>
      <w:r>
        <w:t>κάποια</w:t>
      </w:r>
      <w:r>
        <w:rPr>
          <w:spacing w:val="51"/>
        </w:rPr>
        <w:t xml:space="preserve"> </w:t>
      </w:r>
      <w:r>
        <w:rPr>
          <w:spacing w:val="-1"/>
        </w:rPr>
        <w:t>π</w:t>
      </w:r>
      <w:r>
        <w:t>αρά</w:t>
      </w:r>
      <w:r>
        <w:rPr>
          <w:spacing w:val="1"/>
        </w:rPr>
        <w:t>λ</w:t>
      </w:r>
      <w:r>
        <w:t>ειψη</w:t>
      </w:r>
      <w:r>
        <w:rPr>
          <w:spacing w:val="51"/>
        </w:rPr>
        <w:t xml:space="preserve"> </w:t>
      </w:r>
      <w:r>
        <w:t>ή</w:t>
      </w:r>
      <w:r>
        <w:rPr>
          <w:spacing w:val="52"/>
        </w:rPr>
        <w:t xml:space="preserve"> </w:t>
      </w:r>
      <w:r>
        <w:rPr>
          <w:spacing w:val="-1"/>
        </w:rPr>
        <w:t>ε</w:t>
      </w:r>
      <w:r>
        <w:t>λ</w:t>
      </w:r>
      <w:r>
        <w:rPr>
          <w:spacing w:val="1"/>
        </w:rPr>
        <w:t>ά</w:t>
      </w:r>
      <w:r>
        <w:t>ττωμα</w:t>
      </w:r>
      <w:r>
        <w:rPr>
          <w:spacing w:val="52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52"/>
        </w:rPr>
        <w:t xml:space="preserve"> </w:t>
      </w:r>
      <w:r>
        <w:rPr>
          <w:spacing w:val="-1"/>
        </w:rPr>
        <w:t>κ</w:t>
      </w:r>
      <w:r>
        <w:rPr>
          <w:spacing w:val="-3"/>
        </w:rPr>
        <w:t>α</w:t>
      </w:r>
      <w:r>
        <w:t>τασ</w:t>
      </w:r>
      <w:r>
        <w:rPr>
          <w:spacing w:val="1"/>
        </w:rPr>
        <w:t>κ</w:t>
      </w:r>
      <w:r>
        <w:t>ευής</w:t>
      </w:r>
      <w:r>
        <w:rPr>
          <w:spacing w:val="53"/>
        </w:rPr>
        <w:t xml:space="preserve"> </w:t>
      </w:r>
      <w:r>
        <w:t>ο</w:t>
      </w:r>
      <w:r>
        <w:rPr>
          <w:spacing w:val="51"/>
        </w:rPr>
        <w:t xml:space="preserve"> </w:t>
      </w:r>
      <w:r>
        <w:t>ανάδ</w:t>
      </w:r>
      <w:r>
        <w:rPr>
          <w:spacing w:val="-1"/>
        </w:rPr>
        <w:t>ο</w:t>
      </w:r>
      <w:r>
        <w:t>χος</w:t>
      </w:r>
      <w:r>
        <w:rPr>
          <w:w w:val="99"/>
        </w:rPr>
        <w:t xml:space="preserve"> </w:t>
      </w:r>
      <w:r>
        <w:rPr>
          <w:spacing w:val="-1"/>
        </w:rPr>
        <w:t>υποχ</w:t>
      </w:r>
      <w:r>
        <w:rPr>
          <w:spacing w:val="1"/>
        </w:rPr>
        <w:t>ρ</w:t>
      </w:r>
      <w:r>
        <w:rPr>
          <w:spacing w:val="-1"/>
        </w:rPr>
        <w:t>εο</w:t>
      </w:r>
      <w:r>
        <w:rPr>
          <w:spacing w:val="1"/>
        </w:rPr>
        <w:t>ύ</w:t>
      </w:r>
      <w:r>
        <w:rPr>
          <w:spacing w:val="-1"/>
        </w:rPr>
        <w:t>τα</w:t>
      </w:r>
      <w:r>
        <w:t>ι</w:t>
      </w:r>
      <w:r>
        <w:rPr>
          <w:spacing w:val="65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rPr>
          <w:spacing w:val="66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μ</w:t>
      </w:r>
      <w:r>
        <w:rPr>
          <w:spacing w:val="-1"/>
        </w:rPr>
        <w:t>πλήρω</w:t>
      </w:r>
      <w:r>
        <w:t>ση</w:t>
      </w:r>
      <w:r>
        <w:rPr>
          <w:spacing w:val="66"/>
        </w:rPr>
        <w:t xml:space="preserve"> </w:t>
      </w:r>
      <w:r>
        <w:t>ή</w:t>
      </w:r>
      <w:r>
        <w:rPr>
          <w:spacing w:val="68"/>
        </w:rPr>
        <w:t xml:space="preserve"> </w:t>
      </w:r>
      <w:r>
        <w:rPr>
          <w:spacing w:val="-1"/>
        </w:rPr>
        <w:t>επανόρθ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66"/>
        </w:rPr>
        <w:t xml:space="preserve"> </w:t>
      </w:r>
      <w:r>
        <w:t>στο</w:t>
      </w:r>
      <w:r>
        <w:rPr>
          <w:spacing w:val="66"/>
        </w:rPr>
        <w:t xml:space="preserve"> </w:t>
      </w:r>
      <w:r>
        <w:rPr>
          <w:spacing w:val="-1"/>
        </w:rPr>
        <w:t>χ</w:t>
      </w:r>
      <w:r>
        <w:rPr>
          <w:spacing w:val="1"/>
        </w:rPr>
        <w:t>ρ</w:t>
      </w:r>
      <w:r>
        <w:rPr>
          <w:spacing w:val="-1"/>
        </w:rPr>
        <w:t>όν</w:t>
      </w:r>
      <w:r>
        <w:t>ο</w:t>
      </w:r>
      <w:r>
        <w:rPr>
          <w:spacing w:val="68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66"/>
        </w:rPr>
        <w:t xml:space="preserve"> </w:t>
      </w:r>
      <w:r>
        <w:rPr>
          <w:spacing w:val="1"/>
        </w:rPr>
        <w:t>θ</w:t>
      </w:r>
      <w:r>
        <w:t>α</w:t>
      </w:r>
      <w:r>
        <w:rPr>
          <w:spacing w:val="66"/>
        </w:rPr>
        <w:t xml:space="preserve"> </w:t>
      </w:r>
      <w:r>
        <w:rPr>
          <w:spacing w:val="-1"/>
        </w:rPr>
        <w:t>ορίσ</w:t>
      </w:r>
      <w:r>
        <w:rPr>
          <w:spacing w:val="-3"/>
        </w:rPr>
        <w:t>ε</w:t>
      </w:r>
      <w:r>
        <w:t>ι</w:t>
      </w:r>
      <w:r>
        <w:rPr>
          <w:spacing w:val="67"/>
        </w:rPr>
        <w:t xml:space="preserve"> </w:t>
      </w:r>
      <w:r>
        <w:t>η</w:t>
      </w:r>
      <w:r>
        <w:rPr>
          <w:spacing w:val="67"/>
        </w:rPr>
        <w:t xml:space="preserve"> </w:t>
      </w:r>
      <w:r>
        <w:t>Υπηρεσία,</w:t>
      </w:r>
      <w:r>
        <w:rPr>
          <w:spacing w:val="67"/>
        </w:rPr>
        <w:t xml:space="preserve"> </w:t>
      </w:r>
      <w:r>
        <w:t>αλλιώς</w:t>
      </w:r>
      <w:r>
        <w:rPr>
          <w:spacing w:val="67"/>
        </w:rPr>
        <w:t xml:space="preserve"> </w:t>
      </w:r>
      <w:r>
        <w:t>η</w:t>
      </w:r>
      <w:r>
        <w:rPr>
          <w:w w:val="99"/>
        </w:rPr>
        <w:t xml:space="preserve"> </w:t>
      </w:r>
      <w:r>
        <w:t>Υπηρεσία</w:t>
      </w:r>
      <w:r>
        <w:rPr>
          <w:spacing w:val="-6"/>
        </w:rPr>
        <w:t xml:space="preserve"> </w:t>
      </w:r>
      <w:r>
        <w:t>έχει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δικα</w:t>
      </w:r>
      <w:r>
        <w:rPr>
          <w:spacing w:val="-1"/>
        </w:rPr>
        <w:t>ί</w:t>
      </w:r>
      <w:r>
        <w:t>ωμα</w:t>
      </w:r>
      <w:r>
        <w:rPr>
          <w:spacing w:val="-6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ε</w:t>
      </w:r>
      <w:r>
        <w:rPr>
          <w:spacing w:val="1"/>
        </w:rPr>
        <w:t>λ</w:t>
      </w:r>
      <w:r>
        <w:t>έσει</w:t>
      </w:r>
      <w:r>
        <w:rPr>
          <w:spacing w:val="-5"/>
        </w:rPr>
        <w:t xml:space="preserve"> </w:t>
      </w:r>
      <w:r>
        <w:t>αυτό</w:t>
      </w:r>
      <w:r>
        <w:rPr>
          <w:spacing w:val="-7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βάρος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γ</w:t>
      </w:r>
      <w:r>
        <w:rPr>
          <w:spacing w:val="1"/>
        </w:rPr>
        <w:t>ι</w:t>
      </w:r>
      <w:r>
        <w:t>α</w:t>
      </w:r>
      <w:r>
        <w:rPr>
          <w:spacing w:val="-5"/>
        </w:rPr>
        <w:t xml:space="preserve"> </w:t>
      </w:r>
      <w:r>
        <w:t>λ</w:t>
      </w:r>
      <w:r>
        <w:rPr>
          <w:spacing w:val="-3"/>
        </w:rPr>
        <w:t>ο</w:t>
      </w:r>
      <w:r>
        <w:t>γαριασ</w:t>
      </w:r>
      <w:r>
        <w:rPr>
          <w:spacing w:val="1"/>
        </w:rPr>
        <w:t>μ</w:t>
      </w:r>
      <w:r>
        <w:t>ό</w:t>
      </w:r>
      <w:r>
        <w:rPr>
          <w:spacing w:val="-7"/>
        </w:rPr>
        <w:t xml:space="preserve"> </w:t>
      </w:r>
      <w:r>
        <w:t>του.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7"/>
        </w:tabs>
        <w:kinsoku w:val="0"/>
        <w:overflowPunct w:val="0"/>
        <w:outlineLvl w:val="9"/>
        <w:rPr>
          <w:b w:val="0"/>
          <w:bCs w:val="0"/>
        </w:rPr>
      </w:pPr>
      <w:r>
        <w:t>Άρθρο</w:t>
      </w:r>
      <w:r>
        <w:rPr>
          <w:spacing w:val="-2"/>
        </w:rPr>
        <w:t xml:space="preserve"> </w:t>
      </w:r>
      <w:r>
        <w:t>21</w:t>
      </w:r>
      <w:r>
        <w:tab/>
        <w:t>Ημερολόγιο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Αποτύπωση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Μητρώο</w:t>
      </w:r>
    </w:p>
    <w:p w:rsidR="006F1F79" w:rsidRDefault="006F1F79">
      <w:pPr>
        <w:pStyle w:val="a3"/>
        <w:kinsoku w:val="0"/>
        <w:overflowPunct w:val="0"/>
        <w:spacing w:before="26" w:line="288" w:lineRule="auto"/>
        <w:ind w:right="102" w:firstLine="709"/>
        <w:jc w:val="both"/>
      </w:pPr>
      <w:r>
        <w:rPr>
          <w:b/>
          <w:bCs/>
          <w:u w:val="thick"/>
        </w:rPr>
        <w:lastRenderedPageBreak/>
        <w:t>Ημερολόγιο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spacing w:val="-1"/>
          <w:u w:val="thick"/>
        </w:rPr>
        <w:t>τ</w:t>
      </w:r>
      <w:r>
        <w:rPr>
          <w:b/>
          <w:bCs/>
          <w:u w:val="thick"/>
        </w:rPr>
        <w:t>ου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Έρ</w:t>
      </w:r>
      <w:r>
        <w:rPr>
          <w:b/>
          <w:bCs/>
          <w:spacing w:val="1"/>
          <w:u w:val="thick"/>
        </w:rPr>
        <w:t>γ</w:t>
      </w:r>
      <w:r>
        <w:rPr>
          <w:b/>
          <w:bCs/>
          <w:u w:val="thick"/>
        </w:rPr>
        <w:t>ου:</w:t>
      </w:r>
      <w:r>
        <w:rPr>
          <w:b/>
          <w:bCs/>
          <w:spacing w:val="11"/>
          <w:u w:val="thick"/>
        </w:rPr>
        <w:t xml:space="preserve"> </w:t>
      </w:r>
      <w:r>
        <w:t>Ο</w:t>
      </w:r>
      <w:r>
        <w:rPr>
          <w:spacing w:val="6"/>
        </w:rPr>
        <w:t xml:space="preserve"> </w:t>
      </w:r>
      <w:r>
        <w:t>ανάδοχος</w:t>
      </w:r>
      <w:r>
        <w:rPr>
          <w:spacing w:val="8"/>
        </w:rPr>
        <w:t xml:space="preserve"> </w:t>
      </w:r>
      <w:r>
        <w:t>υποχρεούται</w:t>
      </w:r>
      <w:r>
        <w:rPr>
          <w:spacing w:val="6"/>
        </w:rPr>
        <w:t xml:space="preserve"> </w:t>
      </w:r>
      <w:r>
        <w:t>να</w:t>
      </w:r>
      <w:r>
        <w:rPr>
          <w:spacing w:val="7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ρεί</w:t>
      </w:r>
      <w:r>
        <w:rPr>
          <w:spacing w:val="6"/>
        </w:rPr>
        <w:t xml:space="preserve"> </w:t>
      </w:r>
      <w:r>
        <w:t>ανελλι</w:t>
      </w:r>
      <w:r>
        <w:rPr>
          <w:spacing w:val="1"/>
        </w:rPr>
        <w:t>π</w:t>
      </w:r>
      <w:r>
        <w:t>ώς</w:t>
      </w:r>
      <w:r>
        <w:rPr>
          <w:spacing w:val="6"/>
        </w:rPr>
        <w:t xml:space="preserve"> </w:t>
      </w:r>
      <w:r>
        <w:t>διπ</w:t>
      </w:r>
      <w:r>
        <w:rPr>
          <w:spacing w:val="1"/>
        </w:rPr>
        <w:t>λ</w:t>
      </w:r>
      <w:r>
        <w:t>ότ</w:t>
      </w:r>
      <w:r>
        <w:rPr>
          <w:spacing w:val="1"/>
        </w:rPr>
        <w:t>υπ</w:t>
      </w:r>
      <w:r>
        <w:t>ο</w:t>
      </w:r>
      <w:r>
        <w:rPr>
          <w:spacing w:val="6"/>
        </w:rPr>
        <w:t xml:space="preserve"> </w:t>
      </w:r>
      <w:r>
        <w:t>η</w:t>
      </w:r>
      <w:r>
        <w:rPr>
          <w:spacing w:val="1"/>
        </w:rPr>
        <w:t>μ</w:t>
      </w:r>
      <w:r>
        <w:t>ερολόγ</w:t>
      </w:r>
      <w:r>
        <w:rPr>
          <w:spacing w:val="1"/>
        </w:rPr>
        <w:t>ι</w:t>
      </w:r>
      <w:r>
        <w:t>ο</w:t>
      </w:r>
      <w:r>
        <w:rPr>
          <w:w w:val="99"/>
        </w:rPr>
        <w:t xml:space="preserve"> </w:t>
      </w:r>
      <w:r>
        <w:t>του</w:t>
      </w:r>
      <w:r>
        <w:rPr>
          <w:spacing w:val="34"/>
        </w:rPr>
        <w:t xml:space="preserve"> </w:t>
      </w:r>
      <w: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υ,</w:t>
      </w:r>
      <w:r>
        <w:rPr>
          <w:spacing w:val="35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34"/>
        </w:rPr>
        <w:t xml:space="preserve"> </w:t>
      </w:r>
      <w:r>
        <w:t>ο</w:t>
      </w:r>
      <w:r>
        <w:rPr>
          <w:spacing w:val="1"/>
        </w:rPr>
        <w:t>π</w:t>
      </w:r>
      <w:r>
        <w:t>οίο</w:t>
      </w:r>
      <w:r>
        <w:rPr>
          <w:spacing w:val="34"/>
        </w:rPr>
        <w:t xml:space="preserve"> </w:t>
      </w:r>
      <w:r>
        <w:t>θα</w:t>
      </w:r>
      <w:r>
        <w:rPr>
          <w:spacing w:val="35"/>
        </w:rPr>
        <w:t xml:space="preserve"> </w:t>
      </w:r>
      <w:r>
        <w:rPr>
          <w:spacing w:val="-1"/>
        </w:rPr>
        <w:t>ε</w:t>
      </w:r>
      <w:r>
        <w:t>νη</w:t>
      </w:r>
      <w:r>
        <w:rPr>
          <w:spacing w:val="1"/>
        </w:rPr>
        <w:t>μ</w:t>
      </w:r>
      <w:r>
        <w:rPr>
          <w:spacing w:val="-1"/>
        </w:rPr>
        <w:t>ε</w:t>
      </w:r>
      <w:r>
        <w:t>ρώνεται</w:t>
      </w:r>
      <w:r>
        <w:rPr>
          <w:spacing w:val="34"/>
        </w:rPr>
        <w:t xml:space="preserve"> </w:t>
      </w:r>
      <w:r>
        <w:t>καθημε</w:t>
      </w:r>
      <w:r>
        <w:rPr>
          <w:spacing w:val="1"/>
        </w:rPr>
        <w:t>ρ</w:t>
      </w:r>
      <w:r>
        <w:t>ινά</w:t>
      </w:r>
      <w:r>
        <w:rPr>
          <w:spacing w:val="34"/>
        </w:rPr>
        <w:t xml:space="preserve"> </w:t>
      </w:r>
      <w:r>
        <w:rPr>
          <w:spacing w:val="-1"/>
        </w:rPr>
        <w:t>ε</w:t>
      </w:r>
      <w:r>
        <w:t>νυ</w:t>
      </w:r>
      <w:r>
        <w:rPr>
          <w:spacing w:val="1"/>
        </w:rPr>
        <w:t>π</w:t>
      </w:r>
      <w:r>
        <w:rPr>
          <w:spacing w:val="-1"/>
        </w:rPr>
        <w:t>ό</w:t>
      </w:r>
      <w:r>
        <w:t>γ</w:t>
      </w:r>
      <w:r>
        <w:rPr>
          <w:spacing w:val="1"/>
        </w:rPr>
        <w:t>ρ</w:t>
      </w:r>
      <w:r>
        <w:t>αφα</w:t>
      </w:r>
      <w:r>
        <w:rPr>
          <w:spacing w:val="33"/>
        </w:rPr>
        <w:t xml:space="preserve"> </w:t>
      </w:r>
      <w:r>
        <w:t>απ'</w:t>
      </w:r>
      <w:r>
        <w:rPr>
          <w:spacing w:val="34"/>
        </w:rPr>
        <w:t xml:space="preserve"> </w:t>
      </w:r>
      <w:r>
        <w:rPr>
          <w:spacing w:val="-2"/>
        </w:rPr>
        <w:t>α</w:t>
      </w:r>
      <w:r>
        <w:t>υτό</w:t>
      </w:r>
      <w:r>
        <w:rPr>
          <w:spacing w:val="1"/>
        </w:rPr>
        <w:t>ν</w:t>
      </w:r>
      <w:r>
        <w:t>,</w:t>
      </w:r>
      <w:r>
        <w:rPr>
          <w:spacing w:val="33"/>
        </w:rPr>
        <w:t xml:space="preserve"> </w:t>
      </w:r>
      <w:r>
        <w:t>και</w:t>
      </w:r>
      <w:r>
        <w:rPr>
          <w:spacing w:val="34"/>
        </w:rPr>
        <w:t xml:space="preserve"> </w:t>
      </w:r>
      <w:r>
        <w:t>θα</w:t>
      </w:r>
      <w:r>
        <w:rPr>
          <w:spacing w:val="36"/>
        </w:rPr>
        <w:t xml:space="preserve"> </w:t>
      </w:r>
      <w:r>
        <w:t>αναγράφο</w:t>
      </w:r>
      <w:r>
        <w:rPr>
          <w:spacing w:val="1"/>
        </w:rPr>
        <w:t>ν</w:t>
      </w:r>
      <w:r>
        <w:t>ται</w:t>
      </w:r>
      <w:r>
        <w:rPr>
          <w:spacing w:val="33"/>
        </w:rPr>
        <w:t xml:space="preserve"> </w:t>
      </w:r>
      <w:r>
        <w:t>με</w:t>
      </w:r>
      <w:r>
        <w:rPr>
          <w:w w:val="99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οπτ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5"/>
        </w:rPr>
        <w:t xml:space="preserve"> </w:t>
      </w:r>
      <w:r>
        <w:t>τρ</w:t>
      </w:r>
      <w:r>
        <w:rPr>
          <w:spacing w:val="-1"/>
        </w:rPr>
        <w:t>ό</w:t>
      </w:r>
      <w:r>
        <w:rPr>
          <w:spacing w:val="1"/>
        </w:rPr>
        <w:t>π</w:t>
      </w:r>
      <w:r>
        <w:t>ο</w:t>
      </w:r>
      <w:r>
        <w:rPr>
          <w:spacing w:val="5"/>
        </w:rPr>
        <w:t xml:space="preserve"> </w:t>
      </w:r>
      <w:r>
        <w:t>σύ</w:t>
      </w:r>
      <w:r>
        <w:rPr>
          <w:spacing w:val="-1"/>
        </w:rPr>
        <w:t>μ</w:t>
      </w:r>
      <w:r>
        <w:t>φ</w:t>
      </w:r>
      <w:r>
        <w:rPr>
          <w:spacing w:val="-1"/>
        </w:rPr>
        <w:t>ων</w:t>
      </w:r>
      <w:r>
        <w:t>α</w:t>
      </w:r>
      <w:r>
        <w:rPr>
          <w:spacing w:val="5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6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5"/>
        </w:rPr>
        <w:t xml:space="preserve"> </w:t>
      </w:r>
      <w:r>
        <w:t>ο</w:t>
      </w:r>
      <w:r>
        <w:rPr>
          <w:spacing w:val="-1"/>
        </w:rPr>
        <w:t>δηγίε</w:t>
      </w:r>
      <w:r>
        <w:t>ς</w:t>
      </w:r>
      <w:r>
        <w:rPr>
          <w:spacing w:val="6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7"/>
        </w:rPr>
        <w:t xml:space="preserve"> </w:t>
      </w:r>
      <w:r>
        <w:t>Ε</w:t>
      </w:r>
      <w:r>
        <w:rPr>
          <w:spacing w:val="-1"/>
        </w:rPr>
        <w:t>πίβλεψης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4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ολ</w:t>
      </w:r>
      <w:r>
        <w:t>οκλήρωση</w:t>
      </w:r>
      <w:r>
        <w:rPr>
          <w:spacing w:val="7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6"/>
        </w:rPr>
        <w:t xml:space="preserve"> </w:t>
      </w:r>
      <w:r>
        <w:t>βασικού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μήματος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4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-4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rPr>
          <w:spacing w:val="-1"/>
        </w:rPr>
        <w:t>πρ</w:t>
      </w:r>
      <w:r>
        <w:rPr>
          <w:spacing w:val="1"/>
        </w:rPr>
        <w:t>ω</w:t>
      </w:r>
      <w:r>
        <w:rPr>
          <w:spacing w:val="-1"/>
        </w:rPr>
        <w:t>τ</w:t>
      </w:r>
      <w:r>
        <w:t>ό</w:t>
      </w:r>
      <w:r>
        <w:rPr>
          <w:spacing w:val="-1"/>
        </w:rPr>
        <w:t>τυ</w:t>
      </w:r>
      <w:r>
        <w:rPr>
          <w:spacing w:val="1"/>
        </w:rPr>
        <w:t>π</w:t>
      </w:r>
      <w:r>
        <w:t>ο</w:t>
      </w:r>
      <w:r>
        <w:rPr>
          <w:spacing w:val="-5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4"/>
        </w:rPr>
        <w:t xml:space="preserve"> </w:t>
      </w:r>
      <w:r>
        <w:rPr>
          <w:spacing w:val="-1"/>
        </w:rPr>
        <w:t>ημε</w:t>
      </w:r>
      <w:r>
        <w:rPr>
          <w:spacing w:val="1"/>
        </w:rPr>
        <w:t>ρ</w:t>
      </w:r>
      <w:r>
        <w:t>ο</w:t>
      </w:r>
      <w:r>
        <w:rPr>
          <w:spacing w:val="-1"/>
        </w:rPr>
        <w:t>λογ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spacing w:val="-6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-6"/>
        </w:rPr>
        <w:t xml:space="preserve"> </w:t>
      </w:r>
      <w:r>
        <w:rPr>
          <w:spacing w:val="1"/>
        </w:rPr>
        <w:t>π</w:t>
      </w:r>
      <w:r>
        <w:t>α</w:t>
      </w:r>
      <w:r>
        <w:rPr>
          <w:spacing w:val="-1"/>
        </w:rPr>
        <w:t>ραδίδ</w:t>
      </w:r>
      <w:r>
        <w:t>ε</w:t>
      </w:r>
      <w:r>
        <w:rPr>
          <w:spacing w:val="-1"/>
        </w:rPr>
        <w:t>τα</w:t>
      </w:r>
      <w:r>
        <w:t>ι</w:t>
      </w:r>
      <w:r>
        <w:rPr>
          <w:spacing w:val="-5"/>
        </w:rPr>
        <w:t xml:space="preserve"> </w:t>
      </w:r>
      <w:r>
        <w:t>σ</w:t>
      </w:r>
      <w:r>
        <w:rPr>
          <w:spacing w:val="-1"/>
        </w:rPr>
        <w:t>το</w:t>
      </w:r>
      <w:r>
        <w:t>ν</w:t>
      </w:r>
      <w:r>
        <w:rPr>
          <w:spacing w:val="-5"/>
        </w:rPr>
        <w:t xml:space="preserve"> </w:t>
      </w:r>
      <w:r>
        <w:rPr>
          <w:spacing w:val="-1"/>
        </w:rPr>
        <w:t>επι</w:t>
      </w:r>
      <w:r>
        <w:rPr>
          <w:spacing w:val="-3"/>
        </w:rPr>
        <w:t>β</w:t>
      </w:r>
      <w:r>
        <w:rPr>
          <w:spacing w:val="1"/>
        </w:rPr>
        <w:t>λ</w:t>
      </w:r>
      <w:r>
        <w:rPr>
          <w:spacing w:val="-1"/>
        </w:rPr>
        <w:t>έ</w:t>
      </w:r>
      <w:r>
        <w:rPr>
          <w:spacing w:val="1"/>
        </w:rPr>
        <w:t>π</w:t>
      </w:r>
      <w:r>
        <w:rPr>
          <w:spacing w:val="-1"/>
        </w:rPr>
        <w:t>οντ</w:t>
      </w:r>
      <w:r>
        <w:t>α</w:t>
      </w:r>
      <w:r>
        <w:rPr>
          <w:spacing w:val="-5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5"/>
        </w:rPr>
        <w:t xml:space="preserve"> </w:t>
      </w:r>
      <w:r>
        <w:rPr>
          <w:spacing w:val="-1"/>
        </w:rPr>
        <w:t>αρμόδι</w:t>
      </w:r>
      <w:r>
        <w:t>ο</w:t>
      </w:r>
      <w:r>
        <w:rPr>
          <w:spacing w:val="-5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ργ</w:t>
      </w:r>
      <w:r>
        <w:t>α</w:t>
      </w:r>
      <w:r>
        <w:rPr>
          <w:spacing w:val="-1"/>
        </w:rPr>
        <w:t>ν</w:t>
      </w:r>
      <w:r>
        <w:t>ο</w:t>
      </w:r>
      <w:r>
        <w:rPr>
          <w:spacing w:val="-5"/>
        </w:rPr>
        <w:t xml:space="preserve"> </w:t>
      </w:r>
      <w:r>
        <w:t>τ</w:t>
      </w:r>
      <w:r>
        <w:rPr>
          <w:spacing w:val="-1"/>
        </w:rPr>
        <w:t>ης</w:t>
      </w:r>
      <w:r>
        <w:rPr>
          <w:spacing w:val="-1"/>
          <w:w w:val="99"/>
        </w:rPr>
        <w:t xml:space="preserve"> </w:t>
      </w:r>
      <w:r>
        <w:t>επίβλεψη</w:t>
      </w:r>
      <w:r>
        <w:rPr>
          <w:spacing w:val="1"/>
        </w:rPr>
        <w:t>ς</w:t>
      </w:r>
      <w:r>
        <w:t>.</w:t>
      </w:r>
      <w:r>
        <w:rPr>
          <w:spacing w:val="45"/>
        </w:rPr>
        <w:t xml:space="preserve"> </w:t>
      </w:r>
      <w:r>
        <w:t>Τα</w:t>
      </w:r>
      <w:r>
        <w:rPr>
          <w:spacing w:val="46"/>
        </w:rPr>
        <w:t xml:space="preserve"> </w:t>
      </w:r>
      <w:r>
        <w:t>φύλλα</w:t>
      </w:r>
      <w:r>
        <w:rPr>
          <w:spacing w:val="46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45"/>
        </w:rPr>
        <w:t xml:space="preserve"> </w:t>
      </w:r>
      <w:r>
        <w:t>αντ</w:t>
      </w:r>
      <w:r>
        <w:rPr>
          <w:spacing w:val="1"/>
        </w:rPr>
        <w:t>ι</w:t>
      </w:r>
      <w:r>
        <w:rPr>
          <w:spacing w:val="-1"/>
        </w:rPr>
        <w:t>σ</w:t>
      </w:r>
      <w:r>
        <w:t>τοιχούν</w:t>
      </w:r>
      <w:r>
        <w:rPr>
          <w:spacing w:val="46"/>
        </w:rPr>
        <w:t xml:space="preserve"> </w:t>
      </w:r>
      <w:r>
        <w:t>σε</w:t>
      </w:r>
      <w:r>
        <w:rPr>
          <w:spacing w:val="46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ά</w:t>
      </w:r>
      <w:r>
        <w:t>θε</w:t>
      </w:r>
      <w:r>
        <w:rPr>
          <w:spacing w:val="46"/>
        </w:rPr>
        <w:t xml:space="preserve"> </w:t>
      </w:r>
      <w:r>
        <w:t>τέτοιο</w:t>
      </w:r>
      <w:r>
        <w:rPr>
          <w:spacing w:val="46"/>
        </w:rPr>
        <w:t xml:space="preserve"> </w:t>
      </w:r>
      <w:r>
        <w:t>τμήμα</w:t>
      </w:r>
      <w:r>
        <w:rPr>
          <w:spacing w:val="46"/>
        </w:rPr>
        <w:t xml:space="preserve"> </w:t>
      </w:r>
      <w:r>
        <w:t>θα</w:t>
      </w:r>
      <w:r>
        <w:rPr>
          <w:spacing w:val="46"/>
        </w:rPr>
        <w:t xml:space="preserve"> </w:t>
      </w:r>
      <w:r>
        <w:t>κ</w:t>
      </w:r>
      <w:r>
        <w:rPr>
          <w:spacing w:val="-5"/>
        </w:rPr>
        <w:t>α</w:t>
      </w:r>
      <w:r>
        <w:t>τατίθεται</w:t>
      </w:r>
      <w:r>
        <w:rPr>
          <w:spacing w:val="46"/>
        </w:rPr>
        <w:t xml:space="preserve"> </w:t>
      </w:r>
      <w:r>
        <w:t>τ</w:t>
      </w:r>
      <w:r>
        <w:rPr>
          <w:spacing w:val="1"/>
        </w:rPr>
        <w:t>μ</w:t>
      </w:r>
      <w:r>
        <w:t>ηματικά</w:t>
      </w:r>
      <w:r>
        <w:rPr>
          <w:spacing w:val="45"/>
        </w:rPr>
        <w:t xml:space="preserve"> </w:t>
      </w:r>
      <w:r>
        <w:t>μετά</w:t>
      </w:r>
      <w:r>
        <w:rPr>
          <w:spacing w:val="47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w w:val="99"/>
        </w:rPr>
        <w:t xml:space="preserve"> </w:t>
      </w:r>
      <w:r>
        <w:rPr>
          <w:spacing w:val="-1"/>
        </w:rPr>
        <w:t>πε</w:t>
      </w:r>
      <w:r>
        <w:t>ραίω</w:t>
      </w:r>
      <w:r>
        <w:rPr>
          <w:spacing w:val="-1"/>
        </w:rPr>
        <w:t>σ</w:t>
      </w:r>
      <w:r>
        <w:t>η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3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ου</w:t>
      </w:r>
      <w:r>
        <w:rPr>
          <w:spacing w:val="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4"/>
        </w:rPr>
        <w:t xml:space="preserve"> </w:t>
      </w:r>
      <w:r>
        <w:rPr>
          <w:spacing w:val="-1"/>
        </w:rPr>
        <w:t>φ</w:t>
      </w:r>
      <w:r>
        <w:t>ά</w:t>
      </w:r>
      <w:r>
        <w:rPr>
          <w:spacing w:val="-1"/>
        </w:rPr>
        <w:t>κε</w:t>
      </w:r>
      <w:r>
        <w:rPr>
          <w:spacing w:val="1"/>
        </w:rPr>
        <w:t>λ</w:t>
      </w:r>
      <w:r>
        <w:t>ο</w:t>
      </w:r>
      <w:r>
        <w:rPr>
          <w:spacing w:val="3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γο</w:t>
      </w:r>
      <w:r>
        <w:t>υ</w:t>
      </w:r>
      <w:r>
        <w:rPr>
          <w:spacing w:val="4"/>
        </w:rPr>
        <w:t xml:space="preserve"> </w:t>
      </w:r>
      <w:r>
        <w:t>ως</w:t>
      </w:r>
      <w:r>
        <w:rPr>
          <w:spacing w:val="3"/>
        </w:rPr>
        <w:t xml:space="preserve"> </w:t>
      </w:r>
      <w:r>
        <w:t>συ</w:t>
      </w:r>
      <w:r>
        <w:rPr>
          <w:spacing w:val="-1"/>
        </w:rPr>
        <w:t>νο</w:t>
      </w:r>
      <w:r>
        <w:t>δ</w:t>
      </w:r>
      <w:r>
        <w:rPr>
          <w:spacing w:val="-1"/>
        </w:rPr>
        <w:t>ε</w:t>
      </w:r>
      <w:r>
        <w:t>υ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"/>
        </w:rPr>
        <w:t xml:space="preserve"> </w:t>
      </w:r>
      <w:r>
        <w:t>αρ</w:t>
      </w:r>
      <w:r>
        <w:rPr>
          <w:spacing w:val="1"/>
        </w:rPr>
        <w:t>χ</w:t>
      </w:r>
      <w:r>
        <w:rPr>
          <w:spacing w:val="-5"/>
        </w:rPr>
        <w:t>ε</w:t>
      </w:r>
      <w:r>
        <w:t>ίου</w:t>
      </w:r>
      <w:r>
        <w:rPr>
          <w:spacing w:val="3"/>
        </w:rPr>
        <w:t xml:space="preserve"> </w:t>
      </w:r>
      <w:r>
        <w:t>αυτού.</w:t>
      </w:r>
      <w:r>
        <w:rPr>
          <w:spacing w:val="3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πρωτότυπα</w:t>
      </w:r>
      <w:r>
        <w:rPr>
          <w:spacing w:val="5"/>
        </w:rPr>
        <w:t xml:space="preserve"> </w:t>
      </w:r>
      <w:r>
        <w:t>φύλλα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11"/>
        </w:rPr>
        <w:t xml:space="preserve"> </w:t>
      </w:r>
      <w:r>
        <w:rPr>
          <w:spacing w:val="-1"/>
        </w:rPr>
        <w:t>ημε</w:t>
      </w:r>
      <w:r>
        <w:rPr>
          <w:spacing w:val="1"/>
        </w:rPr>
        <w:t>ρ</w:t>
      </w:r>
      <w:r>
        <w:rPr>
          <w:spacing w:val="-1"/>
        </w:rPr>
        <w:t>ο</w:t>
      </w:r>
      <w:r>
        <w:rPr>
          <w:spacing w:val="1"/>
        </w:rPr>
        <w:t>λ</w:t>
      </w:r>
      <w:r>
        <w:rPr>
          <w:spacing w:val="-1"/>
        </w:rPr>
        <w:t>ογίο</w:t>
      </w:r>
      <w:r>
        <w:rPr>
          <w:spacing w:val="1"/>
        </w:rPr>
        <w:t>υ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α</w:t>
      </w:r>
      <w:r>
        <w:t>φ</w:t>
      </w:r>
      <w:r>
        <w:rPr>
          <w:spacing w:val="-1"/>
        </w:rPr>
        <w:t>ο</w:t>
      </w:r>
      <w:r>
        <w:t>ύ</w:t>
      </w:r>
      <w:r>
        <w:rPr>
          <w:spacing w:val="-9"/>
        </w:rPr>
        <w:t xml:space="preserve"> </w:t>
      </w:r>
      <w:r>
        <w:rPr>
          <w:spacing w:val="-1"/>
        </w:rPr>
        <w:t>υπο</w:t>
      </w:r>
      <w:r>
        <w:rPr>
          <w:spacing w:val="1"/>
        </w:rPr>
        <w:t>γ</w:t>
      </w:r>
      <w:r>
        <w:rPr>
          <w:spacing w:val="-1"/>
        </w:rPr>
        <w:t>ραφο</w:t>
      </w:r>
      <w:r>
        <w:rPr>
          <w:spacing w:val="1"/>
        </w:rPr>
        <w:t>ύ</w:t>
      </w:r>
      <w:r>
        <w:rPr>
          <w:spacing w:val="-1"/>
        </w:rPr>
        <w:t>ν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επι</w:t>
      </w:r>
      <w:r>
        <w:t>σ</w:t>
      </w:r>
      <w:r>
        <w:rPr>
          <w:spacing w:val="-1"/>
        </w:rPr>
        <w:t>τρ</w:t>
      </w:r>
      <w:r>
        <w:t>έφ</w:t>
      </w:r>
      <w:r>
        <w:rPr>
          <w:spacing w:val="-1"/>
        </w:rPr>
        <w:t>οντα</w:t>
      </w:r>
      <w:r>
        <w:t>ι</w:t>
      </w:r>
      <w:r>
        <w:rPr>
          <w:spacing w:val="-10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-9"/>
        </w:rPr>
        <w:t xml:space="preserve"> </w:t>
      </w:r>
      <w:r>
        <w:t>Α</w:t>
      </w:r>
      <w:r>
        <w:rPr>
          <w:spacing w:val="-1"/>
        </w:rPr>
        <w:t>νάδο</w:t>
      </w:r>
      <w:r>
        <w:rPr>
          <w:spacing w:val="1"/>
        </w:rPr>
        <w:t>χ</w:t>
      </w:r>
      <w:r>
        <w:rPr>
          <w:spacing w:val="-1"/>
        </w:rPr>
        <w:t>ο.</w:t>
      </w:r>
    </w:p>
    <w:p w:rsidR="006F1F79" w:rsidRDefault="006F1F79">
      <w:pPr>
        <w:pStyle w:val="a3"/>
        <w:kinsoku w:val="0"/>
        <w:overflowPunct w:val="0"/>
        <w:spacing w:line="287" w:lineRule="auto"/>
        <w:ind w:right="104" w:firstLine="709"/>
        <w:jc w:val="both"/>
      </w:pPr>
      <w:r>
        <w:t>Ο</w:t>
      </w:r>
      <w:r>
        <w:rPr>
          <w:spacing w:val="-6"/>
        </w:rPr>
        <w:t xml:space="preserve"> </w:t>
      </w:r>
      <w:r>
        <w:t>τρ</w:t>
      </w:r>
      <w:r>
        <w:rPr>
          <w:spacing w:val="-1"/>
        </w:rPr>
        <w:t>ό</w:t>
      </w:r>
      <w:r>
        <w:rPr>
          <w:spacing w:val="1"/>
        </w:rPr>
        <w:t>π</w:t>
      </w:r>
      <w:r>
        <w:rPr>
          <w:spacing w:val="-1"/>
        </w:rPr>
        <w:t>ο</w:t>
      </w:r>
      <w:r>
        <w:t>ς</w:t>
      </w:r>
      <w:r>
        <w:rPr>
          <w:spacing w:val="-6"/>
        </w:rPr>
        <w:t xml:space="preserve"> </w:t>
      </w:r>
      <w:r>
        <w:t>ε</w:t>
      </w:r>
      <w:r>
        <w:rPr>
          <w:spacing w:val="1"/>
        </w:rPr>
        <w:t>π</w:t>
      </w:r>
      <w:r>
        <w:t>ι</w:t>
      </w:r>
      <w:r>
        <w:rPr>
          <w:spacing w:val="-1"/>
        </w:rPr>
        <w:t>μετρ</w:t>
      </w:r>
      <w:r>
        <w:rPr>
          <w:spacing w:val="1"/>
        </w:rPr>
        <w:t>ή</w:t>
      </w:r>
      <w:r>
        <w:rPr>
          <w:spacing w:val="-1"/>
        </w:rPr>
        <w:t>σε</w:t>
      </w:r>
      <w:r>
        <w:rPr>
          <w:spacing w:val="1"/>
        </w:rPr>
        <w:t>ω</w:t>
      </w:r>
      <w:r>
        <w:t>ν</w:t>
      </w:r>
      <w:r>
        <w:rPr>
          <w:spacing w:val="-4"/>
        </w:rPr>
        <w:t xml:space="preserve"> </w:t>
      </w:r>
      <w:r>
        <w:rPr>
          <w:spacing w:val="-1"/>
        </w:rPr>
        <w:t>βασίζετα</w:t>
      </w:r>
      <w:r>
        <w:t>ι</w:t>
      </w:r>
      <w:r>
        <w:rPr>
          <w:spacing w:val="-6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rPr>
          <w:spacing w:val="-1"/>
        </w:rPr>
        <w:t>π</w:t>
      </w:r>
      <w:r>
        <w:t>ε</w:t>
      </w:r>
      <w:r>
        <w:rPr>
          <w:spacing w:val="-1"/>
        </w:rPr>
        <w:t>ριε</w:t>
      </w:r>
      <w:r>
        <w:rPr>
          <w:spacing w:val="1"/>
        </w:rPr>
        <w:t>χ</w:t>
      </w:r>
      <w:r>
        <w:rPr>
          <w:spacing w:val="-1"/>
        </w:rPr>
        <w:t>όμ</w:t>
      </w:r>
      <w:r>
        <w:t>ε</w:t>
      </w:r>
      <w:r>
        <w:rPr>
          <w:spacing w:val="-1"/>
        </w:rPr>
        <w:t>ν</w:t>
      </w:r>
      <w:r>
        <w:t>ο</w:t>
      </w:r>
      <w:r>
        <w:rPr>
          <w:spacing w:val="-4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αντ</w:t>
      </w:r>
      <w:r>
        <w:rPr>
          <w:spacing w:val="1"/>
        </w:rPr>
        <w:t>ι</w:t>
      </w:r>
      <w:r>
        <w:rPr>
          <w:spacing w:val="-1"/>
        </w:rPr>
        <w:t>σ</w:t>
      </w:r>
      <w:r>
        <w:t>τ</w:t>
      </w:r>
      <w:r>
        <w:rPr>
          <w:spacing w:val="-1"/>
        </w:rPr>
        <w:t>οίχω</w:t>
      </w:r>
      <w:r>
        <w:t>ν</w:t>
      </w:r>
      <w:r>
        <w:rPr>
          <w:spacing w:val="-5"/>
        </w:rPr>
        <w:t xml:space="preserve"> </w:t>
      </w:r>
      <w:r>
        <w:t>άρ</w:t>
      </w:r>
      <w:r>
        <w:rPr>
          <w:spacing w:val="1"/>
        </w:rPr>
        <w:t>θ</w:t>
      </w:r>
      <w:r>
        <w:t>ρων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Τι</w:t>
      </w:r>
      <w:r>
        <w:rPr>
          <w:spacing w:val="1"/>
        </w:rPr>
        <w:t>μ</w:t>
      </w:r>
      <w:r>
        <w:rPr>
          <w:spacing w:val="-1"/>
        </w:rPr>
        <w:t>ο</w:t>
      </w:r>
      <w:r>
        <w:t>λογίου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w w:val="99"/>
        </w:rPr>
        <w:t xml:space="preserve"> </w:t>
      </w:r>
      <w:r>
        <w:t>Μελέτης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διατάξεων</w:t>
      </w:r>
      <w:r>
        <w:rPr>
          <w:spacing w:val="-9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π</w:t>
      </w:r>
      <w:r>
        <w:rPr>
          <w:spacing w:val="-2"/>
        </w:rPr>
        <w:t>α</w:t>
      </w:r>
      <w:r>
        <w:t>ρούσας</w:t>
      </w:r>
      <w:r>
        <w:rPr>
          <w:spacing w:val="-9"/>
        </w:rPr>
        <w:t xml:space="preserve"> </w:t>
      </w:r>
      <w:r>
        <w:t>Συγγραφής</w:t>
      </w:r>
      <w:r>
        <w:rPr>
          <w:spacing w:val="-9"/>
        </w:rPr>
        <w:t xml:space="preserve"> </w:t>
      </w:r>
      <w:r>
        <w:rPr>
          <w:spacing w:val="-1"/>
        </w:rPr>
        <w:t>Υ</w:t>
      </w:r>
      <w:r>
        <w:t>ποχρεώσεων.</w:t>
      </w:r>
    </w:p>
    <w:p w:rsidR="006F1F79" w:rsidRDefault="006F1F79">
      <w:pPr>
        <w:pStyle w:val="a3"/>
        <w:kinsoku w:val="0"/>
        <w:overflowPunct w:val="0"/>
        <w:spacing w:before="1" w:line="287" w:lineRule="auto"/>
        <w:ind w:right="104" w:firstLine="709"/>
        <w:jc w:val="both"/>
      </w:pPr>
      <w:r>
        <w:t>Ο</w:t>
      </w:r>
      <w:r>
        <w:rPr>
          <w:spacing w:val="7"/>
        </w:rPr>
        <w:t xml:space="preserve"> </w:t>
      </w:r>
      <w:r>
        <w:t>Α</w:t>
      </w:r>
      <w:r>
        <w:rPr>
          <w:spacing w:val="-1"/>
        </w:rPr>
        <w:t>ν</w:t>
      </w:r>
      <w:r>
        <w:t>άδ</w:t>
      </w:r>
      <w:r>
        <w:rPr>
          <w:spacing w:val="-1"/>
        </w:rPr>
        <w:t>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α</w:t>
      </w:r>
      <w:r>
        <w:rPr>
          <w:spacing w:val="-1"/>
        </w:rPr>
        <w:t>σ</w:t>
      </w:r>
      <w:r>
        <w:rPr>
          <w:spacing w:val="1"/>
        </w:rPr>
        <w:t>κ</w:t>
      </w:r>
      <w:r>
        <w:rPr>
          <w:spacing w:val="-1"/>
        </w:rPr>
        <w:t>ε</w:t>
      </w:r>
      <w:r>
        <w:t>υ</w:t>
      </w:r>
      <w:r>
        <w:rPr>
          <w:spacing w:val="-1"/>
        </w:rPr>
        <w:t>ή</w:t>
      </w:r>
      <w:r>
        <w:rPr>
          <w:spacing w:val="1"/>
        </w:rPr>
        <w:t>ς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1"/>
        </w:rPr>
        <w:t>ν</w:t>
      </w:r>
      <w:r>
        <w:t>αι</w:t>
      </w:r>
      <w:r>
        <w:rPr>
          <w:spacing w:val="8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χ</w:t>
      </w:r>
      <w:r>
        <w:t>ρ</w:t>
      </w:r>
      <w:r>
        <w:rPr>
          <w:spacing w:val="-1"/>
        </w:rPr>
        <w:t>ε</w:t>
      </w:r>
      <w:r>
        <w:t>ωμ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ο</w:t>
      </w:r>
      <w:r>
        <w:t>ς</w:t>
      </w:r>
      <w:r>
        <w:rPr>
          <w:spacing w:val="9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9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ντ</w:t>
      </w:r>
      <w:r>
        <w:rPr>
          <w:spacing w:val="1"/>
        </w:rPr>
        <w:t>ά</w:t>
      </w:r>
      <w:r>
        <w:rPr>
          <w:spacing w:val="-1"/>
        </w:rPr>
        <w:t>ξε</w:t>
      </w:r>
      <w:r>
        <w:t>ι</w:t>
      </w:r>
      <w:r>
        <w:rPr>
          <w:spacing w:val="10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9"/>
        </w:rPr>
        <w:t xml:space="preserve"> </w:t>
      </w:r>
      <w:r>
        <w:t>υ</w:t>
      </w:r>
      <w:r>
        <w:rPr>
          <w:spacing w:val="-3"/>
        </w:rPr>
        <w:t>π</w:t>
      </w:r>
      <w:r>
        <w:rPr>
          <w:spacing w:val="-1"/>
        </w:rPr>
        <w:t>ο</w:t>
      </w:r>
      <w:r>
        <w:rPr>
          <w:spacing w:val="1"/>
        </w:rPr>
        <w:t>β</w:t>
      </w:r>
      <w:r>
        <w:t>ά</w:t>
      </w:r>
      <w:r>
        <w:rPr>
          <w:spacing w:val="-1"/>
        </w:rPr>
        <w:t>λε</w:t>
      </w:r>
      <w:r>
        <w:t>ι</w:t>
      </w:r>
      <w:r>
        <w:rPr>
          <w:spacing w:val="9"/>
        </w:rPr>
        <w:t xml:space="preserve"> </w:t>
      </w:r>
      <w:r>
        <w:t>σ</w:t>
      </w:r>
      <w:r>
        <w:rPr>
          <w:spacing w:val="-1"/>
        </w:rPr>
        <w:t>τη</w:t>
      </w:r>
      <w:r>
        <w:t>ν</w:t>
      </w:r>
      <w:r>
        <w:rPr>
          <w:spacing w:val="9"/>
        </w:rPr>
        <w:t xml:space="preserve"> </w:t>
      </w:r>
      <w:r>
        <w:t>Υ</w:t>
      </w:r>
      <w:r>
        <w:rPr>
          <w:spacing w:val="-1"/>
        </w:rPr>
        <w:t>πη</w:t>
      </w:r>
      <w:r>
        <w:t>ρε</w:t>
      </w:r>
      <w:r>
        <w:rPr>
          <w:spacing w:val="-1"/>
        </w:rPr>
        <w:t>σ</w:t>
      </w:r>
      <w:r>
        <w:t>ία</w:t>
      </w:r>
      <w:r>
        <w:rPr>
          <w:spacing w:val="9"/>
        </w:rPr>
        <w:t xml:space="preserve"> </w:t>
      </w:r>
      <w:r>
        <w:t>μετά</w:t>
      </w:r>
      <w:r>
        <w:rPr>
          <w:w w:val="99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λ</w:t>
      </w:r>
      <w:r>
        <w:rPr>
          <w:spacing w:val="-1"/>
        </w:rPr>
        <w:t>οκ</w:t>
      </w:r>
      <w:r>
        <w:rPr>
          <w:spacing w:val="1"/>
        </w:rPr>
        <w:t>λ</w:t>
      </w:r>
      <w:r>
        <w:rPr>
          <w:spacing w:val="-1"/>
        </w:rPr>
        <w:t>ή</w:t>
      </w:r>
      <w:r>
        <w:rPr>
          <w:spacing w:val="1"/>
        </w:rPr>
        <w:t>ρ</w:t>
      </w:r>
      <w:r>
        <w:t>ω</w:t>
      </w:r>
      <w:r>
        <w:rPr>
          <w:spacing w:val="-1"/>
        </w:rPr>
        <w:t>σ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8"/>
        </w:rPr>
        <w:t xml:space="preserve"> </w:t>
      </w:r>
      <w:r>
        <w:t>ε</w:t>
      </w:r>
      <w:r>
        <w:rPr>
          <w:spacing w:val="1"/>
        </w:rPr>
        <w:t>ρ</w:t>
      </w:r>
      <w:r>
        <w:rPr>
          <w:spacing w:val="-1"/>
        </w:rPr>
        <w:t>γασιώ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7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ητρώ</w:t>
      </w:r>
      <w:r>
        <w:t>ο</w:t>
      </w:r>
      <w:r>
        <w:rPr>
          <w:spacing w:val="-7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7"/>
        </w:rPr>
        <w:t xml:space="preserve"> </w:t>
      </w:r>
      <w:r>
        <w:t>έρ</w:t>
      </w:r>
      <w:r>
        <w:rPr>
          <w:spacing w:val="-1"/>
        </w:rPr>
        <w:t>γο</w:t>
      </w:r>
      <w:r>
        <w:rPr>
          <w:spacing w:val="1"/>
        </w:rPr>
        <w:t>υ</w:t>
      </w:r>
      <w:r>
        <w:t>.</w:t>
      </w:r>
    </w:p>
    <w:p w:rsidR="006F1F79" w:rsidRDefault="006F1F79">
      <w:pPr>
        <w:pStyle w:val="a3"/>
        <w:kinsoku w:val="0"/>
        <w:overflowPunct w:val="0"/>
        <w:spacing w:before="1"/>
        <w:ind w:left="816"/>
      </w:pPr>
      <w:r>
        <w:t>Το</w:t>
      </w:r>
      <w:r>
        <w:rPr>
          <w:spacing w:val="-7"/>
        </w:rPr>
        <w:t xml:space="preserve"> </w:t>
      </w:r>
      <w:r>
        <w:t>Μητρώο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έργου,</w:t>
      </w:r>
      <w:r>
        <w:rPr>
          <w:spacing w:val="-7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πρέπει</w:t>
      </w:r>
      <w:r>
        <w:rPr>
          <w:spacing w:val="-7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-7"/>
        </w:rPr>
        <w:t xml:space="preserve"> </w:t>
      </w:r>
      <w:r>
        <w:t>περιλαμβάνει</w:t>
      </w:r>
      <w:r>
        <w:rPr>
          <w:spacing w:val="-7"/>
        </w:rPr>
        <w:t xml:space="preserve"> </w:t>
      </w:r>
      <w:r>
        <w:t>απαραίτητα</w:t>
      </w:r>
      <w:r>
        <w:rPr>
          <w:spacing w:val="-6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π</w:t>
      </w:r>
      <w:r>
        <w:rPr>
          <w:spacing w:val="-1"/>
        </w:rPr>
        <w:t>α</w:t>
      </w:r>
      <w:r>
        <w:t>ρακάτω: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spacing w:before="55"/>
        <w:ind w:left="1547"/>
      </w:pPr>
      <w:r>
        <w:t>Το</w:t>
      </w:r>
      <w:r>
        <w:rPr>
          <w:spacing w:val="-8"/>
        </w:rPr>
        <w:t xml:space="preserve"> </w:t>
      </w:r>
      <w:r>
        <w:t>η</w:t>
      </w:r>
      <w:r>
        <w:rPr>
          <w:spacing w:val="1"/>
        </w:rPr>
        <w:t>μ</w:t>
      </w:r>
      <w:r>
        <w:rPr>
          <w:spacing w:val="-1"/>
        </w:rPr>
        <w:t>ε</w:t>
      </w:r>
      <w:r>
        <w:t>ρολόγιο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έργου.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spacing w:before="53" w:line="288" w:lineRule="auto"/>
        <w:ind w:right="103" w:firstLine="709"/>
        <w:jc w:val="both"/>
      </w:pPr>
      <w:r>
        <w:rPr>
          <w:spacing w:val="-1"/>
        </w:rPr>
        <w:t>Πλήρ</w:t>
      </w:r>
      <w:r>
        <w:t>η</w:t>
      </w:r>
      <w:r>
        <w:rPr>
          <w:spacing w:val="18"/>
        </w:rPr>
        <w:t xml:space="preserve"> </w:t>
      </w:r>
      <w:r>
        <w:rPr>
          <w:spacing w:val="-1"/>
        </w:rPr>
        <w:t>σε</w:t>
      </w:r>
      <w:r>
        <w:rPr>
          <w:spacing w:val="1"/>
        </w:rPr>
        <w:t>ιρ</w:t>
      </w:r>
      <w:r>
        <w:t>ά</w:t>
      </w:r>
      <w:r>
        <w:rPr>
          <w:spacing w:val="18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8"/>
        </w:rPr>
        <w:t xml:space="preserve"> </w:t>
      </w:r>
      <w:r>
        <w:rPr>
          <w:spacing w:val="-1"/>
        </w:rPr>
        <w:t>σχ</w:t>
      </w:r>
      <w:r>
        <w:t>ε</w:t>
      </w:r>
      <w:r>
        <w:rPr>
          <w:spacing w:val="-1"/>
        </w:rPr>
        <w:t>δίω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ργ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9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18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t>α</w:t>
      </w:r>
      <w:r>
        <w:rPr>
          <w:spacing w:val="-1"/>
        </w:rPr>
        <w:t>στά</w:t>
      </w:r>
      <w:r>
        <w:t>σ</w:t>
      </w:r>
      <w:r>
        <w:rPr>
          <w:spacing w:val="-1"/>
        </w:rPr>
        <w:t>ει</w:t>
      </w:r>
      <w:r>
        <w:t>ς</w:t>
      </w:r>
      <w:r>
        <w:rPr>
          <w:spacing w:val="18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π</w:t>
      </w:r>
      <w:r>
        <w:t>ως</w:t>
      </w:r>
      <w:r>
        <w:rPr>
          <w:spacing w:val="19"/>
        </w:rPr>
        <w:t xml:space="preserve"> </w:t>
      </w:r>
      <w:r>
        <w:rPr>
          <w:spacing w:val="-1"/>
        </w:rPr>
        <w:t>τελικ</w:t>
      </w:r>
      <w:r>
        <w:t>ά</w:t>
      </w:r>
      <w:r>
        <w:rPr>
          <w:spacing w:val="16"/>
        </w:rPr>
        <w:t xml:space="preserve"> </w:t>
      </w:r>
      <w:r>
        <w:t>ε</w:t>
      </w:r>
      <w:r>
        <w:rPr>
          <w:spacing w:val="-1"/>
        </w:rPr>
        <w:t>φαρμόσθη</w:t>
      </w:r>
      <w:r>
        <w:rPr>
          <w:spacing w:val="1"/>
        </w:rPr>
        <w:t>κ</w:t>
      </w:r>
      <w:r>
        <w:t>αν</w:t>
      </w:r>
      <w:r>
        <w:rPr>
          <w:spacing w:val="18"/>
        </w:rPr>
        <w:t xml:space="preserve"> </w:t>
      </w:r>
      <w:r>
        <w:rPr>
          <w:spacing w:val="-1"/>
        </w:rPr>
        <w:t>και</w:t>
      </w:r>
      <w:r>
        <w:rPr>
          <w:spacing w:val="-1"/>
          <w:w w:val="99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47"/>
        </w:rPr>
        <w:t xml:space="preserve"> </w:t>
      </w:r>
      <w:r>
        <w:rPr>
          <w:spacing w:val="-1"/>
        </w:rPr>
        <w:t>εν</w:t>
      </w:r>
      <w:r>
        <w:t>δ</w:t>
      </w:r>
      <w:r>
        <w:rPr>
          <w:spacing w:val="-1"/>
        </w:rPr>
        <w:t>ε</w:t>
      </w:r>
      <w:r>
        <w:t>ι</w:t>
      </w:r>
      <w:r>
        <w:rPr>
          <w:spacing w:val="1"/>
        </w:rPr>
        <w:t>κ</w:t>
      </w:r>
      <w:r>
        <w:t>τι</w:t>
      </w:r>
      <w:r>
        <w:rPr>
          <w:spacing w:val="-1"/>
        </w:rPr>
        <w:t>κ</w:t>
      </w:r>
      <w:r>
        <w:t>ά</w:t>
      </w:r>
      <w:r>
        <w:rPr>
          <w:spacing w:val="4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7"/>
        </w:rPr>
        <w:t xml:space="preserve"> </w:t>
      </w:r>
      <w:r>
        <w:rPr>
          <w:spacing w:val="-1"/>
        </w:rPr>
        <w:t>ό</w:t>
      </w:r>
      <w:r>
        <w:t>χι</w:t>
      </w:r>
      <w:r>
        <w:rPr>
          <w:spacing w:val="47"/>
        </w:rPr>
        <w:t xml:space="preserve"> </w:t>
      </w:r>
      <w:r>
        <w:rPr>
          <w:spacing w:val="-1"/>
        </w:rPr>
        <w:t>πε</w:t>
      </w:r>
      <w:r>
        <w:t>ρι</w:t>
      </w:r>
      <w:r>
        <w:rPr>
          <w:spacing w:val="-1"/>
        </w:rPr>
        <w:t>ο</w:t>
      </w:r>
      <w:r>
        <w:t>ρ</w:t>
      </w:r>
      <w:r>
        <w:rPr>
          <w:spacing w:val="1"/>
        </w:rPr>
        <w:t>ι</w:t>
      </w:r>
      <w:r>
        <w:t>σ</w:t>
      </w:r>
      <w:r>
        <w:rPr>
          <w:spacing w:val="-2"/>
        </w:rPr>
        <w:t>τ</w:t>
      </w:r>
      <w:r>
        <w:t>ικά</w:t>
      </w:r>
      <w:r>
        <w:rPr>
          <w:spacing w:val="47"/>
        </w:rPr>
        <w:t xml:space="preserve"> </w:t>
      </w:r>
      <w:r>
        <w:t>για</w:t>
      </w:r>
      <w:r>
        <w:rPr>
          <w:spacing w:val="46"/>
        </w:rPr>
        <w:t xml:space="preserve"> </w:t>
      </w:r>
      <w:r>
        <w:t>παράδειγμα</w:t>
      </w:r>
      <w:r>
        <w:rPr>
          <w:spacing w:val="47"/>
        </w:rPr>
        <w:t xml:space="preserve"> </w:t>
      </w:r>
      <w:r>
        <w:t>θα</w:t>
      </w:r>
      <w:r>
        <w:rPr>
          <w:spacing w:val="46"/>
        </w:rPr>
        <w:t xml:space="preserve"> </w:t>
      </w:r>
      <w:r>
        <w:t>πρέπει</w:t>
      </w:r>
      <w:r>
        <w:rPr>
          <w:spacing w:val="47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4"/>
        </w:rPr>
        <w:t xml:space="preserve"> </w:t>
      </w:r>
      <w:r>
        <w:rPr>
          <w:spacing w:val="-1"/>
        </w:rPr>
        <w:t>π</w:t>
      </w:r>
      <w:r>
        <w:t>εριλαμβάνο</w:t>
      </w:r>
      <w:r>
        <w:rPr>
          <w:spacing w:val="1"/>
        </w:rPr>
        <w:t>υ</w:t>
      </w:r>
      <w:r>
        <w:rPr>
          <w:spacing w:val="-1"/>
        </w:rPr>
        <w:t>ν</w:t>
      </w:r>
      <w:r>
        <w:t>,</w:t>
      </w:r>
      <w:r>
        <w:rPr>
          <w:spacing w:val="47"/>
        </w:rPr>
        <w:t xml:space="preserve"> </w:t>
      </w:r>
      <w:r>
        <w:t>οριζοντιογραφία,</w:t>
      </w:r>
      <w:r>
        <w:rPr>
          <w:w w:val="99"/>
        </w:rPr>
        <w:t xml:space="preserve"> </w:t>
      </w:r>
      <w:r>
        <w:rPr>
          <w:spacing w:val="-1"/>
        </w:rPr>
        <w:t>μηκ</w:t>
      </w:r>
      <w:r>
        <w:t>ο</w:t>
      </w:r>
      <w:r>
        <w:rPr>
          <w:spacing w:val="-1"/>
        </w:rPr>
        <w:t>το</w:t>
      </w:r>
      <w:r>
        <w:rPr>
          <w:spacing w:val="1"/>
        </w:rPr>
        <w:t>μ</w:t>
      </w:r>
      <w:r>
        <w:rPr>
          <w:spacing w:val="-1"/>
        </w:rPr>
        <w:t>ή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διατο</w:t>
      </w:r>
      <w:r>
        <w:rPr>
          <w:spacing w:val="1"/>
        </w:rPr>
        <w:t>μ</w:t>
      </w:r>
      <w:r>
        <w:rPr>
          <w:spacing w:val="-1"/>
        </w:rPr>
        <w:t>έ</w:t>
      </w:r>
      <w:r>
        <w:t>ς</w:t>
      </w:r>
      <w:r>
        <w:rPr>
          <w:spacing w:val="37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37"/>
        </w:rPr>
        <w:t xml:space="preserve"> </w:t>
      </w:r>
      <w:r>
        <w:rPr>
          <w:spacing w:val="-1"/>
        </w:rPr>
        <w:t>σκαμμάτ</w:t>
      </w:r>
      <w:r>
        <w:rPr>
          <w:spacing w:val="1"/>
        </w:rPr>
        <w:t>ω</w:t>
      </w:r>
      <w:r>
        <w:t>ν</w:t>
      </w:r>
      <w:r>
        <w:rPr>
          <w:spacing w:val="37"/>
        </w:rPr>
        <w:t xml:space="preserve"> </w:t>
      </w:r>
      <w:r>
        <w:rPr>
          <w:spacing w:val="-1"/>
        </w:rPr>
        <w:t>(μ</w:t>
      </w:r>
      <w:r>
        <w:t>ε</w:t>
      </w:r>
      <w:r>
        <w:rPr>
          <w:spacing w:val="37"/>
        </w:rPr>
        <w:t xml:space="preserve"> </w:t>
      </w:r>
      <w:r>
        <w:rPr>
          <w:spacing w:val="-1"/>
        </w:rPr>
        <w:t>ανάλυσ</w:t>
      </w:r>
      <w:r>
        <w:t>η</w:t>
      </w:r>
      <w:r>
        <w:rPr>
          <w:spacing w:val="37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38"/>
        </w:rPr>
        <w:t xml:space="preserve"> </w:t>
      </w:r>
      <w:r>
        <w:rPr>
          <w:spacing w:val="-1"/>
        </w:rPr>
        <w:t>δι</w:t>
      </w:r>
      <w:r>
        <w:rPr>
          <w:spacing w:val="1"/>
        </w:rPr>
        <w:t>α</w:t>
      </w:r>
      <w:r>
        <w:t>μ</w:t>
      </w:r>
      <w:r>
        <w:rPr>
          <w:spacing w:val="-1"/>
        </w:rPr>
        <w:t>όρφ</w:t>
      </w:r>
      <w:r>
        <w:rPr>
          <w:spacing w:val="1"/>
        </w:rPr>
        <w:t>ω</w:t>
      </w:r>
      <w:r>
        <w:rPr>
          <w:spacing w:val="-1"/>
        </w:rPr>
        <w:t>ση</w:t>
      </w:r>
      <w:r>
        <w:t>ς</w:t>
      </w:r>
      <w:r>
        <w:rPr>
          <w:spacing w:val="37"/>
        </w:rPr>
        <w:t xml:space="preserve"> </w:t>
      </w:r>
      <w:r>
        <w:rPr>
          <w:spacing w:val="-1"/>
        </w:rPr>
        <w:t>κ</w:t>
      </w:r>
      <w:r>
        <w:rPr>
          <w:spacing w:val="-2"/>
        </w:rPr>
        <w:t>ά</w:t>
      </w:r>
      <w:r>
        <w:t>θε</w:t>
      </w:r>
      <w:r>
        <w:rPr>
          <w:spacing w:val="37"/>
        </w:rPr>
        <w:t xml:space="preserve"> </w:t>
      </w:r>
      <w:r>
        <w:t>στρώσης,</w:t>
      </w:r>
      <w:r>
        <w:rPr>
          <w:spacing w:val="37"/>
        </w:rPr>
        <w:t xml:space="preserve"> </w:t>
      </w:r>
      <w:r>
        <w:t>καθώς</w:t>
      </w:r>
      <w:r>
        <w:rPr>
          <w:spacing w:val="37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των</w:t>
      </w:r>
      <w:r>
        <w:rPr>
          <w:w w:val="99"/>
        </w:rPr>
        <w:t xml:space="preserve"> </w:t>
      </w:r>
      <w:r>
        <w:rPr>
          <w:spacing w:val="-1"/>
        </w:rPr>
        <w:t>στρ</w:t>
      </w:r>
      <w:r>
        <w:rPr>
          <w:spacing w:val="1"/>
        </w:rPr>
        <w:t>ώ</w:t>
      </w:r>
      <w:r>
        <w:rPr>
          <w:spacing w:val="-1"/>
        </w:rPr>
        <w:t>σεω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16"/>
        </w:rPr>
        <w:t xml:space="preserve"> </w:t>
      </w:r>
      <w:r>
        <w:rPr>
          <w:spacing w:val="-1"/>
        </w:rPr>
        <w:t>τμήμ</w:t>
      </w:r>
      <w:r>
        <w:rPr>
          <w:spacing w:val="1"/>
        </w:rPr>
        <w:t>α</w:t>
      </w:r>
      <w:r>
        <w:rPr>
          <w:spacing w:val="-1"/>
        </w:rPr>
        <w:t>τ</w:t>
      </w:r>
      <w:r>
        <w:t>α</w:t>
      </w:r>
      <w:r>
        <w:rPr>
          <w:spacing w:val="16"/>
        </w:rPr>
        <w:t xml:space="preserve"> </w:t>
      </w:r>
      <w:r>
        <w:rPr>
          <w:spacing w:val="-1"/>
        </w:rPr>
        <w:t>ο</w:t>
      </w:r>
      <w:r>
        <w:t>δ</w:t>
      </w:r>
      <w:r>
        <w:rPr>
          <w:spacing w:val="-1"/>
        </w:rPr>
        <w:t>ο</w:t>
      </w:r>
      <w:r>
        <w:t>σ</w:t>
      </w:r>
      <w:r>
        <w:rPr>
          <w:spacing w:val="-1"/>
        </w:rPr>
        <w:t>τ</w:t>
      </w:r>
      <w:r>
        <w:rPr>
          <w:spacing w:val="1"/>
        </w:rPr>
        <w:t>ρ</w:t>
      </w:r>
      <w:r>
        <w:t>ω</w:t>
      </w:r>
      <w:r>
        <w:rPr>
          <w:spacing w:val="-1"/>
        </w:rPr>
        <w:t>μάτ</w:t>
      </w:r>
      <w:r>
        <w:rPr>
          <w:spacing w:val="-2"/>
        </w:rPr>
        <w:t>ω</w:t>
      </w:r>
      <w:r>
        <w:rPr>
          <w:spacing w:val="-1"/>
        </w:rPr>
        <w:t>ν)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όψεις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κατόψεις</w:t>
      </w:r>
      <w:r>
        <w:t>,</w:t>
      </w:r>
      <w:r>
        <w:rPr>
          <w:spacing w:val="16"/>
        </w:rPr>
        <w:t xml:space="preserve"> </w:t>
      </w:r>
      <w:r>
        <w:t>τ</w:t>
      </w:r>
      <w:r>
        <w:rPr>
          <w:spacing w:val="-1"/>
        </w:rPr>
        <w:t>ομέ</w:t>
      </w:r>
      <w:r>
        <w:rPr>
          <w:spacing w:val="1"/>
        </w:rPr>
        <w:t>ς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λ</w:t>
      </w:r>
      <w:r>
        <w:rPr>
          <w:spacing w:val="1"/>
        </w:rPr>
        <w:t>ε</w:t>
      </w:r>
      <w:r>
        <w:rPr>
          <w:spacing w:val="-1"/>
        </w:rPr>
        <w:t>πτομέ</w:t>
      </w:r>
      <w:r>
        <w:rPr>
          <w:spacing w:val="1"/>
        </w:rPr>
        <w:t>ρ</w:t>
      </w:r>
      <w:r>
        <w:rPr>
          <w:spacing w:val="-1"/>
        </w:rPr>
        <w:t>ειε</w:t>
      </w:r>
      <w:r>
        <w:t>ς</w:t>
      </w:r>
      <w:r>
        <w:rPr>
          <w:spacing w:val="16"/>
        </w:rPr>
        <w:t xml:space="preserve"> </w:t>
      </w:r>
      <w:r>
        <w:t>σε</w:t>
      </w:r>
      <w:r>
        <w:rPr>
          <w:spacing w:val="17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τάλλη</w:t>
      </w:r>
      <w:r>
        <w:rPr>
          <w:spacing w:val="1"/>
        </w:rPr>
        <w:t>λ</w:t>
      </w:r>
      <w:r>
        <w:rPr>
          <w:spacing w:val="-1"/>
        </w:rPr>
        <w:t>ε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κλίμακε</w:t>
      </w:r>
      <w:r>
        <w:t>ς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16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οιπώ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γω</w:t>
      </w:r>
      <w:r>
        <w:t>ν</w:t>
      </w:r>
      <w:r>
        <w:rPr>
          <w:spacing w:val="16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rPr>
          <w:spacing w:val="-1"/>
        </w:rPr>
        <w:t>επ</w:t>
      </w:r>
      <w:r>
        <w:t>ί</w:t>
      </w:r>
      <w:r>
        <w:rPr>
          <w:spacing w:val="17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έρου</w:t>
      </w:r>
      <w:r>
        <w:t>ς</w:t>
      </w:r>
      <w:r>
        <w:rPr>
          <w:spacing w:val="17"/>
        </w:rPr>
        <w:t xml:space="preserve"> </w:t>
      </w:r>
      <w:r>
        <w:rPr>
          <w:spacing w:val="-1"/>
        </w:rPr>
        <w:t>έργ</w:t>
      </w:r>
      <w:r>
        <w:rPr>
          <w:spacing w:val="1"/>
        </w:rPr>
        <w:t>ω</w:t>
      </w:r>
      <w:r>
        <w:rPr>
          <w:spacing w:val="-1"/>
        </w:rPr>
        <w:t>ν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7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16"/>
        </w:rPr>
        <w:t xml:space="preserve"> </w:t>
      </w:r>
      <w:r>
        <w:rPr>
          <w:spacing w:val="-1"/>
        </w:rPr>
        <w:t>αποδ</w:t>
      </w:r>
      <w:r>
        <w:rPr>
          <w:spacing w:val="1"/>
        </w:rPr>
        <w:t>ί</w:t>
      </w:r>
      <w:r>
        <w:rPr>
          <w:spacing w:val="-1"/>
        </w:rPr>
        <w:t>δο</w:t>
      </w:r>
      <w:r>
        <w:rPr>
          <w:spacing w:val="1"/>
        </w:rPr>
        <w:t>υ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17"/>
        </w:rPr>
        <w:t xml:space="preserve"> </w:t>
      </w:r>
      <w:r>
        <w:t>θ</w:t>
      </w:r>
      <w:r>
        <w:rPr>
          <w:spacing w:val="-1"/>
        </w:rPr>
        <w:t>έσ</w:t>
      </w:r>
      <w:r>
        <w:t>η,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17"/>
        </w:rPr>
        <w:t xml:space="preserve"> </w:t>
      </w:r>
      <w:r>
        <w:t>μ</w:t>
      </w:r>
      <w:r>
        <w:rPr>
          <w:spacing w:val="-1"/>
        </w:rPr>
        <w:t>ο</w:t>
      </w:r>
      <w:r>
        <w:t>ρ</w:t>
      </w:r>
      <w:r>
        <w:rPr>
          <w:spacing w:val="-1"/>
        </w:rPr>
        <w:t>φ</w:t>
      </w:r>
      <w:r>
        <w:t>ή,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υχόν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>ι</w:t>
      </w:r>
      <w:r>
        <w:rPr>
          <w:spacing w:val="-1"/>
        </w:rPr>
        <w:t>δ</w:t>
      </w:r>
      <w:r>
        <w:t>ι</w:t>
      </w:r>
      <w:r>
        <w:rPr>
          <w:spacing w:val="-1"/>
        </w:rPr>
        <w:t>κ</w:t>
      </w:r>
      <w:r>
        <w:t>ά</w:t>
      </w:r>
      <w:r>
        <w:rPr>
          <w:w w:val="99"/>
        </w:rPr>
        <w:t xml:space="preserve"> </w:t>
      </w:r>
      <w:r>
        <w:t>τεχν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11"/>
        </w:rPr>
        <w:t xml:space="preserve"> </w:t>
      </w:r>
      <w:r>
        <w:t>χαρακτηριστικά</w:t>
      </w:r>
      <w:r>
        <w:rPr>
          <w:spacing w:val="13"/>
        </w:rPr>
        <w:t xml:space="preserve"> </w:t>
      </w:r>
      <w:r>
        <w:rPr>
          <w:spacing w:val="-1"/>
        </w:rPr>
        <w:t>τ</w:t>
      </w:r>
      <w:r>
        <w:t>ους,</w:t>
      </w:r>
      <w:r>
        <w:rPr>
          <w:spacing w:val="13"/>
        </w:rPr>
        <w:t xml:space="preserve"> </w:t>
      </w:r>
      <w:r>
        <w:rPr>
          <w:spacing w:val="-1"/>
        </w:rPr>
        <w:t>κ</w:t>
      </w:r>
      <w:r>
        <w:t>αθ</w:t>
      </w:r>
      <w:r>
        <w:rPr>
          <w:spacing w:val="-2"/>
        </w:rPr>
        <w:t>ώ</w:t>
      </w:r>
      <w:r>
        <w:t>ς</w:t>
      </w:r>
      <w:r>
        <w:rPr>
          <w:spacing w:val="11"/>
        </w:rPr>
        <w:t xml:space="preserve"> </w:t>
      </w:r>
      <w:r>
        <w:t>και</w:t>
      </w:r>
      <w:r>
        <w:rPr>
          <w:spacing w:val="11"/>
        </w:rPr>
        <w:t xml:space="preserve"> </w:t>
      </w:r>
      <w:r>
        <w:t>τις</w:t>
      </w:r>
      <w:r>
        <w:rPr>
          <w:spacing w:val="11"/>
        </w:rPr>
        <w:t xml:space="preserve"> </w:t>
      </w:r>
      <w:r>
        <w:t>συνθήκες</w:t>
      </w:r>
      <w:r>
        <w:rPr>
          <w:spacing w:val="11"/>
        </w:rPr>
        <w:t xml:space="preserve"> </w:t>
      </w:r>
      <w:r>
        <w:rPr>
          <w:spacing w:val="-1"/>
        </w:rPr>
        <w:t>λ</w:t>
      </w:r>
      <w:r>
        <w:t>ε</w:t>
      </w:r>
      <w:r>
        <w:rPr>
          <w:spacing w:val="1"/>
        </w:rPr>
        <w:t>ι</w:t>
      </w:r>
      <w:r>
        <w:t>τουργικ</w:t>
      </w:r>
      <w:r>
        <w:rPr>
          <w:spacing w:val="-1"/>
        </w:rPr>
        <w:t>ό</w:t>
      </w:r>
      <w:r>
        <w:t>τ</w:t>
      </w:r>
      <w:r>
        <w:rPr>
          <w:spacing w:val="1"/>
        </w:rPr>
        <w:t>η</w:t>
      </w:r>
      <w:r>
        <w:t>τας</w:t>
      </w:r>
      <w:r>
        <w:rPr>
          <w:spacing w:val="11"/>
        </w:rPr>
        <w:t xml:space="preserve"> </w:t>
      </w:r>
      <w:r>
        <w:t>τους.</w:t>
      </w:r>
      <w:r>
        <w:rPr>
          <w:spacing w:val="11"/>
        </w:rPr>
        <w:t xml:space="preserve"> </w:t>
      </w:r>
      <w:r>
        <w:t>Τα</w:t>
      </w:r>
      <w:r>
        <w:rPr>
          <w:spacing w:val="11"/>
        </w:rPr>
        <w:t xml:space="preserve"> </w:t>
      </w:r>
      <w:r>
        <w:rPr>
          <w:spacing w:val="1"/>
        </w:rPr>
        <w:t>π</w:t>
      </w:r>
      <w:r>
        <w:t>αραπάνω</w:t>
      </w:r>
      <w:r>
        <w:rPr>
          <w:spacing w:val="11"/>
        </w:rPr>
        <w:t xml:space="preserve"> </w:t>
      </w:r>
      <w:r>
        <w:t>σχέδια</w:t>
      </w:r>
      <w:r>
        <w:rPr>
          <w:spacing w:val="12"/>
        </w:rPr>
        <w:t xml:space="preserve"> </w:t>
      </w:r>
      <w:r>
        <w:t>θα</w:t>
      </w:r>
      <w:r>
        <w:rPr>
          <w:w w:val="99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"/>
        </w:rPr>
        <w:t xml:space="preserve"> </w:t>
      </w:r>
      <w:r>
        <w:t>κάθε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t>ίδους</w:t>
      </w:r>
      <w:r>
        <w:rPr>
          <w:spacing w:val="2"/>
        </w:rPr>
        <w:t xml:space="preserve"> </w:t>
      </w:r>
      <w:r>
        <w:t>συν</w:t>
      </w:r>
      <w:r>
        <w:rPr>
          <w:spacing w:val="1"/>
        </w:rPr>
        <w:t>α</w:t>
      </w:r>
      <w:r>
        <w:t>φή</w:t>
      </w:r>
      <w:r>
        <w:rPr>
          <w:spacing w:val="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"/>
        </w:rPr>
        <w:t xml:space="preserve"> </w:t>
      </w:r>
      <w:r>
        <w:rPr>
          <w:spacing w:val="-1"/>
        </w:rPr>
        <w:t>σ</w:t>
      </w:r>
      <w:r>
        <w:t>υμπλ</w:t>
      </w:r>
      <w:r>
        <w:rPr>
          <w:spacing w:val="-5"/>
        </w:rPr>
        <w:t>η</w:t>
      </w:r>
      <w:r>
        <w:t>ρωμα</w:t>
      </w:r>
      <w:r>
        <w:rPr>
          <w:spacing w:val="-1"/>
        </w:rPr>
        <w:t>τ</w:t>
      </w:r>
      <w:r>
        <w:t>ικά</w:t>
      </w:r>
      <w:r>
        <w:rPr>
          <w:spacing w:val="2"/>
        </w:rPr>
        <w:t xml:space="preserve"> </w:t>
      </w:r>
      <w:r>
        <w:rPr>
          <w:spacing w:val="-1"/>
        </w:rPr>
        <w:t>έ</w:t>
      </w:r>
      <w:r>
        <w:t>ργα.</w:t>
      </w:r>
      <w:r>
        <w:rPr>
          <w:spacing w:val="3"/>
        </w:rPr>
        <w:t xml:space="preserve"> </w:t>
      </w:r>
      <w:r>
        <w:rPr>
          <w:spacing w:val="-1"/>
        </w:rPr>
        <w:t>Έ</w:t>
      </w:r>
      <w:r>
        <w:t>τ</w:t>
      </w:r>
      <w:r>
        <w:rPr>
          <w:spacing w:val="-1"/>
        </w:rPr>
        <w:t>σ</w:t>
      </w:r>
      <w:r>
        <w:t>ι,</w:t>
      </w:r>
      <w:r>
        <w:rPr>
          <w:spacing w:val="2"/>
        </w:rPr>
        <w:t xml:space="preserve"> </w:t>
      </w:r>
      <w:r>
        <w:t>στην</w:t>
      </w:r>
      <w:r>
        <w:rPr>
          <w:w w:val="99"/>
        </w:rPr>
        <w:t xml:space="preserve"> </w:t>
      </w:r>
      <w:r>
        <w:rPr>
          <w:spacing w:val="-1"/>
        </w:rPr>
        <w:t>περί</w:t>
      </w:r>
      <w:r>
        <w:rPr>
          <w:spacing w:val="1"/>
        </w:rPr>
        <w:t>π</w:t>
      </w:r>
      <w:r>
        <w:rPr>
          <w:spacing w:val="-1"/>
        </w:rPr>
        <w:t>τωσ</w:t>
      </w:r>
      <w:r>
        <w:t>η</w:t>
      </w:r>
      <w:r>
        <w:rPr>
          <w:spacing w:val="52"/>
        </w:rPr>
        <w:t xml:space="preserve"> </w:t>
      </w:r>
      <w:r>
        <w:rPr>
          <w:spacing w:val="-1"/>
        </w:rPr>
        <w:t>έργω</w:t>
      </w:r>
      <w:r>
        <w:t>ν</w:t>
      </w:r>
      <w:r>
        <w:rPr>
          <w:spacing w:val="51"/>
        </w:rPr>
        <w:t xml:space="preserve"> </w:t>
      </w:r>
      <w:r>
        <w:t>ε</w:t>
      </w:r>
      <w:r>
        <w:rPr>
          <w:spacing w:val="-1"/>
        </w:rPr>
        <w:t>γκ</w:t>
      </w:r>
      <w:r>
        <w:rPr>
          <w:spacing w:val="1"/>
        </w:rPr>
        <w:t>α</w:t>
      </w:r>
      <w:r>
        <w:rPr>
          <w:spacing w:val="-1"/>
        </w:rPr>
        <w:t>τάστ</w:t>
      </w:r>
      <w:r>
        <w:rPr>
          <w:spacing w:val="1"/>
        </w:rPr>
        <w:t>α</w:t>
      </w:r>
      <w:r>
        <w:rPr>
          <w:spacing w:val="-1"/>
        </w:rPr>
        <w:t>ση</w:t>
      </w:r>
      <w:r>
        <w:t>ς</w:t>
      </w:r>
      <w:r>
        <w:rPr>
          <w:spacing w:val="51"/>
        </w:rPr>
        <w:t xml:space="preserve"> </w:t>
      </w:r>
      <w:r>
        <w:rPr>
          <w:spacing w:val="-1"/>
        </w:rPr>
        <w:t>αγωγών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απ</w:t>
      </w:r>
      <w:r>
        <w:rPr>
          <w:spacing w:val="1"/>
        </w:rPr>
        <w:t>α</w:t>
      </w:r>
      <w:r>
        <w:t>ι</w:t>
      </w:r>
      <w:r>
        <w:rPr>
          <w:spacing w:val="-1"/>
        </w:rPr>
        <w:t>τού</w:t>
      </w:r>
      <w:r>
        <w:rPr>
          <w:spacing w:val="1"/>
        </w:rPr>
        <w:t>ν</w:t>
      </w:r>
      <w:r>
        <w:rPr>
          <w:spacing w:val="-1"/>
        </w:rPr>
        <w:t>τα</w:t>
      </w:r>
      <w:r>
        <w:t>ι</w:t>
      </w:r>
      <w:r>
        <w:rPr>
          <w:spacing w:val="5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1"/>
        </w:rPr>
        <w:t xml:space="preserve"> </w:t>
      </w:r>
      <w:r>
        <w:t>υ</w:t>
      </w:r>
      <w:r>
        <w:rPr>
          <w:spacing w:val="-1"/>
        </w:rPr>
        <w:t>ποβληθο</w:t>
      </w:r>
      <w:r>
        <w:rPr>
          <w:spacing w:val="1"/>
        </w:rPr>
        <w:t>ύ</w:t>
      </w:r>
      <w:r>
        <w:t>ν</w:t>
      </w:r>
      <w:r>
        <w:rPr>
          <w:spacing w:val="49"/>
        </w:rPr>
        <w:t xml:space="preserve"> </w:t>
      </w:r>
      <w:r>
        <w:t>σχέδια,</w:t>
      </w:r>
      <w:r>
        <w:rPr>
          <w:spacing w:val="52"/>
        </w:rPr>
        <w:t xml:space="preserve"> </w:t>
      </w:r>
      <w:r>
        <w:t>διάβασης</w:t>
      </w:r>
      <w:r>
        <w:rPr>
          <w:spacing w:val="52"/>
        </w:rPr>
        <w:t xml:space="preserve"> </w:t>
      </w:r>
      <w:r>
        <w:rPr>
          <w:spacing w:val="-1"/>
        </w:rPr>
        <w:t>γ</w:t>
      </w:r>
      <w:r>
        <w:t>εφυρών,</w:t>
      </w:r>
      <w:r>
        <w:rPr>
          <w:w w:val="99"/>
        </w:rPr>
        <w:t xml:space="preserve"> </w:t>
      </w:r>
      <w:r>
        <w:rPr>
          <w:spacing w:val="-1"/>
        </w:rPr>
        <w:t>οχετών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ί</w:t>
      </w:r>
      <w:r>
        <w:t>χ</w:t>
      </w:r>
      <w:r>
        <w:rPr>
          <w:spacing w:val="-1"/>
        </w:rPr>
        <w:t>ω</w:t>
      </w:r>
      <w:r>
        <w:t>ν</w:t>
      </w:r>
      <w:r>
        <w:rPr>
          <w:spacing w:val="17"/>
        </w:rPr>
        <w:t xml:space="preserve"> </w:t>
      </w:r>
      <w:r>
        <w:t>α</w:t>
      </w:r>
      <w:r>
        <w:rPr>
          <w:spacing w:val="-1"/>
        </w:rPr>
        <w:t>ντιστ</w:t>
      </w:r>
      <w:r>
        <w:rPr>
          <w:spacing w:val="1"/>
        </w:rPr>
        <w:t>ή</w:t>
      </w:r>
      <w:r>
        <w:rPr>
          <w:spacing w:val="-1"/>
        </w:rPr>
        <w:t>ριξης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διατ</w:t>
      </w:r>
      <w:r>
        <w:rPr>
          <w:spacing w:val="1"/>
        </w:rPr>
        <w:t>ρ</w:t>
      </w:r>
      <w:r>
        <w:rPr>
          <w:spacing w:val="-1"/>
        </w:rPr>
        <w:t>ήσεω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(μι</w:t>
      </w:r>
      <w:r>
        <w:rPr>
          <w:spacing w:val="1"/>
        </w:rPr>
        <w:t>κρ</w:t>
      </w:r>
      <w:r>
        <w:rPr>
          <w:spacing w:val="-1"/>
        </w:rPr>
        <w:t>οσ</w:t>
      </w:r>
      <w:r>
        <w:rPr>
          <w:spacing w:val="1"/>
        </w:rPr>
        <w:t>η</w:t>
      </w:r>
      <w:r>
        <w:rPr>
          <w:spacing w:val="-1"/>
        </w:rPr>
        <w:t>ράγγων</w:t>
      </w:r>
      <w:r>
        <w:rPr>
          <w:spacing w:val="1"/>
        </w:rPr>
        <w:t>)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δομικώ</w:t>
      </w:r>
      <w:r>
        <w:t>ν</w:t>
      </w:r>
      <w:r>
        <w:rPr>
          <w:spacing w:val="16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15"/>
        </w:rPr>
        <w:t xml:space="preserve"> </w:t>
      </w:r>
      <w:r>
        <w:t>Η/Μ</w:t>
      </w:r>
      <w:r>
        <w:rPr>
          <w:spacing w:val="15"/>
        </w:rPr>
        <w:t xml:space="preserve"> </w:t>
      </w:r>
      <w:r>
        <w:t>έ</w:t>
      </w:r>
      <w:r>
        <w:rPr>
          <w:spacing w:val="1"/>
        </w:rPr>
        <w:t>ργ</w:t>
      </w:r>
      <w:r>
        <w:t>ων</w:t>
      </w:r>
      <w:r>
        <w:rPr>
          <w:spacing w:val="15"/>
        </w:rPr>
        <w:t xml:space="preserve"> </w:t>
      </w:r>
      <w:r>
        <w:t>ε</w:t>
      </w:r>
      <w:r>
        <w:rPr>
          <w:spacing w:val="1"/>
        </w:rPr>
        <w:t>γ</w:t>
      </w:r>
      <w:r>
        <w:t>καταστάσεω</w:t>
      </w:r>
      <w:r>
        <w:rPr>
          <w:spacing w:val="1"/>
        </w:rPr>
        <w:t>ν</w:t>
      </w:r>
      <w:r>
        <w:t>,</w:t>
      </w:r>
      <w:r>
        <w:rPr>
          <w:w w:val="99"/>
        </w:rPr>
        <w:t xml:space="preserve"> </w:t>
      </w:r>
      <w:r>
        <w:t>θ</w:t>
      </w:r>
      <w:r>
        <w:rPr>
          <w:spacing w:val="-1"/>
        </w:rPr>
        <w:t>έσε</w:t>
      </w:r>
      <w:r>
        <w:t>ων</w:t>
      </w:r>
      <w:r>
        <w:rPr>
          <w:spacing w:val="34"/>
        </w:rPr>
        <w:t xml:space="preserve"> </w:t>
      </w:r>
      <w:r>
        <w:t>μο</w:t>
      </w:r>
      <w:r>
        <w:rPr>
          <w:spacing w:val="-1"/>
        </w:rPr>
        <w:t>ν</w:t>
      </w:r>
      <w:r>
        <w:t>ίμων</w:t>
      </w:r>
      <w:r>
        <w:rPr>
          <w:spacing w:val="34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ρ</w:t>
      </w:r>
      <w:r>
        <w:rPr>
          <w:spacing w:val="-1"/>
        </w:rPr>
        <w:t>γ</w:t>
      </w:r>
      <w:r>
        <w:t>ά</w:t>
      </w:r>
      <w:r>
        <w:rPr>
          <w:spacing w:val="-1"/>
        </w:rPr>
        <w:t>ν</w:t>
      </w:r>
      <w:r>
        <w:t>ων</w:t>
      </w:r>
      <w:r>
        <w:rPr>
          <w:spacing w:val="34"/>
        </w:rPr>
        <w:t xml:space="preserve"> </w:t>
      </w:r>
      <w:r>
        <w:t>μέ</w:t>
      </w:r>
      <w:r>
        <w:rPr>
          <w:spacing w:val="-1"/>
        </w:rPr>
        <w:t>τ</w:t>
      </w:r>
      <w:r>
        <w:t>ρ</w:t>
      </w:r>
      <w:r>
        <w:rPr>
          <w:spacing w:val="1"/>
        </w:rPr>
        <w:t>η</w:t>
      </w:r>
      <w:r>
        <w:rPr>
          <w:spacing w:val="-1"/>
        </w:rPr>
        <w:t>ση</w:t>
      </w:r>
      <w:r>
        <w:t>ς,</w:t>
      </w:r>
      <w:r>
        <w:rPr>
          <w:spacing w:val="3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4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ο</w:t>
      </w:r>
      <w:r>
        <w:t>ι</w:t>
      </w:r>
      <w:r>
        <w:rPr>
          <w:spacing w:val="-1"/>
        </w:rPr>
        <w:t>π</w:t>
      </w:r>
      <w:r>
        <w:t>ών</w:t>
      </w:r>
      <w:r>
        <w:rPr>
          <w:spacing w:val="34"/>
        </w:rPr>
        <w:t xml:space="preserve"> </w:t>
      </w:r>
      <w:r>
        <w:rPr>
          <w:spacing w:val="-1"/>
        </w:rPr>
        <w:t>επ</w:t>
      </w:r>
      <w:r>
        <w:t>ί</w:t>
      </w:r>
      <w:r>
        <w:rPr>
          <w:spacing w:val="35"/>
        </w:rPr>
        <w:t xml:space="preserve"> </w:t>
      </w:r>
      <w:r>
        <w:t>μ</w:t>
      </w:r>
      <w:r>
        <w:rPr>
          <w:spacing w:val="-1"/>
        </w:rPr>
        <w:t>έ</w:t>
      </w:r>
      <w:r>
        <w:t>ρ</w:t>
      </w:r>
      <w:r>
        <w:rPr>
          <w:spacing w:val="-1"/>
        </w:rPr>
        <w:t>ο</w:t>
      </w:r>
      <w:r>
        <w:t>υς</w:t>
      </w:r>
      <w:r>
        <w:rPr>
          <w:spacing w:val="35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ων</w:t>
      </w:r>
      <w:r>
        <w:rPr>
          <w:spacing w:val="34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ο</w:t>
      </w:r>
      <w:r>
        <w:t>υ</w:t>
      </w:r>
      <w:r>
        <w:rPr>
          <w:spacing w:val="35"/>
        </w:rPr>
        <w:t xml:space="preserve"> </w:t>
      </w:r>
      <w:r>
        <w:t>περιλαμβάνονται</w:t>
      </w:r>
      <w:r>
        <w:rPr>
          <w:spacing w:val="34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rPr>
          <w:spacing w:val="-1"/>
        </w:rPr>
        <w:t>σ</w:t>
      </w:r>
      <w:r>
        <w:t>υμ</w:t>
      </w:r>
      <w:r>
        <w:rPr>
          <w:spacing w:val="-1"/>
        </w:rPr>
        <w:t>π</w:t>
      </w:r>
      <w:r>
        <w:t>ληρών</w:t>
      </w:r>
      <w:r>
        <w:rPr>
          <w:spacing w:val="-1"/>
        </w:rPr>
        <w:t>ο</w:t>
      </w:r>
      <w:r>
        <w:t>υν</w:t>
      </w:r>
      <w:r>
        <w:rPr>
          <w:spacing w:val="-9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9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λ</w:t>
      </w:r>
      <w:r>
        <w:t>ο</w:t>
      </w:r>
      <w:r>
        <w:rPr>
          <w:spacing w:val="-8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ο.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spacing w:before="1" w:line="287" w:lineRule="auto"/>
        <w:ind w:right="103" w:firstLine="709"/>
        <w:jc w:val="both"/>
      </w:pPr>
      <w:r>
        <w:t>Η</w:t>
      </w:r>
      <w:r>
        <w:rPr>
          <w:spacing w:val="12"/>
        </w:rPr>
        <w:t xml:space="preserve"> </w:t>
      </w:r>
      <w:r>
        <w:t>αποτύπ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12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έργου</w:t>
      </w:r>
      <w:r>
        <w:rPr>
          <w:spacing w:val="12"/>
        </w:rPr>
        <w:t xml:space="preserve"> </w:t>
      </w:r>
      <w:r>
        <w:t>και</w:t>
      </w:r>
      <w:r>
        <w:rPr>
          <w:spacing w:val="13"/>
        </w:rPr>
        <w:t xml:space="preserve"> </w:t>
      </w:r>
      <w:r>
        <w:t>παράδο</w:t>
      </w:r>
      <w:r>
        <w:rPr>
          <w:spacing w:val="-2"/>
        </w:rPr>
        <w:t>σ</w:t>
      </w:r>
      <w:r>
        <w:t>η</w:t>
      </w:r>
      <w:r>
        <w:rPr>
          <w:spacing w:val="14"/>
        </w:rPr>
        <w:t xml:space="preserve"> </w:t>
      </w:r>
      <w:r>
        <w:t>στην</w:t>
      </w:r>
      <w:r>
        <w:rPr>
          <w:spacing w:val="14"/>
        </w:rPr>
        <w:t xml:space="preserve"> </w:t>
      </w:r>
      <w:r>
        <w:t>ΔΤΥ,</w:t>
      </w:r>
      <w:r>
        <w:rPr>
          <w:spacing w:val="14"/>
        </w:rPr>
        <w:t xml:space="preserve"> </w:t>
      </w:r>
      <w:r>
        <w:t>σύμφ</w:t>
      </w:r>
      <w:r>
        <w:rPr>
          <w:spacing w:val="1"/>
        </w:rPr>
        <w:t>ων</w:t>
      </w:r>
      <w:r>
        <w:t>α</w:t>
      </w:r>
      <w:r>
        <w:rPr>
          <w:spacing w:val="12"/>
        </w:rPr>
        <w:t xml:space="preserve"> </w:t>
      </w:r>
      <w:r>
        <w:t>με</w:t>
      </w:r>
      <w:r>
        <w:rPr>
          <w:spacing w:val="13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12"/>
        </w:rPr>
        <w:t xml:space="preserve"> </w:t>
      </w:r>
      <w:r>
        <w:t>αν</w:t>
      </w:r>
      <w:r>
        <w:rPr>
          <w:spacing w:val="-5"/>
        </w:rPr>
        <w:t>τ</w:t>
      </w:r>
      <w:r>
        <w:t>ίστοιχη</w:t>
      </w:r>
      <w:r>
        <w:rPr>
          <w:spacing w:val="13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ε</w:t>
      </w:r>
      <w:r>
        <w:t>χνική</w:t>
      </w:r>
      <w:r>
        <w:rPr>
          <w:w w:val="99"/>
        </w:rPr>
        <w:t xml:space="preserve"> </w:t>
      </w:r>
      <w:r>
        <w:rPr>
          <w:spacing w:val="-1"/>
        </w:rPr>
        <w:t>Προδιαγρα</w:t>
      </w:r>
      <w:r>
        <w:t>φ</w:t>
      </w:r>
      <w:r>
        <w:rPr>
          <w:spacing w:val="-1"/>
        </w:rPr>
        <w:t>ή</w:t>
      </w:r>
      <w:r>
        <w:t>.</w:t>
      </w:r>
      <w:r>
        <w:rPr>
          <w:spacing w:val="-8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rPr>
          <w:spacing w:val="-1"/>
        </w:rPr>
        <w:t>οτ</w:t>
      </w:r>
      <w:r>
        <w:rPr>
          <w:spacing w:val="1"/>
        </w:rPr>
        <w:t>ύπ</w:t>
      </w:r>
      <w:r>
        <w:rPr>
          <w:spacing w:val="-1"/>
        </w:rPr>
        <w:t>ωσ</w:t>
      </w:r>
      <w:r>
        <w:t>η</w:t>
      </w:r>
      <w:r>
        <w:rPr>
          <w:spacing w:val="-8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-7"/>
        </w:rPr>
        <w:t xml:space="preserve"> </w:t>
      </w:r>
      <w:r>
        <w:rPr>
          <w:spacing w:val="-1"/>
        </w:rPr>
        <w:t>πα</w:t>
      </w:r>
      <w:r>
        <w:rPr>
          <w:spacing w:val="1"/>
        </w:rPr>
        <w:t>ρ</w:t>
      </w:r>
      <w:r>
        <w:t>α</w:t>
      </w:r>
      <w:r>
        <w:rPr>
          <w:spacing w:val="-1"/>
        </w:rPr>
        <w:t>δίδ</w:t>
      </w:r>
      <w:r>
        <w:t>ε</w:t>
      </w:r>
      <w:r>
        <w:rPr>
          <w:spacing w:val="-1"/>
        </w:rPr>
        <w:t>τα</w:t>
      </w:r>
      <w:r>
        <w:t>ι</w:t>
      </w:r>
      <w:r>
        <w:rPr>
          <w:spacing w:val="-7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-7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λ</w:t>
      </w:r>
      <w:r>
        <w:rPr>
          <w:spacing w:val="-1"/>
        </w:rPr>
        <w:t>οκ</w:t>
      </w:r>
      <w:r>
        <w:rPr>
          <w:spacing w:val="1"/>
        </w:rPr>
        <w:t>λ</w:t>
      </w:r>
      <w:r>
        <w:rPr>
          <w:spacing w:val="-1"/>
        </w:rPr>
        <w:t>ή</w:t>
      </w:r>
      <w:r>
        <w:rPr>
          <w:spacing w:val="1"/>
        </w:rPr>
        <w:t>ρ</w:t>
      </w:r>
      <w:r>
        <w:rPr>
          <w:spacing w:val="-1"/>
        </w:rPr>
        <w:t>ωσ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t>5,</w:t>
      </w:r>
      <w:r>
        <w:rPr>
          <w:spacing w:val="-7"/>
        </w:rPr>
        <w:t xml:space="preserve"> </w:t>
      </w:r>
      <w:r>
        <w:t>50,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>5</w:t>
      </w:r>
      <w:r>
        <w:t>,</w:t>
      </w:r>
      <w:r>
        <w:rPr>
          <w:spacing w:val="-8"/>
        </w:rPr>
        <w:t xml:space="preserve"> </w:t>
      </w:r>
      <w:r>
        <w:t>10</w:t>
      </w:r>
      <w:r>
        <w:rPr>
          <w:spacing w:val="1"/>
        </w:rPr>
        <w:t>0</w:t>
      </w:r>
      <w:r>
        <w:t>%</w:t>
      </w:r>
      <w:r>
        <w:rPr>
          <w:spacing w:val="-6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εργ</w:t>
      </w:r>
      <w:r>
        <w:rPr>
          <w:spacing w:val="1"/>
        </w:rPr>
        <w:t>α</w:t>
      </w:r>
      <w:r>
        <w:t>σιών.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spacing w:before="2"/>
        <w:ind w:left="1547"/>
      </w:pPr>
      <w:r>
        <w:t>Τεύχος</w:t>
      </w:r>
      <w:r>
        <w:rPr>
          <w:spacing w:val="-9"/>
        </w:rPr>
        <w:t xml:space="preserve"> </w:t>
      </w:r>
      <w:r>
        <w:t>στο</w:t>
      </w:r>
      <w:r>
        <w:rPr>
          <w:spacing w:val="1"/>
        </w:rPr>
        <w:t>ι</w:t>
      </w:r>
      <w:r>
        <w:t>χείων</w:t>
      </w:r>
      <w:r>
        <w:rPr>
          <w:spacing w:val="-9"/>
        </w:rPr>
        <w:t xml:space="preserve"> </w:t>
      </w:r>
      <w:r>
        <w:t>υψομετρικών</w:t>
      </w:r>
      <w:r>
        <w:rPr>
          <w:spacing w:val="-10"/>
        </w:rPr>
        <w:t xml:space="preserve"> </w:t>
      </w:r>
      <w:r>
        <w:t>αφ</w:t>
      </w:r>
      <w:r>
        <w:rPr>
          <w:spacing w:val="-1"/>
        </w:rPr>
        <w:t>ε</w:t>
      </w:r>
      <w:r>
        <w:t>τ</w:t>
      </w:r>
      <w:r>
        <w:rPr>
          <w:spacing w:val="-1"/>
        </w:rPr>
        <w:t>η</w:t>
      </w:r>
      <w:r>
        <w:t>ριών</w:t>
      </w:r>
      <w:r>
        <w:rPr>
          <w:spacing w:val="-9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ε</w:t>
      </w:r>
      <w:r>
        <w:rPr>
          <w:spacing w:val="1"/>
        </w:rPr>
        <w:t>ν</w:t>
      </w:r>
      <w:r>
        <w:t>δει</w:t>
      </w:r>
      <w:r>
        <w:rPr>
          <w:spacing w:val="1"/>
        </w:rPr>
        <w:t>κ</w:t>
      </w:r>
      <w:r>
        <w:t>τικά</w:t>
      </w:r>
      <w:r>
        <w:rPr>
          <w:spacing w:val="-9"/>
        </w:rPr>
        <w:t xml:space="preserve"> </w:t>
      </w:r>
      <w:r>
        <w:rPr>
          <w:spacing w:val="-1"/>
        </w:rPr>
        <w:t>σ</w:t>
      </w:r>
      <w:r>
        <w:t>χέδια</w:t>
      </w:r>
      <w:r>
        <w:rPr>
          <w:spacing w:val="-9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rPr>
          <w:spacing w:val="-1"/>
        </w:rPr>
        <w:t>θέσ</w:t>
      </w:r>
      <w:r>
        <w:rPr>
          <w:spacing w:val="1"/>
        </w:rPr>
        <w:t>η</w:t>
      </w:r>
      <w:r>
        <w:t xml:space="preserve">ς </w:t>
      </w:r>
      <w:r>
        <w:rPr>
          <w:spacing w:val="-1"/>
        </w:rPr>
        <w:t>του</w:t>
      </w:r>
      <w:r>
        <w:rPr>
          <w:spacing w:val="1"/>
        </w:rPr>
        <w:t>ς</w:t>
      </w:r>
      <w:r>
        <w:t>.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spacing w:before="53" w:line="288" w:lineRule="auto"/>
        <w:ind w:right="106" w:firstLine="709"/>
        <w:jc w:val="both"/>
      </w:pPr>
      <w:r>
        <w:t>Τεύχος</w:t>
      </w:r>
      <w:r>
        <w:rPr>
          <w:spacing w:val="7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</w:t>
      </w:r>
      <w:r>
        <w:t>οπτικής</w:t>
      </w:r>
      <w:r>
        <w:rPr>
          <w:spacing w:val="8"/>
        </w:rPr>
        <w:t xml:space="preserve"> </w:t>
      </w:r>
      <w:r>
        <w:t>παρουσίασης</w:t>
      </w:r>
      <w:r>
        <w:rPr>
          <w:spacing w:val="10"/>
        </w:rPr>
        <w:t xml:space="preserve"> </w:t>
      </w:r>
      <w:r>
        <w:t>όλων</w:t>
      </w:r>
      <w:r>
        <w:rPr>
          <w:spacing w:val="8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t>ρευνών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t>εδίου</w:t>
      </w:r>
      <w:r>
        <w:rPr>
          <w:spacing w:val="8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εργα</w:t>
      </w:r>
      <w:r>
        <w:rPr>
          <w:spacing w:val="-5"/>
        </w:rPr>
        <w:t>σ</w:t>
      </w:r>
      <w:r>
        <w:rPr>
          <w:spacing w:val="-1"/>
        </w:rPr>
        <w:t>τ</w:t>
      </w:r>
      <w:r>
        <w:rPr>
          <w:spacing w:val="1"/>
        </w:rPr>
        <w:t>η</w:t>
      </w:r>
      <w:r>
        <w:rPr>
          <w:spacing w:val="-1"/>
        </w:rPr>
        <w:t>ρί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(γεωτεχνι</w:t>
      </w:r>
      <w:r>
        <w:rPr>
          <w:spacing w:val="1"/>
        </w:rPr>
        <w:t>κ</w:t>
      </w:r>
      <w:r>
        <w:t>ές</w:t>
      </w:r>
      <w:r>
        <w:rPr>
          <w:spacing w:val="-9"/>
        </w:rPr>
        <w:t xml:space="preserve"> </w:t>
      </w:r>
      <w:r>
        <w:rPr>
          <w:spacing w:val="-1"/>
        </w:rPr>
        <w:t>έρε</w:t>
      </w:r>
      <w:r>
        <w:rPr>
          <w:spacing w:val="1"/>
        </w:rPr>
        <w:t>υ</w:t>
      </w:r>
      <w:r>
        <w:rPr>
          <w:spacing w:val="-1"/>
        </w:rPr>
        <w:t>νες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γ</w:t>
      </w:r>
      <w:r>
        <w:rPr>
          <w:spacing w:val="-1"/>
        </w:rPr>
        <w:t>εωλογ</w:t>
      </w:r>
      <w:r>
        <w:rPr>
          <w:spacing w:val="1"/>
        </w:rPr>
        <w:t>ι</w:t>
      </w:r>
      <w:r>
        <w:rPr>
          <w:spacing w:val="-1"/>
        </w:rPr>
        <w:t>κέ</w:t>
      </w:r>
      <w:r>
        <w:t>ς</w:t>
      </w:r>
      <w:r>
        <w:rPr>
          <w:spacing w:val="-9"/>
        </w:rPr>
        <w:t xml:space="preserve"> </w:t>
      </w:r>
      <w:r>
        <w:t>έ</w:t>
      </w:r>
      <w:r>
        <w:rPr>
          <w:spacing w:val="-1"/>
        </w:rPr>
        <w:t>ρευνε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9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ελ</w:t>
      </w:r>
      <w:r>
        <w:t>έ</w:t>
      </w:r>
      <w:r>
        <w:rPr>
          <w:spacing w:val="-1"/>
        </w:rPr>
        <w:t>τε</w:t>
      </w:r>
      <w:r>
        <w:rPr>
          <w:spacing w:val="1"/>
        </w:rPr>
        <w:t>ς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λ</w:t>
      </w:r>
      <w:r>
        <w:rPr>
          <w:spacing w:val="-1"/>
        </w:rPr>
        <w:t>π.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κλ</w:t>
      </w:r>
      <w:r>
        <w:t>π.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spacing w:line="288" w:lineRule="auto"/>
        <w:ind w:right="103" w:firstLine="709"/>
        <w:jc w:val="both"/>
      </w:pPr>
      <w:r>
        <w:t>Τεύχος</w:t>
      </w:r>
      <w:r>
        <w:rPr>
          <w:spacing w:val="19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7"/>
        </w:rPr>
        <w:t xml:space="preserve"> </w:t>
      </w:r>
      <w:r>
        <w:rPr>
          <w:spacing w:val="-1"/>
        </w:rPr>
        <w:t>ό</w:t>
      </w:r>
      <w:r>
        <w:t>λες</w:t>
      </w:r>
      <w:r>
        <w:rPr>
          <w:spacing w:val="19"/>
        </w:rPr>
        <w:t xml:space="preserve"> </w:t>
      </w:r>
      <w:r>
        <w:t>τις</w:t>
      </w:r>
      <w:r>
        <w:rPr>
          <w:spacing w:val="17"/>
        </w:rPr>
        <w:t xml:space="preserve"> </w:t>
      </w:r>
      <w:r>
        <w:t>δοκιμές</w:t>
      </w:r>
      <w:r>
        <w:rPr>
          <w:spacing w:val="17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δι</w:t>
      </w:r>
      <w:r>
        <w:rPr>
          <w:spacing w:val="1"/>
        </w:rPr>
        <w:t>α</w:t>
      </w:r>
      <w:r>
        <w:rPr>
          <w:spacing w:val="-1"/>
        </w:rPr>
        <w:t>δ</w:t>
      </w:r>
      <w:r>
        <w:t>ικασίες</w:t>
      </w:r>
      <w:r>
        <w:rPr>
          <w:spacing w:val="17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ι</w:t>
      </w:r>
      <w:r>
        <w:rPr>
          <w:spacing w:val="-1"/>
        </w:rPr>
        <w:t>ο</w:t>
      </w:r>
      <w:r>
        <w:t>τικού</w:t>
      </w:r>
      <w:r>
        <w:rPr>
          <w:spacing w:val="17"/>
        </w:rPr>
        <w:t xml:space="preserve"> </w:t>
      </w:r>
      <w:r>
        <w:t>Ελέγχου</w:t>
      </w:r>
      <w:r>
        <w:rPr>
          <w:spacing w:val="17"/>
        </w:rPr>
        <w:t xml:space="preserve"> </w:t>
      </w:r>
      <w:r>
        <w:rPr>
          <w:spacing w:val="-3"/>
        </w:rPr>
        <w:t>μ</w:t>
      </w:r>
      <w:r>
        <w:t>ε</w:t>
      </w:r>
      <w:r>
        <w:rPr>
          <w:spacing w:val="18"/>
        </w:rPr>
        <w:t xml:space="preserve"> </w:t>
      </w:r>
      <w:r>
        <w:t>αντίγραφα</w:t>
      </w:r>
      <w:r>
        <w:rPr>
          <w:spacing w:val="18"/>
        </w:rPr>
        <w:t xml:space="preserve"> </w:t>
      </w:r>
      <w:r>
        <w:t>όλων</w:t>
      </w:r>
      <w:r>
        <w:rPr>
          <w:spacing w:val="1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w w:val="99"/>
        </w:rPr>
        <w:t xml:space="preserve"> </w:t>
      </w:r>
      <w:r>
        <w:rPr>
          <w:spacing w:val="-1"/>
        </w:rPr>
        <w:t>αντί</w:t>
      </w:r>
      <w:r>
        <w:t>σ</w:t>
      </w:r>
      <w:r>
        <w:rPr>
          <w:spacing w:val="-1"/>
        </w:rPr>
        <w:t>τοιχω</w:t>
      </w:r>
      <w:r>
        <w:t>ν</w:t>
      </w:r>
      <w:r>
        <w:rPr>
          <w:spacing w:val="1"/>
        </w:rPr>
        <w:t xml:space="preserve"> </w:t>
      </w:r>
      <w:r>
        <w:rPr>
          <w:spacing w:val="-1"/>
        </w:rPr>
        <w:t>πισ</w:t>
      </w:r>
      <w:r>
        <w:t>τ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οιητ</w:t>
      </w:r>
      <w:r>
        <w:rPr>
          <w:spacing w:val="1"/>
        </w:rPr>
        <w:t>ι</w:t>
      </w:r>
      <w:r>
        <w:rPr>
          <w:spacing w:val="-1"/>
        </w:rPr>
        <w:t>κώ</w:t>
      </w:r>
      <w:r>
        <w:t xml:space="preserve">ν </w:t>
      </w:r>
      <w:r>
        <w:rPr>
          <w:spacing w:val="-1"/>
        </w:rPr>
        <w:t>πο</w:t>
      </w:r>
      <w:r>
        <w:t>υ</w:t>
      </w:r>
      <w:r>
        <w:rPr>
          <w:spacing w:val="2"/>
        </w:rPr>
        <w:t xml:space="preserve"> </w:t>
      </w:r>
      <w:r>
        <w:rPr>
          <w:spacing w:val="-1"/>
        </w:rPr>
        <w:t>έχ</w:t>
      </w:r>
      <w:r>
        <w:t>ο</w:t>
      </w:r>
      <w:r>
        <w:rPr>
          <w:spacing w:val="-1"/>
        </w:rPr>
        <w:t>υ</w:t>
      </w:r>
      <w:r>
        <w:t>ν</w:t>
      </w:r>
      <w:r>
        <w:rPr>
          <w:spacing w:val="-1"/>
        </w:rPr>
        <w:t xml:space="preserve"> ε</w:t>
      </w:r>
      <w:r>
        <w:rPr>
          <w:spacing w:val="1"/>
        </w:rPr>
        <w:t>κ</w:t>
      </w:r>
      <w:r>
        <w:rPr>
          <w:spacing w:val="-1"/>
        </w:rPr>
        <w:t>δοθε</w:t>
      </w:r>
      <w:r>
        <w:t xml:space="preserve">ί </w:t>
      </w:r>
      <w:r>
        <w:rPr>
          <w:spacing w:val="1"/>
        </w:rPr>
        <w:t>(</w:t>
      </w:r>
      <w:r>
        <w:rPr>
          <w:spacing w:val="-1"/>
        </w:rPr>
        <w:t>Οίκω</w:t>
      </w:r>
      <w:r>
        <w:t xml:space="preserve">ν </w:t>
      </w:r>
      <w:r>
        <w:rPr>
          <w:spacing w:val="-1"/>
        </w:rPr>
        <w:t>Πο</w:t>
      </w:r>
      <w:r>
        <w:rPr>
          <w:spacing w:val="1"/>
        </w:rPr>
        <w:t>ι</w:t>
      </w:r>
      <w:r>
        <w:rPr>
          <w:spacing w:val="-1"/>
        </w:rPr>
        <w:t>ο</w:t>
      </w:r>
      <w:r>
        <w:t>τι</w:t>
      </w:r>
      <w:r>
        <w:rPr>
          <w:spacing w:val="-1"/>
        </w:rPr>
        <w:t>κο</w:t>
      </w:r>
      <w:r>
        <w:t xml:space="preserve">ύ </w:t>
      </w:r>
      <w:r>
        <w:rPr>
          <w:spacing w:val="-2"/>
        </w:rPr>
        <w:t>Ε</w:t>
      </w:r>
      <w:r>
        <w:rPr>
          <w:spacing w:val="-1"/>
        </w:rPr>
        <w:t>λ</w:t>
      </w:r>
      <w:r>
        <w:t>έ</w:t>
      </w:r>
      <w:r>
        <w:rPr>
          <w:spacing w:val="-1"/>
        </w:rPr>
        <w:t>γ</w:t>
      </w:r>
      <w:r>
        <w:t>χου</w:t>
      </w:r>
      <w:r>
        <w:rPr>
          <w:spacing w:val="1"/>
        </w:rPr>
        <w:t xml:space="preserve"> </w:t>
      </w:r>
      <w:r>
        <w:rPr>
          <w:spacing w:val="-1"/>
        </w:rPr>
        <w:t>εξ</w:t>
      </w:r>
      <w:r>
        <w:t>ωτ</w:t>
      </w:r>
      <w:r>
        <w:rPr>
          <w:spacing w:val="-1"/>
        </w:rPr>
        <w:t>ε</w:t>
      </w:r>
      <w:r>
        <w:t>ρι</w:t>
      </w:r>
      <w:r>
        <w:rPr>
          <w:spacing w:val="1"/>
        </w:rPr>
        <w:t>κ</w:t>
      </w:r>
      <w:r>
        <w:t>ού,</w:t>
      </w:r>
      <w:r>
        <w:rPr>
          <w:spacing w:val="-1"/>
        </w:rPr>
        <w:t xml:space="preserve"> Ο</w:t>
      </w:r>
      <w:r>
        <w:t>ΠΕ</w:t>
      </w:r>
      <w:r>
        <w:rPr>
          <w:spacing w:val="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ο</w:t>
      </w:r>
      <w:r>
        <w:rPr>
          <w:spacing w:val="2"/>
        </w:rPr>
        <w:t>υ</w:t>
      </w:r>
      <w:r>
        <w:t>,</w:t>
      </w:r>
      <w:r>
        <w:rPr>
          <w:w w:val="99"/>
        </w:rPr>
        <w:t xml:space="preserve"> </w:t>
      </w:r>
      <w:r>
        <w:t>άλλων</w:t>
      </w:r>
      <w:r>
        <w:rPr>
          <w:spacing w:val="44"/>
        </w:rPr>
        <w:t xml:space="preserve"> </w:t>
      </w:r>
      <w:r>
        <w:t>ερ</w:t>
      </w:r>
      <w:r>
        <w:rPr>
          <w:spacing w:val="1"/>
        </w:rPr>
        <w:t>γ</w:t>
      </w:r>
      <w:r>
        <w:t>αστηρίω</w:t>
      </w:r>
      <w:r>
        <w:rPr>
          <w:spacing w:val="1"/>
        </w:rPr>
        <w:t>ν</w:t>
      </w:r>
      <w:r>
        <w:t>,</w:t>
      </w:r>
      <w:r>
        <w:rPr>
          <w:spacing w:val="44"/>
        </w:rPr>
        <w:t xml:space="preserve"> </w:t>
      </w:r>
      <w:r>
        <w:t>κλπ.)</w:t>
      </w:r>
      <w:r>
        <w:rPr>
          <w:spacing w:val="44"/>
        </w:rPr>
        <w:t xml:space="preserve"> </w:t>
      </w:r>
      <w:r>
        <w:rPr>
          <w:spacing w:val="-1"/>
        </w:rPr>
        <w:t>σ</w:t>
      </w:r>
      <w:r>
        <w:t>ύ</w:t>
      </w:r>
      <w:r>
        <w:rPr>
          <w:spacing w:val="1"/>
        </w:rPr>
        <w:t>μ</w:t>
      </w:r>
      <w:r>
        <w:t>φωνα</w:t>
      </w:r>
      <w:r>
        <w:rPr>
          <w:spacing w:val="44"/>
        </w:rPr>
        <w:t xml:space="preserve"> </w:t>
      </w:r>
      <w:r>
        <w:t>με</w:t>
      </w:r>
      <w:r>
        <w:rPr>
          <w:spacing w:val="44"/>
        </w:rPr>
        <w:t xml:space="preserve"> </w:t>
      </w:r>
      <w:r>
        <w:t>τους</w:t>
      </w:r>
      <w:r>
        <w:rPr>
          <w:spacing w:val="44"/>
        </w:rPr>
        <w:t xml:space="preserve"> </w:t>
      </w:r>
      <w:r>
        <w:t>Ειδικούς</w:t>
      </w:r>
      <w:r>
        <w:rPr>
          <w:spacing w:val="45"/>
        </w:rPr>
        <w:t xml:space="preserve"> </w:t>
      </w:r>
      <w:r>
        <w:t>Όρους</w:t>
      </w:r>
      <w:r>
        <w:rPr>
          <w:spacing w:val="44"/>
        </w:rPr>
        <w:t xml:space="preserve"> </w:t>
      </w:r>
      <w:r>
        <w:t>Δημοπρ</w:t>
      </w:r>
      <w:r>
        <w:rPr>
          <w:spacing w:val="-1"/>
        </w:rPr>
        <w:t>ά</w:t>
      </w:r>
      <w:r>
        <w:t>τησης.</w:t>
      </w:r>
      <w:r>
        <w:rPr>
          <w:spacing w:val="44"/>
        </w:rPr>
        <w:t xml:space="preserve"> </w:t>
      </w:r>
      <w:r>
        <w:t>Ειδικότερα</w:t>
      </w:r>
      <w:r>
        <w:rPr>
          <w:spacing w:val="44"/>
        </w:rPr>
        <w:t xml:space="preserve"> </w:t>
      </w:r>
      <w:r>
        <w:t>θα</w:t>
      </w:r>
      <w:r>
        <w:rPr>
          <w:w w:val="99"/>
        </w:rPr>
        <w:t xml:space="preserve"> </w:t>
      </w:r>
      <w:r>
        <w:t>περιλαμβάνονται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όλοι</w:t>
      </w:r>
      <w:r>
        <w:rPr>
          <w:spacing w:val="-7"/>
        </w:rPr>
        <w:t xml:space="preserve"> </w:t>
      </w:r>
      <w:r>
        <w:t>οι</w:t>
      </w:r>
      <w:r>
        <w:rPr>
          <w:spacing w:val="-8"/>
        </w:rPr>
        <w:t xml:space="preserve"> </w:t>
      </w:r>
      <w:r>
        <w:t>έλεγχοι</w:t>
      </w:r>
      <w:r>
        <w:rPr>
          <w:spacing w:val="-8"/>
        </w:rPr>
        <w:t xml:space="preserve"> </w:t>
      </w:r>
      <w:r>
        <w:t>λειτο</w:t>
      </w:r>
      <w:r>
        <w:rPr>
          <w:spacing w:val="1"/>
        </w:rPr>
        <w:t>υ</w:t>
      </w:r>
      <w:r>
        <w:t>ργίας</w:t>
      </w:r>
      <w:r>
        <w:rPr>
          <w:spacing w:val="-8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δικτύων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rPr>
          <w:spacing w:val="-1"/>
        </w:rPr>
        <w:t>Η/</w:t>
      </w:r>
      <w:r>
        <w:t>Μ</w:t>
      </w:r>
      <w:r>
        <w:rPr>
          <w:spacing w:val="-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γκ</w:t>
      </w:r>
      <w:r>
        <w:t>α</w:t>
      </w:r>
      <w:r>
        <w:rPr>
          <w:spacing w:val="-1"/>
        </w:rPr>
        <w:t>ταστά</w:t>
      </w:r>
      <w:r>
        <w:t>σ</w:t>
      </w:r>
      <w:r>
        <w:rPr>
          <w:spacing w:val="-1"/>
        </w:rPr>
        <w:t>εω</w:t>
      </w:r>
      <w:r>
        <w:rPr>
          <w:spacing w:val="1"/>
        </w:rPr>
        <w:t>ν</w:t>
      </w:r>
      <w:r>
        <w:t>.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ind w:left="1547"/>
      </w:pPr>
      <w:r>
        <w:t>ΣΑΥ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Φ</w:t>
      </w:r>
      <w:r>
        <w:rPr>
          <w:spacing w:val="1"/>
        </w:rPr>
        <w:t>Α</w:t>
      </w:r>
      <w:r>
        <w:t>Υ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spacing w:before="55"/>
        <w:ind w:left="1547"/>
      </w:pPr>
      <w:r>
        <w:t>Φάκελο</w:t>
      </w:r>
      <w:r>
        <w:rPr>
          <w:spacing w:val="-11"/>
        </w:rPr>
        <w:t xml:space="preserve"> </w:t>
      </w:r>
      <w:r>
        <w:t>εγ</w:t>
      </w:r>
      <w:r>
        <w:rPr>
          <w:spacing w:val="1"/>
        </w:rPr>
        <w:t>γ</w:t>
      </w:r>
      <w:r>
        <w:t>υήσεων</w:t>
      </w:r>
      <w:r>
        <w:rPr>
          <w:spacing w:val="-9"/>
        </w:rPr>
        <w:t xml:space="preserve"> </w:t>
      </w:r>
      <w:r>
        <w:t>εξοπλισ</w:t>
      </w:r>
      <w:r>
        <w:rPr>
          <w:spacing w:val="1"/>
        </w:rPr>
        <w:t>μ</w:t>
      </w:r>
      <w:r>
        <w:rPr>
          <w:spacing w:val="-1"/>
        </w:rPr>
        <w:t>ο</w:t>
      </w:r>
      <w:r>
        <w:t>ύ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εργασιώ</w:t>
      </w:r>
      <w:r>
        <w:rPr>
          <w:spacing w:val="1"/>
        </w:rPr>
        <w:t>ν</w:t>
      </w:r>
      <w:r>
        <w:t>.</w:t>
      </w:r>
    </w:p>
    <w:p w:rsidR="006F1F79" w:rsidRDefault="006F1F79">
      <w:pPr>
        <w:pStyle w:val="a3"/>
        <w:numPr>
          <w:ilvl w:val="2"/>
          <w:numId w:val="14"/>
        </w:numPr>
        <w:tabs>
          <w:tab w:val="left" w:pos="1547"/>
        </w:tabs>
        <w:kinsoku w:val="0"/>
        <w:overflowPunct w:val="0"/>
        <w:spacing w:before="53" w:line="288" w:lineRule="auto"/>
        <w:ind w:right="105" w:firstLine="709"/>
        <w:jc w:val="both"/>
      </w:pPr>
      <w:r>
        <w:t>Σύ</w:t>
      </w:r>
      <w:r>
        <w:rPr>
          <w:spacing w:val="-1"/>
        </w:rPr>
        <w:t>νο</w:t>
      </w:r>
      <w:r>
        <w:rPr>
          <w:spacing w:val="1"/>
        </w:rPr>
        <w:t>λ</w:t>
      </w:r>
      <w:r>
        <w:t>ο</w:t>
      </w:r>
      <w:r>
        <w:rPr>
          <w:spacing w:val="2"/>
        </w:rPr>
        <w:t xml:space="preserve"> </w:t>
      </w:r>
      <w:r>
        <w:t>αδ</w:t>
      </w:r>
      <w:r>
        <w:rPr>
          <w:spacing w:val="-1"/>
        </w:rPr>
        <w:t>ε</w:t>
      </w:r>
      <w:r>
        <w:rPr>
          <w:spacing w:val="1"/>
        </w:rPr>
        <w:t>ι</w:t>
      </w:r>
      <w:r>
        <w:t>ών</w:t>
      </w:r>
      <w:r>
        <w:rPr>
          <w:spacing w:val="3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4"/>
        </w:rPr>
        <w:t xml:space="preserve"> </w:t>
      </w:r>
      <w:r>
        <w:t>τυ</w:t>
      </w:r>
      <w:r>
        <w:rPr>
          <w:spacing w:val="1"/>
        </w:rPr>
        <w:t>χ</w:t>
      </w:r>
      <w:r>
        <w:rPr>
          <w:spacing w:val="-1"/>
        </w:rPr>
        <w:t>ό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δό</w:t>
      </w:r>
      <w:r>
        <w:t>θ</w:t>
      </w:r>
      <w:r>
        <w:rPr>
          <w:spacing w:val="-1"/>
        </w:rPr>
        <w:t>η</w:t>
      </w:r>
      <w:r>
        <w:rPr>
          <w:spacing w:val="1"/>
        </w:rPr>
        <w:t>κ</w:t>
      </w:r>
      <w:r>
        <w:t>αν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4"/>
        </w:rPr>
        <w:t xml:space="preserve"> </w:t>
      </w:r>
      <w:r>
        <w:t>Σύμβα</w:t>
      </w:r>
      <w:r>
        <w:rPr>
          <w:spacing w:val="-1"/>
        </w:rPr>
        <w:t>σ</w:t>
      </w:r>
      <w:r>
        <w:t>η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3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ε</w:t>
      </w:r>
      <w:r>
        <w:t>ίμ</w:t>
      </w:r>
      <w:r>
        <w:rPr>
          <w:spacing w:val="-3"/>
        </w:rPr>
        <w:t>ε</w:t>
      </w:r>
      <w:r>
        <w:rPr>
          <w:spacing w:val="1"/>
        </w:rPr>
        <w:t>ν</w:t>
      </w:r>
      <w:r>
        <w:t>η</w:t>
      </w:r>
      <w:r>
        <w:rPr>
          <w:spacing w:val="4"/>
        </w:rPr>
        <w:t xml:space="preserve"> </w:t>
      </w:r>
      <w:r>
        <w:rPr>
          <w:spacing w:val="-1"/>
        </w:rPr>
        <w:t>Ν</w:t>
      </w:r>
      <w:r>
        <w:t>ο</w:t>
      </w:r>
      <w:r>
        <w:rPr>
          <w:spacing w:val="1"/>
        </w:rPr>
        <w:t>μ</w:t>
      </w:r>
      <w:r>
        <w:t>οθε</w:t>
      </w:r>
      <w:r>
        <w:rPr>
          <w:spacing w:val="-1"/>
        </w:rPr>
        <w:t>σ</w:t>
      </w:r>
      <w:r>
        <w:t>ία:</w:t>
      </w:r>
      <w:r>
        <w:rPr>
          <w:spacing w:val="3"/>
        </w:rPr>
        <w:t xml:space="preserve"> </w:t>
      </w:r>
      <w:r>
        <w:t>Π.χ.</w:t>
      </w:r>
      <w:r>
        <w:rPr>
          <w:w w:val="99"/>
        </w:rPr>
        <w:t xml:space="preserve"> </w:t>
      </w:r>
      <w:r>
        <w:rPr>
          <w:spacing w:val="-1"/>
        </w:rPr>
        <w:t>Δήμο</w:t>
      </w:r>
      <w:r>
        <w:rPr>
          <w:spacing w:val="1"/>
        </w:rPr>
        <w:t>ι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Πολεοδομίας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Ε</w:t>
      </w:r>
      <w:r>
        <w:rPr>
          <w:spacing w:val="-1"/>
        </w:rPr>
        <w:t>Η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ΟΤ</w:t>
      </w:r>
      <w:r>
        <w:rPr>
          <w:spacing w:val="1"/>
        </w:rPr>
        <w:t>Ε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α</w:t>
      </w:r>
      <w:r>
        <w:rPr>
          <w:spacing w:val="-1"/>
        </w:rPr>
        <w:t>ρχία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Αστ</w:t>
      </w:r>
      <w:r>
        <w:rPr>
          <w:spacing w:val="1"/>
        </w:rPr>
        <w:t>υ</w:t>
      </w:r>
      <w:r>
        <w:rPr>
          <w:spacing w:val="-1"/>
        </w:rPr>
        <w:t>νομί</w:t>
      </w:r>
      <w:r>
        <w:t>α</w:t>
      </w:r>
      <w:r>
        <w:rPr>
          <w:spacing w:val="-10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λ</w:t>
      </w:r>
      <w:r>
        <w:rPr>
          <w:spacing w:val="-1"/>
        </w:rPr>
        <w:t>π.</w:t>
      </w:r>
    </w:p>
    <w:p w:rsidR="006F1F79" w:rsidRDefault="006F1F79">
      <w:pPr>
        <w:pStyle w:val="a3"/>
        <w:kinsoku w:val="0"/>
        <w:overflowPunct w:val="0"/>
        <w:spacing w:before="57" w:line="288" w:lineRule="auto"/>
        <w:ind w:right="104" w:firstLine="709"/>
        <w:jc w:val="both"/>
      </w:pPr>
      <w:r>
        <w:t>Ως</w:t>
      </w:r>
      <w:r>
        <w:rPr>
          <w:spacing w:val="7"/>
        </w:rPr>
        <w:t xml:space="preserve"> </w:t>
      </w:r>
      <w:r>
        <w:t>στοι</w:t>
      </w:r>
      <w:r>
        <w:rPr>
          <w:spacing w:val="1"/>
        </w:rPr>
        <w:t>χ</w:t>
      </w:r>
      <w:r>
        <w:t>εία</w:t>
      </w:r>
      <w:r>
        <w:rPr>
          <w:spacing w:val="8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η</w:t>
      </w:r>
      <w:r>
        <w:t>τρ</w:t>
      </w:r>
      <w:r>
        <w:rPr>
          <w:spacing w:val="1"/>
        </w:rPr>
        <w:t>ώ</w:t>
      </w:r>
      <w:r>
        <w:t>ου</w:t>
      </w:r>
      <w:r>
        <w:rPr>
          <w:spacing w:val="8"/>
        </w:rPr>
        <w:t xml:space="preserve"> </w:t>
      </w:r>
      <w:r>
        <w:t>Έργο</w:t>
      </w:r>
      <w:r>
        <w:rPr>
          <w:spacing w:val="1"/>
        </w:rPr>
        <w:t>υ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ν</w:t>
      </w:r>
      <w:r>
        <w:t>ο</w:t>
      </w:r>
      <w:r>
        <w:rPr>
          <w:spacing w:val="-1"/>
        </w:rPr>
        <w:t>ο</w:t>
      </w:r>
      <w:r>
        <w:t>ύνται</w:t>
      </w:r>
      <w:r>
        <w:rPr>
          <w:spacing w:val="8"/>
        </w:rPr>
        <w:t xml:space="preserve"> </w:t>
      </w:r>
      <w:r>
        <w:t>εκτός</w:t>
      </w:r>
      <w:r>
        <w:rPr>
          <w:spacing w:val="8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t>τα</w:t>
      </w:r>
      <w:r>
        <w:rPr>
          <w:spacing w:val="7"/>
        </w:rPr>
        <w:t xml:space="preserve"> </w:t>
      </w:r>
      <w:r>
        <w:t>στ</w:t>
      </w:r>
      <w:r>
        <w:rPr>
          <w:spacing w:val="-1"/>
        </w:rPr>
        <w:t>ο</w:t>
      </w:r>
      <w:r>
        <w:t>ιχεία</w:t>
      </w:r>
      <w:r>
        <w:rPr>
          <w:spacing w:val="8"/>
        </w:rPr>
        <w:t xml:space="preserve"> </w:t>
      </w:r>
      <w:r>
        <w:rPr>
          <w:spacing w:val="-7"/>
        </w:rPr>
        <w:t>π</w:t>
      </w:r>
      <w:r>
        <w:t>ου</w:t>
      </w:r>
      <w:r>
        <w:rPr>
          <w:spacing w:val="8"/>
        </w:rPr>
        <w:t xml:space="preserve"> </w:t>
      </w:r>
      <w:r>
        <w:t>αναλυτικά</w:t>
      </w:r>
      <w:r>
        <w:rPr>
          <w:spacing w:val="8"/>
        </w:rPr>
        <w:t xml:space="preserve"> </w:t>
      </w:r>
      <w:r>
        <w:t>α</w:t>
      </w:r>
      <w:r>
        <w:rPr>
          <w:spacing w:val="1"/>
        </w:rPr>
        <w:t>ν</w:t>
      </w:r>
      <w:r>
        <w:t>αφέρθηκαν</w:t>
      </w:r>
      <w:r>
        <w:rPr>
          <w:w w:val="99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π</w:t>
      </w:r>
      <w:r>
        <w:t>ά</w:t>
      </w:r>
      <w:r>
        <w:rPr>
          <w:spacing w:val="-1"/>
        </w:rPr>
        <w:t>ν</w:t>
      </w:r>
      <w:r>
        <w:t>ω</w:t>
      </w:r>
      <w:r>
        <w:rPr>
          <w:spacing w:val="1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6"/>
        </w:rPr>
        <w:t xml:space="preserve"> </w:t>
      </w:r>
      <w:r>
        <w:rPr>
          <w:spacing w:val="-1"/>
        </w:rPr>
        <w:t>στ</w:t>
      </w:r>
      <w:r>
        <w:t>α</w:t>
      </w:r>
      <w:r>
        <w:rPr>
          <w:spacing w:val="-1"/>
        </w:rPr>
        <w:t>τ</w:t>
      </w:r>
      <w:r>
        <w:t>ισ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rPr>
          <w:spacing w:val="1"/>
        </w:rPr>
        <w:t>ι</w:t>
      </w:r>
      <w:r>
        <w:t>χ</w:t>
      </w:r>
      <w:r>
        <w:rPr>
          <w:spacing w:val="-1"/>
        </w:rPr>
        <w:t>ε</w:t>
      </w:r>
      <w:r>
        <w:t>ία</w:t>
      </w:r>
      <w:r>
        <w:rPr>
          <w:spacing w:val="16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</w:rPr>
        <w:t>έσ</w:t>
      </w:r>
      <w:r>
        <w:t>η</w:t>
      </w:r>
      <w:r>
        <w:rPr>
          <w:spacing w:val="14"/>
        </w:rPr>
        <w:t xml:space="preserve"> </w:t>
      </w:r>
      <w:r>
        <w:t>με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6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ο</w:t>
      </w:r>
      <w:r>
        <w:rPr>
          <w:spacing w:val="14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7"/>
        </w:rPr>
        <w:t xml:space="preserve"> </w:t>
      </w:r>
      <w:r>
        <w:t>ο</w:t>
      </w:r>
      <w:r>
        <w:rPr>
          <w:spacing w:val="15"/>
        </w:rPr>
        <w:t xml:space="preserve"> </w:t>
      </w:r>
      <w:r>
        <w:rPr>
          <w:spacing w:val="-5"/>
        </w:rPr>
        <w:t>Α</w:t>
      </w:r>
      <w:r>
        <w:rPr>
          <w:spacing w:val="-1"/>
        </w:rPr>
        <w:t>νάδο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15"/>
        </w:rPr>
        <w:t xml:space="preserve"> </w:t>
      </w:r>
      <w:r>
        <w:t>υ</w:t>
      </w:r>
      <w:r>
        <w:rPr>
          <w:spacing w:val="-1"/>
        </w:rPr>
        <w:t>ποχ</w:t>
      </w:r>
      <w:r>
        <w:rPr>
          <w:spacing w:val="1"/>
        </w:rPr>
        <w:t>ρ</w:t>
      </w:r>
      <w:r>
        <w:rPr>
          <w:spacing w:val="-1"/>
        </w:rPr>
        <w:t>ε</w:t>
      </w:r>
      <w:r>
        <w:t>ο</w:t>
      </w:r>
      <w:r>
        <w:rPr>
          <w:spacing w:val="-1"/>
        </w:rPr>
        <w:t>ύτα</w:t>
      </w:r>
      <w:r>
        <w:t>ι</w:t>
      </w:r>
      <w:r>
        <w:rPr>
          <w:spacing w:val="14"/>
        </w:rPr>
        <w:t xml:space="preserve"> </w:t>
      </w:r>
      <w:r>
        <w:rPr>
          <w:spacing w:val="-1"/>
        </w:rPr>
        <w:t>ν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συγ</w:t>
      </w:r>
      <w:r>
        <w:rPr>
          <w:spacing w:val="1"/>
        </w:rPr>
        <w:t>κ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τρώσει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π</w:t>
      </w:r>
      <w:r>
        <w:rPr>
          <w:spacing w:val="-1"/>
        </w:rPr>
        <w:t>ε</w:t>
      </w:r>
      <w:r>
        <w:t>ξ</w:t>
      </w:r>
      <w:r>
        <w:rPr>
          <w:spacing w:val="-1"/>
        </w:rPr>
        <w:t>εργ</w:t>
      </w:r>
      <w:r>
        <w:rPr>
          <w:spacing w:val="1"/>
        </w:rPr>
        <w:t>α</w:t>
      </w:r>
      <w:r>
        <w:rPr>
          <w:spacing w:val="-1"/>
        </w:rPr>
        <w:t>στε</w:t>
      </w:r>
      <w:r>
        <w:t>ί</w:t>
      </w:r>
      <w:r>
        <w:rPr>
          <w:spacing w:val="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"/>
        </w:rPr>
        <w:t xml:space="preserve"> </w:t>
      </w:r>
      <w:r>
        <w:t>υ</w:t>
      </w:r>
      <w:r>
        <w:rPr>
          <w:spacing w:val="-1"/>
        </w:rPr>
        <w:t>ποβάλε</w:t>
      </w:r>
      <w:r>
        <w:t>ι</w:t>
      </w:r>
      <w:r>
        <w:rPr>
          <w:spacing w:val="2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Υπη</w:t>
      </w:r>
      <w:r>
        <w:rPr>
          <w:spacing w:val="1"/>
        </w:rPr>
        <w:t>ρ</w:t>
      </w:r>
      <w:r>
        <w:rPr>
          <w:spacing w:val="-1"/>
        </w:rPr>
        <w:t>εσία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τ</w:t>
      </w:r>
      <w:r>
        <w:t>ικό</w:t>
      </w:r>
      <w:r>
        <w:rPr>
          <w:spacing w:val="4"/>
        </w:rPr>
        <w:t xml:space="preserve"> </w:t>
      </w:r>
      <w:r>
        <w:t>υλικό</w:t>
      </w:r>
      <w:r>
        <w:rPr>
          <w:spacing w:val="3"/>
        </w:rPr>
        <w:t xml:space="preserve"> </w:t>
      </w:r>
      <w:r>
        <w:t>τεκμηρίωσης</w:t>
      </w:r>
      <w:r>
        <w:rPr>
          <w:spacing w:val="3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προόδου</w:t>
      </w:r>
      <w:r>
        <w:rPr>
          <w:w w:val="99"/>
        </w:rPr>
        <w:t xml:space="preserve"> </w:t>
      </w:r>
      <w:r>
        <w:t>και</w:t>
      </w:r>
      <w:r>
        <w:rPr>
          <w:spacing w:val="29"/>
        </w:rPr>
        <w:t xml:space="preserve"> </w:t>
      </w:r>
      <w:r>
        <w:t>προ</w:t>
      </w:r>
      <w:r>
        <w:rPr>
          <w:spacing w:val="1"/>
        </w:rPr>
        <w:t>β</w:t>
      </w:r>
      <w:r>
        <w:t>ο</w:t>
      </w:r>
      <w:r>
        <w:rPr>
          <w:spacing w:val="1"/>
        </w:rPr>
        <w:t>λ</w:t>
      </w:r>
      <w:r>
        <w:t>ής</w:t>
      </w:r>
      <w:r>
        <w:rPr>
          <w:spacing w:val="30"/>
        </w:rPr>
        <w:t xml:space="preserve"> </w:t>
      </w:r>
      <w:r>
        <w:t>του</w:t>
      </w:r>
      <w:r>
        <w:rPr>
          <w:spacing w:val="30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ου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t>φωτ</w:t>
      </w:r>
      <w:r>
        <w:rPr>
          <w:spacing w:val="-1"/>
        </w:rPr>
        <w:t>ο</w:t>
      </w:r>
      <w:r>
        <w:t>γ</w:t>
      </w:r>
      <w:r>
        <w:rPr>
          <w:spacing w:val="1"/>
        </w:rPr>
        <w:t>ρ</w:t>
      </w:r>
      <w:r>
        <w:t>α</w:t>
      </w:r>
      <w:r>
        <w:rPr>
          <w:spacing w:val="-2"/>
        </w:rPr>
        <w:t>φ</w:t>
      </w:r>
      <w:r>
        <w:t>ίες,</w:t>
      </w:r>
      <w:r>
        <w:rPr>
          <w:spacing w:val="31"/>
        </w:rPr>
        <w:t xml:space="preserve"> </w:t>
      </w:r>
      <w:r>
        <w:rPr>
          <w:spacing w:val="-1"/>
        </w:rPr>
        <w:t>δ</w:t>
      </w:r>
      <w:r>
        <w:t>ιαφάνειες,</w:t>
      </w:r>
      <w:r>
        <w:rPr>
          <w:spacing w:val="29"/>
        </w:rPr>
        <w:t xml:space="preserve"> </w:t>
      </w:r>
      <w:r>
        <w:t>βίντεο,</w:t>
      </w:r>
      <w:r>
        <w:rPr>
          <w:spacing w:val="30"/>
        </w:rPr>
        <w:t xml:space="preserve"> </w:t>
      </w:r>
      <w:r>
        <w:rPr>
          <w:spacing w:val="-1"/>
        </w:rPr>
        <w:t>τ</w:t>
      </w:r>
      <w:r>
        <w:t>αιν</w:t>
      </w:r>
      <w:r>
        <w:rPr>
          <w:spacing w:val="1"/>
        </w:rPr>
        <w:t>ί</w:t>
      </w:r>
      <w:r>
        <w:rPr>
          <w:spacing w:val="-2"/>
        </w:rPr>
        <w:t>ε</w:t>
      </w:r>
      <w:r>
        <w:t>ς,</w:t>
      </w:r>
      <w:r>
        <w:rPr>
          <w:spacing w:val="31"/>
        </w:rPr>
        <w:t xml:space="preserve"> </w:t>
      </w:r>
      <w:r>
        <w:t>ψηφιοποιημέvο</w:t>
      </w:r>
      <w:r>
        <w:rPr>
          <w:spacing w:val="29"/>
        </w:rPr>
        <w:t xml:space="preserve"> </w:t>
      </w:r>
      <w:r>
        <w:t>οπτικο</w:t>
      </w:r>
      <w:r>
        <w:rPr>
          <w:spacing w:val="1"/>
        </w:rPr>
        <w:t>α</w:t>
      </w:r>
      <w:r>
        <w:t>κο</w:t>
      </w:r>
      <w:r>
        <w:rPr>
          <w:spacing w:val="1"/>
        </w:rPr>
        <w:t>υ</w:t>
      </w:r>
      <w:r>
        <w:t>στικό</w:t>
      </w:r>
      <w:r>
        <w:rPr>
          <w:w w:val="99"/>
        </w:rPr>
        <w:t xml:space="preserve"> </w:t>
      </w:r>
      <w:r>
        <w:t>υλικό,</w:t>
      </w:r>
      <w:r>
        <w:rPr>
          <w:spacing w:val="-1"/>
        </w:rPr>
        <w:t xml:space="preserve"> </w:t>
      </w:r>
      <w:r>
        <w:t>κλ</w:t>
      </w:r>
      <w:r>
        <w:rPr>
          <w:spacing w:val="1"/>
        </w:rPr>
        <w:t>π</w:t>
      </w:r>
      <w:r>
        <w:t>.), το</w:t>
      </w:r>
      <w:r>
        <w:rPr>
          <w:spacing w:val="-1"/>
        </w:rPr>
        <w:t xml:space="preserve"> ε</w:t>
      </w:r>
      <w:r>
        <w:t>γ</w:t>
      </w:r>
      <w:r>
        <w:rPr>
          <w:spacing w:val="1"/>
        </w:rPr>
        <w:t>χ</w:t>
      </w:r>
      <w:r>
        <w:t>ειρίδ</w:t>
      </w:r>
      <w:r>
        <w:rPr>
          <w:spacing w:val="1"/>
        </w:rPr>
        <w:t>ι</w:t>
      </w:r>
      <w:r>
        <w:t>ο επιθεώρ</w:t>
      </w:r>
      <w:r>
        <w:rPr>
          <w:spacing w:val="1"/>
        </w:rPr>
        <w:t>η</w:t>
      </w:r>
      <w:r>
        <w:t>σης και</w:t>
      </w:r>
      <w:r>
        <w:rPr>
          <w:spacing w:val="-1"/>
        </w:rPr>
        <w:t xml:space="preserve"> </w:t>
      </w:r>
      <w:r>
        <w:t xml:space="preserve">συντήρησης </w:t>
      </w:r>
      <w:r>
        <w:rPr>
          <w:spacing w:val="-1"/>
        </w:rPr>
        <w:t>κ</w:t>
      </w:r>
      <w:r>
        <w:t>α</w:t>
      </w:r>
      <w:r>
        <w:rPr>
          <w:spacing w:val="1"/>
        </w:rPr>
        <w:t>θ</w:t>
      </w:r>
      <w:r>
        <w:t xml:space="preserve">ώς </w:t>
      </w:r>
      <w:r>
        <w:rPr>
          <w:spacing w:val="-1"/>
        </w:rPr>
        <w:t>κ</w:t>
      </w:r>
      <w:r>
        <w:rPr>
          <w:spacing w:val="-3"/>
        </w:rPr>
        <w:t>α</w:t>
      </w:r>
      <w:r>
        <w:t>ι</w:t>
      </w:r>
      <w:r>
        <w:rPr>
          <w:spacing w:val="-1"/>
        </w:rPr>
        <w:t xml:space="preserve"> </w:t>
      </w:r>
      <w:r>
        <w:t xml:space="preserve">εγχειρίδιο </w:t>
      </w:r>
      <w:r>
        <w:rPr>
          <w:spacing w:val="-1"/>
        </w:rPr>
        <w:t>λ</w:t>
      </w:r>
      <w:r>
        <w:t>ε</w:t>
      </w:r>
      <w:r>
        <w:rPr>
          <w:spacing w:val="1"/>
        </w:rPr>
        <w:t>ι</w:t>
      </w:r>
      <w:r>
        <w:t>το</w:t>
      </w:r>
      <w:r>
        <w:rPr>
          <w:spacing w:val="1"/>
        </w:rPr>
        <w:t>υ</w:t>
      </w:r>
      <w:r>
        <w:t>ργίας</w:t>
      </w:r>
      <w:r>
        <w:rPr>
          <w:spacing w:val="-1"/>
        </w:rPr>
        <w:t xml:space="preserve"> τ</w:t>
      </w:r>
      <w:r>
        <w:t xml:space="preserve">ου </w:t>
      </w:r>
      <w:r>
        <w:rPr>
          <w:spacing w:val="-1"/>
        </w:rPr>
        <w:t>έ</w:t>
      </w:r>
      <w:r>
        <w:t xml:space="preserve">ργου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16"/>
        </w:rPr>
        <w:t xml:space="preserve"> </w:t>
      </w:r>
      <w:r>
        <w:rPr>
          <w:spacing w:val="-1"/>
        </w:rPr>
        <w:t>εγκ</w:t>
      </w:r>
      <w:r>
        <w:rPr>
          <w:spacing w:val="1"/>
        </w:rPr>
        <w:t>α</w:t>
      </w:r>
      <w:r>
        <w:rPr>
          <w:spacing w:val="-1"/>
        </w:rPr>
        <w:t>τ</w:t>
      </w:r>
      <w:r>
        <w:t>εσ</w:t>
      </w:r>
      <w:r>
        <w:rPr>
          <w:spacing w:val="-1"/>
        </w:rPr>
        <w:t>τημ</w:t>
      </w:r>
      <w:r>
        <w:t>έ</w:t>
      </w:r>
      <w:r>
        <w:rPr>
          <w:spacing w:val="-1"/>
        </w:rPr>
        <w:t>νο</w:t>
      </w:r>
      <w:r>
        <w:t>υ</w:t>
      </w:r>
      <w:r>
        <w:rPr>
          <w:spacing w:val="-14"/>
        </w:rPr>
        <w:t xml:space="preserve"> </w:t>
      </w:r>
      <w:r>
        <w:rPr>
          <w:spacing w:val="-1"/>
        </w:rPr>
        <w:t>ε</w:t>
      </w:r>
      <w:r>
        <w:t>ξο</w:t>
      </w:r>
      <w:r>
        <w:rPr>
          <w:spacing w:val="-1"/>
        </w:rPr>
        <w:t>πλισ</w:t>
      </w:r>
      <w:r>
        <w:rPr>
          <w:spacing w:val="1"/>
        </w:rPr>
        <w:t>μ</w:t>
      </w:r>
      <w:r>
        <w:rPr>
          <w:spacing w:val="-1"/>
        </w:rPr>
        <w:t>ού.</w:t>
      </w:r>
    </w:p>
    <w:p w:rsidR="006F1F79" w:rsidRDefault="006F1F79" w:rsidP="004049DF">
      <w:pPr>
        <w:pStyle w:val="Heading1"/>
        <w:kinsoku w:val="0"/>
        <w:overflowPunct w:val="0"/>
        <w:spacing w:line="265" w:lineRule="exact"/>
        <w:ind w:left="816"/>
        <w:outlineLvl w:val="9"/>
      </w:pPr>
      <w:r>
        <w:rPr>
          <w:spacing w:val="-1"/>
        </w:rPr>
        <w:t>Παράλε</w:t>
      </w:r>
      <w:r>
        <w:t>ι</w:t>
      </w:r>
      <w:r>
        <w:rPr>
          <w:spacing w:val="-1"/>
        </w:rPr>
        <w:t>ψ</w:t>
      </w:r>
      <w:r>
        <w:t>η</w:t>
      </w:r>
      <w:r>
        <w:rPr>
          <w:spacing w:val="43"/>
        </w:rPr>
        <w:t xml:space="preserve"> </w:t>
      </w:r>
      <w:r>
        <w:rPr>
          <w:spacing w:val="-1"/>
        </w:rPr>
        <w:t>υπ</w:t>
      </w:r>
      <w:r>
        <w:rPr>
          <w:spacing w:val="1"/>
        </w:rPr>
        <w:t>ο</w:t>
      </w:r>
      <w:r>
        <w:rPr>
          <w:spacing w:val="-1"/>
        </w:rPr>
        <w:t>βολ</w:t>
      </w:r>
      <w:r>
        <w:rPr>
          <w:spacing w:val="1"/>
        </w:rPr>
        <w:t>ή</w:t>
      </w:r>
      <w:r>
        <w:t>ς</w:t>
      </w:r>
      <w:r>
        <w:rPr>
          <w:spacing w:val="4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4"/>
        </w:rPr>
        <w:t xml:space="preserve"> </w:t>
      </w:r>
      <w:r>
        <w:rPr>
          <w:spacing w:val="-1"/>
        </w:rPr>
        <w:t>Μη</w:t>
      </w:r>
      <w:r>
        <w:t>τ</w:t>
      </w:r>
      <w:r>
        <w:rPr>
          <w:spacing w:val="1"/>
        </w:rPr>
        <w:t>ρ</w:t>
      </w:r>
      <w:r>
        <w:rPr>
          <w:spacing w:val="-1"/>
        </w:rPr>
        <w:t>ώο</w:t>
      </w:r>
      <w:r>
        <w:t>υ</w:t>
      </w:r>
      <w:r>
        <w:rPr>
          <w:spacing w:val="4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3"/>
        </w:rPr>
        <w:t xml:space="preserve"> </w:t>
      </w:r>
      <w:r>
        <w:rPr>
          <w:spacing w:val="1"/>
        </w:rPr>
        <w:t>έ</w:t>
      </w:r>
      <w:r>
        <w:rPr>
          <w:spacing w:val="-1"/>
        </w:rPr>
        <w:t>ργο</w:t>
      </w:r>
      <w:r>
        <w:t>υ</w:t>
      </w:r>
      <w:r>
        <w:rPr>
          <w:spacing w:val="44"/>
        </w:rPr>
        <w:t xml:space="preserve"> </w:t>
      </w:r>
      <w:r>
        <w:rPr>
          <w:spacing w:val="-1"/>
        </w:rPr>
        <w:t>θε</w:t>
      </w:r>
      <w:r>
        <w:rPr>
          <w:spacing w:val="1"/>
        </w:rPr>
        <w:t>ω</w:t>
      </w:r>
      <w:r>
        <w:rPr>
          <w:spacing w:val="-1"/>
        </w:rPr>
        <w:t>ρείτ</w:t>
      </w:r>
      <w:r>
        <w:rPr>
          <w:spacing w:val="1"/>
        </w:rPr>
        <w:t>α</w:t>
      </w:r>
      <w:r>
        <w:t>ι</w:t>
      </w:r>
      <w:r>
        <w:rPr>
          <w:spacing w:val="42"/>
        </w:rPr>
        <w:t xml:space="preserve"> </w:t>
      </w:r>
      <w:r>
        <w:rPr>
          <w:spacing w:val="1"/>
        </w:rPr>
        <w:t>ο</w:t>
      </w:r>
      <w:r>
        <w:rPr>
          <w:spacing w:val="-1"/>
        </w:rPr>
        <w:t>υ</w:t>
      </w:r>
      <w:r>
        <w:rPr>
          <w:spacing w:val="1"/>
        </w:rPr>
        <w:t>σ</w:t>
      </w:r>
      <w:r>
        <w:rPr>
          <w:spacing w:val="-1"/>
        </w:rPr>
        <w:t>ιώδε</w:t>
      </w:r>
      <w:r>
        <w:t>ς</w:t>
      </w:r>
      <w:r>
        <w:rPr>
          <w:spacing w:val="43"/>
        </w:rPr>
        <w:t xml:space="preserve"> </w:t>
      </w:r>
      <w:r>
        <w:t>ε</w:t>
      </w:r>
      <w:r>
        <w:rPr>
          <w:spacing w:val="-1"/>
        </w:rPr>
        <w:t>λ</w:t>
      </w:r>
      <w:r>
        <w:t>άτ</w:t>
      </w:r>
      <w:r>
        <w:rPr>
          <w:spacing w:val="-1"/>
        </w:rPr>
        <w:t>τ</w:t>
      </w:r>
      <w:r>
        <w:t>ωμα</w:t>
      </w:r>
      <w:r>
        <w:rPr>
          <w:spacing w:val="42"/>
        </w:rPr>
        <w:t xml:space="preserve"> </w:t>
      </w:r>
      <w:r>
        <w:t>του</w:t>
      </w:r>
      <w:r w:rsidR="004049DF">
        <w:t xml:space="preserve"> </w:t>
      </w:r>
      <w:r>
        <w:rPr>
          <w:spacing w:val="-1"/>
        </w:rPr>
        <w:t>έργου.</w:t>
      </w:r>
    </w:p>
    <w:p w:rsidR="006F1F79" w:rsidRDefault="006F1F79">
      <w:pPr>
        <w:pStyle w:val="a3"/>
        <w:kinsoku w:val="0"/>
        <w:overflowPunct w:val="0"/>
        <w:spacing w:before="73" w:line="288" w:lineRule="auto"/>
        <w:ind w:right="102" w:firstLine="709"/>
        <w:jc w:val="both"/>
      </w:pPr>
      <w:r>
        <w:rPr>
          <w:spacing w:val="-1"/>
        </w:rPr>
        <w:t>Τέλο</w:t>
      </w:r>
      <w:r>
        <w:rPr>
          <w:spacing w:val="1"/>
        </w:rPr>
        <w:t>ς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9"/>
        </w:rPr>
        <w:t xml:space="preserve"> </w:t>
      </w:r>
      <w:r>
        <w:rPr>
          <w:spacing w:val="-1"/>
        </w:rPr>
        <w:t>κάθ</w:t>
      </w:r>
      <w:r>
        <w:t>ε</w:t>
      </w:r>
      <w:r>
        <w:rPr>
          <w:spacing w:val="8"/>
        </w:rPr>
        <w:t xml:space="preserve"> </w:t>
      </w:r>
      <w:r>
        <w:t>Π</w:t>
      </w:r>
      <w:r>
        <w:rPr>
          <w:spacing w:val="-1"/>
        </w:rPr>
        <w:t>.Π.Α.Ε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9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νο</w:t>
      </w:r>
      <w:r>
        <w:t>δ</w:t>
      </w:r>
      <w:r>
        <w:rPr>
          <w:spacing w:val="-1"/>
        </w:rPr>
        <w:t>εύ</w:t>
      </w:r>
      <w:r>
        <w:t>ε</w:t>
      </w:r>
      <w:r>
        <w:rPr>
          <w:spacing w:val="-1"/>
        </w:rPr>
        <w:t>τα</w:t>
      </w:r>
      <w:r>
        <w:t>ι</w:t>
      </w:r>
      <w:r>
        <w:rPr>
          <w:spacing w:val="8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8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8"/>
        </w:rPr>
        <w:t xml:space="preserve"> </w:t>
      </w:r>
      <w:r>
        <w:rPr>
          <w:spacing w:val="-1"/>
        </w:rPr>
        <w:t>επι</w:t>
      </w:r>
      <w:r>
        <w:rPr>
          <w:spacing w:val="1"/>
        </w:rPr>
        <w:t>μ</w:t>
      </w:r>
      <w:r>
        <w:rPr>
          <w:spacing w:val="-1"/>
        </w:rPr>
        <w:t>έρου</w:t>
      </w:r>
      <w:r>
        <w:t>ς</w:t>
      </w:r>
      <w:r>
        <w:rPr>
          <w:spacing w:val="8"/>
        </w:rPr>
        <w:t xml:space="preserve"> </w:t>
      </w:r>
      <w:r>
        <w:rPr>
          <w:spacing w:val="-1"/>
        </w:rPr>
        <w:t>επι</w:t>
      </w:r>
      <w:r>
        <w:rPr>
          <w:spacing w:val="1"/>
        </w:rPr>
        <w:t>μ</w:t>
      </w:r>
      <w:r>
        <w:rPr>
          <w:spacing w:val="-2"/>
        </w:rPr>
        <w:t>ε</w:t>
      </w:r>
      <w:r>
        <w:t>τρ</w:t>
      </w:r>
      <w:r>
        <w:rPr>
          <w:spacing w:val="1"/>
        </w:rPr>
        <w:t>ή</w:t>
      </w:r>
      <w:r>
        <w:rPr>
          <w:spacing w:val="-1"/>
        </w:rPr>
        <w:t>σ</w:t>
      </w:r>
      <w:r>
        <w:t>εις</w:t>
      </w:r>
      <w:r>
        <w:rPr>
          <w:spacing w:val="8"/>
        </w:rPr>
        <w:t xml:space="preserve"> </w:t>
      </w:r>
      <w:r>
        <w:t>θα</w:t>
      </w:r>
      <w:r>
        <w:rPr>
          <w:spacing w:val="8"/>
        </w:rPr>
        <w:t xml:space="preserve"> </w:t>
      </w:r>
      <w:r>
        <w:t>πρέπει</w:t>
      </w:r>
      <w:r>
        <w:rPr>
          <w:spacing w:val="8"/>
        </w:rPr>
        <w:t xml:space="preserve"> </w:t>
      </w:r>
      <w:r>
        <w:rPr>
          <w:spacing w:val="-1"/>
        </w:rPr>
        <w:t>ν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οδ</w:t>
      </w:r>
      <w:r>
        <w:t>ε</w:t>
      </w:r>
      <w:r>
        <w:rPr>
          <w:spacing w:val="-1"/>
        </w:rPr>
        <w:t>ύ</w:t>
      </w:r>
      <w:r>
        <w:t>ε</w:t>
      </w:r>
      <w:r>
        <w:rPr>
          <w:spacing w:val="-1"/>
        </w:rPr>
        <w:t>τα</w:t>
      </w:r>
      <w:r>
        <w:t>ι</w:t>
      </w:r>
      <w:r>
        <w:rPr>
          <w:spacing w:val="-1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9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8"/>
        </w:rPr>
        <w:t xml:space="preserve"> </w:t>
      </w:r>
      <w:r>
        <w:t>α</w:t>
      </w:r>
      <w:r>
        <w:rPr>
          <w:spacing w:val="-1"/>
        </w:rPr>
        <w:t>ντί</w:t>
      </w:r>
      <w:r>
        <w:t>σ</w:t>
      </w:r>
      <w:r>
        <w:rPr>
          <w:spacing w:val="-1"/>
        </w:rPr>
        <w:t>τοι</w:t>
      </w:r>
      <w:r>
        <w:rPr>
          <w:spacing w:val="-2"/>
        </w:rPr>
        <w:t>χ</w:t>
      </w:r>
      <w:r>
        <w:t>α</w:t>
      </w:r>
      <w:r>
        <w:rPr>
          <w:spacing w:val="-8"/>
        </w:rPr>
        <w:t xml:space="preserve"> </w:t>
      </w:r>
      <w:r>
        <w:t>σχέδια</w:t>
      </w:r>
      <w:r>
        <w:rPr>
          <w:spacing w:val="-8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κα</w:t>
      </w:r>
      <w:r>
        <w:rPr>
          <w:spacing w:val="-2"/>
        </w:rPr>
        <w:t>τ</w:t>
      </w:r>
      <w:r>
        <w:t>ασκευ</w:t>
      </w:r>
      <w:r>
        <w:rPr>
          <w:spacing w:val="1"/>
        </w:rPr>
        <w:t>α</w:t>
      </w:r>
      <w:r>
        <w:t>σμένων</w:t>
      </w:r>
      <w:r>
        <w:rPr>
          <w:spacing w:val="-8"/>
        </w:rPr>
        <w:t xml:space="preserve"> </w:t>
      </w:r>
      <w:r>
        <w:t>έ</w:t>
      </w:r>
      <w:r>
        <w:rPr>
          <w:spacing w:val="-1"/>
        </w:rPr>
        <w:t>ρ</w:t>
      </w:r>
      <w:r>
        <w:t>γω</w:t>
      </w:r>
      <w:r>
        <w:rPr>
          <w:spacing w:val="1"/>
        </w:rPr>
        <w:t>ν</w:t>
      </w:r>
      <w:r>
        <w:t>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outlineLvl w:val="9"/>
        <w:rPr>
          <w:b w:val="0"/>
          <w:bCs w:val="0"/>
        </w:rPr>
      </w:pPr>
      <w:r>
        <w:lastRenderedPageBreak/>
        <w:t>Άρθρο</w:t>
      </w:r>
      <w:r>
        <w:rPr>
          <w:spacing w:val="-2"/>
        </w:rPr>
        <w:t xml:space="preserve"> </w:t>
      </w:r>
      <w:r>
        <w:t>22</w:t>
      </w:r>
      <w:r>
        <w:tab/>
        <w:t>Πρόγραμμα</w:t>
      </w:r>
      <w:r>
        <w:rPr>
          <w:spacing w:val="-24"/>
        </w:rPr>
        <w:t xml:space="preserve"> </w:t>
      </w:r>
      <w:r>
        <w:t>Ποιότ</w:t>
      </w:r>
      <w:r>
        <w:rPr>
          <w:spacing w:val="1"/>
        </w:rPr>
        <w:t>η</w:t>
      </w:r>
      <w:r>
        <w:rPr>
          <w:spacing w:val="-1"/>
        </w:rPr>
        <w:t>τ</w:t>
      </w:r>
      <w:r>
        <w:t>ας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t>Το</w:t>
      </w:r>
      <w:r>
        <w:rPr>
          <w:spacing w:val="45"/>
        </w:rPr>
        <w:t xml:space="preserve"> </w:t>
      </w:r>
      <w:r>
        <w:t>Πρ</w:t>
      </w:r>
      <w:r>
        <w:rPr>
          <w:spacing w:val="-1"/>
        </w:rPr>
        <w:t>όγ</w:t>
      </w:r>
      <w:r>
        <w:t>ρ</w:t>
      </w:r>
      <w:r>
        <w:rPr>
          <w:spacing w:val="1"/>
        </w:rPr>
        <w:t>α</w:t>
      </w:r>
      <w:r>
        <w:t>μμα</w:t>
      </w:r>
      <w:r>
        <w:rPr>
          <w:spacing w:val="46"/>
        </w:rPr>
        <w:t xml:space="preserve"> </w:t>
      </w:r>
      <w:r>
        <w:t>Π</w:t>
      </w:r>
      <w:r>
        <w:rPr>
          <w:spacing w:val="-1"/>
        </w:rPr>
        <w:t>ο</w:t>
      </w:r>
      <w:r>
        <w:t>ι</w:t>
      </w:r>
      <w:r>
        <w:rPr>
          <w:spacing w:val="-1"/>
        </w:rPr>
        <w:t>ότ</w:t>
      </w:r>
      <w:r>
        <w:rPr>
          <w:spacing w:val="1"/>
        </w:rPr>
        <w:t>η</w:t>
      </w:r>
      <w:r>
        <w:rPr>
          <w:spacing w:val="-1"/>
        </w:rPr>
        <w:t>τ</w:t>
      </w:r>
      <w:r>
        <w:t>ας</w:t>
      </w:r>
      <w:r>
        <w:rPr>
          <w:spacing w:val="47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γο</w:t>
      </w:r>
      <w:r>
        <w:t>υ</w:t>
      </w:r>
      <w:r>
        <w:rPr>
          <w:spacing w:val="47"/>
        </w:rPr>
        <w:t xml:space="preserve"> </w:t>
      </w:r>
      <w:r>
        <w:t>α</w:t>
      </w:r>
      <w:r>
        <w:rPr>
          <w:spacing w:val="-1"/>
        </w:rPr>
        <w:t>π</w:t>
      </w:r>
      <w:r>
        <w:t>αι</w:t>
      </w:r>
      <w:r>
        <w:rPr>
          <w:spacing w:val="-1"/>
        </w:rPr>
        <w:t>τε</w:t>
      </w:r>
      <w:r>
        <w:t>ί</w:t>
      </w:r>
      <w:r>
        <w:rPr>
          <w:spacing w:val="-1"/>
        </w:rPr>
        <w:t>τ</w:t>
      </w:r>
      <w:r>
        <w:t>αι</w:t>
      </w:r>
      <w:r>
        <w:rPr>
          <w:spacing w:val="46"/>
        </w:rPr>
        <w:t xml:space="preserve"> </w:t>
      </w:r>
      <w:r>
        <w:rPr>
          <w:spacing w:val="1"/>
        </w:rPr>
        <w:t>γ</w:t>
      </w:r>
      <w:r>
        <w:t>ια</w:t>
      </w:r>
      <w:r>
        <w:rPr>
          <w:spacing w:val="46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47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45"/>
        </w:rPr>
        <w:t xml:space="preserve"> </w:t>
      </w:r>
      <w:r>
        <w:t>ο</w:t>
      </w:r>
      <w:r>
        <w:rPr>
          <w:spacing w:val="46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ϋ</w:t>
      </w:r>
      <w:r>
        <w:rPr>
          <w:spacing w:val="1"/>
        </w:rPr>
        <w:t>π</w:t>
      </w:r>
      <w:r>
        <w:t>ο</w:t>
      </w:r>
      <w:r>
        <w:rPr>
          <w:spacing w:val="-1"/>
        </w:rPr>
        <w:t>λ</w:t>
      </w:r>
      <w:r>
        <w:rPr>
          <w:spacing w:val="-3"/>
        </w:rPr>
        <w:t>ο</w:t>
      </w:r>
      <w:r>
        <w:rPr>
          <w:spacing w:val="-1"/>
        </w:rPr>
        <w:t>γ</w:t>
      </w:r>
      <w:r>
        <w:rPr>
          <w:spacing w:val="1"/>
        </w:rPr>
        <w:t>ι</w:t>
      </w:r>
      <w:r>
        <w:rPr>
          <w:spacing w:val="-1"/>
        </w:rPr>
        <w:t>σμό</w:t>
      </w:r>
      <w:r>
        <w:t>ς</w:t>
      </w:r>
      <w:r>
        <w:rPr>
          <w:spacing w:val="45"/>
        </w:rPr>
        <w:t xml:space="preserve"> </w:t>
      </w:r>
      <w:r>
        <w:t>δ</w:t>
      </w:r>
      <w:r>
        <w:rPr>
          <w:spacing w:val="1"/>
        </w:rPr>
        <w:t>η</w:t>
      </w:r>
      <w:r>
        <w:t>μ</w:t>
      </w:r>
      <w:r>
        <w:rPr>
          <w:spacing w:val="-1"/>
        </w:rPr>
        <w:t>οπρά</w:t>
      </w:r>
      <w:r>
        <w:t>τ</w:t>
      </w:r>
      <w:r>
        <w:rPr>
          <w:spacing w:val="-1"/>
        </w:rPr>
        <w:t>ηση</w:t>
      </w:r>
      <w:r>
        <w:rPr>
          <w:spacing w:val="1"/>
        </w:rPr>
        <w:t>ς</w:t>
      </w:r>
      <w:r>
        <w:t>,</w:t>
      </w:r>
      <w:r>
        <w:rPr>
          <w:w w:val="99"/>
        </w:rPr>
        <w:t xml:space="preserve"> </w:t>
      </w:r>
      <w:r>
        <w:t>υ</w:t>
      </w:r>
      <w:r>
        <w:rPr>
          <w:spacing w:val="-1"/>
        </w:rPr>
        <w:t>πε</w:t>
      </w:r>
      <w:r>
        <w:t>ρβαί</w:t>
      </w:r>
      <w:r>
        <w:rPr>
          <w:spacing w:val="-1"/>
        </w:rPr>
        <w:t>νε</w:t>
      </w:r>
      <w:r>
        <w:t xml:space="preserve">ι το </w:t>
      </w:r>
      <w:r>
        <w:rPr>
          <w:spacing w:val="-1"/>
        </w:rPr>
        <w:t>πο</w:t>
      </w:r>
      <w:r>
        <w:t>σό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.</w:t>
      </w:r>
      <w:r>
        <w:t>5</w:t>
      </w:r>
      <w:r>
        <w:rPr>
          <w:spacing w:val="1"/>
        </w:rPr>
        <w:t>0</w:t>
      </w:r>
      <w:r>
        <w:t>0</w:t>
      </w:r>
      <w:r>
        <w:rPr>
          <w:spacing w:val="-1"/>
        </w:rPr>
        <w:t>.</w:t>
      </w:r>
      <w:r>
        <w:t xml:space="preserve">000 </w:t>
      </w:r>
      <w:r>
        <w:rPr>
          <w:spacing w:val="-1"/>
        </w:rPr>
        <w:t>ε</w:t>
      </w:r>
      <w:r>
        <w:t>υρώ</w:t>
      </w:r>
      <w:r>
        <w:rPr>
          <w:spacing w:val="1"/>
        </w:rPr>
        <w:t xml:space="preserve"> </w:t>
      </w:r>
      <w:r>
        <w:t>χωρίς Φ</w:t>
      </w:r>
      <w:r>
        <w:rPr>
          <w:spacing w:val="-1"/>
        </w:rPr>
        <w:t>.</w:t>
      </w:r>
      <w:r>
        <w:t>Π</w:t>
      </w:r>
      <w:r>
        <w:rPr>
          <w:spacing w:val="-1"/>
        </w:rPr>
        <w:t>.</w:t>
      </w:r>
      <w:r>
        <w:t>Α</w:t>
      </w:r>
      <w:r>
        <w:rPr>
          <w:spacing w:val="-1"/>
        </w:rPr>
        <w:t>.</w:t>
      </w:r>
      <w:r>
        <w:t xml:space="preserve">, </w:t>
      </w:r>
      <w:r>
        <w:rPr>
          <w:spacing w:val="-1"/>
        </w:rPr>
        <w:t>σ</w:t>
      </w:r>
      <w:r>
        <w:t>ύ</w:t>
      </w:r>
      <w:r>
        <w:rPr>
          <w:spacing w:val="1"/>
        </w:rPr>
        <w:t>μ</w:t>
      </w:r>
      <w:r>
        <w:rPr>
          <w:spacing w:val="-1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με</w:t>
      </w:r>
      <w:r>
        <w:rPr>
          <w:spacing w:val="-1"/>
        </w:rPr>
        <w:t xml:space="preserve"> τ</w:t>
      </w:r>
      <w:r>
        <w:t>ις</w:t>
      </w:r>
      <w:r>
        <w:rPr>
          <w:spacing w:val="-2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των αποφάσεων</w:t>
      </w:r>
      <w:r>
        <w:rPr>
          <w:spacing w:val="1"/>
        </w:rPr>
        <w:t xml:space="preserve"> </w:t>
      </w:r>
      <w:r>
        <w:t>ΔΕΕΠ/οικ</w:t>
      </w:r>
      <w:r>
        <w:rPr>
          <w:w w:val="99"/>
        </w:rPr>
        <w:t xml:space="preserve"> </w:t>
      </w:r>
      <w:r>
        <w:t>502/13.1</w:t>
      </w:r>
      <w:r>
        <w:rPr>
          <w:spacing w:val="1"/>
        </w:rPr>
        <w:t>0</w:t>
      </w:r>
      <w:r>
        <w:t>.</w:t>
      </w:r>
      <w:r>
        <w:rPr>
          <w:spacing w:val="1"/>
        </w:rPr>
        <w:t>2</w:t>
      </w:r>
      <w:r>
        <w:t>000</w:t>
      </w:r>
      <w:r>
        <w:rPr>
          <w:spacing w:val="-9"/>
        </w:rPr>
        <w:t xml:space="preserve"> </w:t>
      </w:r>
      <w:r>
        <w:t>(ΦΕΚ</w:t>
      </w:r>
      <w:r>
        <w:rPr>
          <w:spacing w:val="-9"/>
        </w:rPr>
        <w:t xml:space="preserve"> </w:t>
      </w:r>
      <w:r>
        <w:t>Β’</w:t>
      </w:r>
      <w:r>
        <w:rPr>
          <w:spacing w:val="-8"/>
        </w:rPr>
        <w:t xml:space="preserve"> </w:t>
      </w:r>
      <w:r>
        <w:t>1265),</w:t>
      </w:r>
      <w:r>
        <w:rPr>
          <w:spacing w:val="-9"/>
        </w:rPr>
        <w:t xml:space="preserve"> </w:t>
      </w:r>
      <w:r>
        <w:t>ΔΙ</w:t>
      </w:r>
      <w:r>
        <w:rPr>
          <w:spacing w:val="1"/>
        </w:rPr>
        <w:t>Π</w:t>
      </w:r>
      <w:r>
        <w:t>ΑΔ/οικ.</w:t>
      </w:r>
      <w:r>
        <w:rPr>
          <w:spacing w:val="-9"/>
        </w:rPr>
        <w:t xml:space="preserve"> </w:t>
      </w:r>
      <w:r>
        <w:t>611</w:t>
      </w:r>
      <w:r>
        <w:rPr>
          <w:spacing w:val="1"/>
        </w:rPr>
        <w:t>/</w:t>
      </w:r>
      <w:r>
        <w:t>24.7.20</w:t>
      </w:r>
      <w:r>
        <w:rPr>
          <w:spacing w:val="1"/>
        </w:rPr>
        <w:t>0</w:t>
      </w:r>
      <w:r>
        <w:t>1</w:t>
      </w:r>
      <w:r>
        <w:rPr>
          <w:spacing w:val="-8"/>
        </w:rPr>
        <w:t xml:space="preserve"> </w:t>
      </w:r>
      <w:r>
        <w:t>(ΦΕΚ</w:t>
      </w:r>
      <w:r>
        <w:rPr>
          <w:spacing w:val="-9"/>
        </w:rPr>
        <w:t xml:space="preserve"> </w:t>
      </w:r>
      <w:r>
        <w:t>Β’</w:t>
      </w:r>
      <w:r>
        <w:rPr>
          <w:spacing w:val="-9"/>
        </w:rPr>
        <w:t xml:space="preserve"> </w:t>
      </w:r>
      <w:r>
        <w:t>928)</w:t>
      </w:r>
      <w:r>
        <w:rPr>
          <w:spacing w:val="-9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Υφ.Π</w:t>
      </w:r>
      <w:r>
        <w:rPr>
          <w:spacing w:val="1"/>
        </w:rPr>
        <w:t>Ε</w:t>
      </w:r>
      <w:r>
        <w:t>ΧΩΔΕ.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Pr="001011F3" w:rsidRDefault="006F1F79">
      <w:pPr>
        <w:pStyle w:val="Heading1"/>
        <w:tabs>
          <w:tab w:val="left" w:pos="1546"/>
        </w:tabs>
        <w:kinsoku w:val="0"/>
        <w:overflowPunct w:val="0"/>
        <w:outlineLvl w:val="9"/>
      </w:pPr>
      <w:r>
        <w:t>Ά</w:t>
      </w:r>
      <w:r w:rsidRPr="001011F3">
        <w:t>ρ</w:t>
      </w:r>
      <w:r>
        <w:t>θρο</w:t>
      </w:r>
      <w:r w:rsidRPr="001011F3">
        <w:t xml:space="preserve"> </w:t>
      </w:r>
      <w:r>
        <w:t>23</w:t>
      </w:r>
      <w:r>
        <w:tab/>
      </w:r>
      <w:r w:rsidRPr="001011F3">
        <w:t>Ισχύουσες Προδιαγραφές-</w:t>
      </w:r>
      <w:r w:rsidR="001011F3">
        <w:t xml:space="preserve"> </w:t>
      </w:r>
      <w:r w:rsidRPr="001011F3">
        <w:t>Εγκύκλιοι-</w:t>
      </w:r>
      <w:r w:rsidR="001011F3">
        <w:t xml:space="preserve"> </w:t>
      </w:r>
      <w:r w:rsidRPr="001011F3">
        <w:t>Δοκιμές-</w:t>
      </w:r>
      <w:r w:rsidR="001011F3">
        <w:t xml:space="preserve"> </w:t>
      </w:r>
      <w:r w:rsidRPr="001011F3">
        <w:t>Οδηγίες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3" w:firstLine="709"/>
        <w:jc w:val="both"/>
      </w:pPr>
      <w:r>
        <w:t>Κατά</w:t>
      </w:r>
      <w:r>
        <w:rPr>
          <w:spacing w:val="18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έ</w:t>
      </w:r>
      <w:r>
        <w:rPr>
          <w:spacing w:val="1"/>
        </w:rPr>
        <w:t>λ</w:t>
      </w:r>
      <w:r>
        <w:t>εση</w:t>
      </w:r>
      <w:r>
        <w:rPr>
          <w:spacing w:val="18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έργου</w:t>
      </w:r>
      <w:r>
        <w:rPr>
          <w:spacing w:val="18"/>
        </w:rPr>
        <w:t xml:space="preserve"> </w:t>
      </w:r>
      <w:r>
        <w:t>α</w:t>
      </w:r>
      <w:r>
        <w:rPr>
          <w:spacing w:val="1"/>
        </w:rPr>
        <w:t>κ</w:t>
      </w:r>
      <w:r>
        <w:t>ο</w:t>
      </w:r>
      <w:r>
        <w:rPr>
          <w:spacing w:val="1"/>
        </w:rPr>
        <w:t>λ</w:t>
      </w:r>
      <w:r>
        <w:t>ουθού</w:t>
      </w:r>
      <w:r>
        <w:rPr>
          <w:spacing w:val="1"/>
        </w:rPr>
        <w:t>ν</w:t>
      </w:r>
      <w:r>
        <w:t>ται</w:t>
      </w:r>
      <w:r>
        <w:rPr>
          <w:spacing w:val="18"/>
        </w:rPr>
        <w:t xml:space="preserve"> </w:t>
      </w:r>
      <w:r>
        <w:t>κατά</w:t>
      </w:r>
      <w:r>
        <w:rPr>
          <w:spacing w:val="18"/>
        </w:rPr>
        <w:t xml:space="preserve"> </w:t>
      </w:r>
      <w:r>
        <w:rPr>
          <w:spacing w:val="-1"/>
        </w:rPr>
        <w:t>σ</w:t>
      </w:r>
      <w:r>
        <w:t>ειρά</w:t>
      </w:r>
      <w:r>
        <w:rPr>
          <w:spacing w:val="18"/>
        </w:rPr>
        <w:t xml:space="preserve"> </w:t>
      </w:r>
      <w:r>
        <w:t>ισχύος</w:t>
      </w:r>
      <w:r>
        <w:rPr>
          <w:spacing w:val="18"/>
        </w:rPr>
        <w:t xml:space="preserve"> </w:t>
      </w:r>
      <w:r>
        <w:t>η</w:t>
      </w:r>
      <w:r>
        <w:rPr>
          <w:spacing w:val="18"/>
        </w:rPr>
        <w:t xml:space="preserve"> </w:t>
      </w:r>
      <w:r>
        <w:rPr>
          <w:spacing w:val="-5"/>
        </w:rPr>
        <w:t>Τ</w:t>
      </w:r>
      <w:r>
        <w:rPr>
          <w:spacing w:val="1"/>
        </w:rPr>
        <w:t>Σ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rPr>
          <w:spacing w:val="1"/>
        </w:rPr>
        <w:t>υ</w:t>
      </w:r>
      <w:r>
        <w:t>,</w:t>
      </w:r>
      <w:r>
        <w:rPr>
          <w:spacing w:val="18"/>
        </w:rPr>
        <w:t xml:space="preserve"> </w:t>
      </w:r>
      <w:r>
        <w:t>η</w:t>
      </w:r>
      <w:r>
        <w:rPr>
          <w:spacing w:val="18"/>
        </w:rPr>
        <w:t xml:space="preserve"> </w:t>
      </w:r>
      <w:r>
        <w:t>ΤΣΥ</w:t>
      </w:r>
      <w:r>
        <w:rPr>
          <w:spacing w:val="18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w w:val="99"/>
        </w:rPr>
        <w:t xml:space="preserve"> </w:t>
      </w:r>
      <w:r>
        <w:t>εγκρίθηκε</w:t>
      </w:r>
      <w:r>
        <w:rPr>
          <w:spacing w:val="32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34"/>
        </w:rPr>
        <w:t xml:space="preserve"> </w:t>
      </w:r>
      <w:r>
        <w:rPr>
          <w:spacing w:val="-1"/>
        </w:rPr>
        <w:t>Δ</w:t>
      </w:r>
      <w:r>
        <w:t>17α/01/93/ΦΝ</w:t>
      </w:r>
      <w:r>
        <w:rPr>
          <w:spacing w:val="1"/>
        </w:rPr>
        <w:t>4</w:t>
      </w:r>
      <w:r>
        <w:t>37/01-1</w:t>
      </w:r>
      <w:r>
        <w:rPr>
          <w:spacing w:val="1"/>
        </w:rPr>
        <w:t>0</w:t>
      </w:r>
      <w:r>
        <w:t>-2</w:t>
      </w:r>
      <w:r>
        <w:rPr>
          <w:spacing w:val="1"/>
        </w:rPr>
        <w:t>0</w:t>
      </w:r>
      <w:r>
        <w:t>04</w:t>
      </w:r>
      <w:r>
        <w:rPr>
          <w:spacing w:val="33"/>
        </w:rPr>
        <w:t xml:space="preserve"> </w:t>
      </w:r>
      <w:r>
        <w:t>απόφ</w:t>
      </w:r>
      <w:r>
        <w:rPr>
          <w:spacing w:val="1"/>
        </w:rPr>
        <w:t>α</w:t>
      </w:r>
      <w:r>
        <w:t>ση</w:t>
      </w:r>
      <w:r>
        <w:rPr>
          <w:spacing w:val="33"/>
        </w:rPr>
        <w:t xml:space="preserve"> </w:t>
      </w:r>
      <w:r>
        <w:t>του</w:t>
      </w:r>
      <w:r>
        <w:rPr>
          <w:spacing w:val="34"/>
        </w:rPr>
        <w:t xml:space="preserve"> </w:t>
      </w:r>
      <w:r>
        <w:t>ΥΠΕΧΩ</w:t>
      </w:r>
      <w:r>
        <w:rPr>
          <w:spacing w:val="-2"/>
        </w:rPr>
        <w:t>Δ</w:t>
      </w:r>
      <w:r>
        <w:rPr>
          <w:spacing w:val="1"/>
        </w:rPr>
        <w:t>Ε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34"/>
        </w:rPr>
        <w:t xml:space="preserve"> </w:t>
      </w:r>
      <w:r>
        <w:t>οδ</w:t>
      </w:r>
      <w:r>
        <w:rPr>
          <w:spacing w:val="-1"/>
        </w:rPr>
        <w:t>ηγ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35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4"/>
        </w:rPr>
        <w:t xml:space="preserve"> </w:t>
      </w:r>
      <w:r>
        <w:t>σχ</w:t>
      </w:r>
      <w:r>
        <w:rPr>
          <w:spacing w:val="-1"/>
        </w:rPr>
        <w:t>ετ</w:t>
      </w:r>
      <w:r>
        <w:t>ι</w:t>
      </w:r>
      <w:r>
        <w:rPr>
          <w:spacing w:val="-1"/>
        </w:rPr>
        <w:t>κ</w:t>
      </w:r>
      <w:r>
        <w:t>ών</w:t>
      </w:r>
      <w:r>
        <w:rPr>
          <w:w w:val="99"/>
        </w:rPr>
        <w:t xml:space="preserve"> </w:t>
      </w:r>
      <w:r>
        <w:t>εγκυ</w:t>
      </w:r>
      <w:r>
        <w:rPr>
          <w:spacing w:val="1"/>
        </w:rPr>
        <w:t>κ</w:t>
      </w:r>
      <w:r>
        <w:rPr>
          <w:spacing w:val="-1"/>
        </w:rPr>
        <w:t>λ</w:t>
      </w:r>
      <w:r>
        <w:t>ίων</w:t>
      </w:r>
      <w:r>
        <w:rPr>
          <w:spacing w:val="14"/>
        </w:rPr>
        <w:t xml:space="preserve"> </w:t>
      </w:r>
      <w:r>
        <w:t>του</w:t>
      </w:r>
      <w:r>
        <w:rPr>
          <w:spacing w:val="15"/>
        </w:rPr>
        <w:t xml:space="preserve"> </w:t>
      </w:r>
      <w:r>
        <w:t>Υ</w:t>
      </w:r>
      <w:r>
        <w:rPr>
          <w:spacing w:val="1"/>
        </w:rPr>
        <w:t>Π</w:t>
      </w:r>
      <w:r>
        <w:t>.ΕΣ.</w:t>
      </w:r>
      <w:r>
        <w:rPr>
          <w:spacing w:val="14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15"/>
        </w:rPr>
        <w:t xml:space="preserve"> </w:t>
      </w:r>
      <w:r>
        <w:rPr>
          <w:spacing w:val="-1"/>
        </w:rPr>
        <w:t>Υ</w:t>
      </w:r>
      <w:r>
        <w:t>ΠΕΧΩΔ</w:t>
      </w:r>
      <w:r>
        <w:rPr>
          <w:spacing w:val="1"/>
        </w:rPr>
        <w:t>Ε</w:t>
      </w:r>
      <w:r>
        <w:t>,</w:t>
      </w:r>
      <w:r>
        <w:rPr>
          <w:spacing w:val="14"/>
        </w:rPr>
        <w:t xml:space="preserve"> </w:t>
      </w:r>
      <w:r>
        <w:t>και</w:t>
      </w:r>
      <w:r>
        <w:rPr>
          <w:spacing w:val="15"/>
        </w:rPr>
        <w:t xml:space="preserve"> </w:t>
      </w:r>
      <w:r>
        <w:t>εφαρμόζο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14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15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</w:t>
      </w:r>
      <w:r>
        <w:t>τίστοι</w:t>
      </w:r>
      <w:r>
        <w:rPr>
          <w:spacing w:val="-1"/>
        </w:rPr>
        <w:t>χ</w:t>
      </w:r>
      <w:r>
        <w:t>ες</w:t>
      </w:r>
      <w:r>
        <w:rPr>
          <w:spacing w:val="30"/>
        </w:rPr>
        <w:t xml:space="preserve"> </w:t>
      </w:r>
      <w:r>
        <w:t>προς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6"/>
        </w:rPr>
        <w:t xml:space="preserve"> </w:t>
      </w:r>
      <w:r>
        <w:t>είδος</w:t>
      </w:r>
      <w:r>
        <w:rPr>
          <w:spacing w:val="14"/>
        </w:rPr>
        <w:t xml:space="preserve"> </w:t>
      </w:r>
      <w:r>
        <w:t>της</w:t>
      </w:r>
      <w:r>
        <w:rPr>
          <w:spacing w:val="16"/>
        </w:rPr>
        <w:t xml:space="preserve"> </w:t>
      </w:r>
      <w:r>
        <w:t>εργ</w:t>
      </w:r>
      <w:r>
        <w:rPr>
          <w:spacing w:val="1"/>
        </w:rPr>
        <w:t>α</w:t>
      </w:r>
      <w:r>
        <w:t>σίας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υλικού,</w:t>
      </w:r>
      <w:r>
        <w:rPr>
          <w:spacing w:val="9"/>
        </w:rPr>
        <w:t xml:space="preserve"> </w:t>
      </w:r>
      <w:r>
        <w:t>τεχν</w:t>
      </w:r>
      <w:r>
        <w:rPr>
          <w:spacing w:val="1"/>
        </w:rPr>
        <w:t>ι</w:t>
      </w:r>
      <w:r>
        <w:rPr>
          <w:spacing w:val="-1"/>
        </w:rPr>
        <w:t>κ</w:t>
      </w:r>
      <w:r>
        <w:t>ές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ροδιαγραφ</w:t>
      </w:r>
      <w:r>
        <w:rPr>
          <w:spacing w:val="-2"/>
        </w:rPr>
        <w:t>έ</w:t>
      </w:r>
      <w:r>
        <w:t>ς</w:t>
      </w:r>
      <w:r>
        <w:rPr>
          <w:spacing w:val="9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9"/>
        </w:rPr>
        <w:t xml:space="preserve"> </w:t>
      </w:r>
      <w:r>
        <w:rPr>
          <w:spacing w:val="-1"/>
        </w:rPr>
        <w:t>Υ</w:t>
      </w:r>
      <w:r>
        <w:t>Π</w:t>
      </w:r>
      <w:r>
        <w:rPr>
          <w:spacing w:val="-1"/>
        </w:rPr>
        <w:t>.</w:t>
      </w:r>
      <w:r>
        <w:t>ΕΣ.</w:t>
      </w:r>
      <w:r>
        <w:rPr>
          <w:spacing w:val="8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8"/>
        </w:rPr>
        <w:t xml:space="preserve"> </w:t>
      </w:r>
      <w:r>
        <w:rPr>
          <w:spacing w:val="-1"/>
        </w:rPr>
        <w:t>Υ</w:t>
      </w:r>
      <w:r>
        <w:t>ΠΕ</w:t>
      </w:r>
      <w:r>
        <w:rPr>
          <w:spacing w:val="-1"/>
        </w:rPr>
        <w:t>Χ</w:t>
      </w:r>
      <w:r>
        <w:t>Ω</w:t>
      </w:r>
      <w:r>
        <w:rPr>
          <w:spacing w:val="-1"/>
        </w:rPr>
        <w:t>Δ</w:t>
      </w:r>
      <w:r>
        <w:rPr>
          <w:spacing w:val="1"/>
        </w:rPr>
        <w:t>Ε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όπ</w:t>
      </w:r>
      <w:r>
        <w:t>ως</w:t>
      </w:r>
      <w:r>
        <w:rPr>
          <w:spacing w:val="8"/>
        </w:rPr>
        <w:t xml:space="preserve"> </w:t>
      </w:r>
      <w:r>
        <w:t>αυτές</w:t>
      </w:r>
      <w:r>
        <w:rPr>
          <w:spacing w:val="8"/>
        </w:rPr>
        <w:t xml:space="preserve"> </w:t>
      </w:r>
      <w:r>
        <w:t>αναφέρονται</w:t>
      </w:r>
      <w:r>
        <w:rPr>
          <w:spacing w:val="8"/>
        </w:rPr>
        <w:t xml:space="preserve"> </w:t>
      </w:r>
      <w:r>
        <w:t>στις</w:t>
      </w:r>
      <w:r>
        <w:rPr>
          <w:spacing w:val="8"/>
        </w:rPr>
        <w:t xml:space="preserve"> </w:t>
      </w:r>
      <w:r>
        <w:t>αν</w:t>
      </w:r>
      <w:r>
        <w:rPr>
          <w:spacing w:val="1"/>
        </w:rPr>
        <w:t>α</w:t>
      </w:r>
      <w:r>
        <w:t>λύσεις</w:t>
      </w:r>
      <w:r>
        <w:rPr>
          <w:w w:val="99"/>
        </w:rPr>
        <w:t xml:space="preserve"> </w:t>
      </w:r>
      <w:r>
        <w:t>τιμών</w:t>
      </w:r>
      <w:r>
        <w:rPr>
          <w:spacing w:val="-10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τι</w:t>
      </w:r>
      <w:r>
        <w:rPr>
          <w:spacing w:val="1"/>
        </w:rPr>
        <w:t>μ</w:t>
      </w:r>
      <w:r>
        <w:t>ολόγια.</w:t>
      </w:r>
    </w:p>
    <w:p w:rsidR="006F1F79" w:rsidRDefault="006F1F79">
      <w:pPr>
        <w:pStyle w:val="a3"/>
        <w:kinsoku w:val="0"/>
        <w:overflowPunct w:val="0"/>
        <w:ind w:left="816"/>
      </w:pPr>
      <w:r>
        <w:rPr>
          <w:spacing w:val="-1"/>
        </w:rPr>
        <w:t>Ενδει</w:t>
      </w:r>
      <w:r>
        <w:rPr>
          <w:spacing w:val="1"/>
        </w:rPr>
        <w:t>κ</w:t>
      </w:r>
      <w:r>
        <w:rPr>
          <w:spacing w:val="-1"/>
        </w:rPr>
        <w:t>τικ</w:t>
      </w:r>
      <w:r>
        <w:t>ά</w:t>
      </w:r>
      <w:r>
        <w:rPr>
          <w:spacing w:val="-13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ναφέ</w:t>
      </w:r>
      <w:r>
        <w:rPr>
          <w:spacing w:val="1"/>
        </w:rPr>
        <w:t>ρ</w:t>
      </w:r>
      <w:r>
        <w:rPr>
          <w:spacing w:val="-1"/>
        </w:rPr>
        <w:t>οντα</w:t>
      </w:r>
      <w:r>
        <w:t>ι</w:t>
      </w:r>
      <w:r>
        <w:rPr>
          <w:spacing w:val="-12"/>
        </w:rPr>
        <w:t xml:space="preserve"> </w:t>
      </w:r>
      <w:r>
        <w:t>: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5" w:firstLine="709"/>
        <w:jc w:val="both"/>
      </w:pPr>
      <w:r>
        <w:t>Ο</w:t>
      </w:r>
      <w:r>
        <w:rPr>
          <w:spacing w:val="23"/>
        </w:rPr>
        <w:t xml:space="preserve"> </w:t>
      </w:r>
      <w:r>
        <w:t>Γενι</w:t>
      </w:r>
      <w:r>
        <w:rPr>
          <w:spacing w:val="1"/>
        </w:rPr>
        <w:t>κ</w:t>
      </w:r>
      <w:r>
        <w:rPr>
          <w:spacing w:val="-1"/>
        </w:rPr>
        <w:t>ό</w:t>
      </w:r>
      <w:r>
        <w:t>ς</w:t>
      </w:r>
      <w:r>
        <w:rPr>
          <w:spacing w:val="24"/>
        </w:rPr>
        <w:t xml:space="preserve"> </w:t>
      </w:r>
      <w:r>
        <w:t>Οικοδομικός</w:t>
      </w:r>
      <w:r>
        <w:rPr>
          <w:spacing w:val="26"/>
        </w:rPr>
        <w:t xml:space="preserve"> </w:t>
      </w:r>
      <w:r>
        <w:t>Κανονισμός</w:t>
      </w:r>
      <w:r>
        <w:rPr>
          <w:spacing w:val="22"/>
        </w:rPr>
        <w:t xml:space="preserve"> </w:t>
      </w:r>
      <w:r>
        <w:t>Γ</w:t>
      </w:r>
      <w:r>
        <w:rPr>
          <w:spacing w:val="-1"/>
        </w:rPr>
        <w:t>ΟΚ</w:t>
      </w:r>
      <w:r>
        <w:t>,</w:t>
      </w:r>
      <w:r>
        <w:rPr>
          <w:spacing w:val="24"/>
        </w:rPr>
        <w:t xml:space="preserve"> </w:t>
      </w:r>
      <w:r>
        <w:t>ο</w:t>
      </w:r>
      <w:r>
        <w:rPr>
          <w:spacing w:val="24"/>
        </w:rPr>
        <w:t xml:space="preserve"> </w:t>
      </w:r>
      <w:r>
        <w:rPr>
          <w:spacing w:val="-1"/>
        </w:rPr>
        <w:t>κτιριοδομικό</w:t>
      </w:r>
      <w:r>
        <w:t>ς</w:t>
      </w:r>
      <w:r>
        <w:rPr>
          <w:spacing w:val="23"/>
        </w:rPr>
        <w:t xml:space="preserve"> </w:t>
      </w:r>
      <w:r>
        <w:rPr>
          <w:spacing w:val="-1"/>
        </w:rPr>
        <w:t>κανονισ</w:t>
      </w:r>
      <w:r>
        <w:rPr>
          <w:spacing w:val="1"/>
        </w:rPr>
        <w:t>μ</w:t>
      </w:r>
      <w:r>
        <w:rPr>
          <w:spacing w:val="-1"/>
        </w:rPr>
        <w:t>ό</w:t>
      </w:r>
      <w:r>
        <w:t>ς</w:t>
      </w:r>
      <w:r>
        <w:rPr>
          <w:spacing w:val="24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τα</w:t>
      </w:r>
      <w:r>
        <w:rPr>
          <w:spacing w:val="23"/>
        </w:rPr>
        <w:t xml:space="preserve"> </w:t>
      </w:r>
      <w:r>
        <w:rPr>
          <w:spacing w:val="-1"/>
        </w:rPr>
        <w:t>δ</w:t>
      </w:r>
      <w:r>
        <w:t>ιατάγματα</w:t>
      </w:r>
      <w:r>
        <w:rPr>
          <w:w w:val="99"/>
        </w:rPr>
        <w:t xml:space="preserve"> </w:t>
      </w:r>
      <w:r>
        <w:rPr>
          <w:spacing w:val="-1"/>
        </w:rPr>
        <w:t>δομ</w:t>
      </w:r>
      <w:r>
        <w:rPr>
          <w:spacing w:val="1"/>
        </w:rPr>
        <w:t>ή</w:t>
      </w:r>
      <w:r>
        <w:rPr>
          <w:spacing w:val="-1"/>
        </w:rPr>
        <w:t>σεω</w:t>
      </w:r>
      <w:r>
        <w:t>ς</w:t>
      </w:r>
      <w:r>
        <w:rPr>
          <w:spacing w:val="-8"/>
        </w:rPr>
        <w:t xml:space="preserve"> </w:t>
      </w:r>
      <w:r>
        <w:t>ε</w:t>
      </w:r>
      <w:r>
        <w:rPr>
          <w:spacing w:val="-1"/>
        </w:rPr>
        <w:t>ντό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τό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</w:rPr>
        <w:t>εδ</w:t>
      </w:r>
      <w:r>
        <w:rPr>
          <w:spacing w:val="1"/>
        </w:rPr>
        <w:t>ί</w:t>
      </w:r>
      <w:r>
        <w:rPr>
          <w:spacing w:val="-1"/>
        </w:rPr>
        <w:t>ου.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Pr="001011F3" w:rsidRDefault="006F1F79" w:rsidP="001011F3">
      <w:pPr>
        <w:pStyle w:val="Heading1"/>
        <w:tabs>
          <w:tab w:val="left" w:pos="1546"/>
        </w:tabs>
        <w:kinsoku w:val="0"/>
        <w:overflowPunct w:val="0"/>
        <w:outlineLvl w:val="9"/>
      </w:pPr>
      <w:r w:rsidRPr="001011F3">
        <w:t>Για Σκυροδέματα-</w:t>
      </w:r>
      <w:r w:rsidR="001011F3">
        <w:t xml:space="preserve"> </w:t>
      </w:r>
      <w:r w:rsidRPr="001011F3">
        <w:t>Ξυλοτύπους-</w:t>
      </w:r>
      <w:r w:rsidR="001011F3">
        <w:t xml:space="preserve"> </w:t>
      </w:r>
      <w:r w:rsidRPr="001011F3">
        <w:t>Ικριώματα-</w:t>
      </w:r>
      <w:r w:rsidR="001011F3">
        <w:t xml:space="preserve"> </w:t>
      </w:r>
      <w:r w:rsidRPr="001011F3">
        <w:t>Οπλισμούς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5" w:firstLine="709"/>
        <w:jc w:val="both"/>
      </w:pPr>
      <w:r>
        <w:t>Ο</w:t>
      </w:r>
      <w:r>
        <w:rPr>
          <w:spacing w:val="12"/>
        </w:rPr>
        <w:t xml:space="preserve"> </w:t>
      </w:r>
      <w:r>
        <w:t>Νέος</w:t>
      </w:r>
      <w:r>
        <w:rPr>
          <w:spacing w:val="13"/>
        </w:rPr>
        <w:t xml:space="preserve"> </w:t>
      </w:r>
      <w:r>
        <w:t>Κανον</w:t>
      </w:r>
      <w:r>
        <w:rPr>
          <w:spacing w:val="1"/>
        </w:rPr>
        <w:t>ι</w:t>
      </w:r>
      <w:r>
        <w:rPr>
          <w:spacing w:val="-1"/>
        </w:rPr>
        <w:t>σ</w:t>
      </w:r>
      <w:r>
        <w:t>μός</w:t>
      </w:r>
      <w:r>
        <w:rPr>
          <w:spacing w:val="1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ε</w:t>
      </w:r>
      <w:r>
        <w:t>χνο</w:t>
      </w:r>
      <w:r>
        <w:rPr>
          <w:spacing w:val="-1"/>
        </w:rPr>
        <w:t>λ</w:t>
      </w:r>
      <w:r>
        <w:t>ο</w:t>
      </w:r>
      <w:r>
        <w:rPr>
          <w:spacing w:val="-1"/>
        </w:rPr>
        <w:t>γ</w:t>
      </w:r>
      <w:r>
        <w:t>ίας</w:t>
      </w:r>
      <w:r>
        <w:rPr>
          <w:spacing w:val="13"/>
        </w:rPr>
        <w:t xml:space="preserve"> </w:t>
      </w:r>
      <w:r>
        <w:t>Σκυρο</w:t>
      </w:r>
      <w:r>
        <w:rPr>
          <w:spacing w:val="-1"/>
        </w:rPr>
        <w:t>δ</w:t>
      </w:r>
      <w:r>
        <w:t>έματος</w:t>
      </w:r>
      <w:r>
        <w:rPr>
          <w:spacing w:val="13"/>
        </w:rPr>
        <w:t xml:space="preserve"> </w:t>
      </w:r>
      <w:r>
        <w:t>28-</w:t>
      </w:r>
      <w:r>
        <w:rPr>
          <w:spacing w:val="1"/>
        </w:rPr>
        <w:t>3</w:t>
      </w:r>
      <w:r>
        <w:rPr>
          <w:spacing w:val="-1"/>
        </w:rPr>
        <w:t>-</w:t>
      </w:r>
      <w:r>
        <w:t>97</w:t>
      </w:r>
      <w:r>
        <w:rPr>
          <w:spacing w:val="14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1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γ</w:t>
      </w:r>
      <w:r>
        <w:rPr>
          <w:spacing w:val="-1"/>
        </w:rPr>
        <w:t>κ</w:t>
      </w:r>
      <w:r>
        <w:t>ρ</w:t>
      </w:r>
      <w:r>
        <w:rPr>
          <w:spacing w:val="1"/>
        </w:rPr>
        <w:t>ί</w:t>
      </w:r>
      <w:r>
        <w:t>θη</w:t>
      </w:r>
      <w:r>
        <w:rPr>
          <w:spacing w:val="-2"/>
        </w:rPr>
        <w:t>κ</w:t>
      </w:r>
      <w:r>
        <w:t>ε</w:t>
      </w:r>
      <w:r>
        <w:rPr>
          <w:spacing w:val="12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12"/>
        </w:rPr>
        <w:t xml:space="preserve"> </w:t>
      </w:r>
      <w:r>
        <w:t>απόφαση</w:t>
      </w:r>
      <w:r>
        <w:rPr>
          <w:w w:val="99"/>
        </w:rPr>
        <w:t xml:space="preserve"> </w:t>
      </w:r>
      <w:r>
        <w:t>Δ14/19164</w:t>
      </w:r>
      <w:r>
        <w:rPr>
          <w:spacing w:val="1"/>
        </w:rPr>
        <w:t>/</w:t>
      </w:r>
      <w:r>
        <w:t>28-3-97</w:t>
      </w:r>
      <w:r>
        <w:rPr>
          <w:spacing w:val="-17"/>
        </w:rPr>
        <w:t xml:space="preserve"> </w:t>
      </w:r>
      <w:r>
        <w:t>υφ.</w:t>
      </w:r>
      <w:r>
        <w:rPr>
          <w:spacing w:val="-16"/>
        </w:rPr>
        <w:t xml:space="preserve"> </w:t>
      </w:r>
      <w:r>
        <w:t>ΥΠΕΧΩΔ</w:t>
      </w:r>
      <w:r>
        <w:rPr>
          <w:spacing w:val="1"/>
        </w:rPr>
        <w:t>Ε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Ο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>έ</w:t>
      </w:r>
      <w:r>
        <w:rPr>
          <w:spacing w:val="-1"/>
        </w:rPr>
        <w:t>ο</w:t>
      </w:r>
      <w:r>
        <w:t>ς</w:t>
      </w:r>
      <w:r>
        <w:rPr>
          <w:spacing w:val="4"/>
        </w:rPr>
        <w:t xml:space="preserve"> </w:t>
      </w:r>
      <w:r>
        <w:t>Κα</w:t>
      </w:r>
      <w:r>
        <w:rPr>
          <w:spacing w:val="-1"/>
        </w:rPr>
        <w:t>νον</w:t>
      </w:r>
      <w:r>
        <w:rPr>
          <w:spacing w:val="1"/>
        </w:rPr>
        <w:t>ι</w:t>
      </w:r>
      <w:r>
        <w:rPr>
          <w:spacing w:val="-1"/>
        </w:rPr>
        <w:t>σ</w:t>
      </w:r>
      <w:r>
        <w:t>μ</w:t>
      </w:r>
      <w:r>
        <w:rPr>
          <w:spacing w:val="-1"/>
        </w:rPr>
        <w:t>ό</w:t>
      </w:r>
      <w:r>
        <w:t>ς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ε</w:t>
      </w:r>
      <w:r>
        <w:t>χ</w:t>
      </w:r>
      <w:r>
        <w:rPr>
          <w:spacing w:val="-1"/>
        </w:rPr>
        <w:t>ν</w:t>
      </w:r>
      <w:r>
        <w:t>ο</w:t>
      </w:r>
      <w:r>
        <w:rPr>
          <w:spacing w:val="-1"/>
        </w:rPr>
        <w:t>λ</w:t>
      </w:r>
      <w:r>
        <w:t>ο</w:t>
      </w:r>
      <w:r>
        <w:rPr>
          <w:spacing w:val="-1"/>
        </w:rPr>
        <w:t>γ</w:t>
      </w:r>
      <w:r>
        <w:t>ίας</w:t>
      </w:r>
      <w:r>
        <w:rPr>
          <w:spacing w:val="8"/>
        </w:rPr>
        <w:t xml:space="preserve"> </w:t>
      </w:r>
      <w:r>
        <w:rPr>
          <w:spacing w:val="-1"/>
        </w:rPr>
        <w:t>Χ</w:t>
      </w:r>
      <w:r>
        <w:t>α</w:t>
      </w:r>
      <w:r>
        <w:rPr>
          <w:spacing w:val="-1"/>
        </w:rPr>
        <w:t>λ</w:t>
      </w:r>
      <w:r>
        <w:t>ύβων</w:t>
      </w:r>
      <w:r>
        <w:rPr>
          <w:spacing w:val="9"/>
        </w:rPr>
        <w:t xml:space="preserve"> </w:t>
      </w:r>
      <w:r>
        <w:rPr>
          <w:spacing w:val="-1"/>
        </w:rPr>
        <w:t>Οπλ</w:t>
      </w:r>
      <w:r>
        <w:t>ισμ</w:t>
      </w:r>
      <w:r>
        <w:rPr>
          <w:spacing w:val="-1"/>
        </w:rPr>
        <w:t>ο</w:t>
      </w:r>
      <w:r>
        <w:t>ύ</w:t>
      </w:r>
      <w:r>
        <w:rPr>
          <w:spacing w:val="6"/>
        </w:rPr>
        <w:t xml:space="preserve"> </w:t>
      </w:r>
      <w:r>
        <w:t>Σ</w:t>
      </w:r>
      <w:r>
        <w:rPr>
          <w:spacing w:val="-1"/>
        </w:rPr>
        <w:t>κ</w:t>
      </w:r>
      <w:r>
        <w:t>υρ</w:t>
      </w:r>
      <w:r>
        <w:rPr>
          <w:spacing w:val="-1"/>
        </w:rPr>
        <w:t>ο</w:t>
      </w:r>
      <w:r>
        <w:t>δ</w:t>
      </w:r>
      <w:r>
        <w:rPr>
          <w:spacing w:val="-1"/>
        </w:rPr>
        <w:t>έ</w:t>
      </w:r>
      <w:r>
        <w:t>μα</w:t>
      </w:r>
      <w:r>
        <w:rPr>
          <w:spacing w:val="-1"/>
        </w:rPr>
        <w:t>το</w:t>
      </w:r>
      <w:r>
        <w:t>ς</w:t>
      </w:r>
      <w:r>
        <w:rPr>
          <w:spacing w:val="4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Κ.</w:t>
      </w:r>
      <w:r>
        <w:rPr>
          <w:spacing w:val="1"/>
        </w:rPr>
        <w:t>Τ</w:t>
      </w:r>
      <w:r>
        <w:rPr>
          <w:spacing w:val="-1"/>
        </w:rPr>
        <w:t>.</w:t>
      </w:r>
      <w:r>
        <w:t>Χ</w:t>
      </w:r>
      <w:r>
        <w:rPr>
          <w:spacing w:val="5"/>
        </w:rPr>
        <w:t xml:space="preserve"> </w:t>
      </w:r>
      <w:r>
        <w:rPr>
          <w:spacing w:val="-1"/>
        </w:rPr>
        <w:t>2008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(ΦΕΚ</w:t>
      </w:r>
      <w:r>
        <w:rPr>
          <w:spacing w:val="-1"/>
          <w:w w:val="99"/>
        </w:rPr>
        <w:t xml:space="preserve"> </w:t>
      </w:r>
      <w:r>
        <w:t>1416/Β/17-</w:t>
      </w:r>
      <w:r>
        <w:rPr>
          <w:spacing w:val="1"/>
        </w:rPr>
        <w:t>0</w:t>
      </w:r>
      <w:r>
        <w:t>7-2008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Φ.Ε.Κ.</w:t>
      </w:r>
      <w:r>
        <w:rPr>
          <w:spacing w:val="-10"/>
        </w:rPr>
        <w:t xml:space="preserve"> </w:t>
      </w:r>
      <w:r>
        <w:t>211</w:t>
      </w:r>
      <w:r>
        <w:rPr>
          <w:spacing w:val="1"/>
        </w:rPr>
        <w:t>3</w:t>
      </w:r>
      <w:r>
        <w:t>/Β/13-1</w:t>
      </w:r>
      <w:r>
        <w:rPr>
          <w:spacing w:val="1"/>
        </w:rPr>
        <w:t>0</w:t>
      </w:r>
      <w:r>
        <w:t>-2</w:t>
      </w:r>
      <w:r>
        <w:rPr>
          <w:spacing w:val="1"/>
        </w:rPr>
        <w:t>0</w:t>
      </w:r>
      <w:r>
        <w:t>08)</w:t>
      </w:r>
      <w:r>
        <w:rPr>
          <w:spacing w:val="-11"/>
        </w:rPr>
        <w:t xml:space="preserve"> </w:t>
      </w:r>
      <w:r>
        <w:t>απόφαση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υφ.</w:t>
      </w:r>
      <w:r>
        <w:rPr>
          <w:spacing w:val="-12"/>
        </w:rPr>
        <w:t xml:space="preserve"> </w:t>
      </w:r>
      <w:r>
        <w:t>ΥΠΕ</w:t>
      </w:r>
      <w:r>
        <w:rPr>
          <w:spacing w:val="-1"/>
        </w:rPr>
        <w:t>ΧΩΔ</w:t>
      </w:r>
      <w:r>
        <w:rPr>
          <w:spacing w:val="1"/>
        </w:rPr>
        <w:t>Ε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Ο</w:t>
      </w:r>
      <w:r>
        <w:rPr>
          <w:spacing w:val="3"/>
        </w:rPr>
        <w:t xml:space="preserve"> </w:t>
      </w:r>
      <w:r>
        <w:rPr>
          <w:spacing w:val="-1"/>
        </w:rPr>
        <w:t>Ελληνικό</w:t>
      </w:r>
      <w:r>
        <w:t>ς</w:t>
      </w:r>
      <w:r>
        <w:rPr>
          <w:spacing w:val="5"/>
        </w:rPr>
        <w:t xml:space="preserve"> </w:t>
      </w:r>
      <w:r>
        <w:rPr>
          <w:spacing w:val="-1"/>
        </w:rPr>
        <w:t>Κανονισ</w:t>
      </w:r>
      <w:r>
        <w:rPr>
          <w:spacing w:val="1"/>
        </w:rPr>
        <w:t>μ</w:t>
      </w:r>
      <w:r>
        <w:rPr>
          <w:spacing w:val="-1"/>
        </w:rPr>
        <w:t>ό</w:t>
      </w:r>
      <w:r>
        <w:t>ς</w:t>
      </w:r>
      <w:r>
        <w:rPr>
          <w:spacing w:val="5"/>
        </w:rPr>
        <w:t xml:space="preserve"> </w:t>
      </w:r>
      <w:r>
        <w:rPr>
          <w:spacing w:val="-1"/>
        </w:rPr>
        <w:t>Οπλ</w:t>
      </w:r>
      <w:r>
        <w:rPr>
          <w:spacing w:val="1"/>
        </w:rPr>
        <w:t>ι</w:t>
      </w:r>
      <w:r>
        <w:rPr>
          <w:spacing w:val="-1"/>
        </w:rPr>
        <w:t>σμέν</w:t>
      </w:r>
      <w:r>
        <w:t>ου</w:t>
      </w:r>
      <w:r>
        <w:rPr>
          <w:spacing w:val="4"/>
        </w:rPr>
        <w:t xml:space="preserve"> </w:t>
      </w:r>
      <w:r>
        <w:t>Σκυροδέμ</w:t>
      </w:r>
      <w:r>
        <w:rPr>
          <w:spacing w:val="1"/>
        </w:rPr>
        <w:t>α</w:t>
      </w:r>
      <w:r>
        <w:rPr>
          <w:spacing w:val="-1"/>
        </w:rPr>
        <w:t>τ</w:t>
      </w:r>
      <w:r>
        <w:t>ος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Ε</w:t>
      </w:r>
      <w:r>
        <w:rPr>
          <w:spacing w:val="1"/>
        </w:rPr>
        <w:t>Κ</w:t>
      </w:r>
      <w:r>
        <w:t>ΟΣ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000)</w:t>
      </w:r>
      <w:r>
        <w:rPr>
          <w:spacing w:val="3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μελέτη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ατασκευή</w:t>
      </w:r>
      <w:r>
        <w:rPr>
          <w:w w:val="99"/>
        </w:rPr>
        <w:t xml:space="preserve"> </w:t>
      </w:r>
      <w:r>
        <w:t>έργων</w:t>
      </w:r>
      <w:r>
        <w:rPr>
          <w:spacing w:val="1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Σκυρόδεμα</w:t>
      </w:r>
      <w:r>
        <w:rPr>
          <w:spacing w:val="3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αυτός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γκρίθηκε</w:t>
      </w:r>
      <w:r>
        <w:rPr>
          <w:spacing w:val="1"/>
        </w:rPr>
        <w:t xml:space="preserve"> μ</w:t>
      </w:r>
      <w:r>
        <w:t>ε</w:t>
      </w:r>
      <w:r>
        <w:rPr>
          <w:spacing w:val="1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rPr>
          <w:spacing w:val="-1"/>
        </w:rPr>
        <w:t>Δ</w:t>
      </w:r>
      <w:r>
        <w:t>17α</w:t>
      </w:r>
      <w:r>
        <w:rPr>
          <w:spacing w:val="1"/>
        </w:rPr>
        <w:t>/</w:t>
      </w:r>
      <w:r>
        <w:t>116/4/Φ.Ν.</w:t>
      </w:r>
      <w:r>
        <w:rPr>
          <w:spacing w:val="2"/>
        </w:rPr>
        <w:t xml:space="preserve"> </w:t>
      </w:r>
      <w:r>
        <w:t>429/18-1</w:t>
      </w:r>
      <w:r>
        <w:rPr>
          <w:spacing w:val="1"/>
        </w:rPr>
        <w:t>0</w:t>
      </w:r>
      <w:r>
        <w:t>-</w:t>
      </w:r>
      <w:r>
        <w:rPr>
          <w:spacing w:val="1"/>
        </w:rPr>
        <w:t>2</w:t>
      </w:r>
      <w:r>
        <w:t>000</w:t>
      </w:r>
      <w:r>
        <w:rPr>
          <w:spacing w:val="2"/>
        </w:rPr>
        <w:t xml:space="preserve"> </w:t>
      </w:r>
      <w:r>
        <w:t>(ΦΕΚ</w:t>
      </w:r>
      <w:r>
        <w:rPr>
          <w:spacing w:val="1"/>
        </w:rPr>
        <w:t xml:space="preserve"> 1</w:t>
      </w:r>
      <w:r>
        <w:t>329Β/6-</w:t>
      </w:r>
      <w:r>
        <w:rPr>
          <w:w w:val="99"/>
        </w:rPr>
        <w:t xml:space="preserve"> </w:t>
      </w:r>
      <w:r>
        <w:t>11-2000)</w:t>
      </w:r>
      <w:r>
        <w:rPr>
          <w:spacing w:val="-13"/>
        </w:rPr>
        <w:t xml:space="preserve"> </w:t>
      </w:r>
      <w:r>
        <w:t>υπουργική</w:t>
      </w:r>
      <w:r>
        <w:rPr>
          <w:spacing w:val="-13"/>
        </w:rPr>
        <w:t xml:space="preserve"> </w:t>
      </w:r>
      <w:r>
        <w:t>απόφαση</w:t>
      </w:r>
      <w:r>
        <w:rPr>
          <w:spacing w:val="-12"/>
        </w:rPr>
        <w:t xml:space="preserve"> </w:t>
      </w:r>
      <w:r>
        <w:t>ΥΠΕΧΩΔ</w:t>
      </w:r>
      <w:r>
        <w:rPr>
          <w:spacing w:val="1"/>
        </w:rPr>
        <w:t>Ε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Ο</w:t>
      </w:r>
      <w:r>
        <w:rPr>
          <w:spacing w:val="62"/>
        </w:rPr>
        <w:t xml:space="preserve"> </w:t>
      </w:r>
      <w:r>
        <w:t>Ελ</w:t>
      </w:r>
      <w:r>
        <w:rPr>
          <w:spacing w:val="1"/>
        </w:rPr>
        <w:t>λ</w:t>
      </w:r>
      <w:r>
        <w:rPr>
          <w:spacing w:val="-1"/>
        </w:rPr>
        <w:t>η</w:t>
      </w:r>
      <w:r>
        <w:t>νι</w:t>
      </w:r>
      <w:r>
        <w:rPr>
          <w:spacing w:val="1"/>
        </w:rPr>
        <w:t>κ</w:t>
      </w:r>
      <w:r>
        <w:t>ός</w:t>
      </w:r>
      <w:r>
        <w:rPr>
          <w:spacing w:val="63"/>
        </w:rPr>
        <w:t xml:space="preserve"> </w:t>
      </w:r>
      <w:r>
        <w:t>Αντισεισ</w:t>
      </w:r>
      <w:r>
        <w:rPr>
          <w:spacing w:val="1"/>
        </w:rPr>
        <w:t>μ</w:t>
      </w:r>
      <w:r>
        <w:t>ικός</w:t>
      </w:r>
      <w:r>
        <w:rPr>
          <w:spacing w:val="63"/>
        </w:rPr>
        <w:t xml:space="preserve"> </w:t>
      </w:r>
      <w:r>
        <w:t>Κανονι</w:t>
      </w:r>
      <w:r>
        <w:rPr>
          <w:spacing w:val="-1"/>
        </w:rPr>
        <w:t>σ</w:t>
      </w:r>
      <w:r>
        <w:t>μ</w:t>
      </w:r>
      <w:r>
        <w:rPr>
          <w:spacing w:val="-1"/>
        </w:rPr>
        <w:t>ό</w:t>
      </w:r>
      <w:r>
        <w:t>ς</w:t>
      </w:r>
      <w:r>
        <w:rPr>
          <w:spacing w:val="64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κ</w:t>
      </w:r>
      <w:r>
        <w:rPr>
          <w:spacing w:val="-1"/>
        </w:rPr>
        <w:t>δ</w:t>
      </w:r>
      <w:r>
        <w:t>ο</w:t>
      </w:r>
      <w:r>
        <w:rPr>
          <w:spacing w:val="-1"/>
        </w:rPr>
        <w:t>σ</w:t>
      </w:r>
      <w:r>
        <w:t>η</w:t>
      </w:r>
      <w:r>
        <w:rPr>
          <w:spacing w:val="63"/>
        </w:rPr>
        <w:t xml:space="preserve"> </w:t>
      </w:r>
      <w:r>
        <w:t>2000</w:t>
      </w:r>
      <w:r>
        <w:rPr>
          <w:spacing w:val="64"/>
        </w:rPr>
        <w:t xml:space="preserve"> </w:t>
      </w:r>
      <w:r>
        <w:rPr>
          <w:spacing w:val="-1"/>
        </w:rPr>
        <w:t>όπ</w:t>
      </w:r>
      <w:r>
        <w:t>ως</w:t>
      </w:r>
      <w:r>
        <w:rPr>
          <w:spacing w:val="63"/>
        </w:rPr>
        <w:t xml:space="preserve"> </w:t>
      </w:r>
      <w:r>
        <w:t>αυτός</w:t>
      </w:r>
      <w:r>
        <w:rPr>
          <w:spacing w:val="63"/>
        </w:rPr>
        <w:t xml:space="preserve"> </w:t>
      </w:r>
      <w:r>
        <w:rPr>
          <w:spacing w:val="-1"/>
        </w:rPr>
        <w:t>εγ</w:t>
      </w:r>
      <w:r>
        <w:rPr>
          <w:spacing w:val="-2"/>
        </w:rPr>
        <w:t>κ</w:t>
      </w:r>
      <w:r>
        <w:t>ρίθηκε</w:t>
      </w:r>
      <w:r>
        <w:rPr>
          <w:spacing w:val="62"/>
        </w:rPr>
        <w:t xml:space="preserve"> </w:t>
      </w:r>
      <w:r>
        <w:t>με</w:t>
      </w:r>
      <w:r>
        <w:rPr>
          <w:spacing w:val="6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w w:val="99"/>
        </w:rPr>
        <w:t xml:space="preserve"> </w:t>
      </w:r>
      <w:r>
        <w:t>Δ17α/141/</w:t>
      </w:r>
      <w:r>
        <w:rPr>
          <w:spacing w:val="1"/>
        </w:rPr>
        <w:t>3</w:t>
      </w:r>
      <w:r>
        <w:t>/Φ.Ν.</w:t>
      </w:r>
      <w:r>
        <w:rPr>
          <w:spacing w:val="-14"/>
        </w:rPr>
        <w:t xml:space="preserve"> </w:t>
      </w:r>
      <w:r>
        <w:t>275/</w:t>
      </w:r>
      <w:r>
        <w:rPr>
          <w:spacing w:val="1"/>
        </w:rPr>
        <w:t>1</w:t>
      </w:r>
      <w:r>
        <w:t>5-12-99</w:t>
      </w:r>
      <w:r>
        <w:rPr>
          <w:spacing w:val="-14"/>
        </w:rPr>
        <w:t xml:space="preserve"> </w:t>
      </w:r>
      <w:r>
        <w:t>(Φ</w:t>
      </w:r>
      <w:r>
        <w:rPr>
          <w:spacing w:val="1"/>
        </w:rPr>
        <w:t>Ε</w:t>
      </w:r>
      <w:r>
        <w:t>Κ</w:t>
      </w:r>
      <w:r>
        <w:rPr>
          <w:spacing w:val="-13"/>
        </w:rPr>
        <w:t xml:space="preserve"> </w:t>
      </w:r>
      <w:r>
        <w:t>Β΄2184/</w:t>
      </w:r>
      <w:r>
        <w:rPr>
          <w:spacing w:val="1"/>
        </w:rPr>
        <w:t>2</w:t>
      </w:r>
      <w:r>
        <w:t>0-12-99)</w:t>
      </w:r>
      <w:r>
        <w:rPr>
          <w:spacing w:val="-14"/>
        </w:rPr>
        <w:t xml:space="preserve"> </w:t>
      </w:r>
      <w:r>
        <w:t>υπουργική</w:t>
      </w:r>
      <w:r>
        <w:rPr>
          <w:spacing w:val="-14"/>
        </w:rPr>
        <w:t xml:space="preserve"> </w:t>
      </w:r>
      <w:r>
        <w:t>α</w:t>
      </w:r>
      <w:r>
        <w:rPr>
          <w:spacing w:val="-2"/>
        </w:rPr>
        <w:t>π</w:t>
      </w:r>
      <w:r>
        <w:t>όφα</w:t>
      </w:r>
      <w:r>
        <w:rPr>
          <w:spacing w:val="-1"/>
        </w:rPr>
        <w:t>σ</w:t>
      </w:r>
      <w:r>
        <w:t>η</w:t>
      </w:r>
      <w:r>
        <w:rPr>
          <w:spacing w:val="-12"/>
        </w:rPr>
        <w:t xml:space="preserve"> </w:t>
      </w:r>
      <w:r>
        <w:rPr>
          <w:spacing w:val="-1"/>
        </w:rPr>
        <w:t>Υ</w:t>
      </w:r>
      <w:r>
        <w:t>ΠΕΧ</w:t>
      </w:r>
      <w:r>
        <w:rPr>
          <w:spacing w:val="-1"/>
        </w:rPr>
        <w:t>ΩΔ</w:t>
      </w:r>
      <w:r>
        <w:t>Ε.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Ο</w:t>
      </w:r>
      <w:r>
        <w:rPr>
          <w:spacing w:val="14"/>
        </w:rPr>
        <w:t xml:space="preserve"> </w:t>
      </w:r>
      <w:r>
        <w:t>Ευροκώδ</w:t>
      </w:r>
      <w:r>
        <w:rPr>
          <w:spacing w:val="1"/>
        </w:rPr>
        <w:t>ι</w:t>
      </w:r>
      <w:r>
        <w:t>κας</w:t>
      </w:r>
      <w:r>
        <w:rPr>
          <w:spacing w:val="15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για</w:t>
      </w:r>
      <w:r>
        <w:rPr>
          <w:spacing w:val="15"/>
        </w:rPr>
        <w:t xml:space="preserve"> </w:t>
      </w:r>
      <w:r>
        <w:t>τ</w:t>
      </w:r>
      <w:r>
        <w:rPr>
          <w:spacing w:val="1"/>
        </w:rPr>
        <w:t>η</w:t>
      </w:r>
      <w:r>
        <w:t>ν</w:t>
      </w:r>
      <w:r>
        <w:rPr>
          <w:spacing w:val="14"/>
        </w:rPr>
        <w:t xml:space="preserve"> </w:t>
      </w:r>
      <w:r>
        <w:t>με</w:t>
      </w:r>
      <w:r>
        <w:rPr>
          <w:spacing w:val="1"/>
        </w:rPr>
        <w:t>λ</w:t>
      </w:r>
      <w:r>
        <w:rPr>
          <w:spacing w:val="-1"/>
        </w:rPr>
        <w:t>έ</w:t>
      </w:r>
      <w:r>
        <w:t>τη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t>ατασ</w:t>
      </w:r>
      <w:r>
        <w:rPr>
          <w:spacing w:val="1"/>
        </w:rPr>
        <w:t>κ</w:t>
      </w:r>
      <w:r>
        <w:rPr>
          <w:spacing w:val="-1"/>
        </w:rPr>
        <w:t>ε</w:t>
      </w:r>
      <w:r>
        <w:t>υή</w:t>
      </w:r>
      <w:r>
        <w:rPr>
          <w:spacing w:val="16"/>
        </w:rPr>
        <w:t xml:space="preserve"> </w:t>
      </w:r>
      <w:r>
        <w:t>δομικ</w:t>
      </w:r>
      <w:r>
        <w:rPr>
          <w:spacing w:val="1"/>
        </w:rPr>
        <w:t>ώ</w:t>
      </w:r>
      <w:r>
        <w:t>ν</w:t>
      </w:r>
      <w:r>
        <w:rPr>
          <w:spacing w:val="1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ων</w:t>
      </w:r>
      <w:r>
        <w:rPr>
          <w:spacing w:val="15"/>
        </w:rPr>
        <w:t xml:space="preserve"> </w:t>
      </w:r>
      <w:r>
        <w:t>από</w:t>
      </w:r>
      <w:r>
        <w:rPr>
          <w:spacing w:val="12"/>
        </w:rPr>
        <w:t xml:space="preserve"> </w:t>
      </w:r>
      <w:r>
        <w:t>χ</w:t>
      </w:r>
      <w:r>
        <w:rPr>
          <w:spacing w:val="1"/>
        </w:rPr>
        <w:t>ά</w:t>
      </w:r>
      <w:r>
        <w:t>λυβα,</w:t>
      </w:r>
      <w:r>
        <w:rPr>
          <w:spacing w:val="14"/>
        </w:rPr>
        <w:t xml:space="preserve"> </w:t>
      </w:r>
      <w:r>
        <w:t>σύμφωνα</w:t>
      </w:r>
      <w:r>
        <w:rPr>
          <w:spacing w:val="15"/>
        </w:rPr>
        <w:t xml:space="preserve"> </w:t>
      </w:r>
      <w:r>
        <w:t>με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w w:val="99"/>
        </w:rPr>
        <w:t xml:space="preserve"> </w:t>
      </w:r>
      <w:r>
        <w:t>Δ11β/031/</w:t>
      </w:r>
      <w:r>
        <w:rPr>
          <w:spacing w:val="1"/>
        </w:rPr>
        <w:t>9</w:t>
      </w:r>
      <w:r>
        <w:t>-5-96</w:t>
      </w:r>
      <w:r>
        <w:rPr>
          <w:spacing w:val="-13"/>
        </w:rPr>
        <w:t xml:space="preserve"> </w:t>
      </w:r>
      <w:r>
        <w:t>(ΦΕΚ</w:t>
      </w:r>
      <w:r>
        <w:rPr>
          <w:spacing w:val="-13"/>
        </w:rPr>
        <w:t xml:space="preserve"> </w:t>
      </w:r>
      <w:r>
        <w:rPr>
          <w:spacing w:val="1"/>
        </w:rPr>
        <w:t>3</w:t>
      </w:r>
      <w:r>
        <w:t>83Β/24-</w:t>
      </w:r>
      <w:r>
        <w:rPr>
          <w:spacing w:val="1"/>
        </w:rPr>
        <w:t>5</w:t>
      </w:r>
      <w:r>
        <w:rPr>
          <w:spacing w:val="-1"/>
        </w:rPr>
        <w:t>-</w:t>
      </w:r>
      <w:r>
        <w:t>9</w:t>
      </w:r>
      <w:r>
        <w:rPr>
          <w:spacing w:val="1"/>
        </w:rPr>
        <w:t>6</w:t>
      </w:r>
      <w:r>
        <w:t>)</w:t>
      </w:r>
      <w:r>
        <w:rPr>
          <w:spacing w:val="-13"/>
        </w:rPr>
        <w:t xml:space="preserve"> </w:t>
      </w:r>
      <w:r>
        <w:t>υπο</w:t>
      </w:r>
      <w:r>
        <w:rPr>
          <w:spacing w:val="1"/>
        </w:rPr>
        <w:t>υ</w:t>
      </w:r>
      <w:r>
        <w:t>ργική</w:t>
      </w:r>
      <w:r>
        <w:rPr>
          <w:spacing w:val="-13"/>
        </w:rPr>
        <w:t xml:space="preserve"> </w:t>
      </w:r>
      <w:r>
        <w:t>απόφαση</w:t>
      </w:r>
      <w:r>
        <w:rPr>
          <w:spacing w:val="-13"/>
        </w:rPr>
        <w:t xml:space="preserve"> </w:t>
      </w:r>
      <w:r>
        <w:t>ΥΠΕΧΩΔ</w:t>
      </w:r>
      <w:r>
        <w:rPr>
          <w:spacing w:val="1"/>
        </w:rPr>
        <w:t>Ε</w:t>
      </w:r>
      <w:r>
        <w:t>.</w:t>
      </w:r>
    </w:p>
    <w:p w:rsidR="006F1F79" w:rsidRDefault="006F1F79">
      <w:pPr>
        <w:pStyle w:val="a3"/>
        <w:kinsoku w:val="0"/>
        <w:overflowPunct w:val="0"/>
        <w:ind w:left="816"/>
      </w:pPr>
      <w:r>
        <w:t>Ο</w:t>
      </w:r>
      <w:r>
        <w:rPr>
          <w:spacing w:val="-9"/>
        </w:rPr>
        <w:t xml:space="preserve"> </w:t>
      </w:r>
      <w:r>
        <w:rPr>
          <w:spacing w:val="-1"/>
        </w:rPr>
        <w:t>Κανονισ</w:t>
      </w:r>
      <w:r>
        <w:rPr>
          <w:spacing w:val="1"/>
        </w:rPr>
        <w:t>μ</w:t>
      </w:r>
      <w:r>
        <w:rPr>
          <w:spacing w:val="-1"/>
        </w:rPr>
        <w:t>ό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φόρτ</w:t>
      </w:r>
      <w:r>
        <w:rPr>
          <w:spacing w:val="1"/>
        </w:rPr>
        <w:t>ι</w:t>
      </w:r>
      <w:r>
        <w:rPr>
          <w:spacing w:val="-1"/>
        </w:rPr>
        <w:t>ση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δομ</w:t>
      </w:r>
      <w:r>
        <w:rPr>
          <w:spacing w:val="1"/>
        </w:rPr>
        <w:t>ι</w:t>
      </w:r>
      <w:r>
        <w:rPr>
          <w:spacing w:val="-1"/>
        </w:rPr>
        <w:t>κώ</w:t>
      </w:r>
      <w:r>
        <w:t>ν</w:t>
      </w:r>
      <w:r>
        <w:rPr>
          <w:spacing w:val="-9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ων</w:t>
      </w:r>
      <w:r>
        <w:rPr>
          <w:spacing w:val="-8"/>
        </w:rPr>
        <w:t xml:space="preserve"> </w:t>
      </w:r>
      <w:r>
        <w:t>Β.Δ.</w:t>
      </w:r>
      <w:r>
        <w:rPr>
          <w:spacing w:val="-7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1</w:t>
      </w:r>
      <w:r>
        <w:rPr>
          <w:spacing w:val="1"/>
        </w:rPr>
        <w:t>0</w:t>
      </w:r>
      <w:r>
        <w:t>-12-54</w:t>
      </w:r>
      <w:r>
        <w:rPr>
          <w:spacing w:val="-7"/>
        </w:rPr>
        <w:t xml:space="preserve"> </w:t>
      </w:r>
      <w:r>
        <w:t>(ΦΕΚ325Α)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5" w:firstLine="709"/>
        <w:jc w:val="both"/>
      </w:pPr>
      <w:r>
        <w:t>Η</w:t>
      </w:r>
      <w:r>
        <w:rPr>
          <w:spacing w:val="9"/>
        </w:rPr>
        <w:t xml:space="preserve"> </w:t>
      </w:r>
      <w:r>
        <w:rPr>
          <w:spacing w:val="-1"/>
        </w:rPr>
        <w:t>σ</w:t>
      </w:r>
      <w:r>
        <w:t>υμ</w:t>
      </w:r>
      <w:r>
        <w:rPr>
          <w:spacing w:val="-1"/>
        </w:rPr>
        <w:t>π</w:t>
      </w:r>
      <w:r>
        <w:t>ύ</w:t>
      </w:r>
      <w:r>
        <w:rPr>
          <w:spacing w:val="-1"/>
        </w:rPr>
        <w:t>κ</w:t>
      </w:r>
      <w:r>
        <w:rPr>
          <w:spacing w:val="1"/>
        </w:rPr>
        <w:t>ν</w:t>
      </w:r>
      <w:r>
        <w:t>ω</w:t>
      </w:r>
      <w:r>
        <w:rPr>
          <w:spacing w:val="-1"/>
        </w:rPr>
        <w:t>σ</w:t>
      </w:r>
      <w:r>
        <w:t>η</w:t>
      </w:r>
      <w:r>
        <w:rPr>
          <w:spacing w:val="10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9"/>
        </w:rPr>
        <w:t xml:space="preserve"> </w:t>
      </w:r>
      <w:r>
        <w:t>σ</w:t>
      </w:r>
      <w:r>
        <w:rPr>
          <w:spacing w:val="-1"/>
        </w:rPr>
        <w:t>κ</w:t>
      </w:r>
      <w:r>
        <w:t>υρο</w:t>
      </w:r>
      <w:r>
        <w:rPr>
          <w:spacing w:val="-1"/>
        </w:rPr>
        <w:t>δέ</w:t>
      </w:r>
      <w:r>
        <w:t>ματος,</w:t>
      </w:r>
      <w:r>
        <w:rPr>
          <w:spacing w:val="9"/>
        </w:rPr>
        <w:t xml:space="preserve"> </w:t>
      </w:r>
      <w:r>
        <w:rPr>
          <w:spacing w:val="-1"/>
        </w:rPr>
        <w:t>όλ</w:t>
      </w:r>
      <w:r>
        <w:t>ων</w:t>
      </w:r>
      <w:r>
        <w:rPr>
          <w:spacing w:val="10"/>
        </w:rPr>
        <w:t xml:space="preserve"> </w:t>
      </w:r>
      <w:r>
        <w:t>των</w:t>
      </w:r>
      <w:r>
        <w:rPr>
          <w:spacing w:val="9"/>
        </w:rPr>
        <w:t xml:space="preserve"> </w:t>
      </w:r>
      <w:r>
        <w:rPr>
          <w:spacing w:val="-1"/>
        </w:rPr>
        <w:t>τ</w:t>
      </w:r>
      <w:r>
        <w:t>μ</w:t>
      </w:r>
      <w:r>
        <w:rPr>
          <w:spacing w:val="-1"/>
        </w:rPr>
        <w:t>η</w:t>
      </w:r>
      <w:r>
        <w:t>μάτων</w:t>
      </w:r>
      <w:r>
        <w:rPr>
          <w:spacing w:val="10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α</w:t>
      </w:r>
      <w:r>
        <w:rPr>
          <w:spacing w:val="-1"/>
        </w:rPr>
        <w:t>σ</w:t>
      </w:r>
      <w:r>
        <w:rPr>
          <w:spacing w:val="1"/>
        </w:rPr>
        <w:t>κ</w:t>
      </w:r>
      <w:r>
        <w:rPr>
          <w:spacing w:val="-1"/>
        </w:rPr>
        <w:t>ε</w:t>
      </w:r>
      <w:r>
        <w:t>υ</w:t>
      </w:r>
      <w:r>
        <w:rPr>
          <w:spacing w:val="-1"/>
        </w:rPr>
        <w:t>ή</w:t>
      </w:r>
      <w:r>
        <w:t>ς</w:t>
      </w:r>
      <w:r>
        <w:rPr>
          <w:spacing w:val="7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9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λ</w:t>
      </w:r>
      <w:r>
        <w:t>ι</w:t>
      </w:r>
      <w:r>
        <w:rPr>
          <w:spacing w:val="-1"/>
        </w:rPr>
        <w:t>σ</w:t>
      </w:r>
      <w:r>
        <w:rPr>
          <w:spacing w:val="1"/>
        </w:rPr>
        <w:t>μ</w:t>
      </w:r>
      <w:r>
        <w:t>έ</w:t>
      </w:r>
      <w:r>
        <w:rPr>
          <w:spacing w:val="1"/>
        </w:rPr>
        <w:t>ν</w:t>
      </w:r>
      <w:r>
        <w:t>ο</w:t>
      </w:r>
      <w:r>
        <w:rPr>
          <w:w w:val="99"/>
        </w:rPr>
        <w:t xml:space="preserve"> </w:t>
      </w:r>
      <w:r>
        <w:t>σκυρόδεμα</w:t>
      </w:r>
      <w:r>
        <w:rPr>
          <w:spacing w:val="26"/>
        </w:rPr>
        <w:t xml:space="preserve"> </w:t>
      </w:r>
      <w:r>
        <w:t>θα</w:t>
      </w:r>
      <w:r>
        <w:rPr>
          <w:spacing w:val="26"/>
        </w:rPr>
        <w:t xml:space="preserve"> </w:t>
      </w:r>
      <w:r>
        <w:t>γίνεται</w:t>
      </w:r>
      <w:r>
        <w:rPr>
          <w:spacing w:val="26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rPr>
          <w:spacing w:val="-1"/>
        </w:rPr>
        <w:t>δ</w:t>
      </w:r>
      <w:r>
        <w:t>ονητή</w:t>
      </w:r>
      <w:r>
        <w:rPr>
          <w:spacing w:val="26"/>
        </w:rPr>
        <w:t xml:space="preserve"> </w:t>
      </w:r>
      <w:r>
        <w:t>χ</w:t>
      </w:r>
      <w:r>
        <w:rPr>
          <w:spacing w:val="-3"/>
        </w:rPr>
        <w:t>ω</w:t>
      </w:r>
      <w:r>
        <w:t>ρίς</w:t>
      </w:r>
      <w:r>
        <w:rPr>
          <w:spacing w:val="26"/>
        </w:rPr>
        <w:t xml:space="preserve"> </w:t>
      </w:r>
      <w:r>
        <w:t>καμία</w:t>
      </w:r>
      <w:r>
        <w:rPr>
          <w:spacing w:val="25"/>
        </w:rPr>
        <w:t xml:space="preserve"> </w:t>
      </w:r>
      <w:r>
        <w:t>πρόσθετη</w:t>
      </w:r>
      <w:r>
        <w:rPr>
          <w:spacing w:val="27"/>
        </w:rPr>
        <w:t xml:space="preserve"> </w:t>
      </w:r>
      <w:r>
        <w:t>αποζημίωση,</w:t>
      </w:r>
      <w:r>
        <w:rPr>
          <w:spacing w:val="23"/>
        </w:rPr>
        <w:t xml:space="preserve"> </w:t>
      </w:r>
      <w:r>
        <w:rPr>
          <w:spacing w:val="-1"/>
        </w:rPr>
        <w:t>γ</w:t>
      </w:r>
      <w:r>
        <w:t>ιατί</w:t>
      </w:r>
      <w:r>
        <w:rPr>
          <w:spacing w:val="26"/>
        </w:rPr>
        <w:t xml:space="preserve"> </w:t>
      </w:r>
      <w:r>
        <w:t>αυτή</w:t>
      </w:r>
      <w:r>
        <w:rPr>
          <w:spacing w:val="27"/>
        </w:rPr>
        <w:t xml:space="preserve"> </w:t>
      </w:r>
      <w:r>
        <w:t>περιλαμβάνε</w:t>
      </w:r>
      <w:r>
        <w:rPr>
          <w:spacing w:val="-1"/>
        </w:rPr>
        <w:t>τ</w:t>
      </w:r>
      <w:r>
        <w:t>αι</w:t>
      </w:r>
      <w:r>
        <w:rPr>
          <w:spacing w:val="26"/>
        </w:rPr>
        <w:t xml:space="preserve"> </w:t>
      </w:r>
      <w:r>
        <w:t>στ</w:t>
      </w:r>
      <w:r>
        <w:rPr>
          <w:spacing w:val="1"/>
        </w:rPr>
        <w:t>ι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συμβατικέ</w:t>
      </w:r>
      <w:r>
        <w:t>ς</w:t>
      </w:r>
      <w:r>
        <w:rPr>
          <w:spacing w:val="-10"/>
        </w:rPr>
        <w:t xml:space="preserve"> </w:t>
      </w:r>
      <w:r>
        <w:rPr>
          <w:spacing w:val="-1"/>
        </w:rPr>
        <w:t>τιμέ</w:t>
      </w:r>
      <w:r>
        <w:t>ς</w:t>
      </w:r>
      <w:r>
        <w:rPr>
          <w:spacing w:val="-1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9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ι</w:t>
      </w:r>
      <w:r>
        <w:t>μ</w:t>
      </w:r>
      <w:r>
        <w:rPr>
          <w:spacing w:val="-1"/>
        </w:rPr>
        <w:t>ολογίο</w:t>
      </w:r>
      <w:r>
        <w:rPr>
          <w:spacing w:val="1"/>
        </w:rPr>
        <w:t>υ</w:t>
      </w:r>
      <w:r>
        <w:t>.</w:t>
      </w:r>
    </w:p>
    <w:p w:rsidR="006F1F79" w:rsidRDefault="006F1F79">
      <w:pPr>
        <w:pStyle w:val="a3"/>
        <w:kinsoku w:val="0"/>
        <w:overflowPunct w:val="0"/>
        <w:ind w:left="816"/>
      </w:pPr>
      <w:r>
        <w:t>Είναι</w:t>
      </w:r>
      <w:r>
        <w:rPr>
          <w:spacing w:val="-11"/>
        </w:rPr>
        <w:t xml:space="preserve"> </w:t>
      </w:r>
      <w:r>
        <w:t>υποχρεωτική</w:t>
      </w:r>
      <w:r>
        <w:rPr>
          <w:spacing w:val="-10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τ</w:t>
      </w:r>
      <w:r>
        <w:rPr>
          <w:spacing w:val="-2"/>
        </w:rPr>
        <w:t>ο</w:t>
      </w:r>
      <w:r>
        <w:rPr>
          <w:spacing w:val="1"/>
        </w:rPr>
        <w:t>π</w:t>
      </w:r>
      <w:r>
        <w:rPr>
          <w:spacing w:val="-1"/>
        </w:rPr>
        <w:t>οθέτ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-10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rPr>
          <w:spacing w:val="-1"/>
        </w:rPr>
        <w:t>ο</w:t>
      </w:r>
      <w:r>
        <w:t>σ</w:t>
      </w:r>
      <w:r>
        <w:rPr>
          <w:spacing w:val="-1"/>
        </w:rPr>
        <w:t>τατώ</w:t>
      </w:r>
      <w:r>
        <w:rPr>
          <w:spacing w:val="1"/>
        </w:rPr>
        <w:t>ν</w:t>
      </w:r>
      <w:r>
        <w:t>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Pr="001011F3" w:rsidRDefault="006F1F79" w:rsidP="001011F3">
      <w:pPr>
        <w:pStyle w:val="Heading1"/>
        <w:tabs>
          <w:tab w:val="left" w:pos="1546"/>
        </w:tabs>
        <w:kinsoku w:val="0"/>
        <w:overflowPunct w:val="0"/>
        <w:outlineLvl w:val="9"/>
      </w:pPr>
      <w:r w:rsidRPr="001011F3">
        <w:t>Γι</w:t>
      </w:r>
      <w:r>
        <w:t>α</w:t>
      </w:r>
      <w:r w:rsidRPr="001011F3">
        <w:t xml:space="preserve"> πλάκε</w:t>
      </w:r>
      <w:r>
        <w:t>ς</w:t>
      </w:r>
      <w:r w:rsidRPr="001011F3">
        <w:t xml:space="preserve"> πεζοδρομ</w:t>
      </w:r>
      <w:r>
        <w:t>ί</w:t>
      </w:r>
      <w:r w:rsidRPr="001011F3">
        <w:t>ου</w:t>
      </w:r>
    </w:p>
    <w:p w:rsidR="006F1F79" w:rsidRDefault="006F1F79">
      <w:pPr>
        <w:pStyle w:val="a3"/>
        <w:kinsoku w:val="0"/>
        <w:overflowPunct w:val="0"/>
        <w:spacing w:before="66"/>
        <w:ind w:left="816"/>
      </w:pPr>
      <w:r>
        <w:t>Το</w:t>
      </w:r>
      <w:r>
        <w:rPr>
          <w:spacing w:val="-11"/>
        </w:rPr>
        <w:t xml:space="preserve"> </w:t>
      </w:r>
      <w:r>
        <w:t>Β.Δ.</w:t>
      </w:r>
      <w:r>
        <w:rPr>
          <w:spacing w:val="-10"/>
        </w:rPr>
        <w:t xml:space="preserve"> </w:t>
      </w:r>
      <w:r>
        <w:t>13-</w:t>
      </w:r>
      <w:r>
        <w:rPr>
          <w:spacing w:val="1"/>
        </w:rPr>
        <w:t>9</w:t>
      </w:r>
      <w:r>
        <w:t>-59(ΦΕΚ</w:t>
      </w:r>
      <w:r>
        <w:rPr>
          <w:spacing w:val="-10"/>
        </w:rPr>
        <w:t xml:space="preserve"> </w:t>
      </w:r>
      <w:r>
        <w:t>2</w:t>
      </w:r>
      <w:r>
        <w:rPr>
          <w:spacing w:val="1"/>
        </w:rPr>
        <w:t>5</w:t>
      </w:r>
      <w:r>
        <w:t>5Α/1959)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Pr="001011F3" w:rsidRDefault="006F1F79" w:rsidP="001011F3">
      <w:pPr>
        <w:pStyle w:val="Heading1"/>
        <w:tabs>
          <w:tab w:val="left" w:pos="1546"/>
        </w:tabs>
        <w:kinsoku w:val="0"/>
        <w:overflowPunct w:val="0"/>
        <w:outlineLvl w:val="9"/>
      </w:pPr>
      <w:r>
        <w:t>Για</w:t>
      </w:r>
      <w:r w:rsidRPr="001011F3">
        <w:t xml:space="preserve"> </w:t>
      </w:r>
      <w:r>
        <w:t>χωματ</w:t>
      </w:r>
      <w:r w:rsidRPr="001011F3">
        <w:t>ο</w:t>
      </w:r>
      <w:r>
        <w:t>υργικά</w:t>
      </w:r>
      <w:r w:rsidRPr="001011F3">
        <w:t xml:space="preserve"> </w:t>
      </w:r>
      <w:r>
        <w:t>και</w:t>
      </w:r>
      <w:r w:rsidRPr="001011F3">
        <w:t xml:space="preserve"> τ</w:t>
      </w:r>
      <w:r>
        <w:t>εχνικά</w:t>
      </w:r>
      <w:r w:rsidRPr="001011F3">
        <w:t xml:space="preserve"> </w:t>
      </w:r>
      <w:r>
        <w:t>έργα</w:t>
      </w:r>
    </w:p>
    <w:p w:rsidR="006F1F79" w:rsidRDefault="006F1F79">
      <w:pPr>
        <w:pStyle w:val="a3"/>
        <w:numPr>
          <w:ilvl w:val="0"/>
          <w:numId w:val="13"/>
        </w:numPr>
        <w:tabs>
          <w:tab w:val="left" w:pos="827"/>
        </w:tabs>
        <w:kinsoku w:val="0"/>
        <w:overflowPunct w:val="0"/>
        <w:spacing w:before="94"/>
        <w:ind w:left="827"/>
      </w:pPr>
      <w:r>
        <w:t>Χωματου</w:t>
      </w:r>
      <w:r>
        <w:rPr>
          <w:spacing w:val="1"/>
        </w:rPr>
        <w:t>ρ</w:t>
      </w:r>
      <w:r>
        <w:t>γ</w:t>
      </w:r>
      <w:r>
        <w:rPr>
          <w:spacing w:val="1"/>
        </w:rPr>
        <w:t>ι</w:t>
      </w:r>
      <w:r>
        <w:t>κά</w:t>
      </w:r>
      <w:r>
        <w:rPr>
          <w:spacing w:val="-12"/>
        </w:rPr>
        <w:t xml:space="preserve"> </w:t>
      </w:r>
      <w:r>
        <w:t>έργα</w:t>
      </w:r>
      <w:r>
        <w:rPr>
          <w:spacing w:val="-11"/>
        </w:rPr>
        <w:t xml:space="preserve"> </w:t>
      </w:r>
      <w:r>
        <w:t>Π.</w:t>
      </w:r>
      <w:r>
        <w:rPr>
          <w:spacing w:val="1"/>
        </w:rPr>
        <w:t>Τ</w:t>
      </w:r>
      <w:r>
        <w:rPr>
          <w:spacing w:val="-1"/>
        </w:rPr>
        <w:t>.</w:t>
      </w:r>
      <w:r>
        <w:t>Π.</w:t>
      </w:r>
      <w:r>
        <w:rPr>
          <w:spacing w:val="-11"/>
        </w:rPr>
        <w:t xml:space="preserve"> </w:t>
      </w:r>
      <w:r>
        <w:t>Χ1(ΦΕΚ</w:t>
      </w:r>
      <w:r>
        <w:rPr>
          <w:spacing w:val="-11"/>
        </w:rPr>
        <w:t xml:space="preserve"> </w:t>
      </w:r>
      <w:r>
        <w:t>264Β/1966).</w:t>
      </w:r>
    </w:p>
    <w:p w:rsidR="006F1F79" w:rsidRDefault="006F1F79">
      <w:pPr>
        <w:pStyle w:val="a3"/>
        <w:numPr>
          <w:ilvl w:val="0"/>
          <w:numId w:val="13"/>
        </w:numPr>
        <w:tabs>
          <w:tab w:val="left" w:pos="827"/>
        </w:tabs>
        <w:kinsoku w:val="0"/>
        <w:overflowPunct w:val="0"/>
        <w:spacing w:before="94"/>
        <w:ind w:left="827"/>
      </w:pPr>
      <w:r>
        <w:t>Εκσκαφές</w:t>
      </w:r>
      <w:r>
        <w:rPr>
          <w:spacing w:val="-12"/>
        </w:rPr>
        <w:t xml:space="preserve"> </w:t>
      </w:r>
      <w:r>
        <w:t>θεμελίων</w:t>
      </w:r>
      <w:r>
        <w:rPr>
          <w:spacing w:val="-11"/>
        </w:rPr>
        <w:t xml:space="preserve"> </w:t>
      </w:r>
      <w:r>
        <w:t>Π.</w:t>
      </w:r>
      <w:r>
        <w:rPr>
          <w:spacing w:val="1"/>
        </w:rPr>
        <w:t>Τ</w:t>
      </w:r>
      <w:r>
        <w:rPr>
          <w:spacing w:val="-1"/>
        </w:rPr>
        <w:t>.</w:t>
      </w:r>
      <w:r>
        <w:t>Π.</w:t>
      </w:r>
      <w:r>
        <w:rPr>
          <w:spacing w:val="-11"/>
        </w:rPr>
        <w:t xml:space="preserve"> </w:t>
      </w:r>
      <w:r>
        <w:t>Τ50(ΦΕΚ</w:t>
      </w:r>
      <w:r>
        <w:rPr>
          <w:spacing w:val="-12"/>
        </w:rPr>
        <w:t xml:space="preserve"> </w:t>
      </w:r>
      <w:r>
        <w:t>264Β/1966).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Pr="001011F3" w:rsidRDefault="006F1F79" w:rsidP="001011F3">
      <w:pPr>
        <w:pStyle w:val="Heading1"/>
        <w:tabs>
          <w:tab w:val="left" w:pos="1546"/>
        </w:tabs>
        <w:kinsoku w:val="0"/>
        <w:overflowPunct w:val="0"/>
        <w:outlineLvl w:val="9"/>
      </w:pPr>
      <w:r>
        <w:t>Για</w:t>
      </w:r>
      <w:r w:rsidRPr="001011F3">
        <w:t xml:space="preserve"> </w:t>
      </w:r>
      <w:r>
        <w:t>ο</w:t>
      </w:r>
      <w:r w:rsidRPr="001011F3">
        <w:t>δ</w:t>
      </w:r>
      <w:r>
        <w:t>οστρωσία</w:t>
      </w:r>
    </w:p>
    <w:p w:rsidR="006F1F79" w:rsidRDefault="006F1F79">
      <w:pPr>
        <w:pStyle w:val="a3"/>
        <w:numPr>
          <w:ilvl w:val="1"/>
          <w:numId w:val="13"/>
        </w:numPr>
        <w:tabs>
          <w:tab w:val="left" w:pos="827"/>
        </w:tabs>
        <w:kinsoku w:val="0"/>
        <w:overflowPunct w:val="0"/>
        <w:spacing w:before="94" w:line="325" w:lineRule="auto"/>
        <w:ind w:right="105" w:firstLine="426"/>
      </w:pPr>
      <w:r>
        <w:rPr>
          <w:spacing w:val="-1"/>
        </w:rPr>
        <w:t>Κατασκευ</w:t>
      </w:r>
      <w:r>
        <w:t xml:space="preserve">ή </w:t>
      </w:r>
      <w:r>
        <w:rPr>
          <w:spacing w:val="7"/>
        </w:rPr>
        <w:t xml:space="preserve"> </w:t>
      </w:r>
      <w:r>
        <w:rPr>
          <w:spacing w:val="-1"/>
        </w:rPr>
        <w:t>υποβάσε</w:t>
      </w:r>
      <w:r>
        <w:rPr>
          <w:spacing w:val="1"/>
        </w:rPr>
        <w:t>ω</w:t>
      </w:r>
      <w:r>
        <w:t xml:space="preserve">ν </w:t>
      </w:r>
      <w:r>
        <w:rPr>
          <w:spacing w:val="8"/>
        </w:rPr>
        <w:t xml:space="preserve"> </w:t>
      </w:r>
      <w:r>
        <w:rPr>
          <w:spacing w:val="-1"/>
        </w:rPr>
        <w:t>οδ</w:t>
      </w:r>
      <w:r>
        <w:t>οσ</w:t>
      </w:r>
      <w:r>
        <w:rPr>
          <w:spacing w:val="-1"/>
        </w:rPr>
        <w:t>τρω</w:t>
      </w:r>
      <w:r>
        <w:rPr>
          <w:spacing w:val="1"/>
        </w:rPr>
        <w:t>μ</w:t>
      </w:r>
      <w:r>
        <w:t>ά</w:t>
      </w:r>
      <w:r>
        <w:rPr>
          <w:spacing w:val="-1"/>
        </w:rPr>
        <w:t>τω</w:t>
      </w:r>
      <w:r>
        <w:t xml:space="preserve">ν </w:t>
      </w:r>
      <w:r>
        <w:rPr>
          <w:spacing w:val="6"/>
        </w:rPr>
        <w:t xml:space="preserve"> </w:t>
      </w:r>
      <w:r>
        <w:t xml:space="preserve">με </w:t>
      </w:r>
      <w:r>
        <w:rPr>
          <w:spacing w:val="7"/>
        </w:rPr>
        <w:t xml:space="preserve"> </w:t>
      </w:r>
      <w:r>
        <w:t xml:space="preserve">αδρανή </w:t>
      </w:r>
      <w:r>
        <w:rPr>
          <w:spacing w:val="7"/>
        </w:rPr>
        <w:t xml:space="preserve"> </w:t>
      </w:r>
      <w:r>
        <w:t xml:space="preserve">υλικά </w:t>
      </w:r>
      <w:r>
        <w:rPr>
          <w:spacing w:val="6"/>
        </w:rPr>
        <w:t xml:space="preserve"> </w:t>
      </w:r>
      <w:r>
        <w:t>σταθεροποιημέ</w:t>
      </w:r>
      <w:r>
        <w:rPr>
          <w:spacing w:val="-1"/>
        </w:rPr>
        <w:t>νο</w:t>
      </w:r>
      <w:r>
        <w:t xml:space="preserve">υ </w:t>
      </w:r>
      <w:r>
        <w:rPr>
          <w:spacing w:val="6"/>
        </w:rPr>
        <w:t xml:space="preserve"> </w:t>
      </w:r>
      <w:r>
        <w:t>τ</w:t>
      </w:r>
      <w:r>
        <w:rPr>
          <w:spacing w:val="-1"/>
        </w:rPr>
        <w:t>ύπο</w:t>
      </w:r>
      <w:r>
        <w:t xml:space="preserve">υ </w:t>
      </w:r>
      <w:r>
        <w:rPr>
          <w:spacing w:val="6"/>
        </w:rPr>
        <w:t xml:space="preserve"> </w:t>
      </w:r>
      <w:r>
        <w:t>Π</w:t>
      </w:r>
      <w:r>
        <w:rPr>
          <w:spacing w:val="-1"/>
        </w:rPr>
        <w:t>.</w:t>
      </w:r>
      <w:r>
        <w:rPr>
          <w:spacing w:val="1"/>
        </w:rPr>
        <w:t>Τ</w:t>
      </w:r>
      <w:r>
        <w:rPr>
          <w:spacing w:val="-1"/>
        </w:rPr>
        <w:t>.</w:t>
      </w:r>
      <w:r>
        <w:rPr>
          <w:spacing w:val="1"/>
        </w:rPr>
        <w:t>Π</w:t>
      </w:r>
      <w:r>
        <w:t>.</w:t>
      </w:r>
      <w:r>
        <w:rPr>
          <w:w w:val="99"/>
        </w:rPr>
        <w:t xml:space="preserve"> </w:t>
      </w:r>
      <w:r>
        <w:lastRenderedPageBreak/>
        <w:t>Ο150(ΦΕΚ</w:t>
      </w:r>
      <w:r>
        <w:rPr>
          <w:spacing w:val="-23"/>
        </w:rPr>
        <w:t xml:space="preserve"> </w:t>
      </w:r>
      <w:r>
        <w:rPr>
          <w:spacing w:val="1"/>
        </w:rPr>
        <w:t>2</w:t>
      </w:r>
      <w:r>
        <w:t>94Β/1966).</w:t>
      </w:r>
    </w:p>
    <w:p w:rsidR="006F1F79" w:rsidRDefault="006F1F79">
      <w:pPr>
        <w:pStyle w:val="a3"/>
        <w:numPr>
          <w:ilvl w:val="1"/>
          <w:numId w:val="13"/>
        </w:numPr>
        <w:tabs>
          <w:tab w:val="left" w:pos="827"/>
        </w:tabs>
        <w:kinsoku w:val="0"/>
        <w:overflowPunct w:val="0"/>
        <w:spacing w:line="325" w:lineRule="auto"/>
        <w:ind w:right="104" w:firstLine="426"/>
      </w:pPr>
      <w:r>
        <w:t>Κατασκευή</w:t>
      </w:r>
      <w:r>
        <w:rPr>
          <w:spacing w:val="-5"/>
        </w:rPr>
        <w:t xml:space="preserve"> </w:t>
      </w:r>
      <w:r>
        <w:t>βάσεων</w:t>
      </w:r>
      <w:r>
        <w:rPr>
          <w:spacing w:val="-6"/>
        </w:rPr>
        <w:t xml:space="preserve"> </w:t>
      </w:r>
      <w:r>
        <w:rPr>
          <w:spacing w:val="-1"/>
        </w:rPr>
        <w:t>ο</w:t>
      </w:r>
      <w:r>
        <w:t>δοστρωμ</w:t>
      </w:r>
      <w:r>
        <w:rPr>
          <w:spacing w:val="1"/>
        </w:rPr>
        <w:t>ά</w:t>
      </w:r>
      <w:r>
        <w:rPr>
          <w:spacing w:val="-1"/>
        </w:rPr>
        <w:t>τ</w:t>
      </w:r>
      <w:r>
        <w:t>ων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αδρανή</w:t>
      </w:r>
      <w:r>
        <w:rPr>
          <w:spacing w:val="-5"/>
        </w:rPr>
        <w:t xml:space="preserve"> </w:t>
      </w:r>
      <w:r>
        <w:rPr>
          <w:spacing w:val="1"/>
        </w:rPr>
        <w:t>υ</w:t>
      </w:r>
      <w:r>
        <w:t>λικά</w:t>
      </w:r>
      <w:r>
        <w:rPr>
          <w:spacing w:val="-7"/>
        </w:rPr>
        <w:t xml:space="preserve"> </w:t>
      </w:r>
      <w:r>
        <w:t>σταθε</w:t>
      </w:r>
      <w:r>
        <w:rPr>
          <w:spacing w:val="1"/>
        </w:rPr>
        <w:t>ρ</w:t>
      </w:r>
      <w:r>
        <w:rPr>
          <w:spacing w:val="-1"/>
        </w:rPr>
        <w:t>ο</w:t>
      </w:r>
      <w:r>
        <w:t>ποι</w:t>
      </w:r>
      <w:r>
        <w:rPr>
          <w:spacing w:val="1"/>
        </w:rPr>
        <w:t>η</w:t>
      </w:r>
      <w:r>
        <w:t>μέ</w:t>
      </w:r>
      <w:r>
        <w:rPr>
          <w:spacing w:val="1"/>
        </w:rPr>
        <w:t>ν</w:t>
      </w:r>
      <w:r>
        <w:rPr>
          <w:spacing w:val="-1"/>
        </w:rPr>
        <w:t>ο</w:t>
      </w:r>
      <w:r>
        <w:t>υ</w:t>
      </w:r>
      <w:r>
        <w:rPr>
          <w:spacing w:val="-7"/>
        </w:rPr>
        <w:t xml:space="preserve"> </w:t>
      </w:r>
      <w:r>
        <w:t>τύπου</w:t>
      </w:r>
      <w:r>
        <w:rPr>
          <w:spacing w:val="-7"/>
        </w:rPr>
        <w:t xml:space="preserve"> </w:t>
      </w:r>
      <w:r>
        <w:t>Π.Τ.Π</w:t>
      </w:r>
      <w:r>
        <w:rPr>
          <w:spacing w:val="-7"/>
        </w:rPr>
        <w:t xml:space="preserve"> </w:t>
      </w:r>
      <w:r>
        <w:t>Ο155(ΦΕΚ</w:t>
      </w:r>
      <w:r>
        <w:rPr>
          <w:w w:val="99"/>
        </w:rPr>
        <w:t xml:space="preserve"> </w:t>
      </w:r>
      <w:r>
        <w:t>294Β/1966)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συγκεκρ</w:t>
      </w:r>
      <w:r>
        <w:rPr>
          <w:spacing w:val="1"/>
        </w:rPr>
        <w:t>ι</w:t>
      </w:r>
      <w:r>
        <w:t>μένα</w:t>
      </w:r>
      <w:r>
        <w:rPr>
          <w:spacing w:val="-6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κ</w:t>
      </w:r>
      <w:r>
        <w:rPr>
          <w:spacing w:val="-2"/>
        </w:rPr>
        <w:t>ο</w:t>
      </w:r>
      <w:r>
        <w:t>κκομετρική</w:t>
      </w:r>
      <w:r>
        <w:rPr>
          <w:spacing w:val="-6"/>
        </w:rPr>
        <w:t xml:space="preserve"> </w:t>
      </w:r>
      <w:r>
        <w:t>δι</w:t>
      </w:r>
      <w:r>
        <w:rPr>
          <w:spacing w:val="1"/>
        </w:rPr>
        <w:t>α</w:t>
      </w:r>
      <w:r>
        <w:t>βάθμιση</w:t>
      </w:r>
      <w:r>
        <w:rPr>
          <w:spacing w:val="-7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είναι</w:t>
      </w:r>
      <w:r>
        <w:rPr>
          <w:spacing w:val="-8"/>
        </w:rPr>
        <w:t xml:space="preserve"> </w:t>
      </w:r>
      <w:r>
        <w:t>τύ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-6"/>
        </w:rPr>
        <w:t xml:space="preserve"> </w:t>
      </w:r>
      <w:r>
        <w:t>Β</w:t>
      </w:r>
      <w:r>
        <w:rPr>
          <w:spacing w:val="-8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Γ.</w:t>
      </w:r>
    </w:p>
    <w:p w:rsidR="006F1F79" w:rsidRDefault="006F1F79">
      <w:pPr>
        <w:pStyle w:val="a3"/>
        <w:numPr>
          <w:ilvl w:val="1"/>
          <w:numId w:val="13"/>
        </w:numPr>
        <w:tabs>
          <w:tab w:val="left" w:pos="827"/>
        </w:tabs>
        <w:kinsoku w:val="0"/>
        <w:overflowPunct w:val="0"/>
        <w:spacing w:line="325" w:lineRule="auto"/>
        <w:ind w:right="105" w:firstLine="426"/>
      </w:pPr>
      <w:r>
        <w:t>Ανακατασκευή</w:t>
      </w:r>
      <w:r>
        <w:rPr>
          <w:spacing w:val="4"/>
        </w:rPr>
        <w:t xml:space="preserve"> </w:t>
      </w:r>
      <w:r>
        <w:t>υφισταμένου</w:t>
      </w:r>
      <w:r>
        <w:rPr>
          <w:spacing w:val="5"/>
        </w:rPr>
        <w:t xml:space="preserve"> </w:t>
      </w:r>
      <w:r>
        <w:rPr>
          <w:spacing w:val="-1"/>
        </w:rPr>
        <w:t>ο</w:t>
      </w:r>
      <w:r>
        <w:t>δοστρ</w:t>
      </w:r>
      <w:r>
        <w:rPr>
          <w:spacing w:val="-1"/>
        </w:rPr>
        <w:t>ώματο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χ</w:t>
      </w:r>
      <w:r>
        <w:rPr>
          <w:spacing w:val="1"/>
        </w:rPr>
        <w:t>ρ</w:t>
      </w:r>
      <w:r>
        <w:rPr>
          <w:spacing w:val="-1"/>
        </w:rPr>
        <w:t>ησιμ</w:t>
      </w:r>
      <w:r>
        <w:t>ο</w:t>
      </w:r>
      <w:r>
        <w:rPr>
          <w:spacing w:val="-1"/>
        </w:rPr>
        <w:t>ποιηθ</w:t>
      </w:r>
      <w:r>
        <w:rPr>
          <w:spacing w:val="1"/>
        </w:rPr>
        <w:t>η</w:t>
      </w:r>
      <w:r>
        <w:rPr>
          <w:spacing w:val="-1"/>
        </w:rPr>
        <w:t>σο</w:t>
      </w:r>
      <w:r>
        <w:rPr>
          <w:spacing w:val="1"/>
        </w:rPr>
        <w:t>μ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ως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rPr>
          <w:spacing w:val="-1"/>
        </w:rPr>
        <w:t>πεδάφου</w:t>
      </w:r>
      <w:r>
        <w:rPr>
          <w:spacing w:val="1"/>
        </w:rPr>
        <w:t>ς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υποβάσε</w:t>
      </w:r>
      <w:r>
        <w:rPr>
          <w:spacing w:val="1"/>
        </w:rPr>
        <w:t>ω</w:t>
      </w:r>
      <w:r>
        <w:t>ς</w:t>
      </w:r>
      <w:r>
        <w:rPr>
          <w:w w:val="99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βάσεως</w:t>
      </w:r>
      <w:r>
        <w:rPr>
          <w:spacing w:val="-9"/>
        </w:rPr>
        <w:t xml:space="preserve"> </w:t>
      </w:r>
      <w:r>
        <w:t>Π.Τ.Π</w:t>
      </w:r>
      <w:r>
        <w:rPr>
          <w:spacing w:val="-9"/>
        </w:rPr>
        <w:t xml:space="preserve"> </w:t>
      </w:r>
      <w:r>
        <w:t>Ο</w:t>
      </w:r>
      <w:r>
        <w:rPr>
          <w:spacing w:val="1"/>
        </w:rPr>
        <w:t>1</w:t>
      </w:r>
      <w:r>
        <w:t>70(</w:t>
      </w:r>
      <w:r>
        <w:rPr>
          <w:spacing w:val="1"/>
        </w:rPr>
        <w:t>Φ</w:t>
      </w:r>
      <w:r>
        <w:t>ΕΚ</w:t>
      </w:r>
      <w:r>
        <w:rPr>
          <w:spacing w:val="-9"/>
        </w:rPr>
        <w:t xml:space="preserve"> </w:t>
      </w:r>
      <w:r>
        <w:t>476Β/1967).</w:t>
      </w:r>
    </w:p>
    <w:p w:rsidR="006F1F79" w:rsidRDefault="006F1F79">
      <w:pPr>
        <w:pStyle w:val="a3"/>
        <w:numPr>
          <w:ilvl w:val="1"/>
          <w:numId w:val="13"/>
        </w:numPr>
        <w:tabs>
          <w:tab w:val="left" w:pos="827"/>
        </w:tabs>
        <w:kinsoku w:val="0"/>
        <w:overflowPunct w:val="0"/>
        <w:spacing w:line="325" w:lineRule="auto"/>
        <w:ind w:right="104" w:firstLine="426"/>
      </w:pPr>
      <w:r>
        <w:t>Διαπλάτυ</w:t>
      </w:r>
      <w:r>
        <w:rPr>
          <w:spacing w:val="1"/>
        </w:rPr>
        <w:t>ν</w:t>
      </w:r>
      <w:r>
        <w:t>ση</w:t>
      </w:r>
      <w:r>
        <w:rPr>
          <w:spacing w:val="57"/>
        </w:rPr>
        <w:t xml:space="preserve"> </w:t>
      </w:r>
      <w:r>
        <w:t>υφισταμένου</w:t>
      </w:r>
      <w:r>
        <w:rPr>
          <w:spacing w:val="59"/>
        </w:rPr>
        <w:t xml:space="preserve"> </w:t>
      </w:r>
      <w:r>
        <w:t>οδοστ</w:t>
      </w:r>
      <w:r>
        <w:rPr>
          <w:spacing w:val="1"/>
        </w:rPr>
        <w:t>ρ</w:t>
      </w:r>
      <w:r>
        <w:t>ώματος</w:t>
      </w:r>
      <w:r>
        <w:rPr>
          <w:spacing w:val="58"/>
        </w:rPr>
        <w:t xml:space="preserve"> </w:t>
      </w:r>
      <w:r>
        <w:t>χρ</w:t>
      </w:r>
      <w:r>
        <w:rPr>
          <w:spacing w:val="1"/>
        </w:rPr>
        <w:t>η</w:t>
      </w:r>
      <w:r>
        <w:t>σιμο</w:t>
      </w:r>
      <w:r>
        <w:rPr>
          <w:spacing w:val="1"/>
        </w:rPr>
        <w:t>π</w:t>
      </w:r>
      <w:r>
        <w:rPr>
          <w:spacing w:val="-1"/>
        </w:rPr>
        <w:t>ο</w:t>
      </w:r>
      <w:r>
        <w:t>ιηθ</w:t>
      </w:r>
      <w:r>
        <w:rPr>
          <w:spacing w:val="1"/>
        </w:rPr>
        <w:t>η</w:t>
      </w:r>
      <w:r>
        <w:t>σ</w:t>
      </w:r>
      <w:r>
        <w:rPr>
          <w:spacing w:val="-1"/>
        </w:rPr>
        <w:t>ο</w:t>
      </w:r>
      <w:r>
        <w:t>μέ</w:t>
      </w:r>
      <w:r>
        <w:rPr>
          <w:spacing w:val="1"/>
        </w:rPr>
        <w:t>ν</w:t>
      </w:r>
      <w:r>
        <w:rPr>
          <w:spacing w:val="-1"/>
        </w:rPr>
        <w:t>ο</w:t>
      </w:r>
      <w:r>
        <w:t>υ</w:t>
      </w:r>
      <w:r>
        <w:rPr>
          <w:spacing w:val="58"/>
        </w:rPr>
        <w:t xml:space="preserve"> </w:t>
      </w:r>
      <w:r>
        <w:t>ως</w:t>
      </w:r>
      <w:r>
        <w:rPr>
          <w:spacing w:val="60"/>
        </w:rPr>
        <w:t xml:space="preserve"> </w:t>
      </w:r>
      <w:r>
        <w:t>υ</w:t>
      </w:r>
      <w:r>
        <w:rPr>
          <w:spacing w:val="-3"/>
        </w:rPr>
        <w:t>π</w:t>
      </w:r>
      <w:r>
        <w:t>οβάσεως</w:t>
      </w:r>
      <w:r>
        <w:rPr>
          <w:spacing w:val="58"/>
        </w:rPr>
        <w:t xml:space="preserve"> </w:t>
      </w:r>
      <w:r>
        <w:t>ή</w:t>
      </w:r>
      <w:r>
        <w:rPr>
          <w:spacing w:val="58"/>
        </w:rPr>
        <w:t xml:space="preserve"> </w:t>
      </w:r>
      <w:r>
        <w:t>βάσεως</w:t>
      </w:r>
      <w:r>
        <w:rPr>
          <w:w w:val="99"/>
        </w:rPr>
        <w:t xml:space="preserve"> </w:t>
      </w:r>
      <w:r>
        <w:t>Π.Τ.Π</w:t>
      </w:r>
      <w:r>
        <w:rPr>
          <w:spacing w:val="-14"/>
        </w:rPr>
        <w:t xml:space="preserve"> </w:t>
      </w:r>
      <w:r>
        <w:t>Ο174(ΦΕΚ</w:t>
      </w:r>
      <w:r>
        <w:rPr>
          <w:spacing w:val="-14"/>
        </w:rPr>
        <w:t xml:space="preserve"> </w:t>
      </w:r>
      <w:r>
        <w:t>476Β/</w:t>
      </w:r>
      <w:r>
        <w:rPr>
          <w:spacing w:val="1"/>
        </w:rPr>
        <w:t>1</w:t>
      </w:r>
      <w:r>
        <w:t>967).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Pr="001011F3" w:rsidRDefault="006F1F79" w:rsidP="001011F3">
      <w:pPr>
        <w:pStyle w:val="Heading1"/>
        <w:tabs>
          <w:tab w:val="left" w:pos="1546"/>
        </w:tabs>
        <w:kinsoku w:val="0"/>
        <w:overflowPunct w:val="0"/>
        <w:outlineLvl w:val="9"/>
      </w:pPr>
      <w:r w:rsidRPr="001011F3">
        <w:t>Γι</w:t>
      </w:r>
      <w:r>
        <w:t>α</w:t>
      </w:r>
      <w:r w:rsidRPr="001011F3">
        <w:t xml:space="preserve"> ασφαλτικ</w:t>
      </w:r>
      <w:r>
        <w:t>ά</w:t>
      </w:r>
      <w:r w:rsidRPr="001011F3">
        <w:t xml:space="preserve"> έργ</w:t>
      </w:r>
      <w:r>
        <w:t>α</w:t>
      </w:r>
    </w:p>
    <w:p w:rsidR="006F1F79" w:rsidRDefault="006F1F79">
      <w:pPr>
        <w:pStyle w:val="a3"/>
        <w:numPr>
          <w:ilvl w:val="0"/>
          <w:numId w:val="12"/>
        </w:numPr>
        <w:tabs>
          <w:tab w:val="left" w:pos="827"/>
        </w:tabs>
        <w:kinsoku w:val="0"/>
        <w:overflowPunct w:val="0"/>
        <w:spacing w:before="94"/>
        <w:ind w:firstLine="426"/>
      </w:pPr>
      <w:r>
        <w:t>Άσφαλτος</w:t>
      </w:r>
      <w:r>
        <w:rPr>
          <w:spacing w:val="-13"/>
        </w:rPr>
        <w:t xml:space="preserve"> </w:t>
      </w:r>
      <w:r>
        <w:t>οδοστρ</w:t>
      </w:r>
      <w:r>
        <w:rPr>
          <w:spacing w:val="1"/>
        </w:rPr>
        <w:t>ω</w:t>
      </w:r>
      <w:r>
        <w:rPr>
          <w:spacing w:val="-1"/>
        </w:rPr>
        <w:t>σ</w:t>
      </w:r>
      <w:r>
        <w:t>ίας</w:t>
      </w:r>
      <w:r>
        <w:rPr>
          <w:spacing w:val="-13"/>
        </w:rPr>
        <w:t xml:space="preserve"> </w:t>
      </w:r>
      <w:r>
        <w:t>Π.Τ.Π.</w:t>
      </w:r>
      <w:r>
        <w:rPr>
          <w:spacing w:val="-12"/>
        </w:rPr>
        <w:t xml:space="preserve"> </w:t>
      </w:r>
      <w:r>
        <w:t>Α</w:t>
      </w:r>
      <w:r>
        <w:rPr>
          <w:spacing w:val="1"/>
        </w:rPr>
        <w:t>2</w:t>
      </w:r>
      <w:r>
        <w:t>0</w:t>
      </w:r>
      <w:r>
        <w:rPr>
          <w:spacing w:val="1"/>
        </w:rPr>
        <w:t>0</w:t>
      </w:r>
      <w:r>
        <w:rPr>
          <w:spacing w:val="-1"/>
        </w:rPr>
        <w:t>(</w:t>
      </w:r>
      <w:r>
        <w:t>ΦΕΚ</w:t>
      </w:r>
      <w:r>
        <w:rPr>
          <w:spacing w:val="-13"/>
        </w:rPr>
        <w:t xml:space="preserve"> </w:t>
      </w:r>
      <w:r>
        <w:t>295Β</w:t>
      </w:r>
      <w:r>
        <w:rPr>
          <w:spacing w:val="1"/>
        </w:rPr>
        <w:t>/</w:t>
      </w:r>
      <w:r>
        <w:t>1966).</w:t>
      </w:r>
    </w:p>
    <w:p w:rsidR="006F1F79" w:rsidRDefault="006F1F79">
      <w:pPr>
        <w:pStyle w:val="a3"/>
        <w:numPr>
          <w:ilvl w:val="0"/>
          <w:numId w:val="12"/>
        </w:numPr>
        <w:tabs>
          <w:tab w:val="left" w:pos="827"/>
        </w:tabs>
        <w:kinsoku w:val="0"/>
        <w:overflowPunct w:val="0"/>
        <w:spacing w:before="94"/>
        <w:ind w:left="827"/>
      </w:pPr>
      <w:r>
        <w:t>Δειγμ</w:t>
      </w:r>
      <w:r>
        <w:rPr>
          <w:spacing w:val="1"/>
        </w:rPr>
        <w:t>α</w:t>
      </w:r>
      <w:r>
        <w:t>τοληψία</w:t>
      </w:r>
      <w:r>
        <w:rPr>
          <w:spacing w:val="-14"/>
        </w:rPr>
        <w:t xml:space="preserve"> </w:t>
      </w:r>
      <w:r>
        <w:t>ασφαλτ</w:t>
      </w:r>
      <w:r>
        <w:rPr>
          <w:spacing w:val="1"/>
        </w:rPr>
        <w:t>ι</w:t>
      </w:r>
      <w:r>
        <w:rPr>
          <w:spacing w:val="-1"/>
        </w:rPr>
        <w:t>κ</w:t>
      </w:r>
      <w:r>
        <w:t>ών</w:t>
      </w:r>
      <w:r>
        <w:rPr>
          <w:spacing w:val="-13"/>
        </w:rPr>
        <w:t xml:space="preserve"> </w:t>
      </w:r>
      <w:r>
        <w:t>υλικ</w:t>
      </w:r>
      <w:r>
        <w:rPr>
          <w:spacing w:val="-1"/>
        </w:rPr>
        <w:t>ώ</w:t>
      </w:r>
      <w:r>
        <w:t>ν</w:t>
      </w:r>
      <w:r>
        <w:rPr>
          <w:spacing w:val="-12"/>
        </w:rPr>
        <w:t xml:space="preserve"> </w:t>
      </w:r>
      <w:r>
        <w:t>Π.Τ.Π.</w:t>
      </w:r>
      <w:r>
        <w:rPr>
          <w:spacing w:val="-12"/>
        </w:rPr>
        <w:t xml:space="preserve"> </w:t>
      </w:r>
      <w:r>
        <w:t>Α</w:t>
      </w:r>
      <w:r>
        <w:rPr>
          <w:spacing w:val="1"/>
        </w:rPr>
        <w:t>2</w:t>
      </w:r>
      <w:r>
        <w:t>0</w:t>
      </w:r>
      <w:r>
        <w:rPr>
          <w:spacing w:val="1"/>
        </w:rPr>
        <w:t>4</w:t>
      </w:r>
      <w:r>
        <w:rPr>
          <w:spacing w:val="-1"/>
        </w:rPr>
        <w:t>(</w:t>
      </w:r>
      <w:r>
        <w:t>ΦΕΚ</w:t>
      </w:r>
      <w:r>
        <w:rPr>
          <w:spacing w:val="-12"/>
        </w:rPr>
        <w:t xml:space="preserve"> </w:t>
      </w:r>
      <w:r>
        <w:t>295Β</w:t>
      </w:r>
      <w:r>
        <w:rPr>
          <w:spacing w:val="1"/>
        </w:rPr>
        <w:t>/</w:t>
      </w:r>
      <w:r>
        <w:t>1966).</w:t>
      </w:r>
    </w:p>
    <w:p w:rsidR="006F1F79" w:rsidRDefault="006F1F79">
      <w:pPr>
        <w:pStyle w:val="a3"/>
        <w:numPr>
          <w:ilvl w:val="0"/>
          <w:numId w:val="12"/>
        </w:numPr>
        <w:tabs>
          <w:tab w:val="left" w:pos="827"/>
        </w:tabs>
        <w:kinsoku w:val="0"/>
        <w:overflowPunct w:val="0"/>
        <w:spacing w:before="94"/>
        <w:ind w:left="827"/>
      </w:pPr>
      <w:r>
        <w:t>Ασφαλτικό</w:t>
      </w:r>
      <w:r>
        <w:rPr>
          <w:spacing w:val="-12"/>
        </w:rPr>
        <w:t xml:space="preserve"> </w:t>
      </w:r>
      <w:r>
        <w:t>σκυρόδεμα</w:t>
      </w:r>
      <w:r>
        <w:rPr>
          <w:spacing w:val="-12"/>
        </w:rPr>
        <w:t xml:space="preserve"> </w:t>
      </w:r>
      <w:r>
        <w:t>Π</w:t>
      </w:r>
      <w:r>
        <w:rPr>
          <w:spacing w:val="-1"/>
        </w:rPr>
        <w:t>.</w:t>
      </w:r>
      <w:r>
        <w:t>Τ.Π.</w:t>
      </w:r>
      <w:r>
        <w:rPr>
          <w:spacing w:val="-12"/>
        </w:rPr>
        <w:t xml:space="preserve"> </w:t>
      </w:r>
      <w:r>
        <w:t>Α265(</w:t>
      </w:r>
      <w:r>
        <w:rPr>
          <w:spacing w:val="1"/>
        </w:rPr>
        <w:t>Φ</w:t>
      </w:r>
      <w:r>
        <w:t>ΕΚ</w:t>
      </w:r>
      <w:r>
        <w:rPr>
          <w:spacing w:val="-12"/>
        </w:rPr>
        <w:t xml:space="preserve"> </w:t>
      </w:r>
      <w:r>
        <w:t>99Β/1967).</w:t>
      </w:r>
    </w:p>
    <w:p w:rsidR="006F1F79" w:rsidRDefault="006F1F79">
      <w:pPr>
        <w:pStyle w:val="a3"/>
        <w:numPr>
          <w:ilvl w:val="0"/>
          <w:numId w:val="12"/>
        </w:numPr>
        <w:tabs>
          <w:tab w:val="left" w:pos="827"/>
        </w:tabs>
        <w:kinsoku w:val="0"/>
        <w:overflowPunct w:val="0"/>
        <w:spacing w:before="94"/>
        <w:ind w:left="827"/>
      </w:pPr>
      <w:r>
        <w:t>Ασφαλτικά</w:t>
      </w:r>
      <w:r>
        <w:rPr>
          <w:spacing w:val="-12"/>
        </w:rPr>
        <w:t xml:space="preserve"> </w:t>
      </w:r>
      <w:r>
        <w:t>διαλύματα</w:t>
      </w:r>
      <w:r>
        <w:rPr>
          <w:spacing w:val="-12"/>
        </w:rPr>
        <w:t xml:space="preserve"> </w:t>
      </w:r>
      <w:r>
        <w:t>Π</w:t>
      </w:r>
      <w:r>
        <w:rPr>
          <w:spacing w:val="-1"/>
        </w:rPr>
        <w:t>.</w:t>
      </w:r>
      <w:r>
        <w:t>Τ.Π.</w:t>
      </w:r>
      <w:r>
        <w:rPr>
          <w:spacing w:val="-12"/>
        </w:rPr>
        <w:t xml:space="preserve"> </w:t>
      </w:r>
      <w:r>
        <w:t>Α210(</w:t>
      </w:r>
      <w:r>
        <w:rPr>
          <w:spacing w:val="1"/>
        </w:rPr>
        <w:t>Φ</w:t>
      </w:r>
      <w:r>
        <w:t>ΕΚ</w:t>
      </w:r>
      <w:r>
        <w:rPr>
          <w:spacing w:val="-12"/>
        </w:rPr>
        <w:t xml:space="preserve"> </w:t>
      </w:r>
      <w:r>
        <w:t>99Β/1967).</w:t>
      </w:r>
    </w:p>
    <w:p w:rsidR="006F1F79" w:rsidRDefault="006F1F79">
      <w:pPr>
        <w:pStyle w:val="a3"/>
        <w:numPr>
          <w:ilvl w:val="0"/>
          <w:numId w:val="12"/>
        </w:numPr>
        <w:tabs>
          <w:tab w:val="left" w:pos="827"/>
        </w:tabs>
        <w:kinsoku w:val="0"/>
        <w:overflowPunct w:val="0"/>
        <w:spacing w:before="94"/>
        <w:ind w:left="827"/>
      </w:pPr>
      <w:r>
        <w:t>Ασφα</w:t>
      </w:r>
      <w:r>
        <w:rPr>
          <w:spacing w:val="1"/>
        </w:rPr>
        <w:t>λ</w:t>
      </w:r>
      <w:r>
        <w:rPr>
          <w:spacing w:val="-1"/>
        </w:rPr>
        <w:t>τ</w:t>
      </w:r>
      <w:r>
        <w:t>ικά</w:t>
      </w:r>
      <w:r>
        <w:rPr>
          <w:spacing w:val="-12"/>
        </w:rPr>
        <w:t xml:space="preserve"> </w:t>
      </w:r>
      <w:r>
        <w:t>αλκαλικά</w:t>
      </w:r>
      <w:r>
        <w:rPr>
          <w:spacing w:val="-11"/>
        </w:rPr>
        <w:t xml:space="preserve"> </w:t>
      </w:r>
      <w:r>
        <w:t>γα</w:t>
      </w:r>
      <w:r>
        <w:rPr>
          <w:spacing w:val="1"/>
        </w:rPr>
        <w:t>λ</w:t>
      </w:r>
      <w:r>
        <w:t>ακτώματα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t>ψυχρές</w:t>
      </w:r>
      <w:r>
        <w:rPr>
          <w:spacing w:val="-11"/>
        </w:rPr>
        <w:t xml:space="preserve"> </w:t>
      </w:r>
      <w:r>
        <w:t>άσφαλτοι)</w:t>
      </w:r>
      <w:r>
        <w:rPr>
          <w:spacing w:val="-11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.</w:t>
      </w:r>
      <w:r>
        <w:t>Τ.</w:t>
      </w:r>
      <w:r>
        <w:rPr>
          <w:spacing w:val="1"/>
        </w:rPr>
        <w:t>Π</w:t>
      </w:r>
      <w:r>
        <w:t>.</w:t>
      </w:r>
      <w:r>
        <w:rPr>
          <w:spacing w:val="-12"/>
        </w:rPr>
        <w:t xml:space="preserve"> </w:t>
      </w:r>
      <w:r>
        <w:t>Α202(Φ</w:t>
      </w:r>
      <w:r>
        <w:rPr>
          <w:spacing w:val="-1"/>
        </w:rPr>
        <w:t>Ε</w:t>
      </w:r>
      <w:r>
        <w:t>Κ</w:t>
      </w:r>
      <w:r>
        <w:rPr>
          <w:spacing w:val="-12"/>
        </w:rPr>
        <w:t xml:space="preserve"> </w:t>
      </w:r>
      <w:r>
        <w:t>505Β/1966).</w:t>
      </w:r>
    </w:p>
    <w:p w:rsidR="006F1F79" w:rsidRDefault="006F1F79">
      <w:pPr>
        <w:pStyle w:val="a3"/>
        <w:numPr>
          <w:ilvl w:val="0"/>
          <w:numId w:val="12"/>
        </w:numPr>
        <w:tabs>
          <w:tab w:val="left" w:pos="827"/>
        </w:tabs>
        <w:kinsoku w:val="0"/>
        <w:overflowPunct w:val="0"/>
        <w:spacing w:before="94"/>
        <w:ind w:left="827"/>
      </w:pPr>
      <w:r>
        <w:t>Ασφαλτικά</w:t>
      </w:r>
      <w:r>
        <w:rPr>
          <w:spacing w:val="-13"/>
        </w:rPr>
        <w:t xml:space="preserve"> </w:t>
      </w:r>
      <w:r>
        <w:t>γαλακτώματα</w:t>
      </w:r>
      <w:r>
        <w:rPr>
          <w:spacing w:val="-13"/>
        </w:rPr>
        <w:t xml:space="preserve"> </w:t>
      </w:r>
      <w:r>
        <w:t>αντιυδροφ</w:t>
      </w:r>
      <w:r>
        <w:rPr>
          <w:spacing w:val="1"/>
        </w:rPr>
        <w:t>ί</w:t>
      </w:r>
      <w:r>
        <w:t>λου</w:t>
      </w:r>
      <w:r>
        <w:rPr>
          <w:spacing w:val="-12"/>
        </w:rPr>
        <w:t xml:space="preserve"> </w:t>
      </w:r>
      <w:r>
        <w:t>τύπου</w:t>
      </w:r>
      <w:r>
        <w:rPr>
          <w:spacing w:val="-12"/>
        </w:rPr>
        <w:t xml:space="preserve"> </w:t>
      </w:r>
      <w:r>
        <w:t>Π.Τ.Π.</w:t>
      </w:r>
      <w:r>
        <w:rPr>
          <w:spacing w:val="-12"/>
        </w:rPr>
        <w:t xml:space="preserve"> </w:t>
      </w:r>
      <w:r>
        <w:t>Α</w:t>
      </w:r>
      <w:r>
        <w:rPr>
          <w:spacing w:val="1"/>
        </w:rPr>
        <w:t>2</w:t>
      </w:r>
      <w:r>
        <w:t>0</w:t>
      </w:r>
      <w:r>
        <w:rPr>
          <w:spacing w:val="1"/>
        </w:rPr>
        <w:t>3</w:t>
      </w:r>
      <w:r>
        <w:rPr>
          <w:spacing w:val="-1"/>
        </w:rPr>
        <w:t>(</w:t>
      </w:r>
      <w:r>
        <w:t>ΦΕΚ</w:t>
      </w:r>
      <w:r>
        <w:rPr>
          <w:spacing w:val="-12"/>
        </w:rPr>
        <w:t xml:space="preserve"> </w:t>
      </w:r>
      <w:r>
        <w:t>505Β/1966).</w:t>
      </w:r>
    </w:p>
    <w:p w:rsidR="006F1F79" w:rsidRDefault="006F1F79">
      <w:pPr>
        <w:pStyle w:val="a3"/>
        <w:numPr>
          <w:ilvl w:val="0"/>
          <w:numId w:val="12"/>
        </w:numPr>
        <w:tabs>
          <w:tab w:val="left" w:pos="827"/>
        </w:tabs>
        <w:kinsoku w:val="0"/>
        <w:overflowPunct w:val="0"/>
        <w:spacing w:before="94" w:line="325" w:lineRule="auto"/>
        <w:ind w:right="106" w:firstLine="426"/>
      </w:pPr>
      <w:r>
        <w:rPr>
          <w:spacing w:val="-1"/>
        </w:rPr>
        <w:t>Δ</w:t>
      </w:r>
      <w:r>
        <w:t>ι</w:t>
      </w:r>
      <w:r>
        <w:rPr>
          <w:spacing w:val="-1"/>
        </w:rPr>
        <w:t>πλ</w:t>
      </w:r>
      <w:r>
        <w:t xml:space="preserve">ή </w:t>
      </w:r>
      <w:r>
        <w:rPr>
          <w:spacing w:val="4"/>
        </w:rPr>
        <w:t xml:space="preserve"> </w:t>
      </w:r>
      <w:r>
        <w:t>α</w:t>
      </w:r>
      <w:r>
        <w:rPr>
          <w:spacing w:val="-1"/>
        </w:rPr>
        <w:t>σφ</w:t>
      </w:r>
      <w:r>
        <w:rPr>
          <w:spacing w:val="1"/>
        </w:rPr>
        <w:t>α</w:t>
      </w:r>
      <w:r>
        <w:rPr>
          <w:spacing w:val="-1"/>
        </w:rPr>
        <w:t>λτ</w:t>
      </w:r>
      <w:r>
        <w:t>ι</w:t>
      </w:r>
      <w:r>
        <w:rPr>
          <w:spacing w:val="-1"/>
        </w:rPr>
        <w:t>κ</w:t>
      </w:r>
      <w:r>
        <w:t xml:space="preserve">ή </w:t>
      </w:r>
      <w:r>
        <w:rPr>
          <w:spacing w:val="5"/>
        </w:rPr>
        <w:t xml:space="preserve"> </w:t>
      </w:r>
      <w:r>
        <w:t>ε</w:t>
      </w:r>
      <w:r>
        <w:rPr>
          <w:spacing w:val="-1"/>
        </w:rPr>
        <w:t>π</w:t>
      </w:r>
      <w:r>
        <w:t>ά</w:t>
      </w:r>
      <w:r>
        <w:rPr>
          <w:spacing w:val="-1"/>
        </w:rPr>
        <w:t>λ</w:t>
      </w:r>
      <w:r>
        <w:t xml:space="preserve">ειψη </w:t>
      </w:r>
      <w:r>
        <w:rPr>
          <w:spacing w:val="4"/>
        </w:rPr>
        <w:t xml:space="preserve"> </w:t>
      </w:r>
      <w:r>
        <w:rPr>
          <w:spacing w:val="-1"/>
        </w:rPr>
        <w:t>γ</w:t>
      </w:r>
      <w:r>
        <w:t xml:space="preserve">ια </w:t>
      </w:r>
      <w:r>
        <w:rPr>
          <w:spacing w:val="4"/>
        </w:rPr>
        <w:t xml:space="preserve"> </w:t>
      </w:r>
      <w:r>
        <w:t>χ</w:t>
      </w:r>
      <w:r>
        <w:rPr>
          <w:spacing w:val="1"/>
        </w:rPr>
        <w:t>ρ</w:t>
      </w:r>
      <w:r>
        <w:rPr>
          <w:spacing w:val="-1"/>
        </w:rPr>
        <w:t>ήσ</w:t>
      </w:r>
      <w:r>
        <w:t xml:space="preserve">η </w:t>
      </w:r>
      <w:r>
        <w:rPr>
          <w:spacing w:val="5"/>
        </w:rPr>
        <w:t xml:space="preserve"> </w:t>
      </w:r>
      <w:r>
        <w:rPr>
          <w:spacing w:val="-1"/>
        </w:rPr>
        <w:t>επ</w:t>
      </w:r>
      <w:r>
        <w:t xml:space="preserve">ί </w:t>
      </w:r>
      <w:r>
        <w:rPr>
          <w:spacing w:val="5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α</w:t>
      </w:r>
      <w:r>
        <w:rPr>
          <w:spacing w:val="-1"/>
        </w:rPr>
        <w:t>ντό</w:t>
      </w:r>
      <w:r>
        <w:t xml:space="preserve">ς 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δο</w:t>
      </w:r>
      <w:r>
        <w:t xml:space="preserve">υς </w:t>
      </w:r>
      <w:r>
        <w:rPr>
          <w:spacing w:val="5"/>
        </w:rPr>
        <w:t xml:space="preserve"> </w:t>
      </w:r>
      <w:r>
        <w:rPr>
          <w:spacing w:val="-1"/>
        </w:rPr>
        <w:t>νέ</w:t>
      </w:r>
      <w:r>
        <w:t xml:space="preserve">ων </w:t>
      </w:r>
      <w:r>
        <w:rPr>
          <w:spacing w:val="5"/>
        </w:rPr>
        <w:t xml:space="preserve"> </w:t>
      </w:r>
      <w:r>
        <w:t>βάσ</w:t>
      </w:r>
      <w:r>
        <w:rPr>
          <w:spacing w:val="-1"/>
        </w:rPr>
        <w:t>ε</w:t>
      </w:r>
      <w:r>
        <w:rPr>
          <w:spacing w:val="-2"/>
        </w:rPr>
        <w:t>ω</w:t>
      </w:r>
      <w:r>
        <w:t xml:space="preserve">ν </w:t>
      </w:r>
      <w:r>
        <w:rPr>
          <w:spacing w:val="4"/>
        </w:rPr>
        <w:t xml:space="preserve"> </w:t>
      </w:r>
      <w:r>
        <w:t xml:space="preserve">Π.Τ.Π. </w:t>
      </w:r>
      <w:r>
        <w:rPr>
          <w:spacing w:val="4"/>
        </w:rPr>
        <w:t xml:space="preserve"> </w:t>
      </w:r>
      <w:r>
        <w:t>Α226(ΦΕΚ</w:t>
      </w:r>
      <w:r>
        <w:rPr>
          <w:w w:val="99"/>
        </w:rPr>
        <w:t xml:space="preserve"> </w:t>
      </w:r>
      <w:r>
        <w:t>113Β/1966).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outlineLvl w:val="9"/>
        <w:rPr>
          <w:b w:val="0"/>
          <w:bCs w:val="0"/>
        </w:rPr>
      </w:pPr>
      <w:r>
        <w:t>Ά</w:t>
      </w:r>
      <w:r>
        <w:rPr>
          <w:spacing w:val="1"/>
        </w:rPr>
        <w:t>ρ</w:t>
      </w:r>
      <w:r>
        <w:t>θρο</w:t>
      </w:r>
      <w:r>
        <w:rPr>
          <w:spacing w:val="-3"/>
        </w:rPr>
        <w:t xml:space="preserve"> </w:t>
      </w:r>
      <w:r>
        <w:t>24</w:t>
      </w:r>
      <w:r>
        <w:tab/>
        <w:t>Τελικές</w:t>
      </w:r>
      <w:r>
        <w:rPr>
          <w:spacing w:val="-13"/>
        </w:rPr>
        <w:t xml:space="preserve"> </w:t>
      </w:r>
      <w:r>
        <w:t>επι</w:t>
      </w:r>
      <w:r>
        <w:rPr>
          <w:spacing w:val="-1"/>
        </w:rPr>
        <w:t>μ</w:t>
      </w:r>
      <w:r>
        <w:t>ετρ</w:t>
      </w:r>
      <w:r>
        <w:rPr>
          <w:spacing w:val="1"/>
        </w:rPr>
        <w:t>ή</w:t>
      </w:r>
      <w:r>
        <w:t>σεις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Προσωρινή</w:t>
      </w:r>
      <w:r>
        <w:rPr>
          <w:spacing w:val="-13"/>
        </w:rPr>
        <w:t xml:space="preserve"> </w:t>
      </w:r>
      <w:r>
        <w:t>πα</w:t>
      </w:r>
      <w:r>
        <w:rPr>
          <w:spacing w:val="1"/>
        </w:rPr>
        <w:t>ρ</w:t>
      </w:r>
      <w:r>
        <w:rPr>
          <w:spacing w:val="-1"/>
        </w:rPr>
        <w:t>α</w:t>
      </w:r>
      <w:r>
        <w:t>λ</w:t>
      </w:r>
      <w:r>
        <w:rPr>
          <w:spacing w:val="1"/>
        </w:rPr>
        <w:t>α</w:t>
      </w:r>
      <w:r>
        <w:t>βή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t>Μ</w:t>
      </w:r>
      <w:r>
        <w:rPr>
          <w:spacing w:val="-1"/>
        </w:rPr>
        <w:t>ετ</w:t>
      </w:r>
      <w:r>
        <w:t>ά</w:t>
      </w:r>
      <w:r>
        <w:rPr>
          <w:spacing w:val="12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11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ή</w:t>
      </w:r>
      <w:r>
        <w:t>ξη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2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rPr>
          <w:spacing w:val="1"/>
        </w:rPr>
        <w:t>θ</w:t>
      </w:r>
      <w:r>
        <w:rPr>
          <w:spacing w:val="-1"/>
        </w:rPr>
        <w:t>εσ</w:t>
      </w:r>
      <w:r>
        <w:t>μιών</w:t>
      </w:r>
      <w:r>
        <w:rPr>
          <w:spacing w:val="11"/>
        </w:rPr>
        <w:t xml:space="preserve"> </w:t>
      </w:r>
      <w:r>
        <w:rPr>
          <w:spacing w:val="-1"/>
        </w:rPr>
        <w:t>πε</w:t>
      </w:r>
      <w:r>
        <w:t>ρ</w:t>
      </w:r>
      <w:r>
        <w:rPr>
          <w:spacing w:val="1"/>
        </w:rPr>
        <w:t>α</w:t>
      </w:r>
      <w:r>
        <w:t>ιώ</w:t>
      </w:r>
      <w:r>
        <w:rPr>
          <w:spacing w:val="-1"/>
        </w:rPr>
        <w:t>σε</w:t>
      </w:r>
      <w:r>
        <w:t>ως</w:t>
      </w:r>
      <w:r>
        <w:rPr>
          <w:spacing w:val="11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2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ιώ</w:t>
      </w:r>
      <w:r>
        <w:rPr>
          <w:spacing w:val="1"/>
        </w:rPr>
        <w:t>ν</w:t>
      </w:r>
      <w:r>
        <w:t>,</w:t>
      </w:r>
      <w:r>
        <w:rPr>
          <w:spacing w:val="11"/>
        </w:rPr>
        <w:t xml:space="preserve"> </w:t>
      </w:r>
      <w:r>
        <w:t>ο</w:t>
      </w:r>
      <w:r>
        <w:rPr>
          <w:spacing w:val="11"/>
        </w:rPr>
        <w:t xml:space="preserve"> </w:t>
      </w:r>
      <w:r>
        <w:rPr>
          <w:spacing w:val="-1"/>
        </w:rPr>
        <w:t>επ</w:t>
      </w:r>
      <w:r>
        <w:t>ιβ</w:t>
      </w:r>
      <w:r>
        <w:rPr>
          <w:spacing w:val="1"/>
        </w:rPr>
        <w:t>λ</w:t>
      </w:r>
      <w:r>
        <w:rPr>
          <w:spacing w:val="-1"/>
        </w:rPr>
        <w:t>έπ</w:t>
      </w:r>
      <w:r>
        <w:rPr>
          <w:spacing w:val="-3"/>
        </w:rPr>
        <w:t>ω</w:t>
      </w:r>
      <w:r>
        <w:t>ν</w:t>
      </w:r>
      <w:r>
        <w:rPr>
          <w:spacing w:val="11"/>
        </w:rPr>
        <w:t xml:space="preserve"> </w:t>
      </w:r>
      <w:r>
        <w:t>ελέγχει</w:t>
      </w:r>
      <w:r>
        <w:rPr>
          <w:spacing w:val="11"/>
        </w:rPr>
        <w:t xml:space="preserve"> </w:t>
      </w:r>
      <w:r>
        <w:t>τα</w:t>
      </w:r>
      <w:r>
        <w:rPr>
          <w:spacing w:val="12"/>
        </w:rPr>
        <w:t xml:space="preserve"> </w:t>
      </w:r>
      <w:r>
        <w:rPr>
          <w:spacing w:val="-1"/>
        </w:rPr>
        <w:t>έ</w:t>
      </w:r>
      <w:r>
        <w:t>ργα</w:t>
      </w:r>
      <w:r>
        <w:rPr>
          <w:spacing w:val="10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να</w:t>
      </w:r>
      <w:r>
        <w:rPr>
          <w:w w:val="99"/>
        </w:rPr>
        <w:t xml:space="preserve"> </w:t>
      </w:r>
      <w:r>
        <w:t>διαπιστώσει</w:t>
      </w:r>
      <w:r>
        <w:rPr>
          <w:spacing w:val="10"/>
        </w:rPr>
        <w:t xml:space="preserve"> </w:t>
      </w:r>
      <w:r>
        <w:t>αν</w:t>
      </w:r>
      <w:r>
        <w:rPr>
          <w:spacing w:val="9"/>
        </w:rPr>
        <w:t xml:space="preserve"> </w:t>
      </w:r>
      <w:r>
        <w:t>αυτά</w:t>
      </w:r>
      <w:r>
        <w:rPr>
          <w:spacing w:val="9"/>
        </w:rPr>
        <w:t xml:space="preserve"> </w:t>
      </w:r>
      <w:r>
        <w:t>έχουν</w:t>
      </w:r>
      <w:r>
        <w:rPr>
          <w:spacing w:val="9"/>
        </w:rPr>
        <w:t xml:space="preserve"> </w:t>
      </w:r>
      <w:r>
        <w:t>περαι</w:t>
      </w:r>
      <w:r>
        <w:rPr>
          <w:spacing w:val="-3"/>
        </w:rPr>
        <w:t>ω</w:t>
      </w:r>
      <w:r>
        <w:t>θεί</w:t>
      </w:r>
      <w:r>
        <w:rPr>
          <w:spacing w:val="9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υποστεί</w:t>
      </w:r>
      <w:r>
        <w:rPr>
          <w:spacing w:val="9"/>
        </w:rPr>
        <w:t xml:space="preserve"> </w:t>
      </w:r>
      <w:r>
        <w:t>ικανοποιητ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9"/>
        </w:rPr>
        <w:t xml:space="preserve"> </w:t>
      </w:r>
      <w:r>
        <w:rPr>
          <w:spacing w:val="-3"/>
        </w:rPr>
        <w:t>κ</w:t>
      </w:r>
      <w:r>
        <w:t>άθε</w:t>
      </w:r>
      <w:r>
        <w:rPr>
          <w:spacing w:val="9"/>
        </w:rPr>
        <w:t xml:space="preserve"> </w:t>
      </w:r>
      <w:r>
        <w:t>δοκιμασία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ροβλεπόμενη</w:t>
      </w:r>
      <w:r>
        <w:rPr>
          <w:spacing w:val="9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τη</w:t>
      </w:r>
      <w:r>
        <w:rPr>
          <w:w w:val="99"/>
        </w:rPr>
        <w:t xml:space="preserve"> </w:t>
      </w:r>
      <w:r>
        <w:t>σύμβαση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υποβάλ</w:t>
      </w:r>
      <w:r>
        <w:rPr>
          <w:spacing w:val="1"/>
        </w:rPr>
        <w:t>λ</w:t>
      </w:r>
      <w:r>
        <w:rPr>
          <w:spacing w:val="-1"/>
        </w:rPr>
        <w:t>ε</w:t>
      </w:r>
      <w:r>
        <w:t>ι</w:t>
      </w:r>
      <w:r>
        <w:rPr>
          <w:spacing w:val="-8"/>
        </w:rPr>
        <w:t xml:space="preserve"> </w:t>
      </w:r>
      <w:r>
        <w:t>προς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-8"/>
        </w:rPr>
        <w:t xml:space="preserve"> </w:t>
      </w:r>
      <w:r>
        <w:t>διευθύνουσα</w:t>
      </w:r>
      <w:r>
        <w:rPr>
          <w:spacing w:val="-9"/>
        </w:rPr>
        <w:t xml:space="preserve"> </w:t>
      </w:r>
      <w:r>
        <w:rPr>
          <w:spacing w:val="1"/>
        </w:rPr>
        <w:t>υ</w:t>
      </w:r>
      <w:r>
        <w:t>πηρεσία</w:t>
      </w:r>
      <w:r>
        <w:rPr>
          <w:spacing w:val="-10"/>
        </w:rPr>
        <w:t xml:space="preserve"> </w:t>
      </w:r>
      <w:r>
        <w:t>σ</w:t>
      </w:r>
      <w:r>
        <w:rPr>
          <w:spacing w:val="1"/>
        </w:rPr>
        <w:t>χ</w:t>
      </w:r>
      <w:r>
        <w:t>ε</w:t>
      </w:r>
      <w:r>
        <w:rPr>
          <w:spacing w:val="-1"/>
        </w:rPr>
        <w:t>τ</w:t>
      </w:r>
      <w:r>
        <w:t>ική</w:t>
      </w:r>
      <w:r>
        <w:rPr>
          <w:spacing w:val="-8"/>
        </w:rPr>
        <w:t xml:space="preserve"> </w:t>
      </w:r>
      <w:r>
        <w:t>έκ</w:t>
      </w:r>
      <w:r>
        <w:rPr>
          <w:spacing w:val="-3"/>
        </w:rPr>
        <w:t>θ</w:t>
      </w:r>
      <w:r>
        <w:t>ε</w:t>
      </w:r>
      <w:r>
        <w:rPr>
          <w:spacing w:val="-1"/>
        </w:rPr>
        <w:t>σ</w:t>
      </w:r>
      <w:r>
        <w:t>η.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rPr>
          <w:spacing w:val="-1"/>
        </w:rPr>
        <w:t>Κατόπι</w:t>
      </w:r>
      <w:r>
        <w:t>ν</w:t>
      </w:r>
      <w:r>
        <w:rPr>
          <w:spacing w:val="2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23"/>
        </w:rPr>
        <w:t xml:space="preserve"> </w:t>
      </w:r>
      <w:r>
        <w:rPr>
          <w:spacing w:val="-1"/>
        </w:rPr>
        <w:t>ανωτ</w:t>
      </w:r>
      <w:r>
        <w:t>έρω</w:t>
      </w:r>
      <w:r>
        <w:rPr>
          <w:spacing w:val="25"/>
        </w:rPr>
        <w:t xml:space="preserve"> </w:t>
      </w:r>
      <w:r>
        <w:t>ο</w:t>
      </w:r>
      <w:r>
        <w:rPr>
          <w:spacing w:val="23"/>
        </w:rPr>
        <w:t xml:space="preserve"> </w:t>
      </w:r>
      <w:r>
        <w:rPr>
          <w:spacing w:val="-1"/>
        </w:rPr>
        <w:t>Προ</w:t>
      </w:r>
      <w:r>
        <w:rPr>
          <w:spacing w:val="1"/>
        </w:rPr>
        <w:t>ϊ</w:t>
      </w:r>
      <w:r>
        <w:rPr>
          <w:spacing w:val="-1"/>
        </w:rPr>
        <w:t>στά</w:t>
      </w:r>
      <w:r>
        <w:rPr>
          <w:spacing w:val="1"/>
        </w:rPr>
        <w:t>μ</w:t>
      </w:r>
      <w:r>
        <w:rPr>
          <w:spacing w:val="-1"/>
        </w:rPr>
        <w:t>ενο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t>β</w:t>
      </w:r>
      <w:r>
        <w:rPr>
          <w:spacing w:val="-1"/>
        </w:rPr>
        <w:t>λέπο</w:t>
      </w:r>
      <w:r>
        <w:rPr>
          <w:spacing w:val="1"/>
        </w:rPr>
        <w:t>υ</w:t>
      </w:r>
      <w:r>
        <w:rPr>
          <w:spacing w:val="-1"/>
        </w:rPr>
        <w:t>σα</w:t>
      </w:r>
      <w:r>
        <w:t>ς</w:t>
      </w:r>
      <w:r>
        <w:rPr>
          <w:spacing w:val="26"/>
        </w:rPr>
        <w:t xml:space="preserve"> </w:t>
      </w:r>
      <w:r>
        <w:rPr>
          <w:spacing w:val="-1"/>
        </w:rPr>
        <w:t>Υπη</w:t>
      </w:r>
      <w:r>
        <w:rPr>
          <w:spacing w:val="1"/>
        </w:rPr>
        <w:t>ρ</w:t>
      </w:r>
      <w:r>
        <w:rPr>
          <w:spacing w:val="-1"/>
        </w:rPr>
        <w:t>εσία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ε</w:t>
      </w:r>
      <w:r>
        <w:t>κδίδει</w:t>
      </w:r>
      <w:r>
        <w:rPr>
          <w:spacing w:val="23"/>
        </w:rPr>
        <w:t xml:space="preserve"> </w:t>
      </w:r>
      <w:r>
        <w:t>βεβαίωση</w:t>
      </w:r>
      <w:r>
        <w:rPr>
          <w:spacing w:val="23"/>
        </w:rPr>
        <w:t xml:space="preserve"> </w:t>
      </w:r>
      <w:r>
        <w:t>για</w:t>
      </w:r>
      <w:r>
        <w:rPr>
          <w:spacing w:val="25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εμπ</w:t>
      </w:r>
      <w:r>
        <w:rPr>
          <w:spacing w:val="1"/>
        </w:rPr>
        <w:t>ρ</w:t>
      </w:r>
      <w:r>
        <w:t>όθεσ</w:t>
      </w:r>
      <w:r>
        <w:rPr>
          <w:spacing w:val="1"/>
        </w:rPr>
        <w:t>μ</w:t>
      </w:r>
      <w:r>
        <w:t>η</w:t>
      </w:r>
      <w:r>
        <w:rPr>
          <w:spacing w:val="14"/>
        </w:rPr>
        <w:t xml:space="preserve"> </w:t>
      </w:r>
      <w:r>
        <w:rPr>
          <w:spacing w:val="-1"/>
        </w:rPr>
        <w:t>π</w:t>
      </w:r>
      <w:r>
        <w:t>εραίωση,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t>ύμφωνα</w:t>
      </w:r>
      <w:r>
        <w:rPr>
          <w:spacing w:val="13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14"/>
        </w:rPr>
        <w:t xml:space="preserve"> </w:t>
      </w:r>
      <w:r>
        <w:t>τις</w:t>
      </w:r>
      <w:r>
        <w:rPr>
          <w:spacing w:val="13"/>
        </w:rPr>
        <w:t xml:space="preserve"> </w:t>
      </w:r>
      <w:r>
        <w:t>διατάξεις</w:t>
      </w:r>
      <w:r>
        <w:rPr>
          <w:spacing w:val="14"/>
        </w:rPr>
        <w:t xml:space="preserve"> </w:t>
      </w:r>
      <w:r>
        <w:t>του</w:t>
      </w:r>
      <w:r>
        <w:rPr>
          <w:spacing w:val="13"/>
        </w:rPr>
        <w:t xml:space="preserve"> </w:t>
      </w:r>
      <w:r>
        <w:t>άρθρου</w:t>
      </w:r>
      <w:r>
        <w:rPr>
          <w:spacing w:val="14"/>
        </w:rPr>
        <w:t xml:space="preserve"> </w:t>
      </w:r>
      <w:r>
        <w:t>71</w:t>
      </w:r>
      <w:r>
        <w:rPr>
          <w:spacing w:val="13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Κώδικα</w:t>
      </w:r>
      <w:r>
        <w:rPr>
          <w:spacing w:val="14"/>
        </w:rPr>
        <w:t xml:space="preserve"> </w:t>
      </w:r>
      <w:r>
        <w:t>Δημοσίων</w:t>
      </w:r>
      <w:r>
        <w:rPr>
          <w:spacing w:val="13"/>
        </w:rPr>
        <w:t xml:space="preserve"> </w:t>
      </w:r>
      <w:r>
        <w:rPr>
          <w:spacing w:val="-1"/>
        </w:rPr>
        <w:t>Έ</w:t>
      </w:r>
      <w:r>
        <w:t>ργων,</w:t>
      </w:r>
      <w:r>
        <w:rPr>
          <w:spacing w:val="14"/>
        </w:rPr>
        <w:t xml:space="preserve"> </w:t>
      </w:r>
      <w:r>
        <w:t>όπως</w:t>
      </w:r>
      <w:r>
        <w:rPr>
          <w:w w:val="99"/>
        </w:rPr>
        <w:t xml:space="preserve"> </w:t>
      </w:r>
      <w:r>
        <w:t>αντικαταστ</w:t>
      </w:r>
      <w:r>
        <w:rPr>
          <w:spacing w:val="1"/>
        </w:rPr>
        <w:t>ά</w:t>
      </w:r>
      <w:r>
        <w:t>θηκε</w:t>
      </w:r>
      <w:r>
        <w:rPr>
          <w:spacing w:val="-7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άρθρο</w:t>
      </w:r>
      <w:r>
        <w:rPr>
          <w:spacing w:val="-8"/>
        </w:rPr>
        <w:t xml:space="preserve"> </w:t>
      </w:r>
      <w:r>
        <w:t>136</w:t>
      </w:r>
      <w:r>
        <w:rPr>
          <w:spacing w:val="-7"/>
        </w:rPr>
        <w:t xml:space="preserve"> </w:t>
      </w:r>
      <w:r>
        <w:t>παρ.1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t>4070/2012.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Ο</w:t>
      </w:r>
      <w:r>
        <w:rPr>
          <w:spacing w:val="19"/>
        </w:rPr>
        <w:t xml:space="preserve"> </w:t>
      </w:r>
      <w:r>
        <w:t>α</w:t>
      </w:r>
      <w:r>
        <w:rPr>
          <w:spacing w:val="-1"/>
        </w:rPr>
        <w:t>ν</w:t>
      </w:r>
      <w:r>
        <w:t>άδ</w:t>
      </w:r>
      <w:r>
        <w:rPr>
          <w:spacing w:val="-1"/>
        </w:rPr>
        <w:t>ο</w:t>
      </w:r>
      <w:r>
        <w:t>χος</w:t>
      </w:r>
      <w:r>
        <w:rPr>
          <w:spacing w:val="20"/>
        </w:rPr>
        <w:t xml:space="preserve"> </w:t>
      </w:r>
      <w:r>
        <w:t>υ</w:t>
      </w:r>
      <w:r>
        <w:rPr>
          <w:spacing w:val="-1"/>
        </w:rPr>
        <w:t>πο</w:t>
      </w:r>
      <w:r>
        <w:t>χ</w:t>
      </w:r>
      <w:r>
        <w:rPr>
          <w:spacing w:val="1"/>
        </w:rPr>
        <w:t>ρ</w:t>
      </w:r>
      <w:r>
        <w:rPr>
          <w:spacing w:val="-1"/>
        </w:rPr>
        <w:t>εο</w:t>
      </w:r>
      <w:r>
        <w:rPr>
          <w:spacing w:val="1"/>
        </w:rPr>
        <w:t>ύ</w:t>
      </w:r>
      <w:r>
        <w:rPr>
          <w:spacing w:val="-1"/>
        </w:rPr>
        <w:t>τ</w:t>
      </w:r>
      <w:r>
        <w:t>αι</w:t>
      </w:r>
      <w:r>
        <w:rPr>
          <w:spacing w:val="20"/>
        </w:rPr>
        <w:t xml:space="preserve"> </w:t>
      </w:r>
      <w:r>
        <w:t>μ</w:t>
      </w:r>
      <w:r>
        <w:rPr>
          <w:spacing w:val="-1"/>
        </w:rPr>
        <w:t>έσ</w:t>
      </w:r>
      <w:r>
        <w:t>α</w:t>
      </w:r>
      <w:r>
        <w:rPr>
          <w:spacing w:val="21"/>
        </w:rPr>
        <w:t xml:space="preserve"> </w:t>
      </w:r>
      <w:r>
        <w:t>σε</w:t>
      </w:r>
      <w:r>
        <w:rPr>
          <w:spacing w:val="20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ύ</w:t>
      </w:r>
      <w:r>
        <w:t>ο</w:t>
      </w:r>
      <w:r>
        <w:rPr>
          <w:spacing w:val="19"/>
        </w:rPr>
        <w:t xml:space="preserve"> </w:t>
      </w:r>
      <w:r>
        <w:t>μ</w:t>
      </w:r>
      <w:r>
        <w:rPr>
          <w:spacing w:val="-1"/>
        </w:rPr>
        <w:t>ή</w:t>
      </w:r>
      <w:r>
        <w:rPr>
          <w:spacing w:val="1"/>
        </w:rPr>
        <w:t>ν</w:t>
      </w:r>
      <w:r>
        <w:rPr>
          <w:spacing w:val="-1"/>
        </w:rPr>
        <w:t>ε</w:t>
      </w:r>
      <w:r>
        <w:t>ς</w:t>
      </w:r>
      <w:r>
        <w:rPr>
          <w:spacing w:val="20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2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0"/>
        </w:rPr>
        <w:t xml:space="preserve"> </w:t>
      </w:r>
      <w:r>
        <w:rPr>
          <w:spacing w:val="-1"/>
        </w:rPr>
        <w:t>έκ</w:t>
      </w:r>
      <w:r>
        <w:t>δο</w:t>
      </w:r>
      <w:r>
        <w:rPr>
          <w:spacing w:val="-1"/>
        </w:rPr>
        <w:t>σ</w:t>
      </w:r>
      <w:r>
        <w:t>η</w:t>
      </w:r>
      <w:r>
        <w:rPr>
          <w:spacing w:val="20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20"/>
        </w:rPr>
        <w:t xml:space="preserve"> </w:t>
      </w:r>
      <w:r>
        <w:t>β</w:t>
      </w:r>
      <w:r>
        <w:rPr>
          <w:spacing w:val="-1"/>
        </w:rPr>
        <w:t>ε</w:t>
      </w:r>
      <w:r>
        <w:rPr>
          <w:spacing w:val="-2"/>
        </w:rPr>
        <w:t>β</w:t>
      </w:r>
      <w:r>
        <w:t>αίω</w:t>
      </w:r>
      <w:r>
        <w:rPr>
          <w:spacing w:val="-1"/>
        </w:rPr>
        <w:t>ση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1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w w:val="99"/>
        </w:rPr>
        <w:t xml:space="preserve"> </w:t>
      </w:r>
      <w:r>
        <w:t>εμπ</w:t>
      </w:r>
      <w:r>
        <w:rPr>
          <w:spacing w:val="1"/>
        </w:rPr>
        <w:t>ρ</w:t>
      </w:r>
      <w:r>
        <w:t>όθεσ</w:t>
      </w:r>
      <w:r>
        <w:rPr>
          <w:spacing w:val="1"/>
        </w:rPr>
        <w:t>μ</w:t>
      </w:r>
      <w:r>
        <w:t>η</w:t>
      </w:r>
      <w:r>
        <w:rPr>
          <w:spacing w:val="23"/>
        </w:rPr>
        <w:t xml:space="preserve"> </w:t>
      </w:r>
      <w:r>
        <w:rPr>
          <w:spacing w:val="-1"/>
        </w:rPr>
        <w:t>π</w:t>
      </w:r>
      <w:r>
        <w:t>εραίωση</w:t>
      </w:r>
      <w:r>
        <w:rPr>
          <w:spacing w:val="23"/>
        </w:rPr>
        <w:t xml:space="preserve"> </w:t>
      </w:r>
      <w:r>
        <w:t>να</w:t>
      </w:r>
      <w:r>
        <w:rPr>
          <w:spacing w:val="22"/>
        </w:rPr>
        <w:t xml:space="preserve"> </w:t>
      </w:r>
      <w:r>
        <w:t>υποβάλ</w:t>
      </w:r>
      <w:r>
        <w:rPr>
          <w:spacing w:val="1"/>
        </w:rPr>
        <w:t>λ</w:t>
      </w:r>
      <w:r>
        <w:t>ει</w:t>
      </w:r>
      <w:r>
        <w:rPr>
          <w:spacing w:val="22"/>
        </w:rPr>
        <w:t xml:space="preserve"> </w:t>
      </w:r>
      <w:r>
        <w:t>στην</w:t>
      </w:r>
      <w:r>
        <w:rPr>
          <w:spacing w:val="23"/>
        </w:rPr>
        <w:t xml:space="preserve"> </w:t>
      </w:r>
      <w:r>
        <w:t>ε</w:t>
      </w:r>
      <w:r>
        <w:rPr>
          <w:spacing w:val="-1"/>
        </w:rPr>
        <w:t>π</w:t>
      </w:r>
      <w:r>
        <w:t>ιβλέ</w:t>
      </w:r>
      <w:r>
        <w:rPr>
          <w:spacing w:val="1"/>
        </w:rPr>
        <w:t>π</w:t>
      </w:r>
      <w:r>
        <w:rPr>
          <w:spacing w:val="-1"/>
        </w:rPr>
        <w:t>ο</w:t>
      </w:r>
      <w:r>
        <w:t>υσα</w:t>
      </w:r>
      <w:r>
        <w:rPr>
          <w:spacing w:val="23"/>
        </w:rPr>
        <w:t xml:space="preserve"> </w:t>
      </w:r>
      <w:r>
        <w:rPr>
          <w:spacing w:val="1"/>
        </w:rPr>
        <w:t>υπ</w:t>
      </w:r>
      <w:r>
        <w:t>ηρεσία</w:t>
      </w:r>
      <w:r>
        <w:rPr>
          <w:spacing w:val="23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0"/>
        </w:rPr>
        <w:t xml:space="preserve"> </w:t>
      </w:r>
      <w:r>
        <w:t>έ</w:t>
      </w:r>
      <w:r>
        <w:rPr>
          <w:spacing w:val="-1"/>
        </w:rPr>
        <w:t>λεγ</w:t>
      </w:r>
      <w:r>
        <w:rPr>
          <w:spacing w:val="1"/>
        </w:rPr>
        <w:t>χ</w:t>
      </w:r>
      <w:r>
        <w:t>ο</w:t>
      </w:r>
      <w:r>
        <w:rPr>
          <w:spacing w:val="2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2"/>
        </w:rPr>
        <w:t xml:space="preserve"> </w:t>
      </w:r>
      <w:r>
        <w:rPr>
          <w:spacing w:val="1"/>
        </w:rPr>
        <w:t>θ</w:t>
      </w:r>
      <w:r>
        <w:rPr>
          <w:spacing w:val="-1"/>
        </w:rPr>
        <w:t>εώρησ</w:t>
      </w:r>
      <w:r>
        <w:t>η</w:t>
      </w:r>
      <w:r>
        <w:rPr>
          <w:spacing w:val="23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τελ</w:t>
      </w:r>
      <w:r>
        <w:rPr>
          <w:spacing w:val="1"/>
        </w:rPr>
        <w:t>ι</w:t>
      </w:r>
      <w:r>
        <w:rPr>
          <w:spacing w:val="-1"/>
        </w:rPr>
        <w:t>κές</w:t>
      </w:r>
      <w:r>
        <w:rPr>
          <w:spacing w:val="-1"/>
          <w:w w:val="99"/>
        </w:rPr>
        <w:t xml:space="preserve"> </w:t>
      </w:r>
      <w:r>
        <w:t>επιμετρήσεις</w:t>
      </w:r>
      <w:r>
        <w:rPr>
          <w:spacing w:val="29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8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29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t>ακεκριμέ</w:t>
      </w:r>
      <w:r>
        <w:rPr>
          <w:spacing w:val="-2"/>
        </w:rPr>
        <w:t>ν</w:t>
      </w:r>
      <w:r>
        <w:t>ο</w:t>
      </w:r>
      <w:r>
        <w:rPr>
          <w:spacing w:val="29"/>
        </w:rPr>
        <w:t xml:space="preserve"> </w:t>
      </w:r>
      <w:r>
        <w:t>μέρ</w:t>
      </w:r>
      <w:r>
        <w:rPr>
          <w:spacing w:val="-1"/>
        </w:rPr>
        <w:t>ο</w:t>
      </w:r>
      <w:r>
        <w:t>ς</w:t>
      </w:r>
      <w:r>
        <w:rPr>
          <w:spacing w:val="29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9"/>
        </w:rPr>
        <w:t xml:space="preserve"> </w:t>
      </w:r>
      <w:r>
        <w:t>έργ</w:t>
      </w:r>
      <w:r>
        <w:rPr>
          <w:spacing w:val="-1"/>
        </w:rPr>
        <w:t>ο</w:t>
      </w:r>
      <w:r>
        <w:t>υ</w:t>
      </w:r>
      <w:r>
        <w:rPr>
          <w:spacing w:val="29"/>
        </w:rPr>
        <w:t xml:space="preserve"> </w:t>
      </w:r>
      <w:r>
        <w:t>δεκ</w:t>
      </w:r>
      <w:r>
        <w:rPr>
          <w:spacing w:val="-1"/>
        </w:rPr>
        <w:t>τ</w:t>
      </w:r>
      <w:r>
        <w:t>ικ</w:t>
      </w:r>
      <w:r>
        <w:rPr>
          <w:spacing w:val="-1"/>
        </w:rPr>
        <w:t>ο</w:t>
      </w:r>
      <w:r>
        <w:t>ύ</w:t>
      </w:r>
      <w:r>
        <w:rPr>
          <w:spacing w:val="27"/>
        </w:rPr>
        <w:t xml:space="preserve"> </w:t>
      </w:r>
      <w:r>
        <w:t>αυ</w:t>
      </w:r>
      <w:r>
        <w:rPr>
          <w:spacing w:val="-1"/>
        </w:rPr>
        <w:t>τ</w:t>
      </w:r>
      <w:r>
        <w:t>ο</w:t>
      </w:r>
      <w:r>
        <w:rPr>
          <w:spacing w:val="-1"/>
        </w:rPr>
        <w:t>τε</w:t>
      </w:r>
      <w:r>
        <w:rPr>
          <w:spacing w:val="1"/>
        </w:rPr>
        <w:t>λ</w:t>
      </w:r>
      <w:r>
        <w:rPr>
          <w:spacing w:val="-1"/>
        </w:rPr>
        <w:t>ού</w:t>
      </w:r>
      <w:r>
        <w:t>ς</w:t>
      </w:r>
      <w:r>
        <w:rPr>
          <w:spacing w:val="28"/>
        </w:rPr>
        <w:t xml:space="preserve"> </w:t>
      </w:r>
      <w:r>
        <w:t>ε</w:t>
      </w:r>
      <w:r>
        <w:rPr>
          <w:spacing w:val="-1"/>
        </w:rPr>
        <w:t>πιμ</w:t>
      </w:r>
      <w:r>
        <w:t>ε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ήσεως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31"/>
        </w:rPr>
        <w:t xml:space="preserve"> </w:t>
      </w:r>
      <w:r>
        <w:rPr>
          <w:spacing w:val="-1"/>
        </w:rPr>
        <w:t>τελ</w:t>
      </w:r>
      <w:r>
        <w:rPr>
          <w:spacing w:val="1"/>
        </w:rPr>
        <w:t>ι</w:t>
      </w:r>
      <w:r>
        <w:rPr>
          <w:spacing w:val="-1"/>
        </w:rPr>
        <w:t>κό</w:t>
      </w:r>
      <w:r>
        <w:rPr>
          <w:spacing w:val="-1"/>
          <w:w w:val="99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ν</w:t>
      </w:r>
      <w:r>
        <w:rPr>
          <w:spacing w:val="-1"/>
        </w:rPr>
        <w:t>οπτ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-4"/>
        </w:rPr>
        <w:t xml:space="preserve"> </w:t>
      </w:r>
      <w:r>
        <w:t>ε</w:t>
      </w:r>
      <w:r>
        <w:rPr>
          <w:spacing w:val="-1"/>
        </w:rPr>
        <w:t>π</w:t>
      </w:r>
      <w:r>
        <w:t>ιμ</w:t>
      </w:r>
      <w:r>
        <w:rPr>
          <w:spacing w:val="-1"/>
        </w:rPr>
        <w:t>ετ</w:t>
      </w:r>
      <w:r>
        <w:t>ρ</w:t>
      </w:r>
      <w:r>
        <w:rPr>
          <w:spacing w:val="1"/>
        </w:rPr>
        <w:t>ι</w:t>
      </w:r>
      <w:r>
        <w:rPr>
          <w:spacing w:val="-1"/>
        </w:rPr>
        <w:t>τ</w:t>
      </w:r>
      <w:r>
        <w:t>ι</w:t>
      </w:r>
      <w:r>
        <w:rPr>
          <w:spacing w:val="1"/>
        </w:rPr>
        <w:t>κ</w:t>
      </w:r>
      <w:r>
        <w:t>ό</w:t>
      </w:r>
      <w:r>
        <w:rPr>
          <w:spacing w:val="-4"/>
        </w:rPr>
        <w:t xml:space="preserve"> </w:t>
      </w:r>
      <w:r>
        <w:rPr>
          <w:spacing w:val="-1"/>
        </w:rPr>
        <w:t>π</w:t>
      </w:r>
      <w:r>
        <w:t>ί</w:t>
      </w:r>
      <w:r>
        <w:rPr>
          <w:spacing w:val="-1"/>
        </w:rPr>
        <w:t>ν</w:t>
      </w:r>
      <w:r>
        <w:t>α</w:t>
      </w:r>
      <w:r>
        <w:rPr>
          <w:spacing w:val="-1"/>
        </w:rPr>
        <w:t>κ</w:t>
      </w:r>
      <w:r>
        <w:t>α,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4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ητ</w:t>
      </w:r>
      <w:r>
        <w:t>ρώο</w:t>
      </w:r>
      <w:r>
        <w:rPr>
          <w:spacing w:val="-3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3"/>
        </w:rPr>
        <w:t xml:space="preserve"> </w:t>
      </w:r>
      <w:r>
        <w:t>έρ</w:t>
      </w:r>
      <w:r>
        <w:rPr>
          <w:spacing w:val="-1"/>
        </w:rPr>
        <w:t>γο</w:t>
      </w:r>
      <w:r>
        <w:t>υ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αθώς</w:t>
      </w:r>
      <w:r>
        <w:rPr>
          <w:spacing w:val="-4"/>
        </w:rPr>
        <w:t xml:space="preserve"> </w:t>
      </w:r>
      <w:r>
        <w:rPr>
          <w:spacing w:val="-1"/>
        </w:rPr>
        <w:t>επ</w:t>
      </w:r>
      <w:r>
        <w:t>ί</w:t>
      </w:r>
      <w:r>
        <w:rPr>
          <w:spacing w:val="-1"/>
        </w:rPr>
        <w:t>ση</w:t>
      </w:r>
      <w:r>
        <w:t>ς</w:t>
      </w:r>
      <w:r>
        <w:rPr>
          <w:spacing w:val="-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3"/>
        </w:rPr>
        <w:t xml:space="preserve"> </w:t>
      </w:r>
      <w:r>
        <w:rPr>
          <w:spacing w:val="1"/>
        </w:rPr>
        <w:t>κ</w:t>
      </w:r>
      <w:r>
        <w:t>άθε</w:t>
      </w:r>
      <w:r>
        <w:rPr>
          <w:spacing w:val="-5"/>
        </w:rPr>
        <w:t xml:space="preserve"> </w:t>
      </w:r>
      <w:r>
        <w:t>αί</w:t>
      </w:r>
      <w:r>
        <w:rPr>
          <w:spacing w:val="-1"/>
        </w:rPr>
        <w:t>τη</w:t>
      </w:r>
      <w:r>
        <w:t>μά</w:t>
      </w:r>
      <w:r>
        <w:rPr>
          <w:spacing w:val="-3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υ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-3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οκ</w:t>
      </w:r>
      <w:r>
        <w:t>ύ</w:t>
      </w:r>
      <w:r>
        <w:rPr>
          <w:spacing w:val="1"/>
        </w:rPr>
        <w:t>π</w:t>
      </w:r>
      <w:r>
        <w:rPr>
          <w:spacing w:val="-1"/>
        </w:rPr>
        <w:t>τε</w:t>
      </w:r>
      <w:r>
        <w:t>ι</w:t>
      </w:r>
      <w:r>
        <w:rPr>
          <w:w w:val="99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t>τ</w:t>
      </w:r>
      <w:r>
        <w:rPr>
          <w:spacing w:val="-1"/>
        </w:rPr>
        <w:t>έλ</w:t>
      </w:r>
      <w:r>
        <w:t>ε</w:t>
      </w:r>
      <w:r>
        <w:rPr>
          <w:spacing w:val="-1"/>
        </w:rPr>
        <w:t>σ</w:t>
      </w:r>
      <w:r>
        <w:t>η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-5"/>
        </w:rPr>
        <w:t xml:space="preserve"> </w:t>
      </w:r>
      <w:r>
        <w:t>σύμβα</w:t>
      </w:r>
      <w:r>
        <w:rPr>
          <w:spacing w:val="-1"/>
        </w:rPr>
        <w:t>ση</w:t>
      </w:r>
      <w:r>
        <w:t>ς,</w:t>
      </w:r>
      <w:r>
        <w:rPr>
          <w:spacing w:val="-6"/>
        </w:rPr>
        <w:t xml:space="preserve"> </w:t>
      </w:r>
      <w:r>
        <w:rPr>
          <w:spacing w:val="-3"/>
        </w:rPr>
        <w:t>σ</w:t>
      </w:r>
      <w:r>
        <w:t>ύμφωνα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διατάξεις</w:t>
      </w:r>
      <w:r>
        <w:rPr>
          <w:spacing w:val="-5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πα</w:t>
      </w:r>
      <w:r>
        <w:rPr>
          <w:spacing w:val="-2"/>
        </w:rPr>
        <w:t>ρ</w:t>
      </w:r>
      <w:r>
        <w:t>.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άρθρου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51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>4</w:t>
      </w:r>
      <w:r>
        <w:t>12/16.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Σε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t>ερί</w:t>
      </w:r>
      <w:r>
        <w:rPr>
          <w:spacing w:val="-1"/>
        </w:rPr>
        <w:t>πτ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9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0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spacing w:val="8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t>β</w:t>
      </w:r>
      <w:r>
        <w:rPr>
          <w:spacing w:val="-1"/>
        </w:rPr>
        <w:t>λη</w:t>
      </w:r>
      <w:r>
        <w:t>θεί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t>μ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ό</w:t>
      </w:r>
      <w:r>
        <w:t>θεσμα,</w:t>
      </w:r>
      <w:r>
        <w:rPr>
          <w:spacing w:val="8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αρ</w:t>
      </w:r>
      <w:r>
        <w:rPr>
          <w:spacing w:val="1"/>
        </w:rPr>
        <w:t>γ</w:t>
      </w:r>
      <w:r>
        <w:rPr>
          <w:spacing w:val="-1"/>
        </w:rPr>
        <w:t>ό</w:t>
      </w:r>
      <w:r>
        <w:t>τ</w:t>
      </w:r>
      <w:r>
        <w:rPr>
          <w:spacing w:val="-1"/>
        </w:rPr>
        <w:t>ε</w:t>
      </w:r>
      <w:r>
        <w:t>ρο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τ</w:t>
      </w:r>
      <w:r>
        <w:t>ός</w:t>
      </w:r>
      <w:r>
        <w:rPr>
          <w:spacing w:val="9"/>
        </w:rPr>
        <w:t xml:space="preserve"> </w:t>
      </w:r>
      <w:r>
        <w:rPr>
          <w:spacing w:val="-1"/>
        </w:rPr>
        <w:t>δ</w:t>
      </w:r>
      <w:r>
        <w:rPr>
          <w:spacing w:val="-2"/>
        </w:rPr>
        <w:t>υ</w:t>
      </w:r>
      <w:r>
        <w:t>ο</w:t>
      </w:r>
      <w:r>
        <w:rPr>
          <w:spacing w:val="9"/>
        </w:rPr>
        <w:t xml:space="preserve"> </w:t>
      </w:r>
      <w:r>
        <w:t>μηνών</w:t>
      </w:r>
      <w:r>
        <w:rPr>
          <w:spacing w:val="8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9"/>
        </w:rPr>
        <w:t xml:space="preserve"> </w:t>
      </w:r>
      <w:r>
        <w:rPr>
          <w:spacing w:val="-1"/>
        </w:rPr>
        <w:t>τ</w:t>
      </w:r>
      <w:r>
        <w:rPr>
          <w:spacing w:val="2"/>
        </w:rPr>
        <w:t>η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κο</w:t>
      </w:r>
      <w:r>
        <w:t>ι</w:t>
      </w:r>
      <w:r>
        <w:rPr>
          <w:spacing w:val="1"/>
        </w:rPr>
        <w:t>ν</w:t>
      </w:r>
      <w:r>
        <w:rPr>
          <w:spacing w:val="-1"/>
        </w:rPr>
        <w:t>οπο</w:t>
      </w:r>
      <w:r>
        <w:rPr>
          <w:spacing w:val="1"/>
        </w:rPr>
        <w:t>ί</w:t>
      </w:r>
      <w:r>
        <w:rPr>
          <w:spacing w:val="-1"/>
        </w:rPr>
        <w:t>ησ</w:t>
      </w:r>
      <w:r>
        <w:t>η</w:t>
      </w:r>
      <w:r>
        <w:rPr>
          <w:spacing w:val="10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ς</w:t>
      </w:r>
      <w:r>
        <w:rPr>
          <w:spacing w:val="9"/>
        </w:rPr>
        <w:t xml:space="preserve"> </w:t>
      </w:r>
      <w:r>
        <w:t>αυτ</w:t>
      </w:r>
      <w:r>
        <w:rPr>
          <w:spacing w:val="-1"/>
        </w:rPr>
        <w:t>ό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10"/>
        </w:rPr>
        <w:t xml:space="preserve"> </w:t>
      </w:r>
      <w:r>
        <w:t>β</w:t>
      </w:r>
      <w:r>
        <w:rPr>
          <w:spacing w:val="-1"/>
        </w:rPr>
        <w:t>ε</w:t>
      </w:r>
      <w:r>
        <w:t>βαίω</w:t>
      </w:r>
      <w:r>
        <w:rPr>
          <w:spacing w:val="-1"/>
        </w:rPr>
        <w:t>ση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εραίω</w:t>
      </w:r>
      <w:r>
        <w:rPr>
          <w:spacing w:val="-1"/>
        </w:rPr>
        <w:t>ση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t>α</w:t>
      </w:r>
      <w:r>
        <w:rPr>
          <w:spacing w:val="-1"/>
        </w:rPr>
        <w:t>σ</w:t>
      </w:r>
      <w:r>
        <w:t>ιώ</w:t>
      </w:r>
      <w:r>
        <w:rPr>
          <w:spacing w:val="-1"/>
        </w:rPr>
        <w:t>ν</w:t>
      </w:r>
      <w:r>
        <w:t>,</w:t>
      </w:r>
      <w:r>
        <w:rPr>
          <w:spacing w:val="9"/>
        </w:rPr>
        <w:t xml:space="preserve"> </w:t>
      </w:r>
      <w:r>
        <w:t>η</w:t>
      </w:r>
      <w:r>
        <w:rPr>
          <w:spacing w:val="7"/>
        </w:rPr>
        <w:t xml:space="preserve"> </w:t>
      </w:r>
      <w:r>
        <w:rPr>
          <w:spacing w:val="-1"/>
        </w:rPr>
        <w:t>τ</w:t>
      </w:r>
      <w:r>
        <w:t>ε</w:t>
      </w:r>
      <w:r>
        <w:rPr>
          <w:spacing w:val="-1"/>
        </w:rPr>
        <w:t>λικ</w:t>
      </w:r>
      <w:r>
        <w:t>ή</w:t>
      </w:r>
      <w:r>
        <w:rPr>
          <w:spacing w:val="9"/>
        </w:rPr>
        <w:t xml:space="preserve"> </w:t>
      </w:r>
      <w:r>
        <w:t>ε</w:t>
      </w:r>
      <w:r>
        <w:rPr>
          <w:spacing w:val="-1"/>
        </w:rPr>
        <w:t>πιμ</w:t>
      </w:r>
      <w:r>
        <w:t>έ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ησ</w:t>
      </w:r>
      <w:r>
        <w:t>η</w:t>
      </w:r>
      <w:r>
        <w:rPr>
          <w:spacing w:val="11"/>
        </w:rPr>
        <w:t xml:space="preserve"> </w:t>
      </w:r>
      <w:r>
        <w:rPr>
          <w:spacing w:val="-1"/>
        </w:rPr>
        <w:t>επιβάλ</w:t>
      </w:r>
      <w:r>
        <w:rPr>
          <w:spacing w:val="1"/>
        </w:rPr>
        <w:t>λ</w:t>
      </w:r>
      <w:r>
        <w:rPr>
          <w:spacing w:val="-1"/>
        </w:rPr>
        <w:t>ετα</w:t>
      </w:r>
      <w:r>
        <w:t>ι</w:t>
      </w:r>
      <w:r>
        <w:rPr>
          <w:spacing w:val="9"/>
        </w:rPr>
        <w:t xml:space="preserve"> </w:t>
      </w:r>
      <w:r>
        <w:rPr>
          <w:spacing w:val="1"/>
        </w:rPr>
        <w:t>σ</w:t>
      </w:r>
      <w:r>
        <w:t>ε</w:t>
      </w:r>
      <w:r>
        <w:rPr>
          <w:w w:val="99"/>
        </w:rPr>
        <w:t xml:space="preserve"> </w:t>
      </w:r>
      <w:r>
        <w:t>βάρ</w:t>
      </w:r>
      <w:r>
        <w:rPr>
          <w:spacing w:val="-1"/>
        </w:rPr>
        <w:t>ο</w:t>
      </w:r>
      <w:r>
        <w:t>ς</w:t>
      </w:r>
      <w:r>
        <w:rPr>
          <w:spacing w:val="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"/>
        </w:rPr>
        <w:t xml:space="preserve"> α</w:t>
      </w:r>
      <w:r>
        <w:rPr>
          <w:spacing w:val="-1"/>
        </w:rPr>
        <w:t>ν</w:t>
      </w:r>
      <w:r>
        <w:t>α</w:t>
      </w:r>
      <w:r>
        <w:rPr>
          <w:spacing w:val="-1"/>
        </w:rPr>
        <w:t>δό</w:t>
      </w:r>
      <w:r>
        <w:rPr>
          <w:spacing w:val="1"/>
        </w:rPr>
        <w:t>χ</w:t>
      </w:r>
      <w:r>
        <w:rPr>
          <w:spacing w:val="-1"/>
        </w:rPr>
        <w:t>ο</w:t>
      </w:r>
      <w:r>
        <w:t>υ</w:t>
      </w:r>
      <w:r>
        <w:rPr>
          <w:spacing w:val="1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 xml:space="preserve">άθε </w:t>
      </w:r>
      <w:r>
        <w:rPr>
          <w:spacing w:val="-1"/>
        </w:rPr>
        <w:t>σ</w:t>
      </w:r>
      <w:r>
        <w:rPr>
          <w:spacing w:val="1"/>
        </w:rPr>
        <w:t>υ</w:t>
      </w:r>
      <w:r>
        <w:t>μ</w:t>
      </w:r>
      <w:r>
        <w:rPr>
          <w:spacing w:val="-1"/>
        </w:rPr>
        <w:t>π</w:t>
      </w:r>
      <w:r>
        <w:rPr>
          <w:spacing w:val="1"/>
        </w:rPr>
        <w:t>λ</w:t>
      </w:r>
      <w:r>
        <w:rPr>
          <w:spacing w:val="-1"/>
        </w:rPr>
        <w:t>η</w:t>
      </w:r>
      <w:r>
        <w:t>ρωμ</w:t>
      </w:r>
      <w:r>
        <w:rPr>
          <w:spacing w:val="-1"/>
        </w:rPr>
        <w:t>έ</w:t>
      </w:r>
      <w:r>
        <w:rPr>
          <w:spacing w:val="1"/>
        </w:rPr>
        <w:t>ν</w:t>
      </w:r>
      <w:r>
        <w:t>ο μ</w:t>
      </w:r>
      <w:r>
        <w:rPr>
          <w:spacing w:val="1"/>
        </w:rPr>
        <w:t>ή</w:t>
      </w:r>
      <w:r>
        <w:rPr>
          <w:spacing w:val="-1"/>
        </w:rPr>
        <w:t>ν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t>αθυ</w:t>
      </w:r>
      <w:r>
        <w:rPr>
          <w:spacing w:val="-1"/>
        </w:rPr>
        <w:t>σ</w:t>
      </w:r>
      <w:r>
        <w:t>τέρ</w:t>
      </w:r>
      <w:r>
        <w:rPr>
          <w:spacing w:val="-1"/>
        </w:rPr>
        <w:t>ηση</w:t>
      </w:r>
      <w:r>
        <w:rPr>
          <w:spacing w:val="1"/>
        </w:rPr>
        <w:t>ς</w:t>
      </w:r>
      <w:r>
        <w:t xml:space="preserve">, 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5"/>
        </w:rPr>
        <w:t>δ</w:t>
      </w:r>
      <w:r>
        <w:t>ική</w:t>
      </w:r>
      <w:r>
        <w:rPr>
          <w:spacing w:val="1"/>
        </w:rPr>
        <w:t xml:space="preserve"> </w:t>
      </w:r>
      <w:r>
        <w:t>π</w:t>
      </w:r>
      <w:r>
        <w:rPr>
          <w:spacing w:val="-1"/>
        </w:rPr>
        <w:t>ο</w:t>
      </w:r>
      <w:r>
        <w:t>ινική</w:t>
      </w:r>
      <w:r>
        <w:rPr>
          <w:spacing w:val="2"/>
        </w:rPr>
        <w:t xml:space="preserve"> </w:t>
      </w:r>
      <w:r>
        <w:t>ρή</w:t>
      </w:r>
      <w:r>
        <w:rPr>
          <w:spacing w:val="-1"/>
        </w:rPr>
        <w:t>τ</w:t>
      </w:r>
      <w:r>
        <w:t>ρα</w:t>
      </w:r>
      <w:r>
        <w:rPr>
          <w:spacing w:val="2"/>
        </w:rPr>
        <w:t xml:space="preserve"> </w:t>
      </w:r>
      <w:r>
        <w:t>π</w:t>
      </w:r>
      <w:r>
        <w:rPr>
          <w:spacing w:val="-1"/>
        </w:rPr>
        <w:t>ο</w:t>
      </w:r>
      <w:r>
        <w:t>σ</w:t>
      </w:r>
      <w:r>
        <w:rPr>
          <w:spacing w:val="-1"/>
        </w:rPr>
        <w:t>ο</w:t>
      </w:r>
      <w:r>
        <w:t>στ</w:t>
      </w:r>
      <w:r>
        <w:rPr>
          <w:spacing w:val="-1"/>
        </w:rPr>
        <w:t>ο</w:t>
      </w:r>
      <w:r>
        <w:t>ύ</w:t>
      </w:r>
      <w:r>
        <w:rPr>
          <w:spacing w:val="1"/>
        </w:rPr>
        <w:t xml:space="preserve"> </w:t>
      </w:r>
      <w:r>
        <w:t>δύο</w:t>
      </w:r>
      <w:r>
        <w:rPr>
          <w:w w:val="99"/>
        </w:rPr>
        <w:t xml:space="preserve"> </w:t>
      </w:r>
      <w:r>
        <w:t>τοις</w:t>
      </w:r>
      <w:r>
        <w:rPr>
          <w:spacing w:val="47"/>
        </w:rPr>
        <w:t xml:space="preserve"> </w:t>
      </w:r>
      <w:r>
        <w:t>χ</w:t>
      </w:r>
      <w:r>
        <w:rPr>
          <w:spacing w:val="1"/>
        </w:rPr>
        <w:t>ι</w:t>
      </w:r>
      <w:r>
        <w:rPr>
          <w:spacing w:val="-1"/>
        </w:rPr>
        <w:t>λ</w:t>
      </w:r>
      <w:r>
        <w:t>ίοις</w:t>
      </w:r>
      <w:r>
        <w:rPr>
          <w:spacing w:val="49"/>
        </w:rPr>
        <w:t xml:space="preserve"> </w:t>
      </w:r>
      <w:r>
        <w:rPr>
          <w:spacing w:val="-1"/>
        </w:rPr>
        <w:t>(2</w:t>
      </w:r>
      <w:r w:rsidR="00532A70">
        <w:rPr>
          <w:spacing w:val="-1"/>
        </w:rPr>
        <w:t>%ₒ</w:t>
      </w:r>
      <w:r>
        <w:t>)</w:t>
      </w:r>
      <w:r>
        <w:rPr>
          <w:spacing w:val="48"/>
        </w:rPr>
        <w:t xml:space="preserve"> </w:t>
      </w:r>
      <w:r>
        <w:t>ε</w:t>
      </w:r>
      <w:r>
        <w:rPr>
          <w:spacing w:val="-1"/>
        </w:rPr>
        <w:t>π</w:t>
      </w:r>
      <w:r>
        <w:t>ί</w:t>
      </w:r>
      <w:r>
        <w:rPr>
          <w:spacing w:val="48"/>
        </w:rPr>
        <w:t xml:space="preserve"> </w:t>
      </w:r>
      <w:r>
        <w:t>του</w:t>
      </w:r>
      <w:r>
        <w:rPr>
          <w:spacing w:val="47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ολι</w:t>
      </w:r>
      <w:r>
        <w:rPr>
          <w:spacing w:val="1"/>
        </w:rPr>
        <w:t>κ</w:t>
      </w:r>
      <w:r>
        <w:t>ού</w:t>
      </w:r>
      <w:r>
        <w:rPr>
          <w:spacing w:val="48"/>
        </w:rPr>
        <w:t xml:space="preserve"> </w:t>
      </w:r>
      <w:r>
        <w:rPr>
          <w:spacing w:val="-1"/>
        </w:rPr>
        <w:t>π</w:t>
      </w:r>
      <w:r>
        <w:t>ο</w:t>
      </w:r>
      <w:r>
        <w:rPr>
          <w:spacing w:val="-1"/>
        </w:rPr>
        <w:t>σο</w:t>
      </w:r>
      <w:r>
        <w:t>ύ</w:t>
      </w:r>
      <w:r>
        <w:rPr>
          <w:spacing w:val="49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47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χ</w:t>
      </w:r>
      <w:r>
        <w:rPr>
          <w:spacing w:val="-1"/>
        </w:rPr>
        <w:t>ε</w:t>
      </w:r>
      <w:r>
        <w:t>ι</w:t>
      </w:r>
      <w:r>
        <w:rPr>
          <w:spacing w:val="48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τ</w:t>
      </w:r>
      <w:r>
        <w:rPr>
          <w:spacing w:val="-1"/>
        </w:rPr>
        <w:t>αβληθε</w:t>
      </w:r>
      <w:r>
        <w:t>ί</w:t>
      </w:r>
      <w:r>
        <w:rPr>
          <w:spacing w:val="48"/>
        </w:rPr>
        <w:t xml:space="preserve"> </w:t>
      </w:r>
      <w:r>
        <w:rPr>
          <w:spacing w:val="-1"/>
        </w:rPr>
        <w:t>μέ</w:t>
      </w:r>
      <w:r>
        <w:rPr>
          <w:spacing w:val="1"/>
        </w:rPr>
        <w:t>χ</w:t>
      </w:r>
      <w:r>
        <w:t>ρι</w:t>
      </w:r>
      <w:r>
        <w:rPr>
          <w:spacing w:val="48"/>
        </w:rPr>
        <w:t xml:space="preserve"> </w:t>
      </w:r>
      <w:r>
        <w:rPr>
          <w:spacing w:val="-1"/>
        </w:rPr>
        <w:t>τ</w:t>
      </w:r>
      <w:r>
        <w:t>ό</w:t>
      </w:r>
      <w:r>
        <w:rPr>
          <w:spacing w:val="-1"/>
        </w:rPr>
        <w:t>τ</w:t>
      </w:r>
      <w:r>
        <w:t>ε</w:t>
      </w:r>
      <w:r>
        <w:rPr>
          <w:spacing w:val="48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50"/>
        </w:rPr>
        <w:t xml:space="preserve"> </w:t>
      </w:r>
      <w:r>
        <w:rPr>
          <w:spacing w:val="-1"/>
        </w:rPr>
        <w:t>τ</w:t>
      </w:r>
      <w:r>
        <w:rPr>
          <w:spacing w:val="-3"/>
        </w:rPr>
        <w:t>η</w:t>
      </w:r>
      <w:r>
        <w:t>ν</w:t>
      </w:r>
      <w:r>
        <w:rPr>
          <w:spacing w:val="48"/>
        </w:rPr>
        <w:t xml:space="preserve"> </w:t>
      </w:r>
      <w:r>
        <w:t>όλη</w:t>
      </w:r>
      <w:r>
        <w:rPr>
          <w:spacing w:val="49"/>
        </w:rPr>
        <w:t xml:space="preserve"> </w:t>
      </w:r>
      <w:r>
        <w:t>σύμβαση</w:t>
      </w:r>
      <w:r>
        <w:rPr>
          <w:w w:val="99"/>
        </w:rPr>
        <w:t xml:space="preserve"> </w:t>
      </w:r>
      <w:r>
        <w:t>σύμφωνα</w:t>
      </w:r>
      <w:r>
        <w:rPr>
          <w:spacing w:val="-5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παρ.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άρθ</w:t>
      </w:r>
      <w:r>
        <w:rPr>
          <w:spacing w:val="1"/>
        </w:rPr>
        <w:t>ρ</w:t>
      </w:r>
      <w:r>
        <w:t>ου</w:t>
      </w:r>
      <w:r>
        <w:rPr>
          <w:spacing w:val="-4"/>
        </w:rPr>
        <w:t xml:space="preserve"> </w:t>
      </w:r>
      <w:r>
        <w:t>151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</w:t>
      </w:r>
      <w:r>
        <w:rPr>
          <w:spacing w:val="-5"/>
        </w:rPr>
        <w:t xml:space="preserve"> </w:t>
      </w:r>
      <w:r>
        <w:rPr>
          <w:spacing w:val="1"/>
        </w:rPr>
        <w:t>4</w:t>
      </w:r>
      <w:r>
        <w:t>412/16.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6" w:firstLine="709"/>
        <w:jc w:val="both"/>
      </w:pPr>
      <w:r>
        <w:t>Η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σ</w:t>
      </w:r>
      <w:r>
        <w:t>ωρι</w:t>
      </w:r>
      <w:r>
        <w:rPr>
          <w:spacing w:val="-1"/>
        </w:rPr>
        <w:t>ν</w:t>
      </w:r>
      <w:r>
        <w:t>ή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λ</w:t>
      </w:r>
      <w:r>
        <w:t>αβή</w:t>
      </w:r>
      <w:r>
        <w:rPr>
          <w:spacing w:val="8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9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ου</w:t>
      </w:r>
      <w:r>
        <w:rPr>
          <w:spacing w:val="7"/>
        </w:rPr>
        <w:t xml:space="preserve"> </w:t>
      </w:r>
      <w:r>
        <w:t>θα</w:t>
      </w:r>
      <w:r>
        <w:rPr>
          <w:spacing w:val="10"/>
        </w:rPr>
        <w:t xml:space="preserve"> </w:t>
      </w:r>
      <w:r>
        <w:t>γίνει</w:t>
      </w:r>
      <w:r>
        <w:rPr>
          <w:spacing w:val="9"/>
        </w:rPr>
        <w:t xml:space="preserve"> </w:t>
      </w:r>
      <w:r>
        <w:t>μέσα</w:t>
      </w:r>
      <w:r>
        <w:rPr>
          <w:spacing w:val="11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0"/>
        </w:rPr>
        <w:t xml:space="preserve"> </w:t>
      </w:r>
      <w:r>
        <w:t>ένα</w:t>
      </w:r>
      <w:r>
        <w:rPr>
          <w:spacing w:val="10"/>
        </w:rPr>
        <w:t xml:space="preserve"> </w:t>
      </w:r>
      <w:r>
        <w:t>εξάμηνο</w:t>
      </w:r>
      <w:r>
        <w:rPr>
          <w:spacing w:val="9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9"/>
        </w:rPr>
        <w:t xml:space="preserve"> </w:t>
      </w:r>
      <w:r>
        <w:rPr>
          <w:spacing w:val="-1"/>
        </w:rPr>
        <w:t>η</w:t>
      </w:r>
      <w:r>
        <w:t>με</w:t>
      </w:r>
      <w:r>
        <w:rPr>
          <w:spacing w:val="1"/>
        </w:rPr>
        <w:t>ρ</w:t>
      </w:r>
      <w:r>
        <w:rPr>
          <w:spacing w:val="-1"/>
        </w:rPr>
        <w:t>ο</w:t>
      </w:r>
      <w:r>
        <w:t>μην</w:t>
      </w:r>
      <w:r>
        <w:rPr>
          <w:spacing w:val="1"/>
        </w:rPr>
        <w:t>ί</w:t>
      </w:r>
      <w:r>
        <w:t>α</w:t>
      </w:r>
      <w:r>
        <w:rPr>
          <w:w w:val="99"/>
        </w:rPr>
        <w:t xml:space="preserve"> </w:t>
      </w:r>
      <w:r>
        <w:t>αποπερ</w:t>
      </w:r>
      <w:r>
        <w:rPr>
          <w:spacing w:val="1"/>
        </w:rPr>
        <w:t>ά</w:t>
      </w:r>
      <w:r>
        <w:rPr>
          <w:spacing w:val="-1"/>
        </w:rPr>
        <w:t>τ</w:t>
      </w:r>
      <w:r>
        <w:t>ωσης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ου,</w:t>
      </w:r>
      <w:r>
        <w:rPr>
          <w:spacing w:val="-7"/>
        </w:rPr>
        <w:t xml:space="preserve"> </w:t>
      </w:r>
      <w:r>
        <w:t>σ</w:t>
      </w:r>
      <w:r>
        <w:rPr>
          <w:spacing w:val="1"/>
        </w:rPr>
        <w:t>ύ</w:t>
      </w:r>
      <w:r>
        <w:t>μφω</w:t>
      </w:r>
      <w:r>
        <w:rPr>
          <w:spacing w:val="-2"/>
        </w:rPr>
        <w:t>ν</w:t>
      </w:r>
      <w:r>
        <w:t>α</w:t>
      </w:r>
      <w:r>
        <w:rPr>
          <w:spacing w:val="-5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άρθρο</w:t>
      </w:r>
      <w:r>
        <w:rPr>
          <w:spacing w:val="-7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t>4412/16.</w:t>
      </w:r>
    </w:p>
    <w:p w:rsidR="006F1F79" w:rsidRDefault="006F1F79">
      <w:pPr>
        <w:pStyle w:val="a3"/>
        <w:kinsoku w:val="0"/>
        <w:overflowPunct w:val="0"/>
        <w:spacing w:line="325" w:lineRule="auto"/>
        <w:ind w:right="105" w:firstLine="709"/>
        <w:jc w:val="both"/>
      </w:pPr>
      <w:r>
        <w:t>Η</w:t>
      </w:r>
      <w:r>
        <w:rPr>
          <w:spacing w:val="15"/>
        </w:rPr>
        <w:t xml:space="preserve"> </w:t>
      </w:r>
      <w:r>
        <w:t>επιτροπή</w:t>
      </w:r>
      <w:r>
        <w:rPr>
          <w:spacing w:val="16"/>
        </w:rPr>
        <w:t xml:space="preserve"> </w:t>
      </w:r>
      <w:r>
        <w:rPr>
          <w:spacing w:val="-1"/>
        </w:rPr>
        <w:t>π</w:t>
      </w:r>
      <w:r>
        <w:t>αραλαβής</w:t>
      </w:r>
      <w:r>
        <w:rPr>
          <w:spacing w:val="15"/>
        </w:rPr>
        <w:t xml:space="preserve"> </w:t>
      </w:r>
      <w:r>
        <w:rPr>
          <w:spacing w:val="-1"/>
        </w:rPr>
        <w:t>ε</w:t>
      </w:r>
      <w:r>
        <w:t>λέγχει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3"/>
        </w:rPr>
        <w:t>τ</w:t>
      </w:r>
      <w:r>
        <w:t>ά</w:t>
      </w:r>
      <w:r>
        <w:rPr>
          <w:spacing w:val="16"/>
        </w:rPr>
        <w:t xml:space="preserve"> </w:t>
      </w:r>
      <w:r>
        <w:t>το</w:t>
      </w:r>
      <w:r>
        <w:rPr>
          <w:spacing w:val="15"/>
        </w:rPr>
        <w:t xml:space="preserve"> </w:t>
      </w:r>
      <w:r>
        <w:t>ε</w:t>
      </w:r>
      <w:r>
        <w:rPr>
          <w:spacing w:val="-1"/>
        </w:rPr>
        <w:t>φ</w:t>
      </w:r>
      <w:r>
        <w:t>ικ</w:t>
      </w:r>
      <w:r>
        <w:rPr>
          <w:spacing w:val="-1"/>
        </w:rPr>
        <w:t>τ</w:t>
      </w:r>
      <w:r>
        <w:t>ό</w:t>
      </w:r>
      <w:r>
        <w:rPr>
          <w:spacing w:val="17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6"/>
        </w:rPr>
        <w:t xml:space="preserve"> </w:t>
      </w:r>
      <w:r>
        <w:t>τ</w:t>
      </w:r>
      <w:r>
        <w:rPr>
          <w:spacing w:val="-1"/>
        </w:rPr>
        <w:t>ελ</w:t>
      </w:r>
      <w:r>
        <w:t>ι</w:t>
      </w:r>
      <w:r>
        <w:rPr>
          <w:spacing w:val="-1"/>
        </w:rPr>
        <w:t>κ</w:t>
      </w:r>
      <w:r>
        <w:t>ή</w:t>
      </w:r>
      <w:r>
        <w:rPr>
          <w:spacing w:val="16"/>
        </w:rPr>
        <w:t xml:space="preserve"> </w:t>
      </w:r>
      <w:r>
        <w:t>ε</w:t>
      </w:r>
      <w:r>
        <w:rPr>
          <w:spacing w:val="-1"/>
        </w:rPr>
        <w:t>π</w:t>
      </w:r>
      <w:r>
        <w:t>ιμ</w:t>
      </w:r>
      <w:r>
        <w:rPr>
          <w:spacing w:val="-1"/>
        </w:rPr>
        <w:t>έτ</w:t>
      </w:r>
      <w:r>
        <w:rPr>
          <w:spacing w:val="1"/>
        </w:rPr>
        <w:t>ρ</w:t>
      </w:r>
      <w:r>
        <w:rPr>
          <w:spacing w:val="-2"/>
        </w:rPr>
        <w:t>η</w:t>
      </w:r>
      <w:r>
        <w:t>ση</w:t>
      </w:r>
      <w:r>
        <w:rPr>
          <w:spacing w:val="15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σπ</w:t>
      </w:r>
      <w:r>
        <w:t>ορα</w:t>
      </w:r>
      <w:r>
        <w:rPr>
          <w:spacing w:val="-1"/>
        </w:rPr>
        <w:t>δ</w:t>
      </w:r>
      <w:r>
        <w:t>ι</w:t>
      </w:r>
      <w:r>
        <w:rPr>
          <w:spacing w:val="-1"/>
        </w:rPr>
        <w:t>κ</w:t>
      </w:r>
      <w:r>
        <w:t>ές</w:t>
      </w:r>
      <w:r>
        <w:rPr>
          <w:spacing w:val="15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rPr>
          <w:spacing w:val="1"/>
        </w:rPr>
        <w:t>γ</w:t>
      </w:r>
      <w:r>
        <w:rPr>
          <w:spacing w:val="-1"/>
        </w:rPr>
        <w:t>εν</w:t>
      </w:r>
      <w:r>
        <w:t>ι</w:t>
      </w:r>
      <w:r>
        <w:rPr>
          <w:spacing w:val="1"/>
        </w:rPr>
        <w:t>κ</w:t>
      </w:r>
      <w:r>
        <w:rPr>
          <w:spacing w:val="-1"/>
        </w:rPr>
        <w:t>έ</w:t>
      </w:r>
      <w:r>
        <w:t>ς</w:t>
      </w:r>
      <w:r>
        <w:rPr>
          <w:w w:val="99"/>
        </w:rPr>
        <w:t xml:space="preserve"> </w:t>
      </w:r>
      <w:r>
        <w:t>καταμετρήσεις</w:t>
      </w:r>
      <w:r>
        <w:rPr>
          <w:spacing w:val="34"/>
        </w:rPr>
        <w:t xml:space="preserve"> </w:t>
      </w:r>
      <w:r>
        <w:t>και</w:t>
      </w:r>
      <w:r>
        <w:rPr>
          <w:spacing w:val="35"/>
        </w:rPr>
        <w:t xml:space="preserve"> </w:t>
      </w:r>
      <w:r>
        <w:t>πα</w:t>
      </w:r>
      <w:r>
        <w:rPr>
          <w:spacing w:val="1"/>
        </w:rPr>
        <w:t>ρ</w:t>
      </w:r>
      <w:r>
        <w:t>αλαμβάνει</w:t>
      </w:r>
      <w:r>
        <w:rPr>
          <w:spacing w:val="35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33"/>
        </w:rPr>
        <w:t xml:space="preserve"> </w:t>
      </w:r>
      <w:r>
        <w:rPr>
          <w:spacing w:val="-1"/>
        </w:rPr>
        <w:t>έργ</w:t>
      </w:r>
      <w:r>
        <w:t>α</w:t>
      </w:r>
      <w:r>
        <w:rPr>
          <w:spacing w:val="36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35"/>
        </w:rPr>
        <w:t xml:space="preserve"> </w:t>
      </w:r>
      <w:r>
        <w:rPr>
          <w:spacing w:val="-1"/>
        </w:rPr>
        <w:t>σύ</w:t>
      </w:r>
      <w:r>
        <w:rPr>
          <w:spacing w:val="1"/>
        </w:rPr>
        <w:t>ν</w:t>
      </w:r>
      <w:r>
        <w:rPr>
          <w:spacing w:val="-1"/>
        </w:rPr>
        <w:t>ο</w:t>
      </w:r>
      <w:r>
        <w:rPr>
          <w:spacing w:val="1"/>
        </w:rPr>
        <w:t>λ</w:t>
      </w:r>
      <w:r>
        <w:t>ο</w:t>
      </w:r>
      <w:r>
        <w:rPr>
          <w:spacing w:val="35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1"/>
        </w:rPr>
        <w:t>υς</w:t>
      </w:r>
      <w:r>
        <w:t>,</w:t>
      </w:r>
      <w:r>
        <w:rPr>
          <w:spacing w:val="34"/>
        </w:rPr>
        <w:t xml:space="preserve"> </w:t>
      </w:r>
      <w:r>
        <w:t>συ</w:t>
      </w:r>
      <w:r>
        <w:rPr>
          <w:spacing w:val="-1"/>
        </w:rPr>
        <w:t>ντ</w:t>
      </w:r>
      <w:r>
        <w:rPr>
          <w:spacing w:val="1"/>
        </w:rPr>
        <w:t>α</w:t>
      </w:r>
      <w:r>
        <w:t>σ</w:t>
      </w:r>
      <w:r>
        <w:rPr>
          <w:spacing w:val="-2"/>
        </w:rPr>
        <w:t>σ</w:t>
      </w:r>
      <w:r>
        <w:rPr>
          <w:spacing w:val="-1"/>
        </w:rPr>
        <w:t>ο</w:t>
      </w:r>
      <w:r>
        <w:rPr>
          <w:spacing w:val="1"/>
        </w:rPr>
        <w:t>μ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ο</w:t>
      </w:r>
      <w:r>
        <w:t>υ</w:t>
      </w:r>
      <w:r>
        <w:rPr>
          <w:spacing w:val="36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</w:rPr>
        <w:t>ετι</w:t>
      </w:r>
      <w:r>
        <w:rPr>
          <w:spacing w:val="1"/>
        </w:rPr>
        <w:t>κ</w:t>
      </w:r>
      <w:r>
        <w:rPr>
          <w:spacing w:val="-1"/>
        </w:rPr>
        <w:t>ο</w:t>
      </w:r>
      <w:r>
        <w:t>ύ</w:t>
      </w:r>
      <w:r>
        <w:rPr>
          <w:spacing w:val="35"/>
        </w:rPr>
        <w:t xml:space="preserve"> </w:t>
      </w:r>
      <w:r>
        <w:rPr>
          <w:spacing w:val="-1"/>
        </w:rPr>
        <w:t>πρω</w:t>
      </w:r>
      <w:r>
        <w:t>τ</w:t>
      </w:r>
      <w:r>
        <w:rPr>
          <w:spacing w:val="-1"/>
        </w:rPr>
        <w:t>οκ</w:t>
      </w:r>
      <w:r>
        <w:t>ό</w:t>
      </w:r>
      <w:r>
        <w:rPr>
          <w:spacing w:val="-1"/>
        </w:rPr>
        <w:t>λ</w:t>
      </w:r>
      <w:r>
        <w:rPr>
          <w:spacing w:val="1"/>
        </w:rPr>
        <w:t>λ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t>παραλαβής.</w:t>
      </w:r>
    </w:p>
    <w:p w:rsidR="006F1F79" w:rsidRDefault="006F1F79">
      <w:pPr>
        <w:pStyle w:val="a3"/>
        <w:kinsoku w:val="0"/>
        <w:overflowPunct w:val="0"/>
        <w:spacing w:line="325" w:lineRule="auto"/>
        <w:ind w:right="102" w:firstLine="709"/>
        <w:jc w:val="both"/>
      </w:pPr>
      <w:r>
        <w:t>Κατά</w:t>
      </w:r>
      <w:r>
        <w:rPr>
          <w:spacing w:val="42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44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43"/>
        </w:rPr>
        <w:t xml:space="preserve"> </w:t>
      </w:r>
      <w:r>
        <w:t>εξετάζονται</w:t>
      </w:r>
      <w:r>
        <w:rPr>
          <w:spacing w:val="42"/>
        </w:rPr>
        <w:t xml:space="preserve"> </w:t>
      </w:r>
      <w:r>
        <w:t>οι</w:t>
      </w:r>
      <w:r>
        <w:rPr>
          <w:spacing w:val="43"/>
        </w:rPr>
        <w:t xml:space="preserve"> </w:t>
      </w:r>
      <w:r>
        <w:rPr>
          <w:spacing w:val="-1"/>
        </w:rPr>
        <w:t>π</w:t>
      </w:r>
      <w:r>
        <w:t>ιθα</w:t>
      </w:r>
      <w:r>
        <w:rPr>
          <w:spacing w:val="-1"/>
        </w:rPr>
        <w:t>ν</w:t>
      </w:r>
      <w:r>
        <w:t>ές</w:t>
      </w:r>
      <w:r>
        <w:rPr>
          <w:spacing w:val="43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1"/>
        </w:rPr>
        <w:t>φο</w:t>
      </w:r>
      <w:r>
        <w:rPr>
          <w:spacing w:val="1"/>
        </w:rPr>
        <w:t>ρ</w:t>
      </w:r>
      <w:r>
        <w:rPr>
          <w:spacing w:val="-1"/>
        </w:rPr>
        <w:t>έ</w:t>
      </w:r>
      <w:r>
        <w:t>ς</w:t>
      </w:r>
      <w:r>
        <w:rPr>
          <w:spacing w:val="45"/>
        </w:rPr>
        <w:t xml:space="preserve"> </w:t>
      </w:r>
      <w:r>
        <w:t>μ</w:t>
      </w:r>
      <w:r>
        <w:rPr>
          <w:spacing w:val="-1"/>
        </w:rPr>
        <w:t>ετ</w:t>
      </w:r>
      <w:r>
        <w:t>α</w:t>
      </w:r>
      <w:r>
        <w:rPr>
          <w:spacing w:val="-1"/>
        </w:rPr>
        <w:t>ξ</w:t>
      </w:r>
      <w:r>
        <w:t>ύ</w:t>
      </w:r>
      <w:r>
        <w:rPr>
          <w:spacing w:val="4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3"/>
        </w:rPr>
        <w:t xml:space="preserve"> </w:t>
      </w:r>
      <w:r>
        <w:rPr>
          <w:spacing w:val="-1"/>
        </w:rPr>
        <w:t>ε</w:t>
      </w:r>
      <w:r>
        <w:t>ργολ</w:t>
      </w:r>
      <w:r>
        <w:rPr>
          <w:spacing w:val="1"/>
        </w:rPr>
        <w:t>ά</w:t>
      </w:r>
      <w:r>
        <w:t>βου</w:t>
      </w:r>
      <w:r>
        <w:rPr>
          <w:spacing w:val="42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της</w:t>
      </w:r>
      <w:r>
        <w:rPr>
          <w:w w:val="99"/>
        </w:rPr>
        <w:t xml:space="preserve"> </w:t>
      </w:r>
      <w:r>
        <w:rPr>
          <w:spacing w:val="-1"/>
        </w:rPr>
        <w:t>επιβλέ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υ</w:t>
      </w:r>
      <w:r>
        <w:rPr>
          <w:spacing w:val="-1"/>
        </w:rPr>
        <w:t>σα</w:t>
      </w:r>
      <w:r>
        <w:t>ς</w:t>
      </w:r>
      <w:r>
        <w:rPr>
          <w:spacing w:val="42"/>
        </w:rPr>
        <w:t xml:space="preserve"> </w:t>
      </w:r>
      <w:r>
        <w:t>υ</w:t>
      </w:r>
      <w:r>
        <w:rPr>
          <w:spacing w:val="-1"/>
        </w:rPr>
        <w:t>πηρεσίας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</w:rPr>
        <w:t>ετικ</w:t>
      </w:r>
      <w:r>
        <w:t>ά</w:t>
      </w:r>
      <w:r>
        <w:rPr>
          <w:spacing w:val="43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42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42"/>
        </w:rPr>
        <w:t xml:space="preserve"> </w:t>
      </w:r>
      <w:r>
        <w:t>ε</w:t>
      </w:r>
      <w:r>
        <w:rPr>
          <w:spacing w:val="-1"/>
        </w:rPr>
        <w:t>κτέλεσ</w:t>
      </w:r>
      <w:r>
        <w:t>η</w:t>
      </w:r>
      <w:r>
        <w:rPr>
          <w:spacing w:val="42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t>ό</w:t>
      </w:r>
      <w:r>
        <w:rPr>
          <w:spacing w:val="42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43"/>
        </w:rPr>
        <w:t xml:space="preserve"> </w:t>
      </w:r>
      <w:r>
        <w:rPr>
          <w:spacing w:val="-1"/>
        </w:rPr>
        <w:t>ερ</w:t>
      </w:r>
      <w:r>
        <w:rPr>
          <w:spacing w:val="1"/>
        </w:rPr>
        <w:t>γ</w:t>
      </w:r>
      <w:r>
        <w:rPr>
          <w:spacing w:val="-1"/>
        </w:rPr>
        <w:t>ολάβ</w:t>
      </w:r>
      <w:r>
        <w:t>ο</w:t>
      </w:r>
      <w:r>
        <w:rPr>
          <w:spacing w:val="43"/>
        </w:rPr>
        <w:t xml:space="preserve"> </w:t>
      </w:r>
      <w:r>
        <w:rPr>
          <w:spacing w:val="-1"/>
        </w:rPr>
        <w:t>τμ</w:t>
      </w:r>
      <w:r>
        <w:rPr>
          <w:spacing w:val="1"/>
        </w:rPr>
        <w:t>η</w:t>
      </w:r>
      <w:r>
        <w:t>μ</w:t>
      </w:r>
      <w:r>
        <w:rPr>
          <w:spacing w:val="-1"/>
        </w:rPr>
        <w:t>άτω</w:t>
      </w:r>
      <w:r>
        <w:t>ν</w:t>
      </w:r>
      <w:r>
        <w:rPr>
          <w:spacing w:val="42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4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t>ου</w:t>
      </w:r>
      <w:r>
        <w:rPr>
          <w:w w:val="99"/>
        </w:rPr>
        <w:t xml:space="preserve"> </w:t>
      </w:r>
      <w:r>
        <w:lastRenderedPageBreak/>
        <w:t>διαφορετικών</w:t>
      </w:r>
      <w:r>
        <w:rPr>
          <w:spacing w:val="18"/>
        </w:rPr>
        <w:t xml:space="preserve"> </w:t>
      </w:r>
      <w:r>
        <w:rPr>
          <w:spacing w:val="-1"/>
        </w:rPr>
        <w:t>δ</w:t>
      </w:r>
      <w:r>
        <w:t>ιαστάσεων</w:t>
      </w:r>
      <w:r>
        <w:rPr>
          <w:spacing w:val="18"/>
        </w:rPr>
        <w:t xml:space="preserve"> </w:t>
      </w:r>
      <w:r>
        <w:t>καθώς</w:t>
      </w:r>
      <w:r>
        <w:rPr>
          <w:spacing w:val="19"/>
        </w:rPr>
        <w:t xml:space="preserve"> </w:t>
      </w:r>
      <w:r>
        <w:t>ε</w:t>
      </w:r>
      <w:r>
        <w:rPr>
          <w:spacing w:val="-2"/>
        </w:rPr>
        <w:t>π</w:t>
      </w:r>
      <w:r>
        <w:t>ίσης</w:t>
      </w:r>
      <w:r>
        <w:rPr>
          <w:spacing w:val="19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19"/>
        </w:rPr>
        <w:t xml:space="preserve"> </w:t>
      </w:r>
      <w:r>
        <w:t>ενστάσεις</w:t>
      </w:r>
      <w:r>
        <w:rPr>
          <w:spacing w:val="19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εργολάβου</w:t>
      </w:r>
      <w:r>
        <w:rPr>
          <w:spacing w:val="17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19"/>
        </w:rPr>
        <w:t xml:space="preserve"> </w:t>
      </w:r>
      <w:r>
        <w:t>της</w:t>
      </w:r>
      <w:r>
        <w:rPr>
          <w:spacing w:val="18"/>
        </w:rPr>
        <w:t xml:space="preserve"> </w:t>
      </w:r>
      <w:r>
        <w:t>τελικής</w:t>
      </w:r>
      <w:r>
        <w:rPr>
          <w:spacing w:val="19"/>
        </w:rPr>
        <w:t xml:space="preserve"> </w:t>
      </w:r>
      <w:r>
        <w:t>επιμετρήσεως.</w:t>
      </w:r>
      <w:r>
        <w:rPr>
          <w:w w:val="99"/>
        </w:rPr>
        <w:t xml:space="preserve"> </w:t>
      </w:r>
      <w:r>
        <w:rPr>
          <w:spacing w:val="-1"/>
        </w:rPr>
        <w:t>Επίση</w:t>
      </w:r>
      <w:r>
        <w:t>ς</w:t>
      </w:r>
      <w:r>
        <w:rPr>
          <w:spacing w:val="-5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τρ</w:t>
      </w:r>
      <w:r>
        <w:t>ο</w:t>
      </w:r>
      <w:r>
        <w:rPr>
          <w:spacing w:val="-1"/>
        </w:rPr>
        <w:t>π</w:t>
      </w:r>
      <w:r>
        <w:t>ή</w:t>
      </w:r>
      <w:r>
        <w:rPr>
          <w:spacing w:val="-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έγ</w:t>
      </w:r>
      <w:r>
        <w:rPr>
          <w:spacing w:val="1"/>
        </w:rPr>
        <w:t>χ</w:t>
      </w:r>
      <w:r>
        <w:rPr>
          <w:spacing w:val="-1"/>
        </w:rPr>
        <w:t>ε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5"/>
        </w:rPr>
        <w:t xml:space="preserve"> </w:t>
      </w:r>
      <w:r>
        <w:t>ε</w:t>
      </w:r>
      <w:r>
        <w:rPr>
          <w:spacing w:val="-1"/>
        </w:rPr>
        <w:t>μπ</w:t>
      </w:r>
      <w:r>
        <w:rPr>
          <w:spacing w:val="1"/>
        </w:rPr>
        <w:t>ρ</w:t>
      </w:r>
      <w:r>
        <w:rPr>
          <w:spacing w:val="-1"/>
        </w:rPr>
        <w:t>όθεσ</w:t>
      </w:r>
      <w:r>
        <w:rPr>
          <w:spacing w:val="1"/>
        </w:rPr>
        <w:t>μ</w:t>
      </w:r>
      <w:r>
        <w:t>ο</w:t>
      </w:r>
      <w:r>
        <w:rPr>
          <w:spacing w:val="-5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5"/>
        </w:rPr>
        <w:t xml:space="preserve"> </w:t>
      </w:r>
      <w:r>
        <w:t>ε</w:t>
      </w:r>
      <w:r>
        <w:rPr>
          <w:spacing w:val="1"/>
        </w:rPr>
        <w:t>κ</w:t>
      </w:r>
      <w:r>
        <w:rPr>
          <w:spacing w:val="-1"/>
        </w:rPr>
        <w:t>τε</w:t>
      </w:r>
      <w:r>
        <w:rPr>
          <w:spacing w:val="1"/>
        </w:rPr>
        <w:t>λ</w:t>
      </w:r>
      <w:r>
        <w:rPr>
          <w:spacing w:val="-1"/>
        </w:rPr>
        <w:t>έ</w:t>
      </w:r>
      <w:r>
        <w:t>σ</w:t>
      </w:r>
      <w:r>
        <w:rPr>
          <w:spacing w:val="-1"/>
        </w:rPr>
        <w:t>εω</w:t>
      </w:r>
      <w:r>
        <w:t>ς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-5"/>
        </w:rPr>
        <w:t xml:space="preserve"> </w:t>
      </w:r>
      <w:r>
        <w:rPr>
          <w:spacing w:val="-1"/>
        </w:rPr>
        <w:t>εργ</w:t>
      </w:r>
      <w:r>
        <w:rPr>
          <w:spacing w:val="-2"/>
        </w:rPr>
        <w:t>α</w:t>
      </w:r>
      <w:r>
        <w:t>σιών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4"/>
        </w:rPr>
        <w:t xml:space="preserve"> </w:t>
      </w:r>
      <w:r>
        <w:rPr>
          <w:spacing w:val="-1"/>
        </w:rPr>
        <w:t>γ</w:t>
      </w:r>
      <w:r>
        <w:t>ενικά</w:t>
      </w:r>
      <w:r>
        <w:rPr>
          <w:spacing w:val="-4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rPr>
          <w:spacing w:val="-1"/>
        </w:rPr>
        <w:t>π</w:t>
      </w:r>
      <w:r>
        <w:t>αράβ</w:t>
      </w:r>
      <w:r>
        <w:rPr>
          <w:spacing w:val="-1"/>
        </w:rPr>
        <w:t>ασ</w:t>
      </w:r>
      <w:r>
        <w:t>η</w:t>
      </w:r>
      <w:r>
        <w:rPr>
          <w:spacing w:val="-4"/>
        </w:rPr>
        <w:t xml:space="preserve"> </w:t>
      </w:r>
      <w:r>
        <w:t>των</w:t>
      </w:r>
      <w:r>
        <w:rPr>
          <w:w w:val="99"/>
        </w:rPr>
        <w:t xml:space="preserve"> </w:t>
      </w:r>
      <w:r>
        <w:t>όρων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συμβάσεως.</w:t>
      </w:r>
    </w:p>
    <w:p w:rsidR="006F1F79" w:rsidRDefault="006F1F79">
      <w:pPr>
        <w:pStyle w:val="a3"/>
        <w:kinsoku w:val="0"/>
        <w:overflowPunct w:val="0"/>
        <w:spacing w:line="325" w:lineRule="auto"/>
        <w:ind w:right="107" w:firstLine="709"/>
        <w:jc w:val="both"/>
      </w:pPr>
      <w:r>
        <w:t>Το</w:t>
      </w:r>
      <w:r>
        <w:rPr>
          <w:spacing w:val="-5"/>
        </w:rPr>
        <w:t xml:space="preserve"> </w:t>
      </w:r>
      <w:r>
        <w:rPr>
          <w:spacing w:val="-1"/>
        </w:rPr>
        <w:t>π</w:t>
      </w:r>
      <w:r>
        <w:t>ρωτόκολλο</w:t>
      </w:r>
      <w:r>
        <w:rPr>
          <w:spacing w:val="-4"/>
        </w:rPr>
        <w:t xml:space="preserve"> </w:t>
      </w:r>
      <w:r>
        <w:rPr>
          <w:spacing w:val="-1"/>
        </w:rPr>
        <w:t>π</w:t>
      </w:r>
      <w:r>
        <w:t>αραλαβής</w:t>
      </w:r>
      <w:r>
        <w:rPr>
          <w:spacing w:val="-5"/>
        </w:rPr>
        <w:t xml:space="preserve"> </w:t>
      </w:r>
      <w:r>
        <w:t>υπογράφε</w:t>
      </w:r>
      <w:r>
        <w:rPr>
          <w:spacing w:val="-1"/>
        </w:rPr>
        <w:t>τ</w:t>
      </w:r>
      <w:r>
        <w:t>αι</w:t>
      </w:r>
      <w:r>
        <w:rPr>
          <w:spacing w:val="-5"/>
        </w:rPr>
        <w:t xml:space="preserve"> </w:t>
      </w:r>
      <w:r>
        <w:rPr>
          <w:spacing w:val="2"/>
        </w:rPr>
        <w:t>υ</w:t>
      </w:r>
      <w:r>
        <w:rPr>
          <w:spacing w:val="-1"/>
        </w:rPr>
        <w:t>πο</w:t>
      </w:r>
      <w:r>
        <w:t>χ</w:t>
      </w:r>
      <w:r>
        <w:rPr>
          <w:spacing w:val="1"/>
        </w:rPr>
        <w:t>ρ</w:t>
      </w:r>
      <w:r>
        <w:rPr>
          <w:spacing w:val="-1"/>
        </w:rPr>
        <w:t>ε</w:t>
      </w:r>
      <w:r>
        <w:t>ω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-5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-5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5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</w:t>
      </w:r>
      <w:r>
        <w:t>οχ</w:t>
      </w:r>
      <w:r>
        <w:rPr>
          <w:spacing w:val="-1"/>
        </w:rPr>
        <w:t>ο</w:t>
      </w:r>
      <w:r>
        <w:t>,</w:t>
      </w:r>
      <w:r>
        <w:rPr>
          <w:spacing w:val="-6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-5"/>
        </w:rPr>
        <w:t xml:space="preserve"> </w:t>
      </w:r>
      <w:r>
        <w:rPr>
          <w:spacing w:val="-1"/>
        </w:rPr>
        <w:t>επ</w:t>
      </w:r>
      <w:r>
        <w:t>ιβλέ</w:t>
      </w:r>
      <w:r>
        <w:rPr>
          <w:spacing w:val="-1"/>
        </w:rPr>
        <w:t>πο</w:t>
      </w:r>
      <w:r>
        <w:t>ν</w:t>
      </w:r>
      <w:r>
        <w:rPr>
          <w:spacing w:val="-1"/>
        </w:rPr>
        <w:t>τ</w:t>
      </w:r>
      <w:r>
        <w:t>α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α</w:t>
      </w:r>
      <w:r>
        <w:rPr>
          <w:w w:val="99"/>
        </w:rPr>
        <w:t xml:space="preserve"> </w:t>
      </w:r>
      <w:r>
        <w:t>μέλη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-7"/>
        </w:rPr>
        <w:t xml:space="preserve"> </w:t>
      </w:r>
      <w:r>
        <w:rPr>
          <w:spacing w:val="-1"/>
        </w:rPr>
        <w:t>ε</w:t>
      </w:r>
      <w:r>
        <w:t>π</w:t>
      </w:r>
      <w:r>
        <w:rPr>
          <w:spacing w:val="1"/>
        </w:rPr>
        <w:t>ι</w:t>
      </w:r>
      <w:r>
        <w:t>τροπής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τελικά</w:t>
      </w:r>
      <w:r>
        <w:rPr>
          <w:spacing w:val="-8"/>
        </w:rPr>
        <w:t xml:space="preserve"> </w:t>
      </w:r>
      <w:r>
        <w:t>υ</w:t>
      </w:r>
      <w:r>
        <w:rPr>
          <w:spacing w:val="1"/>
        </w:rPr>
        <w:t>π</w:t>
      </w:r>
      <w:r>
        <w:t>οβάλλεται</w:t>
      </w:r>
      <w:r>
        <w:rPr>
          <w:spacing w:val="-8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έ</w:t>
      </w:r>
      <w:r>
        <w:rPr>
          <w:spacing w:val="1"/>
        </w:rPr>
        <w:t>γ</w:t>
      </w:r>
      <w:r>
        <w:t>κριση</w:t>
      </w:r>
      <w:r>
        <w:rPr>
          <w:spacing w:val="-7"/>
        </w:rPr>
        <w:t xml:space="preserve"> </w:t>
      </w:r>
      <w:r>
        <w:t>στο</w:t>
      </w:r>
      <w:r>
        <w:rPr>
          <w:spacing w:val="-7"/>
        </w:rPr>
        <w:t xml:space="preserve"> </w:t>
      </w:r>
      <w:r>
        <w:t>Δ</w:t>
      </w:r>
      <w:r w:rsidR="001011F3">
        <w:t>ιοικη</w:t>
      </w:r>
      <w:r>
        <w:rPr>
          <w:spacing w:val="-3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-8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υμ</w:t>
      </w:r>
      <w:r>
        <w:t>β</w:t>
      </w:r>
      <w:r>
        <w:rPr>
          <w:spacing w:val="-1"/>
        </w:rPr>
        <w:t>ούλι</w:t>
      </w:r>
      <w:r>
        <w:t>ο.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outlineLvl w:val="9"/>
        <w:rPr>
          <w:b w:val="0"/>
          <w:bCs w:val="0"/>
        </w:rPr>
      </w:pPr>
      <w:r>
        <w:t>Άρθρο</w:t>
      </w:r>
      <w:r>
        <w:rPr>
          <w:spacing w:val="-2"/>
        </w:rPr>
        <w:t xml:space="preserve"> </w:t>
      </w:r>
      <w:r>
        <w:t>25</w:t>
      </w:r>
      <w:r>
        <w:tab/>
        <w:t>Χρόν</w:t>
      </w:r>
      <w:r>
        <w:rPr>
          <w:spacing w:val="1"/>
        </w:rPr>
        <w:t>ο</w:t>
      </w:r>
      <w:r>
        <w:t>ς</w:t>
      </w:r>
      <w:r>
        <w:rPr>
          <w:spacing w:val="-22"/>
        </w:rPr>
        <w:t xml:space="preserve"> </w:t>
      </w:r>
      <w:r>
        <w:t>εγγυήσεως-</w:t>
      </w:r>
      <w:r>
        <w:rPr>
          <w:spacing w:val="1"/>
        </w:rPr>
        <w:t>Ο</w:t>
      </w:r>
      <w:r>
        <w:rPr>
          <w:spacing w:val="-1"/>
        </w:rPr>
        <w:t>ρ</w:t>
      </w:r>
      <w:r>
        <w:t>ιστική</w:t>
      </w:r>
      <w:r>
        <w:rPr>
          <w:spacing w:val="-21"/>
        </w:rPr>
        <w:t xml:space="preserve"> </w:t>
      </w:r>
      <w:r>
        <w:t>παραλαβή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rPr>
          <w:spacing w:val="-1"/>
        </w:rPr>
        <w:t>Ο</w:t>
      </w:r>
      <w:r>
        <w:t>ρίζ</w:t>
      </w:r>
      <w:r>
        <w:rPr>
          <w:spacing w:val="-1"/>
        </w:rPr>
        <w:t>ετ</w:t>
      </w:r>
      <w:r>
        <w:t>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χ</w:t>
      </w:r>
      <w:r>
        <w:t>ρ</w:t>
      </w:r>
      <w:r>
        <w:rPr>
          <w:spacing w:val="-1"/>
        </w:rPr>
        <w:t>ό</w:t>
      </w:r>
      <w:r>
        <w:rPr>
          <w:spacing w:val="1"/>
        </w:rPr>
        <w:t>ν</w:t>
      </w:r>
      <w:r>
        <w:rPr>
          <w:spacing w:val="-1"/>
        </w:rPr>
        <w:t>ο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εγγ</w:t>
      </w:r>
      <w:r>
        <w:t>υ</w:t>
      </w:r>
      <w:r>
        <w:rPr>
          <w:spacing w:val="1"/>
        </w:rPr>
        <w:t>ή</w:t>
      </w:r>
      <w:r>
        <w:rPr>
          <w:spacing w:val="-1"/>
        </w:rPr>
        <w:t>σε</w:t>
      </w:r>
      <w:r>
        <w:t>ως</w:t>
      </w:r>
      <w:r>
        <w:rPr>
          <w:spacing w:val="2"/>
        </w:rPr>
        <w:t xml:space="preserve"> </w:t>
      </w:r>
      <w:r w:rsidR="00092745">
        <w:rPr>
          <w:spacing w:val="-1"/>
        </w:rPr>
        <w:t>δεκαπέντε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15)</w:t>
      </w:r>
      <w:r>
        <w:rPr>
          <w:spacing w:val="1"/>
        </w:rPr>
        <w:t xml:space="preserve"> </w:t>
      </w:r>
      <w:r>
        <w:t>μ</w:t>
      </w:r>
      <w:r>
        <w:rPr>
          <w:spacing w:val="-1"/>
        </w:rPr>
        <w:t>ην</w:t>
      </w:r>
      <w:r>
        <w:t>ώ</w:t>
      </w:r>
      <w:r>
        <w:rPr>
          <w:spacing w:val="1"/>
        </w:rPr>
        <w:t>ν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1"/>
        </w:rPr>
        <w:t xml:space="preserve"> </w:t>
      </w:r>
      <w:r>
        <w:t>ο</w:t>
      </w:r>
      <w:r>
        <w:rPr>
          <w:spacing w:val="-1"/>
        </w:rPr>
        <w:t>πο</w:t>
      </w:r>
      <w:r>
        <w:t>ίο</w:t>
      </w:r>
      <w:r>
        <w:rPr>
          <w:spacing w:val="1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νάδοχο</w:t>
      </w:r>
      <w:r>
        <w:t>ς</w:t>
      </w:r>
      <w:r>
        <w:rPr>
          <w:spacing w:val="1"/>
        </w:rPr>
        <w:t xml:space="preserve"> </w:t>
      </w:r>
      <w:r>
        <w:t>φ</w:t>
      </w:r>
      <w:r>
        <w:rPr>
          <w:spacing w:val="-1"/>
        </w:rPr>
        <w:t>έρε</w:t>
      </w:r>
      <w:r>
        <w:t>ι</w:t>
      </w:r>
      <w:r>
        <w:rPr>
          <w:spacing w:val="1"/>
        </w:rPr>
        <w:t xml:space="preserve"> </w:t>
      </w:r>
      <w:r>
        <w:t>τ</w:t>
      </w:r>
      <w:r>
        <w:rPr>
          <w:spacing w:val="-1"/>
        </w:rPr>
        <w:t>ο</w:t>
      </w:r>
      <w:r>
        <w:t xml:space="preserve">ν </w:t>
      </w:r>
      <w:r>
        <w:rPr>
          <w:spacing w:val="-1"/>
        </w:rPr>
        <w:t>κί</w:t>
      </w:r>
      <w:r>
        <w:rPr>
          <w:spacing w:val="1"/>
        </w:rPr>
        <w:t>ν</w:t>
      </w:r>
      <w:r>
        <w:rPr>
          <w:spacing w:val="-1"/>
        </w:rPr>
        <w:t>δυ</w:t>
      </w:r>
      <w:r>
        <w:rPr>
          <w:spacing w:val="2"/>
        </w:rPr>
        <w:t>ν</w:t>
      </w:r>
      <w:r>
        <w:t>ο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7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7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6"/>
        </w:rPr>
        <w:t xml:space="preserve"> </w:t>
      </w:r>
      <w:r>
        <w:rPr>
          <w:spacing w:val="-1"/>
        </w:rPr>
        <w:t>υποχρ</w:t>
      </w:r>
      <w:r>
        <w:t>ε</w:t>
      </w:r>
      <w:r>
        <w:rPr>
          <w:spacing w:val="-1"/>
        </w:rPr>
        <w:t>ο</w:t>
      </w:r>
      <w:r>
        <w:rPr>
          <w:spacing w:val="1"/>
        </w:rPr>
        <w:t>ύ</w:t>
      </w:r>
      <w:r>
        <w:rPr>
          <w:spacing w:val="-1"/>
        </w:rPr>
        <w:t>τα</w:t>
      </w:r>
      <w:r>
        <w:t>ι</w:t>
      </w:r>
      <w:r>
        <w:rPr>
          <w:spacing w:val="7"/>
        </w:rPr>
        <w:t xml:space="preserve"> </w:t>
      </w:r>
      <w:r>
        <w:t>σ</w:t>
      </w:r>
      <w:r>
        <w:rPr>
          <w:spacing w:val="-1"/>
        </w:rPr>
        <w:t>τη</w:t>
      </w:r>
      <w:r>
        <w:t>ν</w:t>
      </w:r>
      <w:r>
        <w:rPr>
          <w:spacing w:val="8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ντήρ</w:t>
      </w:r>
      <w:r>
        <w:rPr>
          <w:spacing w:val="1"/>
        </w:rPr>
        <w:t>η</w:t>
      </w:r>
      <w:r>
        <w:rPr>
          <w:spacing w:val="-1"/>
        </w:rPr>
        <w:t>σ</w:t>
      </w:r>
      <w:r>
        <w:t>ή</w:t>
      </w:r>
      <w:r>
        <w:rPr>
          <w:spacing w:val="8"/>
        </w:rPr>
        <w:t xml:space="preserve"> </w:t>
      </w:r>
      <w:r>
        <w:t>του,</w:t>
      </w:r>
      <w:r>
        <w:rPr>
          <w:spacing w:val="7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ύ</w:t>
      </w:r>
      <w:r>
        <w:rPr>
          <w:spacing w:val="-1"/>
        </w:rPr>
        <w:t>μφων</w:t>
      </w:r>
      <w:r>
        <w:t>α</w:t>
      </w:r>
      <w:r>
        <w:rPr>
          <w:spacing w:val="8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7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ράγραφο</w:t>
      </w:r>
      <w:r>
        <w:rPr>
          <w:spacing w:val="6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άρθρου</w:t>
      </w:r>
      <w:r>
        <w:rPr>
          <w:spacing w:val="9"/>
        </w:rPr>
        <w:t xml:space="preserve"> </w:t>
      </w:r>
      <w:r>
        <w:t>171</w:t>
      </w:r>
      <w:r>
        <w:rPr>
          <w:spacing w:val="7"/>
        </w:rPr>
        <w:t xml:space="preserve"> </w:t>
      </w:r>
      <w:r>
        <w:t>του</w:t>
      </w:r>
      <w:r>
        <w:rPr>
          <w:w w:val="99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t>4412</w:t>
      </w:r>
      <w:r>
        <w:rPr>
          <w:spacing w:val="1"/>
        </w:rPr>
        <w:t>/</w:t>
      </w:r>
      <w:r>
        <w:t>20</w:t>
      </w:r>
      <w:r>
        <w:rPr>
          <w:spacing w:val="1"/>
        </w:rPr>
        <w:t>1</w:t>
      </w:r>
      <w:r>
        <w:t>6,</w:t>
      </w:r>
      <w:r>
        <w:rPr>
          <w:spacing w:val="-6"/>
        </w:rPr>
        <w:t xml:space="preserve"> </w:t>
      </w:r>
      <w:r>
        <w:t>μετά</w:t>
      </w:r>
      <w:r>
        <w:rPr>
          <w:spacing w:val="-5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πάροδο</w:t>
      </w:r>
      <w:r>
        <w:rPr>
          <w:spacing w:val="-6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οποίας</w:t>
      </w:r>
      <w:r>
        <w:rPr>
          <w:spacing w:val="-7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γ</w:t>
      </w:r>
      <w:r>
        <w:rPr>
          <w:spacing w:val="1"/>
        </w:rPr>
        <w:t>ί</w:t>
      </w:r>
      <w:r>
        <w:t>νει</w:t>
      </w:r>
      <w:r>
        <w:rPr>
          <w:spacing w:val="-7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ορ</w:t>
      </w:r>
      <w:r>
        <w:rPr>
          <w:spacing w:val="1"/>
        </w:rPr>
        <w:t>ι</w:t>
      </w:r>
      <w:r>
        <w:t>στική</w:t>
      </w:r>
      <w:r>
        <w:rPr>
          <w:spacing w:val="-7"/>
        </w:rPr>
        <w:t xml:space="preserve"> </w:t>
      </w:r>
      <w:r>
        <w:t>π</w:t>
      </w:r>
      <w:r>
        <w:rPr>
          <w:spacing w:val="-1"/>
        </w:rPr>
        <w:t>α</w:t>
      </w:r>
      <w:r>
        <w:t>ρα</w:t>
      </w:r>
      <w:r>
        <w:rPr>
          <w:spacing w:val="-1"/>
        </w:rPr>
        <w:t>λ</w:t>
      </w:r>
      <w:r>
        <w:t>αβή</w:t>
      </w:r>
      <w:r>
        <w:rPr>
          <w:spacing w:val="-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5"/>
        </w:rPr>
        <w:t xml:space="preserve"> </w:t>
      </w:r>
      <w:r>
        <w:rPr>
          <w:spacing w:val="-1"/>
        </w:rPr>
        <w:t>έ</w:t>
      </w:r>
      <w:r>
        <w:t>ργ</w:t>
      </w:r>
      <w:r>
        <w:rPr>
          <w:spacing w:val="-1"/>
        </w:rPr>
        <w:t>ο</w:t>
      </w:r>
      <w:r>
        <w:t>υ.</w:t>
      </w:r>
    </w:p>
    <w:p w:rsidR="006F1F79" w:rsidRDefault="006F1F79">
      <w:pPr>
        <w:pStyle w:val="a3"/>
        <w:kinsoku w:val="0"/>
        <w:overflowPunct w:val="0"/>
        <w:spacing w:line="325" w:lineRule="auto"/>
        <w:ind w:right="105" w:firstLine="709"/>
        <w:jc w:val="both"/>
      </w:pPr>
      <w:r>
        <w:t>Ο</w:t>
      </w:r>
      <w:r>
        <w:rPr>
          <w:spacing w:val="-4"/>
        </w:rPr>
        <w:t xml:space="preserve"> </w:t>
      </w:r>
      <w:r>
        <w:t>χρόνος</w:t>
      </w:r>
      <w:r>
        <w:rPr>
          <w:spacing w:val="-4"/>
        </w:rPr>
        <w:t xml:space="preserve"> </w:t>
      </w:r>
      <w:r>
        <w:t>αυτός</w:t>
      </w:r>
      <w:r>
        <w:rPr>
          <w:spacing w:val="-4"/>
        </w:rPr>
        <w:t xml:space="preserve"> </w:t>
      </w:r>
      <w:r>
        <w:t>αρχίζει</w:t>
      </w:r>
      <w:r>
        <w:rPr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η</w:t>
      </w:r>
      <w:r>
        <w:rPr>
          <w:spacing w:val="-1"/>
        </w:rPr>
        <w:t>μ</w:t>
      </w:r>
      <w:r>
        <w:t>ε</w:t>
      </w:r>
      <w:r>
        <w:rPr>
          <w:spacing w:val="1"/>
        </w:rPr>
        <w:t>ρ</w:t>
      </w:r>
      <w:r>
        <w:t>ομηνία</w:t>
      </w:r>
      <w:r>
        <w:rPr>
          <w:spacing w:val="-4"/>
        </w:rPr>
        <w:t xml:space="preserve"> </w:t>
      </w:r>
      <w:r>
        <w:t>απο</w:t>
      </w:r>
      <w:r>
        <w:rPr>
          <w:spacing w:val="1"/>
        </w:rPr>
        <w:t>π</w:t>
      </w:r>
      <w:r>
        <w:rPr>
          <w:spacing w:val="-1"/>
        </w:rPr>
        <w:t>ε</w:t>
      </w:r>
      <w:r>
        <w:t>ράτωσης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εργ</w:t>
      </w:r>
      <w:r>
        <w:rPr>
          <w:spacing w:val="-1"/>
        </w:rPr>
        <w:t>α</w:t>
      </w:r>
      <w:r>
        <w:t>σιών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του</w:t>
      </w:r>
      <w:r>
        <w:rPr>
          <w:w w:val="99"/>
        </w:rPr>
        <w:t xml:space="preserve"> </w:t>
      </w:r>
      <w:r>
        <w:t>άρθρου</w:t>
      </w:r>
      <w:r>
        <w:rPr>
          <w:spacing w:val="-7"/>
        </w:rPr>
        <w:t xml:space="preserve"> </w:t>
      </w:r>
      <w:r>
        <w:t>171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ν.</w:t>
      </w:r>
      <w:r>
        <w:rPr>
          <w:spacing w:val="-7"/>
        </w:rPr>
        <w:t xml:space="preserve"> </w:t>
      </w:r>
      <w:r>
        <w:t>4412</w:t>
      </w:r>
      <w:r>
        <w:rPr>
          <w:spacing w:val="1"/>
        </w:rPr>
        <w:t>/</w:t>
      </w:r>
      <w:r>
        <w:t>2016.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Κα</w:t>
      </w:r>
      <w:r>
        <w:rPr>
          <w:spacing w:val="-1"/>
        </w:rPr>
        <w:t>τ</w:t>
      </w:r>
      <w:r>
        <w:t>ά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5"/>
        </w:rPr>
        <w:t xml:space="preserve"> </w:t>
      </w:r>
      <w:r>
        <w:t>χ</w:t>
      </w:r>
      <w:r>
        <w:rPr>
          <w:spacing w:val="1"/>
        </w:rPr>
        <w:t>ρ</w:t>
      </w:r>
      <w:r>
        <w:rPr>
          <w:spacing w:val="-1"/>
        </w:rPr>
        <w:t>όν</w:t>
      </w:r>
      <w:r>
        <w:t>ο</w:t>
      </w:r>
      <w:r>
        <w:rPr>
          <w:spacing w:val="6"/>
        </w:rPr>
        <w:t xml:space="preserve"> </w:t>
      </w:r>
      <w:r>
        <w:t>αυτ</w:t>
      </w:r>
      <w:r>
        <w:rPr>
          <w:spacing w:val="-1"/>
        </w:rPr>
        <w:t>ό</w:t>
      </w:r>
      <w:r>
        <w:t>ν</w:t>
      </w:r>
      <w:r>
        <w:rPr>
          <w:spacing w:val="6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πο</w:t>
      </w:r>
      <w:r>
        <w:t>χ</w:t>
      </w:r>
      <w:r>
        <w:rPr>
          <w:spacing w:val="1"/>
        </w:rPr>
        <w:t>ρ</w:t>
      </w:r>
      <w:r>
        <w:rPr>
          <w:spacing w:val="-1"/>
        </w:rPr>
        <w:t>εο</w:t>
      </w:r>
      <w:r>
        <w:rPr>
          <w:spacing w:val="1"/>
        </w:rPr>
        <w:t>ύ</w:t>
      </w:r>
      <w:r>
        <w:rPr>
          <w:spacing w:val="-1"/>
        </w:rPr>
        <w:t>τ</w:t>
      </w:r>
      <w:r>
        <w:t>αι</w:t>
      </w:r>
      <w:r>
        <w:rPr>
          <w:spacing w:val="6"/>
        </w:rPr>
        <w:t xml:space="preserve"> </w:t>
      </w:r>
      <w:r>
        <w:t>ο</w:t>
      </w:r>
      <w:r>
        <w:rPr>
          <w:spacing w:val="5"/>
        </w:rPr>
        <w:t xml:space="preserve"> </w:t>
      </w:r>
      <w:r>
        <w:t>α</w:t>
      </w:r>
      <w:r>
        <w:rPr>
          <w:spacing w:val="-1"/>
        </w:rPr>
        <w:t>ν</w:t>
      </w:r>
      <w:r>
        <w:t>άδ</w:t>
      </w:r>
      <w:r>
        <w:rPr>
          <w:spacing w:val="-1"/>
        </w:rPr>
        <w:t>ο</w:t>
      </w:r>
      <w:r>
        <w:t>χ</w:t>
      </w:r>
      <w:r>
        <w:rPr>
          <w:spacing w:val="-1"/>
        </w:rPr>
        <w:t>ο</w:t>
      </w:r>
      <w:r>
        <w:t>ς</w:t>
      </w:r>
      <w:r>
        <w:rPr>
          <w:spacing w:val="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6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ν</w:t>
      </w:r>
      <w:r>
        <w:rPr>
          <w:spacing w:val="-1"/>
        </w:rPr>
        <w:t>τη</w:t>
      </w:r>
      <w:r>
        <w:rPr>
          <w:spacing w:val="1"/>
        </w:rPr>
        <w:t>ρ</w:t>
      </w:r>
      <w:r>
        <w:rPr>
          <w:spacing w:val="-1"/>
        </w:rPr>
        <w:t>ε</w:t>
      </w:r>
      <w:r>
        <w:t>ί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7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4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7"/>
        </w:rPr>
        <w:t xml:space="preserve"> </w:t>
      </w:r>
      <w:r>
        <w:t>καλή</w:t>
      </w:r>
      <w:r>
        <w:rPr>
          <w:spacing w:val="5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</w:t>
      </w:r>
      <w:r>
        <w:t>άσταση</w:t>
      </w:r>
      <w:r>
        <w:rPr>
          <w:spacing w:val="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6"/>
        </w:rPr>
        <w:t xml:space="preserve"> </w:t>
      </w:r>
      <w:r>
        <w:t>τα</w:t>
      </w:r>
      <w:r>
        <w:rPr>
          <w:w w:val="99"/>
        </w:rPr>
        <w:t xml:space="preserve"> </w:t>
      </w:r>
      <w:r>
        <w:t>επισκευάζει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επανορθώνει</w:t>
      </w:r>
      <w:r>
        <w:rPr>
          <w:spacing w:val="-6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-6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κέ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6"/>
        </w:rPr>
        <w:t xml:space="preserve"> </w:t>
      </w:r>
      <w:r>
        <w:rPr>
          <w:spacing w:val="-1"/>
        </w:rPr>
        <w:t>δα</w:t>
      </w:r>
      <w:r>
        <w:rPr>
          <w:spacing w:val="1"/>
        </w:rPr>
        <w:t>π</w:t>
      </w:r>
      <w:r>
        <w:t>ά</w:t>
      </w:r>
      <w:r>
        <w:rPr>
          <w:spacing w:val="-1"/>
        </w:rPr>
        <w:t>νε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κάθ</w:t>
      </w:r>
      <w:r>
        <w:t>ε</w:t>
      </w:r>
      <w:r>
        <w:rPr>
          <w:spacing w:val="-7"/>
        </w:rPr>
        <w:t xml:space="preserve"> </w:t>
      </w:r>
      <w:r>
        <w:rPr>
          <w:spacing w:val="1"/>
        </w:rPr>
        <w:t>β</w:t>
      </w:r>
      <w:r>
        <w:rPr>
          <w:spacing w:val="-1"/>
        </w:rPr>
        <w:t>λάβ</w:t>
      </w:r>
      <w:r>
        <w:t>η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φ</w:t>
      </w:r>
      <w:r>
        <w:rPr>
          <w:spacing w:val="1"/>
        </w:rPr>
        <w:t>θ</w:t>
      </w:r>
      <w:r>
        <w:t>ορά</w:t>
      </w:r>
      <w:r>
        <w:rPr>
          <w:spacing w:val="-6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συνήθη</w:t>
      </w:r>
      <w:r>
        <w:rPr>
          <w:spacing w:val="-6"/>
        </w:rPr>
        <w:t xml:space="preserve"> </w:t>
      </w:r>
      <w:r>
        <w:t>χρήση.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Αν</w:t>
      </w:r>
      <w:r>
        <w:rPr>
          <w:spacing w:val="32"/>
        </w:rPr>
        <w:t xml:space="preserve"> </w:t>
      </w:r>
      <w:r>
        <w:t>ο</w:t>
      </w:r>
      <w:r>
        <w:rPr>
          <w:spacing w:val="31"/>
        </w:rPr>
        <w:t xml:space="preserve"> </w:t>
      </w:r>
      <w:r>
        <w:t>ανάδοχος</w:t>
      </w:r>
      <w:r>
        <w:rPr>
          <w:spacing w:val="32"/>
        </w:rPr>
        <w:t xml:space="preserve"> </w:t>
      </w:r>
      <w:r>
        <w:t>παραμελήσει</w:t>
      </w:r>
      <w:r>
        <w:rPr>
          <w:spacing w:val="32"/>
        </w:rPr>
        <w:t xml:space="preserve"> </w:t>
      </w:r>
      <w:r>
        <w:t>την</w:t>
      </w:r>
      <w:r>
        <w:rPr>
          <w:spacing w:val="33"/>
        </w:rPr>
        <w:t xml:space="preserve"> </w:t>
      </w:r>
      <w:r>
        <w:t>συντή</w:t>
      </w:r>
      <w:r>
        <w:rPr>
          <w:spacing w:val="1"/>
        </w:rPr>
        <w:t>ρ</w:t>
      </w:r>
      <w:r>
        <w:t>ηση</w:t>
      </w:r>
      <w:r>
        <w:rPr>
          <w:spacing w:val="33"/>
        </w:rPr>
        <w:t xml:space="preserve"> </w:t>
      </w:r>
      <w:r>
        <w:t>των</w:t>
      </w:r>
      <w:r>
        <w:rPr>
          <w:spacing w:val="32"/>
        </w:rPr>
        <w:t xml:space="preserve"> </w:t>
      </w:r>
      <w:r>
        <w:t>έργων</w:t>
      </w:r>
      <w:r>
        <w:rPr>
          <w:spacing w:val="32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32"/>
        </w:rPr>
        <w:t xml:space="preserve"> </w:t>
      </w:r>
      <w:r>
        <w:t>επήλθε</w:t>
      </w:r>
      <w:r>
        <w:rPr>
          <w:spacing w:val="32"/>
        </w:rPr>
        <w:t xml:space="preserve"> </w:t>
      </w:r>
      <w:r>
        <w:t>ή</w:t>
      </w:r>
      <w:r>
        <w:rPr>
          <w:spacing w:val="31"/>
        </w:rPr>
        <w:t xml:space="preserve"> </w:t>
      </w:r>
      <w:r>
        <w:t>επίκε</w:t>
      </w:r>
      <w:r>
        <w:rPr>
          <w:spacing w:val="1"/>
        </w:rPr>
        <w:t>ι</w:t>
      </w:r>
      <w:r>
        <w:t>ται</w:t>
      </w:r>
      <w:r>
        <w:rPr>
          <w:spacing w:val="32"/>
        </w:rPr>
        <w:t xml:space="preserve"> </w:t>
      </w:r>
      <w:r>
        <w:t>βλάβη</w:t>
      </w:r>
      <w:r>
        <w:rPr>
          <w:spacing w:val="32"/>
        </w:rPr>
        <w:t xml:space="preserve"> </w:t>
      </w:r>
      <w:r>
        <w:t>αυτών</w:t>
      </w:r>
      <w:r>
        <w:rPr>
          <w:w w:val="99"/>
        </w:rPr>
        <w:t xml:space="preserve"> </w:t>
      </w:r>
      <w:r>
        <w:t>τότε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1"/>
        </w:rPr>
        <w:t>λ</w:t>
      </w:r>
      <w:r>
        <w:t>είτ</w:t>
      </w:r>
      <w:r>
        <w:rPr>
          <w:spacing w:val="1"/>
        </w:rPr>
        <w:t>α</w:t>
      </w:r>
      <w:r>
        <w:t>ι</w:t>
      </w:r>
      <w:r>
        <w:rPr>
          <w:spacing w:val="-3"/>
        </w:rPr>
        <w:t xml:space="preserve"> </w:t>
      </w:r>
      <w:r>
        <w:t>εγγράφως</w:t>
      </w:r>
      <w:r>
        <w:rPr>
          <w:spacing w:val="-3"/>
        </w:rPr>
        <w:t xml:space="preserve"> </w:t>
      </w:r>
      <w:r>
        <w:rPr>
          <w:spacing w:val="-1"/>
        </w:rPr>
        <w:t>ό</w:t>
      </w:r>
      <w:r>
        <w:t>πως</w:t>
      </w:r>
      <w:r>
        <w:rPr>
          <w:spacing w:val="-4"/>
        </w:rPr>
        <w:t xml:space="preserve"> </w:t>
      </w:r>
      <w:r>
        <w:t>μέσα</w:t>
      </w:r>
      <w:r>
        <w:rPr>
          <w:spacing w:val="-2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3"/>
        </w:rPr>
        <w:t xml:space="preserve"> </w:t>
      </w:r>
      <w:r>
        <w:t>ορ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1"/>
        </w:rPr>
        <w:t>μ</w:t>
      </w:r>
      <w:r>
        <w:rPr>
          <w:spacing w:val="-1"/>
        </w:rPr>
        <w:t>έ</w:t>
      </w:r>
      <w:r>
        <w:t>νη</w:t>
      </w:r>
      <w:r>
        <w:rPr>
          <w:spacing w:val="-3"/>
        </w:rPr>
        <w:t xml:space="preserve"> </w:t>
      </w:r>
      <w:r>
        <w:rPr>
          <w:spacing w:val="-1"/>
        </w:rPr>
        <w:t>π</w:t>
      </w:r>
      <w:r>
        <w:t>ροθεσμία</w:t>
      </w:r>
      <w:r>
        <w:rPr>
          <w:spacing w:val="-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3"/>
        </w:rPr>
        <w:t xml:space="preserve"> </w:t>
      </w:r>
      <w:r>
        <w:t>συμμ</w:t>
      </w:r>
      <w:r>
        <w:rPr>
          <w:spacing w:val="-5"/>
        </w:rPr>
        <w:t>ο</w:t>
      </w:r>
      <w:r>
        <w:t>ρφωθεί</w:t>
      </w:r>
      <w:r>
        <w:rPr>
          <w:spacing w:val="-4"/>
        </w:rPr>
        <w:t xml:space="preserve"> </w:t>
      </w:r>
      <w:r>
        <w:rPr>
          <w:spacing w:val="-1"/>
        </w:rPr>
        <w:t>π</w:t>
      </w:r>
      <w:r>
        <w:t>ρος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υποχρε</w:t>
      </w:r>
      <w:r>
        <w:rPr>
          <w:spacing w:val="1"/>
        </w:rPr>
        <w:t>ώ</w:t>
      </w:r>
      <w:r>
        <w:t>σεις</w:t>
      </w:r>
      <w:r>
        <w:rPr>
          <w:spacing w:val="-4"/>
        </w:rPr>
        <w:t xml:space="preserve"> </w:t>
      </w:r>
      <w:r>
        <w:t>του.</w:t>
      </w:r>
      <w:r>
        <w:rPr>
          <w:w w:val="99"/>
        </w:rPr>
        <w:t xml:space="preserve"> </w:t>
      </w:r>
      <w:r>
        <w:t>Αν</w:t>
      </w:r>
      <w:r>
        <w:rPr>
          <w:spacing w:val="10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μ</w:t>
      </w:r>
      <w:r>
        <w:t>μ</w:t>
      </w:r>
      <w:r>
        <w:rPr>
          <w:spacing w:val="-1"/>
        </w:rPr>
        <w:t>ο</w:t>
      </w:r>
      <w:r>
        <w:t>ρ</w:t>
      </w:r>
      <w:r>
        <w:rPr>
          <w:spacing w:val="-1"/>
        </w:rPr>
        <w:t>φ</w:t>
      </w:r>
      <w:r>
        <w:t>ωθ</w:t>
      </w:r>
      <w:r>
        <w:rPr>
          <w:spacing w:val="-1"/>
        </w:rPr>
        <w:t>ε</w:t>
      </w:r>
      <w:r>
        <w:t>ί</w:t>
      </w:r>
      <w:r>
        <w:rPr>
          <w:spacing w:val="10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-1"/>
        </w:rPr>
        <w:t>ο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1"/>
        </w:rPr>
        <w:t>ρ</w:t>
      </w:r>
      <w:r>
        <w:t>α</w:t>
      </w:r>
      <w:r>
        <w:rPr>
          <w:spacing w:val="-1"/>
        </w:rPr>
        <w:t>π</w:t>
      </w:r>
      <w:r>
        <w:t>ά</w:t>
      </w:r>
      <w:r>
        <w:rPr>
          <w:spacing w:val="-1"/>
        </w:rPr>
        <w:t>ν</w:t>
      </w:r>
      <w:r>
        <w:t>ω</w:t>
      </w:r>
      <w:r>
        <w:rPr>
          <w:spacing w:val="10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1"/>
        </w:rPr>
        <w:t>τ</w:t>
      </w:r>
      <w:r>
        <w:t>α</w:t>
      </w:r>
      <w:r>
        <w:rPr>
          <w:spacing w:val="-1"/>
        </w:rPr>
        <w:t>γή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χετι</w:t>
      </w:r>
      <w:r>
        <w:rPr>
          <w:spacing w:val="-1"/>
        </w:rPr>
        <w:t>κέ</w:t>
      </w:r>
      <w:r>
        <w:t>ς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5"/>
        </w:rPr>
        <w:t>σ</w:t>
      </w:r>
      <w:r>
        <w:rPr>
          <w:spacing w:val="1"/>
        </w:rPr>
        <w:t>ί</w:t>
      </w:r>
      <w:r>
        <w:t>ες</w:t>
      </w:r>
      <w:r>
        <w:rPr>
          <w:spacing w:val="11"/>
        </w:rPr>
        <w:t xml:space="preserve"> </w:t>
      </w:r>
      <w:r>
        <w:rPr>
          <w:spacing w:val="-1"/>
        </w:rPr>
        <w:t>εκτε</w:t>
      </w:r>
      <w:r>
        <w:rPr>
          <w:spacing w:val="1"/>
        </w:rPr>
        <w:t>λ</w:t>
      </w:r>
      <w:r>
        <w:rPr>
          <w:spacing w:val="-1"/>
        </w:rPr>
        <w:t>ού</w:t>
      </w:r>
      <w:r>
        <w:rPr>
          <w:spacing w:val="1"/>
        </w:rPr>
        <w:t>ν</w:t>
      </w:r>
      <w:r>
        <w:t>ται</w:t>
      </w:r>
      <w:r>
        <w:rPr>
          <w:spacing w:val="10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0"/>
        </w:rPr>
        <w:t xml:space="preserve"> </w:t>
      </w:r>
      <w:r>
        <w:rPr>
          <w:spacing w:val="-1"/>
        </w:rPr>
        <w:t>κύρι</w:t>
      </w:r>
      <w:r>
        <w:t>ο</w:t>
      </w:r>
      <w:r>
        <w:rPr>
          <w:spacing w:val="11"/>
        </w:rPr>
        <w:t xml:space="preserve"> </w:t>
      </w:r>
      <w:r>
        <w:rPr>
          <w:spacing w:val="-1"/>
        </w:rPr>
        <w:t>του</w:t>
      </w:r>
      <w:r>
        <w:rPr>
          <w:spacing w:val="-1"/>
          <w:w w:val="99"/>
        </w:rPr>
        <w:t xml:space="preserve"> </w:t>
      </w:r>
      <w:r>
        <w:t>έργου</w:t>
      </w:r>
      <w:r>
        <w:rPr>
          <w:spacing w:val="21"/>
        </w:rPr>
        <w:t xml:space="preserve"> </w:t>
      </w:r>
      <w:r>
        <w:t>σε</w:t>
      </w:r>
      <w:r>
        <w:rPr>
          <w:spacing w:val="21"/>
        </w:rPr>
        <w:t xml:space="preserve"> </w:t>
      </w:r>
      <w:r>
        <w:rPr>
          <w:spacing w:val="1"/>
        </w:rPr>
        <w:t>β</w:t>
      </w:r>
      <w:r>
        <w:t>άρος</w:t>
      </w:r>
      <w:r>
        <w:rPr>
          <w:spacing w:val="20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1"/>
        </w:rPr>
        <w:t xml:space="preserve"> </w:t>
      </w:r>
      <w:r>
        <w:rPr>
          <w:spacing w:val="-1"/>
        </w:rPr>
        <w:t>λ</w:t>
      </w:r>
      <w:r>
        <w:t>ο</w:t>
      </w:r>
      <w:r>
        <w:rPr>
          <w:spacing w:val="-1"/>
        </w:rPr>
        <w:t>γ</w:t>
      </w:r>
      <w:r>
        <w:t>αριασμό</w:t>
      </w:r>
      <w:r>
        <w:rPr>
          <w:spacing w:val="20"/>
        </w:rPr>
        <w:t xml:space="preserve"> </w:t>
      </w:r>
      <w:r>
        <w:t>του</w:t>
      </w:r>
      <w:r>
        <w:rPr>
          <w:spacing w:val="21"/>
        </w:rPr>
        <w:t xml:space="preserve"> </w:t>
      </w:r>
      <w:r>
        <w:t>από</w:t>
      </w:r>
      <w:r>
        <w:rPr>
          <w:spacing w:val="21"/>
        </w:rPr>
        <w:t xml:space="preserve"> </w:t>
      </w:r>
      <w:r>
        <w:t>τις</w:t>
      </w:r>
      <w:r>
        <w:rPr>
          <w:spacing w:val="20"/>
        </w:rPr>
        <w:t xml:space="preserve"> </w:t>
      </w:r>
      <w:r>
        <w:rPr>
          <w:spacing w:val="1"/>
        </w:rPr>
        <w:t>κ</w:t>
      </w:r>
      <w:r>
        <w:t>ατατιθέμε</w:t>
      </w:r>
      <w:r>
        <w:rPr>
          <w:spacing w:val="1"/>
        </w:rPr>
        <w:t>ν</w:t>
      </w:r>
      <w:r>
        <w:t>ες</w:t>
      </w:r>
      <w:r>
        <w:rPr>
          <w:spacing w:val="21"/>
        </w:rPr>
        <w:t xml:space="preserve"> </w:t>
      </w:r>
      <w:r>
        <w:t>εγγυ</w:t>
      </w:r>
      <w:r>
        <w:rPr>
          <w:spacing w:val="1"/>
        </w:rPr>
        <w:t>ή</w:t>
      </w:r>
      <w:r>
        <w:rPr>
          <w:spacing w:val="-1"/>
        </w:rPr>
        <w:t>σ</w:t>
      </w:r>
      <w:r>
        <w:rPr>
          <w:spacing w:val="-3"/>
        </w:rPr>
        <w:t>ε</w:t>
      </w:r>
      <w:r>
        <w:t>ις</w:t>
      </w:r>
      <w:r>
        <w:rPr>
          <w:spacing w:val="21"/>
        </w:rPr>
        <w:t xml:space="preserve"> </w:t>
      </w:r>
      <w:r>
        <w:t>ή</w:t>
      </w:r>
      <w:r>
        <w:rPr>
          <w:spacing w:val="2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19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1"/>
        </w:rPr>
        <w:t xml:space="preserve"> </w:t>
      </w:r>
      <w:r>
        <w:t>ο</w:t>
      </w:r>
      <w:r>
        <w:rPr>
          <w:spacing w:val="-1"/>
        </w:rPr>
        <w:t>φε</w:t>
      </w:r>
      <w:r>
        <w:t>ι</w:t>
      </w:r>
      <w:r>
        <w:rPr>
          <w:spacing w:val="1"/>
        </w:rPr>
        <w:t>λ</w:t>
      </w:r>
      <w:r>
        <w:rPr>
          <w:spacing w:val="-1"/>
        </w:rPr>
        <w:t>ό</w:t>
      </w:r>
      <w:r>
        <w:t>μ</w:t>
      </w:r>
      <w:r>
        <w:rPr>
          <w:spacing w:val="-1"/>
        </w:rPr>
        <w:t>εν</w:t>
      </w:r>
      <w:r>
        <w:t>α</w:t>
      </w:r>
      <w:r>
        <w:rPr>
          <w:spacing w:val="21"/>
        </w:rPr>
        <w:t xml:space="preserve"> </w:t>
      </w:r>
      <w:r>
        <w:t>σε</w:t>
      </w:r>
      <w:r>
        <w:rPr>
          <w:spacing w:val="20"/>
        </w:rPr>
        <w:t xml:space="preserve"> </w:t>
      </w:r>
      <w:r>
        <w:t>αυ</w:t>
      </w:r>
      <w:r>
        <w:rPr>
          <w:spacing w:val="-1"/>
        </w:rPr>
        <w:t>τό</w:t>
      </w:r>
      <w:r>
        <w:t>ν</w:t>
      </w:r>
      <w:r>
        <w:rPr>
          <w:w w:val="99"/>
        </w:rPr>
        <w:t xml:space="preserve"> </w:t>
      </w:r>
      <w:r>
        <w:t>ποσά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περίπτωση</w:t>
      </w:r>
      <w:r>
        <w:rPr>
          <w:spacing w:val="-7"/>
        </w:rPr>
        <w:t xml:space="preserve"> </w:t>
      </w:r>
      <w:r>
        <w:t>ανεπάρκει</w:t>
      </w:r>
      <w:r>
        <w:rPr>
          <w:spacing w:val="-1"/>
        </w:rPr>
        <w:t>α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αυτών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7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πό</w:t>
      </w:r>
      <w:r>
        <w:rPr>
          <w:spacing w:val="1"/>
        </w:rPr>
        <w:t>λ</w:t>
      </w:r>
      <w:r>
        <w:rPr>
          <w:spacing w:val="-1"/>
        </w:rPr>
        <w:t>οιπ</w:t>
      </w:r>
      <w:r>
        <w:t>ο</w:t>
      </w:r>
      <w:r>
        <w:rPr>
          <w:spacing w:val="-7"/>
        </w:rPr>
        <w:t xml:space="preserve"> </w:t>
      </w:r>
      <w:r>
        <w:rPr>
          <w:spacing w:val="-1"/>
        </w:rPr>
        <w:t>βε</w:t>
      </w:r>
      <w:r>
        <w:rPr>
          <w:spacing w:val="1"/>
        </w:rPr>
        <w:t>β</w:t>
      </w:r>
      <w:r>
        <w:rPr>
          <w:spacing w:val="-1"/>
        </w:rPr>
        <w:t>αιώνετ</w:t>
      </w:r>
      <w:r>
        <w:t>αι</w:t>
      </w:r>
      <w:r>
        <w:rPr>
          <w:spacing w:val="-8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β</w:t>
      </w:r>
      <w:r>
        <w:rPr>
          <w:spacing w:val="-1"/>
        </w:rPr>
        <w:t>άρο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6"/>
        </w:rPr>
        <w:t xml:space="preserve"> </w:t>
      </w:r>
      <w:r>
        <w:t>ε</w:t>
      </w:r>
      <w:r>
        <w:rPr>
          <w:spacing w:val="-1"/>
        </w:rPr>
        <w:t>ργολάβο</w:t>
      </w:r>
      <w:r>
        <w:rPr>
          <w:spacing w:val="1"/>
        </w:rPr>
        <w:t>υ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Η</w:t>
      </w:r>
      <w:r>
        <w:rPr>
          <w:spacing w:val="7"/>
        </w:rPr>
        <w:t xml:space="preserve"> </w:t>
      </w:r>
      <w:r>
        <w:t>οριστική</w:t>
      </w:r>
      <w:r>
        <w:rPr>
          <w:spacing w:val="7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7"/>
        </w:rPr>
        <w:t xml:space="preserve"> </w:t>
      </w:r>
      <w:r>
        <w:rPr>
          <w:spacing w:val="-1"/>
        </w:rPr>
        <w:t>θε</w:t>
      </w:r>
      <w:r>
        <w:t>ωρείται</w:t>
      </w:r>
      <w:r>
        <w:rPr>
          <w:spacing w:val="7"/>
        </w:rPr>
        <w:t xml:space="preserve"> </w:t>
      </w:r>
      <w:r>
        <w:t>αυτοδικαίως</w:t>
      </w:r>
      <w:r>
        <w:rPr>
          <w:spacing w:val="7"/>
        </w:rPr>
        <w:t xml:space="preserve"> </w:t>
      </w:r>
      <w:r>
        <w:t>συντελεσθείσα</w:t>
      </w:r>
      <w:r>
        <w:rPr>
          <w:spacing w:val="7"/>
        </w:rPr>
        <w:t xml:space="preserve"> </w:t>
      </w:r>
      <w:r>
        <w:t>αν</w:t>
      </w:r>
      <w:r>
        <w:rPr>
          <w:spacing w:val="7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spacing w:val="3"/>
        </w:rPr>
        <w:t xml:space="preserve"> </w:t>
      </w:r>
      <w:r>
        <w:rPr>
          <w:spacing w:val="-1"/>
        </w:rPr>
        <w:t>γίνε</w:t>
      </w:r>
      <w:r>
        <w:t>ι</w:t>
      </w:r>
      <w:r>
        <w:rPr>
          <w:spacing w:val="7"/>
        </w:rPr>
        <w:t xml:space="preserve"> </w:t>
      </w:r>
      <w:r>
        <w:rPr>
          <w:spacing w:val="-1"/>
        </w:rPr>
        <w:t>μέσ</w:t>
      </w:r>
      <w:r>
        <w:t>α</w:t>
      </w:r>
      <w:r>
        <w:rPr>
          <w:spacing w:val="6"/>
        </w:rPr>
        <w:t xml:space="preserve"> </w:t>
      </w:r>
      <w:r>
        <w:t>σε</w:t>
      </w:r>
      <w:r>
        <w:rPr>
          <w:spacing w:val="6"/>
        </w:rPr>
        <w:t xml:space="preserve"> </w:t>
      </w:r>
      <w:r>
        <w:rPr>
          <w:spacing w:val="-1"/>
        </w:rPr>
        <w:t>δυ</w:t>
      </w:r>
      <w:r>
        <w:t>ο</w:t>
      </w:r>
      <w:r>
        <w:rPr>
          <w:spacing w:val="6"/>
        </w:rPr>
        <w:t xml:space="preserve"> </w:t>
      </w:r>
      <w:r>
        <w:rPr>
          <w:spacing w:val="-1"/>
        </w:rPr>
        <w:t>(2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μήν</w:t>
      </w:r>
      <w:r>
        <w:rPr>
          <w:spacing w:val="2"/>
        </w:rPr>
        <w:t>ε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18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19"/>
        </w:rPr>
        <w:t xml:space="preserve"> </w:t>
      </w:r>
      <w:r>
        <w:rPr>
          <w:spacing w:val="-1"/>
        </w:rPr>
        <w:t>λ</w:t>
      </w:r>
      <w:r>
        <w:rPr>
          <w:spacing w:val="1"/>
        </w:rPr>
        <w:t>ή</w:t>
      </w:r>
      <w:r>
        <w:rPr>
          <w:spacing w:val="-1"/>
        </w:rPr>
        <w:t>ξ</w:t>
      </w:r>
      <w:r>
        <w:t>η</w:t>
      </w:r>
      <w:r>
        <w:rPr>
          <w:spacing w:val="2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χρόνο</w:t>
      </w:r>
      <w:r>
        <w:t>υ</w:t>
      </w:r>
      <w:r>
        <w:rPr>
          <w:spacing w:val="19"/>
        </w:rPr>
        <w:t xml:space="preserve"> </w:t>
      </w:r>
      <w:r>
        <w:rPr>
          <w:spacing w:val="-1"/>
        </w:rPr>
        <w:t>εγγυ</w:t>
      </w:r>
      <w:r>
        <w:rPr>
          <w:spacing w:val="1"/>
        </w:rPr>
        <w:t>ή</w:t>
      </w:r>
      <w:r>
        <w:rPr>
          <w:spacing w:val="-1"/>
        </w:rPr>
        <w:t>σε</w:t>
      </w:r>
      <w:r>
        <w:rPr>
          <w:spacing w:val="1"/>
        </w:rPr>
        <w:t>ω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2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9"/>
        </w:rPr>
        <w:t xml:space="preserve"> </w:t>
      </w:r>
      <w:r>
        <w:rPr>
          <w:spacing w:val="-1"/>
        </w:rPr>
        <w:t>μετ</w:t>
      </w:r>
      <w:r>
        <w:t>ά</w:t>
      </w:r>
      <w:r>
        <w:rPr>
          <w:spacing w:val="19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18"/>
        </w:rPr>
        <w:t xml:space="preserve"> </w:t>
      </w:r>
      <w:r>
        <w:rPr>
          <w:spacing w:val="-1"/>
        </w:rPr>
        <w:t>παρέ</w:t>
      </w:r>
      <w:r>
        <w:rPr>
          <w:spacing w:val="1"/>
        </w:rPr>
        <w:t>λ</w:t>
      </w:r>
      <w:r>
        <w:rPr>
          <w:spacing w:val="-1"/>
        </w:rPr>
        <w:t>ευσ</w:t>
      </w:r>
      <w:r>
        <w:t>η</w:t>
      </w:r>
      <w:r>
        <w:rPr>
          <w:spacing w:val="19"/>
        </w:rPr>
        <w:t xml:space="preserve"> </w:t>
      </w:r>
      <w:r>
        <w:rPr>
          <w:spacing w:val="-1"/>
        </w:rPr>
        <w:t>ε</w:t>
      </w:r>
      <w:r>
        <w:t>ξ</w:t>
      </w:r>
      <w:r>
        <w:rPr>
          <w:spacing w:val="-1"/>
        </w:rPr>
        <w:t>ήντ</w:t>
      </w:r>
      <w:r>
        <w:t>α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60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ημερώ</w:t>
      </w:r>
      <w:r>
        <w:t>ν</w:t>
      </w:r>
      <w:r>
        <w:rPr>
          <w:spacing w:val="20"/>
        </w:rPr>
        <w:t xml:space="preserve"> </w:t>
      </w:r>
      <w:r>
        <w:rPr>
          <w:spacing w:val="-1"/>
        </w:rPr>
        <w:t>ύστερα</w:t>
      </w:r>
      <w:r>
        <w:rPr>
          <w:spacing w:val="-1"/>
          <w:w w:val="99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3"/>
        </w:rPr>
        <w:t xml:space="preserve"> </w:t>
      </w:r>
      <w:r>
        <w:rPr>
          <w:spacing w:val="-1"/>
        </w:rPr>
        <w:t>ειδικ</w:t>
      </w:r>
      <w:r>
        <w:t>ή</w:t>
      </w:r>
      <w:r>
        <w:rPr>
          <w:spacing w:val="4"/>
        </w:rPr>
        <w:t xml:space="preserve"> </w:t>
      </w:r>
      <w:r>
        <w:t>ό</w:t>
      </w:r>
      <w:r>
        <w:rPr>
          <w:spacing w:val="-1"/>
        </w:rPr>
        <w:t>χλησ</w:t>
      </w:r>
      <w:r>
        <w:t>η</w:t>
      </w:r>
      <w:r>
        <w:rPr>
          <w:spacing w:val="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"/>
        </w:rPr>
        <w:t xml:space="preserve"> </w:t>
      </w:r>
      <w:r>
        <w:rPr>
          <w:spacing w:val="-1"/>
        </w:rPr>
        <w:t>αναδό</w:t>
      </w:r>
      <w:r>
        <w:rPr>
          <w:spacing w:val="1"/>
        </w:rPr>
        <w:t>χ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4"/>
        </w:rPr>
        <w:t xml:space="preserve"> </w:t>
      </w:r>
      <w:r>
        <w:rPr>
          <w:spacing w:val="-1"/>
        </w:rPr>
        <w:t>διεν</w:t>
      </w:r>
      <w:r>
        <w:t>έρ</w:t>
      </w:r>
      <w:r>
        <w:rPr>
          <w:spacing w:val="-1"/>
        </w:rPr>
        <w:t>γ</w:t>
      </w:r>
      <w:r>
        <w:t>ε</w:t>
      </w:r>
      <w:r>
        <w:rPr>
          <w:spacing w:val="-1"/>
        </w:rPr>
        <w:t>ι</w:t>
      </w:r>
      <w:r>
        <w:t>α</w:t>
      </w:r>
      <w:r>
        <w:rPr>
          <w:spacing w:val="4"/>
        </w:rPr>
        <w:t xml:space="preserve"> </w:t>
      </w:r>
      <w:r>
        <w:t>α</w:t>
      </w:r>
      <w:r>
        <w:rPr>
          <w:spacing w:val="-1"/>
        </w:rPr>
        <w:t>υτής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σύμφων</w:t>
      </w:r>
      <w:r>
        <w:t>α</w:t>
      </w:r>
      <w:r>
        <w:rPr>
          <w:spacing w:val="2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παρ.4</w:t>
      </w:r>
      <w:r>
        <w:rPr>
          <w:spacing w:val="4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άρθρου</w:t>
      </w:r>
      <w:r>
        <w:rPr>
          <w:spacing w:val="4"/>
        </w:rPr>
        <w:t xml:space="preserve"> </w:t>
      </w:r>
      <w:r>
        <w:rPr>
          <w:spacing w:val="-2"/>
        </w:rPr>
        <w:t>1</w:t>
      </w:r>
      <w:r>
        <w:t>36</w:t>
      </w:r>
      <w:r>
        <w:rPr>
          <w:spacing w:val="4"/>
        </w:rPr>
        <w:t xml:space="preserve"> </w:t>
      </w:r>
      <w:r>
        <w:t>του</w:t>
      </w:r>
      <w:r>
        <w:rPr>
          <w:w w:val="99"/>
        </w:rPr>
        <w:t xml:space="preserve"> </w:t>
      </w:r>
      <w:r>
        <w:t>Ν.4070/20</w:t>
      </w:r>
      <w:r>
        <w:rPr>
          <w:spacing w:val="1"/>
        </w:rPr>
        <w:t>1</w:t>
      </w:r>
      <w:r>
        <w:t>2.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Αν</w:t>
      </w:r>
      <w:r>
        <w:rPr>
          <w:spacing w:val="14"/>
        </w:rPr>
        <w:t xml:space="preserve"> </w:t>
      </w:r>
      <w:r>
        <w:t>η</w:t>
      </w:r>
      <w:r>
        <w:rPr>
          <w:spacing w:val="15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σ</w:t>
      </w:r>
      <w:r>
        <w:rPr>
          <w:spacing w:val="1"/>
        </w:rPr>
        <w:t>ω</w:t>
      </w:r>
      <w:r>
        <w:t>ρι</w:t>
      </w:r>
      <w:r>
        <w:rPr>
          <w:spacing w:val="-1"/>
        </w:rPr>
        <w:t>ν</w:t>
      </w:r>
      <w:r>
        <w:t>ή</w:t>
      </w:r>
      <w:r>
        <w:rPr>
          <w:spacing w:val="14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λ</w:t>
      </w:r>
      <w:r>
        <w:rPr>
          <w:spacing w:val="1"/>
        </w:rPr>
        <w:t>α</w:t>
      </w:r>
      <w:r>
        <w:t>βή</w:t>
      </w:r>
      <w:r>
        <w:rPr>
          <w:spacing w:val="14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spacing w:val="15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ε</w:t>
      </w:r>
      <w:r>
        <w:t>ρ</w:t>
      </w:r>
      <w:r>
        <w:rPr>
          <w:spacing w:val="-1"/>
        </w:rPr>
        <w:t>γή</w:t>
      </w:r>
      <w:r>
        <w:t>θ</w:t>
      </w:r>
      <w:r>
        <w:rPr>
          <w:spacing w:val="-1"/>
        </w:rPr>
        <w:t>η</w:t>
      </w:r>
      <w:r>
        <w:rPr>
          <w:spacing w:val="1"/>
        </w:rPr>
        <w:t>κ</w:t>
      </w:r>
      <w:r>
        <w:t>ε</w:t>
      </w:r>
      <w:r>
        <w:rPr>
          <w:spacing w:val="13"/>
        </w:rPr>
        <w:t xml:space="preserve"> </w:t>
      </w:r>
      <w:r>
        <w:rPr>
          <w:spacing w:val="1"/>
        </w:rPr>
        <w:t>μ</w:t>
      </w:r>
      <w:r>
        <w:t>έχρι</w:t>
      </w:r>
      <w:r>
        <w:rPr>
          <w:spacing w:val="14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η</w:t>
      </w:r>
      <w:r>
        <w:t>μερ</w:t>
      </w:r>
      <w:r>
        <w:rPr>
          <w:spacing w:val="-1"/>
        </w:rPr>
        <w:t>ο</w:t>
      </w:r>
      <w:r>
        <w:t>μ</w:t>
      </w:r>
      <w:r>
        <w:rPr>
          <w:spacing w:val="-1"/>
        </w:rPr>
        <w:t>ην</w:t>
      </w:r>
      <w:r>
        <w:t>ίας</w:t>
      </w:r>
      <w:r>
        <w:rPr>
          <w:spacing w:val="13"/>
        </w:rPr>
        <w:t xml:space="preserve"> </w:t>
      </w:r>
      <w:r>
        <w:t>τ</w:t>
      </w:r>
      <w:r>
        <w:rPr>
          <w:spacing w:val="1"/>
        </w:rPr>
        <w:t>η</w:t>
      </w:r>
      <w:r>
        <w:t>ς</w:t>
      </w:r>
      <w:r>
        <w:rPr>
          <w:spacing w:val="14"/>
        </w:rPr>
        <w:t xml:space="preserve"> </w:t>
      </w:r>
      <w:r>
        <w:t>οριστικής</w:t>
      </w:r>
      <w:r>
        <w:rPr>
          <w:spacing w:val="17"/>
        </w:rPr>
        <w:t xml:space="preserve"> </w:t>
      </w:r>
      <w:r>
        <w:t>παραλαβής,</w:t>
      </w:r>
      <w:r>
        <w:rPr>
          <w:w w:val="99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έργο</w:t>
      </w:r>
      <w:r>
        <w:rPr>
          <w:spacing w:val="-9"/>
        </w:rPr>
        <w:t xml:space="preserve"> </w:t>
      </w:r>
      <w:r>
        <w:t>παραλαμβάνεται</w:t>
      </w:r>
      <w:r>
        <w:rPr>
          <w:spacing w:val="-9"/>
        </w:rPr>
        <w:t xml:space="preserve"> </w:t>
      </w:r>
      <w:r>
        <w:t>ταυτόχρονα</w:t>
      </w:r>
      <w:r>
        <w:rPr>
          <w:spacing w:val="-9"/>
        </w:rPr>
        <w:t xml:space="preserve"> </w:t>
      </w:r>
      <w:r>
        <w:t>προσωρινά</w:t>
      </w:r>
      <w:r>
        <w:rPr>
          <w:spacing w:val="-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οριστικά.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Μετά</w:t>
      </w:r>
      <w:r>
        <w:rPr>
          <w:spacing w:val="9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9"/>
        </w:rPr>
        <w:t xml:space="preserve"> </w:t>
      </w:r>
      <w:r>
        <w:t>οριστική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9"/>
        </w:rPr>
        <w:t xml:space="preserve"> </w:t>
      </w:r>
      <w:r>
        <w:t>για</w:t>
      </w:r>
      <w:r>
        <w:rPr>
          <w:spacing w:val="9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t>στερεότητα</w:t>
      </w:r>
      <w:r>
        <w:rPr>
          <w:spacing w:val="9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έργου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9"/>
        </w:rPr>
        <w:t xml:space="preserve"> </w:t>
      </w:r>
      <w:r>
        <w:t>τ</w:t>
      </w:r>
      <w:r>
        <w:rPr>
          <w:spacing w:val="-5"/>
        </w:rPr>
        <w:t>μ</w:t>
      </w:r>
      <w:r>
        <w:t>ήματα</w:t>
      </w:r>
      <w:r>
        <w:rPr>
          <w:spacing w:val="8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σύνολο</w:t>
      </w:r>
      <w:r>
        <w:rPr>
          <w:spacing w:val="8"/>
        </w:rPr>
        <w:t xml:space="preserve"> </w:t>
      </w:r>
      <w:r>
        <w:t>του</w:t>
      </w:r>
      <w:r>
        <w:rPr>
          <w:w w:val="9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6"/>
        </w:rPr>
        <w:t xml:space="preserve"> </w:t>
      </w:r>
      <w:r>
        <w:rPr>
          <w:spacing w:val="-1"/>
        </w:rPr>
        <w:t>ευ</w:t>
      </w:r>
      <w:r>
        <w:rPr>
          <w:spacing w:val="1"/>
        </w:rPr>
        <w:t>θ</w:t>
      </w:r>
      <w:r>
        <w:t>ύ</w:t>
      </w:r>
      <w:r>
        <w:rPr>
          <w:spacing w:val="-1"/>
        </w:rPr>
        <w:t>ν</w:t>
      </w:r>
      <w:r>
        <w:t>η</w:t>
      </w:r>
      <w:r>
        <w:rPr>
          <w:spacing w:val="3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6"/>
        </w:rPr>
        <w:t xml:space="preserve"> </w:t>
      </w:r>
      <w:r>
        <w:t>α</w:t>
      </w:r>
      <w:r>
        <w:rPr>
          <w:spacing w:val="1"/>
        </w:rPr>
        <w:t>ν</w:t>
      </w:r>
      <w:r>
        <w:t>α</w:t>
      </w:r>
      <w:r>
        <w:rPr>
          <w:spacing w:val="-1"/>
        </w:rPr>
        <w:t>δόχο</w:t>
      </w:r>
      <w:r>
        <w:t>υ</w:t>
      </w:r>
      <w:r>
        <w:rPr>
          <w:spacing w:val="36"/>
        </w:rPr>
        <w:t xml:space="preserve"> </w:t>
      </w:r>
      <w:r>
        <w:t>ι</w:t>
      </w:r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</w:rPr>
        <w:t>ύου</w:t>
      </w:r>
      <w:r>
        <w:t>ν</w:t>
      </w:r>
      <w:r>
        <w:rPr>
          <w:spacing w:val="36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37"/>
        </w:rPr>
        <w:t xml:space="preserve"> </w:t>
      </w:r>
      <w:r>
        <w:rPr>
          <w:spacing w:val="-1"/>
        </w:rPr>
        <w:t>διατάξει</w:t>
      </w:r>
      <w:r>
        <w:t>ς</w:t>
      </w:r>
      <w:r>
        <w:rPr>
          <w:spacing w:val="36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36"/>
        </w:rPr>
        <w:t xml:space="preserve"> </w:t>
      </w:r>
      <w:r>
        <w:rPr>
          <w:spacing w:val="-1"/>
        </w:rPr>
        <w:t>πα</w:t>
      </w:r>
      <w:r>
        <w:t>ρ</w:t>
      </w:r>
      <w:r>
        <w:rPr>
          <w:spacing w:val="35"/>
        </w:rPr>
        <w:t xml:space="preserve"> </w:t>
      </w:r>
      <w:r>
        <w:t>4</w:t>
      </w:r>
      <w:r>
        <w:rPr>
          <w:spacing w:val="37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3"/>
        </w:rPr>
        <w:t xml:space="preserve"> </w:t>
      </w:r>
      <w:r>
        <w:t>άρθρου</w:t>
      </w:r>
      <w:r>
        <w:rPr>
          <w:spacing w:val="35"/>
        </w:rPr>
        <w:t xml:space="preserve"> </w:t>
      </w:r>
      <w:r>
        <w:t>του</w:t>
      </w:r>
      <w:r>
        <w:rPr>
          <w:spacing w:val="36"/>
        </w:rPr>
        <w:t xml:space="preserve"> </w:t>
      </w:r>
      <w:r>
        <w:t>άρθρου</w:t>
      </w:r>
      <w:r>
        <w:rPr>
          <w:spacing w:val="35"/>
        </w:rPr>
        <w:t xml:space="preserve"> </w:t>
      </w:r>
      <w:r>
        <w:t>172</w:t>
      </w:r>
      <w:r>
        <w:rPr>
          <w:spacing w:val="35"/>
        </w:rPr>
        <w:t xml:space="preserve"> </w:t>
      </w:r>
      <w:r>
        <w:t>του</w:t>
      </w:r>
      <w:r>
        <w:rPr>
          <w:spacing w:val="36"/>
        </w:rPr>
        <w:t xml:space="preserve"> </w:t>
      </w:r>
      <w:r>
        <w:rPr>
          <w:spacing w:val="2"/>
        </w:rPr>
        <w:t>ν</w:t>
      </w:r>
      <w:r>
        <w:t>.</w:t>
      </w:r>
      <w:r>
        <w:rPr>
          <w:w w:val="99"/>
        </w:rPr>
        <w:t xml:space="preserve"> </w:t>
      </w:r>
      <w:r>
        <w:t>4412/2016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παρ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άρθρου</w:t>
      </w:r>
      <w:r>
        <w:rPr>
          <w:spacing w:val="-4"/>
        </w:rPr>
        <w:t xml:space="preserve"> </w:t>
      </w:r>
      <w:r>
        <w:t>179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</w:t>
      </w:r>
      <w:r>
        <w:rPr>
          <w:spacing w:val="-5"/>
        </w:rPr>
        <w:t xml:space="preserve"> </w:t>
      </w:r>
      <w:r>
        <w:t>4412/2016.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spacing w:line="325" w:lineRule="auto"/>
        <w:ind w:right="106"/>
        <w:outlineLvl w:val="9"/>
        <w:rPr>
          <w:b w:val="0"/>
          <w:bCs w:val="0"/>
        </w:rPr>
      </w:pP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</w:t>
      </w:r>
      <w:r>
        <w:t>ο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6</w:t>
      </w:r>
      <w:r>
        <w:tab/>
      </w:r>
      <w:r>
        <w:rPr>
          <w:spacing w:val="-1"/>
        </w:rPr>
        <w:t>Πρόληψ</w:t>
      </w:r>
      <w:r>
        <w:t>η</w:t>
      </w:r>
      <w:r>
        <w:rPr>
          <w:spacing w:val="5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53"/>
        </w:rPr>
        <w:t xml:space="preserve"> </w:t>
      </w:r>
      <w:r>
        <w:rPr>
          <w:spacing w:val="-1"/>
        </w:rPr>
        <w:t>αν</w:t>
      </w:r>
      <w:r>
        <w:t>τ</w:t>
      </w:r>
      <w:r>
        <w:rPr>
          <w:spacing w:val="-1"/>
        </w:rPr>
        <w:t>ιμ</w:t>
      </w:r>
      <w:r>
        <w:rPr>
          <w:spacing w:val="1"/>
        </w:rPr>
        <w:t>ε</w:t>
      </w:r>
      <w:r>
        <w:rPr>
          <w:spacing w:val="-1"/>
        </w:rPr>
        <w:t>τώπισ</w:t>
      </w:r>
      <w:r>
        <w:t>η</w:t>
      </w:r>
      <w:r>
        <w:rPr>
          <w:spacing w:val="5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ο</w:t>
      </w:r>
      <w:r>
        <w:t>υ</w:t>
      </w:r>
      <w:r>
        <w:rPr>
          <w:spacing w:val="53"/>
        </w:rPr>
        <w:t xml:space="preserve"> </w:t>
      </w:r>
      <w:r>
        <w:t>ε</w:t>
      </w:r>
      <w:r>
        <w:rPr>
          <w:spacing w:val="-1"/>
        </w:rPr>
        <w:t>ργα</w:t>
      </w:r>
      <w:r>
        <w:rPr>
          <w:spacing w:val="1"/>
        </w:rPr>
        <w:t>σ</w:t>
      </w:r>
      <w:r>
        <w:rPr>
          <w:spacing w:val="-1"/>
        </w:rPr>
        <w:t>ι</w:t>
      </w:r>
      <w:r>
        <w:rPr>
          <w:spacing w:val="1"/>
        </w:rPr>
        <w:t>α</w:t>
      </w:r>
      <w:r>
        <w:rPr>
          <w:spacing w:val="-1"/>
        </w:rPr>
        <w:t>κο</w:t>
      </w:r>
      <w:r>
        <w:t>ύ</w:t>
      </w:r>
      <w:r>
        <w:rPr>
          <w:spacing w:val="53"/>
        </w:rPr>
        <w:t xml:space="preserve"> </w:t>
      </w:r>
      <w:r>
        <w:rPr>
          <w:spacing w:val="-1"/>
        </w:rPr>
        <w:t>κινδ</w:t>
      </w:r>
      <w:r>
        <w:rPr>
          <w:spacing w:val="1"/>
        </w:rPr>
        <w:t>ύ</w:t>
      </w:r>
      <w:r>
        <w:t>ν</w:t>
      </w:r>
      <w:r>
        <w:rPr>
          <w:spacing w:val="-1"/>
        </w:rPr>
        <w:t>ο</w:t>
      </w:r>
      <w:r>
        <w:t>υ</w:t>
      </w:r>
      <w:r>
        <w:rPr>
          <w:spacing w:val="53"/>
        </w:rPr>
        <w:t xml:space="preserve"> </w:t>
      </w:r>
      <w:r>
        <w:t>κ</w:t>
      </w:r>
      <w:r>
        <w:rPr>
          <w:spacing w:val="-1"/>
        </w:rPr>
        <w:t>ατ</w:t>
      </w:r>
      <w:r>
        <w:t>ά</w:t>
      </w:r>
      <w:r>
        <w:rPr>
          <w:spacing w:val="5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52"/>
        </w:rPr>
        <w:t xml:space="preserve"> </w:t>
      </w:r>
      <w:r>
        <w:rPr>
          <w:spacing w:val="-1"/>
        </w:rPr>
        <w:t>κατ</w:t>
      </w:r>
      <w:r>
        <w:rPr>
          <w:spacing w:val="1"/>
        </w:rPr>
        <w:t>ασ</w:t>
      </w:r>
      <w:r>
        <w:t>κ</w:t>
      </w:r>
      <w:r>
        <w:rPr>
          <w:spacing w:val="-1"/>
        </w:rPr>
        <w:t>ευή</w:t>
      </w:r>
      <w:r>
        <w:rPr>
          <w:spacing w:val="-1"/>
          <w:w w:val="99"/>
        </w:rPr>
        <w:t xml:space="preserve"> </w:t>
      </w:r>
      <w:r>
        <w:rPr>
          <w:spacing w:val="-1"/>
        </w:rPr>
        <w:t>Δημοσ</w:t>
      </w:r>
      <w:r>
        <w:t>ί</w:t>
      </w:r>
      <w:r>
        <w:rPr>
          <w:spacing w:val="-1"/>
        </w:rPr>
        <w:t>ω</w:t>
      </w:r>
      <w:r>
        <w:t>ν</w:t>
      </w:r>
      <w:r>
        <w:rPr>
          <w:spacing w:val="-9"/>
        </w:rPr>
        <w:t xml:space="preserve"> </w:t>
      </w:r>
      <w:r>
        <w:t>Έ</w:t>
      </w:r>
      <w:r>
        <w:rPr>
          <w:spacing w:val="-1"/>
        </w:rPr>
        <w:t>ργω</w:t>
      </w:r>
      <w:r>
        <w:t>ν</w:t>
      </w:r>
      <w:r>
        <w:rPr>
          <w:spacing w:val="-9"/>
        </w:rPr>
        <w:t xml:space="preserve"> </w:t>
      </w:r>
      <w:r>
        <w:rPr>
          <w:spacing w:val="-1"/>
        </w:rPr>
        <w:t>(Σ</w:t>
      </w:r>
      <w:r>
        <w:t>.</w:t>
      </w:r>
      <w:r>
        <w:rPr>
          <w:spacing w:val="-1"/>
        </w:rPr>
        <w:t>Α.</w:t>
      </w:r>
      <w:r>
        <w:t>Υ</w:t>
      </w:r>
      <w:r>
        <w:rPr>
          <w:spacing w:val="-1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8"/>
        </w:rPr>
        <w:t xml:space="preserve"> </w:t>
      </w:r>
      <w:r>
        <w:rPr>
          <w:spacing w:val="-1"/>
        </w:rPr>
        <w:t>Φ</w:t>
      </w:r>
      <w:r>
        <w:t>.</w:t>
      </w:r>
      <w:r>
        <w:rPr>
          <w:spacing w:val="-1"/>
        </w:rPr>
        <w:t>Α.Υ)</w:t>
      </w:r>
    </w:p>
    <w:p w:rsidR="006F1F79" w:rsidRDefault="006F1F79">
      <w:pPr>
        <w:pStyle w:val="a3"/>
        <w:kinsoku w:val="0"/>
        <w:overflowPunct w:val="0"/>
        <w:spacing w:line="325" w:lineRule="auto"/>
        <w:ind w:right="102" w:firstLine="709"/>
        <w:jc w:val="both"/>
      </w:pPr>
      <w:r>
        <w:t>Απαραίτητο</w:t>
      </w:r>
      <w:r>
        <w:rPr>
          <w:spacing w:val="18"/>
        </w:rPr>
        <w:t xml:space="preserve"> </w:t>
      </w:r>
      <w:r>
        <w:t>στοιχείο</w:t>
      </w:r>
      <w:r>
        <w:rPr>
          <w:spacing w:val="18"/>
        </w:rPr>
        <w:t xml:space="preserve"> </w:t>
      </w:r>
      <w:r>
        <w:t>για</w:t>
      </w:r>
      <w:r>
        <w:rPr>
          <w:spacing w:val="19"/>
        </w:rPr>
        <w:t xml:space="preserve"> </w:t>
      </w:r>
      <w:r>
        <w:t>την</w:t>
      </w:r>
      <w:r>
        <w:rPr>
          <w:spacing w:val="18"/>
        </w:rPr>
        <w:t xml:space="preserve"> </w:t>
      </w:r>
      <w:r>
        <w:t>ορ</w:t>
      </w:r>
      <w:r>
        <w:rPr>
          <w:spacing w:val="-3"/>
        </w:rPr>
        <w:t>ι</w:t>
      </w:r>
      <w:r>
        <w:t>στική</w:t>
      </w:r>
      <w:r>
        <w:rPr>
          <w:spacing w:val="19"/>
        </w:rPr>
        <w:t xml:space="preserve"> </w:t>
      </w:r>
      <w:r>
        <w:rPr>
          <w:spacing w:val="-1"/>
        </w:rPr>
        <w:t>π</w:t>
      </w:r>
      <w:r>
        <w:t>αρ</w:t>
      </w:r>
      <w:r>
        <w:rPr>
          <w:spacing w:val="1"/>
        </w:rPr>
        <w:t>α</w:t>
      </w:r>
      <w:r>
        <w:rPr>
          <w:spacing w:val="-1"/>
        </w:rPr>
        <w:t>λ</w:t>
      </w:r>
      <w:r>
        <w:t>αβή</w:t>
      </w:r>
      <w:r>
        <w:rPr>
          <w:spacing w:val="18"/>
        </w:rPr>
        <w:t xml:space="preserve"> </w:t>
      </w:r>
      <w:r>
        <w:t>κάθε</w:t>
      </w:r>
      <w:r>
        <w:rPr>
          <w:spacing w:val="19"/>
        </w:rPr>
        <w:t xml:space="preserve"> </w:t>
      </w:r>
      <w:r>
        <w:rPr>
          <w:spacing w:val="-1"/>
        </w:rPr>
        <w:t>δ</w:t>
      </w:r>
      <w:r>
        <w:t>ημόσιου</w:t>
      </w:r>
      <w:r>
        <w:rPr>
          <w:spacing w:val="18"/>
        </w:rPr>
        <w:t xml:space="preserve"> </w:t>
      </w:r>
      <w:r>
        <w:t>έρ</w:t>
      </w:r>
      <w:r>
        <w:rPr>
          <w:spacing w:val="-2"/>
        </w:rPr>
        <w:t>γ</w:t>
      </w:r>
      <w:r>
        <w:rPr>
          <w:spacing w:val="-1"/>
        </w:rPr>
        <w:t>ο</w:t>
      </w:r>
      <w:r>
        <w:t>υ</w:t>
      </w:r>
      <w:r>
        <w:rPr>
          <w:spacing w:val="20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1"/>
        </w:rPr>
        <w:t>ν</w:t>
      </w:r>
      <w:r>
        <w:t>αι</w:t>
      </w:r>
      <w:r>
        <w:rPr>
          <w:spacing w:val="18"/>
        </w:rPr>
        <w:t xml:space="preserve"> 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φ</w:t>
      </w:r>
      <w:r>
        <w:t>ά</w:t>
      </w:r>
      <w:r>
        <w:rPr>
          <w:spacing w:val="-1"/>
        </w:rPr>
        <w:t>κε</w:t>
      </w:r>
      <w:r>
        <w:rPr>
          <w:spacing w:val="1"/>
        </w:rPr>
        <w:t>λ</w:t>
      </w:r>
      <w:r>
        <w:rPr>
          <w:spacing w:val="-1"/>
        </w:rPr>
        <w:t>ο</w:t>
      </w:r>
      <w:r>
        <w:t>ς</w:t>
      </w:r>
      <w:r>
        <w:rPr>
          <w:w w:val="99"/>
        </w:rPr>
        <w:t xml:space="preserve"> </w:t>
      </w:r>
      <w:r>
        <w:t>Ασφάλειας</w:t>
      </w:r>
      <w:r>
        <w:rPr>
          <w:spacing w:val="53"/>
        </w:rPr>
        <w:t xml:space="preserve"> </w:t>
      </w:r>
      <w:r>
        <w:t>και</w:t>
      </w:r>
      <w:r>
        <w:rPr>
          <w:spacing w:val="52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γ</w:t>
      </w:r>
      <w:r>
        <w:t>είας</w:t>
      </w:r>
      <w:r>
        <w:rPr>
          <w:spacing w:val="52"/>
        </w:rPr>
        <w:t xml:space="preserve"> </w:t>
      </w:r>
      <w:r>
        <w:t>Φ.Α.</w:t>
      </w:r>
      <w:r>
        <w:rPr>
          <w:spacing w:val="-1"/>
        </w:rPr>
        <w:t>Υ</w:t>
      </w:r>
      <w:r>
        <w:t>.</w:t>
      </w:r>
      <w:r>
        <w:rPr>
          <w:spacing w:val="51"/>
        </w:rPr>
        <w:t xml:space="preserve"> </w:t>
      </w:r>
      <w:r>
        <w:t>Ο</w:t>
      </w:r>
      <w:r>
        <w:rPr>
          <w:spacing w:val="52"/>
        </w:rPr>
        <w:t xml:space="preserve"> </w:t>
      </w:r>
      <w:r>
        <w:t>Ανάδοχος</w:t>
      </w:r>
      <w:r>
        <w:rPr>
          <w:spacing w:val="52"/>
        </w:rPr>
        <w:t xml:space="preserve"> </w:t>
      </w:r>
      <w:r>
        <w:t>οφείλει</w:t>
      </w:r>
      <w:r>
        <w:rPr>
          <w:spacing w:val="5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2"/>
        </w:rPr>
        <w:t xml:space="preserve"> </w:t>
      </w:r>
      <w:r>
        <w:t>λ</w:t>
      </w:r>
      <w:r>
        <w:rPr>
          <w:spacing w:val="1"/>
        </w:rPr>
        <w:t>α</w:t>
      </w:r>
      <w:r>
        <w:t>μβάνει</w:t>
      </w:r>
      <w:r>
        <w:rPr>
          <w:spacing w:val="52"/>
        </w:rPr>
        <w:t xml:space="preserve"> </w:t>
      </w:r>
      <w:r>
        <w:t>μέτ</w:t>
      </w:r>
      <w:r>
        <w:rPr>
          <w:spacing w:val="-3"/>
        </w:rPr>
        <w:t>ρ</w:t>
      </w:r>
      <w:r>
        <w:t>α</w:t>
      </w:r>
      <w:r>
        <w:rPr>
          <w:spacing w:val="52"/>
        </w:rPr>
        <w:t xml:space="preserve"> </w:t>
      </w:r>
      <w:r>
        <w:t>προστασ</w:t>
      </w:r>
      <w:r>
        <w:rPr>
          <w:spacing w:val="1"/>
        </w:rPr>
        <w:t>ί</w:t>
      </w:r>
      <w:r>
        <w:t>ας</w:t>
      </w:r>
      <w:r>
        <w:rPr>
          <w:spacing w:val="51"/>
        </w:rPr>
        <w:t xml:space="preserve"> </w:t>
      </w:r>
      <w:r>
        <w:rPr>
          <w:spacing w:val="-1"/>
        </w:rPr>
        <w:t>σ</w:t>
      </w:r>
      <w:r>
        <w:t>ύμφω</w:t>
      </w:r>
      <w:r>
        <w:rPr>
          <w:spacing w:val="1"/>
        </w:rPr>
        <w:t>ν</w:t>
      </w:r>
      <w:r>
        <w:t>α</w:t>
      </w:r>
      <w:r>
        <w:rPr>
          <w:spacing w:val="53"/>
        </w:rPr>
        <w:t xml:space="preserve"> </w:t>
      </w:r>
      <w:r>
        <w:t>με</w:t>
      </w:r>
      <w:r>
        <w:rPr>
          <w:spacing w:val="52"/>
        </w:rPr>
        <w:t xml:space="preserve"> </w:t>
      </w:r>
      <w:r>
        <w:t>το</w:t>
      </w:r>
      <w:r>
        <w:rPr>
          <w:w w:val="99"/>
        </w:rPr>
        <w:t xml:space="preserve"> </w:t>
      </w:r>
      <w:r>
        <w:t>άρθρου</w:t>
      </w:r>
      <w:r>
        <w:rPr>
          <w:spacing w:val="12"/>
        </w:rPr>
        <w:t xml:space="preserve"> </w:t>
      </w:r>
      <w:r>
        <w:t>138</w:t>
      </w:r>
      <w:r>
        <w:rPr>
          <w:spacing w:val="13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12"/>
        </w:rPr>
        <w:t xml:space="preserve"> </w:t>
      </w:r>
      <w:r>
        <w:rPr>
          <w:spacing w:val="-1"/>
        </w:rPr>
        <w:t>ν</w:t>
      </w:r>
      <w:r>
        <w:t>.</w:t>
      </w:r>
      <w:r>
        <w:rPr>
          <w:spacing w:val="13"/>
        </w:rPr>
        <w:t xml:space="preserve"> </w:t>
      </w:r>
      <w:r>
        <w:t>44</w:t>
      </w:r>
      <w:r>
        <w:rPr>
          <w:spacing w:val="1"/>
        </w:rPr>
        <w:t>1</w:t>
      </w:r>
      <w:r>
        <w:t>2/2016.</w:t>
      </w:r>
      <w:r>
        <w:rPr>
          <w:spacing w:val="12"/>
        </w:rPr>
        <w:t xml:space="preserve"> </w:t>
      </w:r>
      <w:r>
        <w:t>Ο</w:t>
      </w:r>
      <w:r>
        <w:rPr>
          <w:spacing w:val="13"/>
        </w:rPr>
        <w:t xml:space="preserve"> </w:t>
      </w:r>
      <w:r>
        <w:rPr>
          <w:spacing w:val="1"/>
        </w:rPr>
        <w:t>α</w:t>
      </w:r>
      <w:r>
        <w:t>νάδο</w:t>
      </w:r>
      <w:r>
        <w:rPr>
          <w:spacing w:val="1"/>
        </w:rPr>
        <w:t>χ</w:t>
      </w:r>
      <w:r>
        <w:t>ος</w:t>
      </w:r>
      <w:r>
        <w:rPr>
          <w:spacing w:val="12"/>
        </w:rPr>
        <w:t xml:space="preserve"> </w:t>
      </w:r>
      <w:r>
        <w:t>υποχρεούται</w:t>
      </w:r>
      <w:r>
        <w:rPr>
          <w:spacing w:val="13"/>
        </w:rPr>
        <w:t xml:space="preserve"> </w:t>
      </w:r>
      <w:r>
        <w:t>να</w:t>
      </w:r>
      <w:r>
        <w:rPr>
          <w:spacing w:val="13"/>
        </w:rPr>
        <w:t xml:space="preserve"> </w:t>
      </w:r>
      <w:r>
        <w:rPr>
          <w:spacing w:val="-1"/>
        </w:rPr>
        <w:t>σ</w:t>
      </w:r>
      <w:r>
        <w:t>υμπληρ</w:t>
      </w:r>
      <w:r>
        <w:rPr>
          <w:spacing w:val="-1"/>
        </w:rPr>
        <w:t>ώσε</w:t>
      </w:r>
      <w:r>
        <w:t>ι</w:t>
      </w:r>
      <w:r>
        <w:rPr>
          <w:spacing w:val="13"/>
        </w:rPr>
        <w:t xml:space="preserve"> </w:t>
      </w:r>
      <w:r>
        <w:t>το</w:t>
      </w:r>
      <w:r>
        <w:rPr>
          <w:spacing w:val="13"/>
        </w:rPr>
        <w:t xml:space="preserve"> </w:t>
      </w:r>
      <w:r>
        <w:t>Σ</w:t>
      </w:r>
      <w:r>
        <w:rPr>
          <w:spacing w:val="-1"/>
        </w:rPr>
        <w:t>.</w:t>
      </w:r>
      <w:r>
        <w:t>Α.Υ</w:t>
      </w:r>
      <w:r>
        <w:rPr>
          <w:spacing w:val="1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4"/>
        </w:rPr>
        <w:t xml:space="preserve"> </w:t>
      </w:r>
      <w:r>
        <w:t>Φ</w:t>
      </w:r>
      <w:r>
        <w:rPr>
          <w:spacing w:val="-1"/>
        </w:rPr>
        <w:t>.</w:t>
      </w:r>
      <w:r>
        <w:t>Α</w:t>
      </w:r>
      <w:r>
        <w:rPr>
          <w:spacing w:val="-1"/>
        </w:rPr>
        <w:t>.</w:t>
      </w:r>
      <w:r>
        <w:t>Υ</w:t>
      </w:r>
      <w:r>
        <w:rPr>
          <w:spacing w:val="12"/>
        </w:rPr>
        <w:t xml:space="preserve"> </w:t>
      </w:r>
      <w:r>
        <w:rPr>
          <w:spacing w:val="1"/>
        </w:rPr>
        <w:t>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α</w:t>
      </w:r>
      <w:r>
        <w:rPr>
          <w:w w:val="99"/>
        </w:rPr>
        <w:t xml:space="preserve"> </w:t>
      </w:r>
      <w:r>
        <w:t>στάδια</w:t>
      </w:r>
      <w:r>
        <w:rPr>
          <w:spacing w:val="58"/>
        </w:rPr>
        <w:t xml:space="preserve"> </w:t>
      </w:r>
      <w:r>
        <w:t>κατασκευής</w:t>
      </w:r>
      <w:r>
        <w:rPr>
          <w:spacing w:val="59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58"/>
        </w:rPr>
        <w:t xml:space="preserve"> </w:t>
      </w:r>
      <w:r>
        <w:rPr>
          <w:spacing w:val="-1"/>
        </w:rPr>
        <w:t>έ</w:t>
      </w:r>
      <w:r>
        <w:t>ργου</w:t>
      </w:r>
      <w:r>
        <w:rPr>
          <w:spacing w:val="5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8"/>
        </w:rPr>
        <w:t xml:space="preserve"> </w:t>
      </w:r>
      <w:r>
        <w:t>τηρεί</w:t>
      </w:r>
      <w:r>
        <w:rPr>
          <w:spacing w:val="59"/>
        </w:rPr>
        <w:t xml:space="preserve"> </w:t>
      </w:r>
      <w:r>
        <w:t>τα</w:t>
      </w:r>
      <w:r>
        <w:rPr>
          <w:spacing w:val="59"/>
        </w:rPr>
        <w:t xml:space="preserve"> </w:t>
      </w:r>
      <w:r>
        <w:rPr>
          <w:spacing w:val="-1"/>
        </w:rPr>
        <w:t>ο</w:t>
      </w:r>
      <w:r>
        <w:t>ριζόμε</w:t>
      </w:r>
      <w:r>
        <w:rPr>
          <w:spacing w:val="1"/>
        </w:rPr>
        <w:t>ν</w:t>
      </w:r>
      <w:r>
        <w:t>α</w:t>
      </w:r>
      <w:r>
        <w:rPr>
          <w:spacing w:val="59"/>
        </w:rPr>
        <w:t xml:space="preserve"> </w:t>
      </w:r>
      <w:r>
        <w:t>ή</w:t>
      </w:r>
      <w:r>
        <w:rPr>
          <w:spacing w:val="5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8"/>
        </w:rPr>
        <w:t xml:space="preserve"> </w:t>
      </w:r>
      <w:r>
        <w:t>συν</w:t>
      </w:r>
      <w:r>
        <w:rPr>
          <w:spacing w:val="-7"/>
        </w:rPr>
        <w:t>τ</w:t>
      </w:r>
      <w:r>
        <w:t>ά</w:t>
      </w:r>
      <w:r>
        <w:rPr>
          <w:spacing w:val="-1"/>
        </w:rPr>
        <w:t>ξε</w:t>
      </w:r>
      <w:r>
        <w:t>ι</w:t>
      </w:r>
      <w:r>
        <w:rPr>
          <w:spacing w:val="58"/>
        </w:rPr>
        <w:t xml:space="preserve"> </w:t>
      </w:r>
      <w:r>
        <w:rPr>
          <w:spacing w:val="1"/>
        </w:rPr>
        <w:t>Φ</w:t>
      </w:r>
      <w:r>
        <w:rPr>
          <w:spacing w:val="-1"/>
        </w:rPr>
        <w:t>.</w:t>
      </w:r>
      <w:r>
        <w:t>Α.Υ</w:t>
      </w:r>
      <w:r>
        <w:rPr>
          <w:spacing w:val="5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9"/>
        </w:rPr>
        <w:t xml:space="preserve"> </w:t>
      </w:r>
      <w:r>
        <w:t>Σ</w:t>
      </w:r>
      <w:r>
        <w:rPr>
          <w:spacing w:val="-1"/>
        </w:rPr>
        <w:t>.</w:t>
      </w:r>
      <w:r>
        <w:t>Α.Υ</w:t>
      </w:r>
      <w:r>
        <w:rPr>
          <w:spacing w:val="59"/>
        </w:rPr>
        <w:t xml:space="preserve"> </w:t>
      </w:r>
      <w:r>
        <w:t>αν</w:t>
      </w:r>
      <w:r>
        <w:rPr>
          <w:spacing w:val="58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w w:val="99"/>
        </w:rPr>
        <w:t xml:space="preserve"> </w:t>
      </w:r>
      <w:r>
        <w:rPr>
          <w:spacing w:val="-1"/>
        </w:rPr>
        <w:t>παραδοθού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-7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ηρεσί</w:t>
      </w:r>
      <w:r>
        <w:t>α</w:t>
      </w:r>
      <w:r>
        <w:rPr>
          <w:spacing w:val="-7"/>
        </w:rPr>
        <w:t xml:space="preserve"> </w:t>
      </w:r>
      <w:r>
        <w:rPr>
          <w:spacing w:val="-1"/>
        </w:rPr>
        <w:t>σύ</w:t>
      </w:r>
      <w:r>
        <w:rPr>
          <w:spacing w:val="1"/>
        </w:rPr>
        <w:t>μ</w:t>
      </w:r>
      <w:r>
        <w:rPr>
          <w:spacing w:val="-1"/>
        </w:rPr>
        <w:t>φω</w:t>
      </w:r>
      <w:r>
        <w:t>να</w:t>
      </w:r>
      <w:r>
        <w:rPr>
          <w:spacing w:val="-8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αναφερό</w:t>
      </w:r>
      <w:r>
        <w:rPr>
          <w:spacing w:val="1"/>
        </w:rPr>
        <w:t>μ</w:t>
      </w:r>
      <w:r>
        <w:rPr>
          <w:spacing w:val="-1"/>
        </w:rPr>
        <w:t>ε</w:t>
      </w:r>
      <w:r>
        <w:rPr>
          <w:spacing w:val="1"/>
        </w:rPr>
        <w:t>ν</w:t>
      </w:r>
      <w:r>
        <w:t>α</w:t>
      </w:r>
      <w:r>
        <w:rPr>
          <w:spacing w:val="-7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Π.Δ.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t>05/96.</w:t>
      </w:r>
    </w:p>
    <w:p w:rsidR="00092745" w:rsidRDefault="00092745">
      <w:pPr>
        <w:pStyle w:val="a3"/>
        <w:kinsoku w:val="0"/>
        <w:overflowPunct w:val="0"/>
        <w:spacing w:line="325" w:lineRule="auto"/>
        <w:ind w:right="102" w:firstLine="709"/>
        <w:jc w:val="both"/>
      </w:pPr>
    </w:p>
    <w:p w:rsidR="006F1F79" w:rsidRDefault="006F1F79">
      <w:pPr>
        <w:pStyle w:val="a3"/>
        <w:kinsoku w:val="0"/>
        <w:overflowPunct w:val="0"/>
        <w:spacing w:before="66" w:line="325" w:lineRule="auto"/>
        <w:ind w:right="105" w:firstLine="709"/>
        <w:jc w:val="both"/>
      </w:pPr>
      <w:r>
        <w:t>Τα</w:t>
      </w:r>
      <w:r>
        <w:rPr>
          <w:spacing w:val="65"/>
        </w:rPr>
        <w:t xml:space="preserve"> </w:t>
      </w:r>
      <w:r>
        <w:t>α</w:t>
      </w:r>
      <w:r>
        <w:rPr>
          <w:spacing w:val="-1"/>
        </w:rPr>
        <w:t>ν</w:t>
      </w:r>
      <w:r>
        <w:t>ω</w:t>
      </w:r>
      <w:r>
        <w:rPr>
          <w:spacing w:val="-1"/>
        </w:rPr>
        <w:t>τέ</w:t>
      </w:r>
      <w:r>
        <w:t>ρω</w:t>
      </w:r>
      <w:r>
        <w:rPr>
          <w:spacing w:val="66"/>
        </w:rPr>
        <w:t xml:space="preserve"> </w:t>
      </w:r>
      <w:r>
        <w:t>Σ</w:t>
      </w:r>
      <w:r>
        <w:rPr>
          <w:spacing w:val="-1"/>
        </w:rPr>
        <w:t>.</w:t>
      </w:r>
      <w:r>
        <w:t>Α</w:t>
      </w:r>
      <w:r>
        <w:rPr>
          <w:spacing w:val="-1"/>
        </w:rPr>
        <w:t>.</w:t>
      </w:r>
      <w:r>
        <w:t>Υ</w:t>
      </w:r>
      <w:r>
        <w:rPr>
          <w:spacing w:val="65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65"/>
        </w:rPr>
        <w:t xml:space="preserve"> </w:t>
      </w:r>
      <w:r>
        <w:t>Φ</w:t>
      </w:r>
      <w:r>
        <w:rPr>
          <w:spacing w:val="-1"/>
        </w:rPr>
        <w:t>.</w:t>
      </w:r>
      <w:r>
        <w:t>Α</w:t>
      </w:r>
      <w:r>
        <w:rPr>
          <w:spacing w:val="-1"/>
        </w:rPr>
        <w:t>.</w:t>
      </w:r>
      <w:r>
        <w:t>Υ</w:t>
      </w:r>
      <w:r>
        <w:rPr>
          <w:spacing w:val="65"/>
        </w:rPr>
        <w:t xml:space="preserve"> </w:t>
      </w:r>
      <w:r>
        <w:t>θα</w:t>
      </w:r>
      <w:r>
        <w:rPr>
          <w:spacing w:val="66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ντ</w:t>
      </w:r>
      <w:r>
        <w:t>αχθ</w:t>
      </w:r>
      <w:r>
        <w:rPr>
          <w:spacing w:val="-1"/>
        </w:rPr>
        <w:t>ο</w:t>
      </w:r>
      <w:r>
        <w:rPr>
          <w:spacing w:val="1"/>
        </w:rPr>
        <w:t>ύ</w:t>
      </w:r>
      <w:r>
        <w:t>ν</w:t>
      </w:r>
      <w:r>
        <w:rPr>
          <w:spacing w:val="64"/>
        </w:rPr>
        <w:t xml:space="preserve"> </w:t>
      </w:r>
      <w:r>
        <w:rPr>
          <w:spacing w:val="-1"/>
        </w:rPr>
        <w:t>έ</w:t>
      </w:r>
      <w:r>
        <w:t>τ</w:t>
      </w:r>
      <w:r>
        <w:rPr>
          <w:spacing w:val="-1"/>
        </w:rPr>
        <w:t>σ</w:t>
      </w:r>
      <w:r>
        <w:t>ι</w:t>
      </w:r>
      <w:r>
        <w:rPr>
          <w:spacing w:val="65"/>
        </w:rPr>
        <w:t xml:space="preserve"> </w:t>
      </w:r>
      <w:r>
        <w:t>ώ</w:t>
      </w:r>
      <w:r>
        <w:rPr>
          <w:spacing w:val="-1"/>
        </w:rPr>
        <w:t>σ</w:t>
      </w:r>
      <w:r>
        <w:t>τε</w:t>
      </w:r>
      <w:r>
        <w:rPr>
          <w:spacing w:val="6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66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1"/>
        </w:rPr>
        <w:t>ν</w:t>
      </w:r>
      <w:r>
        <w:t>αι</w:t>
      </w:r>
      <w:r>
        <w:rPr>
          <w:spacing w:val="64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5"/>
        </w:rPr>
        <w:t>μ</w:t>
      </w:r>
      <w:r>
        <w:t>βατά</w:t>
      </w:r>
      <w:r>
        <w:rPr>
          <w:spacing w:val="65"/>
        </w:rPr>
        <w:t xml:space="preserve"> </w:t>
      </w:r>
      <w:r>
        <w:t>με</w:t>
      </w:r>
      <w:r>
        <w:rPr>
          <w:spacing w:val="66"/>
        </w:rPr>
        <w:t xml:space="preserve"> </w:t>
      </w:r>
      <w:r>
        <w:t>τα</w:t>
      </w:r>
      <w:r>
        <w:rPr>
          <w:spacing w:val="64"/>
        </w:rPr>
        <w:t xml:space="preserve"> </w:t>
      </w:r>
      <w:r>
        <w:rPr>
          <w:spacing w:val="-1"/>
        </w:rPr>
        <w:t>σ</w:t>
      </w:r>
      <w:r>
        <w:t>χετικά</w:t>
      </w:r>
      <w:r>
        <w:rPr>
          <w:w w:val="99"/>
        </w:rPr>
        <w:t xml:space="preserve"> </w:t>
      </w:r>
      <w:r>
        <w:t>υποδείγματα</w:t>
      </w:r>
      <w:r>
        <w:rPr>
          <w:spacing w:val="3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έ</w:t>
      </w:r>
      <w:r>
        <w:rPr>
          <w:spacing w:val="1"/>
        </w:rPr>
        <w:t>χ</w:t>
      </w:r>
      <w:r>
        <w:t>ουν</w:t>
      </w:r>
      <w:r>
        <w:rPr>
          <w:spacing w:val="3"/>
        </w:rPr>
        <w:t xml:space="preserve"> </w:t>
      </w:r>
      <w:r>
        <w:t>συνταχθεί</w:t>
      </w:r>
      <w:r>
        <w:rPr>
          <w:spacing w:val="1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ΤΕΕ</w:t>
      </w:r>
      <w:r>
        <w:rPr>
          <w:spacing w:val="1"/>
        </w:rPr>
        <w:t xml:space="preserve"> </w:t>
      </w:r>
      <w:r>
        <w:t>(ΤΕΕ/10068/22-4-98</w:t>
      </w:r>
      <w:r>
        <w:rPr>
          <w:spacing w:val="2"/>
        </w:rPr>
        <w:t xml:space="preserve"> </w:t>
      </w:r>
      <w:r>
        <w:rPr>
          <w:spacing w:val="-2"/>
        </w:rPr>
        <w:t>έ</w:t>
      </w:r>
      <w:r>
        <w:t>γγραφο</w:t>
      </w:r>
      <w:r>
        <w:rPr>
          <w:spacing w:val="2"/>
        </w:rPr>
        <w:t xml:space="preserve"> </w:t>
      </w:r>
      <w:r>
        <w:rPr>
          <w:spacing w:val="-1"/>
        </w:rPr>
        <w:t>π</w:t>
      </w:r>
      <w:r>
        <w:t>ρος</w:t>
      </w:r>
      <w:r>
        <w:rPr>
          <w:spacing w:val="5"/>
        </w:rPr>
        <w:t xml:space="preserve"> </w:t>
      </w:r>
      <w:r>
        <w:t>υπουργούς</w:t>
      </w:r>
      <w:r>
        <w:rPr>
          <w:spacing w:val="2"/>
        </w:rPr>
        <w:t xml:space="preserve"> </w:t>
      </w:r>
      <w:r>
        <w:t>ΠΕΧΩΔΕ</w:t>
      </w:r>
      <w:r>
        <w:rPr>
          <w:w w:val="9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Εργασίας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Κοινων</w:t>
      </w:r>
      <w:r>
        <w:rPr>
          <w:spacing w:val="1"/>
        </w:rPr>
        <w:t>ι</w:t>
      </w:r>
      <w:r>
        <w:t>κών</w:t>
      </w:r>
      <w:r>
        <w:rPr>
          <w:spacing w:val="-10"/>
        </w:rPr>
        <w:t xml:space="preserve"> </w:t>
      </w:r>
      <w:r>
        <w:t>Ασφαλ</w:t>
      </w:r>
      <w:r>
        <w:rPr>
          <w:spacing w:val="1"/>
        </w:rPr>
        <w:t>ί</w:t>
      </w:r>
      <w:r>
        <w:t>σεων)</w:t>
      </w:r>
    </w:p>
    <w:p w:rsidR="006F1F79" w:rsidRDefault="006F1F79">
      <w:pPr>
        <w:pStyle w:val="a3"/>
        <w:kinsoku w:val="0"/>
        <w:overflowPunct w:val="0"/>
        <w:spacing w:line="325" w:lineRule="auto"/>
        <w:ind w:right="105" w:firstLine="709"/>
        <w:jc w:val="both"/>
      </w:pPr>
      <w:r>
        <w:t>Ο</w:t>
      </w:r>
      <w:r>
        <w:rPr>
          <w:spacing w:val="15"/>
        </w:rPr>
        <w:t xml:space="preserve"> </w:t>
      </w:r>
      <w:r>
        <w:t>ανάδοχος</w:t>
      </w:r>
      <w:r>
        <w:rPr>
          <w:spacing w:val="17"/>
        </w:rPr>
        <w:t xml:space="preserve"> </w:t>
      </w:r>
      <w:r>
        <w:t>υποχρεούται</w:t>
      </w:r>
      <w:r>
        <w:rPr>
          <w:spacing w:val="1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7"/>
        </w:rPr>
        <w:t xml:space="preserve"> </w:t>
      </w:r>
      <w:r>
        <w:t>εκτελ</w:t>
      </w:r>
      <w:r>
        <w:rPr>
          <w:spacing w:val="-2"/>
        </w:rPr>
        <w:t>ε</w:t>
      </w:r>
      <w:r>
        <w:t>ί</w:t>
      </w:r>
      <w:r>
        <w:rPr>
          <w:spacing w:val="17"/>
        </w:rPr>
        <w:t xml:space="preserve"> </w:t>
      </w:r>
      <w:r>
        <w:t>τα</w:t>
      </w:r>
      <w:r>
        <w:rPr>
          <w:spacing w:val="16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α</w:t>
      </w:r>
      <w:r>
        <w:rPr>
          <w:spacing w:val="17"/>
        </w:rPr>
        <w:t xml:space="preserve"> </w:t>
      </w:r>
      <w:r>
        <w:t>με</w:t>
      </w:r>
      <w:r>
        <w:rPr>
          <w:spacing w:val="17"/>
        </w:rPr>
        <w:t xml:space="preserve"> </w:t>
      </w:r>
      <w:r>
        <w:t>ασφαλή</w:t>
      </w:r>
      <w:r>
        <w:rPr>
          <w:spacing w:val="18"/>
        </w:rPr>
        <w:t xml:space="preserve"> </w:t>
      </w:r>
      <w:r>
        <w:t>τ</w:t>
      </w:r>
      <w:r>
        <w:rPr>
          <w:spacing w:val="1"/>
        </w:rPr>
        <w:t>ρ</w:t>
      </w:r>
      <w:r>
        <w:t>όπο</w:t>
      </w:r>
      <w:r>
        <w:rPr>
          <w:spacing w:val="18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1"/>
        </w:rPr>
        <w:t>μ</w:t>
      </w:r>
      <w:r>
        <w:t>φωνα</w:t>
      </w:r>
      <w:r>
        <w:rPr>
          <w:spacing w:val="17"/>
        </w:rPr>
        <w:t xml:space="preserve"> </w:t>
      </w:r>
      <w:r>
        <w:t>με</w:t>
      </w:r>
      <w:r>
        <w:rPr>
          <w:spacing w:val="17"/>
        </w:rPr>
        <w:t xml:space="preserve"> </w:t>
      </w:r>
      <w:r>
        <w:t>τους</w:t>
      </w:r>
      <w:r>
        <w:rPr>
          <w:spacing w:val="17"/>
        </w:rPr>
        <w:t xml:space="preserve"> </w:t>
      </w:r>
      <w:r>
        <w:rPr>
          <w:spacing w:val="-1"/>
        </w:rPr>
        <w:t>Ν</w:t>
      </w:r>
      <w:r>
        <w:t>ό</w:t>
      </w:r>
      <w:r>
        <w:rPr>
          <w:spacing w:val="1"/>
        </w:rPr>
        <w:t>μ</w:t>
      </w:r>
      <w:r>
        <w:t>ους,</w:t>
      </w:r>
      <w:r>
        <w:rPr>
          <w:w w:val="99"/>
        </w:rPr>
        <w:t xml:space="preserve"> </w:t>
      </w:r>
      <w:r>
        <w:t>Διατάγματα,</w:t>
      </w:r>
      <w:r>
        <w:rPr>
          <w:spacing w:val="10"/>
        </w:rPr>
        <w:t xml:space="preserve"> </w:t>
      </w:r>
      <w:r>
        <w:t>Αστ</w:t>
      </w:r>
      <w:r>
        <w:rPr>
          <w:spacing w:val="1"/>
        </w:rPr>
        <w:t>υ</w:t>
      </w:r>
      <w:r>
        <w:t>νομ</w:t>
      </w:r>
      <w:r>
        <w:rPr>
          <w:spacing w:val="1"/>
        </w:rPr>
        <w:t>ι</w:t>
      </w:r>
      <w:r>
        <w:t>κές</w:t>
      </w:r>
      <w:r>
        <w:rPr>
          <w:spacing w:val="11"/>
        </w:rPr>
        <w:t xml:space="preserve"> </w:t>
      </w:r>
      <w:r>
        <w:t>και</w:t>
      </w:r>
      <w:r>
        <w:rPr>
          <w:spacing w:val="11"/>
        </w:rPr>
        <w:t xml:space="preserve"> </w:t>
      </w:r>
      <w:r>
        <w:t>λοι</w:t>
      </w:r>
      <w:r>
        <w:rPr>
          <w:spacing w:val="-1"/>
        </w:rPr>
        <w:t>πέ</w:t>
      </w:r>
      <w:r>
        <w:t>ς</w:t>
      </w:r>
      <w:r>
        <w:rPr>
          <w:spacing w:val="12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1"/>
        </w:rPr>
        <w:t>τ</w:t>
      </w:r>
      <w:r>
        <w:t>ά</w:t>
      </w:r>
      <w:r>
        <w:rPr>
          <w:spacing w:val="-1"/>
        </w:rPr>
        <w:t>ξε</w:t>
      </w:r>
      <w:r>
        <w:t>ις</w:t>
      </w:r>
      <w:r>
        <w:rPr>
          <w:spacing w:val="13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11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10"/>
        </w:rPr>
        <w:t xml:space="preserve"> </w:t>
      </w:r>
      <w:r>
        <w:t>ο</w:t>
      </w:r>
      <w:r>
        <w:rPr>
          <w:spacing w:val="-1"/>
        </w:rPr>
        <w:t>δηγ</w:t>
      </w:r>
      <w:r>
        <w:t>ίες</w:t>
      </w:r>
      <w:r>
        <w:rPr>
          <w:spacing w:val="11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η</w:t>
      </w:r>
      <w:r>
        <w:t>ς</w:t>
      </w:r>
      <w:r>
        <w:rPr>
          <w:spacing w:val="11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η</w:t>
      </w:r>
      <w:r>
        <w:t>ρε</w:t>
      </w:r>
      <w:r>
        <w:rPr>
          <w:spacing w:val="-1"/>
        </w:rPr>
        <w:t>σ</w:t>
      </w:r>
      <w:r>
        <w:t>ίας,</w:t>
      </w:r>
      <w:r>
        <w:rPr>
          <w:spacing w:val="11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10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φο</w:t>
      </w:r>
      <w:r>
        <w:rPr>
          <w:spacing w:val="1"/>
        </w:rPr>
        <w:t>ρ</w:t>
      </w:r>
      <w:r>
        <w:rPr>
          <w:spacing w:val="-1"/>
        </w:rPr>
        <w:t>ο</w:t>
      </w:r>
      <w:r>
        <w:t>ύν</w:t>
      </w:r>
      <w:r>
        <w:rPr>
          <w:spacing w:val="12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2"/>
        </w:rPr>
        <w:t xml:space="preserve"> </w:t>
      </w:r>
      <w:r>
        <w:t>υ</w:t>
      </w:r>
      <w:r>
        <w:rPr>
          <w:spacing w:val="-1"/>
        </w:rPr>
        <w:t>γ</w:t>
      </w:r>
      <w:r>
        <w:t>ι</w:t>
      </w:r>
      <w:r>
        <w:rPr>
          <w:spacing w:val="-1"/>
        </w:rPr>
        <w:t>ε</w:t>
      </w:r>
      <w:r>
        <w:t>ι</w:t>
      </w:r>
      <w:r>
        <w:rPr>
          <w:spacing w:val="-1"/>
        </w:rPr>
        <w:t>ν</w:t>
      </w:r>
      <w:r>
        <w:t>ή</w:t>
      </w:r>
      <w:r>
        <w:rPr>
          <w:w w:val="99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lastRenderedPageBreak/>
        <w:t>την</w:t>
      </w:r>
      <w:r>
        <w:rPr>
          <w:spacing w:val="-6"/>
        </w:rPr>
        <w:t xml:space="preserve"> </w:t>
      </w:r>
      <w:r>
        <w:t>ασφάλεια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-6"/>
        </w:rPr>
        <w:t xml:space="preserve"> </w:t>
      </w:r>
      <w:r>
        <w:t>εργαζομένω</w:t>
      </w:r>
      <w:r>
        <w:rPr>
          <w:spacing w:val="1"/>
        </w:rPr>
        <w:t>ν</w:t>
      </w:r>
      <w:r>
        <w:t>.</w:t>
      </w:r>
      <w:r>
        <w:rPr>
          <w:spacing w:val="-7"/>
        </w:rPr>
        <w:t xml:space="preserve"> </w:t>
      </w:r>
      <w:r>
        <w:t>Ε</w:t>
      </w:r>
      <w:r>
        <w:rPr>
          <w:spacing w:val="1"/>
        </w:rPr>
        <w:t>ν</w:t>
      </w:r>
      <w:r>
        <w:t>δει</w:t>
      </w:r>
      <w:r>
        <w:rPr>
          <w:spacing w:val="1"/>
        </w:rPr>
        <w:t>κ</w:t>
      </w:r>
      <w:r>
        <w:t>τικά</w:t>
      </w:r>
      <w:r>
        <w:rPr>
          <w:spacing w:val="-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6"/>
        </w:rPr>
        <w:t xml:space="preserve"> </w:t>
      </w:r>
      <w:r>
        <w:rPr>
          <w:spacing w:val="-1"/>
        </w:rPr>
        <w:t>ό</w:t>
      </w:r>
      <w:r>
        <w:t>χι</w:t>
      </w:r>
      <w:r>
        <w:rPr>
          <w:spacing w:val="-5"/>
        </w:rPr>
        <w:t xml:space="preserve"> </w:t>
      </w:r>
      <w:r>
        <w:rPr>
          <w:spacing w:val="-1"/>
        </w:rPr>
        <w:t>π</w:t>
      </w:r>
      <w:r>
        <w:t>ερ</w:t>
      </w:r>
      <w:r>
        <w:rPr>
          <w:spacing w:val="1"/>
        </w:rPr>
        <w:t>ι</w:t>
      </w:r>
      <w:r>
        <w:t>οριστ</w:t>
      </w:r>
      <w:r>
        <w:rPr>
          <w:spacing w:val="-5"/>
        </w:rPr>
        <w:t>ι</w:t>
      </w:r>
      <w:r>
        <w:rPr>
          <w:spacing w:val="-1"/>
        </w:rPr>
        <w:t>κ</w:t>
      </w:r>
      <w:r>
        <w:rPr>
          <w:spacing w:val="1"/>
        </w:rPr>
        <w:t>ά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αν</w:t>
      </w:r>
      <w:r>
        <w:rPr>
          <w:spacing w:val="1"/>
        </w:rPr>
        <w:t>α</w:t>
      </w:r>
      <w:r>
        <w:rPr>
          <w:spacing w:val="-1"/>
        </w:rPr>
        <w:t>φέ</w:t>
      </w:r>
      <w:r>
        <w:rPr>
          <w:spacing w:val="1"/>
        </w:rPr>
        <w:t>ρ</w:t>
      </w:r>
      <w:r>
        <w:rPr>
          <w:spacing w:val="-1"/>
        </w:rPr>
        <w:t>οντα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-5"/>
        </w:rPr>
        <w:t xml:space="preserve"> </w:t>
      </w:r>
      <w:r>
        <w:rPr>
          <w:spacing w:val="-1"/>
        </w:rPr>
        <w:t>επό</w:t>
      </w:r>
      <w:r>
        <w:rPr>
          <w:spacing w:val="1"/>
        </w:rPr>
        <w:t>μ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ε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ατάξεις,</w:t>
      </w:r>
      <w:r>
        <w:rPr>
          <w:spacing w:val="-1"/>
          <w:w w:val="99"/>
        </w:rPr>
        <w:t xml:space="preserve"> </w:t>
      </w:r>
      <w:r>
        <w:t>οι</w:t>
      </w:r>
      <w:r>
        <w:rPr>
          <w:spacing w:val="7"/>
        </w:rPr>
        <w:t xml:space="preserve"> </w:t>
      </w:r>
      <w:r>
        <w:rPr>
          <w:spacing w:val="-1"/>
        </w:rPr>
        <w:t>ο</w:t>
      </w:r>
      <w:r>
        <w:t>ποίες</w:t>
      </w:r>
      <w:r>
        <w:rPr>
          <w:spacing w:val="8"/>
        </w:rPr>
        <w:t xml:space="preserve"> </w:t>
      </w:r>
      <w:r>
        <w:t>θα</w:t>
      </w:r>
      <w:r>
        <w:rPr>
          <w:spacing w:val="8"/>
        </w:rPr>
        <w:t xml:space="preserve"> </w:t>
      </w:r>
      <w:r>
        <w:t>εφαρμόζονται</w:t>
      </w:r>
      <w:r>
        <w:rPr>
          <w:spacing w:val="7"/>
        </w:rPr>
        <w:t xml:space="preserve"> </w:t>
      </w:r>
      <w:r>
        <w:rPr>
          <w:spacing w:val="-1"/>
        </w:rPr>
        <w:t>ό</w:t>
      </w:r>
      <w:r>
        <w:t>πως</w:t>
      </w:r>
      <w:r>
        <w:rPr>
          <w:spacing w:val="8"/>
        </w:rPr>
        <w:t xml:space="preserve"> </w:t>
      </w:r>
      <w:r>
        <w:t>τροπο</w:t>
      </w:r>
      <w:r>
        <w:rPr>
          <w:spacing w:val="-1"/>
        </w:rPr>
        <w:t>π</w:t>
      </w:r>
      <w:r>
        <w:t>οιήθ</w:t>
      </w:r>
      <w:r>
        <w:rPr>
          <w:spacing w:val="1"/>
        </w:rPr>
        <w:t>ηκ</w:t>
      </w:r>
      <w:r>
        <w:t>αν</w:t>
      </w:r>
      <w:r>
        <w:rPr>
          <w:spacing w:val="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7"/>
        </w:rPr>
        <w:t xml:space="preserve"> </w:t>
      </w:r>
      <w:r>
        <w:t>ισχύουν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t>κάσ</w:t>
      </w:r>
      <w:r>
        <w:rPr>
          <w:spacing w:val="-2"/>
        </w:rPr>
        <w:t>τ</w:t>
      </w:r>
      <w:r>
        <w:t>ο</w:t>
      </w:r>
      <w:r>
        <w:rPr>
          <w:spacing w:val="-1"/>
        </w:rPr>
        <w:t>τ</w:t>
      </w:r>
      <w:r>
        <w:t>ε</w:t>
      </w:r>
      <w:r>
        <w:rPr>
          <w:spacing w:val="8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7"/>
        </w:rPr>
        <w:t xml:space="preserve"> </w:t>
      </w:r>
      <w:r>
        <w:rPr>
          <w:spacing w:val="-1"/>
        </w:rPr>
        <w:t>χ</w:t>
      </w:r>
      <w:r>
        <w:rPr>
          <w:spacing w:val="1"/>
        </w:rPr>
        <w:t>ρ</w:t>
      </w:r>
      <w:r>
        <w:rPr>
          <w:spacing w:val="-1"/>
        </w:rPr>
        <w:t>όν</w:t>
      </w:r>
      <w:r>
        <w:t>ο</w:t>
      </w:r>
      <w:r>
        <w:rPr>
          <w:spacing w:val="9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7"/>
        </w:rPr>
        <w:t xml:space="preserve"> </w:t>
      </w:r>
      <w:r>
        <w:t>ε</w:t>
      </w:r>
      <w:r>
        <w:rPr>
          <w:spacing w:val="-1"/>
        </w:rPr>
        <w:t>φαρμογ</w:t>
      </w:r>
      <w:r>
        <w:rPr>
          <w:spacing w:val="1"/>
        </w:rPr>
        <w:t>ή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του</w:t>
      </w:r>
      <w:r>
        <w:t>ς</w:t>
      </w:r>
      <w:r>
        <w:rPr>
          <w:spacing w:val="-7"/>
        </w:rPr>
        <w:t xml:space="preserve"> </w:t>
      </w:r>
      <w:r>
        <w:t>:</w:t>
      </w:r>
    </w:p>
    <w:p w:rsidR="006F1F79" w:rsidRDefault="006F1F79">
      <w:pPr>
        <w:pStyle w:val="a3"/>
        <w:numPr>
          <w:ilvl w:val="0"/>
          <w:numId w:val="11"/>
        </w:numPr>
        <w:tabs>
          <w:tab w:val="left" w:pos="827"/>
        </w:tabs>
        <w:kinsoku w:val="0"/>
        <w:overflowPunct w:val="0"/>
        <w:spacing w:line="325" w:lineRule="auto"/>
        <w:ind w:left="827" w:right="105"/>
        <w:jc w:val="both"/>
      </w:pPr>
      <w:r>
        <w:t>Το</w:t>
      </w:r>
      <w:r>
        <w:rPr>
          <w:spacing w:val="45"/>
        </w:rPr>
        <w:t xml:space="preserve"> </w:t>
      </w:r>
      <w:r>
        <w:t>Π.Δ.</w:t>
      </w:r>
      <w:r>
        <w:rPr>
          <w:spacing w:val="45"/>
        </w:rPr>
        <w:t xml:space="preserve"> </w:t>
      </w:r>
      <w:r>
        <w:t>7</w:t>
      </w:r>
      <w:r>
        <w:rPr>
          <w:spacing w:val="1"/>
        </w:rPr>
        <w:t>7</w:t>
      </w:r>
      <w:r>
        <w:t>8/83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45"/>
        </w:rPr>
        <w:t xml:space="preserve"> </w:t>
      </w:r>
      <w:r>
        <w:t>193Α/1980)</w:t>
      </w:r>
      <w:r>
        <w:rPr>
          <w:spacing w:val="45"/>
        </w:rPr>
        <w:t xml:space="preserve"> </w:t>
      </w:r>
      <w:r>
        <w:t>"περί</w:t>
      </w:r>
      <w:r>
        <w:rPr>
          <w:spacing w:val="45"/>
        </w:rPr>
        <w:t xml:space="preserve"> </w:t>
      </w:r>
      <w:r>
        <w:t>μέτ</w:t>
      </w:r>
      <w:r>
        <w:rPr>
          <w:spacing w:val="1"/>
        </w:rPr>
        <w:t>ρ</w:t>
      </w:r>
      <w:r>
        <w:t>ων</w:t>
      </w:r>
      <w:r>
        <w:rPr>
          <w:spacing w:val="46"/>
        </w:rPr>
        <w:t xml:space="preserve"> </w:t>
      </w:r>
      <w:r>
        <w:t>ασφάλε</w:t>
      </w:r>
      <w:r>
        <w:rPr>
          <w:spacing w:val="1"/>
        </w:rPr>
        <w:t>ι</w:t>
      </w:r>
      <w:r>
        <w:t>ας</w:t>
      </w:r>
      <w:r>
        <w:rPr>
          <w:spacing w:val="45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45"/>
        </w:rPr>
        <w:t xml:space="preserve"> </w:t>
      </w:r>
      <w:r>
        <w:t>την</w:t>
      </w:r>
      <w:r>
        <w:rPr>
          <w:spacing w:val="42"/>
        </w:rPr>
        <w:t xml:space="preserve"> </w:t>
      </w:r>
      <w:r>
        <w:rPr>
          <w:spacing w:val="-1"/>
        </w:rPr>
        <w:t>εκ</w:t>
      </w:r>
      <w:r>
        <w:t>τ</w:t>
      </w:r>
      <w:r>
        <w:rPr>
          <w:spacing w:val="-1"/>
        </w:rPr>
        <w:t>έ</w:t>
      </w:r>
      <w:r>
        <w:rPr>
          <w:spacing w:val="1"/>
        </w:rPr>
        <w:t>λ</w:t>
      </w:r>
      <w:r>
        <w:rPr>
          <w:spacing w:val="-1"/>
        </w:rPr>
        <w:t>εσ</w:t>
      </w:r>
      <w:r>
        <w:t>η</w:t>
      </w:r>
      <w:r>
        <w:rPr>
          <w:spacing w:val="46"/>
        </w:rPr>
        <w:t xml:space="preserve"> </w:t>
      </w:r>
      <w:r>
        <w:rPr>
          <w:spacing w:val="-1"/>
        </w:rPr>
        <w:t>οικ</w:t>
      </w:r>
      <w:r>
        <w:t>ο</w:t>
      </w:r>
      <w:r>
        <w:rPr>
          <w:spacing w:val="-1"/>
        </w:rPr>
        <w:t>δομ</w:t>
      </w:r>
      <w:r>
        <w:rPr>
          <w:spacing w:val="1"/>
        </w:rPr>
        <w:t>ι</w:t>
      </w:r>
      <w:r>
        <w:rPr>
          <w:spacing w:val="-1"/>
        </w:rPr>
        <w:t>κών</w:t>
      </w:r>
      <w:r>
        <w:rPr>
          <w:spacing w:val="-1"/>
          <w:w w:val="99"/>
        </w:rPr>
        <w:t xml:space="preserve"> </w:t>
      </w:r>
      <w:r>
        <w:t>εργασιώ</w:t>
      </w:r>
      <w:r>
        <w:rPr>
          <w:spacing w:val="1"/>
        </w:rPr>
        <w:t>ν</w:t>
      </w:r>
      <w:r>
        <w:t>"</w:t>
      </w:r>
    </w:p>
    <w:p w:rsidR="006F1F79" w:rsidRDefault="006F1F79">
      <w:pPr>
        <w:pStyle w:val="a3"/>
        <w:numPr>
          <w:ilvl w:val="0"/>
          <w:numId w:val="11"/>
        </w:numPr>
        <w:tabs>
          <w:tab w:val="left" w:pos="895"/>
        </w:tabs>
        <w:kinsoku w:val="0"/>
        <w:overflowPunct w:val="0"/>
        <w:spacing w:line="325" w:lineRule="auto"/>
        <w:ind w:left="827" w:right="105"/>
        <w:jc w:val="both"/>
      </w:pPr>
      <w:r>
        <w:t>Το</w:t>
      </w:r>
      <w:r>
        <w:rPr>
          <w:spacing w:val="23"/>
        </w:rPr>
        <w:t xml:space="preserve"> </w:t>
      </w:r>
      <w:r>
        <w:t>Π.Δ.</w:t>
      </w:r>
      <w:r>
        <w:rPr>
          <w:spacing w:val="24"/>
        </w:rPr>
        <w:t xml:space="preserve"> </w:t>
      </w:r>
      <w:r>
        <w:t>1</w:t>
      </w:r>
      <w:r>
        <w:rPr>
          <w:spacing w:val="1"/>
        </w:rPr>
        <w:t>0</w:t>
      </w:r>
      <w:r>
        <w:t>73/81(ΦΕΚ</w:t>
      </w:r>
      <w:r>
        <w:rPr>
          <w:spacing w:val="24"/>
        </w:rPr>
        <w:t xml:space="preserve"> </w:t>
      </w:r>
      <w:r>
        <w:t>260</w:t>
      </w:r>
      <w:r>
        <w:rPr>
          <w:spacing w:val="23"/>
        </w:rPr>
        <w:t xml:space="preserve"> </w:t>
      </w:r>
      <w:r>
        <w:t>Α/1981)</w:t>
      </w:r>
      <w:r>
        <w:rPr>
          <w:spacing w:val="24"/>
        </w:rPr>
        <w:t xml:space="preserve"> </w:t>
      </w:r>
      <w:r>
        <w:t>"περί</w:t>
      </w:r>
      <w:r>
        <w:rPr>
          <w:spacing w:val="24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έ</w:t>
      </w:r>
      <w:r>
        <w:t>τ</w:t>
      </w:r>
      <w:r>
        <w:rPr>
          <w:spacing w:val="1"/>
        </w:rPr>
        <w:t>ρ</w:t>
      </w:r>
      <w:r>
        <w:t>ων</w:t>
      </w:r>
      <w:r>
        <w:rPr>
          <w:spacing w:val="23"/>
        </w:rPr>
        <w:t xml:space="preserve"> </w:t>
      </w:r>
      <w:r>
        <w:t>ασφάλε</w:t>
      </w:r>
      <w:r>
        <w:rPr>
          <w:spacing w:val="1"/>
        </w:rPr>
        <w:t>ι</w:t>
      </w:r>
      <w:r>
        <w:t>ας</w:t>
      </w:r>
      <w:r>
        <w:rPr>
          <w:spacing w:val="24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24"/>
        </w:rPr>
        <w:t xml:space="preserve"> </w:t>
      </w:r>
      <w:r>
        <w:t>τ</w:t>
      </w:r>
      <w:r>
        <w:rPr>
          <w:spacing w:val="-2"/>
        </w:rPr>
        <w:t>η</w:t>
      </w:r>
      <w:r>
        <w:t>ν</w:t>
      </w:r>
      <w:r>
        <w:rPr>
          <w:spacing w:val="23"/>
        </w:rPr>
        <w:t xml:space="preserve"> </w:t>
      </w:r>
      <w:r>
        <w:t>εκτέλεση</w:t>
      </w:r>
      <w:r>
        <w:rPr>
          <w:spacing w:val="24"/>
        </w:rPr>
        <w:t xml:space="preserve"> </w:t>
      </w:r>
      <w:r>
        <w:t>εργασιών</w:t>
      </w:r>
      <w:r>
        <w:rPr>
          <w:spacing w:val="24"/>
        </w:rPr>
        <w:t xml:space="preserve"> </w:t>
      </w:r>
      <w:r>
        <w:rPr>
          <w:spacing w:val="1"/>
        </w:rPr>
        <w:t>σ</w:t>
      </w:r>
      <w:r>
        <w:t>ε</w:t>
      </w:r>
      <w:r>
        <w:rPr>
          <w:w w:val="99"/>
        </w:rPr>
        <w:t xml:space="preserve"> </w:t>
      </w:r>
      <w:r>
        <w:t>εργοτάξια</w:t>
      </w:r>
      <w:r>
        <w:rPr>
          <w:spacing w:val="-10"/>
        </w:rPr>
        <w:t xml:space="preserve"> </w:t>
      </w:r>
      <w:r>
        <w:t>οικοδομών</w:t>
      </w:r>
      <w:r>
        <w:rPr>
          <w:spacing w:val="-9"/>
        </w:rPr>
        <w:t xml:space="preserve"> </w:t>
      </w:r>
      <w:r>
        <w:t>κα</w:t>
      </w:r>
      <w:r>
        <w:rPr>
          <w:spacing w:val="-10"/>
        </w:rPr>
        <w:t xml:space="preserve"> </w:t>
      </w:r>
      <w:r>
        <w:t>πάσης</w:t>
      </w:r>
      <w:r>
        <w:rPr>
          <w:spacing w:val="-9"/>
        </w:rPr>
        <w:t xml:space="preserve"> </w:t>
      </w:r>
      <w:r>
        <w:rPr>
          <w:spacing w:val="-1"/>
        </w:rPr>
        <w:t>φ</w:t>
      </w:r>
      <w:r>
        <w:t>ύ</w:t>
      </w:r>
      <w:r>
        <w:rPr>
          <w:spacing w:val="-1"/>
        </w:rPr>
        <w:t>σεω</w:t>
      </w:r>
      <w:r>
        <w:t>ς</w:t>
      </w:r>
      <w:r>
        <w:rPr>
          <w:spacing w:val="-10"/>
        </w:rPr>
        <w:t xml:space="preserve"> </w:t>
      </w:r>
      <w:r>
        <w:rPr>
          <w:spacing w:val="-1"/>
        </w:rPr>
        <w:t>έργω</w:t>
      </w:r>
      <w:r>
        <w:t>ν</w:t>
      </w:r>
      <w:r>
        <w:rPr>
          <w:spacing w:val="-10"/>
        </w:rPr>
        <w:t xml:space="preserve"> </w:t>
      </w:r>
      <w:r>
        <w:rPr>
          <w:spacing w:val="-1"/>
        </w:rPr>
        <w:t>αρμοδ</w:t>
      </w:r>
      <w:r>
        <w:rPr>
          <w:spacing w:val="1"/>
        </w:rPr>
        <w:t>ι</w:t>
      </w:r>
      <w:r>
        <w:rPr>
          <w:spacing w:val="-1"/>
        </w:rPr>
        <w:t>ό</w:t>
      </w:r>
      <w:r>
        <w:t>τ</w:t>
      </w:r>
      <w:r>
        <w:rPr>
          <w:spacing w:val="-1"/>
        </w:rPr>
        <w:t>ητα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Πολιτ</w:t>
      </w:r>
      <w:r>
        <w:rPr>
          <w:spacing w:val="1"/>
        </w:rPr>
        <w:t>ι</w:t>
      </w:r>
      <w:r>
        <w:rPr>
          <w:spacing w:val="-1"/>
        </w:rPr>
        <w:t>κ</w:t>
      </w:r>
      <w:r>
        <w:rPr>
          <w:spacing w:val="-2"/>
        </w:rPr>
        <w:t>ο</w:t>
      </w:r>
      <w:r>
        <w:t>ύ</w:t>
      </w:r>
      <w:r>
        <w:rPr>
          <w:spacing w:val="-10"/>
        </w:rPr>
        <w:t xml:space="preserve"> </w:t>
      </w:r>
      <w:r>
        <w:t>Μηχανικο</w:t>
      </w:r>
      <w:r>
        <w:rPr>
          <w:spacing w:val="1"/>
        </w:rPr>
        <w:t>ύ</w:t>
      </w:r>
      <w:r>
        <w:t>"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6"/>
        <w:jc w:val="both"/>
      </w:pPr>
      <w:r>
        <w:t>O</w:t>
      </w:r>
      <w:r>
        <w:rPr>
          <w:spacing w:val="17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1430</w:t>
      </w:r>
      <w:r>
        <w:rPr>
          <w:spacing w:val="1"/>
        </w:rPr>
        <w:t>/</w:t>
      </w:r>
      <w:r>
        <w:t>84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16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Α/1984)</w:t>
      </w:r>
      <w:r>
        <w:rPr>
          <w:spacing w:val="17"/>
        </w:rPr>
        <w:t xml:space="preserve"> </w:t>
      </w:r>
      <w:r>
        <w:t>«</w:t>
      </w:r>
      <w:r>
        <w:rPr>
          <w:spacing w:val="1"/>
        </w:rPr>
        <w:t>Κ</w:t>
      </w:r>
      <w:r>
        <w:t>ύρωση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18"/>
        </w:rPr>
        <w:t xml:space="preserve"> </w:t>
      </w:r>
      <w:r>
        <w:t>62</w:t>
      </w:r>
      <w:r>
        <w:rPr>
          <w:spacing w:val="17"/>
        </w:rPr>
        <w:t xml:space="preserve"> </w:t>
      </w:r>
      <w:r>
        <w:t>Διεθνούς</w:t>
      </w:r>
      <w:r>
        <w:rPr>
          <w:spacing w:val="18"/>
        </w:rPr>
        <w:t xml:space="preserve"> </w:t>
      </w:r>
      <w:r>
        <w:t>Σύμβασης</w:t>
      </w:r>
      <w:r>
        <w:rPr>
          <w:spacing w:val="17"/>
        </w:rPr>
        <w:t xml:space="preserve"> </w:t>
      </w:r>
      <w:r>
        <w:rPr>
          <w:spacing w:val="-3"/>
        </w:rPr>
        <w:t>Ε</w:t>
      </w:r>
      <w:r>
        <w:t>ργασίας</w:t>
      </w:r>
      <w:r>
        <w:rPr>
          <w:spacing w:val="17"/>
        </w:rPr>
        <w:t xml:space="preserve"> </w:t>
      </w:r>
      <w:r>
        <w:t>που</w:t>
      </w:r>
      <w:r>
        <w:rPr>
          <w:spacing w:val="17"/>
        </w:rPr>
        <w:t xml:space="preserve"> </w:t>
      </w:r>
      <w:r>
        <w:t>αφορά</w:t>
      </w:r>
      <w:r>
        <w:rPr>
          <w:spacing w:val="17"/>
        </w:rPr>
        <w:t xml:space="preserve"> </w:t>
      </w:r>
      <w:r>
        <w:t>τις</w:t>
      </w:r>
      <w:r>
        <w:rPr>
          <w:w w:val="99"/>
        </w:rPr>
        <w:t xml:space="preserve"> </w:t>
      </w:r>
      <w:r>
        <w:t>διατάξεις</w:t>
      </w:r>
      <w:r>
        <w:rPr>
          <w:spacing w:val="-13"/>
        </w:rPr>
        <w:t xml:space="preserve"> </w:t>
      </w:r>
      <w:r>
        <w:rPr>
          <w:spacing w:val="1"/>
        </w:rPr>
        <w:t>α</w:t>
      </w:r>
      <w:r>
        <w:t>σφαλείας</w:t>
      </w:r>
      <w:r>
        <w:rPr>
          <w:spacing w:val="-12"/>
        </w:rPr>
        <w:t xml:space="preserve"> </w:t>
      </w:r>
      <w:r>
        <w:t>σ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13"/>
        </w:rPr>
        <w:t xml:space="preserve"> </w:t>
      </w:r>
      <w:r>
        <w:t>οι</w:t>
      </w:r>
      <w:r>
        <w:rPr>
          <w:spacing w:val="1"/>
        </w:rPr>
        <w:t>κ</w:t>
      </w:r>
      <w:r>
        <w:t>οδομική</w:t>
      </w:r>
      <w:r>
        <w:rPr>
          <w:spacing w:val="-12"/>
        </w:rPr>
        <w:t xml:space="preserve"> </w:t>
      </w:r>
      <w:r>
        <w:t>βιομηχανί</w:t>
      </w:r>
      <w:r>
        <w:rPr>
          <w:spacing w:val="1"/>
        </w:rPr>
        <w:t>α</w:t>
      </w:r>
      <w:r>
        <w:t>».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2"/>
        <w:jc w:val="both"/>
      </w:pPr>
      <w:r>
        <w:t>Το</w:t>
      </w:r>
      <w:r>
        <w:rPr>
          <w:spacing w:val="50"/>
        </w:rPr>
        <w:t xml:space="preserve"> </w:t>
      </w:r>
      <w:r>
        <w:rPr>
          <w:spacing w:val="1"/>
        </w:rPr>
        <w:t>Ν</w:t>
      </w:r>
      <w:r>
        <w:t>.</w:t>
      </w:r>
      <w:r>
        <w:rPr>
          <w:spacing w:val="51"/>
        </w:rPr>
        <w:t xml:space="preserve"> </w:t>
      </w:r>
      <w:r>
        <w:t>15</w:t>
      </w:r>
      <w:r>
        <w:rPr>
          <w:spacing w:val="1"/>
        </w:rPr>
        <w:t>6</w:t>
      </w:r>
      <w:r>
        <w:t>8/85</w:t>
      </w:r>
      <w:r>
        <w:rPr>
          <w:spacing w:val="51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52"/>
        </w:rPr>
        <w:t xml:space="preserve"> </w:t>
      </w:r>
      <w:r>
        <w:t>177</w:t>
      </w:r>
      <w:r>
        <w:rPr>
          <w:spacing w:val="51"/>
        </w:rPr>
        <w:t xml:space="preserve"> </w:t>
      </w:r>
      <w:r>
        <w:t>Α/1</w:t>
      </w:r>
      <w:r>
        <w:rPr>
          <w:spacing w:val="1"/>
        </w:rPr>
        <w:t>9</w:t>
      </w:r>
      <w:r>
        <w:t>85)</w:t>
      </w:r>
      <w:r>
        <w:rPr>
          <w:spacing w:val="52"/>
        </w:rPr>
        <w:t xml:space="preserve"> </w:t>
      </w:r>
      <w:r>
        <w:t>«</w:t>
      </w:r>
      <w:r>
        <w:rPr>
          <w:spacing w:val="-1"/>
        </w:rPr>
        <w:t>Υγ</w:t>
      </w:r>
      <w:r>
        <w:rPr>
          <w:spacing w:val="1"/>
        </w:rPr>
        <w:t>ι</w:t>
      </w:r>
      <w:r>
        <w:rPr>
          <w:spacing w:val="-1"/>
        </w:rPr>
        <w:t>ε</w:t>
      </w:r>
      <w:r>
        <w:t>ι</w:t>
      </w:r>
      <w:r>
        <w:rPr>
          <w:spacing w:val="1"/>
        </w:rPr>
        <w:t>ν</w:t>
      </w:r>
      <w:r>
        <w:t>ή</w:t>
      </w:r>
      <w:r>
        <w:rPr>
          <w:spacing w:val="5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2"/>
        </w:rPr>
        <w:t xml:space="preserve"> </w:t>
      </w:r>
      <w:r>
        <w:t>α</w:t>
      </w:r>
      <w:r>
        <w:rPr>
          <w:spacing w:val="-1"/>
        </w:rPr>
        <w:t>σ</w:t>
      </w:r>
      <w:r>
        <w:t>φά</w:t>
      </w:r>
      <w:r>
        <w:rPr>
          <w:spacing w:val="-1"/>
        </w:rPr>
        <w:t>λε</w:t>
      </w:r>
      <w:r>
        <w:t>ια</w:t>
      </w:r>
      <w:r>
        <w:rPr>
          <w:spacing w:val="51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53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αζ</w:t>
      </w:r>
      <w:r>
        <w:rPr>
          <w:spacing w:val="-3"/>
        </w:rPr>
        <w:t>ο</w:t>
      </w:r>
      <w:r>
        <w:t>μένων»,</w:t>
      </w:r>
      <w:r>
        <w:rPr>
          <w:spacing w:val="52"/>
        </w:rPr>
        <w:t xml:space="preserve"> </w:t>
      </w:r>
      <w:r>
        <w:t>όπως</w:t>
      </w:r>
      <w:r>
        <w:rPr>
          <w:w w:val="99"/>
        </w:rPr>
        <w:t xml:space="preserve"> </w:t>
      </w:r>
      <w:r>
        <w:rPr>
          <w:spacing w:val="-1"/>
        </w:rPr>
        <w:t>τ</w:t>
      </w:r>
      <w:r>
        <w:t>ρο</w:t>
      </w:r>
      <w:r>
        <w:rPr>
          <w:spacing w:val="-1"/>
        </w:rPr>
        <w:t>πο</w:t>
      </w:r>
      <w:r>
        <w:rPr>
          <w:spacing w:val="1"/>
        </w:rPr>
        <w:t>π</w:t>
      </w:r>
      <w:r>
        <w:rPr>
          <w:spacing w:val="-1"/>
        </w:rPr>
        <w:t>ο</w:t>
      </w:r>
      <w:r>
        <w:t>ι</w:t>
      </w:r>
      <w:r>
        <w:rPr>
          <w:spacing w:val="-1"/>
        </w:rPr>
        <w:t>ή</w:t>
      </w:r>
      <w:r>
        <w:rPr>
          <w:spacing w:val="1"/>
        </w:rPr>
        <w:t>θ</w:t>
      </w:r>
      <w:r>
        <w:rPr>
          <w:spacing w:val="-1"/>
        </w:rPr>
        <w:t>ηκ</w:t>
      </w:r>
      <w:r>
        <w:t>ε</w:t>
      </w:r>
      <w:r>
        <w:rPr>
          <w:spacing w:val="1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0"/>
        </w:rPr>
        <w:t xml:space="preserve"> </w:t>
      </w:r>
      <w:r>
        <w:t>ι</w:t>
      </w:r>
      <w:r>
        <w:rPr>
          <w:spacing w:val="-1"/>
        </w:rPr>
        <w:t>σ</w:t>
      </w:r>
      <w:r>
        <w:t>χ</w:t>
      </w:r>
      <w:r>
        <w:rPr>
          <w:spacing w:val="1"/>
        </w:rPr>
        <w:t>ύ</w:t>
      </w:r>
      <w:r>
        <w:rPr>
          <w:spacing w:val="-1"/>
        </w:rPr>
        <w:t>ε</w:t>
      </w:r>
      <w:r>
        <w:t>ι,</w:t>
      </w:r>
      <w:r>
        <w:rPr>
          <w:spacing w:val="19"/>
        </w:rPr>
        <w:t xml:space="preserve"> </w:t>
      </w:r>
      <w:r>
        <w:t>σε</w:t>
      </w:r>
      <w:r>
        <w:rPr>
          <w:spacing w:val="19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ν</w:t>
      </w:r>
      <w:r>
        <w:t>δυα</w:t>
      </w:r>
      <w:r>
        <w:rPr>
          <w:spacing w:val="-1"/>
        </w:rPr>
        <w:t>σ</w:t>
      </w:r>
      <w:r>
        <w:t>μό</w:t>
      </w:r>
      <w:r>
        <w:rPr>
          <w:spacing w:val="20"/>
        </w:rPr>
        <w:t xml:space="preserve"> </w:t>
      </w:r>
      <w:r>
        <w:t>με</w:t>
      </w:r>
      <w:r>
        <w:rPr>
          <w:spacing w:val="20"/>
        </w:rPr>
        <w:t xml:space="preserve"> </w:t>
      </w:r>
      <w:r>
        <w:t>το</w:t>
      </w:r>
      <w:r>
        <w:rPr>
          <w:spacing w:val="19"/>
        </w:rPr>
        <w:t xml:space="preserve"> </w:t>
      </w:r>
      <w:r>
        <w:t>άρθρο</w:t>
      </w:r>
      <w:r>
        <w:rPr>
          <w:spacing w:val="19"/>
        </w:rPr>
        <w:t xml:space="preserve"> </w:t>
      </w:r>
      <w:r>
        <w:t>39</w:t>
      </w:r>
      <w:r>
        <w:rPr>
          <w:spacing w:val="2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0"/>
        </w:rPr>
        <w:t xml:space="preserve"> </w:t>
      </w:r>
      <w:r>
        <w:rPr>
          <w:spacing w:val="1"/>
        </w:rPr>
        <w:t>Ν</w:t>
      </w:r>
      <w:r>
        <w:t>.</w:t>
      </w:r>
      <w:r>
        <w:rPr>
          <w:spacing w:val="20"/>
        </w:rPr>
        <w:t xml:space="preserve"> </w:t>
      </w:r>
      <w:r>
        <w:t>1</w:t>
      </w:r>
      <w:r>
        <w:rPr>
          <w:spacing w:val="-3"/>
        </w:rPr>
        <w:t>8</w:t>
      </w:r>
      <w:r>
        <w:rPr>
          <w:spacing w:val="1"/>
        </w:rPr>
        <w:t>3</w:t>
      </w:r>
      <w:r>
        <w:t>6/89</w:t>
      </w:r>
      <w:r>
        <w:rPr>
          <w:spacing w:val="20"/>
        </w:rPr>
        <w:t xml:space="preserve"> </w:t>
      </w:r>
      <w:r>
        <w:t>(79/Α)</w:t>
      </w:r>
      <w:r>
        <w:rPr>
          <w:spacing w:val="20"/>
        </w:rPr>
        <w:t xml:space="preserve"> </w:t>
      </w:r>
      <w:r>
        <w:t>«Προώθηση</w:t>
      </w:r>
      <w:r>
        <w:rPr>
          <w:w w:val="99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10"/>
        </w:rPr>
        <w:t xml:space="preserve"> </w:t>
      </w:r>
      <w:r>
        <w:rPr>
          <w:spacing w:val="-1"/>
        </w:rPr>
        <w:t>απασ</w:t>
      </w:r>
      <w:r>
        <w:rPr>
          <w:spacing w:val="1"/>
        </w:rPr>
        <w:t>χ</w:t>
      </w:r>
      <w:r>
        <w:rPr>
          <w:spacing w:val="-1"/>
        </w:rPr>
        <w:t>ό</w:t>
      </w:r>
      <w:r>
        <w:rPr>
          <w:spacing w:val="1"/>
        </w:rPr>
        <w:t>λ</w:t>
      </w:r>
      <w:r>
        <w:rPr>
          <w:spacing w:val="-1"/>
        </w:rPr>
        <w:t>ηση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9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επαγ</w:t>
      </w:r>
      <w:r>
        <w:rPr>
          <w:spacing w:val="1"/>
        </w:rPr>
        <w:t>γ</w:t>
      </w:r>
      <w:r>
        <w:rPr>
          <w:spacing w:val="-1"/>
        </w:rPr>
        <w:t>ελ</w:t>
      </w:r>
      <w:r>
        <w:rPr>
          <w:spacing w:val="-2"/>
        </w:rPr>
        <w:t>μ</w:t>
      </w:r>
      <w:r>
        <w:t>ατικής</w:t>
      </w:r>
      <w:r>
        <w:rPr>
          <w:spacing w:val="-8"/>
        </w:rPr>
        <w:t xml:space="preserve"> </w:t>
      </w:r>
      <w:r>
        <w:t>κατάρτισης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άλλες</w:t>
      </w:r>
      <w:r>
        <w:rPr>
          <w:spacing w:val="-8"/>
        </w:rPr>
        <w:t xml:space="preserve"> </w:t>
      </w:r>
      <w:r>
        <w:t>δι</w:t>
      </w:r>
      <w:r>
        <w:rPr>
          <w:spacing w:val="-2"/>
        </w:rPr>
        <w:t>α</w:t>
      </w:r>
      <w:r>
        <w:t>τάξεις</w:t>
      </w:r>
      <w:r>
        <w:rPr>
          <w:spacing w:val="1"/>
        </w:rPr>
        <w:t>»</w:t>
      </w:r>
      <w:r>
        <w:t>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5"/>
        <w:jc w:val="both"/>
      </w:pPr>
      <w:r>
        <w:t>Το</w:t>
      </w:r>
      <w:r>
        <w:rPr>
          <w:spacing w:val="35"/>
        </w:rPr>
        <w:t xml:space="preserve"> </w:t>
      </w:r>
      <w:r>
        <w:t>Π.Δ.</w:t>
      </w:r>
      <w:r>
        <w:rPr>
          <w:spacing w:val="36"/>
        </w:rPr>
        <w:t xml:space="preserve"> </w:t>
      </w:r>
      <w:r>
        <w:t>2</w:t>
      </w:r>
      <w:r>
        <w:rPr>
          <w:spacing w:val="1"/>
        </w:rPr>
        <w:t>9</w:t>
      </w:r>
      <w:r>
        <w:t>4/88</w:t>
      </w:r>
      <w:r>
        <w:rPr>
          <w:spacing w:val="35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35"/>
        </w:rPr>
        <w:t xml:space="preserve"> </w:t>
      </w:r>
      <w:r>
        <w:t>138</w:t>
      </w:r>
      <w:r>
        <w:rPr>
          <w:spacing w:val="35"/>
        </w:rPr>
        <w:t xml:space="preserve"> </w:t>
      </w:r>
      <w:r>
        <w:t>Α/1988)</w:t>
      </w:r>
      <w:r>
        <w:rPr>
          <w:spacing w:val="36"/>
        </w:rPr>
        <w:t xml:space="preserve"> </w:t>
      </w:r>
      <w:r>
        <w:t>«Ελάχιστος</w:t>
      </w:r>
      <w:r>
        <w:rPr>
          <w:spacing w:val="35"/>
        </w:rPr>
        <w:t xml:space="preserve"> </w:t>
      </w:r>
      <w:r>
        <w:t>χρόνος</w:t>
      </w:r>
      <w:r>
        <w:rPr>
          <w:spacing w:val="36"/>
        </w:rPr>
        <w:t xml:space="preserve"> </w:t>
      </w:r>
      <w:r>
        <w:t>απασχόλησης</w:t>
      </w:r>
      <w:r>
        <w:rPr>
          <w:spacing w:val="35"/>
        </w:rPr>
        <w:t xml:space="preserve"> </w:t>
      </w:r>
      <w:r>
        <w:rPr>
          <w:spacing w:val="-5"/>
        </w:rPr>
        <w:t>τ</w:t>
      </w:r>
      <w:r>
        <w:t>εχνι</w:t>
      </w:r>
      <w:r>
        <w:rPr>
          <w:spacing w:val="1"/>
        </w:rPr>
        <w:t>κ</w:t>
      </w:r>
      <w:r>
        <w:rPr>
          <w:spacing w:val="-1"/>
        </w:rPr>
        <w:t>ο</w:t>
      </w:r>
      <w:r>
        <w:t>ύ</w:t>
      </w:r>
      <w:r>
        <w:rPr>
          <w:spacing w:val="36"/>
        </w:rPr>
        <w:t xml:space="preserve"> </w:t>
      </w:r>
      <w:r>
        <w:t>ασφαλείας</w:t>
      </w:r>
      <w:r>
        <w:rPr>
          <w:spacing w:val="35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rPr>
          <w:spacing w:val="-1"/>
        </w:rPr>
        <w:t>γιατρο</w:t>
      </w:r>
      <w:r>
        <w:t>ύ</w:t>
      </w:r>
      <w:r>
        <w:rPr>
          <w:spacing w:val="49"/>
        </w:rPr>
        <w:t xml:space="preserve"> </w:t>
      </w:r>
      <w:r>
        <w:rPr>
          <w:spacing w:val="-1"/>
        </w:rPr>
        <w:t>ερ</w:t>
      </w:r>
      <w:r>
        <w:rPr>
          <w:spacing w:val="1"/>
        </w:rPr>
        <w:t>γ</w:t>
      </w:r>
      <w:r>
        <w:t>α</w:t>
      </w:r>
      <w:r>
        <w:rPr>
          <w:spacing w:val="-1"/>
        </w:rPr>
        <w:t>σίας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ί</w:t>
      </w:r>
      <w:r>
        <w:rPr>
          <w:spacing w:val="-1"/>
        </w:rPr>
        <w:t>πεδ</w:t>
      </w:r>
      <w:r>
        <w:t>ο</w:t>
      </w:r>
      <w:r>
        <w:rPr>
          <w:spacing w:val="50"/>
        </w:rPr>
        <w:t xml:space="preserve"> </w:t>
      </w:r>
      <w:r>
        <w:rPr>
          <w:spacing w:val="-1"/>
        </w:rPr>
        <w:t>γν</w:t>
      </w:r>
      <w:r>
        <w:rPr>
          <w:spacing w:val="1"/>
        </w:rPr>
        <w:t>ώ</w:t>
      </w:r>
      <w:r>
        <w:rPr>
          <w:spacing w:val="-1"/>
        </w:rPr>
        <w:t>σε</w:t>
      </w:r>
      <w:r>
        <w:rPr>
          <w:spacing w:val="1"/>
        </w:rPr>
        <w:t>ω</w:t>
      </w:r>
      <w:r>
        <w:t>ν</w:t>
      </w:r>
      <w:r>
        <w:rPr>
          <w:spacing w:val="4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δ</w:t>
      </w:r>
      <w:r>
        <w:t>ι</w:t>
      </w:r>
      <w:r>
        <w:rPr>
          <w:spacing w:val="1"/>
        </w:rPr>
        <w:t>κ</w:t>
      </w:r>
      <w:r>
        <w:t>ό</w:t>
      </w:r>
      <w:r>
        <w:rPr>
          <w:spacing w:val="-1"/>
        </w:rPr>
        <w:t>τητ</w:t>
      </w:r>
      <w:r>
        <w:t>α</w:t>
      </w:r>
      <w:r>
        <w:rPr>
          <w:spacing w:val="50"/>
        </w:rPr>
        <w:t xml:space="preserve"> </w:t>
      </w:r>
      <w:r>
        <w:rPr>
          <w:spacing w:val="-1"/>
        </w:rPr>
        <w:t>τ</w:t>
      </w:r>
      <w:r>
        <w:t>εχ</w:t>
      </w:r>
      <w:r>
        <w:rPr>
          <w:spacing w:val="-1"/>
        </w:rPr>
        <w:t>ν</w:t>
      </w:r>
      <w:r>
        <w:t>ι</w:t>
      </w:r>
      <w:r>
        <w:rPr>
          <w:spacing w:val="1"/>
        </w:rPr>
        <w:t>κ</w:t>
      </w:r>
      <w:r>
        <w:rPr>
          <w:spacing w:val="-1"/>
        </w:rPr>
        <w:t>ο</w:t>
      </w:r>
      <w:r>
        <w:t>ύ</w:t>
      </w:r>
      <w:r>
        <w:rPr>
          <w:spacing w:val="49"/>
        </w:rPr>
        <w:t xml:space="preserve"> </w:t>
      </w:r>
      <w:r>
        <w:t>ασ</w:t>
      </w:r>
      <w:r>
        <w:rPr>
          <w:spacing w:val="-1"/>
        </w:rPr>
        <w:t>φ</w:t>
      </w:r>
      <w:r>
        <w:t>α</w:t>
      </w:r>
      <w:r>
        <w:rPr>
          <w:spacing w:val="-2"/>
        </w:rPr>
        <w:t>λ</w:t>
      </w:r>
      <w:r>
        <w:rPr>
          <w:spacing w:val="-1"/>
        </w:rPr>
        <w:t>ε</w:t>
      </w:r>
      <w:r>
        <w:rPr>
          <w:spacing w:val="1"/>
        </w:rPr>
        <w:t>ί</w:t>
      </w:r>
      <w:r>
        <w:t>ας</w:t>
      </w:r>
      <w:r>
        <w:rPr>
          <w:spacing w:val="49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49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49"/>
        </w:rPr>
        <w:t xml:space="preserve"> </w:t>
      </w:r>
      <w:r>
        <w:t>ε</w:t>
      </w:r>
      <w:r>
        <w:rPr>
          <w:spacing w:val="-1"/>
        </w:rPr>
        <w:t>π</w:t>
      </w:r>
      <w:r>
        <w:t>ιχ</w:t>
      </w:r>
      <w:r>
        <w:rPr>
          <w:spacing w:val="-1"/>
        </w:rPr>
        <w:t>ε</w:t>
      </w:r>
      <w:r>
        <w:t>ιρ</w:t>
      </w:r>
      <w:r>
        <w:rPr>
          <w:spacing w:val="1"/>
        </w:rPr>
        <w:t>ή</w:t>
      </w:r>
      <w:r>
        <w:rPr>
          <w:spacing w:val="-1"/>
        </w:rPr>
        <w:t>σε</w:t>
      </w:r>
      <w:r>
        <w:t>ις,</w:t>
      </w:r>
      <w:r>
        <w:rPr>
          <w:w w:val="99"/>
        </w:rPr>
        <w:t xml:space="preserve"> </w:t>
      </w:r>
      <w:r>
        <w:t>εκμεταλλε</w:t>
      </w:r>
      <w:r>
        <w:rPr>
          <w:spacing w:val="1"/>
        </w:rPr>
        <w:t>ύ</w:t>
      </w:r>
      <w:r>
        <w:t>σεις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εργασίες</w:t>
      </w:r>
      <w:r>
        <w:rPr>
          <w:spacing w:val="-6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</w:t>
      </w:r>
      <w:r>
        <w:rPr>
          <w:spacing w:val="1"/>
        </w:rPr>
        <w:t>ρ</w:t>
      </w:r>
      <w:r>
        <w:t>θρου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πα</w:t>
      </w:r>
      <w:r>
        <w:rPr>
          <w:spacing w:val="1"/>
        </w:rPr>
        <w:t>ρ</w:t>
      </w:r>
      <w:r>
        <w:t>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568/8</w:t>
      </w:r>
      <w:r>
        <w:rPr>
          <w:spacing w:val="-2"/>
        </w:rPr>
        <w:t>5</w:t>
      </w:r>
      <w:r>
        <w:t>».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6"/>
        <w:jc w:val="both"/>
      </w:pPr>
      <w:r>
        <w:t>Το</w:t>
      </w:r>
      <w:r>
        <w:rPr>
          <w:spacing w:val="26"/>
        </w:rPr>
        <w:t xml:space="preserve"> </w:t>
      </w:r>
      <w:r>
        <w:t>Π</w:t>
      </w:r>
      <w:r>
        <w:rPr>
          <w:spacing w:val="-1"/>
        </w:rPr>
        <w:t>.</w:t>
      </w:r>
      <w:r>
        <w:t>Δ.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t>57/92</w:t>
      </w:r>
      <w:r>
        <w:rPr>
          <w:spacing w:val="26"/>
        </w:rPr>
        <w:t xml:space="preserve"> </w:t>
      </w:r>
      <w:r>
        <w:rPr>
          <w:spacing w:val="-1"/>
        </w:rPr>
        <w:t>(</w:t>
      </w:r>
      <w:r>
        <w:t>Φ</w:t>
      </w:r>
      <w:r>
        <w:rPr>
          <w:spacing w:val="1"/>
        </w:rPr>
        <w:t>Ε</w:t>
      </w:r>
      <w:r>
        <w:t>Κ</w:t>
      </w:r>
      <w:r>
        <w:rPr>
          <w:spacing w:val="27"/>
        </w:rPr>
        <w:t xml:space="preserve"> </w:t>
      </w:r>
      <w:r>
        <w:t>74</w:t>
      </w:r>
      <w:r>
        <w:rPr>
          <w:spacing w:val="26"/>
        </w:rPr>
        <w:t xml:space="preserve"> </w:t>
      </w:r>
      <w:r>
        <w:t>Α/1992)</w:t>
      </w:r>
      <w:r>
        <w:rPr>
          <w:spacing w:val="27"/>
        </w:rPr>
        <w:t xml:space="preserve"> </w:t>
      </w:r>
      <w:r>
        <w:t>«Ε</w:t>
      </w:r>
      <w:r>
        <w:rPr>
          <w:spacing w:val="-1"/>
        </w:rPr>
        <w:t>πέ</w:t>
      </w:r>
      <w:r>
        <w:rPr>
          <w:spacing w:val="1"/>
        </w:rPr>
        <w:t>κ</w:t>
      </w:r>
      <w:r>
        <w:t>τα</w:t>
      </w:r>
      <w:r>
        <w:rPr>
          <w:spacing w:val="-1"/>
        </w:rPr>
        <w:t>σ</w:t>
      </w:r>
      <w:r>
        <w:t>η</w:t>
      </w:r>
      <w:r>
        <w:rPr>
          <w:spacing w:val="26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27"/>
        </w:rPr>
        <w:t xml:space="preserve"> </w:t>
      </w:r>
      <w:r>
        <w:t>ΠΔ</w:t>
      </w:r>
      <w:r>
        <w:rPr>
          <w:spacing w:val="2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6"/>
        </w:rPr>
        <w:t xml:space="preserve"> </w:t>
      </w:r>
      <w:r>
        <w:rPr>
          <w:spacing w:val="-1"/>
        </w:rPr>
        <w:t>Υ</w:t>
      </w:r>
      <w:r>
        <w:t>Α</w:t>
      </w:r>
      <w:r>
        <w:rPr>
          <w:spacing w:val="28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27"/>
        </w:rPr>
        <w:t xml:space="preserve"> </w:t>
      </w:r>
      <w:r>
        <w:t>ε</w:t>
      </w:r>
      <w:r>
        <w:rPr>
          <w:spacing w:val="-1"/>
        </w:rPr>
        <w:t>κ</w:t>
      </w:r>
      <w:r>
        <w:t>δ</w:t>
      </w:r>
      <w:r>
        <w:rPr>
          <w:spacing w:val="-2"/>
        </w:rPr>
        <w:t>ό</w:t>
      </w:r>
      <w:r>
        <w:t>θηκαν</w:t>
      </w:r>
      <w:r>
        <w:rPr>
          <w:spacing w:val="26"/>
        </w:rPr>
        <w:t xml:space="preserve"> </w:t>
      </w:r>
      <w:r>
        <w:t>με</w:t>
      </w:r>
      <w:r>
        <w:rPr>
          <w:spacing w:val="27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w w:val="99"/>
        </w:rPr>
        <w:t xml:space="preserve"> </w:t>
      </w:r>
      <w:r>
        <w:t>εξο</w:t>
      </w:r>
      <w:r>
        <w:rPr>
          <w:spacing w:val="1"/>
        </w:rPr>
        <w:t>υ</w:t>
      </w:r>
      <w:r>
        <w:t>σιοδοτήσεις</w:t>
      </w:r>
      <w:r>
        <w:rPr>
          <w:spacing w:val="-8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Ν.</w:t>
      </w:r>
      <w:r>
        <w:rPr>
          <w:spacing w:val="-7"/>
        </w:rPr>
        <w:t xml:space="preserve"> </w:t>
      </w:r>
      <w:r>
        <w:t>1568/85</w:t>
      </w:r>
      <w:r>
        <w:rPr>
          <w:spacing w:val="-7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-8"/>
        </w:rPr>
        <w:t xml:space="preserve"> </w:t>
      </w:r>
      <w:r>
        <w:t>Δη</w:t>
      </w:r>
      <w:r>
        <w:rPr>
          <w:spacing w:val="1"/>
        </w:rPr>
        <w:t>μ</w:t>
      </w:r>
      <w:r>
        <w:rPr>
          <w:spacing w:val="-1"/>
        </w:rPr>
        <w:t>ό</w:t>
      </w:r>
      <w:r>
        <w:t>σ</w:t>
      </w:r>
      <w:r>
        <w:rPr>
          <w:spacing w:val="1"/>
        </w:rPr>
        <w:t>ι</w:t>
      </w:r>
      <w:r>
        <w:t>ο,</w:t>
      </w:r>
      <w:r>
        <w:rPr>
          <w:spacing w:val="-8"/>
        </w:rPr>
        <w:t xml:space="preserve"> </w:t>
      </w:r>
      <w:r>
        <w:t>ΝΠΔΔ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Ο</w:t>
      </w:r>
      <w:r>
        <w:rPr>
          <w:spacing w:val="1"/>
        </w:rPr>
        <w:t>Τ</w:t>
      </w:r>
      <w:r>
        <w:t>Α».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4"/>
        <w:jc w:val="both"/>
      </w:pPr>
      <w:r>
        <w:t>Το</w:t>
      </w:r>
      <w:r>
        <w:rPr>
          <w:spacing w:val="45"/>
        </w:rPr>
        <w:t xml:space="preserve"> </w:t>
      </w:r>
      <w:r>
        <w:t>Π.Δ.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95/94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46"/>
        </w:rPr>
        <w:t xml:space="preserve"> </w:t>
      </w:r>
      <w:r>
        <w:t>220</w:t>
      </w:r>
      <w:r>
        <w:rPr>
          <w:spacing w:val="45"/>
        </w:rPr>
        <w:t xml:space="preserve"> </w:t>
      </w:r>
      <w:r>
        <w:t>Α/19</w:t>
      </w:r>
      <w:r>
        <w:rPr>
          <w:spacing w:val="1"/>
        </w:rPr>
        <w:t>9</w:t>
      </w:r>
      <w:r>
        <w:t>4)</w:t>
      </w:r>
      <w:r>
        <w:rPr>
          <w:spacing w:val="45"/>
        </w:rPr>
        <w:t xml:space="preserve"> </w:t>
      </w:r>
      <w:r>
        <w:t>«Ελάχιστες</w:t>
      </w:r>
      <w:r>
        <w:rPr>
          <w:spacing w:val="45"/>
        </w:rPr>
        <w:t xml:space="preserve"> </w:t>
      </w:r>
      <w:r>
        <w:rPr>
          <w:spacing w:val="-1"/>
        </w:rPr>
        <w:t>π</w:t>
      </w:r>
      <w:r>
        <w:t>ροδιαγ</w:t>
      </w:r>
      <w:r>
        <w:rPr>
          <w:spacing w:val="1"/>
        </w:rPr>
        <w:t>ρ</w:t>
      </w:r>
      <w:r>
        <w:t>αφές</w:t>
      </w:r>
      <w:r>
        <w:rPr>
          <w:spacing w:val="45"/>
        </w:rPr>
        <w:t xml:space="preserve"> </w:t>
      </w:r>
      <w:r>
        <w:t>ασφ</w:t>
      </w:r>
      <w:r>
        <w:rPr>
          <w:spacing w:val="1"/>
        </w:rPr>
        <w:t>ά</w:t>
      </w:r>
      <w:r>
        <w:t>λ</w:t>
      </w:r>
      <w:r>
        <w:rPr>
          <w:spacing w:val="-3"/>
        </w:rPr>
        <w:t>ε</w:t>
      </w:r>
      <w:r>
        <w:t>ιας</w:t>
      </w:r>
      <w:r>
        <w:rPr>
          <w:spacing w:val="45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υγείας</w:t>
      </w:r>
      <w:r>
        <w:rPr>
          <w:spacing w:val="45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45"/>
        </w:rPr>
        <w:t xml:space="preserve"> </w:t>
      </w:r>
      <w:r>
        <w:rPr>
          <w:spacing w:val="-1"/>
        </w:rPr>
        <w:t>τ</w:t>
      </w:r>
      <w:r>
        <w:t>η</w:t>
      </w:r>
      <w:r>
        <w:rPr>
          <w:w w:val="99"/>
        </w:rPr>
        <w:t xml:space="preserve"> </w:t>
      </w:r>
      <w:r>
        <w:t>χρ</w:t>
      </w:r>
      <w:r>
        <w:rPr>
          <w:spacing w:val="-1"/>
        </w:rPr>
        <w:t>ησ</w:t>
      </w:r>
      <w:r>
        <w:t>ι</w:t>
      </w:r>
      <w:r>
        <w:rPr>
          <w:spacing w:val="1"/>
        </w:rPr>
        <w:t>μ</w:t>
      </w:r>
      <w:r>
        <w:rPr>
          <w:spacing w:val="-1"/>
        </w:rPr>
        <w:t>οπο</w:t>
      </w:r>
      <w:r>
        <w:rPr>
          <w:spacing w:val="1"/>
        </w:rPr>
        <w:t>ίη</w:t>
      </w:r>
      <w:r>
        <w:rPr>
          <w:spacing w:val="-1"/>
        </w:rPr>
        <w:t>σ</w:t>
      </w:r>
      <w:r>
        <w:t>η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t>ξ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λ</w:t>
      </w:r>
      <w:r>
        <w:t>ισμ</w:t>
      </w:r>
      <w:r>
        <w:rPr>
          <w:spacing w:val="-1"/>
        </w:rPr>
        <w:t>ο</w:t>
      </w:r>
      <w:r>
        <w:t>ύ</w:t>
      </w:r>
      <w:r>
        <w:rPr>
          <w:spacing w:val="19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rPr>
          <w:spacing w:val="1"/>
        </w:rPr>
        <w:t>α</w:t>
      </w:r>
      <w:r>
        <w:rPr>
          <w:spacing w:val="-1"/>
        </w:rPr>
        <w:t>σ</w:t>
      </w:r>
      <w:r>
        <w:rPr>
          <w:spacing w:val="1"/>
        </w:rPr>
        <w:t>ί</w:t>
      </w:r>
      <w:r>
        <w:t>ας</w:t>
      </w:r>
      <w:r>
        <w:rPr>
          <w:spacing w:val="20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18"/>
        </w:rPr>
        <w:t xml:space="preserve"> </w:t>
      </w:r>
      <w:r>
        <w:rPr>
          <w:spacing w:val="-1"/>
        </w:rPr>
        <w:t>τ</w:t>
      </w:r>
      <w:r>
        <w:t>ους</w:t>
      </w:r>
      <w:r>
        <w:rPr>
          <w:spacing w:val="20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αζ</w:t>
      </w:r>
      <w:r>
        <w:rPr>
          <w:spacing w:val="-1"/>
        </w:rPr>
        <w:t>ο</w:t>
      </w:r>
      <w:r>
        <w:rPr>
          <w:spacing w:val="1"/>
        </w:rPr>
        <w:t>μ</w:t>
      </w:r>
      <w:r>
        <w:rPr>
          <w:spacing w:val="-1"/>
        </w:rPr>
        <w:t>ένο</w:t>
      </w:r>
      <w:r>
        <w:t>υς</w:t>
      </w:r>
      <w:r>
        <w:rPr>
          <w:spacing w:val="20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</w:t>
      </w:r>
      <w:r>
        <w:t>ά</w:t>
      </w:r>
      <w:r>
        <w:rPr>
          <w:spacing w:val="20"/>
        </w:rPr>
        <w:t xml:space="preserve"> </w:t>
      </w:r>
      <w:r>
        <w:rPr>
          <w:spacing w:val="-1"/>
        </w:rPr>
        <w:t>τ</w:t>
      </w:r>
      <w:r>
        <w:rPr>
          <w:spacing w:val="-3"/>
        </w:rPr>
        <w:t>η</w:t>
      </w:r>
      <w:r>
        <w:t>ν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γασί</w:t>
      </w:r>
      <w:r>
        <w:t>α</w:t>
      </w:r>
      <w:r>
        <w:rPr>
          <w:spacing w:val="19"/>
        </w:rPr>
        <w:t xml:space="preserve"> </w:t>
      </w:r>
      <w:r>
        <w:rPr>
          <w:spacing w:val="-1"/>
        </w:rPr>
        <w:t>του</w:t>
      </w:r>
      <w:r>
        <w:t>ς</w:t>
      </w:r>
      <w:r>
        <w:rPr>
          <w:spacing w:val="19"/>
        </w:rPr>
        <w:t xml:space="preserve"> </w:t>
      </w:r>
      <w:r>
        <w:t>σε</w:t>
      </w:r>
      <w:r>
        <w:rPr>
          <w:w w:val="99"/>
        </w:rPr>
        <w:t xml:space="preserve"> </w:t>
      </w:r>
      <w:r>
        <w:rPr>
          <w:spacing w:val="-1"/>
        </w:rPr>
        <w:t>σ</w:t>
      </w:r>
      <w:r>
        <w:t>υμμόρ</w:t>
      </w:r>
      <w:r>
        <w:rPr>
          <w:spacing w:val="-1"/>
        </w:rPr>
        <w:t>φ</w:t>
      </w:r>
      <w:r>
        <w:t>ωση</w:t>
      </w:r>
      <w:r>
        <w:rPr>
          <w:spacing w:val="12"/>
        </w:rPr>
        <w:t xml:space="preserve"> </w:t>
      </w:r>
      <w:r>
        <w:t>με</w:t>
      </w:r>
      <w:r>
        <w:rPr>
          <w:spacing w:val="13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13"/>
        </w:rPr>
        <w:t xml:space="preserve"> </w:t>
      </w:r>
      <w:r>
        <w:rPr>
          <w:spacing w:val="-1"/>
        </w:rPr>
        <w:t>ο</w:t>
      </w:r>
      <w:r>
        <w:t>δ</w:t>
      </w:r>
      <w:r>
        <w:rPr>
          <w:spacing w:val="-1"/>
        </w:rPr>
        <w:t>ηγ</w:t>
      </w:r>
      <w:r>
        <w:t>ία</w:t>
      </w:r>
      <w:r>
        <w:rPr>
          <w:spacing w:val="13"/>
        </w:rPr>
        <w:t xml:space="preserve"> </w:t>
      </w:r>
      <w:r>
        <w:t>89/65</w:t>
      </w:r>
      <w:r>
        <w:rPr>
          <w:spacing w:val="1"/>
        </w:rPr>
        <w:t>5</w:t>
      </w:r>
      <w:r>
        <w:t>/Ε</w:t>
      </w:r>
      <w:r>
        <w:rPr>
          <w:spacing w:val="-1"/>
        </w:rPr>
        <w:t>Ο</w:t>
      </w:r>
      <w:r>
        <w:t>Κ»,</w:t>
      </w:r>
      <w:r>
        <w:rPr>
          <w:spacing w:val="13"/>
        </w:rPr>
        <w:t xml:space="preserve"> </w:t>
      </w:r>
      <w:r>
        <w:t>σε</w:t>
      </w:r>
      <w:r>
        <w:rPr>
          <w:spacing w:val="14"/>
        </w:rPr>
        <w:t xml:space="preserve"> </w:t>
      </w:r>
      <w:r>
        <w:t>συ</w:t>
      </w:r>
      <w:r>
        <w:rPr>
          <w:spacing w:val="-1"/>
        </w:rPr>
        <w:t>νδ</w:t>
      </w:r>
      <w:r>
        <w:t>υα</w:t>
      </w:r>
      <w:r>
        <w:rPr>
          <w:spacing w:val="-1"/>
        </w:rPr>
        <w:t>σ</w:t>
      </w:r>
      <w:r>
        <w:rPr>
          <w:spacing w:val="1"/>
        </w:rPr>
        <w:t>μ</w:t>
      </w:r>
      <w:r>
        <w:t>ό</w:t>
      </w:r>
      <w:r>
        <w:rPr>
          <w:spacing w:val="12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12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4"/>
        </w:rPr>
        <w:t xml:space="preserve"> </w:t>
      </w:r>
      <w:r>
        <w:t>Π</w:t>
      </w:r>
      <w:r>
        <w:rPr>
          <w:spacing w:val="-1"/>
        </w:rPr>
        <w:t>.</w:t>
      </w:r>
      <w:r>
        <w:t>Δ.</w:t>
      </w:r>
      <w:r>
        <w:rPr>
          <w:spacing w:val="13"/>
        </w:rPr>
        <w:t xml:space="preserve"> </w:t>
      </w:r>
      <w:r>
        <w:rPr>
          <w:spacing w:val="-2"/>
        </w:rPr>
        <w:t>8</w:t>
      </w:r>
      <w:r>
        <w:t>9/99</w:t>
      </w:r>
      <w:r>
        <w:rPr>
          <w:spacing w:val="14"/>
        </w:rPr>
        <w:t xml:space="preserve"> </w:t>
      </w:r>
      <w:r>
        <w:t>(ΦΕΚ</w:t>
      </w:r>
      <w:r>
        <w:rPr>
          <w:spacing w:val="14"/>
        </w:rPr>
        <w:t xml:space="preserve"> </w:t>
      </w:r>
      <w:r>
        <w:t>94</w:t>
      </w:r>
      <w:r>
        <w:rPr>
          <w:spacing w:val="13"/>
        </w:rPr>
        <w:t xml:space="preserve"> </w:t>
      </w:r>
      <w:r>
        <w:t>Α/1999),</w:t>
      </w:r>
      <w:r>
        <w:rPr>
          <w:w w:val="99"/>
        </w:rPr>
        <w:t xml:space="preserve"> </w:t>
      </w:r>
      <w:r>
        <w:t>396/94</w:t>
      </w:r>
      <w:r>
        <w:rPr>
          <w:spacing w:val="-7"/>
        </w:rPr>
        <w:t xml:space="preserve"> </w:t>
      </w:r>
      <w:r>
        <w:t>(Φ</w:t>
      </w:r>
      <w:r>
        <w:rPr>
          <w:spacing w:val="1"/>
        </w:rPr>
        <w:t>Ε</w:t>
      </w:r>
      <w:r>
        <w:t>Κ</w:t>
      </w:r>
      <w:r>
        <w:rPr>
          <w:spacing w:val="-6"/>
        </w:rPr>
        <w:t xml:space="preserve"> </w:t>
      </w:r>
      <w:r>
        <w:t>220</w:t>
      </w:r>
      <w:r>
        <w:rPr>
          <w:spacing w:val="-6"/>
        </w:rPr>
        <w:t xml:space="preserve"> </w:t>
      </w:r>
      <w:r>
        <w:t>Α/19</w:t>
      </w:r>
      <w:r>
        <w:rPr>
          <w:spacing w:val="1"/>
        </w:rPr>
        <w:t>9</w:t>
      </w:r>
      <w:r>
        <w:t>4)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304/</w:t>
      </w:r>
      <w:r>
        <w:rPr>
          <w:spacing w:val="1"/>
        </w:rPr>
        <w:t>0</w:t>
      </w:r>
      <w:r>
        <w:t>0</w:t>
      </w:r>
      <w:r>
        <w:rPr>
          <w:spacing w:val="-6"/>
        </w:rPr>
        <w:t xml:space="preserve"> </w:t>
      </w:r>
      <w:r>
        <w:t>(ΦΕΚ</w:t>
      </w:r>
      <w:r>
        <w:rPr>
          <w:spacing w:val="-6"/>
        </w:rPr>
        <w:t xml:space="preserve"> </w:t>
      </w:r>
      <w:r>
        <w:t>241</w:t>
      </w:r>
      <w:r>
        <w:rPr>
          <w:spacing w:val="-7"/>
        </w:rPr>
        <w:t xml:space="preserve"> </w:t>
      </w:r>
      <w:r>
        <w:t>Α/2000).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3"/>
        <w:jc w:val="both"/>
      </w:pPr>
      <w:r>
        <w:t>Το</w:t>
      </w:r>
      <w:r>
        <w:rPr>
          <w:spacing w:val="31"/>
        </w:rPr>
        <w:t xml:space="preserve"> </w:t>
      </w:r>
      <w:r>
        <w:t>Π.Δ.</w:t>
      </w:r>
      <w:r>
        <w:rPr>
          <w:spacing w:val="32"/>
        </w:rPr>
        <w:t xml:space="preserve"> </w:t>
      </w:r>
      <w:r>
        <w:t>17</w:t>
      </w:r>
      <w:r>
        <w:rPr>
          <w:spacing w:val="1"/>
        </w:rPr>
        <w:t>/</w:t>
      </w:r>
      <w:r>
        <w:t>96</w:t>
      </w:r>
      <w:r>
        <w:rPr>
          <w:spacing w:val="32"/>
        </w:rPr>
        <w:t xml:space="preserve"> </w:t>
      </w:r>
      <w:r>
        <w:t>(ΦΕΚ</w:t>
      </w:r>
      <w:r>
        <w:rPr>
          <w:spacing w:val="32"/>
        </w:rPr>
        <w:t xml:space="preserve"> </w:t>
      </w:r>
      <w:r>
        <w:t>11</w:t>
      </w:r>
      <w:r>
        <w:rPr>
          <w:spacing w:val="32"/>
        </w:rPr>
        <w:t xml:space="preserve"> </w:t>
      </w:r>
      <w:r>
        <w:t>Α/1996)</w:t>
      </w:r>
      <w:r>
        <w:rPr>
          <w:spacing w:val="32"/>
        </w:rPr>
        <w:t xml:space="preserve"> </w:t>
      </w:r>
      <w:r>
        <w:t>«Μέτρα</w:t>
      </w:r>
      <w:r>
        <w:rPr>
          <w:spacing w:val="32"/>
        </w:rPr>
        <w:t xml:space="preserve"> </w:t>
      </w:r>
      <w:r>
        <w:t>για</w:t>
      </w:r>
      <w:r>
        <w:rPr>
          <w:spacing w:val="32"/>
        </w:rPr>
        <w:t xml:space="preserve"> </w:t>
      </w:r>
      <w:r>
        <w:t>τη</w:t>
      </w:r>
      <w:r>
        <w:rPr>
          <w:spacing w:val="32"/>
        </w:rPr>
        <w:t xml:space="preserve"> </w:t>
      </w:r>
      <w:r>
        <w:t>βελτίωση</w:t>
      </w:r>
      <w:r>
        <w:rPr>
          <w:spacing w:val="32"/>
        </w:rPr>
        <w:t xml:space="preserve"> </w:t>
      </w:r>
      <w:r>
        <w:t>της</w:t>
      </w:r>
      <w:r>
        <w:rPr>
          <w:spacing w:val="32"/>
        </w:rPr>
        <w:t xml:space="preserve"> </w:t>
      </w:r>
      <w:r>
        <w:t>ασφάλ</w:t>
      </w:r>
      <w:r>
        <w:rPr>
          <w:spacing w:val="-6"/>
        </w:rPr>
        <w:t>ε</w:t>
      </w:r>
      <w:r>
        <w:t>ιας</w:t>
      </w:r>
      <w:r>
        <w:rPr>
          <w:spacing w:val="32"/>
        </w:rPr>
        <w:t xml:space="preserve"> </w:t>
      </w:r>
      <w:r>
        <w:t>και</w:t>
      </w:r>
      <w:r>
        <w:rPr>
          <w:spacing w:val="32"/>
        </w:rPr>
        <w:t xml:space="preserve"> </w:t>
      </w:r>
      <w:r>
        <w:t>της</w:t>
      </w:r>
      <w:r>
        <w:rPr>
          <w:spacing w:val="31"/>
        </w:rPr>
        <w:t xml:space="preserve"> </w:t>
      </w:r>
      <w:r>
        <w:t>υγείας</w:t>
      </w:r>
      <w:r>
        <w:rPr>
          <w:spacing w:val="32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w w:val="99"/>
        </w:rPr>
        <w:t xml:space="preserve"> </w:t>
      </w:r>
      <w:r>
        <w:t>εργαζομένων</w:t>
      </w:r>
      <w:r>
        <w:rPr>
          <w:spacing w:val="16"/>
        </w:rPr>
        <w:t xml:space="preserve"> </w:t>
      </w:r>
      <w:r>
        <w:t>κατά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>ργασία</w:t>
      </w:r>
      <w:r>
        <w:rPr>
          <w:spacing w:val="16"/>
        </w:rPr>
        <w:t xml:space="preserve"> </w:t>
      </w:r>
      <w:r>
        <w:t>σε</w:t>
      </w:r>
      <w:r>
        <w:rPr>
          <w:spacing w:val="16"/>
        </w:rPr>
        <w:t xml:space="preserve"> </w:t>
      </w:r>
      <w:r>
        <w:t>συμμόρφωση</w:t>
      </w:r>
      <w:r>
        <w:rPr>
          <w:spacing w:val="16"/>
        </w:rPr>
        <w:t xml:space="preserve"> </w:t>
      </w:r>
      <w:r>
        <w:t>με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16"/>
        </w:rPr>
        <w:t xml:space="preserve"> </w:t>
      </w:r>
      <w:r>
        <w:rPr>
          <w:spacing w:val="-1"/>
        </w:rPr>
        <w:t>ο</w:t>
      </w:r>
      <w:r>
        <w:t>δηγίες</w:t>
      </w:r>
      <w:r>
        <w:rPr>
          <w:spacing w:val="16"/>
        </w:rPr>
        <w:t xml:space="preserve"> </w:t>
      </w:r>
      <w:r>
        <w:t>89/391/ΕΟΚ</w:t>
      </w:r>
      <w:r>
        <w:rPr>
          <w:spacing w:val="16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91/383/ΕΟΚ</w:t>
      </w:r>
      <w:r>
        <w:rPr>
          <w:spacing w:val="2"/>
        </w:rPr>
        <w:t>»</w:t>
      </w:r>
      <w:r>
        <w:t>,</w:t>
      </w:r>
      <w:r>
        <w:rPr>
          <w:w w:val="99"/>
        </w:rPr>
        <w:t xml:space="preserve"> </w:t>
      </w:r>
      <w:r>
        <w:t>όπως</w:t>
      </w:r>
      <w:r>
        <w:rPr>
          <w:spacing w:val="-8"/>
        </w:rPr>
        <w:t xml:space="preserve"> </w:t>
      </w:r>
      <w:r>
        <w:t>τρο</w:t>
      </w:r>
      <w:r>
        <w:rPr>
          <w:spacing w:val="1"/>
        </w:rPr>
        <w:t>π</w:t>
      </w:r>
      <w:r>
        <w:t>οποιήθη</w:t>
      </w:r>
      <w:r>
        <w:rPr>
          <w:spacing w:val="1"/>
        </w:rPr>
        <w:t>κ</w:t>
      </w:r>
      <w:r>
        <w:t>ε</w:t>
      </w:r>
      <w:r>
        <w:rPr>
          <w:spacing w:val="-7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ισχύε</w:t>
      </w:r>
      <w:r>
        <w:rPr>
          <w:spacing w:val="1"/>
        </w:rPr>
        <w:t>ι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6"/>
        </w:rPr>
        <w:t xml:space="preserve"> </w:t>
      </w:r>
      <w:r>
        <w:t>συνδυασ</w:t>
      </w:r>
      <w:r>
        <w:rPr>
          <w:spacing w:val="1"/>
        </w:rPr>
        <w:t>μ</w:t>
      </w:r>
      <w:r>
        <w:t>ό</w:t>
      </w:r>
      <w:r>
        <w:rPr>
          <w:spacing w:val="-7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-7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ΠΔ</w:t>
      </w:r>
      <w:r>
        <w:rPr>
          <w:spacing w:val="-7"/>
        </w:rPr>
        <w:t xml:space="preserve"> </w:t>
      </w:r>
      <w:r>
        <w:t>15</w:t>
      </w:r>
      <w:r>
        <w:rPr>
          <w:spacing w:val="1"/>
        </w:rPr>
        <w:t>9</w:t>
      </w:r>
      <w:r>
        <w:t>/99</w:t>
      </w:r>
      <w:r>
        <w:rPr>
          <w:spacing w:val="-7"/>
        </w:rPr>
        <w:t xml:space="preserve"> </w:t>
      </w:r>
      <w:r>
        <w:t>(Φ</w:t>
      </w:r>
      <w:r>
        <w:rPr>
          <w:spacing w:val="-2"/>
        </w:rPr>
        <w:t>Ε</w:t>
      </w:r>
      <w:r>
        <w:t>Κ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>5</w:t>
      </w:r>
      <w:r>
        <w:t>7</w:t>
      </w:r>
      <w:r>
        <w:rPr>
          <w:spacing w:val="-7"/>
        </w:rPr>
        <w:t xml:space="preserve"> </w:t>
      </w:r>
      <w:r>
        <w:t>Α/1999).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5"/>
        <w:jc w:val="both"/>
      </w:pPr>
      <w:r>
        <w:t>Π.Δ.</w:t>
      </w:r>
      <w:r>
        <w:rPr>
          <w:spacing w:val="15"/>
        </w:rPr>
        <w:t xml:space="preserve"> </w:t>
      </w:r>
      <w:r>
        <w:t>305/96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15"/>
        </w:rPr>
        <w:t xml:space="preserve"> </w:t>
      </w:r>
      <w:r>
        <w:t>212</w:t>
      </w:r>
      <w:r>
        <w:rPr>
          <w:spacing w:val="17"/>
        </w:rPr>
        <w:t xml:space="preserve"> </w:t>
      </w:r>
      <w:r>
        <w:t>Α/1996)</w:t>
      </w:r>
      <w:r>
        <w:rPr>
          <w:spacing w:val="16"/>
        </w:rPr>
        <w:t xml:space="preserve"> </w:t>
      </w:r>
      <w:r>
        <w:t>«</w:t>
      </w:r>
      <w:r>
        <w:rPr>
          <w:spacing w:val="1"/>
        </w:rPr>
        <w:t>Ε</w:t>
      </w:r>
      <w:r>
        <w:rPr>
          <w:spacing w:val="-1"/>
        </w:rPr>
        <w:t>λ</w:t>
      </w:r>
      <w:r>
        <w:t>άχιστες</w:t>
      </w:r>
      <w:r>
        <w:rPr>
          <w:spacing w:val="15"/>
        </w:rPr>
        <w:t xml:space="preserve"> </w:t>
      </w:r>
      <w:r>
        <w:t>π</w:t>
      </w:r>
      <w:r>
        <w:rPr>
          <w:spacing w:val="1"/>
        </w:rPr>
        <w:t>ρ</w:t>
      </w:r>
      <w:r>
        <w:t>οδιαγραφές</w:t>
      </w:r>
      <w:r>
        <w:rPr>
          <w:spacing w:val="17"/>
        </w:rPr>
        <w:t xml:space="preserve"> </w:t>
      </w:r>
      <w:r>
        <w:t>ασφάλειας</w:t>
      </w:r>
      <w:r>
        <w:rPr>
          <w:spacing w:val="14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15"/>
        </w:rPr>
        <w:t xml:space="preserve"> </w:t>
      </w:r>
      <w:r>
        <w:t>υ</w:t>
      </w:r>
      <w:r>
        <w:rPr>
          <w:spacing w:val="-1"/>
        </w:rPr>
        <w:t>γε</w:t>
      </w:r>
      <w:r>
        <w:t>ίας</w:t>
      </w:r>
      <w:r>
        <w:rPr>
          <w:spacing w:val="16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16"/>
        </w:rPr>
        <w:t xml:space="preserve"> </w:t>
      </w:r>
      <w:r>
        <w:rPr>
          <w:spacing w:val="-1"/>
        </w:rPr>
        <w:t>π</w:t>
      </w:r>
      <w:r>
        <w:t>ρέ</w:t>
      </w:r>
      <w:r>
        <w:rPr>
          <w:spacing w:val="-1"/>
        </w:rPr>
        <w:t>πε</w:t>
      </w:r>
      <w:r>
        <w:t>ι</w:t>
      </w:r>
      <w:r>
        <w:rPr>
          <w:spacing w:val="15"/>
        </w:rPr>
        <w:t xml:space="preserve"> </w:t>
      </w:r>
      <w:r>
        <w:rPr>
          <w:spacing w:val="1"/>
        </w:rPr>
        <w:t>ν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εφαρμό</w:t>
      </w:r>
      <w:r>
        <w:rPr>
          <w:spacing w:val="1"/>
        </w:rPr>
        <w:t>ζ</w:t>
      </w:r>
      <w:r>
        <w:rPr>
          <w:spacing w:val="-1"/>
        </w:rPr>
        <w:t>ον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48"/>
        </w:rPr>
        <w:t xml:space="preserve"> </w:t>
      </w:r>
      <w:r>
        <w:rPr>
          <w:spacing w:val="-1"/>
        </w:rPr>
        <w:t>στ</w:t>
      </w:r>
      <w:r>
        <w:t>α</w:t>
      </w:r>
      <w:r>
        <w:rPr>
          <w:spacing w:val="49"/>
        </w:rPr>
        <w:t xml:space="preserve"> </w:t>
      </w:r>
      <w:r>
        <w:rPr>
          <w:spacing w:val="-1"/>
        </w:rPr>
        <w:t>προσωριν</w:t>
      </w:r>
      <w:r>
        <w:t>ά</w:t>
      </w:r>
      <w:r>
        <w:rPr>
          <w:spacing w:val="49"/>
        </w:rPr>
        <w:t xml:space="preserve"> </w:t>
      </w:r>
      <w:r>
        <w:t>ή</w:t>
      </w:r>
      <w:r>
        <w:rPr>
          <w:spacing w:val="51"/>
        </w:rPr>
        <w:t xml:space="preserve"> </w:t>
      </w:r>
      <w:r>
        <w:rPr>
          <w:spacing w:val="-1"/>
        </w:rPr>
        <w:t>κινητ</w:t>
      </w:r>
      <w:r>
        <w:t>ά</w:t>
      </w:r>
      <w:r>
        <w:rPr>
          <w:spacing w:val="4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γοτ</w:t>
      </w:r>
      <w:r>
        <w:rPr>
          <w:spacing w:val="1"/>
        </w:rPr>
        <w:t>ά</w:t>
      </w:r>
      <w:r>
        <w:rPr>
          <w:spacing w:val="-1"/>
        </w:rPr>
        <w:t>ξι</w:t>
      </w:r>
      <w:r>
        <w:t>α</w:t>
      </w:r>
      <w:r>
        <w:rPr>
          <w:spacing w:val="4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49"/>
        </w:rPr>
        <w:t xml:space="preserve"> </w:t>
      </w:r>
      <w:r>
        <w:rPr>
          <w:spacing w:val="-1"/>
        </w:rPr>
        <w:t>συμμό</w:t>
      </w:r>
      <w:r>
        <w:rPr>
          <w:spacing w:val="1"/>
        </w:rPr>
        <w:t>ρ</w:t>
      </w:r>
      <w:r>
        <w:t>φ</w:t>
      </w:r>
      <w:r>
        <w:rPr>
          <w:spacing w:val="-1"/>
        </w:rPr>
        <w:t>ωσ</w:t>
      </w:r>
      <w:r>
        <w:t>η</w:t>
      </w:r>
      <w:r>
        <w:rPr>
          <w:spacing w:val="49"/>
        </w:rPr>
        <w:t xml:space="preserve"> </w:t>
      </w:r>
      <w:r>
        <w:rPr>
          <w:spacing w:val="-1"/>
        </w:rPr>
        <w:t>πρ</w:t>
      </w:r>
      <w:r>
        <w:rPr>
          <w:spacing w:val="-3"/>
        </w:rPr>
        <w:t>ο</w:t>
      </w:r>
      <w:r>
        <w:t>ς</w:t>
      </w:r>
      <w:r>
        <w:rPr>
          <w:spacing w:val="5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49"/>
        </w:rPr>
        <w:t xml:space="preserve"> </w:t>
      </w:r>
      <w:r>
        <w:rPr>
          <w:spacing w:val="1"/>
        </w:rPr>
        <w:t>Ο</w:t>
      </w:r>
      <w:r>
        <w:rPr>
          <w:spacing w:val="-1"/>
        </w:rPr>
        <w:t>δ</w:t>
      </w:r>
      <w:r>
        <w:rPr>
          <w:spacing w:val="1"/>
        </w:rPr>
        <w:t>η</w:t>
      </w:r>
      <w:r>
        <w:rPr>
          <w:spacing w:val="-1"/>
        </w:rPr>
        <w:t>γ</w:t>
      </w:r>
      <w:r>
        <w:t>ία</w:t>
      </w:r>
      <w:r>
        <w:rPr>
          <w:w w:val="99"/>
        </w:rPr>
        <w:t xml:space="preserve"> </w:t>
      </w:r>
      <w:r>
        <w:t>92/57/ΕΟΚ</w:t>
      </w:r>
      <w:r>
        <w:rPr>
          <w:spacing w:val="1"/>
        </w:rPr>
        <w:t>»</w:t>
      </w:r>
      <w:r>
        <w:t>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4"/>
        <w:jc w:val="both"/>
      </w:pPr>
      <w:r>
        <w:t>Το</w:t>
      </w:r>
      <w:r>
        <w:rPr>
          <w:spacing w:val="37"/>
        </w:rPr>
        <w:t xml:space="preserve"> </w:t>
      </w:r>
      <w:r>
        <w:t>Π.Δ.</w:t>
      </w:r>
      <w:r>
        <w:rPr>
          <w:spacing w:val="37"/>
        </w:rPr>
        <w:t xml:space="preserve"> </w:t>
      </w:r>
      <w:r>
        <w:t>1</w:t>
      </w:r>
      <w:r>
        <w:rPr>
          <w:spacing w:val="1"/>
        </w:rPr>
        <w:t>0</w:t>
      </w:r>
      <w:r>
        <w:t>5/95</w:t>
      </w:r>
      <w:r>
        <w:rPr>
          <w:spacing w:val="37"/>
        </w:rPr>
        <w:t xml:space="preserve"> </w:t>
      </w:r>
      <w:r>
        <w:t>(ΦΕΚ</w:t>
      </w:r>
      <w:r>
        <w:rPr>
          <w:spacing w:val="38"/>
        </w:rPr>
        <w:t xml:space="preserve"> </w:t>
      </w:r>
      <w:r>
        <w:t>67Α/95)</w:t>
      </w:r>
      <w:r>
        <w:rPr>
          <w:spacing w:val="37"/>
        </w:rPr>
        <w:t xml:space="preserve"> </w:t>
      </w:r>
      <w:r>
        <w:t>«</w:t>
      </w:r>
      <w:r>
        <w:rPr>
          <w:spacing w:val="1"/>
        </w:rPr>
        <w:t>Ε</w:t>
      </w:r>
      <w:r>
        <w:rPr>
          <w:spacing w:val="-1"/>
        </w:rPr>
        <w:t>λ</w:t>
      </w:r>
      <w:r>
        <w:t>άχιστες</w:t>
      </w:r>
      <w:r>
        <w:rPr>
          <w:spacing w:val="37"/>
        </w:rPr>
        <w:t xml:space="preserve"> </w:t>
      </w:r>
      <w:r>
        <w:t>π</w:t>
      </w:r>
      <w:r>
        <w:rPr>
          <w:spacing w:val="1"/>
        </w:rPr>
        <w:t>ρ</w:t>
      </w:r>
      <w:r>
        <w:t>οδιαγραφές</w:t>
      </w:r>
      <w:r>
        <w:rPr>
          <w:spacing w:val="38"/>
        </w:rPr>
        <w:t xml:space="preserve"> </w:t>
      </w:r>
      <w:r>
        <w:t>για</w:t>
      </w:r>
      <w:r>
        <w:rPr>
          <w:spacing w:val="37"/>
        </w:rPr>
        <w:t xml:space="preserve"> </w:t>
      </w:r>
      <w:r>
        <w:t>τη</w:t>
      </w:r>
      <w:r>
        <w:rPr>
          <w:spacing w:val="38"/>
        </w:rPr>
        <w:t xml:space="preserve"> </w:t>
      </w:r>
      <w:r>
        <w:rPr>
          <w:spacing w:val="-1"/>
        </w:rPr>
        <w:t>σ</w:t>
      </w:r>
      <w:r>
        <w:t>ή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-1"/>
        </w:rPr>
        <w:t>νσ</w:t>
      </w:r>
      <w:r>
        <w:t>η</w:t>
      </w:r>
      <w:r>
        <w:rPr>
          <w:spacing w:val="37"/>
        </w:rPr>
        <w:t xml:space="preserve"> </w:t>
      </w:r>
      <w:r>
        <w:rPr>
          <w:spacing w:val="-1"/>
        </w:rPr>
        <w:t>ασφ</w:t>
      </w:r>
      <w:r>
        <w:rPr>
          <w:spacing w:val="1"/>
        </w:rPr>
        <w:t>α</w:t>
      </w:r>
      <w:r>
        <w:rPr>
          <w:spacing w:val="-1"/>
        </w:rPr>
        <w:t>λεία</w:t>
      </w:r>
      <w:r>
        <w:t>ς</w:t>
      </w:r>
      <w:r>
        <w:rPr>
          <w:spacing w:val="36"/>
        </w:rPr>
        <w:t xml:space="preserve"> </w:t>
      </w:r>
      <w:r>
        <w:t>ή</w:t>
      </w:r>
      <w:r>
        <w:rPr>
          <w:spacing w:val="36"/>
        </w:rPr>
        <w:t xml:space="preserve"> </w:t>
      </w:r>
      <w:r>
        <w:t>/</w:t>
      </w:r>
      <w:r>
        <w:rPr>
          <w:spacing w:val="38"/>
        </w:rPr>
        <w:t xml:space="preserve"> </w:t>
      </w:r>
      <w:r>
        <w:rPr>
          <w:spacing w:val="1"/>
        </w:rPr>
        <w:t>κ</w:t>
      </w:r>
      <w:r>
        <w:t>αι</w:t>
      </w:r>
      <w:r>
        <w:rPr>
          <w:w w:val="99"/>
        </w:rPr>
        <w:t xml:space="preserve"> </w:t>
      </w:r>
      <w:r>
        <w:t>υγείας</w:t>
      </w:r>
      <w:r>
        <w:rPr>
          <w:spacing w:val="-8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εργασία,</w:t>
      </w:r>
      <w:r>
        <w:rPr>
          <w:spacing w:val="-8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συμμόρφωση</w:t>
      </w:r>
      <w:r>
        <w:rPr>
          <w:spacing w:val="-7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-7"/>
        </w:rPr>
        <w:t xml:space="preserve"> </w:t>
      </w:r>
      <w:r>
        <w:t>οδηγία</w:t>
      </w:r>
      <w:r>
        <w:rPr>
          <w:spacing w:val="-7"/>
        </w:rPr>
        <w:t xml:space="preserve"> </w:t>
      </w:r>
      <w:r>
        <w:t>92/58</w:t>
      </w:r>
      <w:r>
        <w:rPr>
          <w:spacing w:val="1"/>
        </w:rPr>
        <w:t>/</w:t>
      </w:r>
      <w:r>
        <w:t>ΕΟΚ».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5"/>
        <w:jc w:val="both"/>
      </w:pPr>
      <w:r>
        <w:t>Η</w:t>
      </w:r>
      <w:r>
        <w:rPr>
          <w:spacing w:val="38"/>
        </w:rPr>
        <w:t xml:space="preserve"> </w:t>
      </w:r>
      <w:r>
        <w:t>Υπουργική</w:t>
      </w:r>
      <w:r>
        <w:rPr>
          <w:spacing w:val="38"/>
        </w:rPr>
        <w:t xml:space="preserve"> </w:t>
      </w:r>
      <w:r>
        <w:t>Απόφαση</w:t>
      </w:r>
      <w:r>
        <w:rPr>
          <w:spacing w:val="39"/>
        </w:rPr>
        <w:t xml:space="preserve"> </w:t>
      </w:r>
      <w:r>
        <w:t>3046/304</w:t>
      </w:r>
      <w:r>
        <w:rPr>
          <w:spacing w:val="1"/>
        </w:rPr>
        <w:t>/</w:t>
      </w:r>
      <w:r>
        <w:t>30-1</w:t>
      </w:r>
      <w:r>
        <w:rPr>
          <w:spacing w:val="-1"/>
        </w:rPr>
        <w:t>-</w:t>
      </w:r>
      <w:r>
        <w:t>89</w:t>
      </w:r>
      <w:r>
        <w:rPr>
          <w:spacing w:val="38"/>
        </w:rPr>
        <w:t xml:space="preserve"> </w:t>
      </w:r>
      <w:r>
        <w:t>(</w:t>
      </w:r>
      <w:r>
        <w:rPr>
          <w:spacing w:val="1"/>
        </w:rPr>
        <w:t>Φ</w:t>
      </w:r>
      <w:r>
        <w:t>ΕΚ</w:t>
      </w:r>
      <w:r>
        <w:rPr>
          <w:spacing w:val="38"/>
        </w:rPr>
        <w:t xml:space="preserve"> </w:t>
      </w:r>
      <w:r>
        <w:t>59Δ)</w:t>
      </w:r>
      <w:r>
        <w:rPr>
          <w:spacing w:val="39"/>
        </w:rPr>
        <w:t xml:space="preserve"> </w:t>
      </w:r>
      <w:r>
        <w:t>«</w:t>
      </w:r>
      <w:r>
        <w:rPr>
          <w:spacing w:val="1"/>
        </w:rPr>
        <w:t>Κ</w:t>
      </w:r>
      <w:r>
        <w:t>τιριοδομικός</w:t>
      </w:r>
      <w:r>
        <w:rPr>
          <w:spacing w:val="40"/>
        </w:rPr>
        <w:t xml:space="preserve"> </w:t>
      </w:r>
      <w:r>
        <w:rPr>
          <w:spacing w:val="-1"/>
        </w:rPr>
        <w:t>κ</w:t>
      </w:r>
      <w:r>
        <w:t>ανον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1"/>
        </w:rPr>
        <w:t>μ</w:t>
      </w:r>
      <w:r>
        <w:rPr>
          <w:spacing w:val="-1"/>
        </w:rPr>
        <w:t>ό</w:t>
      </w:r>
      <w:r>
        <w:t>ς»</w:t>
      </w:r>
      <w:r>
        <w:rPr>
          <w:spacing w:val="38"/>
        </w:rPr>
        <w:t xml:space="preserve"> </w:t>
      </w:r>
      <w:r>
        <w:rPr>
          <w:spacing w:val="-1"/>
        </w:rPr>
        <w:t>(</w:t>
      </w:r>
      <w:r>
        <w:t>Ειδικά</w:t>
      </w:r>
      <w:r>
        <w:rPr>
          <w:spacing w:val="39"/>
        </w:rPr>
        <w:t xml:space="preserve"> </w:t>
      </w:r>
      <w:r>
        <w:rPr>
          <w:spacing w:val="1"/>
        </w:rPr>
        <w:t>τ</w:t>
      </w:r>
      <w:r>
        <w:t>ο</w:t>
      </w:r>
      <w:r>
        <w:rPr>
          <w:w w:val="99"/>
        </w:rPr>
        <w:t xml:space="preserve"> </w:t>
      </w:r>
      <w:r>
        <w:t>Άρθρο</w:t>
      </w:r>
      <w:r>
        <w:rPr>
          <w:spacing w:val="-6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π</w:t>
      </w:r>
      <w:r>
        <w:rPr>
          <w:spacing w:val="1"/>
        </w:rPr>
        <w:t>α</w:t>
      </w:r>
      <w:r>
        <w:t>ρ.</w:t>
      </w:r>
      <w:r>
        <w:rPr>
          <w:spacing w:val="-5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.</w:t>
      </w:r>
      <w:r>
        <w:t>2</w:t>
      </w:r>
      <w:r>
        <w:rPr>
          <w:spacing w:val="-6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χρήση</w:t>
      </w:r>
      <w:r>
        <w:rPr>
          <w:spacing w:val="-6"/>
        </w:rPr>
        <w:t xml:space="preserve"> </w:t>
      </w:r>
      <w:r>
        <w:t>εκρ</w:t>
      </w:r>
      <w:r>
        <w:rPr>
          <w:spacing w:val="1"/>
        </w:rPr>
        <w:t>η</w:t>
      </w:r>
      <w:r>
        <w:rPr>
          <w:spacing w:val="-1"/>
        </w:rPr>
        <w:t>κ</w:t>
      </w:r>
      <w:r>
        <w:t>τικών</w:t>
      </w:r>
      <w:r>
        <w:rPr>
          <w:spacing w:val="1"/>
        </w:rPr>
        <w:t>)</w:t>
      </w:r>
      <w:r>
        <w:t>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3"/>
        <w:jc w:val="both"/>
      </w:pPr>
      <w:r>
        <w:t>Η</w:t>
      </w:r>
      <w:r>
        <w:rPr>
          <w:spacing w:val="9"/>
        </w:rPr>
        <w:t xml:space="preserve"> </w:t>
      </w:r>
      <w:r>
        <w:t>Υπουργική</w:t>
      </w:r>
      <w:r>
        <w:rPr>
          <w:spacing w:val="9"/>
        </w:rPr>
        <w:t xml:space="preserve"> </w:t>
      </w:r>
      <w:r>
        <w:t>Απόφαση</w:t>
      </w:r>
      <w:r>
        <w:rPr>
          <w:spacing w:val="10"/>
        </w:rPr>
        <w:t xml:space="preserve"> </w:t>
      </w:r>
      <w:r>
        <w:t>Υ.ΠΕ.ΧΩ.Δ</w:t>
      </w:r>
      <w:r>
        <w:rPr>
          <w:spacing w:val="-3"/>
        </w:rPr>
        <w:t>.</w:t>
      </w:r>
      <w:r>
        <w:rPr>
          <w:spacing w:val="1"/>
        </w:rPr>
        <w:t>Ε</w:t>
      </w:r>
      <w:r>
        <w:t>.</w:t>
      </w:r>
      <w:r>
        <w:rPr>
          <w:spacing w:val="9"/>
        </w:rPr>
        <w:t xml:space="preserve"> </w:t>
      </w:r>
      <w:r>
        <w:t>31245</w:t>
      </w:r>
      <w:r>
        <w:rPr>
          <w:spacing w:val="1"/>
        </w:rPr>
        <w:t>/</w:t>
      </w:r>
      <w:r>
        <w:t>οικ</w:t>
      </w:r>
      <w:r>
        <w:rPr>
          <w:spacing w:val="1"/>
        </w:rPr>
        <w:t>/</w:t>
      </w:r>
      <w:r>
        <w:t>22-5-93</w:t>
      </w:r>
      <w:r>
        <w:rPr>
          <w:spacing w:val="8"/>
        </w:rPr>
        <w:t xml:space="preserve"> </w:t>
      </w:r>
      <w:r>
        <w:t>«Σ</w:t>
      </w:r>
      <w:r>
        <w:rPr>
          <w:spacing w:val="1"/>
        </w:rPr>
        <w:t>υ</w:t>
      </w:r>
      <w:r>
        <w:t>στάσεις</w:t>
      </w:r>
      <w:r>
        <w:rPr>
          <w:spacing w:val="9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0"/>
        </w:rPr>
        <w:t xml:space="preserve"> </w:t>
      </w:r>
      <w:r>
        <w:rPr>
          <w:spacing w:val="-1"/>
        </w:rPr>
        <w:t>κ</w:t>
      </w:r>
      <w:r>
        <w:t>ατεδαφίσεις</w:t>
      </w:r>
      <w:r>
        <w:rPr>
          <w:spacing w:val="9"/>
        </w:rPr>
        <w:t xml:space="preserve"> </w:t>
      </w:r>
      <w:r>
        <w:t>κτιρίων</w:t>
      </w:r>
      <w:r>
        <w:rPr>
          <w:spacing w:val="2"/>
        </w:rPr>
        <w:t>»</w:t>
      </w:r>
      <w:r>
        <w:t>,</w:t>
      </w:r>
      <w:r>
        <w:rPr>
          <w:w w:val="99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κατ’</w:t>
      </w:r>
      <w:r>
        <w:rPr>
          <w:spacing w:val="-7"/>
        </w:rPr>
        <w:t xml:space="preserve"> </w:t>
      </w:r>
      <w:r>
        <w:t>αναλογία</w:t>
      </w:r>
      <w:r>
        <w:rPr>
          <w:spacing w:val="-8"/>
        </w:rPr>
        <w:t xml:space="preserve"> </w:t>
      </w:r>
      <w:r>
        <w:t>εφαρμογή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κ</w:t>
      </w:r>
      <w:r>
        <w:rPr>
          <w:spacing w:val="1"/>
        </w:rPr>
        <w:t>α</w:t>
      </w:r>
      <w:r>
        <w:rPr>
          <w:spacing w:val="-1"/>
        </w:rPr>
        <w:t>τ</w:t>
      </w:r>
      <w:r>
        <w:t>ε</w:t>
      </w:r>
      <w:r>
        <w:rPr>
          <w:spacing w:val="-1"/>
        </w:rPr>
        <w:t>δ</w:t>
      </w:r>
      <w:r>
        <w:t>αφίσεις</w:t>
      </w:r>
      <w:r>
        <w:rPr>
          <w:spacing w:val="-8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</w:t>
      </w:r>
      <w:r>
        <w:t>αρχό</w:t>
      </w:r>
      <w:r>
        <w:rPr>
          <w:spacing w:val="1"/>
        </w:rPr>
        <w:t>ν</w:t>
      </w:r>
      <w:r>
        <w:rPr>
          <w:spacing w:val="-1"/>
        </w:rPr>
        <w:t>τ</w:t>
      </w:r>
      <w:r>
        <w:t>ων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t>εχν</w:t>
      </w:r>
      <w:r>
        <w:rPr>
          <w:spacing w:val="1"/>
        </w:rPr>
        <w:t>ι</w:t>
      </w:r>
      <w:r>
        <w:rPr>
          <w:spacing w:val="-2"/>
        </w:rPr>
        <w:t>κ</w:t>
      </w:r>
      <w:r>
        <w:t>ών</w:t>
      </w:r>
      <w:r>
        <w:rPr>
          <w:spacing w:val="-7"/>
        </w:rPr>
        <w:t xml:space="preserve"> </w:t>
      </w:r>
      <w:r>
        <w:t>έργων</w:t>
      </w:r>
      <w:r>
        <w:rPr>
          <w:spacing w:val="-8"/>
        </w:rPr>
        <w:t xml:space="preserve"> </w:t>
      </w:r>
      <w:r>
        <w:t>κτλ.).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6"/>
        <w:jc w:val="both"/>
      </w:pPr>
      <w:r>
        <w:t>Η</w:t>
      </w:r>
      <w:r>
        <w:rPr>
          <w:spacing w:val="29"/>
        </w:rPr>
        <w:t xml:space="preserve"> </w:t>
      </w:r>
      <w:r>
        <w:t>Υ.</w:t>
      </w:r>
      <w:r>
        <w:rPr>
          <w:spacing w:val="1"/>
        </w:rPr>
        <w:t>Α</w:t>
      </w:r>
      <w:r>
        <w:t>.</w:t>
      </w:r>
      <w:r>
        <w:rPr>
          <w:spacing w:val="29"/>
        </w:rPr>
        <w:t xml:space="preserve"> </w:t>
      </w:r>
      <w:r>
        <w:t>ΒΜ5/30428(Φ</w:t>
      </w:r>
      <w:r>
        <w:rPr>
          <w:spacing w:val="1"/>
        </w:rPr>
        <w:t>Ε</w:t>
      </w:r>
      <w:r>
        <w:t>Κ</w:t>
      </w:r>
      <w:r>
        <w:rPr>
          <w:spacing w:val="29"/>
        </w:rPr>
        <w:t xml:space="preserve"> </w:t>
      </w:r>
      <w:r>
        <w:t>589Β/30-6-80)</w:t>
      </w:r>
      <w:r>
        <w:rPr>
          <w:spacing w:val="30"/>
        </w:rPr>
        <w:t xml:space="preserve"> </w:t>
      </w:r>
      <w:r>
        <w:rPr>
          <w:spacing w:val="-1"/>
        </w:rPr>
        <w:t>"</w:t>
      </w:r>
      <w:r>
        <w:t>Σή</w:t>
      </w:r>
      <w:r>
        <w:rPr>
          <w:spacing w:val="1"/>
        </w:rPr>
        <w:t>μ</w:t>
      </w:r>
      <w:r>
        <w:t>ανση</w:t>
      </w:r>
      <w:r>
        <w:rPr>
          <w:spacing w:val="30"/>
        </w:rPr>
        <w:t xml:space="preserve"> </w:t>
      </w:r>
      <w:r>
        <w:t>εκτελουμέν</w:t>
      </w:r>
      <w:r>
        <w:rPr>
          <w:spacing w:val="1"/>
        </w:rPr>
        <w:t>ω</w:t>
      </w:r>
      <w:r>
        <w:t>ν</w:t>
      </w:r>
      <w:r>
        <w:rPr>
          <w:spacing w:val="29"/>
        </w:rPr>
        <w:t xml:space="preserve"> </w:t>
      </w:r>
      <w:r>
        <w:t>έργων</w:t>
      </w:r>
      <w:r>
        <w:rPr>
          <w:spacing w:val="2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30"/>
        </w:rPr>
        <w:t xml:space="preserve"> </w:t>
      </w:r>
      <w:r>
        <w:t>ο</w:t>
      </w:r>
      <w:r>
        <w:rPr>
          <w:spacing w:val="-1"/>
        </w:rPr>
        <w:t>δού</w:t>
      </w:r>
      <w:r>
        <w:t>ς</w:t>
      </w:r>
      <w:r>
        <w:rPr>
          <w:spacing w:val="30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ός</w:t>
      </w:r>
      <w:r>
        <w:rPr>
          <w:w w:val="99"/>
        </w:rPr>
        <w:t xml:space="preserve"> </w:t>
      </w:r>
      <w:r>
        <w:t>κατοι</w:t>
      </w:r>
      <w:r>
        <w:rPr>
          <w:spacing w:val="1"/>
        </w:rPr>
        <w:t>κ</w:t>
      </w:r>
      <w:r>
        <w:t>ημέ</w:t>
      </w:r>
      <w:r>
        <w:rPr>
          <w:spacing w:val="1"/>
        </w:rPr>
        <w:t>ν</w:t>
      </w:r>
      <w:r>
        <w:t>ων</w:t>
      </w:r>
      <w:r>
        <w:rPr>
          <w:spacing w:val="-13"/>
        </w:rPr>
        <w:t xml:space="preserve"> </w:t>
      </w:r>
      <w:r>
        <w:t>περ</w:t>
      </w:r>
      <w:r>
        <w:rPr>
          <w:spacing w:val="1"/>
        </w:rPr>
        <w:t>ι</w:t>
      </w:r>
      <w:r>
        <w:rPr>
          <w:spacing w:val="-1"/>
        </w:rPr>
        <w:t>ο</w:t>
      </w:r>
      <w:r>
        <w:t>χ</w:t>
      </w:r>
      <w:r>
        <w:rPr>
          <w:spacing w:val="1"/>
        </w:rPr>
        <w:t>ώ</w:t>
      </w:r>
      <w:r>
        <w:t>ν</w:t>
      </w:r>
      <w:r>
        <w:rPr>
          <w:spacing w:val="-13"/>
        </w:rPr>
        <w:t xml:space="preserve"> </w:t>
      </w:r>
      <w:r>
        <w:t>"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0" w:line="325" w:lineRule="auto"/>
        <w:ind w:left="827" w:right="106"/>
        <w:jc w:val="both"/>
      </w:pPr>
      <w:r>
        <w:t>Η</w:t>
      </w:r>
      <w:r>
        <w:rPr>
          <w:spacing w:val="27"/>
        </w:rPr>
        <w:t xml:space="preserve"> </w:t>
      </w:r>
      <w:r>
        <w:t>Υ.</w:t>
      </w:r>
      <w:r>
        <w:rPr>
          <w:spacing w:val="1"/>
        </w:rPr>
        <w:t>Α</w:t>
      </w:r>
      <w:r>
        <w:t>.</w:t>
      </w:r>
      <w:r>
        <w:rPr>
          <w:spacing w:val="28"/>
        </w:rPr>
        <w:t xml:space="preserve"> </w:t>
      </w:r>
      <w:r>
        <w:t>ΒΜ5/30058(Φ</w:t>
      </w:r>
      <w:r>
        <w:rPr>
          <w:spacing w:val="1"/>
        </w:rPr>
        <w:t>Ε</w:t>
      </w:r>
      <w:r>
        <w:t>Κ</w:t>
      </w:r>
      <w:r>
        <w:rPr>
          <w:spacing w:val="27"/>
        </w:rPr>
        <w:t xml:space="preserve"> </w:t>
      </w:r>
      <w:r>
        <w:t>121Β/23-3-83)</w:t>
      </w:r>
      <w:r>
        <w:rPr>
          <w:spacing w:val="29"/>
        </w:rPr>
        <w:t xml:space="preserve"> </w:t>
      </w:r>
      <w:r>
        <w:rPr>
          <w:spacing w:val="-1"/>
        </w:rPr>
        <w:t>"</w:t>
      </w:r>
      <w:r>
        <w:t>Σή</w:t>
      </w:r>
      <w:r>
        <w:rPr>
          <w:spacing w:val="1"/>
        </w:rPr>
        <w:t>μ</w:t>
      </w:r>
      <w:r>
        <w:t>ανση</w:t>
      </w:r>
      <w:r>
        <w:rPr>
          <w:spacing w:val="29"/>
        </w:rPr>
        <w:t xml:space="preserve"> </w:t>
      </w:r>
      <w:r>
        <w:t>εκτελουμέν</w:t>
      </w:r>
      <w:r>
        <w:rPr>
          <w:spacing w:val="1"/>
        </w:rPr>
        <w:t>ω</w:t>
      </w:r>
      <w:r>
        <w:t>ν</w:t>
      </w:r>
      <w:r>
        <w:rPr>
          <w:spacing w:val="27"/>
        </w:rPr>
        <w:t xml:space="preserve"> </w:t>
      </w:r>
      <w:r>
        <w:t>έργων</w:t>
      </w:r>
      <w:r>
        <w:rPr>
          <w:spacing w:val="27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29"/>
        </w:rPr>
        <w:t xml:space="preserve"> </w:t>
      </w:r>
      <w:r>
        <w:t>ο</w:t>
      </w:r>
      <w:r>
        <w:rPr>
          <w:spacing w:val="-1"/>
        </w:rPr>
        <w:t>δού</w:t>
      </w:r>
      <w:r>
        <w:t>ς</w:t>
      </w:r>
      <w:r>
        <w:rPr>
          <w:spacing w:val="2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τ</w:t>
      </w:r>
      <w:r>
        <w:t>ός</w:t>
      </w:r>
      <w:r>
        <w:rPr>
          <w:w w:val="99"/>
        </w:rPr>
        <w:t xml:space="preserve"> </w:t>
      </w:r>
      <w:r>
        <w:t>κατοι</w:t>
      </w:r>
      <w:r>
        <w:rPr>
          <w:spacing w:val="1"/>
        </w:rPr>
        <w:t>κ</w:t>
      </w:r>
      <w:r>
        <w:t>ημέ</w:t>
      </w:r>
      <w:r>
        <w:rPr>
          <w:spacing w:val="1"/>
        </w:rPr>
        <w:t>ν</w:t>
      </w:r>
      <w:r>
        <w:t>ων</w:t>
      </w:r>
      <w:r>
        <w:rPr>
          <w:spacing w:val="-13"/>
        </w:rPr>
        <w:t xml:space="preserve"> </w:t>
      </w:r>
      <w:r>
        <w:t>περ</w:t>
      </w:r>
      <w:r>
        <w:rPr>
          <w:spacing w:val="1"/>
        </w:rPr>
        <w:t>ι</w:t>
      </w:r>
      <w:r>
        <w:rPr>
          <w:spacing w:val="-1"/>
        </w:rPr>
        <w:t>ο</w:t>
      </w:r>
      <w:r>
        <w:t>χ</w:t>
      </w:r>
      <w:r>
        <w:rPr>
          <w:spacing w:val="1"/>
        </w:rPr>
        <w:t>ώ</w:t>
      </w:r>
      <w:r>
        <w:t>ν</w:t>
      </w:r>
      <w:r>
        <w:rPr>
          <w:spacing w:val="-13"/>
        </w:rPr>
        <w:t xml:space="preserve"> </w:t>
      </w:r>
      <w:r>
        <w:t>"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66" w:line="325" w:lineRule="auto"/>
        <w:ind w:left="827" w:right="104"/>
        <w:jc w:val="both"/>
      </w:pPr>
      <w:r>
        <w:t>Η</w:t>
      </w:r>
      <w:r>
        <w:rPr>
          <w:spacing w:val="25"/>
        </w:rPr>
        <w:t xml:space="preserve"> </w:t>
      </w:r>
      <w:r>
        <w:t>Προδια</w:t>
      </w:r>
      <w:r>
        <w:rPr>
          <w:spacing w:val="1"/>
        </w:rPr>
        <w:t>γ</w:t>
      </w:r>
      <w:r>
        <w:t>ραφή</w:t>
      </w:r>
      <w:r>
        <w:rPr>
          <w:spacing w:val="26"/>
        </w:rPr>
        <w:t xml:space="preserve"> </w:t>
      </w:r>
      <w:r>
        <w:t>Σήμ</w:t>
      </w:r>
      <w:r>
        <w:rPr>
          <w:spacing w:val="1"/>
        </w:rPr>
        <w:t>α</w:t>
      </w:r>
      <w:r>
        <w:rPr>
          <w:spacing w:val="-1"/>
        </w:rPr>
        <w:t>ν</w:t>
      </w:r>
      <w:r>
        <w:t>σης</w:t>
      </w:r>
      <w:r>
        <w:rPr>
          <w:spacing w:val="26"/>
        </w:rPr>
        <w:t xml:space="preserve"> </w:t>
      </w:r>
      <w:r>
        <w:t>Ε</w:t>
      </w:r>
      <w:r>
        <w:rPr>
          <w:spacing w:val="1"/>
        </w:rPr>
        <w:t>κ</w:t>
      </w:r>
      <w:r>
        <w:t>τε</w:t>
      </w:r>
      <w:r>
        <w:rPr>
          <w:spacing w:val="1"/>
        </w:rPr>
        <w:t>λ</w:t>
      </w:r>
      <w:r>
        <w:rPr>
          <w:spacing w:val="-1"/>
        </w:rPr>
        <w:t>ο</w:t>
      </w:r>
      <w:r>
        <w:t>ύμεν</w:t>
      </w:r>
      <w:r>
        <w:rPr>
          <w:spacing w:val="1"/>
        </w:rPr>
        <w:t>ω</w:t>
      </w:r>
      <w:r>
        <w:t>ν</w:t>
      </w:r>
      <w:r>
        <w:rPr>
          <w:spacing w:val="25"/>
        </w:rPr>
        <w:t xml:space="preserve"> </w:t>
      </w:r>
      <w:r>
        <w:t>Οδικών</w:t>
      </w:r>
      <w:r>
        <w:rPr>
          <w:spacing w:val="26"/>
        </w:rPr>
        <w:t xml:space="preserve"> </w:t>
      </w:r>
      <w:r>
        <w:t>Έ</w:t>
      </w:r>
      <w:r>
        <w:rPr>
          <w:spacing w:val="1"/>
        </w:rPr>
        <w:t>ργ</w:t>
      </w:r>
      <w:r>
        <w:t>ων</w:t>
      </w:r>
      <w:r>
        <w:rPr>
          <w:spacing w:val="25"/>
        </w:rPr>
        <w:t xml:space="preserve"> </w:t>
      </w:r>
      <w:r>
        <w:t>ε</w:t>
      </w:r>
      <w:r>
        <w:rPr>
          <w:spacing w:val="1"/>
        </w:rPr>
        <w:t>ν</w:t>
      </w:r>
      <w:r>
        <w:t>τός</w:t>
      </w:r>
      <w:r>
        <w:rPr>
          <w:spacing w:val="27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εκτ</w:t>
      </w:r>
      <w:r>
        <w:rPr>
          <w:spacing w:val="-6"/>
        </w:rPr>
        <w:t>ό</w:t>
      </w:r>
      <w:r>
        <w:t>ς</w:t>
      </w:r>
      <w:r>
        <w:rPr>
          <w:spacing w:val="27"/>
        </w:rPr>
        <w:t xml:space="preserve"> </w:t>
      </w:r>
      <w:r>
        <w:t>κατοικημένων</w:t>
      </w:r>
      <w:r>
        <w:rPr>
          <w:w w:val="99"/>
        </w:rPr>
        <w:t xml:space="preserve"> </w:t>
      </w:r>
      <w:r>
        <w:t>περιοχ</w:t>
      </w:r>
      <w:r>
        <w:rPr>
          <w:spacing w:val="1"/>
        </w:rPr>
        <w:t>ώ</w:t>
      </w:r>
      <w:r>
        <w:rPr>
          <w:spacing w:val="-1"/>
        </w:rPr>
        <w:t>ν</w:t>
      </w:r>
      <w:r>
        <w:t>,</w:t>
      </w:r>
      <w:r>
        <w:rPr>
          <w:spacing w:val="37"/>
        </w:rPr>
        <w:t xml:space="preserve"> </w:t>
      </w:r>
      <w:r>
        <w:t>όπως</w:t>
      </w:r>
      <w:r>
        <w:rPr>
          <w:spacing w:val="37"/>
        </w:rPr>
        <w:t xml:space="preserve"> </w:t>
      </w:r>
      <w:r>
        <w:rPr>
          <w:spacing w:val="-1"/>
        </w:rPr>
        <w:t>ε</w:t>
      </w:r>
      <w:r>
        <w:t>γκρί</w:t>
      </w:r>
      <w:r>
        <w:rPr>
          <w:spacing w:val="1"/>
        </w:rPr>
        <w:t>θ</w:t>
      </w:r>
      <w:r>
        <w:t>ηκε</w:t>
      </w:r>
      <w:r>
        <w:rPr>
          <w:spacing w:val="38"/>
        </w:rPr>
        <w:t xml:space="preserve"> </w:t>
      </w:r>
      <w:r>
        <w:t>με</w:t>
      </w:r>
      <w:r>
        <w:rPr>
          <w:spacing w:val="38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37"/>
        </w:rPr>
        <w:t xml:space="preserve"> </w:t>
      </w:r>
      <w:r>
        <w:rPr>
          <w:spacing w:val="-1"/>
        </w:rPr>
        <w:t>Δ</w:t>
      </w:r>
      <w:r>
        <w:t>ΙΠΑΔ</w:t>
      </w:r>
      <w:r>
        <w:rPr>
          <w:spacing w:val="1"/>
        </w:rPr>
        <w:t>/</w:t>
      </w:r>
      <w:r>
        <w:rPr>
          <w:spacing w:val="-1"/>
        </w:rPr>
        <w:t>Ο</w:t>
      </w:r>
      <w:r>
        <w:t>Ι</w:t>
      </w:r>
      <w:r>
        <w:rPr>
          <w:spacing w:val="1"/>
        </w:rPr>
        <w:t>Κ</w:t>
      </w:r>
      <w:r>
        <w:t>./502/</w:t>
      </w:r>
      <w:r>
        <w:rPr>
          <w:spacing w:val="1"/>
        </w:rPr>
        <w:t>1</w:t>
      </w:r>
      <w:r>
        <w:rPr>
          <w:spacing w:val="-1"/>
        </w:rPr>
        <w:t>-</w:t>
      </w:r>
      <w:r>
        <w:t>7-</w:t>
      </w:r>
      <w:r>
        <w:rPr>
          <w:spacing w:val="1"/>
        </w:rPr>
        <w:t>0</w:t>
      </w:r>
      <w:r>
        <w:t>3</w:t>
      </w:r>
      <w:r>
        <w:rPr>
          <w:spacing w:val="38"/>
        </w:rPr>
        <w:t xml:space="preserve"> </w:t>
      </w:r>
      <w:r>
        <w:rPr>
          <w:spacing w:val="-1"/>
        </w:rPr>
        <w:t>(</w:t>
      </w:r>
      <w:r>
        <w:t>ΦΕΚ</w:t>
      </w:r>
      <w:r>
        <w:rPr>
          <w:spacing w:val="37"/>
        </w:rPr>
        <w:t xml:space="preserve"> </w:t>
      </w:r>
      <w:r>
        <w:t>946</w:t>
      </w:r>
      <w:r>
        <w:rPr>
          <w:spacing w:val="-2"/>
        </w:rPr>
        <w:t>Β</w:t>
      </w:r>
      <w:r>
        <w:t>/9</w:t>
      </w:r>
      <w:r>
        <w:rPr>
          <w:spacing w:val="-1"/>
        </w:rPr>
        <w:t>-</w:t>
      </w:r>
      <w:r>
        <w:t>7-03)</w:t>
      </w:r>
      <w:r>
        <w:rPr>
          <w:spacing w:val="37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πόφ</w:t>
      </w:r>
      <w:r>
        <w:rPr>
          <w:spacing w:val="1"/>
        </w:rPr>
        <w:t>α</w:t>
      </w:r>
      <w:r>
        <w:rPr>
          <w:spacing w:val="-1"/>
        </w:rPr>
        <w:t>σ</w:t>
      </w:r>
      <w:r>
        <w:t>η</w:t>
      </w:r>
      <w:r>
        <w:rPr>
          <w:spacing w:val="38"/>
        </w:rPr>
        <w:t xml:space="preserve"> </w:t>
      </w:r>
      <w:r>
        <w:t>Υφ.</w:t>
      </w:r>
      <w:r>
        <w:rPr>
          <w:w w:val="99"/>
        </w:rPr>
        <w:t xml:space="preserve"> </w:t>
      </w:r>
      <w:r>
        <w:t>ΠΕΧΩΔΕ.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1"/>
        </w:tabs>
        <w:kinsoku w:val="0"/>
        <w:overflowPunct w:val="0"/>
        <w:spacing w:line="258" w:lineRule="exact"/>
        <w:ind w:left="821" w:hanging="358"/>
      </w:pPr>
      <w:r>
        <w:t>Η</w:t>
      </w:r>
      <w:r>
        <w:rPr>
          <w:spacing w:val="-10"/>
        </w:rPr>
        <w:t xml:space="preserve"> </w:t>
      </w:r>
      <w:r>
        <w:t>ΚΥΑ/6952/16-</w:t>
      </w:r>
      <w:r>
        <w:rPr>
          <w:spacing w:val="1"/>
        </w:rPr>
        <w:t>3</w:t>
      </w:r>
      <w:r>
        <w:t>-2011</w:t>
      </w:r>
      <w:r>
        <w:rPr>
          <w:spacing w:val="-10"/>
        </w:rPr>
        <w:t xml:space="preserve"> </w:t>
      </w:r>
      <w:r>
        <w:t>(Υ.ΠΕ.Κ</w:t>
      </w:r>
      <w:r>
        <w:rPr>
          <w:spacing w:val="1"/>
        </w:rPr>
        <w:t>Α</w:t>
      </w:r>
      <w:r>
        <w:t>.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Υ.</w:t>
      </w:r>
      <w:r>
        <w:rPr>
          <w:spacing w:val="1"/>
        </w:rPr>
        <w:t>Π</w:t>
      </w:r>
      <w:r>
        <w:rPr>
          <w:spacing w:val="-1"/>
        </w:rPr>
        <w:t>Ο</w:t>
      </w:r>
      <w:r>
        <w:t>.Μ</w:t>
      </w:r>
      <w:r>
        <w:rPr>
          <w:spacing w:val="1"/>
        </w:rPr>
        <w:t>Ε</w:t>
      </w:r>
      <w:r>
        <w:rPr>
          <w:spacing w:val="-1"/>
        </w:rPr>
        <w:t>.</w:t>
      </w:r>
      <w:r>
        <w:t>ΔΙ.)</w:t>
      </w:r>
      <w:r>
        <w:rPr>
          <w:spacing w:val="-10"/>
        </w:rPr>
        <w:t xml:space="preserve"> </w:t>
      </w:r>
      <w:r>
        <w:t>(ΦΕΚ</w:t>
      </w:r>
      <w:r>
        <w:rPr>
          <w:spacing w:val="-10"/>
        </w:rPr>
        <w:t xml:space="preserve"> </w:t>
      </w:r>
      <w:r>
        <w:t>420Β/16-0</w:t>
      </w:r>
      <w:r>
        <w:rPr>
          <w:spacing w:val="1"/>
        </w:rPr>
        <w:t>3</w:t>
      </w:r>
      <w:r>
        <w:t>-11)</w:t>
      </w:r>
      <w:r>
        <w:rPr>
          <w:spacing w:val="-8"/>
        </w:rPr>
        <w:t xml:space="preserve"> </w:t>
      </w:r>
      <w:r>
        <w:t>«Υποχρε</w:t>
      </w:r>
      <w:r>
        <w:rPr>
          <w:spacing w:val="1"/>
        </w:rPr>
        <w:t>ώ</w:t>
      </w:r>
      <w:r>
        <w:rPr>
          <w:spacing w:val="-1"/>
        </w:rPr>
        <w:t>σ</w:t>
      </w:r>
      <w:r>
        <w:t>εις</w:t>
      </w:r>
      <w:r>
        <w:rPr>
          <w:spacing w:val="-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μέτρα</w:t>
      </w:r>
    </w:p>
    <w:p w:rsidR="006F1F79" w:rsidRDefault="006F1F79">
      <w:pPr>
        <w:pStyle w:val="a3"/>
        <w:kinsoku w:val="0"/>
        <w:overflowPunct w:val="0"/>
        <w:spacing w:before="7" w:line="266" w:lineRule="exact"/>
        <w:ind w:left="821" w:right="106"/>
      </w:pPr>
      <w:r>
        <w:t>για</w:t>
      </w:r>
      <w:r>
        <w:rPr>
          <w:spacing w:val="28"/>
        </w:rPr>
        <w:t xml:space="preserve"> </w:t>
      </w:r>
      <w:r>
        <w:t>την</w:t>
      </w:r>
      <w:r>
        <w:rPr>
          <w:spacing w:val="28"/>
        </w:rPr>
        <w:t xml:space="preserve"> </w:t>
      </w:r>
      <w:r>
        <w:t>ασφαλή</w:t>
      </w:r>
      <w:r>
        <w:rPr>
          <w:spacing w:val="28"/>
        </w:rPr>
        <w:t xml:space="preserve"> </w:t>
      </w:r>
      <w:r>
        <w:rPr>
          <w:spacing w:val="-1"/>
        </w:rPr>
        <w:t>δ</w:t>
      </w:r>
      <w:r>
        <w:t>ιέλε</w:t>
      </w:r>
      <w:r>
        <w:rPr>
          <w:spacing w:val="1"/>
        </w:rPr>
        <w:t>υ</w:t>
      </w:r>
      <w:r>
        <w:rPr>
          <w:spacing w:val="-1"/>
        </w:rPr>
        <w:t>σ</w:t>
      </w:r>
      <w:r>
        <w:t>η</w:t>
      </w:r>
      <w:r>
        <w:rPr>
          <w:spacing w:val="28"/>
        </w:rPr>
        <w:t xml:space="preserve"> </w:t>
      </w:r>
      <w:r>
        <w:t>των</w:t>
      </w:r>
      <w:r>
        <w:rPr>
          <w:spacing w:val="28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rPr>
          <w:spacing w:val="1"/>
        </w:rPr>
        <w:t>ζ</w:t>
      </w:r>
      <w:r>
        <w:rPr>
          <w:spacing w:val="-2"/>
        </w:rPr>
        <w:t>ώ</w:t>
      </w:r>
      <w:r>
        <w:t>ν</w:t>
      </w:r>
      <w:r>
        <w:rPr>
          <w:spacing w:val="28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28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28"/>
        </w:rPr>
        <w:t xml:space="preserve"> </w:t>
      </w:r>
      <w:r>
        <w:rPr>
          <w:spacing w:val="-1"/>
        </w:rPr>
        <w:t>εκτέ</w:t>
      </w:r>
      <w:r>
        <w:rPr>
          <w:spacing w:val="1"/>
        </w:rPr>
        <w:t>λ</w:t>
      </w:r>
      <w:r>
        <w:rPr>
          <w:spacing w:val="-1"/>
        </w:rPr>
        <w:t>εσ</w:t>
      </w:r>
      <w:r>
        <w:t>η</w:t>
      </w:r>
      <w:r>
        <w:rPr>
          <w:spacing w:val="29"/>
        </w:rPr>
        <w:t xml:space="preserve"> </w:t>
      </w:r>
      <w:r>
        <w:rPr>
          <w:spacing w:val="-1"/>
        </w:rPr>
        <w:t>εργασιώ</w:t>
      </w:r>
      <w:r>
        <w:t>ν</w:t>
      </w:r>
      <w:r>
        <w:rPr>
          <w:spacing w:val="29"/>
        </w:rPr>
        <w:t xml:space="preserve"> </w:t>
      </w:r>
      <w:r>
        <w:t>σε</w:t>
      </w:r>
      <w:r>
        <w:rPr>
          <w:spacing w:val="28"/>
        </w:rPr>
        <w:t xml:space="preserve"> </w:t>
      </w:r>
      <w:r>
        <w:rPr>
          <w:spacing w:val="-1"/>
        </w:rPr>
        <w:t>κ</w:t>
      </w:r>
      <w:r>
        <w:t>οινόχρηστους</w:t>
      </w:r>
      <w:r>
        <w:rPr>
          <w:spacing w:val="29"/>
        </w:rPr>
        <w:t xml:space="preserve"> </w:t>
      </w:r>
      <w:r>
        <w:t>χώρο</w:t>
      </w:r>
      <w:r>
        <w:rPr>
          <w:spacing w:val="1"/>
        </w:rPr>
        <w:t>υ</w:t>
      </w:r>
      <w:r>
        <w:t>ς</w:t>
      </w:r>
      <w:r>
        <w:rPr>
          <w:w w:val="99"/>
        </w:rPr>
        <w:t xml:space="preserve"> </w:t>
      </w:r>
      <w:r>
        <w:t>πόλεων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οικισμών</w:t>
      </w:r>
      <w:r>
        <w:rPr>
          <w:spacing w:val="-8"/>
        </w:rPr>
        <w:t xml:space="preserve"> </w:t>
      </w:r>
      <w:r>
        <w:t>π</w:t>
      </w:r>
      <w:r>
        <w:rPr>
          <w:spacing w:val="-2"/>
        </w:rPr>
        <w:t>ο</w:t>
      </w:r>
      <w:r>
        <w:t>υ</w:t>
      </w:r>
      <w:r>
        <w:rPr>
          <w:spacing w:val="-7"/>
        </w:rPr>
        <w:t xml:space="preserve"> </w:t>
      </w:r>
      <w:r>
        <w:t>προορίζο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-8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</w:t>
      </w:r>
      <w:r>
        <w:rPr>
          <w:spacing w:val="1"/>
        </w:rPr>
        <w:t>η</w:t>
      </w:r>
      <w:r>
        <w:t>ν</w:t>
      </w:r>
      <w:r>
        <w:rPr>
          <w:spacing w:val="-8"/>
        </w:rPr>
        <w:t xml:space="preserve"> </w:t>
      </w:r>
      <w:r>
        <w:rPr>
          <w:spacing w:val="1"/>
        </w:rPr>
        <w:t>κ</w:t>
      </w:r>
      <w:r>
        <w:t>υκλοφορία</w:t>
      </w:r>
      <w:r>
        <w:rPr>
          <w:spacing w:val="-8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t>ζών»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7" w:line="240" w:lineRule="exact"/>
      </w:pPr>
    </w:p>
    <w:p w:rsidR="006F1F79" w:rsidRDefault="006F1F79">
      <w:pPr>
        <w:pStyle w:val="a3"/>
        <w:numPr>
          <w:ilvl w:val="1"/>
          <w:numId w:val="12"/>
        </w:numPr>
        <w:tabs>
          <w:tab w:val="left" w:pos="1162"/>
        </w:tabs>
        <w:kinsoku w:val="0"/>
        <w:overflowPunct w:val="0"/>
        <w:spacing w:line="325" w:lineRule="auto"/>
        <w:ind w:right="103" w:firstLine="709"/>
        <w:jc w:val="both"/>
      </w:pPr>
      <w:r>
        <w:rPr>
          <w:spacing w:val="-1"/>
        </w:rPr>
        <w:t>Προ</w:t>
      </w:r>
      <w:r>
        <w:t>ς</w:t>
      </w:r>
      <w:r>
        <w:rPr>
          <w:spacing w:val="65"/>
        </w:rPr>
        <w:t xml:space="preserve"> </w:t>
      </w:r>
      <w:r>
        <w:rPr>
          <w:spacing w:val="-1"/>
        </w:rPr>
        <w:t>τ</w:t>
      </w:r>
      <w:r>
        <w:t>ού</w:t>
      </w:r>
      <w:r>
        <w:rPr>
          <w:spacing w:val="-1"/>
        </w:rPr>
        <w:t>τ</w:t>
      </w:r>
      <w:r>
        <w:t>ο</w:t>
      </w:r>
      <w:r>
        <w:rPr>
          <w:spacing w:val="66"/>
        </w:rPr>
        <w:t xml:space="preserve"> </w:t>
      </w:r>
      <w:r>
        <w:rPr>
          <w:spacing w:val="-1"/>
        </w:rPr>
        <w:t>πρ</w:t>
      </w:r>
      <w:r>
        <w:t>έ</w:t>
      </w:r>
      <w:r>
        <w:rPr>
          <w:spacing w:val="-1"/>
        </w:rPr>
        <w:t>πε</w:t>
      </w:r>
      <w:r>
        <w:t>ι</w:t>
      </w:r>
      <w:r>
        <w:rPr>
          <w:spacing w:val="67"/>
        </w:rPr>
        <w:t xml:space="preserve"> </w:t>
      </w:r>
      <w:r>
        <w:t>ο</w:t>
      </w:r>
      <w:r>
        <w:rPr>
          <w:spacing w:val="65"/>
        </w:rPr>
        <w:t xml:space="preserve"> </w:t>
      </w:r>
      <w:r>
        <w:rPr>
          <w:spacing w:val="-1"/>
        </w:rPr>
        <w:t>Αν</w:t>
      </w:r>
      <w:r>
        <w:rPr>
          <w:spacing w:val="1"/>
        </w:rP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6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65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β</w:t>
      </w:r>
      <w:r>
        <w:rPr>
          <w:spacing w:val="-1"/>
        </w:rPr>
        <w:t>άλε</w:t>
      </w:r>
      <w:r>
        <w:t>ι</w:t>
      </w:r>
      <w:r>
        <w:rPr>
          <w:spacing w:val="65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γ</w:t>
      </w:r>
      <w:r>
        <w:rPr>
          <w:spacing w:val="-1"/>
        </w:rPr>
        <w:t>καιρ</w:t>
      </w:r>
      <w:r>
        <w:t>α</w:t>
      </w:r>
      <w:r>
        <w:rPr>
          <w:spacing w:val="65"/>
        </w:rPr>
        <w:t xml:space="preserve"> </w:t>
      </w:r>
      <w:r>
        <w:rPr>
          <w:spacing w:val="-1"/>
        </w:rPr>
        <w:t>προ</w:t>
      </w:r>
      <w:r>
        <w:t>ς</w:t>
      </w:r>
      <w:r>
        <w:rPr>
          <w:spacing w:val="66"/>
        </w:rPr>
        <w:t xml:space="preserve"> </w:t>
      </w:r>
      <w:r>
        <w:t>έ</w:t>
      </w:r>
      <w:r>
        <w:rPr>
          <w:spacing w:val="-1"/>
        </w:rPr>
        <w:t>γ</w:t>
      </w:r>
      <w:r>
        <w:rPr>
          <w:spacing w:val="1"/>
        </w:rPr>
        <w:t>κ</w:t>
      </w:r>
      <w:r>
        <w:t>ρ</w:t>
      </w:r>
      <w:r>
        <w:rPr>
          <w:spacing w:val="-1"/>
        </w:rPr>
        <w:t>ισ</w:t>
      </w:r>
      <w:r>
        <w:t>η</w:t>
      </w:r>
      <w:r>
        <w:rPr>
          <w:spacing w:val="65"/>
        </w:rPr>
        <w:t xml:space="preserve"> </w:t>
      </w:r>
      <w:r>
        <w:rPr>
          <w:spacing w:val="-2"/>
        </w:rPr>
        <w:t>α</w:t>
      </w:r>
      <w:r>
        <w:t>πό</w:t>
      </w:r>
      <w:r>
        <w:rPr>
          <w:spacing w:val="66"/>
        </w:rPr>
        <w:t xml:space="preserve"> </w:t>
      </w:r>
      <w:r>
        <w:t>την</w:t>
      </w:r>
      <w:r>
        <w:rPr>
          <w:spacing w:val="65"/>
        </w:rPr>
        <w:t xml:space="preserve"> </w:t>
      </w:r>
      <w:r>
        <w:t>Υ</w:t>
      </w:r>
      <w:r>
        <w:rPr>
          <w:spacing w:val="-1"/>
        </w:rPr>
        <w:t>πη</w:t>
      </w:r>
      <w:r>
        <w:t>ρ</w:t>
      </w:r>
      <w:r>
        <w:rPr>
          <w:spacing w:val="-1"/>
        </w:rPr>
        <w:t>εσ</w:t>
      </w:r>
      <w:r>
        <w:rPr>
          <w:spacing w:val="1"/>
        </w:rPr>
        <w:t>ί</w:t>
      </w:r>
      <w:r>
        <w:t>α</w:t>
      </w:r>
      <w:r>
        <w:rPr>
          <w:w w:val="99"/>
        </w:rPr>
        <w:t xml:space="preserve"> </w:t>
      </w:r>
      <w:r>
        <w:t>εγχειρ</w:t>
      </w:r>
      <w:r>
        <w:rPr>
          <w:spacing w:val="1"/>
        </w:rPr>
        <w:t>ί</w:t>
      </w:r>
      <w:r>
        <w:rPr>
          <w:spacing w:val="-1"/>
        </w:rPr>
        <w:t>δ</w:t>
      </w:r>
      <w:r>
        <w:t>ιο</w:t>
      </w:r>
      <w:r>
        <w:rPr>
          <w:spacing w:val="20"/>
        </w:rPr>
        <w:t xml:space="preserve"> </w:t>
      </w:r>
      <w:r>
        <w:t>ασφάλειας,</w:t>
      </w:r>
      <w:r>
        <w:rPr>
          <w:spacing w:val="20"/>
        </w:rPr>
        <w:t xml:space="preserve"> </w:t>
      </w:r>
      <w:r>
        <w:t>μαζί</w:t>
      </w:r>
      <w:r>
        <w:rPr>
          <w:spacing w:val="20"/>
        </w:rPr>
        <w:t xml:space="preserve"> </w:t>
      </w:r>
      <w:r>
        <w:t>με</w:t>
      </w:r>
      <w:r>
        <w:rPr>
          <w:spacing w:val="20"/>
        </w:rPr>
        <w:t xml:space="preserve"> </w:t>
      </w:r>
      <w:r>
        <w:t>πίνακα</w:t>
      </w:r>
      <w:r>
        <w:rPr>
          <w:spacing w:val="21"/>
        </w:rPr>
        <w:t xml:space="preserve"> </w:t>
      </w:r>
      <w:r>
        <w:rPr>
          <w:spacing w:val="-1"/>
        </w:rPr>
        <w:t>δ</w:t>
      </w:r>
      <w:r>
        <w:t>ιανομής</w:t>
      </w:r>
      <w:r>
        <w:rPr>
          <w:spacing w:val="23"/>
        </w:rPr>
        <w:t xml:space="preserve"> </w:t>
      </w:r>
      <w:r>
        <w:t>και</w:t>
      </w:r>
      <w:r>
        <w:rPr>
          <w:spacing w:val="20"/>
        </w:rPr>
        <w:t xml:space="preserve"> </w:t>
      </w:r>
      <w:r>
        <w:t>βεβαίωσης</w:t>
      </w:r>
      <w:r>
        <w:rPr>
          <w:spacing w:val="20"/>
        </w:rPr>
        <w:t xml:space="preserve"> </w:t>
      </w:r>
      <w:r>
        <w:t>εν</w:t>
      </w:r>
      <w:r>
        <w:rPr>
          <w:spacing w:val="-2"/>
        </w:rPr>
        <w:t>η</w:t>
      </w:r>
      <w:r>
        <w:rPr>
          <w:spacing w:val="-1"/>
        </w:rPr>
        <w:t>μέρ</w:t>
      </w:r>
      <w:r>
        <w:rPr>
          <w:spacing w:val="1"/>
        </w:rPr>
        <w:t>ω</w:t>
      </w:r>
      <w:r>
        <w:rPr>
          <w:spacing w:val="-1"/>
        </w:rPr>
        <w:t>ση</w:t>
      </w:r>
      <w:r>
        <w:t>ς</w:t>
      </w:r>
      <w:r>
        <w:rPr>
          <w:spacing w:val="21"/>
        </w:rPr>
        <w:t xml:space="preserve"> </w:t>
      </w:r>
      <w:r>
        <w:rPr>
          <w:spacing w:val="-1"/>
        </w:rPr>
        <w:t>όλ</w:t>
      </w:r>
      <w:r>
        <w:t>ου</w:t>
      </w:r>
      <w:r>
        <w:rPr>
          <w:spacing w:val="20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1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ο</w:t>
      </w:r>
      <w:r>
        <w:rPr>
          <w:spacing w:val="-1"/>
        </w:rPr>
        <w:t>σωπ</w:t>
      </w:r>
      <w:r>
        <w:rPr>
          <w:spacing w:val="1"/>
        </w:rPr>
        <w:t>ι</w:t>
      </w:r>
      <w:r>
        <w:rPr>
          <w:spacing w:val="-1"/>
        </w:rPr>
        <w:t>κο</w:t>
      </w:r>
      <w:r>
        <w:t>ύ</w:t>
      </w:r>
      <w:r>
        <w:rPr>
          <w:spacing w:val="21"/>
        </w:rPr>
        <w:t xml:space="preserve"> </w:t>
      </w:r>
      <w:r>
        <w:rPr>
          <w:spacing w:val="-1"/>
        </w:rPr>
        <w:t>του</w:t>
      </w:r>
      <w:r>
        <w:rPr>
          <w:spacing w:val="-1"/>
          <w:w w:val="99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ο</w:t>
      </w:r>
      <w:r>
        <w:rPr>
          <w:spacing w:val="-1"/>
        </w:rPr>
        <w:t>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rPr>
          <w:spacing w:val="-1"/>
        </w:rPr>
        <w:t>ο</w:t>
      </w:r>
      <w:r>
        <w:t>υ, α</w:t>
      </w:r>
      <w:r>
        <w:rPr>
          <w:spacing w:val="-1"/>
        </w:rPr>
        <w:t>λλ</w:t>
      </w:r>
      <w:r>
        <w:t>ά</w:t>
      </w:r>
      <w:r>
        <w:rPr>
          <w:spacing w:val="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-1"/>
        </w:rPr>
        <w:t xml:space="preserve"> νε</w:t>
      </w:r>
      <w:r>
        <w:t>ο</w:t>
      </w:r>
      <w:r>
        <w:rPr>
          <w:spacing w:val="-1"/>
        </w:rPr>
        <w:t>π</w:t>
      </w:r>
      <w:r>
        <w:t>ροσ</w:t>
      </w:r>
      <w:r>
        <w:rPr>
          <w:spacing w:val="-1"/>
        </w:rPr>
        <w:t>λ</w:t>
      </w:r>
      <w:r>
        <w:t>αμβα</w:t>
      </w:r>
      <w:r>
        <w:rPr>
          <w:spacing w:val="-1"/>
        </w:rPr>
        <w:t>νο</w:t>
      </w:r>
      <w:r>
        <w:t>μ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ο</w:t>
      </w:r>
      <w:r>
        <w:t>υ</w:t>
      </w:r>
      <w:r>
        <w:rPr>
          <w:spacing w:val="1"/>
        </w:rPr>
        <w:t xml:space="preserve"> </w:t>
      </w:r>
      <w:r>
        <w:t>σ</w:t>
      </w:r>
      <w:r>
        <w:rPr>
          <w:spacing w:val="-1"/>
        </w:rPr>
        <w:t>τ</w:t>
      </w:r>
      <w:r>
        <w:t>ο ερ</w:t>
      </w:r>
      <w:r>
        <w:rPr>
          <w:spacing w:val="-1"/>
        </w:rPr>
        <w:t>γ</w:t>
      </w:r>
      <w:r>
        <w:t>ο</w:t>
      </w:r>
      <w:r>
        <w:rPr>
          <w:spacing w:val="-1"/>
        </w:rPr>
        <w:t>τ</w:t>
      </w:r>
      <w:r>
        <w:t>ά</w:t>
      </w:r>
      <w:r>
        <w:rPr>
          <w:spacing w:val="-1"/>
        </w:rPr>
        <w:t>ξ</w:t>
      </w:r>
      <w:r>
        <w:t>ιο. Τ</w:t>
      </w:r>
      <w:r>
        <w:rPr>
          <w:spacing w:val="-3"/>
        </w:rPr>
        <w:t>έ</w:t>
      </w:r>
      <w:r>
        <w:rPr>
          <w:spacing w:val="1"/>
        </w:rPr>
        <w:t>λ</w:t>
      </w:r>
      <w:r>
        <w:rPr>
          <w:spacing w:val="-1"/>
        </w:rPr>
        <w:t>ο</w:t>
      </w:r>
      <w:r>
        <w:t>ς</w:t>
      </w:r>
      <w:r>
        <w:rPr>
          <w:spacing w:val="1"/>
        </w:rPr>
        <w:t xml:space="preserve"> </w:t>
      </w:r>
      <w:r>
        <w:t>πρέπει</w:t>
      </w:r>
      <w:r>
        <w:rPr>
          <w:spacing w:val="2"/>
        </w:rPr>
        <w:t xml:space="preserve"> </w:t>
      </w:r>
      <w:r>
        <w:rPr>
          <w:spacing w:val="-1"/>
        </w:rPr>
        <w:t>ν</w:t>
      </w:r>
      <w:r>
        <w:t>α ορίσει</w:t>
      </w:r>
      <w:r>
        <w:rPr>
          <w:spacing w:val="-1"/>
        </w:rPr>
        <w:t xml:space="preserve"> </w:t>
      </w:r>
      <w:r>
        <w:t>ένα μέ</w:t>
      </w:r>
      <w:r>
        <w:rPr>
          <w:spacing w:val="-1"/>
        </w:rPr>
        <w:t>λ</w:t>
      </w:r>
      <w:r>
        <w:t>ος του</w:t>
      </w:r>
      <w:r>
        <w:rPr>
          <w:w w:val="99"/>
        </w:rPr>
        <w:t xml:space="preserve"> </w:t>
      </w:r>
      <w:r>
        <w:rPr>
          <w:spacing w:val="-1"/>
        </w:rPr>
        <w:t>εργ</w:t>
      </w:r>
      <w:r>
        <w:t>ο</w:t>
      </w:r>
      <w:r>
        <w:rPr>
          <w:spacing w:val="-1"/>
        </w:rPr>
        <w:t>ταξ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spacing w:val="2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6"/>
        </w:rPr>
        <w:t xml:space="preserve"> </w:t>
      </w:r>
      <w:r>
        <w:rPr>
          <w:spacing w:val="-1"/>
        </w:rPr>
        <w:t>σα</w:t>
      </w:r>
      <w:r>
        <w:t>ν</w:t>
      </w:r>
      <w:r>
        <w:rPr>
          <w:spacing w:val="24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εύθυν</w:t>
      </w:r>
      <w:r>
        <w:t>ο</w:t>
      </w:r>
      <w:r>
        <w:rPr>
          <w:spacing w:val="24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σ</w:t>
      </w:r>
      <w:r>
        <w:t>φα</w:t>
      </w:r>
      <w:r>
        <w:rPr>
          <w:spacing w:val="-1"/>
        </w:rPr>
        <w:t>λείας</w:t>
      </w:r>
      <w:r>
        <w:t>.</w:t>
      </w:r>
      <w:r>
        <w:rPr>
          <w:spacing w:val="25"/>
        </w:rPr>
        <w:t xml:space="preserve"> </w:t>
      </w:r>
      <w:r>
        <w:t>Το</w:t>
      </w:r>
      <w:r>
        <w:rPr>
          <w:spacing w:val="24"/>
        </w:rPr>
        <w:t xml:space="preserve"> </w:t>
      </w:r>
      <w:r>
        <w:t>εν</w:t>
      </w:r>
      <w:r>
        <w:rPr>
          <w:spacing w:val="24"/>
        </w:rPr>
        <w:t xml:space="preserve"> </w:t>
      </w:r>
      <w:r>
        <w:rPr>
          <w:spacing w:val="-1"/>
        </w:rPr>
        <w:t>λόγ</w:t>
      </w:r>
      <w:r>
        <w:t>ω</w:t>
      </w:r>
      <w:r>
        <w:rPr>
          <w:spacing w:val="25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έ</w:t>
      </w:r>
      <w:r>
        <w:rPr>
          <w:spacing w:val="1"/>
        </w:rPr>
        <w:t>λ</w:t>
      </w:r>
      <w:r>
        <w:rPr>
          <w:spacing w:val="-1"/>
        </w:rPr>
        <w:t>ο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24"/>
        </w:rPr>
        <w:t xml:space="preserve"> </w:t>
      </w:r>
      <w:r>
        <w:rPr>
          <w:spacing w:val="-1"/>
        </w:rPr>
        <w:t>ερ</w:t>
      </w:r>
      <w:r>
        <w:rPr>
          <w:spacing w:val="-2"/>
        </w:rPr>
        <w:t>γ</w:t>
      </w:r>
      <w:r>
        <w:t>οταξίου</w:t>
      </w:r>
      <w:r>
        <w:rPr>
          <w:spacing w:val="26"/>
        </w:rPr>
        <w:t xml:space="preserve"> </w:t>
      </w:r>
      <w:r>
        <w:t>θα</w:t>
      </w:r>
      <w:r>
        <w:rPr>
          <w:spacing w:val="25"/>
        </w:rPr>
        <w:t xml:space="preserve"> </w:t>
      </w:r>
      <w:r>
        <w:t>έχει</w:t>
      </w:r>
      <w:r>
        <w:rPr>
          <w:spacing w:val="25"/>
        </w:rPr>
        <w:t xml:space="preserve"> </w:t>
      </w:r>
      <w:r>
        <w:t>υποχρέωση</w:t>
      </w:r>
      <w:r>
        <w:rPr>
          <w:spacing w:val="25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w w:val="99"/>
        </w:rPr>
        <w:t xml:space="preserve"> </w:t>
      </w:r>
      <w:r>
        <w:t>ενημέρωση</w:t>
      </w:r>
      <w:r>
        <w:rPr>
          <w:spacing w:val="27"/>
        </w:rPr>
        <w:t xml:space="preserve"> </w:t>
      </w:r>
      <w:r>
        <w:t>και</w:t>
      </w:r>
      <w:r>
        <w:rPr>
          <w:spacing w:val="25"/>
        </w:rPr>
        <w:t xml:space="preserve"> </w:t>
      </w:r>
      <w:r>
        <w:t>παρακο</w:t>
      </w:r>
      <w:r>
        <w:rPr>
          <w:spacing w:val="1"/>
        </w:rPr>
        <w:t>λ</w:t>
      </w:r>
      <w:r>
        <w:rPr>
          <w:spacing w:val="-1"/>
        </w:rPr>
        <w:t>ο</w:t>
      </w:r>
      <w:r>
        <w:t>ύθηση</w:t>
      </w:r>
      <w:r>
        <w:rPr>
          <w:spacing w:val="26"/>
        </w:rPr>
        <w:t xml:space="preserve"> </w:t>
      </w:r>
      <w:r>
        <w:t>τή</w:t>
      </w:r>
      <w:r>
        <w:rPr>
          <w:spacing w:val="1"/>
        </w:rPr>
        <w:t>ρ</w:t>
      </w:r>
      <w:r>
        <w:rPr>
          <w:spacing w:val="-1"/>
        </w:rPr>
        <w:t>η</w:t>
      </w:r>
      <w:r>
        <w:t>σης</w:t>
      </w:r>
      <w:r>
        <w:rPr>
          <w:spacing w:val="26"/>
        </w:rPr>
        <w:t xml:space="preserve"> </w:t>
      </w:r>
      <w:r>
        <w:t>όλων</w:t>
      </w:r>
      <w:r>
        <w:rPr>
          <w:spacing w:val="27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26"/>
        </w:rPr>
        <w:t xml:space="preserve"> </w:t>
      </w:r>
      <w:r>
        <w:rPr>
          <w:spacing w:val="-1"/>
        </w:rPr>
        <w:t>κ</w:t>
      </w:r>
      <w:r>
        <w:t>ανόν</w:t>
      </w:r>
      <w:r>
        <w:rPr>
          <w:spacing w:val="1"/>
        </w:rPr>
        <w:t>ω</w:t>
      </w:r>
      <w:r>
        <w:t>ν</w:t>
      </w:r>
      <w:r>
        <w:rPr>
          <w:spacing w:val="24"/>
        </w:rPr>
        <w:t xml:space="preserve"> </w:t>
      </w:r>
      <w:r>
        <w:t>υγιε</w:t>
      </w:r>
      <w:r>
        <w:rPr>
          <w:spacing w:val="1"/>
        </w:rPr>
        <w:t>ι</w:t>
      </w:r>
      <w:r>
        <w:t>νής</w:t>
      </w:r>
      <w:r>
        <w:rPr>
          <w:spacing w:val="26"/>
        </w:rPr>
        <w:t xml:space="preserve"> </w:t>
      </w:r>
      <w:r>
        <w:rPr>
          <w:spacing w:val="-3"/>
        </w:rPr>
        <w:t>κ</w:t>
      </w:r>
      <w:r>
        <w:t>αι</w:t>
      </w:r>
      <w:r>
        <w:rPr>
          <w:spacing w:val="26"/>
        </w:rPr>
        <w:t xml:space="preserve"> </w:t>
      </w:r>
      <w:r>
        <w:t>α</w:t>
      </w:r>
      <w:r>
        <w:rPr>
          <w:spacing w:val="-1"/>
        </w:rPr>
        <w:t>σφ</w:t>
      </w:r>
      <w:r>
        <w:t>ά</w:t>
      </w:r>
      <w:r>
        <w:rPr>
          <w:spacing w:val="-1"/>
        </w:rPr>
        <w:t>λε</w:t>
      </w:r>
      <w:r>
        <w:t>ι</w:t>
      </w:r>
      <w:r>
        <w:rPr>
          <w:spacing w:val="1"/>
        </w:rPr>
        <w:t>α</w:t>
      </w:r>
      <w:r>
        <w:t>ς</w:t>
      </w:r>
      <w:r>
        <w:rPr>
          <w:spacing w:val="25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25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λ</w:t>
      </w:r>
      <w:r>
        <w:rPr>
          <w:spacing w:val="-1"/>
        </w:rPr>
        <w:t>ο</w:t>
      </w:r>
      <w:r>
        <w:rPr>
          <w:spacing w:val="1"/>
        </w:rPr>
        <w:t>υ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τ</w:t>
      </w:r>
      <w:r>
        <w:t>ους</w:t>
      </w:r>
      <w:r>
        <w:rPr>
          <w:w w:val="99"/>
        </w:rPr>
        <w:t xml:space="preserve"> </w:t>
      </w:r>
      <w:r>
        <w:t>εργαζόμενους,</w:t>
      </w:r>
      <w:r>
        <w:rPr>
          <w:spacing w:val="67"/>
        </w:rPr>
        <w:t xml:space="preserve"> </w:t>
      </w:r>
      <w:r>
        <w:t>και</w:t>
      </w:r>
      <w:r>
        <w:rPr>
          <w:spacing w:val="68"/>
        </w:rPr>
        <w:t xml:space="preserve"> </w:t>
      </w:r>
      <w:r>
        <w:t>να</w:t>
      </w:r>
      <w:r>
        <w:rPr>
          <w:spacing w:val="67"/>
        </w:rPr>
        <w:t xml:space="preserve"> </w:t>
      </w:r>
      <w:r>
        <w:rPr>
          <w:spacing w:val="-1"/>
        </w:rPr>
        <w:t>τ</w:t>
      </w:r>
      <w:r>
        <w:t>ηρεί</w:t>
      </w:r>
      <w:r>
        <w:rPr>
          <w:spacing w:val="68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t>ερο</w:t>
      </w:r>
      <w:r>
        <w:rPr>
          <w:spacing w:val="1"/>
        </w:rPr>
        <w:t>λ</w:t>
      </w:r>
      <w:r>
        <w:rPr>
          <w:spacing w:val="-1"/>
        </w:rPr>
        <w:t>ό</w:t>
      </w:r>
      <w:r>
        <w:t>γιο</w:t>
      </w:r>
      <w:r>
        <w:rPr>
          <w:spacing w:val="67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έ</w:t>
      </w:r>
      <w:r>
        <w:t>τρων</w:t>
      </w:r>
      <w:r>
        <w:rPr>
          <w:spacing w:val="68"/>
        </w:rPr>
        <w:t xml:space="preserve"> </w:t>
      </w:r>
      <w:r>
        <w:t>ασφα</w:t>
      </w:r>
      <w:r>
        <w:rPr>
          <w:spacing w:val="1"/>
        </w:rPr>
        <w:t>λ</w:t>
      </w:r>
      <w:r>
        <w:t>είας</w:t>
      </w:r>
      <w:r>
        <w:rPr>
          <w:spacing w:val="67"/>
        </w:rPr>
        <w:t xml:space="preserve"> </w:t>
      </w:r>
      <w:r>
        <w:rPr>
          <w:spacing w:val="-1"/>
        </w:rPr>
        <w:t>ό</w:t>
      </w:r>
      <w:r>
        <w:t>πως</w:t>
      </w:r>
      <w:r>
        <w:rPr>
          <w:spacing w:val="68"/>
        </w:rPr>
        <w:t xml:space="preserve"> </w:t>
      </w:r>
      <w:r>
        <w:t>πρ</w:t>
      </w:r>
      <w:r>
        <w:rPr>
          <w:spacing w:val="-3"/>
        </w:rPr>
        <w:t>ο</w:t>
      </w:r>
      <w:r>
        <w:t>β</w:t>
      </w:r>
      <w:r>
        <w:rPr>
          <w:spacing w:val="1"/>
        </w:rPr>
        <w:t>λ</w:t>
      </w:r>
      <w:r>
        <w:rPr>
          <w:spacing w:val="-1"/>
        </w:rPr>
        <w:t>έπ</w:t>
      </w:r>
      <w:r>
        <w:t>ε</w:t>
      </w:r>
      <w:r>
        <w:rPr>
          <w:spacing w:val="-1"/>
        </w:rPr>
        <w:t>τ</w:t>
      </w:r>
      <w:r>
        <w:t>αι</w:t>
      </w:r>
      <w:r>
        <w:rPr>
          <w:spacing w:val="68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66"/>
        </w:rPr>
        <w:t xml:space="preserve"> </w:t>
      </w:r>
      <w:r>
        <w:rPr>
          <w:spacing w:val="-1"/>
        </w:rPr>
        <w:t>Ν.</w:t>
      </w:r>
      <w:r>
        <w:t>1</w:t>
      </w:r>
      <w:r>
        <w:rPr>
          <w:spacing w:val="1"/>
        </w:rPr>
        <w:t>39</w:t>
      </w:r>
      <w:r>
        <w:t>6/83.</w:t>
      </w:r>
      <w:r>
        <w:rPr>
          <w:spacing w:val="67"/>
        </w:rPr>
        <w:t xml:space="preserve"> </w:t>
      </w:r>
      <w:r>
        <w:t>Ο</w:t>
      </w:r>
      <w:r>
        <w:rPr>
          <w:w w:val="99"/>
        </w:rPr>
        <w:t xml:space="preserve"> </w:t>
      </w:r>
      <w:r>
        <w:t>υπεύθυνος</w:t>
      </w:r>
      <w:r>
        <w:rPr>
          <w:spacing w:val="44"/>
        </w:rPr>
        <w:t xml:space="preserve"> </w:t>
      </w:r>
      <w:r>
        <w:t>του</w:t>
      </w:r>
      <w:r>
        <w:rPr>
          <w:spacing w:val="44"/>
        </w:rPr>
        <w:t xml:space="preserve"> </w:t>
      </w:r>
      <w:r>
        <w:t>εργοτ</w:t>
      </w:r>
      <w:r>
        <w:rPr>
          <w:spacing w:val="1"/>
        </w:rPr>
        <w:t>α</w:t>
      </w:r>
      <w:r>
        <w:t>ξιακού</w:t>
      </w:r>
      <w:r>
        <w:rPr>
          <w:spacing w:val="44"/>
        </w:rPr>
        <w:t xml:space="preserve"> </w:t>
      </w:r>
      <w:r>
        <w:rPr>
          <w:spacing w:val="-1"/>
        </w:rPr>
        <w:t>γ</w:t>
      </w:r>
      <w:r>
        <w:t>ρ</w:t>
      </w:r>
      <w:r>
        <w:rPr>
          <w:spacing w:val="1"/>
        </w:rPr>
        <w:t>α</w:t>
      </w:r>
      <w:r>
        <w:t>φείου</w:t>
      </w:r>
      <w:r>
        <w:rPr>
          <w:spacing w:val="44"/>
        </w:rPr>
        <w:t xml:space="preserve"> </w:t>
      </w:r>
      <w:r>
        <w:t>του</w:t>
      </w:r>
      <w:r>
        <w:rPr>
          <w:spacing w:val="45"/>
        </w:rPr>
        <w:t xml:space="preserve"> </w:t>
      </w:r>
      <w:r>
        <w:t>Αναδόχου</w:t>
      </w:r>
      <w:r>
        <w:rPr>
          <w:spacing w:val="43"/>
        </w:rPr>
        <w:t xml:space="preserve"> </w:t>
      </w:r>
      <w:r>
        <w:rPr>
          <w:spacing w:val="1"/>
        </w:rPr>
        <w:t>π</w:t>
      </w:r>
      <w:r>
        <w:t>αραμένει</w:t>
      </w:r>
      <w:r>
        <w:rPr>
          <w:spacing w:val="44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ά</w:t>
      </w:r>
      <w:r>
        <w:rPr>
          <w:spacing w:val="-1"/>
        </w:rPr>
        <w:t>ν</w:t>
      </w:r>
      <w:r>
        <w:rPr>
          <w:spacing w:val="-5"/>
        </w:rPr>
        <w:t>τ</w:t>
      </w:r>
      <w:r>
        <w:t>α</w:t>
      </w:r>
      <w:r>
        <w:rPr>
          <w:spacing w:val="43"/>
        </w:rPr>
        <w:t xml:space="preserve"> </w:t>
      </w:r>
      <w:r>
        <w:t>τελικός</w:t>
      </w:r>
      <w:r>
        <w:rPr>
          <w:spacing w:val="44"/>
        </w:rPr>
        <w:t xml:space="preserve"> </w:t>
      </w:r>
      <w:r>
        <w:t>υπεύθυνος</w:t>
      </w:r>
      <w:r>
        <w:rPr>
          <w:spacing w:val="43"/>
        </w:rPr>
        <w:t xml:space="preserve"> </w:t>
      </w:r>
      <w:r>
        <w:t>για</w:t>
      </w:r>
      <w:r>
        <w:rPr>
          <w:spacing w:val="44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υγιεινή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ασφάλει</w:t>
      </w:r>
      <w:r>
        <w:rPr>
          <w:spacing w:val="1"/>
        </w:rPr>
        <w:t>α</w:t>
      </w:r>
      <w:r>
        <w:t>.</w:t>
      </w:r>
    </w:p>
    <w:p w:rsidR="006F1F79" w:rsidRDefault="006F1F79">
      <w:pPr>
        <w:pStyle w:val="a3"/>
        <w:numPr>
          <w:ilvl w:val="1"/>
          <w:numId w:val="12"/>
        </w:numPr>
        <w:tabs>
          <w:tab w:val="left" w:pos="1151"/>
        </w:tabs>
        <w:kinsoku w:val="0"/>
        <w:overflowPunct w:val="0"/>
        <w:spacing w:before="60" w:line="325" w:lineRule="auto"/>
        <w:ind w:right="103" w:firstLine="709"/>
        <w:jc w:val="both"/>
      </w:pPr>
      <w:r>
        <w:t>Ρ</w:t>
      </w:r>
      <w:r>
        <w:rPr>
          <w:spacing w:val="-1"/>
        </w:rPr>
        <w:t>ητ</w:t>
      </w:r>
      <w:r>
        <w:t>ά</w:t>
      </w:r>
      <w:r>
        <w:rPr>
          <w:spacing w:val="54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θ</w:t>
      </w:r>
      <w:r>
        <w:rPr>
          <w:spacing w:val="-1"/>
        </w:rPr>
        <w:t>ο</w:t>
      </w:r>
      <w:r>
        <w:t>ρίζ</w:t>
      </w:r>
      <w:r>
        <w:rPr>
          <w:spacing w:val="-1"/>
        </w:rPr>
        <w:t>ετ</w:t>
      </w:r>
      <w:r>
        <w:t>αι</w:t>
      </w:r>
      <w:r>
        <w:rPr>
          <w:spacing w:val="54"/>
        </w:rPr>
        <w:t xml:space="preserve"> </w:t>
      </w:r>
      <w:r>
        <w:t>ότι</w:t>
      </w:r>
      <w:r>
        <w:rPr>
          <w:spacing w:val="55"/>
        </w:rPr>
        <w:t xml:space="preserve"> </w:t>
      </w:r>
      <w:r>
        <w:t>ο</w:t>
      </w:r>
      <w:r>
        <w:rPr>
          <w:spacing w:val="53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1"/>
        </w:rP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54"/>
        </w:rPr>
        <w:t xml:space="preserve"> </w:t>
      </w:r>
      <w:r>
        <w:rPr>
          <w:spacing w:val="-1"/>
        </w:rPr>
        <w:t>π</w:t>
      </w:r>
      <w:r>
        <w:t>αραμ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ε</w:t>
      </w:r>
      <w:r>
        <w:t>ι</w:t>
      </w:r>
      <w:r>
        <w:rPr>
          <w:spacing w:val="55"/>
        </w:rPr>
        <w:t xml:space="preserve"> </w:t>
      </w:r>
      <w:r>
        <w:t>μό</w:t>
      </w:r>
      <w:r>
        <w:rPr>
          <w:spacing w:val="-1"/>
        </w:rPr>
        <w:t>νο</w:t>
      </w:r>
      <w:r>
        <w:t>ς</w:t>
      </w:r>
      <w:r>
        <w:rPr>
          <w:spacing w:val="5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5"/>
        </w:rPr>
        <w:t xml:space="preserve"> </w:t>
      </w:r>
      <w:r>
        <w:t>α</w:t>
      </w:r>
      <w:r>
        <w:rPr>
          <w:spacing w:val="-1"/>
        </w:rPr>
        <w:t>ποκ</w:t>
      </w:r>
      <w:r>
        <w:rPr>
          <w:spacing w:val="1"/>
        </w:rPr>
        <w:t>λ</w:t>
      </w:r>
      <w:r>
        <w:rPr>
          <w:spacing w:val="-1"/>
        </w:rPr>
        <w:t>ε</w:t>
      </w:r>
      <w:r>
        <w:t>ισ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3"/>
        </w:rPr>
        <w:t>κ</w:t>
      </w:r>
      <w:r>
        <w:t>ά</w:t>
      </w:r>
      <w:r>
        <w:rPr>
          <w:spacing w:val="54"/>
        </w:rPr>
        <w:t xml:space="preserve"> </w:t>
      </w:r>
      <w:r>
        <w:t>υπεύθυνος</w:t>
      </w:r>
      <w:r>
        <w:rPr>
          <w:spacing w:val="54"/>
        </w:rPr>
        <w:t xml:space="preserve"> </w:t>
      </w:r>
      <w:r>
        <w:t>για</w:t>
      </w:r>
      <w:r>
        <w:rPr>
          <w:spacing w:val="56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ασφάλεια</w:t>
      </w:r>
      <w:r>
        <w:rPr>
          <w:spacing w:val="9"/>
        </w:rPr>
        <w:t xml:space="preserve"> </w:t>
      </w:r>
      <w:r>
        <w:t>των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αζο</w:t>
      </w:r>
      <w:r>
        <w:rPr>
          <w:spacing w:val="1"/>
        </w:rPr>
        <w:t>μ</w:t>
      </w:r>
      <w:r>
        <w:t>ένων</w:t>
      </w:r>
      <w:r>
        <w:rPr>
          <w:spacing w:val="9"/>
        </w:rPr>
        <w:t xml:space="preserve"> </w:t>
      </w:r>
      <w:r>
        <w:t>στα</w:t>
      </w:r>
      <w:r>
        <w:rPr>
          <w:spacing w:val="9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α</w:t>
      </w:r>
      <w:r>
        <w:rPr>
          <w:spacing w:val="8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είναι</w:t>
      </w:r>
      <w:r>
        <w:rPr>
          <w:spacing w:val="10"/>
        </w:rPr>
        <w:t xml:space="preserve"> </w:t>
      </w:r>
      <w:r>
        <w:t>δική</w:t>
      </w:r>
      <w:r>
        <w:rPr>
          <w:spacing w:val="10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ε</w:t>
      </w:r>
      <w:r>
        <w:rPr>
          <w:spacing w:val="1"/>
        </w:rPr>
        <w:t>υ</w:t>
      </w:r>
      <w:r>
        <w:t>θύνη</w:t>
      </w:r>
      <w:r>
        <w:rPr>
          <w:spacing w:val="8"/>
        </w:rPr>
        <w:t xml:space="preserve"> </w:t>
      </w:r>
      <w:r>
        <w:t>η</w:t>
      </w:r>
      <w:r>
        <w:rPr>
          <w:spacing w:val="10"/>
        </w:rPr>
        <w:t xml:space="preserve"> </w:t>
      </w:r>
      <w:r>
        <w:rPr>
          <w:spacing w:val="-5"/>
        </w:rPr>
        <w:t>λ</w:t>
      </w:r>
      <w:r>
        <w:t>ή</w:t>
      </w:r>
      <w:r>
        <w:rPr>
          <w:spacing w:val="1"/>
        </w:rPr>
        <w:t>ψ</w:t>
      </w:r>
      <w:r>
        <w:t>η</w:t>
      </w:r>
      <w:r>
        <w:rPr>
          <w:spacing w:val="8"/>
        </w:rPr>
        <w:t xml:space="preserve"> </w:t>
      </w:r>
      <w:r>
        <w:t>των</w:t>
      </w:r>
      <w:r>
        <w:rPr>
          <w:spacing w:val="10"/>
        </w:rPr>
        <w:t xml:space="preserve"> </w:t>
      </w:r>
      <w:r>
        <w:t>ενδεδειγμέν</w:t>
      </w:r>
      <w:r>
        <w:rPr>
          <w:spacing w:val="1"/>
        </w:rPr>
        <w:t>ω</w:t>
      </w:r>
      <w:r>
        <w:t>ν</w:t>
      </w:r>
      <w:r>
        <w:rPr>
          <w:spacing w:val="8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9"/>
        </w:rPr>
        <w:t xml:space="preserve"> </w:t>
      </w:r>
      <w:r>
        <w:t>ορθών</w:t>
      </w:r>
      <w:r>
        <w:rPr>
          <w:w w:val="99"/>
        </w:rPr>
        <w:t xml:space="preserve"> </w:t>
      </w:r>
      <w:r>
        <w:t>μ</w:t>
      </w:r>
      <w:r>
        <w:rPr>
          <w:spacing w:val="-1"/>
        </w:rPr>
        <w:t>έτ</w:t>
      </w:r>
      <w:r>
        <w:t>ρων</w:t>
      </w:r>
      <w:r>
        <w:rPr>
          <w:spacing w:val="-2"/>
        </w:rPr>
        <w:t xml:space="preserve"> </w:t>
      </w:r>
      <w:r>
        <w:t>ασφα</w:t>
      </w:r>
      <w:r>
        <w:rPr>
          <w:spacing w:val="-1"/>
        </w:rPr>
        <w:t>λε</w:t>
      </w:r>
      <w:r>
        <w:t>ίας</w:t>
      </w:r>
      <w:r>
        <w:rPr>
          <w:spacing w:val="-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rPr>
          <w:spacing w:val="-1"/>
        </w:rPr>
        <w:t>τή</w:t>
      </w:r>
      <w:r>
        <w:t>ρ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τ</w:t>
      </w:r>
      <w:r>
        <w:t>ων</w:t>
      </w:r>
      <w:r>
        <w:rPr>
          <w:spacing w:val="-1"/>
        </w:rPr>
        <w:t xml:space="preserve"> σ</w:t>
      </w:r>
      <w:r>
        <w:t>χ</w:t>
      </w:r>
      <w:r>
        <w:rPr>
          <w:spacing w:val="-1"/>
        </w:rPr>
        <w:t>ετ</w:t>
      </w:r>
      <w:r>
        <w:rPr>
          <w:spacing w:val="1"/>
        </w:rPr>
        <w:t>ι</w:t>
      </w:r>
      <w:r>
        <w:rPr>
          <w:spacing w:val="-1"/>
        </w:rPr>
        <w:t>κ</w:t>
      </w:r>
      <w:r>
        <w:t>ών</w:t>
      </w:r>
      <w:r>
        <w:rPr>
          <w:spacing w:val="-2"/>
        </w:rPr>
        <w:t xml:space="preserve"> </w:t>
      </w:r>
      <w:r>
        <w:rPr>
          <w:spacing w:val="1"/>
        </w:rPr>
        <w:t>κ</w:t>
      </w:r>
      <w:r>
        <w:t>α</w:t>
      </w:r>
      <w:r>
        <w:rPr>
          <w:spacing w:val="-1"/>
        </w:rPr>
        <w:t>νον</w:t>
      </w:r>
      <w:r>
        <w:t>ι</w:t>
      </w:r>
      <w:r>
        <w:rPr>
          <w:spacing w:val="-1"/>
        </w:rPr>
        <w:t>σ</w:t>
      </w:r>
      <w:r>
        <w:t>μ</w:t>
      </w:r>
      <w:r>
        <w:rPr>
          <w:spacing w:val="1"/>
        </w:rPr>
        <w:t>ώ</w:t>
      </w:r>
      <w:r>
        <w:rPr>
          <w:spacing w:val="-1"/>
        </w:rPr>
        <w:t>ν</w:t>
      </w:r>
      <w:r>
        <w:t>.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θ</w:t>
      </w:r>
      <w:r>
        <w:rPr>
          <w:spacing w:val="-1"/>
        </w:rPr>
        <w:t>έ</w:t>
      </w:r>
      <w:r>
        <w:t>μ</w:t>
      </w:r>
      <w:r>
        <w:rPr>
          <w:spacing w:val="-3"/>
        </w:rPr>
        <w:t>α</w:t>
      </w:r>
      <w:r>
        <w:t>τα</w:t>
      </w:r>
      <w:r>
        <w:rPr>
          <w:spacing w:val="-3"/>
        </w:rPr>
        <w:t xml:space="preserve"> </w:t>
      </w:r>
      <w:r>
        <w:rPr>
          <w:spacing w:val="-1"/>
        </w:rPr>
        <w:t>π</w:t>
      </w:r>
      <w:r>
        <w:t>ρόληψης</w:t>
      </w:r>
      <w:r>
        <w:rPr>
          <w:spacing w:val="-2"/>
        </w:rPr>
        <w:t xml:space="preserve"> </w:t>
      </w:r>
      <w:r>
        <w:t>ατυχημάτων</w:t>
      </w:r>
      <w:r>
        <w:rPr>
          <w:spacing w:val="-1"/>
        </w:rPr>
        <w:t xml:space="preserve"> </w:t>
      </w:r>
      <w:r>
        <w:rPr>
          <w:spacing w:val="1"/>
        </w:rPr>
        <w:t>ι</w:t>
      </w:r>
      <w:r>
        <w:t>σχύουν</w:t>
      </w:r>
      <w:r>
        <w:rPr>
          <w:w w:val="99"/>
        </w:rPr>
        <w:t xml:space="preserve"> </w:t>
      </w:r>
      <w:r>
        <w:rPr>
          <w:spacing w:val="-1"/>
        </w:rPr>
        <w:t>όσ</w:t>
      </w:r>
      <w:r>
        <w:t>α</w:t>
      </w:r>
      <w:r>
        <w:rPr>
          <w:spacing w:val="15"/>
        </w:rPr>
        <w:t xml:space="preserve"> </w:t>
      </w:r>
      <w:r>
        <w:rPr>
          <w:spacing w:val="-1"/>
        </w:rPr>
        <w:t>ορί</w:t>
      </w:r>
      <w:r>
        <w:rPr>
          <w:spacing w:val="1"/>
        </w:rPr>
        <w:t>ζ</w:t>
      </w:r>
      <w:r>
        <w:rPr>
          <w:spacing w:val="-1"/>
        </w:rPr>
        <w:t>ο</w:t>
      </w:r>
      <w:r>
        <w:rPr>
          <w:spacing w:val="1"/>
        </w:rPr>
        <w:t>ν</w:t>
      </w:r>
      <w:r>
        <w:t>ται</w:t>
      </w:r>
      <w:r>
        <w:rPr>
          <w:spacing w:val="15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1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Ελληνικ</w:t>
      </w:r>
      <w:r>
        <w:t>ή</w:t>
      </w:r>
      <w:r>
        <w:rPr>
          <w:spacing w:val="16"/>
        </w:rPr>
        <w:t xml:space="preserve"> </w:t>
      </w:r>
      <w:r>
        <w:rPr>
          <w:spacing w:val="-1"/>
        </w:rPr>
        <w:t>ν</w:t>
      </w:r>
      <w:r>
        <w:t>ομ</w:t>
      </w:r>
      <w:r>
        <w:rPr>
          <w:spacing w:val="-1"/>
        </w:rPr>
        <w:t>οθεσία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π</w:t>
      </w:r>
      <w:r>
        <w:rPr>
          <w:spacing w:val="-1"/>
        </w:rPr>
        <w:t>ω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εκάσ</w:t>
      </w:r>
      <w:r>
        <w:t>τ</w:t>
      </w:r>
      <w:r>
        <w:rPr>
          <w:spacing w:val="-1"/>
        </w:rPr>
        <w:t>ο</w:t>
      </w:r>
      <w:r>
        <w:t>τε</w:t>
      </w:r>
      <w:r>
        <w:rPr>
          <w:spacing w:val="16"/>
        </w:rPr>
        <w:t xml:space="preserve"> </w:t>
      </w:r>
      <w:r>
        <w:rPr>
          <w:spacing w:val="-1"/>
        </w:rPr>
        <w:t>ισχύε</w:t>
      </w:r>
      <w:r>
        <w:t>ι</w:t>
      </w:r>
      <w:r>
        <w:rPr>
          <w:spacing w:val="14"/>
        </w:rPr>
        <w:t xml:space="preserve"> </w:t>
      </w:r>
      <w:r>
        <w:rPr>
          <w:spacing w:val="-1"/>
        </w:rPr>
        <w:t>κα</w:t>
      </w:r>
      <w:r>
        <w:t>τά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6"/>
        </w:rPr>
        <w:t xml:space="preserve"> </w:t>
      </w:r>
      <w:r>
        <w:rPr>
          <w:spacing w:val="-1"/>
        </w:rPr>
        <w:t>χ</w:t>
      </w:r>
      <w:r>
        <w:rPr>
          <w:spacing w:val="1"/>
        </w:rPr>
        <w:t>ρ</w:t>
      </w:r>
      <w:r>
        <w:rPr>
          <w:spacing w:val="-1"/>
        </w:rPr>
        <w:t>όν</w:t>
      </w:r>
      <w:r>
        <w:t>ο</w:t>
      </w:r>
      <w:r>
        <w:rPr>
          <w:spacing w:val="16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εφαρ</w:t>
      </w:r>
      <w:r>
        <w:rPr>
          <w:spacing w:val="1"/>
        </w:rPr>
        <w:t>μ</w:t>
      </w:r>
      <w:r>
        <w:t>ο</w:t>
      </w:r>
      <w:r>
        <w:rPr>
          <w:spacing w:val="-1"/>
        </w:rPr>
        <w:t>γή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t>διατάξεων.</w:t>
      </w:r>
    </w:p>
    <w:p w:rsidR="006F1F79" w:rsidRDefault="006F1F79">
      <w:pPr>
        <w:pStyle w:val="a3"/>
        <w:numPr>
          <w:ilvl w:val="1"/>
          <w:numId w:val="12"/>
        </w:numPr>
        <w:tabs>
          <w:tab w:val="left" w:pos="1117"/>
        </w:tabs>
        <w:kinsoku w:val="0"/>
        <w:overflowPunct w:val="0"/>
        <w:spacing w:before="60" w:line="325" w:lineRule="auto"/>
        <w:ind w:right="103" w:firstLine="709"/>
        <w:jc w:val="both"/>
      </w:pPr>
      <w:r>
        <w:rPr>
          <w:spacing w:val="-1"/>
        </w:rPr>
        <w:t>Όλε</w:t>
      </w:r>
      <w:r>
        <w:t>ς</w:t>
      </w:r>
      <w:r>
        <w:rPr>
          <w:spacing w:val="21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21"/>
        </w:rPr>
        <w:t xml:space="preserve"> </w:t>
      </w:r>
      <w:r>
        <w:rPr>
          <w:spacing w:val="-1"/>
        </w:rPr>
        <w:t>δαπάνε</w:t>
      </w:r>
      <w:r>
        <w:t>ς</w:t>
      </w:r>
      <w:r>
        <w:rPr>
          <w:spacing w:val="21"/>
        </w:rPr>
        <w:t xml:space="preserve"> </w:t>
      </w:r>
      <w:r>
        <w:rPr>
          <w:spacing w:val="-1"/>
        </w:rPr>
        <w:t>ε</w:t>
      </w:r>
      <w:r>
        <w:t>φ</w:t>
      </w:r>
      <w:r>
        <w:rPr>
          <w:spacing w:val="-1"/>
        </w:rPr>
        <w:t>αρμογή</w:t>
      </w:r>
      <w:r>
        <w:t>ς</w:t>
      </w:r>
      <w:r>
        <w:rPr>
          <w:spacing w:val="22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20"/>
        </w:rPr>
        <w:t xml:space="preserve"> </w:t>
      </w:r>
      <w:r>
        <w:rPr>
          <w:spacing w:val="-1"/>
        </w:rPr>
        <w:t>δι</w:t>
      </w:r>
      <w:r>
        <w:t>ατάξεων</w:t>
      </w:r>
      <w:r>
        <w:rPr>
          <w:spacing w:val="20"/>
        </w:rPr>
        <w:t xml:space="preserve"> </w:t>
      </w:r>
      <w:r>
        <w:t>υγιεινής</w:t>
      </w:r>
      <w:r>
        <w:rPr>
          <w:spacing w:val="21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20"/>
        </w:rPr>
        <w:t xml:space="preserve"> </w:t>
      </w:r>
      <w:r>
        <w:t>ασφάλειας</w:t>
      </w:r>
      <w:r>
        <w:rPr>
          <w:spacing w:val="19"/>
        </w:rPr>
        <w:t xml:space="preserve"> </w:t>
      </w:r>
      <w:r>
        <w:t>βαρύνουν</w:t>
      </w:r>
      <w:r>
        <w:rPr>
          <w:spacing w:val="21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21"/>
        </w:rPr>
        <w:t xml:space="preserve"> </w:t>
      </w:r>
      <w:r>
        <w:t>Ανάδο</w:t>
      </w:r>
      <w:r>
        <w:rPr>
          <w:spacing w:val="1"/>
        </w:rPr>
        <w:t>χ</w:t>
      </w:r>
      <w:r>
        <w:t>ο</w:t>
      </w:r>
      <w:r>
        <w:rPr>
          <w:w w:val="9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3"/>
        </w:rPr>
        <w:t xml:space="preserve"> </w:t>
      </w:r>
      <w:r>
        <w:t>θα</w:t>
      </w:r>
      <w:r>
        <w:rPr>
          <w:spacing w:val="42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έπε</w:t>
      </w:r>
      <w:r>
        <w:t>ι</w:t>
      </w:r>
      <w:r>
        <w:rPr>
          <w:spacing w:val="4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3"/>
        </w:rPr>
        <w:t xml:space="preserve"> </w:t>
      </w:r>
      <w:r>
        <w:rPr>
          <w:spacing w:val="-1"/>
        </w:rPr>
        <w:t>έ</w:t>
      </w:r>
      <w:r>
        <w:t>χ</w:t>
      </w:r>
      <w:r>
        <w:rPr>
          <w:spacing w:val="-1"/>
        </w:rPr>
        <w:t>ο</w:t>
      </w:r>
      <w:r>
        <w:rPr>
          <w:spacing w:val="1"/>
        </w:rPr>
        <w:t>υ</w:t>
      </w:r>
      <w:r>
        <w:t>ν</w:t>
      </w:r>
      <w:r>
        <w:rPr>
          <w:spacing w:val="42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ν</w:t>
      </w:r>
      <w: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λ</w:t>
      </w:r>
      <w:r>
        <w:t>ο</w:t>
      </w:r>
      <w:r>
        <w:rPr>
          <w:spacing w:val="-2"/>
        </w:rPr>
        <w:t>γ</w:t>
      </w:r>
      <w:r>
        <w:t>ισθεί</w:t>
      </w:r>
      <w:r>
        <w:rPr>
          <w:spacing w:val="44"/>
        </w:rPr>
        <w:t xml:space="preserve"> </w:t>
      </w:r>
      <w:r>
        <w:t>απ’</w:t>
      </w:r>
      <w:r>
        <w:rPr>
          <w:spacing w:val="43"/>
        </w:rPr>
        <w:t xml:space="preserve"> </w:t>
      </w:r>
      <w:r>
        <w:rPr>
          <w:spacing w:val="-1"/>
        </w:rPr>
        <w:t>α</w:t>
      </w:r>
      <w:r>
        <w:t>υτόν</w:t>
      </w:r>
      <w:r>
        <w:rPr>
          <w:spacing w:val="43"/>
        </w:rPr>
        <w:t xml:space="preserve"> </w:t>
      </w:r>
      <w:r>
        <w:t>κ</w:t>
      </w:r>
      <w:r>
        <w:rPr>
          <w:spacing w:val="1"/>
        </w:rPr>
        <w:t>α</w:t>
      </w:r>
      <w:r>
        <w:t>τά</w:t>
      </w:r>
      <w:r>
        <w:rPr>
          <w:spacing w:val="43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43"/>
        </w:rPr>
        <w:t xml:space="preserve"> </w:t>
      </w:r>
      <w:r>
        <w:t>διαμόρ</w:t>
      </w:r>
      <w:r>
        <w:rPr>
          <w:spacing w:val="-1"/>
        </w:rPr>
        <w:t>φωσ</w:t>
      </w:r>
      <w:r>
        <w:t>η</w:t>
      </w:r>
      <w:r>
        <w:rPr>
          <w:spacing w:val="43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42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σ</w:t>
      </w:r>
      <w:r>
        <w:rPr>
          <w:spacing w:val="-1"/>
        </w:rPr>
        <w:t>φορά</w:t>
      </w:r>
      <w:r>
        <w:t>ς</w:t>
      </w:r>
      <w:r>
        <w:rPr>
          <w:spacing w:val="42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42"/>
        </w:rPr>
        <w:t xml:space="preserve"> </w:t>
      </w:r>
      <w:r>
        <w:rPr>
          <w:spacing w:val="-1"/>
        </w:rPr>
        <w:t>κατά</w:t>
      </w:r>
      <w:r>
        <w:rPr>
          <w:spacing w:val="-1"/>
          <w:w w:val="99"/>
        </w:rPr>
        <w:t xml:space="preserve"> </w:t>
      </w:r>
      <w:r>
        <w:rPr>
          <w:spacing w:val="-1"/>
        </w:rPr>
        <w:t>ανοιγμ</w:t>
      </w:r>
      <w:r>
        <w:t>έ</w:t>
      </w:r>
      <w:r>
        <w:rPr>
          <w:spacing w:val="-1"/>
        </w:rPr>
        <w:t>ν</w:t>
      </w:r>
      <w:r>
        <w:t>ο</w:t>
      </w:r>
      <w:r>
        <w:rPr>
          <w:spacing w:val="-8"/>
        </w:rPr>
        <w:t xml:space="preserve"> </w:t>
      </w:r>
      <w:r>
        <w:t>τρ</w:t>
      </w:r>
      <w:r>
        <w:rPr>
          <w:spacing w:val="-1"/>
        </w:rPr>
        <w:t>ό</w:t>
      </w:r>
      <w:r>
        <w:rPr>
          <w:spacing w:val="1"/>
        </w:rPr>
        <w:t>π</w:t>
      </w:r>
      <w:r>
        <w:t>ο</w:t>
      </w:r>
      <w:r>
        <w:rPr>
          <w:spacing w:val="-8"/>
        </w:rPr>
        <w:t xml:space="preserve"> </w:t>
      </w:r>
      <w:r>
        <w:t>σ</w:t>
      </w:r>
      <w:r>
        <w:rPr>
          <w:spacing w:val="-1"/>
        </w:rPr>
        <w:t>τι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ι</w:t>
      </w:r>
      <w:r>
        <w:t>μ</w:t>
      </w:r>
      <w:r>
        <w:rPr>
          <w:spacing w:val="-1"/>
        </w:rPr>
        <w:t>έ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6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ο</w:t>
      </w:r>
      <w:r>
        <w:rPr>
          <w:spacing w:val="-1"/>
        </w:rPr>
        <w:t>σ</w:t>
      </w:r>
      <w:r>
        <w:t>φ</w:t>
      </w:r>
      <w:r>
        <w:rPr>
          <w:spacing w:val="-1"/>
        </w:rPr>
        <w:t>ορά</w:t>
      </w:r>
      <w:r>
        <w:t>ς</w:t>
      </w:r>
      <w:r>
        <w:rPr>
          <w:spacing w:val="-8"/>
        </w:rPr>
        <w:t xml:space="preserve"> </w:t>
      </w:r>
      <w:r>
        <w:t>τ</w:t>
      </w:r>
      <w:r>
        <w:rPr>
          <w:spacing w:val="-1"/>
        </w:rPr>
        <w:t>ου.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Pr="00532A70" w:rsidRDefault="006F1F79" w:rsidP="00532A70">
      <w:pPr>
        <w:pStyle w:val="a3"/>
        <w:kinsoku w:val="0"/>
        <w:overflowPunct w:val="0"/>
        <w:spacing w:before="94" w:line="325" w:lineRule="auto"/>
        <w:ind w:right="104"/>
        <w:jc w:val="both"/>
        <w:rPr>
          <w:u w:val="single"/>
        </w:rPr>
      </w:pPr>
      <w:r w:rsidRPr="00532A70">
        <w:rPr>
          <w:u w:val="single"/>
        </w:rPr>
        <w:t>Κανονιστικές απαιτήσεις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t>Ο</w:t>
      </w:r>
      <w:r>
        <w:rPr>
          <w:spacing w:val="19"/>
        </w:rPr>
        <w:t xml:space="preserve"> </w:t>
      </w:r>
      <w:r>
        <w:rPr>
          <w:spacing w:val="-1"/>
        </w:rPr>
        <w:t>ανάδο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22"/>
        </w:rPr>
        <w:t xml:space="preserve"> </w:t>
      </w:r>
      <w:r>
        <w:t>υ</w:t>
      </w:r>
      <w:r>
        <w:rPr>
          <w:spacing w:val="-1"/>
        </w:rPr>
        <w:t>ποχρ</w:t>
      </w:r>
      <w:r>
        <w:t>ε</w:t>
      </w:r>
      <w:r>
        <w:rPr>
          <w:spacing w:val="-1"/>
        </w:rPr>
        <w:t>ο</w:t>
      </w:r>
      <w:r>
        <w:rPr>
          <w:spacing w:val="1"/>
        </w:rPr>
        <w:t>ύ</w:t>
      </w:r>
      <w:r>
        <w:t>ται</w:t>
      </w:r>
      <w:r>
        <w:rPr>
          <w:spacing w:val="20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9"/>
        </w:rPr>
        <w:t xml:space="preserve"> </w:t>
      </w:r>
      <w:r>
        <w:rPr>
          <w:spacing w:val="-1"/>
        </w:rPr>
        <w:t>εκτε</w:t>
      </w:r>
      <w:r>
        <w:rPr>
          <w:spacing w:val="1"/>
        </w:rPr>
        <w:t>λ</w:t>
      </w:r>
      <w:r>
        <w:t>εί</w:t>
      </w:r>
      <w:r>
        <w:rPr>
          <w:spacing w:val="21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ο</w:t>
      </w:r>
      <w:r>
        <w:rPr>
          <w:spacing w:val="20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19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όπ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α</w:t>
      </w:r>
      <w:r>
        <w:t>σ</w:t>
      </w:r>
      <w:r>
        <w:rPr>
          <w:spacing w:val="-1"/>
        </w:rPr>
        <w:t>φαλ</w:t>
      </w:r>
      <w:r>
        <w:t>ή</w:t>
      </w:r>
      <w:r>
        <w:rPr>
          <w:spacing w:val="2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9"/>
        </w:rPr>
        <w:t xml:space="preserve"> </w:t>
      </w:r>
      <w:r>
        <w:rPr>
          <w:spacing w:val="-1"/>
        </w:rPr>
        <w:t>σύμφων</w:t>
      </w:r>
      <w:r>
        <w:t>α</w:t>
      </w:r>
      <w:r>
        <w:rPr>
          <w:spacing w:val="21"/>
        </w:rPr>
        <w:t xml:space="preserve"> </w:t>
      </w:r>
      <w:r>
        <w:t>με</w:t>
      </w:r>
      <w:r>
        <w:rPr>
          <w:spacing w:val="22"/>
        </w:rPr>
        <w:t xml:space="preserve"> </w:t>
      </w:r>
      <w:r>
        <w:rPr>
          <w:spacing w:val="-1"/>
        </w:rPr>
        <w:t>του</w:t>
      </w:r>
      <w:r>
        <w:t>ς</w:t>
      </w:r>
      <w:r>
        <w:rPr>
          <w:spacing w:val="20"/>
        </w:rPr>
        <w:t xml:space="preserve"> </w:t>
      </w:r>
      <w:r>
        <w:rPr>
          <w:spacing w:val="1"/>
        </w:rPr>
        <w:t>ν</w:t>
      </w:r>
      <w:r>
        <w:rPr>
          <w:spacing w:val="-1"/>
        </w:rPr>
        <w:t>όμου</w:t>
      </w:r>
      <w:r>
        <w:rPr>
          <w:spacing w:val="1"/>
        </w:rPr>
        <w:t>ς</w:t>
      </w:r>
      <w:r>
        <w:t>,</w:t>
      </w:r>
      <w:r>
        <w:rPr>
          <w:w w:val="99"/>
        </w:rPr>
        <w:t xml:space="preserve"> </w:t>
      </w:r>
      <w:r>
        <w:t>διατάγματα,</w:t>
      </w:r>
      <w:r>
        <w:rPr>
          <w:spacing w:val="1"/>
        </w:rPr>
        <w:t xml:space="preserve"> </w:t>
      </w:r>
      <w:r>
        <w:t>αστυ</w:t>
      </w:r>
      <w:r>
        <w:rPr>
          <w:spacing w:val="1"/>
        </w:rPr>
        <w:t>ν</w:t>
      </w:r>
      <w:r>
        <w:rPr>
          <w:spacing w:val="-1"/>
        </w:rPr>
        <w:t>ο</w:t>
      </w:r>
      <w:r>
        <w:t>μι</w:t>
      </w:r>
      <w:r>
        <w:rPr>
          <w:spacing w:val="1"/>
        </w:rPr>
        <w:t>κ</w:t>
      </w:r>
      <w:r>
        <w:rPr>
          <w:spacing w:val="-1"/>
        </w:rPr>
        <w:t>έ</w:t>
      </w:r>
      <w:r>
        <w:t>ς</w:t>
      </w:r>
      <w:r>
        <w:rPr>
          <w:spacing w:val="1"/>
        </w:rPr>
        <w:t xml:space="preserve"> </w:t>
      </w:r>
      <w:r>
        <w:t>διατάξεις</w:t>
      </w:r>
      <w:r>
        <w:rPr>
          <w:spacing w:val="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οδηγ</w:t>
      </w:r>
      <w:r>
        <w:rPr>
          <w:spacing w:val="1"/>
        </w:rPr>
        <w:t>ί</w:t>
      </w:r>
      <w:r>
        <w:t>ες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1"/>
        </w:rPr>
        <w:t xml:space="preserve"> </w:t>
      </w:r>
      <w:r>
        <w:t>ΚτΕ,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-2"/>
        </w:rPr>
        <w:t>φ</w:t>
      </w:r>
      <w:r>
        <w:t>ράζονται</w:t>
      </w:r>
      <w:r>
        <w:rPr>
          <w:spacing w:val="1"/>
        </w:rPr>
        <w:t xml:space="preserve"> </w:t>
      </w:r>
      <w:r>
        <w:t>μέσω της</w:t>
      </w:r>
      <w:r>
        <w:rPr>
          <w:spacing w:val="1"/>
        </w:rPr>
        <w:t xml:space="preserve"> </w:t>
      </w:r>
      <w:r>
        <w:t>υπηρεσί</w:t>
      </w:r>
      <w:r>
        <w:rPr>
          <w:spacing w:val="1"/>
        </w:rPr>
        <w:t>α</w:t>
      </w:r>
      <w:r>
        <w:t>ς</w:t>
      </w:r>
      <w:r>
        <w:rPr>
          <w:w w:val="99"/>
        </w:rPr>
        <w:t xml:space="preserve"> </w:t>
      </w:r>
      <w:r>
        <w:t>αναφορικά</w:t>
      </w:r>
      <w:r>
        <w:rPr>
          <w:spacing w:val="-8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ασφάλεια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υγεία</w:t>
      </w:r>
      <w:r>
        <w:rPr>
          <w:spacing w:val="-6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εργαζομένων.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Pr="00532A70" w:rsidRDefault="006F1F79" w:rsidP="00532A70">
      <w:pPr>
        <w:pStyle w:val="a3"/>
        <w:kinsoku w:val="0"/>
        <w:overflowPunct w:val="0"/>
        <w:spacing w:before="94" w:line="325" w:lineRule="auto"/>
        <w:ind w:right="104"/>
        <w:jc w:val="both"/>
        <w:rPr>
          <w:u w:val="single"/>
        </w:rPr>
      </w:pPr>
      <w:r w:rsidRPr="00532A70">
        <w:rPr>
          <w:u w:val="single"/>
        </w:rPr>
        <w:t>Σύστημα Οργάνωσης και Διαχείρισης Ασφάλειας Υγείας Εργασίας (Σ.Ο.Δ.Α.Υ.Ε.).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3" w:firstLine="709"/>
        <w:jc w:val="both"/>
      </w:pPr>
      <w:r>
        <w:t>Ο</w:t>
      </w:r>
      <w:r>
        <w:rPr>
          <w:spacing w:val="-5"/>
        </w:rPr>
        <w:t xml:space="preserve"> </w:t>
      </w:r>
      <w:r>
        <w:t>ανάδοχος</w:t>
      </w:r>
      <w:r>
        <w:rPr>
          <w:spacing w:val="-2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πρέπει</w:t>
      </w:r>
      <w:r>
        <w:rPr>
          <w:spacing w:val="-3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-4"/>
        </w:rPr>
        <w:t xml:space="preserve"> </w:t>
      </w:r>
      <w:r>
        <w:t>εφαρμόσ</w:t>
      </w:r>
      <w:r>
        <w:rPr>
          <w:spacing w:val="-2"/>
        </w:rPr>
        <w:t>ε</w:t>
      </w:r>
      <w:r>
        <w:t>ι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5"/>
        </w:rPr>
        <w:t xml:space="preserve"> </w:t>
      </w:r>
      <w:r>
        <w:t>Σ.Ο</w:t>
      </w:r>
      <w:r>
        <w:rPr>
          <w:spacing w:val="-1"/>
        </w:rPr>
        <w:t>.</w:t>
      </w:r>
      <w:r>
        <w:t>Δ</w:t>
      </w:r>
      <w:r>
        <w:rPr>
          <w:spacing w:val="-1"/>
        </w:rPr>
        <w:t>.Α</w:t>
      </w:r>
      <w:r>
        <w:t>.</w:t>
      </w:r>
      <w:r>
        <w:rPr>
          <w:spacing w:val="-1"/>
        </w:rPr>
        <w:t>Υ.Ε</w:t>
      </w:r>
      <w:r>
        <w:t>.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-5"/>
        </w:rPr>
        <w:t xml:space="preserve"> </w:t>
      </w:r>
      <w:r>
        <w:t>έρ</w:t>
      </w:r>
      <w:r>
        <w:rPr>
          <w:spacing w:val="1"/>
        </w:rPr>
        <w:t>γ</w:t>
      </w:r>
      <w:r>
        <w:t>ο</w:t>
      </w:r>
      <w:r>
        <w:rPr>
          <w:spacing w:val="-4"/>
        </w:rPr>
        <w:t xml:space="preserve"> </w:t>
      </w:r>
      <w:r>
        <w:t>ώ</w:t>
      </w:r>
      <w:r>
        <w:rPr>
          <w:spacing w:val="-1"/>
        </w:rPr>
        <w:t>σ</w:t>
      </w:r>
      <w:r>
        <w:t>τε</w:t>
      </w:r>
      <w:r>
        <w:rPr>
          <w:spacing w:val="-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3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t>ριορ</w:t>
      </w:r>
      <w:r>
        <w:rPr>
          <w:spacing w:val="1"/>
        </w:rPr>
        <w:t>ι</w:t>
      </w:r>
      <w:r>
        <w:rPr>
          <w:spacing w:val="-1"/>
        </w:rPr>
        <w:t>σ</w:t>
      </w:r>
      <w:r>
        <w:t>τ</w:t>
      </w:r>
      <w:r>
        <w:rPr>
          <w:spacing w:val="-1"/>
        </w:rPr>
        <w:t>ε</w:t>
      </w:r>
      <w:r>
        <w:t>ί</w:t>
      </w:r>
      <w:r>
        <w:rPr>
          <w:spacing w:val="-4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εργασια</w:t>
      </w:r>
      <w:r>
        <w:rPr>
          <w:spacing w:val="1"/>
        </w:rPr>
        <w:t>κ</w:t>
      </w:r>
      <w:r>
        <w:t>ός</w:t>
      </w:r>
      <w:r>
        <w:rPr>
          <w:w w:val="99"/>
        </w:rPr>
        <w:t xml:space="preserve"> </w:t>
      </w:r>
      <w:r>
        <w:t>κίνδυ</w:t>
      </w:r>
      <w:r>
        <w:rPr>
          <w:spacing w:val="1"/>
        </w:rPr>
        <w:t>ν</w:t>
      </w:r>
      <w:r>
        <w:t>ος</w:t>
      </w:r>
      <w:r>
        <w:rPr>
          <w:spacing w:val="-11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10"/>
        </w:rPr>
        <w:t xml:space="preserve"> </w:t>
      </w:r>
      <w:r>
        <w:t>ελάχιστο.</w:t>
      </w:r>
    </w:p>
    <w:p w:rsidR="006F1F79" w:rsidRDefault="006F1F79">
      <w:pPr>
        <w:pStyle w:val="a3"/>
        <w:kinsoku w:val="0"/>
        <w:overflowPunct w:val="0"/>
        <w:ind w:left="816"/>
      </w:pPr>
      <w:r>
        <w:t>Ως</w:t>
      </w:r>
      <w:r>
        <w:rPr>
          <w:spacing w:val="-7"/>
        </w:rPr>
        <w:t xml:space="preserve"> </w:t>
      </w:r>
      <w:r>
        <w:t>ελάχιστες</w:t>
      </w:r>
      <w:r>
        <w:rPr>
          <w:spacing w:val="-6"/>
        </w:rPr>
        <w:t xml:space="preserve"> </w:t>
      </w:r>
      <w:r>
        <w:t>απαιτήσεις</w:t>
      </w:r>
      <w:r>
        <w:rPr>
          <w:spacing w:val="-6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rPr>
          <w:spacing w:val="-2"/>
        </w:rPr>
        <w:t>Σ</w:t>
      </w:r>
      <w:r>
        <w:t>.Ο.Δ</w:t>
      </w:r>
      <w:r>
        <w:rPr>
          <w:spacing w:val="-1"/>
        </w:rPr>
        <w:t>.</w:t>
      </w:r>
      <w:r>
        <w:t>Α.Υ</w:t>
      </w:r>
      <w:r>
        <w:rPr>
          <w:spacing w:val="-1"/>
        </w:rPr>
        <w:t>.</w:t>
      </w:r>
      <w:r>
        <w:t>Ε.</w:t>
      </w:r>
      <w:r>
        <w:rPr>
          <w:spacing w:val="-6"/>
        </w:rPr>
        <w:t xml:space="preserve"> </w:t>
      </w:r>
      <w:r>
        <w:rPr>
          <w:spacing w:val="-1"/>
        </w:rPr>
        <w:t>ο</w:t>
      </w:r>
      <w:r>
        <w:t>ρίζ</w:t>
      </w:r>
      <w:r>
        <w:rPr>
          <w:spacing w:val="-1"/>
        </w:rPr>
        <w:t>οντ</w:t>
      </w:r>
      <w:r>
        <w:t>αι</w:t>
      </w:r>
      <w:r>
        <w:rPr>
          <w:spacing w:val="-6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-6"/>
        </w:rPr>
        <w:t xml:space="preserve"> </w:t>
      </w:r>
      <w:r>
        <w:t>εξής</w:t>
      </w:r>
      <w:r>
        <w:rPr>
          <w:spacing w:val="-6"/>
        </w:rPr>
        <w:t xml:space="preserve"> </w:t>
      </w:r>
      <w:r>
        <w:t>: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94"/>
        <w:ind w:left="827"/>
      </w:pPr>
      <w:r>
        <w:t>Δήλωση</w:t>
      </w:r>
      <w:r>
        <w:rPr>
          <w:spacing w:val="-11"/>
        </w:rPr>
        <w:t xml:space="preserve"> </w:t>
      </w:r>
      <w:r>
        <w:rPr>
          <w:spacing w:val="1"/>
        </w:rPr>
        <w:t>π</w:t>
      </w:r>
      <w:r>
        <w:t>ο</w:t>
      </w:r>
      <w:r>
        <w:rPr>
          <w:spacing w:val="1"/>
        </w:rPr>
        <w:t>λ</w:t>
      </w:r>
      <w:r>
        <w:t>ιτικής</w:t>
      </w:r>
      <w:r>
        <w:rPr>
          <w:spacing w:val="-11"/>
        </w:rPr>
        <w:t xml:space="preserve"> </w:t>
      </w:r>
      <w:r>
        <w:t>ασφάλειας</w:t>
      </w:r>
      <w:r>
        <w:rPr>
          <w:spacing w:val="-11"/>
        </w:rPr>
        <w:t xml:space="preserve"> </w:t>
      </w:r>
      <w:r>
        <w:t>εργ</w:t>
      </w:r>
      <w:r>
        <w:rPr>
          <w:spacing w:val="1"/>
        </w:rPr>
        <w:t>α</w:t>
      </w:r>
      <w:r>
        <w:rPr>
          <w:spacing w:val="-1"/>
        </w:rPr>
        <w:t>σ</w:t>
      </w:r>
      <w:r>
        <w:rPr>
          <w:spacing w:val="1"/>
        </w:rPr>
        <w:t>ί</w:t>
      </w:r>
      <w:r>
        <w:t>ας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αν</w:t>
      </w:r>
      <w:r>
        <w:rPr>
          <w:spacing w:val="1"/>
        </w:rPr>
        <w:t>α</w:t>
      </w:r>
      <w:r>
        <w:t>δόχο</w:t>
      </w:r>
      <w:r>
        <w:rPr>
          <w:spacing w:val="1"/>
        </w:rPr>
        <w:t>υ</w:t>
      </w:r>
      <w:r>
        <w:t>.</w:t>
      </w:r>
    </w:p>
    <w:p w:rsidR="006F1F79" w:rsidRDefault="006F1F79">
      <w:pPr>
        <w:pStyle w:val="a3"/>
        <w:numPr>
          <w:ilvl w:val="0"/>
          <w:numId w:val="10"/>
        </w:numPr>
        <w:tabs>
          <w:tab w:val="left" w:pos="827"/>
        </w:tabs>
        <w:kinsoku w:val="0"/>
        <w:overflowPunct w:val="0"/>
        <w:spacing w:before="94"/>
        <w:ind w:left="827"/>
      </w:pPr>
      <w:r>
        <w:rPr>
          <w:spacing w:val="-1"/>
        </w:rPr>
        <w:t>Ορισ</w:t>
      </w:r>
      <w:r>
        <w:rPr>
          <w:spacing w:val="1"/>
        </w:rPr>
        <w:t>μ</w:t>
      </w:r>
      <w:r>
        <w:rPr>
          <w:spacing w:val="-1"/>
        </w:rPr>
        <w:t>ό</w:t>
      </w:r>
      <w:r>
        <w:t>ς</w:t>
      </w:r>
      <w:r>
        <w:rPr>
          <w:spacing w:val="-10"/>
        </w:rPr>
        <w:t xml:space="preserve"> </w:t>
      </w:r>
      <w:r>
        <w:rPr>
          <w:spacing w:val="-1"/>
        </w:rPr>
        <w:t>τε</w:t>
      </w:r>
      <w:r>
        <w:rPr>
          <w:spacing w:val="1"/>
        </w:rPr>
        <w:t>χ</w:t>
      </w:r>
      <w:r>
        <w:rPr>
          <w:spacing w:val="-1"/>
        </w:rPr>
        <w:t>νικο</w:t>
      </w:r>
      <w:r>
        <w:t>ύ</w:t>
      </w:r>
      <w:r>
        <w:rPr>
          <w:spacing w:val="-10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σφα</w:t>
      </w:r>
      <w:r>
        <w:rPr>
          <w:spacing w:val="1"/>
        </w:rPr>
        <w:t>λ</w:t>
      </w:r>
      <w:r>
        <w:rPr>
          <w:spacing w:val="-1"/>
        </w:rPr>
        <w:t>είας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-2"/>
        </w:rPr>
        <w:t>τ</w:t>
      </w:r>
      <w:r>
        <w:t>ονιστή</w:t>
      </w:r>
      <w:r>
        <w:rPr>
          <w:spacing w:val="-9"/>
        </w:rPr>
        <w:t xml:space="preserve"> </w:t>
      </w:r>
      <w:r>
        <w:t>ασφαλείας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ιατρού</w:t>
      </w:r>
      <w:r>
        <w:rPr>
          <w:spacing w:val="-10"/>
        </w:rPr>
        <w:t xml:space="preserve"> </w:t>
      </w:r>
      <w:r>
        <w:t>Ερ</w:t>
      </w:r>
      <w:r>
        <w:rPr>
          <w:spacing w:val="-2"/>
        </w:rPr>
        <w:t>γ</w:t>
      </w:r>
      <w:r>
        <w:t>ασίας.</w:t>
      </w:r>
    </w:p>
    <w:p w:rsidR="006F1F79" w:rsidRDefault="006F1F79" w:rsidP="00532A70">
      <w:pPr>
        <w:pStyle w:val="a3"/>
        <w:kinsoku w:val="0"/>
        <w:overflowPunct w:val="0"/>
        <w:spacing w:before="94" w:line="325" w:lineRule="auto"/>
        <w:ind w:right="103" w:firstLine="709"/>
        <w:jc w:val="both"/>
      </w:pPr>
      <w:r>
        <w:rPr>
          <w:spacing w:val="-1"/>
        </w:rPr>
        <w:t>Ειδικ</w:t>
      </w:r>
      <w:r>
        <w:t>ό</w:t>
      </w:r>
      <w:r>
        <w:rPr>
          <w:spacing w:val="-1"/>
        </w:rPr>
        <w:t>τερ</w:t>
      </w:r>
      <w:r>
        <w:t>α</w:t>
      </w:r>
      <w:r>
        <w:rPr>
          <w:spacing w:val="20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</w:t>
      </w:r>
      <w:r>
        <w:t>ι</w:t>
      </w:r>
      <w:r>
        <w:rPr>
          <w:spacing w:val="21"/>
        </w:rPr>
        <w:t xml:space="preserve"> </w:t>
      </w:r>
      <w:r>
        <w:rPr>
          <w:spacing w:val="-1"/>
        </w:rPr>
        <w:t>λόγ</w:t>
      </w:r>
      <w:r>
        <w:t>ω</w:t>
      </w:r>
      <w:r>
        <w:rPr>
          <w:spacing w:val="21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22"/>
        </w:rPr>
        <w:t xml:space="preserve"> </w:t>
      </w:r>
      <w:r>
        <w:rPr>
          <w:spacing w:val="-1"/>
        </w:rPr>
        <w:t>σπο</w:t>
      </w:r>
      <w:r>
        <w:rPr>
          <w:spacing w:val="1"/>
        </w:rPr>
        <w:t>υ</w:t>
      </w:r>
      <w:r>
        <w:rPr>
          <w:spacing w:val="-1"/>
        </w:rPr>
        <w:t>δαι</w:t>
      </w:r>
      <w:r>
        <w:t>ό</w:t>
      </w:r>
      <w:r>
        <w:rPr>
          <w:spacing w:val="-1"/>
        </w:rPr>
        <w:t>τ</w:t>
      </w:r>
      <w:r>
        <w:rPr>
          <w:spacing w:val="1"/>
        </w:rPr>
        <w:t>η</w:t>
      </w:r>
      <w:r>
        <w:rPr>
          <w:spacing w:val="-1"/>
        </w:rPr>
        <w:t>τα</w:t>
      </w:r>
      <w:r>
        <w:t>ς</w:t>
      </w:r>
      <w:r>
        <w:rPr>
          <w:spacing w:val="21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21"/>
        </w:rPr>
        <w:t xml:space="preserve"> </w:t>
      </w:r>
      <w:r>
        <w:rPr>
          <w:spacing w:val="-1"/>
        </w:rPr>
        <w:t>θ</w:t>
      </w:r>
      <w:r>
        <w:t>ε</w:t>
      </w:r>
      <w:r>
        <w:rPr>
          <w:spacing w:val="-1"/>
        </w:rPr>
        <w:t>σμώ</w:t>
      </w:r>
      <w:r>
        <w:t>ν</w:t>
      </w:r>
      <w:r>
        <w:rPr>
          <w:spacing w:val="20"/>
        </w:rPr>
        <w:t xml:space="preserve"> </w:t>
      </w:r>
      <w:r>
        <w:t>α</w:t>
      </w:r>
      <w:r>
        <w:rPr>
          <w:spacing w:val="-1"/>
        </w:rPr>
        <w:t>υτ</w:t>
      </w:r>
      <w:r>
        <w:rPr>
          <w:spacing w:val="1"/>
        </w:rPr>
        <w:t>ώ</w:t>
      </w:r>
      <w:r>
        <w:rPr>
          <w:spacing w:val="-1"/>
        </w:rPr>
        <w:t>ν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ο</w:t>
      </w:r>
      <w:r>
        <w:rPr>
          <w:spacing w:val="-5"/>
        </w:rPr>
        <w:t>σ</w:t>
      </w:r>
      <w:r>
        <w:t>όντα</w:t>
      </w:r>
      <w:r>
        <w:rPr>
          <w:spacing w:val="2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1"/>
        </w:rPr>
        <w:t xml:space="preserve"> </w:t>
      </w:r>
      <w:r>
        <w:rPr>
          <w:spacing w:val="-1"/>
        </w:rPr>
        <w:t>κ</w:t>
      </w:r>
      <w:r>
        <w:t>αθήκοντα</w:t>
      </w:r>
      <w:r>
        <w:rPr>
          <w:spacing w:val="21"/>
        </w:rPr>
        <w:t xml:space="preserve"> </w:t>
      </w:r>
      <w:r>
        <w:t>των</w:t>
      </w:r>
      <w:r>
        <w:rPr>
          <w:w w:val="99"/>
        </w:rPr>
        <w:t xml:space="preserve"> </w:t>
      </w:r>
      <w:r>
        <w:t>ατόμων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2"/>
        </w:rPr>
        <w:t xml:space="preserve"> </w:t>
      </w:r>
      <w:r>
        <w:t>οποία</w:t>
      </w:r>
      <w:r>
        <w:rPr>
          <w:spacing w:val="10"/>
        </w:rPr>
        <w:t xml:space="preserve"> </w:t>
      </w:r>
      <w:r>
        <w:t>θα</w:t>
      </w:r>
      <w:r>
        <w:rPr>
          <w:spacing w:val="10"/>
        </w:rPr>
        <w:t xml:space="preserve"> </w:t>
      </w:r>
      <w:r>
        <w:t>παρέχουν</w:t>
      </w:r>
      <w:r>
        <w:rPr>
          <w:spacing w:val="11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10"/>
        </w:rPr>
        <w:t xml:space="preserve"> </w:t>
      </w:r>
      <w:r>
        <w:rPr>
          <w:spacing w:val="-3"/>
        </w:rPr>
        <w:t>υ</w:t>
      </w:r>
      <w:r>
        <w:rPr>
          <w:spacing w:val="-1"/>
        </w:rPr>
        <w:t>πη</w:t>
      </w:r>
      <w:r>
        <w:t>ρε</w:t>
      </w:r>
      <w:r>
        <w:rPr>
          <w:spacing w:val="-1"/>
        </w:rPr>
        <w:t>σ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10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rPr>
          <w:spacing w:val="-1"/>
        </w:rPr>
        <w:t>τε</w:t>
      </w:r>
      <w:r>
        <w:t>χ</w:t>
      </w:r>
      <w:r>
        <w:rPr>
          <w:spacing w:val="-1"/>
        </w:rPr>
        <w:t>ν</w:t>
      </w:r>
      <w:r>
        <w:t>ι</w:t>
      </w:r>
      <w:r>
        <w:rPr>
          <w:spacing w:val="1"/>
        </w:rPr>
        <w:t>κ</w:t>
      </w:r>
      <w:r>
        <w:rPr>
          <w:spacing w:val="-1"/>
        </w:rPr>
        <w:t>ο</w:t>
      </w:r>
      <w:r>
        <w:t>ύ</w:t>
      </w:r>
      <w:r>
        <w:rPr>
          <w:spacing w:val="12"/>
        </w:rPr>
        <w:t xml:space="preserve"> </w:t>
      </w:r>
      <w:r>
        <w:t>α</w:t>
      </w:r>
      <w:r>
        <w:rPr>
          <w:spacing w:val="-1"/>
        </w:rPr>
        <w:t>σφ</w:t>
      </w:r>
      <w:r>
        <w:t>α</w:t>
      </w:r>
      <w:r>
        <w:rPr>
          <w:spacing w:val="-1"/>
        </w:rPr>
        <w:t>λε</w:t>
      </w:r>
      <w:r>
        <w:t>ί</w:t>
      </w:r>
      <w:r>
        <w:rPr>
          <w:spacing w:val="-1"/>
        </w:rPr>
        <w:t>ας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τον</w:t>
      </w:r>
      <w:r>
        <w:rPr>
          <w:spacing w:val="1"/>
        </w:rPr>
        <w:t>ι</w:t>
      </w:r>
      <w:r>
        <w:rPr>
          <w:spacing w:val="-1"/>
        </w:rPr>
        <w:t>σ</w:t>
      </w:r>
      <w:r>
        <w:t>τή</w:t>
      </w:r>
      <w:r>
        <w:rPr>
          <w:spacing w:val="10"/>
        </w:rPr>
        <w:t xml:space="preserve"> </w:t>
      </w:r>
      <w:r>
        <w:rPr>
          <w:spacing w:val="-1"/>
        </w:rPr>
        <w:t>θεμάτω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α</w:t>
      </w:r>
      <w:r>
        <w:t>σ</w:t>
      </w:r>
      <w:r>
        <w:rPr>
          <w:spacing w:val="-1"/>
        </w:rPr>
        <w:t>φαλείας</w:t>
      </w:r>
      <w:r>
        <w:rPr>
          <w:spacing w:val="-1"/>
          <w:w w:val="99"/>
        </w:rPr>
        <w:t xml:space="preserve"> </w:t>
      </w:r>
      <w:r>
        <w:t>και</w:t>
      </w:r>
      <w:r>
        <w:rPr>
          <w:spacing w:val="61"/>
        </w:rPr>
        <w:t xml:space="preserve"> </w:t>
      </w:r>
      <w:r>
        <w:t>υγείας,</w:t>
      </w:r>
      <w:r>
        <w:rPr>
          <w:spacing w:val="62"/>
        </w:rPr>
        <w:t xml:space="preserve"> </w:t>
      </w:r>
      <w:r>
        <w:t>καθώς</w:t>
      </w:r>
      <w:r>
        <w:rPr>
          <w:spacing w:val="62"/>
        </w:rPr>
        <w:t xml:space="preserve"> </w:t>
      </w:r>
      <w:r>
        <w:t>και</w:t>
      </w:r>
      <w:r>
        <w:rPr>
          <w:spacing w:val="60"/>
        </w:rPr>
        <w:t xml:space="preserve"> </w:t>
      </w:r>
      <w:r>
        <w:t>του</w:t>
      </w:r>
      <w:r>
        <w:rPr>
          <w:spacing w:val="61"/>
        </w:rPr>
        <w:t xml:space="preserve"> </w:t>
      </w:r>
      <w:r>
        <w:t>γι</w:t>
      </w:r>
      <w:r>
        <w:rPr>
          <w:spacing w:val="1"/>
        </w:rPr>
        <w:t>α</w:t>
      </w:r>
      <w:r>
        <w:rPr>
          <w:spacing w:val="-1"/>
        </w:rPr>
        <w:t>τ</w:t>
      </w:r>
      <w:r>
        <w:t>ρού</w:t>
      </w:r>
      <w:r>
        <w:rPr>
          <w:spacing w:val="62"/>
        </w:rPr>
        <w:t xml:space="preserve"> </w:t>
      </w:r>
      <w:r>
        <w:t>Εργασίας</w:t>
      </w:r>
      <w:r>
        <w:rPr>
          <w:spacing w:val="62"/>
        </w:rPr>
        <w:t xml:space="preserve"> </w:t>
      </w:r>
      <w:r>
        <w:t>θα</w:t>
      </w:r>
      <w:r>
        <w:rPr>
          <w:spacing w:val="62"/>
        </w:rPr>
        <w:t xml:space="preserve"> </w:t>
      </w:r>
      <w:r>
        <w:t>πρέπει</w:t>
      </w:r>
      <w:r>
        <w:rPr>
          <w:spacing w:val="6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62"/>
        </w:rPr>
        <w:t xml:space="preserve"> </w:t>
      </w:r>
      <w:r>
        <w:t>είναι</w:t>
      </w:r>
      <w:r>
        <w:rPr>
          <w:spacing w:val="62"/>
        </w:rPr>
        <w:t xml:space="preserve"> </w:t>
      </w:r>
      <w:r>
        <w:rPr>
          <w:spacing w:val="-7"/>
        </w:rPr>
        <w:t>σ</w:t>
      </w:r>
      <w:r>
        <w:t>ύμφωνα</w:t>
      </w:r>
      <w:r>
        <w:rPr>
          <w:spacing w:val="62"/>
        </w:rPr>
        <w:t xml:space="preserve"> </w:t>
      </w:r>
      <w:r>
        <w:t>με</w:t>
      </w:r>
      <w:r>
        <w:rPr>
          <w:spacing w:val="62"/>
        </w:rPr>
        <w:t xml:space="preserve"> </w:t>
      </w:r>
      <w:r>
        <w:t>τις</w:t>
      </w:r>
      <w:r>
        <w:rPr>
          <w:spacing w:val="62"/>
        </w:rPr>
        <w:t xml:space="preserve"> </w:t>
      </w:r>
      <w:r>
        <w:t>απαιτήσεις</w:t>
      </w:r>
      <w:r>
        <w:rPr>
          <w:spacing w:val="62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w w:val="99"/>
        </w:rPr>
        <w:t xml:space="preserve"> </w:t>
      </w:r>
      <w:r>
        <w:rPr>
          <w:spacing w:val="-1"/>
        </w:rPr>
        <w:t>νομο</w:t>
      </w:r>
      <w:r>
        <w:rPr>
          <w:spacing w:val="1"/>
        </w:rPr>
        <w:t>θ</w:t>
      </w:r>
      <w:r>
        <w:rPr>
          <w:spacing w:val="-1"/>
        </w:rPr>
        <w:t>εσία</w:t>
      </w:r>
      <w:r>
        <w:t>ς</w:t>
      </w:r>
      <w:r>
        <w:rPr>
          <w:spacing w:val="39"/>
        </w:rPr>
        <w:t xml:space="preserve"> </w:t>
      </w:r>
      <w:r>
        <w:rPr>
          <w:spacing w:val="-1"/>
        </w:rPr>
        <w:t>(Ν</w:t>
      </w:r>
      <w:r>
        <w:t>.</w:t>
      </w:r>
      <w:r>
        <w:rPr>
          <w:spacing w:val="39"/>
        </w:rPr>
        <w:t xml:space="preserve"> </w:t>
      </w:r>
      <w:r>
        <w:t>1</w:t>
      </w:r>
      <w:r>
        <w:rPr>
          <w:spacing w:val="-1"/>
        </w:rPr>
        <w:t>56</w:t>
      </w:r>
      <w:r>
        <w:rPr>
          <w:spacing w:val="1"/>
        </w:rPr>
        <w:t>8</w:t>
      </w:r>
      <w:r>
        <w:t>/</w:t>
      </w:r>
      <w:r>
        <w:rPr>
          <w:spacing w:val="-1"/>
        </w:rPr>
        <w:t>8</w:t>
      </w:r>
      <w:r>
        <w:rPr>
          <w:spacing w:val="1"/>
        </w:rPr>
        <w:t>5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Π.Δ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17/</w:t>
      </w:r>
      <w:r>
        <w:rPr>
          <w:spacing w:val="1"/>
        </w:rPr>
        <w:t>9</w:t>
      </w:r>
      <w:r>
        <w:t>6,</w:t>
      </w:r>
      <w:r>
        <w:rPr>
          <w:spacing w:val="39"/>
        </w:rPr>
        <w:t xml:space="preserve"> </w:t>
      </w:r>
      <w:r>
        <w:rPr>
          <w:spacing w:val="-1"/>
        </w:rPr>
        <w:t>Π.Δ</w:t>
      </w:r>
      <w:r>
        <w:t>.</w:t>
      </w:r>
      <w:r>
        <w:rPr>
          <w:spacing w:val="39"/>
        </w:rPr>
        <w:t xml:space="preserve"> </w:t>
      </w:r>
      <w:r>
        <w:t>3</w:t>
      </w:r>
      <w:r>
        <w:rPr>
          <w:spacing w:val="-1"/>
        </w:rPr>
        <w:t>0</w:t>
      </w:r>
      <w:r>
        <w:rPr>
          <w:spacing w:val="1"/>
        </w:rPr>
        <w:t>5</w:t>
      </w:r>
      <w:r>
        <w:rPr>
          <w:spacing w:val="-1"/>
        </w:rPr>
        <w:t>/96</w:t>
      </w:r>
      <w:r>
        <w:t>,</w:t>
      </w:r>
      <w:r>
        <w:rPr>
          <w:spacing w:val="39"/>
        </w:rPr>
        <w:t xml:space="preserve"> </w:t>
      </w:r>
      <w:r>
        <w:t>Π</w:t>
      </w:r>
      <w:r>
        <w:rPr>
          <w:spacing w:val="-1"/>
        </w:rPr>
        <w:t>.Δ</w:t>
      </w:r>
      <w:r>
        <w:t>.</w:t>
      </w:r>
      <w:r>
        <w:rPr>
          <w:spacing w:val="38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94/88)</w:t>
      </w:r>
      <w:r>
        <w:t>.</w:t>
      </w:r>
      <w:r>
        <w:rPr>
          <w:spacing w:val="39"/>
        </w:rPr>
        <w:t xml:space="preserve"> </w:t>
      </w:r>
      <w:r>
        <w:t>Η</w:t>
      </w:r>
      <w:r>
        <w:rPr>
          <w:spacing w:val="39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</w:t>
      </w:r>
      <w:r>
        <w:t>άθεση</w:t>
      </w:r>
      <w:r>
        <w:rPr>
          <w:spacing w:val="40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8"/>
        </w:rPr>
        <w:t xml:space="preserve"> </w:t>
      </w:r>
      <w:r>
        <w:rPr>
          <w:spacing w:val="-1"/>
        </w:rPr>
        <w:t>κ</w:t>
      </w:r>
      <w:r>
        <w:t>αθηκόντων</w:t>
      </w:r>
      <w:r>
        <w:rPr>
          <w:spacing w:val="39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w w:val="99"/>
        </w:rPr>
        <w:t xml:space="preserve"> </w:t>
      </w:r>
      <w:r>
        <w:t>τεχνικού</w:t>
      </w:r>
      <w:r>
        <w:rPr>
          <w:spacing w:val="-3"/>
        </w:rPr>
        <w:t xml:space="preserve"> </w:t>
      </w:r>
      <w:r>
        <w:t>ασφαλείας</w:t>
      </w:r>
      <w:r>
        <w:rPr>
          <w:spacing w:val="-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2"/>
        </w:rPr>
        <w:t xml:space="preserve"> </w:t>
      </w:r>
      <w:r>
        <w:rPr>
          <w:spacing w:val="-1"/>
        </w:rPr>
        <w:t>σ</w:t>
      </w:r>
      <w:r>
        <w:t>υντονιστή</w:t>
      </w:r>
      <w:r>
        <w:rPr>
          <w:spacing w:val="-1"/>
        </w:rPr>
        <w:t xml:space="preserve"> </w:t>
      </w:r>
      <w:r>
        <w:t>ασφαλείας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υγείας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-2"/>
        </w:rPr>
        <w:t xml:space="preserve"> </w:t>
      </w:r>
      <w:r>
        <w:t>Εργ</w:t>
      </w:r>
      <w:r>
        <w:rPr>
          <w:spacing w:val="-1"/>
        </w:rPr>
        <w:t>α</w:t>
      </w:r>
      <w:r>
        <w:t>σίας</w:t>
      </w:r>
      <w:r>
        <w:rPr>
          <w:spacing w:val="-3"/>
        </w:rPr>
        <w:t xml:space="preserve"> </w:t>
      </w:r>
      <w:r>
        <w:rPr>
          <w:spacing w:val="1"/>
        </w:rPr>
        <w:t>κ</w:t>
      </w:r>
      <w:r>
        <w:t>αθώς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γιατρού</w:t>
      </w:r>
      <w:r>
        <w:rPr>
          <w:spacing w:val="-2"/>
        </w:rPr>
        <w:t xml:space="preserve"> </w:t>
      </w:r>
      <w:r>
        <w:t>Εργασίας</w:t>
      </w:r>
      <w:r>
        <w:rPr>
          <w:w w:val="99"/>
        </w:rPr>
        <w:t xml:space="preserve"> </w:t>
      </w:r>
      <w:r>
        <w:t>γίνεται</w:t>
      </w:r>
      <w:r>
        <w:rPr>
          <w:spacing w:val="-3"/>
        </w:rPr>
        <w:t xml:space="preserve"> </w:t>
      </w:r>
      <w:r>
        <w:t>ε</w:t>
      </w:r>
      <w:r>
        <w:rPr>
          <w:spacing w:val="1"/>
        </w:rPr>
        <w:t>γ</w:t>
      </w:r>
      <w:r>
        <w:t>γ</w:t>
      </w:r>
      <w:r>
        <w:rPr>
          <w:spacing w:val="1"/>
        </w:rPr>
        <w:t>ρ</w:t>
      </w:r>
      <w:r>
        <w:t>άφως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οινο</w:t>
      </w:r>
      <w:r>
        <w:rPr>
          <w:spacing w:val="1"/>
        </w:rPr>
        <w:t>π</w:t>
      </w:r>
      <w:r>
        <w:rPr>
          <w:spacing w:val="-1"/>
        </w:rPr>
        <w:t>ο</w:t>
      </w:r>
      <w:r>
        <w:t>ιεί</w:t>
      </w:r>
      <w:r>
        <w:rPr>
          <w:spacing w:val="-2"/>
        </w:rPr>
        <w:t>τ</w:t>
      </w:r>
      <w:r>
        <w:t>αι</w:t>
      </w:r>
      <w:r>
        <w:rPr>
          <w:spacing w:val="-1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Διευθύνουσα</w:t>
      </w:r>
      <w:r>
        <w:rPr>
          <w:spacing w:val="-2"/>
        </w:rPr>
        <w:t xml:space="preserve"> </w:t>
      </w:r>
      <w:r>
        <w:rPr>
          <w:spacing w:val="-1"/>
        </w:rPr>
        <w:t>Υπ</w:t>
      </w:r>
      <w:r>
        <w:t>ηρεσία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rPr>
          <w:spacing w:val="-2"/>
        </w:rPr>
        <w:t>α</w:t>
      </w:r>
      <w:r>
        <w:t>ι</w:t>
      </w:r>
      <w:r>
        <w:rPr>
          <w:spacing w:val="-2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1"/>
        </w:rPr>
        <w:t xml:space="preserve"> Αρμόδ</w:t>
      </w:r>
      <w:r>
        <w:rPr>
          <w:spacing w:val="1"/>
        </w:rPr>
        <w:t>ι</w:t>
      </w:r>
      <w:r>
        <w:t>ο</w:t>
      </w:r>
      <w:r>
        <w:rPr>
          <w:spacing w:val="-3"/>
        </w:rPr>
        <w:t xml:space="preserve"> </w:t>
      </w:r>
      <w:r>
        <w:rPr>
          <w:spacing w:val="-1"/>
        </w:rPr>
        <w:t>Κ.</w:t>
      </w:r>
      <w:r>
        <w:rPr>
          <w:spacing w:val="1"/>
        </w:rPr>
        <w:t>Ε</w:t>
      </w:r>
      <w:r>
        <w:rPr>
          <w:spacing w:val="-1"/>
        </w:rPr>
        <w:t>.Π.Ε.Κ</w:t>
      </w:r>
      <w:r>
        <w:t>.</w:t>
      </w:r>
      <w:r>
        <w:rPr>
          <w:spacing w:val="-2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2"/>
        </w:rPr>
        <w:t xml:space="preserve"> </w:t>
      </w:r>
      <w:r>
        <w:t>Σ</w:t>
      </w:r>
      <w:r>
        <w:rPr>
          <w:spacing w:val="-1"/>
        </w:rPr>
        <w:t>.ΕΠ</w:t>
      </w:r>
      <w:r>
        <w:t>.</w:t>
      </w:r>
      <w:r>
        <w:rPr>
          <w:spacing w:val="1"/>
        </w:rPr>
        <w:t>Ε</w:t>
      </w:r>
      <w:r>
        <w:t>.</w:t>
      </w:r>
      <w:r>
        <w:rPr>
          <w:w w:val="99"/>
        </w:rPr>
        <w:t xml:space="preserve"> </w:t>
      </w:r>
      <w:r>
        <w:t>Για</w:t>
      </w:r>
      <w:r>
        <w:rPr>
          <w:spacing w:val="34"/>
        </w:rPr>
        <w:t xml:space="preserve"> </w:t>
      </w:r>
      <w:r>
        <w:t>την</w:t>
      </w:r>
      <w:r>
        <w:rPr>
          <w:spacing w:val="36"/>
        </w:rPr>
        <w:t xml:space="preserve"> </w:t>
      </w:r>
      <w:r>
        <w:t>κά</w:t>
      </w:r>
      <w:r>
        <w:rPr>
          <w:spacing w:val="1"/>
        </w:rPr>
        <w:t>λ</w:t>
      </w:r>
      <w:r>
        <w:t>υψη</w:t>
      </w:r>
      <w:r>
        <w:rPr>
          <w:spacing w:val="34"/>
        </w:rPr>
        <w:t xml:space="preserve"> </w:t>
      </w:r>
      <w:r>
        <w:t>αναγ</w:t>
      </w:r>
      <w:r>
        <w:rPr>
          <w:spacing w:val="1"/>
        </w:rPr>
        <w:t>κ</w:t>
      </w:r>
      <w:r>
        <w:t>ών</w:t>
      </w:r>
      <w:r>
        <w:rPr>
          <w:spacing w:val="34"/>
        </w:rPr>
        <w:t xml:space="preserve"> </w:t>
      </w:r>
      <w:r>
        <w:t>του</w:t>
      </w:r>
      <w:r>
        <w:rPr>
          <w:spacing w:val="34"/>
        </w:rPr>
        <w:t xml:space="preserve"> </w:t>
      </w:r>
      <w:r>
        <w:t>σε</w:t>
      </w:r>
      <w:r>
        <w:rPr>
          <w:spacing w:val="36"/>
        </w:rPr>
        <w:t xml:space="preserve"> </w:t>
      </w:r>
      <w:r>
        <w:t>υπηρεσίες</w:t>
      </w:r>
      <w:r>
        <w:rPr>
          <w:spacing w:val="36"/>
        </w:rPr>
        <w:t xml:space="preserve"> </w:t>
      </w:r>
      <w:r>
        <w:t>τεχνι</w:t>
      </w:r>
      <w:r>
        <w:rPr>
          <w:spacing w:val="1"/>
        </w:rPr>
        <w:t>κ</w:t>
      </w:r>
      <w:r>
        <w:t>ού</w:t>
      </w:r>
      <w:r>
        <w:rPr>
          <w:spacing w:val="34"/>
        </w:rPr>
        <w:t xml:space="preserve"> </w:t>
      </w:r>
      <w:r>
        <w:t>ασφαλείας,</w:t>
      </w:r>
      <w:r>
        <w:rPr>
          <w:spacing w:val="36"/>
        </w:rPr>
        <w:t xml:space="preserve"> </w:t>
      </w:r>
      <w:r>
        <w:t>σ</w:t>
      </w:r>
      <w:r>
        <w:rPr>
          <w:spacing w:val="1"/>
        </w:rPr>
        <w:t>υ</w:t>
      </w:r>
      <w:r>
        <w:rPr>
          <w:spacing w:val="-3"/>
        </w:rPr>
        <w:t>ν</w:t>
      </w:r>
      <w:r>
        <w:t>τονιστή</w:t>
      </w:r>
      <w:r>
        <w:rPr>
          <w:spacing w:val="34"/>
        </w:rPr>
        <w:t xml:space="preserve"> </w:t>
      </w:r>
      <w:r>
        <w:rPr>
          <w:spacing w:val="1"/>
        </w:rPr>
        <w:t>α</w:t>
      </w:r>
      <w:r>
        <w:t>σφαλείας</w:t>
      </w:r>
      <w:r>
        <w:rPr>
          <w:spacing w:val="34"/>
        </w:rPr>
        <w:t xml:space="preserve"> </w:t>
      </w:r>
      <w:r>
        <w:t>και</w:t>
      </w:r>
      <w:r>
        <w:rPr>
          <w:spacing w:val="34"/>
        </w:rPr>
        <w:t xml:space="preserve"> </w:t>
      </w:r>
      <w:r>
        <w:t>γιατρού</w:t>
      </w:r>
      <w:r>
        <w:rPr>
          <w:w w:val="99"/>
        </w:rPr>
        <w:t xml:space="preserve"> </w:t>
      </w:r>
      <w:r>
        <w:t>Εργασίας,</w:t>
      </w:r>
      <w:r>
        <w:rPr>
          <w:spacing w:val="54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ε</w:t>
      </w:r>
      <w:r>
        <w:t>τρ</w:t>
      </w:r>
      <w:r>
        <w:rPr>
          <w:spacing w:val="1"/>
        </w:rPr>
        <w:t>ή</w:t>
      </w:r>
      <w:r>
        <w:rPr>
          <w:spacing w:val="-1"/>
        </w:rPr>
        <w:t>σ</w:t>
      </w:r>
      <w:r>
        <w:t>ει</w:t>
      </w:r>
      <w:r>
        <w:rPr>
          <w:spacing w:val="1"/>
        </w:rPr>
        <w:t>ς</w:t>
      </w:r>
      <w:r>
        <w:t>,</w:t>
      </w:r>
      <w:r>
        <w:rPr>
          <w:spacing w:val="54"/>
        </w:rPr>
        <w:t xml:space="preserve"> </w:t>
      </w:r>
      <w:r>
        <w:rPr>
          <w:spacing w:val="1"/>
        </w:rPr>
        <w:t>α</w:t>
      </w:r>
      <w:r>
        <w:t>ναπρο</w:t>
      </w:r>
      <w:r>
        <w:rPr>
          <w:spacing w:val="-1"/>
        </w:rPr>
        <w:t>σ</w:t>
      </w:r>
      <w:r>
        <w:t>αρμ</w:t>
      </w:r>
      <w:r>
        <w:rPr>
          <w:spacing w:val="-1"/>
        </w:rPr>
        <w:t>ο</w:t>
      </w:r>
      <w:r>
        <w:t>γή</w:t>
      </w:r>
      <w:r>
        <w:rPr>
          <w:spacing w:val="54"/>
        </w:rPr>
        <w:t xml:space="preserve"> </w:t>
      </w:r>
      <w:r>
        <w:t>ή</w:t>
      </w:r>
      <w:r>
        <w:rPr>
          <w:spacing w:val="5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5"/>
        </w:rPr>
        <w:t xml:space="preserve"> </w:t>
      </w:r>
      <w:r>
        <w:t>εκπό</w:t>
      </w:r>
      <w:r>
        <w:rPr>
          <w:spacing w:val="1"/>
        </w:rPr>
        <w:t>ν</w:t>
      </w:r>
      <w:r>
        <w:t>ηση</w:t>
      </w:r>
      <w:r>
        <w:rPr>
          <w:spacing w:val="54"/>
        </w:rPr>
        <w:t xml:space="preserve"> </w:t>
      </w:r>
      <w:r>
        <w:t>του</w:t>
      </w:r>
      <w:r>
        <w:rPr>
          <w:spacing w:val="55"/>
        </w:rPr>
        <w:t xml:space="preserve"> </w:t>
      </w:r>
      <w:r>
        <w:t>Σ.Α.Υ</w:t>
      </w:r>
      <w:r>
        <w:rPr>
          <w:spacing w:val="54"/>
        </w:rPr>
        <w:t xml:space="preserve"> </w:t>
      </w:r>
      <w:r>
        <w:t>και</w:t>
      </w:r>
      <w:r>
        <w:rPr>
          <w:spacing w:val="56"/>
        </w:rPr>
        <w:t xml:space="preserve"> </w:t>
      </w:r>
      <w:r>
        <w:t>Φ</w:t>
      </w:r>
      <w:r>
        <w:rPr>
          <w:spacing w:val="-1"/>
        </w:rPr>
        <w:t>.</w:t>
      </w:r>
      <w:r>
        <w:t>Α.Υ</w:t>
      </w:r>
      <w:r>
        <w:rPr>
          <w:spacing w:val="53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t>ρ</w:t>
      </w:r>
      <w:r>
        <w:rPr>
          <w:spacing w:val="1"/>
        </w:rPr>
        <w:t>ι</w:t>
      </w:r>
      <w:r>
        <w:rPr>
          <w:spacing w:val="-1"/>
        </w:rPr>
        <w:t>λ</w:t>
      </w:r>
      <w:r>
        <w:t>αμβα</w:t>
      </w:r>
      <w:r>
        <w:rPr>
          <w:spacing w:val="-1"/>
        </w:rPr>
        <w:t>νο</w:t>
      </w:r>
      <w:r>
        <w:t>μ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η</w:t>
      </w:r>
      <w:r>
        <w:t>ς</w:t>
      </w:r>
      <w:r>
        <w:rPr>
          <w:spacing w:val="55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εκτί</w:t>
      </w:r>
      <w:r>
        <w:rPr>
          <w:spacing w:val="1"/>
        </w:rPr>
        <w:t>μ</w:t>
      </w:r>
      <w:r>
        <w:rPr>
          <w:spacing w:val="-1"/>
        </w:rPr>
        <w:t>ηση</w:t>
      </w:r>
      <w:r>
        <w:t xml:space="preserve">ς </w:t>
      </w:r>
      <w:r>
        <w:rPr>
          <w:spacing w:val="47"/>
        </w:rPr>
        <w:t xml:space="preserve"> </w:t>
      </w:r>
      <w:r>
        <w:rPr>
          <w:spacing w:val="-1"/>
        </w:rPr>
        <w:t>το</w:t>
      </w:r>
      <w:r>
        <w:t xml:space="preserve">υ </w:t>
      </w:r>
      <w:r>
        <w:rPr>
          <w:spacing w:val="4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γασ</w:t>
      </w:r>
      <w:r>
        <w:rPr>
          <w:spacing w:val="1"/>
        </w:rPr>
        <w:t>ι</w:t>
      </w:r>
      <w:r>
        <w:rPr>
          <w:spacing w:val="-1"/>
        </w:rPr>
        <w:t>ακο</w:t>
      </w:r>
      <w:r>
        <w:t xml:space="preserve">ύ </w:t>
      </w:r>
      <w:r>
        <w:rPr>
          <w:spacing w:val="47"/>
        </w:rPr>
        <w:t xml:space="preserve"> </w:t>
      </w:r>
      <w:r>
        <w:rPr>
          <w:spacing w:val="-1"/>
        </w:rPr>
        <w:t>κινδ</w:t>
      </w:r>
      <w:r>
        <w:rPr>
          <w:spacing w:val="1"/>
        </w:rPr>
        <w:t>ύ</w:t>
      </w:r>
      <w:r>
        <w:rPr>
          <w:spacing w:val="-1"/>
        </w:rPr>
        <w:t>νου</w:t>
      </w:r>
      <w:r>
        <w:t xml:space="preserve">, </w:t>
      </w:r>
      <w:r>
        <w:rPr>
          <w:spacing w:val="47"/>
        </w:rPr>
        <w:t xml:space="preserve"> </w:t>
      </w:r>
      <w:r>
        <w:rPr>
          <w:spacing w:val="-1"/>
        </w:rPr>
        <w:t>εκπα</w:t>
      </w:r>
      <w:r>
        <w:rPr>
          <w:spacing w:val="1"/>
        </w:rPr>
        <w:t>ί</w:t>
      </w:r>
      <w:r>
        <w:rPr>
          <w:spacing w:val="-1"/>
        </w:rPr>
        <w:t>δε</w:t>
      </w:r>
      <w:r>
        <w:rPr>
          <w:spacing w:val="1"/>
        </w:rPr>
        <w:t>υ</w:t>
      </w:r>
      <w:r>
        <w:rPr>
          <w:spacing w:val="-1"/>
        </w:rPr>
        <w:t>σ</w:t>
      </w:r>
      <w:r>
        <w:t xml:space="preserve">η </w:t>
      </w:r>
      <w:r>
        <w:rPr>
          <w:spacing w:val="47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ο</w:t>
      </w:r>
      <w:r>
        <w:rPr>
          <w:spacing w:val="-1"/>
        </w:rPr>
        <w:t>σωπικ</w:t>
      </w:r>
      <w:r>
        <w:t xml:space="preserve">ού, </w:t>
      </w:r>
      <w:r>
        <w:rPr>
          <w:spacing w:val="47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.λ</w:t>
      </w:r>
      <w:r>
        <w:t>.</w:t>
      </w:r>
      <w:r>
        <w:rPr>
          <w:spacing w:val="-3"/>
        </w:rPr>
        <w:t>π</w:t>
      </w:r>
      <w:r>
        <w:t xml:space="preserve">. </w:t>
      </w:r>
      <w:r>
        <w:rPr>
          <w:spacing w:val="46"/>
        </w:rPr>
        <w:t xml:space="preserve"> </w:t>
      </w:r>
      <w:r>
        <w:t xml:space="preserve">Ο </w:t>
      </w:r>
      <w:r>
        <w:rPr>
          <w:spacing w:val="47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ν</w:t>
      </w:r>
      <w:r>
        <w:rPr>
          <w:spacing w:val="-1"/>
        </w:rPr>
        <w:t>άδοχο</w:t>
      </w:r>
      <w:r>
        <w:t xml:space="preserve">ς </w:t>
      </w:r>
      <w:r>
        <w:rPr>
          <w:spacing w:val="47"/>
        </w:rPr>
        <w:t xml:space="preserve"> </w:t>
      </w:r>
      <w:r>
        <w:t>μ</w:t>
      </w:r>
      <w:r>
        <w:rPr>
          <w:spacing w:val="1"/>
        </w:rPr>
        <w:t>π</w:t>
      </w:r>
      <w:r>
        <w:rPr>
          <w:spacing w:val="-1"/>
        </w:rPr>
        <w:t>ορε</w:t>
      </w:r>
      <w:r>
        <w:t xml:space="preserve">ί </w:t>
      </w:r>
      <w:r>
        <w:rPr>
          <w:spacing w:val="46"/>
        </w:rPr>
        <w:t xml:space="preserve"> </w:t>
      </w:r>
      <w:r>
        <w:rPr>
          <w:spacing w:val="-1"/>
        </w:rPr>
        <w:t>να</w:t>
      </w:r>
      <w:r w:rsidR="00532A70" w:rsidRPr="00532A70">
        <w:rPr>
          <w:spacing w:val="-1"/>
        </w:rPr>
        <w:t xml:space="preserve"> </w:t>
      </w:r>
      <w:r>
        <w:t>συμβάλλεται</w:t>
      </w:r>
      <w:r>
        <w:rPr>
          <w:spacing w:val="15"/>
        </w:rPr>
        <w:t xml:space="preserve"> </w:t>
      </w:r>
      <w:r>
        <w:t>με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>ξωτερ</w:t>
      </w:r>
      <w:r>
        <w:rPr>
          <w:spacing w:val="1"/>
        </w:rPr>
        <w:t>ι</w:t>
      </w:r>
      <w:r>
        <w:t>κούς</w:t>
      </w:r>
      <w:r>
        <w:rPr>
          <w:spacing w:val="16"/>
        </w:rPr>
        <w:t xml:space="preserve"> </w:t>
      </w:r>
      <w:r>
        <w:rPr>
          <w:spacing w:val="-1"/>
        </w:rPr>
        <w:t>σ</w:t>
      </w:r>
      <w:r>
        <w:t>υνε</w:t>
      </w:r>
      <w:r>
        <w:rPr>
          <w:spacing w:val="-1"/>
        </w:rPr>
        <w:t>ρ</w:t>
      </w:r>
      <w:r>
        <w:t>γάτες</w:t>
      </w:r>
      <w:r>
        <w:rPr>
          <w:spacing w:val="15"/>
        </w:rPr>
        <w:t xml:space="preserve"> </w:t>
      </w:r>
      <w:r>
        <w:t>ή</w:t>
      </w:r>
      <w:r>
        <w:rPr>
          <w:spacing w:val="16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ειδικά</w:t>
      </w:r>
      <w:r>
        <w:rPr>
          <w:spacing w:val="15"/>
        </w:rPr>
        <w:t xml:space="preserve"> </w:t>
      </w:r>
      <w:r>
        <w:t>αδειοδοτημέ</w:t>
      </w:r>
      <w:r>
        <w:rPr>
          <w:spacing w:val="-2"/>
        </w:rPr>
        <w:t>ν</w:t>
      </w:r>
      <w:r>
        <w:t>η</w:t>
      </w:r>
      <w:r>
        <w:rPr>
          <w:spacing w:val="16"/>
        </w:rPr>
        <w:t xml:space="preserve"> </w:t>
      </w:r>
      <w:r>
        <w:t>(Π.Δ.</w:t>
      </w:r>
      <w:r>
        <w:rPr>
          <w:spacing w:val="15"/>
        </w:rPr>
        <w:t xml:space="preserve"> </w:t>
      </w:r>
      <w:r>
        <w:t>95/9</w:t>
      </w:r>
      <w:r>
        <w:rPr>
          <w:spacing w:val="1"/>
        </w:rPr>
        <w:t>9</w:t>
      </w:r>
      <w:r>
        <w:t>,</w:t>
      </w:r>
      <w:r>
        <w:rPr>
          <w:spacing w:val="15"/>
        </w:rPr>
        <w:t xml:space="preserve"> </w:t>
      </w:r>
      <w:r>
        <w:t>Π.Δ.</w:t>
      </w:r>
      <w:r>
        <w:rPr>
          <w:spacing w:val="15"/>
        </w:rPr>
        <w:t xml:space="preserve"> </w:t>
      </w:r>
      <w:r>
        <w:t>17/9</w:t>
      </w:r>
      <w:r>
        <w:rPr>
          <w:spacing w:val="1"/>
        </w:rPr>
        <w:t>6</w:t>
      </w:r>
      <w:r>
        <w:t>)</w:t>
      </w:r>
      <w:r>
        <w:rPr>
          <w:spacing w:val="15"/>
        </w:rPr>
        <w:t xml:space="preserve"> </w:t>
      </w:r>
      <w:r>
        <w:t>από</w:t>
      </w:r>
      <w:r>
        <w:rPr>
          <w:spacing w:val="16"/>
        </w:rPr>
        <w:t xml:space="preserve"> </w:t>
      </w:r>
      <w:r>
        <w:t>το</w:t>
      </w:r>
      <w:r>
        <w:rPr>
          <w:w w:val="99"/>
        </w:rPr>
        <w:t xml:space="preserve"> </w:t>
      </w:r>
      <w:r>
        <w:rPr>
          <w:spacing w:val="-1"/>
        </w:rPr>
        <w:t>Υπ</w:t>
      </w:r>
      <w:r>
        <w:t>ου</w:t>
      </w:r>
      <w:r>
        <w:rPr>
          <w:spacing w:val="-1"/>
        </w:rPr>
        <w:t>ργε</w:t>
      </w:r>
      <w:r>
        <w:rPr>
          <w:spacing w:val="1"/>
        </w:rPr>
        <w:t>ί</w:t>
      </w:r>
      <w:r>
        <w:t>ο</w:t>
      </w:r>
      <w:r>
        <w:rPr>
          <w:spacing w:val="-15"/>
        </w:rPr>
        <w:t xml:space="preserve"> </w:t>
      </w:r>
      <w:r>
        <w:rPr>
          <w:spacing w:val="1"/>
        </w:rPr>
        <w:t>Ε</w:t>
      </w:r>
      <w:r>
        <w:t>ρ</w:t>
      </w:r>
      <w:r>
        <w:rPr>
          <w:spacing w:val="-1"/>
        </w:rPr>
        <w:t>γασία</w:t>
      </w:r>
      <w:r>
        <w:t>ς</w:t>
      </w:r>
      <w:r>
        <w:rPr>
          <w:spacing w:val="-15"/>
        </w:rPr>
        <w:t xml:space="preserve"> </w:t>
      </w:r>
      <w:r>
        <w:rPr>
          <w:spacing w:val="-1"/>
        </w:rPr>
        <w:t>Εξ</w:t>
      </w:r>
      <w:r>
        <w:rPr>
          <w:spacing w:val="1"/>
        </w:rPr>
        <w:t>ω</w:t>
      </w:r>
      <w:r>
        <w:rPr>
          <w:spacing w:val="-1"/>
        </w:rPr>
        <w:t>τερι</w:t>
      </w:r>
      <w:r>
        <w:rPr>
          <w:spacing w:val="1"/>
        </w:rPr>
        <w:t>κ</w:t>
      </w:r>
      <w:r>
        <w:t>ή</w:t>
      </w:r>
      <w:r>
        <w:rPr>
          <w:spacing w:val="-14"/>
        </w:rPr>
        <w:t xml:space="preserve"> </w:t>
      </w:r>
      <w:r>
        <w:t>Υ</w:t>
      </w:r>
      <w:r>
        <w:rPr>
          <w:spacing w:val="-1"/>
        </w:rPr>
        <w:t>πη</w:t>
      </w:r>
      <w:r>
        <w:rPr>
          <w:spacing w:val="1"/>
        </w:rPr>
        <w:t>ρ</w:t>
      </w:r>
      <w:r>
        <w:rPr>
          <w:spacing w:val="-1"/>
        </w:rPr>
        <w:t>εσί</w:t>
      </w:r>
      <w:r>
        <w:t>α</w:t>
      </w:r>
      <w:r>
        <w:rPr>
          <w:spacing w:val="-15"/>
        </w:rPr>
        <w:t xml:space="preserve"> </w:t>
      </w:r>
      <w:r>
        <w:rPr>
          <w:spacing w:val="-1"/>
        </w:rPr>
        <w:t>Πρ</w:t>
      </w:r>
      <w:r>
        <w:t>οσ</w:t>
      </w:r>
      <w:r>
        <w:rPr>
          <w:spacing w:val="-1"/>
        </w:rPr>
        <w:t>τασία</w:t>
      </w:r>
      <w:r>
        <w:t>ς</w:t>
      </w:r>
      <w:r>
        <w:rPr>
          <w:spacing w:val="-14"/>
        </w:rPr>
        <w:t xml:space="preserve"> </w:t>
      </w:r>
      <w:r>
        <w:rPr>
          <w:spacing w:val="-1"/>
        </w:rPr>
        <w:t>Πρόλ</w:t>
      </w:r>
      <w:r>
        <w:rPr>
          <w:spacing w:val="1"/>
        </w:rPr>
        <w:t>η</w:t>
      </w:r>
      <w:r>
        <w:rPr>
          <w:spacing w:val="-1"/>
        </w:rPr>
        <w:t>ψη</w:t>
      </w:r>
      <w:r>
        <w:t>ς</w:t>
      </w:r>
      <w:r>
        <w:rPr>
          <w:spacing w:val="-15"/>
        </w:rPr>
        <w:t xml:space="preserve"> </w:t>
      </w:r>
      <w:r>
        <w:rPr>
          <w:spacing w:val="-1"/>
        </w:rPr>
        <w:t>Επαγ</w:t>
      </w:r>
      <w:r>
        <w:rPr>
          <w:spacing w:val="-2"/>
        </w:rPr>
        <w:t>γ</w:t>
      </w:r>
      <w:r>
        <w:t>ε</w:t>
      </w:r>
      <w:r>
        <w:rPr>
          <w:spacing w:val="-1"/>
        </w:rPr>
        <w:t>λματικο</w:t>
      </w:r>
      <w:r>
        <w:t>ύ</w:t>
      </w:r>
      <w:r>
        <w:rPr>
          <w:spacing w:val="-13"/>
        </w:rPr>
        <w:t xml:space="preserve"> </w:t>
      </w:r>
      <w:r>
        <w:rPr>
          <w:spacing w:val="-1"/>
        </w:rPr>
        <w:t>Κι</w:t>
      </w:r>
      <w:r>
        <w:rPr>
          <w:spacing w:val="1"/>
        </w:rPr>
        <w:t>ν</w:t>
      </w:r>
      <w:r>
        <w:rPr>
          <w:spacing w:val="-1"/>
        </w:rPr>
        <w:t>δύνο</w:t>
      </w:r>
      <w:r>
        <w:rPr>
          <w:spacing w:val="1"/>
        </w:rPr>
        <w:t>υ</w:t>
      </w:r>
      <w:r>
        <w:rPr>
          <w:spacing w:val="-1"/>
        </w:rPr>
        <w:t>.(ΕΞ</w:t>
      </w:r>
      <w:r>
        <w:t>.Υ</w:t>
      </w:r>
      <w:r>
        <w:rPr>
          <w:spacing w:val="-1"/>
        </w:rPr>
        <w:t>.Π.Π.</w:t>
      </w:r>
      <w:r>
        <w:rPr>
          <w:spacing w:val="1"/>
        </w:rPr>
        <w:t>)</w:t>
      </w:r>
      <w:r>
        <w:t>.</w:t>
      </w:r>
    </w:p>
    <w:p w:rsidR="006F1F79" w:rsidRDefault="006F1F79" w:rsidP="004049DF">
      <w:pPr>
        <w:pStyle w:val="a3"/>
        <w:numPr>
          <w:ilvl w:val="1"/>
          <w:numId w:val="10"/>
        </w:numPr>
        <w:tabs>
          <w:tab w:val="left" w:pos="827"/>
        </w:tabs>
        <w:kinsoku w:val="0"/>
        <w:overflowPunct w:val="0"/>
        <w:ind w:left="647" w:right="2228" w:firstLine="0"/>
        <w:jc w:val="both"/>
      </w:pPr>
      <w:r>
        <w:t>Καθορισμός</w:t>
      </w:r>
      <w:r>
        <w:rPr>
          <w:spacing w:val="-11"/>
        </w:rPr>
        <w:t xml:space="preserve"> </w:t>
      </w:r>
      <w:r>
        <w:t>αρμοδιο</w:t>
      </w:r>
      <w:r>
        <w:rPr>
          <w:spacing w:val="-1"/>
        </w:rPr>
        <w:t>τ</w:t>
      </w:r>
      <w:r>
        <w:rPr>
          <w:spacing w:val="1"/>
        </w:rPr>
        <w:t>ή</w:t>
      </w:r>
      <w:r>
        <w:t>των</w:t>
      </w:r>
      <w:r>
        <w:rPr>
          <w:spacing w:val="-11"/>
        </w:rPr>
        <w:t xml:space="preserve"> </w:t>
      </w:r>
      <w:r>
        <w:t>προσωπ</w:t>
      </w:r>
      <w:r>
        <w:rPr>
          <w:spacing w:val="1"/>
        </w:rPr>
        <w:t>ι</w:t>
      </w:r>
      <w:r>
        <w:t>κού</w:t>
      </w:r>
      <w:r>
        <w:rPr>
          <w:spacing w:val="-11"/>
        </w:rPr>
        <w:t xml:space="preserve"> </w:t>
      </w:r>
      <w:r>
        <w:t>αναδό</w:t>
      </w:r>
      <w:r>
        <w:rPr>
          <w:spacing w:val="1"/>
        </w:rPr>
        <w:t>χ</w:t>
      </w:r>
      <w:r>
        <w:t>ου</w:t>
      </w:r>
      <w:r>
        <w:rPr>
          <w:spacing w:val="-12"/>
        </w:rPr>
        <w:t xml:space="preserve"> </w:t>
      </w:r>
      <w:r>
        <w:t>για</w:t>
      </w:r>
      <w:r>
        <w:rPr>
          <w:spacing w:val="-11"/>
        </w:rPr>
        <w:t xml:space="preserve"> </w:t>
      </w:r>
      <w:r>
        <w:t>θέμ</w:t>
      </w:r>
      <w:r>
        <w:rPr>
          <w:spacing w:val="1"/>
        </w:rPr>
        <w:t>α</w:t>
      </w:r>
      <w:r>
        <w:rPr>
          <w:spacing w:val="-1"/>
        </w:rPr>
        <w:t>τ</w:t>
      </w:r>
      <w:r>
        <w:t>α</w:t>
      </w:r>
      <w:r>
        <w:rPr>
          <w:spacing w:val="-11"/>
        </w:rPr>
        <w:t xml:space="preserve"> </w:t>
      </w:r>
      <w:r>
        <w:t>Α.Υ.Ε.</w:t>
      </w:r>
    </w:p>
    <w:p w:rsidR="006F1F79" w:rsidRDefault="006F1F79" w:rsidP="004049DF">
      <w:pPr>
        <w:pStyle w:val="a3"/>
        <w:numPr>
          <w:ilvl w:val="1"/>
          <w:numId w:val="10"/>
        </w:numPr>
        <w:tabs>
          <w:tab w:val="left" w:pos="827"/>
        </w:tabs>
        <w:kinsoku w:val="0"/>
        <w:overflowPunct w:val="0"/>
        <w:spacing w:before="94"/>
        <w:ind w:left="827" w:right="3362"/>
        <w:jc w:val="both"/>
      </w:pPr>
      <w:r>
        <w:lastRenderedPageBreak/>
        <w:t>Οργάν</w:t>
      </w:r>
      <w:r>
        <w:rPr>
          <w:spacing w:val="1"/>
        </w:rPr>
        <w:t>ω</w:t>
      </w:r>
      <w:r>
        <w:t>ση</w:t>
      </w:r>
      <w:r>
        <w:rPr>
          <w:spacing w:val="-3"/>
        </w:rPr>
        <w:t xml:space="preserve"> </w:t>
      </w:r>
      <w:r>
        <w:rPr>
          <w:spacing w:val="1"/>
        </w:rPr>
        <w:t>υ</w:t>
      </w:r>
      <w:r>
        <w:t>πηρεσιών</w:t>
      </w:r>
      <w:r>
        <w:rPr>
          <w:spacing w:val="-2"/>
        </w:rPr>
        <w:t xml:space="preserve"> </w:t>
      </w:r>
      <w:r>
        <w:t>Α.Υ.Ε.</w:t>
      </w:r>
      <w:r>
        <w:rPr>
          <w:spacing w:val="-1"/>
        </w:rPr>
        <w:t xml:space="preserve"> </w:t>
      </w:r>
      <w:r>
        <w:t>υ</w:t>
      </w:r>
      <w:r>
        <w:rPr>
          <w:spacing w:val="1"/>
        </w:rPr>
        <w:t>π</w:t>
      </w:r>
      <w:r>
        <w:t>ερ</w:t>
      </w:r>
      <w:r>
        <w:rPr>
          <w:spacing w:val="1"/>
        </w:rPr>
        <w:t>γ</w:t>
      </w:r>
      <w:r>
        <w:t>ολάβων.</w:t>
      </w:r>
    </w:p>
    <w:p w:rsidR="006F1F79" w:rsidRDefault="006F1F79" w:rsidP="004049DF">
      <w:pPr>
        <w:pStyle w:val="a3"/>
        <w:numPr>
          <w:ilvl w:val="1"/>
          <w:numId w:val="10"/>
        </w:numPr>
        <w:tabs>
          <w:tab w:val="left" w:pos="827"/>
          <w:tab w:val="left" w:pos="5387"/>
          <w:tab w:val="left" w:pos="5670"/>
        </w:tabs>
        <w:kinsoku w:val="0"/>
        <w:overflowPunct w:val="0"/>
        <w:spacing w:before="94"/>
        <w:ind w:left="827" w:right="4213"/>
        <w:jc w:val="both"/>
      </w:pPr>
      <w:r>
        <w:rPr>
          <w:spacing w:val="-1"/>
        </w:rPr>
        <w:t>Εκπό</w:t>
      </w:r>
      <w:r>
        <w:rPr>
          <w:spacing w:val="1"/>
        </w:rPr>
        <w:t>ν</w:t>
      </w:r>
      <w:r>
        <w:rPr>
          <w:spacing w:val="-1"/>
        </w:rPr>
        <w:t>ησ</w:t>
      </w:r>
      <w:r>
        <w:t>η</w:t>
      </w:r>
      <w:r>
        <w:rPr>
          <w:spacing w:val="-2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t>α</w:t>
      </w:r>
      <w:r>
        <w:rPr>
          <w:spacing w:val="-1"/>
        </w:rPr>
        <w:t>δικασιώ</w:t>
      </w:r>
      <w:r>
        <w:t>ν</w:t>
      </w:r>
      <w:r>
        <w:rPr>
          <w:spacing w:val="-1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σφαλείας.</w:t>
      </w:r>
    </w:p>
    <w:p w:rsidR="006F1F79" w:rsidRDefault="006F1F79" w:rsidP="004049DF">
      <w:pPr>
        <w:pStyle w:val="a3"/>
        <w:tabs>
          <w:tab w:val="left" w:pos="5812"/>
          <w:tab w:val="left" w:pos="6379"/>
        </w:tabs>
        <w:kinsoku w:val="0"/>
        <w:overflowPunct w:val="0"/>
        <w:spacing w:before="94"/>
        <w:ind w:left="647" w:right="4496"/>
        <w:jc w:val="both"/>
      </w:pPr>
      <w:r>
        <w:t>Κατ’</w:t>
      </w:r>
      <w:r>
        <w:rPr>
          <w:spacing w:val="-8"/>
        </w:rPr>
        <w:t xml:space="preserve"> </w:t>
      </w:r>
      <w:r>
        <w:t>ελάχιστον</w:t>
      </w:r>
      <w:r>
        <w:rPr>
          <w:spacing w:val="-8"/>
        </w:rPr>
        <w:t xml:space="preserve"> </w:t>
      </w:r>
      <w:r>
        <w:t>απαιτού</w:t>
      </w:r>
      <w:r>
        <w:rPr>
          <w:spacing w:val="1"/>
        </w:rPr>
        <w:t>ν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-9"/>
        </w:rPr>
        <w:t xml:space="preserve"> </w:t>
      </w:r>
      <w:r>
        <w:rPr>
          <w:spacing w:val="-1"/>
        </w:rPr>
        <w:t>διαδικ</w:t>
      </w:r>
      <w:r>
        <w:rPr>
          <w:spacing w:val="1"/>
        </w:rPr>
        <w:t>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-9"/>
        </w:rPr>
        <w:t xml:space="preserve"> </w:t>
      </w:r>
      <w:r>
        <w:t>:</w:t>
      </w:r>
    </w:p>
    <w:p w:rsidR="006F1F79" w:rsidRDefault="006F1F79" w:rsidP="004049DF">
      <w:pPr>
        <w:pStyle w:val="a3"/>
        <w:numPr>
          <w:ilvl w:val="0"/>
          <w:numId w:val="9"/>
        </w:numPr>
        <w:tabs>
          <w:tab w:val="left" w:pos="864"/>
          <w:tab w:val="left" w:pos="4253"/>
        </w:tabs>
        <w:kinsoku w:val="0"/>
        <w:overflowPunct w:val="0"/>
        <w:spacing w:before="94"/>
        <w:ind w:left="864" w:right="5772"/>
        <w:jc w:val="both"/>
      </w:pPr>
      <w:r>
        <w:t>αναφορά</w:t>
      </w:r>
      <w:r>
        <w:rPr>
          <w:spacing w:val="-21"/>
        </w:rPr>
        <w:t xml:space="preserve"> </w:t>
      </w:r>
      <w:r>
        <w:t>ατυχήματος</w:t>
      </w:r>
    </w:p>
    <w:p w:rsidR="006F1F79" w:rsidRDefault="006F1F79" w:rsidP="004049DF">
      <w:pPr>
        <w:pStyle w:val="a3"/>
        <w:numPr>
          <w:ilvl w:val="0"/>
          <w:numId w:val="9"/>
        </w:numPr>
        <w:tabs>
          <w:tab w:val="left" w:pos="864"/>
        </w:tabs>
        <w:kinsoku w:val="0"/>
        <w:overflowPunct w:val="0"/>
        <w:spacing w:before="94"/>
        <w:ind w:left="864" w:right="1378"/>
        <w:jc w:val="both"/>
      </w:pPr>
      <w:r>
        <w:t>διερεύνηση</w:t>
      </w:r>
      <w:r>
        <w:rPr>
          <w:spacing w:val="-9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ατυ</w:t>
      </w:r>
      <w:r>
        <w:rPr>
          <w:spacing w:val="-2"/>
        </w:rPr>
        <w:t>χ</w:t>
      </w:r>
      <w:r>
        <w:t>ημάτων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τήρηση</w:t>
      </w:r>
      <w:r>
        <w:rPr>
          <w:spacing w:val="-9"/>
        </w:rPr>
        <w:t xml:space="preserve"> </w:t>
      </w:r>
      <w:r>
        <w:t>αρχ</w:t>
      </w:r>
      <w:r>
        <w:rPr>
          <w:spacing w:val="-2"/>
        </w:rPr>
        <w:t>ε</w:t>
      </w:r>
      <w:r>
        <w:rPr>
          <w:spacing w:val="1"/>
        </w:rPr>
        <w:t>ί</w:t>
      </w:r>
      <w:r>
        <w:t>ων</w:t>
      </w:r>
      <w:r>
        <w:rPr>
          <w:spacing w:val="-9"/>
        </w:rPr>
        <w:t xml:space="preserve"> </w:t>
      </w:r>
      <w:r>
        <w:rPr>
          <w:spacing w:val="-1"/>
        </w:rPr>
        <w:t>βάσε</w:t>
      </w:r>
      <w:r>
        <w:t>ι</w:t>
      </w:r>
      <w:r>
        <w:rPr>
          <w:spacing w:val="-10"/>
        </w:rPr>
        <w:t xml:space="preserve"> </w:t>
      </w:r>
      <w:r>
        <w:rPr>
          <w:spacing w:val="1"/>
        </w:rPr>
        <w:t>ν</w:t>
      </w:r>
      <w:r>
        <w:t>ο</w:t>
      </w:r>
      <w:r>
        <w:rPr>
          <w:spacing w:val="-1"/>
        </w:rPr>
        <w:t>μοθεσία</w:t>
      </w:r>
      <w:r>
        <w:t>ς</w:t>
      </w:r>
    </w:p>
    <w:p w:rsidR="006F1F79" w:rsidRDefault="006F1F79" w:rsidP="004049DF">
      <w:pPr>
        <w:pStyle w:val="a3"/>
        <w:numPr>
          <w:ilvl w:val="0"/>
          <w:numId w:val="9"/>
        </w:numPr>
        <w:tabs>
          <w:tab w:val="left" w:pos="864"/>
        </w:tabs>
        <w:kinsoku w:val="0"/>
        <w:overflowPunct w:val="0"/>
        <w:spacing w:before="94"/>
        <w:ind w:left="864" w:right="4638"/>
        <w:jc w:val="both"/>
      </w:pPr>
      <w:r>
        <w:t>α</w:t>
      </w:r>
      <w:r>
        <w:rPr>
          <w:spacing w:val="1"/>
        </w:rPr>
        <w:t>ν</w:t>
      </w:r>
      <w:r>
        <w:rPr>
          <w:spacing w:val="-1"/>
        </w:rPr>
        <w:t>τ</w:t>
      </w:r>
      <w:r>
        <w:t>ιμετώ</w:t>
      </w:r>
      <w:r>
        <w:rPr>
          <w:spacing w:val="1"/>
        </w:rPr>
        <w:t>π</w:t>
      </w:r>
      <w:r>
        <w:t>ιση</w:t>
      </w:r>
      <w:r>
        <w:rPr>
          <w:spacing w:val="-15"/>
        </w:rPr>
        <w:t xml:space="preserve"> </w:t>
      </w:r>
      <w:r>
        <w:t>έκτα</w:t>
      </w:r>
      <w:r>
        <w:rPr>
          <w:spacing w:val="1"/>
        </w:rPr>
        <w:t>κ</w:t>
      </w:r>
      <w:r>
        <w:rPr>
          <w:spacing w:val="-1"/>
        </w:rPr>
        <w:t>τ</w:t>
      </w:r>
      <w:r>
        <w:rPr>
          <w:spacing w:val="1"/>
        </w:rPr>
        <w:t>η</w:t>
      </w:r>
      <w:r>
        <w:t>ς</w:t>
      </w:r>
      <w:r>
        <w:rPr>
          <w:spacing w:val="-15"/>
        </w:rPr>
        <w:t xml:space="preserve"> </w:t>
      </w:r>
      <w:r>
        <w:t>ανάγκης</w:t>
      </w:r>
    </w:p>
    <w:p w:rsidR="006F1F79" w:rsidRDefault="006F1F79" w:rsidP="004049DF">
      <w:pPr>
        <w:pStyle w:val="a3"/>
        <w:numPr>
          <w:ilvl w:val="0"/>
          <w:numId w:val="9"/>
        </w:numPr>
        <w:tabs>
          <w:tab w:val="left" w:pos="864"/>
          <w:tab w:val="left" w:pos="5529"/>
          <w:tab w:val="left" w:pos="6237"/>
          <w:tab w:val="left" w:pos="6379"/>
          <w:tab w:val="left" w:pos="6521"/>
          <w:tab w:val="left" w:pos="6946"/>
        </w:tabs>
        <w:kinsoku w:val="0"/>
        <w:overflowPunct w:val="0"/>
        <w:spacing w:before="94"/>
        <w:ind w:left="864" w:right="2937"/>
        <w:jc w:val="both"/>
      </w:pPr>
      <w:r>
        <w:t>χ</w:t>
      </w:r>
      <w:r>
        <w:rPr>
          <w:spacing w:val="1"/>
        </w:rPr>
        <w:t>ρ</w:t>
      </w:r>
      <w:r>
        <w:rPr>
          <w:spacing w:val="-1"/>
        </w:rPr>
        <w:t>ή</w:t>
      </w:r>
      <w:r>
        <w:t>ση</w:t>
      </w:r>
      <w:r>
        <w:rPr>
          <w:spacing w:val="-12"/>
        </w:rPr>
        <w:t xml:space="preserve"> </w:t>
      </w:r>
      <w:r>
        <w:t>μέσων</w:t>
      </w:r>
      <w:r>
        <w:rPr>
          <w:spacing w:val="-12"/>
        </w:rPr>
        <w:t xml:space="preserve"> </w:t>
      </w:r>
      <w:r>
        <w:t>ατομικ</w:t>
      </w:r>
      <w:r>
        <w:rPr>
          <w:spacing w:val="1"/>
        </w:rPr>
        <w:t>ή</w:t>
      </w:r>
      <w:r>
        <w:t>ς</w:t>
      </w:r>
      <w:r>
        <w:rPr>
          <w:spacing w:val="-11"/>
        </w:rPr>
        <w:t xml:space="preserve"> </w:t>
      </w:r>
      <w:r>
        <w:t>προστ</w:t>
      </w:r>
      <w:r>
        <w:rPr>
          <w:spacing w:val="1"/>
        </w:rPr>
        <w:t>α</w:t>
      </w:r>
      <w:r>
        <w:t>σίας</w:t>
      </w:r>
    </w:p>
    <w:p w:rsidR="006F1F79" w:rsidRDefault="006F1F79" w:rsidP="004049DF">
      <w:pPr>
        <w:pStyle w:val="a3"/>
        <w:numPr>
          <w:ilvl w:val="0"/>
          <w:numId w:val="9"/>
        </w:numPr>
        <w:tabs>
          <w:tab w:val="left" w:pos="865"/>
          <w:tab w:val="left" w:pos="5529"/>
          <w:tab w:val="left" w:pos="6237"/>
          <w:tab w:val="left" w:pos="6379"/>
          <w:tab w:val="left" w:pos="6521"/>
          <w:tab w:val="left" w:pos="6946"/>
        </w:tabs>
        <w:kinsoku w:val="0"/>
        <w:overflowPunct w:val="0"/>
        <w:spacing w:before="94"/>
        <w:ind w:left="864" w:right="2937"/>
        <w:jc w:val="both"/>
      </w:pPr>
      <w:r>
        <w:rPr>
          <w:spacing w:val="-1"/>
        </w:rPr>
        <w:t>εκπαί</w:t>
      </w:r>
      <w:r>
        <w:t>δ</w:t>
      </w:r>
      <w:r>
        <w:rPr>
          <w:spacing w:val="-1"/>
        </w:rPr>
        <w:t>ευ</w:t>
      </w:r>
      <w:r>
        <w:t>ση</w:t>
      </w:r>
      <w:r>
        <w:rPr>
          <w:spacing w:val="-24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οσωπι</w:t>
      </w:r>
      <w:r>
        <w:rPr>
          <w:spacing w:val="1"/>
        </w:rPr>
        <w:t>κ</w:t>
      </w:r>
      <w:r>
        <w:rPr>
          <w:spacing w:val="-1"/>
        </w:rPr>
        <w:t>ού</w:t>
      </w:r>
    </w:p>
    <w:p w:rsidR="006F1F79" w:rsidRDefault="006F1F79" w:rsidP="004049DF">
      <w:pPr>
        <w:pStyle w:val="a3"/>
        <w:numPr>
          <w:ilvl w:val="0"/>
          <w:numId w:val="9"/>
        </w:numPr>
        <w:tabs>
          <w:tab w:val="left" w:pos="864"/>
          <w:tab w:val="left" w:pos="5529"/>
          <w:tab w:val="left" w:pos="6237"/>
          <w:tab w:val="left" w:pos="6379"/>
          <w:tab w:val="left" w:pos="6521"/>
          <w:tab w:val="left" w:pos="6946"/>
        </w:tabs>
        <w:kinsoku w:val="0"/>
        <w:overflowPunct w:val="0"/>
        <w:spacing w:before="94"/>
        <w:ind w:left="864" w:right="2937"/>
        <w:jc w:val="both"/>
      </w:pPr>
      <w:r>
        <w:rPr>
          <w:spacing w:val="-1"/>
        </w:rPr>
        <w:t>ιατρ</w:t>
      </w:r>
      <w:r>
        <w:rPr>
          <w:spacing w:val="1"/>
        </w:rPr>
        <w:t>ι</w:t>
      </w:r>
      <w:r>
        <w:rPr>
          <w:spacing w:val="-1"/>
        </w:rPr>
        <w:t>κέ</w:t>
      </w:r>
      <w:r>
        <w:t>ς</w:t>
      </w:r>
      <w:r>
        <w:rPr>
          <w:spacing w:val="-15"/>
        </w:rPr>
        <w:t xml:space="preserve"> </w:t>
      </w:r>
      <w:r>
        <w:t>ε</w:t>
      </w:r>
      <w:r>
        <w:rPr>
          <w:spacing w:val="-1"/>
        </w:rPr>
        <w:t>ξετ</w:t>
      </w:r>
      <w:r>
        <w:rPr>
          <w:spacing w:val="1"/>
        </w:rPr>
        <w:t>ά</w:t>
      </w:r>
      <w:r>
        <w:rPr>
          <w:spacing w:val="-1"/>
        </w:rPr>
        <w:t>σει</w:t>
      </w:r>
      <w:r>
        <w:t>ς</w:t>
      </w:r>
      <w:r>
        <w:rPr>
          <w:spacing w:val="-15"/>
        </w:rPr>
        <w:t xml:space="preserve"> </w:t>
      </w:r>
      <w:r>
        <w:rPr>
          <w:spacing w:val="-1"/>
        </w:rPr>
        <w:t>ερ</w:t>
      </w:r>
      <w:r>
        <w:rPr>
          <w:spacing w:val="1"/>
        </w:rPr>
        <w:t>γ</w:t>
      </w:r>
      <w:r>
        <w:t>α</w:t>
      </w:r>
      <w:r>
        <w:rPr>
          <w:spacing w:val="-1"/>
        </w:rPr>
        <w:t>ζομένων</w:t>
      </w:r>
    </w:p>
    <w:p w:rsidR="006F1F79" w:rsidRDefault="006F1F79" w:rsidP="004049DF">
      <w:pPr>
        <w:pStyle w:val="a3"/>
        <w:numPr>
          <w:ilvl w:val="1"/>
          <w:numId w:val="10"/>
        </w:numPr>
        <w:tabs>
          <w:tab w:val="left" w:pos="827"/>
        </w:tabs>
        <w:kinsoku w:val="0"/>
        <w:overflowPunct w:val="0"/>
        <w:spacing w:before="94" w:line="325" w:lineRule="auto"/>
        <w:ind w:left="647" w:right="104" w:firstLine="0"/>
        <w:jc w:val="both"/>
      </w:pPr>
      <w:r>
        <w:t>Κατάρτιση</w:t>
      </w:r>
      <w:r>
        <w:rPr>
          <w:spacing w:val="32"/>
        </w:rPr>
        <w:t xml:space="preserve"> </w:t>
      </w:r>
      <w:r>
        <w:t>ειδικών</w:t>
      </w:r>
      <w:r>
        <w:rPr>
          <w:spacing w:val="33"/>
        </w:rPr>
        <w:t xml:space="preserve"> </w:t>
      </w:r>
      <w:r>
        <w:t>με</w:t>
      </w:r>
      <w:r>
        <w:rPr>
          <w:spacing w:val="1"/>
        </w:rPr>
        <w:t>λ</w:t>
      </w:r>
      <w:r>
        <w:t>ετών</w:t>
      </w:r>
      <w:r>
        <w:rPr>
          <w:spacing w:val="32"/>
        </w:rPr>
        <w:t xml:space="preserve"> </w:t>
      </w:r>
      <w:r>
        <w:t>π.</w:t>
      </w:r>
      <w:r>
        <w:rPr>
          <w:spacing w:val="1"/>
        </w:rPr>
        <w:t>χ</w:t>
      </w:r>
      <w:r>
        <w:t>.</w:t>
      </w:r>
      <w:r>
        <w:rPr>
          <w:spacing w:val="33"/>
        </w:rPr>
        <w:t xml:space="preserve"> </w:t>
      </w:r>
      <w:r>
        <w:rPr>
          <w:spacing w:val="-2"/>
        </w:rPr>
        <w:t>γ</w:t>
      </w:r>
      <w:r>
        <w:rPr>
          <w:spacing w:val="1"/>
        </w:rPr>
        <w:t>ι</w:t>
      </w:r>
      <w:r>
        <w:t>α</w:t>
      </w:r>
      <w:r>
        <w:rPr>
          <w:spacing w:val="34"/>
        </w:rPr>
        <w:t xml:space="preserve"> </w:t>
      </w:r>
      <w:r>
        <w:t>β</w:t>
      </w:r>
      <w:r>
        <w:rPr>
          <w:spacing w:val="-1"/>
        </w:rPr>
        <w:t>οηθητικ</w:t>
      </w:r>
      <w:r>
        <w:t>ές</w:t>
      </w:r>
      <w:r>
        <w:rPr>
          <w:spacing w:val="32"/>
        </w:rPr>
        <w:t xml:space="preserve"> </w:t>
      </w:r>
      <w:r>
        <w:rPr>
          <w:spacing w:val="-1"/>
        </w:rPr>
        <w:t>κατασκε</w:t>
      </w:r>
      <w:r>
        <w:rPr>
          <w:spacing w:val="1"/>
        </w:rPr>
        <w:t>υ</w:t>
      </w:r>
      <w:r>
        <w:t>ές</w:t>
      </w:r>
      <w:r>
        <w:rPr>
          <w:spacing w:val="34"/>
        </w:rPr>
        <w:t xml:space="preserve"> </w:t>
      </w:r>
      <w:r>
        <w:rPr>
          <w:spacing w:val="-1"/>
        </w:rPr>
        <w:t>όπο</w:t>
      </w:r>
      <w:r>
        <w:t>υ</w:t>
      </w:r>
      <w:r>
        <w:rPr>
          <w:spacing w:val="32"/>
        </w:rPr>
        <w:t xml:space="preserve"> </w:t>
      </w:r>
      <w:r>
        <w:rPr>
          <w:spacing w:val="-1"/>
        </w:rPr>
        <w:t>τέ</w:t>
      </w:r>
      <w:r>
        <w:t>τοια</w:t>
      </w:r>
      <w:r>
        <w:rPr>
          <w:spacing w:val="34"/>
        </w:rPr>
        <w:t xml:space="preserve"> </w:t>
      </w:r>
      <w:r>
        <w:t>μ</w:t>
      </w:r>
      <w:r>
        <w:rPr>
          <w:spacing w:val="-1"/>
        </w:rPr>
        <w:t>ε</w:t>
      </w:r>
      <w:r>
        <w:t>λ</w:t>
      </w:r>
      <w:r>
        <w:rPr>
          <w:spacing w:val="-1"/>
        </w:rPr>
        <w:t>έτ</w:t>
      </w:r>
      <w:r>
        <w:t>η</w:t>
      </w:r>
      <w:r>
        <w:rPr>
          <w:spacing w:val="33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-1"/>
        </w:rPr>
        <w:t>ο</w:t>
      </w:r>
      <w:r>
        <w:t>βλέπε</w:t>
      </w:r>
      <w:r>
        <w:rPr>
          <w:spacing w:val="-1"/>
        </w:rPr>
        <w:t>τ</w:t>
      </w:r>
      <w:r>
        <w:t>αι</w:t>
      </w:r>
      <w:r>
        <w:rPr>
          <w:w w:val="99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νομοθεσία</w:t>
      </w:r>
      <w:r>
        <w:rPr>
          <w:spacing w:val="-5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προτείνεται</w:t>
      </w:r>
      <w:r>
        <w:rPr>
          <w:spacing w:val="-8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t>ό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7"/>
        </w:rPr>
        <w:t xml:space="preserve"> </w:t>
      </w:r>
      <w:r>
        <w:rPr>
          <w:spacing w:val="1"/>
        </w:rPr>
        <w:t>Σ</w:t>
      </w:r>
      <w:r>
        <w:rPr>
          <w:spacing w:val="-1"/>
        </w:rPr>
        <w:t>.Α.</w:t>
      </w:r>
      <w:r>
        <w:t>Υ</w:t>
      </w:r>
      <w:r>
        <w:rPr>
          <w:spacing w:val="-5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με</w:t>
      </w:r>
      <w:r>
        <w:rPr>
          <w:spacing w:val="1"/>
        </w:rPr>
        <w:t>λ</w:t>
      </w:r>
      <w:r>
        <w:rPr>
          <w:spacing w:val="-1"/>
        </w:rPr>
        <w:t>έτη</w:t>
      </w:r>
      <w:r>
        <w:t>ς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7"/>
        </w:rPr>
        <w:t xml:space="preserve"> </w:t>
      </w:r>
      <w:r>
        <w:t>κατασκευής.</w:t>
      </w:r>
    </w:p>
    <w:p w:rsidR="006F1F79" w:rsidRDefault="006F1F79" w:rsidP="004049DF">
      <w:pPr>
        <w:pStyle w:val="a3"/>
        <w:numPr>
          <w:ilvl w:val="0"/>
          <w:numId w:val="9"/>
        </w:numPr>
        <w:tabs>
          <w:tab w:val="left" w:pos="864"/>
          <w:tab w:val="left" w:pos="5529"/>
          <w:tab w:val="left" w:pos="6237"/>
          <w:tab w:val="left" w:pos="6379"/>
          <w:tab w:val="left" w:pos="6521"/>
          <w:tab w:val="left" w:pos="6946"/>
        </w:tabs>
        <w:kinsoku w:val="0"/>
        <w:overflowPunct w:val="0"/>
        <w:spacing w:before="94"/>
        <w:ind w:left="864" w:right="2937"/>
        <w:jc w:val="both"/>
      </w:pPr>
      <w:r>
        <w:t>Διαδικασίες</w:t>
      </w:r>
      <w:r>
        <w:rPr>
          <w:spacing w:val="2"/>
        </w:rPr>
        <w:t xml:space="preserve"> </w:t>
      </w:r>
      <w:r w:rsidRPr="004049DF">
        <w:rPr>
          <w:spacing w:val="-1"/>
        </w:rPr>
        <w:t>επιθεωρήσεων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left="647" w:right="104"/>
        <w:jc w:val="both"/>
      </w:pPr>
      <w:r>
        <w:t>Ο</w:t>
      </w:r>
      <w:r>
        <w:rPr>
          <w:spacing w:val="14"/>
        </w:rPr>
        <w:t xml:space="preserve"> </w:t>
      </w:r>
      <w:r>
        <w:t>ανάδοχος</w:t>
      </w:r>
      <w:r>
        <w:rPr>
          <w:spacing w:val="16"/>
        </w:rPr>
        <w:t xml:space="preserve"> </w:t>
      </w:r>
      <w:r>
        <w:t>θα</w:t>
      </w:r>
      <w:r>
        <w:rPr>
          <w:spacing w:val="15"/>
        </w:rPr>
        <w:t xml:space="preserve"> </w:t>
      </w:r>
      <w:r>
        <w:t>πρέπει</w:t>
      </w:r>
      <w:r>
        <w:rPr>
          <w:spacing w:val="1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5"/>
        </w:rPr>
        <w:t xml:space="preserve"> </w:t>
      </w:r>
      <w:r>
        <w:t>προγραμ</w:t>
      </w:r>
      <w:r>
        <w:rPr>
          <w:spacing w:val="-3"/>
        </w:rPr>
        <w:t>μ</w:t>
      </w:r>
      <w:r>
        <w:t>ατίζει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ακτική</w:t>
      </w:r>
      <w:r>
        <w:rPr>
          <w:spacing w:val="16"/>
        </w:rPr>
        <w:t xml:space="preserve"> </w:t>
      </w:r>
      <w:r>
        <w:t>επιθεώρηση</w:t>
      </w:r>
      <w:r>
        <w:rPr>
          <w:spacing w:val="15"/>
        </w:rPr>
        <w:t xml:space="preserve"> </w:t>
      </w:r>
      <w:r>
        <w:rPr>
          <w:spacing w:val="-3"/>
        </w:rPr>
        <w:t>τ</w:t>
      </w:r>
      <w:r>
        <w:t>ων</w:t>
      </w:r>
      <w:r>
        <w:rPr>
          <w:spacing w:val="16"/>
        </w:rPr>
        <w:t xml:space="preserve"> </w:t>
      </w:r>
      <w:r>
        <w:t>χώρων,</w:t>
      </w:r>
      <w:r>
        <w:rPr>
          <w:spacing w:val="16"/>
        </w:rPr>
        <w:t xml:space="preserve"> </w:t>
      </w:r>
      <w:r>
        <w:t>του</w:t>
      </w:r>
      <w:r>
        <w:rPr>
          <w:spacing w:val="16"/>
        </w:rPr>
        <w:t xml:space="preserve"> </w:t>
      </w:r>
      <w:r>
        <w:t>εξοπλισμού,</w:t>
      </w:r>
      <w:r>
        <w:rPr>
          <w:w w:val="99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32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εθόδ</w:t>
      </w:r>
      <w:r>
        <w:rPr>
          <w:spacing w:val="1"/>
        </w:rPr>
        <w:t>ω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3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32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-1"/>
        </w:rPr>
        <w:t>ακτικώ</w:t>
      </w:r>
      <w:r>
        <w:t>ν</w:t>
      </w:r>
      <w:r>
        <w:rPr>
          <w:spacing w:val="33"/>
        </w:rPr>
        <w:t xml:space="preserve"> </w:t>
      </w:r>
      <w:r>
        <w:rPr>
          <w:spacing w:val="-1"/>
        </w:rPr>
        <w:t>ε</w:t>
      </w:r>
      <w:r>
        <w:t>ργασίας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32"/>
        </w:rPr>
        <w:t xml:space="preserve"> </w:t>
      </w:r>
      <w:r>
        <w:t>εβδομαδιαία</w:t>
      </w:r>
      <w:r>
        <w:rPr>
          <w:spacing w:val="33"/>
        </w:rPr>
        <w:t xml:space="preserve"> </w:t>
      </w:r>
      <w:r>
        <w:t>βάση,</w:t>
      </w:r>
      <w:r>
        <w:rPr>
          <w:spacing w:val="33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-5"/>
        </w:rPr>
        <w:t>τ</w:t>
      </w:r>
      <w:r>
        <w:t>ός</w:t>
      </w:r>
      <w:r>
        <w:rPr>
          <w:spacing w:val="33"/>
        </w:rPr>
        <w:t xml:space="preserve"> </w:t>
      </w:r>
      <w:r>
        <w:t>αν</w:t>
      </w:r>
      <w:r>
        <w:rPr>
          <w:spacing w:val="32"/>
        </w:rPr>
        <w:t xml:space="preserve"> </w:t>
      </w:r>
      <w:r>
        <w:t>άλλως</w:t>
      </w:r>
      <w:r>
        <w:rPr>
          <w:spacing w:val="34"/>
        </w:rPr>
        <w:t xml:space="preserve"> </w:t>
      </w:r>
      <w:r>
        <w:t>ορίζεται</w:t>
      </w:r>
      <w:r>
        <w:rPr>
          <w:spacing w:val="33"/>
        </w:rPr>
        <w:t xml:space="preserve"> </w:t>
      </w:r>
      <w:r>
        <w:rPr>
          <w:spacing w:val="-1"/>
        </w:rPr>
        <w:t>σ</w:t>
      </w:r>
      <w:r>
        <w:t>τη</w:t>
      </w:r>
      <w:r>
        <w:rPr>
          <w:w w:val="99"/>
        </w:rPr>
        <w:t xml:space="preserve"> </w:t>
      </w:r>
      <w:r>
        <w:rPr>
          <w:spacing w:val="-1"/>
        </w:rPr>
        <w:t>νομο</w:t>
      </w:r>
      <w:r>
        <w:rPr>
          <w:spacing w:val="1"/>
        </w:rPr>
        <w:t>θ</w:t>
      </w:r>
      <w:r>
        <w:rPr>
          <w:spacing w:val="-1"/>
        </w:rPr>
        <w:t>εσί</w:t>
      </w:r>
      <w:r>
        <w:t>α</w:t>
      </w:r>
      <w:r>
        <w:rPr>
          <w:spacing w:val="32"/>
        </w:rPr>
        <w:t xml:space="preserve"> </w:t>
      </w:r>
      <w:r>
        <w:t>ή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32"/>
        </w:rPr>
        <w:t xml:space="preserve"> </w:t>
      </w:r>
      <w:r>
        <w:t>α</w:t>
      </w:r>
      <w:r>
        <w:rPr>
          <w:spacing w:val="-1"/>
        </w:rPr>
        <w:t>παιτο</w:t>
      </w:r>
      <w:r>
        <w:rPr>
          <w:spacing w:val="1"/>
        </w:rPr>
        <w:t>ύ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32"/>
        </w:rPr>
        <w:t xml:space="preserve"> </w:t>
      </w:r>
      <w:r>
        <w:rPr>
          <w:spacing w:val="-1"/>
        </w:rPr>
        <w:t>συνθή</w:t>
      </w:r>
      <w:r>
        <w:rPr>
          <w:spacing w:val="1"/>
        </w:rPr>
        <w:t>κ</w:t>
      </w:r>
      <w:r>
        <w:rPr>
          <w:spacing w:val="-1"/>
        </w:rPr>
        <w:t>ε</w:t>
      </w:r>
      <w:r>
        <w:t>ς</w:t>
      </w:r>
      <w:r>
        <w:rPr>
          <w:spacing w:val="32"/>
        </w:rPr>
        <w:t xml:space="preserve"> </w:t>
      </w:r>
      <w:r>
        <w:rPr>
          <w:spacing w:val="-1"/>
        </w:rPr>
        <w:t>εκ</w:t>
      </w:r>
      <w:r>
        <w:t>τ</w:t>
      </w:r>
      <w:r>
        <w:rPr>
          <w:spacing w:val="-1"/>
        </w:rPr>
        <w:t>έ</w:t>
      </w:r>
      <w:r>
        <w:rPr>
          <w:spacing w:val="1"/>
        </w:rPr>
        <w:t>λ</w:t>
      </w:r>
      <w:r>
        <w:rPr>
          <w:spacing w:val="-1"/>
        </w:rPr>
        <w:t>εσ</w:t>
      </w:r>
      <w:r>
        <w:rPr>
          <w:spacing w:val="1"/>
        </w:rPr>
        <w:t>η</w:t>
      </w:r>
      <w:r>
        <w:t>ς</w:t>
      </w:r>
      <w:r>
        <w:rPr>
          <w:spacing w:val="3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2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rPr>
          <w:spacing w:val="1"/>
        </w:rPr>
        <w:t>υ</w:t>
      </w:r>
      <w:r>
        <w:t>,</w:t>
      </w:r>
      <w:r>
        <w:rPr>
          <w:spacing w:val="31"/>
        </w:rPr>
        <w:t xml:space="preserve"> </w:t>
      </w:r>
      <w:r>
        <w:t>ώ</w:t>
      </w:r>
      <w:r>
        <w:rPr>
          <w:spacing w:val="-1"/>
        </w:rPr>
        <w:t>σ</w:t>
      </w:r>
      <w:r>
        <w:t>τε</w:t>
      </w:r>
      <w:r>
        <w:rPr>
          <w:spacing w:val="32"/>
        </w:rPr>
        <w:t xml:space="preserve"> </w:t>
      </w:r>
      <w:r>
        <w:rPr>
          <w:spacing w:val="-5"/>
        </w:rPr>
        <w:t>ν</w:t>
      </w:r>
      <w:r>
        <w:t>α</w:t>
      </w:r>
      <w:r>
        <w:rPr>
          <w:spacing w:val="32"/>
        </w:rPr>
        <w:t xml:space="preserve"> </w:t>
      </w:r>
      <w:r>
        <w:t>εξασφαλίζεται</w:t>
      </w:r>
      <w:r>
        <w:rPr>
          <w:spacing w:val="33"/>
        </w:rPr>
        <w:t xml:space="preserve"> </w:t>
      </w:r>
      <w:r>
        <w:t>η</w:t>
      </w:r>
      <w:r>
        <w:rPr>
          <w:spacing w:val="32"/>
        </w:rPr>
        <w:t xml:space="preserve"> </w:t>
      </w:r>
      <w:r>
        <w:t>έγκαι</w:t>
      </w:r>
      <w:r>
        <w:rPr>
          <w:spacing w:val="1"/>
        </w:rPr>
        <w:t>ρ</w:t>
      </w:r>
      <w:r>
        <w:t>η</w:t>
      </w:r>
      <w:r>
        <w:rPr>
          <w:w w:val="99"/>
        </w:rPr>
        <w:t xml:space="preserve"> </w:t>
      </w:r>
      <w:r>
        <w:t>λήψη</w:t>
      </w:r>
      <w:r>
        <w:rPr>
          <w:spacing w:val="10"/>
        </w:rPr>
        <w:t xml:space="preserve"> </w:t>
      </w:r>
      <w:r>
        <w:t>μέτ</w:t>
      </w:r>
      <w:r>
        <w:rPr>
          <w:spacing w:val="1"/>
        </w:rPr>
        <w:t>ρ</w:t>
      </w:r>
      <w:r>
        <w:t>ων</w:t>
      </w:r>
      <w:r>
        <w:rPr>
          <w:spacing w:val="10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την</w:t>
      </w:r>
      <w:r>
        <w:rPr>
          <w:spacing w:val="11"/>
        </w:rPr>
        <w:t xml:space="preserve"> </w:t>
      </w:r>
      <w:r>
        <w:t>επανόρθ</w:t>
      </w:r>
      <w:r>
        <w:rPr>
          <w:spacing w:val="1"/>
        </w:rPr>
        <w:t>ω</w:t>
      </w:r>
      <w:r>
        <w:t>ση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t>π</w:t>
      </w:r>
      <w:r>
        <w:rPr>
          <w:spacing w:val="1"/>
        </w:rPr>
        <w:t>ι</w:t>
      </w:r>
      <w:r>
        <w:t>κίνδυν</w:t>
      </w:r>
      <w:r>
        <w:rPr>
          <w:spacing w:val="1"/>
        </w:rPr>
        <w:t>ω</w:t>
      </w:r>
      <w:r>
        <w:t>ν</w:t>
      </w:r>
      <w:r>
        <w:rPr>
          <w:spacing w:val="10"/>
        </w:rPr>
        <w:t xml:space="preserve"> </w:t>
      </w:r>
      <w:r>
        <w:rPr>
          <w:spacing w:val="1"/>
        </w:rPr>
        <w:t>κ</w:t>
      </w:r>
      <w:r>
        <w:t>αταστάσεων</w:t>
      </w:r>
      <w:r>
        <w:rPr>
          <w:spacing w:val="11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7"/>
        </w:rPr>
        <w:t xml:space="preserve"> </w:t>
      </w:r>
      <w:r>
        <w:t>επισ</w:t>
      </w:r>
      <w:r>
        <w:rPr>
          <w:spacing w:val="1"/>
        </w:rPr>
        <w:t>η</w:t>
      </w:r>
      <w:r>
        <w:t>μαίνονται.</w:t>
      </w:r>
      <w:r>
        <w:rPr>
          <w:spacing w:val="11"/>
        </w:rPr>
        <w:t xml:space="preserve"> </w:t>
      </w:r>
      <w:r>
        <w:t>Οι</w:t>
      </w:r>
      <w:r>
        <w:rPr>
          <w:w w:val="99"/>
        </w:rPr>
        <w:t xml:space="preserve"> </w:t>
      </w:r>
      <w:r>
        <w:t>επιθεωρ</w:t>
      </w:r>
      <w:r>
        <w:rPr>
          <w:spacing w:val="1"/>
        </w:rPr>
        <w:t>ή</w:t>
      </w:r>
      <w:r>
        <w:t>σε</w:t>
      </w:r>
      <w:r>
        <w:rPr>
          <w:spacing w:val="1"/>
        </w:rPr>
        <w:t>ι</w:t>
      </w:r>
      <w:r>
        <w:t>ς</w:t>
      </w:r>
      <w:r>
        <w:rPr>
          <w:spacing w:val="-11"/>
        </w:rPr>
        <w:t xml:space="preserve"> </w:t>
      </w:r>
      <w:r>
        <w:t>πρέ</w:t>
      </w:r>
      <w:r>
        <w:rPr>
          <w:spacing w:val="1"/>
        </w:rPr>
        <w:t>π</w:t>
      </w:r>
      <w:r>
        <w:rPr>
          <w:spacing w:val="-1"/>
        </w:rPr>
        <w:t>ε</w:t>
      </w:r>
      <w:r>
        <w:t>ι</w:t>
      </w:r>
      <w:r>
        <w:rPr>
          <w:spacing w:val="-11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rPr>
          <w:spacing w:val="-1"/>
        </w:rPr>
        <w:t>τ</w:t>
      </w:r>
      <w:r>
        <w:t>εκ</w:t>
      </w:r>
      <w:r>
        <w:rPr>
          <w:spacing w:val="1"/>
        </w:rPr>
        <w:t>μ</w:t>
      </w:r>
      <w:r>
        <w:rPr>
          <w:spacing w:val="-1"/>
        </w:rPr>
        <w:t>η</w:t>
      </w:r>
      <w:r>
        <w:t>ριώνονται</w:t>
      </w:r>
      <w:r>
        <w:rPr>
          <w:spacing w:val="-11"/>
        </w:rPr>
        <w:t xml:space="preserve"> </w:t>
      </w:r>
      <w:r>
        <w:t>γρα</w:t>
      </w:r>
      <w:r>
        <w:rPr>
          <w:spacing w:val="1"/>
        </w:rPr>
        <w:t>π</w:t>
      </w:r>
      <w:r>
        <w:t>τά.</w:t>
      </w:r>
    </w:p>
    <w:p w:rsidR="006F1F79" w:rsidRDefault="006F1F79" w:rsidP="004049DF">
      <w:pPr>
        <w:pStyle w:val="a3"/>
        <w:numPr>
          <w:ilvl w:val="0"/>
          <w:numId w:val="9"/>
        </w:numPr>
        <w:tabs>
          <w:tab w:val="left" w:pos="887"/>
          <w:tab w:val="left" w:pos="5529"/>
          <w:tab w:val="left" w:pos="6237"/>
          <w:tab w:val="left" w:pos="6379"/>
          <w:tab w:val="left" w:pos="6521"/>
          <w:tab w:val="left" w:pos="6946"/>
        </w:tabs>
        <w:kinsoku w:val="0"/>
        <w:overflowPunct w:val="0"/>
        <w:spacing w:before="94"/>
        <w:ind w:left="864" w:right="2937"/>
        <w:jc w:val="both"/>
      </w:pPr>
      <w:r>
        <w:t>Άλλες προβλέψεις</w:t>
      </w:r>
    </w:p>
    <w:p w:rsidR="006F1F79" w:rsidRDefault="006F1F79">
      <w:pPr>
        <w:pStyle w:val="a3"/>
        <w:numPr>
          <w:ilvl w:val="2"/>
          <w:numId w:val="10"/>
        </w:numPr>
        <w:tabs>
          <w:tab w:val="left" w:pos="1201"/>
        </w:tabs>
        <w:kinsoku w:val="0"/>
        <w:overflowPunct w:val="0"/>
        <w:spacing w:before="94" w:line="325" w:lineRule="auto"/>
        <w:ind w:left="1007" w:right="107" w:firstLine="0"/>
      </w:pPr>
      <w:r>
        <w:t>Εκ</w:t>
      </w:r>
      <w:r>
        <w:rPr>
          <w:spacing w:val="3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9"/>
        </w:rPr>
        <w:t xml:space="preserve"> </w:t>
      </w:r>
      <w:r>
        <w:rPr>
          <w:spacing w:val="1"/>
        </w:rPr>
        <w:t>π</w:t>
      </w:r>
      <w:r>
        <w:t>ροτέρων</w:t>
      </w:r>
      <w:r>
        <w:rPr>
          <w:spacing w:val="39"/>
        </w:rPr>
        <w:t xml:space="preserve"> </w:t>
      </w:r>
      <w:r>
        <w:t>γνωστοπο</w:t>
      </w:r>
      <w:r>
        <w:rPr>
          <w:spacing w:val="1"/>
        </w:rPr>
        <w:t>ί</w:t>
      </w:r>
      <w:r>
        <w:rPr>
          <w:spacing w:val="-1"/>
        </w:rPr>
        <w:t>η</w:t>
      </w:r>
      <w:r>
        <w:t>ση</w:t>
      </w:r>
      <w:r>
        <w:rPr>
          <w:spacing w:val="39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η</w:t>
      </w:r>
      <w:r>
        <w:t>ς</w:t>
      </w:r>
      <w:r>
        <w:rPr>
          <w:spacing w:val="39"/>
        </w:rPr>
        <w:t xml:space="preserve"> </w:t>
      </w:r>
      <w:r>
        <w:rPr>
          <w:spacing w:val="-1"/>
        </w:rPr>
        <w:t>έν</w:t>
      </w:r>
      <w:r>
        <w:t>αρξ</w:t>
      </w:r>
      <w:r>
        <w:rPr>
          <w:spacing w:val="1"/>
        </w:rPr>
        <w:t>η</w:t>
      </w:r>
      <w:r>
        <w:t>ς</w:t>
      </w:r>
      <w:r>
        <w:rPr>
          <w:spacing w:val="3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9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rPr>
          <w:spacing w:val="1"/>
        </w:rPr>
        <w:t>α</w:t>
      </w:r>
      <w:r>
        <w:rPr>
          <w:spacing w:val="-1"/>
        </w:rPr>
        <w:t>σ</w:t>
      </w:r>
      <w:r>
        <w:t>ιών</w:t>
      </w:r>
      <w:r>
        <w:rPr>
          <w:spacing w:val="40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37"/>
        </w:rPr>
        <w:t xml:space="preserve"> </w:t>
      </w:r>
      <w:r>
        <w:rPr>
          <w:spacing w:val="1"/>
        </w:rPr>
        <w:t>Έ</w:t>
      </w:r>
      <w:r>
        <w:t>ρ</w:t>
      </w:r>
      <w:r>
        <w:rPr>
          <w:spacing w:val="-2"/>
        </w:rPr>
        <w:t>γ</w:t>
      </w:r>
      <w:r>
        <w:t>ο</w:t>
      </w:r>
      <w:r>
        <w:rPr>
          <w:spacing w:val="40"/>
        </w:rPr>
        <w:t xml:space="preserve"> </w:t>
      </w:r>
      <w:r>
        <w:rPr>
          <w:spacing w:val="-1"/>
        </w:rPr>
        <w:t>προ</w:t>
      </w:r>
      <w:r>
        <w:t>ς</w:t>
      </w:r>
      <w:r>
        <w:rPr>
          <w:spacing w:val="39"/>
        </w:rPr>
        <w:t xml:space="preserve"> </w:t>
      </w:r>
      <w:r>
        <w:t>το</w:t>
      </w:r>
      <w:r>
        <w:rPr>
          <w:spacing w:val="39"/>
        </w:rPr>
        <w:t xml:space="preserve"> </w:t>
      </w:r>
      <w:r>
        <w:rPr>
          <w:spacing w:val="-1"/>
        </w:rPr>
        <w:t>αρμ</w:t>
      </w:r>
      <w:r>
        <w:t>ό</w:t>
      </w:r>
      <w:r>
        <w:rPr>
          <w:spacing w:val="-1"/>
        </w:rPr>
        <w:t>διο</w:t>
      </w:r>
      <w:r>
        <w:rPr>
          <w:spacing w:val="-1"/>
          <w:w w:val="99"/>
        </w:rPr>
        <w:t xml:space="preserve"> </w:t>
      </w:r>
      <w:r>
        <w:t>Κ.Ε.Π.Ε.</w:t>
      </w:r>
      <w:r>
        <w:rPr>
          <w:spacing w:val="1"/>
        </w:rPr>
        <w:t>Κ</w:t>
      </w:r>
      <w:r>
        <w:t>.</w:t>
      </w:r>
      <w:r>
        <w:rPr>
          <w:spacing w:val="-12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Σ.ΕΠ.Ε.</w:t>
      </w:r>
    </w:p>
    <w:p w:rsidR="006F1F79" w:rsidRDefault="006F1F79">
      <w:pPr>
        <w:pStyle w:val="a3"/>
        <w:numPr>
          <w:ilvl w:val="2"/>
          <w:numId w:val="10"/>
        </w:numPr>
        <w:tabs>
          <w:tab w:val="left" w:pos="1155"/>
        </w:tabs>
        <w:kinsoku w:val="0"/>
        <w:overflowPunct w:val="0"/>
        <w:ind w:left="1155" w:hanging="149"/>
      </w:pPr>
      <w:r>
        <w:t>Κατάρτ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-9"/>
        </w:rPr>
        <w:t xml:space="preserve"> </w:t>
      </w:r>
      <w:r>
        <w:t>προγράμμ</w:t>
      </w:r>
      <w:r>
        <w:rPr>
          <w:spacing w:val="1"/>
        </w:rPr>
        <w:t>α</w:t>
      </w:r>
      <w:r>
        <w:t>τος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υλοπ</w:t>
      </w:r>
      <w:r>
        <w:rPr>
          <w:spacing w:val="-1"/>
        </w:rPr>
        <w:t>οίησ</w:t>
      </w:r>
      <w:r>
        <w:t>η</w:t>
      </w:r>
      <w:r>
        <w:rPr>
          <w:spacing w:val="-9"/>
        </w:rPr>
        <w:t xml:space="preserve"> </w:t>
      </w:r>
      <w:r>
        <w:t>ε</w:t>
      </w:r>
      <w:r>
        <w:rPr>
          <w:spacing w:val="-1"/>
        </w:rPr>
        <w:t>κπαίδε</w:t>
      </w:r>
      <w:r>
        <w:rPr>
          <w:spacing w:val="1"/>
        </w:rPr>
        <w:t>υ</w:t>
      </w:r>
      <w:r>
        <w:rPr>
          <w:spacing w:val="-1"/>
        </w:rPr>
        <w:t>ση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9"/>
        </w:rPr>
        <w:t xml:space="preserve"> </w:t>
      </w:r>
      <w:r>
        <w:rPr>
          <w:spacing w:val="-1"/>
        </w:rPr>
        <w:t>εργαζομέ</w:t>
      </w:r>
      <w:r>
        <w:t>νων</w:t>
      </w:r>
      <w:r>
        <w:rPr>
          <w:spacing w:val="-9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θέματα</w:t>
      </w:r>
      <w:r>
        <w:rPr>
          <w:spacing w:val="-8"/>
        </w:rPr>
        <w:t xml:space="preserve"> </w:t>
      </w:r>
      <w:r>
        <w:t>Α.Υ.Ε.</w:t>
      </w:r>
    </w:p>
    <w:p w:rsidR="006F1F79" w:rsidRDefault="006F1F79">
      <w:pPr>
        <w:pStyle w:val="a3"/>
        <w:numPr>
          <w:ilvl w:val="2"/>
          <w:numId w:val="10"/>
        </w:numPr>
        <w:tabs>
          <w:tab w:val="left" w:pos="1156"/>
        </w:tabs>
        <w:kinsoku w:val="0"/>
        <w:overflowPunct w:val="0"/>
        <w:spacing w:before="94"/>
        <w:ind w:left="1156" w:hanging="150"/>
      </w:pPr>
      <w:r>
        <w:t>Οδ</w:t>
      </w:r>
      <w:r>
        <w:rPr>
          <w:spacing w:val="1"/>
        </w:rPr>
        <w:t>η</w:t>
      </w:r>
      <w:r>
        <w:rPr>
          <w:spacing w:val="-1"/>
        </w:rPr>
        <w:t>γ</w:t>
      </w:r>
      <w:r>
        <w:t>ίες</w:t>
      </w:r>
      <w:r>
        <w:rPr>
          <w:spacing w:val="-9"/>
        </w:rPr>
        <w:t xml:space="preserve"> </w:t>
      </w:r>
      <w:r>
        <w:t>ασφαλούς</w:t>
      </w:r>
      <w:r>
        <w:rPr>
          <w:spacing w:val="-8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t>ασίας</w:t>
      </w:r>
      <w:r>
        <w:rPr>
          <w:spacing w:val="-9"/>
        </w:rPr>
        <w:t xml:space="preserve"> </w:t>
      </w:r>
      <w:r>
        <w:t>προς</w:t>
      </w:r>
      <w:r>
        <w:rPr>
          <w:spacing w:val="-8"/>
        </w:rPr>
        <w:t xml:space="preserve"> </w:t>
      </w:r>
      <w:r>
        <w:t>εφαρμογή</w:t>
      </w:r>
      <w:r>
        <w:rPr>
          <w:spacing w:val="-8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-9"/>
        </w:rPr>
        <w:t xml:space="preserve"> </w:t>
      </w:r>
      <w:r>
        <w:t>ό</w:t>
      </w:r>
      <w:r>
        <w:rPr>
          <w:spacing w:val="-1"/>
        </w:rPr>
        <w:t>λ</w:t>
      </w:r>
      <w:r>
        <w:t>ους</w:t>
      </w:r>
      <w:r>
        <w:rPr>
          <w:spacing w:val="-8"/>
        </w:rPr>
        <w:t xml:space="preserve"> </w:t>
      </w:r>
      <w:r>
        <w:t>τ</w:t>
      </w:r>
      <w:r>
        <w:rPr>
          <w:spacing w:val="-1"/>
        </w:rPr>
        <w:t>ο</w:t>
      </w:r>
      <w:r>
        <w:rPr>
          <w:spacing w:val="1"/>
        </w:rPr>
        <w:t>υ</w:t>
      </w:r>
      <w:r>
        <w:t>ς</w:t>
      </w:r>
      <w:r>
        <w:rPr>
          <w:spacing w:val="-8"/>
        </w:rPr>
        <w:t xml:space="preserve"> </w:t>
      </w:r>
      <w:r>
        <w:t>εργαζ</w:t>
      </w:r>
      <w:r>
        <w:rPr>
          <w:spacing w:val="-5"/>
        </w:rPr>
        <w:t>ο</w:t>
      </w:r>
      <w:r>
        <w:rPr>
          <w:spacing w:val="1"/>
        </w:rPr>
        <w:t>μ</w:t>
      </w:r>
      <w:r>
        <w:rPr>
          <w:spacing w:val="-1"/>
        </w:rPr>
        <w:t>έ</w:t>
      </w:r>
      <w:r>
        <w:rPr>
          <w:spacing w:val="1"/>
        </w:rPr>
        <w:t>ν</w:t>
      </w:r>
      <w:r>
        <w:rPr>
          <w:spacing w:val="-1"/>
        </w:rPr>
        <w:t>ο</w:t>
      </w:r>
      <w:r>
        <w:t>υς</w:t>
      </w:r>
      <w:r>
        <w:rPr>
          <w:spacing w:val="-8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ε</w:t>
      </w:r>
      <w:r>
        <w:rPr>
          <w:spacing w:val="1"/>
        </w:rPr>
        <w:t>ργ</w:t>
      </w:r>
      <w:r>
        <w:t>οτάξ</w:t>
      </w:r>
      <w:r>
        <w:rPr>
          <w:spacing w:val="1"/>
        </w:rPr>
        <w:t>ι</w:t>
      </w:r>
      <w:r>
        <w:rPr>
          <w:spacing w:val="-1"/>
        </w:rPr>
        <w:t>ο</w:t>
      </w:r>
      <w:r>
        <w:t>.</w:t>
      </w:r>
    </w:p>
    <w:p w:rsidR="006F1F79" w:rsidRDefault="006F1F79">
      <w:pPr>
        <w:pStyle w:val="a3"/>
        <w:numPr>
          <w:ilvl w:val="2"/>
          <w:numId w:val="10"/>
        </w:numPr>
        <w:tabs>
          <w:tab w:val="left" w:pos="1156"/>
        </w:tabs>
        <w:kinsoku w:val="0"/>
        <w:overflowPunct w:val="0"/>
        <w:spacing w:before="94" w:line="325" w:lineRule="auto"/>
        <w:ind w:left="1007" w:right="106" w:firstLine="0"/>
      </w:pPr>
      <w:r>
        <w:t>Πρ</w:t>
      </w:r>
      <w:r>
        <w:rPr>
          <w:spacing w:val="-1"/>
        </w:rPr>
        <w:t>ό</w:t>
      </w:r>
      <w:r>
        <w:t>β</w:t>
      </w:r>
      <w:r>
        <w:rPr>
          <w:spacing w:val="1"/>
        </w:rPr>
        <w:t>λ</w:t>
      </w:r>
      <w:r>
        <w:rPr>
          <w:spacing w:val="-1"/>
        </w:rPr>
        <w:t>ε</w:t>
      </w:r>
      <w:r>
        <w:t>ψη</w:t>
      </w:r>
      <w:r>
        <w:rPr>
          <w:spacing w:val="-6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-6"/>
        </w:rPr>
        <w:t xml:space="preserve"> </w:t>
      </w:r>
      <w:r>
        <w:rPr>
          <w:spacing w:val="-1"/>
        </w:rPr>
        <w:t>σ</w:t>
      </w:r>
      <w:r>
        <w:t>ύ</w:t>
      </w:r>
      <w:r>
        <w:rPr>
          <w:spacing w:val="-1"/>
        </w:rPr>
        <w:t>γ</w:t>
      </w:r>
      <w:r>
        <w:rPr>
          <w:spacing w:val="1"/>
        </w:rPr>
        <w:t>κ</w:t>
      </w:r>
      <w:r>
        <w:rPr>
          <w:spacing w:val="-1"/>
        </w:rPr>
        <w:t>λη</w:t>
      </w:r>
      <w:r>
        <w:t>ση</w:t>
      </w:r>
      <w:r>
        <w:rPr>
          <w:spacing w:val="-7"/>
        </w:rPr>
        <w:t xml:space="preserve"> </w:t>
      </w:r>
      <w:r>
        <w:t>μ</w:t>
      </w:r>
      <w:r>
        <w:rPr>
          <w:spacing w:val="-1"/>
        </w:rPr>
        <w:t>ην</w:t>
      </w:r>
      <w:r>
        <w:t>ιαίων</w:t>
      </w:r>
      <w:r>
        <w:rPr>
          <w:spacing w:val="-6"/>
        </w:rPr>
        <w:t xml:space="preserve"> </w:t>
      </w:r>
      <w:r>
        <w:rPr>
          <w:spacing w:val="-1"/>
        </w:rPr>
        <w:t>σ</w:t>
      </w:r>
      <w:r>
        <w:t>υσ</w:t>
      </w:r>
      <w:r>
        <w:rPr>
          <w:spacing w:val="-1"/>
        </w:rPr>
        <w:t>κέ</w:t>
      </w:r>
      <w:r>
        <w:t>ψ</w:t>
      </w:r>
      <w:r>
        <w:rPr>
          <w:spacing w:val="-1"/>
        </w:rPr>
        <w:t>ε</w:t>
      </w:r>
      <w:r>
        <w:rPr>
          <w:spacing w:val="2"/>
        </w:rPr>
        <w:t>ω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-6"/>
        </w:rPr>
        <w:t xml:space="preserve"> </w:t>
      </w:r>
      <w:r>
        <w:t>θ</w:t>
      </w:r>
      <w:r>
        <w:rPr>
          <w:spacing w:val="-1"/>
        </w:rPr>
        <w:t>έ</w:t>
      </w:r>
      <w:r>
        <w:t>μα</w:t>
      </w:r>
      <w:r>
        <w:rPr>
          <w:spacing w:val="-1"/>
        </w:rPr>
        <w:t>τ</w:t>
      </w:r>
      <w:r>
        <w:t>α</w:t>
      </w:r>
      <w:r>
        <w:rPr>
          <w:spacing w:val="-5"/>
        </w:rPr>
        <w:t xml:space="preserve"> </w:t>
      </w:r>
      <w:r>
        <w:t>Α</w:t>
      </w:r>
      <w:r>
        <w:rPr>
          <w:spacing w:val="-1"/>
        </w:rPr>
        <w:t>.</w:t>
      </w:r>
      <w:r>
        <w:t>Υ</w:t>
      </w:r>
      <w:r>
        <w:rPr>
          <w:spacing w:val="-1"/>
        </w:rPr>
        <w:t>.</w:t>
      </w:r>
      <w:r>
        <w:t>Ε</w:t>
      </w:r>
      <w:r>
        <w:rPr>
          <w:spacing w:val="-6"/>
        </w:rPr>
        <w:t xml:space="preserve"> </w:t>
      </w:r>
      <w:r>
        <w:t>με</w:t>
      </w:r>
      <w:r>
        <w:rPr>
          <w:spacing w:val="-9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-6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τ</w:t>
      </w:r>
      <w:r>
        <w:t>ο</w:t>
      </w:r>
      <w:r>
        <w:rPr>
          <w:spacing w:val="-1"/>
        </w:rPr>
        <w:t>νι</w:t>
      </w:r>
      <w:r>
        <w:t>σ</w:t>
      </w:r>
      <w:r>
        <w:rPr>
          <w:spacing w:val="-1"/>
        </w:rPr>
        <w:t>τ</w:t>
      </w:r>
      <w:r>
        <w:t>ή</w:t>
      </w:r>
      <w:r>
        <w:rPr>
          <w:spacing w:val="-5"/>
        </w:rPr>
        <w:t xml:space="preserve"> </w:t>
      </w:r>
      <w:r>
        <w:t>Α</w:t>
      </w:r>
      <w:r>
        <w:rPr>
          <w:spacing w:val="-1"/>
        </w:rPr>
        <w:t>.</w:t>
      </w:r>
      <w:r>
        <w:t>Υ</w:t>
      </w:r>
      <w:r>
        <w:rPr>
          <w:spacing w:val="-1"/>
        </w:rPr>
        <w:t>.Ε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και</w:t>
      </w:r>
      <w:r>
        <w:rPr>
          <w:spacing w:val="-1"/>
          <w:w w:val="99"/>
        </w:rPr>
        <w:t xml:space="preserve"> </w:t>
      </w:r>
      <w:r>
        <w:t>τους</w:t>
      </w:r>
      <w:r>
        <w:rPr>
          <w:spacing w:val="-8"/>
        </w:rPr>
        <w:t xml:space="preserve"> </w:t>
      </w:r>
      <w:r>
        <w:rPr>
          <w:spacing w:val="1"/>
        </w:rPr>
        <w:t>υ</w:t>
      </w:r>
      <w:r>
        <w:t>πε</w:t>
      </w:r>
      <w:r>
        <w:rPr>
          <w:spacing w:val="1"/>
        </w:rPr>
        <w:t>ρ</w:t>
      </w:r>
      <w:r>
        <w:rPr>
          <w:spacing w:val="-1"/>
        </w:rPr>
        <w:t>γ</w:t>
      </w:r>
      <w:r>
        <w:t>ολάβους,</w:t>
      </w:r>
      <w:r>
        <w:rPr>
          <w:spacing w:val="-8"/>
        </w:rPr>
        <w:t xml:space="preserve"> </w:t>
      </w:r>
      <w:r>
        <w:t>πα</w:t>
      </w:r>
      <w:r>
        <w:rPr>
          <w:spacing w:val="1"/>
        </w:rPr>
        <w:t>ρ</w:t>
      </w:r>
      <w:r>
        <w:t>ουσία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τεχνικού</w:t>
      </w:r>
      <w:r>
        <w:rPr>
          <w:spacing w:val="-7"/>
        </w:rPr>
        <w:t xml:space="preserve"> </w:t>
      </w:r>
      <w:r>
        <w:t>ασφ</w:t>
      </w:r>
      <w:r>
        <w:rPr>
          <w:spacing w:val="1"/>
        </w:rPr>
        <w:t>α</w:t>
      </w:r>
      <w:r>
        <w:rPr>
          <w:spacing w:val="-1"/>
        </w:rPr>
        <w:t>λ</w:t>
      </w:r>
      <w:r>
        <w:t>είας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ιατ</w:t>
      </w:r>
      <w:r>
        <w:rPr>
          <w:spacing w:val="-5"/>
        </w:rPr>
        <w:t>ρ</w:t>
      </w:r>
      <w:r>
        <w:t>ού</w:t>
      </w:r>
      <w:r>
        <w:rPr>
          <w:spacing w:val="-7"/>
        </w:rPr>
        <w:t xml:space="preserve"> </w:t>
      </w:r>
      <w: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ασίας.</w:t>
      </w:r>
    </w:p>
    <w:p w:rsidR="006F1F79" w:rsidRDefault="006F1F79" w:rsidP="00A50158">
      <w:pPr>
        <w:pStyle w:val="a3"/>
        <w:numPr>
          <w:ilvl w:val="1"/>
          <w:numId w:val="10"/>
        </w:numPr>
        <w:tabs>
          <w:tab w:val="left" w:pos="827"/>
          <w:tab w:val="left" w:pos="7655"/>
        </w:tabs>
        <w:kinsoku w:val="0"/>
        <w:overflowPunct w:val="0"/>
        <w:ind w:left="827" w:right="1803"/>
        <w:jc w:val="both"/>
      </w:pPr>
      <w:r>
        <w:rPr>
          <w:spacing w:val="-1"/>
        </w:rPr>
        <w:t>Υπ</w:t>
      </w:r>
      <w:r>
        <w:t>ο</w:t>
      </w:r>
      <w:r>
        <w:rPr>
          <w:spacing w:val="-1"/>
        </w:rPr>
        <w:t>χρέ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-4"/>
        </w:rPr>
        <w:t xml:space="preserve"> </w:t>
      </w:r>
      <w:r>
        <w:rPr>
          <w:spacing w:val="-1"/>
        </w:rPr>
        <w:t>αναδόχο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αν</w:t>
      </w:r>
      <w:r>
        <w:t>αθεώρηση</w:t>
      </w:r>
      <w:r>
        <w:rPr>
          <w:spacing w:val="-4"/>
        </w:rPr>
        <w:t xml:space="preserve"> </w:t>
      </w:r>
      <w:r>
        <w:rPr>
          <w:spacing w:val="1"/>
        </w:rPr>
        <w:t>Σ</w:t>
      </w:r>
      <w:r>
        <w:rPr>
          <w:spacing w:val="-1"/>
        </w:rPr>
        <w:t>.</w:t>
      </w:r>
      <w:r>
        <w:t>Α.Υ</w:t>
      </w:r>
      <w:r>
        <w:rPr>
          <w:spacing w:val="-3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Φ.Α.Υ.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3" w:firstLine="709"/>
        <w:jc w:val="both"/>
      </w:pPr>
      <w:r>
        <w:t>Ο</w:t>
      </w:r>
      <w:r>
        <w:rPr>
          <w:spacing w:val="31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</w:t>
      </w:r>
      <w:r>
        <w:t>τ</w:t>
      </w:r>
      <w:r>
        <w:rPr>
          <w:spacing w:val="-1"/>
        </w:rPr>
        <w:t>ον</w:t>
      </w:r>
      <w:r>
        <w:rPr>
          <w:spacing w:val="1"/>
        </w:rPr>
        <w:t>ι</w:t>
      </w:r>
      <w:r>
        <w:t>σ</w:t>
      </w:r>
      <w:r>
        <w:rPr>
          <w:spacing w:val="-1"/>
        </w:rPr>
        <w:t>τή</w:t>
      </w:r>
      <w:r>
        <w:t>ς</w:t>
      </w:r>
      <w:r>
        <w:rPr>
          <w:spacing w:val="32"/>
        </w:rPr>
        <w:t xml:space="preserve"> </w:t>
      </w:r>
      <w:r>
        <w:t>α</w:t>
      </w:r>
      <w:r>
        <w:rPr>
          <w:spacing w:val="-1"/>
        </w:rPr>
        <w:t>σφ</w:t>
      </w:r>
      <w:r>
        <w:t>α</w:t>
      </w:r>
      <w:r>
        <w:rPr>
          <w:spacing w:val="1"/>
        </w:rPr>
        <w:t>λ</w:t>
      </w:r>
      <w:r>
        <w:rPr>
          <w:spacing w:val="-1"/>
        </w:rPr>
        <w:t>ε</w:t>
      </w:r>
      <w:r>
        <w:rPr>
          <w:spacing w:val="1"/>
        </w:rPr>
        <w:t>ί</w:t>
      </w:r>
      <w:r>
        <w:t>ας</w:t>
      </w:r>
      <w:r>
        <w:rPr>
          <w:spacing w:val="3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2"/>
        </w:rPr>
        <w:t xml:space="preserve"> </w:t>
      </w:r>
      <w:r>
        <w:t>υ</w:t>
      </w:r>
      <w:r>
        <w:rPr>
          <w:spacing w:val="-1"/>
        </w:rPr>
        <w:t>γε</w:t>
      </w:r>
      <w:r>
        <w:t>ίας</w:t>
      </w:r>
      <w:r>
        <w:rPr>
          <w:spacing w:val="3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2"/>
        </w:rPr>
        <w:t xml:space="preserve"> </w:t>
      </w:r>
      <w:r>
        <w:t>έρ</w:t>
      </w:r>
      <w:r>
        <w:rPr>
          <w:spacing w:val="-1"/>
        </w:rPr>
        <w:t>γ</w:t>
      </w:r>
      <w:r>
        <w:t>ου</w:t>
      </w:r>
      <w:r>
        <w:rPr>
          <w:spacing w:val="33"/>
        </w:rPr>
        <w:t xml:space="preserve"> </w:t>
      </w:r>
      <w:r>
        <w:t>υ</w:t>
      </w:r>
      <w:r>
        <w:rPr>
          <w:spacing w:val="-1"/>
        </w:rPr>
        <w:t>πο</w:t>
      </w:r>
      <w:r>
        <w:t>χ</w:t>
      </w:r>
      <w:r>
        <w:rPr>
          <w:spacing w:val="1"/>
        </w:rPr>
        <w:t>ρ</w:t>
      </w:r>
      <w:r>
        <w:rPr>
          <w:spacing w:val="-1"/>
        </w:rPr>
        <w:t>εο</w:t>
      </w:r>
      <w:r>
        <w:rPr>
          <w:spacing w:val="1"/>
        </w:rPr>
        <w:t>ύ</w:t>
      </w:r>
      <w:r>
        <w:t>ται</w:t>
      </w:r>
      <w:r>
        <w:rPr>
          <w:spacing w:val="3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2"/>
        </w:rPr>
        <w:t xml:space="preserve"> </w:t>
      </w:r>
      <w:r>
        <w:rPr>
          <w:spacing w:val="-1"/>
        </w:rPr>
        <w:t>κ</w:t>
      </w:r>
      <w:r>
        <w:t>ά</w:t>
      </w:r>
      <w:r>
        <w:rPr>
          <w:spacing w:val="-5"/>
        </w:rPr>
        <w:t>ν</w:t>
      </w:r>
      <w:r>
        <w:t>ει</w:t>
      </w:r>
      <w:r>
        <w:rPr>
          <w:spacing w:val="65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32"/>
        </w:rPr>
        <w:t xml:space="preserve"> </w:t>
      </w:r>
      <w:r>
        <w:t>αναθεώρηση</w:t>
      </w:r>
      <w:r>
        <w:rPr>
          <w:spacing w:val="33"/>
        </w:rPr>
        <w:t xml:space="preserve"> </w:t>
      </w:r>
      <w:r>
        <w:t>του</w:t>
      </w:r>
      <w:r>
        <w:rPr>
          <w:w w:val="99"/>
        </w:rPr>
        <w:t xml:space="preserve"> </w:t>
      </w:r>
      <w:r>
        <w:t>Σχεδίου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Φακέλου</w:t>
      </w:r>
      <w:r>
        <w:rPr>
          <w:spacing w:val="-2"/>
        </w:rPr>
        <w:t xml:space="preserve"> </w:t>
      </w:r>
      <w:r>
        <w:t>Ασφαλεί</w:t>
      </w:r>
      <w:r>
        <w:rPr>
          <w:spacing w:val="-2"/>
        </w:rPr>
        <w:t>α</w:t>
      </w:r>
      <w:r>
        <w:t>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Υγείας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Με</w:t>
      </w:r>
      <w:r>
        <w:rPr>
          <w:spacing w:val="1"/>
        </w:rPr>
        <w:t>λ</w:t>
      </w:r>
      <w:r>
        <w:t>έτη</w:t>
      </w:r>
      <w:r>
        <w:rPr>
          <w:spacing w:val="1"/>
        </w:rPr>
        <w:t>ς</w:t>
      </w:r>
      <w:r>
        <w:t>,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rPr>
          <w:spacing w:val="-1"/>
        </w:rPr>
        <w:t>πα</w:t>
      </w:r>
      <w:r>
        <w:t>ρα</w:t>
      </w:r>
      <w:r>
        <w:rPr>
          <w:spacing w:val="-1"/>
        </w:rPr>
        <w:t>κο</w:t>
      </w:r>
      <w:r>
        <w:rPr>
          <w:spacing w:val="1"/>
        </w:rPr>
        <w:t>λ</w:t>
      </w:r>
      <w:r>
        <w:rPr>
          <w:spacing w:val="-1"/>
        </w:rPr>
        <w:t>ο</w:t>
      </w:r>
      <w:r>
        <w:t>υθ</w:t>
      </w:r>
      <w:r>
        <w:rPr>
          <w:spacing w:val="-1"/>
        </w:rPr>
        <w:t>ε</w:t>
      </w:r>
      <w:r>
        <w:t>ί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-2"/>
        </w:rPr>
        <w:t xml:space="preserve"> </w:t>
      </w:r>
      <w: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-2"/>
        </w:rPr>
        <w:t xml:space="preserve"> </w:t>
      </w:r>
      <w:r>
        <w:t>ό</w:t>
      </w:r>
      <w:r>
        <w:rPr>
          <w:spacing w:val="-1"/>
        </w:rPr>
        <w:t>σ</w:t>
      </w:r>
      <w:r>
        <w:t>ον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φο</w:t>
      </w:r>
      <w:r>
        <w:t>ρά</w:t>
      </w:r>
      <w:r>
        <w:rPr>
          <w:w w:val="99"/>
        </w:rPr>
        <w:t xml:space="preserve"> </w:t>
      </w:r>
      <w:r>
        <w:t>θέματα</w:t>
      </w:r>
      <w:r>
        <w:rPr>
          <w:spacing w:val="-6"/>
        </w:rPr>
        <w:t xml:space="preserve"> </w:t>
      </w:r>
      <w:r>
        <w:t>Α.Υ.Ε.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</w:t>
      </w:r>
      <w:r>
        <w:t>τάξει</w:t>
      </w:r>
      <w:r>
        <w:rPr>
          <w:spacing w:val="-5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τελικό</w:t>
      </w:r>
      <w:r>
        <w:rPr>
          <w:spacing w:val="-6"/>
        </w:rPr>
        <w:t xml:space="preserve"> </w:t>
      </w:r>
      <w:r>
        <w:t>Φ.</w:t>
      </w:r>
      <w:r>
        <w:rPr>
          <w:spacing w:val="1"/>
        </w:rPr>
        <w:t>Α</w:t>
      </w:r>
      <w:r>
        <w:t>.Υ.</w:t>
      </w:r>
    </w:p>
    <w:p w:rsidR="006F1F79" w:rsidRDefault="006F1F79">
      <w:pPr>
        <w:pStyle w:val="a3"/>
        <w:kinsoku w:val="0"/>
        <w:overflowPunct w:val="0"/>
        <w:spacing w:line="325" w:lineRule="auto"/>
        <w:ind w:right="105" w:firstLine="709"/>
        <w:jc w:val="both"/>
      </w:pPr>
      <w:r>
        <w:t>Το</w:t>
      </w:r>
      <w:r>
        <w:rPr>
          <w:spacing w:val="49"/>
        </w:rPr>
        <w:t xml:space="preserve"> </w:t>
      </w:r>
      <w:r>
        <w:t>Σ</w:t>
      </w:r>
      <w:r>
        <w:rPr>
          <w:spacing w:val="-1"/>
        </w:rPr>
        <w:t>.</w:t>
      </w:r>
      <w:r>
        <w:rPr>
          <w:spacing w:val="1"/>
        </w:rPr>
        <w:t>Α</w:t>
      </w:r>
      <w:r>
        <w:t>.</w:t>
      </w:r>
      <w:r>
        <w:rPr>
          <w:spacing w:val="-1"/>
        </w:rPr>
        <w:t>Υ</w:t>
      </w:r>
      <w:r>
        <w:t>.</w:t>
      </w:r>
      <w:r>
        <w:rPr>
          <w:spacing w:val="50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π</w:t>
      </w:r>
      <w:r>
        <w:t>ρο</w:t>
      </w:r>
      <w:r>
        <w:rPr>
          <w:spacing w:val="-1"/>
        </w:rPr>
        <w:t>σ</w:t>
      </w:r>
      <w:r>
        <w:t>αρμόζ</w:t>
      </w:r>
      <w:r>
        <w:rPr>
          <w:spacing w:val="-1"/>
        </w:rPr>
        <w:t>ετ</w:t>
      </w:r>
      <w:r>
        <w:t>αι</w:t>
      </w:r>
      <w:r>
        <w:rPr>
          <w:spacing w:val="51"/>
        </w:rPr>
        <w:t xml:space="preserve"> </w:t>
      </w:r>
      <w:r>
        <w:t>σε</w:t>
      </w:r>
      <w:r>
        <w:rPr>
          <w:spacing w:val="52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</w:t>
      </w:r>
      <w:r>
        <w:t>άρ</w:t>
      </w:r>
      <w:r>
        <w:rPr>
          <w:spacing w:val="-1"/>
        </w:rPr>
        <w:t>τ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50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52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51"/>
        </w:rPr>
        <w:t xml:space="preserve"> </w:t>
      </w:r>
      <w:r>
        <w:t>ε</w:t>
      </w:r>
      <w:r>
        <w:rPr>
          <w:spacing w:val="-1"/>
        </w:rPr>
        <w:t>ξ</w:t>
      </w:r>
      <w:r>
        <w:t>έ</w:t>
      </w:r>
      <w:r>
        <w:rPr>
          <w:spacing w:val="-1"/>
        </w:rPr>
        <w:t>λ</w:t>
      </w:r>
      <w:r>
        <w:t>ιξη</w:t>
      </w:r>
      <w:r>
        <w:rPr>
          <w:spacing w:val="50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5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rPr>
          <w:spacing w:val="-3"/>
        </w:rPr>
        <w:t>α</w:t>
      </w:r>
      <w:r>
        <w:rPr>
          <w:spacing w:val="-1"/>
        </w:rPr>
        <w:t>σιών</w:t>
      </w:r>
      <w:r>
        <w:t>,</w:t>
      </w:r>
      <w:r>
        <w:rPr>
          <w:spacing w:val="52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53"/>
        </w:rPr>
        <w:t xml:space="preserve"> </w:t>
      </w:r>
      <w:r>
        <w:rPr>
          <w:spacing w:val="-1"/>
        </w:rPr>
        <w:t>δ</w:t>
      </w:r>
      <w:r>
        <w:t>ε</w:t>
      </w:r>
      <w:r>
        <w:rPr>
          <w:spacing w:val="51"/>
        </w:rPr>
        <w:t xml:space="preserve"> </w:t>
      </w:r>
      <w:r>
        <w:rPr>
          <w:spacing w:val="-1"/>
        </w:rPr>
        <w:t>(Φ.</w:t>
      </w:r>
      <w:r>
        <w:rPr>
          <w:spacing w:val="1"/>
        </w:rPr>
        <w:t>Α</w:t>
      </w:r>
      <w:r>
        <w:rPr>
          <w:spacing w:val="-1"/>
        </w:rPr>
        <w:t>.</w:t>
      </w:r>
      <w:r>
        <w:t>Υ</w:t>
      </w:r>
      <w:r>
        <w:rPr>
          <w:spacing w:val="-1"/>
        </w:rPr>
        <w:t>.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εμπερ</w:t>
      </w:r>
      <w:r>
        <w:rPr>
          <w:spacing w:val="1"/>
        </w:rPr>
        <w:t>ι</w:t>
      </w:r>
      <w:r>
        <w:rPr>
          <w:spacing w:val="-1"/>
        </w:rPr>
        <w:t>έχοντα</w:t>
      </w:r>
      <w:r>
        <w:t>ι</w:t>
      </w:r>
      <w:r>
        <w:rPr>
          <w:spacing w:val="-11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-1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δε</w:t>
      </w:r>
      <w:r>
        <w:rPr>
          <w:spacing w:val="1"/>
        </w:rPr>
        <w:t>χ</w:t>
      </w:r>
      <w:r>
        <w:rPr>
          <w:spacing w:val="-1"/>
        </w:rPr>
        <w:t>όμενε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ο</w:t>
      </w:r>
      <w:r>
        <w:rPr>
          <w:spacing w:val="1"/>
        </w:rPr>
        <w:t>π</w:t>
      </w:r>
      <w:r>
        <w:t>ο</w:t>
      </w:r>
      <w:r>
        <w:rPr>
          <w:spacing w:val="-1"/>
        </w:rPr>
        <w:t>ποι</w:t>
      </w:r>
      <w:r>
        <w:rPr>
          <w:spacing w:val="1"/>
        </w:rPr>
        <w:t>ή</w:t>
      </w:r>
      <w:r>
        <w:rPr>
          <w:spacing w:val="-1"/>
        </w:rPr>
        <w:t>σει</w:t>
      </w:r>
      <w:r>
        <w:t>ς</w:t>
      </w:r>
      <w:r>
        <w:rPr>
          <w:spacing w:val="-11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-9"/>
        </w:rPr>
        <w:t xml:space="preserve"> </w:t>
      </w:r>
      <w:r>
        <w:rPr>
          <w:spacing w:val="-1"/>
        </w:rPr>
        <w:t>έχο</w:t>
      </w:r>
      <w:r>
        <w:rPr>
          <w:spacing w:val="1"/>
        </w:rPr>
        <w:t>υ</w:t>
      </w:r>
      <w:r>
        <w:t>ν</w:t>
      </w:r>
      <w:r>
        <w:rPr>
          <w:spacing w:val="-10"/>
        </w:rPr>
        <w:t xml:space="preserve"> </w:t>
      </w:r>
      <w:r>
        <w:t>ε</w:t>
      </w:r>
      <w:r>
        <w:rPr>
          <w:spacing w:val="-1"/>
        </w:rPr>
        <w:t>πέ</w:t>
      </w:r>
      <w:r>
        <w:rPr>
          <w:spacing w:val="1"/>
        </w:rPr>
        <w:t>λ</w:t>
      </w:r>
      <w:r>
        <w:t>θ</w:t>
      </w:r>
      <w:r>
        <w:rPr>
          <w:spacing w:val="-1"/>
        </w:rPr>
        <w:t>ει.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Συνεπώς</w:t>
      </w:r>
      <w:r>
        <w:rPr>
          <w:spacing w:val="46"/>
        </w:rPr>
        <w:t xml:space="preserve"> </w:t>
      </w:r>
      <w:r>
        <w:t>ο</w:t>
      </w:r>
      <w:r>
        <w:rPr>
          <w:spacing w:val="48"/>
        </w:rPr>
        <w:t xml:space="preserve"> </w:t>
      </w:r>
      <w:r>
        <w:t>Φάκελος</w:t>
      </w:r>
      <w:r>
        <w:rPr>
          <w:spacing w:val="46"/>
        </w:rPr>
        <w:t xml:space="preserve"> </w:t>
      </w:r>
      <w:r>
        <w:rPr>
          <w:spacing w:val="1"/>
        </w:rPr>
        <w:t>Α</w:t>
      </w:r>
      <w:r>
        <w:t>σφαλείας</w:t>
      </w:r>
      <w:r>
        <w:rPr>
          <w:spacing w:val="46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Υγείας</w:t>
      </w:r>
      <w:r>
        <w:rPr>
          <w:spacing w:val="46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μ</w:t>
      </w:r>
      <w:r>
        <w:t>πληρώ</w:t>
      </w:r>
      <w:r>
        <w:rPr>
          <w:spacing w:val="1"/>
        </w:rPr>
        <w:t>ν</w:t>
      </w:r>
      <w:r>
        <w:t>εται</w:t>
      </w:r>
      <w:r>
        <w:rPr>
          <w:spacing w:val="48"/>
        </w:rPr>
        <w:t xml:space="preserve"> </w:t>
      </w:r>
      <w:r>
        <w:t>σταδιακά</w:t>
      </w:r>
      <w:r>
        <w:rPr>
          <w:spacing w:val="48"/>
        </w:rPr>
        <w:t xml:space="preserve"> </w:t>
      </w:r>
      <w:r>
        <w:rPr>
          <w:spacing w:val="-6"/>
        </w:rPr>
        <w:t>κ</w:t>
      </w:r>
      <w:r>
        <w:t>αι</w:t>
      </w:r>
      <w:r>
        <w:rPr>
          <w:spacing w:val="46"/>
        </w:rPr>
        <w:t xml:space="preserve"> </w:t>
      </w:r>
      <w:r>
        <w:rPr>
          <w:spacing w:val="-1"/>
        </w:rPr>
        <w:t>π</w:t>
      </w:r>
      <w:r>
        <w:t>αραδίδεται</w:t>
      </w:r>
      <w:r>
        <w:rPr>
          <w:spacing w:val="46"/>
        </w:rPr>
        <w:t xml:space="preserve"> </w:t>
      </w:r>
      <w:r>
        <w:t>με</w:t>
      </w:r>
      <w:r>
        <w:rPr>
          <w:spacing w:val="46"/>
        </w:rPr>
        <w:t xml:space="preserve"> </w:t>
      </w:r>
      <w:r>
        <w:t>την</w:t>
      </w:r>
      <w:r>
        <w:rPr>
          <w:w w:val="99"/>
        </w:rPr>
        <w:t xml:space="preserve"> </w:t>
      </w:r>
      <w:r>
        <w:rPr>
          <w:spacing w:val="-1"/>
        </w:rPr>
        <w:t>ολ</w:t>
      </w:r>
      <w:r>
        <w:t>ο</w:t>
      </w:r>
      <w:r>
        <w:rPr>
          <w:spacing w:val="-1"/>
        </w:rPr>
        <w:t>κλήρ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1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2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12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Κτ</w:t>
      </w:r>
      <w:r>
        <w:t>Ε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ημερωμ</w:t>
      </w:r>
      <w:r>
        <w:t>έ</w:t>
      </w:r>
      <w:r>
        <w:rPr>
          <w:spacing w:val="-1"/>
        </w:rPr>
        <w:t>νο</w:t>
      </w:r>
      <w:r>
        <w:t>ς</w:t>
      </w:r>
      <w:r>
        <w:rPr>
          <w:spacing w:val="13"/>
        </w:rPr>
        <w:t xml:space="preserve"> </w:t>
      </w:r>
      <w:r>
        <w:t>ώ</w:t>
      </w:r>
      <w:r>
        <w:rPr>
          <w:spacing w:val="-1"/>
        </w:rPr>
        <w:t>σ</w:t>
      </w:r>
      <w:r>
        <w:t>τε</w:t>
      </w:r>
      <w:r>
        <w:rPr>
          <w:spacing w:val="1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1"/>
        </w:rPr>
        <w:t xml:space="preserve"> </w:t>
      </w:r>
      <w:r>
        <w:rPr>
          <w:spacing w:val="-1"/>
        </w:rPr>
        <w:t>π</w:t>
      </w:r>
      <w:r>
        <w:t>ερ</w:t>
      </w:r>
      <w:r>
        <w:rPr>
          <w:spacing w:val="-1"/>
        </w:rPr>
        <w:t>ιέχε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9"/>
        </w:rPr>
        <w:t xml:space="preserve"> </w:t>
      </w:r>
      <w:r>
        <w:t>πραγματικά</w:t>
      </w:r>
      <w:r>
        <w:rPr>
          <w:spacing w:val="11"/>
        </w:rPr>
        <w:t xml:space="preserve"> </w:t>
      </w:r>
      <w:r>
        <w:t>στοιχεία</w:t>
      </w:r>
      <w:r>
        <w:rPr>
          <w:spacing w:val="11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έργου,</w:t>
      </w:r>
      <w:r>
        <w:rPr>
          <w:w w:val="99"/>
        </w:rPr>
        <w:t xml:space="preserve"> </w:t>
      </w:r>
      <w:r>
        <w:rPr>
          <w:spacing w:val="-1"/>
        </w:rPr>
        <w:t>έ</w:t>
      </w:r>
      <w:r>
        <w:t>τ</w:t>
      </w:r>
      <w:r>
        <w:rPr>
          <w:spacing w:val="-1"/>
        </w:rPr>
        <w:t>σ</w:t>
      </w:r>
      <w:r>
        <w:t>ι</w:t>
      </w:r>
      <w:r>
        <w:rPr>
          <w:spacing w:val="5"/>
        </w:rPr>
        <w:t xml:space="preserve"> </w:t>
      </w:r>
      <w:r>
        <w:rPr>
          <w:spacing w:val="-1"/>
        </w:rPr>
        <w:t>όπ</w:t>
      </w:r>
      <w:r>
        <w:t>ως</w:t>
      </w:r>
      <w:r>
        <w:rPr>
          <w:spacing w:val="6"/>
        </w:rPr>
        <w:t xml:space="preserve"> </w:t>
      </w:r>
      <w:r>
        <w:rPr>
          <w:spacing w:val="2"/>
        </w:rPr>
        <w:t>α</w:t>
      </w:r>
      <w:r>
        <w:t>υ</w:t>
      </w:r>
      <w:r>
        <w:rPr>
          <w:spacing w:val="-1"/>
        </w:rPr>
        <w:t>τ</w:t>
      </w:r>
      <w:r>
        <w:t>ό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α</w:t>
      </w:r>
      <w:r>
        <w:rPr>
          <w:spacing w:val="-1"/>
        </w:rPr>
        <w:t>σ</w:t>
      </w:r>
      <w:r>
        <w:rPr>
          <w:spacing w:val="1"/>
        </w:rPr>
        <w:t>κ</w:t>
      </w:r>
      <w:r>
        <w:t>ευά</w:t>
      </w:r>
      <w:r>
        <w:rPr>
          <w:spacing w:val="-1"/>
        </w:rPr>
        <w:t>σ</w:t>
      </w:r>
      <w:r>
        <w:t>θ</w:t>
      </w:r>
      <w:r>
        <w:rPr>
          <w:spacing w:val="-1"/>
        </w:rPr>
        <w:t>ηκε</w:t>
      </w:r>
      <w:r>
        <w:t>.</w:t>
      </w:r>
      <w:r>
        <w:rPr>
          <w:spacing w:val="6"/>
        </w:rPr>
        <w:t xml:space="preserve"> </w:t>
      </w:r>
      <w:r>
        <w:rPr>
          <w:u w:val="single"/>
        </w:rPr>
        <w:t>Στ</w:t>
      </w:r>
      <w:r>
        <w:rPr>
          <w:spacing w:val="-1"/>
          <w:u w:val="single"/>
        </w:rPr>
        <w:t>η</w:t>
      </w:r>
      <w:r>
        <w:rPr>
          <w:u w:val="single"/>
        </w:rPr>
        <w:t>ν</w:t>
      </w: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π</w:t>
      </w:r>
      <w:r>
        <w:rPr>
          <w:u w:val="single"/>
        </w:rPr>
        <w:t>ερί</w:t>
      </w:r>
      <w:r>
        <w:rPr>
          <w:spacing w:val="-1"/>
          <w:u w:val="single"/>
        </w:rPr>
        <w:t>πτ</w:t>
      </w:r>
      <w:r>
        <w:rPr>
          <w:spacing w:val="2"/>
          <w:u w:val="single"/>
        </w:rPr>
        <w:t>ω</w:t>
      </w:r>
      <w:r>
        <w:rPr>
          <w:u w:val="single"/>
        </w:rPr>
        <w:t>σ</w:t>
      </w:r>
      <w:r>
        <w:rPr>
          <w:spacing w:val="-1"/>
          <w:u w:val="single"/>
        </w:rPr>
        <w:t>η</w:t>
      </w:r>
      <w:r>
        <w:rPr>
          <w:u w:val="single"/>
        </w:rPr>
        <w:t>,</w:t>
      </w:r>
      <w:r>
        <w:rPr>
          <w:spacing w:val="-59"/>
          <w:u w:val="single"/>
        </w:rPr>
        <w:t xml:space="preserve"> </w:t>
      </w:r>
      <w:r>
        <w:rPr>
          <w:spacing w:val="1"/>
          <w:u w:val="single"/>
        </w:rPr>
        <w:t>π</w:t>
      </w:r>
      <w:r>
        <w:rPr>
          <w:spacing w:val="-1"/>
          <w:u w:val="single"/>
        </w:rPr>
        <w:t>ο</w:t>
      </w:r>
      <w:r>
        <w:rPr>
          <w:u w:val="single"/>
        </w:rPr>
        <w:t>υ</w:t>
      </w:r>
      <w:r>
        <w:rPr>
          <w:spacing w:val="-59"/>
          <w:u w:val="single"/>
        </w:rPr>
        <w:t xml:space="preserve"> </w:t>
      </w:r>
      <w:r>
        <w:rPr>
          <w:u w:val="single"/>
        </w:rPr>
        <w:t>δ</w:t>
      </w:r>
      <w:r>
        <w:rPr>
          <w:spacing w:val="-1"/>
          <w:u w:val="single"/>
        </w:rPr>
        <w:t>ε</w:t>
      </w:r>
      <w:r>
        <w:rPr>
          <w:u w:val="single"/>
        </w:rPr>
        <w:t>ν</w:t>
      </w:r>
      <w:r>
        <w:rPr>
          <w:spacing w:val="-59"/>
          <w:u w:val="single"/>
        </w:rPr>
        <w:t xml:space="preserve"> </w:t>
      </w:r>
      <w:r>
        <w:rPr>
          <w:u w:val="single"/>
        </w:rPr>
        <w:t>έχ</w:t>
      </w:r>
      <w:r>
        <w:rPr>
          <w:spacing w:val="-1"/>
          <w:u w:val="single"/>
        </w:rPr>
        <w:t>ε</w:t>
      </w:r>
      <w:r>
        <w:rPr>
          <w:u w:val="single"/>
        </w:rPr>
        <w:t>ι</w:t>
      </w: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π</w:t>
      </w:r>
      <w:r>
        <w:rPr>
          <w:u w:val="single"/>
        </w:rPr>
        <w:t>α</w:t>
      </w:r>
      <w:r>
        <w:rPr>
          <w:spacing w:val="-3"/>
          <w:u w:val="single"/>
        </w:rPr>
        <w:t>ρ</w:t>
      </w:r>
      <w:r>
        <w:rPr>
          <w:u w:val="single"/>
        </w:rPr>
        <w:t>αδο</w:t>
      </w:r>
      <w:r>
        <w:rPr>
          <w:spacing w:val="1"/>
          <w:u w:val="single"/>
        </w:rPr>
        <w:t>θ</w:t>
      </w:r>
      <w:r>
        <w:rPr>
          <w:u w:val="single"/>
        </w:rPr>
        <w:t>εί</w:t>
      </w:r>
      <w:r>
        <w:rPr>
          <w:spacing w:val="-59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τ</w:t>
      </w:r>
      <w:r>
        <w:rPr>
          <w:u w:val="single"/>
        </w:rPr>
        <w:t>ην</w:t>
      </w:r>
      <w:r>
        <w:rPr>
          <w:spacing w:val="-59"/>
          <w:u w:val="single"/>
        </w:rPr>
        <w:t xml:space="preserve"> </w:t>
      </w:r>
      <w:r>
        <w:rPr>
          <w:spacing w:val="1"/>
          <w:u w:val="single"/>
        </w:rPr>
        <w:t>υ</w:t>
      </w:r>
      <w:r>
        <w:rPr>
          <w:u w:val="single"/>
        </w:rPr>
        <w:t>πηρεσία</w:t>
      </w:r>
      <w:r>
        <w:rPr>
          <w:spacing w:val="-60"/>
          <w:u w:val="single"/>
        </w:rPr>
        <w:t xml:space="preserve"> </w:t>
      </w:r>
      <w:r>
        <w:rPr>
          <w:u w:val="single"/>
        </w:rPr>
        <w:t>Σ.Α.</w:t>
      </w:r>
      <w:r>
        <w:rPr>
          <w:spacing w:val="-1"/>
          <w:u w:val="single"/>
        </w:rPr>
        <w:t>Υ</w:t>
      </w:r>
      <w:r>
        <w:rPr>
          <w:u w:val="single"/>
        </w:rPr>
        <w:t>.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κ</w:t>
      </w:r>
      <w:r>
        <w:rPr>
          <w:u w:val="single"/>
        </w:rPr>
        <w:t>αι</w:t>
      </w:r>
      <w:r>
        <w:rPr>
          <w:w w:val="99"/>
        </w:rPr>
        <w:t xml:space="preserve">    </w:t>
      </w:r>
      <w:r>
        <w:rPr>
          <w:spacing w:val="-1"/>
          <w:u w:val="single"/>
        </w:rPr>
        <w:t>Φ.Α</w:t>
      </w:r>
      <w:r>
        <w:rPr>
          <w:u w:val="single"/>
        </w:rPr>
        <w:t>.</w:t>
      </w:r>
      <w:r>
        <w:rPr>
          <w:spacing w:val="-1"/>
          <w:u w:val="single"/>
        </w:rPr>
        <w:t>Υ.</w:t>
      </w:r>
      <w:r>
        <w:rPr>
          <w:u w:val="single"/>
        </w:rPr>
        <w:t xml:space="preserve"> </w:t>
      </w:r>
      <w:r>
        <w:rPr>
          <w:spacing w:val="-1"/>
          <w:u w:val="single"/>
        </w:rPr>
        <w:t>σ</w:t>
      </w:r>
      <w:r>
        <w:rPr>
          <w:u w:val="single"/>
        </w:rPr>
        <w:t>τ</w:t>
      </w:r>
      <w:r>
        <w:rPr>
          <w:spacing w:val="-1"/>
          <w:u w:val="single"/>
        </w:rPr>
        <w:t>ο</w:t>
      </w:r>
      <w:r>
        <w:rPr>
          <w:u w:val="single"/>
        </w:rPr>
        <w:t>ν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Ανάδοχο</w:t>
      </w:r>
      <w:r>
        <w:rPr>
          <w:u w:val="single"/>
        </w:rPr>
        <w:t xml:space="preserve"> </w:t>
      </w:r>
      <w:r>
        <w:rPr>
          <w:spacing w:val="1"/>
          <w:u w:val="single"/>
        </w:rPr>
        <w:t>μ</w:t>
      </w:r>
      <w:r>
        <w:rPr>
          <w:u w:val="single"/>
        </w:rPr>
        <w:t>α</w:t>
      </w:r>
      <w:r>
        <w:rPr>
          <w:spacing w:val="-1"/>
          <w:u w:val="single"/>
        </w:rPr>
        <w:t>ζί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με </w:t>
      </w:r>
      <w:r>
        <w:rPr>
          <w:spacing w:val="-1"/>
          <w:u w:val="single"/>
        </w:rPr>
        <w:t>την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τεχνική</w:t>
      </w:r>
      <w:r>
        <w:rPr>
          <w:u w:val="single"/>
        </w:rPr>
        <w:t xml:space="preserve"> </w:t>
      </w:r>
      <w:r>
        <w:rPr>
          <w:spacing w:val="-1"/>
          <w:u w:val="single"/>
        </w:rPr>
        <w:t>μ</w:t>
      </w:r>
      <w:r>
        <w:rPr>
          <w:u w:val="single"/>
        </w:rPr>
        <w:t>ε</w:t>
      </w:r>
      <w:r>
        <w:rPr>
          <w:spacing w:val="-1"/>
          <w:u w:val="single"/>
        </w:rPr>
        <w:t>λ</w:t>
      </w:r>
      <w:r>
        <w:rPr>
          <w:u w:val="single"/>
        </w:rPr>
        <w:t>έτ</w:t>
      </w:r>
      <w:r>
        <w:rPr>
          <w:spacing w:val="-1"/>
          <w:u w:val="single"/>
        </w:rPr>
        <w:t>η</w:t>
      </w:r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αυτός</w:t>
      </w:r>
      <w:r>
        <w:rPr>
          <w:u w:val="single"/>
        </w:rPr>
        <w:t xml:space="preserve"> </w:t>
      </w:r>
      <w:r>
        <w:rPr>
          <w:spacing w:val="-1"/>
          <w:u w:val="single"/>
        </w:rPr>
        <w:t>υ</w:t>
      </w:r>
      <w:r>
        <w:rPr>
          <w:spacing w:val="1"/>
          <w:u w:val="single"/>
        </w:rPr>
        <w:t>π</w:t>
      </w:r>
      <w:r>
        <w:rPr>
          <w:spacing w:val="-1"/>
          <w:u w:val="single"/>
        </w:rPr>
        <w:t>οχρ</w:t>
      </w:r>
      <w:r>
        <w:rPr>
          <w:u w:val="single"/>
        </w:rPr>
        <w:t>ε</w:t>
      </w:r>
      <w:r>
        <w:rPr>
          <w:spacing w:val="-1"/>
          <w:u w:val="single"/>
        </w:rPr>
        <w:t>ού</w:t>
      </w:r>
      <w:r>
        <w:rPr>
          <w:spacing w:val="-5"/>
          <w:u w:val="single"/>
        </w:rPr>
        <w:t>τ</w:t>
      </w:r>
      <w:r>
        <w:rPr>
          <w:u w:val="single"/>
        </w:rPr>
        <w:t>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στην</w:t>
      </w:r>
      <w:r>
        <w:rPr>
          <w:spacing w:val="1"/>
          <w:u w:val="single"/>
        </w:rPr>
        <w:t xml:space="preserve"> </w:t>
      </w:r>
      <w:r>
        <w:rPr>
          <w:u w:val="single"/>
        </w:rPr>
        <w:t>σύνταξη των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αδαπάνως </w:t>
      </w:r>
      <w:r>
        <w:rPr>
          <w:spacing w:val="-1"/>
          <w:u w:val="single"/>
        </w:rPr>
        <w:t>γ</w:t>
      </w:r>
      <w:r>
        <w:rPr>
          <w:u w:val="single"/>
        </w:rPr>
        <w:t>ια</w:t>
      </w:r>
      <w:r>
        <w:rPr>
          <w:w w:val="99"/>
        </w:rPr>
        <w:t xml:space="preserve">                </w:t>
      </w:r>
      <w:r>
        <w:rPr>
          <w:spacing w:val="-1"/>
          <w:w w:val="95"/>
          <w:u w:val="single"/>
        </w:rPr>
        <w:t>το</w:t>
      </w:r>
      <w:r>
        <w:rPr>
          <w:spacing w:val="-20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Δη</w:t>
      </w:r>
      <w:r>
        <w:rPr>
          <w:w w:val="95"/>
          <w:u w:val="single"/>
        </w:rPr>
        <w:t>μ</w:t>
      </w:r>
      <w:r>
        <w:rPr>
          <w:spacing w:val="-1"/>
          <w:w w:val="95"/>
          <w:u w:val="single"/>
        </w:rPr>
        <w:t>όσ</w:t>
      </w:r>
      <w:r>
        <w:rPr>
          <w:w w:val="95"/>
          <w:u w:val="single"/>
        </w:rPr>
        <w:t>ι</w:t>
      </w:r>
      <w:r>
        <w:rPr>
          <w:spacing w:val="-1"/>
          <w:w w:val="95"/>
          <w:u w:val="single"/>
        </w:rPr>
        <w:t>ο</w:t>
      </w:r>
      <w:r>
        <w:rPr>
          <w:w w:val="95"/>
          <w:u w:val="single"/>
        </w:rPr>
        <w:t>.</w:t>
      </w:r>
    </w:p>
    <w:p w:rsidR="006F1F79" w:rsidRDefault="006F1F79">
      <w:pPr>
        <w:pStyle w:val="a3"/>
        <w:kinsoku w:val="0"/>
        <w:overflowPunct w:val="0"/>
        <w:ind w:left="827"/>
      </w:pPr>
      <w:r>
        <w:rPr>
          <w:spacing w:val="-1"/>
        </w:rPr>
        <w:t>Τ</w:t>
      </w:r>
      <w:r>
        <w:t>ο</w:t>
      </w:r>
      <w:r>
        <w:rPr>
          <w:spacing w:val="-6"/>
        </w:rPr>
        <w:t xml:space="preserve"> </w:t>
      </w:r>
      <w:r>
        <w:rPr>
          <w:spacing w:val="-1"/>
        </w:rPr>
        <w:t>Σ.</w:t>
      </w:r>
      <w:r>
        <w:rPr>
          <w:spacing w:val="1"/>
        </w:rPr>
        <w:t>Α</w:t>
      </w:r>
      <w:r>
        <w:rPr>
          <w:spacing w:val="-1"/>
        </w:rPr>
        <w:t>.Υ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πρ</w:t>
      </w:r>
      <w:r>
        <w:rPr>
          <w:spacing w:val="-1"/>
        </w:rPr>
        <w:t>έπε</w:t>
      </w:r>
      <w:r>
        <w:t>ι</w:t>
      </w:r>
      <w:r>
        <w:rPr>
          <w:spacing w:val="-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5"/>
        </w:rPr>
        <w:t xml:space="preserve"> </w:t>
      </w:r>
      <w:r>
        <w:rPr>
          <w:spacing w:val="-1"/>
        </w:rPr>
        <w:t>π</w:t>
      </w:r>
      <w:r>
        <w:t>ε</w:t>
      </w:r>
      <w:r>
        <w:rPr>
          <w:spacing w:val="-1"/>
        </w:rPr>
        <w:t>ριέχε</w:t>
      </w:r>
      <w:r>
        <w:t>ι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5"/>
        </w:rPr>
        <w:t xml:space="preserve"> </w:t>
      </w:r>
      <w:r>
        <w:t>ε</w:t>
      </w:r>
      <w:r>
        <w:rPr>
          <w:spacing w:val="-1"/>
        </w:rPr>
        <w:t>ξή</w:t>
      </w:r>
      <w:r>
        <w:t>ς</w:t>
      </w:r>
      <w:r>
        <w:rPr>
          <w:spacing w:val="-5"/>
        </w:rPr>
        <w:t xml:space="preserve"> </w:t>
      </w:r>
      <w:r>
        <w:t>:</w:t>
      </w:r>
    </w:p>
    <w:p w:rsidR="006F1F79" w:rsidRDefault="006F1F79">
      <w:pPr>
        <w:tabs>
          <w:tab w:val="left" w:pos="957"/>
        </w:tabs>
        <w:kinsoku w:val="0"/>
        <w:overflowPunct w:val="0"/>
        <w:spacing w:before="94"/>
        <w:ind w:left="533"/>
        <w:rPr>
          <w:rFonts w:ascii="Tahoma" w:hAnsi="Tahoma" w:cs="Tahoma"/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ab/>
      </w:r>
      <w:r>
        <w:rPr>
          <w:rFonts w:ascii="Tahoma" w:hAnsi="Tahoma" w:cs="Tahoma"/>
          <w:spacing w:val="-1"/>
          <w:sz w:val="22"/>
          <w:szCs w:val="22"/>
        </w:rPr>
        <w:t>Γενικά</w:t>
      </w:r>
    </w:p>
    <w:p w:rsidR="006F1F79" w:rsidRDefault="006F1F79">
      <w:pPr>
        <w:pStyle w:val="a3"/>
        <w:numPr>
          <w:ilvl w:val="2"/>
          <w:numId w:val="10"/>
        </w:numPr>
        <w:tabs>
          <w:tab w:val="left" w:pos="975"/>
        </w:tabs>
        <w:kinsoku w:val="0"/>
        <w:overflowPunct w:val="0"/>
        <w:spacing w:before="94"/>
        <w:ind w:left="975" w:hanging="149"/>
      </w:pPr>
      <w:r>
        <w:rPr>
          <w:spacing w:val="-1"/>
        </w:rPr>
        <w:t>Είδο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t>υ</w:t>
      </w:r>
      <w:r>
        <w:rPr>
          <w:spacing w:val="-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8"/>
        </w:rPr>
        <w:t xml:space="preserve"> </w:t>
      </w:r>
      <w:r>
        <w:rPr>
          <w:spacing w:val="-1"/>
        </w:rPr>
        <w:t>χρ</w:t>
      </w:r>
      <w:r>
        <w:rPr>
          <w:spacing w:val="1"/>
        </w:rPr>
        <w:t>ή</w:t>
      </w:r>
      <w:r>
        <w:rPr>
          <w:spacing w:val="-1"/>
        </w:rPr>
        <w:t>σ</w:t>
      </w:r>
      <w:r>
        <w:t>η</w:t>
      </w:r>
      <w:r>
        <w:rPr>
          <w:spacing w:val="-6"/>
        </w:rPr>
        <w:t xml:space="preserve"> </w:t>
      </w:r>
      <w:r>
        <w:t>α</w:t>
      </w:r>
      <w:r>
        <w:rPr>
          <w:spacing w:val="-1"/>
        </w:rPr>
        <w:t>υτού</w:t>
      </w:r>
    </w:p>
    <w:p w:rsidR="006F1F79" w:rsidRDefault="006F1F79">
      <w:pPr>
        <w:pStyle w:val="a3"/>
        <w:numPr>
          <w:ilvl w:val="2"/>
          <w:numId w:val="10"/>
        </w:numPr>
        <w:tabs>
          <w:tab w:val="left" w:pos="974"/>
        </w:tabs>
        <w:kinsoku w:val="0"/>
        <w:overflowPunct w:val="0"/>
        <w:spacing w:before="94"/>
        <w:ind w:left="974" w:hanging="148"/>
      </w:pPr>
      <w:r>
        <w:t>Σύν</w:t>
      </w:r>
      <w:r>
        <w:rPr>
          <w:spacing w:val="-1"/>
        </w:rPr>
        <w:t>το</w:t>
      </w:r>
      <w:r>
        <w:rPr>
          <w:spacing w:val="1"/>
        </w:rPr>
        <w:t>μ</w:t>
      </w:r>
      <w:r>
        <w:t>η</w:t>
      </w:r>
      <w:r>
        <w:rPr>
          <w:spacing w:val="-10"/>
        </w:rPr>
        <w:t xml:space="preserve"> </w:t>
      </w:r>
      <w:r>
        <w:t>π</w:t>
      </w:r>
      <w:r>
        <w:rPr>
          <w:spacing w:val="-1"/>
        </w:rPr>
        <w:t>ε</w:t>
      </w:r>
      <w:r>
        <w:t>ρι</w:t>
      </w:r>
      <w:r>
        <w:rPr>
          <w:spacing w:val="-1"/>
        </w:rPr>
        <w:t>γ</w:t>
      </w:r>
      <w:r>
        <w:t>ρα</w:t>
      </w:r>
      <w:r>
        <w:rPr>
          <w:spacing w:val="-1"/>
        </w:rPr>
        <w:t>φ</w:t>
      </w:r>
      <w:r>
        <w:t>ή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rPr>
          <w:spacing w:val="-1"/>
        </w:rPr>
        <w:t>έ</w:t>
      </w:r>
      <w:r>
        <w:t>ργ</w:t>
      </w:r>
      <w:r>
        <w:rPr>
          <w:spacing w:val="-1"/>
        </w:rPr>
        <w:t>ο</w:t>
      </w:r>
      <w:r>
        <w:t>υ</w:t>
      </w:r>
    </w:p>
    <w:p w:rsidR="006F1F79" w:rsidRDefault="006F1F79">
      <w:pPr>
        <w:pStyle w:val="a3"/>
        <w:numPr>
          <w:ilvl w:val="2"/>
          <w:numId w:val="10"/>
        </w:numPr>
        <w:tabs>
          <w:tab w:val="left" w:pos="976"/>
        </w:tabs>
        <w:kinsoku w:val="0"/>
        <w:overflowPunct w:val="0"/>
        <w:spacing w:before="94"/>
        <w:ind w:left="976" w:hanging="149"/>
      </w:pPr>
      <w:r>
        <w:t>Ακριβής</w:t>
      </w:r>
      <w:r>
        <w:rPr>
          <w:spacing w:val="-9"/>
        </w:rPr>
        <w:t xml:space="preserve"> </w:t>
      </w:r>
      <w:r>
        <w:t>διεύθυνση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έργου</w:t>
      </w:r>
    </w:p>
    <w:p w:rsidR="006F1F79" w:rsidRDefault="006F1F79">
      <w:pPr>
        <w:pStyle w:val="a3"/>
        <w:numPr>
          <w:ilvl w:val="2"/>
          <w:numId w:val="10"/>
        </w:numPr>
        <w:tabs>
          <w:tab w:val="left" w:pos="975"/>
        </w:tabs>
        <w:kinsoku w:val="0"/>
        <w:overflowPunct w:val="0"/>
        <w:spacing w:before="94"/>
        <w:ind w:left="975" w:hanging="149"/>
      </w:pPr>
      <w:r>
        <w:t>Στοιχεία</w:t>
      </w:r>
      <w:r>
        <w:rPr>
          <w:spacing w:val="-8"/>
        </w:rPr>
        <w:t xml:space="preserve"> </w:t>
      </w:r>
      <w:r>
        <w:t>κ</w:t>
      </w:r>
      <w:r>
        <w:rPr>
          <w:spacing w:val="1"/>
        </w:rPr>
        <w:t>υ</w:t>
      </w:r>
      <w:r>
        <w:t>ρίου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έργου</w:t>
      </w:r>
    </w:p>
    <w:p w:rsidR="006F1F79" w:rsidRDefault="006F1F79" w:rsidP="00B76751">
      <w:pPr>
        <w:pStyle w:val="a3"/>
        <w:numPr>
          <w:ilvl w:val="2"/>
          <w:numId w:val="10"/>
        </w:numPr>
        <w:tabs>
          <w:tab w:val="left" w:pos="975"/>
        </w:tabs>
        <w:kinsoku w:val="0"/>
        <w:overflowPunct w:val="0"/>
        <w:spacing w:before="94"/>
        <w:ind w:left="975" w:hanging="149"/>
      </w:pPr>
      <w:r>
        <w:t>Στοιχεία</w:t>
      </w:r>
      <w:r w:rsidRPr="00B76751">
        <w:t xml:space="preserve"> τ</w:t>
      </w:r>
      <w:r>
        <w:t>ου</w:t>
      </w:r>
      <w:r w:rsidRPr="00B76751">
        <w:t xml:space="preserve"> </w:t>
      </w:r>
      <w:r>
        <w:t>υπό</w:t>
      </w:r>
      <w:r w:rsidRPr="00B76751">
        <w:t>χ</w:t>
      </w:r>
      <w:r>
        <w:t>ρεου</w:t>
      </w:r>
      <w:r w:rsidRPr="00B76751">
        <w:t xml:space="preserve"> </w:t>
      </w:r>
      <w:r>
        <w:t>για</w:t>
      </w:r>
      <w:r w:rsidRPr="00B76751">
        <w:t xml:space="preserve"> </w:t>
      </w:r>
      <w:r>
        <w:t>εκ</w:t>
      </w:r>
      <w:r w:rsidRPr="00B76751">
        <w:t>πό</w:t>
      </w:r>
      <w:r>
        <w:t>ν</w:t>
      </w:r>
      <w:r w:rsidRPr="00B76751">
        <w:t>η</w:t>
      </w:r>
      <w:r>
        <w:t>ση</w:t>
      </w:r>
      <w:r w:rsidRPr="00B76751">
        <w:t xml:space="preserve"> </w:t>
      </w:r>
      <w:r>
        <w:t>του</w:t>
      </w:r>
      <w:r w:rsidRPr="00B76751">
        <w:t xml:space="preserve"> </w:t>
      </w:r>
      <w:r>
        <w:t>Σ.</w:t>
      </w:r>
      <w:r w:rsidRPr="00B76751">
        <w:t>Α</w:t>
      </w:r>
      <w:r>
        <w:t>.Υ.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tabs>
          <w:tab w:val="left" w:pos="547"/>
        </w:tabs>
        <w:kinsoku w:val="0"/>
        <w:overflowPunct w:val="0"/>
        <w:ind w:left="187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pacing w:val="-1"/>
        </w:rPr>
        <w:t>Πληρο</w:t>
      </w:r>
      <w:r>
        <w:t>φ</w:t>
      </w:r>
      <w:r>
        <w:rPr>
          <w:spacing w:val="-1"/>
        </w:rPr>
        <w:t>ορί</w:t>
      </w:r>
      <w:r>
        <w:t>ες</w:t>
      </w:r>
      <w:r>
        <w:rPr>
          <w:spacing w:val="-10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-10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9"/>
        </w:rPr>
        <w:t xml:space="preserve"> </w:t>
      </w:r>
      <w:r>
        <w:rPr>
          <w:spacing w:val="-1"/>
        </w:rPr>
        <w:t>υπ</w:t>
      </w:r>
      <w:r>
        <w:rPr>
          <w:spacing w:val="1"/>
        </w:rPr>
        <w:t>ά</w:t>
      </w:r>
      <w:r>
        <w:rPr>
          <w:spacing w:val="-1"/>
        </w:rPr>
        <w:t>ρχο</w:t>
      </w:r>
      <w:r>
        <w:rPr>
          <w:spacing w:val="1"/>
        </w:rPr>
        <w:t>ν</w:t>
      </w:r>
      <w:r>
        <w:rPr>
          <w:spacing w:val="-1"/>
        </w:rPr>
        <w:t>τ</w:t>
      </w:r>
      <w:r>
        <w:t>α</w:t>
      </w:r>
      <w:r>
        <w:rPr>
          <w:spacing w:val="-10"/>
        </w:rPr>
        <w:t xml:space="preserve"> </w:t>
      </w:r>
      <w:r>
        <w:rPr>
          <w:spacing w:val="-1"/>
        </w:rPr>
        <w:t>δί</w:t>
      </w:r>
      <w:r>
        <w:rPr>
          <w:spacing w:val="1"/>
        </w:rPr>
        <w:t>κ</w:t>
      </w:r>
      <w:r>
        <w:t>τ</w:t>
      </w:r>
      <w:r>
        <w:rPr>
          <w:spacing w:val="-1"/>
        </w:rPr>
        <w:t>υ</w:t>
      </w:r>
      <w:r>
        <w:t>α</w:t>
      </w:r>
      <w:r>
        <w:rPr>
          <w:spacing w:val="-10"/>
        </w:rPr>
        <w:t xml:space="preserve"> </w:t>
      </w:r>
      <w:r>
        <w:rPr>
          <w:spacing w:val="-1"/>
        </w:rPr>
        <w:t>υπηρ</w:t>
      </w:r>
      <w:r>
        <w:t>ε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9"/>
        </w:rPr>
        <w:t xml:space="preserve"> </w:t>
      </w:r>
      <w:r>
        <w:rPr>
          <w:spacing w:val="-1"/>
        </w:rPr>
        <w:t>κοι</w:t>
      </w:r>
      <w:r>
        <w:rPr>
          <w:spacing w:val="1"/>
        </w:rPr>
        <w:t>ν</w:t>
      </w:r>
      <w:r>
        <w:rPr>
          <w:spacing w:val="-1"/>
        </w:rPr>
        <w:t>ή</w:t>
      </w:r>
      <w:r>
        <w:t>ς</w:t>
      </w:r>
      <w:r>
        <w:rPr>
          <w:spacing w:val="-10"/>
        </w:rPr>
        <w:t xml:space="preserve"> </w:t>
      </w:r>
      <w:r>
        <w:rPr>
          <w:spacing w:val="1"/>
        </w:rPr>
        <w:t>ω</w:t>
      </w:r>
      <w:r>
        <w:rPr>
          <w:spacing w:val="-1"/>
        </w:rPr>
        <w:t>φέ</w:t>
      </w:r>
      <w:r>
        <w:rPr>
          <w:spacing w:val="1"/>
        </w:rPr>
        <w:t>λ</w:t>
      </w:r>
      <w:r>
        <w:rPr>
          <w:spacing w:val="-1"/>
        </w:rPr>
        <w:t>ειας.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before="94"/>
        <w:ind w:left="187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pacing w:val="-1"/>
        </w:rPr>
        <w:t>Στοι</w:t>
      </w:r>
      <w:r>
        <w:rPr>
          <w:spacing w:val="1"/>
        </w:rPr>
        <w:t>χ</w:t>
      </w:r>
      <w:r>
        <w:rPr>
          <w:spacing w:val="-1"/>
        </w:rPr>
        <w:t>εί</w:t>
      </w:r>
      <w:r>
        <w:t>α</w:t>
      </w:r>
      <w:r>
        <w:rPr>
          <w:spacing w:val="-8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-7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1"/>
        </w:rPr>
        <w:t>σ</w:t>
      </w:r>
      <w:r>
        <w:rPr>
          <w:spacing w:val="1"/>
        </w:rPr>
        <w:t>π</w:t>
      </w:r>
      <w:r>
        <w:t>έ</w:t>
      </w:r>
      <w:r>
        <w:rPr>
          <w:spacing w:val="-1"/>
        </w:rPr>
        <w:t>λασ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γοτ</w:t>
      </w:r>
      <w:r>
        <w:rPr>
          <w:spacing w:val="1"/>
        </w:rPr>
        <w:t>ά</w:t>
      </w:r>
      <w:r>
        <w:rPr>
          <w:spacing w:val="-1"/>
        </w:rPr>
        <w:t>ξι</w:t>
      </w:r>
      <w:r>
        <w:t>ο</w:t>
      </w:r>
      <w:r>
        <w:rPr>
          <w:spacing w:val="-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8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8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σφαλ</w:t>
      </w:r>
      <w:r>
        <w:t>ή</w:t>
      </w:r>
      <w:r>
        <w:rPr>
          <w:spacing w:val="-6"/>
        </w:rPr>
        <w:t xml:space="preserve"> </w:t>
      </w:r>
      <w:r>
        <w:rPr>
          <w:spacing w:val="-1"/>
        </w:rPr>
        <w:t>πρ</w:t>
      </w:r>
      <w:r>
        <w:t>ό</w:t>
      </w:r>
      <w:r>
        <w:rPr>
          <w:spacing w:val="-1"/>
        </w:rPr>
        <w:t>σβα</w:t>
      </w:r>
      <w:r>
        <w:t>ση</w:t>
      </w:r>
      <w:r>
        <w:rPr>
          <w:spacing w:val="-7"/>
        </w:rPr>
        <w:t xml:space="preserve"> </w:t>
      </w:r>
      <w:r>
        <w:t>στις</w:t>
      </w:r>
      <w:r>
        <w:rPr>
          <w:spacing w:val="-8"/>
        </w:rPr>
        <w:t xml:space="preserve"> </w:t>
      </w:r>
      <w:r>
        <w:t>θέσεις</w:t>
      </w:r>
      <w:r>
        <w:rPr>
          <w:spacing w:val="-7"/>
        </w:rPr>
        <w:t xml:space="preserve"> </w:t>
      </w:r>
      <w:r>
        <w:t>εργασίας.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before="94"/>
        <w:ind w:left="187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Ρύθμιση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κυκ</w:t>
      </w:r>
      <w:r>
        <w:rPr>
          <w:spacing w:val="1"/>
        </w:rPr>
        <w:t>λ</w:t>
      </w:r>
      <w:r>
        <w:t>οφορί</w:t>
      </w:r>
      <w:r>
        <w:rPr>
          <w:spacing w:val="1"/>
        </w:rPr>
        <w:t>α</w:t>
      </w:r>
      <w:r>
        <w:t>ς</w:t>
      </w:r>
      <w:r>
        <w:rPr>
          <w:spacing w:val="-7"/>
        </w:rPr>
        <w:t xml:space="preserve"> </w:t>
      </w:r>
      <w:r>
        <w:t>πεζών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οχημάτων</w:t>
      </w:r>
      <w:r>
        <w:rPr>
          <w:spacing w:val="-7"/>
        </w:rPr>
        <w:t xml:space="preserve"> </w:t>
      </w:r>
      <w:r>
        <w:t>εντός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πέ</w:t>
      </w:r>
      <w:r>
        <w:rPr>
          <w:spacing w:val="1"/>
        </w:rPr>
        <w:t>ρ</w:t>
      </w:r>
      <w:r>
        <w:t>ιξ</w:t>
      </w:r>
      <w:r>
        <w:rPr>
          <w:spacing w:val="-8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εργοτα</w:t>
      </w:r>
      <w:r>
        <w:rPr>
          <w:spacing w:val="-1"/>
        </w:rPr>
        <w:t>ξ</w:t>
      </w:r>
      <w:r>
        <w:t>ί</w:t>
      </w:r>
      <w:r>
        <w:rPr>
          <w:spacing w:val="-1"/>
        </w:rPr>
        <w:t>ο</w:t>
      </w:r>
      <w:r>
        <w:t>υ.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before="94"/>
        <w:ind w:left="187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Καθορισμό</w:t>
      </w:r>
      <w:r>
        <w:rPr>
          <w:spacing w:val="-9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χώρων</w:t>
      </w:r>
      <w:r>
        <w:rPr>
          <w:spacing w:val="-9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οθήκευσης</w:t>
      </w:r>
      <w:r>
        <w:rPr>
          <w:spacing w:val="-10"/>
        </w:rPr>
        <w:t xml:space="preserve"> </w:t>
      </w:r>
      <w:r>
        <w:t>υλικών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τρόπου</w:t>
      </w:r>
      <w:r>
        <w:rPr>
          <w:spacing w:val="-9"/>
        </w:rPr>
        <w:t xml:space="preserve"> </w:t>
      </w:r>
      <w:r>
        <w:t>αποκομιδής</w:t>
      </w:r>
      <w:r>
        <w:rPr>
          <w:spacing w:val="-9"/>
        </w:rPr>
        <w:t xml:space="preserve"> </w:t>
      </w:r>
      <w:r>
        <w:t>α</w:t>
      </w:r>
      <w:r>
        <w:rPr>
          <w:spacing w:val="-1"/>
        </w:rPr>
        <w:t>χ</w:t>
      </w:r>
      <w:r>
        <w:rPr>
          <w:spacing w:val="1"/>
        </w:rPr>
        <w:t>ρ</w:t>
      </w:r>
      <w:r>
        <w:rPr>
          <w:spacing w:val="-1"/>
        </w:rPr>
        <w:t>ήστ</w:t>
      </w:r>
      <w:r>
        <w:rPr>
          <w:spacing w:val="1"/>
        </w:rPr>
        <w:t>ω</w:t>
      </w:r>
      <w:r>
        <w:rPr>
          <w:spacing w:val="-1"/>
        </w:rPr>
        <w:t>ν.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before="94"/>
        <w:ind w:left="187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Συνθήκες</w:t>
      </w:r>
      <w:r>
        <w:rPr>
          <w:spacing w:val="-14"/>
        </w:rPr>
        <w:t xml:space="preserve"> </w:t>
      </w:r>
      <w:r>
        <w:t>α</w:t>
      </w:r>
      <w:r>
        <w:rPr>
          <w:spacing w:val="1"/>
        </w:rPr>
        <w:t>π</w:t>
      </w:r>
      <w:r>
        <w:rPr>
          <w:spacing w:val="-1"/>
        </w:rPr>
        <w:t>ο</w:t>
      </w:r>
      <w:r>
        <w:t>κομ</w:t>
      </w:r>
      <w:r>
        <w:rPr>
          <w:spacing w:val="1"/>
        </w:rPr>
        <w:t>ι</w:t>
      </w:r>
      <w:r>
        <w:t>δής</w:t>
      </w:r>
      <w:r>
        <w:rPr>
          <w:spacing w:val="-14"/>
        </w:rPr>
        <w:t xml:space="preserve"> </w:t>
      </w:r>
      <w:r>
        <w:t>επ</w:t>
      </w:r>
      <w:r>
        <w:rPr>
          <w:spacing w:val="1"/>
        </w:rPr>
        <w:t>ι</w:t>
      </w:r>
      <w:r>
        <w:rPr>
          <w:spacing w:val="-1"/>
        </w:rPr>
        <w:t>κ</w:t>
      </w:r>
      <w:r>
        <w:t>ίνδυν</w:t>
      </w:r>
      <w:r>
        <w:rPr>
          <w:spacing w:val="1"/>
        </w:rPr>
        <w:t>ω</w:t>
      </w:r>
      <w:r>
        <w:t>ν</w:t>
      </w:r>
      <w:r>
        <w:rPr>
          <w:spacing w:val="-14"/>
        </w:rPr>
        <w:t xml:space="preserve"> </w:t>
      </w:r>
      <w:r>
        <w:t>υ</w:t>
      </w:r>
      <w:r>
        <w:rPr>
          <w:spacing w:val="1"/>
        </w:rPr>
        <w:t>λ</w:t>
      </w:r>
      <w:r>
        <w:t>ικών.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before="94"/>
        <w:ind w:left="187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Διευθέτηση</w:t>
      </w:r>
      <w:r>
        <w:rPr>
          <w:spacing w:val="-9"/>
        </w:rPr>
        <w:t xml:space="preserve"> </w:t>
      </w:r>
      <w:r>
        <w:t>χώρων</w:t>
      </w:r>
      <w:r>
        <w:rPr>
          <w:spacing w:val="-8"/>
        </w:rPr>
        <w:t xml:space="preserve"> </w:t>
      </w:r>
      <w:r>
        <w:t>υγιε</w:t>
      </w:r>
      <w:r>
        <w:rPr>
          <w:spacing w:val="1"/>
        </w:rPr>
        <w:t>ι</w:t>
      </w:r>
      <w:r>
        <w:t>νής,</w:t>
      </w:r>
      <w:r>
        <w:rPr>
          <w:spacing w:val="-8"/>
        </w:rPr>
        <w:t xml:space="preserve"> </w:t>
      </w:r>
      <w:r>
        <w:rPr>
          <w:spacing w:val="-1"/>
        </w:rPr>
        <w:t>ε</w:t>
      </w:r>
      <w:r>
        <w:t>στίασ</w:t>
      </w:r>
      <w:r>
        <w:rPr>
          <w:spacing w:val="1"/>
        </w:rPr>
        <w:t>η</w:t>
      </w:r>
      <w:r>
        <w:t>ς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Α'</w:t>
      </w:r>
      <w:r>
        <w:rPr>
          <w:spacing w:val="-8"/>
        </w:rPr>
        <w:t xml:space="preserve"> </w:t>
      </w:r>
      <w:r>
        <w:t>βο</w:t>
      </w:r>
      <w:r>
        <w:rPr>
          <w:spacing w:val="1"/>
        </w:rPr>
        <w:t>η</w:t>
      </w:r>
      <w:r>
        <w:t>θειών.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before="94" w:line="325" w:lineRule="auto"/>
        <w:ind w:left="547" w:right="103" w:hanging="360"/>
        <w:jc w:val="both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Μελέτες</w:t>
      </w:r>
      <w:r>
        <w:rPr>
          <w:spacing w:val="38"/>
        </w:rPr>
        <w:t xml:space="preserve"> </w:t>
      </w:r>
      <w:r>
        <w:t>κατασκευής</w:t>
      </w:r>
      <w:r>
        <w:rPr>
          <w:spacing w:val="37"/>
        </w:rPr>
        <w:t xml:space="preserve"> </w:t>
      </w:r>
      <w:r>
        <w:rPr>
          <w:spacing w:val="1"/>
        </w:rPr>
        <w:t>ι</w:t>
      </w:r>
      <w:r>
        <w:t>κ</w:t>
      </w:r>
      <w:r>
        <w:rPr>
          <w:spacing w:val="1"/>
        </w:rPr>
        <w:t>ρ</w:t>
      </w:r>
      <w:r>
        <w:t>ιωμάτων</w:t>
      </w:r>
      <w:r>
        <w:rPr>
          <w:spacing w:val="37"/>
        </w:rPr>
        <w:t xml:space="preserve"> </w:t>
      </w:r>
      <w:r>
        <w:t>π</w:t>
      </w:r>
      <w:r>
        <w:rPr>
          <w:spacing w:val="-1"/>
        </w:rPr>
        <w:t>ο</w:t>
      </w:r>
      <w:r>
        <w:t>υ</w:t>
      </w:r>
      <w:r>
        <w:rPr>
          <w:spacing w:val="38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spacing w:val="37"/>
        </w:rPr>
        <w:t xml:space="preserve"> </w:t>
      </w:r>
      <w:r>
        <w:rPr>
          <w:spacing w:val="-1"/>
        </w:rPr>
        <w:t>π</w:t>
      </w:r>
      <w:r>
        <w:t>ε</w:t>
      </w:r>
      <w:r>
        <w:rPr>
          <w:spacing w:val="-1"/>
        </w:rPr>
        <w:t>ρι</w:t>
      </w:r>
      <w:r>
        <w:rPr>
          <w:spacing w:val="1"/>
        </w:rPr>
        <w:t>γ</w:t>
      </w:r>
      <w:r>
        <w:t>ρ</w:t>
      </w:r>
      <w:r>
        <w:rPr>
          <w:spacing w:val="-1"/>
        </w:rPr>
        <w:t>άφο</w:t>
      </w:r>
      <w:r>
        <w:rPr>
          <w:spacing w:val="1"/>
        </w:rPr>
        <w:t>ν</w:t>
      </w:r>
      <w:r>
        <w:rPr>
          <w:spacing w:val="-1"/>
        </w:rPr>
        <w:t>τα</w:t>
      </w:r>
      <w:r>
        <w:t>ι</w:t>
      </w:r>
      <w:r>
        <w:rPr>
          <w:spacing w:val="37"/>
        </w:rPr>
        <w:t xml:space="preserve"> </w:t>
      </w:r>
      <w:r>
        <w:t>σ</w:t>
      </w:r>
      <w:r>
        <w:rPr>
          <w:spacing w:val="-1"/>
        </w:rPr>
        <w:t>τι</w:t>
      </w:r>
      <w:r>
        <w:t>ς</w:t>
      </w:r>
      <w:r>
        <w:rPr>
          <w:spacing w:val="37"/>
        </w:rPr>
        <w:t xml:space="preserve"> </w:t>
      </w:r>
      <w:r>
        <w:t>ι</w:t>
      </w:r>
      <w:r>
        <w:rPr>
          <w:spacing w:val="-1"/>
        </w:rPr>
        <w:t>σχ</w:t>
      </w:r>
      <w:r>
        <w:rPr>
          <w:spacing w:val="1"/>
        </w:rPr>
        <w:t>ύ</w:t>
      </w:r>
      <w:r>
        <w:rPr>
          <w:spacing w:val="-1"/>
        </w:rPr>
        <w:t>ου</w:t>
      </w:r>
      <w:r>
        <w:t>σες</w:t>
      </w:r>
      <w:r>
        <w:rPr>
          <w:spacing w:val="38"/>
        </w:rPr>
        <w:t xml:space="preserve"> </w:t>
      </w:r>
      <w:r>
        <w:t>διατάξεις</w:t>
      </w:r>
      <w:r>
        <w:rPr>
          <w:spacing w:val="37"/>
        </w:rPr>
        <w:t xml:space="preserve"> </w:t>
      </w:r>
      <w:r>
        <w:t>π.χ</w:t>
      </w:r>
      <w:r>
        <w:rPr>
          <w:spacing w:val="38"/>
        </w:rPr>
        <w:t xml:space="preserve"> </w:t>
      </w:r>
      <w:r>
        <w:t>ειδικοί</w:t>
      </w:r>
      <w:r>
        <w:rPr>
          <w:w w:val="99"/>
        </w:rPr>
        <w:t xml:space="preserve"> </w:t>
      </w:r>
      <w:r>
        <w:rPr>
          <w:spacing w:val="-1"/>
        </w:rPr>
        <w:t>τύπο</w:t>
      </w:r>
      <w:r>
        <w:t>ι</w:t>
      </w:r>
      <w:r>
        <w:rPr>
          <w:spacing w:val="41"/>
        </w:rPr>
        <w:t xml:space="preserve"> </w:t>
      </w:r>
      <w:r>
        <w:rPr>
          <w:spacing w:val="-1"/>
        </w:rPr>
        <w:t>ικρι</w:t>
      </w:r>
      <w:r>
        <w:rPr>
          <w:spacing w:val="1"/>
        </w:rPr>
        <w:t>ω</w:t>
      </w:r>
      <w:r>
        <w:t>μ</w:t>
      </w:r>
      <w:r>
        <w:rPr>
          <w:spacing w:val="-1"/>
        </w:rPr>
        <w:t>άτων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ν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στ</w:t>
      </w:r>
      <w:r>
        <w:rPr>
          <w:spacing w:val="1"/>
        </w:rPr>
        <w:t>η</w:t>
      </w:r>
      <w:r>
        <w:rPr>
          <w:spacing w:val="-1"/>
        </w:rPr>
        <w:t>ρίξει</w:t>
      </w:r>
      <w:r>
        <w:t>ς</w:t>
      </w:r>
      <w:r>
        <w:rPr>
          <w:spacing w:val="40"/>
        </w:rPr>
        <w:t xml:space="preserve"> </w:t>
      </w:r>
      <w:r>
        <w:t>μεγάλων</w:t>
      </w:r>
      <w:r>
        <w:rPr>
          <w:spacing w:val="40"/>
        </w:rPr>
        <w:t xml:space="preserve"> </w:t>
      </w:r>
      <w:r>
        <w:rPr>
          <w:spacing w:val="-1"/>
        </w:rPr>
        <w:t>ο</w:t>
      </w:r>
      <w:r>
        <w:t>ρυγμάτω</w:t>
      </w:r>
      <w:r>
        <w:rPr>
          <w:spacing w:val="-1"/>
        </w:rPr>
        <w:t>ν</w:t>
      </w:r>
      <w:r>
        <w:t>,</w:t>
      </w:r>
      <w:r>
        <w:rPr>
          <w:spacing w:val="40"/>
        </w:rPr>
        <w:t xml:space="preserve"> </w:t>
      </w:r>
      <w:r>
        <w:t>η</w:t>
      </w:r>
      <w:r>
        <w:rPr>
          <w:spacing w:val="41"/>
        </w:rPr>
        <w:t xml:space="preserve"> </w:t>
      </w:r>
      <w:r>
        <w:t>επιχωμάτων</w:t>
      </w:r>
      <w:r>
        <w:rPr>
          <w:spacing w:val="39"/>
        </w:rPr>
        <w:t xml:space="preserve"> </w:t>
      </w:r>
      <w:r>
        <w:rPr>
          <w:spacing w:val="-1"/>
        </w:rPr>
        <w:t>κ.</w:t>
      </w:r>
      <w:r>
        <w:rPr>
          <w:spacing w:val="1"/>
        </w:rPr>
        <w:t>λ</w:t>
      </w:r>
      <w:r>
        <w:rPr>
          <w:spacing w:val="-1"/>
        </w:rPr>
        <w:t>.π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9"/>
        </w:rPr>
        <w:t xml:space="preserve"> </w:t>
      </w:r>
      <w:r>
        <w:t>δι</w:t>
      </w:r>
      <w:r>
        <w:rPr>
          <w:spacing w:val="-1"/>
        </w:rPr>
        <w:t>ατάξει</w:t>
      </w:r>
      <w:r>
        <w:t>ς</w:t>
      </w:r>
      <w:r>
        <w:rPr>
          <w:spacing w:val="40"/>
        </w:rPr>
        <w:t xml:space="preserve"> </w:t>
      </w:r>
      <w:r>
        <w:rPr>
          <w:spacing w:val="-1"/>
        </w:rPr>
        <w:t>για</w:t>
      </w:r>
      <w:r>
        <w:rPr>
          <w:spacing w:val="-1"/>
          <w:w w:val="99"/>
        </w:rPr>
        <w:t xml:space="preserve"> </w:t>
      </w:r>
      <w:r>
        <w:rPr>
          <w:spacing w:val="-1"/>
        </w:rPr>
        <w:t>πρ</w:t>
      </w:r>
      <w:r>
        <w:t>ό</w:t>
      </w:r>
      <w:r>
        <w:rPr>
          <w:spacing w:val="-1"/>
        </w:rPr>
        <w:t>σ</w:t>
      </w:r>
      <w:r>
        <w:t>δ</w:t>
      </w:r>
      <w:r>
        <w:rPr>
          <w:spacing w:val="-1"/>
        </w:rPr>
        <w:t>εσ</w:t>
      </w:r>
      <w:r>
        <w:t>η</w:t>
      </w:r>
      <w:r>
        <w:rPr>
          <w:spacing w:val="-7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ατ</w:t>
      </w:r>
      <w:r>
        <w:t>ά</w:t>
      </w:r>
      <w:r>
        <w:rPr>
          <w:spacing w:val="-8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ργ</w:t>
      </w:r>
      <w:r>
        <w:t>α</w:t>
      </w:r>
      <w:r>
        <w:rPr>
          <w:spacing w:val="-1"/>
        </w:rPr>
        <w:t>σί</w:t>
      </w:r>
      <w:r>
        <w:t>α</w:t>
      </w:r>
      <w:r>
        <w:rPr>
          <w:spacing w:val="-8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6"/>
        </w:rPr>
        <w:t xml:space="preserve"> </w:t>
      </w:r>
      <w:r>
        <w:rPr>
          <w:spacing w:val="-1"/>
        </w:rPr>
        <w:t>ύψ</w:t>
      </w:r>
      <w:r>
        <w:t>ο</w:t>
      </w:r>
      <w:r>
        <w:rPr>
          <w:spacing w:val="-1"/>
        </w:rPr>
        <w:t>ς.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line="325" w:lineRule="auto"/>
        <w:ind w:left="547" w:right="104" w:hanging="360"/>
        <w:jc w:val="both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Καταγραφή</w:t>
      </w:r>
      <w:r>
        <w:rPr>
          <w:spacing w:val="57"/>
        </w:rPr>
        <w:t xml:space="preserve"> </w:t>
      </w:r>
      <w:r>
        <w:t>σε</w:t>
      </w:r>
      <w:r>
        <w:rPr>
          <w:spacing w:val="57"/>
        </w:rPr>
        <w:t xml:space="preserve"> </w:t>
      </w:r>
      <w:r>
        <w:rPr>
          <w:spacing w:val="-1"/>
        </w:rPr>
        <w:t>π</w:t>
      </w:r>
      <w:r>
        <w:t>ίνακα</w:t>
      </w:r>
      <w:r>
        <w:rPr>
          <w:spacing w:val="56"/>
        </w:rPr>
        <w:t xml:space="preserve"> </w:t>
      </w:r>
      <w:r>
        <w:t>των</w:t>
      </w:r>
      <w:r>
        <w:rPr>
          <w:spacing w:val="57"/>
        </w:rPr>
        <w:t xml:space="preserve"> </w:t>
      </w:r>
      <w:r>
        <w:t>φάσεων</w:t>
      </w:r>
      <w:r>
        <w:rPr>
          <w:spacing w:val="5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7"/>
        </w:rPr>
        <w:t xml:space="preserve"> </w:t>
      </w:r>
      <w:r>
        <w:t>υποφάσεων</w:t>
      </w:r>
      <w:r>
        <w:rPr>
          <w:spacing w:val="5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ασιών</w:t>
      </w:r>
      <w:r>
        <w:rPr>
          <w:spacing w:val="57"/>
        </w:rPr>
        <w:t xml:space="preserve"> </w:t>
      </w:r>
      <w:r>
        <w:t>του</w:t>
      </w:r>
      <w:r>
        <w:rPr>
          <w:spacing w:val="57"/>
        </w:rPr>
        <w:t xml:space="preserve"> </w:t>
      </w:r>
      <w:r>
        <w:t>έργο</w:t>
      </w:r>
      <w:r>
        <w:rPr>
          <w:spacing w:val="-2"/>
        </w:rPr>
        <w:t>υ</w:t>
      </w:r>
      <w:r>
        <w:t>,</w:t>
      </w:r>
      <w:r>
        <w:rPr>
          <w:spacing w:val="57"/>
        </w:rPr>
        <w:t xml:space="preserve"> </w:t>
      </w:r>
      <w:r>
        <w:t>σ</w:t>
      </w:r>
      <w:r>
        <w:rPr>
          <w:spacing w:val="1"/>
        </w:rPr>
        <w:t>ύ</w:t>
      </w:r>
      <w:r>
        <w:t>μφωνα</w:t>
      </w:r>
      <w:r>
        <w:rPr>
          <w:spacing w:val="57"/>
        </w:rPr>
        <w:t xml:space="preserve"> </w:t>
      </w:r>
      <w:r>
        <w:t>με</w:t>
      </w:r>
      <w:r>
        <w:rPr>
          <w:spacing w:val="56"/>
        </w:rPr>
        <w:t xml:space="preserve"> </w:t>
      </w:r>
      <w:r>
        <w:t>το</w:t>
      </w:r>
      <w:r>
        <w:rPr>
          <w:w w:val="99"/>
        </w:rPr>
        <w:t xml:space="preserve"> </w:t>
      </w:r>
      <w:r>
        <w:t>εγκεκριμένο</w:t>
      </w:r>
      <w:r>
        <w:rPr>
          <w:spacing w:val="-12"/>
        </w:rPr>
        <w:t xml:space="preserve"> </w:t>
      </w:r>
      <w:r>
        <w:t>χρο</w:t>
      </w:r>
      <w:r>
        <w:rPr>
          <w:spacing w:val="1"/>
        </w:rPr>
        <w:t>ν</w:t>
      </w:r>
      <w:r>
        <w:t>οδιάγρ</w:t>
      </w:r>
      <w:r>
        <w:rPr>
          <w:spacing w:val="1"/>
        </w:rPr>
        <w:t>α</w:t>
      </w:r>
      <w:r>
        <w:t>μμα</w:t>
      </w:r>
      <w:r>
        <w:rPr>
          <w:spacing w:val="-13"/>
        </w:rPr>
        <w:t xml:space="preserve"> </w:t>
      </w:r>
      <w:r>
        <w:t>εκτέ</w:t>
      </w:r>
      <w:r>
        <w:rPr>
          <w:spacing w:val="1"/>
        </w:rPr>
        <w:t>λ</w:t>
      </w:r>
      <w:r>
        <w:t>εσης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ου.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line="325" w:lineRule="auto"/>
        <w:ind w:left="547" w:right="103" w:hanging="360"/>
        <w:jc w:val="both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Την</w:t>
      </w:r>
      <w:r>
        <w:rPr>
          <w:spacing w:val="63"/>
        </w:rPr>
        <w:t xml:space="preserve"> </w:t>
      </w:r>
      <w:r>
        <w:t>κατα</w:t>
      </w:r>
      <w:r>
        <w:rPr>
          <w:spacing w:val="1"/>
        </w:rPr>
        <w:t>γ</w:t>
      </w:r>
      <w:r>
        <w:t>ραφή</w:t>
      </w:r>
      <w:r>
        <w:rPr>
          <w:spacing w:val="64"/>
        </w:rPr>
        <w:t xml:space="preserve"> </w:t>
      </w:r>
      <w:r>
        <w:t>σε</w:t>
      </w:r>
      <w:r>
        <w:rPr>
          <w:spacing w:val="64"/>
        </w:rPr>
        <w:t xml:space="preserve"> </w:t>
      </w:r>
      <w:r>
        <w:rPr>
          <w:spacing w:val="-1"/>
        </w:rPr>
        <w:t>π</w:t>
      </w:r>
      <w:r>
        <w:t>ίνακα</w:t>
      </w:r>
      <w:r>
        <w:rPr>
          <w:spacing w:val="64"/>
        </w:rPr>
        <w:t xml:space="preserve"> </w:t>
      </w:r>
      <w:r>
        <w:t>των</w:t>
      </w:r>
      <w:r>
        <w:rPr>
          <w:spacing w:val="65"/>
        </w:rPr>
        <w:t xml:space="preserve"> </w:t>
      </w:r>
      <w:r>
        <w:t>κινδ</w:t>
      </w:r>
      <w:r>
        <w:rPr>
          <w:spacing w:val="1"/>
        </w:rPr>
        <w:t>ύ</w:t>
      </w:r>
      <w:r>
        <w:rPr>
          <w:spacing w:val="-1"/>
        </w:rPr>
        <w:t>ν</w:t>
      </w:r>
      <w:r>
        <w:t>ων,</w:t>
      </w:r>
      <w:r>
        <w:rPr>
          <w:spacing w:val="63"/>
        </w:rPr>
        <w:t xml:space="preserve"> </w:t>
      </w:r>
      <w:r>
        <w:t>των</w:t>
      </w:r>
      <w:r>
        <w:rPr>
          <w:spacing w:val="64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η</w:t>
      </w:r>
      <w:r>
        <w:rPr>
          <w:spacing w:val="1"/>
        </w:rPr>
        <w:t>γ</w:t>
      </w:r>
      <w:r>
        <w:t>ών</w:t>
      </w:r>
      <w:r>
        <w:rPr>
          <w:spacing w:val="64"/>
        </w:rPr>
        <w:t xml:space="preserve"> </w:t>
      </w:r>
      <w:r>
        <w:t>κινδ</w:t>
      </w:r>
      <w:r>
        <w:rPr>
          <w:spacing w:val="1"/>
        </w:rPr>
        <w:t>ύν</w:t>
      </w:r>
      <w:r>
        <w:t>ων</w:t>
      </w:r>
      <w:r>
        <w:rPr>
          <w:spacing w:val="6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64"/>
        </w:rPr>
        <w:t xml:space="preserve"> </w:t>
      </w:r>
      <w:r>
        <w:rPr>
          <w:spacing w:val="-1"/>
        </w:rPr>
        <w:t>τ</w:t>
      </w:r>
      <w:r>
        <w:rPr>
          <w:spacing w:val="-3"/>
        </w:rPr>
        <w:t>η</w:t>
      </w:r>
      <w:r>
        <w:t>ς</w:t>
      </w:r>
      <w:r>
        <w:rPr>
          <w:spacing w:val="63"/>
        </w:rPr>
        <w:t xml:space="preserve"> </w:t>
      </w:r>
      <w:r>
        <w:rPr>
          <w:spacing w:val="-1"/>
        </w:rPr>
        <w:t>εκτί</w:t>
      </w:r>
      <w:r>
        <w:rPr>
          <w:spacing w:val="1"/>
        </w:rPr>
        <w:t>μ</w:t>
      </w:r>
      <w:r>
        <w:rPr>
          <w:spacing w:val="-1"/>
        </w:rPr>
        <w:t>ησ</w:t>
      </w:r>
      <w:r>
        <w:rPr>
          <w:spacing w:val="1"/>
        </w:rPr>
        <w:t>η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επ</w:t>
      </w:r>
      <w:r>
        <w:t>ι</w:t>
      </w:r>
      <w:r>
        <w:rPr>
          <w:spacing w:val="-1"/>
        </w:rPr>
        <w:t>κ</w:t>
      </w:r>
      <w:r>
        <w:t>ι</w:t>
      </w:r>
      <w:r>
        <w:rPr>
          <w:spacing w:val="1"/>
        </w:rPr>
        <w:t>ν</w:t>
      </w:r>
      <w:r>
        <w:rPr>
          <w:spacing w:val="-1"/>
        </w:rPr>
        <w:t>δ</w:t>
      </w:r>
      <w:r>
        <w:t>υ</w:t>
      </w:r>
      <w:r>
        <w:rPr>
          <w:spacing w:val="1"/>
        </w:rPr>
        <w:t>ν</w:t>
      </w:r>
      <w:r>
        <w:rPr>
          <w:spacing w:val="-1"/>
        </w:rPr>
        <w:t>ό</w:t>
      </w:r>
      <w:r>
        <w:t>τ</w:t>
      </w:r>
      <w:r>
        <w:rPr>
          <w:spacing w:val="-1"/>
        </w:rPr>
        <w:t>ητ</w:t>
      </w:r>
      <w:r>
        <w:t>ας</w:t>
      </w:r>
      <w:r>
        <w:rPr>
          <w:spacing w:val="56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56"/>
        </w:rPr>
        <w:t xml:space="preserve"> </w:t>
      </w:r>
      <w:r>
        <w:rPr>
          <w:spacing w:val="-1"/>
        </w:rPr>
        <w:t>φ</w:t>
      </w:r>
      <w:r>
        <w:t>ά</w:t>
      </w:r>
      <w:r>
        <w:rPr>
          <w:spacing w:val="-1"/>
        </w:rPr>
        <w:t>ση</w:t>
      </w:r>
      <w:r>
        <w:t>ς</w:t>
      </w:r>
      <w:r>
        <w:rPr>
          <w:spacing w:val="5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7"/>
        </w:rPr>
        <w:t xml:space="preserve"> </w:t>
      </w:r>
      <w:r>
        <w:t>υ</w:t>
      </w:r>
      <w:r>
        <w:rPr>
          <w:spacing w:val="-1"/>
        </w:rPr>
        <w:t>ποφ</w:t>
      </w:r>
      <w:r>
        <w:t>άσ</w:t>
      </w:r>
      <w:r>
        <w:rPr>
          <w:spacing w:val="-1"/>
        </w:rPr>
        <w:t>η</w:t>
      </w:r>
      <w:r>
        <w:t>ς</w:t>
      </w:r>
      <w:r>
        <w:rPr>
          <w:spacing w:val="57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56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t>υ</w:t>
      </w:r>
      <w:r>
        <w:rPr>
          <w:spacing w:val="57"/>
        </w:rPr>
        <w:t xml:space="preserve"> </w:t>
      </w:r>
      <w:r>
        <w:t>με</w:t>
      </w:r>
      <w:r>
        <w:rPr>
          <w:spacing w:val="56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λ</w:t>
      </w:r>
      <w:r>
        <w:t>ιμά</w:t>
      </w:r>
      <w:r>
        <w:rPr>
          <w:spacing w:val="-1"/>
        </w:rPr>
        <w:t>κ</w:t>
      </w:r>
      <w:r>
        <w:t>ω</w:t>
      </w:r>
      <w:r>
        <w:rPr>
          <w:spacing w:val="-1"/>
        </w:rPr>
        <w:t>σ</w:t>
      </w:r>
      <w:r>
        <w:t>η</w:t>
      </w:r>
      <w:r>
        <w:rPr>
          <w:spacing w:val="54"/>
        </w:rPr>
        <w:t xml:space="preserve"> </w:t>
      </w:r>
      <w:r>
        <w:t>της</w:t>
      </w:r>
      <w:r>
        <w:rPr>
          <w:spacing w:val="57"/>
        </w:rPr>
        <w:t xml:space="preserve"> </w:t>
      </w:r>
      <w:r>
        <w:t>εκ</w:t>
      </w:r>
      <w:r>
        <w:rPr>
          <w:spacing w:val="-1"/>
        </w:rPr>
        <w:t>τ</w:t>
      </w:r>
      <w:r>
        <w:t>ίμησης</w:t>
      </w:r>
      <w:r>
        <w:rPr>
          <w:w w:val="99"/>
        </w:rPr>
        <w:t xml:space="preserve"> </w:t>
      </w:r>
      <w:r>
        <w:t>επικινδυνότητας</w:t>
      </w:r>
      <w:r>
        <w:rPr>
          <w:spacing w:val="-20"/>
        </w:rPr>
        <w:t xml:space="preserve"> </w:t>
      </w:r>
      <w:r>
        <w:t>π.χ.</w:t>
      </w:r>
    </w:p>
    <w:p w:rsidR="006F1F79" w:rsidRDefault="006F1F79">
      <w:pPr>
        <w:pStyle w:val="a3"/>
        <w:kinsoku w:val="0"/>
        <w:overflowPunct w:val="0"/>
        <w:spacing w:line="325" w:lineRule="auto"/>
        <w:ind w:left="547" w:right="6598"/>
        <w:jc w:val="both"/>
      </w:pPr>
      <w:r>
        <w:rPr>
          <w:spacing w:val="-1"/>
        </w:rPr>
        <w:t>Χ=Χαμ</w:t>
      </w:r>
      <w:r>
        <w:rPr>
          <w:spacing w:val="1"/>
        </w:rPr>
        <w:t>η</w:t>
      </w:r>
      <w:r>
        <w:rPr>
          <w:spacing w:val="-1"/>
        </w:rPr>
        <w:t>λ</w:t>
      </w:r>
      <w:r>
        <w:t>ή</w:t>
      </w:r>
      <w:r>
        <w:rPr>
          <w:spacing w:val="-11"/>
        </w:rPr>
        <w:t xml:space="preserve"> </w:t>
      </w:r>
      <w:r>
        <w:t>ε</w:t>
      </w:r>
      <w:r>
        <w:rPr>
          <w:spacing w:val="-1"/>
        </w:rPr>
        <w:t>κτίμ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-10"/>
        </w:rPr>
        <w:t xml:space="preserve"> </w:t>
      </w:r>
      <w:r>
        <w:rPr>
          <w:spacing w:val="-1"/>
        </w:rPr>
        <w:t>κινδύνου</w:t>
      </w:r>
      <w:r>
        <w:rPr>
          <w:spacing w:val="-1"/>
          <w:w w:val="99"/>
        </w:rPr>
        <w:t xml:space="preserve"> </w:t>
      </w:r>
      <w:r>
        <w:t>Μ=Μέτρια</w:t>
      </w:r>
      <w:r>
        <w:rPr>
          <w:spacing w:val="-11"/>
        </w:rPr>
        <w:t xml:space="preserve"> </w:t>
      </w:r>
      <w:r>
        <w:t>εκτίμ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-11"/>
        </w:rPr>
        <w:t xml:space="preserve"> </w:t>
      </w:r>
      <w:r>
        <w:t>κινδύνου</w:t>
      </w:r>
      <w:r>
        <w:rPr>
          <w:w w:val="99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=</w:t>
      </w:r>
      <w:r>
        <w:rPr>
          <w:spacing w:val="-1"/>
        </w:rPr>
        <w:t>Υψηλ</w:t>
      </w:r>
      <w:r>
        <w:t>ή</w:t>
      </w:r>
      <w:r>
        <w:rPr>
          <w:spacing w:val="-1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τίμη</w:t>
      </w:r>
      <w:r>
        <w:t>ση</w:t>
      </w:r>
      <w:r>
        <w:rPr>
          <w:spacing w:val="-14"/>
        </w:rPr>
        <w:t xml:space="preserve"> </w:t>
      </w:r>
      <w:r>
        <w:rPr>
          <w:spacing w:val="-1"/>
        </w:rPr>
        <w:t>κι</w:t>
      </w:r>
      <w:r>
        <w:rPr>
          <w:spacing w:val="1"/>
        </w:rPr>
        <w:t>ν</w:t>
      </w:r>
      <w:r>
        <w:t>δύ</w:t>
      </w:r>
      <w:r>
        <w:rPr>
          <w:spacing w:val="-1"/>
        </w:rPr>
        <w:t>νου</w:t>
      </w:r>
    </w:p>
    <w:p w:rsidR="006F1F79" w:rsidRDefault="006F1F79">
      <w:pPr>
        <w:pStyle w:val="a3"/>
        <w:kinsoku w:val="0"/>
        <w:overflowPunct w:val="0"/>
        <w:spacing w:line="325" w:lineRule="auto"/>
        <w:ind w:left="547" w:right="105"/>
      </w:pPr>
      <w:r>
        <w:t>Σε</w:t>
      </w:r>
      <w:r>
        <w:rPr>
          <w:spacing w:val="23"/>
        </w:rPr>
        <w:t xml:space="preserve"> </w:t>
      </w:r>
      <w:r>
        <w:rPr>
          <w:spacing w:val="-1"/>
        </w:rPr>
        <w:t>πε</w:t>
      </w:r>
      <w:r>
        <w:t>ρί</w:t>
      </w:r>
      <w:r>
        <w:rPr>
          <w:spacing w:val="1"/>
        </w:rPr>
        <w:t>π</w:t>
      </w:r>
      <w:r>
        <w:rPr>
          <w:spacing w:val="-1"/>
        </w:rPr>
        <w:t>τ</w:t>
      </w:r>
      <w:r>
        <w:t>ω</w:t>
      </w:r>
      <w:r>
        <w:rPr>
          <w:spacing w:val="-1"/>
        </w:rPr>
        <w:t>σ</w:t>
      </w:r>
      <w:r>
        <w:t>η</w:t>
      </w:r>
      <w:r>
        <w:rPr>
          <w:spacing w:val="25"/>
        </w:rPr>
        <w:t xml:space="preserve"> </w:t>
      </w:r>
      <w:r>
        <w:rPr>
          <w:spacing w:val="-1"/>
        </w:rPr>
        <w:t>τ</w:t>
      </w:r>
      <w:r>
        <w:t>αυτ</w:t>
      </w:r>
      <w:r>
        <w:rPr>
          <w:spacing w:val="-1"/>
        </w:rPr>
        <w:t>ό</w:t>
      </w:r>
      <w:r>
        <w:t>χ</w:t>
      </w:r>
      <w:r>
        <w:rPr>
          <w:spacing w:val="1"/>
        </w:rPr>
        <w:t>ρ</w:t>
      </w:r>
      <w:r>
        <w:rPr>
          <w:spacing w:val="-1"/>
        </w:rPr>
        <w:t>ονη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έ</w:t>
      </w:r>
      <w:r>
        <w:rPr>
          <w:spacing w:val="-1"/>
        </w:rPr>
        <w:t>λ</w:t>
      </w:r>
      <w:r>
        <w:t>ε</w:t>
      </w:r>
      <w:r>
        <w:rPr>
          <w:spacing w:val="-1"/>
        </w:rPr>
        <w:t>ση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φ</w:t>
      </w:r>
      <w:r>
        <w:t>ά</w:t>
      </w:r>
      <w:r>
        <w:rPr>
          <w:spacing w:val="-1"/>
        </w:rPr>
        <w:t>σε</w:t>
      </w:r>
      <w:r>
        <w:rPr>
          <w:spacing w:val="1"/>
        </w:rPr>
        <w:t>ω</w:t>
      </w:r>
      <w:r>
        <w:t>ν</w:t>
      </w:r>
      <w:r>
        <w:rPr>
          <w:spacing w:val="26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ιών</w:t>
      </w:r>
      <w:r>
        <w:rPr>
          <w:spacing w:val="23"/>
        </w:rPr>
        <w:t xml:space="preserve"> </w:t>
      </w:r>
      <w:r>
        <w:t>θα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έπε</w:t>
      </w:r>
      <w:r>
        <w:t>ι</w:t>
      </w:r>
      <w:r>
        <w:rPr>
          <w:spacing w:val="2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3"/>
        </w:rPr>
        <w:t xml:space="preserve"> </w:t>
      </w:r>
      <w:r>
        <w:rPr>
          <w:spacing w:val="-1"/>
        </w:rPr>
        <w:t>λ</w:t>
      </w:r>
      <w:r>
        <w:t>αμβά</w:t>
      </w:r>
      <w:r>
        <w:rPr>
          <w:spacing w:val="-1"/>
        </w:rPr>
        <w:t>νον</w:t>
      </w:r>
      <w:r>
        <w:t>ται</w:t>
      </w:r>
      <w:r>
        <w:rPr>
          <w:spacing w:val="24"/>
        </w:rPr>
        <w:t xml:space="preserve"> </w:t>
      </w:r>
      <w:r>
        <w:t>υ</w:t>
      </w:r>
      <w:r>
        <w:rPr>
          <w:spacing w:val="-1"/>
        </w:rPr>
        <w:t>πό</w:t>
      </w:r>
      <w:r>
        <w:t>ψη</w:t>
      </w:r>
      <w:r>
        <w:rPr>
          <w:spacing w:val="25"/>
        </w:rPr>
        <w:t xml:space="preserve"> </w:t>
      </w:r>
      <w:r>
        <w:rPr>
          <w:spacing w:val="-1"/>
        </w:rPr>
        <w:t>ο</w:t>
      </w:r>
      <w:r>
        <w:t>ι</w:t>
      </w:r>
      <w:r>
        <w:rPr>
          <w:w w:val="99"/>
        </w:rPr>
        <w:t xml:space="preserve"> </w:t>
      </w:r>
      <w:r>
        <w:rPr>
          <w:spacing w:val="-1"/>
        </w:rPr>
        <w:t>επιπ</w:t>
      </w:r>
      <w:r>
        <w:rPr>
          <w:spacing w:val="1"/>
        </w:rPr>
        <w:t>λ</w:t>
      </w:r>
      <w:r>
        <w:rPr>
          <w:spacing w:val="-1"/>
        </w:rPr>
        <w:t>έο</w:t>
      </w:r>
      <w:r>
        <w:t>ν</w:t>
      </w:r>
      <w:r>
        <w:rPr>
          <w:spacing w:val="-15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rPr>
          <w:spacing w:val="-1"/>
        </w:rPr>
        <w:t>ορρ</w:t>
      </w:r>
      <w:r>
        <w:t>έ</w:t>
      </w:r>
      <w:r>
        <w:rPr>
          <w:spacing w:val="-1"/>
        </w:rPr>
        <w:t>ο</w:t>
      </w:r>
      <w:r>
        <w:rPr>
          <w:spacing w:val="1"/>
        </w:rPr>
        <w:t>ν</w:t>
      </w:r>
      <w:r>
        <w:rPr>
          <w:spacing w:val="-1"/>
        </w:rPr>
        <w:t>τε</w:t>
      </w:r>
      <w:r>
        <w:t>ς</w:t>
      </w:r>
      <w:r>
        <w:rPr>
          <w:spacing w:val="-15"/>
        </w:rPr>
        <w:t xml:space="preserve"> </w:t>
      </w:r>
      <w:r>
        <w:rPr>
          <w:spacing w:val="-1"/>
        </w:rPr>
        <w:t>κίνδυ</w:t>
      </w:r>
      <w:r>
        <w:rPr>
          <w:spacing w:val="1"/>
        </w:rPr>
        <w:t>ν</w:t>
      </w:r>
      <w:r>
        <w:rPr>
          <w:spacing w:val="-1"/>
        </w:rPr>
        <w:t>οι.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ind w:left="187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Εναλλακτι</w:t>
      </w:r>
      <w:r>
        <w:rPr>
          <w:spacing w:val="1"/>
        </w:rPr>
        <w:t>κ</w:t>
      </w:r>
      <w:r>
        <w:t>ές</w:t>
      </w:r>
      <w:r>
        <w:rPr>
          <w:spacing w:val="-9"/>
        </w:rPr>
        <w:t xml:space="preserve"> </w:t>
      </w:r>
      <w:r>
        <w:t>μέθοδοι</w:t>
      </w:r>
      <w:r>
        <w:rPr>
          <w:spacing w:val="-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ασίας</w:t>
      </w:r>
      <w:r>
        <w:rPr>
          <w:spacing w:val="-8"/>
        </w:rPr>
        <w:t xml:space="preserve"> </w:t>
      </w:r>
      <w:r>
        <w:t>γ</w:t>
      </w:r>
      <w:r>
        <w:rPr>
          <w:spacing w:val="-1"/>
        </w:rPr>
        <w:t>ι</w:t>
      </w:r>
      <w:r>
        <w:t>α</w:t>
      </w:r>
      <w:r>
        <w:rPr>
          <w:spacing w:val="-9"/>
        </w:rPr>
        <w:t xml:space="preserve"> </w:t>
      </w:r>
      <w:r>
        <w:t>κ</w:t>
      </w:r>
      <w:r>
        <w:rPr>
          <w:spacing w:val="1"/>
        </w:rPr>
        <w:t>ι</w:t>
      </w:r>
      <w:r>
        <w:t>νδύ</w:t>
      </w:r>
      <w:r>
        <w:rPr>
          <w:spacing w:val="1"/>
        </w:rPr>
        <w:t>ν</w:t>
      </w:r>
      <w:r>
        <w:t>ους</w:t>
      </w:r>
      <w:r>
        <w:rPr>
          <w:spacing w:val="-9"/>
        </w:rPr>
        <w:t xml:space="preserve"> </w:t>
      </w:r>
      <w:r>
        <w:rPr>
          <w:spacing w:val="1"/>
        </w:rPr>
        <w:t>π</w:t>
      </w:r>
      <w:r>
        <w:t>ου</w:t>
      </w:r>
      <w:r>
        <w:rPr>
          <w:spacing w:val="-9"/>
        </w:rPr>
        <w:t xml:space="preserve"> </w:t>
      </w:r>
      <w:r>
        <w:t>δεν</w:t>
      </w:r>
      <w:r>
        <w:rPr>
          <w:spacing w:val="-9"/>
        </w:rPr>
        <w:t xml:space="preserve"> </w:t>
      </w:r>
      <w:r>
        <w:t>μ</w:t>
      </w:r>
      <w:r>
        <w:rPr>
          <w:spacing w:val="1"/>
        </w:rPr>
        <w:t>π</w:t>
      </w:r>
      <w:r>
        <w:t>ο</w:t>
      </w:r>
      <w:r>
        <w:rPr>
          <w:spacing w:val="1"/>
        </w:rPr>
        <w:t>ρ</w:t>
      </w:r>
      <w:r>
        <w:t>ούν</w:t>
      </w:r>
      <w:r>
        <w:rPr>
          <w:spacing w:val="-9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αποφευχθούν.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before="94" w:line="325" w:lineRule="auto"/>
        <w:ind w:left="547" w:right="102" w:hanging="360"/>
        <w:jc w:val="both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Για</w:t>
      </w:r>
      <w:r>
        <w:rPr>
          <w:spacing w:val="-5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εναπομένοντα</w:t>
      </w:r>
      <w:r>
        <w:rPr>
          <w:spacing w:val="-5"/>
        </w:rPr>
        <w:t xml:space="preserve"> </w:t>
      </w:r>
      <w:r>
        <w:rPr>
          <w:spacing w:val="-1"/>
        </w:rPr>
        <w:t>ε</w:t>
      </w:r>
      <w:r>
        <w:t>ργασιακό</w:t>
      </w:r>
      <w:r>
        <w:rPr>
          <w:spacing w:val="-4"/>
        </w:rPr>
        <w:t xml:space="preserve"> </w:t>
      </w:r>
      <w:r>
        <w:rPr>
          <w:spacing w:val="-2"/>
        </w:rPr>
        <w:t>κ</w:t>
      </w:r>
      <w:r>
        <w:t>ίνδυνο</w:t>
      </w:r>
      <w:r>
        <w:rPr>
          <w:spacing w:val="-5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πρέπει</w:t>
      </w:r>
      <w:r>
        <w:rPr>
          <w:spacing w:val="-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4"/>
        </w:rPr>
        <w:t xml:space="preserve"> </w:t>
      </w:r>
      <w:r>
        <w:t>αναφέρονται</w:t>
      </w:r>
      <w:r>
        <w:rPr>
          <w:spacing w:val="-6"/>
        </w:rPr>
        <w:t xml:space="preserve"> </w:t>
      </w:r>
      <w:r>
        <w:rPr>
          <w:spacing w:val="-1"/>
        </w:rPr>
        <w:t>σ</w:t>
      </w:r>
      <w:r>
        <w:t>υγκεκριμένα</w:t>
      </w:r>
      <w:r>
        <w:rPr>
          <w:spacing w:val="-5"/>
        </w:rPr>
        <w:t xml:space="preserve"> </w:t>
      </w:r>
      <w:r>
        <w:t>μέτρα</w:t>
      </w:r>
      <w:r>
        <w:rPr>
          <w:spacing w:val="-4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πρό</w:t>
      </w:r>
      <w:r>
        <w:rPr>
          <w:spacing w:val="1"/>
        </w:rPr>
        <w:t>λ</w:t>
      </w:r>
      <w:r>
        <w:t>ηψή</w:t>
      </w:r>
      <w:r>
        <w:rPr>
          <w:spacing w:val="1"/>
        </w:rPr>
        <w:t xml:space="preserve"> </w:t>
      </w:r>
      <w:r>
        <w:t xml:space="preserve">του, </w:t>
      </w:r>
      <w:r>
        <w:rPr>
          <w:spacing w:val="-1"/>
        </w:rPr>
        <w:t>κ</w:t>
      </w:r>
      <w:r>
        <w:t>αθώς</w:t>
      </w:r>
      <w:r>
        <w:rPr>
          <w:spacing w:val="-1"/>
        </w:rPr>
        <w:t xml:space="preserve"> </w:t>
      </w:r>
      <w:r>
        <w:t xml:space="preserve">και ειδικά </w:t>
      </w:r>
      <w:r>
        <w:rPr>
          <w:spacing w:val="1"/>
        </w:rPr>
        <w:t>μ</w:t>
      </w:r>
      <w:r>
        <w:t>έτ</w:t>
      </w:r>
      <w:r>
        <w:rPr>
          <w:spacing w:val="1"/>
        </w:rPr>
        <w:t>ρ</w:t>
      </w:r>
      <w:r>
        <w:t xml:space="preserve">α </w:t>
      </w:r>
      <w:r>
        <w:rPr>
          <w:spacing w:val="-1"/>
        </w:rPr>
        <w:t>γ</w:t>
      </w:r>
      <w:r>
        <w:t xml:space="preserve">ια </w:t>
      </w:r>
      <w:r>
        <w:rPr>
          <w:spacing w:val="-1"/>
        </w:rPr>
        <w:t>ε</w:t>
      </w:r>
      <w:r>
        <w:t>ργασ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ε</w:t>
      </w:r>
      <w:r>
        <w:rPr>
          <w:spacing w:val="1"/>
        </w:rPr>
        <w:t>ν</w:t>
      </w:r>
      <w:r>
        <w:t>έ</w:t>
      </w:r>
      <w:r>
        <w:rPr>
          <w:spacing w:val="1"/>
        </w:rPr>
        <w:t>χ</w:t>
      </w:r>
      <w:r>
        <w:t>ουν</w:t>
      </w:r>
      <w:r>
        <w:rPr>
          <w:spacing w:val="1"/>
        </w:rPr>
        <w:t xml:space="preserve"> </w:t>
      </w:r>
      <w:r>
        <w:t>ε</w:t>
      </w:r>
      <w:r>
        <w:rPr>
          <w:spacing w:val="-2"/>
        </w:rPr>
        <w:t>ι</w:t>
      </w:r>
      <w:r>
        <w:t>δι</w:t>
      </w:r>
      <w:r>
        <w:rPr>
          <w:spacing w:val="1"/>
        </w:rPr>
        <w:t>κ</w:t>
      </w:r>
      <w:r>
        <w:rPr>
          <w:spacing w:val="-1"/>
        </w:rPr>
        <w:t>ο</w:t>
      </w:r>
      <w:r>
        <w:t>ύς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t>ινδ</w:t>
      </w:r>
      <w:r>
        <w:rPr>
          <w:spacing w:val="1"/>
        </w:rPr>
        <w:t>ύ</w:t>
      </w:r>
      <w:r>
        <w:t>νους</w:t>
      </w:r>
      <w:r>
        <w:rPr>
          <w:spacing w:val="1"/>
        </w:rPr>
        <w:t xml:space="preserve"> (</w:t>
      </w:r>
      <w:r>
        <w:t>Παράρτημα</w:t>
      </w:r>
      <w:r>
        <w:rPr>
          <w:w w:val="99"/>
        </w:rPr>
        <w:t xml:space="preserve"> </w:t>
      </w:r>
      <w:r>
        <w:t>ΙΙ</w:t>
      </w:r>
      <w:r>
        <w:rPr>
          <w:spacing w:val="-6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άρθρου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.</w:t>
      </w:r>
      <w:r>
        <w:t>Δ.</w:t>
      </w:r>
      <w:r>
        <w:rPr>
          <w:spacing w:val="-5"/>
        </w:rPr>
        <w:t xml:space="preserve"> </w:t>
      </w:r>
      <w:r>
        <w:t>305/96).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ind w:left="187"/>
      </w:pPr>
      <w:r>
        <w:t>Ο</w:t>
      </w:r>
      <w:r>
        <w:rPr>
          <w:spacing w:val="-6"/>
        </w:rPr>
        <w:t xml:space="preserve"> </w:t>
      </w:r>
      <w:r>
        <w:rPr>
          <w:spacing w:val="1"/>
        </w:rPr>
        <w:t>Φ</w:t>
      </w:r>
      <w:r>
        <w:rPr>
          <w:spacing w:val="-1"/>
        </w:rPr>
        <w:t>.Α.</w:t>
      </w:r>
      <w:r>
        <w:t>Υ</w:t>
      </w:r>
      <w:r>
        <w:rPr>
          <w:spacing w:val="-5"/>
        </w:rPr>
        <w:t xml:space="preserve"> </w:t>
      </w:r>
      <w:r>
        <w:rPr>
          <w:spacing w:val="1"/>
        </w:rPr>
        <w:t>π</w:t>
      </w:r>
      <w:r>
        <w:t>ρέ</w:t>
      </w:r>
      <w:r>
        <w:rPr>
          <w:spacing w:val="-1"/>
        </w:rPr>
        <w:t>πε</w:t>
      </w:r>
      <w:r>
        <w:t>ι</w:t>
      </w:r>
      <w:r>
        <w:rPr>
          <w:spacing w:val="-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6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ερι</w:t>
      </w:r>
      <w:r>
        <w:t>έχ</w:t>
      </w:r>
      <w:r>
        <w:rPr>
          <w:spacing w:val="-1"/>
        </w:rPr>
        <w:t>ε</w:t>
      </w:r>
      <w:r>
        <w:t>ι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5"/>
        </w:rPr>
        <w:t xml:space="preserve"> </w:t>
      </w:r>
      <w:r>
        <w:rPr>
          <w:spacing w:val="-1"/>
        </w:rPr>
        <w:t>εξή</w:t>
      </w:r>
      <w:r>
        <w:t>ς</w:t>
      </w:r>
      <w:r>
        <w:rPr>
          <w:spacing w:val="-5"/>
        </w:rPr>
        <w:t xml:space="preserve"> </w:t>
      </w:r>
      <w:r>
        <w:t>:</w:t>
      </w:r>
    </w:p>
    <w:p w:rsidR="006F1F79" w:rsidRDefault="006F1F79">
      <w:pPr>
        <w:tabs>
          <w:tab w:val="left" w:pos="677"/>
        </w:tabs>
        <w:kinsoku w:val="0"/>
        <w:overflowPunct w:val="0"/>
        <w:spacing w:before="94"/>
        <w:ind w:left="111"/>
        <w:rPr>
          <w:rFonts w:ascii="Tahoma" w:hAnsi="Tahoma" w:cs="Tahoma"/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ab/>
      </w:r>
      <w:r>
        <w:rPr>
          <w:rFonts w:ascii="Tahoma" w:hAnsi="Tahoma" w:cs="Tahoma"/>
          <w:spacing w:val="-1"/>
          <w:sz w:val="22"/>
          <w:szCs w:val="22"/>
        </w:rPr>
        <w:t>Γενικά</w:t>
      </w:r>
    </w:p>
    <w:p w:rsidR="006F1F79" w:rsidRDefault="006F1F79">
      <w:pPr>
        <w:pStyle w:val="a3"/>
        <w:numPr>
          <w:ilvl w:val="0"/>
          <w:numId w:val="8"/>
        </w:numPr>
        <w:tabs>
          <w:tab w:val="left" w:pos="695"/>
        </w:tabs>
        <w:kinsoku w:val="0"/>
        <w:overflowPunct w:val="0"/>
        <w:spacing w:before="94"/>
        <w:ind w:left="695" w:right="6499"/>
        <w:jc w:val="both"/>
      </w:pPr>
      <w:r>
        <w:rPr>
          <w:spacing w:val="-1"/>
        </w:rPr>
        <w:t>Είδο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t>υ</w:t>
      </w:r>
      <w:r>
        <w:rPr>
          <w:spacing w:val="-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8"/>
        </w:rPr>
        <w:t xml:space="preserve"> </w:t>
      </w:r>
      <w:r>
        <w:rPr>
          <w:spacing w:val="-1"/>
        </w:rPr>
        <w:t>χρ</w:t>
      </w:r>
      <w:r>
        <w:rPr>
          <w:spacing w:val="1"/>
        </w:rPr>
        <w:t>ή</w:t>
      </w:r>
      <w:r>
        <w:rPr>
          <w:spacing w:val="-1"/>
        </w:rPr>
        <w:t>σ</w:t>
      </w:r>
      <w:r>
        <w:t>η</w:t>
      </w:r>
      <w:r>
        <w:rPr>
          <w:spacing w:val="-6"/>
        </w:rPr>
        <w:t xml:space="preserve"> </w:t>
      </w:r>
      <w:r>
        <w:t>α</w:t>
      </w:r>
      <w:r>
        <w:rPr>
          <w:spacing w:val="-1"/>
        </w:rPr>
        <w:t>υτού</w:t>
      </w:r>
    </w:p>
    <w:p w:rsidR="006F1F79" w:rsidRDefault="006F1F79">
      <w:pPr>
        <w:pStyle w:val="a3"/>
        <w:numPr>
          <w:ilvl w:val="0"/>
          <w:numId w:val="8"/>
        </w:numPr>
        <w:tabs>
          <w:tab w:val="left" w:pos="696"/>
        </w:tabs>
        <w:kinsoku w:val="0"/>
        <w:overflowPunct w:val="0"/>
        <w:spacing w:before="94"/>
        <w:ind w:left="696" w:right="6451"/>
        <w:jc w:val="both"/>
      </w:pPr>
      <w:r>
        <w:t>Ακριβής</w:t>
      </w:r>
      <w:r>
        <w:rPr>
          <w:spacing w:val="-9"/>
        </w:rPr>
        <w:t xml:space="preserve"> </w:t>
      </w:r>
      <w:r>
        <w:t>διεύθυνση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έργου</w:t>
      </w:r>
    </w:p>
    <w:p w:rsidR="006F1F79" w:rsidRDefault="006F1F79">
      <w:pPr>
        <w:pStyle w:val="a3"/>
        <w:numPr>
          <w:ilvl w:val="0"/>
          <w:numId w:val="8"/>
        </w:numPr>
        <w:tabs>
          <w:tab w:val="left" w:pos="695"/>
        </w:tabs>
        <w:kinsoku w:val="0"/>
        <w:overflowPunct w:val="0"/>
        <w:spacing w:before="94"/>
        <w:ind w:left="695" w:right="7980"/>
        <w:jc w:val="both"/>
      </w:pPr>
      <w:r>
        <w:t>Αριθμό</w:t>
      </w:r>
      <w:r>
        <w:rPr>
          <w:spacing w:val="-13"/>
        </w:rPr>
        <w:t xml:space="preserve"> </w:t>
      </w:r>
      <w:r>
        <w:rPr>
          <w:spacing w:val="1"/>
        </w:rPr>
        <w:t>α</w:t>
      </w:r>
      <w:r>
        <w:t>δείας</w:t>
      </w:r>
    </w:p>
    <w:p w:rsidR="006F1F79" w:rsidRDefault="006F1F79">
      <w:pPr>
        <w:pStyle w:val="a3"/>
        <w:numPr>
          <w:ilvl w:val="0"/>
          <w:numId w:val="8"/>
        </w:numPr>
        <w:tabs>
          <w:tab w:val="left" w:pos="695"/>
        </w:tabs>
        <w:kinsoku w:val="0"/>
        <w:overflowPunct w:val="0"/>
        <w:spacing w:before="94"/>
        <w:ind w:left="695" w:right="6782"/>
        <w:jc w:val="both"/>
      </w:pPr>
      <w:r>
        <w:t>Στοιχεία</w:t>
      </w:r>
      <w:r>
        <w:rPr>
          <w:spacing w:val="-8"/>
        </w:rPr>
        <w:t xml:space="preserve"> </w:t>
      </w:r>
      <w:r>
        <w:t>κ</w:t>
      </w:r>
      <w:r>
        <w:rPr>
          <w:spacing w:val="1"/>
        </w:rPr>
        <w:t>υ</w:t>
      </w:r>
      <w:r>
        <w:t>ρίου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έργου</w:t>
      </w:r>
    </w:p>
    <w:p w:rsidR="006F1F79" w:rsidRDefault="006F1F79">
      <w:pPr>
        <w:pStyle w:val="a3"/>
        <w:numPr>
          <w:ilvl w:val="0"/>
          <w:numId w:val="8"/>
        </w:numPr>
        <w:tabs>
          <w:tab w:val="left" w:pos="695"/>
        </w:tabs>
        <w:kinsoku w:val="0"/>
        <w:overflowPunct w:val="0"/>
        <w:spacing w:before="94"/>
        <w:ind w:left="695" w:right="2146"/>
        <w:jc w:val="both"/>
      </w:pPr>
      <w:r>
        <w:rPr>
          <w:spacing w:val="-1"/>
        </w:rPr>
        <w:t>Σ</w:t>
      </w:r>
      <w:r>
        <w:t>τ</w:t>
      </w:r>
      <w:r>
        <w:rPr>
          <w:spacing w:val="-1"/>
        </w:rPr>
        <w:t>οιχεί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8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τ</w:t>
      </w:r>
      <w:r>
        <w:t>ο</w:t>
      </w:r>
      <w:r>
        <w:rPr>
          <w:spacing w:val="-1"/>
        </w:rPr>
        <w:t>νι</w:t>
      </w:r>
      <w:r>
        <w:t>στή</w:t>
      </w:r>
      <w:r>
        <w:rPr>
          <w:spacing w:val="-7"/>
        </w:rPr>
        <w:t xml:space="preserve"> </w:t>
      </w:r>
      <w:r>
        <w:t>α</w:t>
      </w:r>
      <w:r>
        <w:rPr>
          <w:spacing w:val="-1"/>
        </w:rPr>
        <w:t>σφ</w:t>
      </w:r>
      <w:r>
        <w:t>α</w:t>
      </w:r>
      <w:r>
        <w:rPr>
          <w:spacing w:val="1"/>
        </w:rPr>
        <w:t>λ</w:t>
      </w:r>
      <w:r>
        <w:rPr>
          <w:spacing w:val="-3"/>
        </w:rPr>
        <w:t>ε</w:t>
      </w:r>
      <w:r>
        <w:t>ίας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υγείας</w:t>
      </w:r>
      <w:r>
        <w:rPr>
          <w:spacing w:val="-6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θα</w:t>
      </w:r>
      <w:r>
        <w:rPr>
          <w:spacing w:val="-7"/>
        </w:rPr>
        <w:t xml:space="preserve"> </w:t>
      </w:r>
      <w:r>
        <w:t>συντ</w:t>
      </w:r>
      <w:r>
        <w:rPr>
          <w:spacing w:val="1"/>
        </w:rPr>
        <w:t>ά</w:t>
      </w:r>
      <w:r>
        <w:rPr>
          <w:spacing w:val="-1"/>
        </w:rPr>
        <w:t>ξ</w:t>
      </w:r>
      <w:r>
        <w:t>ει</w:t>
      </w:r>
      <w:r>
        <w:rPr>
          <w:spacing w:val="-7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Φ.</w:t>
      </w:r>
      <w:r>
        <w:rPr>
          <w:spacing w:val="1"/>
        </w:rPr>
        <w:t>Α</w:t>
      </w:r>
      <w:r>
        <w:t>.</w:t>
      </w:r>
      <w:r>
        <w:rPr>
          <w:spacing w:val="-1"/>
        </w:rPr>
        <w:t>Υ.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before="94"/>
        <w:ind w:left="187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pacing w:val="-1"/>
        </w:rPr>
        <w:t>Στοι</w:t>
      </w:r>
      <w:r>
        <w:rPr>
          <w:spacing w:val="1"/>
        </w:rPr>
        <w:t>χ</w:t>
      </w:r>
      <w:r>
        <w:rPr>
          <w:spacing w:val="-1"/>
        </w:rPr>
        <w:t>εί</w:t>
      </w:r>
      <w:r>
        <w:t>α</w:t>
      </w:r>
      <w:r>
        <w:rPr>
          <w:spacing w:val="-7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-7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6"/>
        </w:rPr>
        <w:t xml:space="preserve"> </w:t>
      </w:r>
      <w:r>
        <w:rPr>
          <w:spacing w:val="-1"/>
        </w:rPr>
        <w:t>μ</w:t>
      </w:r>
      <w:r>
        <w:rPr>
          <w:spacing w:val="1"/>
        </w:rPr>
        <w:t>η</w:t>
      </w:r>
      <w:r>
        <w:rPr>
          <w:spacing w:val="-1"/>
        </w:rPr>
        <w:t>τρώ</w:t>
      </w:r>
      <w:r>
        <w:t>ο</w:t>
      </w:r>
      <w:r>
        <w:rPr>
          <w:spacing w:val="-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6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ου</w:t>
      </w:r>
    </w:p>
    <w:p w:rsidR="006F1F79" w:rsidRDefault="006F1F79">
      <w:pPr>
        <w:pStyle w:val="a3"/>
        <w:numPr>
          <w:ilvl w:val="0"/>
          <w:numId w:val="8"/>
        </w:numPr>
        <w:tabs>
          <w:tab w:val="left" w:pos="695"/>
        </w:tabs>
        <w:kinsoku w:val="0"/>
        <w:overflowPunct w:val="0"/>
        <w:spacing w:before="94"/>
        <w:ind w:left="695" w:right="6448"/>
        <w:jc w:val="both"/>
      </w:pPr>
      <w:r>
        <w:t>Τεχνική</w:t>
      </w:r>
      <w:r>
        <w:rPr>
          <w:spacing w:val="-9"/>
        </w:rPr>
        <w:t xml:space="preserve"> </w:t>
      </w:r>
      <w:r>
        <w:t>περιγραφή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έργου</w:t>
      </w:r>
    </w:p>
    <w:p w:rsidR="006F1F79" w:rsidRDefault="006F1F79">
      <w:pPr>
        <w:pStyle w:val="a3"/>
        <w:numPr>
          <w:ilvl w:val="0"/>
          <w:numId w:val="8"/>
        </w:numPr>
        <w:tabs>
          <w:tab w:val="left" w:pos="695"/>
        </w:tabs>
        <w:kinsoku w:val="0"/>
        <w:overflowPunct w:val="0"/>
        <w:spacing w:before="94"/>
        <w:ind w:left="695" w:right="7450"/>
        <w:jc w:val="both"/>
      </w:pPr>
      <w:r>
        <w:rPr>
          <w:spacing w:val="-1"/>
        </w:rPr>
        <w:t>Παραδο</w:t>
      </w:r>
      <w:r>
        <w:rPr>
          <w:spacing w:val="1"/>
        </w:rPr>
        <w:t>χ</w:t>
      </w:r>
      <w:r>
        <w:rPr>
          <w:spacing w:val="-1"/>
        </w:rPr>
        <w:t>έ</w:t>
      </w:r>
      <w:r>
        <w:t>ς</w:t>
      </w:r>
      <w:r>
        <w:rPr>
          <w:spacing w:val="-18"/>
        </w:rPr>
        <w:t xml:space="preserve"> </w:t>
      </w:r>
      <w:r>
        <w:rPr>
          <w:spacing w:val="-1"/>
        </w:rPr>
        <w:t>με</w:t>
      </w:r>
      <w:r>
        <w:rPr>
          <w:spacing w:val="1"/>
        </w:rPr>
        <w:t>λ</w:t>
      </w:r>
      <w:r>
        <w:rPr>
          <w:spacing w:val="-1"/>
        </w:rPr>
        <w:t>έτης</w:t>
      </w:r>
    </w:p>
    <w:p w:rsidR="006F1F79" w:rsidRDefault="006F1F79">
      <w:pPr>
        <w:pStyle w:val="a3"/>
        <w:numPr>
          <w:ilvl w:val="0"/>
          <w:numId w:val="8"/>
        </w:numPr>
        <w:tabs>
          <w:tab w:val="left" w:pos="695"/>
        </w:tabs>
        <w:kinsoku w:val="0"/>
        <w:overflowPunct w:val="0"/>
        <w:spacing w:before="94"/>
        <w:ind w:left="695" w:right="6323"/>
        <w:jc w:val="both"/>
      </w:pPr>
      <w:r>
        <w:t>Τα</w:t>
      </w:r>
      <w:r>
        <w:rPr>
          <w:spacing w:val="-10"/>
        </w:rPr>
        <w:t xml:space="preserve"> </w:t>
      </w:r>
      <w:r>
        <w:t>σχέδια</w:t>
      </w:r>
      <w:r>
        <w:rPr>
          <w:spacing w:val="-9"/>
        </w:rPr>
        <w:t xml:space="preserve"> </w:t>
      </w:r>
      <w:r>
        <w:t>«ως</w:t>
      </w:r>
      <w:r>
        <w:rPr>
          <w:spacing w:val="-9"/>
        </w:rPr>
        <w:t xml:space="preserve"> </w:t>
      </w:r>
      <w:r>
        <w:t>κατασκευάσθη»</w:t>
      </w:r>
    </w:p>
    <w:p w:rsidR="006F1F79" w:rsidRDefault="006F1F79">
      <w:pPr>
        <w:pStyle w:val="a3"/>
        <w:tabs>
          <w:tab w:val="left" w:pos="547"/>
        </w:tabs>
        <w:kinsoku w:val="0"/>
        <w:overflowPunct w:val="0"/>
        <w:spacing w:before="94" w:line="325" w:lineRule="auto"/>
        <w:ind w:left="547" w:right="104" w:hanging="360"/>
        <w:jc w:val="both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Οδηγίες</w:t>
      </w:r>
      <w:r>
        <w:rPr>
          <w:spacing w:val="14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χρήσιμα</w:t>
      </w:r>
      <w:r>
        <w:rPr>
          <w:spacing w:val="14"/>
        </w:rPr>
        <w:t xml:space="preserve"> </w:t>
      </w:r>
      <w:r>
        <w:t>στοιχεία</w:t>
      </w:r>
      <w:r>
        <w:rPr>
          <w:spacing w:val="14"/>
        </w:rPr>
        <w:t xml:space="preserve"> </w:t>
      </w:r>
      <w:r>
        <w:t>σε</w:t>
      </w:r>
      <w:r>
        <w:rPr>
          <w:spacing w:val="14"/>
        </w:rPr>
        <w:t xml:space="preserve"> </w:t>
      </w:r>
      <w:r>
        <w:rPr>
          <w:spacing w:val="-3"/>
        </w:rPr>
        <w:t>θ</w:t>
      </w:r>
      <w:r>
        <w:t>έματα</w:t>
      </w:r>
      <w:r>
        <w:rPr>
          <w:spacing w:val="14"/>
        </w:rPr>
        <w:t xml:space="preserve"> </w:t>
      </w:r>
      <w:r>
        <w:t>ασφαλείας</w:t>
      </w:r>
      <w:r>
        <w:rPr>
          <w:spacing w:val="14"/>
        </w:rPr>
        <w:t xml:space="preserve"> </w:t>
      </w:r>
      <w:r>
        <w:t>και</w:t>
      </w:r>
      <w:r>
        <w:rPr>
          <w:spacing w:val="13"/>
        </w:rPr>
        <w:t xml:space="preserve"> </w:t>
      </w:r>
      <w:r>
        <w:t>υγείας,</w:t>
      </w:r>
      <w:r>
        <w:rPr>
          <w:spacing w:val="15"/>
        </w:rPr>
        <w:t xml:space="preserve"> </w:t>
      </w:r>
      <w:r>
        <w:t>τα</w:t>
      </w:r>
      <w:r>
        <w:rPr>
          <w:spacing w:val="14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</w:t>
      </w:r>
      <w:r>
        <w:t>ία</w:t>
      </w:r>
      <w:r>
        <w:rPr>
          <w:spacing w:val="14"/>
        </w:rPr>
        <w:t xml:space="preserve"> </w:t>
      </w:r>
      <w:r>
        <w:t>θα</w:t>
      </w:r>
      <w:r>
        <w:rPr>
          <w:spacing w:val="14"/>
        </w:rPr>
        <w:t xml:space="preserve"> </w:t>
      </w:r>
      <w:r>
        <w:t>πρέ</w:t>
      </w:r>
      <w:r>
        <w:rPr>
          <w:spacing w:val="1"/>
        </w:rPr>
        <w:t>π</w:t>
      </w:r>
      <w:r>
        <w:t>ει</w:t>
      </w:r>
      <w:r>
        <w:rPr>
          <w:spacing w:val="13"/>
        </w:rPr>
        <w:t xml:space="preserve"> </w:t>
      </w:r>
      <w:r>
        <w:rPr>
          <w:spacing w:val="-1"/>
        </w:rPr>
        <w:t>ν</w:t>
      </w:r>
      <w:r>
        <w:t>α</w:t>
      </w:r>
      <w:r>
        <w:rPr>
          <w:w w:val="99"/>
        </w:rPr>
        <w:t xml:space="preserve"> </w:t>
      </w:r>
      <w:r>
        <w:t>λαμβάνονται</w:t>
      </w:r>
      <w:r>
        <w:rPr>
          <w:spacing w:val="23"/>
        </w:rPr>
        <w:t xml:space="preserve"> </w:t>
      </w:r>
      <w:r>
        <w:t>υπόψη</w:t>
      </w:r>
      <w:r>
        <w:rPr>
          <w:spacing w:val="23"/>
        </w:rPr>
        <w:t xml:space="preserve"> </w:t>
      </w:r>
      <w:r>
        <w:t>κατά</w:t>
      </w:r>
      <w:r>
        <w:rPr>
          <w:spacing w:val="22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22"/>
        </w:rPr>
        <w:t xml:space="preserve"> </w:t>
      </w:r>
      <w:r>
        <w:rPr>
          <w:spacing w:val="-1"/>
        </w:rPr>
        <w:t>ε</w:t>
      </w:r>
      <w:r>
        <w:t>νδε</w:t>
      </w:r>
      <w:r>
        <w:rPr>
          <w:spacing w:val="1"/>
        </w:rPr>
        <w:t>χ</w:t>
      </w:r>
      <w:r>
        <w:t>όμενες</w:t>
      </w:r>
      <w:r>
        <w:rPr>
          <w:spacing w:val="22"/>
        </w:rPr>
        <w:t xml:space="preserve"> </w:t>
      </w:r>
      <w:r>
        <w:t>με</w:t>
      </w:r>
      <w:r>
        <w:rPr>
          <w:spacing w:val="-1"/>
        </w:rPr>
        <w:t>τ</w:t>
      </w:r>
      <w:r>
        <w:t>α</w:t>
      </w:r>
      <w:r>
        <w:rPr>
          <w:spacing w:val="1"/>
        </w:rPr>
        <w:t>γ</w:t>
      </w:r>
      <w:r>
        <w:t>ενέ</w:t>
      </w:r>
      <w:r>
        <w:rPr>
          <w:spacing w:val="-1"/>
        </w:rPr>
        <w:t>σ</w:t>
      </w:r>
      <w:r>
        <w:t>τερες</w:t>
      </w:r>
      <w:r>
        <w:rPr>
          <w:spacing w:val="22"/>
        </w:rPr>
        <w:t xml:space="preserve"> </w:t>
      </w:r>
      <w:r>
        <w:t>εργασίες</w:t>
      </w:r>
      <w:r>
        <w:rPr>
          <w:spacing w:val="21"/>
        </w:rPr>
        <w:t xml:space="preserve"> </w:t>
      </w:r>
      <w:r>
        <w:rPr>
          <w:spacing w:val="-1"/>
        </w:rPr>
        <w:t>κ</w:t>
      </w:r>
      <w:r>
        <w:t>αθ’</w:t>
      </w:r>
      <w:r>
        <w:rPr>
          <w:spacing w:val="23"/>
        </w:rPr>
        <w:t xml:space="preserve"> </w:t>
      </w:r>
      <w:r>
        <w:rPr>
          <w:spacing w:val="-1"/>
        </w:rPr>
        <w:t>όλ</w:t>
      </w:r>
      <w:r>
        <w:t>η</w:t>
      </w:r>
      <w:r>
        <w:rPr>
          <w:spacing w:val="22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2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t>άρ</w:t>
      </w:r>
      <w:r>
        <w:rPr>
          <w:spacing w:val="-1"/>
        </w:rPr>
        <w:t>κε</w:t>
      </w:r>
      <w:r>
        <w:t>ια</w:t>
      </w:r>
      <w:r>
        <w:rPr>
          <w:spacing w:val="23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w w:val="99"/>
        </w:rPr>
        <w:t xml:space="preserve"> </w:t>
      </w:r>
      <w:r>
        <w:t>ζωής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έργου,</w:t>
      </w:r>
      <w:r>
        <w:rPr>
          <w:spacing w:val="-9"/>
        </w:rPr>
        <w:t xml:space="preserve"> </w:t>
      </w:r>
      <w:r>
        <w:t>π.χ</w:t>
      </w:r>
      <w:r>
        <w:rPr>
          <w:spacing w:val="-8"/>
        </w:rPr>
        <w:t xml:space="preserve"> </w:t>
      </w:r>
      <w:r>
        <w:t>εργασίες</w:t>
      </w:r>
      <w:r>
        <w:rPr>
          <w:spacing w:val="-8"/>
        </w:rPr>
        <w:t xml:space="preserve"> </w:t>
      </w:r>
      <w:r>
        <w:t>συ</w:t>
      </w:r>
      <w:r>
        <w:rPr>
          <w:spacing w:val="-3"/>
        </w:rPr>
        <w:t>ν</w:t>
      </w:r>
      <w:r>
        <w:t>τήρησης,</w:t>
      </w:r>
      <w:r>
        <w:rPr>
          <w:spacing w:val="-9"/>
        </w:rPr>
        <w:t xml:space="preserve"> </w:t>
      </w:r>
      <w:r>
        <w:t>μετ</w:t>
      </w:r>
      <w:r>
        <w:rPr>
          <w:spacing w:val="1"/>
        </w:rPr>
        <w:t>α</w:t>
      </w:r>
      <w:r>
        <w:rPr>
          <w:spacing w:val="-1"/>
        </w:rPr>
        <w:t>τ</w:t>
      </w:r>
      <w:r>
        <w:t>ρ</w:t>
      </w:r>
      <w:r>
        <w:rPr>
          <w:spacing w:val="-1"/>
        </w:rPr>
        <w:t>ο</w:t>
      </w:r>
      <w:r>
        <w:t>πής,</w:t>
      </w:r>
      <w:r>
        <w:rPr>
          <w:spacing w:val="-8"/>
        </w:rPr>
        <w:t xml:space="preserve"> </w:t>
      </w:r>
      <w:r>
        <w:t>καθαρισμού</w:t>
      </w:r>
      <w:r>
        <w:rPr>
          <w:spacing w:val="-10"/>
        </w:rPr>
        <w:t xml:space="preserve"> </w:t>
      </w:r>
      <w:r>
        <w:t>κ</w:t>
      </w:r>
      <w:r>
        <w:rPr>
          <w:spacing w:val="-1"/>
        </w:rPr>
        <w:t>.</w:t>
      </w:r>
      <w:r>
        <w:rPr>
          <w:spacing w:val="1"/>
        </w:rPr>
        <w:t>λ</w:t>
      </w:r>
      <w:r>
        <w:t>.π.</w:t>
      </w:r>
    </w:p>
    <w:p w:rsidR="006F1F79" w:rsidRDefault="006F1F79">
      <w:pPr>
        <w:pStyle w:val="a3"/>
        <w:kinsoku w:val="0"/>
        <w:overflowPunct w:val="0"/>
        <w:spacing w:line="325" w:lineRule="auto"/>
        <w:ind w:left="547" w:right="104"/>
        <w:jc w:val="both"/>
      </w:pPr>
      <w:r>
        <w:t>Ενδεικτικά</w:t>
      </w:r>
      <w:r>
        <w:rPr>
          <w:spacing w:val="38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38"/>
        </w:rPr>
        <w:t xml:space="preserve"> </w:t>
      </w:r>
      <w:r>
        <w:t>οδηγίες</w:t>
      </w:r>
      <w:r>
        <w:rPr>
          <w:spacing w:val="37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τα</w:t>
      </w:r>
      <w:r>
        <w:rPr>
          <w:spacing w:val="37"/>
        </w:rPr>
        <w:t xml:space="preserve"> </w:t>
      </w:r>
      <w:r>
        <w:t>στ</w:t>
      </w:r>
      <w:r>
        <w:rPr>
          <w:spacing w:val="-2"/>
        </w:rPr>
        <w:t>ο</w:t>
      </w:r>
      <w:r>
        <w:t>ιχεία</w:t>
      </w:r>
      <w:r>
        <w:rPr>
          <w:spacing w:val="38"/>
        </w:rPr>
        <w:t xml:space="preserve"> </w:t>
      </w:r>
      <w:r>
        <w:t>αυτά</w:t>
      </w:r>
      <w:r>
        <w:rPr>
          <w:spacing w:val="38"/>
        </w:rPr>
        <w:t xml:space="preserve"> </w:t>
      </w:r>
      <w:r>
        <w:t>αναφέρονται</w:t>
      </w:r>
      <w:r>
        <w:rPr>
          <w:spacing w:val="38"/>
        </w:rPr>
        <w:t xml:space="preserve"> </w:t>
      </w:r>
      <w:r>
        <w:rPr>
          <w:spacing w:val="-1"/>
        </w:rPr>
        <w:t>σ</w:t>
      </w:r>
      <w:r>
        <w:t>τον</w:t>
      </w:r>
      <w:r>
        <w:rPr>
          <w:spacing w:val="38"/>
        </w:rPr>
        <w:t xml:space="preserve"> </w:t>
      </w:r>
      <w:r>
        <w:t>ασ</w:t>
      </w:r>
      <w:r>
        <w:rPr>
          <w:spacing w:val="-2"/>
        </w:rPr>
        <w:t>φ</w:t>
      </w:r>
      <w:r>
        <w:rPr>
          <w:spacing w:val="-1"/>
        </w:rPr>
        <w:t>α</w:t>
      </w:r>
      <w:r>
        <w:rPr>
          <w:spacing w:val="1"/>
        </w:rPr>
        <w:t>λ</w:t>
      </w:r>
      <w:r>
        <w:t>ή</w:t>
      </w:r>
      <w:r>
        <w:rPr>
          <w:spacing w:val="36"/>
        </w:rPr>
        <w:t xml:space="preserve"> </w:t>
      </w:r>
      <w:r>
        <w:rPr>
          <w:spacing w:val="-1"/>
        </w:rPr>
        <w:t>τρ</w:t>
      </w:r>
      <w:r>
        <w:t>ό</w:t>
      </w:r>
      <w:r>
        <w:rPr>
          <w:spacing w:val="-1"/>
        </w:rPr>
        <w:t>π</w:t>
      </w:r>
      <w:r>
        <w:t>ο</w:t>
      </w:r>
      <w:r>
        <w:rPr>
          <w:spacing w:val="37"/>
        </w:rPr>
        <w:t xml:space="preserve"> </w:t>
      </w:r>
      <w:r>
        <w:t>ε</w:t>
      </w:r>
      <w:r>
        <w:rPr>
          <w:spacing w:val="1"/>
        </w:rPr>
        <w:t>κ</w:t>
      </w:r>
      <w:r>
        <w:rPr>
          <w:spacing w:val="-1"/>
        </w:rPr>
        <w:t>τέ</w:t>
      </w:r>
      <w:r>
        <w:rPr>
          <w:spacing w:val="1"/>
        </w:rPr>
        <w:t>λ</w:t>
      </w:r>
      <w:r>
        <w:rPr>
          <w:spacing w:val="-1"/>
        </w:rPr>
        <w:t>ε</w:t>
      </w:r>
      <w:r>
        <w:t>σ</w:t>
      </w:r>
      <w:r>
        <w:rPr>
          <w:spacing w:val="-1"/>
        </w:rPr>
        <w:t>η</w:t>
      </w:r>
      <w:r>
        <w:t>ς</w:t>
      </w:r>
      <w:r>
        <w:rPr>
          <w:spacing w:val="37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t>διαφόρων</w:t>
      </w:r>
      <w:r>
        <w:rPr>
          <w:spacing w:val="21"/>
        </w:rPr>
        <w:t xml:space="preserve"> </w:t>
      </w:r>
      <w:r>
        <w:rPr>
          <w:spacing w:val="-1"/>
        </w:rPr>
        <w:t>ε</w:t>
      </w:r>
      <w:r>
        <w:t>ργασιώ</w:t>
      </w:r>
      <w:r>
        <w:rPr>
          <w:spacing w:val="1"/>
        </w:rPr>
        <w:t>ν</w:t>
      </w:r>
      <w:r>
        <w:t>,</w:t>
      </w:r>
      <w:r>
        <w:rPr>
          <w:spacing w:val="20"/>
        </w:rPr>
        <w:t xml:space="preserve"> </w:t>
      </w:r>
      <w:r>
        <w:t>στ</w:t>
      </w:r>
      <w:r>
        <w:rPr>
          <w:spacing w:val="1"/>
        </w:rPr>
        <w:t>η</w:t>
      </w:r>
      <w:r>
        <w:t>ν</w:t>
      </w:r>
      <w:r>
        <w:rPr>
          <w:spacing w:val="19"/>
        </w:rPr>
        <w:t xml:space="preserve"> </w:t>
      </w:r>
      <w:r>
        <w:t>α</w:t>
      </w:r>
      <w:r>
        <w:rPr>
          <w:spacing w:val="1"/>
        </w:rPr>
        <w:t>π</w:t>
      </w:r>
      <w:r>
        <w:t>οφυγή</w:t>
      </w:r>
      <w:r>
        <w:rPr>
          <w:spacing w:val="19"/>
        </w:rPr>
        <w:t xml:space="preserve"> </w:t>
      </w:r>
      <w:r>
        <w:t>κ</w:t>
      </w:r>
      <w:r>
        <w:rPr>
          <w:spacing w:val="1"/>
        </w:rPr>
        <w:t>ι</w:t>
      </w:r>
      <w:r>
        <w:t>νδύ</w:t>
      </w:r>
      <w:r>
        <w:rPr>
          <w:spacing w:val="1"/>
        </w:rPr>
        <w:t>ν</w:t>
      </w:r>
      <w:r>
        <w:t>ων</w:t>
      </w:r>
      <w:r>
        <w:rPr>
          <w:spacing w:val="19"/>
        </w:rPr>
        <w:t xml:space="preserve"> </w:t>
      </w:r>
      <w:r>
        <w:t>από</w:t>
      </w:r>
      <w:r>
        <w:rPr>
          <w:spacing w:val="21"/>
        </w:rPr>
        <w:t xml:space="preserve"> </w:t>
      </w:r>
      <w:r>
        <w:t>τα</w:t>
      </w:r>
      <w:r>
        <w:rPr>
          <w:spacing w:val="19"/>
        </w:rPr>
        <w:t xml:space="preserve"> </w:t>
      </w:r>
      <w:r>
        <w:t>διάφορα</w:t>
      </w:r>
      <w:r>
        <w:rPr>
          <w:spacing w:val="21"/>
        </w:rPr>
        <w:t xml:space="preserve"> </w:t>
      </w:r>
      <w:r>
        <w:t>δί</w:t>
      </w:r>
      <w:r>
        <w:rPr>
          <w:spacing w:val="1"/>
        </w:rPr>
        <w:t>κ</w:t>
      </w:r>
      <w:r>
        <w:rPr>
          <w:spacing w:val="-1"/>
        </w:rPr>
        <w:t>τ</w:t>
      </w:r>
      <w:r>
        <w:t>υα</w:t>
      </w:r>
      <w:r>
        <w:rPr>
          <w:spacing w:val="16"/>
        </w:rPr>
        <w:t xml:space="preserve"> </w:t>
      </w:r>
      <w:r>
        <w:rPr>
          <w:spacing w:val="1"/>
        </w:rPr>
        <w:t>(ύ</w:t>
      </w:r>
      <w:r>
        <w:rPr>
          <w:spacing w:val="-1"/>
        </w:rPr>
        <w:t>δ</w:t>
      </w:r>
      <w:r>
        <w:t>ρ</w:t>
      </w:r>
      <w:r>
        <w:rPr>
          <w:spacing w:val="-1"/>
        </w:rPr>
        <w:t>ε</w:t>
      </w:r>
      <w:r>
        <w:rPr>
          <w:spacing w:val="1"/>
        </w:rPr>
        <w:t>υ</w:t>
      </w:r>
      <w:r>
        <w:rPr>
          <w:spacing w:val="-1"/>
        </w:rPr>
        <w:t>ση</w:t>
      </w:r>
      <w:r>
        <w:rPr>
          <w:spacing w:val="1"/>
        </w:rPr>
        <w:t>ς,</w:t>
      </w:r>
      <w:r>
        <w:rPr>
          <w:spacing w:val="1"/>
          <w:w w:val="99"/>
        </w:rPr>
        <w:t xml:space="preserve"> </w:t>
      </w:r>
      <w:r>
        <w:t>ηλεκτ</w:t>
      </w:r>
      <w:r>
        <w:rPr>
          <w:spacing w:val="1"/>
        </w:rPr>
        <w:t>ρ</w:t>
      </w:r>
      <w:r>
        <w:t>οδότησης,</w:t>
      </w:r>
      <w:r>
        <w:rPr>
          <w:spacing w:val="-11"/>
        </w:rPr>
        <w:t xml:space="preserve"> </w:t>
      </w:r>
      <w:r>
        <w:t>αερί</w:t>
      </w:r>
      <w:r>
        <w:rPr>
          <w:spacing w:val="1"/>
        </w:rPr>
        <w:t>ω</w:t>
      </w:r>
      <w:r>
        <w:rPr>
          <w:spacing w:val="-1"/>
        </w:rPr>
        <w:t>ν</w:t>
      </w:r>
      <w:r>
        <w:t>,</w:t>
      </w:r>
      <w:r>
        <w:rPr>
          <w:spacing w:val="-11"/>
        </w:rPr>
        <w:t xml:space="preserve"> </w:t>
      </w:r>
      <w:r>
        <w:t>ατ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1"/>
        </w:rPr>
        <w:t>ύ</w:t>
      </w:r>
      <w:r>
        <w:t>,</w:t>
      </w:r>
      <w:r>
        <w:rPr>
          <w:spacing w:val="-11"/>
        </w:rPr>
        <w:t xml:space="preserve"> </w:t>
      </w:r>
      <w:r>
        <w:t>κ.</w:t>
      </w:r>
      <w:r>
        <w:rPr>
          <w:spacing w:val="-1"/>
        </w:rPr>
        <w:t>λ.</w:t>
      </w:r>
      <w:r>
        <w:rPr>
          <w:spacing w:val="1"/>
        </w:rPr>
        <w:t>π</w:t>
      </w:r>
      <w:r>
        <w:rPr>
          <w:spacing w:val="-1"/>
        </w:rPr>
        <w:t>.</w:t>
      </w:r>
      <w:r>
        <w:t>)</w:t>
      </w:r>
      <w:r>
        <w:rPr>
          <w:spacing w:val="-10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rPr>
          <w:spacing w:val="-11"/>
        </w:rPr>
        <w:t xml:space="preserve"> </w:t>
      </w:r>
      <w:r>
        <w:rPr>
          <w:spacing w:val="1"/>
        </w:rPr>
        <w:t>π</w:t>
      </w:r>
      <w:r>
        <w:t>υ</w:t>
      </w:r>
      <w:r>
        <w:rPr>
          <w:spacing w:val="-1"/>
        </w:rPr>
        <w:t>ρασφάλει</w:t>
      </w:r>
      <w:r>
        <w:t>α</w:t>
      </w:r>
      <w:r>
        <w:rPr>
          <w:spacing w:val="-10"/>
        </w:rPr>
        <w:t xml:space="preserve"> </w:t>
      </w:r>
      <w:r>
        <w:rPr>
          <w:spacing w:val="-1"/>
        </w:rPr>
        <w:t>κ.</w:t>
      </w:r>
      <w:r>
        <w:rPr>
          <w:spacing w:val="1"/>
        </w:rPr>
        <w:t>λ</w:t>
      </w:r>
      <w:r>
        <w:rPr>
          <w:spacing w:val="-1"/>
        </w:rPr>
        <w:t>.π.</w:t>
      </w:r>
    </w:p>
    <w:p w:rsidR="006F1F79" w:rsidRDefault="006F1F79">
      <w:pPr>
        <w:pStyle w:val="a3"/>
        <w:tabs>
          <w:tab w:val="left" w:pos="827"/>
        </w:tabs>
        <w:kinsoku w:val="0"/>
        <w:overflowPunct w:val="0"/>
        <w:spacing w:before="66"/>
        <w:ind w:left="467"/>
      </w:pPr>
      <w:r>
        <w:rPr>
          <w:rFonts w:ascii="Wingdings" w:hAnsi="Wingdings" w:cs="Wingdings"/>
          <w:sz w:val="16"/>
          <w:szCs w:val="16"/>
        </w:rPr>
        <w:lastRenderedPageBreak/>
        <w:t></w:t>
      </w:r>
      <w:r>
        <w:rPr>
          <w:rFonts w:ascii="Times New Roman" w:hAnsi="Times New Roman" w:cs="Times New Roman"/>
          <w:sz w:val="16"/>
          <w:szCs w:val="16"/>
        </w:rPr>
        <w:tab/>
      </w:r>
      <w:r>
        <w:t>Εγχειρίδ</w:t>
      </w:r>
      <w:r>
        <w:rPr>
          <w:spacing w:val="1"/>
        </w:rPr>
        <w:t>ι</w:t>
      </w:r>
      <w:r>
        <w:t>ο</w:t>
      </w:r>
      <w:r>
        <w:rPr>
          <w:spacing w:val="-11"/>
        </w:rPr>
        <w:t xml:space="preserve"> </w:t>
      </w:r>
      <w:r>
        <w:t>Λειτο</w:t>
      </w:r>
      <w:r>
        <w:rPr>
          <w:spacing w:val="1"/>
        </w:rPr>
        <w:t>υ</w:t>
      </w:r>
      <w:r>
        <w:t>ργίας</w:t>
      </w:r>
      <w:r>
        <w:rPr>
          <w:spacing w:val="-10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-10"/>
        </w:rPr>
        <w:t xml:space="preserve"> </w:t>
      </w:r>
      <w:r>
        <w:t>Συντήρ</w:t>
      </w:r>
      <w:r>
        <w:rPr>
          <w:spacing w:val="1"/>
        </w:rPr>
        <w:t>η</w:t>
      </w:r>
      <w:r>
        <w:t>σης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έ</w:t>
      </w:r>
      <w:r>
        <w:rPr>
          <w:spacing w:val="1"/>
        </w:rPr>
        <w:t>ρ</w:t>
      </w:r>
      <w:r>
        <w:t>γου.</w:t>
      </w:r>
    </w:p>
    <w:p w:rsidR="006F1F79" w:rsidRDefault="006F1F79">
      <w:pPr>
        <w:pStyle w:val="a3"/>
        <w:kinsoku w:val="0"/>
        <w:overflowPunct w:val="0"/>
        <w:spacing w:before="94"/>
        <w:ind w:left="827" w:right="6882"/>
        <w:jc w:val="both"/>
      </w:pPr>
      <w:r>
        <w:t>Το</w:t>
      </w:r>
      <w:r>
        <w:rPr>
          <w:spacing w:val="-13"/>
        </w:rPr>
        <w:t xml:space="preserve"> </w:t>
      </w:r>
      <w:r>
        <w:t>ανωτέρω</w:t>
      </w:r>
      <w:r>
        <w:rPr>
          <w:spacing w:val="-11"/>
        </w:rPr>
        <w:t xml:space="preserve"> </w:t>
      </w:r>
      <w:r>
        <w:t>περιλαμβά</w:t>
      </w:r>
      <w:r>
        <w:rPr>
          <w:spacing w:val="1"/>
        </w:rPr>
        <w:t>ν</w:t>
      </w:r>
      <w:r>
        <w:rPr>
          <w:spacing w:val="-1"/>
        </w:rPr>
        <w:t>ε</w:t>
      </w:r>
      <w:r>
        <w:t>ι:</w:t>
      </w:r>
    </w:p>
    <w:p w:rsidR="006F1F79" w:rsidRDefault="006F1F79">
      <w:pPr>
        <w:pStyle w:val="a3"/>
        <w:numPr>
          <w:ilvl w:val="1"/>
          <w:numId w:val="8"/>
        </w:numPr>
        <w:tabs>
          <w:tab w:val="left" w:pos="1010"/>
        </w:tabs>
        <w:kinsoku w:val="0"/>
        <w:overflowPunct w:val="0"/>
        <w:spacing w:before="94" w:line="325" w:lineRule="auto"/>
        <w:ind w:left="827" w:right="103" w:firstLine="0"/>
        <w:jc w:val="both"/>
      </w:pPr>
      <w:r>
        <w:rPr>
          <w:spacing w:val="-1"/>
        </w:rPr>
        <w:t>Το</w:t>
      </w:r>
      <w:r>
        <w:t>ν</w:t>
      </w:r>
      <w:r>
        <w:rPr>
          <w:spacing w:val="28"/>
        </w:rPr>
        <w:t xml:space="preserve"> </w:t>
      </w:r>
      <w:r>
        <w:rPr>
          <w:spacing w:val="-1"/>
        </w:rPr>
        <w:t>κα</w:t>
      </w:r>
      <w:r>
        <w:rPr>
          <w:spacing w:val="1"/>
        </w:rPr>
        <w:t>ν</w:t>
      </w:r>
      <w:r>
        <w:rPr>
          <w:spacing w:val="-1"/>
        </w:rPr>
        <w:t>ο</w:t>
      </w:r>
      <w:r>
        <w:rPr>
          <w:spacing w:val="1"/>
        </w:rPr>
        <w:t>ν</w:t>
      </w:r>
      <w:r>
        <w:t>ι</w:t>
      </w:r>
      <w:r>
        <w:rPr>
          <w:spacing w:val="-1"/>
        </w:rPr>
        <w:t>σμ</w:t>
      </w:r>
      <w:r>
        <w:t>ό</w:t>
      </w:r>
      <w:r>
        <w:rPr>
          <w:spacing w:val="29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ειτο</w:t>
      </w:r>
      <w:r>
        <w:rPr>
          <w:spacing w:val="1"/>
        </w:rPr>
        <w:t>υ</w:t>
      </w:r>
      <w:r>
        <w:rPr>
          <w:spacing w:val="-1"/>
        </w:rPr>
        <w:t>ργία</w:t>
      </w:r>
      <w:r>
        <w:t>ς</w:t>
      </w:r>
      <w:r>
        <w:rPr>
          <w:spacing w:val="2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9"/>
        </w:rPr>
        <w:t xml:space="preserve"> </w:t>
      </w:r>
      <w:r>
        <w:rPr>
          <w:spacing w:val="-1"/>
        </w:rPr>
        <w:t>έργο</w:t>
      </w:r>
      <w:r>
        <w:t>υ</w:t>
      </w:r>
      <w:r>
        <w:rPr>
          <w:spacing w:val="29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.χ</w:t>
      </w:r>
      <w:r>
        <w:t>.</w:t>
      </w:r>
      <w:r>
        <w:rPr>
          <w:spacing w:val="30"/>
        </w:rPr>
        <w:t xml:space="preserve"> </w:t>
      </w:r>
      <w:r>
        <w:t>ό</w:t>
      </w:r>
      <w:r>
        <w:rPr>
          <w:spacing w:val="-1"/>
        </w:rPr>
        <w:t>λ</w:t>
      </w:r>
      <w:r>
        <w:t>α</w:t>
      </w:r>
      <w:r>
        <w:rPr>
          <w:spacing w:val="28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9"/>
        </w:rPr>
        <w:t xml:space="preserve"> </w:t>
      </w:r>
      <w:r>
        <w:rPr>
          <w:spacing w:val="-1"/>
        </w:rPr>
        <w:t>στο</w:t>
      </w:r>
      <w:r>
        <w:rPr>
          <w:spacing w:val="1"/>
        </w:rPr>
        <w:t>ιχ</w:t>
      </w:r>
      <w:r>
        <w:rPr>
          <w:spacing w:val="-1"/>
        </w:rPr>
        <w:t>εί</w:t>
      </w:r>
      <w:r>
        <w:t>α</w:t>
      </w:r>
      <w:r>
        <w:rPr>
          <w:spacing w:val="29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26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29"/>
        </w:rPr>
        <w:t xml:space="preserve"> </w:t>
      </w:r>
      <w:r>
        <w:rPr>
          <w:spacing w:val="-1"/>
        </w:rPr>
        <w:t>αφορο</w:t>
      </w:r>
      <w:r>
        <w:rPr>
          <w:spacing w:val="1"/>
        </w:rPr>
        <w:t>ύ</w:t>
      </w:r>
      <w:r>
        <w:t>ν</w:t>
      </w:r>
      <w:r>
        <w:rPr>
          <w:spacing w:val="29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30"/>
        </w:rPr>
        <w:t xml:space="preserve"> </w:t>
      </w:r>
      <w:r>
        <w:rPr>
          <w:spacing w:val="-1"/>
        </w:rPr>
        <w:t>χρήσ</w:t>
      </w:r>
      <w:r>
        <w:t>η</w:t>
      </w:r>
      <w:r>
        <w:rPr>
          <w:spacing w:val="29"/>
        </w:rPr>
        <w:t xml:space="preserve"> </w:t>
      </w:r>
      <w:r>
        <w:t>τ</w:t>
      </w:r>
      <w:r>
        <w:rPr>
          <w:spacing w:val="-1"/>
        </w:rPr>
        <w:t>ου</w:t>
      </w:r>
      <w:r>
        <w:rPr>
          <w:spacing w:val="-1"/>
          <w:w w:val="99"/>
        </w:rPr>
        <w:t xml:space="preserve"> </w:t>
      </w:r>
      <w:r>
        <w:t>έργου</w:t>
      </w:r>
      <w:r>
        <w:rPr>
          <w:spacing w:val="7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7"/>
        </w:rPr>
        <w:t xml:space="preserve"> </w:t>
      </w:r>
      <w:r>
        <w:t>τους</w:t>
      </w:r>
      <w:r>
        <w:rPr>
          <w:spacing w:val="8"/>
        </w:rPr>
        <w:t xml:space="preserve"> </w:t>
      </w:r>
      <w:r>
        <w:t>χρ</w:t>
      </w:r>
      <w:r>
        <w:rPr>
          <w:spacing w:val="1"/>
        </w:rPr>
        <w:t>ή</w:t>
      </w:r>
      <w:r>
        <w:t>στες,</w:t>
      </w:r>
      <w:r>
        <w:rPr>
          <w:spacing w:val="7"/>
        </w:rPr>
        <w:t xml:space="preserve"> </w:t>
      </w:r>
      <w:r>
        <w:t>βασικά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t>νημερ</w:t>
      </w:r>
      <w:r>
        <w:rPr>
          <w:spacing w:val="1"/>
        </w:rPr>
        <w:t>ω</w:t>
      </w:r>
      <w:r>
        <w:t>τ</w:t>
      </w:r>
      <w:r>
        <w:rPr>
          <w:spacing w:val="1"/>
        </w:rPr>
        <w:t>ι</w:t>
      </w:r>
      <w:r>
        <w:t>κά</w:t>
      </w:r>
      <w:r>
        <w:rPr>
          <w:spacing w:val="7"/>
        </w:rPr>
        <w:t xml:space="preserve"> </w:t>
      </w:r>
      <w:r>
        <w:rPr>
          <w:spacing w:val="-1"/>
        </w:rPr>
        <w:t>φ</w:t>
      </w:r>
      <w:r>
        <w:t>υλλάδ</w:t>
      </w:r>
      <w:r>
        <w:rPr>
          <w:spacing w:val="1"/>
        </w:rPr>
        <w:t>ι</w:t>
      </w:r>
      <w:r>
        <w:t>α</w:t>
      </w:r>
      <w:r>
        <w:rPr>
          <w:spacing w:val="7"/>
        </w:rPr>
        <w:t xml:space="preserve"> </w:t>
      </w:r>
      <w:r>
        <w:t>κατάλλη</w:t>
      </w:r>
      <w:r>
        <w:rPr>
          <w:spacing w:val="1"/>
        </w:rPr>
        <w:t>λ</w:t>
      </w:r>
      <w:r>
        <w:t>α</w:t>
      </w:r>
      <w:r>
        <w:rPr>
          <w:spacing w:val="9"/>
        </w:rPr>
        <w:t xml:space="preserve"> </w:t>
      </w:r>
      <w:r>
        <w:rPr>
          <w:spacing w:val="-5"/>
        </w:rPr>
        <w:t>κ</w:t>
      </w:r>
      <w:r>
        <w:t>αι</w:t>
      </w:r>
      <w:r>
        <w:rPr>
          <w:spacing w:val="8"/>
        </w:rPr>
        <w:t xml:space="preserve"> </w:t>
      </w:r>
      <w:r>
        <w:rPr>
          <w:spacing w:val="-1"/>
        </w:rPr>
        <w:t>επ</w:t>
      </w:r>
      <w:r>
        <w:t>αρ</w:t>
      </w:r>
      <w:r>
        <w:rPr>
          <w:spacing w:val="-1"/>
        </w:rPr>
        <w:t>κή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7"/>
        </w:rPr>
        <w:t xml:space="preserve"> </w:t>
      </w:r>
      <w:r>
        <w:t>θα</w:t>
      </w:r>
      <w:r>
        <w:rPr>
          <w:w w:val="99"/>
        </w:rPr>
        <w:t xml:space="preserve"> </w:t>
      </w:r>
      <w:r>
        <w:rPr>
          <w:spacing w:val="-1"/>
        </w:rPr>
        <w:t>διανεμηθο</w:t>
      </w:r>
      <w:r>
        <w:rPr>
          <w:spacing w:val="1"/>
        </w:rPr>
        <w:t>ύ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στου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χρ</w:t>
      </w:r>
      <w:r>
        <w:rPr>
          <w:spacing w:val="1"/>
        </w:rPr>
        <w:t>ή</w:t>
      </w:r>
      <w:r>
        <w:rPr>
          <w:spacing w:val="-1"/>
        </w:rPr>
        <w:t>στε</w:t>
      </w:r>
      <w:r>
        <w:t>ς</w:t>
      </w:r>
      <w:r>
        <w:rPr>
          <w:spacing w:val="1"/>
        </w:rPr>
        <w:t xml:space="preserve"> </w:t>
      </w:r>
      <w:r>
        <w:t>ώ</w:t>
      </w:r>
      <w:r>
        <w:rPr>
          <w:spacing w:val="-1"/>
        </w:rPr>
        <w:t>στ</w:t>
      </w:r>
      <w:r>
        <w:t>ε</w:t>
      </w:r>
      <w:r>
        <w:rPr>
          <w:spacing w:val="1"/>
        </w:rPr>
        <w:t xml:space="preserve"> </w:t>
      </w:r>
      <w:r>
        <w:t>κ</w:t>
      </w:r>
      <w:r>
        <w:rPr>
          <w:spacing w:val="1"/>
        </w:rPr>
        <w:t>ά</w:t>
      </w:r>
      <w:r>
        <w:t>θε</w:t>
      </w:r>
      <w:r>
        <w:rPr>
          <w:spacing w:val="3"/>
        </w:rPr>
        <w:t xml:space="preserve"> </w:t>
      </w:r>
      <w:r>
        <w:t>χρήστης</w:t>
      </w:r>
      <w:r>
        <w:rPr>
          <w:spacing w:val="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"/>
        </w:rPr>
        <w:t xml:space="preserve"> </w:t>
      </w:r>
      <w:r>
        <w:t>γνωρίζει</w:t>
      </w:r>
      <w:r>
        <w:rPr>
          <w:spacing w:val="2"/>
        </w:rPr>
        <w:t xml:space="preserve"> </w:t>
      </w:r>
      <w:r>
        <w:t>πως</w:t>
      </w:r>
      <w:r>
        <w:rPr>
          <w:spacing w:val="2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1"/>
        </w:rPr>
        <w:t>χρησιμο</w:t>
      </w:r>
      <w:r>
        <w:rPr>
          <w:spacing w:val="1"/>
        </w:rPr>
        <w:t>π</w:t>
      </w:r>
      <w:r>
        <w:rPr>
          <w:spacing w:val="-1"/>
        </w:rPr>
        <w:t>οι</w:t>
      </w:r>
      <w:r>
        <w:rPr>
          <w:spacing w:val="1"/>
        </w:rPr>
        <w:t>ή</w:t>
      </w:r>
      <w:r>
        <w:rPr>
          <w:spacing w:val="-1"/>
        </w:rPr>
        <w:t>σε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και</w:t>
      </w:r>
      <w:r>
        <w:rPr>
          <w:spacing w:val="-1"/>
          <w:w w:val="99"/>
        </w:rPr>
        <w:t xml:space="preserve"> </w:t>
      </w:r>
      <w:r>
        <w:rPr>
          <w:spacing w:val="-1"/>
        </w:rPr>
        <w:t>τ</w:t>
      </w:r>
      <w:r>
        <w:t>ι</w:t>
      </w:r>
      <w:r>
        <w:rPr>
          <w:spacing w:val="-8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-8"/>
        </w:rPr>
        <w:t xml:space="preserve"> </w:t>
      </w:r>
      <w:r>
        <w:rPr>
          <w:spacing w:val="-1"/>
        </w:rPr>
        <w:t>κάνε</w:t>
      </w:r>
      <w:r>
        <w:t>ι</w:t>
      </w:r>
      <w:r>
        <w:rPr>
          <w:spacing w:val="-7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rPr>
          <w:spacing w:val="-1"/>
        </w:rPr>
        <w:t>π</w:t>
      </w:r>
      <w:r>
        <w:t>ερ</w:t>
      </w:r>
      <w:r>
        <w:rPr>
          <w:spacing w:val="-1"/>
        </w:rPr>
        <w:t>ίπτ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τάκτω</w:t>
      </w:r>
      <w:r>
        <w:t>ν</w:t>
      </w:r>
      <w:r>
        <w:rPr>
          <w:spacing w:val="-7"/>
        </w:rPr>
        <w:t xml:space="preserve"> </w:t>
      </w:r>
      <w:r>
        <w:rPr>
          <w:spacing w:val="1"/>
        </w:rPr>
        <w:t>γ</w:t>
      </w:r>
      <w:r>
        <w:rPr>
          <w:spacing w:val="-1"/>
        </w:rPr>
        <w:t>εγ</w:t>
      </w:r>
      <w:r>
        <w:t>ο</w:t>
      </w:r>
      <w:r>
        <w:rPr>
          <w:spacing w:val="-1"/>
        </w:rPr>
        <w:t>ν</w:t>
      </w:r>
      <w:r>
        <w:t>ό</w:t>
      </w:r>
      <w:r>
        <w:rPr>
          <w:spacing w:val="-1"/>
        </w:rPr>
        <w:t>των.</w:t>
      </w:r>
    </w:p>
    <w:p w:rsidR="006F1F79" w:rsidRDefault="006F1F79">
      <w:pPr>
        <w:pStyle w:val="a3"/>
        <w:numPr>
          <w:ilvl w:val="1"/>
          <w:numId w:val="8"/>
        </w:numPr>
        <w:tabs>
          <w:tab w:val="left" w:pos="1000"/>
        </w:tabs>
        <w:kinsoku w:val="0"/>
        <w:overflowPunct w:val="0"/>
        <w:spacing w:line="325" w:lineRule="auto"/>
        <w:ind w:left="827" w:right="104" w:firstLine="0"/>
        <w:jc w:val="both"/>
      </w:pPr>
      <w:r>
        <w:rPr>
          <w:spacing w:val="-1"/>
        </w:rPr>
        <w:t>Οδ</w:t>
      </w:r>
      <w:r>
        <w:rPr>
          <w:spacing w:val="1"/>
        </w:rPr>
        <w:t>η</w:t>
      </w:r>
      <w:r>
        <w:rPr>
          <w:spacing w:val="-1"/>
        </w:rPr>
        <w:t>γίε</w:t>
      </w:r>
      <w:r>
        <w:t>ς</w:t>
      </w:r>
      <w:r>
        <w:rPr>
          <w:spacing w:val="16"/>
        </w:rPr>
        <w:t xml:space="preserve"> </w:t>
      </w:r>
      <w:r>
        <w:rPr>
          <w:spacing w:val="1"/>
        </w:rPr>
        <w:t>λ</w:t>
      </w:r>
      <w:r>
        <w:t>ε</w:t>
      </w:r>
      <w:r>
        <w:rPr>
          <w:spacing w:val="-1"/>
        </w:rPr>
        <w:t>ιτου</w:t>
      </w:r>
      <w:r>
        <w:rPr>
          <w:spacing w:val="1"/>
        </w:rPr>
        <w:t>ρ</w:t>
      </w:r>
      <w:r>
        <w:rPr>
          <w:spacing w:val="-1"/>
        </w:rPr>
        <w:t>γία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7"/>
        </w:rPr>
        <w:t xml:space="preserve"> </w:t>
      </w:r>
      <w:r>
        <w:rPr>
          <w:spacing w:val="-1"/>
        </w:rPr>
        <w:t>προσ</w:t>
      </w:r>
      <w:r>
        <w:rPr>
          <w:spacing w:val="1"/>
        </w:rPr>
        <w:t>ω</w:t>
      </w:r>
      <w:r>
        <w:rPr>
          <w:spacing w:val="-1"/>
        </w:rPr>
        <w:t>πικ</w:t>
      </w:r>
      <w:r>
        <w:t>ό</w:t>
      </w:r>
      <w:r>
        <w:rPr>
          <w:spacing w:val="17"/>
        </w:rPr>
        <w:t xml:space="preserve"> </w:t>
      </w:r>
      <w:r>
        <w:rPr>
          <w:spacing w:val="-1"/>
        </w:rPr>
        <w:t>λε</w:t>
      </w:r>
      <w:r>
        <w:rPr>
          <w:spacing w:val="1"/>
        </w:rPr>
        <w:t>ι</w:t>
      </w:r>
      <w:r>
        <w:rPr>
          <w:spacing w:val="-1"/>
        </w:rPr>
        <w:t>του</w:t>
      </w:r>
      <w:r>
        <w:rPr>
          <w:spacing w:val="1"/>
        </w:rPr>
        <w:t>ρ</w:t>
      </w:r>
      <w:r>
        <w:rPr>
          <w:spacing w:val="-1"/>
        </w:rPr>
        <w:t>γία</w:t>
      </w:r>
      <w:r>
        <w:t>ς</w:t>
      </w:r>
      <w:r>
        <w:rPr>
          <w:spacing w:val="1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6"/>
        </w:rPr>
        <w:t xml:space="preserve"> </w:t>
      </w:r>
      <w:r>
        <w:rPr>
          <w:spacing w:val="-1"/>
        </w:rPr>
        <w:t>εκ</w:t>
      </w:r>
      <w:r>
        <w:rPr>
          <w:spacing w:val="1"/>
        </w:rPr>
        <w:t>μ</w:t>
      </w:r>
      <w:r>
        <w:rPr>
          <w:spacing w:val="-1"/>
        </w:rPr>
        <w:t>ετάλ</w:t>
      </w:r>
      <w:r>
        <w:rPr>
          <w:spacing w:val="-2"/>
        </w:rPr>
        <w:t>λ</w:t>
      </w:r>
      <w:r>
        <w:t>ευσης</w:t>
      </w:r>
      <w:r>
        <w:rPr>
          <w:spacing w:val="17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17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.</w:t>
      </w:r>
      <w:r>
        <w:t>χ</w:t>
      </w:r>
      <w:r>
        <w:rPr>
          <w:spacing w:val="16"/>
        </w:rPr>
        <w:t xml:space="preserve"> </w:t>
      </w:r>
      <w:r>
        <w:t>οδ</w:t>
      </w:r>
      <w:r>
        <w:rPr>
          <w:spacing w:val="1"/>
        </w:rPr>
        <w:t>η</w:t>
      </w:r>
      <w:r>
        <w:rPr>
          <w:spacing w:val="-1"/>
        </w:rPr>
        <w:t>γ</w:t>
      </w:r>
      <w:r>
        <w:t>ίες</w:t>
      </w:r>
      <w:r>
        <w:rPr>
          <w:w w:val="99"/>
        </w:rPr>
        <w:t xml:space="preserve"> </w:t>
      </w:r>
      <w:r>
        <w:t>χρ</w:t>
      </w:r>
      <w:r>
        <w:rPr>
          <w:spacing w:val="-1"/>
        </w:rPr>
        <w:t>ήση</w:t>
      </w:r>
      <w:r>
        <w:t>ς</w:t>
      </w:r>
      <w:r>
        <w:rPr>
          <w:spacing w:val="62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63"/>
        </w:rPr>
        <w:t xml:space="preserve"> </w:t>
      </w:r>
      <w:r>
        <w:t>α</w:t>
      </w:r>
      <w:r>
        <w:rPr>
          <w:spacing w:val="-1"/>
        </w:rPr>
        <w:t>κ</w:t>
      </w:r>
      <w:r>
        <w:t>ί</w:t>
      </w:r>
      <w:r>
        <w:rPr>
          <w:spacing w:val="-1"/>
        </w:rPr>
        <w:t>νητο</w:t>
      </w:r>
      <w:r>
        <w:t>υ</w:t>
      </w:r>
      <w:r>
        <w:rPr>
          <w:spacing w:val="6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62"/>
        </w:rPr>
        <w:t xml:space="preserve"> </w:t>
      </w:r>
      <w:r>
        <w:rPr>
          <w:spacing w:val="-1"/>
        </w:rPr>
        <w:t>κ</w:t>
      </w:r>
      <w:r>
        <w:t>ι</w:t>
      </w:r>
      <w:r>
        <w:rPr>
          <w:spacing w:val="-1"/>
        </w:rPr>
        <w:t>νητο</w:t>
      </w:r>
      <w:r>
        <w:t>ύ</w:t>
      </w:r>
      <w:r>
        <w:rPr>
          <w:spacing w:val="64"/>
        </w:rPr>
        <w:t xml:space="preserve"> </w:t>
      </w:r>
      <w:r>
        <w:rPr>
          <w:spacing w:val="-1"/>
        </w:rPr>
        <w:t>εξοπλ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1"/>
        </w:rPr>
        <w:t>μ</w:t>
      </w:r>
      <w:r>
        <w:t>ού</w:t>
      </w:r>
      <w:r>
        <w:rPr>
          <w:spacing w:val="62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62"/>
        </w:rPr>
        <w:t xml:space="preserve"> </w:t>
      </w:r>
      <w:r>
        <w:t>α</w:t>
      </w:r>
      <w:r>
        <w:rPr>
          <w:spacing w:val="-1"/>
        </w:rPr>
        <w:t>νή</w:t>
      </w:r>
      <w:r>
        <w:rPr>
          <w:spacing w:val="1"/>
        </w:rPr>
        <w:t>κ</w:t>
      </w:r>
      <w:r>
        <w:rPr>
          <w:spacing w:val="-1"/>
        </w:rPr>
        <w:t>ε</w:t>
      </w:r>
      <w:r>
        <w:t>ι</w:t>
      </w:r>
      <w:r>
        <w:rPr>
          <w:spacing w:val="62"/>
        </w:rPr>
        <w:t xml:space="preserve"> </w:t>
      </w:r>
      <w:r>
        <w:rPr>
          <w:spacing w:val="-1"/>
        </w:rPr>
        <w:t>στ</w:t>
      </w:r>
      <w:r>
        <w:t>η</w:t>
      </w:r>
      <w:r>
        <w:rPr>
          <w:spacing w:val="63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υγ</w:t>
      </w:r>
      <w:r>
        <w:rPr>
          <w:spacing w:val="-1"/>
        </w:rPr>
        <w:t>κ</w:t>
      </w:r>
      <w:r>
        <w:rPr>
          <w:spacing w:val="-5"/>
        </w:rPr>
        <w:t>ε</w:t>
      </w:r>
      <w:r>
        <w:t>κρι</w:t>
      </w:r>
      <w:r>
        <w:rPr>
          <w:spacing w:val="1"/>
        </w:rPr>
        <w:t>μ</w:t>
      </w:r>
      <w:r>
        <w:t>ένη</w:t>
      </w:r>
      <w:r>
        <w:rPr>
          <w:spacing w:val="62"/>
        </w:rPr>
        <w:t xml:space="preserve"> </w:t>
      </w:r>
      <w:r>
        <w:t>εργολαβία</w:t>
      </w:r>
      <w:r>
        <w:rPr>
          <w:spacing w:val="62"/>
        </w:rPr>
        <w:t xml:space="preserve"> </w:t>
      </w:r>
      <w:r>
        <w:t>σε</w:t>
      </w:r>
      <w:r>
        <w:rPr>
          <w:w w:val="99"/>
        </w:rPr>
        <w:t xml:space="preserve"> </w:t>
      </w:r>
      <w:r>
        <w:t>συνθή</w:t>
      </w:r>
      <w:r>
        <w:rPr>
          <w:spacing w:val="1"/>
        </w:rPr>
        <w:t>κ</w:t>
      </w:r>
      <w:r>
        <w:t>ες</w:t>
      </w:r>
      <w:r>
        <w:rPr>
          <w:spacing w:val="-10"/>
        </w:rPr>
        <w:t xml:space="preserve"> </w:t>
      </w:r>
      <w:r>
        <w:t>κ</w:t>
      </w:r>
      <w:r>
        <w:rPr>
          <w:spacing w:val="1"/>
        </w:rPr>
        <w:t>α</w:t>
      </w:r>
      <w:r>
        <w:rPr>
          <w:spacing w:val="-1"/>
        </w:rPr>
        <w:t>ν</w:t>
      </w:r>
      <w:r>
        <w:t>ονι</w:t>
      </w:r>
      <w:r>
        <w:rPr>
          <w:spacing w:val="1"/>
        </w:rPr>
        <w:t>κ</w:t>
      </w:r>
      <w:r>
        <w:t>ής</w:t>
      </w:r>
      <w:r>
        <w:rPr>
          <w:spacing w:val="-10"/>
        </w:rPr>
        <w:t xml:space="preserve"> </w:t>
      </w:r>
      <w:r>
        <w:t>λε</w:t>
      </w:r>
      <w:r>
        <w:rPr>
          <w:spacing w:val="1"/>
        </w:rPr>
        <w:t>ι</w:t>
      </w:r>
      <w:r>
        <w:t>τουργίας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8"/>
        </w:rPr>
        <w:t xml:space="preserve"> </w:t>
      </w:r>
      <w:r>
        <w:t>συνθ</w:t>
      </w:r>
      <w:r>
        <w:rPr>
          <w:spacing w:val="1"/>
        </w:rPr>
        <w:t>ή</w:t>
      </w:r>
      <w:r>
        <w:rPr>
          <w:spacing w:val="-1"/>
        </w:rPr>
        <w:t>κ</w:t>
      </w:r>
      <w:r>
        <w:t>ες</w:t>
      </w:r>
      <w:r>
        <w:rPr>
          <w:spacing w:val="-8"/>
        </w:rPr>
        <w:t xml:space="preserve"> </w:t>
      </w:r>
      <w: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άκτου</w:t>
      </w:r>
      <w:r>
        <w:rPr>
          <w:spacing w:val="-10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t>ριστ</w:t>
      </w:r>
      <w:r>
        <w:rPr>
          <w:spacing w:val="-2"/>
        </w:rPr>
        <w:t>α</w:t>
      </w:r>
      <w:r>
        <w:rPr>
          <w:spacing w:val="-1"/>
        </w:rPr>
        <w:t>τ</w:t>
      </w:r>
      <w:r>
        <w:t>ικ</w:t>
      </w:r>
      <w:r>
        <w:rPr>
          <w:spacing w:val="-1"/>
        </w:rPr>
        <w:t>ο</w:t>
      </w:r>
      <w:r>
        <w:t>ύ</w:t>
      </w:r>
      <w:r>
        <w:rPr>
          <w:spacing w:val="-8"/>
        </w:rPr>
        <w:t xml:space="preserve"> </w:t>
      </w:r>
      <w:r>
        <w:rPr>
          <w:spacing w:val="-1"/>
        </w:rPr>
        <w:t>κ.</w:t>
      </w:r>
      <w:r>
        <w:t>λ</w:t>
      </w:r>
      <w:r>
        <w:rPr>
          <w:spacing w:val="-1"/>
        </w:rPr>
        <w:t>.π</w:t>
      </w:r>
      <w:r>
        <w:t>.</w:t>
      </w:r>
    </w:p>
    <w:p w:rsidR="006F1F79" w:rsidRDefault="006F1F79">
      <w:pPr>
        <w:pStyle w:val="a3"/>
        <w:numPr>
          <w:ilvl w:val="1"/>
          <w:numId w:val="8"/>
        </w:numPr>
        <w:tabs>
          <w:tab w:val="left" w:pos="1018"/>
        </w:tabs>
        <w:kinsoku w:val="0"/>
        <w:overflowPunct w:val="0"/>
        <w:spacing w:line="325" w:lineRule="auto"/>
        <w:ind w:left="827" w:right="104" w:firstLine="0"/>
        <w:jc w:val="both"/>
      </w:pPr>
      <w:r>
        <w:t>Οδηγ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34"/>
        </w:rPr>
        <w:t xml:space="preserve"> </w:t>
      </w:r>
      <w:r>
        <w:t>συντή</w:t>
      </w:r>
      <w:r>
        <w:rPr>
          <w:spacing w:val="1"/>
        </w:rPr>
        <w:t>ρ</w:t>
      </w:r>
      <w:r>
        <w:t>ησης</w:t>
      </w:r>
      <w:r>
        <w:rPr>
          <w:spacing w:val="35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36"/>
        </w:rPr>
        <w:t xml:space="preserve"> </w:t>
      </w:r>
      <w:r>
        <w:rPr>
          <w:spacing w:val="-1"/>
        </w:rPr>
        <w:t>έ</w:t>
      </w:r>
      <w:r>
        <w:t>ργου.</w:t>
      </w:r>
      <w:r>
        <w:rPr>
          <w:spacing w:val="35"/>
        </w:rPr>
        <w:t xml:space="preserve"> </w:t>
      </w:r>
      <w:r>
        <w:t>Περιλαμβάνονται</w:t>
      </w:r>
      <w:r>
        <w:rPr>
          <w:spacing w:val="36"/>
        </w:rPr>
        <w:t xml:space="preserve"> </w:t>
      </w:r>
      <w:r>
        <w:t>συγκεκριμένες</w:t>
      </w:r>
      <w:r>
        <w:rPr>
          <w:spacing w:val="34"/>
        </w:rPr>
        <w:t xml:space="preserve"> </w:t>
      </w:r>
      <w:r>
        <w:rPr>
          <w:spacing w:val="-2"/>
        </w:rPr>
        <w:t>ο</w:t>
      </w:r>
      <w:r>
        <w:t>δ</w:t>
      </w:r>
      <w:r>
        <w:rPr>
          <w:spacing w:val="-1"/>
        </w:rPr>
        <w:t>ηγ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35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3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34"/>
        </w:rPr>
        <w:t xml:space="preserve"> </w:t>
      </w:r>
      <w:r>
        <w:rPr>
          <w:spacing w:val="-1"/>
        </w:rPr>
        <w:t>πε</w:t>
      </w:r>
      <w:r>
        <w:t>ρ</w:t>
      </w:r>
      <w:r>
        <w:rPr>
          <w:spacing w:val="1"/>
        </w:rPr>
        <w:t>ι</w:t>
      </w:r>
      <w:r>
        <w:rPr>
          <w:spacing w:val="-1"/>
        </w:rPr>
        <w:t>οδ</w:t>
      </w:r>
      <w:r>
        <w:t>ι</w:t>
      </w:r>
      <w:r>
        <w:rPr>
          <w:spacing w:val="1"/>
        </w:rPr>
        <w:t>κ</w:t>
      </w:r>
      <w:r>
        <w:t>ή</w:t>
      </w:r>
      <w:r>
        <w:rPr>
          <w:w w:val="99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τήρ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3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rPr>
          <w:spacing w:val="1"/>
        </w:rPr>
        <w:t>υ</w:t>
      </w:r>
      <w:r>
        <w:t>.</w:t>
      </w:r>
      <w:r>
        <w:rPr>
          <w:spacing w:val="31"/>
        </w:rPr>
        <w:t xml:space="preserve"> </w:t>
      </w:r>
      <w:r>
        <w:t>Κ</w:t>
      </w:r>
      <w:r>
        <w:rPr>
          <w:spacing w:val="-1"/>
        </w:rPr>
        <w:t>ατ</w:t>
      </w:r>
      <w:r>
        <w:t>ά</w:t>
      </w:r>
      <w:r>
        <w:rPr>
          <w:spacing w:val="3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3"/>
        </w:rPr>
        <w:t xml:space="preserve"> </w:t>
      </w:r>
      <w:r>
        <w:t>ε</w:t>
      </w:r>
      <w:r>
        <w:rPr>
          <w:spacing w:val="-1"/>
        </w:rPr>
        <w:t>κτ</w:t>
      </w:r>
      <w:r>
        <w:t>έ</w:t>
      </w:r>
      <w:r>
        <w:rPr>
          <w:spacing w:val="-1"/>
        </w:rPr>
        <w:t>λ</w:t>
      </w:r>
      <w:r>
        <w:t>ε</w:t>
      </w:r>
      <w:r>
        <w:rPr>
          <w:spacing w:val="-1"/>
        </w:rPr>
        <w:t>σ</w:t>
      </w:r>
      <w:r>
        <w:t>η</w:t>
      </w:r>
      <w:r>
        <w:rPr>
          <w:spacing w:val="32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34"/>
        </w:rPr>
        <w:t xml:space="preserve"> </w:t>
      </w:r>
      <w:r>
        <w:rPr>
          <w:spacing w:val="-1"/>
        </w:rPr>
        <w:t>έργο</w:t>
      </w:r>
      <w:r>
        <w:rPr>
          <w:spacing w:val="1"/>
        </w:rPr>
        <w:t>υ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34"/>
        </w:rPr>
        <w:t xml:space="preserve"> </w:t>
      </w:r>
      <w:r>
        <w:t>Σ</w:t>
      </w:r>
      <w:r>
        <w:rPr>
          <w:spacing w:val="-1"/>
        </w:rPr>
        <w:t>.Α</w:t>
      </w:r>
      <w:r>
        <w:t>.</w:t>
      </w:r>
      <w:r>
        <w:rPr>
          <w:spacing w:val="-1"/>
        </w:rPr>
        <w:t>Υ</w:t>
      </w:r>
      <w:r>
        <w:t>.</w:t>
      </w:r>
      <w:r>
        <w:rPr>
          <w:spacing w:val="3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0"/>
        </w:rPr>
        <w:t xml:space="preserve"> </w:t>
      </w:r>
      <w:r>
        <w:t>ο</w:t>
      </w:r>
      <w:r>
        <w:rPr>
          <w:spacing w:val="33"/>
        </w:rPr>
        <w:t xml:space="preserve"> </w:t>
      </w:r>
      <w:r>
        <w:t>Φ</w:t>
      </w:r>
      <w:r>
        <w:rPr>
          <w:spacing w:val="-1"/>
        </w:rPr>
        <w:t>.Α.</w:t>
      </w:r>
      <w:r>
        <w:t>Υ.</w:t>
      </w:r>
      <w:r>
        <w:rPr>
          <w:spacing w:val="32"/>
        </w:rPr>
        <w:t xml:space="preserve"> </w:t>
      </w:r>
      <w:r>
        <w:rPr>
          <w:spacing w:val="-1"/>
        </w:rPr>
        <w:t>τη</w:t>
      </w:r>
      <w:r>
        <w:rPr>
          <w:spacing w:val="1"/>
        </w:rPr>
        <w:t>ρ</w:t>
      </w:r>
      <w:r>
        <w:rPr>
          <w:spacing w:val="-1"/>
        </w:rPr>
        <w:t>ούντα</w:t>
      </w:r>
      <w:r>
        <w:t>ι</w:t>
      </w:r>
      <w:r>
        <w:rPr>
          <w:spacing w:val="3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w w:val="99"/>
        </w:rPr>
        <w:t xml:space="preserve"> </w:t>
      </w:r>
      <w:r>
        <w:t>εργοτάξ</w:t>
      </w:r>
      <w:r>
        <w:rPr>
          <w:spacing w:val="1"/>
        </w:rPr>
        <w:t>ι</w:t>
      </w:r>
      <w:r>
        <w:t>ο</w:t>
      </w:r>
      <w:r>
        <w:rPr>
          <w:spacing w:val="34"/>
        </w:rPr>
        <w:t xml:space="preserve"> </w:t>
      </w:r>
      <w:r>
        <w:t>με</w:t>
      </w:r>
      <w:r>
        <w:rPr>
          <w:spacing w:val="32"/>
        </w:rPr>
        <w:t xml:space="preserve"> </w:t>
      </w:r>
      <w:r>
        <w:rPr>
          <w:spacing w:val="-1"/>
        </w:rPr>
        <w:t>ε</w:t>
      </w:r>
      <w:r>
        <w:t>υθύνη</w:t>
      </w:r>
      <w:r>
        <w:rPr>
          <w:spacing w:val="32"/>
        </w:rPr>
        <w:t xml:space="preserve"> </w:t>
      </w:r>
      <w:r>
        <w:t>του</w:t>
      </w:r>
      <w:r>
        <w:rPr>
          <w:spacing w:val="32"/>
        </w:rPr>
        <w:t xml:space="preserve"> </w:t>
      </w:r>
      <w:r>
        <w:t>αν</w:t>
      </w:r>
      <w:r>
        <w:rPr>
          <w:spacing w:val="1"/>
        </w:rPr>
        <w:t>α</w:t>
      </w:r>
      <w:r>
        <w:t>δόχου</w:t>
      </w:r>
      <w:r>
        <w:rPr>
          <w:spacing w:val="3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3"/>
        </w:rPr>
        <w:t xml:space="preserve"> </w:t>
      </w:r>
      <w:r>
        <w:t>είναι</w:t>
      </w:r>
      <w:r>
        <w:rPr>
          <w:spacing w:val="33"/>
        </w:rPr>
        <w:t xml:space="preserve"> </w:t>
      </w:r>
      <w:r>
        <w:t>στη</w:t>
      </w:r>
      <w:r>
        <w:rPr>
          <w:spacing w:val="34"/>
        </w:rPr>
        <w:t xml:space="preserve"> </w:t>
      </w:r>
      <w:r>
        <w:rPr>
          <w:spacing w:val="-1"/>
        </w:rPr>
        <w:t>δ</w:t>
      </w:r>
      <w:r>
        <w:t>ιάθεση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3"/>
        </w:rPr>
        <w:t xml:space="preserve"> </w:t>
      </w:r>
      <w:r>
        <w:rPr>
          <w:spacing w:val="-1"/>
        </w:rPr>
        <w:t>ε</w:t>
      </w:r>
      <w:r>
        <w:t>λε</w:t>
      </w:r>
      <w:r>
        <w:rPr>
          <w:spacing w:val="-3"/>
        </w:rPr>
        <w:t>γ</w:t>
      </w:r>
      <w:r>
        <w:rPr>
          <w:spacing w:val="-1"/>
        </w:rPr>
        <w:t>κτ</w:t>
      </w:r>
      <w:r>
        <w:rPr>
          <w:spacing w:val="1"/>
        </w:rPr>
        <w:t>ι</w:t>
      </w:r>
      <w:r>
        <w:rPr>
          <w:spacing w:val="-1"/>
        </w:rPr>
        <w:t>κώ</w:t>
      </w:r>
      <w:r>
        <w:t>ν</w:t>
      </w:r>
      <w:r>
        <w:rPr>
          <w:spacing w:val="32"/>
        </w:rPr>
        <w:t xml:space="preserve"> </w:t>
      </w:r>
      <w:r>
        <w:t>α</w:t>
      </w:r>
      <w:r>
        <w:rPr>
          <w:spacing w:val="-1"/>
        </w:rPr>
        <w:t>ρχών</w:t>
      </w:r>
      <w:r>
        <w:t>.</w:t>
      </w:r>
      <w:r>
        <w:rPr>
          <w:spacing w:val="34"/>
        </w:rPr>
        <w:t xml:space="preserve"> </w:t>
      </w:r>
      <w:r>
        <w:t>Η</w:t>
      </w:r>
      <w:r>
        <w:rPr>
          <w:w w:val="99"/>
        </w:rPr>
        <w:t xml:space="preserve"> </w:t>
      </w:r>
      <w:r>
        <w:t>Διευθύνο</w:t>
      </w:r>
      <w:r>
        <w:rPr>
          <w:spacing w:val="1"/>
        </w:rPr>
        <w:t>υ</w:t>
      </w:r>
      <w:r>
        <w:t>σα</w:t>
      </w:r>
      <w:r>
        <w:rPr>
          <w:spacing w:val="20"/>
        </w:rPr>
        <w:t xml:space="preserve"> </w:t>
      </w:r>
      <w:r>
        <w:t>Υπη</w:t>
      </w:r>
      <w:r>
        <w:rPr>
          <w:spacing w:val="1"/>
        </w:rPr>
        <w:t>ρ</w:t>
      </w:r>
      <w:r>
        <w:t>εσία</w:t>
      </w:r>
      <w:r>
        <w:rPr>
          <w:spacing w:val="21"/>
        </w:rPr>
        <w:t xml:space="preserve"> </w:t>
      </w:r>
      <w:r>
        <w:t>υποχ</w:t>
      </w:r>
      <w:r>
        <w:rPr>
          <w:spacing w:val="1"/>
        </w:rPr>
        <w:t>ρ</w:t>
      </w:r>
      <w:r>
        <w:t>εο</w:t>
      </w:r>
      <w:r>
        <w:rPr>
          <w:spacing w:val="1"/>
        </w:rPr>
        <w:t>ύ</w:t>
      </w:r>
      <w:r>
        <w:rPr>
          <w:spacing w:val="-1"/>
        </w:rPr>
        <w:t>τ</w:t>
      </w:r>
      <w:r>
        <w:t>αι</w:t>
      </w:r>
      <w:r>
        <w:rPr>
          <w:spacing w:val="1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0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1"/>
        </w:rPr>
        <w:t>κ</w:t>
      </w:r>
      <w:r>
        <w:t>ο</w:t>
      </w:r>
      <w:r>
        <w:rPr>
          <w:spacing w:val="-1"/>
        </w:rPr>
        <w:t>λο</w:t>
      </w:r>
      <w:r>
        <w:t>υθ</w:t>
      </w:r>
      <w:r>
        <w:rPr>
          <w:spacing w:val="-1"/>
        </w:rPr>
        <w:t>ε</w:t>
      </w:r>
      <w:r>
        <w:t>ί</w:t>
      </w:r>
      <w:r>
        <w:rPr>
          <w:spacing w:val="2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2"/>
        </w:rPr>
        <w:t xml:space="preserve"> </w:t>
      </w:r>
      <w:r>
        <w:t>ύ</w:t>
      </w:r>
      <w:r>
        <w:rPr>
          <w:spacing w:val="-1"/>
        </w:rPr>
        <w:t>π</w:t>
      </w:r>
      <w:r>
        <w:t>αρ</w:t>
      </w:r>
      <w:r>
        <w:rPr>
          <w:spacing w:val="-1"/>
        </w:rPr>
        <w:t>ξ</w:t>
      </w:r>
      <w:r>
        <w:t>η</w:t>
      </w:r>
      <w:r>
        <w:rPr>
          <w:spacing w:val="2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0"/>
        </w:rPr>
        <w:t xml:space="preserve"> </w:t>
      </w:r>
      <w:r>
        <w:rPr>
          <w:spacing w:val="-1"/>
        </w:rPr>
        <w:t>ε</w:t>
      </w:r>
      <w:r>
        <w:t>φαρμογή</w:t>
      </w:r>
      <w:r>
        <w:rPr>
          <w:spacing w:val="21"/>
        </w:rPr>
        <w:t xml:space="preserve"> </w:t>
      </w:r>
      <w:r>
        <w:t>των</w:t>
      </w:r>
      <w:r>
        <w:rPr>
          <w:spacing w:val="20"/>
        </w:rPr>
        <w:t xml:space="preserve"> </w:t>
      </w:r>
      <w:r>
        <w:t>Σ</w:t>
      </w:r>
      <w:r>
        <w:rPr>
          <w:spacing w:val="-1"/>
        </w:rPr>
        <w:t>.</w:t>
      </w:r>
      <w:r>
        <w:t>Α.Υ.</w:t>
      </w:r>
      <w:r>
        <w:rPr>
          <w:spacing w:val="19"/>
        </w:rPr>
        <w:t xml:space="preserve"> </w:t>
      </w:r>
      <w:r>
        <w:t>–</w:t>
      </w:r>
      <w:r>
        <w:rPr>
          <w:w w:val="99"/>
        </w:rPr>
        <w:t xml:space="preserve"> </w:t>
      </w:r>
      <w:r>
        <w:t>Φ.Α.Υ.</w:t>
      </w:r>
    </w:p>
    <w:p w:rsidR="006F1F79" w:rsidRDefault="006F1F79">
      <w:pPr>
        <w:pStyle w:val="a3"/>
        <w:kinsoku w:val="0"/>
        <w:overflowPunct w:val="0"/>
        <w:spacing w:line="325" w:lineRule="auto"/>
        <w:ind w:left="827" w:right="104"/>
        <w:jc w:val="both"/>
      </w:pPr>
      <w:r>
        <w:t>Μ</w:t>
      </w:r>
      <w:r>
        <w:rPr>
          <w:spacing w:val="-1"/>
        </w:rPr>
        <w:t>ετ</w:t>
      </w:r>
      <w:r>
        <w:t>ά</w:t>
      </w:r>
      <w:r>
        <w:rPr>
          <w:spacing w:val="1"/>
        </w:rPr>
        <w:t xml:space="preserve"> </w:t>
      </w:r>
      <w:r>
        <w:rPr>
          <w:spacing w:val="-1"/>
        </w:rPr>
        <w:t>τη</w:t>
      </w:r>
      <w:r>
        <w:t>ν α</w:t>
      </w:r>
      <w:r>
        <w:rPr>
          <w:spacing w:val="1"/>
        </w:rPr>
        <w:t>π</w:t>
      </w:r>
      <w:r>
        <w:rPr>
          <w:spacing w:val="-1"/>
        </w:rPr>
        <w:t>οπε</w:t>
      </w:r>
      <w:r>
        <w:t>ρ</w:t>
      </w:r>
      <w:r>
        <w:rPr>
          <w:spacing w:val="1"/>
        </w:rPr>
        <w:t>ά</w:t>
      </w:r>
      <w:r>
        <w:rPr>
          <w:spacing w:val="-1"/>
        </w:rPr>
        <w:t>τ</w:t>
      </w:r>
      <w:r>
        <w:t>ω</w:t>
      </w:r>
      <w:r>
        <w:rPr>
          <w:spacing w:val="-1"/>
        </w:rPr>
        <w:t>σ</w:t>
      </w:r>
      <w:r>
        <w:t>η</w:t>
      </w:r>
      <w:r>
        <w:rPr>
          <w:spacing w:val="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Φά</w:t>
      </w:r>
      <w:r>
        <w:rPr>
          <w:spacing w:val="-1"/>
        </w:rPr>
        <w:t>κε</w:t>
      </w:r>
      <w:r>
        <w:rPr>
          <w:spacing w:val="1"/>
        </w:rPr>
        <w:t>λ</w:t>
      </w:r>
      <w:r>
        <w:rPr>
          <w:spacing w:val="-1"/>
        </w:rPr>
        <w:t>ο</w:t>
      </w:r>
      <w:r>
        <w:t xml:space="preserve">ς </w:t>
      </w:r>
      <w:r>
        <w:rPr>
          <w:spacing w:val="1"/>
        </w:rPr>
        <w:t>Α</w:t>
      </w:r>
      <w:r>
        <w:rPr>
          <w:spacing w:val="-1"/>
        </w:rPr>
        <w:t>σφ</w:t>
      </w:r>
      <w:r>
        <w:t>α</w:t>
      </w:r>
      <w:r>
        <w:rPr>
          <w:spacing w:val="-1"/>
        </w:rPr>
        <w:t>λε</w:t>
      </w:r>
      <w:r>
        <w:t>ίας</w:t>
      </w:r>
      <w:r>
        <w:rPr>
          <w:spacing w:val="-1"/>
        </w:rPr>
        <w:t xml:space="preserve"> κ</w:t>
      </w:r>
      <w:r>
        <w:rPr>
          <w:spacing w:val="1"/>
        </w:rPr>
        <w:t>α</w:t>
      </w:r>
      <w:r>
        <w:t xml:space="preserve">ι </w:t>
      </w:r>
      <w:r>
        <w:rPr>
          <w:spacing w:val="-1"/>
        </w:rPr>
        <w:t>Υγε</w:t>
      </w:r>
      <w:r>
        <w:t>ίας</w:t>
      </w:r>
      <w:r>
        <w:rPr>
          <w:spacing w:val="2"/>
        </w:rPr>
        <w:t xml:space="preserve"> </w:t>
      </w:r>
      <w:r>
        <w:rPr>
          <w:spacing w:val="-5"/>
        </w:rPr>
        <w:t>σ</w:t>
      </w:r>
      <w:r>
        <w:t>υ</w:t>
      </w:r>
      <w:r>
        <w:rPr>
          <w:spacing w:val="1"/>
        </w:rPr>
        <w:t>ν</w:t>
      </w:r>
      <w:r>
        <w:t xml:space="preserve">οδεύει 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έ</w:t>
      </w:r>
      <w:r>
        <w:rPr>
          <w:spacing w:val="1"/>
        </w:rPr>
        <w:t>ρ</w:t>
      </w:r>
      <w:r>
        <w:t xml:space="preserve">γο </w:t>
      </w:r>
      <w:r>
        <w:rPr>
          <w:spacing w:val="-1"/>
        </w:rPr>
        <w:t>κ</w:t>
      </w:r>
      <w:r>
        <w:t>αθ’</w:t>
      </w:r>
      <w:r>
        <w:rPr>
          <w:spacing w:val="-1"/>
        </w:rPr>
        <w:t xml:space="preserve"> ό</w:t>
      </w:r>
      <w:r>
        <w:rPr>
          <w:spacing w:val="1"/>
        </w:rPr>
        <w:t>λ</w:t>
      </w:r>
      <w:r>
        <w:t>η</w:t>
      </w:r>
      <w:r>
        <w:rPr>
          <w:w w:val="99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διάρκει</w:t>
      </w:r>
      <w:r>
        <w:t>α</w:t>
      </w:r>
      <w:r>
        <w:rPr>
          <w:spacing w:val="-4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ζωή</w:t>
      </w:r>
      <w:r>
        <w:t>ς</w:t>
      </w:r>
      <w:r>
        <w:rPr>
          <w:spacing w:val="-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6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7"/>
        </w:rPr>
        <w:t xml:space="preserve"> </w:t>
      </w:r>
      <w:r>
        <w:rPr>
          <w:spacing w:val="-1"/>
        </w:rPr>
        <w:t>φυλ</w:t>
      </w:r>
      <w:r>
        <w:rPr>
          <w:spacing w:val="1"/>
        </w:rPr>
        <w:t>ά</w:t>
      </w:r>
      <w:r>
        <w:rPr>
          <w:spacing w:val="-1"/>
        </w:rPr>
        <w:t>σσετα</w:t>
      </w:r>
      <w:r>
        <w:t>ι</w:t>
      </w:r>
      <w:r>
        <w:rPr>
          <w:spacing w:val="-6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-6"/>
        </w:rPr>
        <w:t xml:space="preserve"> </w:t>
      </w:r>
      <w:r>
        <w:rPr>
          <w:spacing w:val="-1"/>
        </w:rPr>
        <w:t>ευθύν</w:t>
      </w:r>
      <w:r>
        <w:t>η</w:t>
      </w:r>
      <w:r>
        <w:rPr>
          <w:spacing w:val="-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6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τ</w:t>
      </w:r>
      <w:r>
        <w:rPr>
          <w:spacing w:val="1"/>
        </w:rPr>
        <w:t>Ε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Pr="00532A70" w:rsidRDefault="006F1F79" w:rsidP="00532A70">
      <w:pPr>
        <w:pStyle w:val="a3"/>
        <w:kinsoku w:val="0"/>
        <w:overflowPunct w:val="0"/>
        <w:spacing w:before="94" w:line="325" w:lineRule="auto"/>
        <w:ind w:right="104"/>
        <w:jc w:val="both"/>
        <w:rPr>
          <w:u w:val="single"/>
        </w:rPr>
      </w:pPr>
      <w:r w:rsidRPr="00532A70">
        <w:rPr>
          <w:u w:val="single"/>
        </w:rPr>
        <w:t>Δαπάνη σύνταξης Σ.Α.Υ και Φ.Α.Υ.</w:t>
      </w:r>
    </w:p>
    <w:p w:rsidR="006F1F79" w:rsidRDefault="006F1F79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spacing w:before="62" w:line="325" w:lineRule="auto"/>
        <w:ind w:right="104" w:firstLine="709"/>
        <w:jc w:val="both"/>
      </w:pPr>
      <w:r>
        <w:rPr>
          <w:spacing w:val="-1"/>
        </w:rPr>
        <w:t>Όλε</w:t>
      </w:r>
      <w:r>
        <w:t>ς</w:t>
      </w:r>
      <w:r>
        <w:rPr>
          <w:spacing w:val="4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δα</w:t>
      </w:r>
      <w:r>
        <w:rPr>
          <w:spacing w:val="1"/>
        </w:rPr>
        <w:t>π</w:t>
      </w:r>
      <w:r>
        <w:t>ά</w:t>
      </w:r>
      <w:r>
        <w:rPr>
          <w:spacing w:val="-1"/>
        </w:rPr>
        <w:t>νε</w:t>
      </w:r>
      <w:r>
        <w:t>ς</w:t>
      </w:r>
      <w:r>
        <w:rPr>
          <w:spacing w:val="4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4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νεπά</w:t>
      </w:r>
      <w:r>
        <w:rPr>
          <w:spacing w:val="1"/>
        </w:rPr>
        <w:t>γ</w:t>
      </w:r>
      <w:r>
        <w:rPr>
          <w:spacing w:val="-1"/>
        </w:rPr>
        <w:t>οντα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4"/>
        </w:rPr>
        <w:t xml:space="preserve"> </w:t>
      </w:r>
      <w:r>
        <w:rPr>
          <w:spacing w:val="-1"/>
        </w:rPr>
        <w:t>παραπάνω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αφορο</w:t>
      </w:r>
      <w:r>
        <w:rPr>
          <w:spacing w:val="1"/>
        </w:rPr>
        <w:t>ύ</w:t>
      </w:r>
      <w:r>
        <w:t>ν</w:t>
      </w:r>
      <w:r>
        <w:rPr>
          <w:spacing w:val="5"/>
        </w:rPr>
        <w:t xml:space="preserve"> </w:t>
      </w:r>
      <w:r>
        <w:rPr>
          <w:spacing w:val="-1"/>
        </w:rPr>
        <w:t>στη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οργά</w:t>
      </w:r>
      <w:r>
        <w:rPr>
          <w:spacing w:val="1"/>
        </w:rPr>
        <w:t>ν</w:t>
      </w:r>
      <w:r>
        <w:t>ω</w:t>
      </w:r>
      <w:r>
        <w:rPr>
          <w:spacing w:val="-1"/>
        </w:rPr>
        <w:t>σ</w:t>
      </w:r>
      <w:r>
        <w:t>η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γοτ</w:t>
      </w:r>
      <w:r>
        <w:rPr>
          <w:spacing w:val="1"/>
        </w:rPr>
        <w:t>α</w:t>
      </w:r>
      <w:r>
        <w:rPr>
          <w:spacing w:val="-1"/>
        </w:rPr>
        <w:t>ξ</w:t>
      </w:r>
      <w:r>
        <w:t>ί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t>απαιτούνται</w:t>
      </w:r>
      <w:r>
        <w:rPr>
          <w:spacing w:val="21"/>
        </w:rPr>
        <w:t xml:space="preserve"> </w:t>
      </w:r>
      <w:r>
        <w:t>από</w:t>
      </w:r>
      <w:r>
        <w:rPr>
          <w:spacing w:val="21"/>
        </w:rPr>
        <w:t xml:space="preserve"> </w:t>
      </w:r>
      <w:r>
        <w:t>το</w:t>
      </w:r>
      <w:r>
        <w:rPr>
          <w:spacing w:val="21"/>
        </w:rPr>
        <w:t xml:space="preserve"> </w:t>
      </w:r>
      <w:r>
        <w:rPr>
          <w:spacing w:val="1"/>
        </w:rPr>
        <w:t>ν</w:t>
      </w:r>
      <w:r>
        <w:t>όμο,</w:t>
      </w:r>
      <w:r>
        <w:rPr>
          <w:spacing w:val="21"/>
        </w:rPr>
        <w:t xml:space="preserve"> </w:t>
      </w:r>
      <w:r>
        <w:t>βαρύνουν</w:t>
      </w:r>
      <w:r>
        <w:rPr>
          <w:spacing w:val="21"/>
        </w:rPr>
        <w:t xml:space="preserve"> </w:t>
      </w:r>
      <w:r>
        <w:t>τον</w:t>
      </w:r>
      <w:r>
        <w:rPr>
          <w:spacing w:val="22"/>
        </w:rPr>
        <w:t xml:space="preserve"> </w:t>
      </w:r>
      <w:r>
        <w:t>ανάδοχο</w:t>
      </w:r>
      <w:r>
        <w:rPr>
          <w:spacing w:val="21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θα</w:t>
      </w:r>
      <w:r>
        <w:rPr>
          <w:spacing w:val="21"/>
        </w:rPr>
        <w:t xml:space="preserve"> </w:t>
      </w:r>
      <w:r>
        <w:t>πρέπει</w:t>
      </w:r>
      <w:r>
        <w:rPr>
          <w:spacing w:val="2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0"/>
        </w:rPr>
        <w:t xml:space="preserve"> </w:t>
      </w:r>
      <w:r>
        <w:rPr>
          <w:spacing w:val="-1"/>
        </w:rPr>
        <w:t>έχου</w:t>
      </w:r>
      <w:r>
        <w:t>ν</w:t>
      </w:r>
      <w:r>
        <w:rPr>
          <w:spacing w:val="21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νυ</w:t>
      </w:r>
      <w:r>
        <w:rPr>
          <w:spacing w:val="1"/>
        </w:rPr>
        <w:t>π</w:t>
      </w:r>
      <w:r>
        <w:rPr>
          <w:spacing w:val="-1"/>
        </w:rPr>
        <w:t>ολογιστε</w:t>
      </w:r>
      <w:r>
        <w:t>ί</w:t>
      </w:r>
      <w:r>
        <w:rPr>
          <w:spacing w:val="2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21"/>
        </w:rPr>
        <w:t xml:space="preserve"> </w:t>
      </w:r>
      <w:r>
        <w:t>α</w:t>
      </w:r>
      <w:r>
        <w:rPr>
          <w:spacing w:val="-1"/>
        </w:rPr>
        <w:t>υτ</w:t>
      </w:r>
      <w:r>
        <w:rPr>
          <w:spacing w:val="1"/>
        </w:rPr>
        <w:t>ό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-9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9"/>
        </w:rPr>
        <w:t xml:space="preserve"> </w:t>
      </w:r>
      <w:r>
        <w:rPr>
          <w:spacing w:val="-1"/>
        </w:rPr>
        <w:t>δι</w:t>
      </w:r>
      <w:r>
        <w:rPr>
          <w:spacing w:val="1"/>
        </w:rPr>
        <w:t>α</w:t>
      </w:r>
      <w:r>
        <w:rPr>
          <w:spacing w:val="-1"/>
        </w:rPr>
        <w:t>μόρφ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1"/>
        </w:rPr>
        <w:t>σ</w:t>
      </w:r>
      <w:r>
        <w:t>φ</w:t>
      </w:r>
      <w:r>
        <w:rPr>
          <w:spacing w:val="-1"/>
        </w:rPr>
        <w:t>ορ</w:t>
      </w:r>
      <w:r>
        <w:rPr>
          <w:spacing w:val="1"/>
        </w:rPr>
        <w:t>ά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υ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Ο</w:t>
      </w:r>
      <w:r>
        <w:rPr>
          <w:spacing w:val="8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t>υθύ</w:t>
      </w:r>
      <w:r>
        <w:rPr>
          <w:spacing w:val="-1"/>
        </w:rPr>
        <w:t>νετ</w:t>
      </w:r>
      <w:r>
        <w:t>αι</w:t>
      </w:r>
      <w:r>
        <w:rPr>
          <w:spacing w:val="10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0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τήρησ</w:t>
      </w:r>
      <w:r>
        <w:t>η</w:t>
      </w:r>
      <w:r>
        <w:rPr>
          <w:spacing w:val="9"/>
        </w:rPr>
        <w:t xml:space="preserve"> </w:t>
      </w:r>
      <w:r>
        <w:rPr>
          <w:spacing w:val="-1"/>
        </w:rPr>
        <w:t>Σ.</w:t>
      </w:r>
      <w:r>
        <w:rPr>
          <w:spacing w:val="1"/>
        </w:rPr>
        <w:t>Α</w:t>
      </w:r>
      <w:r>
        <w:rPr>
          <w:spacing w:val="-1"/>
        </w:rPr>
        <w:t>.</w:t>
      </w:r>
      <w:r>
        <w:t>Υ.</w:t>
      </w:r>
      <w:r>
        <w:rPr>
          <w:spacing w:val="1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0"/>
        </w:rPr>
        <w:t xml:space="preserve"> </w:t>
      </w:r>
      <w:r>
        <w:t>Φ</w:t>
      </w:r>
      <w:r>
        <w:rPr>
          <w:spacing w:val="-1"/>
        </w:rPr>
        <w:t>.Α.</w:t>
      </w:r>
      <w:r>
        <w:t>Υ.</w:t>
      </w:r>
      <w:r>
        <w:rPr>
          <w:spacing w:val="9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ο</w:t>
      </w:r>
      <w:r>
        <w:rPr>
          <w:spacing w:val="-2"/>
        </w:rPr>
        <w:t>τ</w:t>
      </w:r>
      <w:r>
        <w:t>ά</w:t>
      </w:r>
      <w:r>
        <w:rPr>
          <w:spacing w:val="-1"/>
        </w:rPr>
        <w:t>ξ</w:t>
      </w:r>
      <w:r>
        <w:rPr>
          <w:spacing w:val="1"/>
        </w:rPr>
        <w:t>ι</w:t>
      </w:r>
      <w:r>
        <w:rPr>
          <w:spacing w:val="-1"/>
        </w:rPr>
        <w:t>ο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9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εκτ</w:t>
      </w:r>
      <w:r>
        <w:t>έ</w:t>
      </w:r>
      <w:r>
        <w:rPr>
          <w:spacing w:val="-1"/>
        </w:rPr>
        <w:t>λ</w:t>
      </w:r>
      <w:r>
        <w:t>ε</w:t>
      </w:r>
      <w:r>
        <w:rPr>
          <w:spacing w:val="-1"/>
        </w:rPr>
        <w:t>σ</w:t>
      </w:r>
      <w:r>
        <w:t>η</w:t>
      </w:r>
      <w:r>
        <w:rPr>
          <w:spacing w:val="10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t>έργου,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6"/>
        </w:rPr>
        <w:t xml:space="preserve"> </w:t>
      </w:r>
      <w:r>
        <w:t>οποία</w:t>
      </w:r>
      <w:r>
        <w:rPr>
          <w:spacing w:val="15"/>
        </w:rPr>
        <w:t xml:space="preserve"> </w:t>
      </w:r>
      <w:r>
        <w:t>θα</w:t>
      </w:r>
      <w:r>
        <w:rPr>
          <w:spacing w:val="16"/>
        </w:rPr>
        <w:t xml:space="preserve"> </w:t>
      </w:r>
      <w:r>
        <w:t>πρέπει</w:t>
      </w:r>
      <w:r>
        <w:rPr>
          <w:spacing w:val="1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6"/>
        </w:rPr>
        <w:t xml:space="preserve"> </w:t>
      </w:r>
      <w:r>
        <w:t>ε</w:t>
      </w:r>
      <w:r>
        <w:rPr>
          <w:spacing w:val="-1"/>
        </w:rPr>
        <w:t>ί</w:t>
      </w:r>
      <w:r>
        <w:t>ναι</w:t>
      </w:r>
      <w:r>
        <w:rPr>
          <w:spacing w:val="15"/>
        </w:rPr>
        <w:t xml:space="preserve"> </w:t>
      </w:r>
      <w:r>
        <w:t>στη</w:t>
      </w:r>
      <w:r>
        <w:rPr>
          <w:spacing w:val="17"/>
        </w:rPr>
        <w:t xml:space="preserve"> </w:t>
      </w:r>
      <w:r>
        <w:rPr>
          <w:spacing w:val="-1"/>
        </w:rPr>
        <w:t>δ</w:t>
      </w:r>
      <w:r>
        <w:t>ιάθεση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>λεγκτικών</w:t>
      </w:r>
      <w:r>
        <w:rPr>
          <w:spacing w:val="16"/>
        </w:rPr>
        <w:t xml:space="preserve"> </w:t>
      </w:r>
      <w:r>
        <w:rPr>
          <w:spacing w:val="-2"/>
        </w:rPr>
        <w:t>α</w:t>
      </w:r>
      <w:r>
        <w:t>ρχών</w:t>
      </w:r>
      <w:r>
        <w:rPr>
          <w:spacing w:val="16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φυσ</w:t>
      </w:r>
      <w:r>
        <w:rPr>
          <w:spacing w:val="1"/>
        </w:rPr>
        <w:t>ι</w:t>
      </w:r>
      <w:r>
        <w:t>κά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17"/>
        </w:rPr>
        <w:t xml:space="preserve"> </w:t>
      </w:r>
      <w:r>
        <w:rPr>
          <w:spacing w:val="-1"/>
        </w:rPr>
        <w:t>Δ</w:t>
      </w:r>
      <w:r>
        <w:t>ιευθ</w:t>
      </w:r>
      <w:r>
        <w:rPr>
          <w:spacing w:val="1"/>
        </w:rPr>
        <w:t>ύ</w:t>
      </w:r>
      <w:r>
        <w:rPr>
          <w:spacing w:val="-1"/>
        </w:rPr>
        <w:t>ν</w:t>
      </w:r>
      <w:r>
        <w:t>ο</w:t>
      </w:r>
      <w:r>
        <w:rPr>
          <w:spacing w:val="1"/>
        </w:rPr>
        <w:t>υ</w:t>
      </w:r>
      <w:r>
        <w:t>σας</w:t>
      </w:r>
      <w:r>
        <w:rPr>
          <w:w w:val="99"/>
        </w:rPr>
        <w:t xml:space="preserve"> </w:t>
      </w:r>
      <w:r>
        <w:rPr>
          <w:spacing w:val="-1"/>
        </w:rPr>
        <w:t>Υπη</w:t>
      </w:r>
      <w:r>
        <w:rPr>
          <w:spacing w:val="1"/>
        </w:rPr>
        <w:t>ρ</w:t>
      </w:r>
      <w:r>
        <w:rPr>
          <w:spacing w:val="-1"/>
        </w:rPr>
        <w:t>εσίας</w:t>
      </w:r>
      <w:r>
        <w:t>.</w:t>
      </w:r>
      <w:r>
        <w:rPr>
          <w:spacing w:val="19"/>
        </w:rPr>
        <w:t xml:space="preserve"> </w:t>
      </w:r>
      <w:r>
        <w:t>Σε</w:t>
      </w:r>
      <w:r>
        <w:rPr>
          <w:spacing w:val="18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ί</w:t>
      </w:r>
      <w:r>
        <w:rPr>
          <w:spacing w:val="-1"/>
        </w:rPr>
        <w:t>πτ</w:t>
      </w:r>
      <w:r>
        <w:rPr>
          <w:spacing w:val="1"/>
        </w:rPr>
        <w:t>ω</w:t>
      </w:r>
      <w:r>
        <w:t>ση</w:t>
      </w:r>
      <w:r>
        <w:rPr>
          <w:spacing w:val="18"/>
        </w:rPr>
        <w:t xml:space="preserve"> </w:t>
      </w:r>
      <w:r>
        <w:rPr>
          <w:spacing w:val="-1"/>
        </w:rPr>
        <w:t>ατυχήματο</w:t>
      </w:r>
      <w:r>
        <w:t>ς</w:t>
      </w:r>
      <w:r>
        <w:rPr>
          <w:spacing w:val="19"/>
        </w:rPr>
        <w:t xml:space="preserve"> </w:t>
      </w:r>
      <w:r>
        <w:t>ο</w:t>
      </w:r>
      <w:r>
        <w:rPr>
          <w:spacing w:val="17"/>
        </w:rPr>
        <w:t xml:space="preserve"> </w:t>
      </w:r>
      <w:r>
        <w:t>α</w:t>
      </w:r>
      <w:r>
        <w:rPr>
          <w:spacing w:val="-1"/>
        </w:rPr>
        <w:t>ν</w:t>
      </w:r>
      <w:r>
        <w:t>άδ</w:t>
      </w:r>
      <w:r>
        <w:rPr>
          <w:spacing w:val="-1"/>
        </w:rPr>
        <w:t>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19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9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ου,</w:t>
      </w:r>
      <w:r>
        <w:rPr>
          <w:spacing w:val="18"/>
        </w:rPr>
        <w:t xml:space="preserve"> </w:t>
      </w:r>
      <w:r>
        <w:rPr>
          <w:spacing w:val="-1"/>
        </w:rPr>
        <w:t>σ</w:t>
      </w:r>
      <w:r>
        <w:t>ύ</w:t>
      </w:r>
      <w:r>
        <w:rPr>
          <w:spacing w:val="1"/>
        </w:rPr>
        <w:t>μ</w:t>
      </w:r>
      <w:r>
        <w:rPr>
          <w:spacing w:val="-1"/>
        </w:rPr>
        <w:t>φ</w:t>
      </w:r>
      <w:r>
        <w:t>ω</w:t>
      </w:r>
      <w:r>
        <w:rPr>
          <w:spacing w:val="-2"/>
        </w:rPr>
        <w:t>ν</w:t>
      </w:r>
      <w:r>
        <w:t>α</w:t>
      </w:r>
      <w:r>
        <w:rPr>
          <w:spacing w:val="19"/>
        </w:rPr>
        <w:t xml:space="preserve"> </w:t>
      </w:r>
      <w:r>
        <w:t>με</w:t>
      </w:r>
      <w:r>
        <w:rPr>
          <w:spacing w:val="18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18"/>
        </w:rPr>
        <w:t xml:space="preserve"> </w:t>
      </w:r>
      <w:r>
        <w:rPr>
          <w:spacing w:val="1"/>
        </w:rPr>
        <w:t>κ</w:t>
      </w:r>
      <w:r>
        <w:t>εί</w:t>
      </w:r>
      <w:r>
        <w:rPr>
          <w:spacing w:val="1"/>
        </w:rPr>
        <w:t>μ</w:t>
      </w:r>
      <w:r>
        <w:rPr>
          <w:spacing w:val="-1"/>
        </w:rPr>
        <w:t>ε</w:t>
      </w:r>
      <w:r>
        <w:t>νες</w:t>
      </w:r>
      <w:r>
        <w:rPr>
          <w:spacing w:val="20"/>
        </w:rPr>
        <w:t xml:space="preserve"> </w:t>
      </w:r>
      <w:r>
        <w:t>διατάξεις</w:t>
      </w:r>
      <w:r>
        <w:rPr>
          <w:spacing w:val="18"/>
        </w:rPr>
        <w:t xml:space="preserve"> </w:t>
      </w:r>
      <w:r>
        <w:t>έχει</w:t>
      </w:r>
      <w:r>
        <w:rPr>
          <w:w w:val="99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κ</w:t>
      </w:r>
      <w:r>
        <w:rPr>
          <w:spacing w:val="-1"/>
        </w:rPr>
        <w:t>λε</w:t>
      </w:r>
      <w:r>
        <w:rPr>
          <w:spacing w:val="1"/>
        </w:rPr>
        <w:t>ι</w:t>
      </w:r>
      <w:r>
        <w:rPr>
          <w:spacing w:val="-1"/>
        </w:rPr>
        <w:t>στι</w:t>
      </w:r>
      <w:r>
        <w:rPr>
          <w:spacing w:val="1"/>
        </w:rPr>
        <w:t>κ</w:t>
      </w:r>
      <w:r>
        <w:t>ή</w:t>
      </w:r>
      <w:r>
        <w:rPr>
          <w:spacing w:val="-7"/>
        </w:rPr>
        <w:t xml:space="preserve"> </w:t>
      </w:r>
      <w:r>
        <w:rPr>
          <w:spacing w:val="-1"/>
        </w:rPr>
        <w:t>ευθύ</w:t>
      </w:r>
      <w:r>
        <w:rPr>
          <w:spacing w:val="1"/>
        </w:rPr>
        <w:t>ν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υ</w:t>
      </w:r>
      <w:r>
        <w:rPr>
          <w:spacing w:val="-1"/>
        </w:rPr>
        <w:t>χό</w:t>
      </w:r>
      <w:r>
        <w:t>ν</w:t>
      </w:r>
      <w:r>
        <w:rPr>
          <w:spacing w:val="-8"/>
        </w:rPr>
        <w:t xml:space="preserve"> </w:t>
      </w:r>
      <w:r>
        <w:rPr>
          <w:spacing w:val="1"/>
        </w:rPr>
        <w:t>μ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λή</w:t>
      </w:r>
      <w:r>
        <w:rPr>
          <w:spacing w:val="1"/>
        </w:rPr>
        <w:t>ψ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αναγ</w:t>
      </w:r>
      <w:r>
        <w:rPr>
          <w:spacing w:val="1"/>
        </w:rPr>
        <w:t>κ</w:t>
      </w:r>
      <w:r>
        <w:t>α</w:t>
      </w:r>
      <w:r>
        <w:rPr>
          <w:spacing w:val="-1"/>
        </w:rPr>
        <w:t>ίω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μέ</w:t>
      </w:r>
      <w:r>
        <w:rPr>
          <w:spacing w:val="-3"/>
        </w:rPr>
        <w:t>τ</w:t>
      </w:r>
      <w:r>
        <w:t>ρων</w:t>
      </w:r>
      <w:r>
        <w:rPr>
          <w:spacing w:val="-6"/>
        </w:rPr>
        <w:t xml:space="preserve"> </w:t>
      </w:r>
      <w:r>
        <w:t>ασφάλειας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υγείας.</w:t>
      </w:r>
    </w:p>
    <w:p w:rsidR="006F1F79" w:rsidRDefault="006F1F79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6F1F79" w:rsidRDefault="006F1F79">
      <w:pPr>
        <w:pStyle w:val="Heading1"/>
        <w:kinsoku w:val="0"/>
        <w:overflowPunct w:val="0"/>
        <w:ind w:right="9142"/>
        <w:jc w:val="both"/>
        <w:outlineLvl w:val="9"/>
        <w:rPr>
          <w:b w:val="0"/>
          <w:bCs w:val="0"/>
        </w:rPr>
      </w:pP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</w:t>
      </w:r>
      <w:r>
        <w:t>ο</w:t>
      </w:r>
      <w:r>
        <w:rPr>
          <w:spacing w:val="-11"/>
        </w:rPr>
        <w:t xml:space="preserve"> </w:t>
      </w:r>
      <w:r>
        <w:t>27</w:t>
      </w:r>
    </w:p>
    <w:p w:rsidR="006F1F79" w:rsidRDefault="006F1F79">
      <w:pPr>
        <w:pStyle w:val="a3"/>
        <w:kinsoku w:val="0"/>
        <w:overflowPunct w:val="0"/>
        <w:spacing w:line="265" w:lineRule="exact"/>
        <w:ind w:left="816"/>
      </w:pPr>
      <w:r>
        <w:t>Ο</w:t>
      </w:r>
      <w:r>
        <w:rPr>
          <w:spacing w:val="28"/>
        </w:rPr>
        <w:t xml:space="preserve"> </w:t>
      </w:r>
      <w:r>
        <w:rPr>
          <w:spacing w:val="-1"/>
        </w:rPr>
        <w:t>Ανά</w:t>
      </w:r>
      <w:r>
        <w:t>δ</w:t>
      </w:r>
      <w:r>
        <w:rPr>
          <w:spacing w:val="-1"/>
        </w:rPr>
        <w:t>οχο</w:t>
      </w:r>
      <w:r>
        <w:t>ς</w:t>
      </w:r>
      <w:r>
        <w:rPr>
          <w:spacing w:val="31"/>
        </w:rPr>
        <w:t xml:space="preserve"> </w:t>
      </w:r>
      <w:r>
        <w:t>υ</w:t>
      </w:r>
      <w:r>
        <w:rPr>
          <w:spacing w:val="-1"/>
        </w:rPr>
        <w:t>ποχρ</w:t>
      </w:r>
      <w:r>
        <w:t>ε</w:t>
      </w:r>
      <w:r>
        <w:rPr>
          <w:spacing w:val="-1"/>
        </w:rPr>
        <w:t>ο</w:t>
      </w:r>
      <w:r>
        <w:rPr>
          <w:spacing w:val="1"/>
        </w:rPr>
        <w:t>ύ</w:t>
      </w:r>
      <w:r>
        <w:t>ται</w:t>
      </w:r>
      <w:r>
        <w:rPr>
          <w:spacing w:val="2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8"/>
        </w:rPr>
        <w:t xml:space="preserve"> </w:t>
      </w:r>
      <w:r>
        <w:t>α</w:t>
      </w:r>
      <w:r>
        <w:rPr>
          <w:spacing w:val="-1"/>
        </w:rPr>
        <w:t>σφαλίζε</w:t>
      </w:r>
      <w:r>
        <w:t>ι</w:t>
      </w:r>
      <w:r>
        <w:rPr>
          <w:spacing w:val="29"/>
        </w:rPr>
        <w:t xml:space="preserve"> </w:t>
      </w:r>
      <w:r>
        <w:rPr>
          <w:spacing w:val="-1"/>
        </w:rPr>
        <w:t>όλ</w:t>
      </w:r>
      <w:r>
        <w:t>ο</w:t>
      </w:r>
      <w:r>
        <w:rPr>
          <w:spacing w:val="30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9"/>
        </w:rPr>
        <w:t xml:space="preserve"> </w:t>
      </w:r>
      <w:r>
        <w:rPr>
          <w:spacing w:val="-1"/>
        </w:rPr>
        <w:t>προσ</w:t>
      </w:r>
      <w:r>
        <w:rPr>
          <w:spacing w:val="1"/>
        </w:rPr>
        <w:t>ω</w:t>
      </w:r>
      <w:r>
        <w:rPr>
          <w:spacing w:val="-1"/>
        </w:rPr>
        <w:t>πικ</w:t>
      </w:r>
      <w:r>
        <w:t>ό</w:t>
      </w:r>
      <w:r>
        <w:rPr>
          <w:spacing w:val="30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29"/>
        </w:rPr>
        <w:t xml:space="preserve"> </w:t>
      </w:r>
      <w:r>
        <w:rPr>
          <w:spacing w:val="-1"/>
        </w:rPr>
        <w:t>απασ</w:t>
      </w:r>
      <w:r>
        <w:rPr>
          <w:spacing w:val="1"/>
        </w:rPr>
        <w:t>χ</w:t>
      </w:r>
      <w:r>
        <w:rPr>
          <w:spacing w:val="-3"/>
        </w:rPr>
        <w:t>ο</w:t>
      </w:r>
      <w:r>
        <w:rPr>
          <w:spacing w:val="-1"/>
        </w:rPr>
        <w:t>λε</w:t>
      </w:r>
      <w:r>
        <w:t>ί</w:t>
      </w:r>
      <w:r>
        <w:rPr>
          <w:spacing w:val="29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29"/>
        </w:rPr>
        <w:t xml:space="preserve"> </w:t>
      </w:r>
      <w:r>
        <w:rPr>
          <w:spacing w:val="-1"/>
        </w:rPr>
        <w:t>Ι</w:t>
      </w:r>
      <w:r>
        <w:rPr>
          <w:spacing w:val="1"/>
        </w:rPr>
        <w:t>Κ</w:t>
      </w:r>
      <w:r>
        <w:rPr>
          <w:spacing w:val="-1"/>
        </w:rPr>
        <w:t>Α</w:t>
      </w:r>
      <w:r>
        <w:t>-</w:t>
      </w:r>
      <w:r>
        <w:rPr>
          <w:spacing w:val="29"/>
        </w:rPr>
        <w:t xml:space="preserve"> </w:t>
      </w:r>
      <w:r>
        <w:t>Ε</w:t>
      </w:r>
      <w:r>
        <w:rPr>
          <w:spacing w:val="-1"/>
        </w:rPr>
        <w:t>ΤΑ</w:t>
      </w:r>
      <w:r>
        <w:t>Μ</w:t>
      </w:r>
      <w:r>
        <w:rPr>
          <w:spacing w:val="2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π</w:t>
      </w:r>
      <w:r>
        <w:t>ί</w:t>
      </w:r>
    </w:p>
    <w:p w:rsidR="006F1F79" w:rsidRDefault="006F1F79">
      <w:pPr>
        <w:pStyle w:val="a3"/>
        <w:kinsoku w:val="0"/>
        <w:overflowPunct w:val="0"/>
        <w:spacing w:before="53" w:line="288" w:lineRule="auto"/>
        <w:ind w:right="104"/>
        <w:jc w:val="both"/>
      </w:pPr>
      <w:r>
        <w:rPr>
          <w:spacing w:val="-1"/>
        </w:rPr>
        <w:t>ποιν</w:t>
      </w:r>
      <w:r>
        <w:t>ή</w:t>
      </w:r>
      <w:r>
        <w:rPr>
          <w:spacing w:val="2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κ</w:t>
      </w:r>
      <w:r>
        <w:rPr>
          <w:spacing w:val="-1"/>
        </w:rPr>
        <w:t>πτ</w:t>
      </w:r>
      <w:r>
        <w:rPr>
          <w:spacing w:val="1"/>
        </w:rPr>
        <w:t>ω</w:t>
      </w:r>
      <w:r>
        <w:rPr>
          <w:spacing w:val="-1"/>
        </w:rPr>
        <w:t>σης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23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ερ</w:t>
      </w:r>
      <w:r>
        <w:rPr>
          <w:spacing w:val="1"/>
        </w:rPr>
        <w:t>ί</w:t>
      </w:r>
      <w:r>
        <w:rPr>
          <w:spacing w:val="-1"/>
        </w:rPr>
        <w:t>πτωσ</w:t>
      </w:r>
      <w:r>
        <w:t>η</w:t>
      </w:r>
      <w:r>
        <w:rPr>
          <w:spacing w:val="23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24"/>
        </w:rPr>
        <w:t xml:space="preserve"> </w:t>
      </w:r>
      <w:r>
        <w:rPr>
          <w:spacing w:val="-1"/>
        </w:rPr>
        <w:t>οπο</w:t>
      </w:r>
      <w:r>
        <w:rPr>
          <w:spacing w:val="1"/>
        </w:rPr>
        <w:t>ι</w:t>
      </w:r>
      <w:r>
        <w:rPr>
          <w:spacing w:val="-1"/>
        </w:rPr>
        <w:t>οσδή</w:t>
      </w:r>
      <w:r>
        <w:rPr>
          <w:spacing w:val="1"/>
        </w:rPr>
        <w:t>π</w:t>
      </w:r>
      <w:r>
        <w:rPr>
          <w:spacing w:val="-1"/>
        </w:rPr>
        <w:t>οτ</w:t>
      </w:r>
      <w:r>
        <w:t>ε</w:t>
      </w:r>
      <w:r>
        <w:rPr>
          <w:spacing w:val="23"/>
        </w:rPr>
        <w:t xml:space="preserve"> </w:t>
      </w:r>
      <w:r>
        <w:rPr>
          <w:spacing w:val="-1"/>
        </w:rPr>
        <w:t>εργαζό</w:t>
      </w:r>
      <w:r>
        <w:rPr>
          <w:spacing w:val="1"/>
        </w:rPr>
        <w:t>μ</w:t>
      </w:r>
      <w:r>
        <w:t>ε</w:t>
      </w:r>
      <w:r>
        <w:rPr>
          <w:spacing w:val="-1"/>
        </w:rPr>
        <w:t>νο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23"/>
        </w:rPr>
        <w:t xml:space="preserve"> </w:t>
      </w:r>
      <w:r>
        <w:rPr>
          <w:spacing w:val="-2"/>
        </w:rPr>
        <w:t>έ</w:t>
      </w:r>
      <w:r>
        <w:t>ργο</w:t>
      </w:r>
      <w:r>
        <w:rPr>
          <w:spacing w:val="23"/>
        </w:rPr>
        <w:t xml:space="preserve"> </w:t>
      </w:r>
      <w:r>
        <w:t>δεν</w:t>
      </w:r>
      <w:r>
        <w:rPr>
          <w:spacing w:val="23"/>
        </w:rPr>
        <w:t xml:space="preserve"> </w:t>
      </w:r>
      <w:r>
        <w:t>υπάγεται</w:t>
      </w:r>
      <w:r>
        <w:rPr>
          <w:spacing w:val="23"/>
        </w:rPr>
        <w:t xml:space="preserve"> </w:t>
      </w:r>
      <w:r>
        <w:t>στις</w:t>
      </w:r>
      <w:r>
        <w:rPr>
          <w:spacing w:val="23"/>
        </w:rPr>
        <w:t xml:space="preserve"> </w:t>
      </w:r>
      <w:r>
        <w:t>περί</w:t>
      </w:r>
      <w:r>
        <w:rPr>
          <w:spacing w:val="22"/>
        </w:rPr>
        <w:t xml:space="preserve"> </w:t>
      </w:r>
      <w:r>
        <w:rPr>
          <w:spacing w:val="-1"/>
        </w:rPr>
        <w:t>Ι</w:t>
      </w:r>
      <w:r>
        <w:t>ΚΑ</w:t>
      </w:r>
      <w:r>
        <w:rPr>
          <w:w w:val="99"/>
        </w:rPr>
        <w:t xml:space="preserve"> </w:t>
      </w:r>
      <w:r>
        <w:rPr>
          <w:spacing w:val="-1"/>
        </w:rPr>
        <w:t>διατάξεις</w:t>
      </w:r>
      <w:r>
        <w:t>,</w:t>
      </w:r>
      <w:r>
        <w:rPr>
          <w:spacing w:val="11"/>
        </w:rPr>
        <w:t xml:space="preserve"> </w:t>
      </w:r>
      <w:r>
        <w:t>ο</w:t>
      </w:r>
      <w:r>
        <w:rPr>
          <w:spacing w:val="10"/>
        </w:rPr>
        <w:t xml:space="preserve"> </w:t>
      </w:r>
      <w:r>
        <w:t>Α</w:t>
      </w:r>
      <w:r>
        <w:rPr>
          <w:spacing w:val="-1"/>
        </w:rPr>
        <w:t>νάδο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11"/>
        </w:rPr>
        <w:t xml:space="preserve"> </w:t>
      </w:r>
      <w:r>
        <w:t>υ</w:t>
      </w:r>
      <w:r>
        <w:rPr>
          <w:spacing w:val="-1"/>
        </w:rPr>
        <w:t>ποχ</w:t>
      </w:r>
      <w:r>
        <w:rPr>
          <w:spacing w:val="1"/>
        </w:rPr>
        <w:t>ρ</w:t>
      </w:r>
      <w:r>
        <w:rPr>
          <w:spacing w:val="-1"/>
        </w:rPr>
        <w:t>εο</w:t>
      </w:r>
      <w:r>
        <w:rPr>
          <w:spacing w:val="1"/>
        </w:rPr>
        <w:t>ύ</w:t>
      </w:r>
      <w:r>
        <w:rPr>
          <w:spacing w:val="-1"/>
        </w:rPr>
        <w:t>τα</w:t>
      </w:r>
      <w:r>
        <w:t>ι</w:t>
      </w:r>
      <w:r>
        <w:rPr>
          <w:spacing w:val="10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ασ</w:t>
      </w:r>
      <w:r>
        <w:t>φα</w:t>
      </w:r>
      <w:r>
        <w:rPr>
          <w:spacing w:val="-1"/>
        </w:rPr>
        <w:t>λίσε</w:t>
      </w:r>
      <w:r>
        <w:t>ι</w:t>
      </w:r>
      <w:r>
        <w:rPr>
          <w:spacing w:val="10"/>
        </w:rPr>
        <w:t xml:space="preserve"> </w:t>
      </w:r>
      <w:r>
        <w:t>σ</w:t>
      </w:r>
      <w:r>
        <w:rPr>
          <w:spacing w:val="-1"/>
        </w:rPr>
        <w:t>το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οικε</w:t>
      </w:r>
      <w:r>
        <w:rPr>
          <w:spacing w:val="1"/>
        </w:rPr>
        <w:t>ί</w:t>
      </w:r>
      <w:r>
        <w:t>ο</w:t>
      </w:r>
      <w:r>
        <w:rPr>
          <w:spacing w:val="8"/>
        </w:rPr>
        <w:t xml:space="preserve"> </w:t>
      </w:r>
      <w:r>
        <w:rPr>
          <w:spacing w:val="-1"/>
        </w:rPr>
        <w:t>ασφ</w:t>
      </w:r>
      <w:r>
        <w:rPr>
          <w:spacing w:val="1"/>
        </w:rPr>
        <w:t>α</w:t>
      </w:r>
      <w:r>
        <w:rPr>
          <w:spacing w:val="-1"/>
        </w:rPr>
        <w:t>λιστ</w:t>
      </w:r>
      <w:r>
        <w:rPr>
          <w:spacing w:val="1"/>
        </w:rPr>
        <w:t>ι</w:t>
      </w:r>
      <w:r>
        <w:rPr>
          <w:spacing w:val="-1"/>
        </w:rPr>
        <w:t>κ</w:t>
      </w:r>
      <w:r>
        <w:t>ό</w:t>
      </w:r>
      <w:r>
        <w:rPr>
          <w:spacing w:val="10"/>
        </w:rPr>
        <w:t xml:space="preserve"> </w:t>
      </w:r>
      <w:r>
        <w:t>φ</w:t>
      </w:r>
      <w:r>
        <w:rPr>
          <w:spacing w:val="-1"/>
        </w:rPr>
        <w:t>ο</w:t>
      </w:r>
      <w:r>
        <w:rPr>
          <w:spacing w:val="1"/>
        </w:rPr>
        <w:t>ρ</w:t>
      </w:r>
      <w:r>
        <w:rPr>
          <w:spacing w:val="-1"/>
        </w:rPr>
        <w:t>έ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(ΤΣΜΕΔΕ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ΤΕΒΕ,</w:t>
      </w:r>
      <w:r>
        <w:rPr>
          <w:spacing w:val="-1"/>
          <w:w w:val="99"/>
        </w:rPr>
        <w:t xml:space="preserve"> </w:t>
      </w:r>
      <w:r>
        <w:t>κλπ.)</w:t>
      </w:r>
      <w:r>
        <w:rPr>
          <w:spacing w:val="-8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8"/>
        </w:rPr>
        <w:t xml:space="preserve"> </w:t>
      </w:r>
      <w:r>
        <w:t>αναγνωρισ</w:t>
      </w:r>
      <w:r>
        <w:rPr>
          <w:spacing w:val="1"/>
        </w:rPr>
        <w:t>μ</w:t>
      </w:r>
      <w:r>
        <w:t>ένη</w:t>
      </w:r>
      <w:r>
        <w:rPr>
          <w:spacing w:val="-8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rPr>
          <w:spacing w:val="1"/>
        </w:rPr>
        <w:t>κ</w:t>
      </w:r>
      <w:r>
        <w:t>ράτος</w:t>
      </w:r>
      <w:r>
        <w:rPr>
          <w:spacing w:val="-8"/>
        </w:rPr>
        <w:t xml:space="preserve"> </w:t>
      </w:r>
      <w:r>
        <w:t>ασφ</w:t>
      </w:r>
      <w:r>
        <w:rPr>
          <w:spacing w:val="1"/>
        </w:rPr>
        <w:t>α</w:t>
      </w:r>
      <w:r>
        <w:t>λιστ</w:t>
      </w:r>
      <w:r>
        <w:rPr>
          <w:spacing w:val="1"/>
        </w:rPr>
        <w:t>ι</w:t>
      </w:r>
      <w:r>
        <w:t>κή</w:t>
      </w:r>
      <w:r>
        <w:rPr>
          <w:spacing w:val="-7"/>
        </w:rPr>
        <w:t xml:space="preserve"> </w:t>
      </w:r>
      <w:r>
        <w:rPr>
          <w:spacing w:val="-1"/>
        </w:rPr>
        <w:t>ε</w:t>
      </w:r>
      <w:r>
        <w:t>τα</w:t>
      </w:r>
      <w:r>
        <w:rPr>
          <w:spacing w:val="1"/>
        </w:rPr>
        <w:t>ι</w:t>
      </w:r>
      <w:r>
        <w:t>ρεία.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6F1F79" w:rsidRDefault="006F1F79">
      <w:pPr>
        <w:pStyle w:val="Heading1"/>
        <w:kinsoku w:val="0"/>
        <w:overflowPunct w:val="0"/>
        <w:ind w:right="3466"/>
        <w:jc w:val="both"/>
        <w:outlineLvl w:val="9"/>
        <w:rPr>
          <w:b w:val="0"/>
          <w:bCs w:val="0"/>
        </w:rPr>
      </w:pPr>
      <w:r>
        <w:t>Ά</w:t>
      </w:r>
      <w:r>
        <w:rPr>
          <w:spacing w:val="1"/>
        </w:rPr>
        <w:t>ρ</w:t>
      </w:r>
      <w:r>
        <w:t>θρο</w:t>
      </w:r>
      <w:r>
        <w:rPr>
          <w:spacing w:val="-8"/>
        </w:rPr>
        <w:t xml:space="preserve"> </w:t>
      </w:r>
      <w:r>
        <w:t xml:space="preserve">28    </w:t>
      </w:r>
      <w:r>
        <w:rPr>
          <w:spacing w:val="25"/>
        </w:rPr>
        <w:t xml:space="preserve"> </w:t>
      </w:r>
      <w:r>
        <w:t>Πληρωμ</w:t>
      </w:r>
      <w:r>
        <w:rPr>
          <w:spacing w:val="1"/>
        </w:rPr>
        <w:t>έ</w:t>
      </w:r>
      <w:r>
        <w:t>ς</w:t>
      </w:r>
      <w:r>
        <w:rPr>
          <w:spacing w:val="-7"/>
        </w:rPr>
        <w:t xml:space="preserve"> </w:t>
      </w:r>
      <w:r>
        <w:t>εισφο</w:t>
      </w:r>
      <w:r>
        <w:rPr>
          <w:spacing w:val="1"/>
        </w:rPr>
        <w:t>ρ</w:t>
      </w:r>
      <w:r>
        <w:rPr>
          <w:spacing w:val="-1"/>
        </w:rPr>
        <w:t>ώ</w:t>
      </w:r>
      <w:r>
        <w:t>ν</w:t>
      </w:r>
      <w:r>
        <w:rPr>
          <w:spacing w:val="-5"/>
        </w:rPr>
        <w:t xml:space="preserve"> </w:t>
      </w:r>
      <w:r>
        <w:t>ασφα</w:t>
      </w:r>
      <w:r>
        <w:rPr>
          <w:spacing w:val="1"/>
        </w:rPr>
        <w:t>λ</w:t>
      </w:r>
      <w:r>
        <w:rPr>
          <w:spacing w:val="-1"/>
        </w:rPr>
        <w:t>ι</w:t>
      </w:r>
      <w:r>
        <w:t>στικών</w:t>
      </w:r>
      <w:r>
        <w:rPr>
          <w:spacing w:val="-7"/>
        </w:rPr>
        <w:t xml:space="preserve"> </w:t>
      </w:r>
      <w:r>
        <w:t>οργα</w:t>
      </w:r>
      <w:r>
        <w:rPr>
          <w:spacing w:val="1"/>
        </w:rPr>
        <w:t>ν</w:t>
      </w:r>
      <w:r>
        <w:t>ισμών</w:t>
      </w:r>
    </w:p>
    <w:p w:rsidR="006F1F79" w:rsidRDefault="006F1F79">
      <w:pPr>
        <w:pStyle w:val="a3"/>
        <w:kinsoku w:val="0"/>
        <w:overflowPunct w:val="0"/>
        <w:spacing w:before="94"/>
        <w:ind w:left="816"/>
      </w:pPr>
      <w:r>
        <w:t>Ο</w:t>
      </w:r>
      <w:r>
        <w:rPr>
          <w:spacing w:val="5"/>
        </w:rPr>
        <w:t xml:space="preserve"> </w:t>
      </w:r>
      <w:r>
        <w:t>Ανάδοχος</w:t>
      </w:r>
      <w:r>
        <w:rPr>
          <w:spacing w:val="8"/>
        </w:rPr>
        <w:t xml:space="preserve"> </w:t>
      </w:r>
      <w:r>
        <w:rPr>
          <w:spacing w:val="-1"/>
        </w:rPr>
        <w:t>έ</w:t>
      </w:r>
      <w:r>
        <w:t>χει</w:t>
      </w:r>
      <w:r>
        <w:rPr>
          <w:spacing w:val="5"/>
        </w:rPr>
        <w:t xml:space="preserve"> </w:t>
      </w:r>
      <w:r>
        <w:t>υποχρέωση</w:t>
      </w:r>
      <w:r>
        <w:rPr>
          <w:spacing w:val="6"/>
        </w:rPr>
        <w:t xml:space="preserve"> </w:t>
      </w:r>
      <w:r>
        <w:t>να</w:t>
      </w:r>
      <w:r>
        <w:rPr>
          <w:spacing w:val="5"/>
        </w:rPr>
        <w:t xml:space="preserve"> </w:t>
      </w:r>
      <w:r>
        <w:rPr>
          <w:spacing w:val="-1"/>
        </w:rPr>
        <w:t>π</w:t>
      </w:r>
      <w:r>
        <w:t>ληρώνει</w:t>
      </w:r>
      <w:r>
        <w:rPr>
          <w:spacing w:val="6"/>
        </w:rPr>
        <w:t xml:space="preserve"> </w:t>
      </w:r>
      <w:r>
        <w:t>ανελλ</w:t>
      </w:r>
      <w:r>
        <w:rPr>
          <w:spacing w:val="1"/>
        </w:rPr>
        <w:t>ι</w:t>
      </w:r>
      <w:r>
        <w:t>πώς</w:t>
      </w:r>
      <w:r>
        <w:rPr>
          <w:spacing w:val="5"/>
        </w:rPr>
        <w:t xml:space="preserve"> </w:t>
      </w:r>
      <w:r>
        <w:t>τις</w:t>
      </w:r>
      <w:r>
        <w:rPr>
          <w:spacing w:val="6"/>
        </w:rPr>
        <w:t xml:space="preserve"> </w:t>
      </w:r>
      <w:r>
        <w:t>εισφορές</w:t>
      </w:r>
      <w:r>
        <w:rPr>
          <w:spacing w:val="5"/>
        </w:rPr>
        <w:t xml:space="preserve"> </w:t>
      </w:r>
      <w:r>
        <w:t>τ</w:t>
      </w:r>
      <w:r>
        <w:rPr>
          <w:spacing w:val="-2"/>
        </w:rPr>
        <w:t>ο</w:t>
      </w:r>
      <w:r>
        <w:t>υ</w:t>
      </w:r>
      <w:r>
        <w:rPr>
          <w:spacing w:val="6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t>ό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t>ο</w:t>
      </w:r>
      <w:r>
        <w:rPr>
          <w:spacing w:val="6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-1"/>
        </w:rPr>
        <w:t>ο</w:t>
      </w:r>
      <w:r>
        <w:t>ς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7"/>
        </w:rPr>
        <w:t xml:space="preserve"> </w:t>
      </w:r>
      <w:r>
        <w:rPr>
          <w:spacing w:val="-1"/>
        </w:rPr>
        <w:t>ΙΚΑ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/>
        <w:jc w:val="both"/>
      </w:pPr>
      <w:r>
        <w:t>–</w:t>
      </w:r>
      <w:r>
        <w:rPr>
          <w:spacing w:val="1"/>
        </w:rPr>
        <w:t xml:space="preserve"> </w:t>
      </w:r>
      <w:r>
        <w:t>ΕΤΑΜ</w:t>
      </w:r>
      <w:r>
        <w:rPr>
          <w:spacing w:val="2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τους</w:t>
      </w:r>
      <w:r>
        <w:rPr>
          <w:spacing w:val="2"/>
        </w:rPr>
        <w:t xml:space="preserve"> </w:t>
      </w:r>
      <w:r>
        <w:t>υπόλοιπους</w:t>
      </w:r>
      <w:r>
        <w:rPr>
          <w:spacing w:val="2"/>
        </w:rPr>
        <w:t xml:space="preserve"> </w:t>
      </w:r>
      <w:r>
        <w:t>ασφαλιστικούς</w:t>
      </w:r>
      <w:r>
        <w:rPr>
          <w:spacing w:val="2"/>
        </w:rPr>
        <w:t xml:space="preserve"> </w:t>
      </w:r>
      <w:r>
        <w:rPr>
          <w:spacing w:val="-1"/>
        </w:rPr>
        <w:t>ο</w:t>
      </w:r>
      <w:r>
        <w:t>ργανισμού</w:t>
      </w:r>
      <w:r>
        <w:rPr>
          <w:spacing w:val="1"/>
        </w:rPr>
        <w:t>ς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ύτο</w:t>
      </w:r>
      <w:r>
        <w:rPr>
          <w:spacing w:val="1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α</w:t>
      </w:r>
      <w:r>
        <w:rPr>
          <w:spacing w:val="-3"/>
        </w:rPr>
        <w:t>π</w:t>
      </w:r>
      <w:r>
        <w:t>ο</w:t>
      </w:r>
      <w:r>
        <w:rPr>
          <w:spacing w:val="-1"/>
        </w:rPr>
        <w:t>δ</w:t>
      </w:r>
      <w:r>
        <w:t>εικ</w:t>
      </w:r>
      <w:r>
        <w:rPr>
          <w:spacing w:val="1"/>
        </w:rPr>
        <w:t>ν</w:t>
      </w:r>
      <w:r>
        <w:t>ύεται</w:t>
      </w:r>
      <w:r>
        <w:rPr>
          <w:spacing w:val="2"/>
        </w:rPr>
        <w:t xml:space="preserve"> </w:t>
      </w:r>
      <w:r>
        <w:rPr>
          <w:spacing w:val="1"/>
        </w:rPr>
        <w:t>κ</w:t>
      </w:r>
      <w:r>
        <w:t>ατά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3"/>
        </w:rPr>
        <w:t xml:space="preserve"> </w:t>
      </w:r>
      <w:r>
        <w:t>σύ</w:t>
      </w:r>
      <w:r>
        <w:rPr>
          <w:spacing w:val="1"/>
        </w:rPr>
        <w:t>ν</w:t>
      </w:r>
      <w:r>
        <w:t>ταξη</w:t>
      </w:r>
      <w:r>
        <w:rPr>
          <w:spacing w:val="1"/>
        </w:rPr>
        <w:t xml:space="preserve"> </w:t>
      </w:r>
      <w:r>
        <w:t>των</w:t>
      </w:r>
      <w:r>
        <w:rPr>
          <w:w w:val="99"/>
        </w:rPr>
        <w:t xml:space="preserve"> </w:t>
      </w:r>
      <w:r>
        <w:rPr>
          <w:spacing w:val="-1"/>
        </w:rPr>
        <w:t>πισ</w:t>
      </w:r>
      <w:r>
        <w:t>τ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οιή</w:t>
      </w:r>
      <w:r>
        <w:t>σεων</w:t>
      </w:r>
      <w:r>
        <w:rPr>
          <w:spacing w:val="2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3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ρο</w:t>
      </w:r>
      <w:r>
        <w:t>σ</w:t>
      </w:r>
      <w:r>
        <w:rPr>
          <w:spacing w:val="-1"/>
        </w:rPr>
        <w:t>κόμ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2"/>
        </w:rPr>
        <w:t xml:space="preserve"> </w:t>
      </w:r>
      <w:r>
        <w:rPr>
          <w:spacing w:val="-1"/>
        </w:rPr>
        <w:t>βιβλίο</w:t>
      </w:r>
      <w:r>
        <w:t>υ</w:t>
      </w:r>
      <w:r>
        <w:rPr>
          <w:spacing w:val="3"/>
        </w:rPr>
        <w:t xml:space="preserve"> </w:t>
      </w:r>
      <w:r>
        <w:t>ε</w:t>
      </w:r>
      <w:r>
        <w:rPr>
          <w:spacing w:val="-1"/>
        </w:rPr>
        <w:t>νσήμω</w:t>
      </w:r>
      <w:r>
        <w:rPr>
          <w:spacing w:val="1"/>
        </w:rPr>
        <w:t>ν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π</w:t>
      </w:r>
      <w:r>
        <w:t>ως</w:t>
      </w:r>
      <w:r>
        <w:rPr>
          <w:spacing w:val="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"/>
        </w:rPr>
        <w:t xml:space="preserve"> </w:t>
      </w:r>
      <w:r>
        <w:rPr>
          <w:spacing w:val="-3"/>
        </w:rPr>
        <w:t>τ</w:t>
      </w:r>
      <w:r>
        <w:t>ις</w:t>
      </w:r>
      <w:r>
        <w:rPr>
          <w:spacing w:val="3"/>
        </w:rPr>
        <w:t xml:space="preserve"> </w:t>
      </w:r>
      <w:r>
        <w:t>σχετικές</w:t>
      </w:r>
      <w:r>
        <w:rPr>
          <w:spacing w:val="3"/>
        </w:rPr>
        <w:t xml:space="preserve"> </w:t>
      </w:r>
      <w:r>
        <w:t>βεβαιώσεις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2"/>
        </w:rPr>
        <w:t xml:space="preserve"> </w:t>
      </w:r>
      <w:r>
        <w:rPr>
          <w:spacing w:val="1"/>
        </w:rPr>
        <w:t>χ</w:t>
      </w:r>
      <w:r>
        <w:t>ορηγεί</w:t>
      </w:r>
      <w:r>
        <w:rPr>
          <w:w w:val="99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-1"/>
        </w:rPr>
        <w:t>Ι</w:t>
      </w:r>
      <w:r>
        <w:t>ΚΑ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ΕΤΑΜ</w:t>
      </w:r>
      <w:r>
        <w:rPr>
          <w:spacing w:val="4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επ</w:t>
      </w:r>
      <w:r>
        <w:t>ι</w:t>
      </w:r>
      <w:r>
        <w:rPr>
          <w:spacing w:val="1"/>
        </w:rPr>
        <w:t>κ</w:t>
      </w:r>
      <w:r>
        <w:t>ουρι</w:t>
      </w:r>
      <w:r>
        <w:rPr>
          <w:spacing w:val="-1"/>
        </w:rPr>
        <w:t>κο</w:t>
      </w:r>
      <w:r>
        <w:t>ί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ο</w:t>
      </w:r>
      <w:r>
        <w:t>ι</w:t>
      </w:r>
      <w:r>
        <w:rPr>
          <w:spacing w:val="-1"/>
        </w:rPr>
        <w:t>πο</w:t>
      </w:r>
      <w:r>
        <w:t>ί</w:t>
      </w:r>
      <w:r>
        <w:rPr>
          <w:spacing w:val="4"/>
        </w:rPr>
        <w:t xml:space="preserve"> </w:t>
      </w:r>
      <w:r>
        <w:t>ασ</w:t>
      </w:r>
      <w:r>
        <w:rPr>
          <w:spacing w:val="-1"/>
        </w:rPr>
        <w:t>φ</w:t>
      </w:r>
      <w:r>
        <w:t>α</w:t>
      </w:r>
      <w:r>
        <w:rPr>
          <w:spacing w:val="1"/>
        </w:rPr>
        <w:t>λ</w:t>
      </w:r>
      <w:r>
        <w:t>ι</w:t>
      </w:r>
      <w:r>
        <w:rPr>
          <w:spacing w:val="-1"/>
        </w:rPr>
        <w:t>στ</w:t>
      </w:r>
      <w:r>
        <w:t>ι</w:t>
      </w:r>
      <w:r>
        <w:rPr>
          <w:spacing w:val="1"/>
        </w:rPr>
        <w:t>κ</w:t>
      </w:r>
      <w:r>
        <w:rPr>
          <w:spacing w:val="-1"/>
        </w:rPr>
        <w:t>ο</w:t>
      </w:r>
      <w:r>
        <w:t>ί</w:t>
      </w:r>
      <w:r>
        <w:rPr>
          <w:spacing w:val="4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ν</w:t>
      </w:r>
      <w:r>
        <w:t>ι</w:t>
      </w:r>
      <w:r>
        <w:rPr>
          <w:spacing w:val="-1"/>
        </w:rPr>
        <w:t>σ</w:t>
      </w:r>
      <w:r>
        <w:t>μ</w:t>
      </w:r>
      <w:r>
        <w:rPr>
          <w:spacing w:val="-1"/>
        </w:rPr>
        <w:t>ο</w:t>
      </w:r>
      <w:r>
        <w:rPr>
          <w:spacing w:val="-2"/>
        </w:rPr>
        <w:t>ί</w:t>
      </w:r>
      <w:r>
        <w:t>,</w:t>
      </w:r>
      <w:r>
        <w:rPr>
          <w:spacing w:val="3"/>
        </w:rPr>
        <w:t xml:space="preserve"> </w:t>
      </w:r>
      <w:r>
        <w:t>οι</w:t>
      </w:r>
      <w:r>
        <w:rPr>
          <w:spacing w:val="5"/>
        </w:rPr>
        <w:t xml:space="preserve"> </w:t>
      </w:r>
      <w:r>
        <w:rPr>
          <w:spacing w:val="-1"/>
        </w:rPr>
        <w:t>ο</w:t>
      </w:r>
      <w:r>
        <w:t>ποίες</w:t>
      </w:r>
      <w:r>
        <w:rPr>
          <w:spacing w:val="3"/>
        </w:rPr>
        <w:t xml:space="preserve"> </w:t>
      </w:r>
      <w:r>
        <w:t>πρέπει</w:t>
      </w:r>
      <w:r>
        <w:rPr>
          <w:spacing w:val="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t>συνοδεύουν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w w:val="99"/>
        </w:rPr>
        <w:t xml:space="preserve"> </w:t>
      </w:r>
      <w:r>
        <w:t>λογαριασ</w:t>
      </w:r>
      <w:r>
        <w:rPr>
          <w:spacing w:val="1"/>
        </w:rPr>
        <w:t>μ</w:t>
      </w:r>
      <w:r>
        <w:rPr>
          <w:spacing w:val="-1"/>
        </w:rPr>
        <w:t>ό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Σε</w:t>
      </w:r>
      <w:r>
        <w:rPr>
          <w:spacing w:val="24"/>
        </w:rPr>
        <w:t xml:space="preserve"> </w:t>
      </w:r>
      <w:r>
        <w:rPr>
          <w:spacing w:val="-1"/>
        </w:rPr>
        <w:t>πε</w:t>
      </w:r>
      <w:r>
        <w:t>ρί</w:t>
      </w:r>
      <w:r>
        <w:rPr>
          <w:spacing w:val="1"/>
        </w:rPr>
        <w:t>π</w:t>
      </w:r>
      <w:r>
        <w:rPr>
          <w:spacing w:val="-1"/>
        </w:rPr>
        <w:t>τ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25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26"/>
        </w:rPr>
        <w:t xml:space="preserve"> </w:t>
      </w:r>
      <w:r>
        <w:t>ο</w:t>
      </w:r>
      <w:r>
        <w:rPr>
          <w:spacing w:val="24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26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26"/>
        </w:rPr>
        <w:t xml:space="preserve"> </w:t>
      </w:r>
      <w:r>
        <w:rPr>
          <w:spacing w:val="-1"/>
        </w:rPr>
        <w:t>εξ</w:t>
      </w:r>
      <w:r>
        <w:t>ο</w:t>
      </w:r>
      <w:r>
        <w:rPr>
          <w:spacing w:val="-1"/>
        </w:rPr>
        <w:t>φ</w:t>
      </w:r>
      <w:r>
        <w:rPr>
          <w:spacing w:val="1"/>
        </w:rPr>
        <w:t>λ</w:t>
      </w:r>
      <w:r>
        <w:rPr>
          <w:spacing w:val="-1"/>
        </w:rPr>
        <w:t>ε</w:t>
      </w:r>
      <w:r>
        <w:t>ί</w:t>
      </w:r>
      <w:r>
        <w:rPr>
          <w:spacing w:val="25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ύ</w:t>
      </w:r>
      <w:r>
        <w:t>μ</w:t>
      </w:r>
      <w:r>
        <w:rPr>
          <w:spacing w:val="-1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26"/>
        </w:rPr>
        <w:t xml:space="preserve"> </w:t>
      </w:r>
      <w:r>
        <w:t>με</w:t>
      </w:r>
      <w:r>
        <w:rPr>
          <w:spacing w:val="25"/>
        </w:rPr>
        <w:t xml:space="preserve"> </w:t>
      </w:r>
      <w:r>
        <w:t>τα</w:t>
      </w:r>
      <w:r>
        <w:rPr>
          <w:spacing w:val="26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π</w:t>
      </w:r>
      <w:r>
        <w:t>ά</w:t>
      </w:r>
      <w:r>
        <w:rPr>
          <w:spacing w:val="-1"/>
        </w:rPr>
        <w:t>ν</w:t>
      </w:r>
      <w:r>
        <w:t>ω</w:t>
      </w:r>
      <w:r>
        <w:rPr>
          <w:spacing w:val="23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εισφο</w:t>
      </w:r>
      <w:r>
        <w:rPr>
          <w:spacing w:val="1"/>
        </w:rPr>
        <w:t>ρ</w:t>
      </w:r>
      <w:r>
        <w:t>ές</w:t>
      </w:r>
      <w:r>
        <w:rPr>
          <w:spacing w:val="26"/>
        </w:rPr>
        <w:t xml:space="preserve"> </w:t>
      </w:r>
      <w:r>
        <w:rPr>
          <w:spacing w:val="-1"/>
        </w:rPr>
        <w:t>του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έχει</w:t>
      </w:r>
      <w:r>
        <w:rPr>
          <w:spacing w:val="-1"/>
          <w:w w:val="99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κ</w:t>
      </w:r>
      <w:r>
        <w:t>αίωμα</w:t>
      </w:r>
      <w:r>
        <w:rPr>
          <w:spacing w:val="25"/>
        </w:rPr>
        <w:t xml:space="preserve"> </w:t>
      </w:r>
      <w:r>
        <w:t>ο</w:t>
      </w:r>
      <w:r>
        <w:rPr>
          <w:spacing w:val="25"/>
        </w:rPr>
        <w:t xml:space="preserve"> </w:t>
      </w:r>
      <w:r>
        <w:t>Ερ</w:t>
      </w:r>
      <w:r>
        <w:rPr>
          <w:spacing w:val="-1"/>
        </w:rPr>
        <w:t>γο</w:t>
      </w:r>
      <w:r>
        <w:t>δό</w:t>
      </w:r>
      <w:r>
        <w:rPr>
          <w:spacing w:val="-1"/>
        </w:rPr>
        <w:t>τη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6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25"/>
        </w:rPr>
        <w:t xml:space="preserve"> </w:t>
      </w:r>
      <w:r>
        <w:rPr>
          <w:spacing w:val="-1"/>
        </w:rPr>
        <w:t>πλη</w:t>
      </w:r>
      <w:r>
        <w:rPr>
          <w:spacing w:val="1"/>
        </w:rPr>
        <w:t>ρ</w:t>
      </w:r>
      <w:r>
        <w:t>ώ</w:t>
      </w:r>
      <w:r>
        <w:rPr>
          <w:spacing w:val="-1"/>
        </w:rPr>
        <w:t>σε</w:t>
      </w:r>
      <w:r>
        <w:t>ι</w:t>
      </w:r>
      <w:r>
        <w:rPr>
          <w:spacing w:val="26"/>
        </w:rPr>
        <w:t xml:space="preserve"> </w:t>
      </w:r>
      <w:r>
        <w:t>α</w:t>
      </w:r>
      <w:r>
        <w:rPr>
          <w:spacing w:val="-1"/>
        </w:rPr>
        <w:t>πε</w:t>
      </w:r>
      <w:r>
        <w:t>υ</w:t>
      </w:r>
      <w:r>
        <w:rPr>
          <w:spacing w:val="1"/>
        </w:rPr>
        <w:t>θ</w:t>
      </w:r>
      <w:r>
        <w:rPr>
          <w:spacing w:val="-1"/>
        </w:rPr>
        <w:t>ε</w:t>
      </w:r>
      <w:r>
        <w:t>ίας</w:t>
      </w:r>
      <w:r>
        <w:rPr>
          <w:spacing w:val="25"/>
        </w:rPr>
        <w:t xml:space="preserve"> </w:t>
      </w:r>
      <w:r>
        <w:rPr>
          <w:spacing w:val="-1"/>
        </w:rPr>
        <w:t>στο</w:t>
      </w:r>
      <w:r>
        <w:t>υς</w:t>
      </w:r>
      <w:r>
        <w:rPr>
          <w:spacing w:val="27"/>
        </w:rPr>
        <w:t xml:space="preserve"> </w:t>
      </w:r>
      <w:r>
        <w:t>α</w:t>
      </w:r>
      <w:r>
        <w:rPr>
          <w:spacing w:val="-1"/>
        </w:rPr>
        <w:t>σφ</w:t>
      </w:r>
      <w:r>
        <w:t>α</w:t>
      </w:r>
      <w:r>
        <w:rPr>
          <w:spacing w:val="-1"/>
        </w:rPr>
        <w:t>λ</w:t>
      </w:r>
      <w:r>
        <w:t>ισ</w:t>
      </w:r>
      <w:r>
        <w:rPr>
          <w:spacing w:val="-1"/>
        </w:rPr>
        <w:t>τ</w:t>
      </w:r>
      <w:r>
        <w:t>ι</w:t>
      </w:r>
      <w:r>
        <w:rPr>
          <w:spacing w:val="-2"/>
        </w:rPr>
        <w:t>κ</w:t>
      </w:r>
      <w:r>
        <w:t>ούς</w:t>
      </w:r>
      <w:r>
        <w:rPr>
          <w:spacing w:val="25"/>
        </w:rPr>
        <w:t xml:space="preserve"> </w:t>
      </w:r>
      <w:r>
        <w:t>οργανισ</w:t>
      </w:r>
      <w:r>
        <w:rPr>
          <w:spacing w:val="1"/>
        </w:rPr>
        <w:t>μ</w:t>
      </w:r>
      <w:r>
        <w:t>ούς</w:t>
      </w:r>
      <w:r>
        <w:rPr>
          <w:spacing w:val="26"/>
        </w:rPr>
        <w:t xml:space="preserve"> </w:t>
      </w:r>
      <w:r>
        <w:t>για</w:t>
      </w:r>
      <w:r>
        <w:rPr>
          <w:spacing w:val="26"/>
        </w:rPr>
        <w:t xml:space="preserve"> </w:t>
      </w:r>
      <w:r>
        <w:t>λο</w:t>
      </w:r>
      <w:r>
        <w:rPr>
          <w:spacing w:val="1"/>
        </w:rPr>
        <w:t>γ</w:t>
      </w:r>
      <w:r>
        <w:t>αριασμό</w:t>
      </w:r>
      <w:r>
        <w:rPr>
          <w:w w:val="99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Αναδόχου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αντίστοιχο</w:t>
      </w:r>
      <w:r>
        <w:rPr>
          <w:spacing w:val="-6"/>
        </w:rPr>
        <w:t xml:space="preserve"> </w:t>
      </w:r>
      <w:r>
        <w:rPr>
          <w:spacing w:val="-1"/>
        </w:rPr>
        <w:t>π</w:t>
      </w:r>
      <w:r>
        <w:t>οσό</w:t>
      </w:r>
      <w:r>
        <w:rPr>
          <w:spacing w:val="-7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παρακρατείται</w:t>
      </w:r>
      <w:r>
        <w:rPr>
          <w:spacing w:val="-7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πο</w:t>
      </w:r>
      <w:r>
        <w:rPr>
          <w:spacing w:val="-3"/>
        </w:rPr>
        <w:t>σ</w:t>
      </w:r>
      <w:r>
        <w:t>ό</w:t>
      </w:r>
      <w:r>
        <w:rPr>
          <w:spacing w:val="-7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6"/>
        </w:rPr>
        <w:t xml:space="preserve"> </w:t>
      </w:r>
      <w:r>
        <w:t>πισ</w:t>
      </w:r>
      <w:r>
        <w:rPr>
          <w:spacing w:val="-1"/>
        </w:rPr>
        <w:t>τ</w:t>
      </w:r>
      <w:r>
        <w:t>οπ</w:t>
      </w:r>
      <w:r>
        <w:rPr>
          <w:spacing w:val="-1"/>
        </w:rPr>
        <w:t>ο</w:t>
      </w:r>
      <w:r>
        <w:t>ίησης.</w:t>
      </w:r>
    </w:p>
    <w:p w:rsidR="006F1F79" w:rsidRDefault="006F1F79">
      <w:pPr>
        <w:pStyle w:val="a3"/>
        <w:kinsoku w:val="0"/>
        <w:overflowPunct w:val="0"/>
        <w:spacing w:line="325" w:lineRule="auto"/>
        <w:ind w:right="102" w:firstLine="709"/>
        <w:jc w:val="both"/>
      </w:pPr>
      <w:r>
        <w:lastRenderedPageBreak/>
        <w:t>Πάντως</w:t>
      </w:r>
      <w:r>
        <w:rPr>
          <w:spacing w:val="-1"/>
        </w:rPr>
        <w:t xml:space="preserve"> δ</w:t>
      </w:r>
      <w:r>
        <w:t>εν</w:t>
      </w:r>
      <w:r>
        <w:rPr>
          <w:spacing w:val="2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συνταχθεί τελικός λογαριασμός του</w:t>
      </w:r>
      <w:r>
        <w:rPr>
          <w:spacing w:val="1"/>
        </w:rPr>
        <w:t xml:space="preserve"> </w:t>
      </w:r>
      <w:r>
        <w:t>Αναδόχου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άν δ</w:t>
      </w:r>
      <w:r>
        <w:rPr>
          <w:spacing w:val="-2"/>
        </w:rPr>
        <w:t>ε</w:t>
      </w:r>
      <w:r>
        <w:t xml:space="preserve">ν </w:t>
      </w:r>
      <w:r>
        <w:rPr>
          <w:spacing w:val="1"/>
        </w:rPr>
        <w:t>π</w:t>
      </w:r>
      <w:r>
        <w:t>ρ</w:t>
      </w:r>
      <w:r>
        <w:rPr>
          <w:spacing w:val="-1"/>
        </w:rPr>
        <w:t>οσκομ</w:t>
      </w:r>
      <w:r>
        <w:rPr>
          <w:spacing w:val="1"/>
        </w:rPr>
        <w:t>ί</w:t>
      </w:r>
      <w:r>
        <w:rPr>
          <w:spacing w:val="-1"/>
        </w:rPr>
        <w:t>σε</w:t>
      </w:r>
      <w:r>
        <w:t>ι</w:t>
      </w:r>
      <w:r>
        <w:rPr>
          <w:spacing w:val="2"/>
        </w:rPr>
        <w:t xml:space="preserve"> </w:t>
      </w:r>
      <w:r>
        <w:rPr>
          <w:spacing w:val="-1"/>
        </w:rPr>
        <w:t>αυτό</w:t>
      </w:r>
      <w:r>
        <w:t>ς</w:t>
      </w:r>
      <w:r>
        <w:rPr>
          <w:spacing w:val="-1"/>
        </w:rPr>
        <w:t xml:space="preserve"> τελ</w:t>
      </w:r>
      <w:r>
        <w:rPr>
          <w:spacing w:val="1"/>
        </w:rPr>
        <w:t>ι</w:t>
      </w:r>
      <w:r>
        <w:rPr>
          <w:spacing w:val="2"/>
        </w:rPr>
        <w:t>κ</w:t>
      </w:r>
      <w:r>
        <w:t>ή</w:t>
      </w:r>
      <w:r>
        <w:rPr>
          <w:w w:val="99"/>
        </w:rPr>
        <w:t xml:space="preserve"> </w:t>
      </w:r>
      <w:r>
        <w:t>β</w:t>
      </w:r>
      <w:r>
        <w:rPr>
          <w:spacing w:val="-1"/>
        </w:rPr>
        <w:t>ε</w:t>
      </w:r>
      <w:r>
        <w:t>βαίω</w:t>
      </w:r>
      <w:r>
        <w:rPr>
          <w:spacing w:val="-1"/>
        </w:rPr>
        <w:t>σ</w:t>
      </w:r>
      <w:r>
        <w:t>η</w:t>
      </w:r>
      <w:r>
        <w:rPr>
          <w:spacing w:val="17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7"/>
        </w:rPr>
        <w:t xml:space="preserve"> </w:t>
      </w:r>
      <w:r>
        <w:rPr>
          <w:spacing w:val="-1"/>
        </w:rPr>
        <w:t>Ι</w:t>
      </w:r>
      <w:r>
        <w:t>ΚΑ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spacing w:val="1"/>
        </w:rPr>
        <w:t>Ε</w:t>
      </w:r>
      <w:r>
        <w:t>ΤΑΜ</w:t>
      </w:r>
      <w:r>
        <w:rPr>
          <w:spacing w:val="1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8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όλο</w:t>
      </w:r>
      <w:r>
        <w:rPr>
          <w:spacing w:val="1"/>
        </w:rPr>
        <w:t>ι</w:t>
      </w:r>
      <w:r>
        <w:rPr>
          <w:spacing w:val="-1"/>
        </w:rPr>
        <w:t>π</w:t>
      </w:r>
      <w:r>
        <w:rPr>
          <w:spacing w:val="1"/>
        </w:rPr>
        <w:t>ω</w:t>
      </w:r>
      <w:r>
        <w:t>ν</w:t>
      </w:r>
      <w:r>
        <w:rPr>
          <w:spacing w:val="17"/>
        </w:rPr>
        <w:t xml:space="preserve"> </w:t>
      </w:r>
      <w:r>
        <w:t>Ασ</w:t>
      </w:r>
      <w:r>
        <w:rPr>
          <w:spacing w:val="-1"/>
        </w:rPr>
        <w:t>φ</w:t>
      </w:r>
      <w:r>
        <w:t>α</w:t>
      </w:r>
      <w:r>
        <w:rPr>
          <w:spacing w:val="-1"/>
        </w:rPr>
        <w:t>λ</w:t>
      </w:r>
      <w:r>
        <w:t>ισ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ών</w:t>
      </w:r>
      <w:r>
        <w:rPr>
          <w:spacing w:val="18"/>
        </w:rPr>
        <w:t xml:space="preserve"> </w:t>
      </w:r>
      <w:r>
        <w:rPr>
          <w:spacing w:val="-1"/>
        </w:rPr>
        <w:t>Ο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ν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5"/>
        </w:rPr>
        <w:t>μ</w:t>
      </w:r>
      <w:r>
        <w:t>ών</w:t>
      </w:r>
      <w:r>
        <w:rPr>
          <w:spacing w:val="18"/>
        </w:rPr>
        <w:t xml:space="preserve"> </w:t>
      </w:r>
      <w:r>
        <w:rPr>
          <w:spacing w:val="-1"/>
        </w:rPr>
        <w:t>ό</w:t>
      </w:r>
      <w:r>
        <w:t>τι</w:t>
      </w:r>
      <w:r>
        <w:rPr>
          <w:spacing w:val="20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χ</w:t>
      </w:r>
      <w:r>
        <w:rPr>
          <w:spacing w:val="-1"/>
        </w:rPr>
        <w:t>ε</w:t>
      </w:r>
      <w:r>
        <w:t>ι</w:t>
      </w:r>
      <w:r>
        <w:rPr>
          <w:spacing w:val="17"/>
        </w:rPr>
        <w:t xml:space="preserve"> </w:t>
      </w:r>
      <w:r>
        <w:t>καταβάλει</w:t>
      </w:r>
      <w:r>
        <w:rPr>
          <w:spacing w:val="19"/>
        </w:rPr>
        <w:t xml:space="preserve"> </w:t>
      </w:r>
      <w:r>
        <w:t>ό</w:t>
      </w:r>
      <w:r>
        <w:rPr>
          <w:spacing w:val="1"/>
        </w:rPr>
        <w:t>λ</w:t>
      </w:r>
      <w:r>
        <w:t>ες</w:t>
      </w:r>
      <w:r>
        <w:rPr>
          <w:spacing w:val="18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w w:val="99"/>
        </w:rPr>
        <w:t xml:space="preserve"> </w:t>
      </w:r>
      <w:r>
        <w:t>παραπάνω</w:t>
      </w:r>
      <w:r>
        <w:rPr>
          <w:spacing w:val="4"/>
        </w:rPr>
        <w:t xml:space="preserve"> </w:t>
      </w:r>
      <w:r>
        <w:t>υποχ</w:t>
      </w:r>
      <w:r>
        <w:rPr>
          <w:spacing w:val="1"/>
        </w:rPr>
        <w:t>ρ</w:t>
      </w:r>
      <w:r>
        <w:t>εώσεις</w:t>
      </w:r>
      <w:r>
        <w:rPr>
          <w:spacing w:val="7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5"/>
        </w:rPr>
        <w:t xml:space="preserve"> </w:t>
      </w:r>
      <w:r>
        <w:t>από</w:t>
      </w:r>
      <w:r>
        <w:rPr>
          <w:spacing w:val="5"/>
        </w:rPr>
        <w:t xml:space="preserve"> </w:t>
      </w:r>
      <w:r>
        <w:t>το</w:t>
      </w:r>
      <w:r>
        <w:rPr>
          <w:spacing w:val="5"/>
        </w:rPr>
        <w:t xml:space="preserve"> </w:t>
      </w:r>
      <w:r>
        <w:t>έργο,</w:t>
      </w:r>
      <w:r>
        <w:rPr>
          <w:spacing w:val="5"/>
        </w:rPr>
        <w:t xml:space="preserve"> </w:t>
      </w:r>
      <w:r>
        <w:t>όπως</w:t>
      </w:r>
      <w:r>
        <w:rPr>
          <w:spacing w:val="5"/>
        </w:rPr>
        <w:t xml:space="preserve"> </w:t>
      </w:r>
      <w:r>
        <w:rPr>
          <w:spacing w:val="-1"/>
        </w:rPr>
        <w:t>δ</w:t>
      </w:r>
      <w:r>
        <w:t>ιαμορφ</w:t>
      </w:r>
      <w:r>
        <w:rPr>
          <w:spacing w:val="1"/>
        </w:rPr>
        <w:t>ώ</w:t>
      </w:r>
      <w:r>
        <w:rPr>
          <w:spacing w:val="-1"/>
        </w:rPr>
        <w:t>ν</w:t>
      </w:r>
      <w:r>
        <w:t>ονται</w:t>
      </w:r>
      <w:r>
        <w:rPr>
          <w:spacing w:val="4"/>
        </w:rPr>
        <w:t xml:space="preserve"> </w:t>
      </w:r>
      <w:r>
        <w:t>αυτές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ετά</w:t>
      </w:r>
      <w:r>
        <w:rPr>
          <w:spacing w:val="6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περαίωσή</w:t>
      </w:r>
      <w:r>
        <w:rPr>
          <w:spacing w:val="4"/>
        </w:rPr>
        <w:t xml:space="preserve"> </w:t>
      </w:r>
      <w:r>
        <w:t>του,</w:t>
      </w:r>
      <w:r>
        <w:rPr>
          <w:spacing w:val="6"/>
        </w:rPr>
        <w:t xml:space="preserve"> </w:t>
      </w:r>
      <w:r>
        <w:t>καθώς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4"/>
      </w:pPr>
      <w:r>
        <w:t>και</w:t>
      </w:r>
      <w:r>
        <w:rPr>
          <w:spacing w:val="63"/>
        </w:rPr>
        <w:t xml:space="preserve"> </w:t>
      </w:r>
      <w:r>
        <w:t>εάν</w:t>
      </w:r>
      <w:r>
        <w:rPr>
          <w:spacing w:val="64"/>
        </w:rPr>
        <w:t xml:space="preserve"> </w:t>
      </w:r>
      <w:r>
        <w:t>δεν</w:t>
      </w:r>
      <w:r>
        <w:rPr>
          <w:spacing w:val="64"/>
        </w:rPr>
        <w:t xml:space="preserve"> </w:t>
      </w:r>
      <w:r>
        <w:t>εκκαθαρισθούν</w:t>
      </w:r>
      <w:r>
        <w:rPr>
          <w:spacing w:val="64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64"/>
        </w:rPr>
        <w:t xml:space="preserve"> </w:t>
      </w:r>
      <w:r>
        <w:t>υπ</w:t>
      </w:r>
      <w:r>
        <w:rPr>
          <w:spacing w:val="-2"/>
        </w:rPr>
        <w:t>ο</w:t>
      </w:r>
      <w:r>
        <w:t>χρεώσεις</w:t>
      </w:r>
      <w:r>
        <w:rPr>
          <w:spacing w:val="64"/>
        </w:rPr>
        <w:t xml:space="preserve"> </w:t>
      </w:r>
      <w:r>
        <w:t>που</w:t>
      </w:r>
      <w:r>
        <w:rPr>
          <w:spacing w:val="64"/>
        </w:rPr>
        <w:t xml:space="preserve"> </w:t>
      </w:r>
      <w:r>
        <w:t>δημιουργήθηκαν</w:t>
      </w:r>
      <w:r>
        <w:rPr>
          <w:spacing w:val="63"/>
        </w:rPr>
        <w:t xml:space="preserve"> </w:t>
      </w:r>
      <w:r>
        <w:rPr>
          <w:spacing w:val="1"/>
        </w:rPr>
        <w:t>κ</w:t>
      </w:r>
      <w:r>
        <w:t>α</w:t>
      </w:r>
      <w:r>
        <w:rPr>
          <w:spacing w:val="-3"/>
        </w:rPr>
        <w:t>τ</w:t>
      </w:r>
      <w:r>
        <w:t>ά</w:t>
      </w:r>
      <w:r>
        <w:rPr>
          <w:spacing w:val="64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6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τέ</w:t>
      </w:r>
      <w:r>
        <w:rPr>
          <w:spacing w:val="1"/>
        </w:rPr>
        <w:t>λ</w:t>
      </w:r>
      <w:r>
        <w:rPr>
          <w:spacing w:val="-1"/>
        </w:rPr>
        <w:t>ε</w:t>
      </w:r>
      <w:r>
        <w:t>ση</w:t>
      </w:r>
      <w:r>
        <w:rPr>
          <w:spacing w:val="6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66"/>
        </w:rPr>
        <w:t xml:space="preserve"> </w:t>
      </w:r>
      <w:r>
        <w:rPr>
          <w:spacing w:val="-1"/>
        </w:rPr>
        <w:t>έργο</w:t>
      </w:r>
      <w:r>
        <w:rPr>
          <w:spacing w:val="1"/>
        </w:rPr>
        <w:t>υ</w:t>
      </w:r>
      <w:r>
        <w:t>,</w:t>
      </w:r>
      <w:r>
        <w:rPr>
          <w:w w:val="99"/>
        </w:rPr>
        <w:t xml:space="preserve"> </w:t>
      </w:r>
      <w:r>
        <w:t>απέναντι</w:t>
      </w:r>
      <w:r>
        <w:rPr>
          <w:spacing w:val="-10"/>
        </w:rPr>
        <w:t xml:space="preserve"> </w:t>
      </w:r>
      <w:r>
        <w:t>στους</w:t>
      </w:r>
      <w:r>
        <w:rPr>
          <w:spacing w:val="-9"/>
        </w:rPr>
        <w:t xml:space="preserve"> </w:t>
      </w:r>
      <w:r>
        <w:t>άλλους</w:t>
      </w:r>
      <w:r>
        <w:rPr>
          <w:spacing w:val="-9"/>
        </w:rPr>
        <w:t xml:space="preserve"> </w:t>
      </w:r>
      <w:r>
        <w:rPr>
          <w:spacing w:val="-1"/>
        </w:rPr>
        <w:t>Ο.</w:t>
      </w:r>
      <w:r>
        <w:t>Κ.Ω.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7"/>
        </w:tabs>
        <w:kinsoku w:val="0"/>
        <w:overflowPunct w:val="0"/>
        <w:outlineLvl w:val="9"/>
        <w:rPr>
          <w:b w:val="0"/>
          <w:bCs w:val="0"/>
        </w:rPr>
      </w:pPr>
      <w:r>
        <w:t>Άρθρο</w:t>
      </w:r>
      <w:r>
        <w:rPr>
          <w:spacing w:val="-2"/>
        </w:rPr>
        <w:t xml:space="preserve"> </w:t>
      </w:r>
      <w:r>
        <w:t>29</w:t>
      </w:r>
      <w:r>
        <w:tab/>
        <w:t>Χρήση</w:t>
      </w:r>
      <w:r>
        <w:rPr>
          <w:spacing w:val="-7"/>
        </w:rPr>
        <w:t xml:space="preserve"> </w:t>
      </w:r>
      <w:r>
        <w:t>έρ</w:t>
      </w:r>
      <w:r>
        <w:rPr>
          <w:spacing w:val="1"/>
        </w:rPr>
        <w:t>γ</w:t>
      </w:r>
      <w:r>
        <w:t>ου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τμήματός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πριν</w:t>
      </w:r>
      <w:r>
        <w:rPr>
          <w:spacing w:val="-7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1"/>
        </w:rPr>
        <w:t>π</w:t>
      </w:r>
      <w:r>
        <w:t>εράτωση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5" w:firstLine="709"/>
        <w:jc w:val="both"/>
      </w:pPr>
      <w:r>
        <w:t>Ο</w:t>
      </w:r>
      <w:r>
        <w:rPr>
          <w:spacing w:val="22"/>
        </w:rPr>
        <w:t xml:space="preserve"> </w:t>
      </w:r>
      <w:r>
        <w:t>ερ</w:t>
      </w:r>
      <w:r>
        <w:rPr>
          <w:spacing w:val="1"/>
        </w:rPr>
        <w:t>γ</w:t>
      </w:r>
      <w:r>
        <w:rPr>
          <w:spacing w:val="-1"/>
        </w:rPr>
        <w:t>ο</w:t>
      </w:r>
      <w:r>
        <w:t>δότ</w:t>
      </w:r>
      <w:r>
        <w:rPr>
          <w:spacing w:val="1"/>
        </w:rPr>
        <w:t>η</w:t>
      </w:r>
      <w:r>
        <w:t>ς</w:t>
      </w:r>
      <w:r>
        <w:rPr>
          <w:spacing w:val="22"/>
        </w:rPr>
        <w:t xml:space="preserve"> </w:t>
      </w:r>
      <w:r>
        <w:t>δικαιούται</w:t>
      </w:r>
      <w:r>
        <w:rPr>
          <w:spacing w:val="23"/>
        </w:rPr>
        <w:t xml:space="preserve"> </w:t>
      </w:r>
      <w:r>
        <w:rPr>
          <w:spacing w:val="-1"/>
        </w:rPr>
        <w:t>π</w:t>
      </w:r>
      <w:r>
        <w:t>αράλληλα</w:t>
      </w:r>
      <w:r>
        <w:rPr>
          <w:spacing w:val="22"/>
        </w:rPr>
        <w:t xml:space="preserve"> </w:t>
      </w:r>
      <w:r>
        <w:t>με</w:t>
      </w:r>
      <w:r>
        <w:rPr>
          <w:spacing w:val="22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ε</w:t>
      </w:r>
      <w:r>
        <w:rPr>
          <w:spacing w:val="1"/>
        </w:rPr>
        <w:t>κ</w:t>
      </w:r>
      <w:r>
        <w:t>τέλεση</w:t>
      </w:r>
      <w:r>
        <w:rPr>
          <w:spacing w:val="2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ασιών</w:t>
      </w:r>
      <w:r>
        <w:rPr>
          <w:spacing w:val="22"/>
        </w:rPr>
        <w:t xml:space="preserve"> </w:t>
      </w:r>
      <w:r>
        <w:t>να</w:t>
      </w:r>
      <w:r>
        <w:rPr>
          <w:spacing w:val="22"/>
        </w:rPr>
        <w:t xml:space="preserve"> </w:t>
      </w:r>
      <w:r>
        <w:t>χ</w:t>
      </w:r>
      <w:r>
        <w:rPr>
          <w:spacing w:val="-3"/>
        </w:rPr>
        <w:t>ρ</w:t>
      </w:r>
      <w:r>
        <w:rPr>
          <w:spacing w:val="-1"/>
        </w:rPr>
        <w:t>ησιμο</w:t>
      </w:r>
      <w:r>
        <w:rPr>
          <w:spacing w:val="1"/>
        </w:rPr>
        <w:t>π</w:t>
      </w:r>
      <w:r>
        <w:rPr>
          <w:spacing w:val="-1"/>
        </w:rPr>
        <w:t>οιε</w:t>
      </w:r>
      <w:r>
        <w:t>ί</w:t>
      </w:r>
      <w:r>
        <w:rPr>
          <w:spacing w:val="22"/>
        </w:rPr>
        <w:t xml:space="preserve"> </w:t>
      </w:r>
      <w:r>
        <w:t>το</w:t>
      </w:r>
      <w:r>
        <w:rPr>
          <w:spacing w:val="23"/>
        </w:rPr>
        <w:t xml:space="preserve"> </w:t>
      </w:r>
      <w:r>
        <w:rPr>
          <w:spacing w:val="-1"/>
        </w:rPr>
        <w:t>όλ</w:t>
      </w:r>
      <w:r>
        <w:t>ο</w:t>
      </w:r>
      <w:r>
        <w:rPr>
          <w:spacing w:val="22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ο</w:t>
      </w:r>
      <w:r>
        <w:rPr>
          <w:spacing w:val="23"/>
        </w:rPr>
        <w:t xml:space="preserve"> </w:t>
      </w:r>
      <w:r>
        <w:t>ή</w:t>
      </w:r>
      <w:r>
        <w:rPr>
          <w:w w:val="99"/>
        </w:rPr>
        <w:t xml:space="preserve"> </w:t>
      </w:r>
      <w:r>
        <w:rPr>
          <w:spacing w:val="-1"/>
        </w:rPr>
        <w:t>τμήμ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υ</w:t>
      </w:r>
      <w:r>
        <w:t>,</w:t>
      </w:r>
      <w:r>
        <w:rPr>
          <w:spacing w:val="-6"/>
        </w:rPr>
        <w:t xml:space="preserve"> </w:t>
      </w:r>
      <w:r>
        <w:t>αν</w:t>
      </w:r>
      <w:r>
        <w:rPr>
          <w:spacing w:val="-6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-7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-5"/>
        </w:rPr>
        <w:t xml:space="preserve"> </w:t>
      </w:r>
      <w:r>
        <w:rPr>
          <w:spacing w:val="-1"/>
        </w:rPr>
        <w:t>κρίσ</w:t>
      </w:r>
      <w:r>
        <w:t>η</w:t>
      </w:r>
      <w:r>
        <w:rPr>
          <w:spacing w:val="-6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7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υτ</w:t>
      </w:r>
      <w:r>
        <w:t>ή</w:t>
      </w:r>
      <w:r>
        <w:rPr>
          <w:spacing w:val="-7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rPr>
          <w:spacing w:val="-1"/>
        </w:rPr>
        <w:t>χρ</w:t>
      </w:r>
      <w:r>
        <w:rPr>
          <w:spacing w:val="1"/>
        </w:rPr>
        <w:t>ή</w:t>
      </w:r>
      <w:r>
        <w:rPr>
          <w:spacing w:val="-1"/>
        </w:rPr>
        <w:t>σ</w:t>
      </w:r>
      <w:r>
        <w:t>η</w:t>
      </w:r>
      <w:r>
        <w:rPr>
          <w:spacing w:val="-6"/>
        </w:rPr>
        <w:t xml:space="preserve"> </w:t>
      </w:r>
      <w:r>
        <w:rPr>
          <w:spacing w:val="-1"/>
        </w:rPr>
        <w:t>είνα</w:t>
      </w:r>
      <w:r>
        <w:t>ι</w:t>
      </w:r>
      <w:r>
        <w:rPr>
          <w:spacing w:val="-6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υ</w:t>
      </w:r>
      <w:r>
        <w:rPr>
          <w:spacing w:val="-1"/>
        </w:rPr>
        <w:t>νατ</w:t>
      </w:r>
      <w:r>
        <w:t>ή</w:t>
      </w:r>
      <w:r>
        <w:rPr>
          <w:spacing w:val="-7"/>
        </w:rPr>
        <w:t xml:space="preserve"> </w:t>
      </w:r>
      <w:r>
        <w:rPr>
          <w:spacing w:val="-1"/>
        </w:rPr>
        <w:t>(Δ</w:t>
      </w:r>
      <w:r>
        <w:rPr>
          <w:spacing w:val="1"/>
        </w:rPr>
        <w:t>ι</w:t>
      </w:r>
      <w:r>
        <w:rPr>
          <w:spacing w:val="-3"/>
        </w:rPr>
        <w:t>ο</w:t>
      </w:r>
      <w:r>
        <w:t>ικητική</w:t>
      </w:r>
      <w:r>
        <w:rPr>
          <w:spacing w:val="-5"/>
        </w:rPr>
        <w:t xml:space="preserve"> </w:t>
      </w:r>
      <w:r>
        <w:t>παραλαβή</w:t>
      </w:r>
      <w:r>
        <w:rPr>
          <w:spacing w:val="-6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χρήση).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Η</w:t>
      </w:r>
      <w:r>
        <w:rPr>
          <w:spacing w:val="1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π</w:t>
      </w:r>
      <w:r>
        <w:t>ά</w:t>
      </w:r>
      <w:r>
        <w:rPr>
          <w:spacing w:val="-1"/>
        </w:rPr>
        <w:t>ν</w:t>
      </w:r>
      <w:r>
        <w:t>ω</w:t>
      </w:r>
      <w:r>
        <w:rPr>
          <w:spacing w:val="2"/>
        </w:rPr>
        <w:t xml:space="preserve"> </w:t>
      </w:r>
      <w:r>
        <w:t>χρ</w:t>
      </w:r>
      <w:r>
        <w:rPr>
          <w:spacing w:val="-1"/>
        </w:rPr>
        <w:t>ήσ</w:t>
      </w:r>
      <w:r>
        <w:t>η</w:t>
      </w:r>
      <w:r>
        <w:rPr>
          <w:spacing w:val="2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π</w:t>
      </w:r>
      <w:r>
        <w:t>ο</w:t>
      </w:r>
      <w:r>
        <w:rPr>
          <w:spacing w:val="-1"/>
        </w:rPr>
        <w:t>δε</w:t>
      </w:r>
      <w:r>
        <w:t>ι</w:t>
      </w:r>
      <w:r>
        <w:rPr>
          <w:spacing w:val="-1"/>
        </w:rPr>
        <w:t>κν</w:t>
      </w:r>
      <w:r>
        <w:rPr>
          <w:spacing w:val="1"/>
        </w:rPr>
        <w:t>ύ</w:t>
      </w:r>
      <w:r>
        <w:rPr>
          <w:spacing w:val="-1"/>
        </w:rPr>
        <w:t>ε</w:t>
      </w:r>
      <w:r>
        <w:t>ι</w:t>
      </w:r>
      <w:r>
        <w:rPr>
          <w:spacing w:val="1"/>
        </w:rPr>
        <w:t xml:space="preserve"> </w:t>
      </w:r>
      <w:r>
        <w:t>ό</w:t>
      </w:r>
      <w:r>
        <w:rPr>
          <w:spacing w:val="-1"/>
        </w:rPr>
        <w:t>τ</w:t>
      </w:r>
      <w:r>
        <w:t>ι</w:t>
      </w:r>
      <w:r>
        <w:rPr>
          <w:spacing w:val="2"/>
        </w:rPr>
        <w:t xml:space="preserve"> 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t>ο</w:t>
      </w:r>
      <w:r>
        <w:rPr>
          <w:spacing w:val="-1"/>
        </w:rPr>
        <w:t>δ</w:t>
      </w:r>
      <w:r>
        <w:t>ό</w:t>
      </w:r>
      <w:r>
        <w:rPr>
          <w:spacing w:val="-1"/>
        </w:rPr>
        <w:t>τη</w:t>
      </w:r>
      <w:r>
        <w:t>ς</w:t>
      </w:r>
      <w:r>
        <w:rPr>
          <w:spacing w:val="2"/>
        </w:rPr>
        <w:t xml:space="preserve"> </w:t>
      </w:r>
      <w:r>
        <w:rPr>
          <w:spacing w:val="-1"/>
        </w:rPr>
        <w:t>π</w:t>
      </w:r>
      <w:r>
        <w:t>αρέ</w:t>
      </w:r>
      <w:r>
        <w:rPr>
          <w:spacing w:val="1"/>
        </w:rPr>
        <w:t>λ</w:t>
      </w:r>
      <w:r>
        <w:t>αβε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έ</w:t>
      </w:r>
      <w:r>
        <w:rPr>
          <w:spacing w:val="-3"/>
        </w:rPr>
        <w:t>ρ</w:t>
      </w:r>
      <w:r>
        <w:rPr>
          <w:spacing w:val="1"/>
        </w:rPr>
        <w:t>γ</w:t>
      </w:r>
      <w:r>
        <w:t>ο,</w:t>
      </w:r>
      <w:r>
        <w:rPr>
          <w:spacing w:val="1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κτε</w:t>
      </w:r>
      <w:r>
        <w:rPr>
          <w:spacing w:val="1"/>
        </w:rPr>
        <w:t>λ</w:t>
      </w:r>
      <w:r>
        <w:t>έστη</w:t>
      </w:r>
      <w:r>
        <w:rPr>
          <w:spacing w:val="1"/>
        </w:rPr>
        <w:t>κ</w:t>
      </w:r>
      <w:r>
        <w:t>ε</w:t>
      </w:r>
      <w:r>
        <w:rPr>
          <w:w w:val="99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λ</w:t>
      </w:r>
      <w:r>
        <w:t>ά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4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ατη</w:t>
      </w:r>
      <w:r>
        <w:t>ρ</w:t>
      </w:r>
      <w:r>
        <w:rPr>
          <w:spacing w:val="-1"/>
        </w:rPr>
        <w:t>ε</w:t>
      </w:r>
      <w:r>
        <w:t>ί</w:t>
      </w:r>
      <w:r>
        <w:rPr>
          <w:spacing w:val="-3"/>
        </w:rPr>
        <w:t xml:space="preserve"> </w:t>
      </w:r>
      <w:r>
        <w:t>ό</w:t>
      </w:r>
      <w:r>
        <w:rPr>
          <w:spacing w:val="-1"/>
        </w:rPr>
        <w:t>λ</w:t>
      </w:r>
      <w:r>
        <w:t>α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κ</w:t>
      </w:r>
      <w:r>
        <w:t>αιώ</w:t>
      </w:r>
      <w:r>
        <w:rPr>
          <w:spacing w:val="-2"/>
        </w:rPr>
        <w:t>μ</w:t>
      </w:r>
      <w:r>
        <w:t>ατα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ελέγ</w:t>
      </w:r>
      <w:r>
        <w:rPr>
          <w:spacing w:val="-2"/>
        </w:rPr>
        <w:t>ξ</w:t>
      </w:r>
      <w:r>
        <w:rPr>
          <w:spacing w:val="-1"/>
        </w:rPr>
        <w:t>ε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3"/>
        </w:rPr>
        <w:t xml:space="preserve"> </w:t>
      </w:r>
      <w:r>
        <w:t>παρα</w:t>
      </w:r>
      <w:r>
        <w:rPr>
          <w:spacing w:val="-2"/>
        </w:rPr>
        <w:t>λ</w:t>
      </w:r>
      <w:r>
        <w:t>άβ</w:t>
      </w:r>
      <w:r>
        <w:rPr>
          <w:spacing w:val="-1"/>
        </w:rPr>
        <w:t>ε</w:t>
      </w:r>
      <w:r>
        <w:t>ι</w:t>
      </w:r>
      <w:r>
        <w:rPr>
          <w:spacing w:val="-5"/>
        </w:rPr>
        <w:t xml:space="preserve"> </w:t>
      </w:r>
      <w:r>
        <w:rPr>
          <w:spacing w:val="-1"/>
        </w:rPr>
        <w:t>ε</w:t>
      </w:r>
      <w:r>
        <w:t>ν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αιρώ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4"/>
        </w:rPr>
        <w:t xml:space="preserve"> </w:t>
      </w:r>
      <w:r>
        <w:rPr>
          <w:spacing w:val="-1"/>
        </w:rPr>
        <w:t>έ</w:t>
      </w:r>
      <w:r>
        <w:t>ργ</w:t>
      </w:r>
      <w:r>
        <w:rPr>
          <w:spacing w:val="-1"/>
        </w:rPr>
        <w:t>ο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t>ύμ</w:t>
      </w:r>
      <w:r>
        <w:rPr>
          <w:spacing w:val="-1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-3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w w:val="99"/>
        </w:rPr>
        <w:t xml:space="preserve"> </w:t>
      </w:r>
      <w:r>
        <w:t>κείμε</w:t>
      </w:r>
      <w:r>
        <w:rPr>
          <w:spacing w:val="1"/>
        </w:rPr>
        <w:t>ν</w:t>
      </w:r>
      <w:r>
        <w:t>ες</w:t>
      </w:r>
      <w:r>
        <w:rPr>
          <w:spacing w:val="20"/>
        </w:rPr>
        <w:t xml:space="preserve"> </w:t>
      </w:r>
      <w:r>
        <w:rPr>
          <w:spacing w:val="-1"/>
        </w:rPr>
        <w:t>δ</w:t>
      </w:r>
      <w:r>
        <w:t>ιατάξεις</w:t>
      </w:r>
      <w:r>
        <w:rPr>
          <w:spacing w:val="20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0"/>
        </w:rPr>
        <w:t xml:space="preserve"> </w:t>
      </w:r>
      <w:r>
        <w:t>τους</w:t>
      </w:r>
      <w:r>
        <w:rPr>
          <w:spacing w:val="20"/>
        </w:rPr>
        <w:t xml:space="preserve"> </w:t>
      </w:r>
      <w:r>
        <w:t>σ</w:t>
      </w:r>
      <w:r>
        <w:rPr>
          <w:spacing w:val="1"/>
        </w:rPr>
        <w:t>υ</w:t>
      </w:r>
      <w:r>
        <w:t>μβατικούς</w:t>
      </w:r>
      <w:r>
        <w:rPr>
          <w:spacing w:val="21"/>
        </w:rPr>
        <w:t xml:space="preserve"> </w:t>
      </w:r>
      <w:r>
        <w:t>όρου</w:t>
      </w:r>
      <w:r>
        <w:rPr>
          <w:spacing w:val="1"/>
        </w:rPr>
        <w:t>ς</w:t>
      </w:r>
      <w:r>
        <w:t>.</w:t>
      </w:r>
      <w:r>
        <w:rPr>
          <w:spacing w:val="19"/>
        </w:rPr>
        <w:t xml:space="preserve"> </w:t>
      </w:r>
      <w:r>
        <w:t>Επίσης</w:t>
      </w:r>
      <w:r>
        <w:rPr>
          <w:spacing w:val="21"/>
        </w:rPr>
        <w:t xml:space="preserve"> </w:t>
      </w:r>
      <w:r>
        <w:t>δεν</w:t>
      </w:r>
      <w:r>
        <w:rPr>
          <w:spacing w:val="21"/>
        </w:rPr>
        <w:t xml:space="preserve"> </w:t>
      </w:r>
      <w:r>
        <w:t>απαλ</w:t>
      </w:r>
      <w:r>
        <w:rPr>
          <w:spacing w:val="-3"/>
        </w:rPr>
        <w:t>λ</w:t>
      </w:r>
      <w:r>
        <w:t>άσσει</w:t>
      </w:r>
      <w:r>
        <w:rPr>
          <w:spacing w:val="19"/>
        </w:rPr>
        <w:t xml:space="preserve"> </w:t>
      </w:r>
      <w:r>
        <w:t>τον</w:t>
      </w:r>
      <w:r>
        <w:rPr>
          <w:spacing w:val="20"/>
        </w:rPr>
        <w:t xml:space="preserve"> </w:t>
      </w:r>
      <w:r>
        <w:t>ανάδοχο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τις</w:t>
      </w:r>
      <w:r>
        <w:rPr>
          <w:spacing w:val="21"/>
        </w:rPr>
        <w:t xml:space="preserve"> </w:t>
      </w:r>
      <w:r>
        <w:t>ευθύνες</w:t>
      </w:r>
      <w:r>
        <w:rPr>
          <w:w w:val="9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υποχ</w:t>
      </w:r>
      <w:r>
        <w:rPr>
          <w:spacing w:val="1"/>
        </w:rPr>
        <w:t>ρ</w:t>
      </w:r>
      <w:r>
        <w:rPr>
          <w:spacing w:val="-1"/>
        </w:rPr>
        <w:t>ε</w:t>
      </w:r>
      <w:r>
        <w:rPr>
          <w:spacing w:val="1"/>
        </w:rPr>
        <w:t>ώ</w:t>
      </w:r>
      <w:r>
        <w:rPr>
          <w:spacing w:val="-1"/>
        </w:rPr>
        <w:t>σ</w:t>
      </w:r>
      <w:r>
        <w:t>εις</w:t>
      </w:r>
      <w:r>
        <w:rPr>
          <w:spacing w:val="-8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-9"/>
        </w:rPr>
        <w:t xml:space="preserve"> </w:t>
      </w:r>
      <w:r>
        <w:t>α</w:t>
      </w:r>
      <w:r>
        <w:rPr>
          <w:spacing w:val="1"/>
        </w:rPr>
        <w:t>π</w:t>
      </w:r>
      <w:r>
        <w:t>ορρέουν</w:t>
      </w:r>
      <w:r>
        <w:rPr>
          <w:spacing w:val="-8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-9"/>
        </w:rPr>
        <w:t xml:space="preserve"> </w:t>
      </w:r>
      <w:r>
        <w:t>τη</w:t>
      </w:r>
      <w:r>
        <w:rPr>
          <w:spacing w:val="-7"/>
        </w:rPr>
        <w:t xml:space="preserve"> </w:t>
      </w:r>
      <w:r>
        <w:rPr>
          <w:spacing w:val="-1"/>
        </w:rPr>
        <w:t>σ</w:t>
      </w:r>
      <w:r>
        <w:t>ύμβαση.</w:t>
      </w:r>
    </w:p>
    <w:p w:rsidR="006F1F79" w:rsidRDefault="006F1F79">
      <w:pPr>
        <w:pStyle w:val="a3"/>
        <w:kinsoku w:val="0"/>
        <w:overflowPunct w:val="0"/>
        <w:ind w:left="816"/>
      </w:pPr>
      <w:r>
        <w:t>Η</w:t>
      </w:r>
      <w:r>
        <w:rPr>
          <w:spacing w:val="-6"/>
        </w:rPr>
        <w:t xml:space="preserve"> </w:t>
      </w:r>
      <w:r>
        <w:t>παραπάνω</w:t>
      </w:r>
      <w:r>
        <w:rPr>
          <w:spacing w:val="-6"/>
        </w:rPr>
        <w:t xml:space="preserve"> </w:t>
      </w:r>
      <w:r>
        <w:t>χρήση</w:t>
      </w:r>
      <w:r>
        <w:rPr>
          <w:spacing w:val="-6"/>
        </w:rPr>
        <w:t xml:space="preserve"> </w:t>
      </w:r>
      <w:r>
        <w:t>δ</w:t>
      </w:r>
      <w:r>
        <w:rPr>
          <w:spacing w:val="1"/>
        </w:rPr>
        <w:t>ι</w:t>
      </w:r>
      <w:r>
        <w:rPr>
          <w:spacing w:val="-1"/>
        </w:rPr>
        <w:t>έ</w:t>
      </w:r>
      <w:r>
        <w:t>πεται</w:t>
      </w:r>
      <w:r>
        <w:rPr>
          <w:spacing w:val="-6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</w:t>
      </w:r>
      <w:r>
        <w:rPr>
          <w:spacing w:val="-1"/>
        </w:rPr>
        <w:t>ι</w:t>
      </w:r>
      <w:r>
        <w:t>ς</w:t>
      </w:r>
      <w:r>
        <w:rPr>
          <w:spacing w:val="-6"/>
        </w:rPr>
        <w:t xml:space="preserve"> </w:t>
      </w:r>
      <w:r>
        <w:t>διατάξεις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άρθρου</w:t>
      </w:r>
      <w:r>
        <w:rPr>
          <w:spacing w:val="-6"/>
        </w:rPr>
        <w:t xml:space="preserve"> </w:t>
      </w:r>
      <w:r>
        <w:t>169</w:t>
      </w:r>
      <w:r>
        <w:rPr>
          <w:spacing w:val="-5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t>4</w:t>
      </w:r>
      <w:r>
        <w:rPr>
          <w:spacing w:val="1"/>
        </w:rPr>
        <w:t>4</w:t>
      </w:r>
      <w:r>
        <w:t>12/2016.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5" w:line="240" w:lineRule="exact"/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outlineLvl w:val="9"/>
        <w:rPr>
          <w:b w:val="0"/>
          <w:bCs w:val="0"/>
        </w:rPr>
      </w:pP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θρ</w:t>
      </w:r>
      <w:r>
        <w:t>ο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tab/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θα</w:t>
      </w:r>
      <w:r>
        <w:rPr>
          <w:spacing w:val="1"/>
        </w:rPr>
        <w:t>ρ</w:t>
      </w:r>
      <w:r>
        <w:rPr>
          <w:spacing w:val="-1"/>
        </w:rPr>
        <w:t>ισ</w:t>
      </w:r>
      <w:r>
        <w:rPr>
          <w:spacing w:val="1"/>
        </w:rPr>
        <w:t>μό</w:t>
      </w:r>
      <w:r>
        <w:t>ς</w:t>
      </w:r>
      <w:r>
        <w:rPr>
          <w:spacing w:val="-13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τασκ</w:t>
      </w:r>
      <w:r>
        <w:rPr>
          <w:spacing w:val="1"/>
        </w:rPr>
        <w:t>ε</w:t>
      </w:r>
      <w:r>
        <w:rPr>
          <w:spacing w:val="-1"/>
        </w:rPr>
        <w:t>υώ</w:t>
      </w:r>
      <w:r>
        <w:t>ν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Εργοταξίων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Εγκαταστάσεων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3" w:firstLine="902"/>
        <w:jc w:val="both"/>
      </w:pPr>
      <w:r>
        <w:t>Ο</w:t>
      </w:r>
      <w:r>
        <w:rPr>
          <w:spacing w:val="-3"/>
        </w:rPr>
        <w:t xml:space="preserve"> </w:t>
      </w:r>
      <w:r>
        <w:rPr>
          <w:spacing w:val="-1"/>
        </w:rPr>
        <w:t>ανάδο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-1"/>
        </w:rPr>
        <w:t xml:space="preserve"> </w:t>
      </w:r>
      <w:r>
        <w:t>υ</w:t>
      </w:r>
      <w:r>
        <w:rPr>
          <w:spacing w:val="-1"/>
        </w:rPr>
        <w:t>ποχ</w:t>
      </w:r>
      <w:r>
        <w:rPr>
          <w:spacing w:val="1"/>
        </w:rPr>
        <w:t>ρ</w:t>
      </w:r>
      <w:r>
        <w:rPr>
          <w:spacing w:val="-1"/>
        </w:rPr>
        <w:t>εο</w:t>
      </w:r>
      <w:r>
        <w:rPr>
          <w:spacing w:val="1"/>
        </w:rPr>
        <w:t>ύ</w:t>
      </w:r>
      <w:r>
        <w:rPr>
          <w:spacing w:val="-1"/>
        </w:rPr>
        <w:t>τα</w:t>
      </w:r>
      <w:r>
        <w:t>ι</w:t>
      </w:r>
      <w:r>
        <w:rPr>
          <w:spacing w:val="-2"/>
        </w:rPr>
        <w:t xml:space="preserve"> </w:t>
      </w:r>
      <w:r>
        <w:rPr>
          <w:spacing w:val="-1"/>
        </w:rPr>
        <w:t>πρι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-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τυχ</w:t>
      </w:r>
      <w:r>
        <w:t>όν</w:t>
      </w:r>
      <w:r>
        <w:rPr>
          <w:spacing w:val="-2"/>
        </w:rPr>
        <w:t xml:space="preserve"> </w:t>
      </w:r>
      <w:r>
        <w:rPr>
          <w:spacing w:val="-1"/>
        </w:rPr>
        <w:t>πα</w:t>
      </w:r>
      <w:r>
        <w:rPr>
          <w:spacing w:val="1"/>
        </w:rPr>
        <w:t>ρ</w:t>
      </w:r>
      <w:r>
        <w:t>ά</w:t>
      </w:r>
      <w:r>
        <w:rPr>
          <w:spacing w:val="-1"/>
        </w:rPr>
        <w:t>δο</w:t>
      </w:r>
      <w:r>
        <w:t>ση</w:t>
      </w:r>
      <w:r>
        <w:rPr>
          <w:spacing w:val="-2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χρήσ</w:t>
      </w:r>
      <w:r>
        <w:t>η</w:t>
      </w:r>
      <w:r>
        <w:rPr>
          <w:spacing w:val="-1"/>
        </w:rPr>
        <w:t xml:space="preserve"> τ</w:t>
      </w:r>
      <w:r>
        <w:rPr>
          <w:spacing w:val="-2"/>
        </w:rPr>
        <w:t>μ</w:t>
      </w:r>
      <w:r>
        <w:rPr>
          <w:spacing w:val="-1"/>
        </w:rPr>
        <w:t>ήμ</w:t>
      </w:r>
      <w:r>
        <w:rPr>
          <w:spacing w:val="1"/>
        </w:rPr>
        <w:t>α</w:t>
      </w:r>
      <w:r>
        <w:rPr>
          <w:spacing w:val="-1"/>
        </w:rPr>
        <w:t>το</w:t>
      </w:r>
      <w:r>
        <w:t>ς</w:t>
      </w:r>
      <w:r>
        <w:rPr>
          <w:spacing w:val="-2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ργ</w:t>
      </w:r>
      <w:r>
        <w:rPr>
          <w:spacing w:val="-1"/>
        </w:rPr>
        <w:t>ου</w:t>
      </w:r>
      <w:r>
        <w:t>,</w:t>
      </w:r>
      <w:r>
        <w:rPr>
          <w:spacing w:val="-3"/>
        </w:rPr>
        <w:t xml:space="preserve"> </w:t>
      </w:r>
      <w:r>
        <w:t>ή</w:t>
      </w:r>
      <w:r>
        <w:rPr>
          <w:spacing w:val="-1"/>
        </w:rPr>
        <w:t xml:space="preserve"> του</w:t>
      </w:r>
      <w:r>
        <w:rPr>
          <w:spacing w:val="-1"/>
          <w:w w:val="99"/>
        </w:rPr>
        <w:t xml:space="preserve"> </w:t>
      </w:r>
      <w:r>
        <w:rPr>
          <w:spacing w:val="-1"/>
        </w:rPr>
        <w:t>όλο</w:t>
      </w:r>
      <w:r>
        <w:t>υ</w:t>
      </w:r>
      <w:r>
        <w:rPr>
          <w:spacing w:val="31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31"/>
        </w:rPr>
        <w:t xml:space="preserve"> </w:t>
      </w:r>
      <w:r>
        <w:t>μ</w:t>
      </w:r>
      <w:r>
        <w:rPr>
          <w:spacing w:val="-1"/>
        </w:rPr>
        <w:t>ετ</w:t>
      </w:r>
      <w:r>
        <w:t>ά</w:t>
      </w:r>
      <w:r>
        <w:rPr>
          <w:spacing w:val="3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1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t>ραίω</w:t>
      </w:r>
      <w:r>
        <w:rPr>
          <w:spacing w:val="-1"/>
        </w:rPr>
        <w:t>σ</w:t>
      </w:r>
      <w:r>
        <w:t>η</w:t>
      </w:r>
      <w:r>
        <w:rPr>
          <w:spacing w:val="29"/>
        </w:rPr>
        <w:t xml:space="preserve"> </w:t>
      </w:r>
      <w:r>
        <w:t>του,</w:t>
      </w:r>
      <w:r>
        <w:rPr>
          <w:spacing w:val="30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0"/>
        </w:rPr>
        <w:t xml:space="preserve"> </w:t>
      </w:r>
      <w:r>
        <w:t>α</w:t>
      </w:r>
      <w:r>
        <w:rPr>
          <w:spacing w:val="-1"/>
        </w:rPr>
        <w:t>φ</w:t>
      </w:r>
      <w:r>
        <w:t>αιρ</w:t>
      </w:r>
      <w:r>
        <w:rPr>
          <w:spacing w:val="-1"/>
        </w:rPr>
        <w:t>έσε</w:t>
      </w:r>
      <w:r>
        <w:t>ι</w:t>
      </w:r>
      <w:r>
        <w:rPr>
          <w:spacing w:val="3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0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2"/>
        </w:rPr>
        <w:t xml:space="preserve"> </w:t>
      </w:r>
      <w:r>
        <w:t>α</w:t>
      </w:r>
      <w:r>
        <w:rPr>
          <w:spacing w:val="-1"/>
        </w:rPr>
        <w:t>πο</w:t>
      </w:r>
      <w:r>
        <w:t>μα</w:t>
      </w:r>
      <w:r>
        <w:rPr>
          <w:spacing w:val="-1"/>
        </w:rPr>
        <w:t>κ</w:t>
      </w:r>
      <w:r>
        <w:t>ρύ</w:t>
      </w:r>
      <w:r>
        <w:rPr>
          <w:spacing w:val="-3"/>
        </w:rPr>
        <w:t>ν</w:t>
      </w:r>
      <w:r>
        <w:rPr>
          <w:spacing w:val="-1"/>
        </w:rPr>
        <w:t>ε</w:t>
      </w:r>
      <w:r>
        <w:t>ι</w:t>
      </w:r>
      <w:r>
        <w:rPr>
          <w:spacing w:val="30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30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λ</w:t>
      </w:r>
      <w:r>
        <w:rPr>
          <w:spacing w:val="-1"/>
        </w:rPr>
        <w:t>ο</w:t>
      </w:r>
      <w:r>
        <w:t>υς</w:t>
      </w:r>
      <w:r>
        <w:rPr>
          <w:spacing w:val="30"/>
        </w:rPr>
        <w:t xml:space="preserve"> </w:t>
      </w:r>
      <w:r>
        <w:rPr>
          <w:spacing w:val="-1"/>
        </w:rPr>
        <w:t>το</w:t>
      </w:r>
      <w:r>
        <w:t>υς</w:t>
      </w:r>
      <w:r>
        <w:rPr>
          <w:spacing w:val="31"/>
        </w:rPr>
        <w:t xml:space="preserve"> </w:t>
      </w:r>
      <w:r>
        <w:t>χώρους</w:t>
      </w:r>
      <w:r>
        <w:rPr>
          <w:spacing w:val="3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w w:val="99"/>
        </w:rPr>
        <w:t xml:space="preserve"> </w:t>
      </w:r>
      <w:r>
        <w:t>εργοταξ</w:t>
      </w:r>
      <w:r>
        <w:rPr>
          <w:spacing w:val="1"/>
        </w:rPr>
        <w:t>ί</w:t>
      </w:r>
      <w:r>
        <w:t>ου</w:t>
      </w:r>
      <w:r>
        <w:rPr>
          <w:spacing w:val="1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2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12"/>
        </w:rPr>
        <w:t xml:space="preserve"> </w:t>
      </w:r>
      <w:r>
        <w:rPr>
          <w:spacing w:val="-1"/>
        </w:rPr>
        <w:t>π</w:t>
      </w:r>
      <w:r>
        <w:t>εριβάλλοντα</w:t>
      </w:r>
      <w:r>
        <w:rPr>
          <w:spacing w:val="13"/>
        </w:rPr>
        <w:t xml:space="preserve"> </w:t>
      </w:r>
      <w:r>
        <w:rPr>
          <w:spacing w:val="1"/>
        </w:rPr>
        <w:t>χ</w:t>
      </w:r>
      <w:r>
        <w:t>ώρου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δ</w:t>
      </w:r>
      <w:r>
        <w:t>ρό</w:t>
      </w:r>
      <w:r>
        <w:rPr>
          <w:spacing w:val="1"/>
        </w:rPr>
        <w:t>μ</w:t>
      </w:r>
      <w:r>
        <w:t>ων</w:t>
      </w:r>
      <w:r>
        <w:rPr>
          <w:spacing w:val="11"/>
        </w:rPr>
        <w:t xml:space="preserve"> </w:t>
      </w:r>
      <w:r>
        <w:t>κ.λ.</w:t>
      </w:r>
      <w:r>
        <w:rPr>
          <w:spacing w:val="1"/>
        </w:rPr>
        <w:t>π</w:t>
      </w:r>
      <w:r>
        <w:t>)</w:t>
      </w:r>
      <w:r>
        <w:rPr>
          <w:spacing w:val="12"/>
        </w:rPr>
        <w:t xml:space="preserve"> </w:t>
      </w:r>
      <w:r>
        <w:rPr>
          <w:spacing w:val="1"/>
        </w:rPr>
        <w:t>κ</w:t>
      </w:r>
      <w:r>
        <w:t>άθε</w:t>
      </w:r>
      <w:r>
        <w:rPr>
          <w:spacing w:val="12"/>
        </w:rPr>
        <w:t xml:space="preserve"> </w:t>
      </w:r>
      <w:r>
        <w:rPr>
          <w:spacing w:val="-1"/>
        </w:rPr>
        <w:t>π</w:t>
      </w:r>
      <w:r>
        <w:t>ροσ</w:t>
      </w:r>
      <w:r>
        <w:rPr>
          <w:spacing w:val="-2"/>
        </w:rPr>
        <w:t>ω</w:t>
      </w:r>
      <w:r>
        <w:t>ρινή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t>γκατάσταση,</w:t>
      </w:r>
      <w:r>
        <w:rPr>
          <w:spacing w:val="12"/>
        </w:rPr>
        <w:t xml:space="preserve"> </w:t>
      </w:r>
      <w:r>
        <w:t>απορρίμματα,</w:t>
      </w:r>
      <w:r>
        <w:rPr>
          <w:w w:val="99"/>
        </w:rPr>
        <w:t xml:space="preserve"> </w:t>
      </w:r>
      <w:r>
        <w:t>μηχανήματ</w:t>
      </w:r>
      <w:r>
        <w:rPr>
          <w:spacing w:val="1"/>
        </w:rPr>
        <w:t>α</w:t>
      </w:r>
      <w:r>
        <w:t>,</w:t>
      </w:r>
      <w:r>
        <w:rPr>
          <w:spacing w:val="57"/>
        </w:rPr>
        <w:t xml:space="preserve"> </w:t>
      </w:r>
      <w:r>
        <w:t>ε</w:t>
      </w:r>
      <w:r>
        <w:rPr>
          <w:spacing w:val="1"/>
        </w:rPr>
        <w:t>ρ</w:t>
      </w:r>
      <w:r>
        <w:t>γαλεία,</w:t>
      </w:r>
      <w:r>
        <w:rPr>
          <w:spacing w:val="57"/>
        </w:rPr>
        <w:t xml:space="preserve"> </w:t>
      </w:r>
      <w:r>
        <w:t>ικριώματ</w:t>
      </w:r>
      <w:r>
        <w:rPr>
          <w:spacing w:val="1"/>
        </w:rPr>
        <w:t>α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σωρ</w:t>
      </w:r>
      <w:r>
        <w:rPr>
          <w:spacing w:val="1"/>
        </w:rPr>
        <w:t>ιν</w:t>
      </w:r>
      <w:r>
        <w:rPr>
          <w:spacing w:val="-1"/>
        </w:rPr>
        <w:t>έ</w:t>
      </w:r>
      <w:r>
        <w:t>ς</w:t>
      </w:r>
      <w:r>
        <w:rPr>
          <w:spacing w:val="57"/>
        </w:rPr>
        <w:t xml:space="preserve"> </w:t>
      </w:r>
      <w:r>
        <w:t>π</w:t>
      </w:r>
      <w:r>
        <w:rPr>
          <w:spacing w:val="1"/>
        </w:rPr>
        <w:t>ρ</w:t>
      </w:r>
      <w:r>
        <w:t>οστατ</w:t>
      </w:r>
      <w:r>
        <w:rPr>
          <w:spacing w:val="-1"/>
        </w:rPr>
        <w:t>ε</w:t>
      </w:r>
      <w:r>
        <w:t>υτι</w:t>
      </w:r>
      <w:r>
        <w:rPr>
          <w:spacing w:val="1"/>
        </w:rPr>
        <w:t>κ</w:t>
      </w:r>
      <w:r>
        <w:t>ές</w:t>
      </w:r>
      <w:r>
        <w:rPr>
          <w:spacing w:val="56"/>
        </w:rPr>
        <w:t xml:space="preserve"> </w:t>
      </w:r>
      <w:r>
        <w:rPr>
          <w:spacing w:val="-1"/>
        </w:rPr>
        <w:t>κ</w:t>
      </w:r>
      <w:r>
        <w:t>ατ</w:t>
      </w:r>
      <w:r>
        <w:rPr>
          <w:spacing w:val="-1"/>
        </w:rPr>
        <w:t>ασκε</w:t>
      </w:r>
      <w:r>
        <w:rPr>
          <w:spacing w:val="1"/>
        </w:rPr>
        <w:t>υ</w:t>
      </w:r>
      <w:r>
        <w:rPr>
          <w:spacing w:val="-1"/>
        </w:rPr>
        <w:t>έ</w:t>
      </w:r>
      <w:r>
        <w:t>ς</w:t>
      </w:r>
      <w:r>
        <w:rPr>
          <w:spacing w:val="57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57"/>
        </w:rPr>
        <w:t xml:space="preserve"> </w:t>
      </w:r>
      <w:r>
        <w:rPr>
          <w:spacing w:val="-1"/>
        </w:rPr>
        <w:t>περι</w:t>
      </w:r>
      <w:r>
        <w:t>φ</w:t>
      </w:r>
      <w:r>
        <w:rPr>
          <w:spacing w:val="-1"/>
        </w:rPr>
        <w:t>ρά</w:t>
      </w:r>
      <w:r>
        <w:rPr>
          <w:spacing w:val="1"/>
        </w:rPr>
        <w:t>γ</w:t>
      </w:r>
      <w:r>
        <w:t>μ</w:t>
      </w:r>
      <w:r>
        <w:rPr>
          <w:spacing w:val="-1"/>
        </w:rPr>
        <w:t>ατα,</w:t>
      </w:r>
      <w:r>
        <w:rPr>
          <w:spacing w:val="-1"/>
          <w:w w:val="99"/>
        </w:rPr>
        <w:t xml:space="preserve"> </w:t>
      </w:r>
      <w:r>
        <w:t>πλεονάζοντα</w:t>
      </w:r>
      <w:r>
        <w:rPr>
          <w:spacing w:val="25"/>
        </w:rPr>
        <w:t xml:space="preserve"> </w:t>
      </w:r>
      <w:r>
        <w:t>χρήσιμα</w:t>
      </w:r>
      <w:r>
        <w:rPr>
          <w:spacing w:val="27"/>
        </w:rPr>
        <w:t xml:space="preserve"> </w:t>
      </w:r>
      <w:r>
        <w:t>ή</w:t>
      </w:r>
      <w:r>
        <w:rPr>
          <w:spacing w:val="27"/>
        </w:rPr>
        <w:t xml:space="preserve"> </w:t>
      </w:r>
      <w:r>
        <w:t>άχρηστα</w:t>
      </w:r>
      <w:r>
        <w:rPr>
          <w:spacing w:val="25"/>
        </w:rPr>
        <w:t xml:space="preserve"> </w:t>
      </w:r>
      <w:r>
        <w:rPr>
          <w:spacing w:val="1"/>
        </w:rPr>
        <w:t>υ</w:t>
      </w:r>
      <w:r>
        <w:t>λ</w:t>
      </w:r>
      <w:r>
        <w:rPr>
          <w:spacing w:val="-1"/>
        </w:rPr>
        <w:t>ι</w:t>
      </w:r>
      <w:r>
        <w:t>κά</w:t>
      </w:r>
      <w:r>
        <w:rPr>
          <w:spacing w:val="26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26"/>
        </w:rPr>
        <w:t xml:space="preserve"> </w:t>
      </w:r>
      <w:r>
        <w:rPr>
          <w:spacing w:val="-1"/>
        </w:rPr>
        <w:t>έ</w:t>
      </w:r>
      <w:r>
        <w:t>ργου</w:t>
      </w:r>
      <w:r>
        <w:rPr>
          <w:spacing w:val="2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7"/>
        </w:rPr>
        <w:t xml:space="preserve"> </w:t>
      </w:r>
      <w:r>
        <w:t>καθαρίσει</w:t>
      </w:r>
      <w:r>
        <w:rPr>
          <w:spacing w:val="24"/>
        </w:rPr>
        <w:t xml:space="preserve"> </w:t>
      </w:r>
      <w:r>
        <w:t>με</w:t>
      </w:r>
      <w:r>
        <w:rPr>
          <w:spacing w:val="25"/>
        </w:rPr>
        <w:t xml:space="preserve"> </w:t>
      </w:r>
      <w:r>
        <w:rPr>
          <w:spacing w:val="-1"/>
        </w:rPr>
        <w:t>ε</w:t>
      </w:r>
      <w:r>
        <w:t>ι</w:t>
      </w:r>
      <w:r>
        <w:rPr>
          <w:spacing w:val="-1"/>
        </w:rPr>
        <w:t>δ</w:t>
      </w:r>
      <w:r>
        <w:t>ι</w:t>
      </w:r>
      <w:r>
        <w:rPr>
          <w:spacing w:val="1"/>
        </w:rPr>
        <w:t>κ</w:t>
      </w:r>
      <w:r>
        <w:rPr>
          <w:spacing w:val="-1"/>
        </w:rPr>
        <w:t>ε</w:t>
      </w:r>
      <w:r>
        <w:t>υμέ</w:t>
      </w:r>
      <w:r>
        <w:rPr>
          <w:spacing w:val="-1"/>
        </w:rPr>
        <w:t>ν</w:t>
      </w:r>
      <w:r>
        <w:t>ο</w:t>
      </w:r>
      <w:r>
        <w:rPr>
          <w:spacing w:val="26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σ</w:t>
      </w:r>
      <w:r>
        <w:t>ω</w:t>
      </w:r>
      <w:r>
        <w:rPr>
          <w:spacing w:val="-1"/>
        </w:rPr>
        <w:t>π</w:t>
      </w:r>
      <w:r>
        <w:t>ι</w:t>
      </w:r>
      <w:r>
        <w:rPr>
          <w:spacing w:val="1"/>
        </w:rPr>
        <w:t>κ</w:t>
      </w:r>
      <w:r>
        <w:t>ό</w:t>
      </w:r>
      <w:r>
        <w:rPr>
          <w:spacing w:val="26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λ</w:t>
      </w:r>
      <w:r>
        <w:rPr>
          <w:spacing w:val="-1"/>
        </w:rPr>
        <w:t>ο</w:t>
      </w:r>
      <w:r>
        <w:t>υς</w:t>
      </w:r>
      <w:r>
        <w:rPr>
          <w:w w:val="99"/>
        </w:rPr>
        <w:t xml:space="preserve"> </w:t>
      </w:r>
      <w:r>
        <w:t>τους</w:t>
      </w:r>
      <w:r>
        <w:rPr>
          <w:spacing w:val="13"/>
        </w:rPr>
        <w:t xml:space="preserve"> </w:t>
      </w:r>
      <w:r>
        <w:t>χώρους</w:t>
      </w:r>
      <w:r>
        <w:rPr>
          <w:spacing w:val="13"/>
        </w:rPr>
        <w:t xml:space="preserve"> </w:t>
      </w:r>
      <w:r>
        <w:t>του</w:t>
      </w:r>
      <w:r>
        <w:rPr>
          <w:spacing w:val="13"/>
        </w:rPr>
        <w:t xml:space="preserve"> </w:t>
      </w:r>
      <w:r>
        <w:t>εργοταξίου</w:t>
      </w:r>
      <w:r>
        <w:rPr>
          <w:spacing w:val="13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4"/>
        </w:rPr>
        <w:t xml:space="preserve"> </w:t>
      </w:r>
      <w:r>
        <w:rPr>
          <w:spacing w:val="-3"/>
        </w:rPr>
        <w:t>τ</w:t>
      </w:r>
      <w:r>
        <w:t>ην</w:t>
      </w:r>
      <w:r>
        <w:rPr>
          <w:spacing w:val="14"/>
        </w:rPr>
        <w:t xml:space="preserve"> </w:t>
      </w:r>
      <w:r>
        <w:rPr>
          <w:spacing w:val="-1"/>
        </w:rPr>
        <w:t>π</w:t>
      </w:r>
      <w:r>
        <w:t>αράδοση</w:t>
      </w:r>
      <w:r>
        <w:rPr>
          <w:spacing w:val="13"/>
        </w:rPr>
        <w:t xml:space="preserve"> </w:t>
      </w:r>
      <w:r>
        <w:t>τους</w:t>
      </w:r>
      <w:r>
        <w:rPr>
          <w:spacing w:val="13"/>
        </w:rPr>
        <w:t xml:space="preserve"> </w:t>
      </w:r>
      <w:r>
        <w:t>απολύτως</w:t>
      </w:r>
      <w:r>
        <w:rPr>
          <w:spacing w:val="13"/>
        </w:rPr>
        <w:t xml:space="preserve"> </w:t>
      </w:r>
      <w:r>
        <w:t>καθα</w:t>
      </w:r>
      <w:r>
        <w:rPr>
          <w:spacing w:val="-2"/>
        </w:rPr>
        <w:t>ρ</w:t>
      </w:r>
      <w:r>
        <w:t>ών</w:t>
      </w:r>
      <w:r>
        <w:rPr>
          <w:spacing w:val="1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3"/>
        </w:rPr>
        <w:t xml:space="preserve"> </w:t>
      </w:r>
      <w:r>
        <w:rPr>
          <w:spacing w:val="1"/>
        </w:rPr>
        <w:t>γ</w:t>
      </w:r>
      <w:r>
        <w:rPr>
          <w:spacing w:val="-1"/>
        </w:rPr>
        <w:t>εν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1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3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ε</w:t>
      </w:r>
      <w:r>
        <w:t>ριμ</w:t>
      </w:r>
      <w:r>
        <w:rPr>
          <w:spacing w:val="-1"/>
        </w:rPr>
        <w:t>ν</w:t>
      </w:r>
      <w:r>
        <w:rPr>
          <w:spacing w:val="1"/>
        </w:rPr>
        <w:t>ή</w:t>
      </w:r>
      <w:r>
        <w:rPr>
          <w:spacing w:val="-1"/>
        </w:rPr>
        <w:t>σε</w:t>
      </w:r>
      <w:r>
        <w:t>ι</w:t>
      </w:r>
      <w:r>
        <w:rPr>
          <w:spacing w:val="14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w w:val="99"/>
        </w:rPr>
        <w:t xml:space="preserve"> </w:t>
      </w:r>
      <w:r>
        <w:t>ότι</w:t>
      </w:r>
      <w:r>
        <w:rPr>
          <w:spacing w:val="-6"/>
        </w:rPr>
        <w:t xml:space="preserve"> </w:t>
      </w:r>
      <w:r>
        <w:t>απαιτείται</w:t>
      </w:r>
      <w:r>
        <w:rPr>
          <w:spacing w:val="-6"/>
        </w:rPr>
        <w:t xml:space="preserve"> </w:t>
      </w:r>
      <w:r>
        <w:t>ούτως</w:t>
      </w:r>
      <w:r>
        <w:rPr>
          <w:spacing w:val="-5"/>
        </w:rPr>
        <w:t xml:space="preserve"> </w:t>
      </w:r>
      <w:r>
        <w:t>ώστε</w:t>
      </w:r>
      <w:r>
        <w:rPr>
          <w:spacing w:val="-6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έρ</w:t>
      </w:r>
      <w:r>
        <w:rPr>
          <w:spacing w:val="-5"/>
        </w:rPr>
        <w:t>γ</w:t>
      </w:r>
      <w:r>
        <w:t>ο</w:t>
      </w:r>
      <w:r>
        <w:rPr>
          <w:spacing w:val="-6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-5"/>
        </w:rPr>
        <w:t xml:space="preserve"> </w:t>
      </w:r>
      <w:r>
        <w:t>παραδοθεί</w:t>
      </w:r>
      <w:r>
        <w:rPr>
          <w:spacing w:val="-5"/>
        </w:rPr>
        <w:t xml:space="preserve"> </w:t>
      </w:r>
      <w:r>
        <w:t>καθ’</w:t>
      </w:r>
      <w:r>
        <w:rPr>
          <w:spacing w:val="-6"/>
        </w:rPr>
        <w:t xml:space="preserve"> </w:t>
      </w:r>
      <w:r>
        <w:t>όλα</w:t>
      </w:r>
      <w:r>
        <w:rPr>
          <w:spacing w:val="-7"/>
        </w:rPr>
        <w:t xml:space="preserve"> </w:t>
      </w:r>
      <w:r>
        <w:t>έτοιμο</w:t>
      </w:r>
      <w:r>
        <w:rPr>
          <w:spacing w:val="-5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χρήση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λειτουργία.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Εάν</w:t>
      </w:r>
      <w:r>
        <w:rPr>
          <w:spacing w:val="63"/>
        </w:rPr>
        <w:t xml:space="preserve"> </w:t>
      </w:r>
      <w:r>
        <w:t>μ</w:t>
      </w:r>
      <w:r>
        <w:rPr>
          <w:spacing w:val="-1"/>
        </w:rPr>
        <w:t>έσ</w:t>
      </w:r>
      <w:r>
        <w:t>α</w:t>
      </w:r>
      <w:r>
        <w:rPr>
          <w:spacing w:val="64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64"/>
        </w:rPr>
        <w:t xml:space="preserve"> </w:t>
      </w:r>
      <w:r>
        <w:t>δ</w:t>
      </w:r>
      <w:r>
        <w:rPr>
          <w:spacing w:val="-1"/>
        </w:rPr>
        <w:t>έκ</w:t>
      </w:r>
      <w:r>
        <w:t>α</w:t>
      </w:r>
      <w:r>
        <w:rPr>
          <w:spacing w:val="64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1</w:t>
      </w:r>
      <w:r>
        <w:t>0)</w:t>
      </w:r>
      <w:r>
        <w:rPr>
          <w:spacing w:val="63"/>
        </w:rPr>
        <w:t xml:space="preserve"> </w:t>
      </w:r>
      <w:r>
        <w:rPr>
          <w:spacing w:val="-1"/>
        </w:rPr>
        <w:t>η</w:t>
      </w:r>
      <w:r>
        <w:t>μ</w:t>
      </w:r>
      <w:r>
        <w:rPr>
          <w:spacing w:val="-1"/>
        </w:rPr>
        <w:t>έ</w:t>
      </w:r>
      <w:r>
        <w:t>ρ</w:t>
      </w:r>
      <w:r>
        <w:rPr>
          <w:spacing w:val="-1"/>
        </w:rPr>
        <w:t>ε</w:t>
      </w:r>
      <w:r>
        <w:t>ς</w:t>
      </w:r>
      <w:r>
        <w:rPr>
          <w:spacing w:val="65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6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64"/>
        </w:rPr>
        <w:t xml:space="preserve"> </w:t>
      </w:r>
      <w:r>
        <w:t>έ</w:t>
      </w:r>
      <w:r>
        <w:rPr>
          <w:spacing w:val="1"/>
        </w:rPr>
        <w:t>γ</w:t>
      </w:r>
      <w:r>
        <w:rPr>
          <w:spacing w:val="-1"/>
        </w:rPr>
        <w:t>γ</w:t>
      </w:r>
      <w:r>
        <w:t>ρα</w:t>
      </w:r>
      <w:r>
        <w:rPr>
          <w:spacing w:val="-1"/>
        </w:rPr>
        <w:t>φ</w:t>
      </w:r>
      <w:r>
        <w:t>η</w:t>
      </w:r>
      <w:r>
        <w:rPr>
          <w:spacing w:val="6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τ</w:t>
      </w:r>
      <w:r>
        <w:t>ο</w:t>
      </w:r>
      <w:r>
        <w:rPr>
          <w:spacing w:val="-1"/>
        </w:rPr>
        <w:t>λ</w:t>
      </w:r>
      <w:r>
        <w:t>ή</w:t>
      </w:r>
      <w:r>
        <w:rPr>
          <w:spacing w:val="63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64"/>
        </w:rPr>
        <w:t xml:space="preserve"> </w:t>
      </w:r>
      <w:r>
        <w:t>υ</w:t>
      </w:r>
      <w:r>
        <w:rPr>
          <w:spacing w:val="-1"/>
        </w:rPr>
        <w:t>π</w:t>
      </w:r>
      <w:r>
        <w:rPr>
          <w:spacing w:val="1"/>
        </w:rPr>
        <w:t>η</w:t>
      </w:r>
      <w:r>
        <w:t>ρ</w:t>
      </w:r>
      <w:r>
        <w:rPr>
          <w:spacing w:val="-1"/>
        </w:rPr>
        <w:t>εσ</w:t>
      </w:r>
      <w:r>
        <w:rPr>
          <w:spacing w:val="-3"/>
        </w:rPr>
        <w:t>ί</w:t>
      </w:r>
      <w:r>
        <w:t>ας</w:t>
      </w:r>
      <w:r>
        <w:rPr>
          <w:spacing w:val="64"/>
        </w:rPr>
        <w:t xml:space="preserve"> </w:t>
      </w:r>
      <w:r>
        <w:t>ο</w:t>
      </w:r>
      <w:r>
        <w:rPr>
          <w:spacing w:val="63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64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w w:val="99"/>
        </w:rPr>
        <w:t xml:space="preserve"> </w:t>
      </w:r>
      <w:r>
        <w:t>εκτελέσει</w:t>
      </w:r>
      <w:r>
        <w:rPr>
          <w:spacing w:val="45"/>
        </w:rPr>
        <w:t xml:space="preserve"> </w:t>
      </w:r>
      <w:r>
        <w:t>τις</w:t>
      </w:r>
      <w:r>
        <w:rPr>
          <w:spacing w:val="46"/>
        </w:rPr>
        <w:t xml:space="preserve"> </w:t>
      </w:r>
      <w:r>
        <w:t>παραπάνω</w:t>
      </w:r>
      <w:r>
        <w:rPr>
          <w:spacing w:val="45"/>
        </w:rPr>
        <w:t xml:space="preserve"> </w:t>
      </w:r>
      <w:r>
        <w:rPr>
          <w:spacing w:val="-1"/>
        </w:rPr>
        <w:t>ε</w:t>
      </w:r>
      <w:r>
        <w:t>ργασίες,</w:t>
      </w:r>
      <w:r>
        <w:rPr>
          <w:spacing w:val="47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46"/>
        </w:rPr>
        <w:t xml:space="preserve"> </w:t>
      </w:r>
      <w:r>
        <w:t>εργασίες</w:t>
      </w:r>
      <w:r>
        <w:rPr>
          <w:spacing w:val="47"/>
        </w:rPr>
        <w:t xml:space="preserve"> </w:t>
      </w:r>
      <w:r>
        <w:t>αυτές</w:t>
      </w:r>
      <w:r>
        <w:rPr>
          <w:spacing w:val="46"/>
        </w:rPr>
        <w:t xml:space="preserve"> </w:t>
      </w:r>
      <w:r>
        <w:rPr>
          <w:spacing w:val="-1"/>
        </w:rPr>
        <w:t>ε</w:t>
      </w:r>
      <w:r>
        <w:t>κτε</w:t>
      </w:r>
      <w:r>
        <w:rPr>
          <w:spacing w:val="-1"/>
        </w:rPr>
        <w:t>λ</w:t>
      </w:r>
      <w:r>
        <w:t>ού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44"/>
        </w:rPr>
        <w:t xml:space="preserve"> </w:t>
      </w:r>
      <w:r>
        <w:t>σε</w:t>
      </w:r>
      <w:r>
        <w:rPr>
          <w:spacing w:val="45"/>
        </w:rPr>
        <w:t xml:space="preserve"> </w:t>
      </w:r>
      <w:r>
        <w:t>βάρος</w:t>
      </w:r>
      <w:r>
        <w:rPr>
          <w:spacing w:val="46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46"/>
        </w:rPr>
        <w:t xml:space="preserve"> </w:t>
      </w:r>
      <w:r>
        <w:t>γ</w:t>
      </w:r>
      <w:r>
        <w:rPr>
          <w:spacing w:val="-1"/>
        </w:rPr>
        <w:t>ι</w:t>
      </w:r>
      <w:r>
        <w:t>α</w:t>
      </w:r>
      <w:r>
        <w:rPr>
          <w:spacing w:val="45"/>
        </w:rPr>
        <w:t xml:space="preserve"> </w:t>
      </w:r>
      <w:r>
        <w:t>λογαριασμό</w:t>
      </w:r>
      <w:r>
        <w:rPr>
          <w:spacing w:val="46"/>
        </w:rPr>
        <w:t xml:space="preserve"> </w:t>
      </w:r>
      <w:r>
        <w:t>του</w:t>
      </w:r>
      <w:r>
        <w:rPr>
          <w:w w:val="99"/>
        </w:rPr>
        <w:t xml:space="preserve"> </w:t>
      </w:r>
      <w:r>
        <w:rPr>
          <w:spacing w:val="-1"/>
        </w:rPr>
        <w:t>αναδόχο</w:t>
      </w:r>
      <w:r>
        <w:rPr>
          <w:spacing w:val="1"/>
        </w:rPr>
        <w:t>υ</w:t>
      </w:r>
      <w:r>
        <w:t>,</w:t>
      </w:r>
      <w:r>
        <w:rPr>
          <w:spacing w:val="-9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-10"/>
        </w:rPr>
        <w:t xml:space="preserve"> </w:t>
      </w:r>
      <w:r>
        <w:rPr>
          <w:spacing w:val="-1"/>
        </w:rPr>
        <w:t>δαπάνη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παρακρατο</w:t>
      </w:r>
      <w:r>
        <w:rPr>
          <w:spacing w:val="1"/>
        </w:rPr>
        <w:t>ύ</w:t>
      </w:r>
      <w:r>
        <w:t>μενων</w:t>
      </w:r>
      <w:r>
        <w:rPr>
          <w:spacing w:val="-9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-9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αμέσως</w:t>
      </w:r>
      <w:r>
        <w:rPr>
          <w:spacing w:val="-9"/>
        </w:rPr>
        <w:t xml:space="preserve"> </w:t>
      </w:r>
      <w:r>
        <w:t>επόμενη</w:t>
      </w:r>
      <w:r>
        <w:rPr>
          <w:spacing w:val="-9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λ</w:t>
      </w:r>
      <w:r>
        <w:t>ηρωμ</w:t>
      </w:r>
      <w:r>
        <w:rPr>
          <w:spacing w:val="-1"/>
        </w:rPr>
        <w:t>ή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6"/>
        </w:tabs>
        <w:kinsoku w:val="0"/>
        <w:overflowPunct w:val="0"/>
        <w:outlineLvl w:val="9"/>
        <w:rPr>
          <w:b w:val="0"/>
          <w:bCs w:val="0"/>
        </w:rPr>
      </w:pPr>
      <w:r>
        <w:t>Ά</w:t>
      </w:r>
      <w:r>
        <w:rPr>
          <w:spacing w:val="1"/>
        </w:rPr>
        <w:t>ρ</w:t>
      </w:r>
      <w:r>
        <w:t>θρο</w:t>
      </w:r>
      <w:r>
        <w:rPr>
          <w:spacing w:val="-3"/>
        </w:rPr>
        <w:t xml:space="preserve"> </w:t>
      </w:r>
      <w:r>
        <w:t>31</w:t>
      </w:r>
      <w:r>
        <w:tab/>
        <w:t>Μέτ</w:t>
      </w:r>
      <w:r>
        <w:rPr>
          <w:spacing w:val="1"/>
        </w:rPr>
        <w:t>ρ</w:t>
      </w:r>
      <w:r>
        <w:t>α</w:t>
      </w:r>
      <w:r>
        <w:rPr>
          <w:spacing w:val="-12"/>
        </w:rPr>
        <w:t xml:space="preserve"> </w:t>
      </w:r>
      <w:r>
        <w:t>α</w:t>
      </w:r>
      <w:r>
        <w:rPr>
          <w:spacing w:val="1"/>
        </w:rPr>
        <w:t>σ</w:t>
      </w:r>
      <w:r>
        <w:t>φάλει</w:t>
      </w:r>
      <w:r>
        <w:rPr>
          <w:spacing w:val="1"/>
        </w:rPr>
        <w:t>α</w:t>
      </w:r>
      <w:r>
        <w:t>ς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Πρόληψη</w:t>
      </w:r>
      <w:r>
        <w:rPr>
          <w:spacing w:val="-12"/>
        </w:rPr>
        <w:t xml:space="preserve"> </w:t>
      </w:r>
      <w:r>
        <w:t>ατυ</w:t>
      </w:r>
      <w:r>
        <w:rPr>
          <w:spacing w:val="1"/>
        </w:rPr>
        <w:t>χ</w:t>
      </w:r>
      <w:r>
        <w:t>ημ</w:t>
      </w:r>
      <w:r>
        <w:rPr>
          <w:spacing w:val="1"/>
        </w:rPr>
        <w:t>ά</w:t>
      </w:r>
      <w:r>
        <w:t>των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3" w:firstLine="709"/>
        <w:jc w:val="both"/>
      </w:pPr>
      <w:r>
        <w:t>Ο</w:t>
      </w:r>
      <w:r>
        <w:rPr>
          <w:spacing w:val="13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οφε</w:t>
      </w:r>
      <w:r>
        <w:t>ί</w:t>
      </w:r>
      <w:r>
        <w:rPr>
          <w:spacing w:val="1"/>
        </w:rPr>
        <w:t>λ</w:t>
      </w:r>
      <w:r>
        <w:rPr>
          <w:spacing w:val="-1"/>
        </w:rPr>
        <w:t>ε</w:t>
      </w:r>
      <w:r>
        <w:t>ι</w:t>
      </w:r>
      <w:r>
        <w:rPr>
          <w:spacing w:val="1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4"/>
        </w:rPr>
        <w:t xml:space="preserve"> </w:t>
      </w:r>
      <w:r>
        <w:rPr>
          <w:spacing w:val="-1"/>
        </w:rPr>
        <w:t>π</w:t>
      </w:r>
      <w:r>
        <w:t>αίρ</w:t>
      </w:r>
      <w:r>
        <w:rPr>
          <w:spacing w:val="-1"/>
        </w:rPr>
        <w:t>νε</w:t>
      </w:r>
      <w:r>
        <w:t>ι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5"/>
        </w:rPr>
        <w:t xml:space="preserve"> </w:t>
      </w:r>
      <w:r>
        <w:t>ε</w:t>
      </w:r>
      <w:r>
        <w:rPr>
          <w:spacing w:val="-1"/>
        </w:rPr>
        <w:t>π</w:t>
      </w:r>
      <w:r>
        <w:t>ιβα</w:t>
      </w:r>
      <w:r>
        <w:rPr>
          <w:spacing w:val="-1"/>
        </w:rPr>
        <w:t>λλό</w:t>
      </w:r>
      <w:r>
        <w:t>με</w:t>
      </w:r>
      <w:r>
        <w:rPr>
          <w:spacing w:val="-1"/>
        </w:rPr>
        <w:t>ν</w:t>
      </w:r>
      <w:r>
        <w:t>α</w:t>
      </w:r>
      <w:r>
        <w:rPr>
          <w:spacing w:val="14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13"/>
        </w:rPr>
        <w:t xml:space="preserve"> </w:t>
      </w:r>
      <w:r>
        <w:rPr>
          <w:spacing w:val="-1"/>
        </w:rPr>
        <w:t>πε</w:t>
      </w:r>
      <w:r>
        <w:t>ρί</w:t>
      </w:r>
      <w:r>
        <w:rPr>
          <w:spacing w:val="-1"/>
        </w:rPr>
        <w:t>πτ</w:t>
      </w:r>
      <w:r>
        <w:t>ω</w:t>
      </w:r>
      <w:r>
        <w:rPr>
          <w:spacing w:val="-2"/>
        </w:rPr>
        <w:t>σ</w:t>
      </w:r>
      <w:r>
        <w:t>η</w:t>
      </w:r>
      <w:r>
        <w:rPr>
          <w:spacing w:val="15"/>
        </w:rPr>
        <w:t xml:space="preserve"> </w:t>
      </w:r>
      <w:r>
        <w:t>μέτρα</w:t>
      </w:r>
      <w:r>
        <w:rPr>
          <w:spacing w:val="14"/>
        </w:rPr>
        <w:t xml:space="preserve"> </w:t>
      </w:r>
      <w:r>
        <w:t>ασφαλείας,</w:t>
      </w:r>
      <w:r>
        <w:rPr>
          <w:spacing w:val="14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w w:val="99"/>
        </w:rPr>
        <w:t xml:space="preserve"> </w:t>
      </w:r>
      <w:r>
        <w:rPr>
          <w:spacing w:val="-1"/>
        </w:rPr>
        <w:t>πρό</w:t>
      </w:r>
      <w:r>
        <w:rPr>
          <w:spacing w:val="1"/>
        </w:rPr>
        <w:t>λ</w:t>
      </w:r>
      <w:r>
        <w:rPr>
          <w:spacing w:val="-1"/>
        </w:rPr>
        <w:t>ηψ</w:t>
      </w:r>
      <w:r>
        <w:t>η</w:t>
      </w:r>
      <w:r>
        <w:rPr>
          <w:spacing w:val="9"/>
        </w:rPr>
        <w:t xml:space="preserve"> </w:t>
      </w:r>
      <w:r>
        <w:t>ο</w:t>
      </w:r>
      <w:r>
        <w:rPr>
          <w:spacing w:val="1"/>
        </w:rPr>
        <w:t>π</w:t>
      </w:r>
      <w:r>
        <w:rPr>
          <w:spacing w:val="-1"/>
        </w:rPr>
        <w:t>οιο</w:t>
      </w:r>
      <w:r>
        <w:rPr>
          <w:spacing w:val="1"/>
        </w:rPr>
        <w:t>υ</w:t>
      </w:r>
      <w:r>
        <w:rPr>
          <w:spacing w:val="-1"/>
        </w:rPr>
        <w:t>δή</w:t>
      </w:r>
      <w:r>
        <w:rPr>
          <w:spacing w:val="1"/>
        </w:rPr>
        <w:t>π</w:t>
      </w:r>
      <w:r>
        <w:rPr>
          <w:spacing w:val="-1"/>
        </w:rPr>
        <w:t>ο</w:t>
      </w:r>
      <w:r>
        <w:t>τε</w:t>
      </w:r>
      <w:r>
        <w:rPr>
          <w:spacing w:val="11"/>
        </w:rPr>
        <w:t xml:space="preserve"> </w:t>
      </w:r>
      <w:r>
        <w:t>α</w:t>
      </w:r>
      <w:r>
        <w:rPr>
          <w:spacing w:val="-1"/>
        </w:rPr>
        <w:t>τυχήμα</w:t>
      </w:r>
      <w:r>
        <w:t>τ</w:t>
      </w:r>
      <w:r>
        <w:rPr>
          <w:spacing w:val="-1"/>
        </w:rPr>
        <w:t>ο</w:t>
      </w:r>
      <w:r>
        <w:t>ς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οιασ</w:t>
      </w:r>
      <w:r>
        <w:t>δ</w:t>
      </w:r>
      <w:r>
        <w:rPr>
          <w:spacing w:val="-1"/>
        </w:rPr>
        <w:t>ήπ</w:t>
      </w:r>
      <w:r>
        <w:t>ο</w:t>
      </w:r>
      <w:r>
        <w:rPr>
          <w:spacing w:val="-1"/>
        </w:rPr>
        <w:t>τ</w:t>
      </w:r>
      <w:r>
        <w:t>ε</w:t>
      </w:r>
      <w:r>
        <w:rPr>
          <w:spacing w:val="10"/>
        </w:rPr>
        <w:t xml:space="preserve"> </w:t>
      </w:r>
      <w:r>
        <w:rPr>
          <w:spacing w:val="-1"/>
        </w:rPr>
        <w:t>ζημι</w:t>
      </w:r>
      <w:r>
        <w:rPr>
          <w:spacing w:val="1"/>
        </w:rPr>
        <w:t>ά</w:t>
      </w:r>
      <w:r>
        <w:t>ς</w:t>
      </w:r>
      <w:r>
        <w:rPr>
          <w:spacing w:val="10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9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δ</w:t>
      </w:r>
      <w:r>
        <w:t>ιάρκεια</w:t>
      </w:r>
      <w:r>
        <w:rPr>
          <w:spacing w:val="10"/>
        </w:rPr>
        <w:t xml:space="preserve"> </w:t>
      </w:r>
      <w:r>
        <w:t>εκτέλεσης</w:t>
      </w:r>
      <w:r>
        <w:rPr>
          <w:spacing w:val="11"/>
        </w:rPr>
        <w:t xml:space="preserve"> </w:t>
      </w:r>
      <w:r>
        <w:t>των</w:t>
      </w:r>
      <w:r>
        <w:rPr>
          <w:spacing w:val="12"/>
        </w:rPr>
        <w:t xml:space="preserve"> </w:t>
      </w:r>
      <w:r>
        <w:t>έργω</w:t>
      </w:r>
      <w:r>
        <w:rPr>
          <w:spacing w:val="1"/>
        </w:rPr>
        <w:t>ν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1"/>
        </w:rPr>
        <w:t>ν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δ</w:t>
      </w:r>
      <w:r>
        <w:t>ε</w:t>
      </w:r>
      <w:r>
        <w:rPr>
          <w:spacing w:val="1"/>
        </w:rPr>
        <w:t xml:space="preserve"> μ</w:t>
      </w:r>
      <w:r>
        <w:rPr>
          <w:spacing w:val="-1"/>
        </w:rPr>
        <w:t>ό</w:t>
      </w:r>
      <w:r>
        <w:rPr>
          <w:spacing w:val="1"/>
        </w:rPr>
        <w:t>ν</w:t>
      </w:r>
      <w:r>
        <w:rPr>
          <w:spacing w:val="-1"/>
        </w:rPr>
        <w:t>ο</w:t>
      </w:r>
      <w:r>
        <w:t>ς</w:t>
      </w:r>
      <w:r>
        <w:rPr>
          <w:spacing w:val="2"/>
        </w:rPr>
        <w:t xml:space="preserve"> </w:t>
      </w:r>
      <w:r>
        <w:t>υ</w:t>
      </w:r>
      <w:r>
        <w:rPr>
          <w:spacing w:val="-1"/>
        </w:rPr>
        <w:t>πε</w:t>
      </w:r>
      <w:r>
        <w:t>ύθυ</w:t>
      </w:r>
      <w:r>
        <w:rPr>
          <w:spacing w:val="1"/>
        </w:rPr>
        <w:t>ν</w:t>
      </w:r>
      <w:r>
        <w:rPr>
          <w:spacing w:val="-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-1"/>
        </w:rPr>
        <w:t>γ</w:t>
      </w:r>
      <w:r>
        <w:t>ι’</w:t>
      </w:r>
      <w:r>
        <w:rPr>
          <w:spacing w:val="2"/>
        </w:rPr>
        <w:t xml:space="preserve"> </w:t>
      </w:r>
      <w:r>
        <w:t>αυ</w:t>
      </w:r>
      <w:r>
        <w:rPr>
          <w:spacing w:val="-1"/>
        </w:rPr>
        <w:t>τ</w:t>
      </w:r>
      <w:r>
        <w:t>ά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"/>
        </w:rPr>
        <w:t xml:space="preserve"> </w:t>
      </w:r>
      <w:r>
        <w:rPr>
          <w:spacing w:val="-1"/>
        </w:rPr>
        <w:t>έ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2"/>
        </w:rPr>
        <w:t xml:space="preserve"> </w:t>
      </w:r>
      <w:r>
        <w:t>α</w:t>
      </w:r>
      <w:r>
        <w:rPr>
          <w:spacing w:val="-1"/>
        </w:rPr>
        <w:t>πο</w:t>
      </w:r>
      <w:r>
        <w:rPr>
          <w:spacing w:val="1"/>
        </w:rPr>
        <w:t>κ</w:t>
      </w:r>
      <w:r>
        <w:rPr>
          <w:spacing w:val="-1"/>
        </w:rPr>
        <w:t>λε</w:t>
      </w:r>
      <w:r>
        <w:t>ισ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>ά</w:t>
      </w:r>
      <w:r>
        <w:rPr>
          <w:spacing w:val="2"/>
        </w:rPr>
        <w:t xml:space="preserve"> </w:t>
      </w:r>
      <w:r>
        <w:t>αυτ</w:t>
      </w:r>
      <w:r>
        <w:rPr>
          <w:spacing w:val="-1"/>
        </w:rPr>
        <w:t>ό</w:t>
      </w:r>
      <w:r>
        <w:t>ς</w:t>
      </w:r>
      <w:r>
        <w:rPr>
          <w:spacing w:val="2"/>
        </w:rPr>
        <w:t xml:space="preserve"> </w:t>
      </w:r>
      <w:r>
        <w:rPr>
          <w:spacing w:val="-5"/>
        </w:rPr>
        <w:t>τ</w:t>
      </w:r>
      <w:r>
        <w:t>ις</w:t>
      </w:r>
      <w:r>
        <w:rPr>
          <w:spacing w:val="1"/>
        </w:rPr>
        <w:t xml:space="preserve"> </w:t>
      </w:r>
      <w:r>
        <w:t>αστ</w:t>
      </w:r>
      <w:r>
        <w:rPr>
          <w:spacing w:val="1"/>
        </w:rPr>
        <w:t>ι</w:t>
      </w:r>
      <w:r>
        <w:t>κές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ποινικές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υθύνες</w:t>
      </w:r>
      <w:r>
        <w:rPr>
          <w:spacing w:val="1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w w:val="99"/>
        </w:rPr>
        <w:t xml:space="preserve"> </w:t>
      </w:r>
      <w:r>
        <w:rPr>
          <w:spacing w:val="-1"/>
        </w:rPr>
        <w:t>τ</w:t>
      </w:r>
      <w:r>
        <w:t>ι</w:t>
      </w:r>
      <w:r>
        <w:rPr>
          <w:spacing w:val="-5"/>
        </w:rPr>
        <w:t xml:space="preserve"> </w:t>
      </w:r>
      <w:r>
        <w:t>π</w:t>
      </w:r>
      <w:r>
        <w:rPr>
          <w:spacing w:val="-1"/>
        </w:rPr>
        <w:t>ο</w:t>
      </w:r>
      <w:r>
        <w:t>υ</w:t>
      </w:r>
      <w:r>
        <w:rPr>
          <w:spacing w:val="-4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ύ</w:t>
      </w:r>
      <w:r>
        <w:t>χ</w:t>
      </w:r>
      <w:r>
        <w:rPr>
          <w:spacing w:val="-1"/>
        </w:rPr>
        <w:t>ε</w:t>
      </w:r>
      <w:r>
        <w:t>ι,</w:t>
      </w:r>
      <w:r>
        <w:rPr>
          <w:spacing w:val="-4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1"/>
        </w:rPr>
        <w:t>τ</w:t>
      </w:r>
      <w:r>
        <w:t>ε</w:t>
      </w:r>
      <w:r>
        <w:rPr>
          <w:spacing w:val="-5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-1"/>
        </w:rPr>
        <w:t>κ</w:t>
      </w:r>
      <w:r>
        <w:t>ή</w:t>
      </w:r>
      <w:r>
        <w:rPr>
          <w:spacing w:val="-5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4"/>
        </w:rPr>
        <w:t xml:space="preserve"> </w:t>
      </w:r>
      <w:r>
        <w:t>υπαι</w:t>
      </w:r>
      <w:r>
        <w:rPr>
          <w:spacing w:val="-1"/>
        </w:rPr>
        <w:t>τ</w:t>
      </w:r>
      <w:r>
        <w:t>ι</w:t>
      </w:r>
      <w:r>
        <w:rPr>
          <w:spacing w:val="-1"/>
        </w:rPr>
        <w:t>ότ</w:t>
      </w:r>
      <w:r>
        <w:rPr>
          <w:spacing w:val="1"/>
        </w:rPr>
        <w:t>η</w:t>
      </w:r>
      <w:r>
        <w:rPr>
          <w:spacing w:val="-1"/>
        </w:rPr>
        <w:t>τ</w:t>
      </w:r>
      <w:r>
        <w:t>α</w:t>
      </w:r>
      <w:r>
        <w:rPr>
          <w:spacing w:val="-4"/>
        </w:rPr>
        <w:t xml:space="preserve"> </w:t>
      </w:r>
      <w:r>
        <w:t>(από</w:t>
      </w:r>
      <w:r>
        <w:rPr>
          <w:spacing w:val="-4"/>
        </w:rPr>
        <w:t xml:space="preserve"> </w:t>
      </w:r>
      <w:r>
        <w:t>πράξ</w:t>
      </w:r>
      <w:r>
        <w:rPr>
          <w:spacing w:val="-1"/>
        </w:rPr>
        <w:t>ε</w:t>
      </w:r>
      <w:r>
        <w:t>ις</w:t>
      </w:r>
      <w:r>
        <w:rPr>
          <w:spacing w:val="-4"/>
        </w:rPr>
        <w:t xml:space="preserve"> </w:t>
      </w:r>
      <w:r>
        <w:t>ή</w:t>
      </w:r>
      <w:r>
        <w:rPr>
          <w:spacing w:val="-3"/>
        </w:rPr>
        <w:t xml:space="preserve"> π</w:t>
      </w:r>
      <w:r>
        <w:t>αρα</w:t>
      </w:r>
      <w:r>
        <w:rPr>
          <w:spacing w:val="-1"/>
        </w:rPr>
        <w:t>λε</w:t>
      </w:r>
      <w:r>
        <w:t>ίψ</w:t>
      </w:r>
      <w:r>
        <w:rPr>
          <w:spacing w:val="-1"/>
        </w:rPr>
        <w:t>ε</w:t>
      </w:r>
      <w:r>
        <w:t>ις</w:t>
      </w:r>
      <w:r>
        <w:rPr>
          <w:spacing w:val="-4"/>
        </w:rPr>
        <w:t xml:space="preserve"> </w:t>
      </w:r>
      <w:r>
        <w:rPr>
          <w:spacing w:val="-1"/>
        </w:rPr>
        <w:t>το</w:t>
      </w:r>
      <w:r>
        <w:t>υ)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-1"/>
        </w:rPr>
        <w:t>τ</w:t>
      </w:r>
      <w:r>
        <w:t>ε</w:t>
      </w:r>
      <w:r>
        <w:rPr>
          <w:spacing w:val="-5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αλ</w:t>
      </w:r>
      <w:r>
        <w:rPr>
          <w:spacing w:val="-1"/>
        </w:rPr>
        <w:t>ε</w:t>
      </w:r>
      <w:r>
        <w:t>ία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t>μηχανήματα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απ</w:t>
      </w:r>
      <w:r>
        <w:rPr>
          <w:spacing w:val="1"/>
        </w:rPr>
        <w:t>α</w:t>
      </w:r>
      <w:r>
        <w:t>σχολού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-9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rPr>
          <w:spacing w:val="-1"/>
        </w:rPr>
        <w:t>έ</w:t>
      </w:r>
      <w:r>
        <w:t>ργο</w:t>
      </w:r>
      <w:r>
        <w:rPr>
          <w:spacing w:val="-9"/>
        </w:rPr>
        <w:t xml:space="preserve"> </w:t>
      </w:r>
      <w:r>
        <w:t>του.</w:t>
      </w:r>
    </w:p>
    <w:p w:rsidR="006F1F79" w:rsidRDefault="006F1F79">
      <w:pPr>
        <w:pStyle w:val="a3"/>
        <w:kinsoku w:val="0"/>
        <w:overflowPunct w:val="0"/>
        <w:spacing w:line="325" w:lineRule="auto"/>
        <w:ind w:right="105" w:firstLine="709"/>
        <w:jc w:val="both"/>
      </w:pPr>
      <w:r>
        <w:t>Σε</w:t>
      </w:r>
      <w:r>
        <w:rPr>
          <w:spacing w:val="-2"/>
        </w:rPr>
        <w:t xml:space="preserve"> </w:t>
      </w:r>
      <w:r>
        <w:rPr>
          <w:spacing w:val="-1"/>
        </w:rPr>
        <w:t>π</w:t>
      </w:r>
      <w:r>
        <w:t>εριπτ</w:t>
      </w:r>
      <w:r>
        <w:rPr>
          <w:spacing w:val="1"/>
        </w:rPr>
        <w:t>ώ</w:t>
      </w:r>
      <w:r>
        <w:t>σεις</w:t>
      </w:r>
      <w:r>
        <w:rPr>
          <w:spacing w:val="-1"/>
        </w:rPr>
        <w:t xml:space="preserve"> π</w:t>
      </w:r>
      <w:r>
        <w:t>ου απαιτείται</w:t>
      </w:r>
      <w:r>
        <w:rPr>
          <w:spacing w:val="-2"/>
        </w:rPr>
        <w:t xml:space="preserve"> </w:t>
      </w:r>
      <w:r>
        <w:t>αν</w:t>
      </w:r>
      <w:r>
        <w:rPr>
          <w:spacing w:val="-1"/>
        </w:rPr>
        <w:t>τι</w:t>
      </w:r>
      <w:r>
        <w:t>στ</w:t>
      </w:r>
      <w:r>
        <w:rPr>
          <w:spacing w:val="-1"/>
        </w:rPr>
        <w:t>ήριξ</w:t>
      </w:r>
      <w:r>
        <w:t>η</w:t>
      </w:r>
      <w:r>
        <w:rPr>
          <w:spacing w:val="-1"/>
        </w:rPr>
        <w:t xml:space="preserve"> </w:t>
      </w:r>
      <w:r>
        <w:t xml:space="preserve">ή </w:t>
      </w:r>
      <w:r>
        <w:rPr>
          <w:spacing w:val="-1"/>
        </w:rPr>
        <w:t>π</w:t>
      </w:r>
      <w:r>
        <w:rPr>
          <w:spacing w:val="1"/>
        </w:rPr>
        <w:t>ρ</w:t>
      </w:r>
      <w:r>
        <w:t>ο</w:t>
      </w:r>
      <w:r>
        <w:rPr>
          <w:spacing w:val="-1"/>
        </w:rPr>
        <w:t>στασί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γε</w:t>
      </w:r>
      <w:r>
        <w:rPr>
          <w:spacing w:val="1"/>
        </w:rPr>
        <w:t>ι</w:t>
      </w:r>
      <w:r>
        <w:rPr>
          <w:spacing w:val="-1"/>
        </w:rPr>
        <w:t>τ</w:t>
      </w:r>
      <w:r>
        <w:t>ο</w:t>
      </w:r>
      <w:r>
        <w:rPr>
          <w:spacing w:val="-1"/>
        </w:rPr>
        <w:t>νικ</w:t>
      </w:r>
      <w:r>
        <w:rPr>
          <w:spacing w:val="-3"/>
        </w:rPr>
        <w:t>ή</w:t>
      </w:r>
      <w:r>
        <w:t>ς</w:t>
      </w:r>
      <w:r>
        <w:rPr>
          <w:spacing w:val="-1"/>
        </w:rPr>
        <w:t xml:space="preserve"> </w:t>
      </w:r>
      <w:r>
        <w:t>κ</w:t>
      </w:r>
      <w:r>
        <w:rPr>
          <w:spacing w:val="1"/>
        </w:rPr>
        <w:t>α</w:t>
      </w:r>
      <w:r>
        <w:t>τασκευής,</w:t>
      </w:r>
      <w:r>
        <w:rPr>
          <w:spacing w:val="-1"/>
        </w:rPr>
        <w:t xml:space="preserve"> </w:t>
      </w:r>
      <w:r>
        <w:t>κατόπιν εντολής</w:t>
      </w:r>
      <w:r>
        <w:rPr>
          <w:w w:val="99"/>
        </w:rPr>
        <w:t xml:space="preserve"> </w:t>
      </w:r>
      <w:r>
        <w:t>της</w:t>
      </w:r>
      <w:r>
        <w:rPr>
          <w:spacing w:val="14"/>
        </w:rPr>
        <w:t xml:space="preserve"> </w:t>
      </w:r>
      <w:r>
        <w:t>υ</w:t>
      </w:r>
      <w:r>
        <w:rPr>
          <w:spacing w:val="1"/>
        </w:rPr>
        <w:t>π</w:t>
      </w:r>
      <w:r>
        <w:t>ηρε</w:t>
      </w:r>
      <w:r>
        <w:rPr>
          <w:spacing w:val="-1"/>
        </w:rPr>
        <w:t>σ</w:t>
      </w:r>
      <w:r>
        <w:rPr>
          <w:spacing w:val="1"/>
        </w:rPr>
        <w:t>ί</w:t>
      </w:r>
      <w:r>
        <w:t>ας,</w:t>
      </w:r>
      <w:r>
        <w:rPr>
          <w:spacing w:val="15"/>
        </w:rPr>
        <w:t xml:space="preserve"> </w:t>
      </w:r>
      <w:r>
        <w:t>ο</w:t>
      </w:r>
      <w:r>
        <w:rPr>
          <w:spacing w:val="14"/>
        </w:rPr>
        <w:t xml:space="preserve"> </w:t>
      </w:r>
      <w:r>
        <w:t>αν</w:t>
      </w:r>
      <w:r>
        <w:rPr>
          <w:spacing w:val="1"/>
        </w:rPr>
        <w:t>ά</w:t>
      </w:r>
      <w:r>
        <w:t>δοχος</w:t>
      </w:r>
      <w:r>
        <w:rPr>
          <w:spacing w:val="14"/>
        </w:rPr>
        <w:t xml:space="preserve"> </w:t>
      </w:r>
      <w:r>
        <w:t>υ</w:t>
      </w:r>
      <w:r>
        <w:rPr>
          <w:spacing w:val="1"/>
        </w:rPr>
        <w:t>π</w:t>
      </w:r>
      <w:r>
        <w:t>οχρεούται</w:t>
      </w:r>
      <w:r>
        <w:rPr>
          <w:spacing w:val="15"/>
        </w:rPr>
        <w:t xml:space="preserve"> </w:t>
      </w:r>
      <w:r>
        <w:t>να</w:t>
      </w:r>
      <w:r>
        <w:rPr>
          <w:spacing w:val="16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βεί</w:t>
      </w:r>
      <w:r>
        <w:rPr>
          <w:spacing w:val="15"/>
        </w:rPr>
        <w:t xml:space="preserve"> </w:t>
      </w:r>
      <w:r>
        <w:t>στις</w:t>
      </w:r>
      <w:r>
        <w:rPr>
          <w:spacing w:val="15"/>
        </w:rPr>
        <w:t xml:space="preserve"> </w:t>
      </w:r>
      <w:r>
        <w:t>α</w:t>
      </w:r>
      <w:r>
        <w:rPr>
          <w:spacing w:val="1"/>
        </w:rPr>
        <w:t>π</w:t>
      </w:r>
      <w:r>
        <w:t>αραίτητ</w:t>
      </w:r>
      <w:r>
        <w:rPr>
          <w:spacing w:val="-5"/>
        </w:rPr>
        <w:t>ε</w:t>
      </w:r>
      <w:r>
        <w:t>ς</w:t>
      </w:r>
      <w:r>
        <w:rPr>
          <w:spacing w:val="16"/>
        </w:rPr>
        <w:t xml:space="preserve"> </w:t>
      </w:r>
      <w:r>
        <w:rPr>
          <w:spacing w:val="1"/>
        </w:rPr>
        <w:t>κ</w:t>
      </w:r>
      <w:r>
        <w:t>ατασκε</w:t>
      </w:r>
      <w:r>
        <w:rPr>
          <w:spacing w:val="1"/>
        </w:rPr>
        <w:t>υ</w:t>
      </w:r>
      <w:r>
        <w:t>ές</w:t>
      </w:r>
      <w:r>
        <w:rPr>
          <w:spacing w:val="15"/>
        </w:rPr>
        <w:t xml:space="preserve"> </w:t>
      </w:r>
      <w:r>
        <w:rPr>
          <w:spacing w:val="1"/>
        </w:rPr>
        <w:t>κ</w:t>
      </w:r>
      <w:r>
        <w:t>αθώς</w:t>
      </w:r>
      <w:r>
        <w:rPr>
          <w:spacing w:val="14"/>
        </w:rPr>
        <w:t xml:space="preserve"> </w:t>
      </w:r>
      <w:r>
        <w:t>και</w:t>
      </w:r>
      <w:r>
        <w:rPr>
          <w:spacing w:val="15"/>
        </w:rPr>
        <w:t xml:space="preserve"> </w:t>
      </w:r>
      <w:r>
        <w:t>στη</w:t>
      </w:r>
      <w:r>
        <w:rPr>
          <w:spacing w:val="15"/>
        </w:rPr>
        <w:t xml:space="preserve"> </w:t>
      </w:r>
      <w:r>
        <w:t>λήψη</w:t>
      </w:r>
      <w:r>
        <w:rPr>
          <w:w w:val="99"/>
        </w:rPr>
        <w:t xml:space="preserve"> </w:t>
      </w:r>
      <w:r>
        <w:rPr>
          <w:spacing w:val="-1"/>
        </w:rPr>
        <w:t>κάθ</w:t>
      </w:r>
      <w:r>
        <w:t>ε</w:t>
      </w:r>
      <w:r>
        <w:rPr>
          <w:spacing w:val="-7"/>
        </w:rPr>
        <w:t xml:space="preserve"> </w:t>
      </w:r>
      <w:r>
        <w:rPr>
          <w:spacing w:val="-1"/>
        </w:rPr>
        <w:t>άλλο</w:t>
      </w:r>
      <w:r>
        <w:t>υ</w:t>
      </w:r>
      <w:r>
        <w:rPr>
          <w:spacing w:val="-4"/>
        </w:rPr>
        <w:t xml:space="preserve"> </w:t>
      </w:r>
      <w:r>
        <w:rPr>
          <w:spacing w:val="-1"/>
        </w:rPr>
        <w:t>μέτ</w:t>
      </w:r>
      <w:r>
        <w:rPr>
          <w:spacing w:val="1"/>
        </w:rPr>
        <w:t>ρ</w:t>
      </w:r>
      <w:r>
        <w:rPr>
          <w:spacing w:val="-1"/>
        </w:rPr>
        <w:t>ου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rPr>
          <w:spacing w:val="-1"/>
        </w:rPr>
        <w:t>οφ</w:t>
      </w:r>
      <w:r>
        <w:rPr>
          <w:spacing w:val="1"/>
        </w:rPr>
        <w:t>υγ</w:t>
      </w:r>
      <w:r>
        <w:t>ή</w:t>
      </w:r>
      <w:r>
        <w:rPr>
          <w:spacing w:val="-7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όκλ</w:t>
      </w:r>
      <w:r>
        <w:rPr>
          <w:spacing w:val="1"/>
        </w:rPr>
        <w:t>η</w:t>
      </w:r>
      <w:r>
        <w:rPr>
          <w:spacing w:val="-1"/>
        </w:rPr>
        <w:t>σ</w:t>
      </w:r>
      <w:r>
        <w:rPr>
          <w:spacing w:val="1"/>
        </w:rPr>
        <w:t>η</w:t>
      </w:r>
      <w:r>
        <w:t>ς</w:t>
      </w:r>
      <w:r>
        <w:rPr>
          <w:spacing w:val="-6"/>
        </w:rPr>
        <w:t xml:space="preserve"> </w:t>
      </w:r>
      <w:r>
        <w:rPr>
          <w:spacing w:val="-1"/>
        </w:rPr>
        <w:t>ζημιώ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5"/>
        </w:rPr>
        <w:t xml:space="preserve"> </w:t>
      </w:r>
      <w:r>
        <w:rPr>
          <w:spacing w:val="-1"/>
        </w:rPr>
        <w:t>τρίτου</w:t>
      </w:r>
      <w:r>
        <w:t>ς</w:t>
      </w:r>
      <w:r>
        <w:rPr>
          <w:spacing w:val="-9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έργο.</w:t>
      </w:r>
    </w:p>
    <w:p w:rsidR="006F1F79" w:rsidRDefault="006F1F79">
      <w:pPr>
        <w:pStyle w:val="a3"/>
        <w:kinsoku w:val="0"/>
        <w:overflowPunct w:val="0"/>
        <w:spacing w:line="325" w:lineRule="auto"/>
        <w:ind w:right="102" w:firstLine="709"/>
        <w:jc w:val="both"/>
      </w:pPr>
      <w:r>
        <w:t>Ρητά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αθορ</w:t>
      </w:r>
      <w:r>
        <w:rPr>
          <w:spacing w:val="1"/>
        </w:rPr>
        <w:t>ί</w:t>
      </w:r>
      <w:r>
        <w:t>ζεται</w:t>
      </w:r>
      <w:r>
        <w:rPr>
          <w:spacing w:val="-3"/>
        </w:rPr>
        <w:t xml:space="preserve"> </w:t>
      </w:r>
      <w:r>
        <w:t>ό</w:t>
      </w:r>
      <w:r>
        <w:rPr>
          <w:spacing w:val="-1"/>
        </w:rPr>
        <w:t>τ</w:t>
      </w:r>
      <w:r>
        <w:t>ι</w:t>
      </w:r>
      <w:r>
        <w:rPr>
          <w:spacing w:val="-4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</w:t>
      </w:r>
      <w:r>
        <w:t>άδο</w:t>
      </w:r>
      <w:r>
        <w:rPr>
          <w:spacing w:val="1"/>
        </w:rPr>
        <w:t>χ</w:t>
      </w:r>
      <w:r>
        <w:t>ος</w:t>
      </w:r>
      <w:r>
        <w:rPr>
          <w:spacing w:val="-4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α</w:t>
      </w:r>
      <w:r>
        <w:t>ραμένει</w:t>
      </w:r>
      <w:r>
        <w:rPr>
          <w:spacing w:val="-3"/>
        </w:rPr>
        <w:t xml:space="preserve"> </w:t>
      </w:r>
      <w:r>
        <w:rPr>
          <w:spacing w:val="1"/>
        </w:rPr>
        <w:t>μ</w:t>
      </w:r>
      <w:r>
        <w:t>ό</w:t>
      </w:r>
      <w:r>
        <w:rPr>
          <w:spacing w:val="1"/>
        </w:rPr>
        <w:t>ν</w:t>
      </w:r>
      <w:r>
        <w:t>ος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4"/>
        </w:rPr>
        <w:t xml:space="preserve"> </w:t>
      </w:r>
      <w:r>
        <w:t>απο</w:t>
      </w:r>
      <w:r>
        <w:rPr>
          <w:spacing w:val="1"/>
        </w:rPr>
        <w:t>κλ</w:t>
      </w:r>
      <w:r>
        <w:rPr>
          <w:spacing w:val="-1"/>
        </w:rPr>
        <w:t>ε</w:t>
      </w:r>
      <w:r>
        <w:t>ιστι</w:t>
      </w:r>
      <w:r>
        <w:rPr>
          <w:spacing w:val="-3"/>
        </w:rPr>
        <w:t>κ</w:t>
      </w:r>
      <w:r>
        <w:t>ά</w:t>
      </w:r>
      <w:r>
        <w:rPr>
          <w:spacing w:val="-3"/>
        </w:rPr>
        <w:t xml:space="preserve"> </w:t>
      </w:r>
      <w:r>
        <w:t>υπεύθυνος</w:t>
      </w:r>
      <w:r>
        <w:rPr>
          <w:spacing w:val="-4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ασφάλεια</w:t>
      </w:r>
      <w:r>
        <w:rPr>
          <w:w w:val="99"/>
        </w:rPr>
        <w:t xml:space="preserve"> </w:t>
      </w:r>
      <w:r>
        <w:t>των</w:t>
      </w:r>
      <w:r>
        <w:rPr>
          <w:spacing w:val="4"/>
        </w:rPr>
        <w:t xml:space="preserve"> </w:t>
      </w:r>
      <w:r>
        <w:t>ε</w:t>
      </w:r>
      <w:r>
        <w:rPr>
          <w:spacing w:val="1"/>
        </w:rPr>
        <w:t>ρ</w:t>
      </w:r>
      <w:r>
        <w:t>γαζομένων</w:t>
      </w:r>
      <w:r>
        <w:rPr>
          <w:spacing w:val="4"/>
        </w:rPr>
        <w:t xml:space="preserve"> </w:t>
      </w:r>
      <w:r>
        <w:t>ή</w:t>
      </w:r>
      <w:r>
        <w:rPr>
          <w:spacing w:val="5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4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άλ</w:t>
      </w:r>
      <w:r>
        <w:rPr>
          <w:spacing w:val="1"/>
        </w:rPr>
        <w:t>λ</w:t>
      </w:r>
      <w:r>
        <w:t>ο</w:t>
      </w:r>
      <w:r>
        <w:rPr>
          <w:spacing w:val="5"/>
        </w:rPr>
        <w:t xml:space="preserve"> </w:t>
      </w:r>
      <w:r>
        <w:t>τρό</w:t>
      </w:r>
      <w:r>
        <w:rPr>
          <w:spacing w:val="1"/>
        </w:rPr>
        <w:t>π</w:t>
      </w:r>
      <w:r>
        <w:t>ο</w:t>
      </w:r>
      <w:r>
        <w:rPr>
          <w:spacing w:val="4"/>
        </w:rPr>
        <w:t xml:space="preserve"> </w:t>
      </w:r>
      <w:r>
        <w:t>εμ</w:t>
      </w:r>
      <w:r>
        <w:rPr>
          <w:spacing w:val="1"/>
        </w:rPr>
        <w:t>π</w:t>
      </w:r>
      <w:r>
        <w:rPr>
          <w:spacing w:val="-1"/>
        </w:rPr>
        <w:t>λ</w:t>
      </w:r>
      <w:r>
        <w:t>εκομένων</w:t>
      </w:r>
      <w:r>
        <w:rPr>
          <w:spacing w:val="5"/>
        </w:rPr>
        <w:t xml:space="preserve"> </w:t>
      </w:r>
      <w:r>
        <w:rPr>
          <w:spacing w:val="-1"/>
        </w:rPr>
        <w:t>σ</w:t>
      </w:r>
      <w:r>
        <w:t>τα</w:t>
      </w:r>
      <w:r>
        <w:rPr>
          <w:spacing w:val="4"/>
        </w:rPr>
        <w:t xml:space="preserve"> </w:t>
      </w:r>
      <w:r>
        <w:rPr>
          <w:spacing w:val="-1"/>
        </w:rPr>
        <w:t>έ</w:t>
      </w:r>
      <w:r>
        <w:t>ργα</w:t>
      </w:r>
      <w:r>
        <w:rPr>
          <w:spacing w:val="4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είναι</w:t>
      </w:r>
      <w:r>
        <w:rPr>
          <w:spacing w:val="5"/>
        </w:rPr>
        <w:t xml:space="preserve"> </w:t>
      </w:r>
      <w:r>
        <w:rPr>
          <w:spacing w:val="-1"/>
        </w:rPr>
        <w:t>δ</w:t>
      </w:r>
      <w:r>
        <w:t>ική</w:t>
      </w:r>
      <w:r>
        <w:rPr>
          <w:spacing w:val="4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ευθύνη</w:t>
      </w:r>
      <w:r>
        <w:rPr>
          <w:spacing w:val="4"/>
        </w:rPr>
        <w:t xml:space="preserve"> </w:t>
      </w:r>
      <w:r>
        <w:t>η</w:t>
      </w:r>
      <w:r>
        <w:rPr>
          <w:spacing w:val="5"/>
        </w:rPr>
        <w:t xml:space="preserve"> </w:t>
      </w:r>
      <w:r>
        <w:rPr>
          <w:spacing w:val="-1"/>
        </w:rPr>
        <w:t>λ</w:t>
      </w:r>
      <w:r>
        <w:t>ήψη</w:t>
      </w:r>
      <w:r>
        <w:rPr>
          <w:spacing w:val="4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t>ενδεδειγμένων</w:t>
      </w:r>
      <w:r>
        <w:rPr>
          <w:spacing w:val="49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ορθών</w:t>
      </w:r>
      <w:r>
        <w:rPr>
          <w:spacing w:val="49"/>
        </w:rPr>
        <w:t xml:space="preserve"> </w:t>
      </w:r>
      <w:r>
        <w:t>μέτρων</w:t>
      </w:r>
      <w:r>
        <w:rPr>
          <w:spacing w:val="49"/>
        </w:rPr>
        <w:t xml:space="preserve"> </w:t>
      </w:r>
      <w:r>
        <w:t>ασφαλείας</w:t>
      </w:r>
      <w:r>
        <w:rPr>
          <w:spacing w:val="4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9"/>
        </w:rPr>
        <w:t xml:space="preserve"> </w:t>
      </w:r>
      <w:r>
        <w:t>η</w:t>
      </w:r>
      <w:r>
        <w:rPr>
          <w:spacing w:val="49"/>
        </w:rPr>
        <w:t xml:space="preserve"> </w:t>
      </w:r>
      <w:r>
        <w:rPr>
          <w:spacing w:val="-1"/>
        </w:rPr>
        <w:t>τ</w:t>
      </w:r>
      <w:r>
        <w:t>ήρηση</w:t>
      </w:r>
      <w:r>
        <w:rPr>
          <w:spacing w:val="49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σχετ</w:t>
      </w:r>
      <w:r>
        <w:rPr>
          <w:spacing w:val="-3"/>
        </w:rPr>
        <w:t>ι</w:t>
      </w:r>
      <w:r>
        <w:t>κών</w:t>
      </w:r>
      <w:r>
        <w:rPr>
          <w:spacing w:val="49"/>
        </w:rPr>
        <w:t xml:space="preserve"> </w:t>
      </w:r>
      <w:r>
        <w:t>κα</w:t>
      </w:r>
      <w:r>
        <w:rPr>
          <w:spacing w:val="1"/>
        </w:rPr>
        <w:t>ν</w:t>
      </w:r>
      <w:r>
        <w:rPr>
          <w:spacing w:val="-1"/>
        </w:rPr>
        <w:t>ο</w:t>
      </w:r>
      <w:r>
        <w:t>νισμ</w:t>
      </w:r>
      <w:r>
        <w:rPr>
          <w:spacing w:val="1"/>
        </w:rPr>
        <w:t>ώ</w:t>
      </w:r>
      <w:r>
        <w:rPr>
          <w:spacing w:val="-1"/>
        </w:rPr>
        <w:t>ν</w:t>
      </w:r>
      <w:r>
        <w:t>.</w:t>
      </w:r>
      <w:r>
        <w:rPr>
          <w:spacing w:val="49"/>
        </w:rPr>
        <w:t xml:space="preserve"> </w:t>
      </w:r>
      <w:r>
        <w:t>Γ</w:t>
      </w:r>
      <w:r>
        <w:rPr>
          <w:spacing w:val="1"/>
        </w:rPr>
        <w:t>ι</w:t>
      </w:r>
      <w:r>
        <w:t>α</w:t>
      </w:r>
      <w:r>
        <w:rPr>
          <w:spacing w:val="49"/>
        </w:rPr>
        <w:t xml:space="preserve"> </w:t>
      </w:r>
      <w:r>
        <w:t>θέματα</w:t>
      </w:r>
      <w:r>
        <w:rPr>
          <w:w w:val="99"/>
        </w:rPr>
        <w:t xml:space="preserve"> </w:t>
      </w:r>
      <w:r>
        <w:rPr>
          <w:spacing w:val="-1"/>
        </w:rPr>
        <w:t>πρό</w:t>
      </w:r>
      <w:r>
        <w:rPr>
          <w:spacing w:val="1"/>
        </w:rPr>
        <w:t>λ</w:t>
      </w:r>
      <w:r>
        <w:rPr>
          <w:spacing w:val="-1"/>
        </w:rPr>
        <w:t>ηψη</w:t>
      </w:r>
      <w:r>
        <w:t>ς α</w:t>
      </w:r>
      <w:r>
        <w:rPr>
          <w:spacing w:val="-1"/>
        </w:rPr>
        <w:t>τυχημάτω</w:t>
      </w:r>
      <w:r>
        <w:t xml:space="preserve">ν </w:t>
      </w:r>
      <w:r>
        <w:rPr>
          <w:spacing w:val="1"/>
        </w:rPr>
        <w:t>ι</w:t>
      </w:r>
      <w:r>
        <w:rPr>
          <w:spacing w:val="-1"/>
        </w:rPr>
        <w:t>σχύο</w:t>
      </w:r>
      <w:r>
        <w:rPr>
          <w:spacing w:val="1"/>
        </w:rPr>
        <w:t>υ</w:t>
      </w:r>
      <w:r>
        <w:t>ν</w:t>
      </w:r>
      <w:r>
        <w:rPr>
          <w:spacing w:val="1"/>
        </w:rPr>
        <w:t xml:space="preserve"> </w:t>
      </w:r>
      <w:r>
        <w:rPr>
          <w:spacing w:val="-1"/>
        </w:rPr>
        <w:t>όσ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ορίζοντα</w:t>
      </w:r>
      <w:r>
        <w:t xml:space="preserve">ι </w:t>
      </w:r>
      <w:r>
        <w:rPr>
          <w:spacing w:val="-1"/>
        </w:rPr>
        <w:t>απ</w:t>
      </w:r>
      <w:r>
        <w:t xml:space="preserve">ό </w:t>
      </w:r>
      <w:r>
        <w:rPr>
          <w:spacing w:val="-1"/>
        </w:rPr>
        <w:t>τη</w:t>
      </w:r>
      <w:r>
        <w:t>ν</w:t>
      </w:r>
      <w:r>
        <w:rPr>
          <w:spacing w:val="1"/>
        </w:rPr>
        <w:t xml:space="preserve"> </w:t>
      </w:r>
      <w:r>
        <w:rPr>
          <w:spacing w:val="-1"/>
        </w:rPr>
        <w:t>ελλ</w:t>
      </w:r>
      <w:r>
        <w:rPr>
          <w:spacing w:val="1"/>
        </w:rPr>
        <w:t>η</w:t>
      </w:r>
      <w:r>
        <w:rPr>
          <w:spacing w:val="-1"/>
        </w:rPr>
        <w:t>νικ</w:t>
      </w:r>
      <w:r>
        <w:t xml:space="preserve">ή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t>θεσία</w:t>
      </w:r>
      <w:r>
        <w:rPr>
          <w:spacing w:val="1"/>
        </w:rPr>
        <w:t xml:space="preserve"> </w:t>
      </w:r>
      <w:r>
        <w:t>όπως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t>κάστοτε</w:t>
      </w:r>
      <w:r>
        <w:rPr>
          <w:spacing w:val="1"/>
        </w:rPr>
        <w:t xml:space="preserve"> </w:t>
      </w:r>
      <w:r>
        <w:t>ισχύει,</w:t>
      </w:r>
      <w:r>
        <w:rPr>
          <w:spacing w:val="1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w w:val="99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9"/>
        </w:rPr>
        <w:t xml:space="preserve"> </w:t>
      </w:r>
      <w:r>
        <w:rPr>
          <w:spacing w:val="-1"/>
        </w:rPr>
        <w:t>χρόν</w:t>
      </w:r>
      <w:r>
        <w:t>ο</w:t>
      </w:r>
      <w:r>
        <w:rPr>
          <w:spacing w:val="-8"/>
        </w:rPr>
        <w:t xml:space="preserve"> </w:t>
      </w:r>
      <w:r>
        <w:rPr>
          <w:spacing w:val="-1"/>
        </w:rPr>
        <w:t>ε</w:t>
      </w:r>
      <w:r>
        <w:t>φα</w:t>
      </w:r>
      <w:r>
        <w:rPr>
          <w:spacing w:val="-1"/>
        </w:rPr>
        <w:t>ρμογή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-9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</w:rPr>
        <w:t>ετ</w:t>
      </w:r>
      <w:r>
        <w:rPr>
          <w:spacing w:val="1"/>
        </w:rPr>
        <w:t>ι</w:t>
      </w:r>
      <w:r>
        <w:rPr>
          <w:spacing w:val="-1"/>
        </w:rPr>
        <w:t>κώ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διατάξεω</w:t>
      </w:r>
      <w:r>
        <w:rPr>
          <w:spacing w:val="1"/>
        </w:rPr>
        <w:t>ν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Όλες</w:t>
      </w:r>
      <w:r>
        <w:rPr>
          <w:spacing w:val="4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4"/>
        </w:rPr>
        <w:t xml:space="preserve"> </w:t>
      </w:r>
      <w:r>
        <w:t>δαπάνες</w:t>
      </w:r>
      <w:r>
        <w:rPr>
          <w:spacing w:val="3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5"/>
        </w:rPr>
        <w:t xml:space="preserve"> </w:t>
      </w:r>
      <w:r>
        <w:t>συνεπάγονται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3"/>
        </w:rPr>
        <w:t xml:space="preserve"> </w:t>
      </w:r>
      <w:r>
        <w:t>ανωτέρω,</w:t>
      </w:r>
      <w:r>
        <w:rPr>
          <w:spacing w:val="3"/>
        </w:rPr>
        <w:t xml:space="preserve"> </w:t>
      </w:r>
      <w:r>
        <w:t>βαρύνουν</w:t>
      </w:r>
      <w:r>
        <w:rPr>
          <w:spacing w:val="5"/>
        </w:rPr>
        <w:t xml:space="preserve"> </w:t>
      </w:r>
      <w:r>
        <w:t>τον</w:t>
      </w:r>
      <w:r>
        <w:rPr>
          <w:spacing w:val="3"/>
        </w:rPr>
        <w:t xml:space="preserve"> </w:t>
      </w:r>
      <w:r>
        <w:t>ανάδ</w:t>
      </w:r>
      <w:r>
        <w:rPr>
          <w:spacing w:val="-2"/>
        </w:rPr>
        <w:t>ο</w:t>
      </w:r>
      <w:r>
        <w:t>χο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5"/>
        </w:rPr>
        <w:t xml:space="preserve"> </w:t>
      </w:r>
      <w:r>
        <w:t>θεωρούνται</w:t>
      </w:r>
      <w:r>
        <w:rPr>
          <w:w w:val="99"/>
        </w:rPr>
        <w:t xml:space="preserve"> </w:t>
      </w:r>
      <w:r>
        <w:rPr>
          <w:spacing w:val="-1"/>
        </w:rPr>
        <w:t>ανοιγμ</w:t>
      </w:r>
      <w:r>
        <w:t>έ</w:t>
      </w:r>
      <w:r>
        <w:rPr>
          <w:spacing w:val="-1"/>
        </w:rPr>
        <w:t>νε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lastRenderedPageBreak/>
        <w:t>στι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τιμέ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1"/>
        </w:rPr>
        <w:t>σ</w:t>
      </w:r>
      <w:r>
        <w:t>φ</w:t>
      </w:r>
      <w:r>
        <w:rPr>
          <w:spacing w:val="-1"/>
        </w:rPr>
        <w:t>ορ</w:t>
      </w:r>
      <w:r>
        <w:rPr>
          <w:spacing w:val="1"/>
        </w:rPr>
        <w:t>ά</w:t>
      </w:r>
      <w:r>
        <w:t>ς</w:t>
      </w:r>
      <w:r>
        <w:rPr>
          <w:spacing w:val="-9"/>
        </w:rPr>
        <w:t xml:space="preserve"> </w:t>
      </w:r>
      <w:r>
        <w:rPr>
          <w:spacing w:val="-1"/>
        </w:rPr>
        <w:t>το</w:t>
      </w:r>
      <w:r>
        <w:rPr>
          <w:spacing w:val="1"/>
        </w:rPr>
        <w:t>υ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tabs>
          <w:tab w:val="left" w:pos="1547"/>
        </w:tabs>
        <w:kinsoku w:val="0"/>
        <w:overflowPunct w:val="0"/>
        <w:outlineLvl w:val="9"/>
        <w:rPr>
          <w:b w:val="0"/>
          <w:bCs w:val="0"/>
        </w:rPr>
      </w:pPr>
      <w:r>
        <w:t>Ά</w:t>
      </w:r>
      <w:r>
        <w:rPr>
          <w:spacing w:val="1"/>
        </w:rPr>
        <w:t>ρ</w:t>
      </w:r>
      <w:r>
        <w:t>θρο</w:t>
      </w:r>
      <w:r>
        <w:rPr>
          <w:spacing w:val="-2"/>
        </w:rPr>
        <w:t xml:space="preserve"> </w:t>
      </w:r>
      <w:r>
        <w:t>32</w:t>
      </w:r>
      <w:r>
        <w:tab/>
        <w:t>Σήμαν</w:t>
      </w:r>
      <w:r>
        <w:rPr>
          <w:spacing w:val="1"/>
        </w:rPr>
        <w:t>σ</w:t>
      </w:r>
      <w:r>
        <w:t>η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ασ</w:t>
      </w:r>
      <w:r>
        <w:rPr>
          <w:spacing w:val="1"/>
        </w:rPr>
        <w:t>φ</w:t>
      </w:r>
      <w:r>
        <w:rPr>
          <w:spacing w:val="-1"/>
        </w:rPr>
        <w:t>ά</w:t>
      </w:r>
      <w:r>
        <w:t>λεια</w:t>
      </w:r>
      <w:r>
        <w:rPr>
          <w:spacing w:val="-9"/>
        </w:rPr>
        <w:t xml:space="preserve"> </w:t>
      </w:r>
      <w:r>
        <w:t>εργοτα</w:t>
      </w:r>
      <w:r>
        <w:rPr>
          <w:spacing w:val="1"/>
        </w:rPr>
        <w:t>ξ</w:t>
      </w:r>
      <w:r>
        <w:t>ίου</w:t>
      </w:r>
      <w:r>
        <w:rPr>
          <w:spacing w:val="-9"/>
        </w:rPr>
        <w:t xml:space="preserve"> </w:t>
      </w:r>
      <w:r>
        <w:t>κατά</w:t>
      </w:r>
      <w:r>
        <w:rPr>
          <w:spacing w:val="-8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στάδιο</w:t>
      </w:r>
      <w:r>
        <w:rPr>
          <w:spacing w:val="-8"/>
        </w:rPr>
        <w:t xml:space="preserve"> </w:t>
      </w:r>
      <w:r>
        <w:t>εκτέλεσης</w:t>
      </w:r>
      <w:r>
        <w:rPr>
          <w:spacing w:val="-9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εργασιών</w:t>
      </w:r>
    </w:p>
    <w:p w:rsidR="006F1F79" w:rsidRDefault="006F1F79">
      <w:pPr>
        <w:pStyle w:val="a3"/>
        <w:numPr>
          <w:ilvl w:val="0"/>
          <w:numId w:val="7"/>
        </w:numPr>
        <w:tabs>
          <w:tab w:val="left" w:pos="426"/>
        </w:tabs>
        <w:kinsoku w:val="0"/>
        <w:overflowPunct w:val="0"/>
        <w:spacing w:before="94" w:line="325" w:lineRule="auto"/>
        <w:ind w:right="105" w:firstLine="0"/>
      </w:pPr>
      <w:r>
        <w:t>Ο</w:t>
      </w:r>
      <w:r>
        <w:rPr>
          <w:spacing w:val="34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</w:t>
      </w:r>
      <w:r>
        <w:t>οχ</w:t>
      </w:r>
      <w:r>
        <w:rPr>
          <w:spacing w:val="-1"/>
        </w:rPr>
        <w:t>ο</w:t>
      </w:r>
      <w:r>
        <w:t>ς</w:t>
      </w:r>
      <w:r>
        <w:rPr>
          <w:spacing w:val="35"/>
        </w:rPr>
        <w:t xml:space="preserve"> </w:t>
      </w:r>
      <w:r>
        <w:rPr>
          <w:spacing w:val="-1"/>
        </w:rPr>
        <w:t>έ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36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34"/>
        </w:rPr>
        <w:t xml:space="preserve"> </w:t>
      </w:r>
      <w:r>
        <w:t>υ</w:t>
      </w:r>
      <w:r>
        <w:rPr>
          <w:spacing w:val="-1"/>
        </w:rPr>
        <w:t>πο</w:t>
      </w:r>
      <w:r>
        <w:t>χρ</w:t>
      </w:r>
      <w:r>
        <w:rPr>
          <w:spacing w:val="-1"/>
        </w:rPr>
        <w:t>έ</w:t>
      </w:r>
      <w:r>
        <w:rPr>
          <w:spacing w:val="1"/>
        </w:rPr>
        <w:t>ω</w:t>
      </w:r>
      <w:r>
        <w:t>ση</w:t>
      </w:r>
      <w:r>
        <w:rPr>
          <w:spacing w:val="35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3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5"/>
        </w:rPr>
        <w:t xml:space="preserve"> </w:t>
      </w:r>
      <w:r>
        <w:t>τ</w:t>
      </w:r>
      <w:r>
        <w:rPr>
          <w:spacing w:val="-1"/>
        </w:rPr>
        <w:t>ή</w:t>
      </w:r>
      <w:r>
        <w:t>ρ</w:t>
      </w:r>
      <w:r>
        <w:rPr>
          <w:spacing w:val="-1"/>
        </w:rPr>
        <w:t>ησ</w:t>
      </w:r>
      <w:r>
        <w:t>η</w:t>
      </w:r>
      <w:r>
        <w:rPr>
          <w:spacing w:val="35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4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1"/>
        </w:rPr>
        <w:t>τ</w:t>
      </w:r>
      <w:r>
        <w:t>ά</w:t>
      </w:r>
      <w:r>
        <w:rPr>
          <w:spacing w:val="-1"/>
        </w:rPr>
        <w:t>ξε</w:t>
      </w:r>
      <w:r>
        <w:t>ων</w:t>
      </w:r>
      <w:r>
        <w:rPr>
          <w:spacing w:val="36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31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rPr>
          <w:spacing w:val="1"/>
        </w:rPr>
        <w:t>ή</w:t>
      </w:r>
      <w:r>
        <w:t>ς</w:t>
      </w:r>
      <w:r>
        <w:rPr>
          <w:spacing w:val="36"/>
        </w:rPr>
        <w:t xml:space="preserve"> </w:t>
      </w:r>
      <w:r>
        <w:rPr>
          <w:spacing w:val="-1"/>
        </w:rPr>
        <w:t>νο</w:t>
      </w:r>
      <w:r>
        <w:t>μ</w:t>
      </w:r>
      <w:r>
        <w:rPr>
          <w:spacing w:val="-1"/>
        </w:rPr>
        <w:t>ο</w:t>
      </w:r>
      <w:r>
        <w:t>θε</w:t>
      </w:r>
      <w:r>
        <w:rPr>
          <w:spacing w:val="-1"/>
        </w:rPr>
        <w:t>σ</w:t>
      </w:r>
      <w:r>
        <w:t>ίας,</w:t>
      </w:r>
      <w:r>
        <w:rPr>
          <w:spacing w:val="34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w w:val="99"/>
        </w:rPr>
        <w:t xml:space="preserve"> </w:t>
      </w:r>
      <w:r>
        <w:rPr>
          <w:spacing w:val="-1"/>
        </w:rPr>
        <w:t>διατάξεω</w:t>
      </w:r>
      <w:r>
        <w:t>ν</w:t>
      </w:r>
      <w:r>
        <w:rPr>
          <w:spacing w:val="25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25"/>
        </w:rPr>
        <w:t xml:space="preserve"> </w:t>
      </w:r>
      <w:r>
        <w:rPr>
          <w:spacing w:val="-1"/>
        </w:rPr>
        <w:t>κανονισ</w:t>
      </w:r>
      <w:r>
        <w:rPr>
          <w:spacing w:val="1"/>
        </w:rPr>
        <w:t>μ</w:t>
      </w:r>
      <w:r>
        <w:rPr>
          <w:spacing w:val="-1"/>
        </w:rPr>
        <w:t>ώ</w:t>
      </w:r>
      <w:r>
        <w:t>ν</w:t>
      </w:r>
      <w:r>
        <w:rPr>
          <w:spacing w:val="25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6"/>
        </w:rPr>
        <w:t xml:space="preserve"> </w:t>
      </w:r>
      <w:r>
        <w:rPr>
          <w:spacing w:val="-1"/>
        </w:rPr>
        <w:t>πρό</w:t>
      </w:r>
      <w:r>
        <w:rPr>
          <w:spacing w:val="1"/>
        </w:rPr>
        <w:t>λ</w:t>
      </w:r>
      <w:r>
        <w:rPr>
          <w:spacing w:val="-1"/>
        </w:rPr>
        <w:t>ηψ</w:t>
      </w:r>
      <w:r>
        <w:t>η</w:t>
      </w:r>
      <w:r>
        <w:rPr>
          <w:spacing w:val="25"/>
        </w:rPr>
        <w:t xml:space="preserve"> </w:t>
      </w:r>
      <w:r>
        <w:t>α</w:t>
      </w:r>
      <w:r>
        <w:rPr>
          <w:spacing w:val="-1"/>
        </w:rPr>
        <w:t>τυχημάτω</w:t>
      </w:r>
      <w:r>
        <w:t>ν</w:t>
      </w:r>
      <w:r>
        <w:rPr>
          <w:spacing w:val="25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οσ</w:t>
      </w:r>
      <w:r>
        <w:rPr>
          <w:spacing w:val="1"/>
        </w:rPr>
        <w:t>ω</w:t>
      </w:r>
      <w:r>
        <w:rPr>
          <w:spacing w:val="-1"/>
        </w:rPr>
        <w:t>π</w:t>
      </w:r>
      <w:r>
        <w:rPr>
          <w:spacing w:val="-2"/>
        </w:rPr>
        <w:t>ι</w:t>
      </w:r>
      <w:r>
        <w:rPr>
          <w:spacing w:val="-1"/>
        </w:rPr>
        <w:t>κ</w:t>
      </w:r>
      <w:r>
        <w:t>ό</w:t>
      </w:r>
      <w:r>
        <w:rPr>
          <w:spacing w:val="25"/>
        </w:rPr>
        <w:t xml:space="preserve"> </w:t>
      </w:r>
      <w:r>
        <w:t>τ</w:t>
      </w:r>
      <w:r>
        <w:rPr>
          <w:spacing w:val="-1"/>
        </w:rPr>
        <w:t>ου</w:t>
      </w:r>
      <w:r>
        <w:t>,</w:t>
      </w:r>
      <w:r>
        <w:rPr>
          <w:spacing w:val="24"/>
        </w:rPr>
        <w:t xml:space="preserve"> </w:t>
      </w:r>
      <w:r>
        <w:t>ή</w:t>
      </w:r>
      <w:r>
        <w:rPr>
          <w:spacing w:val="24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24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οσ</w:t>
      </w:r>
      <w:r>
        <w:rPr>
          <w:spacing w:val="1"/>
        </w:rPr>
        <w:t>ω</w:t>
      </w:r>
      <w:r>
        <w:rPr>
          <w:spacing w:val="-1"/>
        </w:rPr>
        <w:t>πικ</w:t>
      </w:r>
      <w:r>
        <w:t>ό</w:t>
      </w:r>
      <w:r>
        <w:rPr>
          <w:spacing w:val="25"/>
        </w:rPr>
        <w:t xml:space="preserve"> </w:t>
      </w:r>
      <w:r>
        <w:rPr>
          <w:spacing w:val="1"/>
        </w:rPr>
        <w:t>τ</w:t>
      </w:r>
      <w:r>
        <w:t>ου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3"/>
        <w:jc w:val="both"/>
      </w:pPr>
      <w:r>
        <w:rPr>
          <w:spacing w:val="-1"/>
        </w:rPr>
        <w:t>φο</w:t>
      </w:r>
      <w:r>
        <w:rPr>
          <w:spacing w:val="1"/>
        </w:rPr>
        <w:t>ρ</w:t>
      </w:r>
      <w:r>
        <w:rPr>
          <w:spacing w:val="-1"/>
        </w:rPr>
        <w:t>έ</w:t>
      </w:r>
      <w:r>
        <w:t>α</w:t>
      </w:r>
      <w:r>
        <w:rPr>
          <w:spacing w:val="1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2"/>
        </w:rPr>
        <w:t xml:space="preserve"> </w:t>
      </w:r>
      <w:r>
        <w:rPr>
          <w:spacing w:val="-1"/>
        </w:rPr>
        <w:t>έργο</w:t>
      </w:r>
      <w:r>
        <w:rPr>
          <w:spacing w:val="1"/>
        </w:rPr>
        <w:t>υ</w:t>
      </w:r>
      <w:r>
        <w:t>,</w:t>
      </w:r>
      <w:r>
        <w:rPr>
          <w:spacing w:val="11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2"/>
        </w:rPr>
        <w:t xml:space="preserve"> </w:t>
      </w:r>
      <w:r>
        <w:rPr>
          <w:spacing w:val="-1"/>
        </w:rPr>
        <w:t>οπο</w:t>
      </w:r>
      <w:r>
        <w:rPr>
          <w:spacing w:val="1"/>
        </w:rPr>
        <w:t>ι</w:t>
      </w:r>
      <w:r>
        <w:rPr>
          <w:spacing w:val="-1"/>
        </w:rPr>
        <w:t>ο</w:t>
      </w:r>
      <w:r>
        <w:rPr>
          <w:spacing w:val="1"/>
        </w:rPr>
        <w:t>ν</w:t>
      </w:r>
      <w:r>
        <w:rPr>
          <w:spacing w:val="-1"/>
        </w:rPr>
        <w:t>δή</w:t>
      </w:r>
      <w:r>
        <w:rPr>
          <w:spacing w:val="1"/>
        </w:rPr>
        <w:t>π</w:t>
      </w:r>
      <w:r>
        <w:t>ο</w:t>
      </w:r>
      <w:r>
        <w:rPr>
          <w:spacing w:val="-1"/>
        </w:rPr>
        <w:t>τ</w:t>
      </w:r>
      <w:r>
        <w:t>ε</w:t>
      </w:r>
      <w:r>
        <w:rPr>
          <w:spacing w:val="12"/>
        </w:rPr>
        <w:t xml:space="preserve"> </w:t>
      </w:r>
      <w:r>
        <w:rPr>
          <w:spacing w:val="-1"/>
        </w:rPr>
        <w:t>τρί</w:t>
      </w:r>
      <w:r>
        <w:t>τ</w:t>
      </w:r>
      <w:r>
        <w:rPr>
          <w:spacing w:val="-1"/>
        </w:rPr>
        <w:t>ο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ώ</w:t>
      </w:r>
      <w:r>
        <w:t>σ</w:t>
      </w:r>
      <w:r>
        <w:rPr>
          <w:spacing w:val="-1"/>
        </w:rPr>
        <w:t>τ</w:t>
      </w:r>
      <w:r>
        <w:t>ε</w:t>
      </w:r>
      <w:r>
        <w:rPr>
          <w:spacing w:val="1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2"/>
        </w:rPr>
        <w:t xml:space="preserve"> </w:t>
      </w:r>
      <w:r>
        <w:rPr>
          <w:spacing w:val="-1"/>
        </w:rPr>
        <w:t>εξαλε</w:t>
      </w:r>
      <w:r>
        <w:rPr>
          <w:spacing w:val="1"/>
        </w:rPr>
        <w:t>ί</w:t>
      </w:r>
      <w:r>
        <w:rPr>
          <w:spacing w:val="-1"/>
        </w:rPr>
        <w:t>φο</w:t>
      </w:r>
      <w:r>
        <w:rPr>
          <w:spacing w:val="1"/>
        </w:rPr>
        <w:t>ν</w:t>
      </w:r>
      <w:r>
        <w:rPr>
          <w:spacing w:val="-1"/>
        </w:rPr>
        <w:t>τα</w:t>
      </w:r>
      <w:r>
        <w:t>ι</w:t>
      </w:r>
      <w:r>
        <w:rPr>
          <w:spacing w:val="9"/>
        </w:rPr>
        <w:t xml:space="preserve"> </w:t>
      </w:r>
      <w:r>
        <w:t>ή</w:t>
      </w:r>
      <w:r>
        <w:rPr>
          <w:spacing w:val="1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ελαχιστοπο</w:t>
      </w:r>
      <w:r>
        <w:rPr>
          <w:spacing w:val="1"/>
        </w:rPr>
        <w:t>ι</w:t>
      </w:r>
      <w:r>
        <w:rPr>
          <w:spacing w:val="-1"/>
        </w:rPr>
        <w:t>ούντα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νδυ</w:t>
      </w:r>
      <w:r>
        <w:rPr>
          <w:spacing w:val="1"/>
        </w:rPr>
        <w:t>ν</w:t>
      </w:r>
      <w:r>
        <w:rPr>
          <w:spacing w:val="-1"/>
        </w:rPr>
        <w:t>οι</w:t>
      </w:r>
      <w:r>
        <w:rPr>
          <w:spacing w:val="-1"/>
          <w:w w:val="99"/>
        </w:rPr>
        <w:t xml:space="preserve"> </w:t>
      </w:r>
      <w:r>
        <w:t>ατυχημάτων</w:t>
      </w:r>
      <w:r>
        <w:rPr>
          <w:spacing w:val="4"/>
        </w:rPr>
        <w:t xml:space="preserve"> </w:t>
      </w:r>
      <w:r>
        <w:t>ή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t>παγγελματικών</w:t>
      </w:r>
      <w:r>
        <w:rPr>
          <w:spacing w:val="4"/>
        </w:rPr>
        <w:t xml:space="preserve"> </w:t>
      </w:r>
      <w:r>
        <w:t>ασθε</w:t>
      </w:r>
      <w:r>
        <w:rPr>
          <w:spacing w:val="-3"/>
        </w:rPr>
        <w:t>ν</w:t>
      </w:r>
      <w:r>
        <w:t>ειών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5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φ</w:t>
      </w:r>
      <w:r>
        <w:rPr>
          <w:spacing w:val="1"/>
        </w:rPr>
        <w:t>ά</w:t>
      </w:r>
      <w:r>
        <w:t>ση</w:t>
      </w:r>
      <w:r>
        <w:rPr>
          <w:spacing w:val="4"/>
        </w:rPr>
        <w:t xml:space="preserve"> </w:t>
      </w:r>
      <w:r>
        <w:rPr>
          <w:spacing w:val="1"/>
        </w:rPr>
        <w:t>κ</w:t>
      </w:r>
      <w:r>
        <w:t>ατασκευής</w:t>
      </w:r>
      <w:r>
        <w:rPr>
          <w:spacing w:val="2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έργου</w:t>
      </w:r>
      <w:r>
        <w:rPr>
          <w:spacing w:val="5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ΠΔ305/96</w:t>
      </w:r>
      <w:r>
        <w:rPr>
          <w:spacing w:val="4"/>
        </w:rPr>
        <w:t xml:space="preserve"> </w:t>
      </w:r>
      <w:r>
        <w:t>(αρθρ.7-</w:t>
      </w:r>
      <w:r>
        <w:rPr>
          <w:w w:val="99"/>
        </w:rPr>
        <w:t xml:space="preserve"> </w:t>
      </w:r>
      <w:r>
        <w:t>9),</w:t>
      </w:r>
      <w:r>
        <w:rPr>
          <w:spacing w:val="-7"/>
        </w:rPr>
        <w:t xml:space="preserve"> </w:t>
      </w:r>
      <w:r>
        <w:t>Ν.3669</w:t>
      </w:r>
      <w:r>
        <w:rPr>
          <w:spacing w:val="1"/>
        </w:rPr>
        <w:t>/</w:t>
      </w:r>
      <w:r>
        <w:t>08</w:t>
      </w:r>
      <w:r>
        <w:rPr>
          <w:spacing w:val="-7"/>
        </w:rPr>
        <w:t xml:space="preserve"> </w:t>
      </w:r>
      <w:r>
        <w:t>(αρθρ.37</w:t>
      </w:r>
      <w:r>
        <w:rPr>
          <w:spacing w:val="-5"/>
        </w:rPr>
        <w:t xml:space="preserve"> </w:t>
      </w:r>
      <w:r>
        <w:t>§7),</w:t>
      </w:r>
      <w:r>
        <w:rPr>
          <w:spacing w:val="-7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t>38</w:t>
      </w:r>
      <w:r>
        <w:rPr>
          <w:spacing w:val="1"/>
        </w:rPr>
        <w:t>5</w:t>
      </w:r>
      <w:r>
        <w:t>0/10</w:t>
      </w:r>
      <w:r>
        <w:rPr>
          <w:spacing w:val="-7"/>
        </w:rPr>
        <w:t xml:space="preserve"> </w:t>
      </w:r>
      <w:r>
        <w:t>(αρθρ.</w:t>
      </w:r>
      <w:r>
        <w:rPr>
          <w:spacing w:val="-7"/>
        </w:rPr>
        <w:t xml:space="preserve"> </w:t>
      </w:r>
      <w:r>
        <w:t>42).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0"/>
          <w:numId w:val="7"/>
        </w:numPr>
        <w:tabs>
          <w:tab w:val="left" w:pos="380"/>
        </w:tabs>
        <w:kinsoku w:val="0"/>
        <w:overflowPunct w:val="0"/>
        <w:ind w:left="380" w:right="3815" w:hanging="274"/>
        <w:jc w:val="both"/>
        <w:outlineLvl w:val="9"/>
        <w:rPr>
          <w:b w:val="0"/>
          <w:bCs w:val="0"/>
        </w:rPr>
      </w:pPr>
      <w:r>
        <w:t>Στο</w:t>
      </w:r>
      <w:r>
        <w:rPr>
          <w:spacing w:val="-2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ευθύνης</w:t>
      </w:r>
      <w:r>
        <w:rPr>
          <w:spacing w:val="-2"/>
        </w:rPr>
        <w:t xml:space="preserve"> </w:t>
      </w:r>
      <w:r>
        <w:t>του,</w:t>
      </w:r>
      <w:r>
        <w:rPr>
          <w:spacing w:val="-1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ανάδοχ</w:t>
      </w:r>
      <w:r>
        <w:rPr>
          <w:spacing w:val="1"/>
        </w:rPr>
        <w:t>ο</w:t>
      </w:r>
      <w:r>
        <w:t>ς</w:t>
      </w:r>
      <w:r>
        <w:rPr>
          <w:spacing w:val="-1"/>
        </w:rPr>
        <w:t xml:space="preserve"> </w:t>
      </w:r>
      <w:r>
        <w:t>υποχρε</w:t>
      </w:r>
      <w:r>
        <w:rPr>
          <w:spacing w:val="1"/>
        </w:rPr>
        <w:t>ο</w:t>
      </w:r>
      <w:r>
        <w:t>ύται</w:t>
      </w:r>
      <w:r>
        <w:rPr>
          <w:spacing w:val="-14"/>
        </w:rPr>
        <w:t xml:space="preserve"> </w:t>
      </w:r>
      <w:r>
        <w:t>: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3"/>
        <w:jc w:val="both"/>
      </w:pPr>
      <w:r>
        <w:rPr>
          <w:b/>
          <w:bCs/>
          <w:spacing w:val="-1"/>
        </w:rPr>
        <w:t>α</w:t>
      </w:r>
      <w:r>
        <w:rPr>
          <w:b/>
          <w:bCs/>
        </w:rPr>
        <w:t xml:space="preserve">. </w:t>
      </w:r>
      <w:r>
        <w:rPr>
          <w:spacing w:val="-1"/>
        </w:rPr>
        <w:t>Ν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εκπ</w:t>
      </w:r>
      <w:r>
        <w:t>ο</w:t>
      </w:r>
      <w:r>
        <w:rPr>
          <w:spacing w:val="1"/>
        </w:rPr>
        <w:t>ν</w:t>
      </w:r>
      <w:r>
        <w:rPr>
          <w:spacing w:val="-1"/>
        </w:rPr>
        <w:t>ε</w:t>
      </w:r>
      <w:r>
        <w:t>ί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t>χ</w:t>
      </w:r>
      <w:r>
        <w:rPr>
          <w:spacing w:val="-1"/>
        </w:rPr>
        <w:t>ε</w:t>
      </w:r>
      <w:r>
        <w:t>τι</w:t>
      </w:r>
      <w:r>
        <w:rPr>
          <w:spacing w:val="-1"/>
        </w:rPr>
        <w:t>κ</w:t>
      </w:r>
      <w:r>
        <w:t>ή</w:t>
      </w:r>
      <w:r>
        <w:rPr>
          <w:spacing w:val="-4"/>
        </w:rPr>
        <w:t xml:space="preserve"> </w:t>
      </w:r>
      <w:r>
        <w:t>μ</w:t>
      </w:r>
      <w:r>
        <w:rPr>
          <w:spacing w:val="-1"/>
        </w:rPr>
        <w:t>ελ</w:t>
      </w:r>
      <w:r>
        <w:t>έ</w:t>
      </w:r>
      <w:r>
        <w:rPr>
          <w:spacing w:val="-1"/>
        </w:rPr>
        <w:t>τ</w:t>
      </w:r>
      <w:r>
        <w:t>η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στ</w:t>
      </w:r>
      <w:r>
        <w:t>α</w:t>
      </w:r>
      <w:r>
        <w:rPr>
          <w:spacing w:val="-1"/>
        </w:rPr>
        <w:t>τ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-3"/>
        </w:rPr>
        <w:t xml:space="preserve"> </w:t>
      </w:r>
      <w:r>
        <w:t>ι</w:t>
      </w:r>
      <w:r>
        <w:rPr>
          <w:spacing w:val="-1"/>
        </w:rPr>
        <w:t>κ</w:t>
      </w:r>
      <w:r>
        <w:t>ρ</w:t>
      </w:r>
      <w:r>
        <w:rPr>
          <w:spacing w:val="1"/>
        </w:rPr>
        <w:t>ι</w:t>
      </w:r>
      <w:r>
        <w:t>ωμά</w:t>
      </w:r>
      <w:r>
        <w:rPr>
          <w:spacing w:val="-1"/>
        </w:rPr>
        <w:t>τ</w:t>
      </w:r>
      <w:r>
        <w:t>ω</w:t>
      </w:r>
      <w:r>
        <w:rPr>
          <w:spacing w:val="-1"/>
        </w:rPr>
        <w:t>ν</w:t>
      </w:r>
      <w:r>
        <w:t>,</w:t>
      </w:r>
      <w:r>
        <w:rPr>
          <w:spacing w:val="-4"/>
        </w:rPr>
        <w:t xml:space="preserve"> </w:t>
      </w:r>
      <w:r>
        <w:t>με</w:t>
      </w:r>
      <w:r>
        <w:rPr>
          <w:spacing w:val="-1"/>
        </w:rPr>
        <w:t>λέ</w:t>
      </w:r>
      <w:r>
        <w:t>τη</w:t>
      </w:r>
      <w:r>
        <w:rPr>
          <w:spacing w:val="-4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2"/>
        </w:rPr>
        <w:t>ο</w:t>
      </w:r>
      <w:r>
        <w:rPr>
          <w:spacing w:val="-1"/>
        </w:rPr>
        <w:t>σ</w:t>
      </w:r>
      <w:r>
        <w:rPr>
          <w:spacing w:val="1"/>
        </w:rPr>
        <w:t>ω</w:t>
      </w:r>
      <w:r>
        <w:t>ρι</w:t>
      </w:r>
      <w:r>
        <w:rPr>
          <w:spacing w:val="-1"/>
        </w:rPr>
        <w:t>νή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σή</w:t>
      </w:r>
      <w:r>
        <w:t>μα</w:t>
      </w:r>
      <w:r>
        <w:rPr>
          <w:spacing w:val="1"/>
        </w:rPr>
        <w:t>ν</w:t>
      </w:r>
      <w:r>
        <w:rPr>
          <w:spacing w:val="-1"/>
        </w:rPr>
        <w:t>ση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ων</w:t>
      </w:r>
      <w:r>
        <w:rPr>
          <w:spacing w:val="-3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λπ.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λαμβάνει</w:t>
      </w:r>
      <w:r>
        <w:rPr>
          <w:spacing w:val="-6"/>
        </w:rPr>
        <w:t xml:space="preserve"> </w:t>
      </w:r>
      <w:r>
        <w:t>όλα</w:t>
      </w:r>
      <w:r>
        <w:rPr>
          <w:spacing w:val="-6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σ</w:t>
      </w:r>
      <w:r>
        <w:rPr>
          <w:spacing w:val="1"/>
        </w:rPr>
        <w:t>χ</w:t>
      </w:r>
      <w:r>
        <w:rPr>
          <w:spacing w:val="-1"/>
        </w:rPr>
        <w:t>ε</w:t>
      </w:r>
      <w:r>
        <w:t>τικά</w:t>
      </w:r>
      <w:r>
        <w:rPr>
          <w:spacing w:val="-6"/>
        </w:rPr>
        <w:t xml:space="preserve"> </w:t>
      </w:r>
      <w:r>
        <w:rPr>
          <w:spacing w:val="-2"/>
        </w:rPr>
        <w:t>μ</w:t>
      </w:r>
      <w:r>
        <w:t>έτρα</w:t>
      </w:r>
      <w:r>
        <w:rPr>
          <w:spacing w:val="-5"/>
        </w:rPr>
        <w:t xml:space="preserve"> </w:t>
      </w:r>
      <w:r>
        <w:t>Ν.3669/08</w:t>
      </w:r>
      <w:r>
        <w:rPr>
          <w:spacing w:val="-6"/>
        </w:rPr>
        <w:t xml:space="preserve"> </w:t>
      </w:r>
      <w:r>
        <w:t>(α</w:t>
      </w:r>
      <w:r>
        <w:rPr>
          <w:spacing w:val="1"/>
        </w:rPr>
        <w:t>ρ</w:t>
      </w:r>
      <w:r>
        <w:t>θρ.</w:t>
      </w:r>
      <w:r>
        <w:rPr>
          <w:spacing w:val="-6"/>
        </w:rPr>
        <w:t xml:space="preserve"> </w:t>
      </w:r>
      <w:r>
        <w:t>37</w:t>
      </w:r>
      <w:r>
        <w:rPr>
          <w:spacing w:val="-6"/>
        </w:rPr>
        <w:t xml:space="preserve"> </w:t>
      </w:r>
      <w:r>
        <w:t>§7).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/>
        <w:jc w:val="both"/>
      </w:pPr>
      <w:r>
        <w:rPr>
          <w:b/>
          <w:bCs/>
          <w:spacing w:val="-1"/>
        </w:rPr>
        <w:t>β</w:t>
      </w:r>
      <w:r>
        <w:rPr>
          <w:b/>
          <w:bCs/>
        </w:rPr>
        <w:t>.</w:t>
      </w:r>
      <w:r>
        <w:rPr>
          <w:b/>
          <w:bCs/>
          <w:spacing w:val="3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4"/>
        </w:rPr>
        <w:t xml:space="preserve"> </w:t>
      </w:r>
      <w:r>
        <w:t>λαμβάνει</w:t>
      </w:r>
      <w:r>
        <w:rPr>
          <w:spacing w:val="34"/>
        </w:rPr>
        <w:t xml:space="preserve"> </w:t>
      </w:r>
      <w:r>
        <w:t>μέ</w:t>
      </w:r>
      <w:r>
        <w:rPr>
          <w:spacing w:val="-1"/>
        </w:rPr>
        <w:t>τ</w:t>
      </w:r>
      <w:r>
        <w:t>ρα</w:t>
      </w:r>
      <w:r>
        <w:rPr>
          <w:spacing w:val="35"/>
        </w:rPr>
        <w:t xml:space="preserve"> </w:t>
      </w:r>
      <w:r>
        <w:rPr>
          <w:spacing w:val="-1"/>
        </w:rPr>
        <w:t>π</w:t>
      </w:r>
      <w:r>
        <w:t>ροστασίας</w:t>
      </w:r>
      <w:r>
        <w:rPr>
          <w:spacing w:val="34"/>
        </w:rPr>
        <w:t xml:space="preserve"> </w:t>
      </w:r>
      <w:r>
        <w:rPr>
          <w:spacing w:val="-1"/>
        </w:rPr>
        <w:t>σ</w:t>
      </w:r>
      <w:r>
        <w:t>ύμφωνα</w:t>
      </w:r>
      <w:r>
        <w:rPr>
          <w:spacing w:val="3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33"/>
        </w:rPr>
        <w:t xml:space="preserve"> </w:t>
      </w:r>
      <w:r>
        <w:t>τ</w:t>
      </w:r>
      <w:r>
        <w:rPr>
          <w:spacing w:val="1"/>
        </w:rPr>
        <w:t>η</w:t>
      </w:r>
      <w:r>
        <w:t>ν</w:t>
      </w:r>
      <w:r>
        <w:rPr>
          <w:spacing w:val="34"/>
        </w:rPr>
        <w:t xml:space="preserve"> </w:t>
      </w:r>
      <w:r>
        <w:t>ισχύουσα</w:t>
      </w:r>
      <w:r>
        <w:rPr>
          <w:spacing w:val="34"/>
        </w:rPr>
        <w:t xml:space="preserve"> </w:t>
      </w:r>
      <w:r>
        <w:rPr>
          <w:spacing w:val="-1"/>
        </w:rPr>
        <w:t>ν</w:t>
      </w:r>
      <w:r>
        <w:t>ομοθε</w:t>
      </w:r>
      <w:r>
        <w:rPr>
          <w:spacing w:val="-1"/>
        </w:rPr>
        <w:t>σ</w:t>
      </w:r>
      <w:r>
        <w:t>ία</w:t>
      </w:r>
      <w:r>
        <w:rPr>
          <w:spacing w:val="31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34"/>
        </w:rPr>
        <w:t xml:space="preserve"> </w:t>
      </w:r>
      <w:r>
        <w:t>Σ</w:t>
      </w:r>
      <w:r>
        <w:rPr>
          <w:spacing w:val="1"/>
        </w:rPr>
        <w:t>χ</w:t>
      </w:r>
      <w:r>
        <w:t>έ</w:t>
      </w:r>
      <w:r>
        <w:rPr>
          <w:spacing w:val="-1"/>
        </w:rPr>
        <w:t>δ</w:t>
      </w:r>
      <w:r>
        <w:t>ιο</w:t>
      </w:r>
      <w:r>
        <w:rPr>
          <w:spacing w:val="34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σφ</w:t>
      </w:r>
      <w:r>
        <w:t>ά</w:t>
      </w:r>
      <w:r>
        <w:rPr>
          <w:spacing w:val="1"/>
        </w:rPr>
        <w:t>λ</w:t>
      </w:r>
      <w:r>
        <w:rPr>
          <w:spacing w:val="-1"/>
        </w:rPr>
        <w:t>ε</w:t>
      </w:r>
      <w:r>
        <w:t>ιας</w:t>
      </w:r>
      <w:r>
        <w:rPr>
          <w:spacing w:val="3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rPr>
          <w:spacing w:val="-1"/>
        </w:rPr>
        <w:t>Υγ</w:t>
      </w:r>
      <w:r>
        <w:t>είας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t>ΣΑΥ),</w:t>
      </w:r>
      <w:r>
        <w:rPr>
          <w:spacing w:val="18"/>
        </w:rPr>
        <w:t xml:space="preserve"> </w:t>
      </w:r>
      <w:r>
        <w:t>όπως</w:t>
      </w:r>
      <w:r>
        <w:rPr>
          <w:spacing w:val="18"/>
        </w:rPr>
        <w:t xml:space="preserve"> </w:t>
      </w:r>
      <w:r>
        <w:t>αυτό</w:t>
      </w:r>
      <w:r>
        <w:rPr>
          <w:spacing w:val="17"/>
        </w:rPr>
        <w:t xml:space="preserve"> </w:t>
      </w:r>
      <w:r>
        <w:t>ρυθμίζεται</w:t>
      </w:r>
      <w:r>
        <w:rPr>
          <w:spacing w:val="18"/>
        </w:rPr>
        <w:t xml:space="preserve"> </w:t>
      </w:r>
      <w:r>
        <w:t>με</w:t>
      </w:r>
      <w:r>
        <w:rPr>
          <w:spacing w:val="18"/>
        </w:rPr>
        <w:t xml:space="preserve"> </w:t>
      </w:r>
      <w:r>
        <w:t>τις</w:t>
      </w:r>
      <w:r>
        <w:rPr>
          <w:spacing w:val="17"/>
        </w:rPr>
        <w:t xml:space="preserve"> </w:t>
      </w:r>
      <w:r>
        <w:t>αποφάσεις</w:t>
      </w:r>
      <w:r>
        <w:rPr>
          <w:spacing w:val="18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(τέως</w:t>
      </w:r>
      <w:r>
        <w:rPr>
          <w:spacing w:val="18"/>
        </w:rPr>
        <w:t xml:space="preserve"> </w:t>
      </w:r>
      <w:r>
        <w:t>)</w:t>
      </w:r>
      <w:r>
        <w:rPr>
          <w:spacing w:val="17"/>
        </w:rPr>
        <w:t xml:space="preserve"> </w:t>
      </w:r>
      <w:r>
        <w:rPr>
          <w:spacing w:val="-1"/>
        </w:rPr>
        <w:t>Υ</w:t>
      </w:r>
      <w:r>
        <w:t>Π</w:t>
      </w:r>
      <w:r>
        <w:rPr>
          <w:spacing w:val="1"/>
        </w:rPr>
        <w:t>Ε</w:t>
      </w:r>
      <w:r>
        <w:t>ΧΩΔΕ</w:t>
      </w:r>
      <w:r>
        <w:rPr>
          <w:spacing w:val="18"/>
        </w:rPr>
        <w:t xml:space="preserve"> 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1"/>
        </w:rPr>
        <w:t>Π</w:t>
      </w:r>
      <w:r>
        <w:t>ΑΔ/οικ.177</w:t>
      </w:r>
      <w:r>
        <w:rPr>
          <w:spacing w:val="1"/>
        </w:rPr>
        <w:t>/</w:t>
      </w:r>
      <w:r>
        <w:t>2-3-</w:t>
      </w:r>
      <w:r>
        <w:rPr>
          <w:spacing w:val="1"/>
        </w:rPr>
        <w:t>0</w:t>
      </w:r>
      <w:r>
        <w:t>1,</w:t>
      </w:r>
      <w:r>
        <w:rPr>
          <w:w w:val="99"/>
        </w:rPr>
        <w:t xml:space="preserve"> </w:t>
      </w:r>
      <w:r>
        <w:t>ΔΕΕΠΠ/85/14-5-</w:t>
      </w:r>
      <w:r>
        <w:rPr>
          <w:spacing w:val="1"/>
        </w:rPr>
        <w:t>0</w:t>
      </w:r>
      <w:r>
        <w:t>1</w:t>
      </w:r>
      <w:r>
        <w:rPr>
          <w:spacing w:val="48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t>ΔΙΠΑΔ</w:t>
      </w:r>
      <w:r>
        <w:rPr>
          <w:spacing w:val="1"/>
        </w:rPr>
        <w:t>/</w:t>
      </w:r>
      <w:r>
        <w:t>οικ</w:t>
      </w:r>
      <w:r>
        <w:rPr>
          <w:spacing w:val="1"/>
        </w:rPr>
        <w:t>8</w:t>
      </w:r>
      <w:r>
        <w:t>89/27-1</w:t>
      </w:r>
      <w:r>
        <w:rPr>
          <w:spacing w:val="1"/>
        </w:rPr>
        <w:t>1</w:t>
      </w:r>
      <w:r>
        <w:t>-0</w:t>
      </w:r>
      <w:r>
        <w:rPr>
          <w:spacing w:val="1"/>
        </w:rPr>
        <w:t>2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49"/>
        </w:rPr>
        <w:t xml:space="preserve"> </w:t>
      </w:r>
      <w:r>
        <w:t>χ</w:t>
      </w:r>
      <w:r>
        <w:rPr>
          <w:spacing w:val="1"/>
        </w:rPr>
        <w:t>ρ</w:t>
      </w:r>
      <w:r>
        <w:rPr>
          <w:spacing w:val="-1"/>
        </w:rPr>
        <w:t>ο</w:t>
      </w:r>
      <w:r>
        <w:t>νοδιάγραμμα</w:t>
      </w:r>
      <w:r>
        <w:rPr>
          <w:spacing w:val="50"/>
        </w:rPr>
        <w:t xml:space="preserve"> </w:t>
      </w:r>
      <w:r>
        <w:t>των</w:t>
      </w:r>
      <w:r>
        <w:rPr>
          <w:spacing w:val="49"/>
        </w:rPr>
        <w:t xml:space="preserve"> </w:t>
      </w:r>
      <w:r>
        <w:t>εργ</w:t>
      </w:r>
      <w:r>
        <w:rPr>
          <w:spacing w:val="1"/>
        </w:rPr>
        <w:t>α</w:t>
      </w:r>
      <w:r>
        <w:t>σιών,</w:t>
      </w:r>
      <w:r>
        <w:rPr>
          <w:spacing w:val="49"/>
        </w:rPr>
        <w:t xml:space="preserve"> </w:t>
      </w:r>
      <w:r>
        <w:t>καθώς</w:t>
      </w:r>
      <w:r>
        <w:rPr>
          <w:spacing w:val="49"/>
        </w:rPr>
        <w:t xml:space="preserve"> </w:t>
      </w:r>
      <w:r>
        <w:t>και</w:t>
      </w:r>
      <w:r>
        <w:rPr>
          <w:spacing w:val="48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εν</w:t>
      </w:r>
      <w:r>
        <w:t>δ</w:t>
      </w:r>
      <w:r>
        <w:rPr>
          <w:spacing w:val="-1"/>
        </w:rPr>
        <w:t>εχό</w:t>
      </w:r>
      <w:r>
        <w:rPr>
          <w:spacing w:val="1"/>
        </w:rPr>
        <w:t>μ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ε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τρο</w:t>
      </w:r>
      <w:r>
        <w:rPr>
          <w:spacing w:val="1"/>
        </w:rPr>
        <w:t>π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οιή</w:t>
      </w:r>
      <w:r>
        <w:t>σ</w:t>
      </w:r>
      <w:r>
        <w:rPr>
          <w:spacing w:val="-1"/>
        </w:rPr>
        <w:t>ει</w:t>
      </w:r>
      <w:r>
        <w:t>ς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rPr>
          <w:spacing w:val="-1"/>
        </w:rPr>
        <w:t>άλλ</w:t>
      </w:r>
      <w:r>
        <w:rPr>
          <w:spacing w:val="-2"/>
        </w:rPr>
        <w:t>ε</w:t>
      </w:r>
      <w:r>
        <w:t>ς</w:t>
      </w:r>
      <w:r>
        <w:rPr>
          <w:spacing w:val="-6"/>
        </w:rPr>
        <w:t xml:space="preserve"> </w:t>
      </w:r>
      <w:r>
        <w:t>αναγκαίες</w:t>
      </w:r>
      <w:r>
        <w:rPr>
          <w:spacing w:val="-7"/>
        </w:rPr>
        <w:t xml:space="preserve"> </w:t>
      </w:r>
      <w:r>
        <w:rPr>
          <w:spacing w:val="-1"/>
        </w:rPr>
        <w:t>αν</w:t>
      </w:r>
      <w:r>
        <w:t>απροσαρμογές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rPr>
          <w:spacing w:val="-1"/>
        </w:rPr>
        <w:t>με</w:t>
      </w:r>
      <w:r>
        <w:rPr>
          <w:spacing w:val="1"/>
        </w:rPr>
        <w:t>λ</w:t>
      </w:r>
      <w:r>
        <w:rPr>
          <w:spacing w:val="-1"/>
        </w:rPr>
        <w:t>ετώ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-7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rPr>
          <w:spacing w:val="-1"/>
        </w:rPr>
        <w:t>φάσ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5"/>
        </w:rPr>
        <w:t xml:space="preserve"> </w:t>
      </w:r>
      <w:r>
        <w:t>μ</w:t>
      </w:r>
      <w:r>
        <w:rPr>
          <w:spacing w:val="-1"/>
        </w:rPr>
        <w:t>ελ</w:t>
      </w:r>
      <w:r>
        <w:t>έ</w:t>
      </w:r>
      <w:r>
        <w:rPr>
          <w:spacing w:val="-1"/>
        </w:rPr>
        <w:t>τ</w:t>
      </w:r>
      <w:r>
        <w:rPr>
          <w:spacing w:val="1"/>
        </w:rPr>
        <w:t>η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7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τασκε</w:t>
      </w:r>
      <w:r>
        <w:rPr>
          <w:spacing w:val="1"/>
        </w:rPr>
        <w:t>υ</w:t>
      </w:r>
      <w:r>
        <w:rPr>
          <w:spacing w:val="-1"/>
        </w:rPr>
        <w:t>ή</w:t>
      </w:r>
      <w:r>
        <w:t>ς</w:t>
      </w:r>
      <w:r>
        <w:rPr>
          <w:spacing w:val="-7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6"/>
        </w:rPr>
        <w:t xml:space="preserve"> </w:t>
      </w:r>
      <w:r>
        <w:rPr>
          <w:spacing w:val="-1"/>
        </w:rPr>
        <w:t>έργο</w:t>
      </w:r>
      <w:r>
        <w:t>υ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Ν.</w:t>
      </w:r>
      <w:r>
        <w:rPr>
          <w:spacing w:val="1"/>
        </w:rPr>
        <w:t>3</w:t>
      </w:r>
      <w:r>
        <w:t>669/08</w:t>
      </w:r>
      <w:r>
        <w:rPr>
          <w:spacing w:val="-6"/>
        </w:rPr>
        <w:t xml:space="preserve"> </w:t>
      </w:r>
      <w:r>
        <w:t>(αρθρ.</w:t>
      </w:r>
      <w:r>
        <w:rPr>
          <w:spacing w:val="-6"/>
        </w:rPr>
        <w:t xml:space="preserve"> </w:t>
      </w:r>
      <w:r>
        <w:t>37</w:t>
      </w:r>
      <w:r>
        <w:rPr>
          <w:spacing w:val="-6"/>
        </w:rPr>
        <w:t xml:space="preserve"> </w:t>
      </w:r>
      <w:r>
        <w:t>παρ.8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α</w:t>
      </w:r>
      <w:r>
        <w:rPr>
          <w:spacing w:val="-2"/>
        </w:rPr>
        <w:t>ρ</w:t>
      </w:r>
      <w:r>
        <w:t>θρ.182).</w:t>
      </w:r>
    </w:p>
    <w:p w:rsidR="006F1F79" w:rsidRDefault="006F1F79">
      <w:pPr>
        <w:pStyle w:val="a3"/>
        <w:kinsoku w:val="0"/>
        <w:overflowPunct w:val="0"/>
        <w:spacing w:line="325" w:lineRule="auto"/>
        <w:ind w:right="101"/>
        <w:jc w:val="both"/>
      </w:pPr>
      <w:r>
        <w:rPr>
          <w:b/>
          <w:bCs/>
        </w:rPr>
        <w:t>γ.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"/>
        </w:rPr>
        <w:t xml:space="preserve"> </w:t>
      </w:r>
      <w:r>
        <w:t>επιβλέπει</w:t>
      </w:r>
      <w:r>
        <w:rPr>
          <w:spacing w:val="1"/>
        </w:rPr>
        <w:t xml:space="preserve"> </w:t>
      </w:r>
      <w:r>
        <w:t>ανελλιπώς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ορθή</w:t>
      </w:r>
      <w:r>
        <w:rPr>
          <w:spacing w:val="-1"/>
        </w:rPr>
        <w:t xml:space="preserve"> ε</w:t>
      </w:r>
      <w:r>
        <w:t>φαρ</w:t>
      </w:r>
      <w:r>
        <w:rPr>
          <w:spacing w:val="1"/>
        </w:rPr>
        <w:t>μ</w:t>
      </w:r>
      <w:r>
        <w:t>ογή</w:t>
      </w:r>
      <w:r>
        <w:rPr>
          <w:spacing w:val="3"/>
        </w:rPr>
        <w:t xml:space="preserve"> </w:t>
      </w:r>
      <w:r>
        <w:t>των</w:t>
      </w:r>
      <w:r>
        <w:rPr>
          <w:spacing w:val="1"/>
        </w:rPr>
        <w:t xml:space="preserve"> μ</w:t>
      </w:r>
      <w:r>
        <w:rPr>
          <w:spacing w:val="-1"/>
        </w:rPr>
        <w:t>έ</w:t>
      </w:r>
      <w:r>
        <w:t>τρων</w:t>
      </w:r>
      <w:r>
        <w:rPr>
          <w:spacing w:val="1"/>
        </w:rPr>
        <w:t xml:space="preserve"> </w:t>
      </w:r>
      <w:r>
        <w:t>ασφά</w:t>
      </w:r>
      <w:r>
        <w:rPr>
          <w:spacing w:val="1"/>
        </w:rPr>
        <w:t>λ</w:t>
      </w:r>
      <w:r>
        <w:t>ειας</w:t>
      </w:r>
      <w:r>
        <w:rPr>
          <w:spacing w:val="-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"/>
        </w:rPr>
        <w:t xml:space="preserve"> </w:t>
      </w:r>
      <w:r>
        <w:t>υ</w:t>
      </w:r>
      <w:r>
        <w:rPr>
          <w:spacing w:val="-1"/>
        </w:rPr>
        <w:t>γε</w:t>
      </w:r>
      <w:r>
        <w:t>ίας</w:t>
      </w:r>
      <w:r>
        <w:rPr>
          <w:spacing w:val="1"/>
        </w:rPr>
        <w:t xml:space="preserve"> </w:t>
      </w:r>
      <w:r>
        <w:t xml:space="preserve">των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αζ</w:t>
      </w:r>
      <w:r>
        <w:rPr>
          <w:spacing w:val="-1"/>
        </w:rPr>
        <w:t>ο</w:t>
      </w:r>
      <w:r>
        <w:rPr>
          <w:spacing w:val="1"/>
        </w:rPr>
        <w:t>μ</w:t>
      </w:r>
      <w:r>
        <w:rPr>
          <w:spacing w:val="-1"/>
        </w:rPr>
        <w:t>έν</w:t>
      </w:r>
      <w:r>
        <w:t>ω</w:t>
      </w:r>
      <w:r>
        <w:rPr>
          <w:spacing w:val="-1"/>
        </w:rPr>
        <w:t>ν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ν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υς</w:t>
      </w:r>
      <w:r>
        <w:rPr>
          <w:spacing w:val="3"/>
        </w:rPr>
        <w:t xml:space="preserve"> </w:t>
      </w:r>
      <w:r>
        <w:t>ε</w:t>
      </w:r>
      <w:r>
        <w:rPr>
          <w:spacing w:val="-1"/>
        </w:rPr>
        <w:t>νη</w:t>
      </w:r>
      <w:r>
        <w:t>μ</w:t>
      </w:r>
      <w:r>
        <w:rPr>
          <w:spacing w:val="-1"/>
        </w:rPr>
        <w:t>ε</w:t>
      </w:r>
      <w:r>
        <w:rPr>
          <w:spacing w:val="1"/>
        </w:rPr>
        <w:t>ρ</w:t>
      </w:r>
      <w:r>
        <w:t>ώ</w:t>
      </w:r>
      <w:r>
        <w:rPr>
          <w:spacing w:val="-1"/>
        </w:rPr>
        <w:t>νε</w:t>
      </w:r>
      <w:r>
        <w:t>ι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pacing w:val="-1"/>
        </w:rPr>
        <w:t>εκπ</w:t>
      </w:r>
      <w:r>
        <w:t>α</w:t>
      </w:r>
      <w:r>
        <w:rPr>
          <w:spacing w:val="1"/>
        </w:rPr>
        <w:t>ι</w:t>
      </w:r>
      <w:r>
        <w:rPr>
          <w:spacing w:val="-1"/>
        </w:rPr>
        <w:t>δε</w:t>
      </w:r>
      <w:r>
        <w:t>ύ</w:t>
      </w:r>
      <w:r>
        <w:rPr>
          <w:spacing w:val="-1"/>
        </w:rPr>
        <w:t>ε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3"/>
        </w:rPr>
        <w:t xml:space="preserve"> </w:t>
      </w:r>
      <w:r>
        <w:t>τ</w:t>
      </w:r>
      <w:r>
        <w:rPr>
          <w:spacing w:val="1"/>
        </w:rPr>
        <w:t>η</w:t>
      </w:r>
      <w:r>
        <w:t>ν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γκ</w:t>
      </w:r>
      <w:r>
        <w:t>αι</w:t>
      </w:r>
      <w:r>
        <w:rPr>
          <w:spacing w:val="-1"/>
        </w:rPr>
        <w:t>ό</w:t>
      </w:r>
      <w:r>
        <w:t>τ</w:t>
      </w:r>
      <w:r>
        <w:rPr>
          <w:spacing w:val="-1"/>
        </w:rPr>
        <w:t>ητ</w:t>
      </w:r>
      <w:r>
        <w:t>α</w:t>
      </w:r>
      <w:r>
        <w:rPr>
          <w:spacing w:val="3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4"/>
        </w:rPr>
        <w:t xml:space="preserve"> </w:t>
      </w:r>
      <w:r>
        <w:t>τ</w:t>
      </w:r>
      <w:r>
        <w:rPr>
          <w:spacing w:val="-1"/>
        </w:rPr>
        <w:t>ή</w:t>
      </w:r>
      <w:r>
        <w:rPr>
          <w:spacing w:val="1"/>
        </w:rPr>
        <w:t>ρ</w:t>
      </w:r>
      <w:r>
        <w:rPr>
          <w:spacing w:val="-1"/>
        </w:rPr>
        <w:t>ηση</w:t>
      </w:r>
      <w:r>
        <w:t>ς</w:t>
      </w:r>
      <w:r>
        <w:rPr>
          <w:spacing w:val="3"/>
        </w:rPr>
        <w:t xml:space="preserve"> </w:t>
      </w:r>
      <w:r>
        <w:rPr>
          <w:spacing w:val="-5"/>
        </w:rPr>
        <w:t>τ</w:t>
      </w:r>
      <w:r>
        <w:t>ων</w:t>
      </w:r>
      <w:r>
        <w:rPr>
          <w:spacing w:val="3"/>
        </w:rPr>
        <w:t xml:space="preserve"> </w:t>
      </w:r>
      <w:r>
        <w:rPr>
          <w:spacing w:val="1"/>
        </w:rPr>
        <w:t>μ</w:t>
      </w:r>
      <w:r>
        <w:t>έ</w:t>
      </w:r>
      <w:r>
        <w:rPr>
          <w:spacing w:val="-1"/>
        </w:rPr>
        <w:t>τ</w:t>
      </w:r>
      <w:r>
        <w:t>ρων</w:t>
      </w:r>
      <w:r>
        <w:rPr>
          <w:spacing w:val="4"/>
        </w:rPr>
        <w:t xml:space="preserve"> </w:t>
      </w:r>
      <w:r>
        <w:t>αυ</w:t>
      </w:r>
      <w:r>
        <w:rPr>
          <w:spacing w:val="-1"/>
        </w:rPr>
        <w:t>τ</w:t>
      </w:r>
      <w:r>
        <w:t>ών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"/>
        </w:rPr>
        <w:t xml:space="preserve"> </w:t>
      </w:r>
      <w:r>
        <w:t>ερ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ία,</w:t>
      </w:r>
      <w:r>
        <w:rPr>
          <w:w w:val="99"/>
        </w:rPr>
        <w:t xml:space="preserve"> </w:t>
      </w:r>
      <w:r>
        <w:t>να</w:t>
      </w:r>
      <w:r>
        <w:rPr>
          <w:spacing w:val="9"/>
        </w:rPr>
        <w:t xml:space="preserve"> </w:t>
      </w:r>
      <w:r>
        <w:t>ζητά</w:t>
      </w:r>
      <w:r>
        <w:rPr>
          <w:spacing w:val="9"/>
        </w:rPr>
        <w:t xml:space="preserve"> </w:t>
      </w:r>
      <w:r>
        <w:t>τη</w:t>
      </w:r>
      <w:r>
        <w:rPr>
          <w:spacing w:val="10"/>
        </w:rPr>
        <w:t xml:space="preserve"> </w:t>
      </w:r>
      <w:r>
        <w:t>γνώμη</w:t>
      </w:r>
      <w:r>
        <w:rPr>
          <w:spacing w:val="10"/>
        </w:rPr>
        <w:t xml:space="preserve"> </w:t>
      </w:r>
      <w:r>
        <w:t>τους</w:t>
      </w:r>
      <w:r>
        <w:rPr>
          <w:spacing w:val="10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να</w:t>
      </w:r>
      <w:r>
        <w:rPr>
          <w:spacing w:val="9"/>
        </w:rPr>
        <w:t xml:space="preserve"> </w:t>
      </w:r>
      <w:r>
        <w:rPr>
          <w:spacing w:val="-1"/>
        </w:rPr>
        <w:t>δ</w:t>
      </w:r>
      <w:r>
        <w:t>ιε</w:t>
      </w:r>
      <w:r>
        <w:rPr>
          <w:spacing w:val="1"/>
        </w:rPr>
        <w:t>υ</w:t>
      </w:r>
      <w:r>
        <w:rPr>
          <w:spacing w:val="-1"/>
        </w:rPr>
        <w:t>κ</w:t>
      </w:r>
      <w:r>
        <w:t>ολ</w:t>
      </w:r>
      <w:r>
        <w:rPr>
          <w:spacing w:val="1"/>
        </w:rPr>
        <w:t>ύ</w:t>
      </w:r>
      <w:r>
        <w:rPr>
          <w:spacing w:val="-1"/>
        </w:rPr>
        <w:t>ν</w:t>
      </w:r>
      <w:r>
        <w:t>ει</w:t>
      </w:r>
      <w:r>
        <w:rPr>
          <w:spacing w:val="10"/>
        </w:rPr>
        <w:t xml:space="preserve"> </w:t>
      </w:r>
      <w:r>
        <w:t>τη</w:t>
      </w:r>
      <w:r>
        <w:rPr>
          <w:spacing w:val="10"/>
        </w:rPr>
        <w:t xml:space="preserve"> </w:t>
      </w:r>
      <w:r>
        <w:t>συμμετοχή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t>ους</w:t>
      </w:r>
      <w:r>
        <w:rPr>
          <w:spacing w:val="10"/>
        </w:rPr>
        <w:t xml:space="preserve"> </w:t>
      </w:r>
      <w:r>
        <w:t>σε</w:t>
      </w:r>
      <w:r>
        <w:rPr>
          <w:spacing w:val="9"/>
        </w:rPr>
        <w:t xml:space="preserve"> </w:t>
      </w:r>
      <w:r>
        <w:rPr>
          <w:spacing w:val="-5"/>
        </w:rPr>
        <w:t>ζ</w:t>
      </w:r>
      <w:r>
        <w:t>ητήματα</w:t>
      </w:r>
      <w:r>
        <w:rPr>
          <w:spacing w:val="10"/>
        </w:rPr>
        <w:t xml:space="preserve"> </w:t>
      </w:r>
      <w:r>
        <w:t>ασφ</w:t>
      </w:r>
      <w:r>
        <w:rPr>
          <w:spacing w:val="1"/>
        </w:rPr>
        <w:t>ά</w:t>
      </w:r>
      <w:r>
        <w:t>λειας</w:t>
      </w:r>
      <w:r>
        <w:rPr>
          <w:spacing w:val="9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υγείας</w:t>
      </w:r>
      <w:r>
        <w:rPr>
          <w:spacing w:val="9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ΠΔ</w:t>
      </w:r>
      <w:r>
        <w:rPr>
          <w:w w:val="99"/>
        </w:rPr>
        <w:t xml:space="preserve"> </w:t>
      </w:r>
      <w:r>
        <w:t>1073/81</w:t>
      </w:r>
      <w:r>
        <w:rPr>
          <w:spacing w:val="-9"/>
        </w:rPr>
        <w:t xml:space="preserve"> </w:t>
      </w:r>
      <w:r>
        <w:t>(α</w:t>
      </w:r>
      <w:r>
        <w:rPr>
          <w:spacing w:val="1"/>
        </w:rPr>
        <w:t>ρ</w:t>
      </w:r>
      <w:r>
        <w:t>θρ.</w:t>
      </w:r>
      <w:r>
        <w:rPr>
          <w:spacing w:val="-8"/>
        </w:rPr>
        <w:t xml:space="preserve"> </w:t>
      </w:r>
      <w:r>
        <w:t>111),</w:t>
      </w:r>
      <w:r>
        <w:rPr>
          <w:spacing w:val="-8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-9"/>
        </w:rPr>
        <w:t xml:space="preserve"> </w:t>
      </w:r>
      <w:r>
        <w:t>305/96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α</w:t>
      </w:r>
      <w:r>
        <w:t>ρθρ.10,11),</w:t>
      </w:r>
      <w:r>
        <w:rPr>
          <w:spacing w:val="-7"/>
        </w:rPr>
        <w:t xml:space="preserve"> </w:t>
      </w:r>
      <w:r>
        <w:t>Ν.3850/10</w:t>
      </w:r>
      <w:r>
        <w:rPr>
          <w:spacing w:val="-7"/>
        </w:rPr>
        <w:t xml:space="preserve"> </w:t>
      </w:r>
      <w:r>
        <w:t>(αρθρ.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t>2-</w:t>
      </w:r>
      <w:r>
        <w:rPr>
          <w:spacing w:val="-8"/>
        </w:rPr>
        <w:t xml:space="preserve"> </w:t>
      </w:r>
      <w:r>
        <w:rPr>
          <w:spacing w:val="1"/>
        </w:rPr>
        <w:t>4</w:t>
      </w:r>
      <w:r>
        <w:t>9).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/>
        <w:jc w:val="both"/>
      </w:pPr>
      <w:r>
        <w:t>Για</w:t>
      </w:r>
      <w:r>
        <w:rPr>
          <w:spacing w:val="1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t>ωσ</w:t>
      </w:r>
      <w:r>
        <w:rPr>
          <w:spacing w:val="-1"/>
        </w:rPr>
        <w:t>τ</w:t>
      </w:r>
      <w:r>
        <w:t>ή</w:t>
      </w:r>
      <w:r>
        <w:rPr>
          <w:spacing w:val="15"/>
        </w:rPr>
        <w:t xml:space="preserve"> </w:t>
      </w:r>
      <w:r>
        <w:rPr>
          <w:spacing w:val="-1"/>
        </w:rPr>
        <w:t>εφ</w:t>
      </w:r>
      <w:r>
        <w:t>αρ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1"/>
        </w:rPr>
        <w:t>γ</w:t>
      </w:r>
      <w:r>
        <w:t>ή</w:t>
      </w:r>
      <w:r>
        <w:rPr>
          <w:spacing w:val="15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15"/>
        </w:rPr>
        <w:t xml:space="preserve"> </w:t>
      </w:r>
      <w:r>
        <w:t>§</w:t>
      </w:r>
      <w:r>
        <w:rPr>
          <w:spacing w:val="-1"/>
        </w:rPr>
        <w:t>.</w:t>
      </w:r>
      <w:r>
        <w:t>γ</w:t>
      </w:r>
      <w:r>
        <w:rPr>
          <w:spacing w:val="16"/>
        </w:rPr>
        <w:t xml:space="preserve"> </w:t>
      </w:r>
      <w:r>
        <w:t>σ</w:t>
      </w:r>
      <w:r>
        <w:rPr>
          <w:spacing w:val="-1"/>
        </w:rPr>
        <w:t>το</w:t>
      </w:r>
      <w:r>
        <w:t>υς</w:t>
      </w:r>
      <w:r>
        <w:rPr>
          <w:spacing w:val="15"/>
        </w:rPr>
        <w:t xml:space="preserve"> </w:t>
      </w:r>
      <w:r>
        <w:t>α</w:t>
      </w:r>
      <w:r>
        <w:rPr>
          <w:spacing w:val="-1"/>
        </w:rPr>
        <w:t>λλ</w:t>
      </w:r>
      <w:r>
        <w:t>οδα</w:t>
      </w:r>
      <w:r>
        <w:rPr>
          <w:spacing w:val="-1"/>
        </w:rPr>
        <w:t>πο</w:t>
      </w:r>
      <w:r>
        <w:t>ύς</w:t>
      </w:r>
      <w:r>
        <w:rPr>
          <w:spacing w:val="15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αζ</w:t>
      </w:r>
      <w:r>
        <w:rPr>
          <w:spacing w:val="-1"/>
        </w:rPr>
        <w:t>ό</w:t>
      </w:r>
      <w:r>
        <w:t>μ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ο</w:t>
      </w:r>
      <w:r>
        <w:t>υς,</w:t>
      </w:r>
      <w:r>
        <w:rPr>
          <w:spacing w:val="14"/>
        </w:rPr>
        <w:t xml:space="preserve"> </w:t>
      </w:r>
      <w:r>
        <w:rPr>
          <w:spacing w:val="-3"/>
        </w:rPr>
        <w:t>ε</w:t>
      </w:r>
      <w:r>
        <w:t>ί</w:t>
      </w:r>
      <w:r>
        <w:rPr>
          <w:spacing w:val="1"/>
        </w:rPr>
        <w:t>ν</w:t>
      </w:r>
      <w:r>
        <w:t>αι</w:t>
      </w:r>
      <w:r>
        <w:rPr>
          <w:spacing w:val="15"/>
        </w:rPr>
        <w:t xml:space="preserve"> </w:t>
      </w:r>
      <w:r>
        <w:t>αυ</w:t>
      </w:r>
      <w:r>
        <w:rPr>
          <w:spacing w:val="-1"/>
        </w:rPr>
        <w:t>τονό</w:t>
      </w:r>
      <w:r>
        <w:rPr>
          <w:spacing w:val="1"/>
        </w:rPr>
        <w:t>η</w:t>
      </w:r>
      <w:r>
        <w:t>το</w:t>
      </w:r>
      <w:r>
        <w:rPr>
          <w:spacing w:val="15"/>
        </w:rPr>
        <w:t xml:space="preserve"> </w:t>
      </w:r>
      <w:r>
        <w:rPr>
          <w:spacing w:val="-1"/>
        </w:rPr>
        <w:t>ότ</w:t>
      </w:r>
      <w:r>
        <w:t>ι</w:t>
      </w:r>
      <w:r>
        <w:rPr>
          <w:spacing w:val="15"/>
        </w:rPr>
        <w:t xml:space="preserve"> </w:t>
      </w:r>
      <w:r>
        <w:t>η</w:t>
      </w:r>
      <w:r>
        <w:rPr>
          <w:spacing w:val="15"/>
        </w:rPr>
        <w:t xml:space="preserve"> </w:t>
      </w:r>
      <w:r>
        <w:rPr>
          <w:spacing w:val="-1"/>
        </w:rPr>
        <w:t>γν</w:t>
      </w:r>
      <w:r>
        <w:rPr>
          <w:spacing w:val="1"/>
        </w:rPr>
        <w:t>ώ</w:t>
      </w:r>
      <w:r>
        <w:rPr>
          <w:spacing w:val="-1"/>
        </w:rPr>
        <w:t>σ</w:t>
      </w:r>
      <w:r>
        <w:t>η</w:t>
      </w:r>
      <w:r>
        <w:rPr>
          <w:spacing w:val="15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w w:val="99"/>
        </w:rPr>
        <w:t xml:space="preserve"> </w:t>
      </w:r>
      <w:r>
        <w:t>αυτούς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t>λλ</w:t>
      </w:r>
      <w:r>
        <w:rPr>
          <w:spacing w:val="1"/>
        </w:rPr>
        <w:t>η</w:t>
      </w:r>
      <w:r>
        <w:t>νικής</w:t>
      </w:r>
      <w:r>
        <w:rPr>
          <w:spacing w:val="3"/>
        </w:rPr>
        <w:t xml:space="preserve"> </w:t>
      </w:r>
      <w:r>
        <w:t>γ</w:t>
      </w:r>
      <w:r>
        <w:rPr>
          <w:spacing w:val="1"/>
        </w:rPr>
        <w:t>λ</w:t>
      </w:r>
      <w:r>
        <w:t>ώσσας</w:t>
      </w:r>
      <w:r>
        <w:rPr>
          <w:spacing w:val="3"/>
        </w:rPr>
        <w:t xml:space="preserve"> </w:t>
      </w:r>
      <w:r>
        <w:t>κρί</w:t>
      </w:r>
      <w:r>
        <w:rPr>
          <w:spacing w:val="1"/>
        </w:rPr>
        <w:t>ν</w:t>
      </w:r>
      <w:r>
        <w:t>εται</w:t>
      </w:r>
      <w:r>
        <w:rPr>
          <w:spacing w:val="3"/>
        </w:rPr>
        <w:t xml:space="preserve"> </w:t>
      </w:r>
      <w:r>
        <w:t>απαραίτητη</w:t>
      </w:r>
      <w:r>
        <w:rPr>
          <w:spacing w:val="3"/>
        </w:rPr>
        <w:t xml:space="preserve"> </w:t>
      </w:r>
      <w:r>
        <w:t>ώστε</w:t>
      </w:r>
      <w:r>
        <w:rPr>
          <w:spacing w:val="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t>μπο</w:t>
      </w:r>
      <w:r>
        <w:rPr>
          <w:spacing w:val="1"/>
        </w:rPr>
        <w:t>ρ</w:t>
      </w:r>
      <w:r>
        <w:t>ο</w:t>
      </w:r>
      <w:r>
        <w:rPr>
          <w:spacing w:val="-3"/>
        </w:rPr>
        <w:t>ύ</w:t>
      </w:r>
      <w:r>
        <w:t>ν</w:t>
      </w:r>
      <w:r>
        <w:rPr>
          <w:spacing w:val="3"/>
        </w:rPr>
        <w:t xml:space="preserve"> </w:t>
      </w:r>
      <w:r>
        <w:t>να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ατανοούν</w:t>
      </w:r>
      <w:r>
        <w:rPr>
          <w:spacing w:val="3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αναγκαιότητα</w:t>
      </w:r>
      <w:r>
        <w:rPr>
          <w:w w:val="99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το</w:t>
      </w:r>
      <w:r>
        <w:t xml:space="preserve">ν </w:t>
      </w:r>
      <w:r>
        <w:rPr>
          <w:spacing w:val="-1"/>
        </w:rPr>
        <w:t>τ</w:t>
      </w:r>
      <w:r>
        <w:rPr>
          <w:spacing w:val="1"/>
        </w:rPr>
        <w:t>ρ</w:t>
      </w:r>
      <w:r>
        <w:t>ό</w:t>
      </w:r>
      <w:r>
        <w:rPr>
          <w:spacing w:val="-1"/>
        </w:rPr>
        <w:t>π</w:t>
      </w:r>
      <w:r>
        <w:t xml:space="preserve">ο </w:t>
      </w:r>
      <w:r>
        <w:rPr>
          <w:spacing w:val="-1"/>
        </w:rPr>
        <w:t>εφαρ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1"/>
        </w:rPr>
        <w:t>γ</w:t>
      </w:r>
      <w:r>
        <w:rPr>
          <w:spacing w:val="-1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τω</w:t>
      </w:r>
      <w:r>
        <w:t xml:space="preserve">ν </w:t>
      </w:r>
      <w:r>
        <w:rPr>
          <w:spacing w:val="-1"/>
        </w:rPr>
        <w:t>μέτ</w:t>
      </w:r>
      <w:r>
        <w:rPr>
          <w:spacing w:val="1"/>
        </w:rPr>
        <w:t>ρ</w:t>
      </w:r>
      <w:r>
        <w:rPr>
          <w:spacing w:val="-1"/>
        </w:rPr>
        <w:t>ω</w:t>
      </w:r>
      <w:r>
        <w:t>ν α</w:t>
      </w:r>
      <w:r>
        <w:rPr>
          <w:spacing w:val="-1"/>
        </w:rPr>
        <w:t>σφάλε</w:t>
      </w:r>
      <w:r>
        <w:rPr>
          <w:spacing w:val="1"/>
        </w:rPr>
        <w:t>ι</w:t>
      </w:r>
      <w:r>
        <w:rPr>
          <w:spacing w:val="-1"/>
        </w:rPr>
        <w:t>α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κα</w:t>
      </w:r>
      <w:r>
        <w:t>ι υ</w:t>
      </w:r>
      <w:r>
        <w:rPr>
          <w:spacing w:val="-1"/>
        </w:rPr>
        <w:t>γεία</w:t>
      </w:r>
      <w:r>
        <w:t xml:space="preserve">ς </w:t>
      </w:r>
      <w:r>
        <w:rPr>
          <w:spacing w:val="-1"/>
        </w:rPr>
        <w:t>(εκ</w:t>
      </w:r>
      <w:r>
        <w:t>τ</w:t>
      </w:r>
      <w:r>
        <w:rPr>
          <w:spacing w:val="-1"/>
        </w:rPr>
        <w:t>ό</w:t>
      </w:r>
      <w:r>
        <w:t>ς</w:t>
      </w:r>
      <w:r>
        <w:rPr>
          <w:spacing w:val="-1"/>
        </w:rPr>
        <w:t xml:space="preserve"> ειδ</w:t>
      </w:r>
      <w:r>
        <w:rPr>
          <w:spacing w:val="1"/>
        </w:rPr>
        <w:t>ι</w:t>
      </w:r>
      <w:r>
        <w:rPr>
          <w:spacing w:val="-1"/>
        </w:rPr>
        <w:t>κώ</w:t>
      </w:r>
      <w:r>
        <w:t xml:space="preserve">ν </w:t>
      </w:r>
      <w:r>
        <w:rPr>
          <w:spacing w:val="-1"/>
        </w:rPr>
        <w:t>περι</w:t>
      </w:r>
      <w:r>
        <w:rPr>
          <w:spacing w:val="1"/>
        </w:rPr>
        <w:t>π</w:t>
      </w:r>
      <w:r>
        <w:t>τ</w:t>
      </w:r>
      <w:r>
        <w:rPr>
          <w:spacing w:val="-1"/>
        </w:rPr>
        <w:t>ώσεω</w:t>
      </w:r>
      <w:r>
        <w:t xml:space="preserve">ν </w:t>
      </w:r>
      <w:r>
        <w:rPr>
          <w:spacing w:val="-1"/>
        </w:rPr>
        <w:t>όπο</w:t>
      </w:r>
      <w:r>
        <w:t>υ</w:t>
      </w:r>
      <w:r>
        <w:rPr>
          <w:spacing w:val="3"/>
        </w:rPr>
        <w:t xml:space="preserve"> </w:t>
      </w:r>
      <w:r>
        <w:rPr>
          <w:spacing w:val="-1"/>
        </w:rPr>
        <w:t>τμήμ</w:t>
      </w:r>
      <w:r>
        <w:t>α ή</w:t>
      </w:r>
      <w:r>
        <w:rPr>
          <w:w w:val="99"/>
        </w:rPr>
        <w:t xml:space="preserve"> </w:t>
      </w:r>
      <w:r>
        <w:t>όλο</w:t>
      </w:r>
      <w:r>
        <w:rPr>
          <w:spacing w:val="-9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ο</w:t>
      </w:r>
      <w:r>
        <w:rPr>
          <w:spacing w:val="-7"/>
        </w:rPr>
        <w:t xml:space="preserve"> </w:t>
      </w:r>
      <w:r>
        <w:t>έχει</w:t>
      </w:r>
      <w:r>
        <w:rPr>
          <w:spacing w:val="-8"/>
        </w:rPr>
        <w:t xml:space="preserve"> </w:t>
      </w:r>
      <w:r>
        <w:t>αναλά</w:t>
      </w:r>
      <w:r>
        <w:rPr>
          <w:spacing w:val="1"/>
        </w:rPr>
        <w:t>β</w:t>
      </w:r>
      <w:r>
        <w:rPr>
          <w:spacing w:val="-1"/>
        </w:rPr>
        <w:t>ε</w:t>
      </w:r>
      <w:r>
        <w:t>ι</w:t>
      </w:r>
      <w:r>
        <w:rPr>
          <w:spacing w:val="-8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κα</w:t>
      </w:r>
      <w:r>
        <w:rPr>
          <w:spacing w:val="-2"/>
        </w:rPr>
        <w:t>τ</w:t>
      </w:r>
      <w:r>
        <w:rPr>
          <w:spacing w:val="1"/>
        </w:rPr>
        <w:t>α</w:t>
      </w:r>
      <w:r>
        <w:rPr>
          <w:spacing w:val="-1"/>
        </w:rPr>
        <w:t>σ</w:t>
      </w:r>
      <w:r>
        <w:rPr>
          <w:spacing w:val="1"/>
        </w:rPr>
        <w:t>κ</w:t>
      </w:r>
      <w:r>
        <w:rPr>
          <w:spacing w:val="-1"/>
        </w:rPr>
        <w:t>ευάσε</w:t>
      </w:r>
      <w:r>
        <w:t>ι</w:t>
      </w:r>
      <w:r>
        <w:rPr>
          <w:spacing w:val="-8"/>
        </w:rPr>
        <w:t xml:space="preserve"> </w:t>
      </w:r>
      <w:r>
        <w:rPr>
          <w:spacing w:val="-1"/>
        </w:rPr>
        <w:t>ξ</w:t>
      </w:r>
      <w:r>
        <w:t>έ</w:t>
      </w:r>
      <w:r>
        <w:rPr>
          <w:spacing w:val="-1"/>
        </w:rPr>
        <w:t>ν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εξε</w:t>
      </w:r>
      <w:r>
        <w:rPr>
          <w:spacing w:val="1"/>
        </w:rPr>
        <w:t>ι</w:t>
      </w:r>
      <w:r>
        <w:rPr>
          <w:spacing w:val="-1"/>
        </w:rPr>
        <w:t>δικευ</w:t>
      </w:r>
      <w:r>
        <w:rPr>
          <w:spacing w:val="1"/>
        </w:rPr>
        <w:t>μ</w:t>
      </w:r>
      <w:r>
        <w:rPr>
          <w:spacing w:val="-1"/>
        </w:rPr>
        <w:t>έ</w:t>
      </w:r>
      <w:r>
        <w:rPr>
          <w:spacing w:val="1"/>
        </w:rPr>
        <w:t>ν</w:t>
      </w:r>
      <w:r>
        <w:t>η</w:t>
      </w:r>
      <w:r>
        <w:rPr>
          <w:spacing w:val="-8"/>
        </w:rPr>
        <w:t xml:space="preserve"> </w:t>
      </w:r>
      <w:r>
        <w:t>ε</w:t>
      </w:r>
      <w:r>
        <w:rPr>
          <w:spacing w:val="-2"/>
        </w:rPr>
        <w:t>τ</w:t>
      </w:r>
      <w:r>
        <w:t>αιρεία).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0"/>
          <w:numId w:val="7"/>
        </w:numPr>
        <w:tabs>
          <w:tab w:val="left" w:pos="445"/>
        </w:tabs>
        <w:kinsoku w:val="0"/>
        <w:overflowPunct w:val="0"/>
        <w:spacing w:line="325" w:lineRule="auto"/>
        <w:ind w:right="106" w:firstLine="0"/>
        <w:jc w:val="both"/>
        <w:outlineLvl w:val="9"/>
        <w:rPr>
          <w:b w:val="0"/>
          <w:bCs w:val="0"/>
        </w:rPr>
      </w:pPr>
      <w:r>
        <w:t>Σ</w:t>
      </w:r>
      <w:r>
        <w:rPr>
          <w:spacing w:val="-1"/>
        </w:rPr>
        <w:t>ύμφ</w:t>
      </w:r>
      <w:r>
        <w:rPr>
          <w:spacing w:val="1"/>
        </w:rPr>
        <w:t>ω</w:t>
      </w:r>
      <w:r>
        <w:rPr>
          <w:spacing w:val="-1"/>
        </w:rPr>
        <w:t>ν</w:t>
      </w:r>
      <w:r>
        <w:t>α</w:t>
      </w:r>
      <w:r>
        <w:rPr>
          <w:spacing w:val="58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58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59"/>
        </w:rPr>
        <w:t xml:space="preserve"> </w:t>
      </w:r>
      <w:r>
        <w:rPr>
          <w:spacing w:val="-1"/>
        </w:rPr>
        <w:t>προ</w:t>
      </w:r>
      <w:r>
        <w:rPr>
          <w:spacing w:val="1"/>
        </w:rPr>
        <w:t>α</w:t>
      </w:r>
      <w:r>
        <w:t>ν</w:t>
      </w:r>
      <w:r>
        <w:rPr>
          <w:spacing w:val="-1"/>
        </w:rPr>
        <w:t>αφ</w:t>
      </w:r>
      <w:r>
        <w:rPr>
          <w:spacing w:val="1"/>
        </w:rPr>
        <w:t>ε</w:t>
      </w:r>
      <w:r>
        <w:rPr>
          <w:spacing w:val="-1"/>
        </w:rPr>
        <w:t>ρόμεν</w:t>
      </w:r>
      <w:r>
        <w:t>α</w:t>
      </w:r>
      <w:r>
        <w:rPr>
          <w:spacing w:val="58"/>
        </w:rPr>
        <w:t xml:space="preserve"> </w:t>
      </w:r>
      <w:r>
        <w:t>τ</w:t>
      </w:r>
      <w:r>
        <w:rPr>
          <w:spacing w:val="1"/>
        </w:rPr>
        <w:t>η</w:t>
      </w:r>
      <w:r>
        <w:t>ς</w:t>
      </w:r>
      <w:r>
        <w:rPr>
          <w:spacing w:val="58"/>
        </w:rPr>
        <w:t xml:space="preserve"> </w:t>
      </w:r>
      <w:r>
        <w:rPr>
          <w:spacing w:val="-1"/>
        </w:rPr>
        <w:t>πα</w:t>
      </w:r>
      <w:r>
        <w:rPr>
          <w:spacing w:val="1"/>
        </w:rPr>
        <w:t>ρ</w:t>
      </w:r>
      <w:r>
        <w:t>.</w:t>
      </w:r>
      <w:r>
        <w:rPr>
          <w:spacing w:val="58"/>
        </w:rPr>
        <w:t xml:space="preserve"> </w:t>
      </w:r>
      <w:r>
        <w:t>2,</w:t>
      </w:r>
      <w:r>
        <w:rPr>
          <w:spacing w:val="58"/>
        </w:rPr>
        <w:t xml:space="preserve"> </w:t>
      </w:r>
      <w:r>
        <w:t>ο</w:t>
      </w:r>
      <w:r>
        <w:rPr>
          <w:spacing w:val="58"/>
        </w:rPr>
        <w:t xml:space="preserve"> </w:t>
      </w:r>
      <w:r>
        <w:rPr>
          <w:spacing w:val="-1"/>
        </w:rPr>
        <w:t>ανάδοχ</w:t>
      </w:r>
      <w:r>
        <w:rPr>
          <w:spacing w:val="1"/>
        </w:rPr>
        <w:t>ο</w:t>
      </w:r>
      <w:r>
        <w:t>ς</w:t>
      </w:r>
      <w:r>
        <w:rPr>
          <w:spacing w:val="58"/>
        </w:rPr>
        <w:t xml:space="preserve"> </w:t>
      </w:r>
      <w:r>
        <w:rPr>
          <w:spacing w:val="-1"/>
        </w:rPr>
        <w:t>υπο</w:t>
      </w:r>
      <w:r>
        <w:rPr>
          <w:spacing w:val="1"/>
        </w:rPr>
        <w:t>χ</w:t>
      </w:r>
      <w:r>
        <w:rPr>
          <w:spacing w:val="-1"/>
        </w:rPr>
        <w:t>ρε</w:t>
      </w:r>
      <w:r>
        <w:rPr>
          <w:spacing w:val="1"/>
        </w:rPr>
        <w:t>ο</w:t>
      </w:r>
      <w:r>
        <w:t>ύ</w:t>
      </w:r>
      <w:r>
        <w:rPr>
          <w:spacing w:val="-1"/>
        </w:rPr>
        <w:t>τα</w:t>
      </w:r>
      <w:r>
        <w:t>ι</w:t>
      </w:r>
      <w:r>
        <w:rPr>
          <w:spacing w:val="58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58"/>
        </w:rPr>
        <w:t xml:space="preserve"> </w:t>
      </w:r>
      <w:r>
        <w:t>τη</w:t>
      </w:r>
      <w:r>
        <w:rPr>
          <w:spacing w:val="-1"/>
        </w:rPr>
        <w:t>ρ</w:t>
      </w:r>
      <w:r>
        <w:t>εί</w:t>
      </w:r>
      <w:r>
        <w:rPr>
          <w:spacing w:val="58"/>
        </w:rPr>
        <w:t xml:space="preserve"> </w:t>
      </w:r>
      <w:r>
        <w:rPr>
          <w:spacing w:val="-1"/>
        </w:rPr>
        <w:t>τ</w:t>
      </w:r>
      <w:r>
        <w:t>α</w:t>
      </w:r>
      <w:r>
        <w:rPr>
          <w:w w:val="99"/>
        </w:rPr>
        <w:t xml:space="preserve"> </w:t>
      </w:r>
      <w:r>
        <w:t>ακόλουθα</w:t>
      </w:r>
      <w:r>
        <w:rPr>
          <w:spacing w:val="-11"/>
        </w:rPr>
        <w:t xml:space="preserve"> </w:t>
      </w:r>
      <w:r>
        <w:t>: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numPr>
          <w:ilvl w:val="1"/>
          <w:numId w:val="7"/>
        </w:numPr>
        <w:tabs>
          <w:tab w:val="left" w:pos="609"/>
        </w:tabs>
        <w:kinsoku w:val="0"/>
        <w:overflowPunct w:val="0"/>
        <w:spacing w:line="325" w:lineRule="auto"/>
        <w:ind w:left="107" w:right="10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Εκ</w:t>
      </w:r>
      <w:r>
        <w:rPr>
          <w:rFonts w:ascii="Tahoma" w:hAnsi="Tahoma" w:cs="Tahoma"/>
          <w:b/>
          <w:bCs/>
          <w:spacing w:val="17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z w:val="22"/>
          <w:szCs w:val="22"/>
        </w:rPr>
        <w:t>ων</w:t>
      </w:r>
      <w:r>
        <w:rPr>
          <w:rFonts w:ascii="Tahoma" w:hAnsi="Tahoma" w:cs="Tahoma"/>
          <w:b/>
          <w:bCs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π</w:t>
      </w:r>
      <w:r>
        <w:rPr>
          <w:rFonts w:ascii="Tahoma" w:hAnsi="Tahoma" w:cs="Tahoma"/>
          <w:b/>
          <w:bCs/>
          <w:sz w:val="22"/>
          <w:szCs w:val="22"/>
        </w:rPr>
        <w:t>ρ</w:t>
      </w:r>
      <w:r>
        <w:rPr>
          <w:rFonts w:ascii="Tahoma" w:hAnsi="Tahoma" w:cs="Tahoma"/>
          <w:b/>
          <w:bCs/>
          <w:spacing w:val="1"/>
          <w:sz w:val="22"/>
          <w:szCs w:val="22"/>
        </w:rPr>
        <w:t>ο</w:t>
      </w:r>
      <w:r>
        <w:rPr>
          <w:rFonts w:ascii="Tahoma" w:hAnsi="Tahoma" w:cs="Tahoma"/>
          <w:b/>
          <w:bCs/>
          <w:sz w:val="22"/>
          <w:szCs w:val="22"/>
        </w:rPr>
        <w:t>τέρων</w:t>
      </w:r>
      <w:r>
        <w:rPr>
          <w:rFonts w:ascii="Tahoma" w:hAnsi="Tahoma" w:cs="Tahoma"/>
          <w:b/>
          <w:bCs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γνωστοποίηση</w:t>
      </w:r>
      <w:r>
        <w:rPr>
          <w:rFonts w:ascii="Tahoma" w:hAnsi="Tahoma" w:cs="Tahoma"/>
          <w:b/>
          <w:bCs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-</w:t>
      </w:r>
      <w:r>
        <w:rPr>
          <w:rFonts w:ascii="Tahoma" w:hAnsi="Tahoma" w:cs="Tahoma"/>
          <w:b/>
          <w:bCs/>
          <w:spacing w:val="2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Σχέδιο</w:t>
      </w:r>
      <w:r>
        <w:rPr>
          <w:rFonts w:ascii="Tahoma" w:hAnsi="Tahoma" w:cs="Tahoma"/>
          <w:b/>
          <w:bCs/>
          <w:spacing w:val="2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Ασφάλειας</w:t>
      </w:r>
      <w:r>
        <w:rPr>
          <w:rFonts w:ascii="Tahoma" w:hAnsi="Tahoma" w:cs="Tahoma"/>
          <w:b/>
          <w:bCs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Υγείας</w:t>
      </w:r>
      <w:r>
        <w:rPr>
          <w:rFonts w:ascii="Tahoma" w:hAnsi="Tahoma" w:cs="Tahoma"/>
          <w:b/>
          <w:bCs/>
          <w:spacing w:val="2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(</w:t>
      </w:r>
      <w:r>
        <w:rPr>
          <w:rFonts w:ascii="Tahoma" w:hAnsi="Tahoma" w:cs="Tahoma"/>
          <w:b/>
          <w:bCs/>
          <w:spacing w:val="2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ΣΑΥ</w:t>
      </w:r>
      <w:r>
        <w:rPr>
          <w:rFonts w:ascii="Tahoma" w:hAnsi="Tahoma" w:cs="Tahoma"/>
          <w:b/>
          <w:bCs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)</w:t>
      </w:r>
      <w:r>
        <w:rPr>
          <w:rFonts w:ascii="Tahoma" w:hAnsi="Tahoma" w:cs="Tahoma"/>
          <w:b/>
          <w:bCs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-</w:t>
      </w:r>
      <w:r>
        <w:rPr>
          <w:rFonts w:ascii="Tahoma" w:hAnsi="Tahoma" w:cs="Tahoma"/>
          <w:b/>
          <w:bCs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Φάκελος</w:t>
      </w:r>
      <w:r>
        <w:rPr>
          <w:rFonts w:ascii="Tahoma" w:hAnsi="Tahoma" w:cs="Tahoma"/>
          <w:b/>
          <w:bCs/>
          <w:w w:val="9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Ασφάλειας</w:t>
      </w:r>
      <w:r>
        <w:rPr>
          <w:rFonts w:ascii="Tahoma" w:hAnsi="Tahoma" w:cs="Tahoma"/>
          <w:b/>
          <w:bCs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Υγείας</w:t>
      </w:r>
      <w:r>
        <w:rPr>
          <w:rFonts w:ascii="Tahoma" w:hAnsi="Tahoma" w:cs="Tahoma"/>
          <w:b/>
          <w:bCs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(ΦΑΥ)</w:t>
      </w:r>
      <w:r>
        <w:rPr>
          <w:rFonts w:ascii="Tahoma" w:hAnsi="Tahoma" w:cs="Tahoma"/>
          <w:b/>
          <w:bCs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και</w:t>
      </w:r>
      <w:r>
        <w:rPr>
          <w:rFonts w:ascii="Tahoma" w:hAnsi="Tahoma" w:cs="Tahoma"/>
          <w:b/>
          <w:bCs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συγκεκριμένα</w:t>
      </w:r>
      <w:r>
        <w:rPr>
          <w:rFonts w:ascii="Tahoma" w:hAnsi="Tahoma" w:cs="Tahoma"/>
          <w:b/>
          <w:bCs/>
          <w:spacing w:val="-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:</w:t>
      </w:r>
    </w:p>
    <w:p w:rsidR="006F1F79" w:rsidRDefault="006F1F79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6F1F79" w:rsidRDefault="006F1F79">
      <w:pPr>
        <w:pStyle w:val="a3"/>
        <w:tabs>
          <w:tab w:val="left" w:pos="917"/>
          <w:tab w:val="left" w:pos="2294"/>
          <w:tab w:val="left" w:pos="4045"/>
          <w:tab w:val="left" w:pos="5315"/>
          <w:tab w:val="left" w:pos="5888"/>
          <w:tab w:val="left" w:pos="6571"/>
          <w:tab w:val="left" w:pos="8639"/>
          <w:tab w:val="left" w:pos="9134"/>
        </w:tabs>
        <w:kinsoku w:val="0"/>
        <w:overflowPunct w:val="0"/>
        <w:spacing w:line="360" w:lineRule="auto"/>
        <w:ind w:right="103"/>
        <w:jc w:val="both"/>
        <w:rPr>
          <w:color w:val="000000"/>
        </w:rPr>
      </w:pPr>
      <w:r>
        <w:rPr>
          <w:b/>
          <w:bCs/>
          <w:spacing w:val="-1"/>
        </w:rPr>
        <w:t>α.</w:t>
      </w:r>
      <w:r>
        <w:t>Η</w:t>
      </w:r>
      <w:r>
        <w:rPr>
          <w:spacing w:val="13"/>
        </w:rPr>
        <w:t xml:space="preserve"> </w:t>
      </w:r>
      <w:r>
        <w:t>π</w:t>
      </w:r>
      <w:r>
        <w:rPr>
          <w:spacing w:val="1"/>
        </w:rPr>
        <w:t>ρ</w:t>
      </w:r>
      <w:r>
        <w:t>οβλεπόμενη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13"/>
        </w:rPr>
        <w:t xml:space="preserve"> </w:t>
      </w:r>
      <w:r>
        <w:rPr>
          <w:spacing w:val="-1"/>
        </w:rPr>
        <w:t>π</w:t>
      </w:r>
      <w:r>
        <w:t>.δ.</w:t>
      </w:r>
      <w:r>
        <w:rPr>
          <w:spacing w:val="15"/>
        </w:rPr>
        <w:t xml:space="preserve"> </w:t>
      </w:r>
      <w:r>
        <w:t>305/</w:t>
      </w:r>
      <w:r>
        <w:rPr>
          <w:spacing w:val="1"/>
        </w:rPr>
        <w:t>1</w:t>
      </w:r>
      <w:r>
        <w:t>996</w:t>
      </w:r>
      <w:r>
        <w:rPr>
          <w:spacing w:val="14"/>
        </w:rPr>
        <w:t xml:space="preserve"> </w:t>
      </w:r>
      <w:r>
        <w:t>«</w:t>
      </w:r>
      <w:r>
        <w:rPr>
          <w:spacing w:val="13"/>
        </w:rPr>
        <w:t xml:space="preserve"> </w:t>
      </w:r>
      <w:r>
        <w:t>Ελάχ</w:t>
      </w:r>
      <w:r>
        <w:rPr>
          <w:spacing w:val="1"/>
        </w:rPr>
        <w:t>ι</w:t>
      </w:r>
      <w:r>
        <w:rPr>
          <w:spacing w:val="-1"/>
        </w:rPr>
        <w:t>σ</w:t>
      </w:r>
      <w:r>
        <w:t>τες</w:t>
      </w:r>
      <w:r>
        <w:rPr>
          <w:spacing w:val="14"/>
        </w:rPr>
        <w:t xml:space="preserve"> </w:t>
      </w:r>
      <w:r>
        <w:t>π</w:t>
      </w:r>
      <w:r>
        <w:rPr>
          <w:spacing w:val="1"/>
        </w:rPr>
        <w:t>ρ</w:t>
      </w:r>
      <w:r>
        <w:t>οδι</w:t>
      </w:r>
      <w:r>
        <w:rPr>
          <w:spacing w:val="1"/>
        </w:rPr>
        <w:t>α</w:t>
      </w:r>
      <w:r>
        <w:rPr>
          <w:spacing w:val="-1"/>
        </w:rPr>
        <w:t>γ</w:t>
      </w:r>
      <w:r>
        <w:t>ραφές</w:t>
      </w:r>
      <w:r>
        <w:rPr>
          <w:spacing w:val="14"/>
        </w:rPr>
        <w:t xml:space="preserve"> </w:t>
      </w:r>
      <w:r>
        <w:t>ασφά</w:t>
      </w:r>
      <w:r>
        <w:rPr>
          <w:spacing w:val="-2"/>
        </w:rPr>
        <w:t>λ</w:t>
      </w:r>
      <w:r>
        <w:t>ειας</w:t>
      </w:r>
      <w:r>
        <w:rPr>
          <w:spacing w:val="1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4"/>
        </w:rPr>
        <w:t xml:space="preserve"> </w:t>
      </w:r>
      <w:r>
        <w:t>υγείας</w:t>
      </w:r>
      <w:r>
        <w:rPr>
          <w:spacing w:val="14"/>
        </w:rPr>
        <w:t xml:space="preserve"> </w:t>
      </w:r>
      <w:r>
        <w:t>που</w:t>
      </w:r>
      <w:r>
        <w:rPr>
          <w:spacing w:val="14"/>
        </w:rPr>
        <w:t xml:space="preserve"> </w:t>
      </w:r>
      <w:r>
        <w:rPr>
          <w:spacing w:val="1"/>
        </w:rPr>
        <w:t>π</w:t>
      </w:r>
      <w:r>
        <w:t>ρέπει</w:t>
      </w:r>
      <w:r>
        <w:rPr>
          <w:spacing w:val="15"/>
        </w:rPr>
        <w:t xml:space="preserve"> </w:t>
      </w:r>
      <w:r>
        <w:rPr>
          <w:spacing w:val="-1"/>
        </w:rPr>
        <w:t>ν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εφ</w:t>
      </w:r>
      <w:r>
        <w:t>αρμ</w:t>
      </w:r>
      <w:r>
        <w:rPr>
          <w:spacing w:val="-1"/>
        </w:rPr>
        <w:t>ό</w:t>
      </w:r>
      <w:r>
        <w:rPr>
          <w:spacing w:val="1"/>
        </w:rPr>
        <w:t>ζ</w:t>
      </w:r>
      <w:r>
        <w:rPr>
          <w:spacing w:val="-1"/>
        </w:rPr>
        <w:t>ον</w:t>
      </w:r>
      <w:r>
        <w:t>ται</w:t>
      </w:r>
      <w:r>
        <w:rPr>
          <w:spacing w:val="13"/>
        </w:rPr>
        <w:t xml:space="preserve"> </w:t>
      </w:r>
      <w:r>
        <w:rPr>
          <w:spacing w:val="-1"/>
        </w:rPr>
        <w:t>στ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σωρι</w:t>
      </w:r>
      <w:r>
        <w:rPr>
          <w:spacing w:val="-1"/>
        </w:rPr>
        <w:t>ν</w:t>
      </w:r>
      <w:r>
        <w:t>ά</w:t>
      </w:r>
      <w:r>
        <w:rPr>
          <w:spacing w:val="13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rPr>
          <w:spacing w:val="-1"/>
        </w:rPr>
        <w:t>κ</w:t>
      </w:r>
      <w:r>
        <w:t>ι</w:t>
      </w:r>
      <w:r>
        <w:rPr>
          <w:spacing w:val="-1"/>
        </w:rPr>
        <w:t>ν</w:t>
      </w:r>
      <w:r>
        <w:t>ητά</w:t>
      </w:r>
      <w:r>
        <w:rPr>
          <w:spacing w:val="13"/>
        </w:rPr>
        <w:t xml:space="preserve"> </w:t>
      </w:r>
      <w:r>
        <w:t>εργοτάξια</w:t>
      </w:r>
      <w:r>
        <w:rPr>
          <w:spacing w:val="13"/>
        </w:rPr>
        <w:t xml:space="preserve"> </w:t>
      </w:r>
      <w:r>
        <w:t>σε</w:t>
      </w:r>
      <w:r>
        <w:rPr>
          <w:spacing w:val="14"/>
        </w:rPr>
        <w:t xml:space="preserve"> </w:t>
      </w:r>
      <w:r>
        <w:rPr>
          <w:spacing w:val="-1"/>
        </w:rPr>
        <w:t>σ</w:t>
      </w:r>
      <w:r>
        <w:t>υμμόρφωση</w:t>
      </w:r>
      <w:r>
        <w:rPr>
          <w:spacing w:val="15"/>
        </w:rPr>
        <w:t xml:space="preserve"> </w:t>
      </w:r>
      <w:r>
        <w:t>πρ</w:t>
      </w:r>
      <w:r>
        <w:rPr>
          <w:spacing w:val="-2"/>
        </w:rPr>
        <w:t>ο</w:t>
      </w:r>
      <w:r>
        <w:t>ς</w:t>
      </w:r>
      <w:r>
        <w:rPr>
          <w:spacing w:val="13"/>
        </w:rPr>
        <w:t xml:space="preserve"> </w:t>
      </w:r>
      <w:r>
        <w:t>την</w:t>
      </w:r>
      <w:r>
        <w:rPr>
          <w:spacing w:val="14"/>
        </w:rPr>
        <w:t xml:space="preserve"> </w:t>
      </w:r>
      <w:r>
        <w:t>οδηγ</w:t>
      </w:r>
      <w:r>
        <w:rPr>
          <w:spacing w:val="1"/>
        </w:rPr>
        <w:t>ί</w:t>
      </w:r>
      <w:r>
        <w:t>α</w:t>
      </w:r>
      <w:r>
        <w:rPr>
          <w:spacing w:val="13"/>
        </w:rPr>
        <w:t xml:space="preserve"> </w:t>
      </w:r>
      <w:r>
        <w:t>92/57/ΕΟΚ»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t>2</w:t>
      </w:r>
      <w:r>
        <w:rPr>
          <w:spacing w:val="1"/>
        </w:rPr>
        <w:t>1</w:t>
      </w:r>
      <w:r>
        <w:t>2</w:t>
      </w:r>
      <w:r>
        <w:rPr>
          <w:w w:val="99"/>
        </w:rPr>
        <w:t xml:space="preserve"> </w:t>
      </w:r>
      <w:r>
        <w:t>Α'),</w:t>
      </w:r>
      <w:r>
        <w:rPr>
          <w:spacing w:val="67"/>
        </w:rPr>
        <w:t xml:space="preserve"> </w:t>
      </w:r>
      <w:r>
        <w:t>άρθρο</w:t>
      </w:r>
      <w:r>
        <w:rPr>
          <w:spacing w:val="68"/>
        </w:rPr>
        <w:t xml:space="preserve"> </w:t>
      </w:r>
      <w:r>
        <w:t>3,</w:t>
      </w:r>
      <w:r>
        <w:rPr>
          <w:spacing w:val="67"/>
        </w:rPr>
        <w:t xml:space="preserve"> </w:t>
      </w:r>
      <w:r>
        <w:t>παράγρ</w:t>
      </w:r>
      <w:r>
        <w:rPr>
          <w:spacing w:val="1"/>
        </w:rPr>
        <w:t>α</w:t>
      </w:r>
      <w:r>
        <w:rPr>
          <w:spacing w:val="-1"/>
        </w:rPr>
        <w:t>φ</w:t>
      </w:r>
      <w:r>
        <w:t>ος</w:t>
      </w:r>
      <w:r>
        <w:rPr>
          <w:spacing w:val="68"/>
        </w:rPr>
        <w:t xml:space="preserve"> </w:t>
      </w:r>
      <w:r>
        <w:t>12</w:t>
      </w:r>
      <w:r>
        <w:rPr>
          <w:spacing w:val="67"/>
        </w:rPr>
        <w:t xml:space="preserve"> </w:t>
      </w:r>
      <w:r>
        <w:rPr>
          <w:spacing w:val="1"/>
        </w:rPr>
        <w:t>«</w:t>
      </w:r>
      <w:r>
        <w:rPr>
          <w:spacing w:val="-1"/>
        </w:rPr>
        <w:t>δ</w:t>
      </w:r>
      <w:r>
        <w:rPr>
          <w:spacing w:val="1"/>
        </w:rPr>
        <w:t>ι</w:t>
      </w:r>
      <w:r>
        <w:t>αβίβαση»</w:t>
      </w:r>
      <w:r>
        <w:rPr>
          <w:spacing w:val="67"/>
        </w:rPr>
        <w:t xml:space="preserve"> </w:t>
      </w:r>
      <w:r>
        <w:t>της</w:t>
      </w:r>
      <w:r>
        <w:rPr>
          <w:spacing w:val="67"/>
        </w:rPr>
        <w:t xml:space="preserve"> </w:t>
      </w:r>
      <w:r>
        <w:t xml:space="preserve">εκ  </w:t>
      </w:r>
      <w:r>
        <w:rPr>
          <w:spacing w:val="-1"/>
        </w:rPr>
        <w:t>τ</w:t>
      </w:r>
      <w:r>
        <w:t>ων</w:t>
      </w:r>
      <w:r>
        <w:rPr>
          <w:spacing w:val="68"/>
        </w:rPr>
        <w:t xml:space="preserve"> </w:t>
      </w:r>
      <w:r>
        <w:rPr>
          <w:spacing w:val="-1"/>
        </w:rPr>
        <w:t>π</w:t>
      </w:r>
      <w:r>
        <w:t>ροτέρων</w:t>
      </w:r>
      <w:r>
        <w:rPr>
          <w:spacing w:val="68"/>
        </w:rPr>
        <w:t xml:space="preserve"> </w:t>
      </w:r>
      <w:r>
        <w:t>γν</w:t>
      </w:r>
      <w:r>
        <w:rPr>
          <w:spacing w:val="-2"/>
        </w:rPr>
        <w:t>ω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οίη</w:t>
      </w:r>
      <w:r>
        <w:t>σ</w:t>
      </w:r>
      <w:r>
        <w:rPr>
          <w:spacing w:val="-1"/>
        </w:rPr>
        <w:t>η</w:t>
      </w:r>
      <w:r>
        <w:t>ς</w:t>
      </w:r>
      <w:r>
        <w:rPr>
          <w:spacing w:val="67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68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ρ</w:t>
      </w:r>
      <w:r>
        <w:rPr>
          <w:spacing w:val="-1"/>
        </w:rPr>
        <w:t>μόδια</w:t>
      </w:r>
      <w:r>
        <w:rPr>
          <w:spacing w:val="-1"/>
          <w:w w:val="99"/>
        </w:rPr>
        <w:t xml:space="preserve"> </w:t>
      </w:r>
      <w:r>
        <w:t>επιθεώρ</w:t>
      </w:r>
      <w:r>
        <w:rPr>
          <w:spacing w:val="1"/>
        </w:rPr>
        <w:t>η</w:t>
      </w:r>
      <w:r>
        <w:t>ση</w:t>
      </w:r>
      <w:r>
        <w:rPr>
          <w:spacing w:val="33"/>
        </w:rPr>
        <w:t xml:space="preserve"> </w:t>
      </w:r>
      <w:r>
        <w:rPr>
          <w:spacing w:val="-1"/>
        </w:rPr>
        <w:t>ε</w:t>
      </w:r>
      <w:r>
        <w:t>ργασίας</w:t>
      </w:r>
      <w:r>
        <w:rPr>
          <w:spacing w:val="33"/>
        </w:rPr>
        <w:t xml:space="preserve"> </w:t>
      </w:r>
      <w:r>
        <w:t>γ</w:t>
      </w:r>
      <w:r>
        <w:rPr>
          <w:spacing w:val="-1"/>
        </w:rPr>
        <w:t>ί</w:t>
      </w:r>
      <w:r>
        <w:t>νεται</w:t>
      </w:r>
      <w:r>
        <w:rPr>
          <w:spacing w:val="32"/>
        </w:rPr>
        <w:t xml:space="preserve"> </w:t>
      </w:r>
      <w:r>
        <w:t>ηλεκτρονικά</w:t>
      </w:r>
      <w:r>
        <w:rPr>
          <w:spacing w:val="33"/>
        </w:rPr>
        <w:t xml:space="preserve"> </w:t>
      </w:r>
      <w:r>
        <w:t>με</w:t>
      </w:r>
      <w:r>
        <w:rPr>
          <w:spacing w:val="32"/>
        </w:rPr>
        <w:t xml:space="preserve"> </w:t>
      </w:r>
      <w:r>
        <w:rPr>
          <w:spacing w:val="1"/>
        </w:rPr>
        <w:t>α</w:t>
      </w:r>
      <w:r>
        <w:t>ποστολή</w:t>
      </w:r>
      <w:r>
        <w:rPr>
          <w:spacing w:val="33"/>
        </w:rPr>
        <w:t xml:space="preserve"> </w:t>
      </w:r>
      <w:r>
        <w:t>email.</w:t>
      </w:r>
      <w:r>
        <w:rPr>
          <w:spacing w:val="33"/>
        </w:rPr>
        <w:t xml:space="preserve"> </w:t>
      </w:r>
      <w:r>
        <w:t>Αρμ</w:t>
      </w:r>
      <w:r>
        <w:rPr>
          <w:spacing w:val="-3"/>
        </w:rPr>
        <w:t>ό</w:t>
      </w:r>
      <w:r>
        <w:t>διες</w:t>
      </w:r>
      <w:r>
        <w:rPr>
          <w:spacing w:val="32"/>
        </w:rPr>
        <w:t xml:space="preserve"> </w:t>
      </w:r>
      <w:r>
        <w:rPr>
          <w:spacing w:val="-1"/>
        </w:rPr>
        <w:t>ε</w:t>
      </w:r>
      <w:r>
        <w:t>πιθεω</w:t>
      </w:r>
      <w:r>
        <w:rPr>
          <w:spacing w:val="1"/>
        </w:rPr>
        <w:t>ρ</w:t>
      </w:r>
      <w:r>
        <w:t>ήσεις</w:t>
      </w:r>
      <w:r>
        <w:rPr>
          <w:spacing w:val="33"/>
        </w:rPr>
        <w:t xml:space="preserve"> </w:t>
      </w:r>
      <w:r>
        <w:t>ε</w:t>
      </w:r>
      <w:r>
        <w:rPr>
          <w:spacing w:val="1"/>
        </w:rPr>
        <w:t>ρ</w:t>
      </w:r>
      <w:r>
        <w:t>γασίας</w:t>
      </w:r>
      <w:r>
        <w:rPr>
          <w:spacing w:val="32"/>
        </w:rPr>
        <w:t xml:space="preserve"> </w:t>
      </w:r>
      <w:r>
        <w:rPr>
          <w:spacing w:val="-1"/>
        </w:rPr>
        <w:t>ε</w:t>
      </w:r>
      <w:r>
        <w:t>ίναι</w:t>
      </w:r>
      <w:r>
        <w:rPr>
          <w:w w:val="99"/>
        </w:rPr>
        <w:t xml:space="preserve"> </w:t>
      </w:r>
      <w:r>
        <w:t>εκεί</w:t>
      </w:r>
      <w:r>
        <w:rPr>
          <w:spacing w:val="1"/>
        </w:rPr>
        <w:t>ν</w:t>
      </w:r>
      <w:r>
        <w:rPr>
          <w:spacing w:val="-1"/>
        </w:rPr>
        <w:t>ε</w:t>
      </w:r>
      <w:r>
        <w:t>ς</w:t>
      </w:r>
      <w:r>
        <w:rPr>
          <w:spacing w:val="31"/>
        </w:rPr>
        <w:t xml:space="preserve"> </w:t>
      </w:r>
      <w:r>
        <w:t>της</w:t>
      </w:r>
      <w:r>
        <w:rPr>
          <w:spacing w:val="32"/>
        </w:rPr>
        <w:t xml:space="preserve"> </w:t>
      </w:r>
      <w:r>
        <w:t>τεχν</w:t>
      </w:r>
      <w:r>
        <w:rPr>
          <w:spacing w:val="1"/>
        </w:rPr>
        <w:t>ι</w:t>
      </w:r>
      <w:r>
        <w:rPr>
          <w:spacing w:val="-1"/>
        </w:rPr>
        <w:t>κ</w:t>
      </w:r>
      <w:r>
        <w:t>ής</w:t>
      </w:r>
      <w:r>
        <w:rPr>
          <w:spacing w:val="3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2"/>
        </w:rPr>
        <w:t xml:space="preserve"> </w:t>
      </w:r>
      <w:r>
        <w:t>υγειονομι</w:t>
      </w:r>
      <w:r>
        <w:rPr>
          <w:spacing w:val="1"/>
        </w:rPr>
        <w:t>κ</w:t>
      </w:r>
      <w:r>
        <w:rPr>
          <w:spacing w:val="-1"/>
        </w:rPr>
        <w:t>ή</w:t>
      </w:r>
      <w:r>
        <w:t>ς</w:t>
      </w:r>
      <w:r>
        <w:rPr>
          <w:spacing w:val="31"/>
        </w:rPr>
        <w:t xml:space="preserve"> </w:t>
      </w:r>
      <w:r>
        <w:t>επιθεώρ</w:t>
      </w:r>
      <w:r>
        <w:rPr>
          <w:spacing w:val="1"/>
        </w:rPr>
        <w:t>η</w:t>
      </w:r>
      <w:r>
        <w:t>σης</w:t>
      </w:r>
      <w:r>
        <w:rPr>
          <w:spacing w:val="31"/>
        </w:rPr>
        <w:t xml:space="preserve"> </w:t>
      </w:r>
      <w:r>
        <w:t>τα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1"/>
        </w:rPr>
        <w:t>ι</w:t>
      </w:r>
      <w:r>
        <w:t>χεία</w:t>
      </w:r>
      <w:r>
        <w:rPr>
          <w:spacing w:val="31"/>
        </w:rPr>
        <w:t xml:space="preserve"> </w:t>
      </w:r>
      <w:r>
        <w:rPr>
          <w:spacing w:val="-7"/>
        </w:rPr>
        <w:t>τ</w:t>
      </w:r>
      <w:r>
        <w:t>ων</w:t>
      </w:r>
      <w:r>
        <w:rPr>
          <w:spacing w:val="32"/>
        </w:rPr>
        <w:t xml:space="preserve"> </w:t>
      </w:r>
      <w:r>
        <w:rPr>
          <w:spacing w:val="-1"/>
        </w:rPr>
        <w:t>ο</w:t>
      </w:r>
      <w:r>
        <w:t>ποίων</w:t>
      </w:r>
      <w:r>
        <w:rPr>
          <w:spacing w:val="31"/>
        </w:rPr>
        <w:t xml:space="preserve"> </w:t>
      </w:r>
      <w:r>
        <w:t>εμφαίνονται,</w:t>
      </w:r>
      <w:r>
        <w:rPr>
          <w:spacing w:val="32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spacing w:val="31"/>
        </w:rPr>
        <w:t xml:space="preserve"> </w:t>
      </w:r>
      <w:r>
        <w:rPr>
          <w:spacing w:val="-1"/>
        </w:rPr>
        <w:t>φ</w:t>
      </w:r>
      <w:r>
        <w:t>ορά</w:t>
      </w:r>
      <w:r>
        <w:rPr>
          <w:w w:val="99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tab/>
      </w:r>
      <w:r>
        <w:rPr>
          <w:spacing w:val="-1"/>
        </w:rPr>
        <w:t>ι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-1"/>
        </w:rPr>
        <w:t>σελ</w:t>
      </w:r>
      <w:r>
        <w:rPr>
          <w:spacing w:val="1"/>
        </w:rPr>
        <w:t>ί</w:t>
      </w:r>
      <w:r>
        <w:rPr>
          <w:spacing w:val="-1"/>
        </w:rPr>
        <w:t>δ</w:t>
      </w:r>
      <w:r>
        <w:t>α</w:t>
      </w:r>
      <w:r>
        <w:tab/>
      </w:r>
      <w:hyperlink r:id="rId10" w:history="1">
        <w:r>
          <w:rPr>
            <w:color w:val="0000FF"/>
            <w:spacing w:val="1"/>
            <w:u w:val="single"/>
          </w:rPr>
          <w:t>w</w:t>
        </w:r>
        <w:r>
          <w:rPr>
            <w:color w:val="0000FF"/>
            <w:spacing w:val="-1"/>
            <w:u w:val="single"/>
          </w:rPr>
          <w:t>ww.yp</w:t>
        </w:r>
        <w:r>
          <w:rPr>
            <w:color w:val="0000FF"/>
            <w:spacing w:val="1"/>
            <w:u w:val="single"/>
          </w:rPr>
          <w:t>a</w:t>
        </w:r>
        <w:r>
          <w:rPr>
            <w:color w:val="0000FF"/>
            <w:spacing w:val="-1"/>
            <w:u w:val="single"/>
          </w:rPr>
          <w:t>k</w:t>
        </w:r>
        <w:r>
          <w:rPr>
            <w:color w:val="0000FF"/>
            <w:spacing w:val="1"/>
            <w:u w:val="single"/>
          </w:rPr>
          <w:t>p</w:t>
        </w:r>
        <w:r>
          <w:rPr>
            <w:color w:val="0000FF"/>
            <w:spacing w:val="-1"/>
            <w:u w:val="single"/>
          </w:rPr>
          <w:t>.</w:t>
        </w:r>
        <w:r>
          <w:rPr>
            <w:color w:val="0000FF"/>
            <w:spacing w:val="1"/>
            <w:u w:val="single"/>
          </w:rPr>
          <w:t>g</w:t>
        </w:r>
        <w:r>
          <w:rPr>
            <w:color w:val="0000FF"/>
            <w:u w:val="single"/>
          </w:rPr>
          <w:t>r</w:t>
        </w:r>
        <w:r>
          <w:rPr>
            <w:color w:val="0000FF"/>
          </w:rPr>
          <w:tab/>
        </w:r>
      </w:hyperlink>
      <w:r>
        <w:rPr>
          <w:color w:val="000000"/>
          <w:spacing w:val="-1"/>
        </w:rPr>
        <w:t>σ</w:t>
      </w:r>
      <w:r>
        <w:rPr>
          <w:color w:val="000000"/>
        </w:rPr>
        <w:t>ύμ</w:t>
      </w:r>
      <w:r>
        <w:rPr>
          <w:color w:val="000000"/>
          <w:spacing w:val="-1"/>
        </w:rPr>
        <w:t>φ</w:t>
      </w:r>
      <w:r>
        <w:rPr>
          <w:color w:val="000000"/>
        </w:rPr>
        <w:t>ω</w:t>
      </w:r>
      <w:r>
        <w:rPr>
          <w:color w:val="000000"/>
          <w:spacing w:val="1"/>
        </w:rPr>
        <w:t>ν</w:t>
      </w:r>
      <w:r>
        <w:rPr>
          <w:color w:val="000000"/>
        </w:rPr>
        <w:t>α</w:t>
      </w:r>
      <w:r>
        <w:rPr>
          <w:color w:val="000000"/>
        </w:rPr>
        <w:tab/>
        <w:t>με</w:t>
      </w:r>
      <w:r>
        <w:rPr>
          <w:color w:val="000000"/>
        </w:rPr>
        <w:tab/>
        <w:t>τ</w:t>
      </w:r>
      <w:r>
        <w:rPr>
          <w:color w:val="000000"/>
          <w:spacing w:val="-1"/>
        </w:rPr>
        <w:t>η</w:t>
      </w:r>
      <w:r>
        <w:rPr>
          <w:color w:val="000000"/>
        </w:rPr>
        <w:t>ν</w:t>
      </w:r>
      <w:r>
        <w:rPr>
          <w:color w:val="000000"/>
        </w:rPr>
        <w:tab/>
      </w:r>
      <w:r>
        <w:rPr>
          <w:color w:val="000000"/>
          <w:spacing w:val="-1"/>
        </w:rPr>
        <w:t>Υ</w:t>
      </w:r>
      <w:r>
        <w:rPr>
          <w:color w:val="000000"/>
        </w:rPr>
        <w:t>Π</w:t>
      </w:r>
      <w:r>
        <w:rPr>
          <w:color w:val="000000"/>
          <w:spacing w:val="-1"/>
        </w:rPr>
        <w:t>.</w:t>
      </w:r>
      <w:r>
        <w:rPr>
          <w:color w:val="000000"/>
        </w:rPr>
        <w:t>Ε</w:t>
      </w:r>
      <w:r>
        <w:rPr>
          <w:color w:val="000000"/>
          <w:spacing w:val="1"/>
        </w:rPr>
        <w:t>Ρ</w:t>
      </w:r>
      <w:r>
        <w:rPr>
          <w:color w:val="000000"/>
          <w:spacing w:val="-1"/>
        </w:rPr>
        <w:t>.</w:t>
      </w:r>
      <w:r>
        <w:rPr>
          <w:color w:val="000000"/>
        </w:rPr>
        <w:t>Κ</w:t>
      </w:r>
      <w:r>
        <w:rPr>
          <w:color w:val="000000"/>
          <w:spacing w:val="-1"/>
        </w:rPr>
        <w:t>Ο</w:t>
      </w:r>
      <w:r>
        <w:rPr>
          <w:color w:val="000000"/>
        </w:rPr>
        <w:t>Ι</w:t>
      </w:r>
      <w:r>
        <w:rPr>
          <w:color w:val="000000"/>
          <w:spacing w:val="-1"/>
        </w:rPr>
        <w:t>Ν.</w:t>
      </w:r>
      <w:r>
        <w:rPr>
          <w:color w:val="000000"/>
        </w:rPr>
        <w:t>ΑΣ</w:t>
      </w:r>
      <w:r>
        <w:rPr>
          <w:color w:val="000000"/>
          <w:spacing w:val="1"/>
        </w:rPr>
        <w:t>Φ</w:t>
      </w:r>
      <w:r>
        <w:rPr>
          <w:color w:val="000000"/>
        </w:rPr>
        <w:t>.</w:t>
      </w:r>
      <w:r>
        <w:rPr>
          <w:color w:val="000000"/>
        </w:rPr>
        <w:tab/>
      </w:r>
      <w:r w:rsidRPr="00532A70">
        <w:rPr>
          <w:color w:val="000000"/>
          <w:spacing w:val="-1"/>
        </w:rPr>
        <w:t>&amp;</w:t>
      </w:r>
      <w:r w:rsidRPr="00532A70">
        <w:rPr>
          <w:color w:val="000000"/>
          <w:spacing w:val="-1"/>
        </w:rPr>
        <w:tab/>
        <w:t>ΠΡΟΝΟΙΑΣ</w:t>
      </w:r>
      <w:r>
        <w:rPr>
          <w:color w:val="000000"/>
          <w:w w:val="99"/>
        </w:rPr>
        <w:t xml:space="preserve"> </w:t>
      </w:r>
      <w:r>
        <w:rPr>
          <w:color w:val="000000"/>
        </w:rPr>
        <w:t>14867/825</w:t>
      </w:r>
      <w:r>
        <w:rPr>
          <w:color w:val="000000"/>
          <w:spacing w:val="1"/>
        </w:rPr>
        <w:t>/</w:t>
      </w:r>
      <w:r>
        <w:rPr>
          <w:color w:val="000000"/>
        </w:rPr>
        <w:t>09.05.2</w:t>
      </w:r>
      <w:r>
        <w:rPr>
          <w:color w:val="000000"/>
          <w:spacing w:val="1"/>
        </w:rPr>
        <w:t>0</w:t>
      </w:r>
      <w:r>
        <w:rPr>
          <w:color w:val="000000"/>
        </w:rPr>
        <w:t>14.</w:t>
      </w:r>
    </w:p>
    <w:p w:rsidR="006F1F79" w:rsidRDefault="006F1F79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spacing w:line="325" w:lineRule="auto"/>
        <w:ind w:right="105"/>
        <w:jc w:val="both"/>
      </w:pPr>
      <w:r>
        <w:rPr>
          <w:b/>
          <w:bCs/>
          <w:spacing w:val="-1"/>
        </w:rPr>
        <w:t>β</w:t>
      </w:r>
      <w:r>
        <w:rPr>
          <w:b/>
          <w:bCs/>
        </w:rPr>
        <w:t>.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3"/>
        </w:rPr>
        <w:t xml:space="preserve"> </w:t>
      </w:r>
      <w:r>
        <w:t>α</w:t>
      </w:r>
      <w:r>
        <w:rPr>
          <w:spacing w:val="-1"/>
        </w:rPr>
        <w:t>κο</w:t>
      </w:r>
      <w:r>
        <w:rPr>
          <w:spacing w:val="1"/>
        </w:rPr>
        <w:t>λ</w:t>
      </w:r>
      <w:r>
        <w:rPr>
          <w:spacing w:val="-1"/>
        </w:rPr>
        <w:t>ο</w:t>
      </w:r>
      <w:r>
        <w:t>υθ</w:t>
      </w:r>
      <w:r>
        <w:rPr>
          <w:spacing w:val="-1"/>
        </w:rPr>
        <w:t>ή</w:t>
      </w:r>
      <w:r>
        <w:t>σ</w:t>
      </w:r>
      <w:r>
        <w:rPr>
          <w:spacing w:val="-1"/>
        </w:rPr>
        <w:t>ε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13"/>
        </w:rPr>
        <w:t xml:space="preserve"> </w:t>
      </w:r>
      <w:r>
        <w:t>υ</w:t>
      </w:r>
      <w:r>
        <w:rPr>
          <w:spacing w:val="-1"/>
        </w:rPr>
        <w:t>πο</w:t>
      </w:r>
      <w:r>
        <w:t>δ</w:t>
      </w:r>
      <w:r>
        <w:rPr>
          <w:spacing w:val="-1"/>
        </w:rPr>
        <w:t>ε</w:t>
      </w:r>
      <w:r>
        <w:t>ίξ</w:t>
      </w:r>
      <w:r>
        <w:rPr>
          <w:spacing w:val="-1"/>
        </w:rPr>
        <w:t>ε</w:t>
      </w:r>
      <w:r>
        <w:t>ις</w:t>
      </w:r>
      <w:r>
        <w:rPr>
          <w:spacing w:val="14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β</w:t>
      </w:r>
      <w:r>
        <w:rPr>
          <w:spacing w:val="-1"/>
        </w:rPr>
        <w:t>λέ</w:t>
      </w:r>
      <w:r>
        <w:t>ψ</w:t>
      </w:r>
      <w:r>
        <w:rPr>
          <w:spacing w:val="-1"/>
        </w:rPr>
        <w:t>ε</w:t>
      </w:r>
      <w:r>
        <w:t>ις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2"/>
        </w:rPr>
        <w:t xml:space="preserve"> </w:t>
      </w:r>
      <w:r>
        <w:t>ΣΑ</w:t>
      </w:r>
      <w:r>
        <w:rPr>
          <w:spacing w:val="-1"/>
        </w:rPr>
        <w:t>Υ-</w:t>
      </w:r>
      <w:r>
        <w:rPr>
          <w:spacing w:val="1"/>
        </w:rPr>
        <w:t>Φ</w:t>
      </w:r>
      <w:r>
        <w:t>ΑΥ</w:t>
      </w:r>
      <w:r>
        <w:rPr>
          <w:spacing w:val="1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οπο</w:t>
      </w:r>
      <w:r>
        <w:rPr>
          <w:spacing w:val="-2"/>
        </w:rPr>
        <w:t>ί</w:t>
      </w:r>
      <w:r>
        <w:t>α</w:t>
      </w:r>
      <w:r>
        <w:rPr>
          <w:spacing w:val="14"/>
        </w:rPr>
        <w:t xml:space="preserve"> </w:t>
      </w:r>
      <w:r>
        <w:rPr>
          <w:spacing w:val="-1"/>
        </w:rPr>
        <w:t>αποτε</w:t>
      </w:r>
      <w:r>
        <w:rPr>
          <w:spacing w:val="1"/>
        </w:rPr>
        <w:t>λ</w:t>
      </w:r>
      <w:r>
        <w:rPr>
          <w:spacing w:val="-1"/>
        </w:rPr>
        <w:t>ού</w:t>
      </w:r>
      <w:r>
        <w:t>ν</w:t>
      </w:r>
      <w:r>
        <w:rPr>
          <w:spacing w:val="14"/>
        </w:rPr>
        <w:t xml:space="preserve"> </w:t>
      </w:r>
      <w:r>
        <w:rPr>
          <w:spacing w:val="-1"/>
        </w:rPr>
        <w:t>τμήμ</w:t>
      </w:r>
      <w:r>
        <w:t>α</w:t>
      </w:r>
      <w:r>
        <w:rPr>
          <w:spacing w:val="12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13"/>
        </w:rPr>
        <w:t xml:space="preserve"> </w:t>
      </w:r>
      <w:r>
        <w:t>τ</w:t>
      </w:r>
      <w:r>
        <w:rPr>
          <w:spacing w:val="-1"/>
        </w:rPr>
        <w:t>εχνικ</w:t>
      </w:r>
      <w:r>
        <w:rPr>
          <w:spacing w:val="1"/>
        </w:rPr>
        <w:t>ή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μελέτη</w:t>
      </w:r>
      <w:r>
        <w:t>ς</w:t>
      </w:r>
      <w:r>
        <w:rPr>
          <w:spacing w:val="2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2"/>
        </w:rPr>
        <w:t xml:space="preserve"> </w:t>
      </w:r>
      <w:r>
        <w:rPr>
          <w:spacing w:val="-1"/>
        </w:rPr>
        <w:t>έργο</w:t>
      </w:r>
      <w:r>
        <w:t>υ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ορ</w:t>
      </w:r>
      <w:r>
        <w:rPr>
          <w:spacing w:val="1"/>
        </w:rPr>
        <w:t>ι</w:t>
      </w:r>
      <w:r>
        <w:rPr>
          <w:spacing w:val="-1"/>
        </w:rPr>
        <w:t>στι</w:t>
      </w:r>
      <w:r>
        <w:rPr>
          <w:spacing w:val="1"/>
        </w:rPr>
        <w:t>κ</w:t>
      </w:r>
      <w:r>
        <w:rPr>
          <w:spacing w:val="-1"/>
        </w:rPr>
        <w:t>ή</w:t>
      </w:r>
      <w:r>
        <w:t>ς</w:t>
      </w:r>
      <w:r>
        <w:rPr>
          <w:spacing w:val="21"/>
        </w:rPr>
        <w:t xml:space="preserve"> </w:t>
      </w:r>
      <w:r>
        <w:t>ή</w:t>
      </w:r>
      <w:r>
        <w:rPr>
          <w:spacing w:val="21"/>
        </w:rPr>
        <w:t xml:space="preserve"> </w:t>
      </w:r>
      <w:r>
        <w:rPr>
          <w:spacing w:val="-1"/>
        </w:rPr>
        <w:t>ε</w:t>
      </w:r>
      <w:r>
        <w:t>φ</w:t>
      </w:r>
      <w:r>
        <w:rPr>
          <w:spacing w:val="-1"/>
        </w:rPr>
        <w:t>αρμογής</w:t>
      </w:r>
      <w:r>
        <w:t>)</w:t>
      </w:r>
      <w:r>
        <w:rPr>
          <w:spacing w:val="20"/>
        </w:rPr>
        <w:t xml:space="preserve"> </w:t>
      </w:r>
      <w:r>
        <w:t>σ</w:t>
      </w:r>
      <w:r>
        <w:rPr>
          <w:spacing w:val="-1"/>
        </w:rPr>
        <w:t>ύμφων</w:t>
      </w:r>
      <w:r>
        <w:t>α</w:t>
      </w:r>
      <w:r>
        <w:rPr>
          <w:spacing w:val="21"/>
        </w:rPr>
        <w:t xml:space="preserve"> </w:t>
      </w:r>
      <w:r>
        <w:t>με</w:t>
      </w:r>
      <w:r>
        <w:rPr>
          <w:spacing w:val="21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0"/>
        </w:rPr>
        <w:t xml:space="preserve"> </w:t>
      </w:r>
      <w:r>
        <w:t>Π</w:t>
      </w:r>
      <w:r>
        <w:rPr>
          <w:spacing w:val="-1"/>
        </w:rPr>
        <w:t>.Δ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3</w:t>
      </w:r>
      <w:r>
        <w:rPr>
          <w:spacing w:val="-3"/>
        </w:rPr>
        <w:t>0</w:t>
      </w:r>
      <w:r>
        <w:t>5/96</w:t>
      </w:r>
      <w:r>
        <w:rPr>
          <w:spacing w:val="21"/>
        </w:rPr>
        <w:t xml:space="preserve"> </w:t>
      </w:r>
      <w:r>
        <w:rPr>
          <w:spacing w:val="-1"/>
        </w:rPr>
        <w:t>(</w:t>
      </w:r>
      <w:r>
        <w:t>αρθρ.3</w:t>
      </w:r>
      <w:r>
        <w:rPr>
          <w:spacing w:val="20"/>
        </w:rPr>
        <w:t xml:space="preserve"> </w:t>
      </w:r>
      <w:r>
        <w:rPr>
          <w:spacing w:val="-1"/>
        </w:rPr>
        <w:t>π</w:t>
      </w:r>
      <w:r>
        <w:t>αρ.8)</w:t>
      </w:r>
      <w:r>
        <w:rPr>
          <w:spacing w:val="21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την</w:t>
      </w:r>
      <w:r>
        <w:rPr>
          <w:spacing w:val="20"/>
        </w:rPr>
        <w:t xml:space="preserve"> </w:t>
      </w:r>
      <w:r>
        <w:rPr>
          <w:spacing w:val="-1"/>
        </w:rPr>
        <w:t>Υ</w:t>
      </w:r>
      <w:r>
        <w:t>Α</w:t>
      </w:r>
      <w:r>
        <w:rPr>
          <w:w w:val="99"/>
        </w:rPr>
        <w:t xml:space="preserve"> </w:t>
      </w:r>
      <w:r>
        <w:lastRenderedPageBreak/>
        <w:t>ΔΕΕΠΠ/οικ</w:t>
      </w:r>
      <w:r>
        <w:rPr>
          <w:spacing w:val="1"/>
        </w:rPr>
        <w:t>/</w:t>
      </w:r>
      <w:r>
        <w:t>85/2001</w:t>
      </w:r>
      <w:r>
        <w:rPr>
          <w:spacing w:val="36"/>
        </w:rPr>
        <w:t xml:space="preserve"> </w:t>
      </w:r>
      <w:r>
        <w:t>του</w:t>
      </w:r>
      <w:r>
        <w:rPr>
          <w:spacing w:val="36"/>
        </w:rPr>
        <w:t xml:space="preserve"> </w:t>
      </w:r>
      <w:r>
        <w:t>(τ.)</w:t>
      </w:r>
      <w:r>
        <w:rPr>
          <w:spacing w:val="36"/>
        </w:rPr>
        <w:t xml:space="preserve"> </w:t>
      </w:r>
      <w:r>
        <w:rPr>
          <w:spacing w:val="-1"/>
        </w:rPr>
        <w:t>Υ</w:t>
      </w:r>
      <w:r>
        <w:t>ΠΕΧΩΔΕ</w:t>
      </w:r>
      <w:r>
        <w:rPr>
          <w:spacing w:val="36"/>
        </w:rPr>
        <w:t xml:space="preserve"> </w:t>
      </w:r>
      <w:r>
        <w:t>η</w:t>
      </w:r>
      <w:r>
        <w:rPr>
          <w:spacing w:val="35"/>
        </w:rPr>
        <w:t xml:space="preserve"> </w:t>
      </w:r>
      <w:r>
        <w:t>οπο</w:t>
      </w:r>
      <w:r>
        <w:rPr>
          <w:spacing w:val="1"/>
        </w:rPr>
        <w:t>ί</w:t>
      </w:r>
      <w:r>
        <w:t>α</w:t>
      </w:r>
      <w:r>
        <w:rPr>
          <w:spacing w:val="36"/>
        </w:rPr>
        <w:t xml:space="preserve"> </w:t>
      </w:r>
      <w:r>
        <w:rPr>
          <w:spacing w:val="-1"/>
        </w:rPr>
        <w:t>ε</w:t>
      </w:r>
      <w:r>
        <w:t>νσωματώθηκε</w:t>
      </w:r>
      <w:r>
        <w:rPr>
          <w:spacing w:val="36"/>
        </w:rPr>
        <w:t xml:space="preserve"> </w:t>
      </w:r>
      <w:r>
        <w:t>στο</w:t>
      </w:r>
      <w:r>
        <w:rPr>
          <w:spacing w:val="37"/>
        </w:rPr>
        <w:t xml:space="preserve"> </w:t>
      </w:r>
      <w:r>
        <w:t>Ν.</w:t>
      </w:r>
      <w:r>
        <w:rPr>
          <w:spacing w:val="-2"/>
        </w:rPr>
        <w:t>3</w:t>
      </w:r>
      <w:r>
        <w:t>669/08</w:t>
      </w:r>
      <w:r>
        <w:rPr>
          <w:spacing w:val="36"/>
        </w:rPr>
        <w:t xml:space="preserve"> </w:t>
      </w:r>
      <w:r>
        <w:t>(αρθρ.</w:t>
      </w:r>
      <w:r>
        <w:rPr>
          <w:spacing w:val="36"/>
        </w:rPr>
        <w:t xml:space="preserve"> </w:t>
      </w:r>
      <w:r>
        <w:t>37</w:t>
      </w:r>
      <w:r>
        <w:rPr>
          <w:spacing w:val="36"/>
        </w:rPr>
        <w:t xml:space="preserve"> </w:t>
      </w:r>
      <w:r>
        <w:t>παρ.8</w:t>
      </w:r>
      <w:r>
        <w:rPr>
          <w:spacing w:val="36"/>
        </w:rPr>
        <w:t xml:space="preserve"> </w:t>
      </w:r>
      <w:r>
        <w:t>και</w:t>
      </w:r>
      <w:r>
        <w:rPr>
          <w:w w:val="99"/>
        </w:rPr>
        <w:t xml:space="preserve"> </w:t>
      </w:r>
      <w:r>
        <w:t>αρθρ.182)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ΥΠ.</w:t>
      </w:r>
      <w:r>
        <w:rPr>
          <w:spacing w:val="1"/>
        </w:rPr>
        <w:t>Ε</w:t>
      </w:r>
      <w:r>
        <w:t>Ρ.ΚΟΙΝ.Α</w:t>
      </w:r>
      <w:r>
        <w:rPr>
          <w:spacing w:val="-2"/>
        </w:rPr>
        <w:t>Σ</w:t>
      </w:r>
      <w:r>
        <w:rPr>
          <w:spacing w:val="1"/>
        </w:rPr>
        <w:t>Φ</w:t>
      </w:r>
      <w:r>
        <w:t>.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ΠΡΟΝΟΙΑΣ</w:t>
      </w:r>
      <w:r>
        <w:rPr>
          <w:spacing w:val="-12"/>
        </w:rPr>
        <w:t xml:space="preserve"> </w:t>
      </w:r>
      <w:r>
        <w:t>14867/</w:t>
      </w:r>
      <w:r>
        <w:rPr>
          <w:spacing w:val="1"/>
        </w:rPr>
        <w:t>8</w:t>
      </w:r>
      <w:r>
        <w:t>25/09.0</w:t>
      </w:r>
      <w:r>
        <w:rPr>
          <w:spacing w:val="1"/>
        </w:rPr>
        <w:t>5</w:t>
      </w:r>
      <w:r>
        <w:t>.2014.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spacing w:line="325" w:lineRule="auto"/>
        <w:ind w:right="105"/>
        <w:jc w:val="both"/>
      </w:pPr>
      <w:r>
        <w:rPr>
          <w:b/>
          <w:bCs/>
        </w:rPr>
        <w:t xml:space="preserve">γ. </w:t>
      </w:r>
      <w:r>
        <w:rPr>
          <w:spacing w:val="-1"/>
        </w:rPr>
        <w:t>Ν</w:t>
      </w:r>
      <w:r>
        <w:t>α</w:t>
      </w:r>
      <w:r>
        <w:rPr>
          <w:spacing w:val="-4"/>
        </w:rPr>
        <w:t xml:space="preserve"> </w:t>
      </w:r>
      <w:r>
        <w:t>αναπτύξει,</w:t>
      </w:r>
      <w:r>
        <w:rPr>
          <w:spacing w:val="-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4"/>
        </w:rPr>
        <w:t xml:space="preserve"> </w:t>
      </w:r>
      <w:r>
        <w:t>προσαρμόσει</w:t>
      </w:r>
      <w:r>
        <w:rPr>
          <w:spacing w:val="-3"/>
        </w:rPr>
        <w:t xml:space="preserve"> </w:t>
      </w:r>
      <w:r>
        <w:t>κ</w:t>
      </w:r>
      <w:r>
        <w:rPr>
          <w:spacing w:val="-2"/>
        </w:rPr>
        <w:t>α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4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μ</w:t>
      </w:r>
      <w:r>
        <w:rPr>
          <w:spacing w:val="-1"/>
        </w:rPr>
        <w:t>πλ</w:t>
      </w:r>
      <w:r>
        <w:rPr>
          <w:spacing w:val="1"/>
        </w:rPr>
        <w:t>η</w:t>
      </w:r>
      <w:r>
        <w:t>ρ</w:t>
      </w:r>
      <w:r>
        <w:rPr>
          <w:spacing w:val="-1"/>
        </w:rPr>
        <w:t>ώσε</w:t>
      </w:r>
      <w:r>
        <w:t>ι</w:t>
      </w:r>
      <w:r>
        <w:rPr>
          <w:spacing w:val="-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Α</w:t>
      </w:r>
      <w:r>
        <w:rPr>
          <w:spacing w:val="-1"/>
        </w:rPr>
        <w:t>Υ-Φ</w:t>
      </w:r>
      <w:r>
        <w:rPr>
          <w:spacing w:val="1"/>
        </w:rPr>
        <w:t>Α</w:t>
      </w:r>
      <w:r>
        <w:t>Υ</w:t>
      </w:r>
      <w:r>
        <w:rPr>
          <w:spacing w:val="-3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6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ελ</w:t>
      </w:r>
      <w:r>
        <w:t>έ</w:t>
      </w:r>
      <w:r>
        <w:rPr>
          <w:spacing w:val="-1"/>
        </w:rPr>
        <w:t>τη</w:t>
      </w:r>
      <w:r>
        <w:t>ς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τ</w:t>
      </w:r>
      <w:r>
        <w:t>υ</w:t>
      </w:r>
      <w:r>
        <w:rPr>
          <w:spacing w:val="1"/>
        </w:rPr>
        <w:t>χ</w:t>
      </w:r>
      <w:r>
        <w:rPr>
          <w:spacing w:val="-1"/>
        </w:rPr>
        <w:t>ό</w:t>
      </w:r>
      <w:r>
        <w:t>ν</w:t>
      </w:r>
      <w:r>
        <w:rPr>
          <w:spacing w:val="-5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λή</w:t>
      </w:r>
      <w:r>
        <w:rPr>
          <w:spacing w:val="1"/>
        </w:rPr>
        <w:t>ψ</w:t>
      </w:r>
      <w:r>
        <w:rPr>
          <w:spacing w:val="-1"/>
        </w:rPr>
        <w:t>ε</w:t>
      </w:r>
      <w:r>
        <w:t>ις</w:t>
      </w:r>
      <w:r>
        <w:rPr>
          <w:spacing w:val="-5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w w:val="99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t>διαπιστώσει</w:t>
      </w:r>
      <w:r>
        <w:rPr>
          <w:spacing w:val="11"/>
        </w:rPr>
        <w:t xml:space="preserve"> </w:t>
      </w:r>
      <w:r>
        <w:t>ο</w:t>
      </w:r>
      <w:r>
        <w:rPr>
          <w:spacing w:val="11"/>
        </w:rPr>
        <w:t xml:space="preserve"> </w:t>
      </w:r>
      <w:r>
        <w:t>ίδιος</w:t>
      </w:r>
      <w:r>
        <w:rPr>
          <w:spacing w:val="11"/>
        </w:rPr>
        <w:t xml:space="preserve"> </w:t>
      </w:r>
      <w:r>
        <w:t>ή</w:t>
      </w:r>
      <w:r>
        <w:rPr>
          <w:spacing w:val="11"/>
        </w:rPr>
        <w:t xml:space="preserve"> </w:t>
      </w:r>
      <w:r>
        <w:t>που</w:t>
      </w:r>
      <w:r>
        <w:rPr>
          <w:spacing w:val="11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t>τ</w:t>
      </w:r>
      <w:r>
        <w:rPr>
          <w:spacing w:val="-5"/>
        </w:rPr>
        <w:t>ο</w:t>
      </w:r>
      <w:r>
        <w:t>υ</w:t>
      </w:r>
      <w:r>
        <w:rPr>
          <w:spacing w:val="12"/>
        </w:rPr>
        <w:t xml:space="preserve"> </w:t>
      </w:r>
      <w:r>
        <w:t>ζ</w:t>
      </w:r>
      <w:r>
        <w:rPr>
          <w:spacing w:val="-1"/>
        </w:rPr>
        <w:t>ητη</w:t>
      </w:r>
      <w:r>
        <w:t>θ</w:t>
      </w:r>
      <w:r>
        <w:rPr>
          <w:spacing w:val="-1"/>
        </w:rPr>
        <w:t>ο</w:t>
      </w:r>
      <w:r>
        <w:t>ύν</w:t>
      </w:r>
      <w:r>
        <w:rPr>
          <w:spacing w:val="11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12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2"/>
        </w:rPr>
        <w:t xml:space="preserve"> </w:t>
      </w:r>
      <w:r>
        <w:rPr>
          <w:spacing w:val="-1"/>
        </w:rPr>
        <w:t>Υπ</w:t>
      </w:r>
      <w:r>
        <w:rPr>
          <w:spacing w:val="1"/>
        </w:rPr>
        <w:t>η</w:t>
      </w:r>
      <w:r>
        <w:t>ρ</w:t>
      </w:r>
      <w:r>
        <w:rPr>
          <w:spacing w:val="-1"/>
        </w:rPr>
        <w:t>εσ</w:t>
      </w:r>
      <w:r>
        <w:t>ία</w:t>
      </w:r>
      <w:r>
        <w:rPr>
          <w:spacing w:val="-1"/>
        </w:rPr>
        <w:t>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ύ</w:t>
      </w:r>
      <w:r>
        <w:rPr>
          <w:spacing w:val="1"/>
        </w:rPr>
        <w:t>μ</w:t>
      </w:r>
      <w:r>
        <w:t>φωνα</w:t>
      </w:r>
      <w:r>
        <w:rPr>
          <w:spacing w:val="11"/>
        </w:rPr>
        <w:t xml:space="preserve"> </w:t>
      </w:r>
      <w:r>
        <w:t>με</w:t>
      </w:r>
      <w:r>
        <w:rPr>
          <w:spacing w:val="12"/>
        </w:rPr>
        <w:t xml:space="preserve"> </w:t>
      </w:r>
      <w:r>
        <w:t>τ</w:t>
      </w:r>
      <w:r>
        <w:rPr>
          <w:spacing w:val="1"/>
        </w:rPr>
        <w:t>η</w:t>
      </w:r>
      <w:r>
        <w:t>ν</w:t>
      </w:r>
      <w:r>
        <w:rPr>
          <w:spacing w:val="11"/>
        </w:rPr>
        <w:t xml:space="preserve"> </w:t>
      </w:r>
      <w:r>
        <w:t>μεθοδολογία</w:t>
      </w:r>
      <w:r>
        <w:rPr>
          <w:spacing w:val="11"/>
        </w:rPr>
        <w:t xml:space="preserve"> </w:t>
      </w:r>
      <w:r>
        <w:t>που</w:t>
      </w:r>
      <w:r>
        <w:rPr>
          <w:w w:val="99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35"/>
        </w:rPr>
        <w:t xml:space="preserve"> </w:t>
      </w:r>
      <w:r>
        <w:rPr>
          <w:spacing w:val="-1"/>
        </w:rPr>
        <w:t>εφαρμόσε</w:t>
      </w:r>
      <w:r>
        <w:t>ι</w:t>
      </w:r>
      <w:r>
        <w:rPr>
          <w:spacing w:val="35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35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t>ο</w:t>
      </w:r>
      <w:r>
        <w:rPr>
          <w:spacing w:val="36"/>
        </w:rPr>
        <w:t xml:space="preserve"> </w:t>
      </w:r>
      <w:r>
        <w:t>α</w:t>
      </w:r>
      <w:r>
        <w:rPr>
          <w:spacing w:val="-1"/>
        </w:rPr>
        <w:t>νάλογ</w:t>
      </w:r>
      <w:r>
        <w:t>α</w:t>
      </w:r>
      <w:r>
        <w:rPr>
          <w:spacing w:val="36"/>
        </w:rPr>
        <w:t xml:space="preserve"> </w:t>
      </w:r>
      <w:r>
        <w:t>με</w:t>
      </w:r>
      <w:r>
        <w:rPr>
          <w:spacing w:val="3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5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1"/>
        </w:rPr>
        <w:t>τασκευ</w:t>
      </w:r>
      <w:r>
        <w:rPr>
          <w:spacing w:val="1"/>
        </w:rPr>
        <w:t>α</w:t>
      </w:r>
      <w:r>
        <w:rPr>
          <w:spacing w:val="-1"/>
        </w:rPr>
        <w:t>στι</w:t>
      </w:r>
      <w:r>
        <w:rPr>
          <w:spacing w:val="1"/>
        </w:rPr>
        <w:t>κ</w:t>
      </w:r>
      <w:r>
        <w:t>ή</w:t>
      </w:r>
      <w:r>
        <w:rPr>
          <w:spacing w:val="3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5"/>
        </w:rPr>
        <w:t xml:space="preserve"> </w:t>
      </w:r>
      <w:r>
        <w:t>δ</w:t>
      </w:r>
      <w:r>
        <w:rPr>
          <w:spacing w:val="-1"/>
        </w:rPr>
        <w:t>υσ</w:t>
      </w:r>
      <w:r>
        <w:rPr>
          <w:spacing w:val="1"/>
        </w:rPr>
        <w:t>κ</w:t>
      </w:r>
      <w:r>
        <w:rPr>
          <w:spacing w:val="-1"/>
        </w:rPr>
        <w:t>ολ</w:t>
      </w:r>
      <w:r>
        <w:rPr>
          <w:spacing w:val="-2"/>
        </w:rPr>
        <w:t>ί</w:t>
      </w:r>
      <w:r>
        <w:t>α,</w:t>
      </w:r>
      <w:r>
        <w:rPr>
          <w:spacing w:val="36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36"/>
        </w:rPr>
        <w:t xml:space="preserve"> </w:t>
      </w:r>
      <w:r>
        <w:t>ι</w:t>
      </w:r>
      <w:r>
        <w:rPr>
          <w:spacing w:val="-1"/>
        </w:rPr>
        <w:t>δ</w:t>
      </w:r>
      <w:r>
        <w:t>ιαιτερό</w:t>
      </w:r>
      <w:r>
        <w:rPr>
          <w:spacing w:val="-1"/>
        </w:rPr>
        <w:t>τη</w:t>
      </w:r>
      <w:r>
        <w:t>τές</w:t>
      </w:r>
      <w:r>
        <w:rPr>
          <w:spacing w:val="36"/>
        </w:rPr>
        <w:t xml:space="preserve"> </w:t>
      </w:r>
      <w:r>
        <w:t>του,</w:t>
      </w:r>
      <w:r>
        <w:rPr>
          <w:spacing w:val="35"/>
        </w:rPr>
        <w:t xml:space="preserve"> </w:t>
      </w:r>
      <w:r>
        <w:t>κλπ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5"/>
        <w:jc w:val="both"/>
      </w:pPr>
      <w:r>
        <w:t>(μέθοδος</w:t>
      </w:r>
      <w:r>
        <w:rPr>
          <w:spacing w:val="17"/>
        </w:rPr>
        <w:t xml:space="preserve"> </w:t>
      </w:r>
      <w:r>
        <w:rPr>
          <w:spacing w:val="1"/>
        </w:rPr>
        <w:t>κ</w:t>
      </w:r>
      <w:r>
        <w:t>ατασκευής,</w:t>
      </w:r>
      <w:r>
        <w:rPr>
          <w:spacing w:val="18"/>
        </w:rPr>
        <w:t xml:space="preserve"> </w:t>
      </w:r>
      <w:r>
        <w:rPr>
          <w:spacing w:val="-1"/>
        </w:rPr>
        <w:t>τ</w:t>
      </w:r>
      <w:r>
        <w:t>αυτόχρονη</w:t>
      </w:r>
      <w:r>
        <w:rPr>
          <w:spacing w:val="16"/>
        </w:rPr>
        <w:t xml:space="preserve"> </w:t>
      </w:r>
      <w:r>
        <w:rPr>
          <w:spacing w:val="-1"/>
        </w:rPr>
        <w:t>εκτέ</w:t>
      </w:r>
      <w:r>
        <w:rPr>
          <w:spacing w:val="1"/>
        </w:rPr>
        <w:t>λ</w:t>
      </w:r>
      <w:r>
        <w:rPr>
          <w:spacing w:val="-1"/>
        </w:rPr>
        <w:t>εσ</w:t>
      </w:r>
      <w:r>
        <w:t>η</w:t>
      </w:r>
      <w:r>
        <w:rPr>
          <w:spacing w:val="19"/>
        </w:rPr>
        <w:t xml:space="preserve"> </w:t>
      </w:r>
      <w:r>
        <w:rPr>
          <w:spacing w:val="-1"/>
        </w:rPr>
        <w:t>φάσεω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εργασιών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ολιτ</w:t>
      </w:r>
      <w:r>
        <w:t>ική</w:t>
      </w:r>
      <w:r>
        <w:rPr>
          <w:spacing w:val="18"/>
        </w:rPr>
        <w:t xml:space="preserve"> </w:t>
      </w:r>
      <w:r>
        <w:t>ασφάλειας,</w:t>
      </w:r>
      <w:r>
        <w:rPr>
          <w:spacing w:val="17"/>
        </w:rPr>
        <w:t xml:space="preserve"> </w:t>
      </w:r>
      <w:r>
        <w:rPr>
          <w:spacing w:val="-1"/>
        </w:rPr>
        <w:t>ο</w:t>
      </w:r>
      <w:r>
        <w:t>ργάνωση,</w:t>
      </w:r>
      <w:r>
        <w:rPr>
          <w:w w:val="99"/>
        </w:rPr>
        <w:t xml:space="preserve"> </w:t>
      </w:r>
      <w:r>
        <w:t>εξοπλισμός,</w:t>
      </w:r>
      <w:r>
        <w:rPr>
          <w:spacing w:val="-17"/>
        </w:rPr>
        <w:t xml:space="preserve"> </w:t>
      </w:r>
      <w:r>
        <w:t>κλπ</w:t>
      </w:r>
      <w:r>
        <w:rPr>
          <w:spacing w:val="1"/>
        </w:rPr>
        <w:t>)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spacing w:line="325" w:lineRule="auto"/>
        <w:ind w:right="104"/>
        <w:jc w:val="both"/>
      </w:pPr>
      <w:r>
        <w:rPr>
          <w:b/>
          <w:bCs/>
        </w:rPr>
        <w:t>δ.</w:t>
      </w:r>
      <w:r>
        <w:rPr>
          <w:b/>
          <w:bCs/>
          <w:spacing w:val="1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9"/>
        </w:rPr>
        <w:t xml:space="preserve"> </w:t>
      </w:r>
      <w:r>
        <w:t>αναπροσαρμόσει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9"/>
        </w:rPr>
        <w:t xml:space="preserve"> </w:t>
      </w:r>
      <w:r>
        <w:t>ΣΑΥ</w:t>
      </w:r>
      <w:r>
        <w:rPr>
          <w:spacing w:val="-1"/>
        </w:rPr>
        <w:t>-</w:t>
      </w:r>
      <w:r>
        <w:t>ΦΑΥ</w:t>
      </w:r>
      <w:r>
        <w:rPr>
          <w:spacing w:val="10"/>
        </w:rPr>
        <w:t xml:space="preserve"> </w:t>
      </w:r>
      <w:r>
        <w:t>ώ</w:t>
      </w:r>
      <w:r>
        <w:rPr>
          <w:spacing w:val="-5"/>
        </w:rPr>
        <w:t>σ</w:t>
      </w:r>
      <w:r>
        <w:t>τε</w:t>
      </w:r>
      <w:r>
        <w:rPr>
          <w:spacing w:val="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0"/>
        </w:rPr>
        <w:t xml:space="preserve"> </w:t>
      </w:r>
      <w:r>
        <w:t>περιληφθο</w:t>
      </w:r>
      <w:r>
        <w:rPr>
          <w:spacing w:val="1"/>
        </w:rPr>
        <w:t>ύ</w:t>
      </w:r>
      <w:r>
        <w:t>ν</w:t>
      </w:r>
      <w:r>
        <w:rPr>
          <w:spacing w:val="10"/>
        </w:rPr>
        <w:t xml:space="preserve"> </w:t>
      </w:r>
      <w:r>
        <w:t>σε</w:t>
      </w:r>
      <w:r>
        <w:rPr>
          <w:spacing w:val="9"/>
        </w:rPr>
        <w:t xml:space="preserve"> </w:t>
      </w:r>
      <w:r>
        <w:t>α</w:t>
      </w:r>
      <w:r>
        <w:rPr>
          <w:spacing w:val="1"/>
        </w:rPr>
        <w:t>υ</w:t>
      </w:r>
      <w:r>
        <w:rPr>
          <w:spacing w:val="-1"/>
        </w:rPr>
        <w:t>τ</w:t>
      </w:r>
      <w:r>
        <w:t>ά</w:t>
      </w:r>
      <w:r>
        <w:rPr>
          <w:spacing w:val="10"/>
        </w:rPr>
        <w:t xml:space="preserve"> </w:t>
      </w:r>
      <w:r>
        <w:t>ε</w:t>
      </w:r>
      <w:r>
        <w:rPr>
          <w:spacing w:val="1"/>
        </w:rPr>
        <w:t>ργ</w:t>
      </w:r>
      <w:r>
        <w:t>α</w:t>
      </w:r>
      <w:r>
        <w:rPr>
          <w:spacing w:val="-2"/>
        </w:rPr>
        <w:t>σ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9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9"/>
        </w:rPr>
        <w:t xml:space="preserve"> </w:t>
      </w:r>
      <w:r>
        <w:rPr>
          <w:spacing w:val="1"/>
        </w:rPr>
        <w:t>θ</w:t>
      </w:r>
      <w:r>
        <w:t>α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οκ</w:t>
      </w:r>
      <w:r>
        <w:t>ύ</w:t>
      </w:r>
      <w:r>
        <w:rPr>
          <w:spacing w:val="1"/>
        </w:rPr>
        <w:t>ψ</w:t>
      </w:r>
      <w:r>
        <w:rPr>
          <w:spacing w:val="-1"/>
        </w:rPr>
        <w:t>ο</w:t>
      </w:r>
      <w:r>
        <w:rPr>
          <w:spacing w:val="1"/>
        </w:rPr>
        <w:t>υ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λ</w:t>
      </w:r>
      <w:r>
        <w:t>ό</w:t>
      </w:r>
      <w:r>
        <w:rPr>
          <w:spacing w:val="-1"/>
        </w:rPr>
        <w:t>γ</w:t>
      </w:r>
      <w:r>
        <w:t>ω</w:t>
      </w:r>
      <w:r>
        <w:rPr>
          <w:w w:val="99"/>
        </w:rPr>
        <w:t xml:space="preserve"> </w:t>
      </w:r>
      <w:r>
        <w:t>τροπο</w:t>
      </w:r>
      <w:r>
        <w:rPr>
          <w:spacing w:val="1"/>
        </w:rPr>
        <w:t>π</w:t>
      </w:r>
      <w:r>
        <w:t>οί</w:t>
      </w:r>
      <w:r>
        <w:rPr>
          <w:spacing w:val="1"/>
        </w:rPr>
        <w:t>η</w:t>
      </w:r>
      <w:r>
        <w:t>σης</w:t>
      </w:r>
      <w:r>
        <w:rPr>
          <w:spacing w:val="25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27"/>
        </w:rPr>
        <w:t xml:space="preserve"> </w:t>
      </w:r>
      <w:r>
        <w:rPr>
          <w:spacing w:val="-1"/>
        </w:rPr>
        <w:t>ε</w:t>
      </w:r>
      <w:r>
        <w:t>γ</w:t>
      </w:r>
      <w:r>
        <w:rPr>
          <w:spacing w:val="1"/>
        </w:rPr>
        <w:t>κ</w:t>
      </w:r>
      <w:r>
        <w:t>εκριμένης</w:t>
      </w:r>
      <w:r>
        <w:rPr>
          <w:spacing w:val="27"/>
        </w:rPr>
        <w:t xml:space="preserve"> </w:t>
      </w:r>
      <w:r>
        <w:t>μελέτης</w:t>
      </w:r>
      <w:r>
        <w:rPr>
          <w:spacing w:val="25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γ</w:t>
      </w:r>
      <w:r>
        <w:rPr>
          <w:spacing w:val="1"/>
        </w:rPr>
        <w:t>ι</w:t>
      </w:r>
      <w:r>
        <w:t>α</w:t>
      </w:r>
      <w:r>
        <w:rPr>
          <w:spacing w:val="26"/>
        </w:rPr>
        <w:t xml:space="preserve"> </w:t>
      </w:r>
      <w:r>
        <w:t>τις</w:t>
      </w:r>
      <w:r>
        <w:rPr>
          <w:spacing w:val="26"/>
        </w:rPr>
        <w:t xml:space="preserve"> </w:t>
      </w:r>
      <w:r>
        <w:t>ο</w:t>
      </w:r>
      <w:r>
        <w:rPr>
          <w:spacing w:val="1"/>
        </w:rPr>
        <w:t>π</w:t>
      </w:r>
      <w:r>
        <w:t>οίες</w:t>
      </w:r>
      <w:r>
        <w:rPr>
          <w:spacing w:val="26"/>
        </w:rPr>
        <w:t xml:space="preserve"> </w:t>
      </w:r>
      <w:r>
        <w:t>θα</w:t>
      </w:r>
      <w:r>
        <w:rPr>
          <w:spacing w:val="26"/>
        </w:rPr>
        <w:t xml:space="preserve"> </w:t>
      </w:r>
      <w:r>
        <w:t>απ</w:t>
      </w:r>
      <w:r>
        <w:rPr>
          <w:spacing w:val="-2"/>
        </w:rPr>
        <w:t>α</w:t>
      </w:r>
      <w:r>
        <w:rPr>
          <w:spacing w:val="-1"/>
        </w:rPr>
        <w:t>ιτηθού</w:t>
      </w:r>
      <w:r>
        <w:t>ν</w:t>
      </w:r>
      <w:r>
        <w:rPr>
          <w:spacing w:val="27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ο</w:t>
      </w:r>
      <w:r>
        <w:rPr>
          <w:spacing w:val="-1"/>
        </w:rPr>
        <w:t>βλεπό</w:t>
      </w:r>
      <w:r>
        <w:rPr>
          <w:spacing w:val="1"/>
        </w:rPr>
        <w:t>μ</w:t>
      </w:r>
      <w:r>
        <w:rPr>
          <w:spacing w:val="-1"/>
        </w:rPr>
        <w:t>εν</w:t>
      </w:r>
      <w:r>
        <w:t>α</w:t>
      </w:r>
      <w:r>
        <w:rPr>
          <w:spacing w:val="27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26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w w:val="99"/>
        </w:rPr>
        <w:t xml:space="preserve"> </w:t>
      </w:r>
      <w:r>
        <w:t>ισχύο</w:t>
      </w:r>
      <w:r>
        <w:rPr>
          <w:spacing w:val="1"/>
        </w:rPr>
        <w:t>υ</w:t>
      </w:r>
      <w:r>
        <w:t>σα</w:t>
      </w:r>
      <w:r>
        <w:rPr>
          <w:spacing w:val="63"/>
        </w:rPr>
        <w:t xml:space="preserve"> </w:t>
      </w:r>
      <w:r>
        <w:rPr>
          <w:spacing w:val="1"/>
        </w:rPr>
        <w:t>ν</w:t>
      </w:r>
      <w:r>
        <w:t>ομοθεσία,</w:t>
      </w:r>
      <w:r>
        <w:rPr>
          <w:spacing w:val="64"/>
        </w:rPr>
        <w:t xml:space="preserve"> </w:t>
      </w:r>
      <w:r>
        <w:t>μέτρα</w:t>
      </w:r>
      <w:r>
        <w:rPr>
          <w:spacing w:val="63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σ</w:t>
      </w:r>
      <w:r>
        <w:t>φάλειας</w:t>
      </w:r>
      <w:r>
        <w:rPr>
          <w:spacing w:val="64"/>
        </w:rPr>
        <w:t xml:space="preserve"> </w:t>
      </w:r>
      <w:r>
        <w:t>και</w:t>
      </w:r>
      <w:r>
        <w:rPr>
          <w:spacing w:val="63"/>
        </w:rPr>
        <w:t xml:space="preserve"> </w:t>
      </w:r>
      <w:r>
        <w:t>υγείας</w:t>
      </w:r>
      <w:r>
        <w:rPr>
          <w:spacing w:val="63"/>
        </w:rPr>
        <w:t xml:space="preserve"> </w:t>
      </w:r>
      <w:r>
        <w:t>:</w:t>
      </w:r>
      <w:r>
        <w:rPr>
          <w:spacing w:val="65"/>
        </w:rPr>
        <w:t xml:space="preserve"> </w:t>
      </w:r>
      <w:r>
        <w:t>ΠΔ</w:t>
      </w:r>
      <w:r>
        <w:rPr>
          <w:spacing w:val="63"/>
        </w:rPr>
        <w:t xml:space="preserve"> </w:t>
      </w:r>
      <w:r>
        <w:t>305</w:t>
      </w:r>
      <w:r>
        <w:rPr>
          <w:spacing w:val="1"/>
        </w:rPr>
        <w:t>/</w:t>
      </w:r>
      <w:r>
        <w:t>96</w:t>
      </w:r>
      <w:r>
        <w:rPr>
          <w:spacing w:val="63"/>
        </w:rPr>
        <w:t xml:space="preserve"> </w:t>
      </w:r>
      <w:r>
        <w:t>(αρ</w:t>
      </w:r>
      <w:r>
        <w:rPr>
          <w:spacing w:val="-3"/>
        </w:rPr>
        <w:t>θ</w:t>
      </w:r>
      <w:r>
        <w:t>ρ.</w:t>
      </w:r>
      <w:r>
        <w:rPr>
          <w:spacing w:val="64"/>
        </w:rPr>
        <w:t xml:space="preserve"> </w:t>
      </w:r>
      <w:r>
        <w:t>3</w:t>
      </w:r>
      <w:r>
        <w:rPr>
          <w:spacing w:val="63"/>
        </w:rPr>
        <w:t xml:space="preserve"> </w:t>
      </w:r>
      <w:r>
        <w:rPr>
          <w:spacing w:val="-1"/>
        </w:rPr>
        <w:t>π</w:t>
      </w:r>
      <w:r>
        <w:t>αρ</w:t>
      </w:r>
      <w:r>
        <w:rPr>
          <w:spacing w:val="-1"/>
        </w:rPr>
        <w:t>.</w:t>
      </w:r>
      <w:r>
        <w:rPr>
          <w:spacing w:val="1"/>
        </w:rPr>
        <w:t>9</w:t>
      </w:r>
      <w:r>
        <w:t>)</w:t>
      </w:r>
      <w:r>
        <w:rPr>
          <w:spacing w:val="6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64"/>
        </w:rPr>
        <w:t xml:space="preserve"> </w:t>
      </w:r>
      <w:r>
        <w:rPr>
          <w:spacing w:val="-1"/>
        </w:rPr>
        <w:t>Υ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ΔΙΠΑΔ</w:t>
      </w:r>
      <w:r>
        <w:rPr>
          <w:spacing w:val="1"/>
        </w:rPr>
        <w:t>/</w:t>
      </w:r>
      <w:r>
        <w:rPr>
          <w:spacing w:val="-1"/>
        </w:rPr>
        <w:t>οικ/</w:t>
      </w:r>
      <w:r>
        <w:rPr>
          <w:spacing w:val="1"/>
        </w:rPr>
        <w:t>8</w:t>
      </w:r>
      <w:r>
        <w:t>8</w:t>
      </w:r>
      <w:r>
        <w:rPr>
          <w:spacing w:val="-1"/>
        </w:rPr>
        <w:t>9/200</w:t>
      </w:r>
      <w:r>
        <w:t>2</w:t>
      </w:r>
      <w:r>
        <w:rPr>
          <w:spacing w:val="31"/>
        </w:rPr>
        <w:t xml:space="preserve"> </w:t>
      </w:r>
      <w:r>
        <w:rPr>
          <w:spacing w:val="-1"/>
        </w:rPr>
        <w:t>(παρ.2.9</w:t>
      </w:r>
      <w:r>
        <w:t>)</w:t>
      </w:r>
      <w:r>
        <w:rPr>
          <w:spacing w:val="3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4"/>
        </w:rPr>
        <w:t xml:space="preserve"> </w:t>
      </w:r>
      <w:r>
        <w:rPr>
          <w:spacing w:val="-1"/>
        </w:rPr>
        <w:t>(</w:t>
      </w:r>
      <w:r>
        <w:t>τ.)</w:t>
      </w:r>
      <w:r>
        <w:rPr>
          <w:spacing w:val="32"/>
        </w:rPr>
        <w:t xml:space="preserve"> </w:t>
      </w:r>
      <w:r>
        <w:t>ΥΠΕΧΩΔΕ</w:t>
      </w:r>
      <w:r>
        <w:rPr>
          <w:spacing w:val="32"/>
        </w:rPr>
        <w:t xml:space="preserve"> </w:t>
      </w:r>
      <w:r>
        <w:t>η</w:t>
      </w:r>
      <w:r>
        <w:rPr>
          <w:spacing w:val="32"/>
        </w:rPr>
        <w:t xml:space="preserve"> </w:t>
      </w:r>
      <w:r>
        <w:t>οποία</w:t>
      </w:r>
      <w:r>
        <w:rPr>
          <w:spacing w:val="32"/>
        </w:rPr>
        <w:t xml:space="preserve"> </w:t>
      </w:r>
      <w:r>
        <w:t>ενσωματώ</w:t>
      </w:r>
      <w:r>
        <w:rPr>
          <w:spacing w:val="-2"/>
        </w:rPr>
        <w:t>θ</w:t>
      </w:r>
      <w:r>
        <w:t>ηκε</w:t>
      </w:r>
      <w:r>
        <w:rPr>
          <w:spacing w:val="31"/>
        </w:rPr>
        <w:t xml:space="preserve"> </w:t>
      </w:r>
      <w:r>
        <w:t>στο</w:t>
      </w:r>
      <w:r>
        <w:rPr>
          <w:spacing w:val="33"/>
        </w:rPr>
        <w:t xml:space="preserve"> </w:t>
      </w:r>
      <w:r>
        <w:t>Ν.3669/08</w:t>
      </w:r>
      <w:r>
        <w:rPr>
          <w:spacing w:val="32"/>
        </w:rPr>
        <w:t xml:space="preserve"> </w:t>
      </w:r>
      <w:r>
        <w:t>(αρθρ.</w:t>
      </w:r>
      <w:r>
        <w:rPr>
          <w:spacing w:val="31"/>
        </w:rPr>
        <w:t xml:space="preserve"> </w:t>
      </w:r>
      <w:r>
        <w:t>37</w:t>
      </w:r>
      <w:r>
        <w:rPr>
          <w:w w:val="99"/>
        </w:rPr>
        <w:t xml:space="preserve"> </w:t>
      </w:r>
      <w:r>
        <w:t>παρ.8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α</w:t>
      </w:r>
      <w:r>
        <w:rPr>
          <w:spacing w:val="1"/>
        </w:rPr>
        <w:t>ρ</w:t>
      </w:r>
      <w:r>
        <w:t>θρ.182).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spacing w:line="325" w:lineRule="auto"/>
        <w:ind w:right="104"/>
        <w:jc w:val="both"/>
      </w:pPr>
      <w:r>
        <w:rPr>
          <w:b/>
          <w:bCs/>
        </w:rPr>
        <w:t>ε.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"/>
        </w:rPr>
        <w:t xml:space="preserve"> </w:t>
      </w:r>
      <w:r>
        <w:rPr>
          <w:spacing w:val="-1"/>
        </w:rPr>
        <w:t>τη</w:t>
      </w:r>
      <w:r>
        <w:t>ρ</w:t>
      </w:r>
      <w:r>
        <w:rPr>
          <w:spacing w:val="1"/>
        </w:rPr>
        <w:t>ή</w:t>
      </w:r>
      <w:r>
        <w:t>σ</w:t>
      </w:r>
      <w:r>
        <w:rPr>
          <w:spacing w:val="-1"/>
        </w:rPr>
        <w:t>ε</w:t>
      </w:r>
      <w:r>
        <w:t>ι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3"/>
        </w:rPr>
        <w:t xml:space="preserve"> </w:t>
      </w:r>
      <w:r>
        <w:t>ΣΑ</w:t>
      </w:r>
      <w:r>
        <w:rPr>
          <w:spacing w:val="-1"/>
        </w:rPr>
        <w:t>Υ-</w:t>
      </w:r>
      <w:r>
        <w:rPr>
          <w:spacing w:val="1"/>
        </w:rPr>
        <w:t>Φ</w:t>
      </w:r>
      <w:r>
        <w:t>ΑΥ</w:t>
      </w:r>
      <w:r>
        <w:rPr>
          <w:spacing w:val="1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ο</w:t>
      </w:r>
      <w:r>
        <w:rPr>
          <w:spacing w:val="-1"/>
        </w:rPr>
        <w:t>τ</w:t>
      </w:r>
      <w:r>
        <w:t>ά</w:t>
      </w:r>
      <w:r>
        <w:rPr>
          <w:spacing w:val="-1"/>
        </w:rPr>
        <w:t>ξ</w:t>
      </w:r>
      <w:r>
        <w:t>ιο,</w:t>
      </w:r>
      <w:r>
        <w:rPr>
          <w:spacing w:val="1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"/>
        </w:rPr>
        <w:t xml:space="preserve"> </w:t>
      </w:r>
      <w:r>
        <w:t>ε</w:t>
      </w:r>
      <w:r>
        <w:rPr>
          <w:spacing w:val="-1"/>
        </w:rPr>
        <w:t>κ</w:t>
      </w:r>
      <w:r>
        <w:t>τ</w:t>
      </w:r>
      <w:r>
        <w:rPr>
          <w:spacing w:val="-1"/>
        </w:rPr>
        <w:t>έλ</w:t>
      </w:r>
      <w:r>
        <w:t>εση</w:t>
      </w:r>
      <w:r>
        <w:rPr>
          <w:spacing w:val="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"/>
        </w:rPr>
        <w:t xml:space="preserve"> </w:t>
      </w:r>
      <w:r>
        <w:t>έρ</w:t>
      </w:r>
      <w:r>
        <w:rPr>
          <w:spacing w:val="-5"/>
        </w:rPr>
        <w:t>γ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ΠΔ</w:t>
      </w:r>
      <w:r>
        <w:rPr>
          <w:spacing w:val="1"/>
        </w:rPr>
        <w:t xml:space="preserve"> </w:t>
      </w:r>
      <w:r>
        <w:t>305/96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αρθρ.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π</w:t>
      </w:r>
      <w:r>
        <w:t>αρ</w:t>
      </w:r>
      <w:r>
        <w:rPr>
          <w:spacing w:val="-1"/>
        </w:rPr>
        <w:t>.</w:t>
      </w:r>
      <w:r>
        <w:t>1</w:t>
      </w:r>
      <w:r>
        <w:rPr>
          <w:spacing w:val="1"/>
        </w:rPr>
        <w:t>0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3"/>
        </w:rPr>
        <w:t xml:space="preserve"> </w:t>
      </w:r>
      <w:r>
        <w:rPr>
          <w:spacing w:val="-1"/>
        </w:rPr>
        <w:t>Υ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ΔΙ</w:t>
      </w:r>
      <w:r>
        <w:t>Π</w:t>
      </w:r>
      <w:r>
        <w:rPr>
          <w:spacing w:val="1"/>
        </w:rPr>
        <w:t>Α</w:t>
      </w:r>
      <w:r>
        <w:rPr>
          <w:spacing w:val="-1"/>
        </w:rPr>
        <w:t>Δ</w:t>
      </w:r>
      <w:r>
        <w:t>/</w:t>
      </w:r>
      <w:r>
        <w:rPr>
          <w:spacing w:val="-1"/>
        </w:rPr>
        <w:t>ο</w:t>
      </w:r>
      <w:r>
        <w:t>ι</w:t>
      </w:r>
      <w:r>
        <w:rPr>
          <w:spacing w:val="-1"/>
        </w:rPr>
        <w:t>κ</w:t>
      </w:r>
      <w:r>
        <w:rPr>
          <w:spacing w:val="1"/>
        </w:rPr>
        <w:t>/</w:t>
      </w:r>
      <w:r>
        <w:t>889/</w:t>
      </w:r>
      <w:r>
        <w:rPr>
          <w:spacing w:val="1"/>
        </w:rPr>
        <w:t>2</w:t>
      </w:r>
      <w:r>
        <w:t>002</w:t>
      </w:r>
      <w:r>
        <w:rPr>
          <w:spacing w:val="12"/>
        </w:rPr>
        <w:t xml:space="preserve"> </w:t>
      </w:r>
      <w:r>
        <w:rPr>
          <w:spacing w:val="-1"/>
        </w:rPr>
        <w:t>(π</w:t>
      </w:r>
      <w:r>
        <w:t>αρ</w:t>
      </w:r>
      <w:r>
        <w:rPr>
          <w:spacing w:val="-1"/>
        </w:rPr>
        <w:t>.</w:t>
      </w:r>
      <w:r>
        <w:rPr>
          <w:spacing w:val="1"/>
        </w:rPr>
        <w:t>2</w:t>
      </w:r>
      <w:r>
        <w:t>.9</w:t>
      </w:r>
      <w:r>
        <w:rPr>
          <w:spacing w:val="-1"/>
        </w:rPr>
        <w:t>Δ</w:t>
      </w:r>
      <w:r>
        <w:t>)</w:t>
      </w:r>
      <w:r>
        <w:rPr>
          <w:spacing w:val="12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τ</w:t>
      </w:r>
      <w:r>
        <w:t>.)</w:t>
      </w:r>
      <w:r>
        <w:rPr>
          <w:spacing w:val="14"/>
        </w:rPr>
        <w:t xml:space="preserve"> </w:t>
      </w:r>
      <w:r>
        <w:rPr>
          <w:spacing w:val="-1"/>
        </w:rPr>
        <w:t>Υ</w:t>
      </w:r>
      <w:r>
        <w:t>ΠΕΧ</w:t>
      </w:r>
      <w:r>
        <w:rPr>
          <w:spacing w:val="-1"/>
        </w:rPr>
        <w:t>ΩΔ</w:t>
      </w:r>
      <w:r>
        <w:t>Ε</w:t>
      </w:r>
      <w:r>
        <w:rPr>
          <w:spacing w:val="14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1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11"/>
        </w:rPr>
        <w:t xml:space="preserve"> </w:t>
      </w:r>
      <w:r>
        <w:rPr>
          <w:spacing w:val="-1"/>
        </w:rPr>
        <w:t>έ</w:t>
      </w:r>
      <w:r>
        <w:t>χει</w:t>
      </w:r>
      <w:r>
        <w:rPr>
          <w:spacing w:val="12"/>
        </w:rPr>
        <w:t xml:space="preserve"> </w:t>
      </w:r>
      <w:r>
        <w:t>στη</w:t>
      </w:r>
      <w:r>
        <w:rPr>
          <w:spacing w:val="14"/>
        </w:rPr>
        <w:t xml:space="preserve"> </w:t>
      </w:r>
      <w:r>
        <w:rPr>
          <w:spacing w:val="-1"/>
        </w:rPr>
        <w:t>δ</w:t>
      </w:r>
      <w:r>
        <w:t>ιάθεση</w:t>
      </w:r>
      <w:r>
        <w:rPr>
          <w:spacing w:val="13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4"/>
        </w:rPr>
        <w:t xml:space="preserve"> </w:t>
      </w:r>
      <w:r>
        <w:rPr>
          <w:spacing w:val="-1"/>
        </w:rPr>
        <w:t>ε</w:t>
      </w:r>
      <w:r>
        <w:t>λεγ</w:t>
      </w:r>
      <w:r>
        <w:rPr>
          <w:spacing w:val="1"/>
        </w:rPr>
        <w:t>κ</w:t>
      </w:r>
      <w:r>
        <w:t>τικών</w:t>
      </w:r>
      <w:r>
        <w:rPr>
          <w:w w:val="99"/>
        </w:rPr>
        <w:t xml:space="preserve"> </w:t>
      </w:r>
      <w:r>
        <w:t>αρχών.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spacing w:line="325" w:lineRule="auto"/>
        <w:ind w:right="102"/>
        <w:jc w:val="both"/>
      </w:pPr>
      <w:r>
        <w:rPr>
          <w:b/>
          <w:bCs/>
          <w:spacing w:val="-1"/>
        </w:rPr>
        <w:t>στ</w:t>
      </w:r>
      <w:r>
        <w:t>.</w:t>
      </w:r>
      <w:r>
        <w:rPr>
          <w:spacing w:val="7"/>
        </w:rPr>
        <w:t xml:space="preserve"> </w:t>
      </w:r>
      <w:r>
        <w:t>Συμπληρωματικές</w:t>
      </w:r>
      <w:r>
        <w:rPr>
          <w:spacing w:val="7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</w:t>
      </w:r>
      <w:r>
        <w:t>αφο</w:t>
      </w:r>
      <w:r>
        <w:rPr>
          <w:spacing w:val="1"/>
        </w:rPr>
        <w:t>ρ</w:t>
      </w:r>
      <w:r>
        <w:t>ές</w:t>
      </w:r>
      <w:r>
        <w:rPr>
          <w:spacing w:val="7"/>
        </w:rPr>
        <w:t xml:space="preserve"> </w:t>
      </w:r>
      <w:r>
        <w:t>στο</w:t>
      </w:r>
      <w:r>
        <w:rPr>
          <w:spacing w:val="7"/>
        </w:rPr>
        <w:t xml:space="preserve"> </w:t>
      </w:r>
      <w:r>
        <w:rPr>
          <w:spacing w:val="-1"/>
        </w:rPr>
        <w:t>Σ</w:t>
      </w:r>
      <w:r>
        <w:t>χέδιο</w:t>
      </w:r>
      <w:r>
        <w:rPr>
          <w:spacing w:val="7"/>
        </w:rPr>
        <w:t xml:space="preserve"> </w:t>
      </w:r>
      <w:r>
        <w:t>Ασφάλειας</w:t>
      </w:r>
      <w:r>
        <w:rPr>
          <w:spacing w:val="7"/>
        </w:rPr>
        <w:t xml:space="preserve"> </w:t>
      </w:r>
      <w:r>
        <w:t>Υγείας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ΣΑΥ)</w:t>
      </w:r>
      <w:r>
        <w:rPr>
          <w:spacing w:val="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7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7"/>
        </w:rPr>
        <w:t xml:space="preserve"> </w:t>
      </w:r>
      <w:r>
        <w:t>Φάκελο</w:t>
      </w:r>
      <w:r>
        <w:rPr>
          <w:spacing w:val="6"/>
        </w:rPr>
        <w:t xml:space="preserve"> </w:t>
      </w:r>
      <w:r>
        <w:t>Ασφάλειας</w:t>
      </w:r>
      <w:r>
        <w:rPr>
          <w:spacing w:val="7"/>
        </w:rPr>
        <w:t xml:space="preserve"> </w:t>
      </w:r>
      <w:r>
        <w:rPr>
          <w:spacing w:val="-1"/>
        </w:rPr>
        <w:t>Υ</w:t>
      </w:r>
      <w:r>
        <w:t>γείας</w:t>
      </w:r>
      <w:r>
        <w:rPr>
          <w:w w:val="99"/>
        </w:rPr>
        <w:t xml:space="preserve"> </w:t>
      </w:r>
      <w:r>
        <w:rPr>
          <w:spacing w:val="-1"/>
        </w:rPr>
        <w:t>(ΦΑΥ</w:t>
      </w:r>
      <w:r>
        <w:rPr>
          <w:spacing w:val="1"/>
        </w:rPr>
        <w:t>)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</w:pPr>
      <w:r>
        <w:t>Το</w:t>
      </w:r>
      <w:r>
        <w:rPr>
          <w:spacing w:val="6"/>
        </w:rPr>
        <w:t xml:space="preserve"> </w:t>
      </w:r>
      <w:r>
        <w:t>ΣΑΥ</w:t>
      </w:r>
      <w:r>
        <w:rPr>
          <w:spacing w:val="6"/>
        </w:rPr>
        <w:t xml:space="preserve"> </w:t>
      </w:r>
      <w:r>
        <w:t>α</w:t>
      </w:r>
      <w:r>
        <w:rPr>
          <w:spacing w:val="1"/>
        </w:rPr>
        <w:t>π</w:t>
      </w:r>
      <w:r>
        <w:t>ο</w:t>
      </w:r>
      <w:r>
        <w:rPr>
          <w:spacing w:val="-1"/>
        </w:rPr>
        <w:t>σκ</w:t>
      </w:r>
      <w:r>
        <w:t>ο</w:t>
      </w:r>
      <w:r>
        <w:rPr>
          <w:spacing w:val="-1"/>
        </w:rPr>
        <w:t>πε</w:t>
      </w:r>
      <w:r>
        <w:t>ί</w:t>
      </w:r>
      <w:r>
        <w:rPr>
          <w:spacing w:val="8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7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ό</w:t>
      </w:r>
      <w:r>
        <w:rPr>
          <w:spacing w:val="1"/>
        </w:rPr>
        <w:t>λ</w:t>
      </w:r>
      <w:r>
        <w:rPr>
          <w:spacing w:val="-1"/>
        </w:rPr>
        <w:t>η</w:t>
      </w:r>
      <w:r>
        <w:t>ψη</w:t>
      </w:r>
      <w:r>
        <w:rPr>
          <w:spacing w:val="6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7"/>
        </w:rPr>
        <w:t xml:space="preserve"> </w:t>
      </w:r>
      <w:r>
        <w:rPr>
          <w:spacing w:val="-1"/>
        </w:rPr>
        <w:t>στ</w:t>
      </w:r>
      <w:r>
        <w:t>ον</w:t>
      </w:r>
      <w:r>
        <w:rPr>
          <w:spacing w:val="6"/>
        </w:rPr>
        <w:t xml:space="preserve"> </w:t>
      </w:r>
      <w:r>
        <w:rPr>
          <w:spacing w:val="-1"/>
        </w:rPr>
        <w:t>π</w:t>
      </w:r>
      <w:r>
        <w:t>ερι</w:t>
      </w:r>
      <w:r>
        <w:rPr>
          <w:spacing w:val="-1"/>
        </w:rPr>
        <w:t>ο</w:t>
      </w:r>
      <w:r>
        <w:t>ρι</w:t>
      </w:r>
      <w:r>
        <w:rPr>
          <w:spacing w:val="-1"/>
        </w:rPr>
        <w:t>σ</w:t>
      </w:r>
      <w:r>
        <w:rPr>
          <w:spacing w:val="1"/>
        </w:rPr>
        <w:t>μ</w:t>
      </w:r>
      <w:r>
        <w:t>ό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7"/>
        </w:rPr>
        <w:t xml:space="preserve"> </w:t>
      </w:r>
      <w:r>
        <w:rPr>
          <w:spacing w:val="-1"/>
        </w:rPr>
        <w:t>κ</w:t>
      </w:r>
      <w:r>
        <w:t>ι</w:t>
      </w:r>
      <w:r>
        <w:rPr>
          <w:spacing w:val="-1"/>
        </w:rPr>
        <w:t>νδ</w:t>
      </w:r>
      <w:r>
        <w:t>ύ</w:t>
      </w:r>
      <w:r>
        <w:rPr>
          <w:spacing w:val="-1"/>
        </w:rPr>
        <w:t>ν</w:t>
      </w:r>
      <w:r>
        <w:rPr>
          <w:spacing w:val="1"/>
        </w:rPr>
        <w:t>ω</w:t>
      </w:r>
      <w:r>
        <w:t>ν</w:t>
      </w:r>
      <w:r>
        <w:rPr>
          <w:spacing w:val="4"/>
        </w:rPr>
        <w:t xml:space="preserve"> </w:t>
      </w:r>
      <w:r>
        <w:t>γ</w:t>
      </w:r>
      <w:r>
        <w:rPr>
          <w:spacing w:val="1"/>
        </w:rPr>
        <w:t>ι</w:t>
      </w:r>
      <w:r>
        <w:t>α</w:t>
      </w:r>
      <w:r>
        <w:rPr>
          <w:spacing w:val="6"/>
        </w:rPr>
        <w:t xml:space="preserve"> </w:t>
      </w:r>
      <w:r>
        <w:t>τους</w:t>
      </w:r>
      <w:r>
        <w:rPr>
          <w:spacing w:val="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αζόμε</w:t>
      </w:r>
      <w:r>
        <w:rPr>
          <w:spacing w:val="1"/>
        </w:rPr>
        <w:t>ν</w:t>
      </w:r>
      <w:r>
        <w:t>ους</w:t>
      </w:r>
      <w:r>
        <w:rPr>
          <w:spacing w:val="6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6"/>
        </w:rPr>
        <w:t xml:space="preserve"> </w:t>
      </w:r>
      <w:r>
        <w:t>για</w:t>
      </w:r>
      <w:r>
        <w:rPr>
          <w:spacing w:val="6"/>
        </w:rPr>
        <w:t xml:space="preserve"> </w:t>
      </w:r>
      <w:r>
        <w:t>τα</w:t>
      </w:r>
      <w:r>
        <w:rPr>
          <w:w w:val="99"/>
        </w:rPr>
        <w:t xml:space="preserve"> </w:t>
      </w:r>
      <w:r>
        <w:t>άλλα</w:t>
      </w:r>
      <w:r>
        <w:rPr>
          <w:spacing w:val="-9"/>
        </w:rPr>
        <w:t xml:space="preserve"> </w:t>
      </w:r>
      <w:r>
        <w:t>εμπ</w:t>
      </w:r>
      <w:r>
        <w:rPr>
          <w:spacing w:val="1"/>
        </w:rPr>
        <w:t>λ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ό</w:t>
      </w:r>
      <w:r>
        <w:t>μενα</w:t>
      </w:r>
      <w:r>
        <w:rPr>
          <w:spacing w:val="-8"/>
        </w:rPr>
        <w:t xml:space="preserve"> </w:t>
      </w:r>
      <w:r>
        <w:rPr>
          <w:spacing w:val="1"/>
        </w:rPr>
        <w:t>μ</w:t>
      </w:r>
      <w:r>
        <w:t>έρη</w:t>
      </w:r>
      <w:r>
        <w:rPr>
          <w:spacing w:val="-6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πα</w:t>
      </w:r>
      <w:r>
        <w:rPr>
          <w:spacing w:val="1"/>
        </w:rPr>
        <w:t>ρ</w:t>
      </w:r>
      <w:r>
        <w:rPr>
          <w:spacing w:val="-1"/>
        </w:rPr>
        <w:t>ε</w:t>
      </w:r>
      <w:r>
        <w:t>υρ</w:t>
      </w:r>
      <w:r>
        <w:rPr>
          <w:spacing w:val="1"/>
        </w:rPr>
        <w:t>ί</w:t>
      </w:r>
      <w:r>
        <w:rPr>
          <w:spacing w:val="-1"/>
        </w:rPr>
        <w:t>σ</w:t>
      </w:r>
      <w:r>
        <w:t>κονται</w:t>
      </w:r>
      <w:r>
        <w:rPr>
          <w:spacing w:val="-8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8"/>
        </w:rPr>
        <w:t xml:space="preserve"> </w:t>
      </w:r>
      <w:r>
        <w:t>ερ</w:t>
      </w:r>
      <w:r>
        <w:rPr>
          <w:spacing w:val="1"/>
        </w:rPr>
        <w:t>γ</w:t>
      </w:r>
      <w:r>
        <w:t>οτάξ</w:t>
      </w:r>
      <w:r>
        <w:rPr>
          <w:spacing w:val="1"/>
        </w:rPr>
        <w:t>ι</w:t>
      </w:r>
      <w:r>
        <w:t>ο</w:t>
      </w:r>
      <w:r>
        <w:rPr>
          <w:spacing w:val="-9"/>
        </w:rPr>
        <w:t xml:space="preserve"> </w:t>
      </w:r>
      <w:r>
        <w:rPr>
          <w:spacing w:val="1"/>
        </w:rPr>
        <w:t>κ</w:t>
      </w:r>
      <w:r>
        <w:t>ατά</w:t>
      </w:r>
      <w:r>
        <w:rPr>
          <w:spacing w:val="-8"/>
        </w:rPr>
        <w:t xml:space="preserve"> </w:t>
      </w:r>
      <w:r>
        <w:t>τη</w:t>
      </w:r>
      <w:r>
        <w:rPr>
          <w:spacing w:val="-9"/>
        </w:rPr>
        <w:t xml:space="preserve"> </w:t>
      </w:r>
      <w:r>
        <w:t>διάρκεια</w:t>
      </w:r>
      <w:r>
        <w:rPr>
          <w:spacing w:val="-8"/>
        </w:rPr>
        <w:t xml:space="preserve"> </w:t>
      </w:r>
      <w:r>
        <w:t>κατασκευής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έργου.</w:t>
      </w:r>
      <w:r>
        <w:rPr>
          <w:w w:val="99"/>
        </w:rPr>
        <w:t xml:space="preserve"> </w:t>
      </w:r>
      <w:r>
        <w:rPr>
          <w:spacing w:val="-1"/>
        </w:rPr>
        <w:t>Αντί</w:t>
      </w:r>
      <w:r>
        <w:t>σ</w:t>
      </w:r>
      <w:r>
        <w:rPr>
          <w:spacing w:val="-1"/>
        </w:rPr>
        <w:t>τοιχ</w:t>
      </w:r>
      <w:r>
        <w:t>α</w:t>
      </w:r>
      <w:r>
        <w:rPr>
          <w:spacing w:val="17"/>
        </w:rPr>
        <w:t xml:space="preserve"> </w:t>
      </w:r>
      <w:r>
        <w:t>ο</w:t>
      </w:r>
      <w:r>
        <w:rPr>
          <w:spacing w:val="16"/>
        </w:rPr>
        <w:t xml:space="preserve"> </w:t>
      </w:r>
      <w:r>
        <w:t>Φ</w:t>
      </w:r>
      <w:r>
        <w:rPr>
          <w:spacing w:val="-1"/>
        </w:rPr>
        <w:t>Α</w:t>
      </w:r>
      <w:r>
        <w:t>Υ</w:t>
      </w:r>
      <w:r>
        <w:rPr>
          <w:spacing w:val="16"/>
        </w:rPr>
        <w:t xml:space="preserve"> </w:t>
      </w:r>
      <w:r>
        <w:t>α</w:t>
      </w:r>
      <w:r>
        <w:rPr>
          <w:spacing w:val="1"/>
        </w:rPr>
        <w:t>π</w:t>
      </w:r>
      <w:r>
        <w:rPr>
          <w:spacing w:val="-1"/>
        </w:rPr>
        <w:t>ο</w:t>
      </w:r>
      <w:r>
        <w:t>σ</w:t>
      </w:r>
      <w:r>
        <w:rPr>
          <w:spacing w:val="-1"/>
        </w:rPr>
        <w:t>κο</w:t>
      </w:r>
      <w:r>
        <w:rPr>
          <w:spacing w:val="1"/>
        </w:rPr>
        <w:t>π</w:t>
      </w:r>
      <w:r>
        <w:rPr>
          <w:spacing w:val="-1"/>
        </w:rPr>
        <w:t>ε</w:t>
      </w:r>
      <w:r>
        <w:t>ί</w:t>
      </w:r>
      <w:r>
        <w:rPr>
          <w:spacing w:val="16"/>
        </w:rPr>
        <w:t xml:space="preserve"> </w:t>
      </w:r>
      <w:r>
        <w:t>σ</w:t>
      </w:r>
      <w:r>
        <w:rPr>
          <w:spacing w:val="-1"/>
        </w:rPr>
        <w:t>τη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πρό</w:t>
      </w:r>
      <w:r>
        <w:rPr>
          <w:spacing w:val="1"/>
        </w:rPr>
        <w:t>λ</w:t>
      </w:r>
      <w:r>
        <w:rPr>
          <w:spacing w:val="-1"/>
        </w:rPr>
        <w:t>ηψ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17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16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ερι</w:t>
      </w:r>
      <w:r>
        <w:t>ο</w:t>
      </w:r>
      <w:r>
        <w:rPr>
          <w:spacing w:val="-1"/>
        </w:rPr>
        <w:t>ρισμ</w:t>
      </w:r>
      <w:r>
        <w:t>ό</w:t>
      </w:r>
      <w:r>
        <w:rPr>
          <w:spacing w:val="17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4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ινδύνω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8"/>
        </w:rPr>
        <w:t xml:space="preserve"> </w:t>
      </w:r>
      <w:r>
        <w:rPr>
          <w:spacing w:val="-1"/>
        </w:rPr>
        <w:t>όσου</w:t>
      </w:r>
      <w:r>
        <w:t>ς</w:t>
      </w:r>
      <w:r>
        <w:rPr>
          <w:spacing w:val="17"/>
        </w:rPr>
        <w:t xml:space="preserve"> </w:t>
      </w:r>
      <w:r>
        <w:rPr>
          <w:spacing w:val="-1"/>
        </w:rPr>
        <w:t>με</w:t>
      </w:r>
      <w:r>
        <w:rPr>
          <w:spacing w:val="1"/>
        </w:rPr>
        <w:t>λλ</w:t>
      </w:r>
      <w:r>
        <w:rPr>
          <w:spacing w:val="-1"/>
        </w:rPr>
        <w:t>οντ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w w:val="99"/>
        </w:rPr>
        <w:t xml:space="preserve"> </w:t>
      </w:r>
      <w:r>
        <w:t>ασχολη</w:t>
      </w:r>
      <w:r>
        <w:rPr>
          <w:spacing w:val="1"/>
        </w:rPr>
        <w:t>θ</w:t>
      </w:r>
      <w:r>
        <w:rPr>
          <w:spacing w:val="-1"/>
        </w:rPr>
        <w:t>ο</w:t>
      </w:r>
      <w:r>
        <w:t>ύν</w:t>
      </w:r>
      <w:r>
        <w:rPr>
          <w:spacing w:val="-7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συντήρηση</w:t>
      </w:r>
      <w:r>
        <w:rPr>
          <w:spacing w:val="-7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επ</w:t>
      </w:r>
      <w:r>
        <w:rPr>
          <w:spacing w:val="1"/>
        </w:rPr>
        <w:t>ι</w:t>
      </w:r>
      <w:r>
        <w:t>σκε</w:t>
      </w:r>
      <w:r>
        <w:rPr>
          <w:spacing w:val="1"/>
        </w:rPr>
        <w:t>υ</w:t>
      </w:r>
      <w:r>
        <w:t>ή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έργου.</w:t>
      </w:r>
    </w:p>
    <w:p w:rsidR="006F1F79" w:rsidRDefault="006F1F79">
      <w:pPr>
        <w:pStyle w:val="a3"/>
        <w:numPr>
          <w:ilvl w:val="0"/>
          <w:numId w:val="6"/>
        </w:numPr>
        <w:tabs>
          <w:tab w:val="left" w:pos="393"/>
        </w:tabs>
        <w:kinsoku w:val="0"/>
        <w:overflowPunct w:val="0"/>
        <w:spacing w:line="325" w:lineRule="auto"/>
        <w:ind w:right="105" w:firstLine="0"/>
        <w:jc w:val="both"/>
      </w:pPr>
      <w:r>
        <w:t>Το</w:t>
      </w:r>
      <w:r>
        <w:rPr>
          <w:spacing w:val="25"/>
        </w:rPr>
        <w:t xml:space="preserve"> </w:t>
      </w:r>
      <w:r>
        <w:t>περιεχόμενο</w:t>
      </w:r>
      <w:r>
        <w:rPr>
          <w:spacing w:val="25"/>
        </w:rPr>
        <w:t xml:space="preserve"> </w:t>
      </w:r>
      <w:r>
        <w:t>του</w:t>
      </w:r>
      <w:r>
        <w:rPr>
          <w:spacing w:val="27"/>
        </w:rPr>
        <w:t xml:space="preserve"> </w:t>
      </w:r>
      <w:r>
        <w:t>ΣΑΥ</w:t>
      </w:r>
      <w:r>
        <w:rPr>
          <w:spacing w:val="25"/>
        </w:rPr>
        <w:t xml:space="preserve"> </w:t>
      </w:r>
      <w:r>
        <w:t>και</w:t>
      </w:r>
      <w:r>
        <w:rPr>
          <w:spacing w:val="25"/>
        </w:rPr>
        <w:t xml:space="preserve"> </w:t>
      </w:r>
      <w:r>
        <w:t>του</w:t>
      </w:r>
      <w:r>
        <w:rPr>
          <w:spacing w:val="27"/>
        </w:rPr>
        <w:t xml:space="preserve"> </w:t>
      </w:r>
      <w:r>
        <w:t>ΦΑΥ</w:t>
      </w:r>
      <w:r>
        <w:rPr>
          <w:spacing w:val="25"/>
        </w:rPr>
        <w:t xml:space="preserve"> </w:t>
      </w:r>
      <w:r>
        <w:t>αναφέρεται</w:t>
      </w:r>
      <w:r>
        <w:rPr>
          <w:spacing w:val="25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26"/>
        </w:rPr>
        <w:t xml:space="preserve"> </w:t>
      </w:r>
      <w:r>
        <w:t>ΠΔ</w:t>
      </w:r>
      <w:r>
        <w:rPr>
          <w:spacing w:val="25"/>
        </w:rPr>
        <w:t xml:space="preserve"> </w:t>
      </w:r>
      <w:r>
        <w:t>305/96</w:t>
      </w:r>
      <w:r>
        <w:rPr>
          <w:spacing w:val="25"/>
        </w:rPr>
        <w:t xml:space="preserve"> </w:t>
      </w:r>
      <w:r>
        <w:t>(αρθρ.3</w:t>
      </w:r>
      <w:r>
        <w:rPr>
          <w:spacing w:val="26"/>
        </w:rPr>
        <w:t xml:space="preserve"> </w:t>
      </w:r>
      <w:r>
        <w:t>παρ.5-7)</w:t>
      </w:r>
      <w:r>
        <w:rPr>
          <w:spacing w:val="2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6"/>
        </w:rPr>
        <w:t xml:space="preserve"> </w:t>
      </w:r>
      <w:r>
        <w:t>στις</w:t>
      </w:r>
      <w:r>
        <w:rPr>
          <w:spacing w:val="26"/>
        </w:rPr>
        <w:t xml:space="preserve"> </w:t>
      </w:r>
      <w:r>
        <w:t>ΥΑ</w:t>
      </w:r>
      <w:r>
        <w:rPr>
          <w:spacing w:val="25"/>
        </w:rPr>
        <w:t xml:space="preserve"> </w:t>
      </w:r>
      <w:r>
        <w:t>:</w:t>
      </w:r>
      <w:r>
        <w:rPr>
          <w:w w:val="99"/>
        </w:rPr>
        <w:t xml:space="preserve"> </w:t>
      </w:r>
      <w:r>
        <w:t>ΔΙΠΑΔ</w:t>
      </w:r>
      <w:r>
        <w:rPr>
          <w:spacing w:val="1"/>
        </w:rPr>
        <w:t>/</w:t>
      </w:r>
      <w:r>
        <w:t>οικ/</w:t>
      </w:r>
      <w:r>
        <w:rPr>
          <w:spacing w:val="1"/>
        </w:rPr>
        <w:t>1</w:t>
      </w:r>
      <w:r>
        <w:t>77/2001</w:t>
      </w:r>
      <w:r>
        <w:rPr>
          <w:spacing w:val="63"/>
        </w:rPr>
        <w:t xml:space="preserve"> </w:t>
      </w:r>
      <w:r>
        <w:rPr>
          <w:spacing w:val="-1"/>
        </w:rPr>
        <w:t>(</w:t>
      </w:r>
      <w:r>
        <w:t>αρ.3)</w:t>
      </w:r>
      <w:r>
        <w:rPr>
          <w:spacing w:val="63"/>
        </w:rPr>
        <w:t xml:space="preserve"> </w:t>
      </w:r>
      <w:r>
        <w:t>και</w:t>
      </w:r>
      <w:r>
        <w:rPr>
          <w:spacing w:val="63"/>
        </w:rPr>
        <w:t xml:space="preserve"> </w:t>
      </w:r>
      <w:r>
        <w:t>ΔΙΠΑΔ</w:t>
      </w:r>
      <w:r>
        <w:rPr>
          <w:spacing w:val="1"/>
        </w:rPr>
        <w:t>/</w:t>
      </w:r>
      <w:r>
        <w:t>οικ/</w:t>
      </w:r>
      <w:r>
        <w:rPr>
          <w:spacing w:val="1"/>
        </w:rPr>
        <w:t>8</w:t>
      </w:r>
      <w:r>
        <w:t>89/2002</w:t>
      </w:r>
      <w:r>
        <w:rPr>
          <w:spacing w:val="63"/>
        </w:rPr>
        <w:t xml:space="preserve"> </w:t>
      </w:r>
      <w:r>
        <w:t>(παρ.2.9)</w:t>
      </w:r>
      <w:r>
        <w:rPr>
          <w:spacing w:val="63"/>
        </w:rPr>
        <w:t xml:space="preserve"> </w:t>
      </w:r>
      <w:r>
        <w:t>του</w:t>
      </w:r>
      <w:r>
        <w:rPr>
          <w:spacing w:val="64"/>
        </w:rPr>
        <w:t xml:space="preserve"> </w:t>
      </w:r>
      <w:r>
        <w:rPr>
          <w:spacing w:val="-1"/>
        </w:rPr>
        <w:t>(τ.</w:t>
      </w:r>
      <w:r>
        <w:t>)</w:t>
      </w:r>
      <w:r>
        <w:rPr>
          <w:spacing w:val="64"/>
        </w:rPr>
        <w:t xml:space="preserve"> </w:t>
      </w:r>
      <w:r>
        <w:rPr>
          <w:spacing w:val="-1"/>
        </w:rPr>
        <w:t>ΥΠΕΧΩΔ</w:t>
      </w:r>
      <w:r>
        <w:t>Ε</w:t>
      </w:r>
      <w:r>
        <w:rPr>
          <w:spacing w:val="63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64"/>
        </w:rPr>
        <w:t xml:space="preserve"> </w:t>
      </w:r>
      <w:r>
        <w:rPr>
          <w:spacing w:val="-1"/>
        </w:rPr>
        <w:t>οποίες</w:t>
      </w:r>
      <w:r>
        <w:rPr>
          <w:spacing w:val="-1"/>
          <w:w w:val="99"/>
        </w:rPr>
        <w:t xml:space="preserve"> </w:t>
      </w:r>
      <w:r>
        <w:t>ενσωμ</w:t>
      </w:r>
      <w:r>
        <w:rPr>
          <w:spacing w:val="1"/>
        </w:rPr>
        <w:t>α</w:t>
      </w:r>
      <w:r>
        <w:t>τώθηκαν</w:t>
      </w:r>
      <w:r>
        <w:rPr>
          <w:spacing w:val="-8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Ν.3669/08</w:t>
      </w:r>
      <w:r>
        <w:rPr>
          <w:spacing w:val="-8"/>
        </w:rPr>
        <w:t xml:space="preserve"> </w:t>
      </w:r>
      <w:r>
        <w:t>(α</w:t>
      </w:r>
      <w:r>
        <w:rPr>
          <w:spacing w:val="1"/>
        </w:rPr>
        <w:t>ρ</w:t>
      </w:r>
      <w:r>
        <w:t>θρ.</w:t>
      </w:r>
      <w:r>
        <w:rPr>
          <w:spacing w:val="-7"/>
        </w:rPr>
        <w:t xml:space="preserve"> </w:t>
      </w:r>
      <w:r>
        <w:t>37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t>82).</w:t>
      </w:r>
    </w:p>
    <w:p w:rsidR="006F1F79" w:rsidRDefault="006F1F79">
      <w:pPr>
        <w:pStyle w:val="a3"/>
        <w:numPr>
          <w:ilvl w:val="0"/>
          <w:numId w:val="6"/>
        </w:numPr>
        <w:tabs>
          <w:tab w:val="left" w:pos="362"/>
        </w:tabs>
        <w:kinsoku w:val="0"/>
        <w:overflowPunct w:val="0"/>
        <w:ind w:left="362" w:right="1029" w:hanging="256"/>
        <w:jc w:val="both"/>
      </w:pPr>
      <w:r>
        <w:t>Η</w:t>
      </w:r>
      <w:r>
        <w:rPr>
          <w:spacing w:val="-3"/>
        </w:rPr>
        <w:t xml:space="preserve"> </w:t>
      </w:r>
      <w:r>
        <w:t>υποχ</w:t>
      </w:r>
      <w:r>
        <w:rPr>
          <w:spacing w:val="1"/>
        </w:rPr>
        <w:t>ρ</w:t>
      </w:r>
      <w:r>
        <w:t>έωση</w:t>
      </w:r>
      <w:r>
        <w:rPr>
          <w:spacing w:val="-2"/>
        </w:rPr>
        <w:t xml:space="preserve"> </w:t>
      </w:r>
      <w:r>
        <w:t>εκπόνησης</w:t>
      </w:r>
      <w:r>
        <w:rPr>
          <w:spacing w:val="-3"/>
        </w:rPr>
        <w:t xml:space="preserve"> </w:t>
      </w:r>
      <w:r>
        <w:t>ΣΑΥ</w:t>
      </w:r>
      <w:r>
        <w:rPr>
          <w:spacing w:val="-2"/>
        </w:rPr>
        <w:t xml:space="preserve"> </w:t>
      </w:r>
      <w:r>
        <w:t>π</w:t>
      </w:r>
      <w:r>
        <w:rPr>
          <w:spacing w:val="1"/>
        </w:rPr>
        <w:t>ρ</w:t>
      </w:r>
      <w:r>
        <w:rPr>
          <w:spacing w:val="-2"/>
        </w:rPr>
        <w:t>ο</w:t>
      </w:r>
      <w:r>
        <w:t>βλέπεται</w:t>
      </w:r>
      <w:r>
        <w:rPr>
          <w:spacing w:val="-3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-3"/>
        </w:rPr>
        <w:t xml:space="preserve"> </w:t>
      </w:r>
      <w:r>
        <w:t>305/96</w:t>
      </w:r>
      <w:r>
        <w:rPr>
          <w:spacing w:val="-3"/>
        </w:rPr>
        <w:t xml:space="preserve"> </w:t>
      </w:r>
      <w:r>
        <w:rPr>
          <w:spacing w:val="-1"/>
        </w:rPr>
        <w:t>(αρθρ</w:t>
      </w:r>
      <w:r>
        <w:t>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rPr>
          <w:spacing w:val="-1"/>
        </w:rPr>
        <w:t>4)</w:t>
      </w:r>
      <w:r>
        <w:t xml:space="preserve">, </w:t>
      </w:r>
      <w:r>
        <w:rPr>
          <w:spacing w:val="-1"/>
        </w:rPr>
        <w:t>ότα</w:t>
      </w:r>
      <w:r>
        <w:t>ν</w:t>
      </w:r>
      <w:r>
        <w:rPr>
          <w:spacing w:val="-6"/>
        </w:rPr>
        <w:t xml:space="preserve"> </w:t>
      </w:r>
      <w:r>
        <w:t>: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5"/>
        <w:jc w:val="both"/>
      </w:pPr>
      <w:r>
        <w:rPr>
          <w:b/>
          <w:bCs/>
          <w:spacing w:val="-1"/>
        </w:rPr>
        <w:t>α</w:t>
      </w:r>
      <w:r>
        <w:rPr>
          <w:b/>
          <w:bCs/>
        </w:rPr>
        <w:t>.</w:t>
      </w:r>
      <w:r>
        <w:rPr>
          <w:b/>
          <w:bCs/>
          <w:spacing w:val="19"/>
        </w:rPr>
        <w:t xml:space="preserve"> </w:t>
      </w:r>
      <w:r>
        <w:t>Α</w:t>
      </w:r>
      <w:r>
        <w:rPr>
          <w:spacing w:val="-1"/>
        </w:rPr>
        <w:t>π</w:t>
      </w:r>
      <w:r>
        <w:t>αιτ</w:t>
      </w:r>
      <w:r>
        <w:rPr>
          <w:spacing w:val="-1"/>
        </w:rPr>
        <w:t>ε</w:t>
      </w:r>
      <w:r>
        <w:t>ί</w:t>
      </w:r>
      <w:r>
        <w:rPr>
          <w:spacing w:val="-1"/>
        </w:rPr>
        <w:t>τ</w:t>
      </w:r>
      <w:r>
        <w:rPr>
          <w:spacing w:val="1"/>
        </w:rPr>
        <w:t>α</w:t>
      </w:r>
      <w:r>
        <w:t>ι</w:t>
      </w:r>
      <w:r>
        <w:rPr>
          <w:spacing w:val="16"/>
        </w:rPr>
        <w:t xml:space="preserve"> </w:t>
      </w:r>
      <w:r>
        <w:t>Συ</w:t>
      </w:r>
      <w:r>
        <w:rPr>
          <w:spacing w:val="-1"/>
        </w:rPr>
        <w:t>ν</w:t>
      </w:r>
      <w:r>
        <w:t>τ</w:t>
      </w:r>
      <w:r>
        <w:rPr>
          <w:spacing w:val="-1"/>
        </w:rPr>
        <w:t>ον</w:t>
      </w:r>
      <w:r>
        <w:t>ιστ</w:t>
      </w:r>
      <w:r>
        <w:rPr>
          <w:spacing w:val="-1"/>
        </w:rPr>
        <w:t>ή</w:t>
      </w:r>
      <w:r>
        <w:t>ς</w:t>
      </w:r>
      <w:r>
        <w:rPr>
          <w:spacing w:val="16"/>
        </w:rPr>
        <w:t xml:space="preserve"> </w:t>
      </w:r>
      <w:r>
        <w:t>σ</w:t>
      </w:r>
      <w:r>
        <w:rPr>
          <w:spacing w:val="-1"/>
        </w:rPr>
        <w:t>τ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φ</w:t>
      </w:r>
      <w:r>
        <w:rPr>
          <w:spacing w:val="1"/>
        </w:rPr>
        <w:t>ά</w:t>
      </w:r>
      <w:r>
        <w:t>ση</w:t>
      </w:r>
      <w:r>
        <w:rPr>
          <w:spacing w:val="16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16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έ</w:t>
      </w:r>
      <w:r>
        <w:t>τ</w:t>
      </w:r>
      <w:r>
        <w:rPr>
          <w:spacing w:val="-1"/>
        </w:rPr>
        <w:t>η</w:t>
      </w:r>
      <w:r>
        <w:t>ς,</w:t>
      </w:r>
      <w:r>
        <w:rPr>
          <w:spacing w:val="15"/>
        </w:rPr>
        <w:t xml:space="preserve"> </w:t>
      </w:r>
      <w:r>
        <w:t>δ</w:t>
      </w:r>
      <w:r>
        <w:rPr>
          <w:spacing w:val="-1"/>
        </w:rPr>
        <w:t>ηλ</w:t>
      </w:r>
      <w:r>
        <w:t>.</w:t>
      </w:r>
      <w:r>
        <w:rPr>
          <w:spacing w:val="17"/>
        </w:rPr>
        <w:t xml:space="preserve"> </w:t>
      </w:r>
      <w:r>
        <w:t>όταν</w:t>
      </w:r>
      <w:r>
        <w:rPr>
          <w:spacing w:val="15"/>
        </w:rPr>
        <w:t xml:space="preserve"> </w:t>
      </w:r>
      <w:r>
        <w:t>θα</w:t>
      </w:r>
      <w:r>
        <w:rPr>
          <w:spacing w:val="17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-5"/>
        </w:rPr>
        <w:t>σ</w:t>
      </w:r>
      <w:r>
        <w:rPr>
          <w:spacing w:val="-1"/>
        </w:rPr>
        <w:t>χοληθο</w:t>
      </w:r>
      <w:r>
        <w:rPr>
          <w:spacing w:val="1"/>
        </w:rPr>
        <w:t>ύ</w:t>
      </w:r>
      <w:r>
        <w:t>ν</w:t>
      </w:r>
      <w:r>
        <w:rPr>
          <w:spacing w:val="16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ερι</w:t>
      </w:r>
      <w:r>
        <w:t>σ</w:t>
      </w:r>
      <w:r>
        <w:rPr>
          <w:spacing w:val="-1"/>
        </w:rPr>
        <w:t>σ</w:t>
      </w:r>
      <w:r>
        <w:t>ό</w:t>
      </w:r>
      <w:r>
        <w:rPr>
          <w:spacing w:val="-1"/>
        </w:rPr>
        <w:t>τερ</w:t>
      </w:r>
      <w:r>
        <w:t>α</w:t>
      </w:r>
      <w:r>
        <w:rPr>
          <w:spacing w:val="17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ό</w:t>
      </w:r>
      <w:r>
        <w:t>ς</w:t>
      </w:r>
      <w:r>
        <w:rPr>
          <w:w w:val="99"/>
        </w:rPr>
        <w:t xml:space="preserve"> </w:t>
      </w:r>
      <w:r>
        <w:t>συνεργεία</w:t>
      </w:r>
      <w:r>
        <w:rPr>
          <w:spacing w:val="-13"/>
        </w:rPr>
        <w:t xml:space="preserve"> </w:t>
      </w:r>
      <w:r>
        <w:t>στην</w:t>
      </w:r>
      <w:r>
        <w:rPr>
          <w:spacing w:val="-13"/>
        </w:rPr>
        <w:t xml:space="preserve"> </w:t>
      </w:r>
      <w:r>
        <w:t>κατασκευή.</w:t>
      </w:r>
    </w:p>
    <w:p w:rsidR="006F1F79" w:rsidRDefault="006F1F79">
      <w:pPr>
        <w:pStyle w:val="a3"/>
        <w:kinsoku w:val="0"/>
        <w:overflowPunct w:val="0"/>
        <w:spacing w:line="325" w:lineRule="auto"/>
        <w:ind w:right="105"/>
        <w:jc w:val="both"/>
      </w:pPr>
      <w:r>
        <w:rPr>
          <w:b/>
          <w:bCs/>
          <w:spacing w:val="-1"/>
        </w:rPr>
        <w:t>β</w:t>
      </w:r>
      <w:r>
        <w:rPr>
          <w:b/>
          <w:bCs/>
        </w:rPr>
        <w:t>.</w:t>
      </w:r>
      <w:r>
        <w:rPr>
          <w:b/>
          <w:bCs/>
          <w:spacing w:val="37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34"/>
        </w:rPr>
        <w:t xml:space="preserve"> </w:t>
      </w:r>
      <w:r>
        <w:t>εργασίες</w:t>
      </w:r>
      <w:r>
        <w:rPr>
          <w:spacing w:val="33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33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όκειται</w:t>
      </w:r>
      <w:r>
        <w:rPr>
          <w:spacing w:val="3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3"/>
        </w:rPr>
        <w:t xml:space="preserve"> </w:t>
      </w:r>
      <w:r>
        <w:t>ε</w:t>
      </w:r>
      <w:r>
        <w:rPr>
          <w:spacing w:val="1"/>
        </w:rPr>
        <w:t>κ</w:t>
      </w:r>
      <w:r>
        <w:t>τε</w:t>
      </w:r>
      <w:r>
        <w:rPr>
          <w:spacing w:val="1"/>
        </w:rPr>
        <w:t>λ</w:t>
      </w:r>
      <w:r>
        <w:rPr>
          <w:spacing w:val="-1"/>
        </w:rPr>
        <w:t>ε</w:t>
      </w:r>
      <w:r>
        <w:t>στούν</w:t>
      </w:r>
      <w:r>
        <w:rPr>
          <w:spacing w:val="33"/>
        </w:rPr>
        <w:t xml:space="preserve"> </w:t>
      </w:r>
      <w:r>
        <w:t>ε</w:t>
      </w:r>
      <w:r>
        <w:rPr>
          <w:spacing w:val="-1"/>
        </w:rPr>
        <w:t>ν</w:t>
      </w:r>
      <w:r>
        <w:t>έχο</w:t>
      </w:r>
      <w:r>
        <w:rPr>
          <w:spacing w:val="1"/>
        </w:rPr>
        <w:t>υ</w:t>
      </w:r>
      <w:r>
        <w:t>ν</w:t>
      </w:r>
      <w:r>
        <w:rPr>
          <w:spacing w:val="33"/>
        </w:rPr>
        <w:t xml:space="preserve"> </w:t>
      </w:r>
      <w:r>
        <w:t>ιδια</w:t>
      </w:r>
      <w:r>
        <w:rPr>
          <w:spacing w:val="1"/>
        </w:rPr>
        <w:t>ί</w:t>
      </w:r>
      <w:r>
        <w:rPr>
          <w:spacing w:val="-1"/>
        </w:rPr>
        <w:t>τ</w:t>
      </w:r>
      <w:r>
        <w:t>ε</w:t>
      </w:r>
      <w:r>
        <w:rPr>
          <w:spacing w:val="1"/>
        </w:rPr>
        <w:t>ρ</w:t>
      </w:r>
      <w:r>
        <w:t>ους</w:t>
      </w:r>
      <w:r>
        <w:rPr>
          <w:spacing w:val="33"/>
        </w:rPr>
        <w:t xml:space="preserve"> </w:t>
      </w:r>
      <w:r>
        <w:rPr>
          <w:spacing w:val="-2"/>
        </w:rPr>
        <w:t>κ</w:t>
      </w:r>
      <w:r>
        <w:t>ινδύνους</w:t>
      </w:r>
      <w:r>
        <w:rPr>
          <w:spacing w:val="33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Π.Δ.305/96</w:t>
      </w:r>
      <w:r>
        <w:rPr>
          <w:spacing w:val="33"/>
        </w:rPr>
        <w:t xml:space="preserve"> </w:t>
      </w:r>
      <w:r>
        <w:t>(α</w:t>
      </w:r>
      <w:r>
        <w:rPr>
          <w:spacing w:val="1"/>
        </w:rPr>
        <w:t>ρ</w:t>
      </w:r>
      <w:r>
        <w:t>θρ.12</w:t>
      </w:r>
      <w:r>
        <w:rPr>
          <w:w w:val="99"/>
        </w:rPr>
        <w:t xml:space="preserve"> </w:t>
      </w:r>
      <w:r>
        <w:t>παράρτημα</w:t>
      </w:r>
      <w:r>
        <w:rPr>
          <w:spacing w:val="-14"/>
        </w:rPr>
        <w:t xml:space="preserve"> </w:t>
      </w:r>
      <w:r>
        <w:t>ΙΙ).</w:t>
      </w:r>
    </w:p>
    <w:p w:rsidR="006F1F79" w:rsidRDefault="006F1F79">
      <w:pPr>
        <w:pStyle w:val="a3"/>
        <w:kinsoku w:val="0"/>
        <w:overflowPunct w:val="0"/>
        <w:spacing w:line="325" w:lineRule="auto"/>
        <w:ind w:right="102"/>
        <w:jc w:val="both"/>
      </w:pPr>
      <w:r>
        <w:rPr>
          <w:b/>
          <w:bCs/>
          <w:spacing w:val="-1"/>
        </w:rPr>
        <w:t>γ</w:t>
      </w:r>
      <w:r>
        <w:rPr>
          <w:b/>
          <w:bCs/>
        </w:rPr>
        <w:t>.</w:t>
      </w:r>
      <w:r>
        <w:rPr>
          <w:b/>
          <w:bCs/>
          <w:spacing w:val="32"/>
        </w:rPr>
        <w:t xml:space="preserve"> </w:t>
      </w:r>
      <w:r>
        <w:rPr>
          <w:spacing w:val="-1"/>
        </w:rPr>
        <w:t>Απαιτείτ</w:t>
      </w:r>
      <w:r>
        <w:rPr>
          <w:spacing w:val="1"/>
        </w:rPr>
        <w:t>α</w:t>
      </w:r>
      <w:r>
        <w:t>ι</w:t>
      </w:r>
      <w:r>
        <w:rPr>
          <w:spacing w:val="31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32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τ</w:t>
      </w:r>
      <w:r>
        <w:rPr>
          <w:spacing w:val="-1"/>
        </w:rPr>
        <w:t>έρω</w:t>
      </w:r>
      <w:r>
        <w:t>ν</w:t>
      </w:r>
      <w:r>
        <w:rPr>
          <w:spacing w:val="31"/>
        </w:rPr>
        <w:t xml:space="preserve"> </w:t>
      </w:r>
      <w:r>
        <w:rPr>
          <w:spacing w:val="1"/>
        </w:rPr>
        <w:t>γ</w:t>
      </w:r>
      <w:r>
        <w:rPr>
          <w:spacing w:val="-1"/>
        </w:rPr>
        <w:t>ν</w:t>
      </w:r>
      <w:r>
        <w:rPr>
          <w:spacing w:val="1"/>
        </w:rPr>
        <w:t>ω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οίη</w:t>
      </w:r>
      <w:r>
        <w:t>ση</w:t>
      </w:r>
      <w:r>
        <w:rPr>
          <w:spacing w:val="32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η</w:t>
      </w:r>
      <w:r>
        <w:t>ν</w:t>
      </w:r>
      <w:r>
        <w:rPr>
          <w:spacing w:val="31"/>
        </w:rPr>
        <w:t xml:space="preserve"> </w:t>
      </w:r>
      <w:r>
        <w:rPr>
          <w:spacing w:val="-1"/>
        </w:rPr>
        <w:t>αρ</w:t>
      </w:r>
      <w:r>
        <w:rPr>
          <w:spacing w:val="1"/>
        </w:rPr>
        <w:t>μ</w:t>
      </w:r>
      <w:r>
        <w:rPr>
          <w:spacing w:val="-1"/>
        </w:rPr>
        <w:t>όδ</w:t>
      </w:r>
      <w:r>
        <w:rPr>
          <w:spacing w:val="1"/>
        </w:rPr>
        <w:t>ι</w:t>
      </w:r>
      <w:r>
        <w:t>α</w:t>
      </w:r>
      <w:r>
        <w:rPr>
          <w:spacing w:val="31"/>
        </w:rPr>
        <w:t xml:space="preserve"> </w:t>
      </w:r>
      <w:r>
        <w:rPr>
          <w:spacing w:val="-1"/>
        </w:rPr>
        <w:t>επιθεώρ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31"/>
        </w:rPr>
        <w:t xml:space="preserve"> </w:t>
      </w:r>
      <w:r>
        <w:rPr>
          <w:spacing w:val="-1"/>
        </w:rPr>
        <w:t>ε</w:t>
      </w:r>
      <w:r>
        <w:t>ργασίας</w:t>
      </w:r>
      <w:r>
        <w:rPr>
          <w:spacing w:val="31"/>
        </w:rPr>
        <w:t xml:space="preserve"> </w:t>
      </w:r>
      <w:r>
        <w:t>σύμφωνα</w:t>
      </w:r>
      <w:r>
        <w:rPr>
          <w:spacing w:val="32"/>
        </w:rPr>
        <w:t xml:space="preserve"> </w:t>
      </w:r>
      <w:r>
        <w:t>με</w:t>
      </w:r>
      <w:r>
        <w:rPr>
          <w:spacing w:val="31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ΥΠ.ΕΡ.</w:t>
      </w:r>
      <w:r>
        <w:rPr>
          <w:spacing w:val="1"/>
        </w:rPr>
        <w:t>Κ</w:t>
      </w:r>
      <w:r>
        <w:rPr>
          <w:spacing w:val="-1"/>
        </w:rPr>
        <w:t>Ο</w:t>
      </w:r>
      <w:r>
        <w:t>ΙΝ.ΑΣΦ.</w:t>
      </w:r>
      <w:r>
        <w:rPr>
          <w:spacing w:val="-18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Π</w:t>
      </w:r>
      <w:r>
        <w:rPr>
          <w:spacing w:val="1"/>
        </w:rPr>
        <w:t>Ρ</w:t>
      </w:r>
      <w:r>
        <w:t>ΟΝΟ</w:t>
      </w:r>
      <w:r>
        <w:rPr>
          <w:spacing w:val="-1"/>
        </w:rPr>
        <w:t>Ι</w:t>
      </w:r>
      <w:r>
        <w:t>ΑΣ</w:t>
      </w:r>
      <w:r>
        <w:rPr>
          <w:spacing w:val="-18"/>
        </w:rPr>
        <w:t xml:space="preserve"> </w:t>
      </w:r>
      <w:r>
        <w:t>1</w:t>
      </w:r>
      <w:r>
        <w:rPr>
          <w:spacing w:val="1"/>
        </w:rPr>
        <w:t>48</w:t>
      </w:r>
      <w:r>
        <w:t>67/825/09.</w:t>
      </w:r>
      <w:r>
        <w:rPr>
          <w:spacing w:val="1"/>
        </w:rPr>
        <w:t>0</w:t>
      </w:r>
      <w:r>
        <w:t>5.2014.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/>
        <w:jc w:val="both"/>
      </w:pPr>
      <w:r>
        <w:rPr>
          <w:b/>
          <w:bCs/>
          <w:spacing w:val="-1"/>
        </w:rPr>
        <w:t>δ</w:t>
      </w:r>
      <w:r>
        <w:rPr>
          <w:b/>
          <w:bCs/>
        </w:rPr>
        <w:t>.</w:t>
      </w:r>
      <w:r>
        <w:rPr>
          <w:b/>
          <w:bCs/>
          <w:spacing w:val="8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ΣΑΥ-ΦΑΥ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1"/>
        </w:rPr>
        <w:t>ρ</w:t>
      </w:r>
      <w:r>
        <w:t>ο</w:t>
      </w:r>
      <w:r>
        <w:rPr>
          <w:spacing w:val="1"/>
        </w:rPr>
        <w:t>ύ</w:t>
      </w:r>
      <w:r>
        <w:t>νται</w:t>
      </w:r>
      <w:r>
        <w:rPr>
          <w:spacing w:val="5"/>
        </w:rPr>
        <w:t xml:space="preserve"> </w:t>
      </w:r>
      <w:r>
        <w:rPr>
          <w:spacing w:val="-1"/>
        </w:rPr>
        <w:t>σ</w:t>
      </w:r>
      <w:r>
        <w:t>τους</w:t>
      </w:r>
      <w:r>
        <w:rPr>
          <w:spacing w:val="4"/>
        </w:rPr>
        <w:t xml:space="preserve"> </w:t>
      </w:r>
      <w:r>
        <w:t>χώρους</w:t>
      </w:r>
      <w:r>
        <w:rPr>
          <w:spacing w:val="5"/>
        </w:rPr>
        <w:t xml:space="preserve"> </w:t>
      </w:r>
      <w:r>
        <w:t>εργασίας,</w:t>
      </w:r>
      <w:r>
        <w:rPr>
          <w:spacing w:val="5"/>
        </w:rPr>
        <w:t xml:space="preserve"> </w:t>
      </w:r>
      <w:r>
        <w:t>σ</w:t>
      </w:r>
      <w:r>
        <w:rPr>
          <w:spacing w:val="1"/>
        </w:rPr>
        <w:t>υ</w:t>
      </w:r>
      <w:r>
        <w:t>μπληρώ</w:t>
      </w:r>
      <w:r>
        <w:rPr>
          <w:spacing w:val="1"/>
        </w:rPr>
        <w:t>ν</w:t>
      </w:r>
      <w:r>
        <w:rPr>
          <w:spacing w:val="-1"/>
        </w:rPr>
        <w:t>ο</w:t>
      </w:r>
      <w:r>
        <w:rPr>
          <w:spacing w:val="1"/>
        </w:rPr>
        <w:t>ν</w:t>
      </w:r>
      <w:r>
        <w:t>ται</w:t>
      </w:r>
      <w:r>
        <w:rPr>
          <w:spacing w:val="3"/>
        </w:rPr>
        <w:t xml:space="preserve"> </w:t>
      </w:r>
      <w:r>
        <w:rPr>
          <w:spacing w:val="-1"/>
        </w:rPr>
        <w:t>ό</w:t>
      </w:r>
      <w:r>
        <w:t>πως</w:t>
      </w:r>
      <w:r>
        <w:rPr>
          <w:spacing w:val="3"/>
        </w:rPr>
        <w:t xml:space="preserve"> </w:t>
      </w:r>
      <w:r>
        <w:rPr>
          <w:spacing w:val="1"/>
        </w:rPr>
        <w:t>πρ</w:t>
      </w:r>
      <w:r>
        <w:rPr>
          <w:spacing w:val="-1"/>
        </w:rPr>
        <w:t>οβλέ</w:t>
      </w:r>
      <w:r>
        <w:rPr>
          <w:spacing w:val="1"/>
        </w:rPr>
        <w:t>π</w:t>
      </w:r>
      <w:r>
        <w:rPr>
          <w:spacing w:val="-1"/>
        </w:rPr>
        <w:t>ετα</w:t>
      </w:r>
      <w:r>
        <w:t>ι</w:t>
      </w:r>
      <w:r>
        <w:rPr>
          <w:spacing w:val="4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4"/>
        </w:rPr>
        <w:t xml:space="preserve"> </w:t>
      </w:r>
      <w:r>
        <w:rPr>
          <w:spacing w:val="-1"/>
        </w:rPr>
        <w:t>τις</w:t>
      </w:r>
      <w:r>
        <w:rPr>
          <w:spacing w:val="-1"/>
          <w:w w:val="99"/>
        </w:rPr>
        <w:t xml:space="preserve"> </w:t>
      </w:r>
      <w:r>
        <w:t>ισχύουσες</w:t>
      </w:r>
      <w:r>
        <w:rPr>
          <w:spacing w:val="26"/>
        </w:rPr>
        <w:t xml:space="preserve"> </w:t>
      </w:r>
      <w:r>
        <w:t>διατάξεις</w:t>
      </w:r>
      <w:r>
        <w:rPr>
          <w:spacing w:val="27"/>
        </w:rPr>
        <w:t xml:space="preserve"> </w:t>
      </w:r>
      <w:r>
        <w:t>και</w:t>
      </w:r>
      <w:r>
        <w:rPr>
          <w:spacing w:val="28"/>
        </w:rPr>
        <w:t xml:space="preserve"> </w:t>
      </w:r>
      <w:r>
        <w:t>τίθενται</w:t>
      </w:r>
      <w:r>
        <w:rPr>
          <w:spacing w:val="24"/>
        </w:rPr>
        <w:t xml:space="preserve"> </w:t>
      </w:r>
      <w:r>
        <w:t>σ</w:t>
      </w:r>
      <w:r>
        <w:rPr>
          <w:spacing w:val="-1"/>
        </w:rPr>
        <w:t>τ</w:t>
      </w:r>
      <w:r>
        <w:t>η</w:t>
      </w:r>
      <w:r>
        <w:rPr>
          <w:spacing w:val="28"/>
        </w:rPr>
        <w:t xml:space="preserve"> </w:t>
      </w:r>
      <w:r>
        <w:rPr>
          <w:spacing w:val="-1"/>
        </w:rPr>
        <w:t>δ</w:t>
      </w:r>
      <w:r>
        <w:t>ιάθ</w:t>
      </w:r>
      <w:r>
        <w:rPr>
          <w:spacing w:val="-1"/>
        </w:rPr>
        <w:t>εσ</w:t>
      </w:r>
      <w:r>
        <w:t>η</w:t>
      </w:r>
      <w:r>
        <w:rPr>
          <w:spacing w:val="28"/>
        </w:rPr>
        <w:t xml:space="preserve"> </w:t>
      </w:r>
      <w:r>
        <w:t>των</w:t>
      </w:r>
      <w:r>
        <w:rPr>
          <w:spacing w:val="26"/>
        </w:rPr>
        <w:t xml:space="preserve"> </w:t>
      </w:r>
      <w:r>
        <w:t>αρμο</w:t>
      </w:r>
      <w:r>
        <w:rPr>
          <w:spacing w:val="-1"/>
        </w:rPr>
        <w:t>δ</w:t>
      </w:r>
      <w:r>
        <w:t>ίων</w:t>
      </w:r>
      <w:r>
        <w:rPr>
          <w:spacing w:val="2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εγκ</w:t>
      </w:r>
      <w:r>
        <w:t>τικ</w:t>
      </w:r>
      <w:r>
        <w:rPr>
          <w:spacing w:val="1"/>
        </w:rPr>
        <w:t>ώ</w:t>
      </w:r>
      <w:r>
        <w:t>ν</w:t>
      </w:r>
      <w:r>
        <w:rPr>
          <w:spacing w:val="27"/>
        </w:rPr>
        <w:t xml:space="preserve"> </w:t>
      </w:r>
      <w:r>
        <w:t>αρχών.</w:t>
      </w:r>
      <w:r>
        <w:rPr>
          <w:spacing w:val="27"/>
        </w:rPr>
        <w:t xml:space="preserve"> </w:t>
      </w:r>
      <w:r>
        <w:t>Γ</w:t>
      </w:r>
      <w:r>
        <w:rPr>
          <w:spacing w:val="1"/>
        </w:rPr>
        <w:t>ι</w:t>
      </w:r>
      <w:r>
        <w:t>α</w:t>
      </w:r>
      <w:r>
        <w:rPr>
          <w:spacing w:val="26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7"/>
        </w:rPr>
        <w:t xml:space="preserve"> </w:t>
      </w:r>
      <w:r>
        <w:t>ΣΑΥ-</w:t>
      </w:r>
      <w:r>
        <w:rPr>
          <w:spacing w:val="1"/>
        </w:rPr>
        <w:t>Φ</w:t>
      </w:r>
      <w:r>
        <w:t>ΑΥ</w:t>
      </w:r>
      <w:r>
        <w:rPr>
          <w:spacing w:val="27"/>
        </w:rPr>
        <w:t xml:space="preserve"> </w:t>
      </w:r>
      <w:r>
        <w:t>δεν</w:t>
      </w:r>
      <w:r>
        <w:rPr>
          <w:w w:val="99"/>
        </w:rPr>
        <w:t xml:space="preserve"> </w:t>
      </w:r>
      <w:r>
        <w:t>απαιτείται</w:t>
      </w:r>
      <w:r>
        <w:rPr>
          <w:spacing w:val="58"/>
        </w:rPr>
        <w:t xml:space="preserve"> </w:t>
      </w:r>
      <w:r>
        <w:rPr>
          <w:spacing w:val="1"/>
        </w:rPr>
        <w:t>θ</w:t>
      </w:r>
      <w:r>
        <w:t>εώρηση</w:t>
      </w:r>
      <w:r>
        <w:rPr>
          <w:spacing w:val="58"/>
        </w:rPr>
        <w:t xml:space="preserve"> </w:t>
      </w:r>
      <w:r>
        <w:t>από</w:t>
      </w:r>
      <w:r>
        <w:rPr>
          <w:spacing w:val="60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58"/>
        </w:rPr>
        <w:t xml:space="preserve"> </w:t>
      </w:r>
      <w:r>
        <w:t>αρμό</w:t>
      </w:r>
      <w:r>
        <w:rPr>
          <w:spacing w:val="-3"/>
        </w:rPr>
        <w:t>δ</w:t>
      </w:r>
      <w:r>
        <w:t>ια</w:t>
      </w:r>
      <w:r>
        <w:rPr>
          <w:spacing w:val="58"/>
        </w:rPr>
        <w:t xml:space="preserve"> </w:t>
      </w:r>
      <w:r>
        <w:t>υπη</w:t>
      </w:r>
      <w:r>
        <w:rPr>
          <w:spacing w:val="1"/>
        </w:rPr>
        <w:t>ρ</w:t>
      </w:r>
      <w:r>
        <w:rPr>
          <w:spacing w:val="-1"/>
        </w:rPr>
        <w:t>ε</w:t>
      </w:r>
      <w:r>
        <w:t>σ</w:t>
      </w:r>
      <w:r>
        <w:rPr>
          <w:spacing w:val="1"/>
        </w:rPr>
        <w:t>ί</w:t>
      </w:r>
      <w:r>
        <w:t>α</w:t>
      </w:r>
      <w:r>
        <w:rPr>
          <w:spacing w:val="58"/>
        </w:rPr>
        <w:t xml:space="preserve"> </w:t>
      </w:r>
      <w:r>
        <w:t>σύμφ</w:t>
      </w:r>
      <w:r>
        <w:rPr>
          <w:spacing w:val="1"/>
        </w:rPr>
        <w:t>ω</w:t>
      </w:r>
      <w:r>
        <w:rPr>
          <w:spacing w:val="-1"/>
        </w:rPr>
        <w:t>ν</w:t>
      </w:r>
      <w:r>
        <w:t>α</w:t>
      </w:r>
      <w:r>
        <w:rPr>
          <w:spacing w:val="57"/>
        </w:rPr>
        <w:t xml:space="preserve"> </w:t>
      </w:r>
      <w:r>
        <w:t>με</w:t>
      </w:r>
      <w:r>
        <w:rPr>
          <w:spacing w:val="59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58"/>
        </w:rPr>
        <w:t xml:space="preserve"> </w:t>
      </w:r>
      <w:r>
        <w:t>ΥΠ.</w:t>
      </w:r>
      <w:r>
        <w:rPr>
          <w:spacing w:val="-2"/>
        </w:rPr>
        <w:t>Ε</w:t>
      </w:r>
      <w:r>
        <w:t>Ρ.ΚΟΙΝ.ΑΣΦ.</w:t>
      </w:r>
      <w:r>
        <w:rPr>
          <w:spacing w:val="59"/>
        </w:rPr>
        <w:t xml:space="preserve"> </w:t>
      </w:r>
      <w:r>
        <w:t>&amp;</w:t>
      </w:r>
      <w:r>
        <w:rPr>
          <w:spacing w:val="59"/>
        </w:rPr>
        <w:t xml:space="preserve"> </w:t>
      </w:r>
      <w:r>
        <w:t>ΠΡΟΝΟΙΑΣ</w:t>
      </w:r>
      <w:r>
        <w:rPr>
          <w:w w:val="99"/>
        </w:rPr>
        <w:t xml:space="preserve"> </w:t>
      </w:r>
      <w:r>
        <w:t>14867/825</w:t>
      </w:r>
      <w:r>
        <w:rPr>
          <w:spacing w:val="1"/>
        </w:rPr>
        <w:t>/</w:t>
      </w:r>
      <w:r>
        <w:t>09.05.2</w:t>
      </w:r>
      <w:r>
        <w:rPr>
          <w:spacing w:val="1"/>
        </w:rPr>
        <w:t>0</w:t>
      </w:r>
      <w:r>
        <w:t>14.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0"/>
          <w:numId w:val="6"/>
        </w:numPr>
        <w:tabs>
          <w:tab w:val="left" w:pos="391"/>
        </w:tabs>
        <w:kinsoku w:val="0"/>
        <w:overflowPunct w:val="0"/>
        <w:spacing w:line="325" w:lineRule="auto"/>
        <w:ind w:right="103" w:firstLine="0"/>
        <w:jc w:val="both"/>
      </w:pPr>
      <w:r>
        <w:t>Ο</w:t>
      </w:r>
      <w:r>
        <w:rPr>
          <w:spacing w:val="25"/>
        </w:rPr>
        <w:t xml:space="preserve"> </w:t>
      </w:r>
      <w:r>
        <w:t>ΦΑΥ</w:t>
      </w:r>
      <w:r>
        <w:rPr>
          <w:spacing w:val="24"/>
        </w:rPr>
        <w:t xml:space="preserve"> </w:t>
      </w:r>
      <w:r>
        <w:t>καθιερώνεται</w:t>
      </w:r>
      <w:r>
        <w:rPr>
          <w:spacing w:val="26"/>
        </w:rPr>
        <w:t xml:space="preserve"> </w:t>
      </w:r>
      <w:r>
        <w:t>ως</w:t>
      </w:r>
      <w:r>
        <w:rPr>
          <w:spacing w:val="26"/>
        </w:rPr>
        <w:t xml:space="preserve"> </w:t>
      </w:r>
      <w:r>
        <w:t>απαραίτητο</w:t>
      </w:r>
      <w:r>
        <w:rPr>
          <w:spacing w:val="25"/>
        </w:rPr>
        <w:t xml:space="preserve"> </w:t>
      </w:r>
      <w:r>
        <w:rPr>
          <w:spacing w:val="-1"/>
        </w:rPr>
        <w:t>στοι</w:t>
      </w:r>
      <w:r>
        <w:rPr>
          <w:spacing w:val="1"/>
        </w:rPr>
        <w:t>χ</w:t>
      </w:r>
      <w:r>
        <w:rPr>
          <w:spacing w:val="-1"/>
        </w:rPr>
        <w:t>εί</w:t>
      </w:r>
      <w:r>
        <w:t>ο</w:t>
      </w:r>
      <w:r>
        <w:rPr>
          <w:spacing w:val="26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26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6"/>
        </w:rPr>
        <w:t xml:space="preserve"> </w:t>
      </w:r>
      <w:r>
        <w:rPr>
          <w:spacing w:val="-1"/>
        </w:rPr>
        <w:t>προσωριν</w:t>
      </w:r>
      <w:r>
        <w:t>ή</w:t>
      </w:r>
      <w:r>
        <w:rPr>
          <w:spacing w:val="26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4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5"/>
        </w:rPr>
        <w:t xml:space="preserve"> </w:t>
      </w:r>
      <w:r>
        <w:rPr>
          <w:spacing w:val="-1"/>
        </w:rPr>
        <w:t>ο</w:t>
      </w:r>
      <w:r>
        <w:t>ρισ</w:t>
      </w:r>
      <w:r>
        <w:rPr>
          <w:spacing w:val="-1"/>
        </w:rPr>
        <w:t>τ</w:t>
      </w:r>
      <w:r>
        <w:t>ι</w:t>
      </w:r>
      <w:r>
        <w:rPr>
          <w:spacing w:val="-1"/>
        </w:rPr>
        <w:t>κ</w:t>
      </w:r>
      <w:r>
        <w:t>ή</w:t>
      </w:r>
      <w:r>
        <w:rPr>
          <w:spacing w:val="27"/>
        </w:rPr>
        <w:t xml:space="preserve"> </w:t>
      </w:r>
      <w:r>
        <w:rPr>
          <w:spacing w:val="-1"/>
        </w:rPr>
        <w:t>π</w:t>
      </w:r>
      <w:r>
        <w:t>αρα</w:t>
      </w:r>
      <w:r>
        <w:rPr>
          <w:spacing w:val="-1"/>
        </w:rPr>
        <w:t>λ</w:t>
      </w:r>
      <w:r>
        <w:t>αβή</w:t>
      </w:r>
      <w:r>
        <w:rPr>
          <w:spacing w:val="24"/>
        </w:rPr>
        <w:t xml:space="preserve"> </w:t>
      </w:r>
      <w:r>
        <w:rPr>
          <w:spacing w:val="-1"/>
        </w:rPr>
        <w:t>κ</w:t>
      </w:r>
      <w:r>
        <w:t>άθε</w:t>
      </w:r>
      <w:r>
        <w:rPr>
          <w:w w:val="99"/>
        </w:rPr>
        <w:t xml:space="preserve"> </w:t>
      </w:r>
      <w:r>
        <w:t>Δημόσιου</w:t>
      </w:r>
      <w:r>
        <w:rPr>
          <w:spacing w:val="2"/>
        </w:rPr>
        <w:t xml:space="preserve"> </w:t>
      </w:r>
      <w:r>
        <w:rPr>
          <w:spacing w:val="1"/>
        </w:rPr>
        <w:t>Έ</w:t>
      </w:r>
      <w:r>
        <w:t>ργου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Υ</w:t>
      </w:r>
      <w:r>
        <w:t>Α</w:t>
      </w:r>
      <w:r>
        <w:rPr>
          <w:spacing w:val="2"/>
        </w:rPr>
        <w:t xml:space="preserve"> </w:t>
      </w:r>
      <w:r>
        <w:t>ΔΕΕΠΠ/οικ.</w:t>
      </w:r>
      <w:r>
        <w:rPr>
          <w:spacing w:val="1"/>
        </w:rPr>
        <w:t xml:space="preserve"> </w:t>
      </w:r>
      <w:r>
        <w:t>433/2000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(τ.)</w:t>
      </w:r>
      <w:r>
        <w:rPr>
          <w:spacing w:val="3"/>
        </w:rPr>
        <w:t xml:space="preserve"> </w:t>
      </w:r>
      <w:r>
        <w:rPr>
          <w:spacing w:val="-1"/>
        </w:rPr>
        <w:t>Υ</w:t>
      </w:r>
      <w:r>
        <w:t>ΠΕΧΩΔΕ,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οπ</w:t>
      </w:r>
      <w:r>
        <w:rPr>
          <w:spacing w:val="-1"/>
        </w:rPr>
        <w:t>ο</w:t>
      </w:r>
      <w:r>
        <w:t>ία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t>νσωμ</w:t>
      </w:r>
      <w:r>
        <w:rPr>
          <w:spacing w:val="1"/>
        </w:rPr>
        <w:t>α</w:t>
      </w:r>
      <w:r>
        <w:rPr>
          <w:spacing w:val="-1"/>
        </w:rPr>
        <w:t>τ</w:t>
      </w:r>
      <w:r>
        <w:t>ώθηκε</w:t>
      </w:r>
      <w:r>
        <w:rPr>
          <w:spacing w:val="2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t>Ν.</w:t>
      </w:r>
      <w:r>
        <w:rPr>
          <w:spacing w:val="1"/>
        </w:rPr>
        <w:t>3</w:t>
      </w:r>
      <w:r>
        <w:t>669/08</w:t>
      </w:r>
      <w:r>
        <w:rPr>
          <w:w w:val="99"/>
        </w:rPr>
        <w:t xml:space="preserve"> </w:t>
      </w:r>
      <w:r>
        <w:t>(αρθρ.</w:t>
      </w:r>
      <w:r>
        <w:rPr>
          <w:spacing w:val="-6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75).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0"/>
          <w:numId w:val="6"/>
        </w:numPr>
        <w:tabs>
          <w:tab w:val="left" w:pos="397"/>
        </w:tabs>
        <w:kinsoku w:val="0"/>
        <w:overflowPunct w:val="0"/>
        <w:spacing w:line="325" w:lineRule="auto"/>
        <w:ind w:right="104" w:firstLine="0"/>
        <w:jc w:val="both"/>
      </w:pPr>
      <w:r>
        <w:rPr>
          <w:spacing w:val="1"/>
        </w:rPr>
        <w:t>Μ</w:t>
      </w:r>
      <w:r>
        <w:t>ετά</w:t>
      </w:r>
      <w:r>
        <w:rPr>
          <w:spacing w:val="30"/>
        </w:rPr>
        <w:t xml:space="preserve"> </w:t>
      </w:r>
      <w:r>
        <w:t>την</w:t>
      </w:r>
      <w:r>
        <w:rPr>
          <w:spacing w:val="29"/>
        </w:rPr>
        <w:t xml:space="preserve"> </w:t>
      </w:r>
      <w:r>
        <w:t>αποπεράτω</w:t>
      </w:r>
      <w:r>
        <w:rPr>
          <w:spacing w:val="-5"/>
        </w:rPr>
        <w:t>σ</w:t>
      </w:r>
      <w:r>
        <w:t>η</w:t>
      </w:r>
      <w:r>
        <w:rPr>
          <w:spacing w:val="3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9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ργ</w:t>
      </w:r>
      <w:r>
        <w:rPr>
          <w:spacing w:val="-1"/>
        </w:rPr>
        <w:t>ο</w:t>
      </w:r>
      <w:r>
        <w:t>υ,</w:t>
      </w:r>
      <w:r>
        <w:rPr>
          <w:spacing w:val="30"/>
        </w:rPr>
        <w:t xml:space="preserve"> </w:t>
      </w:r>
      <w:r>
        <w:t>ο</w:t>
      </w:r>
      <w:r>
        <w:rPr>
          <w:spacing w:val="30"/>
        </w:rPr>
        <w:t xml:space="preserve"> </w:t>
      </w:r>
      <w:r>
        <w:t>ΦΑΥ</w:t>
      </w:r>
      <w:r>
        <w:rPr>
          <w:spacing w:val="30"/>
        </w:rPr>
        <w:t xml:space="preserve"> </w:t>
      </w:r>
      <w:r>
        <w:rPr>
          <w:spacing w:val="-1"/>
        </w:rPr>
        <w:t>φ</w:t>
      </w:r>
      <w:r>
        <w:t>υ</w:t>
      </w:r>
      <w:r>
        <w:rPr>
          <w:spacing w:val="-1"/>
        </w:rPr>
        <w:t>λ</w:t>
      </w:r>
      <w:r>
        <w:t>άσ</w:t>
      </w:r>
      <w:r>
        <w:rPr>
          <w:spacing w:val="-1"/>
        </w:rPr>
        <w:t>σ</w:t>
      </w:r>
      <w:r>
        <w:t>ε</w:t>
      </w:r>
      <w:r>
        <w:rPr>
          <w:spacing w:val="-1"/>
        </w:rPr>
        <w:t>τ</w:t>
      </w:r>
      <w:r>
        <w:t>αι</w:t>
      </w:r>
      <w:r>
        <w:rPr>
          <w:spacing w:val="28"/>
        </w:rPr>
        <w:t xml:space="preserve"> </w:t>
      </w:r>
      <w:r>
        <w:t>με</w:t>
      </w:r>
      <w:r>
        <w:rPr>
          <w:spacing w:val="30"/>
        </w:rPr>
        <w:t xml:space="preserve"> </w:t>
      </w:r>
      <w:r>
        <w:rPr>
          <w:spacing w:val="-1"/>
        </w:rPr>
        <w:t>ε</w:t>
      </w:r>
      <w:r>
        <w:t>υθύ</w:t>
      </w:r>
      <w:r>
        <w:rPr>
          <w:spacing w:val="-1"/>
        </w:rPr>
        <w:t>ν</w:t>
      </w:r>
      <w:r>
        <w:t>η</w:t>
      </w:r>
      <w:r>
        <w:rPr>
          <w:spacing w:val="30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29"/>
        </w:rPr>
        <w:t xml:space="preserve"> </w:t>
      </w:r>
      <w:r>
        <w:t>Κυρίου</w:t>
      </w:r>
      <w:r>
        <w:rPr>
          <w:spacing w:val="29"/>
        </w:rPr>
        <w:t xml:space="preserve"> </w:t>
      </w:r>
      <w:r>
        <w:t>του</w:t>
      </w:r>
      <w:r>
        <w:rPr>
          <w:spacing w:val="29"/>
        </w:rPr>
        <w:t xml:space="preserve"> </w:t>
      </w:r>
      <w:r>
        <w:t>Έργου</w:t>
      </w:r>
      <w:r>
        <w:rPr>
          <w:spacing w:val="30"/>
        </w:rPr>
        <w:t xml:space="preserve"> </w:t>
      </w:r>
      <w:r>
        <w:t>και</w:t>
      </w:r>
      <w:r>
        <w:rPr>
          <w:spacing w:val="29"/>
        </w:rPr>
        <w:t xml:space="preserve"> </w:t>
      </w:r>
      <w:r>
        <w:rPr>
          <w:spacing w:val="1"/>
        </w:rPr>
        <w:t>τ</w:t>
      </w:r>
      <w:r>
        <w:t>ο</w:t>
      </w:r>
      <w:r>
        <w:rPr>
          <w:w w:val="99"/>
        </w:rPr>
        <w:t xml:space="preserve"> </w:t>
      </w:r>
      <w:r>
        <w:rPr>
          <w:spacing w:val="-1"/>
        </w:rPr>
        <w:t>σ</w:t>
      </w:r>
      <w:r>
        <w:t>υν</w:t>
      </w:r>
      <w:r>
        <w:rPr>
          <w:spacing w:val="-1"/>
        </w:rPr>
        <w:t>οδ</w:t>
      </w:r>
      <w:r>
        <w:t>εύ</w:t>
      </w:r>
      <w:r>
        <w:rPr>
          <w:spacing w:val="-1"/>
        </w:rPr>
        <w:t>ε</w:t>
      </w:r>
      <w:r>
        <w:t>ι</w:t>
      </w:r>
      <w:r>
        <w:rPr>
          <w:spacing w:val="-6"/>
        </w:rPr>
        <w:t xml:space="preserve"> </w:t>
      </w:r>
      <w:r>
        <w:t>καθ’</w:t>
      </w:r>
      <w:r>
        <w:rPr>
          <w:spacing w:val="-5"/>
        </w:rPr>
        <w:t xml:space="preserve"> </w:t>
      </w:r>
      <w:r>
        <w:rPr>
          <w:spacing w:val="-1"/>
        </w:rPr>
        <w:t>όλ</w:t>
      </w:r>
      <w:r>
        <w:t>η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-5"/>
        </w:rPr>
        <w:t xml:space="preserve"> </w:t>
      </w:r>
      <w:r>
        <w:t>διάρ</w:t>
      </w:r>
      <w:r>
        <w:rPr>
          <w:spacing w:val="-1"/>
        </w:rPr>
        <w:t>κε</w:t>
      </w:r>
      <w:r>
        <w:t>ια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-5"/>
        </w:rPr>
        <w:t xml:space="preserve"> </w:t>
      </w:r>
      <w:r>
        <w:t>ζωής</w:t>
      </w:r>
      <w:r>
        <w:rPr>
          <w:spacing w:val="-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ΠΔ</w:t>
      </w:r>
      <w:r>
        <w:rPr>
          <w:spacing w:val="-5"/>
        </w:rPr>
        <w:t xml:space="preserve"> </w:t>
      </w:r>
      <w:r>
        <w:t>305/96</w:t>
      </w:r>
      <w:r>
        <w:rPr>
          <w:spacing w:val="-5"/>
        </w:rPr>
        <w:t xml:space="preserve"> </w:t>
      </w:r>
      <w:r>
        <w:t>(αρθρ.</w:t>
      </w:r>
      <w:r>
        <w:rPr>
          <w:spacing w:val="-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παρ.11)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ΥΑ</w:t>
      </w:r>
      <w:r>
        <w:rPr>
          <w:spacing w:val="-5"/>
        </w:rPr>
        <w:t xml:space="preserve"> </w:t>
      </w:r>
      <w:r>
        <w:t>ΔΙΠΑΔ/οικ/8</w:t>
      </w:r>
      <w:r>
        <w:rPr>
          <w:spacing w:val="1"/>
        </w:rPr>
        <w:t>8</w:t>
      </w:r>
      <w:r>
        <w:t>9/2002</w:t>
      </w:r>
      <w:r>
        <w:rPr>
          <w:w w:val="99"/>
        </w:rPr>
        <w:t xml:space="preserve"> </w:t>
      </w:r>
      <w:r>
        <w:rPr>
          <w:spacing w:val="-1"/>
        </w:rPr>
        <w:t>(παρ.2.</w:t>
      </w:r>
      <w:r>
        <w:rPr>
          <w:spacing w:val="1"/>
        </w:rPr>
        <w:t>9</w:t>
      </w:r>
      <w:r>
        <w:rPr>
          <w:spacing w:val="-1"/>
        </w:rPr>
        <w:t>Δ</w:t>
      </w:r>
      <w:r>
        <w:t>)</w:t>
      </w:r>
      <w:r>
        <w:rPr>
          <w:spacing w:val="-10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τ.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ΥΠ</w:t>
      </w:r>
      <w:r>
        <w:rPr>
          <w:spacing w:val="1"/>
        </w:rPr>
        <w:t>Ε</w:t>
      </w:r>
      <w:r>
        <w:rPr>
          <w:spacing w:val="-1"/>
        </w:rPr>
        <w:t>ΧΩΔΕ.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numPr>
          <w:ilvl w:val="0"/>
          <w:numId w:val="6"/>
        </w:numPr>
        <w:tabs>
          <w:tab w:val="left" w:pos="386"/>
        </w:tabs>
        <w:kinsoku w:val="0"/>
        <w:overflowPunct w:val="0"/>
        <w:spacing w:line="325" w:lineRule="auto"/>
        <w:ind w:right="104" w:firstLine="0"/>
        <w:jc w:val="both"/>
      </w:pP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ευκριν</w:t>
      </w:r>
      <w:r>
        <w:rPr>
          <w:spacing w:val="1"/>
        </w:rPr>
        <w:t>ί</w:t>
      </w:r>
      <w:r>
        <w:rPr>
          <w:spacing w:val="-1"/>
        </w:rPr>
        <w:t>σει</w:t>
      </w:r>
      <w:r>
        <w:t>ς</w:t>
      </w:r>
      <w:r>
        <w:rPr>
          <w:spacing w:val="18"/>
        </w:rPr>
        <w:t xml:space="preserve"> </w:t>
      </w:r>
      <w:r>
        <w:rPr>
          <w:spacing w:val="-1"/>
        </w:rPr>
        <w:t>σχ</w:t>
      </w:r>
      <w:r>
        <w:t>ε</w:t>
      </w:r>
      <w:r>
        <w:rPr>
          <w:spacing w:val="-1"/>
        </w:rPr>
        <w:t>τικ</w:t>
      </w:r>
      <w:r>
        <w:t>ά</w:t>
      </w:r>
      <w:r>
        <w:rPr>
          <w:spacing w:val="19"/>
        </w:rPr>
        <w:t xml:space="preserve"> </w:t>
      </w:r>
      <w:r>
        <w:t>με</w:t>
      </w:r>
      <w:r>
        <w:rPr>
          <w:spacing w:val="18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κπ</w:t>
      </w:r>
      <w:r>
        <w:rPr>
          <w:spacing w:val="-1"/>
        </w:rPr>
        <w:t>όν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1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9"/>
        </w:rPr>
        <w:t xml:space="preserve"> </w:t>
      </w:r>
      <w:r>
        <w:t>Σ</w:t>
      </w:r>
      <w:r>
        <w:rPr>
          <w:spacing w:val="-1"/>
        </w:rPr>
        <w:t>Α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8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8"/>
        </w:rPr>
        <w:t xml:space="preserve"> </w:t>
      </w:r>
      <w:r>
        <w:rPr>
          <w:spacing w:val="-1"/>
        </w:rPr>
        <w:t>κατάρ</w:t>
      </w:r>
      <w:r>
        <w:rPr>
          <w:spacing w:val="-3"/>
        </w:rPr>
        <w:t>τ</w:t>
      </w:r>
      <w:r>
        <w:rPr>
          <w:spacing w:val="1"/>
        </w:rPr>
        <w:t>ι</w:t>
      </w:r>
      <w:r>
        <w:rPr>
          <w:spacing w:val="-1"/>
        </w:rPr>
        <w:t>σ</w:t>
      </w:r>
      <w:r>
        <w:t>η</w:t>
      </w:r>
      <w:r>
        <w:rPr>
          <w:spacing w:val="1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9"/>
        </w:rPr>
        <w:t xml:space="preserve"> </w:t>
      </w:r>
      <w:r>
        <w:rPr>
          <w:spacing w:val="-1"/>
        </w:rPr>
        <w:t>ΦΑ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π</w:t>
      </w:r>
      <w:r>
        <w:t>ε</w:t>
      </w:r>
      <w:r>
        <w:rPr>
          <w:spacing w:val="-1"/>
        </w:rPr>
        <w:t>ριλαμβάνον</w:t>
      </w:r>
      <w:r>
        <w:t>ται</w:t>
      </w:r>
      <w:r>
        <w:rPr>
          <w:spacing w:val="17"/>
        </w:rPr>
        <w:t xml:space="preserve"> </w:t>
      </w:r>
      <w:r>
        <w:rPr>
          <w:spacing w:val="-1"/>
        </w:rPr>
        <w:t>στ</w:t>
      </w:r>
      <w:r>
        <w:rPr>
          <w:spacing w:val="2"/>
        </w:rPr>
        <w:t>η</w:t>
      </w:r>
      <w:r>
        <w:t>ν</w:t>
      </w:r>
      <w:r>
        <w:rPr>
          <w:w w:val="99"/>
        </w:rPr>
        <w:t xml:space="preserve"> </w:t>
      </w:r>
      <w:r>
        <w:t>ΕΓΚΥΚΛΙΟ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αρ.</w:t>
      </w:r>
      <w:r>
        <w:rPr>
          <w:spacing w:val="-8"/>
        </w:rPr>
        <w:t xml:space="preserve"> </w:t>
      </w:r>
      <w:r>
        <w:t>πρ</w:t>
      </w:r>
      <w:r>
        <w:rPr>
          <w:spacing w:val="1"/>
        </w:rPr>
        <w:t>ω</w:t>
      </w:r>
      <w:r>
        <w:rPr>
          <w:spacing w:val="-1"/>
        </w:rPr>
        <w:t>τ</w:t>
      </w:r>
      <w:r>
        <w:t>.</w:t>
      </w:r>
      <w:r>
        <w:rPr>
          <w:spacing w:val="-8"/>
        </w:rPr>
        <w:t xml:space="preserve"> </w:t>
      </w:r>
      <w:r>
        <w:t>ΔΙΠΑΔ/οικ/215/31-3-2008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(τ.)</w:t>
      </w:r>
      <w:r>
        <w:rPr>
          <w:spacing w:val="-8"/>
        </w:rPr>
        <w:t xml:space="preserve"> </w:t>
      </w:r>
      <w:r>
        <w:t>ΥΠΕΧΩ</w:t>
      </w:r>
      <w:r>
        <w:rPr>
          <w:spacing w:val="-1"/>
        </w:rPr>
        <w:t>Δ</w:t>
      </w:r>
      <w:r>
        <w:rPr>
          <w:spacing w:val="1"/>
        </w:rPr>
        <w:t>Ε.</w:t>
      </w:r>
    </w:p>
    <w:p w:rsidR="006F1F79" w:rsidRDefault="006F1F79">
      <w:pPr>
        <w:pStyle w:val="Heading1"/>
        <w:numPr>
          <w:ilvl w:val="1"/>
          <w:numId w:val="7"/>
        </w:numPr>
        <w:tabs>
          <w:tab w:val="left" w:pos="593"/>
        </w:tabs>
        <w:kinsoku w:val="0"/>
        <w:overflowPunct w:val="0"/>
        <w:spacing w:before="66" w:line="325" w:lineRule="auto"/>
        <w:ind w:right="106" w:firstLine="0"/>
        <w:jc w:val="both"/>
        <w:outlineLvl w:val="9"/>
        <w:rPr>
          <w:b w:val="0"/>
          <w:bCs w:val="0"/>
        </w:rPr>
      </w:pPr>
      <w:r>
        <w:t>Αν</w:t>
      </w:r>
      <w:r>
        <w:rPr>
          <w:spacing w:val="1"/>
        </w:rPr>
        <w:t>ά</w:t>
      </w:r>
      <w:r>
        <w:rPr>
          <w:spacing w:val="-1"/>
        </w:rPr>
        <w:t>θ</w:t>
      </w:r>
      <w:r>
        <w:rPr>
          <w:spacing w:val="1"/>
        </w:rPr>
        <w:t>ε</w:t>
      </w:r>
      <w:r>
        <w:rPr>
          <w:spacing w:val="-1"/>
        </w:rPr>
        <w:t>σ</w:t>
      </w:r>
      <w:r>
        <w:t>η κ</w:t>
      </w:r>
      <w:r>
        <w:rPr>
          <w:spacing w:val="1"/>
        </w:rPr>
        <w:t>α</w:t>
      </w:r>
      <w:r>
        <w:t>θη</w:t>
      </w:r>
      <w:r>
        <w:rPr>
          <w:spacing w:val="1"/>
        </w:rPr>
        <w:t>κ</w:t>
      </w:r>
      <w:r>
        <w:t>όντων</w:t>
      </w:r>
      <w:r>
        <w:rPr>
          <w:spacing w:val="1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"/>
        </w:rPr>
        <w:t xml:space="preserve"> </w:t>
      </w:r>
      <w:r>
        <w:t>τεχνικό</w:t>
      </w:r>
      <w:r>
        <w:rPr>
          <w:spacing w:val="2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σ</w:t>
      </w:r>
      <w:r>
        <w:t>φαλεί</w:t>
      </w:r>
      <w:r>
        <w:rPr>
          <w:spacing w:val="-1"/>
        </w:rPr>
        <w:t>α</w:t>
      </w:r>
      <w:r>
        <w:t>ς,</w:t>
      </w:r>
      <w:r>
        <w:rPr>
          <w:spacing w:val="1"/>
        </w:rPr>
        <w:t xml:space="preserve"> </w:t>
      </w:r>
      <w:r>
        <w:t>γι</w:t>
      </w:r>
      <w:r>
        <w:rPr>
          <w:spacing w:val="1"/>
        </w:rPr>
        <w:t>α</w:t>
      </w:r>
      <w:r>
        <w:t>τρό</w:t>
      </w:r>
      <w:r>
        <w:rPr>
          <w:spacing w:val="1"/>
        </w:rPr>
        <w:t xml:space="preserve"> ε</w:t>
      </w:r>
      <w:r>
        <w:rPr>
          <w:spacing w:val="-1"/>
        </w:rPr>
        <w:t>ρ</w:t>
      </w:r>
      <w:r>
        <w:t>γασίας</w:t>
      </w:r>
      <w:r>
        <w:rPr>
          <w:spacing w:val="2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rPr>
          <w:spacing w:val="-1"/>
        </w:rPr>
        <w:t>τή</w:t>
      </w:r>
      <w:r>
        <w:rPr>
          <w:spacing w:val="1"/>
        </w:rPr>
        <w:t>ρ</w:t>
      </w:r>
      <w:r>
        <w:t>η</w:t>
      </w:r>
      <w:r>
        <w:rPr>
          <w:spacing w:val="-1"/>
        </w:rPr>
        <w:t>σ</w:t>
      </w:r>
      <w:r>
        <w:t>η</w:t>
      </w:r>
      <w:r>
        <w:rPr>
          <w:spacing w:val="1"/>
        </w:rPr>
        <w:t xml:space="preserve"> </w:t>
      </w:r>
      <w:r>
        <w:rPr>
          <w:spacing w:val="-1"/>
        </w:rPr>
        <w:t>στοιχ</w:t>
      </w:r>
      <w:r>
        <w:rPr>
          <w:spacing w:val="1"/>
        </w:rPr>
        <w:t>ε</w:t>
      </w:r>
      <w:r>
        <w:rPr>
          <w:spacing w:val="-1"/>
        </w:rPr>
        <w:t>ί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ασφάλ</w:t>
      </w:r>
      <w:r>
        <w:rPr>
          <w:spacing w:val="1"/>
        </w:rPr>
        <w:t>ε</w:t>
      </w:r>
      <w:r>
        <w:rPr>
          <w:spacing w:val="-1"/>
        </w:rPr>
        <w:t>ια</w:t>
      </w:r>
      <w:r>
        <w:t>ς</w:t>
      </w:r>
      <w:r>
        <w:rPr>
          <w:spacing w:val="-1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11"/>
        </w:rPr>
        <w:t xml:space="preserve"> </w:t>
      </w:r>
      <w:r>
        <w:rPr>
          <w:spacing w:val="-1"/>
        </w:rPr>
        <w:t>υγεί</w:t>
      </w:r>
      <w:r>
        <w:rPr>
          <w:spacing w:val="1"/>
        </w:rPr>
        <w:t>α</w:t>
      </w:r>
      <w:r>
        <w:t>ς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ind w:right="7627"/>
        <w:jc w:val="both"/>
      </w:pPr>
      <w:r>
        <w:t>Ο</w:t>
      </w:r>
      <w:r>
        <w:rPr>
          <w:spacing w:val="-9"/>
        </w:rPr>
        <w:t xml:space="preserve"> </w:t>
      </w:r>
      <w:r>
        <w:t>ανάδοχος</w:t>
      </w:r>
      <w:r>
        <w:rPr>
          <w:spacing w:val="-8"/>
        </w:rPr>
        <w:t xml:space="preserve"> </w:t>
      </w:r>
      <w:r>
        <w:t>υποχρεούται</w:t>
      </w:r>
      <w:r>
        <w:rPr>
          <w:spacing w:val="-8"/>
        </w:rPr>
        <w:t xml:space="preserve"> </w:t>
      </w:r>
      <w:r>
        <w:t>: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/>
        <w:jc w:val="both"/>
      </w:pPr>
      <w:r>
        <w:rPr>
          <w:b/>
          <w:bCs/>
          <w:spacing w:val="-1"/>
        </w:rPr>
        <w:t>α</w:t>
      </w:r>
      <w:r>
        <w:rPr>
          <w:b/>
          <w:bCs/>
        </w:rPr>
        <w:t>.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0"/>
        </w:rPr>
        <w:t xml:space="preserve"> </w:t>
      </w:r>
      <w:r>
        <w:t>αναθέσει</w:t>
      </w:r>
      <w:r>
        <w:rPr>
          <w:spacing w:val="21"/>
        </w:rPr>
        <w:t xml:space="preserve"> </w:t>
      </w:r>
      <w:r>
        <w:t>καθήκοντα</w:t>
      </w:r>
      <w:r>
        <w:rPr>
          <w:spacing w:val="18"/>
        </w:rPr>
        <w:t xml:space="preserve"> </w:t>
      </w:r>
      <w:r>
        <w:rPr>
          <w:spacing w:val="-1"/>
        </w:rPr>
        <w:t>τε</w:t>
      </w:r>
      <w:r>
        <w:rPr>
          <w:spacing w:val="1"/>
        </w:rPr>
        <w:t>χ</w:t>
      </w:r>
      <w:r>
        <w:rPr>
          <w:spacing w:val="-1"/>
        </w:rPr>
        <w:t>ν</w:t>
      </w:r>
      <w:r>
        <w:rPr>
          <w:spacing w:val="1"/>
        </w:rPr>
        <w:t>ι</w:t>
      </w:r>
      <w:r>
        <w:rPr>
          <w:spacing w:val="-1"/>
        </w:rPr>
        <w:t>κο</w:t>
      </w:r>
      <w:r>
        <w:t>ύ</w:t>
      </w:r>
      <w:r>
        <w:rPr>
          <w:spacing w:val="20"/>
        </w:rPr>
        <w:t xml:space="preserve"> </w:t>
      </w:r>
      <w:r>
        <w:t>ασ</w:t>
      </w:r>
      <w:r>
        <w:rPr>
          <w:spacing w:val="-1"/>
        </w:rPr>
        <w:t>φ</w:t>
      </w:r>
      <w:r>
        <w:t>α</w:t>
      </w:r>
      <w:r>
        <w:rPr>
          <w:spacing w:val="1"/>
        </w:rPr>
        <w:t>λ</w:t>
      </w:r>
      <w:r>
        <w:rPr>
          <w:spacing w:val="-1"/>
        </w:rPr>
        <w:t>ε</w:t>
      </w:r>
      <w:r>
        <w:t>ίας</w:t>
      </w:r>
      <w:r>
        <w:rPr>
          <w:spacing w:val="20"/>
        </w:rPr>
        <w:t xml:space="preserve"> </w:t>
      </w:r>
      <w:r>
        <w:t>αν</w:t>
      </w:r>
      <w:r>
        <w:rPr>
          <w:spacing w:val="20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19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ο</w:t>
      </w:r>
      <w:r>
        <w:rPr>
          <w:spacing w:val="20"/>
        </w:rPr>
        <w:t xml:space="preserve"> </w:t>
      </w:r>
      <w:r>
        <w:t>α</w:t>
      </w:r>
      <w:r>
        <w:rPr>
          <w:spacing w:val="1"/>
        </w:rPr>
        <w:t>π</w:t>
      </w:r>
      <w:r>
        <w:t>α</w:t>
      </w:r>
      <w:r>
        <w:rPr>
          <w:spacing w:val="-1"/>
        </w:rPr>
        <w:t>σ</w:t>
      </w:r>
      <w:r>
        <w:t>χ</w:t>
      </w:r>
      <w:r>
        <w:rPr>
          <w:spacing w:val="-1"/>
        </w:rPr>
        <w:t>ολ</w:t>
      </w:r>
      <w:r>
        <w:rPr>
          <w:spacing w:val="1"/>
        </w:rPr>
        <w:t>ή</w:t>
      </w:r>
      <w:r>
        <w:rPr>
          <w:spacing w:val="-1"/>
        </w:rPr>
        <w:t>σ</w:t>
      </w:r>
      <w:r>
        <w:t>ει</w:t>
      </w:r>
      <w:r>
        <w:rPr>
          <w:spacing w:val="19"/>
        </w:rPr>
        <w:t xml:space="preserve"> </w:t>
      </w:r>
      <w:r>
        <w:rPr>
          <w:spacing w:val="-1"/>
        </w:rPr>
        <w:t>λ</w:t>
      </w:r>
      <w:r>
        <w:t>ιγότε</w:t>
      </w:r>
      <w:r>
        <w:rPr>
          <w:spacing w:val="1"/>
        </w:rPr>
        <w:t>ρ</w:t>
      </w:r>
      <w:r>
        <w:t>ους</w:t>
      </w:r>
      <w:r>
        <w:rPr>
          <w:spacing w:val="22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50</w:t>
      </w:r>
      <w:r>
        <w:rPr>
          <w:w w:val="99"/>
        </w:rPr>
        <w:t xml:space="preserve"> </w:t>
      </w:r>
      <w:r>
        <w:t>εργαζόμενους</w:t>
      </w:r>
      <w:r>
        <w:rPr>
          <w:spacing w:val="-8"/>
        </w:rPr>
        <w:t xml:space="preserve"> </w:t>
      </w:r>
      <w:r>
        <w:t>σύμφ</w:t>
      </w:r>
      <w:r>
        <w:rPr>
          <w:spacing w:val="1"/>
        </w:rPr>
        <w:t>ω</w:t>
      </w:r>
      <w:r>
        <w:t>να</w:t>
      </w:r>
      <w:r>
        <w:rPr>
          <w:spacing w:val="-8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Ν.</w:t>
      </w:r>
      <w:r>
        <w:rPr>
          <w:spacing w:val="-7"/>
        </w:rPr>
        <w:t xml:space="preserve"> </w:t>
      </w:r>
      <w:r>
        <w:t>3850/10</w:t>
      </w:r>
      <w:r>
        <w:rPr>
          <w:spacing w:val="-7"/>
        </w:rPr>
        <w:t xml:space="preserve"> </w:t>
      </w:r>
      <w:r>
        <w:t>(αρθ</w:t>
      </w:r>
      <w:r>
        <w:rPr>
          <w:spacing w:val="1"/>
        </w:rPr>
        <w:t>ρ</w:t>
      </w:r>
      <w:r>
        <w:rPr>
          <w:spacing w:val="-1"/>
        </w:rPr>
        <w:t>.</w:t>
      </w:r>
      <w:r>
        <w:t>8</w:t>
      </w:r>
      <w:r>
        <w:rPr>
          <w:spacing w:val="-7"/>
        </w:rPr>
        <w:t xml:space="preserve"> </w:t>
      </w:r>
      <w:r>
        <w:t>πα</w:t>
      </w:r>
      <w:r>
        <w:rPr>
          <w:spacing w:val="1"/>
        </w:rPr>
        <w:t>ρ</w:t>
      </w:r>
      <w:r>
        <w:rPr>
          <w:spacing w:val="-1"/>
        </w:rPr>
        <w:t>.</w:t>
      </w:r>
      <w:r>
        <w:t>1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αρθρ.12</w:t>
      </w:r>
      <w:r>
        <w:rPr>
          <w:spacing w:val="-9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α</w:t>
      </w:r>
      <w:r>
        <w:t>ρ</w:t>
      </w:r>
      <w:r>
        <w:rPr>
          <w:spacing w:val="-1"/>
        </w:rPr>
        <w:t>.4).</w:t>
      </w:r>
    </w:p>
    <w:p w:rsidR="006F1F79" w:rsidRDefault="006F1F79">
      <w:pPr>
        <w:pStyle w:val="a3"/>
        <w:kinsoku w:val="0"/>
        <w:overflowPunct w:val="0"/>
        <w:spacing w:line="325" w:lineRule="auto"/>
        <w:ind w:right="105"/>
        <w:jc w:val="both"/>
      </w:pPr>
      <w:r>
        <w:rPr>
          <w:b/>
          <w:bCs/>
          <w:spacing w:val="-1"/>
        </w:rPr>
        <w:t>β</w:t>
      </w:r>
      <w:r>
        <w:rPr>
          <w:b/>
          <w:bCs/>
        </w:rPr>
        <w:t>.</w:t>
      </w:r>
      <w:r>
        <w:rPr>
          <w:b/>
          <w:bCs/>
          <w:spacing w:val="20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5"/>
        </w:rPr>
        <w:t xml:space="preserve"> </w:t>
      </w:r>
      <w:r>
        <w:t>αναθέσει</w:t>
      </w:r>
      <w:r>
        <w:rPr>
          <w:spacing w:val="15"/>
        </w:rPr>
        <w:t xml:space="preserve"> </w:t>
      </w:r>
      <w:r>
        <w:t>καθήκοντα</w:t>
      </w:r>
      <w:r>
        <w:rPr>
          <w:spacing w:val="14"/>
        </w:rPr>
        <w:t xml:space="preserve"> </w:t>
      </w:r>
      <w:r>
        <w:t>τεχνικού</w:t>
      </w:r>
      <w:r>
        <w:rPr>
          <w:spacing w:val="15"/>
        </w:rPr>
        <w:t xml:space="preserve"> </w:t>
      </w:r>
      <w:r>
        <w:t>ασφαλείας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5"/>
        </w:rPr>
        <w:t xml:space="preserve"> </w:t>
      </w:r>
      <w:r>
        <w:t>ιατρού</w:t>
      </w:r>
      <w:r>
        <w:rPr>
          <w:spacing w:val="16"/>
        </w:rPr>
        <w:t xml:space="preserve"> </w:t>
      </w:r>
      <w:r>
        <w:t>εργασίας,</w:t>
      </w:r>
      <w:r>
        <w:rPr>
          <w:spacing w:val="12"/>
        </w:rPr>
        <w:t xml:space="preserve"> </w:t>
      </w:r>
      <w:r>
        <w:t>αν</w:t>
      </w:r>
      <w:r>
        <w:rPr>
          <w:spacing w:val="15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</w:rPr>
        <w:t>ολ</w:t>
      </w:r>
      <w:r>
        <w:rPr>
          <w:spacing w:val="1"/>
        </w:rPr>
        <w:t>ή</w:t>
      </w:r>
      <w:r>
        <w:rPr>
          <w:spacing w:val="-1"/>
        </w:rPr>
        <w:t>σε</w:t>
      </w:r>
      <w:r>
        <w:t>ι</w:t>
      </w:r>
      <w:r>
        <w:rPr>
          <w:spacing w:val="17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6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ο</w:t>
      </w:r>
      <w:r>
        <w:rPr>
          <w:spacing w:val="14"/>
        </w:rPr>
        <w:t xml:space="preserve"> </w:t>
      </w:r>
      <w:r>
        <w:t>50</w:t>
      </w:r>
      <w:r>
        <w:rPr>
          <w:spacing w:val="16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t>άνω</w:t>
      </w:r>
      <w:r>
        <w:rPr>
          <w:spacing w:val="-6"/>
        </w:rPr>
        <w:t xml:space="preserve"> </w:t>
      </w:r>
      <w:r>
        <w:t>εργαζόμενου</w:t>
      </w:r>
      <w:r>
        <w:rPr>
          <w:spacing w:val="1"/>
        </w:rPr>
        <w:t>ς</w:t>
      </w:r>
      <w:r>
        <w:t>,</w:t>
      </w:r>
      <w:r>
        <w:rPr>
          <w:spacing w:val="-6"/>
        </w:rPr>
        <w:t xml:space="preserve"> </w:t>
      </w:r>
      <w:r>
        <w:t>σύ</w:t>
      </w:r>
      <w:r>
        <w:rPr>
          <w:spacing w:val="1"/>
        </w:rPr>
        <w:t>μ</w:t>
      </w:r>
      <w:r>
        <w:rPr>
          <w:spacing w:val="-1"/>
        </w:rPr>
        <w:t>φ</w:t>
      </w:r>
      <w:r>
        <w:t>ωνα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Ν.3850/10</w:t>
      </w:r>
      <w:r>
        <w:rPr>
          <w:spacing w:val="-6"/>
        </w:rPr>
        <w:t xml:space="preserve"> </w:t>
      </w:r>
      <w:r>
        <w:t>(αρθρ.8</w:t>
      </w:r>
      <w:r>
        <w:rPr>
          <w:spacing w:val="-6"/>
        </w:rPr>
        <w:t xml:space="preserve"> </w:t>
      </w:r>
      <w:r>
        <w:t>παρ.2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αρ</w:t>
      </w:r>
      <w:r>
        <w:rPr>
          <w:spacing w:val="-1"/>
        </w:rPr>
        <w:t>θ</w:t>
      </w:r>
      <w:r>
        <w:t>ρ.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έως</w:t>
      </w:r>
      <w:r>
        <w:rPr>
          <w:spacing w:val="-6"/>
        </w:rPr>
        <w:t xml:space="preserve"> </w:t>
      </w:r>
      <w:r>
        <w:t>25</w:t>
      </w:r>
      <w:r>
        <w:rPr>
          <w:spacing w:val="1"/>
        </w:rPr>
        <w:t>)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/>
        <w:jc w:val="both"/>
      </w:pPr>
      <w:r>
        <w:rPr>
          <w:b/>
          <w:bCs/>
        </w:rPr>
        <w:t>γ.</w:t>
      </w:r>
      <w:r>
        <w:rPr>
          <w:b/>
          <w:bCs/>
          <w:spacing w:val="13"/>
        </w:rPr>
        <w:t xml:space="preserve"> </w:t>
      </w:r>
      <w:r>
        <w:t>Τα</w:t>
      </w:r>
      <w:r>
        <w:rPr>
          <w:spacing w:val="9"/>
        </w:rPr>
        <w:t xml:space="preserve"> </w:t>
      </w:r>
      <w:r>
        <w:t>παρ</w:t>
      </w:r>
      <w:r>
        <w:rPr>
          <w:spacing w:val="1"/>
        </w:rPr>
        <w:t>α</w:t>
      </w:r>
      <w:r>
        <w:t>πάνω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αθήκοντα</w:t>
      </w:r>
      <w:r>
        <w:rPr>
          <w:spacing w:val="10"/>
        </w:rPr>
        <w:t xml:space="preserve"> </w:t>
      </w:r>
      <w:r>
        <w:t>μπορεί</w:t>
      </w:r>
      <w:r>
        <w:rPr>
          <w:spacing w:val="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9"/>
        </w:rPr>
        <w:t xml:space="preserve"> </w:t>
      </w:r>
      <w:r>
        <w:t>ανατε</w:t>
      </w:r>
      <w:r>
        <w:rPr>
          <w:spacing w:val="1"/>
        </w:rPr>
        <w:t>θ</w:t>
      </w:r>
      <w:r>
        <w:t>ούν</w:t>
      </w:r>
      <w:r>
        <w:rPr>
          <w:spacing w:val="10"/>
        </w:rPr>
        <w:t xml:space="preserve"> </w:t>
      </w:r>
      <w:r>
        <w:t>σε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t>ργαζόμενους</w:t>
      </w:r>
      <w:r>
        <w:rPr>
          <w:spacing w:val="10"/>
        </w:rPr>
        <w:t xml:space="preserve"> </w:t>
      </w:r>
      <w:r>
        <w:t>στην</w:t>
      </w:r>
      <w:r>
        <w:rPr>
          <w:spacing w:val="6"/>
        </w:rPr>
        <w:t xml:space="preserve"> </w:t>
      </w:r>
      <w:r>
        <w:t>ε</w:t>
      </w:r>
      <w:r>
        <w:rPr>
          <w:spacing w:val="-1"/>
        </w:rPr>
        <w:t>π</w:t>
      </w:r>
      <w:r>
        <w:t>ιχ</w:t>
      </w:r>
      <w:r>
        <w:rPr>
          <w:spacing w:val="-1"/>
        </w:rPr>
        <w:t>ε</w:t>
      </w:r>
      <w:r>
        <w:t>ίρ</w:t>
      </w:r>
      <w:r>
        <w:rPr>
          <w:spacing w:val="1"/>
        </w:rPr>
        <w:t>η</w:t>
      </w:r>
      <w:r>
        <w:t>ση</w:t>
      </w:r>
      <w:r>
        <w:rPr>
          <w:spacing w:val="9"/>
        </w:rPr>
        <w:t xml:space="preserve"> </w:t>
      </w:r>
      <w:r>
        <w:t>ή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0"/>
        </w:rPr>
        <w:t xml:space="preserve"> </w:t>
      </w:r>
      <w:r>
        <w:t>ά</w:t>
      </w:r>
      <w:r>
        <w:rPr>
          <w:spacing w:val="-1"/>
        </w:rPr>
        <w:t>το</w:t>
      </w:r>
      <w:r>
        <w:rPr>
          <w:spacing w:val="1"/>
        </w:rPr>
        <w:t>μ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εκ</w:t>
      </w:r>
      <w:r>
        <w:t>τ</w:t>
      </w:r>
      <w:r>
        <w:rPr>
          <w:spacing w:val="-1"/>
        </w:rPr>
        <w:t>ό</w:t>
      </w:r>
      <w:r>
        <w:t>ς</w:t>
      </w:r>
      <w:r>
        <w:rPr>
          <w:w w:val="99"/>
        </w:rPr>
        <w:t xml:space="preserve"> </w:t>
      </w:r>
      <w:r>
        <w:t>της</w:t>
      </w:r>
      <w:r>
        <w:rPr>
          <w:spacing w:val="14"/>
        </w:rPr>
        <w:t xml:space="preserve"> </w:t>
      </w:r>
      <w:r>
        <w:t>ε</w:t>
      </w:r>
      <w:r>
        <w:rPr>
          <w:spacing w:val="-1"/>
        </w:rPr>
        <w:t>π</w:t>
      </w:r>
      <w:r>
        <w:t>ιχείρ</w:t>
      </w:r>
      <w:r>
        <w:rPr>
          <w:spacing w:val="1"/>
        </w:rPr>
        <w:t>η</w:t>
      </w:r>
      <w:r>
        <w:t>σης</w:t>
      </w:r>
      <w:r>
        <w:rPr>
          <w:spacing w:val="14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t>να</w:t>
      </w:r>
      <w:r>
        <w:rPr>
          <w:spacing w:val="14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υ</w:t>
      </w:r>
      <w:r>
        <w:rPr>
          <w:spacing w:val="-1"/>
        </w:rPr>
        <w:t>ν</w:t>
      </w:r>
      <w:r>
        <w:t>αφθεί</w:t>
      </w:r>
      <w:r>
        <w:rPr>
          <w:spacing w:val="14"/>
        </w:rPr>
        <w:t xml:space="preserve"> </w:t>
      </w:r>
      <w:r>
        <w:t>σύ</w:t>
      </w:r>
      <w:r>
        <w:rPr>
          <w:spacing w:val="1"/>
        </w:rPr>
        <w:t>μ</w:t>
      </w:r>
      <w:r>
        <w:t>βαση</w:t>
      </w:r>
      <w:r>
        <w:rPr>
          <w:spacing w:val="15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15"/>
        </w:rPr>
        <w:t xml:space="preserve"> </w:t>
      </w:r>
      <w:r>
        <w:t>Εξωτερικές</w:t>
      </w:r>
      <w:r>
        <w:rPr>
          <w:spacing w:val="15"/>
        </w:rPr>
        <w:t xml:space="preserve"> </w:t>
      </w:r>
      <w:r>
        <w:t>Υπ</w:t>
      </w:r>
      <w:r>
        <w:rPr>
          <w:spacing w:val="1"/>
        </w:rPr>
        <w:t>η</w:t>
      </w:r>
      <w:r>
        <w:t>ρε</w:t>
      </w:r>
      <w:r>
        <w:rPr>
          <w:spacing w:val="-1"/>
        </w:rPr>
        <w:t>σ</w:t>
      </w:r>
      <w:r>
        <w:rPr>
          <w:spacing w:val="-5"/>
        </w:rPr>
        <w:t>ί</w:t>
      </w:r>
      <w:r>
        <w:t>ες</w:t>
      </w:r>
      <w:r>
        <w:rPr>
          <w:spacing w:val="15"/>
        </w:rPr>
        <w:t xml:space="preserve"> </w:t>
      </w:r>
      <w:r>
        <w:t>Προστασίας</w:t>
      </w:r>
      <w:r>
        <w:rPr>
          <w:spacing w:val="15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Πρόλη</w:t>
      </w:r>
      <w:r>
        <w:rPr>
          <w:spacing w:val="1"/>
        </w:rPr>
        <w:t>ψ</w:t>
      </w:r>
      <w:r>
        <w:t>ης</w:t>
      </w:r>
      <w:r>
        <w:rPr>
          <w:spacing w:val="15"/>
        </w:rPr>
        <w:t xml:space="preserve"> </w:t>
      </w:r>
      <w:r>
        <w:t>ή</w:t>
      </w:r>
      <w:r>
        <w:rPr>
          <w:spacing w:val="14"/>
        </w:rPr>
        <w:t xml:space="preserve"> </w:t>
      </w:r>
      <w:r>
        <w:rPr>
          <w:spacing w:val="1"/>
        </w:rPr>
        <w:t>ν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συ</w:t>
      </w:r>
      <w:r>
        <w:rPr>
          <w:spacing w:val="1"/>
        </w:rPr>
        <w:t>ν</w:t>
      </w:r>
      <w:r>
        <w:rPr>
          <w:spacing w:val="-1"/>
        </w:rPr>
        <w:t>δυασ</w:t>
      </w:r>
      <w:r>
        <w:t>τ</w:t>
      </w:r>
      <w:r>
        <w:rPr>
          <w:spacing w:val="-1"/>
        </w:rPr>
        <w:t>ο</w:t>
      </w:r>
      <w:r>
        <w:rPr>
          <w:spacing w:val="1"/>
        </w:rPr>
        <w:t>ύ</w:t>
      </w:r>
      <w:r>
        <w:t>ν</w:t>
      </w:r>
      <w:r>
        <w:rPr>
          <w:spacing w:val="23"/>
        </w:rPr>
        <w:t xml:space="preserve"> </w:t>
      </w:r>
      <w:r>
        <w:rPr>
          <w:spacing w:val="-1"/>
        </w:rPr>
        <w:t>αυτέ</w:t>
      </w:r>
      <w:r>
        <w:t>ς</w:t>
      </w:r>
      <w:r>
        <w:rPr>
          <w:spacing w:val="23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25"/>
        </w:rPr>
        <w:t xml:space="preserve"> </w:t>
      </w:r>
      <w:r>
        <w:rPr>
          <w:spacing w:val="-1"/>
        </w:rPr>
        <w:t>δυνα</w:t>
      </w:r>
      <w:r>
        <w:t>τ</w:t>
      </w:r>
      <w:r>
        <w:rPr>
          <w:spacing w:val="-1"/>
        </w:rPr>
        <w:t>ότ</w:t>
      </w:r>
      <w:r>
        <w:rPr>
          <w:spacing w:val="1"/>
        </w:rPr>
        <w:t>η</w:t>
      </w:r>
      <w:r>
        <w:t>τ</w:t>
      </w:r>
      <w:r>
        <w:rPr>
          <w:spacing w:val="-1"/>
        </w:rPr>
        <w:t>ε</w:t>
      </w:r>
      <w:r>
        <w:rPr>
          <w:spacing w:val="-2"/>
        </w:rPr>
        <w:t>ς</w:t>
      </w:r>
      <w:r>
        <w:t>.</w:t>
      </w:r>
      <w:r>
        <w:rPr>
          <w:spacing w:val="25"/>
        </w:rPr>
        <w:t xml:space="preserve"> </w:t>
      </w:r>
      <w:r>
        <w:t>Η</w:t>
      </w:r>
      <w:r>
        <w:rPr>
          <w:spacing w:val="24"/>
        </w:rPr>
        <w:t xml:space="preserve"> </w:t>
      </w:r>
      <w:r>
        <w:t>ανάθεση</w:t>
      </w:r>
      <w:r>
        <w:rPr>
          <w:spacing w:val="24"/>
        </w:rPr>
        <w:t xml:space="preserve"> </w:t>
      </w:r>
      <w:r>
        <w:rPr>
          <w:spacing w:val="-1"/>
        </w:rPr>
        <w:t>κ</w:t>
      </w:r>
      <w:r>
        <w:t>αθηκόντων</w:t>
      </w:r>
      <w:r>
        <w:rPr>
          <w:spacing w:val="25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24"/>
        </w:rPr>
        <w:t xml:space="preserve"> </w:t>
      </w:r>
      <w:r>
        <w:t>άτομα</w:t>
      </w:r>
      <w:r>
        <w:rPr>
          <w:spacing w:val="23"/>
        </w:rPr>
        <w:t xml:space="preserve"> </w:t>
      </w:r>
      <w:r>
        <w:rPr>
          <w:spacing w:val="-1"/>
        </w:rPr>
        <w:t>εντό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26"/>
        </w:rPr>
        <w:t xml:space="preserve"> </w:t>
      </w:r>
      <w:r>
        <w:rPr>
          <w:spacing w:val="-1"/>
        </w:rPr>
        <w:t>επιχείρ</w:t>
      </w:r>
      <w:r>
        <w:rPr>
          <w:spacing w:val="1"/>
        </w:rPr>
        <w:t>η</w:t>
      </w:r>
      <w:r>
        <w:rPr>
          <w:spacing w:val="-1"/>
        </w:rPr>
        <w:t>ση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γίνεται</w:t>
      </w:r>
      <w:r>
        <w:rPr>
          <w:spacing w:val="-1"/>
          <w:w w:val="99"/>
        </w:rPr>
        <w:t xml:space="preserve"> </w:t>
      </w:r>
      <w:r>
        <w:rPr>
          <w:spacing w:val="-1"/>
        </w:rPr>
        <w:t>εγγ</w:t>
      </w:r>
      <w:r>
        <w:t>ρά</w:t>
      </w:r>
      <w:r>
        <w:rPr>
          <w:spacing w:val="-1"/>
        </w:rPr>
        <w:t>φ</w:t>
      </w:r>
      <w:r>
        <w:t>ως</w:t>
      </w:r>
      <w:r>
        <w:rPr>
          <w:spacing w:val="-4"/>
        </w:rPr>
        <w:t xml:space="preserve"> </w:t>
      </w:r>
      <w:r>
        <w:rPr>
          <w:spacing w:val="2"/>
        </w:rPr>
        <w:t>α</w:t>
      </w:r>
      <w:r>
        <w:rPr>
          <w:spacing w:val="-1"/>
        </w:rPr>
        <w:t>π</w:t>
      </w:r>
      <w:r>
        <w:t>ό</w:t>
      </w:r>
      <w:r>
        <w:rPr>
          <w:spacing w:val="-4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-5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1"/>
        </w:rPr>
        <w:t>ά</w:t>
      </w:r>
      <w:r>
        <w:t>δ</w:t>
      </w:r>
      <w:r>
        <w:rPr>
          <w:spacing w:val="-1"/>
        </w:rPr>
        <w:t>ο</w:t>
      </w:r>
      <w:r>
        <w:t>χο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4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έ</w:t>
      </w:r>
      <w:r>
        <w:rPr>
          <w:spacing w:val="1"/>
        </w:rPr>
        <w:t>λ</w:t>
      </w:r>
      <w:r>
        <w:rPr>
          <w:spacing w:val="-1"/>
        </w:rPr>
        <w:t>εγ</w:t>
      </w:r>
      <w:r>
        <w:t>χ</w:t>
      </w:r>
      <w:r>
        <w:rPr>
          <w:spacing w:val="-1"/>
        </w:rPr>
        <w:t>ο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3"/>
        </w:rPr>
        <w:t xml:space="preserve"> </w:t>
      </w:r>
      <w:r>
        <w:rPr>
          <w:spacing w:val="1"/>
        </w:rPr>
        <w:t>ν</w:t>
      </w:r>
      <w:r>
        <w:rPr>
          <w:spacing w:val="-1"/>
        </w:rPr>
        <w:t>ο</w:t>
      </w:r>
      <w:r>
        <w:t>μό</w:t>
      </w:r>
      <w:r>
        <w:rPr>
          <w:spacing w:val="-1"/>
        </w:rPr>
        <w:t>τ</w:t>
      </w:r>
      <w: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</w:t>
      </w:r>
      <w:r>
        <w:rPr>
          <w:spacing w:val="-1"/>
        </w:rPr>
        <w:t>ν</w:t>
      </w:r>
      <w:r>
        <w:t>αθ</w:t>
      </w:r>
      <w:r>
        <w:rPr>
          <w:spacing w:val="-1"/>
        </w:rPr>
        <w:t>έ</w:t>
      </w:r>
      <w:r>
        <w:rPr>
          <w:spacing w:val="-3"/>
        </w:rPr>
        <w:t>σ</w:t>
      </w:r>
      <w:r>
        <w:t>εων,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αθώς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επάρκειας</w:t>
      </w:r>
      <w:r>
        <w:rPr>
          <w:spacing w:val="-3"/>
        </w:rPr>
        <w:t xml:space="preserve"> </w:t>
      </w:r>
      <w:r>
        <w:t>της</w:t>
      </w:r>
      <w:r>
        <w:rPr>
          <w:w w:val="99"/>
        </w:rPr>
        <w:t xml:space="preserve"> </w:t>
      </w:r>
      <w:r>
        <w:rPr>
          <w:spacing w:val="-1"/>
        </w:rPr>
        <w:t>υλικ</w:t>
      </w:r>
      <w:r>
        <w:t>ο</w:t>
      </w:r>
      <w:r>
        <w:rPr>
          <w:spacing w:val="-1"/>
        </w:rPr>
        <w:t>τε</w:t>
      </w:r>
      <w:r>
        <w:rPr>
          <w:spacing w:val="1"/>
        </w:rPr>
        <w:t>χ</w:t>
      </w:r>
      <w:r>
        <w:rPr>
          <w:spacing w:val="-1"/>
        </w:rPr>
        <w:t>νικ</w:t>
      </w:r>
      <w:r>
        <w:rPr>
          <w:spacing w:val="1"/>
        </w:rPr>
        <w:t>ή</w:t>
      </w:r>
      <w:r>
        <w:t>ς</w:t>
      </w:r>
      <w:r>
        <w:rPr>
          <w:spacing w:val="36"/>
        </w:rPr>
        <w:t xml:space="preserve"> </w:t>
      </w:r>
      <w:r>
        <w:rPr>
          <w:spacing w:val="-1"/>
        </w:rPr>
        <w:t>υπο</w:t>
      </w:r>
      <w:r>
        <w:t>δ</w:t>
      </w:r>
      <w:r>
        <w:rPr>
          <w:spacing w:val="-1"/>
        </w:rPr>
        <w:t>ομή</w:t>
      </w:r>
      <w:r>
        <w:t>ς</w:t>
      </w:r>
      <w:r>
        <w:rPr>
          <w:spacing w:val="3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7"/>
        </w:rPr>
        <w:t xml:space="preserve"> </w:t>
      </w:r>
      <w:r>
        <w:rPr>
          <w:spacing w:val="1"/>
        </w:rPr>
        <w:t>ν</w:t>
      </w:r>
      <w:r>
        <w:t>ομ</w:t>
      </w:r>
      <w:r>
        <w:rPr>
          <w:spacing w:val="-1"/>
        </w:rPr>
        <w:t>ότ</w:t>
      </w:r>
      <w:r>
        <w:rPr>
          <w:spacing w:val="1"/>
        </w:rPr>
        <w:t>υ</w:t>
      </w:r>
      <w:r>
        <w:rPr>
          <w:spacing w:val="-1"/>
        </w:rPr>
        <w:t>πο</w:t>
      </w:r>
      <w:r>
        <w:t>υ</w:t>
      </w:r>
      <w:r>
        <w:rPr>
          <w:spacing w:val="37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37"/>
        </w:rPr>
        <w:t xml:space="preserve"> </w:t>
      </w:r>
      <w:r>
        <w:rPr>
          <w:spacing w:val="-1"/>
        </w:rPr>
        <w:t>συμβάσ</w:t>
      </w:r>
      <w:r>
        <w:t>ε</w:t>
      </w:r>
      <w:r>
        <w:rPr>
          <w:spacing w:val="-1"/>
        </w:rPr>
        <w:t>ω</w:t>
      </w:r>
      <w:r>
        <w:t>ν</w:t>
      </w:r>
      <w:r>
        <w:rPr>
          <w:spacing w:val="36"/>
        </w:rPr>
        <w:t xml:space="preserve"> </w:t>
      </w:r>
      <w:r>
        <w:rPr>
          <w:spacing w:val="-1"/>
        </w:rPr>
        <w:t>διε</w:t>
      </w:r>
      <w:r>
        <w:rPr>
          <w:spacing w:val="1"/>
        </w:rPr>
        <w:t>ν</w:t>
      </w:r>
      <w:r>
        <w:rPr>
          <w:spacing w:val="-1"/>
        </w:rPr>
        <w:t>ερ</w:t>
      </w:r>
      <w:r>
        <w:rPr>
          <w:spacing w:val="1"/>
        </w:rPr>
        <w:t>γ</w:t>
      </w:r>
      <w:r>
        <w:rPr>
          <w:spacing w:val="-1"/>
        </w:rPr>
        <w:t>ε</w:t>
      </w:r>
      <w:r>
        <w:t>ίται</w:t>
      </w:r>
      <w:r>
        <w:rPr>
          <w:spacing w:val="37"/>
        </w:rPr>
        <w:t xml:space="preserve"> </w:t>
      </w:r>
      <w:r>
        <w:rPr>
          <w:spacing w:val="-1"/>
        </w:rPr>
        <w:t>κ</w:t>
      </w:r>
      <w:r>
        <w:t>ατά</w:t>
      </w:r>
      <w:r>
        <w:rPr>
          <w:spacing w:val="36"/>
        </w:rPr>
        <w:t xml:space="preserve"> </w:t>
      </w:r>
      <w:r>
        <w:t>περίπτωση</w:t>
      </w:r>
      <w:r>
        <w:rPr>
          <w:spacing w:val="37"/>
        </w:rPr>
        <w:t xml:space="preserve"> </w:t>
      </w:r>
      <w:r>
        <w:t>κατά</w:t>
      </w:r>
      <w:r>
        <w:rPr>
          <w:spacing w:val="36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w w:val="99"/>
        </w:rPr>
        <w:t xml:space="preserve"> </w:t>
      </w:r>
      <w:r>
        <w:t>διάρκεια</w:t>
      </w:r>
      <w:r>
        <w:rPr>
          <w:spacing w:val="5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57"/>
        </w:rPr>
        <w:t xml:space="preserve"> </w:t>
      </w:r>
      <w:r>
        <w:rPr>
          <w:spacing w:val="-1"/>
        </w:rPr>
        <w:t>ε</w:t>
      </w:r>
      <w:r>
        <w:t>πιθεωρήσεων</w:t>
      </w:r>
      <w:r>
        <w:rPr>
          <w:spacing w:val="57"/>
        </w:rPr>
        <w:t xml:space="preserve"> </w:t>
      </w:r>
      <w:r>
        <w:t>στους</w:t>
      </w:r>
      <w:r>
        <w:rPr>
          <w:spacing w:val="54"/>
        </w:rPr>
        <w:t xml:space="preserve"> </w:t>
      </w:r>
      <w:r>
        <w:t>χώρους</w:t>
      </w:r>
      <w:r>
        <w:rPr>
          <w:spacing w:val="5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ασίας</w:t>
      </w:r>
      <w:r>
        <w:rPr>
          <w:spacing w:val="57"/>
        </w:rPr>
        <w:t xml:space="preserve"> </w:t>
      </w:r>
      <w:r>
        <w:t>χωρ</w:t>
      </w:r>
      <w:r>
        <w:rPr>
          <w:spacing w:val="1"/>
        </w:rPr>
        <w:t>ί</w:t>
      </w:r>
      <w:r>
        <w:t>ς</w:t>
      </w:r>
      <w:r>
        <w:rPr>
          <w:spacing w:val="57"/>
        </w:rPr>
        <w:t xml:space="preserve"> </w:t>
      </w:r>
      <w:r>
        <w:t>να</w:t>
      </w:r>
      <w:r>
        <w:rPr>
          <w:spacing w:val="57"/>
        </w:rPr>
        <w:t xml:space="preserve"> </w:t>
      </w:r>
      <w:r>
        <w:t>απαιτ</w:t>
      </w:r>
      <w:r>
        <w:rPr>
          <w:spacing w:val="-1"/>
        </w:rPr>
        <w:t>ε</w:t>
      </w:r>
      <w:r>
        <w:t>ίται</w:t>
      </w:r>
      <w:r>
        <w:rPr>
          <w:spacing w:val="57"/>
        </w:rPr>
        <w:t xml:space="preserve"> </w:t>
      </w:r>
      <w:r>
        <w:t>άλλη</w:t>
      </w:r>
      <w:r>
        <w:rPr>
          <w:spacing w:val="58"/>
        </w:rPr>
        <w:t xml:space="preserve"> </w:t>
      </w:r>
      <w:r>
        <w:t>ενέρ</w:t>
      </w:r>
      <w:r>
        <w:rPr>
          <w:spacing w:val="1"/>
        </w:rPr>
        <w:t>γ</w:t>
      </w:r>
      <w:r>
        <w:t>εια</w:t>
      </w:r>
      <w:r>
        <w:rPr>
          <w:spacing w:val="58"/>
        </w:rPr>
        <w:t xml:space="preserve"> </w:t>
      </w:r>
      <w:r>
        <w:t>κατά</w:t>
      </w:r>
      <w:r>
        <w:rPr>
          <w:spacing w:val="57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w w:val="99"/>
        </w:rPr>
        <w:t xml:space="preserve"> </w:t>
      </w:r>
      <w:r>
        <w:rPr>
          <w:spacing w:val="-1"/>
        </w:rPr>
        <w:t>γνωστο</w:t>
      </w:r>
      <w:r>
        <w:rPr>
          <w:spacing w:val="1"/>
        </w:rPr>
        <w:t>π</w:t>
      </w:r>
      <w:r>
        <w:rPr>
          <w:spacing w:val="-1"/>
        </w:rPr>
        <w:t>οί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60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60"/>
        </w:rPr>
        <w:t xml:space="preserve"> </w:t>
      </w:r>
      <w:r>
        <w:rPr>
          <w:spacing w:val="-1"/>
        </w:rPr>
        <w:t>στοι</w:t>
      </w:r>
      <w:r>
        <w:rPr>
          <w:spacing w:val="1"/>
        </w:rPr>
        <w:t>χ</w:t>
      </w:r>
      <w:r>
        <w:rPr>
          <w:spacing w:val="-1"/>
        </w:rPr>
        <w:t>είω</w:t>
      </w:r>
      <w:r>
        <w:t>ν</w:t>
      </w:r>
      <w:r>
        <w:rPr>
          <w:spacing w:val="59"/>
        </w:rPr>
        <w:t xml:space="preserve"> </w:t>
      </w:r>
      <w:r>
        <w:rPr>
          <w:spacing w:val="1"/>
        </w:rPr>
        <w:t>α</w:t>
      </w:r>
      <w:r>
        <w:t>υ</w:t>
      </w:r>
      <w:r>
        <w:rPr>
          <w:spacing w:val="-1"/>
        </w:rPr>
        <w:t>τώ</w:t>
      </w:r>
      <w:r>
        <w:t>ν</w:t>
      </w:r>
      <w:r>
        <w:rPr>
          <w:spacing w:val="59"/>
        </w:rPr>
        <w:t xml:space="preserve"> </w:t>
      </w:r>
      <w:r>
        <w:t>στην</w:t>
      </w:r>
      <w:r>
        <w:rPr>
          <w:spacing w:val="60"/>
        </w:rPr>
        <w:t xml:space="preserve"> </w:t>
      </w:r>
      <w:r>
        <w:t>αρμόδια</w:t>
      </w:r>
      <w:r>
        <w:rPr>
          <w:spacing w:val="61"/>
        </w:rPr>
        <w:t xml:space="preserve"> </w:t>
      </w:r>
      <w:r>
        <w:t>επιθεώρηση</w:t>
      </w:r>
      <w:r>
        <w:rPr>
          <w:spacing w:val="59"/>
        </w:rPr>
        <w:t xml:space="preserve"> </w:t>
      </w:r>
      <w:r>
        <w:rPr>
          <w:spacing w:val="-1"/>
        </w:rPr>
        <w:t>ε</w:t>
      </w:r>
      <w:r>
        <w:t>ργ</w:t>
      </w:r>
      <w:r>
        <w:rPr>
          <w:spacing w:val="1"/>
        </w:rPr>
        <w:t>α</w:t>
      </w:r>
      <w:r>
        <w:rPr>
          <w:spacing w:val="-1"/>
        </w:rPr>
        <w:t>σ</w:t>
      </w:r>
      <w:r>
        <w:rPr>
          <w:spacing w:val="-2"/>
        </w:rPr>
        <w:t>ί</w:t>
      </w:r>
      <w:r>
        <w:t>ας</w:t>
      </w:r>
      <w:r>
        <w:rPr>
          <w:spacing w:val="60"/>
        </w:rPr>
        <w:t xml:space="preserve"> </w:t>
      </w:r>
      <w:r>
        <w:rPr>
          <w:spacing w:val="-1"/>
        </w:rPr>
        <w:t>σ</w:t>
      </w:r>
      <w:r>
        <w:t>ύ</w:t>
      </w:r>
      <w:r>
        <w:rPr>
          <w:spacing w:val="1"/>
        </w:rPr>
        <w:t>μ</w:t>
      </w:r>
      <w:r>
        <w:rPr>
          <w:spacing w:val="-1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60"/>
        </w:rPr>
        <w:t xml:space="preserve"> </w:t>
      </w:r>
      <w:r>
        <w:t>με</w:t>
      </w:r>
      <w:r>
        <w:rPr>
          <w:spacing w:val="6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w w:val="99"/>
        </w:rPr>
        <w:t xml:space="preserve"> </w:t>
      </w:r>
      <w:r>
        <w:t>ΥΠ.ΕΡ.</w:t>
      </w:r>
      <w:r>
        <w:rPr>
          <w:spacing w:val="1"/>
        </w:rPr>
        <w:t>Κ</w:t>
      </w:r>
      <w:r>
        <w:rPr>
          <w:spacing w:val="-1"/>
        </w:rPr>
        <w:t>Ο</w:t>
      </w:r>
      <w:r>
        <w:t>ΙΝ.ΑΣΦ.</w:t>
      </w:r>
      <w:r>
        <w:rPr>
          <w:spacing w:val="-18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Π</w:t>
      </w:r>
      <w:r>
        <w:rPr>
          <w:spacing w:val="1"/>
        </w:rPr>
        <w:t>Ρ</w:t>
      </w:r>
      <w:r>
        <w:t>ΟΝΟ</w:t>
      </w:r>
      <w:r>
        <w:rPr>
          <w:spacing w:val="-1"/>
        </w:rPr>
        <w:t>Ι</w:t>
      </w:r>
      <w:r>
        <w:t>ΑΣ</w:t>
      </w:r>
      <w:r>
        <w:rPr>
          <w:spacing w:val="-18"/>
        </w:rPr>
        <w:t xml:space="preserve"> </w:t>
      </w:r>
      <w:r>
        <w:t>1</w:t>
      </w:r>
      <w:r>
        <w:rPr>
          <w:spacing w:val="1"/>
        </w:rPr>
        <w:t>48</w:t>
      </w:r>
      <w:r>
        <w:t>67/825/09.</w:t>
      </w:r>
      <w:r>
        <w:rPr>
          <w:spacing w:val="1"/>
        </w:rPr>
        <w:t>0</w:t>
      </w:r>
      <w:r>
        <w:t>5.2014.</w:t>
      </w:r>
    </w:p>
    <w:p w:rsidR="006F1F79" w:rsidRDefault="006F1F79">
      <w:pPr>
        <w:pStyle w:val="a3"/>
        <w:kinsoku w:val="0"/>
        <w:overflowPunct w:val="0"/>
        <w:spacing w:line="325" w:lineRule="auto"/>
        <w:ind w:right="102"/>
        <w:jc w:val="both"/>
      </w:pPr>
      <w:r>
        <w:rPr>
          <w:b/>
          <w:bCs/>
        </w:rPr>
        <w:t>δ.</w:t>
      </w:r>
      <w:r>
        <w:rPr>
          <w:b/>
          <w:bCs/>
          <w:spacing w:val="62"/>
        </w:rPr>
        <w:t xml:space="preserve"> </w:t>
      </w:r>
      <w:r>
        <w:t>Σ</w:t>
      </w:r>
      <w:r>
        <w:rPr>
          <w:spacing w:val="-1"/>
        </w:rPr>
        <w:t>τ</w:t>
      </w:r>
      <w:r>
        <w:t>α</w:t>
      </w:r>
      <w:r>
        <w:rPr>
          <w:spacing w:val="59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λ</w:t>
      </w:r>
      <w:r>
        <w:t>αί</w:t>
      </w:r>
      <w:r>
        <w:rPr>
          <w:spacing w:val="-1"/>
        </w:rPr>
        <w:t>σ</w:t>
      </w:r>
      <w:r>
        <w:t>ια</w:t>
      </w:r>
      <w:r>
        <w:rPr>
          <w:spacing w:val="5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58"/>
        </w:rPr>
        <w:t xml:space="preserve"> </w:t>
      </w:r>
      <w:r>
        <w:rPr>
          <w:spacing w:val="1"/>
        </w:rPr>
        <w:t>υπ</w:t>
      </w:r>
      <w:r>
        <w:rPr>
          <w:spacing w:val="-1"/>
        </w:rPr>
        <w:t>ο</w:t>
      </w:r>
      <w:r>
        <w:t>χρ</w:t>
      </w:r>
      <w:r>
        <w:rPr>
          <w:spacing w:val="-1"/>
        </w:rPr>
        <w:t>ε</w:t>
      </w:r>
      <w:r>
        <w:rPr>
          <w:spacing w:val="1"/>
        </w:rPr>
        <w:t>ώ</w:t>
      </w:r>
      <w:r>
        <w:rPr>
          <w:spacing w:val="-1"/>
        </w:rPr>
        <w:t>σε</w:t>
      </w:r>
      <w:r>
        <w:t>ων</w:t>
      </w:r>
      <w:r>
        <w:rPr>
          <w:spacing w:val="5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59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δ</w:t>
      </w:r>
      <w:r>
        <w:t>όχ</w:t>
      </w:r>
      <w:r>
        <w:rPr>
          <w:spacing w:val="-1"/>
        </w:rPr>
        <w:t>ο</w:t>
      </w:r>
      <w:r>
        <w:t>υ</w:t>
      </w:r>
      <w:r>
        <w:rPr>
          <w:spacing w:val="58"/>
        </w:rPr>
        <w:t xml:space="preserve"> </w:t>
      </w:r>
      <w:r>
        <w:rPr>
          <w:spacing w:val="-1"/>
        </w:rPr>
        <w:t>κ</w:t>
      </w:r>
      <w:r>
        <w:t>αθώς</w:t>
      </w:r>
      <w:r>
        <w:rPr>
          <w:spacing w:val="5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8"/>
        </w:rPr>
        <w:t xml:space="preserve"> </w:t>
      </w:r>
      <w:r>
        <w:rPr>
          <w:spacing w:val="-1"/>
        </w:rPr>
        <w:t>τ</w:t>
      </w:r>
      <w:r>
        <w:t>ω</w:t>
      </w:r>
      <w:r>
        <w:rPr>
          <w:spacing w:val="-1"/>
        </w:rPr>
        <w:t>ν</w:t>
      </w:r>
      <w:r>
        <w:t>:</w:t>
      </w:r>
      <w:r>
        <w:rPr>
          <w:spacing w:val="58"/>
        </w:rPr>
        <w:t xml:space="preserve"> </w:t>
      </w:r>
      <w:r>
        <w:t>τεχ</w:t>
      </w:r>
      <w:r>
        <w:rPr>
          <w:spacing w:val="-1"/>
        </w:rPr>
        <w:t>ν</w:t>
      </w:r>
      <w:r>
        <w:t>ι</w:t>
      </w:r>
      <w:r>
        <w:rPr>
          <w:spacing w:val="-5"/>
        </w:rPr>
        <w:t>κ</w:t>
      </w:r>
      <w:r>
        <w:t>ού</w:t>
      </w:r>
      <w:r>
        <w:rPr>
          <w:spacing w:val="58"/>
        </w:rPr>
        <w:t xml:space="preserve"> </w:t>
      </w:r>
      <w:r>
        <w:rPr>
          <w:spacing w:val="1"/>
        </w:rPr>
        <w:t>α</w:t>
      </w:r>
      <w:r>
        <w:t>σφαλείας</w:t>
      </w:r>
      <w:r>
        <w:rPr>
          <w:spacing w:val="5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7"/>
        </w:rPr>
        <w:t xml:space="preserve"> </w:t>
      </w:r>
      <w:r>
        <w:t>ιατρού</w:t>
      </w:r>
      <w:r>
        <w:rPr>
          <w:w w:val="99"/>
        </w:rPr>
        <w:t xml:space="preserve"> </w:t>
      </w:r>
      <w:r>
        <w:rPr>
          <w:spacing w:val="-1"/>
        </w:rPr>
        <w:t>εργασίας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τάσ</w:t>
      </w:r>
      <w:r>
        <w:t>σ</w:t>
      </w:r>
      <w:r>
        <w:rPr>
          <w:spacing w:val="-1"/>
        </w:rPr>
        <w:t>ετα</w:t>
      </w:r>
      <w:r>
        <w:t>ι</w:t>
      </w:r>
      <w:r>
        <w:rPr>
          <w:spacing w:val="-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9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οχρε</w:t>
      </w:r>
      <w:r>
        <w:rPr>
          <w:spacing w:val="1"/>
        </w:rPr>
        <w:t>ω</w:t>
      </w:r>
      <w:r>
        <w:t>τ</w:t>
      </w:r>
      <w:r>
        <w:rPr>
          <w:spacing w:val="-1"/>
        </w:rPr>
        <w:t>ικ</w:t>
      </w:r>
      <w:r>
        <w:t>ή</w:t>
      </w:r>
      <w:r>
        <w:rPr>
          <w:spacing w:val="-9"/>
        </w:rPr>
        <w:t xml:space="preserve"> </w:t>
      </w:r>
      <w:r>
        <w:t>τ</w:t>
      </w:r>
      <w:r>
        <w:rPr>
          <w:spacing w:val="-1"/>
        </w:rPr>
        <w:t>ήρ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-7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9"/>
        </w:rPr>
        <w:t xml:space="preserve"> </w:t>
      </w:r>
      <w:r>
        <w:t>ε</w:t>
      </w:r>
      <w:r>
        <w:rPr>
          <w:spacing w:val="-1"/>
        </w:rPr>
        <w:t>ργ</w:t>
      </w:r>
      <w:r>
        <w:t>ο</w:t>
      </w:r>
      <w:r>
        <w:rPr>
          <w:spacing w:val="-1"/>
        </w:rPr>
        <w:t>τά</w:t>
      </w:r>
      <w:r>
        <w:t>ξ</w:t>
      </w:r>
      <w:r>
        <w:rPr>
          <w:spacing w:val="-1"/>
        </w:rPr>
        <w:t>ιο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ω</w:t>
      </w:r>
      <w:r>
        <w:t>ν</w:t>
      </w:r>
      <w:r>
        <w:rPr>
          <w:spacing w:val="-8"/>
        </w:rPr>
        <w:t xml:space="preserve"> </w:t>
      </w:r>
      <w:r>
        <w:t>α</w:t>
      </w:r>
      <w:r>
        <w:rPr>
          <w:spacing w:val="1"/>
        </w:rPr>
        <w:t>κ</w:t>
      </w:r>
      <w:r>
        <w:t>ό</w:t>
      </w:r>
      <w:r>
        <w:rPr>
          <w:spacing w:val="1"/>
        </w:rPr>
        <w:t>λ</w:t>
      </w:r>
      <w:r>
        <w:t>ουθων</w:t>
      </w:r>
      <w:r>
        <w:rPr>
          <w:spacing w:val="-9"/>
        </w:rPr>
        <w:t xml:space="preserve"> </w:t>
      </w:r>
      <w:r>
        <w:t>σ</w:t>
      </w:r>
      <w:r>
        <w:rPr>
          <w:spacing w:val="-1"/>
        </w:rPr>
        <w:t>τ</w:t>
      </w:r>
      <w:r>
        <w:t>οι</w:t>
      </w:r>
      <w:r>
        <w:rPr>
          <w:spacing w:val="1"/>
        </w:rPr>
        <w:t>χ</w:t>
      </w:r>
      <w:r>
        <w:rPr>
          <w:spacing w:val="-1"/>
        </w:rPr>
        <w:t>ε</w:t>
      </w:r>
      <w:r>
        <w:t>ίων</w:t>
      </w:r>
      <w:r>
        <w:rPr>
          <w:spacing w:val="-8"/>
        </w:rPr>
        <w:t xml:space="preserve"> </w:t>
      </w:r>
      <w:r>
        <w:t>:</w:t>
      </w:r>
    </w:p>
    <w:p w:rsidR="006F1F79" w:rsidRDefault="006F1F79">
      <w:pPr>
        <w:pStyle w:val="a3"/>
        <w:numPr>
          <w:ilvl w:val="0"/>
          <w:numId w:val="5"/>
        </w:numPr>
        <w:tabs>
          <w:tab w:val="left" w:pos="452"/>
        </w:tabs>
        <w:kinsoku w:val="0"/>
        <w:overflowPunct w:val="0"/>
        <w:spacing w:line="325" w:lineRule="auto"/>
        <w:ind w:right="104" w:firstLine="0"/>
        <w:jc w:val="both"/>
      </w:pPr>
      <w:r>
        <w:t>Γρα</w:t>
      </w:r>
      <w:r>
        <w:rPr>
          <w:spacing w:val="-1"/>
        </w:rPr>
        <w:t>πτ</w:t>
      </w:r>
      <w:r>
        <w:t>ή</w:t>
      </w:r>
      <w:r>
        <w:rPr>
          <w:spacing w:val="16"/>
        </w:rPr>
        <w:t xml:space="preserve"> </w:t>
      </w:r>
      <w:r>
        <w:rPr>
          <w:spacing w:val="-1"/>
        </w:rPr>
        <w:t>εκτ</w:t>
      </w:r>
      <w:r>
        <w:t>ί</w:t>
      </w:r>
      <w:r>
        <w:rPr>
          <w:spacing w:val="1"/>
        </w:rPr>
        <w:t>μ</w:t>
      </w:r>
      <w:r>
        <w:rPr>
          <w:spacing w:val="-1"/>
        </w:rPr>
        <w:t>ησ</w:t>
      </w:r>
      <w:r>
        <w:t>η</w:t>
      </w:r>
      <w:r>
        <w:rPr>
          <w:spacing w:val="15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-1"/>
        </w:rPr>
        <w:t>ο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15"/>
        </w:rPr>
        <w:t xml:space="preserve"> </w:t>
      </w:r>
      <w:r>
        <w:t>α</w:t>
      </w:r>
      <w:r>
        <w:rPr>
          <w:spacing w:val="1"/>
        </w:rPr>
        <w:t>ν</w:t>
      </w:r>
      <w:r>
        <w:t>ά</w:t>
      </w:r>
      <w:r>
        <w:rPr>
          <w:spacing w:val="-1"/>
        </w:rPr>
        <w:t>δο</w:t>
      </w:r>
      <w:r>
        <w:t>χο,</w:t>
      </w:r>
      <w:r>
        <w:rPr>
          <w:spacing w:val="14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16"/>
        </w:rPr>
        <w:t xml:space="preserve"> </w:t>
      </w:r>
      <w:r>
        <w:rPr>
          <w:spacing w:val="-1"/>
        </w:rPr>
        <w:t>το</w:t>
      </w:r>
      <w:r>
        <w:t>υς</w:t>
      </w:r>
      <w:r>
        <w:rPr>
          <w:spacing w:val="16"/>
        </w:rPr>
        <w:t xml:space="preserve"> </w:t>
      </w:r>
      <w:r>
        <w:rPr>
          <w:spacing w:val="-1"/>
        </w:rPr>
        <w:t>τε</w:t>
      </w:r>
      <w:r>
        <w:t>χ</w:t>
      </w:r>
      <w:r>
        <w:rPr>
          <w:spacing w:val="1"/>
        </w:rPr>
        <w:t>ν</w:t>
      </w:r>
      <w:r>
        <w:t>ι</w:t>
      </w:r>
      <w:r>
        <w:rPr>
          <w:spacing w:val="-1"/>
        </w:rPr>
        <w:t>κ</w:t>
      </w:r>
      <w:r>
        <w:t>ό</w:t>
      </w:r>
      <w:r>
        <w:rPr>
          <w:spacing w:val="15"/>
        </w:rPr>
        <w:t xml:space="preserve"> </w:t>
      </w:r>
      <w:r>
        <w:t>α</w:t>
      </w:r>
      <w:r>
        <w:rPr>
          <w:spacing w:val="-1"/>
        </w:rPr>
        <w:t>σφ</w:t>
      </w:r>
      <w:r>
        <w:t>ά</w:t>
      </w:r>
      <w:r>
        <w:rPr>
          <w:spacing w:val="-1"/>
        </w:rPr>
        <w:t>λε</w:t>
      </w:r>
      <w:r>
        <w:rPr>
          <w:spacing w:val="1"/>
        </w:rPr>
        <w:t>ι</w:t>
      </w:r>
      <w:r>
        <w:t>ας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4"/>
        </w:rPr>
        <w:t xml:space="preserve"> </w:t>
      </w:r>
      <w:r>
        <w:t>ια</w:t>
      </w:r>
      <w:r>
        <w:rPr>
          <w:spacing w:val="-1"/>
        </w:rPr>
        <w:t>τ</w:t>
      </w:r>
      <w:r>
        <w:t>ρό</w:t>
      </w:r>
      <w:r>
        <w:rPr>
          <w:spacing w:val="15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ίας,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w w:val="99"/>
        </w:rPr>
        <w:t xml:space="preserve"> </w:t>
      </w:r>
      <w:r>
        <w:t>υφισταμέν</w:t>
      </w:r>
      <w:r>
        <w:rPr>
          <w:spacing w:val="1"/>
        </w:rPr>
        <w:t>ω</w:t>
      </w:r>
      <w:r>
        <w:t>ν</w:t>
      </w:r>
      <w:r>
        <w:rPr>
          <w:spacing w:val="55"/>
        </w:rPr>
        <w:t xml:space="preserve"> </w:t>
      </w:r>
      <w:r>
        <w:t>κατά</w:t>
      </w:r>
      <w:r>
        <w:rPr>
          <w:spacing w:val="56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57"/>
        </w:rPr>
        <w:t xml:space="preserve"> </w:t>
      </w:r>
      <w:r>
        <w:rPr>
          <w:spacing w:val="-1"/>
        </w:rPr>
        <w:t>ε</w:t>
      </w:r>
      <w:r>
        <w:t>ργασία</w:t>
      </w:r>
      <w:r>
        <w:rPr>
          <w:spacing w:val="55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</w:t>
      </w:r>
      <w:r>
        <w:t>δύνων</w:t>
      </w:r>
      <w:r>
        <w:rPr>
          <w:spacing w:val="57"/>
        </w:rPr>
        <w:t xml:space="preserve"> </w:t>
      </w:r>
      <w:r>
        <w:t>για</w:t>
      </w:r>
      <w:r>
        <w:rPr>
          <w:spacing w:val="55"/>
        </w:rPr>
        <w:t xml:space="preserve"> </w:t>
      </w:r>
      <w:r>
        <w:t>την</w:t>
      </w:r>
      <w:r>
        <w:rPr>
          <w:spacing w:val="57"/>
        </w:rPr>
        <w:t xml:space="preserve"> </w:t>
      </w:r>
      <w:r>
        <w:t>ασφ</w:t>
      </w:r>
      <w:r>
        <w:rPr>
          <w:spacing w:val="1"/>
        </w:rPr>
        <w:t>ά</w:t>
      </w:r>
      <w:r>
        <w:t>λεια</w:t>
      </w:r>
      <w:r>
        <w:rPr>
          <w:spacing w:val="5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6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51"/>
        </w:rPr>
        <w:t xml:space="preserve"> </w:t>
      </w:r>
      <w:r>
        <w:t>υγεία,</w:t>
      </w:r>
      <w:r>
        <w:rPr>
          <w:spacing w:val="56"/>
        </w:rPr>
        <w:t xml:space="preserve"> </w:t>
      </w:r>
      <w:r>
        <w:rPr>
          <w:spacing w:val="-1"/>
        </w:rPr>
        <w:t>σ</w:t>
      </w:r>
      <w:r>
        <w:t>υμπεριλαμβανομένων</w:t>
      </w:r>
      <w:r>
        <w:rPr>
          <w:w w:val="99"/>
        </w:rPr>
        <w:t xml:space="preserve"> </w:t>
      </w:r>
      <w:r>
        <w:rPr>
          <w:spacing w:val="-1"/>
        </w:rPr>
        <w:t>εκείν</w:t>
      </w:r>
      <w:r>
        <w:rPr>
          <w:spacing w:val="1"/>
        </w:rPr>
        <w:t>ω</w:t>
      </w:r>
      <w:r>
        <w:t>ν</w:t>
      </w:r>
      <w:r>
        <w:rPr>
          <w:spacing w:val="12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12"/>
        </w:rPr>
        <w:t xml:space="preserve"> </w:t>
      </w:r>
      <w:r>
        <w:rPr>
          <w:spacing w:val="-1"/>
        </w:rPr>
        <w:t>αφορο</w:t>
      </w:r>
      <w:r>
        <w:rPr>
          <w:spacing w:val="1"/>
        </w:rPr>
        <w:t>ύ</w:t>
      </w:r>
      <w:r>
        <w:t>ν</w:t>
      </w:r>
      <w:r>
        <w:rPr>
          <w:spacing w:val="13"/>
        </w:rPr>
        <w:t xml:space="preserve"> </w:t>
      </w:r>
      <w:r>
        <w:rPr>
          <w:spacing w:val="-1"/>
        </w:rPr>
        <w:t>ομάδε</w:t>
      </w:r>
      <w:r>
        <w:t>ς</w:t>
      </w:r>
      <w:r>
        <w:rPr>
          <w:spacing w:val="12"/>
        </w:rPr>
        <w:t xml:space="preserve"> </w:t>
      </w:r>
      <w:r>
        <w:t>ε</w:t>
      </w:r>
      <w:r>
        <w:rPr>
          <w:spacing w:val="1"/>
        </w:rPr>
        <w:t>ρ</w:t>
      </w:r>
      <w:r>
        <w:rPr>
          <w:spacing w:val="-1"/>
        </w:rPr>
        <w:t>γαζομένω</w:t>
      </w:r>
      <w:r>
        <w:t>ν</w:t>
      </w:r>
      <w:r>
        <w:rPr>
          <w:spacing w:val="13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2"/>
        </w:rPr>
        <w:t xml:space="preserve"> </w:t>
      </w:r>
      <w:r>
        <w:t>ε</w:t>
      </w:r>
      <w:r>
        <w:rPr>
          <w:spacing w:val="-1"/>
        </w:rPr>
        <w:t>κτίθε</w:t>
      </w:r>
      <w:r>
        <w:rPr>
          <w:spacing w:val="1"/>
        </w:rPr>
        <w:t>ν</w:t>
      </w:r>
      <w:r>
        <w:rPr>
          <w:spacing w:val="-1"/>
        </w:rPr>
        <w:t>τα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2"/>
        </w:rPr>
        <w:t xml:space="preserve"> </w:t>
      </w:r>
      <w:r>
        <w:t>ι</w:t>
      </w:r>
      <w:r>
        <w:rPr>
          <w:spacing w:val="-1"/>
        </w:rPr>
        <w:t>δια</w:t>
      </w:r>
      <w:r>
        <w:rPr>
          <w:spacing w:val="1"/>
        </w:rPr>
        <w:t>ί</w:t>
      </w:r>
      <w:r>
        <w:rPr>
          <w:spacing w:val="-3"/>
        </w:rPr>
        <w:t>τ</w:t>
      </w:r>
      <w:r>
        <w:t>ε</w:t>
      </w:r>
      <w:r>
        <w:rPr>
          <w:spacing w:val="1"/>
        </w:rPr>
        <w:t>ρ</w:t>
      </w:r>
      <w:r>
        <w:t>ους</w:t>
      </w:r>
      <w:r>
        <w:rPr>
          <w:spacing w:val="12"/>
        </w:rPr>
        <w:t xml:space="preserve"> </w:t>
      </w:r>
      <w:r>
        <w:t>κινδύνους</w:t>
      </w:r>
      <w:r>
        <w:rPr>
          <w:spacing w:val="12"/>
        </w:rPr>
        <w:t xml:space="preserve"> </w:t>
      </w:r>
      <w:r>
        <w:t>Ν.3</w:t>
      </w:r>
      <w:r>
        <w:rPr>
          <w:spacing w:val="1"/>
        </w:rPr>
        <w:t>8</w:t>
      </w:r>
      <w:r>
        <w:t>50/10</w:t>
      </w:r>
      <w:r>
        <w:rPr>
          <w:w w:val="99"/>
        </w:rPr>
        <w:t xml:space="preserve"> </w:t>
      </w:r>
      <w:r>
        <w:t>(αρθρ.43</w:t>
      </w:r>
      <w:r>
        <w:rPr>
          <w:spacing w:val="-6"/>
        </w:rPr>
        <w:t xml:space="preserve"> </w:t>
      </w:r>
      <w:r>
        <w:t>π</w:t>
      </w:r>
      <w:r>
        <w:rPr>
          <w:spacing w:val="1"/>
        </w:rPr>
        <w:t>α</w:t>
      </w:r>
      <w:r>
        <w:t>ρ.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α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παρ.3-8).</w:t>
      </w:r>
    </w:p>
    <w:p w:rsidR="006F1F79" w:rsidRDefault="006F1F79">
      <w:pPr>
        <w:pStyle w:val="a3"/>
        <w:numPr>
          <w:ilvl w:val="0"/>
          <w:numId w:val="5"/>
        </w:numPr>
        <w:tabs>
          <w:tab w:val="left" w:pos="366"/>
        </w:tabs>
        <w:kinsoku w:val="0"/>
        <w:overflowPunct w:val="0"/>
        <w:spacing w:line="325" w:lineRule="auto"/>
        <w:ind w:right="104" w:firstLine="0"/>
        <w:jc w:val="both"/>
      </w:pPr>
      <w:r>
        <w:t>Βιβλίο</w:t>
      </w:r>
      <w:r>
        <w:rPr>
          <w:spacing w:val="-3"/>
        </w:rPr>
        <w:t xml:space="preserve"> </w:t>
      </w:r>
      <w:r>
        <w:rPr>
          <w:spacing w:val="1"/>
        </w:rPr>
        <w:t>υπ</w:t>
      </w:r>
      <w:r>
        <w:t>οδείξεων</w:t>
      </w:r>
      <w:r>
        <w:rPr>
          <w:spacing w:val="-2"/>
        </w:rPr>
        <w:t xml:space="preserve"> </w:t>
      </w:r>
      <w:r>
        <w:t>τεχνικού</w:t>
      </w:r>
      <w:r>
        <w:rPr>
          <w:spacing w:val="-3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σ</w:t>
      </w:r>
      <w:r>
        <w:t>φ</w:t>
      </w:r>
      <w:r>
        <w:rPr>
          <w:spacing w:val="1"/>
        </w:rPr>
        <w:t>α</w:t>
      </w:r>
      <w:r>
        <w:t>λείας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γιατρού</w:t>
      </w:r>
      <w:r>
        <w:rPr>
          <w:spacing w:val="-2"/>
        </w:rPr>
        <w:t xml:space="preserve"> </w:t>
      </w:r>
      <w:r>
        <w:t>εργ</w:t>
      </w:r>
      <w:r>
        <w:rPr>
          <w:spacing w:val="1"/>
        </w:rPr>
        <w:t>α</w:t>
      </w:r>
      <w:r>
        <w:t>σ</w:t>
      </w:r>
      <w:r>
        <w:rPr>
          <w:spacing w:val="1"/>
        </w:rPr>
        <w:t>ί</w:t>
      </w:r>
      <w:r>
        <w:t>ας</w:t>
      </w:r>
      <w:r>
        <w:rPr>
          <w:spacing w:val="-3"/>
        </w:rPr>
        <w:t xml:space="preserve"> </w:t>
      </w:r>
      <w:r>
        <w:rPr>
          <w:spacing w:val="-1"/>
        </w:rPr>
        <w:t>σ</w:t>
      </w:r>
      <w:r>
        <w:rPr>
          <w:spacing w:val="-3"/>
        </w:rPr>
        <w:t>τ</w:t>
      </w:r>
      <w:r>
        <w:t>ο</w:t>
      </w:r>
      <w:r>
        <w:rPr>
          <w:spacing w:val="-2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αναγράφ</w:t>
      </w:r>
      <w:r>
        <w:rPr>
          <w:spacing w:val="-1"/>
        </w:rPr>
        <w:t>ο</w:t>
      </w:r>
      <w:r>
        <w:t>υν</w:t>
      </w:r>
      <w:r>
        <w:rPr>
          <w:spacing w:val="-1"/>
        </w:rPr>
        <w:t xml:space="preserve"> τ</w:t>
      </w:r>
      <w:r>
        <w:t>ις</w:t>
      </w:r>
      <w:r>
        <w:rPr>
          <w:spacing w:val="-3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ο</w:t>
      </w:r>
      <w:r>
        <w:t>δ</w:t>
      </w:r>
      <w:r>
        <w:rPr>
          <w:spacing w:val="-1"/>
        </w:rPr>
        <w:t>ε</w:t>
      </w:r>
      <w:r>
        <w:t>ί</w:t>
      </w:r>
      <w:r>
        <w:rPr>
          <w:spacing w:val="-1"/>
        </w:rPr>
        <w:t>ξε</w:t>
      </w:r>
      <w:r>
        <w:t>ις</w:t>
      </w:r>
      <w:r>
        <w:rPr>
          <w:w w:val="99"/>
        </w:rPr>
        <w:t xml:space="preserve"> </w:t>
      </w:r>
      <w:r>
        <w:t>τους</w:t>
      </w:r>
      <w:r>
        <w:rPr>
          <w:spacing w:val="46"/>
        </w:rPr>
        <w:t xml:space="preserve"> </w:t>
      </w:r>
      <w:r>
        <w:t>ο</w:t>
      </w:r>
      <w:r>
        <w:rPr>
          <w:spacing w:val="46"/>
        </w:rPr>
        <w:t xml:space="preserve"> </w:t>
      </w:r>
      <w:r>
        <w:t>Τε</w:t>
      </w:r>
      <w:r>
        <w:rPr>
          <w:spacing w:val="1"/>
        </w:rPr>
        <w:t>χ</w:t>
      </w:r>
      <w:r>
        <w:t>νικός</w:t>
      </w:r>
      <w:r>
        <w:rPr>
          <w:spacing w:val="45"/>
        </w:rPr>
        <w:t xml:space="preserve"> </w:t>
      </w:r>
      <w:r>
        <w:t>ασφαλείας</w:t>
      </w:r>
      <w:r>
        <w:rPr>
          <w:spacing w:val="46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ο</w:t>
      </w:r>
      <w:r>
        <w:rPr>
          <w:spacing w:val="45"/>
        </w:rPr>
        <w:t xml:space="preserve"> </w:t>
      </w:r>
      <w:r>
        <w:t>γιατρός</w:t>
      </w:r>
      <w:r>
        <w:rPr>
          <w:spacing w:val="46"/>
        </w:rPr>
        <w:t xml:space="preserve"> </w:t>
      </w:r>
      <w:r>
        <w:t>ε</w:t>
      </w:r>
      <w:r>
        <w:rPr>
          <w:spacing w:val="1"/>
        </w:rPr>
        <w:t>ρ</w:t>
      </w:r>
      <w:r>
        <w:t>γασίας</w:t>
      </w:r>
      <w:r>
        <w:rPr>
          <w:spacing w:val="46"/>
        </w:rPr>
        <w:t xml:space="preserve"> </w:t>
      </w:r>
      <w:r>
        <w:rPr>
          <w:spacing w:val="-1"/>
        </w:rPr>
        <w:t>Ν</w:t>
      </w:r>
      <w:r>
        <w:t>.3</w:t>
      </w:r>
      <w:r>
        <w:rPr>
          <w:spacing w:val="1"/>
        </w:rPr>
        <w:t>8</w:t>
      </w:r>
      <w:r>
        <w:t>50/10</w:t>
      </w:r>
      <w:r>
        <w:rPr>
          <w:spacing w:val="45"/>
        </w:rPr>
        <w:t xml:space="preserve"> </w:t>
      </w:r>
      <w:r>
        <w:t>(αρ</w:t>
      </w:r>
      <w:r>
        <w:rPr>
          <w:spacing w:val="-2"/>
        </w:rPr>
        <w:t>θ</w:t>
      </w:r>
      <w:r>
        <w:t>ρ.14</w:t>
      </w:r>
      <w:r>
        <w:rPr>
          <w:spacing w:val="46"/>
        </w:rPr>
        <w:t xml:space="preserve"> </w:t>
      </w:r>
      <w:r>
        <w:t>παρ.1</w:t>
      </w:r>
      <w:r>
        <w:rPr>
          <w:spacing w:val="47"/>
        </w:rPr>
        <w:t xml:space="preserve"> </w:t>
      </w:r>
      <w:r>
        <w:t>και</w:t>
      </w:r>
      <w:r>
        <w:rPr>
          <w:spacing w:val="45"/>
        </w:rPr>
        <w:t xml:space="preserve"> </w:t>
      </w:r>
      <w:r>
        <w:t>αρθρ.17</w:t>
      </w:r>
      <w:r>
        <w:rPr>
          <w:spacing w:val="46"/>
        </w:rPr>
        <w:t xml:space="preserve"> </w:t>
      </w:r>
      <w:r>
        <w:t>παρ.</w:t>
      </w:r>
      <w:r>
        <w:rPr>
          <w:spacing w:val="1"/>
        </w:rPr>
        <w:t>1</w:t>
      </w:r>
      <w:r>
        <w:t>)</w:t>
      </w:r>
      <w:r>
        <w:rPr>
          <w:w w:val="99"/>
        </w:rPr>
        <w:t xml:space="preserve"> </w:t>
      </w:r>
      <w:r>
        <w:t>σύμφωνα</w:t>
      </w:r>
      <w:r>
        <w:rPr>
          <w:spacing w:val="-13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Υ</w:t>
      </w:r>
      <w:r>
        <w:rPr>
          <w:spacing w:val="1"/>
        </w:rPr>
        <w:t>Π</w:t>
      </w:r>
      <w:r>
        <w:rPr>
          <w:spacing w:val="-1"/>
        </w:rPr>
        <w:t>.</w:t>
      </w:r>
      <w:r>
        <w:t>ΕΡ.ΚΟΙ</w:t>
      </w:r>
      <w:r>
        <w:rPr>
          <w:spacing w:val="1"/>
        </w:rPr>
        <w:t>Ν</w:t>
      </w:r>
      <w:r>
        <w:rPr>
          <w:spacing w:val="-1"/>
        </w:rPr>
        <w:t>.</w:t>
      </w:r>
      <w:r>
        <w:t>ΑΣΦ.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ΠΡΟΝΟΙ</w:t>
      </w:r>
      <w:r>
        <w:rPr>
          <w:spacing w:val="1"/>
        </w:rPr>
        <w:t>Α</w:t>
      </w:r>
      <w:r>
        <w:t>Σ</w:t>
      </w:r>
      <w:r>
        <w:rPr>
          <w:spacing w:val="-12"/>
        </w:rPr>
        <w:t xml:space="preserve"> </w:t>
      </w:r>
      <w:r>
        <w:t>14867/8</w:t>
      </w:r>
      <w:r>
        <w:rPr>
          <w:spacing w:val="1"/>
        </w:rPr>
        <w:t>2</w:t>
      </w:r>
      <w:r>
        <w:t>5/09.05.20</w:t>
      </w:r>
      <w:r>
        <w:rPr>
          <w:spacing w:val="1"/>
        </w:rPr>
        <w:t>1</w:t>
      </w:r>
      <w:r>
        <w:t>4.</w:t>
      </w:r>
    </w:p>
    <w:p w:rsidR="006F1F79" w:rsidRDefault="006F1F79">
      <w:pPr>
        <w:pStyle w:val="a3"/>
        <w:kinsoku w:val="0"/>
        <w:overflowPunct w:val="0"/>
        <w:ind w:right="2211"/>
        <w:jc w:val="both"/>
      </w:pPr>
      <w:r>
        <w:t>Ο</w:t>
      </w:r>
      <w:r>
        <w:rPr>
          <w:spacing w:val="-10"/>
        </w:rPr>
        <w:t xml:space="preserve"> </w:t>
      </w:r>
      <w:r>
        <w:t>ανάδοχος</w:t>
      </w:r>
      <w:r>
        <w:rPr>
          <w:spacing w:val="-8"/>
        </w:rPr>
        <w:t xml:space="preserve"> </w:t>
      </w:r>
      <w:r>
        <w:t>υποχρεούται</w:t>
      </w:r>
      <w:r>
        <w:rPr>
          <w:spacing w:val="-8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λαμβά</w:t>
      </w:r>
      <w:r>
        <w:rPr>
          <w:spacing w:val="-2"/>
        </w:rPr>
        <w:t>ν</w:t>
      </w:r>
      <w:r>
        <w:t>ει</w:t>
      </w:r>
      <w:r>
        <w:rPr>
          <w:spacing w:val="-9"/>
        </w:rPr>
        <w:t xml:space="preserve"> </w:t>
      </w:r>
      <w:r>
        <w:t>ενυ</w:t>
      </w:r>
      <w:r>
        <w:rPr>
          <w:spacing w:val="1"/>
        </w:rPr>
        <w:t>π</w:t>
      </w:r>
      <w:r>
        <w:rPr>
          <w:spacing w:val="-1"/>
        </w:rPr>
        <w:t>ό</w:t>
      </w:r>
      <w:r>
        <w:t>γραφα</w:t>
      </w:r>
      <w:r>
        <w:rPr>
          <w:spacing w:val="-10"/>
        </w:rPr>
        <w:t xml:space="preserve"> </w:t>
      </w:r>
      <w:r>
        <w:t>γνώση</w:t>
      </w:r>
      <w:r>
        <w:rPr>
          <w:spacing w:val="-7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-9"/>
        </w:rPr>
        <w:t xml:space="preserve"> </w:t>
      </w:r>
      <w:r>
        <w:t>υποδε</w:t>
      </w:r>
      <w:r>
        <w:rPr>
          <w:spacing w:val="1"/>
        </w:rPr>
        <w:t>ί</w:t>
      </w:r>
      <w:r>
        <w:rPr>
          <w:spacing w:val="-2"/>
        </w:rPr>
        <w:t>ξ</w:t>
      </w:r>
      <w:r>
        <w:rPr>
          <w:spacing w:val="-1"/>
        </w:rPr>
        <w:t>ε</w:t>
      </w:r>
      <w:r>
        <w:rPr>
          <w:spacing w:val="1"/>
        </w:rPr>
        <w:t>ω</w:t>
      </w:r>
      <w:r>
        <w:t>ν</w:t>
      </w:r>
      <w:r>
        <w:rPr>
          <w:spacing w:val="-9"/>
        </w:rPr>
        <w:t xml:space="preserve"> </w:t>
      </w:r>
      <w:r>
        <w:rPr>
          <w:spacing w:val="-1"/>
        </w:rPr>
        <w:t>αυτώ</w:t>
      </w:r>
      <w:r>
        <w:rPr>
          <w:spacing w:val="1"/>
        </w:rPr>
        <w:t>ν</w:t>
      </w:r>
      <w:r>
        <w:t>.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3"/>
        <w:jc w:val="both"/>
      </w:pPr>
      <w:r>
        <w:t>Το</w:t>
      </w:r>
      <w:r>
        <w:rPr>
          <w:spacing w:val="5"/>
        </w:rPr>
        <w:t xml:space="preserve"> </w:t>
      </w:r>
      <w:r>
        <w:t>βιβλίο</w:t>
      </w:r>
      <w:r>
        <w:rPr>
          <w:spacing w:val="6"/>
        </w:rPr>
        <w:t xml:space="preserve"> </w:t>
      </w:r>
      <w:r>
        <w:t>γραπτών</w:t>
      </w:r>
      <w:r>
        <w:rPr>
          <w:spacing w:val="6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</w:t>
      </w:r>
      <w:r>
        <w:t>οδείξεων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εχν</w:t>
      </w:r>
      <w:r>
        <w:rPr>
          <w:spacing w:val="1"/>
        </w:rPr>
        <w:t>ι</w:t>
      </w:r>
      <w:r>
        <w:t>κού</w:t>
      </w:r>
      <w:r>
        <w:rPr>
          <w:spacing w:val="6"/>
        </w:rPr>
        <w:t xml:space="preserve"> </w:t>
      </w:r>
      <w:r>
        <w:t>ασφάλειας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ιατρού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rPr>
          <w:spacing w:val="-2"/>
        </w:rPr>
        <w:t>α</w:t>
      </w:r>
      <w:r>
        <w:t>σίας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t>ηρείται</w:t>
      </w:r>
      <w:r>
        <w:rPr>
          <w:spacing w:val="6"/>
        </w:rPr>
        <w:t xml:space="preserve"> </w:t>
      </w:r>
      <w:r>
        <w:t>στους</w:t>
      </w:r>
      <w:r>
        <w:rPr>
          <w:spacing w:val="5"/>
        </w:rPr>
        <w:t xml:space="preserve"> </w:t>
      </w:r>
      <w:r>
        <w:t>χώρο</w:t>
      </w:r>
      <w:r>
        <w:rPr>
          <w:spacing w:val="1"/>
        </w:rPr>
        <w:t>υ</w:t>
      </w:r>
      <w:r>
        <w:t>ς</w:t>
      </w:r>
      <w:r>
        <w:rPr>
          <w:w w:val="99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ίας,</w:t>
      </w:r>
      <w:r>
        <w:rPr>
          <w:spacing w:val="57"/>
        </w:rPr>
        <w:t xml:space="preserve"> </w:t>
      </w:r>
      <w:r>
        <w:t>συμ</w:t>
      </w:r>
      <w:r>
        <w:rPr>
          <w:spacing w:val="-1"/>
        </w:rPr>
        <w:t>πλη</w:t>
      </w:r>
      <w:r>
        <w:t>ρώ</w:t>
      </w:r>
      <w:r>
        <w:rPr>
          <w:spacing w:val="1"/>
        </w:rPr>
        <w:t>ν</w:t>
      </w:r>
      <w:r>
        <w:rPr>
          <w:spacing w:val="-1"/>
        </w:rPr>
        <w:t>ε</w:t>
      </w:r>
      <w:r>
        <w:t>ται</w:t>
      </w:r>
      <w:r>
        <w:rPr>
          <w:spacing w:val="57"/>
        </w:rPr>
        <w:t xml:space="preserve"> </w:t>
      </w:r>
      <w:r>
        <w:rPr>
          <w:spacing w:val="-1"/>
        </w:rPr>
        <w:t>όπ</w:t>
      </w:r>
      <w:r>
        <w:t>ως</w:t>
      </w:r>
      <w:r>
        <w:rPr>
          <w:spacing w:val="56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β</w:t>
      </w:r>
      <w:r>
        <w:rPr>
          <w:spacing w:val="-1"/>
        </w:rPr>
        <w:t>λέ</w:t>
      </w:r>
      <w:r>
        <w:rPr>
          <w:spacing w:val="1"/>
        </w:rPr>
        <w:t>π</w:t>
      </w:r>
      <w:r>
        <w:rPr>
          <w:spacing w:val="-1"/>
        </w:rPr>
        <w:t>ετ</w:t>
      </w:r>
      <w:r>
        <w:t>αι</w:t>
      </w:r>
      <w:r>
        <w:rPr>
          <w:spacing w:val="57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56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57"/>
        </w:rPr>
        <w:t xml:space="preserve"> </w:t>
      </w:r>
      <w:r>
        <w:t>σχετι</w:t>
      </w:r>
      <w:r>
        <w:rPr>
          <w:spacing w:val="-1"/>
        </w:rPr>
        <w:t>κέ</w:t>
      </w:r>
      <w:r>
        <w:t>ς</w:t>
      </w:r>
      <w:r>
        <w:rPr>
          <w:spacing w:val="57"/>
        </w:rPr>
        <w:t xml:space="preserve"> </w:t>
      </w:r>
      <w:r>
        <w:t>ι</w:t>
      </w:r>
      <w:r>
        <w:rPr>
          <w:spacing w:val="-1"/>
        </w:rPr>
        <w:t>σ</w:t>
      </w:r>
      <w:r>
        <w:t>χ</w:t>
      </w:r>
      <w:r>
        <w:rPr>
          <w:spacing w:val="1"/>
        </w:rPr>
        <w:t>ύ</w:t>
      </w:r>
      <w:r>
        <w:rPr>
          <w:spacing w:val="-3"/>
        </w:rPr>
        <w:t>ο</w:t>
      </w:r>
      <w:r>
        <w:rPr>
          <w:spacing w:val="1"/>
        </w:rPr>
        <w:t>υ</w:t>
      </w:r>
      <w:r>
        <w:rPr>
          <w:spacing w:val="-1"/>
        </w:rPr>
        <w:t>σε</w:t>
      </w:r>
      <w:r>
        <w:t>ς</w:t>
      </w:r>
      <w:r>
        <w:rPr>
          <w:spacing w:val="56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1"/>
        </w:rPr>
        <w:t>τ</w:t>
      </w:r>
      <w:r>
        <w:t>άξ</w:t>
      </w:r>
      <w:r>
        <w:rPr>
          <w:spacing w:val="-1"/>
        </w:rPr>
        <w:t>ε</w:t>
      </w:r>
      <w:r>
        <w:rPr>
          <w:spacing w:val="1"/>
        </w:rPr>
        <w:t>ι</w:t>
      </w:r>
      <w:r>
        <w:t>ς</w:t>
      </w:r>
      <w:r>
        <w:rPr>
          <w:spacing w:val="5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6"/>
        </w:rPr>
        <w:t xml:space="preserve"> </w:t>
      </w:r>
      <w:r>
        <w:rPr>
          <w:spacing w:val="-1"/>
        </w:rPr>
        <w:t>τ</w:t>
      </w:r>
      <w:r>
        <w:t>ίθ</w:t>
      </w:r>
      <w:r>
        <w:rPr>
          <w:spacing w:val="-1"/>
        </w:rPr>
        <w:t>ε</w:t>
      </w:r>
      <w:r>
        <w:t>ται</w:t>
      </w:r>
      <w:r>
        <w:rPr>
          <w:spacing w:val="57"/>
        </w:rPr>
        <w:t xml:space="preserve"> </w:t>
      </w:r>
      <w:r>
        <w:rPr>
          <w:spacing w:val="-1"/>
        </w:rPr>
        <w:t>στ</w:t>
      </w:r>
      <w:r>
        <w:t>η</w:t>
      </w:r>
      <w:r>
        <w:rPr>
          <w:w w:val="99"/>
        </w:rPr>
        <w:t xml:space="preserve"> </w:t>
      </w:r>
      <w:r>
        <w:t>διάθεση</w:t>
      </w:r>
      <w:r>
        <w:rPr>
          <w:spacing w:val="14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5"/>
        </w:rPr>
        <w:t xml:space="preserve"> </w:t>
      </w:r>
      <w:r>
        <w:t>αρμόδιων</w:t>
      </w:r>
      <w:r>
        <w:rPr>
          <w:spacing w:val="13"/>
        </w:rPr>
        <w:t xml:space="preserve"> </w:t>
      </w:r>
      <w:r>
        <w:t>ελεγ</w:t>
      </w:r>
      <w:r>
        <w:rPr>
          <w:spacing w:val="1"/>
        </w:rPr>
        <w:t>κ</w:t>
      </w:r>
      <w:r>
        <w:t>τικών</w:t>
      </w:r>
      <w:r>
        <w:rPr>
          <w:spacing w:val="14"/>
        </w:rPr>
        <w:t xml:space="preserve"> </w:t>
      </w:r>
      <w:r>
        <w:rPr>
          <w:spacing w:val="1"/>
        </w:rPr>
        <w:t>α</w:t>
      </w:r>
      <w:r>
        <w:t>ρχών.</w:t>
      </w:r>
      <w:r>
        <w:rPr>
          <w:spacing w:val="13"/>
        </w:rPr>
        <w:t xml:space="preserve"> </w:t>
      </w:r>
      <w:r>
        <w:t>Για</w:t>
      </w:r>
      <w:r>
        <w:rPr>
          <w:spacing w:val="14"/>
        </w:rPr>
        <w:t xml:space="preserve"> </w:t>
      </w:r>
      <w:r>
        <w:t>το</w:t>
      </w:r>
      <w:r>
        <w:rPr>
          <w:spacing w:val="14"/>
        </w:rPr>
        <w:t xml:space="preserve"> </w:t>
      </w:r>
      <w:r>
        <w:t>βιβλίο</w:t>
      </w:r>
      <w:r>
        <w:rPr>
          <w:spacing w:val="13"/>
        </w:rPr>
        <w:t xml:space="preserve"> </w:t>
      </w:r>
      <w:r>
        <w:t>αυτό</w:t>
      </w:r>
      <w:r>
        <w:rPr>
          <w:spacing w:val="14"/>
        </w:rPr>
        <w:t xml:space="preserve"> </w:t>
      </w:r>
      <w:r>
        <w:t>δεν</w:t>
      </w:r>
      <w:r>
        <w:rPr>
          <w:spacing w:val="13"/>
        </w:rPr>
        <w:t xml:space="preserve"> </w:t>
      </w:r>
      <w:r>
        <w:rPr>
          <w:spacing w:val="-2"/>
        </w:rPr>
        <w:t>α</w:t>
      </w:r>
      <w:r>
        <w:t>παιτείται</w:t>
      </w:r>
      <w:r>
        <w:rPr>
          <w:spacing w:val="14"/>
        </w:rPr>
        <w:t xml:space="preserve"> </w:t>
      </w:r>
      <w:r>
        <w:t>προσκόμιση</w:t>
      </w:r>
      <w:r>
        <w:rPr>
          <w:spacing w:val="15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3"/>
        </w:rPr>
        <w:t xml:space="preserve"> </w:t>
      </w:r>
      <w:r>
        <w:t>θεώρηση</w:t>
      </w:r>
      <w:r>
        <w:rPr>
          <w:w w:val="99"/>
        </w:rPr>
        <w:t xml:space="preserve"> </w:t>
      </w:r>
      <w:r>
        <w:t>στην</w:t>
      </w:r>
      <w:r>
        <w:rPr>
          <w:spacing w:val="-11"/>
        </w:rPr>
        <w:t xml:space="preserve"> </w:t>
      </w:r>
      <w:r>
        <w:t>αρμόδια</w:t>
      </w:r>
      <w:r>
        <w:rPr>
          <w:spacing w:val="-11"/>
        </w:rPr>
        <w:t xml:space="preserve"> </w:t>
      </w:r>
      <w:r>
        <w:t>υπηρεσία.</w:t>
      </w:r>
    </w:p>
    <w:p w:rsidR="006F1F79" w:rsidRDefault="006F1F79">
      <w:pPr>
        <w:pStyle w:val="a3"/>
        <w:kinsoku w:val="0"/>
        <w:overflowPunct w:val="0"/>
        <w:spacing w:line="325" w:lineRule="auto"/>
        <w:ind w:right="101"/>
        <w:jc w:val="both"/>
      </w:pPr>
      <w:r>
        <w:t>Σύμφωνα</w:t>
      </w:r>
      <w:r>
        <w:rPr>
          <w:spacing w:val="38"/>
        </w:rPr>
        <w:t xml:space="preserve"> </w:t>
      </w:r>
      <w:r>
        <w:t>με</w:t>
      </w:r>
      <w:r>
        <w:rPr>
          <w:spacing w:val="38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39"/>
        </w:rPr>
        <w:t xml:space="preserve"> </w:t>
      </w:r>
      <w:r>
        <w:rPr>
          <w:spacing w:val="-1"/>
        </w:rPr>
        <w:t>Υ</w:t>
      </w:r>
      <w:r>
        <w:rPr>
          <w:spacing w:val="1"/>
        </w:rPr>
        <w:t>Π</w:t>
      </w:r>
      <w:r>
        <w:rPr>
          <w:spacing w:val="-1"/>
        </w:rPr>
        <w:t>.</w:t>
      </w:r>
      <w:r>
        <w:rPr>
          <w:spacing w:val="1"/>
        </w:rPr>
        <w:t>Ε</w:t>
      </w:r>
      <w:r>
        <w:t>Ρ.ΚΟΙΝ.ΑΣ</w:t>
      </w:r>
      <w:r>
        <w:rPr>
          <w:spacing w:val="1"/>
        </w:rPr>
        <w:t>Φ</w:t>
      </w:r>
      <w:r>
        <w:t>.</w:t>
      </w:r>
      <w:r>
        <w:rPr>
          <w:spacing w:val="38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ΠΡΟΝΟΙΑΣ</w:t>
      </w:r>
      <w:r>
        <w:rPr>
          <w:spacing w:val="39"/>
        </w:rPr>
        <w:t xml:space="preserve"> </w:t>
      </w:r>
      <w:r>
        <w:t>14867/825/09.0</w:t>
      </w:r>
      <w:r>
        <w:rPr>
          <w:spacing w:val="1"/>
        </w:rPr>
        <w:t>5</w:t>
      </w:r>
      <w:r>
        <w:rPr>
          <w:spacing w:val="-1"/>
        </w:rPr>
        <w:t>.</w:t>
      </w:r>
      <w:r>
        <w:rPr>
          <w:spacing w:val="1"/>
        </w:rPr>
        <w:t>2</w:t>
      </w:r>
      <w:r>
        <w:t>014</w:t>
      </w:r>
      <w:r>
        <w:rPr>
          <w:spacing w:val="36"/>
        </w:rPr>
        <w:t xml:space="preserve"> </w:t>
      </w:r>
      <w:r>
        <w:t>η</w:t>
      </w:r>
      <w:r>
        <w:rPr>
          <w:spacing w:val="39"/>
        </w:rPr>
        <w:t xml:space="preserve"> </w:t>
      </w:r>
      <w:r>
        <w:t>διαδικασία</w:t>
      </w:r>
      <w:r>
        <w:rPr>
          <w:spacing w:val="3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8"/>
        </w:rPr>
        <w:t xml:space="preserve"> </w:t>
      </w:r>
      <w:r>
        <w:t>ο</w:t>
      </w:r>
      <w:r>
        <w:rPr>
          <w:spacing w:val="39"/>
        </w:rPr>
        <w:t xml:space="preserve"> </w:t>
      </w:r>
      <w:r>
        <w:rPr>
          <w:spacing w:val="-1"/>
        </w:rPr>
        <w:t>τ</w:t>
      </w:r>
      <w:r>
        <w:t>ρόπος</w:t>
      </w:r>
      <w:r>
        <w:rPr>
          <w:w w:val="99"/>
        </w:rPr>
        <w:t xml:space="preserve"> </w:t>
      </w:r>
      <w:r>
        <w:t>τήρ</w:t>
      </w:r>
      <w:r>
        <w:rPr>
          <w:spacing w:val="1"/>
        </w:rPr>
        <w:t>η</w:t>
      </w:r>
      <w:r>
        <w:t>σης</w:t>
      </w:r>
      <w:r>
        <w:rPr>
          <w:spacing w:val="59"/>
        </w:rPr>
        <w:t xml:space="preserve"> </w:t>
      </w:r>
      <w:r>
        <w:t>βιβλίου</w:t>
      </w:r>
      <w:r>
        <w:rPr>
          <w:spacing w:val="60"/>
        </w:rPr>
        <w:t xml:space="preserve"> </w:t>
      </w:r>
      <w:r>
        <w:t>γρα</w:t>
      </w:r>
      <w:r>
        <w:rPr>
          <w:spacing w:val="1"/>
        </w:rPr>
        <w:t>π</w:t>
      </w:r>
      <w:r>
        <w:t>τών</w:t>
      </w:r>
      <w:r>
        <w:rPr>
          <w:spacing w:val="60"/>
        </w:rPr>
        <w:t xml:space="preserve"> </w:t>
      </w:r>
      <w:r>
        <w:t>υποδε</w:t>
      </w:r>
      <w:r>
        <w:rPr>
          <w:spacing w:val="1"/>
        </w:rPr>
        <w:t>ί</w:t>
      </w:r>
      <w:r>
        <w:t>ξεων</w:t>
      </w:r>
      <w:r>
        <w:rPr>
          <w:spacing w:val="60"/>
        </w:rPr>
        <w:t xml:space="preserve"> </w:t>
      </w:r>
      <w:r>
        <w:t>τεχνι</w:t>
      </w:r>
      <w:r>
        <w:rPr>
          <w:spacing w:val="1"/>
        </w:rPr>
        <w:t>κ</w:t>
      </w:r>
      <w:r>
        <w:rPr>
          <w:spacing w:val="-1"/>
        </w:rPr>
        <w:t>ο</w:t>
      </w:r>
      <w:r>
        <w:t>ύ</w:t>
      </w:r>
      <w:r>
        <w:rPr>
          <w:spacing w:val="59"/>
        </w:rPr>
        <w:t xml:space="preserve"> </w:t>
      </w:r>
      <w:r>
        <w:t>ασφάλε</w:t>
      </w:r>
      <w:r>
        <w:rPr>
          <w:spacing w:val="1"/>
        </w:rPr>
        <w:t>ι</w:t>
      </w:r>
      <w:r>
        <w:t>ας</w:t>
      </w:r>
      <w:r>
        <w:rPr>
          <w:spacing w:val="60"/>
        </w:rPr>
        <w:t xml:space="preserve"> </w:t>
      </w:r>
      <w:r>
        <w:t>και</w:t>
      </w:r>
      <w:r>
        <w:rPr>
          <w:spacing w:val="60"/>
        </w:rPr>
        <w:t xml:space="preserve"> </w:t>
      </w:r>
      <w:r>
        <w:t>ιατρ</w:t>
      </w:r>
      <w:r>
        <w:rPr>
          <w:spacing w:val="-6"/>
        </w:rPr>
        <w:t>ο</w:t>
      </w:r>
      <w:r>
        <w:t>ύ</w:t>
      </w:r>
      <w:r>
        <w:rPr>
          <w:spacing w:val="59"/>
        </w:rPr>
        <w:t xml:space="preserve"> </w:t>
      </w:r>
      <w:r>
        <w:t>εργασίας</w:t>
      </w:r>
      <w:r>
        <w:rPr>
          <w:spacing w:val="60"/>
        </w:rPr>
        <w:t xml:space="preserve"> </w:t>
      </w:r>
      <w:r>
        <w:rPr>
          <w:spacing w:val="-1"/>
        </w:rPr>
        <w:t>ε</w:t>
      </w:r>
      <w:r>
        <w:t>ξαρτάται,</w:t>
      </w:r>
      <w:r>
        <w:rPr>
          <w:spacing w:val="60"/>
        </w:rPr>
        <w:t xml:space="preserve"> </w:t>
      </w:r>
      <w:r>
        <w:t>μεταξύ</w:t>
      </w:r>
      <w:r>
        <w:rPr>
          <w:w w:val="99"/>
        </w:rPr>
        <w:t xml:space="preserve"> </w:t>
      </w:r>
      <w:r>
        <w:rPr>
          <w:spacing w:val="-1"/>
        </w:rPr>
        <w:t>άλλω</w:t>
      </w:r>
      <w:r>
        <w:t>ν</w:t>
      </w:r>
      <w:r>
        <w:rPr>
          <w:spacing w:val="-4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-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φύσ</w:t>
      </w:r>
      <w:r>
        <w:t>η</w:t>
      </w:r>
      <w:r>
        <w:rPr>
          <w:spacing w:val="-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κ</w:t>
      </w:r>
      <w:r>
        <w:rPr>
          <w:spacing w:val="-1"/>
        </w:rPr>
        <w:t>τασ</w:t>
      </w:r>
      <w:r>
        <w:t>η</w:t>
      </w:r>
      <w:r>
        <w:rPr>
          <w:spacing w:val="-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γο</w:t>
      </w:r>
      <w:r>
        <w:rPr>
          <w:spacing w:val="1"/>
        </w:rPr>
        <w:t>υ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3"/>
        </w:rPr>
        <w:t xml:space="preserve"> </w:t>
      </w:r>
      <w:r>
        <w:t>α</w:t>
      </w:r>
      <w:r>
        <w:rPr>
          <w:spacing w:val="-1"/>
        </w:rPr>
        <w:t>ριθμ</w:t>
      </w:r>
      <w:r>
        <w:t>ό</w:t>
      </w:r>
      <w:r>
        <w:rPr>
          <w:spacing w:val="-2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4"/>
        </w:rPr>
        <w:t xml:space="preserve"> </w:t>
      </w:r>
      <w:r>
        <w:rPr>
          <w:spacing w:val="-1"/>
        </w:rPr>
        <w:t>εργ</w:t>
      </w:r>
      <w:r>
        <w:t>οτ</w:t>
      </w:r>
      <w:r>
        <w:rPr>
          <w:spacing w:val="1"/>
        </w:rPr>
        <w:t>α</w:t>
      </w:r>
      <w:r>
        <w:t>ξίων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υπάρχουν,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μεταξύ</w:t>
      </w:r>
      <w:r>
        <w:rPr>
          <w:w w:val="99"/>
        </w:rPr>
        <w:t xml:space="preserve"> </w:t>
      </w:r>
      <w:r>
        <w:rPr>
          <w:spacing w:val="-1"/>
        </w:rPr>
        <w:t>το</w:t>
      </w:r>
      <w:r>
        <w:t>υς</w:t>
      </w:r>
      <w:r>
        <w:rPr>
          <w:spacing w:val="24"/>
        </w:rPr>
        <w:t xml:space="preserve"> </w:t>
      </w:r>
      <w:r>
        <w:t>α</w:t>
      </w:r>
      <w:r>
        <w:rPr>
          <w:spacing w:val="1"/>
        </w:rPr>
        <w:t>π</w:t>
      </w:r>
      <w:r>
        <w:rPr>
          <w:spacing w:val="-1"/>
        </w:rPr>
        <w:t>ό</w:t>
      </w:r>
      <w:r>
        <w:t>στα</w:t>
      </w:r>
      <w:r>
        <w:rPr>
          <w:spacing w:val="-1"/>
        </w:rPr>
        <w:t>ση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.λ</w:t>
      </w:r>
      <w:r>
        <w:rPr>
          <w:spacing w:val="1"/>
        </w:rPr>
        <w:t>π</w:t>
      </w:r>
      <w:r>
        <w:t>.</w:t>
      </w:r>
      <w:r>
        <w:rPr>
          <w:spacing w:val="24"/>
        </w:rPr>
        <w:t xml:space="preserve"> </w:t>
      </w:r>
      <w:r>
        <w:t>Πρ</w:t>
      </w:r>
      <w:r>
        <w:rPr>
          <w:spacing w:val="-1"/>
        </w:rPr>
        <w:t>έπε</w:t>
      </w:r>
      <w:r>
        <w:t>ι</w:t>
      </w:r>
      <w:r>
        <w:rPr>
          <w:spacing w:val="2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5"/>
        </w:rPr>
        <w:t xml:space="preserve"> </w:t>
      </w:r>
      <w:r>
        <w:t>ε</w:t>
      </w:r>
      <w:r>
        <w:rPr>
          <w:spacing w:val="-1"/>
        </w:rPr>
        <w:t>ξ</w:t>
      </w:r>
      <w:r>
        <w:t>α</w:t>
      </w:r>
      <w:r>
        <w:rPr>
          <w:spacing w:val="-1"/>
        </w:rPr>
        <w:t>σφ</w:t>
      </w:r>
      <w:r>
        <w:t>α</w:t>
      </w:r>
      <w:r>
        <w:rPr>
          <w:spacing w:val="-1"/>
        </w:rPr>
        <w:t>λ</w:t>
      </w:r>
      <w:r>
        <w:t>ίζε</w:t>
      </w:r>
      <w:r>
        <w:rPr>
          <w:spacing w:val="-1"/>
        </w:rPr>
        <w:t>τ</w:t>
      </w:r>
      <w:r>
        <w:t>αι</w:t>
      </w:r>
      <w:r>
        <w:rPr>
          <w:spacing w:val="23"/>
        </w:rPr>
        <w:t xml:space="preserve"> </w:t>
      </w:r>
      <w:r>
        <w:rPr>
          <w:spacing w:val="-1"/>
        </w:rPr>
        <w:t>ότ</w:t>
      </w:r>
      <w:r>
        <w:t>ι</w:t>
      </w:r>
      <w:r>
        <w:rPr>
          <w:spacing w:val="24"/>
        </w:rPr>
        <w:t xml:space="preserve"> </w:t>
      </w:r>
      <w:r>
        <w:t>ο</w:t>
      </w:r>
      <w:r>
        <w:rPr>
          <w:spacing w:val="25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κ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ό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5"/>
        </w:rPr>
        <w:t xml:space="preserve"> </w:t>
      </w:r>
      <w:r>
        <w:rPr>
          <w:spacing w:val="-3"/>
        </w:rPr>
        <w:t>τ</w:t>
      </w:r>
      <w:r>
        <w:t>ον</w:t>
      </w:r>
      <w:r>
        <w:rPr>
          <w:spacing w:val="26"/>
        </w:rPr>
        <w:t xml:space="preserve"> </w:t>
      </w:r>
      <w:r>
        <w:rPr>
          <w:spacing w:val="-1"/>
        </w:rPr>
        <w:t>ο</w:t>
      </w:r>
      <w:r>
        <w:t>ποίο</w:t>
      </w:r>
      <w:r>
        <w:rPr>
          <w:spacing w:val="23"/>
        </w:rPr>
        <w:t xml:space="preserve"> </w:t>
      </w:r>
      <w:r>
        <w:rPr>
          <w:spacing w:val="-1"/>
        </w:rPr>
        <w:t>έ</w:t>
      </w:r>
      <w:r>
        <w:t>χει</w:t>
      </w:r>
      <w:r>
        <w:rPr>
          <w:spacing w:val="24"/>
        </w:rPr>
        <w:t xml:space="preserve"> </w:t>
      </w:r>
      <w:r>
        <w:t>καθιερωθεί</w:t>
      </w:r>
      <w:r>
        <w:rPr>
          <w:spacing w:val="24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3"/>
        </w:rPr>
        <w:t xml:space="preserve"> </w:t>
      </w:r>
      <w:r>
        <w:t>βιβλίο</w:t>
      </w:r>
      <w:r>
        <w:rPr>
          <w:w w:val="99"/>
        </w:rPr>
        <w:t xml:space="preserve"> </w:t>
      </w:r>
      <w:r>
        <w:t>αυτό</w:t>
      </w:r>
      <w:r>
        <w:rPr>
          <w:spacing w:val="37"/>
        </w:rPr>
        <w:t xml:space="preserve"> </w:t>
      </w:r>
      <w:r>
        <w:rPr>
          <w:spacing w:val="-1"/>
        </w:rPr>
        <w:t>ε</w:t>
      </w:r>
      <w:r>
        <w:t>κπληρούται</w:t>
      </w:r>
      <w:r>
        <w:rPr>
          <w:spacing w:val="38"/>
        </w:rPr>
        <w:t xml:space="preserve"> </w:t>
      </w:r>
      <w:r>
        <w:rPr>
          <w:spacing w:val="-1"/>
        </w:rPr>
        <w:t>ε</w:t>
      </w:r>
      <w:r>
        <w:t>ις</w:t>
      </w:r>
      <w:r>
        <w:rPr>
          <w:spacing w:val="36"/>
        </w:rPr>
        <w:t xml:space="preserve"> </w:t>
      </w:r>
      <w:r>
        <w:t>το</w:t>
      </w:r>
      <w:r>
        <w:rPr>
          <w:spacing w:val="37"/>
        </w:rPr>
        <w:t xml:space="preserve"> </w:t>
      </w:r>
      <w:r>
        <w:t>ακέραιο.</w:t>
      </w:r>
      <w:r>
        <w:rPr>
          <w:spacing w:val="37"/>
        </w:rPr>
        <w:t xml:space="preserve"> </w:t>
      </w:r>
      <w:r>
        <w:t>Ει</w:t>
      </w:r>
      <w:r>
        <w:rPr>
          <w:spacing w:val="-1"/>
        </w:rPr>
        <w:t>δ</w:t>
      </w:r>
      <w:r>
        <w:t>ικό</w:t>
      </w:r>
      <w:r>
        <w:rPr>
          <w:spacing w:val="-1"/>
        </w:rPr>
        <w:t>τ</w:t>
      </w:r>
      <w:r>
        <w:t>ερα</w:t>
      </w:r>
      <w:r>
        <w:rPr>
          <w:spacing w:val="37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37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1"/>
        </w:rPr>
        <w:t>δ</w:t>
      </w:r>
      <w:r>
        <w:t>ό</w:t>
      </w:r>
      <w:r>
        <w:rPr>
          <w:spacing w:val="-1"/>
        </w:rPr>
        <w:t>τ</w:t>
      </w:r>
      <w:r>
        <w:t>ες</w:t>
      </w:r>
      <w:r>
        <w:rPr>
          <w:spacing w:val="37"/>
        </w:rPr>
        <w:t xml:space="preserve"> </w:t>
      </w:r>
      <w:r>
        <w:rPr>
          <w:spacing w:val="-1"/>
        </w:rPr>
        <w:t>π</w:t>
      </w:r>
      <w:r>
        <w:t>ρέπει</w:t>
      </w:r>
      <w:r>
        <w:rPr>
          <w:spacing w:val="3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8"/>
        </w:rPr>
        <w:t xml:space="preserve"> </w:t>
      </w:r>
      <w:r>
        <w:t>λαμβάνουν</w:t>
      </w:r>
      <w:r>
        <w:rPr>
          <w:spacing w:val="37"/>
        </w:rPr>
        <w:t xml:space="preserve"> </w:t>
      </w:r>
      <w:r>
        <w:t>άμεσα</w:t>
      </w:r>
      <w:r>
        <w:rPr>
          <w:spacing w:val="37"/>
        </w:rPr>
        <w:t xml:space="preserve"> </w:t>
      </w:r>
      <w:r>
        <w:t>γνώση</w:t>
      </w:r>
      <w:r>
        <w:rPr>
          <w:spacing w:val="38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w w:val="99"/>
        </w:rPr>
        <w:t xml:space="preserve"> </w:t>
      </w:r>
      <w:r>
        <w:lastRenderedPageBreak/>
        <w:t>υ</w:t>
      </w:r>
      <w:r>
        <w:rPr>
          <w:spacing w:val="-1"/>
        </w:rPr>
        <w:t>πο</w:t>
      </w:r>
      <w:r>
        <w:t>δ</w:t>
      </w:r>
      <w:r>
        <w:rPr>
          <w:spacing w:val="-1"/>
        </w:rPr>
        <w:t>ε</w:t>
      </w:r>
      <w:r>
        <w:t>ίξ</w:t>
      </w:r>
      <w:r>
        <w:rPr>
          <w:spacing w:val="-1"/>
        </w:rPr>
        <w:t>ε</w:t>
      </w:r>
      <w:r>
        <w:t>ων</w:t>
      </w:r>
      <w:r>
        <w:rPr>
          <w:spacing w:val="2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βαί</w:t>
      </w:r>
      <w:r>
        <w:rPr>
          <w:spacing w:val="-1"/>
        </w:rPr>
        <w:t>νο</w:t>
      </w:r>
      <w:r>
        <w:t>υν</w:t>
      </w:r>
      <w:r>
        <w:rPr>
          <w:spacing w:val="24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24"/>
        </w:rPr>
        <w:t xml:space="preserve"> </w:t>
      </w:r>
      <w:r>
        <w:rPr>
          <w:spacing w:val="-1"/>
        </w:rPr>
        <w:t>λή</w:t>
      </w:r>
      <w:r>
        <w:t>ψη</w:t>
      </w:r>
      <w:r>
        <w:rPr>
          <w:spacing w:val="24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24"/>
        </w:rPr>
        <w:t xml:space="preserve"> </w:t>
      </w:r>
      <w:r>
        <w:t>α</w:t>
      </w:r>
      <w:r>
        <w:rPr>
          <w:spacing w:val="-1"/>
        </w:rPr>
        <w:t>π</w:t>
      </w:r>
      <w:r>
        <w:t>αραί</w:t>
      </w:r>
      <w:r>
        <w:rPr>
          <w:spacing w:val="-1"/>
        </w:rPr>
        <w:t>τητ</w:t>
      </w:r>
      <w:r>
        <w:rPr>
          <w:spacing w:val="1"/>
        </w:rPr>
        <w:t>ω</w:t>
      </w:r>
      <w:r>
        <w:t>ν</w:t>
      </w:r>
      <w:r>
        <w:rPr>
          <w:spacing w:val="24"/>
        </w:rPr>
        <w:t xml:space="preserve"> </w:t>
      </w:r>
      <w:r>
        <w:t>μ</w:t>
      </w:r>
      <w:r>
        <w:rPr>
          <w:spacing w:val="-1"/>
        </w:rPr>
        <w:t>έτ</w:t>
      </w:r>
      <w:r>
        <w:t>ρων</w:t>
      </w:r>
      <w:r>
        <w:rPr>
          <w:spacing w:val="23"/>
        </w:rPr>
        <w:t xml:space="preserve"> </w:t>
      </w:r>
      <w:r>
        <w:rPr>
          <w:spacing w:val="-2"/>
        </w:rPr>
        <w:t>ώ</w:t>
      </w:r>
      <w:r>
        <w:t>στε</w:t>
      </w:r>
      <w:r>
        <w:rPr>
          <w:spacing w:val="25"/>
        </w:rPr>
        <w:t xml:space="preserve"> </w:t>
      </w:r>
      <w:r>
        <w:t>να</w:t>
      </w:r>
      <w:r>
        <w:rPr>
          <w:spacing w:val="25"/>
        </w:rPr>
        <w:t xml:space="preserve"> </w:t>
      </w:r>
      <w:r>
        <w:rPr>
          <w:spacing w:val="-1"/>
        </w:rPr>
        <w:t>ε</w:t>
      </w:r>
      <w:r>
        <w:t>ξασφαλίζεται</w:t>
      </w:r>
      <w:r>
        <w:rPr>
          <w:spacing w:val="25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24"/>
        </w:rPr>
        <w:t xml:space="preserve"> </w:t>
      </w:r>
      <w:r>
        <w:t>κάθε</w:t>
      </w:r>
      <w:r>
        <w:rPr>
          <w:w w:val="99"/>
        </w:rPr>
        <w:t xml:space="preserve"> </w:t>
      </w:r>
      <w:r>
        <w:rPr>
          <w:spacing w:val="-1"/>
        </w:rPr>
        <w:t>πε</w:t>
      </w:r>
      <w:r>
        <w:t>ρί</w:t>
      </w:r>
      <w:r>
        <w:rPr>
          <w:spacing w:val="1"/>
        </w:rPr>
        <w:t>π</w:t>
      </w:r>
      <w:r>
        <w:rPr>
          <w:spacing w:val="-1"/>
        </w:rPr>
        <w:t>τ</w:t>
      </w:r>
      <w:r>
        <w:t>ω</w:t>
      </w:r>
      <w:r>
        <w:rPr>
          <w:spacing w:val="-1"/>
        </w:rPr>
        <w:t>σ</w:t>
      </w:r>
      <w:r>
        <w:t>η</w:t>
      </w:r>
      <w:r>
        <w:rPr>
          <w:spacing w:val="32"/>
        </w:rPr>
        <w:t xml:space="preserve"> </w:t>
      </w:r>
      <w:r>
        <w:t>η</w:t>
      </w:r>
      <w:r>
        <w:rPr>
          <w:spacing w:val="30"/>
        </w:rPr>
        <w:t xml:space="preserve"> </w:t>
      </w:r>
      <w:r>
        <w:t>α</w:t>
      </w:r>
      <w:r>
        <w:rPr>
          <w:spacing w:val="-1"/>
        </w:rPr>
        <w:t>σφ</w:t>
      </w:r>
      <w:r>
        <w:t>ά</w:t>
      </w:r>
      <w:r>
        <w:rPr>
          <w:spacing w:val="-1"/>
        </w:rPr>
        <w:t>λε</w:t>
      </w:r>
      <w:r>
        <w:t>ια</w:t>
      </w:r>
      <w:r>
        <w:rPr>
          <w:spacing w:val="3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1"/>
        </w:rPr>
        <w:t xml:space="preserve"> </w:t>
      </w:r>
      <w:r>
        <w:t>η</w:t>
      </w:r>
      <w:r>
        <w:rPr>
          <w:spacing w:val="31"/>
        </w:rPr>
        <w:t xml:space="preserve"> </w:t>
      </w:r>
      <w:r>
        <w:t>υ</w:t>
      </w:r>
      <w:r>
        <w:rPr>
          <w:spacing w:val="-1"/>
        </w:rPr>
        <w:t>γε</w:t>
      </w:r>
      <w:r>
        <w:t>ία</w:t>
      </w:r>
      <w:r>
        <w:rPr>
          <w:spacing w:val="30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30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αζ</w:t>
      </w:r>
      <w:r>
        <w:rPr>
          <w:spacing w:val="-1"/>
        </w:rPr>
        <w:t>ο</w:t>
      </w:r>
      <w:r>
        <w:t>μ</w:t>
      </w:r>
      <w:r>
        <w:rPr>
          <w:spacing w:val="-1"/>
        </w:rPr>
        <w:t>έν</w:t>
      </w:r>
      <w:r>
        <w:rPr>
          <w:spacing w:val="1"/>
        </w:rPr>
        <w:t>ω</w:t>
      </w:r>
      <w:r>
        <w:rPr>
          <w:spacing w:val="-1"/>
        </w:rPr>
        <w:t>ν</w:t>
      </w:r>
      <w:r>
        <w:t>.</w:t>
      </w:r>
      <w:r>
        <w:rPr>
          <w:spacing w:val="30"/>
        </w:rPr>
        <w:t xml:space="preserve"> </w:t>
      </w:r>
      <w:r>
        <w:t>Όσ</w:t>
      </w:r>
      <w:r>
        <w:rPr>
          <w:spacing w:val="-1"/>
        </w:rPr>
        <w:t>ο</w:t>
      </w:r>
      <w:r>
        <w:t>ν</w:t>
      </w:r>
      <w:r>
        <w:rPr>
          <w:spacing w:val="31"/>
        </w:rPr>
        <w:t xml:space="preserve"> </w:t>
      </w:r>
      <w:r>
        <w:t>α</w:t>
      </w:r>
      <w:r>
        <w:rPr>
          <w:spacing w:val="-1"/>
        </w:rPr>
        <w:t>φο</w:t>
      </w:r>
      <w:r>
        <w:t>ρά</w:t>
      </w:r>
      <w:r>
        <w:rPr>
          <w:spacing w:val="31"/>
        </w:rPr>
        <w:t xml:space="preserve"> </w:t>
      </w:r>
      <w:r>
        <w:t>τ</w:t>
      </w:r>
      <w:r>
        <w:rPr>
          <w:spacing w:val="-5"/>
        </w:rPr>
        <w:t>ο</w:t>
      </w:r>
      <w:r>
        <w:t>ν</w:t>
      </w:r>
      <w:r>
        <w:rPr>
          <w:spacing w:val="30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όπ</w:t>
      </w:r>
      <w:r>
        <w:t>ο</w:t>
      </w:r>
      <w:r>
        <w:rPr>
          <w:spacing w:val="32"/>
        </w:rPr>
        <w:t xml:space="preserve"> </w:t>
      </w:r>
      <w:r>
        <w:t>τ</w:t>
      </w:r>
      <w:r>
        <w:rPr>
          <w:spacing w:val="-1"/>
        </w:rPr>
        <w:t>ήρηση</w:t>
      </w:r>
      <w:r>
        <w:t>ς</w:t>
      </w:r>
      <w:r>
        <w:rPr>
          <w:spacing w:val="31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32"/>
        </w:rPr>
        <w:t xml:space="preserve"> </w:t>
      </w:r>
      <w:r>
        <w:rPr>
          <w:spacing w:val="-1"/>
        </w:rPr>
        <w:t>βιβλίου</w:t>
      </w:r>
      <w:r>
        <w:rPr>
          <w:spacing w:val="-1"/>
          <w:w w:val="99"/>
        </w:rPr>
        <w:t xml:space="preserve"> </w:t>
      </w:r>
      <w:r>
        <w:rPr>
          <w:spacing w:val="-1"/>
        </w:rPr>
        <w:t>ενη</w:t>
      </w:r>
      <w:r>
        <w:t>μερώ</w:t>
      </w:r>
      <w:r>
        <w:rPr>
          <w:spacing w:val="-1"/>
        </w:rPr>
        <w:t>ν</w:t>
      </w:r>
      <w:r>
        <w:t>εται</w:t>
      </w:r>
      <w:r>
        <w:rPr>
          <w:spacing w:val="3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αρμ</w:t>
      </w:r>
      <w:r>
        <w:rPr>
          <w:spacing w:val="-1"/>
        </w:rPr>
        <w:t>όδ</w:t>
      </w:r>
      <w:r>
        <w:t>ια</w:t>
      </w:r>
      <w:r>
        <w:rPr>
          <w:spacing w:val="4"/>
        </w:rPr>
        <w:t xml:space="preserve"> </w:t>
      </w:r>
      <w:r>
        <w:rPr>
          <w:spacing w:val="-1"/>
        </w:rPr>
        <w:t>επ</w:t>
      </w:r>
      <w:r>
        <w:t>ιθ</w:t>
      </w:r>
      <w:r>
        <w:rPr>
          <w:spacing w:val="-1"/>
        </w:rPr>
        <w:t>ε</w:t>
      </w:r>
      <w:r>
        <w:t>ώρ</w:t>
      </w:r>
      <w:r>
        <w:rPr>
          <w:spacing w:val="-1"/>
        </w:rPr>
        <w:t>ησ</w:t>
      </w:r>
      <w:r>
        <w:t>η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rPr>
          <w:spacing w:val="1"/>
        </w:rPr>
        <w:t>α</w:t>
      </w:r>
      <w:r>
        <w:rPr>
          <w:spacing w:val="-1"/>
        </w:rPr>
        <w:t>σ</w:t>
      </w:r>
      <w:r>
        <w:t>ίας.</w:t>
      </w:r>
      <w:r>
        <w:rPr>
          <w:spacing w:val="3"/>
        </w:rPr>
        <w:t xml:space="preserve"> </w:t>
      </w:r>
      <w:r>
        <w:t>Η</w:t>
      </w:r>
      <w:r>
        <w:rPr>
          <w:spacing w:val="3"/>
        </w:rPr>
        <w:t xml:space="preserve"> </w:t>
      </w:r>
      <w:r>
        <w:rPr>
          <w:spacing w:val="-1"/>
        </w:rPr>
        <w:t>ενη</w:t>
      </w:r>
      <w:r>
        <w:t>μ</w:t>
      </w:r>
      <w:r>
        <w:rPr>
          <w:spacing w:val="-1"/>
        </w:rPr>
        <w:t>έ</w:t>
      </w:r>
      <w:r>
        <w:t>ρ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3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3"/>
        </w:rPr>
        <w:t xml:space="preserve"> </w:t>
      </w:r>
      <w:r>
        <w:t>ε</w:t>
      </w:r>
      <w:r>
        <w:rPr>
          <w:spacing w:val="-1"/>
        </w:rPr>
        <w:t>π</w:t>
      </w:r>
      <w:r>
        <w:rPr>
          <w:spacing w:val="-3"/>
        </w:rPr>
        <w:t>ι</w:t>
      </w:r>
      <w:r>
        <w:t>θεώρησης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ργ</w:t>
      </w:r>
      <w:r>
        <w:t>ασίας</w:t>
      </w:r>
      <w:r>
        <w:rPr>
          <w:spacing w:val="4"/>
        </w:rPr>
        <w:t xml:space="preserve"> </w:t>
      </w:r>
      <w:r>
        <w:t>γίνετ</w:t>
      </w:r>
      <w:r>
        <w:rPr>
          <w:spacing w:val="1"/>
        </w:rPr>
        <w:t>α</w:t>
      </w:r>
      <w:r>
        <w:t>ι</w:t>
      </w:r>
      <w:r>
        <w:rPr>
          <w:spacing w:val="3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w w:val="99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1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9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τέ</w:t>
      </w:r>
      <w:r>
        <w:t>ρων</w:t>
      </w:r>
      <w:r>
        <w:rPr>
          <w:spacing w:val="19"/>
        </w:rPr>
        <w:t xml:space="preserve"> </w:t>
      </w:r>
      <w:r>
        <w:rPr>
          <w:spacing w:val="-1"/>
        </w:rPr>
        <w:t>γν</w:t>
      </w:r>
      <w:r>
        <w:rPr>
          <w:spacing w:val="1"/>
        </w:rPr>
        <w:t>ω</w:t>
      </w:r>
      <w:r>
        <w:t>σ</w:t>
      </w:r>
      <w:r>
        <w:rPr>
          <w:spacing w:val="-1"/>
        </w:rPr>
        <w:t>το</w:t>
      </w:r>
      <w:r>
        <w:rPr>
          <w:spacing w:val="1"/>
        </w:rPr>
        <w:t>π</w:t>
      </w:r>
      <w:r>
        <w:rPr>
          <w:spacing w:val="-1"/>
        </w:rPr>
        <w:t>ο</w:t>
      </w:r>
      <w:r>
        <w:t>ί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21"/>
        </w:rPr>
        <w:t xml:space="preserve"> </w:t>
      </w:r>
      <w:r>
        <w:t>ή</w:t>
      </w:r>
      <w:r>
        <w:rPr>
          <w:spacing w:val="20"/>
        </w:rPr>
        <w:t xml:space="preserve"> </w:t>
      </w:r>
      <w:r>
        <w:rPr>
          <w:spacing w:val="-1"/>
        </w:rPr>
        <w:t>στ</w:t>
      </w:r>
      <w:r>
        <w:t>ις</w:t>
      </w:r>
      <w:r>
        <w:rPr>
          <w:spacing w:val="20"/>
        </w:rPr>
        <w:t xml:space="preserve"> </w:t>
      </w:r>
      <w:r>
        <w:rPr>
          <w:spacing w:val="-1"/>
        </w:rPr>
        <w:t>πε</w:t>
      </w:r>
      <w:r>
        <w:t>ρ</w:t>
      </w:r>
      <w:r>
        <w:rPr>
          <w:spacing w:val="1"/>
        </w:rPr>
        <w:t>ι</w:t>
      </w:r>
      <w:r>
        <w:rPr>
          <w:spacing w:val="-1"/>
        </w:rPr>
        <w:t>π</w:t>
      </w:r>
      <w:r>
        <w:t>τώ</w:t>
      </w:r>
      <w:r>
        <w:rPr>
          <w:spacing w:val="-1"/>
        </w:rPr>
        <w:t>σε</w:t>
      </w:r>
      <w:r>
        <w:t>ις</w:t>
      </w:r>
      <w:r>
        <w:rPr>
          <w:spacing w:val="20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21"/>
        </w:rPr>
        <w:t xml:space="preserve"> </w:t>
      </w:r>
      <w:r>
        <w:t>η</w:t>
      </w:r>
      <w:r>
        <w:rPr>
          <w:spacing w:val="21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1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19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ρ</w:t>
      </w:r>
      <w:r>
        <w:rPr>
          <w:spacing w:val="-1"/>
        </w:rPr>
        <w:t>ο</w:t>
      </w:r>
      <w:r>
        <w:t>τ</w:t>
      </w:r>
      <w:r>
        <w:rPr>
          <w:spacing w:val="-1"/>
        </w:rPr>
        <w:t>έρω</w:t>
      </w:r>
      <w:r>
        <w:t>ν</w:t>
      </w:r>
      <w:r>
        <w:rPr>
          <w:spacing w:val="20"/>
        </w:rPr>
        <w:t xml:space="preserve"> </w:t>
      </w:r>
      <w:r>
        <w:rPr>
          <w:spacing w:val="-1"/>
        </w:rPr>
        <w:t>γν</w:t>
      </w:r>
      <w:r>
        <w:rPr>
          <w:spacing w:val="1"/>
        </w:rPr>
        <w:t>ω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οίη</w:t>
      </w:r>
      <w:r>
        <w:t>ση</w:t>
      </w:r>
      <w:r>
        <w:rPr>
          <w:spacing w:val="19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είν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rPr>
          <w:spacing w:val="-1"/>
        </w:rPr>
        <w:t>υποχ</w:t>
      </w:r>
      <w:r>
        <w:rPr>
          <w:spacing w:val="1"/>
        </w:rPr>
        <w:t>ρ</w:t>
      </w:r>
      <w:r>
        <w:rPr>
          <w:spacing w:val="-1"/>
        </w:rPr>
        <w:t>εωτι</w:t>
      </w:r>
      <w:r>
        <w:rPr>
          <w:spacing w:val="1"/>
        </w:rPr>
        <w:t>κ</w:t>
      </w:r>
      <w:r>
        <w:t>ή</w:t>
      </w:r>
      <w:r>
        <w:rPr>
          <w:spacing w:val="-9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-9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-8"/>
        </w:rPr>
        <w:t xml:space="preserve"> </w:t>
      </w:r>
      <w:r>
        <w:t>έ</w:t>
      </w:r>
      <w:r>
        <w:rPr>
          <w:spacing w:val="-1"/>
        </w:rPr>
        <w:t>λεγ</w:t>
      </w:r>
      <w:r>
        <w:rPr>
          <w:spacing w:val="1"/>
        </w:rPr>
        <w:t>χ</w:t>
      </w:r>
      <w:r>
        <w:t>ο</w:t>
      </w:r>
      <w:r>
        <w:rPr>
          <w:spacing w:val="-8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9"/>
        </w:rPr>
        <w:t xml:space="preserve"> </w:t>
      </w:r>
      <w:r>
        <w:t>ερ</w:t>
      </w:r>
      <w:r>
        <w:rPr>
          <w:spacing w:val="-1"/>
        </w:rPr>
        <w:t>γ</w:t>
      </w:r>
      <w:r>
        <w:t>ο</w:t>
      </w:r>
      <w:r>
        <w:rPr>
          <w:spacing w:val="-1"/>
        </w:rPr>
        <w:t>τάξι</w:t>
      </w:r>
      <w:r>
        <w:t>ο.</w:t>
      </w:r>
    </w:p>
    <w:p w:rsidR="006F1F79" w:rsidRDefault="006F1F79">
      <w:pPr>
        <w:pStyle w:val="a3"/>
        <w:numPr>
          <w:ilvl w:val="0"/>
          <w:numId w:val="5"/>
        </w:numPr>
        <w:tabs>
          <w:tab w:val="left" w:pos="362"/>
        </w:tabs>
        <w:kinsoku w:val="0"/>
        <w:overflowPunct w:val="0"/>
        <w:spacing w:line="325" w:lineRule="auto"/>
        <w:ind w:right="104" w:firstLine="0"/>
        <w:jc w:val="both"/>
      </w:pPr>
      <w:r>
        <w:t>Στα</w:t>
      </w:r>
      <w:r>
        <w:rPr>
          <w:spacing w:val="33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t>οσωρινά</w:t>
      </w:r>
      <w:r>
        <w:rPr>
          <w:spacing w:val="33"/>
        </w:rPr>
        <w:t xml:space="preserve"> </w:t>
      </w:r>
      <w:r>
        <w:t>ή</w:t>
      </w:r>
      <w:r>
        <w:rPr>
          <w:spacing w:val="34"/>
        </w:rPr>
        <w:t xml:space="preserve"> </w:t>
      </w:r>
      <w:r>
        <w:rPr>
          <w:spacing w:val="-1"/>
        </w:rPr>
        <w:t>κ</w:t>
      </w:r>
      <w:r>
        <w:t>ινητά</w:t>
      </w:r>
      <w:r>
        <w:rPr>
          <w:spacing w:val="34"/>
        </w:rPr>
        <w:t xml:space="preserve"> </w:t>
      </w:r>
      <w:r>
        <w:t>ερ</w:t>
      </w:r>
      <w:r>
        <w:rPr>
          <w:spacing w:val="1"/>
        </w:rPr>
        <w:t>γ</w:t>
      </w:r>
      <w:r>
        <w:rPr>
          <w:spacing w:val="-1"/>
        </w:rPr>
        <w:t>ο</w:t>
      </w:r>
      <w:r>
        <w:t>τάξια</w:t>
      </w:r>
      <w:r>
        <w:rPr>
          <w:spacing w:val="33"/>
        </w:rPr>
        <w:t xml:space="preserve"> </w:t>
      </w:r>
      <w:r>
        <w:t>ό</w:t>
      </w:r>
      <w:r>
        <w:rPr>
          <w:spacing w:val="-1"/>
        </w:rPr>
        <w:t>τ</w:t>
      </w:r>
      <w:r>
        <w:rPr>
          <w:spacing w:val="1"/>
        </w:rPr>
        <w:t>α</w:t>
      </w:r>
      <w:r>
        <w:t>ν</w:t>
      </w:r>
      <w:r>
        <w:rPr>
          <w:spacing w:val="33"/>
        </w:rPr>
        <w:t xml:space="preserve"> </w:t>
      </w:r>
      <w:r>
        <w:rPr>
          <w:spacing w:val="-1"/>
        </w:rPr>
        <w:t>π</w:t>
      </w:r>
      <w:r>
        <w:t>αρευρ</w:t>
      </w:r>
      <w:r>
        <w:rPr>
          <w:spacing w:val="1"/>
        </w:rPr>
        <w:t>ί</w:t>
      </w:r>
      <w:r>
        <w:t>σ</w:t>
      </w:r>
      <w:r>
        <w:rPr>
          <w:spacing w:val="-1"/>
        </w:rPr>
        <w:t>κ</w:t>
      </w:r>
      <w:r>
        <w:t>ο</w:t>
      </w:r>
      <w:r>
        <w:rPr>
          <w:spacing w:val="1"/>
        </w:rPr>
        <w:t>ν</w:t>
      </w:r>
      <w:r>
        <w:t>ται</w:t>
      </w:r>
      <w:r>
        <w:rPr>
          <w:spacing w:val="34"/>
        </w:rPr>
        <w:t xml:space="preserve"> </w:t>
      </w:r>
      <w:r>
        <w:t>περ</w:t>
      </w:r>
      <w:r>
        <w:rPr>
          <w:spacing w:val="1"/>
        </w:rPr>
        <w:t>ι</w:t>
      </w:r>
      <w:r>
        <w:t>σσ</w:t>
      </w:r>
      <w:r>
        <w:rPr>
          <w:spacing w:val="-5"/>
        </w:rPr>
        <w:t>ό</w:t>
      </w:r>
      <w:r>
        <w:t>τ</w:t>
      </w:r>
      <w:r>
        <w:rPr>
          <w:spacing w:val="-1"/>
        </w:rPr>
        <w:t>ερο</w:t>
      </w:r>
      <w:r>
        <w:t>ι</w:t>
      </w:r>
      <w:r>
        <w:rPr>
          <w:spacing w:val="3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3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rPr>
          <w:spacing w:val="-1"/>
        </w:rPr>
        <w:t>ό</w:t>
      </w:r>
      <w:r>
        <w:t>ς</w:t>
      </w:r>
      <w:r>
        <w:rPr>
          <w:spacing w:val="34"/>
        </w:rPr>
        <w:t xml:space="preserve"> </w:t>
      </w:r>
      <w:r>
        <w:t>ε</w:t>
      </w:r>
      <w:r>
        <w:rPr>
          <w:spacing w:val="-1"/>
        </w:rPr>
        <w:t>ργολάβοι</w:t>
      </w:r>
      <w:r>
        <w:rPr>
          <w:spacing w:val="-1"/>
          <w:w w:val="99"/>
        </w:rPr>
        <w:t xml:space="preserve"> </w:t>
      </w:r>
      <w:r>
        <w:rPr>
          <w:spacing w:val="-1"/>
        </w:rPr>
        <w:t>(ερ</w:t>
      </w:r>
      <w:r>
        <w:rPr>
          <w:spacing w:val="1"/>
        </w:rPr>
        <w:t>γ</w:t>
      </w:r>
      <w:r>
        <w:rPr>
          <w:spacing w:val="-1"/>
        </w:rPr>
        <w:t>ο</w:t>
      </w:r>
      <w:r>
        <w:t>δ</w:t>
      </w:r>
      <w:r>
        <w:rPr>
          <w:spacing w:val="-1"/>
        </w:rPr>
        <w:t>ό</w:t>
      </w:r>
      <w:r>
        <w:t>τ</w:t>
      </w:r>
      <w:r>
        <w:rPr>
          <w:spacing w:val="-1"/>
        </w:rPr>
        <w:t>ες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3"/>
        </w:rPr>
        <w:t xml:space="preserve"> </w:t>
      </w:r>
      <w:r>
        <w:t>ο</w:t>
      </w:r>
      <w:r>
        <w:rPr>
          <w:spacing w:val="13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ά</w:t>
      </w:r>
      <w:r>
        <w:rPr>
          <w:spacing w:val="-1"/>
        </w:rPr>
        <w:t>θ</w:t>
      </w:r>
      <w:r>
        <w:t>ε</w:t>
      </w:r>
      <w:r>
        <w:rPr>
          <w:spacing w:val="13"/>
        </w:rPr>
        <w:t xml:space="preserve"> </w:t>
      </w:r>
      <w:r>
        <w:rPr>
          <w:spacing w:val="-1"/>
        </w:rPr>
        <w:t>ερ</w:t>
      </w:r>
      <w:r>
        <w:rPr>
          <w:spacing w:val="1"/>
        </w:rPr>
        <w:t>γ</w:t>
      </w:r>
      <w:r>
        <w:rPr>
          <w:spacing w:val="-1"/>
        </w:rPr>
        <w:t>ο</w:t>
      </w:r>
      <w:r>
        <w:t>δ</w:t>
      </w:r>
      <w:r>
        <w:rPr>
          <w:spacing w:val="-1"/>
        </w:rPr>
        <w:t>ό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13"/>
        </w:rPr>
        <w:t xml:space="preserve"> </w:t>
      </w:r>
      <w:r>
        <w:rPr>
          <w:spacing w:val="-1"/>
        </w:rPr>
        <w:t>παρέχε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14"/>
        </w:rPr>
        <w:t xml:space="preserve"> </w:t>
      </w:r>
      <w:r>
        <w:rPr>
          <w:spacing w:val="-1"/>
        </w:rPr>
        <w:t>ερ</w:t>
      </w:r>
      <w:r>
        <w:rPr>
          <w:spacing w:val="1"/>
        </w:rPr>
        <w:t>γ</w:t>
      </w:r>
      <w:r>
        <w:rPr>
          <w:spacing w:val="-1"/>
        </w:rPr>
        <w:t>αζόμενου</w:t>
      </w:r>
      <w:r>
        <w:t>ς</w:t>
      </w:r>
      <w:r>
        <w:rPr>
          <w:spacing w:val="1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2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πη</w:t>
      </w:r>
      <w:r>
        <w:rPr>
          <w:spacing w:val="1"/>
        </w:rPr>
        <w:t>ρ</w:t>
      </w:r>
      <w:r>
        <w:rPr>
          <w:spacing w:val="-1"/>
        </w:rPr>
        <w:t>ε</w:t>
      </w:r>
      <w:r>
        <w:t>σί</w:t>
      </w:r>
      <w:r>
        <w:rPr>
          <w:spacing w:val="-1"/>
        </w:rPr>
        <w:t>ε</w:t>
      </w:r>
      <w:r>
        <w:t>ς</w:t>
      </w:r>
      <w:r>
        <w:rPr>
          <w:spacing w:val="14"/>
        </w:rPr>
        <w:t xml:space="preserve"> </w:t>
      </w:r>
      <w:r>
        <w:rPr>
          <w:spacing w:val="-1"/>
        </w:rPr>
        <w:t>π</w:t>
      </w:r>
      <w:r>
        <w:t>ροσ</w:t>
      </w:r>
      <w:r>
        <w:rPr>
          <w:spacing w:val="-1"/>
        </w:rPr>
        <w:t>τ</w:t>
      </w:r>
      <w:r>
        <w:t>α</w:t>
      </w:r>
      <w:r>
        <w:rPr>
          <w:spacing w:val="-1"/>
        </w:rPr>
        <w:t>σ</w:t>
      </w:r>
      <w:r>
        <w:t>ίας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t>πρόληψης</w:t>
      </w:r>
      <w:r>
        <w:rPr>
          <w:spacing w:val="42"/>
        </w:rPr>
        <w:t xml:space="preserve"> </w:t>
      </w:r>
      <w:r>
        <w:t>τεχνικού</w:t>
      </w:r>
      <w:r>
        <w:rPr>
          <w:spacing w:val="42"/>
        </w:rPr>
        <w:t xml:space="preserve"> </w:t>
      </w:r>
      <w:r>
        <w:t>ασφάλειας</w:t>
      </w:r>
      <w:r>
        <w:rPr>
          <w:spacing w:val="42"/>
        </w:rPr>
        <w:t xml:space="preserve"> </w:t>
      </w:r>
      <w:r>
        <w:t>ή</w:t>
      </w:r>
      <w:r>
        <w:rPr>
          <w:spacing w:val="42"/>
        </w:rPr>
        <w:t xml:space="preserve"> </w:t>
      </w:r>
      <w:r>
        <w:rPr>
          <w:spacing w:val="1"/>
        </w:rPr>
        <w:t>ι</w:t>
      </w:r>
      <w:r>
        <w:t>ατρού</w:t>
      </w:r>
      <w:r>
        <w:rPr>
          <w:spacing w:val="43"/>
        </w:rPr>
        <w:t xml:space="preserve"> </w:t>
      </w:r>
      <w:r>
        <w:rPr>
          <w:spacing w:val="-1"/>
        </w:rPr>
        <w:t>ε</w:t>
      </w:r>
      <w:r>
        <w:t>ργ</w:t>
      </w:r>
      <w:r>
        <w:rPr>
          <w:spacing w:val="1"/>
        </w:rPr>
        <w:t>α</w:t>
      </w:r>
      <w:r>
        <w:rPr>
          <w:spacing w:val="-1"/>
        </w:rPr>
        <w:t>σ</w:t>
      </w:r>
      <w:r>
        <w:t>ίας,</w:t>
      </w:r>
      <w:r>
        <w:rPr>
          <w:spacing w:val="43"/>
        </w:rPr>
        <w:t xml:space="preserve"> </w:t>
      </w:r>
      <w:r>
        <w:rPr>
          <w:spacing w:val="-1"/>
        </w:rPr>
        <w:t>τ</w:t>
      </w:r>
      <w:r>
        <w:t>ηρο</w:t>
      </w:r>
      <w:r>
        <w:rPr>
          <w:spacing w:val="1"/>
        </w:rPr>
        <w:t>ύ</w:t>
      </w:r>
      <w:r>
        <w:t>νται</w:t>
      </w:r>
      <w:r>
        <w:rPr>
          <w:spacing w:val="42"/>
        </w:rPr>
        <w:t xml:space="preserve"> </w:t>
      </w:r>
      <w:r>
        <w:t>χωρ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5"/>
        </w:rPr>
        <w:t>τ</w:t>
      </w:r>
      <w:r>
        <w:t>ά</w:t>
      </w:r>
      <w:r>
        <w:rPr>
          <w:spacing w:val="42"/>
        </w:rPr>
        <w:t xml:space="preserve"> </w:t>
      </w:r>
      <w:r>
        <w:t>από</w:t>
      </w:r>
      <w:r>
        <w:rPr>
          <w:spacing w:val="43"/>
        </w:rPr>
        <w:t xml:space="preserve"> </w:t>
      </w:r>
      <w:r>
        <w:t>έκαστο</w:t>
      </w:r>
      <w:r>
        <w:rPr>
          <w:spacing w:val="42"/>
        </w:rPr>
        <w:t xml:space="preserve"> </w:t>
      </w:r>
      <w:r>
        <w:rPr>
          <w:spacing w:val="-1"/>
        </w:rPr>
        <w:t>ε</w:t>
      </w:r>
      <w:r>
        <w:t>ργοδότη</w:t>
      </w:r>
      <w:r>
        <w:rPr>
          <w:spacing w:val="42"/>
        </w:rPr>
        <w:t xml:space="preserve"> </w:t>
      </w:r>
      <w:r>
        <w:t>βιβλία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5"/>
        <w:jc w:val="both"/>
      </w:pPr>
      <w:r>
        <w:t>υποδείξ</w:t>
      </w:r>
      <w:r>
        <w:rPr>
          <w:spacing w:val="-1"/>
        </w:rPr>
        <w:t>ε</w:t>
      </w:r>
      <w:r>
        <w:t>ων</w:t>
      </w:r>
      <w:r>
        <w:rPr>
          <w:spacing w:val="52"/>
        </w:rPr>
        <w:t xml:space="preserve"> </w:t>
      </w:r>
      <w:r>
        <w:rPr>
          <w:spacing w:val="-1"/>
        </w:rPr>
        <w:t>ό</w:t>
      </w:r>
      <w:r>
        <w:t>πως</w:t>
      </w:r>
      <w:r>
        <w:rPr>
          <w:spacing w:val="51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52"/>
        </w:rPr>
        <w:t xml:space="preserve"> </w:t>
      </w:r>
      <w:r>
        <w:t>τις</w:t>
      </w:r>
      <w:r>
        <w:rPr>
          <w:spacing w:val="51"/>
        </w:rPr>
        <w:t xml:space="preserve"> </w:t>
      </w:r>
      <w:r>
        <w:t>κείμε</w:t>
      </w:r>
      <w:r>
        <w:rPr>
          <w:spacing w:val="-1"/>
        </w:rPr>
        <w:t>ν</w:t>
      </w:r>
      <w:r>
        <w:t>ες</w:t>
      </w:r>
      <w:r>
        <w:rPr>
          <w:spacing w:val="52"/>
        </w:rPr>
        <w:t xml:space="preserve"> </w:t>
      </w:r>
      <w:r>
        <w:rPr>
          <w:spacing w:val="-1"/>
        </w:rPr>
        <w:t>δ</w:t>
      </w:r>
      <w:r>
        <w:t>ιατάξεις</w:t>
      </w:r>
      <w:r>
        <w:rPr>
          <w:spacing w:val="53"/>
        </w:rPr>
        <w:t xml:space="preserve"> </w:t>
      </w:r>
      <w:r>
        <w:rPr>
          <w:spacing w:val="1"/>
        </w:rPr>
        <w:t>π</w:t>
      </w:r>
      <w:r>
        <w:t>ροβλέπεται.</w:t>
      </w:r>
      <w:r>
        <w:rPr>
          <w:spacing w:val="51"/>
        </w:rPr>
        <w:t xml:space="preserve"> </w:t>
      </w:r>
      <w:r>
        <w:t>Εφόσον</w:t>
      </w:r>
      <w:r>
        <w:rPr>
          <w:spacing w:val="52"/>
        </w:rPr>
        <w:t xml:space="preserve"> </w:t>
      </w:r>
      <w:r>
        <w:t>ο</w:t>
      </w:r>
      <w:r>
        <w:rPr>
          <w:spacing w:val="51"/>
        </w:rPr>
        <w:t xml:space="preserve"> </w:t>
      </w:r>
      <w:r>
        <w:t>αριθμός</w:t>
      </w:r>
      <w:r>
        <w:rPr>
          <w:spacing w:val="51"/>
        </w:rPr>
        <w:t xml:space="preserve"> </w:t>
      </w:r>
      <w:r>
        <w:t>των</w:t>
      </w:r>
      <w:r>
        <w:rPr>
          <w:spacing w:val="51"/>
        </w:rPr>
        <w:t xml:space="preserve"> </w:t>
      </w:r>
      <w:r>
        <w:t>ερ</w:t>
      </w:r>
      <w:r>
        <w:rPr>
          <w:spacing w:val="1"/>
        </w:rPr>
        <w:t>γ</w:t>
      </w:r>
      <w:r>
        <w:rPr>
          <w:spacing w:val="-1"/>
        </w:rPr>
        <w:t>ο</w:t>
      </w:r>
      <w:r>
        <w:t>λά</w:t>
      </w:r>
      <w:r>
        <w:rPr>
          <w:spacing w:val="1"/>
        </w:rPr>
        <w:t>β</w:t>
      </w:r>
      <w:r>
        <w:t>ων</w:t>
      </w:r>
      <w:r>
        <w:rPr>
          <w:spacing w:val="51"/>
        </w:rPr>
        <w:t xml:space="preserve"> </w:t>
      </w:r>
      <w:r>
        <w:t>που</w:t>
      </w:r>
      <w:r>
        <w:rPr>
          <w:w w:val="99"/>
        </w:rPr>
        <w:t xml:space="preserve"> </w:t>
      </w:r>
      <w:r>
        <w:rPr>
          <w:spacing w:val="-1"/>
        </w:rPr>
        <w:t>τ</w:t>
      </w:r>
      <w:r>
        <w:t>αυ</w:t>
      </w:r>
      <w:r>
        <w:rPr>
          <w:spacing w:val="-1"/>
        </w:rPr>
        <w:t>τ</w:t>
      </w:r>
      <w:r>
        <w:t>όχρο</w:t>
      </w:r>
      <w:r>
        <w:rPr>
          <w:spacing w:val="-1"/>
        </w:rPr>
        <w:t>ν</w:t>
      </w:r>
      <w:r>
        <w:t>α</w:t>
      </w:r>
      <w:r>
        <w:rPr>
          <w:spacing w:val="18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-1"/>
        </w:rPr>
        <w:t>σ</w:t>
      </w:r>
      <w:r>
        <w:t>χ</w:t>
      </w:r>
      <w:r>
        <w:rPr>
          <w:spacing w:val="-1"/>
        </w:rPr>
        <w:t>ο</w:t>
      </w:r>
      <w:r>
        <w:rPr>
          <w:spacing w:val="1"/>
        </w:rPr>
        <w:t>λ</w:t>
      </w:r>
      <w:r>
        <w:rPr>
          <w:spacing w:val="-1"/>
        </w:rPr>
        <w:t>ο</w:t>
      </w:r>
      <w:r>
        <w:rPr>
          <w:spacing w:val="1"/>
        </w:rPr>
        <w:t>ύ</w:t>
      </w:r>
      <w:r>
        <w:rPr>
          <w:spacing w:val="-1"/>
        </w:rPr>
        <w:t>ντ</w:t>
      </w:r>
      <w:r>
        <w:t>αι</w:t>
      </w:r>
      <w:r>
        <w:rPr>
          <w:spacing w:val="17"/>
        </w:rPr>
        <w:t xml:space="preserve"> </w:t>
      </w:r>
      <w:r>
        <w:rPr>
          <w:spacing w:val="-1"/>
        </w:rPr>
        <w:t>δ</w:t>
      </w:r>
      <w:r>
        <w:t>εν</w:t>
      </w:r>
      <w:r>
        <w:rPr>
          <w:spacing w:val="17"/>
        </w:rPr>
        <w:t xml:space="preserve"> </w:t>
      </w:r>
      <w:r>
        <w:rPr>
          <w:spacing w:val="-1"/>
        </w:rPr>
        <w:t>ε</w:t>
      </w:r>
      <w:r>
        <w:t>ί</w:t>
      </w:r>
      <w:r>
        <w:rPr>
          <w:spacing w:val="1"/>
        </w:rPr>
        <w:t>ν</w:t>
      </w:r>
      <w:r>
        <w:t>αι</w:t>
      </w:r>
      <w:r>
        <w:rPr>
          <w:spacing w:val="17"/>
        </w:rPr>
        <w:t xml:space="preserve"> </w:t>
      </w:r>
      <w:r>
        <w:t>μ</w:t>
      </w:r>
      <w:r>
        <w:rPr>
          <w:spacing w:val="-1"/>
        </w:rPr>
        <w:t>εγ</w:t>
      </w:r>
      <w:r>
        <w:t>ά</w:t>
      </w:r>
      <w:r>
        <w:rPr>
          <w:spacing w:val="-1"/>
        </w:rPr>
        <w:t>λο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8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7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έγ</w:t>
      </w:r>
      <w:r>
        <w:t>εθ</w:t>
      </w:r>
      <w:r>
        <w:rPr>
          <w:spacing w:val="-1"/>
        </w:rPr>
        <w:t>ο</w:t>
      </w:r>
      <w:r>
        <w:t>ς</w:t>
      </w:r>
      <w:r>
        <w:rPr>
          <w:spacing w:val="1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7"/>
        </w:rPr>
        <w:t xml:space="preserve"> 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έ</w:t>
      </w:r>
      <w:r>
        <w:t>κταση</w:t>
      </w:r>
      <w:r>
        <w:rPr>
          <w:spacing w:val="18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έργου</w:t>
      </w:r>
      <w:r>
        <w:rPr>
          <w:spacing w:val="17"/>
        </w:rPr>
        <w:t xml:space="preserve"> </w:t>
      </w:r>
      <w:r>
        <w:t>το</w:t>
      </w:r>
      <w:r>
        <w:rPr>
          <w:spacing w:val="17"/>
        </w:rPr>
        <w:t xml:space="preserve"> </w:t>
      </w:r>
      <w:r>
        <w:t>επιτρέπο</w:t>
      </w:r>
      <w:r>
        <w:rPr>
          <w:spacing w:val="1"/>
        </w:rPr>
        <w:t>υ</w:t>
      </w:r>
      <w:r>
        <w:t>ν,</w:t>
      </w:r>
      <w:r>
        <w:rPr>
          <w:w w:val="99"/>
        </w:rPr>
        <w:t xml:space="preserve"> </w:t>
      </w:r>
      <w:r>
        <w:t>μ</w:t>
      </w:r>
      <w:r>
        <w:rPr>
          <w:spacing w:val="-1"/>
        </w:rPr>
        <w:t>πο</w:t>
      </w:r>
      <w:r>
        <w:rPr>
          <w:spacing w:val="1"/>
        </w:rPr>
        <w:t>ρ</w:t>
      </w:r>
      <w:r>
        <w:rPr>
          <w:spacing w:val="-1"/>
        </w:rPr>
        <w:t>ε</w:t>
      </w:r>
      <w:r>
        <w:t>ί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-1"/>
        </w:rPr>
        <w:t>τη</w:t>
      </w:r>
      <w:r>
        <w:t>ρ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τ</w:t>
      </w:r>
      <w:r>
        <w:t>αι</w:t>
      </w:r>
      <w:r>
        <w:rPr>
          <w:spacing w:val="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ν</w:t>
      </w:r>
      <w:r>
        <w:t>α</w:t>
      </w:r>
      <w:r>
        <w:rPr>
          <w:spacing w:val="3"/>
        </w:rPr>
        <w:t xml:space="preserve"> </w:t>
      </w:r>
      <w:r>
        <w:t>μ</w:t>
      </w:r>
      <w:r>
        <w:rPr>
          <w:spacing w:val="-1"/>
        </w:rPr>
        <w:t>ον</w:t>
      </w:r>
      <w:r>
        <w:t>α</w:t>
      </w:r>
      <w:r>
        <w:rPr>
          <w:spacing w:val="-1"/>
        </w:rPr>
        <w:t>δ</w:t>
      </w:r>
      <w:r>
        <w:t>ι</w:t>
      </w:r>
      <w:r>
        <w:rPr>
          <w:spacing w:val="1"/>
        </w:rPr>
        <w:t>κ</w:t>
      </w:r>
      <w:r>
        <w:t>ό</w:t>
      </w:r>
      <w:r>
        <w:rPr>
          <w:spacing w:val="3"/>
        </w:rPr>
        <w:t xml:space="preserve"> </w:t>
      </w:r>
      <w:r>
        <w:t>βιβ</w:t>
      </w:r>
      <w:r>
        <w:rPr>
          <w:spacing w:val="-1"/>
        </w:rPr>
        <w:t>λ</w:t>
      </w:r>
      <w:r>
        <w:t>ίο</w:t>
      </w:r>
      <w:r>
        <w:rPr>
          <w:spacing w:val="2"/>
        </w:rPr>
        <w:t xml:space="preserve"> </w:t>
      </w:r>
      <w:r>
        <w:rPr>
          <w:spacing w:val="-1"/>
        </w:rPr>
        <w:t>γ</w:t>
      </w:r>
      <w:r>
        <w:t>ρ</w:t>
      </w:r>
      <w:r>
        <w:rPr>
          <w:spacing w:val="1"/>
        </w:rPr>
        <w:t>α</w:t>
      </w:r>
      <w:r>
        <w:rPr>
          <w:spacing w:val="-1"/>
        </w:rPr>
        <w:t>πτ</w:t>
      </w:r>
      <w:r>
        <w:t>ών</w:t>
      </w:r>
      <w:r>
        <w:rPr>
          <w:spacing w:val="2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</w:t>
      </w:r>
      <w:r>
        <w:t>ο</w:t>
      </w:r>
      <w:r>
        <w:rPr>
          <w:spacing w:val="-1"/>
        </w:rPr>
        <w:t>δ</w:t>
      </w:r>
      <w:r>
        <w:t>εί</w:t>
      </w:r>
      <w:r>
        <w:rPr>
          <w:spacing w:val="-1"/>
        </w:rPr>
        <w:t>ξε</w:t>
      </w:r>
      <w:r>
        <w:t>ων</w:t>
      </w:r>
      <w:r>
        <w:rPr>
          <w:spacing w:val="3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3"/>
        </w:rPr>
        <w:t xml:space="preserve"> </w:t>
      </w:r>
      <w:r>
        <w:rPr>
          <w:spacing w:val="-3"/>
        </w:rPr>
        <w:t>χ</w:t>
      </w:r>
      <w:r>
        <w:rPr>
          <w:spacing w:val="-1"/>
        </w:rPr>
        <w:t>ώρ</w:t>
      </w:r>
      <w:r>
        <w:t>ο</w:t>
      </w:r>
      <w:r>
        <w:rPr>
          <w:spacing w:val="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"/>
        </w:rPr>
        <w:t xml:space="preserve"> </w:t>
      </w:r>
      <w:r>
        <w:rPr>
          <w:spacing w:val="-1"/>
        </w:rPr>
        <w:t>έργο</w:t>
      </w:r>
      <w:r>
        <w:rPr>
          <w:spacing w:val="1"/>
        </w:rPr>
        <w:t>υ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Σ</w:t>
      </w:r>
      <w:r>
        <w:rPr>
          <w:spacing w:val="-1"/>
        </w:rPr>
        <w:t>τι</w:t>
      </w:r>
      <w:r>
        <w:t>ς</w:t>
      </w:r>
      <w:r>
        <w:rPr>
          <w:spacing w:val="4"/>
        </w:rPr>
        <w:t xml:space="preserve"> </w:t>
      </w:r>
      <w:r>
        <w:rPr>
          <w:spacing w:val="-1"/>
        </w:rPr>
        <w:t>λοι</w:t>
      </w:r>
      <w:r>
        <w:rPr>
          <w:spacing w:val="1"/>
        </w:rPr>
        <w:t>π</w:t>
      </w:r>
      <w:r>
        <w:rPr>
          <w:spacing w:val="-1"/>
        </w:rPr>
        <w:t>ές</w:t>
      </w:r>
      <w:r>
        <w:rPr>
          <w:spacing w:val="-1"/>
          <w:w w:val="99"/>
        </w:rPr>
        <w:t xml:space="preserve"> </w:t>
      </w:r>
      <w:r>
        <w:t>περι</w:t>
      </w:r>
      <w:r>
        <w:rPr>
          <w:spacing w:val="1"/>
        </w:rPr>
        <w:t>π</w:t>
      </w:r>
      <w:r>
        <w:rPr>
          <w:spacing w:val="-1"/>
        </w:rPr>
        <w:t>τ</w:t>
      </w:r>
      <w:r>
        <w:t>ώσεις</w:t>
      </w:r>
      <w:r>
        <w:rPr>
          <w:spacing w:val="16"/>
        </w:rPr>
        <w:t xml:space="preserve"> </w:t>
      </w:r>
      <w:r>
        <w:t>εφόσον</w:t>
      </w:r>
      <w:r>
        <w:rPr>
          <w:spacing w:val="18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7"/>
        </w:rPr>
        <w:t xml:space="preserve"> </w:t>
      </w:r>
      <w:r>
        <w:t>σύ</w:t>
      </w:r>
      <w:r>
        <w:rPr>
          <w:spacing w:val="1"/>
        </w:rPr>
        <w:t>ν</w:t>
      </w:r>
      <w:r>
        <w:rPr>
          <w:spacing w:val="-1"/>
        </w:rPr>
        <w:t>ο</w:t>
      </w:r>
      <w:r>
        <w:rPr>
          <w:spacing w:val="1"/>
        </w:rPr>
        <w:t>λ</w:t>
      </w:r>
      <w:r>
        <w:t>ο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t>οταξίου</w:t>
      </w:r>
      <w:r>
        <w:rPr>
          <w:spacing w:val="17"/>
        </w:rPr>
        <w:t xml:space="preserve"> </w:t>
      </w:r>
      <w:r>
        <w:t>έ</w:t>
      </w:r>
      <w:r>
        <w:rPr>
          <w:spacing w:val="1"/>
        </w:rPr>
        <w:t>χ</w:t>
      </w:r>
      <w:r>
        <w:t>ει</w:t>
      </w:r>
      <w:r>
        <w:rPr>
          <w:spacing w:val="16"/>
        </w:rPr>
        <w:t xml:space="preserve"> </w:t>
      </w:r>
      <w:r>
        <w:rPr>
          <w:spacing w:val="-1"/>
        </w:rPr>
        <w:t>ο</w:t>
      </w:r>
      <w:r>
        <w:t>ρ</w:t>
      </w:r>
      <w:r>
        <w:rPr>
          <w:spacing w:val="1"/>
        </w:rPr>
        <w:t>ι</w:t>
      </w:r>
      <w:r>
        <w:t>σθεί</w:t>
      </w:r>
      <w:r>
        <w:rPr>
          <w:spacing w:val="17"/>
        </w:rPr>
        <w:t xml:space="preserve"> </w:t>
      </w:r>
      <w:r>
        <w:t>έ</w:t>
      </w:r>
      <w:r>
        <w:rPr>
          <w:spacing w:val="-5"/>
        </w:rPr>
        <w:t>ν</w:t>
      </w:r>
      <w:r>
        <w:t>ας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εχνικός</w:t>
      </w:r>
      <w:r>
        <w:rPr>
          <w:spacing w:val="17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σ</w:t>
      </w:r>
      <w:r>
        <w:t>φ</w:t>
      </w:r>
      <w:r>
        <w:rPr>
          <w:spacing w:val="1"/>
        </w:rPr>
        <w:t>ά</w:t>
      </w:r>
      <w:r>
        <w:t>λειας</w:t>
      </w:r>
      <w:r>
        <w:rPr>
          <w:spacing w:val="17"/>
        </w:rPr>
        <w:t xml:space="preserve"> </w:t>
      </w:r>
      <w:r>
        <w:t>τη</w:t>
      </w:r>
      <w:r>
        <w:rPr>
          <w:spacing w:val="1"/>
        </w:rPr>
        <w:t>ρ</w:t>
      </w:r>
      <w:r>
        <w:rPr>
          <w:spacing w:val="-1"/>
        </w:rPr>
        <w:t>ε</w:t>
      </w:r>
      <w:r>
        <w:t>ίται</w:t>
      </w:r>
      <w:r>
        <w:rPr>
          <w:spacing w:val="16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ν</w:t>
      </w:r>
      <w:r>
        <w:t>α</w:t>
      </w:r>
      <w:r>
        <w:rPr>
          <w:w w:val="9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μοναδ</w:t>
      </w:r>
      <w:r>
        <w:rPr>
          <w:spacing w:val="1"/>
        </w:rPr>
        <w:t>ι</w:t>
      </w:r>
      <w:r>
        <w:t>κό</w:t>
      </w:r>
      <w:r>
        <w:rPr>
          <w:spacing w:val="-10"/>
        </w:rPr>
        <w:t xml:space="preserve"> </w:t>
      </w:r>
      <w:r>
        <w:t>βιβλίο</w:t>
      </w:r>
      <w:r>
        <w:rPr>
          <w:spacing w:val="-9"/>
        </w:rPr>
        <w:t xml:space="preserve"> </w:t>
      </w:r>
      <w:r>
        <w:t>υ</w:t>
      </w:r>
      <w:r>
        <w:rPr>
          <w:spacing w:val="1"/>
        </w:rPr>
        <w:t>π</w:t>
      </w:r>
      <w:r>
        <w:t>οδείξεω</w:t>
      </w:r>
      <w:r>
        <w:rPr>
          <w:spacing w:val="1"/>
        </w:rPr>
        <w:t>ν</w:t>
      </w:r>
      <w:r>
        <w:t>.</w:t>
      </w:r>
    </w:p>
    <w:p w:rsidR="006F1F79" w:rsidRDefault="006F1F79">
      <w:pPr>
        <w:pStyle w:val="a3"/>
        <w:numPr>
          <w:ilvl w:val="0"/>
          <w:numId w:val="5"/>
        </w:numPr>
        <w:tabs>
          <w:tab w:val="left" w:pos="362"/>
        </w:tabs>
        <w:kinsoku w:val="0"/>
        <w:overflowPunct w:val="0"/>
        <w:spacing w:line="325" w:lineRule="auto"/>
        <w:ind w:right="103" w:firstLine="0"/>
        <w:jc w:val="both"/>
      </w:pPr>
      <w:r>
        <w:t>Το</w:t>
      </w:r>
      <w:r>
        <w:rPr>
          <w:spacing w:val="3"/>
        </w:rPr>
        <w:t xml:space="preserve"> </w:t>
      </w:r>
      <w:r>
        <w:t>βιβλίο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1"/>
        </w:rPr>
        <w:t>ρ</w:t>
      </w:r>
      <w:r>
        <w:t>είται</w:t>
      </w:r>
      <w:r>
        <w:rPr>
          <w:spacing w:val="3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rPr>
          <w:spacing w:val="-1"/>
        </w:rPr>
        <w:t>έ</w:t>
      </w:r>
      <w:r>
        <w:t>ντυπη</w:t>
      </w:r>
      <w:r>
        <w:rPr>
          <w:spacing w:val="3"/>
        </w:rPr>
        <w:t xml:space="preserve"> </w:t>
      </w:r>
      <w:r>
        <w:t>ή</w:t>
      </w:r>
      <w:r>
        <w:rPr>
          <w:spacing w:val="4"/>
        </w:rPr>
        <w:t xml:space="preserve"> </w:t>
      </w:r>
      <w:r>
        <w:rPr>
          <w:spacing w:val="1"/>
        </w:rPr>
        <w:t>«</w:t>
      </w:r>
      <w:r>
        <w:rPr>
          <w:spacing w:val="-1"/>
        </w:rPr>
        <w:t>η</w:t>
      </w:r>
      <w:r>
        <w:t>λε</w:t>
      </w:r>
      <w:r>
        <w:rPr>
          <w:spacing w:val="1"/>
        </w:rPr>
        <w:t>κ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ο</w:t>
      </w:r>
      <w:r>
        <w:t>νική</w:t>
      </w:r>
      <w:r>
        <w:rPr>
          <w:spacing w:val="4"/>
        </w:rPr>
        <w:t xml:space="preserve"> </w:t>
      </w:r>
      <w:r>
        <w:t>μορφ</w:t>
      </w:r>
      <w:r>
        <w:rPr>
          <w:spacing w:val="-1"/>
        </w:rPr>
        <w:t>ή</w:t>
      </w:r>
      <w:r>
        <w:t>»</w:t>
      </w:r>
      <w:r>
        <w:rPr>
          <w:spacing w:val="4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υθύνη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4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rPr>
          <w:spacing w:val="-1"/>
        </w:rPr>
        <w:t>ολ</w:t>
      </w:r>
      <w:r>
        <w:t>άβων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rPr>
          <w:spacing w:val="-1"/>
        </w:rPr>
        <w:t>ολ</w:t>
      </w:r>
      <w:r>
        <w:t>άβ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rPr>
          <w:spacing w:val="-1"/>
        </w:rPr>
        <w:t>ολ</w:t>
      </w:r>
      <w:r>
        <w:t>ό</w:t>
      </w:r>
      <w:r>
        <w:rPr>
          <w:spacing w:val="-1"/>
        </w:rPr>
        <w:t>κλη</w:t>
      </w:r>
      <w:r>
        <w:rPr>
          <w:spacing w:val="1"/>
        </w:rPr>
        <w:t>ρ</w:t>
      </w:r>
      <w:r>
        <w:rPr>
          <w:spacing w:val="-1"/>
        </w:rPr>
        <w:t>ο</w:t>
      </w:r>
      <w:r>
        <w:t>υ</w:t>
      </w:r>
      <w:r>
        <w:rPr>
          <w:spacing w:val="7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7"/>
        </w:rPr>
        <w:t xml:space="preserve"> </w:t>
      </w:r>
      <w:r>
        <w:rPr>
          <w:spacing w:val="-1"/>
        </w:rPr>
        <w:t>έρ</w:t>
      </w:r>
      <w:r>
        <w:rPr>
          <w:spacing w:val="1"/>
        </w:rPr>
        <w:t>γ</w:t>
      </w:r>
      <w:r>
        <w:rPr>
          <w:spacing w:val="-1"/>
        </w:rPr>
        <w:t>ο</w:t>
      </w:r>
      <w:r>
        <w:t>υ</w:t>
      </w:r>
      <w:r>
        <w:rPr>
          <w:spacing w:val="6"/>
        </w:rPr>
        <w:t xml:space="preserve"> </w:t>
      </w:r>
      <w:r>
        <w:t>ή</w:t>
      </w:r>
      <w:r>
        <w:rPr>
          <w:spacing w:val="8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7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ερί</w:t>
      </w:r>
      <w:r>
        <w:rPr>
          <w:spacing w:val="1"/>
        </w:rPr>
        <w:t>π</w:t>
      </w:r>
      <w:r>
        <w:rPr>
          <w:spacing w:val="-1"/>
        </w:rPr>
        <w:t>τωσ</w:t>
      </w:r>
      <w:r>
        <w:t>η</w:t>
      </w:r>
      <w:r>
        <w:rPr>
          <w:spacing w:val="7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7"/>
        </w:rPr>
        <w:t xml:space="preserve"> </w:t>
      </w:r>
      <w:r>
        <w:t>δ</w:t>
      </w:r>
      <w:r>
        <w:rPr>
          <w:spacing w:val="-1"/>
        </w:rPr>
        <w:t>ε</w:t>
      </w:r>
      <w:r>
        <w:t>ν</w:t>
      </w:r>
      <w:r>
        <w:rPr>
          <w:spacing w:val="6"/>
        </w:rPr>
        <w:t xml:space="preserve"> </w:t>
      </w:r>
      <w:r>
        <w:t>υ</w:t>
      </w:r>
      <w:r>
        <w:rPr>
          <w:spacing w:val="-1"/>
        </w:rPr>
        <w:t>πάρ</w:t>
      </w:r>
      <w:r>
        <w:rPr>
          <w:spacing w:val="1"/>
        </w:rPr>
        <w:t>χ</w:t>
      </w:r>
      <w:r>
        <w:rPr>
          <w:spacing w:val="-1"/>
        </w:rPr>
        <w:t>ε</w:t>
      </w:r>
      <w:r>
        <w:t>ι</w:t>
      </w:r>
      <w:r>
        <w:rPr>
          <w:spacing w:val="7"/>
        </w:rPr>
        <w:t xml:space="preserve"> </w:t>
      </w:r>
      <w:r>
        <w:t>ε</w:t>
      </w:r>
      <w:r>
        <w:rPr>
          <w:spacing w:val="-1"/>
        </w:rPr>
        <w:t>ργολάβο</w:t>
      </w:r>
      <w:r>
        <w:t>ς</w:t>
      </w:r>
      <w:r>
        <w:rPr>
          <w:spacing w:val="5"/>
        </w:rPr>
        <w:t xml:space="preserve"> </w:t>
      </w:r>
      <w:r>
        <w:t>ολοκλήρου</w:t>
      </w:r>
      <w:r>
        <w:rPr>
          <w:spacing w:val="8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έργου</w:t>
      </w:r>
      <w:r>
        <w:rPr>
          <w:spacing w:val="7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t>υθύνη</w:t>
      </w:r>
      <w:r>
        <w:rPr>
          <w:w w:val="99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κυρ</w:t>
      </w:r>
      <w:r>
        <w:rPr>
          <w:spacing w:val="1"/>
        </w:rPr>
        <w:t>ί</w:t>
      </w:r>
      <w:r>
        <w:t>ου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ου.</w:t>
      </w:r>
    </w:p>
    <w:p w:rsidR="006F1F79" w:rsidRDefault="006F1F79">
      <w:pPr>
        <w:pStyle w:val="a3"/>
        <w:numPr>
          <w:ilvl w:val="0"/>
          <w:numId w:val="5"/>
        </w:numPr>
        <w:tabs>
          <w:tab w:val="left" w:pos="362"/>
        </w:tabs>
        <w:kinsoku w:val="0"/>
        <w:overflowPunct w:val="0"/>
        <w:spacing w:line="325" w:lineRule="auto"/>
        <w:ind w:right="103" w:firstLine="0"/>
        <w:jc w:val="both"/>
      </w:pPr>
      <w:r>
        <w:t>Δεν</w:t>
      </w:r>
      <w:r>
        <w:rPr>
          <w:spacing w:val="22"/>
        </w:rPr>
        <w:t xml:space="preserve"> </w:t>
      </w:r>
      <w:r>
        <w:t>απα</w:t>
      </w:r>
      <w:r>
        <w:rPr>
          <w:spacing w:val="1"/>
        </w:rPr>
        <w:t>ι</w:t>
      </w:r>
      <w:r>
        <w:rPr>
          <w:spacing w:val="-1"/>
        </w:rPr>
        <w:t>τ</w:t>
      </w:r>
      <w:r>
        <w:t>είται</w:t>
      </w:r>
      <w:r>
        <w:rPr>
          <w:spacing w:val="23"/>
        </w:rPr>
        <w:t xml:space="preserve"> </w:t>
      </w:r>
      <w:r>
        <w:t>θεώ</w:t>
      </w:r>
      <w:r>
        <w:rPr>
          <w:spacing w:val="1"/>
        </w:rPr>
        <w:t>ρ</w:t>
      </w:r>
      <w:r>
        <w:t>ηση</w:t>
      </w:r>
      <w:r>
        <w:rPr>
          <w:spacing w:val="24"/>
        </w:rPr>
        <w:t xml:space="preserve"> </w:t>
      </w:r>
      <w:r>
        <w:t>του</w:t>
      </w:r>
      <w:r>
        <w:rPr>
          <w:spacing w:val="23"/>
        </w:rPr>
        <w:t xml:space="preserve"> </w:t>
      </w:r>
      <w:r>
        <w:t>β</w:t>
      </w:r>
      <w:r>
        <w:rPr>
          <w:spacing w:val="-3"/>
        </w:rPr>
        <w:t>ι</w:t>
      </w:r>
      <w:r>
        <w:t>βλίου</w:t>
      </w:r>
      <w:r>
        <w:rPr>
          <w:spacing w:val="23"/>
        </w:rPr>
        <w:t xml:space="preserve"> </w:t>
      </w:r>
      <w:r>
        <w:t>από</w:t>
      </w:r>
      <w:r>
        <w:rPr>
          <w:spacing w:val="24"/>
        </w:rPr>
        <w:t xml:space="preserve"> </w:t>
      </w:r>
      <w:r>
        <w:t>την</w:t>
      </w:r>
      <w:r>
        <w:rPr>
          <w:spacing w:val="23"/>
        </w:rPr>
        <w:t xml:space="preserve"> </w:t>
      </w:r>
      <w:r>
        <w:t>αρμόδια</w:t>
      </w:r>
      <w:r>
        <w:rPr>
          <w:spacing w:val="22"/>
        </w:rPr>
        <w:t xml:space="preserve"> </w:t>
      </w:r>
      <w:r>
        <w:t>επιθεώρη</w:t>
      </w:r>
      <w:r>
        <w:rPr>
          <w:spacing w:val="-2"/>
        </w:rPr>
        <w:t>σ</w:t>
      </w:r>
      <w:r>
        <w:t>η</w:t>
      </w:r>
      <w:r>
        <w:rPr>
          <w:spacing w:val="23"/>
        </w:rPr>
        <w:t xml:space="preserve"> </w:t>
      </w:r>
      <w:r>
        <w:t>ερ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ί</w:t>
      </w:r>
      <w:r>
        <w:rPr>
          <w:spacing w:val="1"/>
        </w:rPr>
        <w:t>α</w:t>
      </w:r>
      <w:r>
        <w:t>ς</w:t>
      </w:r>
      <w:r>
        <w:rPr>
          <w:spacing w:val="2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3"/>
        </w:rPr>
        <w:t xml:space="preserve"> </w:t>
      </w:r>
      <w:r>
        <w:t>μ</w:t>
      </w:r>
      <w:r>
        <w:rPr>
          <w:spacing w:val="-1"/>
        </w:rPr>
        <w:t>πο</w:t>
      </w:r>
      <w:r>
        <w:rPr>
          <w:spacing w:val="1"/>
        </w:rPr>
        <w:t>ρ</w:t>
      </w:r>
      <w:r>
        <w:rPr>
          <w:spacing w:val="-1"/>
        </w:rPr>
        <w:t>ε</w:t>
      </w:r>
      <w:r>
        <w:t>ί</w:t>
      </w:r>
      <w:r>
        <w:rPr>
          <w:spacing w:val="22"/>
        </w:rPr>
        <w:t xml:space="preserve"> </w:t>
      </w:r>
      <w:r>
        <w:rPr>
          <w:spacing w:val="1"/>
        </w:rPr>
        <w:t>τ</w:t>
      </w:r>
      <w:r>
        <w:t>ο</w:t>
      </w:r>
      <w:r>
        <w:rPr>
          <w:w w:val="99"/>
        </w:rPr>
        <w:t xml:space="preserve"> </w:t>
      </w:r>
      <w:r>
        <w:t>συγ</w:t>
      </w:r>
      <w:r>
        <w:rPr>
          <w:spacing w:val="1"/>
        </w:rPr>
        <w:t>κ</w:t>
      </w:r>
      <w:r>
        <w:t>εκρι</w:t>
      </w:r>
      <w:r>
        <w:rPr>
          <w:spacing w:val="1"/>
        </w:rPr>
        <w:t>μ</w:t>
      </w:r>
      <w:r>
        <w:rPr>
          <w:spacing w:val="-1"/>
        </w:rPr>
        <w:t>έ</w:t>
      </w:r>
      <w:r>
        <w:rPr>
          <w:spacing w:val="1"/>
        </w:rPr>
        <w:t>ν</w:t>
      </w:r>
      <w:r>
        <w:t>ο</w:t>
      </w:r>
      <w:r>
        <w:rPr>
          <w:spacing w:val="-5"/>
        </w:rPr>
        <w:t xml:space="preserve"> </w:t>
      </w:r>
      <w:r>
        <w:t>βιβλίο</w:t>
      </w:r>
      <w:r>
        <w:rPr>
          <w:spacing w:val="-3"/>
        </w:rPr>
        <w:t xml:space="preserve"> </w:t>
      </w:r>
      <w:r>
        <w:t>υ</w:t>
      </w:r>
      <w:r>
        <w:rPr>
          <w:spacing w:val="1"/>
        </w:rPr>
        <w:t>π</w:t>
      </w:r>
      <w:r>
        <w:t>ο</w:t>
      </w:r>
      <w:r>
        <w:rPr>
          <w:spacing w:val="-1"/>
        </w:rPr>
        <w:t>δ</w:t>
      </w:r>
      <w:r>
        <w:t>είξ</w:t>
      </w:r>
      <w:r>
        <w:rPr>
          <w:spacing w:val="-1"/>
        </w:rPr>
        <w:t>ε</w:t>
      </w:r>
      <w:r>
        <w:t>ων</w:t>
      </w:r>
      <w:r>
        <w:rPr>
          <w:spacing w:val="-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3"/>
        </w:rPr>
        <w:t xml:space="preserve"> </w:t>
      </w:r>
      <w:r>
        <w:t>προ</w:t>
      </w:r>
      <w:r>
        <w:rPr>
          <w:spacing w:val="-1"/>
        </w:rPr>
        <w:t>σ</w:t>
      </w:r>
      <w:r>
        <w:t>αρτάτ</w:t>
      </w:r>
      <w:r>
        <w:rPr>
          <w:spacing w:val="1"/>
        </w:rPr>
        <w:t>α</w:t>
      </w:r>
      <w:r>
        <w:t>ι</w:t>
      </w:r>
      <w:r>
        <w:rPr>
          <w:spacing w:val="-3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ΗΜΑ</w:t>
      </w:r>
      <w:r>
        <w:rPr>
          <w:spacing w:val="-3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ενο</w:t>
      </w:r>
      <w:r>
        <w:rPr>
          <w:spacing w:val="1"/>
        </w:rPr>
        <w:t>π</w:t>
      </w:r>
      <w:r>
        <w:t>οιού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-3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3"/>
        </w:rPr>
        <w:t xml:space="preserve"> </w:t>
      </w:r>
      <w:r>
        <w:t>δύο</w:t>
      </w:r>
      <w:r>
        <w:rPr>
          <w:spacing w:val="-4"/>
        </w:rPr>
        <w:t xml:space="preserve"> </w:t>
      </w:r>
      <w:r>
        <w:t>βιβλία</w:t>
      </w:r>
      <w:r>
        <w:rPr>
          <w:spacing w:val="-3"/>
        </w:rPr>
        <w:t xml:space="preserve"> </w:t>
      </w:r>
      <w:r>
        <w:t>αρκεί</w:t>
      </w:r>
      <w:r>
        <w:rPr>
          <w:spacing w:val="-4"/>
        </w:rPr>
        <w:t xml:space="preserve"> </w:t>
      </w:r>
      <w:r>
        <w:rPr>
          <w:spacing w:val="-1"/>
        </w:rPr>
        <w:t>ν</w:t>
      </w:r>
      <w:r>
        <w:t>α</w:t>
      </w:r>
      <w:r>
        <w:rPr>
          <w:w w:val="99"/>
        </w:rPr>
        <w:t xml:space="preserve"> </w:t>
      </w:r>
      <w:r>
        <w:t>υπάρχει</w:t>
      </w:r>
      <w:r>
        <w:rPr>
          <w:spacing w:val="10"/>
        </w:rPr>
        <w:t xml:space="preserve"> </w:t>
      </w:r>
      <w:r>
        <w:t>σ</w:t>
      </w:r>
      <w:r>
        <w:rPr>
          <w:spacing w:val="1"/>
        </w:rPr>
        <w:t>α</w:t>
      </w:r>
      <w:r>
        <w:t>φήνεια</w:t>
      </w:r>
      <w:r>
        <w:rPr>
          <w:spacing w:val="11"/>
        </w:rPr>
        <w:t xml:space="preserve"> </w:t>
      </w:r>
      <w:r>
        <w:t>ως</w:t>
      </w:r>
      <w:r>
        <w:rPr>
          <w:spacing w:val="10"/>
        </w:rPr>
        <w:t xml:space="preserve"> </w:t>
      </w:r>
      <w:r>
        <w:t>προς</w:t>
      </w:r>
      <w:r>
        <w:rPr>
          <w:spacing w:val="11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10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rPr>
          <w:spacing w:val="-2"/>
        </w:rPr>
        <w:t>τ</w:t>
      </w:r>
      <w:r>
        <w:t>αχωρούμενες</w:t>
      </w:r>
      <w:r>
        <w:rPr>
          <w:spacing w:val="13"/>
        </w:rPr>
        <w:t xml:space="preserve"> </w:t>
      </w:r>
      <w:r>
        <w:t>εγγραφές-</w:t>
      </w:r>
      <w:r>
        <w:rPr>
          <w:spacing w:val="1"/>
        </w:rPr>
        <w:t>υ</w:t>
      </w:r>
      <w:r>
        <w:t>ποδείξει</w:t>
      </w:r>
      <w:r>
        <w:rPr>
          <w:spacing w:val="-1"/>
        </w:rPr>
        <w:t>ς</w:t>
      </w:r>
      <w:r>
        <w:t>,</w:t>
      </w:r>
      <w:r>
        <w:rPr>
          <w:spacing w:val="10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11"/>
        </w:rPr>
        <w:t xml:space="preserve"> </w:t>
      </w:r>
      <w:r>
        <w:rPr>
          <w:spacing w:val="-1"/>
        </w:rPr>
        <w:t>ιδ</w:t>
      </w:r>
      <w:r>
        <w:rPr>
          <w:spacing w:val="1"/>
        </w:rPr>
        <w:t>ι</w:t>
      </w:r>
      <w:r>
        <w:rPr>
          <w:spacing w:val="-1"/>
        </w:rPr>
        <w:t>ότ</w:t>
      </w:r>
      <w:r>
        <w:rPr>
          <w:spacing w:val="1"/>
        </w:rPr>
        <w:t>η</w:t>
      </w:r>
      <w:r>
        <w:rPr>
          <w:spacing w:val="-1"/>
        </w:rPr>
        <w:t>τ</w:t>
      </w:r>
      <w:r>
        <w:t>α</w:t>
      </w:r>
      <w:r>
        <w:rPr>
          <w:spacing w:val="1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2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1"/>
        </w:rPr>
        <w:t>σώ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11"/>
        </w:rPr>
        <w:t xml:space="preserve"> </w:t>
      </w:r>
      <w:r>
        <w:rPr>
          <w:spacing w:val="1"/>
        </w:rPr>
        <w:t>π</w:t>
      </w:r>
      <w:r>
        <w:t>ου</w:t>
      </w:r>
      <w:r>
        <w:rPr>
          <w:w w:val="99"/>
        </w:rPr>
        <w:t xml:space="preserve"> </w:t>
      </w:r>
      <w:r>
        <w:t>πρ</w:t>
      </w:r>
      <w:r>
        <w:rPr>
          <w:spacing w:val="-1"/>
        </w:rPr>
        <w:t>ο</w:t>
      </w:r>
      <w:r>
        <w:t>βαίνει</w:t>
      </w:r>
      <w:r>
        <w:rPr>
          <w:spacing w:val="38"/>
        </w:rPr>
        <w:t xml:space="preserve"> </w:t>
      </w:r>
      <w:r>
        <w:t>σ</w:t>
      </w:r>
      <w:r>
        <w:rPr>
          <w:spacing w:val="-1"/>
        </w:rPr>
        <w:t>τ</w:t>
      </w:r>
      <w:r>
        <w:t>η</w:t>
      </w:r>
      <w:r>
        <w:rPr>
          <w:spacing w:val="38"/>
        </w:rPr>
        <w:t xml:space="preserve"> </w:t>
      </w:r>
      <w:r>
        <w:t>σχε</w:t>
      </w:r>
      <w:r>
        <w:rPr>
          <w:spacing w:val="-1"/>
        </w:rPr>
        <w:t>τ</w:t>
      </w:r>
      <w:r>
        <w:t>ική</w:t>
      </w:r>
      <w:r>
        <w:rPr>
          <w:spacing w:val="38"/>
        </w:rPr>
        <w:t xml:space="preserve"> </w:t>
      </w:r>
      <w:r>
        <w:t>υπ</w:t>
      </w:r>
      <w:r>
        <w:rPr>
          <w:spacing w:val="-1"/>
        </w:rPr>
        <w:t>ό</w:t>
      </w:r>
      <w:r>
        <w:t>δειξη</w:t>
      </w:r>
      <w:r>
        <w:rPr>
          <w:spacing w:val="39"/>
        </w:rPr>
        <w:t xml:space="preserve"> </w:t>
      </w:r>
      <w:r>
        <w:rPr>
          <w:spacing w:val="-3"/>
        </w:rPr>
        <w:t>κ</w:t>
      </w:r>
      <w:r>
        <w:t>.λπ.</w:t>
      </w:r>
      <w:r>
        <w:rPr>
          <w:spacing w:val="38"/>
        </w:rPr>
        <w:t xml:space="preserve"> </w:t>
      </w:r>
      <w:r>
        <w:t>Ειδικότερα</w:t>
      </w:r>
      <w:r>
        <w:rPr>
          <w:spacing w:val="37"/>
        </w:rPr>
        <w:t xml:space="preserve"> </w:t>
      </w:r>
      <w:r>
        <w:t>για</w:t>
      </w:r>
      <w:r>
        <w:rPr>
          <w:spacing w:val="38"/>
        </w:rPr>
        <w:t xml:space="preserve"> </w:t>
      </w:r>
      <w:r>
        <w:t>το</w:t>
      </w:r>
      <w:r>
        <w:rPr>
          <w:spacing w:val="37"/>
        </w:rPr>
        <w:t xml:space="preserve"> </w:t>
      </w:r>
      <w:r>
        <w:rPr>
          <w:spacing w:val="1"/>
        </w:rPr>
        <w:t>β</w:t>
      </w:r>
      <w:r>
        <w:t>ιβλίο</w:t>
      </w:r>
      <w:r>
        <w:rPr>
          <w:spacing w:val="38"/>
        </w:rPr>
        <w:t xml:space="preserve"> </w:t>
      </w:r>
      <w:r>
        <w:rPr>
          <w:spacing w:val="-3"/>
        </w:rPr>
        <w:t>υ</w:t>
      </w:r>
      <w:r>
        <w:t>ποδε</w:t>
      </w:r>
      <w:r>
        <w:rPr>
          <w:spacing w:val="1"/>
        </w:rPr>
        <w:t>ί</w:t>
      </w:r>
      <w:r>
        <w:rPr>
          <w:spacing w:val="-1"/>
        </w:rPr>
        <w:t>ξ</w:t>
      </w:r>
      <w:r>
        <w:t>εων</w:t>
      </w:r>
      <w:r>
        <w:rPr>
          <w:spacing w:val="38"/>
        </w:rPr>
        <w:t xml:space="preserve"> </w:t>
      </w:r>
      <w:r>
        <w:t>η</w:t>
      </w:r>
      <w:r>
        <w:rPr>
          <w:spacing w:val="38"/>
        </w:rPr>
        <w:t xml:space="preserve"> </w:t>
      </w:r>
      <w:r>
        <w:t>πρ</w:t>
      </w:r>
      <w:r>
        <w:rPr>
          <w:spacing w:val="1"/>
        </w:rPr>
        <w:t>ώ</w:t>
      </w:r>
      <w:r>
        <w:rPr>
          <w:spacing w:val="-1"/>
        </w:rPr>
        <w:t>τ</w:t>
      </w:r>
      <w:r>
        <w:t>η</w:t>
      </w:r>
      <w:r>
        <w:rPr>
          <w:spacing w:val="38"/>
        </w:rPr>
        <w:t xml:space="preserve"> </w:t>
      </w:r>
      <w:r>
        <w:t>αναγραφή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w w:val="99"/>
        </w:rPr>
        <w:t xml:space="preserve"> </w:t>
      </w:r>
      <w:r>
        <w:t>γίνεται</w:t>
      </w:r>
      <w:r>
        <w:rPr>
          <w:spacing w:val="50"/>
        </w:rPr>
        <w:t xml:space="preserve"> </w:t>
      </w:r>
      <w:r>
        <w:t>από</w:t>
      </w:r>
      <w:r>
        <w:rPr>
          <w:spacing w:val="50"/>
        </w:rPr>
        <w:t xml:space="preserve"> </w:t>
      </w:r>
      <w:r>
        <w:t>τον</w:t>
      </w:r>
      <w:r>
        <w:rPr>
          <w:spacing w:val="50"/>
        </w:rPr>
        <w:t xml:space="preserve"> </w:t>
      </w:r>
      <w:r>
        <w:t>τεχνι</w:t>
      </w:r>
      <w:r>
        <w:rPr>
          <w:spacing w:val="1"/>
        </w:rPr>
        <w:t>κ</w:t>
      </w:r>
      <w:r>
        <w:t>ό</w:t>
      </w:r>
      <w:r>
        <w:rPr>
          <w:spacing w:val="50"/>
        </w:rPr>
        <w:t xml:space="preserve"> </w:t>
      </w:r>
      <w:r>
        <w:t>ασφάλειας</w:t>
      </w:r>
      <w:r>
        <w:rPr>
          <w:spacing w:val="50"/>
        </w:rPr>
        <w:t xml:space="preserve"> </w:t>
      </w:r>
      <w:r>
        <w:rPr>
          <w:spacing w:val="-1"/>
        </w:rPr>
        <w:t>ή</w:t>
      </w:r>
      <w:r>
        <w:t>/</w:t>
      </w:r>
      <w:r>
        <w:rPr>
          <w:spacing w:val="5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0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50"/>
        </w:rPr>
        <w:t xml:space="preserve"> </w:t>
      </w:r>
      <w:r>
        <w:t>ια</w:t>
      </w:r>
      <w:r>
        <w:rPr>
          <w:spacing w:val="-1"/>
        </w:rPr>
        <w:t>τ</w:t>
      </w:r>
      <w:r>
        <w:t>ρό</w:t>
      </w:r>
      <w:r>
        <w:rPr>
          <w:spacing w:val="49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t>α</w:t>
      </w:r>
      <w:r>
        <w:rPr>
          <w:spacing w:val="-1"/>
        </w:rPr>
        <w:t>σ</w:t>
      </w:r>
      <w:r>
        <w:t>ίας</w:t>
      </w:r>
      <w:r>
        <w:rPr>
          <w:spacing w:val="50"/>
        </w:rPr>
        <w:t xml:space="preserve"> </w:t>
      </w:r>
      <w:r>
        <w:t>α</w:t>
      </w:r>
      <w:r>
        <w:rPr>
          <w:spacing w:val="-1"/>
        </w:rPr>
        <w:t>φ</w:t>
      </w:r>
      <w:r>
        <w:rPr>
          <w:spacing w:val="-2"/>
        </w:rPr>
        <w:t>ο</w:t>
      </w:r>
      <w:r>
        <w:t>ρ</w:t>
      </w:r>
      <w:r>
        <w:rPr>
          <w:spacing w:val="-1"/>
        </w:rPr>
        <w:t>ο</w:t>
      </w:r>
      <w:r>
        <w:t>ύν</w:t>
      </w:r>
      <w:r>
        <w:rPr>
          <w:spacing w:val="51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50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49"/>
        </w:rPr>
        <w:t xml:space="preserve"> </w:t>
      </w:r>
      <w:r>
        <w:t>αυ</w:t>
      </w:r>
      <w:r>
        <w:rPr>
          <w:spacing w:val="-1"/>
        </w:rPr>
        <w:t>το</w:t>
      </w:r>
      <w:r>
        <w:t>ύς</w:t>
      </w:r>
      <w:r>
        <w:rPr>
          <w:spacing w:val="50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λ</w:t>
      </w:r>
      <w:r>
        <w:rPr>
          <w:spacing w:val="1"/>
        </w:rPr>
        <w:t>ηψ</w:t>
      </w:r>
      <w:r>
        <w:t>η</w:t>
      </w:r>
      <w:r>
        <w:rPr>
          <w:w w:val="99"/>
        </w:rPr>
        <w:t xml:space="preserve"> </w:t>
      </w:r>
      <w:r>
        <w:t>υποχ</w:t>
      </w:r>
      <w:r>
        <w:rPr>
          <w:spacing w:val="1"/>
        </w:rPr>
        <w:t>ρ</w:t>
      </w:r>
      <w:r>
        <w:rPr>
          <w:spacing w:val="-1"/>
        </w:rPr>
        <w:t>έ</w:t>
      </w:r>
      <w:r>
        <w:t>ωσης</w:t>
      </w:r>
      <w:r>
        <w:rPr>
          <w:spacing w:val="4"/>
        </w:rPr>
        <w:t xml:space="preserve"> </w:t>
      </w:r>
      <w:r>
        <w:rPr>
          <w:spacing w:val="-1"/>
        </w:rPr>
        <w:t>π</w:t>
      </w:r>
      <w:r>
        <w:t>αροχής</w:t>
      </w:r>
      <w:r>
        <w:rPr>
          <w:spacing w:val="3"/>
        </w:rPr>
        <w:t xml:space="preserve"> </w:t>
      </w:r>
      <w:r>
        <w:rPr>
          <w:spacing w:val="1"/>
        </w:rPr>
        <w:t>υ</w:t>
      </w:r>
      <w:r>
        <w:t>πηρεσιών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στασίας</w:t>
      </w:r>
      <w:r>
        <w:rPr>
          <w:spacing w:val="3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2"/>
        </w:rPr>
        <w:t xml:space="preserve"> </w:t>
      </w:r>
      <w:r>
        <w:t>πρόληψης</w:t>
      </w:r>
      <w:r>
        <w:rPr>
          <w:spacing w:val="5"/>
        </w:rPr>
        <w:t xml:space="preserve"> </w:t>
      </w:r>
      <w:r>
        <w:t>αναγράφον</w:t>
      </w:r>
      <w:r>
        <w:rPr>
          <w:spacing w:val="-2"/>
        </w:rPr>
        <w:t>τ</w:t>
      </w:r>
      <w:r>
        <w:t>ας</w:t>
      </w:r>
      <w:r>
        <w:rPr>
          <w:spacing w:val="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"/>
        </w:rPr>
        <w:t xml:space="preserve"> </w:t>
      </w:r>
      <w:r>
        <w:t>σχ</w:t>
      </w:r>
      <w:r>
        <w:rPr>
          <w:spacing w:val="-1"/>
        </w:rPr>
        <w:t>ετ</w:t>
      </w:r>
      <w:r>
        <w:t>ι</w:t>
      </w:r>
      <w:r>
        <w:rPr>
          <w:spacing w:val="1"/>
        </w:rPr>
        <w:t>κ</w:t>
      </w:r>
      <w:r>
        <w:t>ή</w:t>
      </w:r>
      <w:r>
        <w:rPr>
          <w:spacing w:val="3"/>
        </w:rPr>
        <w:t xml:space="preserve"> </w:t>
      </w:r>
      <w:r>
        <w:rPr>
          <w:spacing w:val="-1"/>
        </w:rPr>
        <w:t>η</w:t>
      </w:r>
      <w:r>
        <w:t>με</w:t>
      </w:r>
      <w:r>
        <w:rPr>
          <w:spacing w:val="1"/>
        </w:rPr>
        <w:t>ρ</w:t>
      </w:r>
      <w:r>
        <w:rPr>
          <w:spacing w:val="-1"/>
        </w:rPr>
        <w:t>ο</w:t>
      </w:r>
      <w:r>
        <w:t>μ</w:t>
      </w:r>
      <w:r>
        <w:rPr>
          <w:spacing w:val="-1"/>
        </w:rPr>
        <w:t>ην</w:t>
      </w:r>
      <w:r>
        <w:t>ία</w:t>
      </w:r>
      <w:r>
        <w:rPr>
          <w:w w:val="99"/>
        </w:rPr>
        <w:t xml:space="preserve"> </w:t>
      </w:r>
      <w:r>
        <w:t>ή/και</w:t>
      </w:r>
      <w:r>
        <w:rPr>
          <w:spacing w:val="59"/>
        </w:rPr>
        <w:t xml:space="preserve"> </w:t>
      </w:r>
      <w:r>
        <w:t>ώρα</w:t>
      </w:r>
      <w:r>
        <w:rPr>
          <w:spacing w:val="59"/>
        </w:rPr>
        <w:t xml:space="preserve"> </w:t>
      </w:r>
      <w:r>
        <w:t>θέτοντας</w:t>
      </w:r>
      <w:r>
        <w:rPr>
          <w:spacing w:val="59"/>
        </w:rPr>
        <w:t xml:space="preserve"> </w:t>
      </w:r>
      <w:r>
        <w:t>την</w:t>
      </w:r>
      <w:r>
        <w:rPr>
          <w:spacing w:val="60"/>
        </w:rPr>
        <w:t xml:space="preserve"> </w:t>
      </w:r>
      <w:r>
        <w:rPr>
          <w:spacing w:val="-1"/>
        </w:rPr>
        <w:t>σ</w:t>
      </w:r>
      <w:r>
        <w:t>χετική</w:t>
      </w:r>
      <w:r>
        <w:rPr>
          <w:spacing w:val="59"/>
        </w:rPr>
        <w:t xml:space="preserve"> </w:t>
      </w:r>
      <w:r>
        <w:rPr>
          <w:spacing w:val="-3"/>
        </w:rPr>
        <w:t>σ</w:t>
      </w:r>
      <w:r>
        <w:t>φραγίδα</w:t>
      </w:r>
      <w:r>
        <w:rPr>
          <w:spacing w:val="59"/>
        </w:rPr>
        <w:t xml:space="preserve"> </w:t>
      </w:r>
      <w:r>
        <w:t>τους.</w:t>
      </w:r>
      <w:r>
        <w:rPr>
          <w:spacing w:val="60"/>
        </w:rPr>
        <w:t xml:space="preserve"> </w:t>
      </w:r>
      <w:r>
        <w:t>Για</w:t>
      </w:r>
      <w:r>
        <w:rPr>
          <w:spacing w:val="59"/>
        </w:rPr>
        <w:t xml:space="preserve"> </w:t>
      </w:r>
      <w:r>
        <w:t>τα</w:t>
      </w:r>
      <w:r>
        <w:rPr>
          <w:spacing w:val="59"/>
        </w:rPr>
        <w:t xml:space="preserve"> </w:t>
      </w:r>
      <w:r>
        <w:rPr>
          <w:spacing w:val="-1"/>
        </w:rPr>
        <w:t>ε</w:t>
      </w:r>
      <w:r>
        <w:t>ργοτάξια</w:t>
      </w:r>
      <w:r>
        <w:rPr>
          <w:spacing w:val="59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59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59"/>
        </w:rPr>
        <w:t xml:space="preserve"> </w:t>
      </w:r>
      <w:r>
        <w:t>τη</w:t>
      </w:r>
      <w:r>
        <w:rPr>
          <w:spacing w:val="59"/>
        </w:rPr>
        <w:t xml:space="preserve"> </w:t>
      </w:r>
      <w:r>
        <w:rPr>
          <w:spacing w:val="-1"/>
        </w:rPr>
        <w:t>δημ</w:t>
      </w:r>
      <w:r>
        <w:t>ο</w:t>
      </w:r>
      <w:r>
        <w:rPr>
          <w:spacing w:val="-1"/>
        </w:rPr>
        <w:t>σίε</w:t>
      </w:r>
      <w:r>
        <w:rPr>
          <w:spacing w:val="1"/>
        </w:rPr>
        <w:t>υ</w:t>
      </w:r>
      <w:r>
        <w:rPr>
          <w:spacing w:val="-1"/>
        </w:rPr>
        <w:t>σ</w:t>
      </w:r>
      <w:r>
        <w:t>η</w:t>
      </w:r>
      <w:r>
        <w:rPr>
          <w:spacing w:val="60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ς</w:t>
      </w:r>
      <w:r>
        <w:rPr>
          <w:w w:val="99"/>
        </w:rPr>
        <w:t xml:space="preserve"> </w:t>
      </w:r>
      <w:r>
        <w:t>παρούσας</w:t>
      </w:r>
      <w:r>
        <w:rPr>
          <w:spacing w:val="-11"/>
        </w:rPr>
        <w:t xml:space="preserve"> </w:t>
      </w:r>
      <w:r>
        <w:rPr>
          <w:spacing w:val="1"/>
        </w:rPr>
        <w:t>α</w:t>
      </w:r>
      <w:r>
        <w:t>πόφ</w:t>
      </w:r>
      <w:r>
        <w:rPr>
          <w:spacing w:val="1"/>
        </w:rPr>
        <w:t>α</w:t>
      </w:r>
      <w:r>
        <w:t>σης</w:t>
      </w:r>
      <w:r>
        <w:rPr>
          <w:spacing w:val="-10"/>
        </w:rPr>
        <w:t xml:space="preserve"> </w:t>
      </w:r>
      <w:r>
        <w:t>β</w:t>
      </w:r>
      <w:r>
        <w:rPr>
          <w:spacing w:val="1"/>
        </w:rPr>
        <w:t>ρ</w:t>
      </w:r>
      <w:r>
        <w:t>ίσκονται</w:t>
      </w:r>
      <w:r>
        <w:rPr>
          <w:spacing w:val="-10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rPr>
          <w:spacing w:val="-1"/>
        </w:rPr>
        <w:t>εξ</w:t>
      </w:r>
      <w:r>
        <w:t>έ</w:t>
      </w:r>
      <w:r>
        <w:rPr>
          <w:spacing w:val="-1"/>
        </w:rPr>
        <w:t>λιξ</w:t>
      </w:r>
      <w:r>
        <w:t>η</w:t>
      </w:r>
      <w:r>
        <w:rPr>
          <w:spacing w:val="-10"/>
        </w:rPr>
        <w:t xml:space="preserve"> </w:t>
      </w:r>
      <w:r>
        <w:rPr>
          <w:spacing w:val="-1"/>
        </w:rPr>
        <w:t>δια</w:t>
      </w:r>
      <w:r>
        <w:t>τ</w:t>
      </w:r>
      <w:r>
        <w:rPr>
          <w:spacing w:val="-1"/>
        </w:rPr>
        <w:t>ηρού</w:t>
      </w:r>
      <w:r>
        <w:rPr>
          <w:spacing w:val="1"/>
        </w:rPr>
        <w:t>ν</w:t>
      </w:r>
      <w:r>
        <w:rPr>
          <w:spacing w:val="-1"/>
        </w:rPr>
        <w:t>τα</w:t>
      </w:r>
      <w:r>
        <w:t>ι</w:t>
      </w:r>
      <w:r>
        <w:rPr>
          <w:spacing w:val="-10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8"/>
        </w:rPr>
        <w:t xml:space="preserve"> </w:t>
      </w:r>
      <w:r>
        <w:rPr>
          <w:spacing w:val="-1"/>
        </w:rPr>
        <w:t>προ</w:t>
      </w:r>
      <w:r>
        <w:rPr>
          <w:spacing w:val="1"/>
        </w:rPr>
        <w:t>ϋ</w:t>
      </w:r>
      <w:r>
        <w:rPr>
          <w:spacing w:val="-1"/>
        </w:rPr>
        <w:t>πά</w:t>
      </w:r>
      <w:r>
        <w:rPr>
          <w:spacing w:val="-2"/>
        </w:rPr>
        <w:t>ρ</w:t>
      </w:r>
      <w:r>
        <w:t>χοντα</w:t>
      </w:r>
      <w:r>
        <w:rPr>
          <w:spacing w:val="-10"/>
        </w:rPr>
        <w:t xml:space="preserve"> </w:t>
      </w:r>
      <w:r>
        <w:t>βιβλία.</w:t>
      </w:r>
    </w:p>
    <w:p w:rsidR="006F1F79" w:rsidRDefault="006F1F79">
      <w:pPr>
        <w:pStyle w:val="a3"/>
        <w:numPr>
          <w:ilvl w:val="0"/>
          <w:numId w:val="5"/>
        </w:numPr>
        <w:tabs>
          <w:tab w:val="left" w:pos="363"/>
        </w:tabs>
        <w:kinsoku w:val="0"/>
        <w:overflowPunct w:val="0"/>
        <w:spacing w:line="325" w:lineRule="auto"/>
        <w:ind w:right="105" w:firstLine="0"/>
        <w:jc w:val="both"/>
      </w:pPr>
      <w:r>
        <w:t>Ο</w:t>
      </w:r>
      <w:r>
        <w:rPr>
          <w:spacing w:val="26"/>
        </w:rPr>
        <w:t xml:space="preserve"> </w:t>
      </w:r>
      <w:r>
        <w:t>τεχνι</w:t>
      </w:r>
      <w:r>
        <w:rPr>
          <w:spacing w:val="1"/>
        </w:rPr>
        <w:t>κ</w:t>
      </w:r>
      <w:r>
        <w:t>ός</w:t>
      </w:r>
      <w:r>
        <w:rPr>
          <w:spacing w:val="27"/>
        </w:rPr>
        <w:t xml:space="preserve"> </w:t>
      </w:r>
      <w:r>
        <w:t>ασφάλειας</w:t>
      </w:r>
      <w:r>
        <w:rPr>
          <w:spacing w:val="27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ο</w:t>
      </w:r>
      <w:r>
        <w:rPr>
          <w:spacing w:val="28"/>
        </w:rPr>
        <w:t xml:space="preserve"> </w:t>
      </w:r>
      <w:r>
        <w:t>ι</w:t>
      </w:r>
      <w:r>
        <w:rPr>
          <w:spacing w:val="-2"/>
        </w:rPr>
        <w:t>α</w:t>
      </w:r>
      <w:r>
        <w:t>τρός</w:t>
      </w:r>
      <w:r>
        <w:rPr>
          <w:spacing w:val="27"/>
        </w:rPr>
        <w:t xml:space="preserve"> </w:t>
      </w:r>
      <w:r>
        <w:rPr>
          <w:spacing w:val="-1"/>
        </w:rPr>
        <w:t>ε</w:t>
      </w:r>
      <w:r>
        <w:t>ργασίας</w:t>
      </w:r>
      <w:r>
        <w:rPr>
          <w:spacing w:val="27"/>
        </w:rPr>
        <w:t xml:space="preserve"> </w:t>
      </w:r>
      <w:r>
        <w:t>δικαιούνται</w:t>
      </w:r>
      <w:r>
        <w:rPr>
          <w:spacing w:val="27"/>
        </w:rPr>
        <w:t xml:space="preserve"> </w:t>
      </w:r>
      <w:r>
        <w:t>να</w:t>
      </w:r>
      <w:r>
        <w:rPr>
          <w:spacing w:val="27"/>
        </w:rPr>
        <w:t xml:space="preserve"> </w:t>
      </w:r>
      <w:r>
        <w:rPr>
          <w:spacing w:val="-1"/>
        </w:rPr>
        <w:t>λα</w:t>
      </w:r>
      <w:r>
        <w:t>μβάνουν</w:t>
      </w:r>
      <w:r>
        <w:rPr>
          <w:spacing w:val="27"/>
        </w:rPr>
        <w:t xml:space="preserve"> </w:t>
      </w:r>
      <w:r>
        <w:t>«αντίγρ</w:t>
      </w:r>
      <w:r>
        <w:rPr>
          <w:spacing w:val="1"/>
        </w:rPr>
        <w:t>α</w:t>
      </w:r>
      <w:r>
        <w:t>φο»</w:t>
      </w:r>
      <w:r>
        <w:rPr>
          <w:spacing w:val="29"/>
        </w:rPr>
        <w:t xml:space="preserve"> </w:t>
      </w:r>
      <w:r>
        <w:t>των</w:t>
      </w:r>
      <w:r>
        <w:rPr>
          <w:spacing w:val="27"/>
        </w:rPr>
        <w:t xml:space="preserve"> </w:t>
      </w:r>
      <w:r>
        <w:t>σελίδ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βιβλ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spacing w:val="-11"/>
        </w:rPr>
        <w:t xml:space="preserve"> </w:t>
      </w:r>
      <w:r>
        <w:t>υποδείξεων.</w:t>
      </w:r>
    </w:p>
    <w:p w:rsidR="006F1F79" w:rsidRDefault="006F1F79">
      <w:pPr>
        <w:pStyle w:val="a3"/>
        <w:numPr>
          <w:ilvl w:val="0"/>
          <w:numId w:val="5"/>
        </w:numPr>
        <w:tabs>
          <w:tab w:val="left" w:pos="363"/>
        </w:tabs>
        <w:kinsoku w:val="0"/>
        <w:overflowPunct w:val="0"/>
        <w:spacing w:line="325" w:lineRule="auto"/>
        <w:ind w:right="105" w:firstLine="0"/>
        <w:jc w:val="both"/>
      </w:pPr>
      <w:r>
        <w:rPr>
          <w:spacing w:val="-1"/>
        </w:rPr>
        <w:t>Ο</w:t>
      </w:r>
      <w:r>
        <w:t>ι</w:t>
      </w:r>
      <w:r>
        <w:rPr>
          <w:spacing w:val="48"/>
        </w:rPr>
        <w:t xml:space="preserve"> </w:t>
      </w:r>
      <w:r>
        <w:rPr>
          <w:spacing w:val="-1"/>
        </w:rPr>
        <w:t>σχ</w:t>
      </w:r>
      <w:r>
        <w:t>ε</w:t>
      </w:r>
      <w:r>
        <w:rPr>
          <w:spacing w:val="-1"/>
        </w:rPr>
        <w:t>τι</w:t>
      </w:r>
      <w:r>
        <w:rPr>
          <w:spacing w:val="1"/>
        </w:rPr>
        <w:t>κ</w:t>
      </w:r>
      <w:r>
        <w:rPr>
          <w:spacing w:val="-1"/>
        </w:rPr>
        <w:t>έ</w:t>
      </w:r>
      <w:r>
        <w:t>ς</w:t>
      </w:r>
      <w:r>
        <w:rPr>
          <w:spacing w:val="49"/>
        </w:rPr>
        <w:t xml:space="preserve"> </w:t>
      </w:r>
      <w:r>
        <w:rPr>
          <w:spacing w:val="-1"/>
        </w:rPr>
        <w:t>λε</w:t>
      </w:r>
      <w:r>
        <w:rPr>
          <w:spacing w:val="1"/>
        </w:rPr>
        <w:t>π</w:t>
      </w:r>
      <w:r>
        <w:rPr>
          <w:spacing w:val="-1"/>
        </w:rPr>
        <w:t>το</w:t>
      </w:r>
      <w:r>
        <w:rPr>
          <w:spacing w:val="1"/>
        </w:rPr>
        <w:t>μ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ειε</w:t>
      </w:r>
      <w:r>
        <w:t>ς</w:t>
      </w:r>
      <w:r>
        <w:rPr>
          <w:spacing w:val="49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49"/>
        </w:rPr>
        <w:t xml:space="preserve"> </w:t>
      </w:r>
      <w:r>
        <w:rPr>
          <w:spacing w:val="-1"/>
        </w:rPr>
        <w:t>τι</w:t>
      </w:r>
      <w:r>
        <w:t>ς</w:t>
      </w:r>
      <w:r>
        <w:rPr>
          <w:spacing w:val="49"/>
        </w:rPr>
        <w:t xml:space="preserve"> </w:t>
      </w:r>
      <w:r>
        <w:rPr>
          <w:spacing w:val="-1"/>
        </w:rPr>
        <w:t>τηρού</w:t>
      </w:r>
      <w:r>
        <w:rPr>
          <w:spacing w:val="1"/>
        </w:rPr>
        <w:t>μ</w:t>
      </w:r>
      <w:r>
        <w:rPr>
          <w:spacing w:val="-1"/>
        </w:rPr>
        <w:t>ε</w:t>
      </w:r>
      <w:r>
        <w:rPr>
          <w:spacing w:val="1"/>
        </w:rPr>
        <w:t>ν</w:t>
      </w:r>
      <w:r>
        <w:t>ες</w:t>
      </w:r>
      <w:r>
        <w:rPr>
          <w:spacing w:val="49"/>
        </w:rPr>
        <w:t xml:space="preserve"> </w:t>
      </w:r>
      <w:r>
        <w:rPr>
          <w:spacing w:val="-1"/>
        </w:rPr>
        <w:t>διαδικασί</w:t>
      </w:r>
      <w:r>
        <w:t>ες</w:t>
      </w:r>
      <w:r>
        <w:rPr>
          <w:spacing w:val="48"/>
        </w:rPr>
        <w:t xml:space="preserve"> </w:t>
      </w:r>
      <w:r>
        <w:rPr>
          <w:spacing w:val="-1"/>
        </w:rPr>
        <w:t>κ.λ</w:t>
      </w:r>
      <w:r>
        <w:rPr>
          <w:spacing w:val="-5"/>
        </w:rPr>
        <w:t>π</w:t>
      </w:r>
      <w:r>
        <w:t>.</w:t>
      </w:r>
      <w:r>
        <w:rPr>
          <w:spacing w:val="50"/>
        </w:rPr>
        <w:t xml:space="preserve"> </w:t>
      </w:r>
      <w:r>
        <w:t>συ</w:t>
      </w:r>
      <w:r>
        <w:rPr>
          <w:spacing w:val="1"/>
        </w:rPr>
        <w:t>μ</w:t>
      </w:r>
      <w:r>
        <w:rPr>
          <w:spacing w:val="-1"/>
        </w:rPr>
        <w:t>π</w:t>
      </w:r>
      <w:r>
        <w:t>εριλαμβάνονται</w:t>
      </w:r>
      <w:r>
        <w:rPr>
          <w:spacing w:val="49"/>
        </w:rPr>
        <w:t xml:space="preserve"> </w:t>
      </w:r>
      <w:r>
        <w:rPr>
          <w:spacing w:val="-1"/>
        </w:rPr>
        <w:t>σ</w:t>
      </w:r>
      <w:r>
        <w:t>την</w:t>
      </w:r>
      <w:r>
        <w:rPr>
          <w:spacing w:val="49"/>
        </w:rPr>
        <w:t xml:space="preserve"> </w:t>
      </w:r>
      <w:r>
        <w:t>εκ</w:t>
      </w:r>
      <w:r>
        <w:rPr>
          <w:spacing w:val="49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w w:val="99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1"/>
        </w:rPr>
        <w:t>τέρω</w:t>
      </w:r>
      <w:r>
        <w:t>ν</w:t>
      </w:r>
      <w:r>
        <w:rPr>
          <w:spacing w:val="-25"/>
        </w:rPr>
        <w:t xml:space="preserve"> </w:t>
      </w:r>
      <w:r>
        <w:rPr>
          <w:spacing w:val="1"/>
        </w:rPr>
        <w:t>γ</w:t>
      </w:r>
      <w:r>
        <w:rPr>
          <w:spacing w:val="-1"/>
        </w:rPr>
        <w:t>νωσ</w:t>
      </w:r>
      <w:r>
        <w:t>τ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οίη</w:t>
      </w:r>
      <w:r>
        <w:t>σ</w:t>
      </w:r>
      <w:r>
        <w:rPr>
          <w:spacing w:val="-1"/>
        </w:rPr>
        <w:t>η.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/>
        <w:jc w:val="both"/>
      </w:pPr>
      <w:r>
        <w:t>Αν</w:t>
      </w:r>
      <w:r>
        <w:rPr>
          <w:spacing w:val="10"/>
        </w:rPr>
        <w:t xml:space="preserve"> </w:t>
      </w:r>
      <w:r>
        <w:t>ο</w:t>
      </w:r>
      <w:r>
        <w:rPr>
          <w:spacing w:val="11"/>
        </w:rPr>
        <w:t xml:space="preserve"> </w:t>
      </w:r>
      <w:r>
        <w:t>α</w:t>
      </w:r>
      <w:r>
        <w:rPr>
          <w:spacing w:val="-1"/>
        </w:rPr>
        <w:t>ν</w:t>
      </w:r>
      <w:r>
        <w:t>άδοχ</w:t>
      </w:r>
      <w:r>
        <w:rPr>
          <w:spacing w:val="-1"/>
        </w:rPr>
        <w:t>ο</w:t>
      </w:r>
      <w:r>
        <w:t>ς</w:t>
      </w:r>
      <w:r>
        <w:rPr>
          <w:spacing w:val="10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1"/>
        </w:rPr>
        <w:t>φ</w:t>
      </w:r>
      <w:r>
        <w:t>ω</w:t>
      </w:r>
      <w:r>
        <w:rPr>
          <w:spacing w:val="1"/>
        </w:rPr>
        <w:t>ν</w:t>
      </w:r>
      <w:r>
        <w:t>εί</w:t>
      </w:r>
      <w:r>
        <w:rPr>
          <w:spacing w:val="11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10"/>
        </w:rPr>
        <w:t xml:space="preserve"> </w:t>
      </w:r>
      <w:r>
        <w:rPr>
          <w:spacing w:val="-1"/>
        </w:rPr>
        <w:t>γ</w:t>
      </w:r>
      <w:r>
        <w:t>ρ</w:t>
      </w:r>
      <w:r>
        <w:rPr>
          <w:spacing w:val="1"/>
        </w:rPr>
        <w:t>α</w:t>
      </w:r>
      <w:r>
        <w:rPr>
          <w:spacing w:val="-1"/>
        </w:rPr>
        <w:t>πτέ</w:t>
      </w:r>
      <w:r>
        <w:t>ς</w:t>
      </w:r>
      <w:r>
        <w:rPr>
          <w:spacing w:val="11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π</w:t>
      </w:r>
      <w:r>
        <w:t>ο</w:t>
      </w:r>
      <w:r>
        <w:rPr>
          <w:spacing w:val="-1"/>
        </w:rPr>
        <w:t>δε</w:t>
      </w:r>
      <w:r>
        <w:rPr>
          <w:spacing w:val="1"/>
        </w:rPr>
        <w:t>ί</w:t>
      </w:r>
      <w:r>
        <w:rPr>
          <w:spacing w:val="-1"/>
        </w:rPr>
        <w:t>ξε</w:t>
      </w:r>
      <w:r>
        <w:t>ις</w:t>
      </w:r>
      <w:r>
        <w:rPr>
          <w:spacing w:val="1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μ</w:t>
      </w:r>
      <w:r>
        <w:t>β</w:t>
      </w:r>
      <w:r>
        <w:rPr>
          <w:spacing w:val="-1"/>
        </w:rPr>
        <w:t>ο</w:t>
      </w:r>
      <w:r>
        <w:t>υ</w:t>
      </w:r>
      <w:r>
        <w:rPr>
          <w:spacing w:val="-1"/>
        </w:rPr>
        <w:t>λέ</w:t>
      </w:r>
      <w:r>
        <w:t>ς</w:t>
      </w:r>
      <w:r>
        <w:rPr>
          <w:spacing w:val="10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2"/>
        </w:rPr>
        <w:t xml:space="preserve"> </w:t>
      </w:r>
      <w:r>
        <w:rPr>
          <w:spacing w:val="-1"/>
        </w:rPr>
        <w:t>τεχν</w:t>
      </w:r>
      <w:r>
        <w:rPr>
          <w:spacing w:val="1"/>
        </w:rPr>
        <w:t>ι</w:t>
      </w:r>
      <w:r>
        <w:rPr>
          <w:spacing w:val="-1"/>
        </w:rPr>
        <w:t>κο</w:t>
      </w:r>
      <w:r>
        <w:t>ύ</w:t>
      </w:r>
      <w:r>
        <w:rPr>
          <w:spacing w:val="10"/>
        </w:rPr>
        <w:t xml:space="preserve"> </w:t>
      </w:r>
      <w:r>
        <w:t>ή</w:t>
      </w:r>
      <w:r>
        <w:rPr>
          <w:spacing w:val="12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1"/>
        </w:rPr>
        <w:t xml:space="preserve"> </w:t>
      </w:r>
      <w:r>
        <w:t>ι</w:t>
      </w:r>
      <w:r>
        <w:rPr>
          <w:spacing w:val="-1"/>
        </w:rPr>
        <w:t>ατρο</w:t>
      </w:r>
      <w:r>
        <w:t>ύ</w:t>
      </w:r>
      <w:r>
        <w:rPr>
          <w:spacing w:val="11"/>
        </w:rPr>
        <w:t xml:space="preserve"> </w:t>
      </w:r>
      <w:r>
        <w:t>ερ</w:t>
      </w:r>
      <w:r>
        <w:rPr>
          <w:spacing w:val="-1"/>
        </w:rPr>
        <w:t>γασίας</w:t>
      </w:r>
      <w:r>
        <w:rPr>
          <w:spacing w:val="-1"/>
          <w:w w:val="99"/>
        </w:rPr>
        <w:t xml:space="preserve"> </w:t>
      </w:r>
      <w:r>
        <w:t>(Ν</w:t>
      </w:r>
      <w:r>
        <w:rPr>
          <w:spacing w:val="44"/>
        </w:rPr>
        <w:t xml:space="preserve"> </w:t>
      </w:r>
      <w:r>
        <w:t>3850/10</w:t>
      </w:r>
      <w:r>
        <w:rPr>
          <w:spacing w:val="45"/>
        </w:rPr>
        <w:t xml:space="preserve"> </w:t>
      </w:r>
      <w:r>
        <w:t>αρθρ.20</w:t>
      </w:r>
      <w:r>
        <w:rPr>
          <w:spacing w:val="44"/>
        </w:rPr>
        <w:t xml:space="preserve"> </w:t>
      </w:r>
      <w:r>
        <w:rPr>
          <w:spacing w:val="1"/>
        </w:rPr>
        <w:t>π</w:t>
      </w:r>
      <w:r>
        <w:t>αρ.4</w:t>
      </w:r>
      <w:r>
        <w:rPr>
          <w:spacing w:val="44"/>
        </w:rPr>
        <w:t xml:space="preserve"> </w:t>
      </w:r>
      <w:r>
        <w:rPr>
          <w:spacing w:val="-1"/>
        </w:rPr>
        <w:t>)</w:t>
      </w:r>
      <w:r>
        <w:t>,</w:t>
      </w:r>
      <w:r>
        <w:rPr>
          <w:spacing w:val="44"/>
        </w:rPr>
        <w:t xml:space="preserve"> </w:t>
      </w:r>
      <w:r>
        <w:t>οφείλει</w:t>
      </w:r>
      <w:r>
        <w:rPr>
          <w:spacing w:val="44"/>
        </w:rPr>
        <w:t xml:space="preserve"> </w:t>
      </w:r>
      <w:r>
        <w:t>να</w:t>
      </w:r>
      <w:r>
        <w:rPr>
          <w:spacing w:val="44"/>
        </w:rPr>
        <w:t xml:space="preserve"> </w:t>
      </w:r>
      <w:r>
        <w:t>αιτ</w:t>
      </w:r>
      <w:r>
        <w:rPr>
          <w:spacing w:val="1"/>
        </w:rPr>
        <w:t>ι</w:t>
      </w:r>
      <w:r>
        <w:t>ολογεί</w:t>
      </w:r>
      <w:r>
        <w:rPr>
          <w:spacing w:val="44"/>
        </w:rPr>
        <w:t xml:space="preserve"> </w:t>
      </w:r>
      <w:r>
        <w:t>τις</w:t>
      </w:r>
      <w:r>
        <w:rPr>
          <w:spacing w:val="45"/>
        </w:rPr>
        <w:t xml:space="preserve"> </w:t>
      </w:r>
      <w:r>
        <w:t>απόψεις</w:t>
      </w:r>
      <w:r>
        <w:rPr>
          <w:spacing w:val="45"/>
        </w:rPr>
        <w:t xml:space="preserve"> </w:t>
      </w:r>
      <w:r>
        <w:rPr>
          <w:spacing w:val="-5"/>
        </w:rPr>
        <w:t>τ</w:t>
      </w:r>
      <w:r>
        <w:rPr>
          <w:spacing w:val="-1"/>
        </w:rPr>
        <w:t>ο</w:t>
      </w:r>
      <w:r>
        <w:t>υ</w:t>
      </w:r>
      <w:r>
        <w:rPr>
          <w:spacing w:val="45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4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4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44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ο</w:t>
      </w:r>
      <w:r>
        <w:t>ι</w:t>
      </w:r>
      <w:r>
        <w:rPr>
          <w:spacing w:val="-1"/>
        </w:rPr>
        <w:t>ν</w:t>
      </w:r>
      <w:r>
        <w:t>ο</w:t>
      </w:r>
      <w:r>
        <w:rPr>
          <w:spacing w:val="-1"/>
        </w:rPr>
        <w:t>πο</w:t>
      </w:r>
      <w:r>
        <w:t>ι</w:t>
      </w:r>
      <w:r>
        <w:rPr>
          <w:spacing w:val="-1"/>
        </w:rPr>
        <w:t>ε</w:t>
      </w:r>
      <w:r>
        <w:t>ί</w:t>
      </w:r>
      <w:r>
        <w:rPr>
          <w:spacing w:val="45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44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1"/>
        </w:rPr>
        <w:t>η</w:t>
      </w:r>
      <w:r>
        <w:t>ν</w:t>
      </w:r>
      <w:r>
        <w:rPr>
          <w:w w:val="99"/>
        </w:rPr>
        <w:t xml:space="preserve"> </w:t>
      </w:r>
      <w:r>
        <w:t>Επιτροπή</w:t>
      </w:r>
      <w:r>
        <w:rPr>
          <w:spacing w:val="8"/>
        </w:rPr>
        <w:t xml:space="preserve"> </w:t>
      </w:r>
      <w:r>
        <w:rPr>
          <w:spacing w:val="-1"/>
        </w:rPr>
        <w:t>Υ</w:t>
      </w:r>
      <w:r>
        <w:t>γείας</w:t>
      </w:r>
      <w:r>
        <w:rPr>
          <w:spacing w:val="8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Ασφάλειας</w:t>
      </w:r>
      <w:r>
        <w:rPr>
          <w:spacing w:val="7"/>
        </w:rPr>
        <w:t xml:space="preserve"> </w:t>
      </w:r>
      <w:r>
        <w:t>(</w:t>
      </w:r>
      <w:r>
        <w:rPr>
          <w:spacing w:val="-1"/>
        </w:rPr>
        <w:t>Ε</w:t>
      </w:r>
      <w:r>
        <w:t>.</w:t>
      </w:r>
      <w:r>
        <w:rPr>
          <w:spacing w:val="-1"/>
        </w:rPr>
        <w:t>Υ.</w:t>
      </w:r>
      <w:r>
        <w:rPr>
          <w:spacing w:val="1"/>
        </w:rPr>
        <w:t>Α</w:t>
      </w:r>
      <w:r>
        <w:rPr>
          <w:spacing w:val="-1"/>
        </w:rPr>
        <w:t>.Ε</w:t>
      </w:r>
      <w:r>
        <w:t>)</w:t>
      </w:r>
      <w:r>
        <w:rPr>
          <w:spacing w:val="7"/>
        </w:rPr>
        <w:t xml:space="preserve"> </w:t>
      </w:r>
      <w:r>
        <w:t>ή</w:t>
      </w:r>
      <w:r>
        <w:rPr>
          <w:spacing w:val="9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7"/>
        </w:rPr>
        <w:t xml:space="preserve"> </w:t>
      </w:r>
      <w:r>
        <w:t>ε</w:t>
      </w:r>
      <w:r>
        <w:rPr>
          <w:spacing w:val="-1"/>
        </w:rPr>
        <w:t>κπ</w:t>
      </w:r>
      <w:r>
        <w:rPr>
          <w:spacing w:val="1"/>
        </w:rPr>
        <w:t>ρ</w:t>
      </w:r>
      <w:r>
        <w:rPr>
          <w:spacing w:val="-1"/>
        </w:rPr>
        <w:t>όσ</w:t>
      </w:r>
      <w:r>
        <w:rPr>
          <w:spacing w:val="1"/>
        </w:rPr>
        <w:t>ω</w:t>
      </w:r>
      <w:r>
        <w:rPr>
          <w:spacing w:val="-1"/>
        </w:rPr>
        <w:t>π</w:t>
      </w:r>
      <w:r>
        <w:t>ο</w:t>
      </w:r>
      <w:r>
        <w:rPr>
          <w:spacing w:val="8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7"/>
        </w:rPr>
        <w:t xml:space="preserve"> </w:t>
      </w:r>
      <w:r>
        <w:t>ε</w:t>
      </w:r>
      <w:r>
        <w:rPr>
          <w:spacing w:val="-1"/>
        </w:rPr>
        <w:t>ρ</w:t>
      </w:r>
      <w:r>
        <w:rPr>
          <w:spacing w:val="1"/>
        </w:rPr>
        <w:t>γ</w:t>
      </w:r>
      <w:r>
        <w:t>α</w:t>
      </w:r>
      <w:r>
        <w:rPr>
          <w:spacing w:val="-1"/>
        </w:rPr>
        <w:t>ζομένω</w:t>
      </w:r>
      <w:r>
        <w:t>ν</w:t>
      </w:r>
      <w:r>
        <w:rPr>
          <w:spacing w:val="9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7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οίω</w:t>
      </w:r>
      <w:r>
        <w:t>ν</w:t>
      </w:r>
      <w:r>
        <w:rPr>
          <w:spacing w:val="9"/>
        </w:rPr>
        <w:t xml:space="preserve"> </w:t>
      </w:r>
      <w:r>
        <w:t>η</w:t>
      </w:r>
      <w:r>
        <w:rPr>
          <w:spacing w:val="7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ύ</w:t>
      </w:r>
      <w:r>
        <w:rPr>
          <w:spacing w:val="-1"/>
        </w:rPr>
        <w:t>στ</w:t>
      </w:r>
      <w:r>
        <w:rPr>
          <w:spacing w:val="1"/>
        </w:rPr>
        <w:t>α</w:t>
      </w:r>
      <w:r>
        <w:rPr>
          <w:spacing w:val="-1"/>
        </w:rPr>
        <w:t>ση</w:t>
      </w:r>
      <w:r>
        <w:rPr>
          <w:spacing w:val="-1"/>
          <w:w w:val="99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-6"/>
        </w:rPr>
        <w:t xml:space="preserve"> </w:t>
      </w:r>
      <w:r>
        <w:t>αρμοδι</w:t>
      </w:r>
      <w:r>
        <w:rPr>
          <w:spacing w:val="-1"/>
        </w:rPr>
        <w:t>ότ</w:t>
      </w:r>
      <w:r>
        <w:t>η</w:t>
      </w:r>
      <w:r>
        <w:rPr>
          <w:spacing w:val="-1"/>
        </w:rPr>
        <w:t>τ</w:t>
      </w:r>
      <w:r>
        <w:t>ες</w:t>
      </w:r>
      <w:r>
        <w:rPr>
          <w:spacing w:val="-6"/>
        </w:rPr>
        <w:t xml:space="preserve"> </w:t>
      </w:r>
      <w:r>
        <w:t>προβλέπον</w:t>
      </w:r>
      <w:r>
        <w:rPr>
          <w:spacing w:val="-1"/>
        </w:rPr>
        <w:t>τ</w:t>
      </w:r>
      <w:r>
        <w:t>αι</w:t>
      </w:r>
      <w:r>
        <w:rPr>
          <w:spacing w:val="-8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</w:t>
      </w:r>
      <w:r>
        <w:t>ό</w:t>
      </w:r>
      <w:r>
        <w:rPr>
          <w:spacing w:val="-6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άρθρα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-4"/>
        </w:rPr>
        <w:t xml:space="preserve"> </w:t>
      </w:r>
      <w:r>
        <w:rPr>
          <w:spacing w:val="-1"/>
        </w:rPr>
        <w:t>Ν</w:t>
      </w:r>
      <w:r>
        <w:t>.38</w:t>
      </w:r>
      <w:r>
        <w:rPr>
          <w:spacing w:val="-1"/>
        </w:rPr>
        <w:t>5</w:t>
      </w:r>
      <w:r>
        <w:t>0/1</w:t>
      </w:r>
      <w:r>
        <w:rPr>
          <w:spacing w:val="1"/>
        </w:rPr>
        <w:t>0</w:t>
      </w:r>
      <w:r>
        <w:t>.</w:t>
      </w:r>
    </w:p>
    <w:p w:rsidR="006F1F79" w:rsidRDefault="006F1F79">
      <w:pPr>
        <w:pStyle w:val="a3"/>
        <w:kinsoku w:val="0"/>
        <w:overflowPunct w:val="0"/>
        <w:ind w:right="1895"/>
        <w:jc w:val="both"/>
      </w:pPr>
      <w:r>
        <w:t>Σε</w:t>
      </w:r>
      <w:r>
        <w:rPr>
          <w:spacing w:val="-7"/>
        </w:rPr>
        <w:t xml:space="preserve"> </w:t>
      </w:r>
      <w:r>
        <w:t>περίπτ</w:t>
      </w:r>
      <w:r>
        <w:rPr>
          <w:spacing w:val="1"/>
        </w:rPr>
        <w:t>ω</w:t>
      </w:r>
      <w:r>
        <w:t>ση</w:t>
      </w:r>
      <w:r>
        <w:rPr>
          <w:spacing w:val="-7"/>
        </w:rPr>
        <w:t xml:space="preserve"> </w:t>
      </w:r>
      <w:r>
        <w:t>διαφωνίας</w:t>
      </w:r>
      <w:r>
        <w:rPr>
          <w:spacing w:val="-6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διαφ</w:t>
      </w:r>
      <w:r>
        <w:rPr>
          <w:spacing w:val="-1"/>
        </w:rPr>
        <w:t>ο</w:t>
      </w:r>
      <w:r>
        <w:t>ρά</w:t>
      </w:r>
      <w:r>
        <w:rPr>
          <w:spacing w:val="-7"/>
        </w:rPr>
        <w:t xml:space="preserve"> </w:t>
      </w:r>
      <w:r>
        <w:rPr>
          <w:spacing w:val="-1"/>
        </w:rPr>
        <w:t>ε</w:t>
      </w:r>
      <w:r>
        <w:t>πιλύεται</w:t>
      </w:r>
      <w:r>
        <w:rPr>
          <w:spacing w:val="-7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-7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επιθεωρητή</w:t>
      </w:r>
      <w:r>
        <w:rPr>
          <w:spacing w:val="-7"/>
        </w:rPr>
        <w:t xml:space="preserve"> </w:t>
      </w:r>
      <w:r>
        <w:rPr>
          <w:spacing w:val="-3"/>
        </w:rPr>
        <w:t>ε</w:t>
      </w:r>
      <w:r>
        <w:t>ργ</w:t>
      </w:r>
      <w:r>
        <w:rPr>
          <w:spacing w:val="1"/>
        </w:rPr>
        <w:t>α</w:t>
      </w:r>
      <w:r>
        <w:rPr>
          <w:spacing w:val="-1"/>
        </w:rPr>
        <w:t>σ</w:t>
      </w:r>
      <w:r>
        <w:t>ίας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μόνο.</w:t>
      </w:r>
    </w:p>
    <w:p w:rsidR="006F1F79" w:rsidRDefault="006F1F79">
      <w:pPr>
        <w:pStyle w:val="a3"/>
        <w:numPr>
          <w:ilvl w:val="0"/>
          <w:numId w:val="4"/>
        </w:numPr>
        <w:tabs>
          <w:tab w:val="left" w:pos="386"/>
        </w:tabs>
        <w:kinsoku w:val="0"/>
        <w:overflowPunct w:val="0"/>
        <w:spacing w:before="94" w:line="325" w:lineRule="auto"/>
        <w:ind w:right="103" w:firstLine="0"/>
        <w:jc w:val="both"/>
      </w:pPr>
      <w:r>
        <w:t>Βιβ</w:t>
      </w:r>
      <w:r>
        <w:rPr>
          <w:spacing w:val="-1"/>
        </w:rPr>
        <w:t>λ</w:t>
      </w:r>
      <w:r>
        <w:t>ίο</w:t>
      </w:r>
      <w:r>
        <w:rPr>
          <w:spacing w:val="18"/>
        </w:rPr>
        <w:t xml:space="preserve"> </w:t>
      </w:r>
      <w:r>
        <w:t>ατυχ</w:t>
      </w:r>
      <w:r>
        <w:rPr>
          <w:spacing w:val="-1"/>
        </w:rPr>
        <w:t>η</w:t>
      </w:r>
      <w:r>
        <w:t>μά</w:t>
      </w:r>
      <w:r>
        <w:rPr>
          <w:spacing w:val="-1"/>
        </w:rPr>
        <w:t>τ</w:t>
      </w:r>
      <w:r>
        <w:t>ων</w:t>
      </w:r>
      <w:r>
        <w:rPr>
          <w:spacing w:val="19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20"/>
        </w:rPr>
        <w:t xml:space="preserve"> </w:t>
      </w:r>
      <w:r>
        <w:rPr>
          <w:spacing w:val="-1"/>
        </w:rPr>
        <w:t>οπο</w:t>
      </w:r>
      <w:r>
        <w:rPr>
          <w:spacing w:val="1"/>
        </w:rPr>
        <w:t>ί</w:t>
      </w:r>
      <w:r>
        <w:t>ο</w:t>
      </w:r>
      <w:r>
        <w:rPr>
          <w:spacing w:val="19"/>
        </w:rPr>
        <w:t xml:space="preserve"> </w:t>
      </w:r>
      <w:r>
        <w:t>θα</w:t>
      </w:r>
      <w:r>
        <w:rPr>
          <w:spacing w:val="20"/>
        </w:rPr>
        <w:t xml:space="preserve"> </w:t>
      </w:r>
      <w:r>
        <w:rPr>
          <w:spacing w:val="-1"/>
        </w:rPr>
        <w:t>πε</w:t>
      </w:r>
      <w:r>
        <w:t>ρι</w:t>
      </w:r>
      <w:r>
        <w:rPr>
          <w:spacing w:val="-1"/>
        </w:rPr>
        <w:t>γ</w:t>
      </w:r>
      <w:r>
        <w:t>ράφ</w:t>
      </w:r>
      <w:r>
        <w:rPr>
          <w:spacing w:val="-1"/>
        </w:rPr>
        <w:t>ε</w:t>
      </w:r>
      <w:r>
        <w:t>ται</w:t>
      </w:r>
      <w:r>
        <w:rPr>
          <w:spacing w:val="20"/>
        </w:rPr>
        <w:t xml:space="preserve"> </w:t>
      </w:r>
      <w:r>
        <w:t>η</w:t>
      </w:r>
      <w:r>
        <w:rPr>
          <w:spacing w:val="18"/>
        </w:rPr>
        <w:t xml:space="preserve"> </w:t>
      </w:r>
      <w:r>
        <w:t>αι</w:t>
      </w:r>
      <w:r>
        <w:rPr>
          <w:spacing w:val="-1"/>
        </w:rPr>
        <w:t>τ</w:t>
      </w:r>
      <w:r>
        <w:t>ία</w:t>
      </w:r>
      <w:r>
        <w:rPr>
          <w:spacing w:val="20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0"/>
        </w:rPr>
        <w:t xml:space="preserve"> </w:t>
      </w:r>
      <w:r>
        <w:t>η</w:t>
      </w:r>
      <w:r>
        <w:rPr>
          <w:spacing w:val="19"/>
        </w:rPr>
        <w:t xml:space="preserve"> </w:t>
      </w:r>
      <w:r>
        <w:rPr>
          <w:spacing w:val="-1"/>
        </w:rPr>
        <w:t>π</w:t>
      </w:r>
      <w:r>
        <w:rPr>
          <w:spacing w:val="-5"/>
        </w:rPr>
        <w:t>ε</w:t>
      </w:r>
      <w:r>
        <w:t>ριγραφή</w:t>
      </w:r>
      <w:r>
        <w:rPr>
          <w:spacing w:val="19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rPr>
          <w:spacing w:val="1"/>
        </w:rPr>
        <w:t>α</w:t>
      </w:r>
      <w:r>
        <w:t>τυχήματος</w:t>
      </w:r>
      <w:r>
        <w:rPr>
          <w:spacing w:val="18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1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9"/>
        </w:rPr>
        <w:t xml:space="preserve"> </w:t>
      </w:r>
      <w:r>
        <w:t>το</w:t>
      </w:r>
      <w:r>
        <w:rPr>
          <w:w w:val="99"/>
        </w:rPr>
        <w:t xml:space="preserve"> </w:t>
      </w:r>
      <w:r>
        <w:rPr>
          <w:spacing w:val="-1"/>
        </w:rPr>
        <w:t>θέτε</w:t>
      </w:r>
      <w:r>
        <w:t>ι</w:t>
      </w:r>
      <w:r>
        <w:rPr>
          <w:spacing w:val="-8"/>
        </w:rPr>
        <w:t xml:space="preserve"> </w:t>
      </w:r>
      <w:r>
        <w:rPr>
          <w:spacing w:val="-1"/>
        </w:rPr>
        <w:t>σ</w:t>
      </w:r>
      <w:r>
        <w:t>τη</w:t>
      </w:r>
      <w:r>
        <w:rPr>
          <w:spacing w:val="-8"/>
        </w:rPr>
        <w:t xml:space="preserve"> </w:t>
      </w:r>
      <w:r>
        <w:rPr>
          <w:spacing w:val="-1"/>
        </w:rPr>
        <w:t>διάθεσ</w:t>
      </w:r>
      <w:r>
        <w:t>η</w:t>
      </w:r>
      <w:r>
        <w:rPr>
          <w:spacing w:val="-8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9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ρμόδιω</w:t>
      </w:r>
      <w:r>
        <w:t>ν</w:t>
      </w:r>
      <w:r>
        <w:rPr>
          <w:spacing w:val="-8"/>
        </w:rPr>
        <w:t xml:space="preserve"> </w:t>
      </w:r>
      <w:r>
        <w:rPr>
          <w:spacing w:val="-1"/>
        </w:rPr>
        <w:t>αρχ</w:t>
      </w:r>
      <w:r>
        <w:t>ών</w:t>
      </w:r>
      <w:r>
        <w:rPr>
          <w:spacing w:val="-8"/>
        </w:rPr>
        <w:t xml:space="preserve"> </w:t>
      </w:r>
      <w:r>
        <w:t>Ν.3</w:t>
      </w:r>
      <w:r>
        <w:rPr>
          <w:spacing w:val="1"/>
        </w:rPr>
        <w:t>8</w:t>
      </w:r>
      <w:r>
        <w:t>50</w:t>
      </w:r>
      <w:r>
        <w:rPr>
          <w:spacing w:val="1"/>
        </w:rPr>
        <w:t>/</w:t>
      </w:r>
      <w:r>
        <w:t>10</w:t>
      </w:r>
      <w:r>
        <w:rPr>
          <w:spacing w:val="-9"/>
        </w:rPr>
        <w:t xml:space="preserve"> </w:t>
      </w:r>
      <w:r>
        <w:t>(αρθρ.43</w:t>
      </w:r>
      <w:r>
        <w:rPr>
          <w:spacing w:val="-8"/>
        </w:rPr>
        <w:t xml:space="preserve"> </w:t>
      </w:r>
      <w:r>
        <w:t>παρ.2β</w:t>
      </w:r>
      <w:r>
        <w:rPr>
          <w:spacing w:val="-1"/>
        </w:rPr>
        <w:t>)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/>
        <w:jc w:val="both"/>
      </w:pPr>
      <w:r>
        <w:t>Τα</w:t>
      </w:r>
      <w:r>
        <w:rPr>
          <w:spacing w:val="-5"/>
        </w:rPr>
        <w:t xml:space="preserve"> </w:t>
      </w:r>
      <w:r>
        <w:t>μ</w:t>
      </w:r>
      <w:r>
        <w:rPr>
          <w:spacing w:val="-1"/>
        </w:rPr>
        <w:t>έτ</w:t>
      </w:r>
      <w:r>
        <w:t>ρα</w:t>
      </w:r>
      <w:r>
        <w:rPr>
          <w:spacing w:val="-4"/>
        </w:rPr>
        <w:t xml:space="preserve"> </w:t>
      </w:r>
      <w:r>
        <w:rPr>
          <w:spacing w:val="1"/>
        </w:rPr>
        <w:t>π</w:t>
      </w:r>
      <w:r>
        <w:t>ου</w:t>
      </w:r>
      <w:r>
        <w:rPr>
          <w:spacing w:val="-5"/>
        </w:rPr>
        <w:t xml:space="preserve"> </w:t>
      </w:r>
      <w:r>
        <w:rPr>
          <w:spacing w:val="-1"/>
        </w:rPr>
        <w:t>λ</w:t>
      </w:r>
      <w:r>
        <w:t>αμβά</w:t>
      </w:r>
      <w:r>
        <w:rPr>
          <w:spacing w:val="-1"/>
        </w:rPr>
        <w:t>νο</w:t>
      </w:r>
      <w:r>
        <w:rPr>
          <w:spacing w:val="1"/>
        </w:rPr>
        <w:t>ν</w:t>
      </w:r>
      <w:r>
        <w:rPr>
          <w:spacing w:val="-1"/>
        </w:rPr>
        <w:t>τ</w:t>
      </w:r>
      <w:r>
        <w:t>αι</w:t>
      </w:r>
      <w:r>
        <w:rPr>
          <w:spacing w:val="-4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4"/>
        </w:rPr>
        <w:t xml:space="preserve"> </w:t>
      </w:r>
      <w:r>
        <w:t>α</w:t>
      </w:r>
      <w:r>
        <w:rPr>
          <w:spacing w:val="-1"/>
        </w:rPr>
        <w:t>ποτ</w:t>
      </w:r>
      <w:r>
        <w:rPr>
          <w:spacing w:val="1"/>
        </w:rPr>
        <w:t>ρ</w:t>
      </w:r>
      <w:r>
        <w:rPr>
          <w:spacing w:val="-1"/>
        </w:rPr>
        <w:t>οπ</w:t>
      </w:r>
      <w:r>
        <w:t>ή</w:t>
      </w:r>
      <w:r>
        <w:rPr>
          <w:spacing w:val="-3"/>
        </w:rPr>
        <w:t xml:space="preserve"> </w:t>
      </w:r>
      <w:r>
        <w:t>ε</w:t>
      </w:r>
      <w:r>
        <w:rPr>
          <w:spacing w:val="-1"/>
        </w:rPr>
        <w:t>π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λη</w:t>
      </w:r>
      <w:r>
        <w:t>ψ</w:t>
      </w:r>
      <w:r>
        <w:rPr>
          <w:spacing w:val="-1"/>
        </w:rPr>
        <w:t>η</w:t>
      </w:r>
      <w:r>
        <w:t>ς</w:t>
      </w:r>
      <w:r>
        <w:rPr>
          <w:spacing w:val="-4"/>
        </w:rPr>
        <w:t xml:space="preserve"> </w:t>
      </w:r>
      <w:r>
        <w:rPr>
          <w:spacing w:val="-1"/>
        </w:rPr>
        <w:t>π</w:t>
      </w:r>
      <w:r>
        <w:t>αρ</w:t>
      </w:r>
      <w:r>
        <w:rPr>
          <w:spacing w:val="-1"/>
        </w:rPr>
        <w:t>ό</w:t>
      </w:r>
      <w:r>
        <w:t>μ</w:t>
      </w:r>
      <w:r>
        <w:rPr>
          <w:spacing w:val="-1"/>
        </w:rPr>
        <w:t>ο</w:t>
      </w:r>
      <w:r>
        <w:t>ιων</w:t>
      </w:r>
      <w:r>
        <w:rPr>
          <w:spacing w:val="-4"/>
        </w:rPr>
        <w:t xml:space="preserve"> </w:t>
      </w:r>
      <w:r>
        <w:t>ατυχημάτων,</w:t>
      </w:r>
      <w:r>
        <w:rPr>
          <w:spacing w:val="-5"/>
        </w:rPr>
        <w:t xml:space="preserve"> </w:t>
      </w:r>
      <w:r>
        <w:t>καταχωρούνται</w:t>
      </w:r>
      <w:r>
        <w:rPr>
          <w:spacing w:val="-4"/>
        </w:rPr>
        <w:t xml:space="preserve"> </w:t>
      </w:r>
      <w:r>
        <w:t>στο</w:t>
      </w:r>
      <w:r>
        <w:rPr>
          <w:w w:val="99"/>
        </w:rPr>
        <w:t xml:space="preserve"> </w:t>
      </w:r>
      <w:r>
        <w:t>βιβλίο</w:t>
      </w:r>
      <w:r>
        <w:rPr>
          <w:spacing w:val="-12"/>
        </w:rPr>
        <w:t xml:space="preserve"> </w:t>
      </w:r>
      <w:r>
        <w:t>υποδείξεων</w:t>
      </w:r>
      <w:r>
        <w:rPr>
          <w:spacing w:val="-12"/>
        </w:rPr>
        <w:t xml:space="preserve"> </w:t>
      </w:r>
      <w:r>
        <w:t>τεχνικού</w:t>
      </w:r>
      <w:r>
        <w:rPr>
          <w:spacing w:val="-12"/>
        </w:rPr>
        <w:t xml:space="preserve"> </w:t>
      </w:r>
      <w:r>
        <w:t>ασφαλεί</w:t>
      </w:r>
      <w:r>
        <w:rPr>
          <w:spacing w:val="1"/>
        </w:rPr>
        <w:t>α</w:t>
      </w:r>
      <w:r>
        <w:t>ς.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/>
        <w:jc w:val="both"/>
      </w:pPr>
      <w:r>
        <w:t>Ο</w:t>
      </w:r>
      <w:r>
        <w:rPr>
          <w:spacing w:val="-5"/>
        </w:rPr>
        <w:t xml:space="preserve"> </w:t>
      </w:r>
      <w:r>
        <w:t>ανάδοχος</w:t>
      </w:r>
      <w:r>
        <w:rPr>
          <w:spacing w:val="-2"/>
        </w:rPr>
        <w:t xml:space="preserve"> </w:t>
      </w:r>
      <w:r>
        <w:rPr>
          <w:spacing w:val="-1"/>
        </w:rPr>
        <w:t>ο</w:t>
      </w:r>
      <w:r>
        <w:t>φείλει</w:t>
      </w:r>
      <w:r>
        <w:rPr>
          <w:spacing w:val="-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3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ν</w:t>
      </w:r>
      <w:r>
        <w:t>αγγέλλει</w:t>
      </w:r>
      <w:r>
        <w:rPr>
          <w:spacing w:val="-3"/>
        </w:rPr>
        <w:t xml:space="preserve"> </w:t>
      </w:r>
      <w:r>
        <w:rPr>
          <w:spacing w:val="-1"/>
        </w:rPr>
        <w:t>σ</w:t>
      </w:r>
      <w:r>
        <w:t>τις</w:t>
      </w:r>
      <w:r>
        <w:rPr>
          <w:spacing w:val="-4"/>
        </w:rPr>
        <w:t xml:space="preserve"> </w:t>
      </w:r>
      <w:r>
        <w:t>αρμόδιες</w:t>
      </w:r>
      <w:r>
        <w:rPr>
          <w:spacing w:val="-2"/>
        </w:rPr>
        <w:t xml:space="preserve"> </w:t>
      </w:r>
      <w:r>
        <w:rPr>
          <w:spacing w:val="-1"/>
        </w:rPr>
        <w:t>ε</w:t>
      </w:r>
      <w:r>
        <w:t>πιθεωρ</w:t>
      </w:r>
      <w:r>
        <w:rPr>
          <w:spacing w:val="1"/>
        </w:rPr>
        <w:t>ή</w:t>
      </w:r>
      <w:r>
        <w:rPr>
          <w:spacing w:val="-1"/>
        </w:rPr>
        <w:t>σ</w:t>
      </w:r>
      <w:r>
        <w:t>ε</w:t>
      </w:r>
      <w:r>
        <w:rPr>
          <w:spacing w:val="1"/>
        </w:rPr>
        <w:t>ι</w:t>
      </w:r>
      <w:r>
        <w:t>ς</w:t>
      </w:r>
      <w:r>
        <w:rPr>
          <w:spacing w:val="-3"/>
        </w:rPr>
        <w:t xml:space="preserve"> </w:t>
      </w:r>
      <w:r>
        <w:t>ερ</w:t>
      </w:r>
      <w:r>
        <w:rPr>
          <w:spacing w:val="-2"/>
        </w:rPr>
        <w:t>γ</w:t>
      </w:r>
      <w:r>
        <w:rPr>
          <w:spacing w:val="-1"/>
        </w:rPr>
        <w:t>ασίας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στι</w:t>
      </w:r>
      <w:r>
        <w:t>ς</w:t>
      </w:r>
      <w:r>
        <w:rPr>
          <w:spacing w:val="-3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λησ</w:t>
      </w:r>
      <w:r>
        <w:rPr>
          <w:spacing w:val="1"/>
        </w:rPr>
        <w:t>ι</w:t>
      </w:r>
      <w:r>
        <w:rPr>
          <w:spacing w:val="-1"/>
        </w:rPr>
        <w:t>έ</w:t>
      </w:r>
      <w:r>
        <w:t>σ</w:t>
      </w:r>
      <w:r>
        <w:rPr>
          <w:spacing w:val="-1"/>
        </w:rPr>
        <w:t>τε</w:t>
      </w:r>
      <w:r>
        <w:rPr>
          <w:spacing w:val="1"/>
        </w:rPr>
        <w:t>ρ</w:t>
      </w:r>
      <w:r>
        <w:rPr>
          <w:spacing w:val="-1"/>
        </w:rPr>
        <w:t>ε</w:t>
      </w:r>
      <w:r>
        <w:t>ς</w:t>
      </w:r>
      <w:r>
        <w:rPr>
          <w:spacing w:val="-4"/>
        </w:rPr>
        <w:t xml:space="preserve"> </w:t>
      </w:r>
      <w:r>
        <w:t>α</w:t>
      </w:r>
      <w:r>
        <w:rPr>
          <w:spacing w:val="-1"/>
        </w:rPr>
        <w:t>στ</w:t>
      </w:r>
      <w:r>
        <w:rPr>
          <w:spacing w:val="1"/>
        </w:rPr>
        <w:t>υν</w:t>
      </w:r>
      <w:r>
        <w:rPr>
          <w:spacing w:val="-1"/>
        </w:rPr>
        <w:t>ομικές</w:t>
      </w:r>
      <w:r>
        <w:rPr>
          <w:spacing w:val="-1"/>
          <w:w w:val="99"/>
        </w:rPr>
        <w:t xml:space="preserve"> </w:t>
      </w:r>
      <w:r>
        <w:t>αρχ</w:t>
      </w:r>
      <w:r>
        <w:rPr>
          <w:spacing w:val="-1"/>
        </w:rPr>
        <w:t>έ</w:t>
      </w:r>
      <w:r>
        <w:t>ς</w:t>
      </w:r>
      <w:r>
        <w:rPr>
          <w:spacing w:val="1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6"/>
        </w:rPr>
        <w:t xml:space="preserve"> </w:t>
      </w:r>
      <w:r>
        <w:t>σ</w:t>
      </w:r>
      <w:r>
        <w:rPr>
          <w:spacing w:val="-1"/>
        </w:rPr>
        <w:t>τ</w:t>
      </w:r>
      <w:r>
        <w:t>ις</w:t>
      </w:r>
      <w:r>
        <w:rPr>
          <w:spacing w:val="17"/>
        </w:rPr>
        <w:t xml:space="preserve"> </w:t>
      </w:r>
      <w:r>
        <w:t>αρμ</w:t>
      </w:r>
      <w:r>
        <w:rPr>
          <w:spacing w:val="-1"/>
        </w:rPr>
        <w:t>όδ</w:t>
      </w:r>
      <w:r>
        <w:rPr>
          <w:spacing w:val="1"/>
        </w:rPr>
        <w:t>ι</w:t>
      </w:r>
      <w:r>
        <w:rPr>
          <w:spacing w:val="-1"/>
        </w:rPr>
        <w:t>ε</w:t>
      </w:r>
      <w:r>
        <w:t>ς</w:t>
      </w:r>
      <w:r>
        <w:rPr>
          <w:spacing w:val="18"/>
        </w:rPr>
        <w:t xml:space="preserve"> </w:t>
      </w:r>
      <w:r>
        <w:t>υ</w:t>
      </w:r>
      <w:r>
        <w:rPr>
          <w:spacing w:val="-1"/>
        </w:rPr>
        <w:t>πη</w:t>
      </w:r>
      <w:r>
        <w:t>ρε</w:t>
      </w:r>
      <w:r>
        <w:rPr>
          <w:spacing w:val="-1"/>
        </w:rPr>
        <w:t>σ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1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6"/>
        </w:rPr>
        <w:t xml:space="preserve"> </w:t>
      </w:r>
      <w:r>
        <w:t>ασ</w:t>
      </w:r>
      <w:r>
        <w:rPr>
          <w:spacing w:val="-1"/>
        </w:rPr>
        <w:t>φ</w:t>
      </w:r>
      <w:r>
        <w:t>α</w:t>
      </w:r>
      <w:r>
        <w:rPr>
          <w:spacing w:val="-1"/>
        </w:rPr>
        <w:t>λ</w:t>
      </w:r>
      <w:r>
        <w:rPr>
          <w:spacing w:val="1"/>
        </w:rPr>
        <w:t>ι</w:t>
      </w:r>
      <w:r>
        <w:rPr>
          <w:spacing w:val="-1"/>
        </w:rPr>
        <w:t>στ</w:t>
      </w:r>
      <w:r>
        <w:t>ι</w:t>
      </w:r>
      <w:r>
        <w:rPr>
          <w:spacing w:val="1"/>
        </w:rPr>
        <w:t>κ</w:t>
      </w:r>
      <w:r>
        <w:rPr>
          <w:spacing w:val="-1"/>
        </w:rPr>
        <w:t>ο</w:t>
      </w:r>
      <w:r>
        <w:t>ύ</w:t>
      </w:r>
      <w:r>
        <w:rPr>
          <w:spacing w:val="16"/>
        </w:rPr>
        <w:t xml:space="preserve"> </w:t>
      </w:r>
      <w:r>
        <w:t>ορ</w:t>
      </w:r>
      <w:r>
        <w:rPr>
          <w:spacing w:val="-1"/>
        </w:rPr>
        <w:t>γ</w:t>
      </w:r>
      <w:r>
        <w:rPr>
          <w:spacing w:val="1"/>
        </w:rPr>
        <w:t>α</w:t>
      </w:r>
      <w:r>
        <w:rPr>
          <w:spacing w:val="-1"/>
        </w:rPr>
        <w:t>ν</w:t>
      </w:r>
      <w:r>
        <w:t>ι</w:t>
      </w:r>
      <w:r>
        <w:rPr>
          <w:spacing w:val="-1"/>
        </w:rPr>
        <w:t>σ</w:t>
      </w:r>
      <w:r>
        <w:t>μού</w:t>
      </w:r>
      <w:r>
        <w:rPr>
          <w:spacing w:val="17"/>
        </w:rPr>
        <w:t xml:space="preserve"> </w:t>
      </w:r>
      <w:r>
        <w:rPr>
          <w:spacing w:val="-3"/>
        </w:rPr>
        <w:t>σ</w:t>
      </w:r>
      <w:r>
        <w:rPr>
          <w:spacing w:val="-1"/>
        </w:rPr>
        <w:t>το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οπο</w:t>
      </w:r>
      <w:r>
        <w:rPr>
          <w:spacing w:val="1"/>
        </w:rPr>
        <w:t>ί</w:t>
      </w:r>
      <w:r>
        <w:t>ο</w:t>
      </w:r>
      <w:r>
        <w:rPr>
          <w:spacing w:val="16"/>
        </w:rPr>
        <w:t xml:space="preserve"> </w:t>
      </w:r>
      <w:r>
        <w:rPr>
          <w:spacing w:val="-1"/>
        </w:rPr>
        <w:t>υπά</w:t>
      </w:r>
      <w:r>
        <w:rPr>
          <w:spacing w:val="1"/>
        </w:rPr>
        <w:t>γ</w:t>
      </w:r>
      <w:r>
        <w:rPr>
          <w:spacing w:val="-1"/>
        </w:rPr>
        <w:t>ετα</w:t>
      </w:r>
      <w:r>
        <w:t>ι</w:t>
      </w:r>
      <w:r>
        <w:rPr>
          <w:spacing w:val="16"/>
        </w:rPr>
        <w:t xml:space="preserve"> </w:t>
      </w:r>
      <w:r>
        <w:t>ο</w:t>
      </w:r>
      <w:r>
        <w:rPr>
          <w:spacing w:val="17"/>
        </w:rPr>
        <w:t xml:space="preserve"> </w:t>
      </w:r>
      <w:r>
        <w:t>ε</w:t>
      </w:r>
      <w:r>
        <w:rPr>
          <w:spacing w:val="-1"/>
        </w:rPr>
        <w:t>ργαζόμε</w:t>
      </w:r>
      <w:r>
        <w:rPr>
          <w:spacing w:val="1"/>
        </w:rPr>
        <w:t>ν</w:t>
      </w:r>
      <w:r>
        <w:rPr>
          <w:spacing w:val="-1"/>
        </w:rPr>
        <w:t>ος</w:t>
      </w:r>
      <w:r>
        <w:rPr>
          <w:spacing w:val="-1"/>
          <w:w w:val="99"/>
        </w:rPr>
        <w:t xml:space="preserve"> </w:t>
      </w:r>
      <w:r>
        <w:t>όλα</w:t>
      </w:r>
      <w:r>
        <w:rPr>
          <w:spacing w:val="53"/>
        </w:rPr>
        <w:t xml:space="preserve"> </w:t>
      </w:r>
      <w:r>
        <w:t>τα</w:t>
      </w:r>
      <w:r>
        <w:rPr>
          <w:spacing w:val="52"/>
        </w:rPr>
        <w:t xml:space="preserve"> </w:t>
      </w:r>
      <w:r>
        <w:rPr>
          <w:spacing w:val="-1"/>
        </w:rPr>
        <w:t>ε</w:t>
      </w:r>
      <w:r>
        <w:t>ργατικά</w:t>
      </w:r>
      <w:r>
        <w:rPr>
          <w:spacing w:val="52"/>
        </w:rPr>
        <w:t xml:space="preserve"> </w:t>
      </w:r>
      <w:r>
        <w:t>ατυχή</w:t>
      </w:r>
      <w:r>
        <w:rPr>
          <w:spacing w:val="-3"/>
        </w:rPr>
        <w:t>μ</w:t>
      </w:r>
      <w:r>
        <w:t>ατα</w:t>
      </w:r>
      <w:r>
        <w:rPr>
          <w:spacing w:val="52"/>
        </w:rPr>
        <w:t xml:space="preserve"> </w:t>
      </w:r>
      <w:r>
        <w:t>εντός</w:t>
      </w:r>
      <w:r>
        <w:rPr>
          <w:spacing w:val="52"/>
        </w:rPr>
        <w:t xml:space="preserve"> </w:t>
      </w:r>
      <w:r>
        <w:t>24</w:t>
      </w:r>
      <w:r>
        <w:rPr>
          <w:spacing w:val="52"/>
        </w:rPr>
        <w:t xml:space="preserve"> </w:t>
      </w:r>
      <w:r>
        <w:t>ωρών</w:t>
      </w:r>
      <w:r>
        <w:rPr>
          <w:spacing w:val="5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2"/>
        </w:rPr>
        <w:t xml:space="preserve"> </w:t>
      </w:r>
      <w:r>
        <w:rPr>
          <w:spacing w:val="-1"/>
        </w:rPr>
        <w:t>ε</w:t>
      </w:r>
      <w:r>
        <w:t>φόσον</w:t>
      </w:r>
      <w:r>
        <w:rPr>
          <w:spacing w:val="52"/>
        </w:rPr>
        <w:t xml:space="preserve"> </w:t>
      </w:r>
      <w:r>
        <w:t>πρόκειται</w:t>
      </w:r>
      <w:r>
        <w:rPr>
          <w:spacing w:val="54"/>
        </w:rPr>
        <w:t xml:space="preserve"> </w:t>
      </w:r>
      <w:r>
        <w:t>π</w:t>
      </w:r>
      <w:r>
        <w:rPr>
          <w:spacing w:val="-6"/>
        </w:rPr>
        <w:t>ε</w:t>
      </w:r>
      <w:r>
        <w:t>ρί</w:t>
      </w:r>
      <w:r>
        <w:rPr>
          <w:spacing w:val="53"/>
        </w:rPr>
        <w:t xml:space="preserve"> </w:t>
      </w:r>
      <w:r>
        <w:rPr>
          <w:spacing w:val="-1"/>
        </w:rPr>
        <w:t>σ</w:t>
      </w:r>
      <w:r>
        <w:t>οβα</w:t>
      </w:r>
      <w:r>
        <w:rPr>
          <w:spacing w:val="1"/>
        </w:rPr>
        <w:t>ρ</w:t>
      </w:r>
      <w:r>
        <w:t>ού</w:t>
      </w:r>
      <w:r>
        <w:rPr>
          <w:spacing w:val="52"/>
        </w:rPr>
        <w:t xml:space="preserve"> </w:t>
      </w:r>
      <w:r>
        <w:rPr>
          <w:spacing w:val="-1"/>
        </w:rPr>
        <w:t>τ</w:t>
      </w:r>
      <w:r>
        <w:t>ραυματισμού</w:t>
      </w:r>
      <w:r>
        <w:rPr>
          <w:spacing w:val="53"/>
        </w:rPr>
        <w:t xml:space="preserve"> </w:t>
      </w:r>
      <w:r>
        <w:t>ή</w:t>
      </w:r>
      <w:r>
        <w:rPr>
          <w:w w:val="99"/>
        </w:rPr>
        <w:t xml:space="preserve"> </w:t>
      </w:r>
      <w:r>
        <w:t>θανάτου,</w:t>
      </w:r>
      <w:r>
        <w:rPr>
          <w:spacing w:val="38"/>
        </w:rPr>
        <w:t xml:space="preserve"> </w:t>
      </w:r>
      <w:r>
        <w:t>να</w:t>
      </w:r>
      <w:r>
        <w:rPr>
          <w:spacing w:val="39"/>
        </w:rPr>
        <w:t xml:space="preserve"> </w:t>
      </w:r>
      <w:r>
        <w:rPr>
          <w:spacing w:val="-1"/>
        </w:rPr>
        <w:t>τ</w:t>
      </w:r>
      <w:r>
        <w:t>ηρεί</w:t>
      </w:r>
      <w:r>
        <w:rPr>
          <w:spacing w:val="38"/>
        </w:rPr>
        <w:t xml:space="preserve"> </w:t>
      </w:r>
      <w:r>
        <w:t>αμετάβλητα</w:t>
      </w:r>
      <w:r>
        <w:rPr>
          <w:spacing w:val="39"/>
        </w:rPr>
        <w:t xml:space="preserve"> </w:t>
      </w:r>
      <w:r>
        <w:t>όλα</w:t>
      </w:r>
      <w:r>
        <w:rPr>
          <w:spacing w:val="37"/>
        </w:rPr>
        <w:t xml:space="preserve"> </w:t>
      </w:r>
      <w:r>
        <w:t>τα</w:t>
      </w:r>
      <w:r>
        <w:rPr>
          <w:spacing w:val="39"/>
        </w:rPr>
        <w:t xml:space="preserve"> </w:t>
      </w:r>
      <w:r>
        <w:t>στοι</w:t>
      </w:r>
      <w:r>
        <w:rPr>
          <w:spacing w:val="1"/>
        </w:rPr>
        <w:t>χ</w:t>
      </w:r>
      <w:r>
        <w:t>εία</w:t>
      </w:r>
      <w:r>
        <w:rPr>
          <w:spacing w:val="38"/>
        </w:rPr>
        <w:t xml:space="preserve"> </w:t>
      </w:r>
      <w:r>
        <w:t>που</w:t>
      </w:r>
      <w:r>
        <w:rPr>
          <w:spacing w:val="39"/>
        </w:rPr>
        <w:t xml:space="preserve"> </w:t>
      </w:r>
      <w:r>
        <w:t>δύ</w:t>
      </w:r>
      <w:r>
        <w:rPr>
          <w:spacing w:val="1"/>
        </w:rPr>
        <w:t>ν</w:t>
      </w:r>
      <w:r>
        <w:t>αται</w:t>
      </w:r>
      <w:r>
        <w:rPr>
          <w:spacing w:val="39"/>
        </w:rPr>
        <w:t xml:space="preserve"> </w:t>
      </w:r>
      <w:r>
        <w:t>να</w:t>
      </w:r>
      <w:r>
        <w:rPr>
          <w:spacing w:val="38"/>
        </w:rPr>
        <w:t xml:space="preserve"> </w:t>
      </w:r>
      <w:r>
        <w:t>χρ</w:t>
      </w:r>
      <w:r>
        <w:rPr>
          <w:spacing w:val="-3"/>
        </w:rPr>
        <w:t>η</w:t>
      </w:r>
      <w:r>
        <w:rPr>
          <w:spacing w:val="-1"/>
        </w:rPr>
        <w:t>σιμε</w:t>
      </w:r>
      <w:r>
        <w:rPr>
          <w:spacing w:val="1"/>
        </w:rPr>
        <w:t>ύ</w:t>
      </w:r>
      <w:r>
        <w:rPr>
          <w:spacing w:val="-1"/>
        </w:rPr>
        <w:t>σο</w:t>
      </w:r>
      <w:r>
        <w:rPr>
          <w:spacing w:val="1"/>
        </w:rPr>
        <w:t>υ</w:t>
      </w:r>
      <w:r>
        <w:t>ν</w:t>
      </w:r>
      <w:r>
        <w:rPr>
          <w:spacing w:val="39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39"/>
        </w:rPr>
        <w:t xml:space="preserve"> </w:t>
      </w:r>
      <w:r>
        <w:rPr>
          <w:spacing w:val="-1"/>
        </w:rPr>
        <w:t>εξακρίβωσ</w:t>
      </w:r>
      <w:r>
        <w:t>η</w:t>
      </w:r>
      <w:r>
        <w:rPr>
          <w:spacing w:val="38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t>αιτίων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rPr>
          <w:spacing w:val="1"/>
        </w:rPr>
        <w:t>α</w:t>
      </w:r>
      <w:r>
        <w:t>τυχήματος</w:t>
      </w:r>
      <w:r>
        <w:rPr>
          <w:spacing w:val="-9"/>
        </w:rPr>
        <w:t xml:space="preserve"> </w:t>
      </w:r>
      <w:r>
        <w:t>Ν</w:t>
      </w:r>
      <w:r>
        <w:rPr>
          <w:spacing w:val="-2"/>
        </w:rPr>
        <w:t>.</w:t>
      </w:r>
      <w:r>
        <w:t>3850/10</w:t>
      </w:r>
      <w:r>
        <w:rPr>
          <w:spacing w:val="-8"/>
        </w:rPr>
        <w:t xml:space="preserve"> </w:t>
      </w:r>
      <w:r>
        <w:t>(αρ.43</w:t>
      </w:r>
      <w:r>
        <w:rPr>
          <w:spacing w:val="-9"/>
        </w:rPr>
        <w:t xml:space="preserve"> </w:t>
      </w:r>
      <w:r>
        <w:t>παρ.</w:t>
      </w:r>
      <w:r>
        <w:rPr>
          <w:spacing w:val="1"/>
        </w:rPr>
        <w:t>2</w:t>
      </w:r>
      <w:r>
        <w:t>α).</w:t>
      </w:r>
    </w:p>
    <w:p w:rsidR="006F1F79" w:rsidRDefault="006F1F79">
      <w:pPr>
        <w:pStyle w:val="a3"/>
        <w:numPr>
          <w:ilvl w:val="0"/>
          <w:numId w:val="4"/>
        </w:numPr>
        <w:tabs>
          <w:tab w:val="left" w:pos="420"/>
        </w:tabs>
        <w:kinsoku w:val="0"/>
        <w:overflowPunct w:val="0"/>
        <w:spacing w:line="325" w:lineRule="auto"/>
        <w:ind w:right="105" w:firstLine="0"/>
        <w:jc w:val="both"/>
      </w:pPr>
      <w:r>
        <w:lastRenderedPageBreak/>
        <w:t>Κατάλο</w:t>
      </w:r>
      <w:r>
        <w:rPr>
          <w:spacing w:val="1"/>
        </w:rPr>
        <w:t>γ</w:t>
      </w:r>
      <w:r>
        <w:t>ο</w:t>
      </w:r>
      <w:r>
        <w:rPr>
          <w:spacing w:val="50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51"/>
        </w:rPr>
        <w:t xml:space="preserve"> </w:t>
      </w:r>
      <w:r>
        <w:t>ε</w:t>
      </w:r>
      <w:r>
        <w:rPr>
          <w:spacing w:val="1"/>
        </w:rPr>
        <w:t>ρ</w:t>
      </w:r>
      <w:r>
        <w:t>γατικών</w:t>
      </w:r>
      <w:r>
        <w:rPr>
          <w:spacing w:val="51"/>
        </w:rPr>
        <w:t xml:space="preserve"> </w:t>
      </w:r>
      <w:r>
        <w:t>ατυ</w:t>
      </w:r>
      <w:r>
        <w:rPr>
          <w:spacing w:val="1"/>
        </w:rPr>
        <w:t>χ</w:t>
      </w:r>
      <w:r>
        <w:t>η</w:t>
      </w:r>
      <w:r>
        <w:rPr>
          <w:spacing w:val="-1"/>
        </w:rPr>
        <w:t>μ</w:t>
      </w:r>
      <w:r>
        <w:t>ά</w:t>
      </w:r>
      <w:r>
        <w:rPr>
          <w:spacing w:val="-1"/>
        </w:rPr>
        <w:t>τ</w:t>
      </w:r>
      <w:r>
        <w:t>ων</w:t>
      </w:r>
      <w:r>
        <w:rPr>
          <w:spacing w:val="51"/>
        </w:rPr>
        <w:t xml:space="preserve"> </w:t>
      </w:r>
      <w:r>
        <w:rPr>
          <w:spacing w:val="1"/>
        </w:rPr>
        <w:t>π</w:t>
      </w:r>
      <w:r>
        <w:t>ου</w:t>
      </w:r>
      <w:r>
        <w:rPr>
          <w:spacing w:val="50"/>
        </w:rPr>
        <w:t xml:space="preserve"> </w:t>
      </w:r>
      <w:r>
        <w:rPr>
          <w:spacing w:val="-1"/>
        </w:rPr>
        <w:t>ε</w:t>
      </w:r>
      <w:r>
        <w:t>ίχαν</w:t>
      </w:r>
      <w:r>
        <w:rPr>
          <w:spacing w:val="51"/>
        </w:rPr>
        <w:t xml:space="preserve"> </w:t>
      </w:r>
      <w:r>
        <w:t>ως</w:t>
      </w:r>
      <w:r>
        <w:rPr>
          <w:spacing w:val="53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ν</w:t>
      </w:r>
      <w:r>
        <w:rPr>
          <w:spacing w:val="-1"/>
        </w:rPr>
        <w:t>έπε</w:t>
      </w:r>
      <w:r>
        <w:t>ια</w:t>
      </w:r>
      <w:r>
        <w:rPr>
          <w:spacing w:val="52"/>
        </w:rPr>
        <w:t xml:space="preserve"> </w:t>
      </w:r>
      <w:r>
        <w:rPr>
          <w:spacing w:val="1"/>
        </w:rPr>
        <w:t>γ</w:t>
      </w:r>
      <w:r>
        <w:t>ια</w:t>
      </w:r>
      <w:r>
        <w:rPr>
          <w:spacing w:val="50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52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rPr>
          <w:spacing w:val="1"/>
        </w:rPr>
        <w:t>α</w:t>
      </w:r>
      <w:r>
        <w:t>ζ</w:t>
      </w:r>
      <w:r>
        <w:rPr>
          <w:spacing w:val="-1"/>
        </w:rPr>
        <w:t>ό</w:t>
      </w:r>
      <w:r>
        <w:t>μ</w:t>
      </w:r>
      <w:r>
        <w:rPr>
          <w:spacing w:val="-1"/>
        </w:rPr>
        <w:t>ε</w:t>
      </w:r>
      <w:r>
        <w:t>νο</w:t>
      </w:r>
      <w:r>
        <w:rPr>
          <w:spacing w:val="51"/>
        </w:rPr>
        <w:t xml:space="preserve"> </w:t>
      </w:r>
      <w:r>
        <w:t>α</w:t>
      </w:r>
      <w:r>
        <w:rPr>
          <w:spacing w:val="-1"/>
        </w:rPr>
        <w:t>ν</w:t>
      </w:r>
      <w:r>
        <w:t>ικα</w:t>
      </w:r>
      <w:r>
        <w:rPr>
          <w:spacing w:val="-1"/>
        </w:rPr>
        <w:t>νότ</w:t>
      </w:r>
      <w:r>
        <w:rPr>
          <w:spacing w:val="1"/>
        </w:rPr>
        <w:t>η</w:t>
      </w:r>
      <w:r>
        <w:rPr>
          <w:spacing w:val="-1"/>
        </w:rPr>
        <w:t>τ</w:t>
      </w:r>
      <w:r>
        <w:t>α</w:t>
      </w:r>
      <w:r>
        <w:rPr>
          <w:w w:val="99"/>
        </w:rPr>
        <w:t xml:space="preserve"> </w:t>
      </w:r>
      <w:r>
        <w:t>εργασίας</w:t>
      </w:r>
      <w:r>
        <w:rPr>
          <w:spacing w:val="-9"/>
        </w:rPr>
        <w:t xml:space="preserve"> </w:t>
      </w:r>
      <w:r>
        <w:t>μεγαλύτερη</w:t>
      </w:r>
      <w:r>
        <w:rPr>
          <w:spacing w:val="-9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τριών</w:t>
      </w:r>
      <w:r>
        <w:rPr>
          <w:spacing w:val="-9"/>
        </w:rPr>
        <w:t xml:space="preserve"> </w:t>
      </w:r>
      <w:r>
        <w:t>εργάσιμων</w:t>
      </w:r>
      <w:r>
        <w:rPr>
          <w:spacing w:val="-9"/>
        </w:rPr>
        <w:t xml:space="preserve"> </w:t>
      </w:r>
      <w:r>
        <w:t>η</w:t>
      </w:r>
      <w:r>
        <w:rPr>
          <w:spacing w:val="1"/>
        </w:rPr>
        <w:t>μ</w:t>
      </w:r>
      <w:r>
        <w:t>ερών</w:t>
      </w:r>
      <w:r>
        <w:rPr>
          <w:spacing w:val="-9"/>
        </w:rPr>
        <w:t xml:space="preserve"> </w:t>
      </w:r>
      <w:r>
        <w:t>Ν.385</w:t>
      </w:r>
      <w:r>
        <w:rPr>
          <w:spacing w:val="1"/>
        </w:rPr>
        <w:t>0</w:t>
      </w:r>
      <w:r>
        <w:t>/10</w:t>
      </w:r>
      <w:r>
        <w:rPr>
          <w:spacing w:val="-9"/>
        </w:rPr>
        <w:t xml:space="preserve"> </w:t>
      </w:r>
      <w:r>
        <w:t>(αρ.43</w:t>
      </w:r>
      <w:r>
        <w:rPr>
          <w:spacing w:val="-10"/>
        </w:rPr>
        <w:t xml:space="preserve"> </w:t>
      </w:r>
      <w:r>
        <w:t>παρ</w:t>
      </w:r>
      <w:r>
        <w:rPr>
          <w:spacing w:val="-1"/>
        </w:rPr>
        <w:t>.</w:t>
      </w:r>
      <w:r>
        <w:t>2</w:t>
      </w:r>
      <w:r>
        <w:rPr>
          <w:spacing w:val="-1"/>
        </w:rPr>
        <w:t>γ)</w:t>
      </w:r>
      <w:r>
        <w:t>.</w:t>
      </w:r>
    </w:p>
    <w:p w:rsidR="006F1F79" w:rsidRDefault="006F1F79">
      <w:pPr>
        <w:pStyle w:val="a3"/>
        <w:kinsoku w:val="0"/>
        <w:overflowPunct w:val="0"/>
        <w:ind w:right="3707"/>
        <w:jc w:val="both"/>
      </w:pPr>
      <w:r>
        <w:t xml:space="preserve">1. </w:t>
      </w:r>
      <w:r>
        <w:rPr>
          <w:spacing w:val="19"/>
        </w:rPr>
        <w:t xml:space="preserve"> </w:t>
      </w:r>
      <w:r>
        <w:t>Ιατρικό</w:t>
      </w:r>
      <w:r>
        <w:rPr>
          <w:spacing w:val="-6"/>
        </w:rPr>
        <w:t xml:space="preserve"> </w:t>
      </w:r>
      <w:r>
        <w:t>φάκελο</w:t>
      </w:r>
      <w:r>
        <w:rPr>
          <w:spacing w:val="-6"/>
        </w:rPr>
        <w:t xml:space="preserve"> </w:t>
      </w:r>
      <w:r>
        <w:t>κάθε</w:t>
      </w:r>
      <w:r>
        <w:rPr>
          <w:spacing w:val="-6"/>
        </w:rPr>
        <w:t xml:space="preserve"> </w:t>
      </w:r>
      <w: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αζόμενου</w:t>
      </w:r>
      <w:r>
        <w:rPr>
          <w:spacing w:val="-6"/>
        </w:rPr>
        <w:t xml:space="preserve"> </w:t>
      </w:r>
      <w:r>
        <w:t>Ν</w:t>
      </w:r>
      <w:r>
        <w:rPr>
          <w:spacing w:val="-7"/>
        </w:rPr>
        <w:t xml:space="preserve"> </w:t>
      </w:r>
      <w:r>
        <w:t>3850/10</w:t>
      </w:r>
      <w:r>
        <w:rPr>
          <w:spacing w:val="-5"/>
        </w:rPr>
        <w:t xml:space="preserve"> </w:t>
      </w:r>
      <w:r>
        <w:t>(αρθρ.18</w:t>
      </w:r>
      <w:r>
        <w:rPr>
          <w:spacing w:val="-6"/>
        </w:rPr>
        <w:t xml:space="preserve"> </w:t>
      </w:r>
      <w:r>
        <w:t>π</w:t>
      </w:r>
      <w:r>
        <w:rPr>
          <w:spacing w:val="1"/>
        </w:rPr>
        <w:t>α</w:t>
      </w:r>
      <w:r>
        <w:t>ρ.9).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Heading1"/>
        <w:numPr>
          <w:ilvl w:val="1"/>
          <w:numId w:val="7"/>
        </w:numPr>
        <w:tabs>
          <w:tab w:val="left" w:pos="586"/>
        </w:tabs>
        <w:kinsoku w:val="0"/>
        <w:overflowPunct w:val="0"/>
        <w:ind w:left="586" w:right="5472" w:hanging="413"/>
        <w:jc w:val="both"/>
        <w:outlineLvl w:val="9"/>
        <w:rPr>
          <w:b w:val="0"/>
          <w:bCs w:val="0"/>
        </w:rPr>
      </w:pPr>
      <w:r>
        <w:t>Ημερολόγιο</w:t>
      </w:r>
      <w:r>
        <w:rPr>
          <w:spacing w:val="-6"/>
        </w:rPr>
        <w:t xml:space="preserve"> </w:t>
      </w:r>
      <w:r>
        <w:t>Μέτ</w:t>
      </w:r>
      <w:r>
        <w:rPr>
          <w:spacing w:val="1"/>
        </w:rPr>
        <w:t>ρ</w:t>
      </w:r>
      <w:r>
        <w:rPr>
          <w:spacing w:val="-1"/>
        </w:rPr>
        <w:t>ω</w:t>
      </w:r>
      <w:r>
        <w:t>ν</w:t>
      </w:r>
      <w:r>
        <w:rPr>
          <w:spacing w:val="-6"/>
        </w:rPr>
        <w:t xml:space="preserve"> </w:t>
      </w:r>
      <w:r>
        <w:t>Ασ</w:t>
      </w:r>
      <w:r>
        <w:rPr>
          <w:spacing w:val="1"/>
        </w:rPr>
        <w:t>φ</w:t>
      </w:r>
      <w:r>
        <w:rPr>
          <w:spacing w:val="-1"/>
        </w:rPr>
        <w:t>ά</w:t>
      </w:r>
      <w:r>
        <w:rPr>
          <w:spacing w:val="1"/>
        </w:rPr>
        <w:t>λ</w:t>
      </w:r>
      <w:r>
        <w:t>ειας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Η</w:t>
      </w:r>
      <w:r>
        <w:t>ΜΑ)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t>Ο</w:t>
      </w:r>
      <w:r>
        <w:rPr>
          <w:spacing w:val="18"/>
        </w:rPr>
        <w:t xml:space="preserve"> </w:t>
      </w:r>
      <w:r>
        <w:t>α</w:t>
      </w:r>
      <w:r>
        <w:rPr>
          <w:spacing w:val="-1"/>
        </w:rPr>
        <w:t>ν</w:t>
      </w:r>
      <w:r>
        <w:t>ά</w:t>
      </w:r>
      <w:r>
        <w:rPr>
          <w:spacing w:val="-1"/>
        </w:rPr>
        <w:t>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20"/>
        </w:rPr>
        <w:t xml:space="preserve"> </w:t>
      </w:r>
      <w:r>
        <w:t>υ</w:t>
      </w:r>
      <w:r>
        <w:rPr>
          <w:spacing w:val="-1"/>
        </w:rPr>
        <w:t>πο</w:t>
      </w:r>
      <w:r>
        <w:t>χρε</w:t>
      </w:r>
      <w:r>
        <w:rPr>
          <w:spacing w:val="-1"/>
        </w:rPr>
        <w:t>ο</w:t>
      </w:r>
      <w:r>
        <w:rPr>
          <w:spacing w:val="1"/>
        </w:rPr>
        <w:t>ύ</w:t>
      </w:r>
      <w:r>
        <w:t>ται</w:t>
      </w:r>
      <w:r>
        <w:rPr>
          <w:spacing w:val="1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9"/>
        </w:rPr>
        <w:t xml:space="preserve"> </w:t>
      </w:r>
      <w:r>
        <w:rPr>
          <w:spacing w:val="-1"/>
        </w:rPr>
        <w:t>τη</w:t>
      </w:r>
      <w:r>
        <w:t>ρ</w:t>
      </w:r>
      <w:r>
        <w:rPr>
          <w:spacing w:val="-1"/>
        </w:rPr>
        <w:t>ε</w:t>
      </w:r>
      <w:r>
        <w:t>ί</w:t>
      </w:r>
      <w:r>
        <w:rPr>
          <w:spacing w:val="19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t>ο</w:t>
      </w:r>
      <w:r>
        <w:rPr>
          <w:spacing w:val="-1"/>
        </w:rPr>
        <w:t>τ</w:t>
      </w:r>
      <w:r>
        <w:t>άξιο</w:t>
      </w:r>
      <w:r>
        <w:rPr>
          <w:spacing w:val="18"/>
        </w:rPr>
        <w:t xml:space="preserve"> </w:t>
      </w:r>
      <w:r>
        <w:t>Ημ</w:t>
      </w:r>
      <w:r>
        <w:rPr>
          <w:spacing w:val="-1"/>
        </w:rPr>
        <w:t>ε</w:t>
      </w:r>
      <w:r>
        <w:t>ρο</w:t>
      </w:r>
      <w:r>
        <w:rPr>
          <w:spacing w:val="-1"/>
        </w:rPr>
        <w:t>λό</w:t>
      </w:r>
      <w:r>
        <w:rPr>
          <w:spacing w:val="1"/>
        </w:rPr>
        <w:t>γ</w:t>
      </w:r>
      <w:r>
        <w:t>ιο</w:t>
      </w:r>
      <w:r>
        <w:rPr>
          <w:spacing w:val="18"/>
        </w:rPr>
        <w:t xml:space="preserve"> </w:t>
      </w:r>
      <w:r>
        <w:t>Μέ</w:t>
      </w:r>
      <w:r>
        <w:rPr>
          <w:spacing w:val="-1"/>
        </w:rPr>
        <w:t>τ</w:t>
      </w:r>
      <w:r>
        <w:t>ρων</w:t>
      </w:r>
      <w:r>
        <w:rPr>
          <w:spacing w:val="17"/>
        </w:rPr>
        <w:t xml:space="preserve"> </w:t>
      </w:r>
      <w:r>
        <w:t>Ασφάλειας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ΗΜΑ),</w:t>
      </w:r>
      <w:r>
        <w:rPr>
          <w:spacing w:val="19"/>
        </w:rPr>
        <w:t xml:space="preserve"> </w:t>
      </w:r>
      <w:r>
        <w:t>όταν</w:t>
      </w:r>
      <w:r>
        <w:rPr>
          <w:w w:val="99"/>
        </w:rPr>
        <w:t xml:space="preserve"> </w:t>
      </w:r>
      <w:r>
        <w:rPr>
          <w:spacing w:val="-1"/>
        </w:rPr>
        <w:t>απαιτείτα</w:t>
      </w:r>
      <w:r>
        <w:t>ι</w:t>
      </w:r>
      <w:r>
        <w:rPr>
          <w:spacing w:val="17"/>
        </w:rPr>
        <w:t xml:space="preserve"> </w:t>
      </w:r>
      <w:r>
        <w:t>εκ</w:t>
      </w:r>
      <w:r>
        <w:rPr>
          <w:spacing w:val="17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8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τ</w:t>
      </w:r>
      <w:r>
        <w:rPr>
          <w:spacing w:val="-1"/>
        </w:rPr>
        <w:t>έρω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γν</w:t>
      </w:r>
      <w:r>
        <w:rPr>
          <w:spacing w:val="1"/>
        </w:rPr>
        <w:t>ω</w:t>
      </w:r>
      <w:r>
        <w:rPr>
          <w:spacing w:val="-1"/>
        </w:rPr>
        <w:t>σ</w:t>
      </w:r>
      <w:r>
        <w:t>τ</w:t>
      </w:r>
      <w:r>
        <w:rPr>
          <w:spacing w:val="-1"/>
        </w:rPr>
        <w:t>οποί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19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17"/>
        </w:rPr>
        <w:t xml:space="preserve"> </w:t>
      </w:r>
      <w:r>
        <w:t>α</w:t>
      </w:r>
      <w:r>
        <w:rPr>
          <w:spacing w:val="-1"/>
        </w:rPr>
        <w:t>ρμόδι</w:t>
      </w:r>
      <w:r>
        <w:t>α</w:t>
      </w:r>
      <w:r>
        <w:rPr>
          <w:spacing w:val="20"/>
        </w:rPr>
        <w:t xml:space="preserve"> </w:t>
      </w:r>
      <w:r>
        <w:rPr>
          <w:spacing w:val="-1"/>
        </w:rPr>
        <w:t>επιθεώρ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ίας,</w:t>
      </w:r>
      <w:r>
        <w:rPr>
          <w:spacing w:val="17"/>
        </w:rPr>
        <w:t xml:space="preserve"> </w:t>
      </w:r>
      <w:r>
        <w:rPr>
          <w:spacing w:val="1"/>
        </w:rPr>
        <w:t>π</w:t>
      </w:r>
      <w:r>
        <w:t>ριν</w:t>
      </w:r>
      <w:r>
        <w:rPr>
          <w:spacing w:val="18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17"/>
        </w:rPr>
        <w:t xml:space="preserve"> </w:t>
      </w:r>
      <w:r>
        <w:t>έ</w:t>
      </w:r>
      <w:r>
        <w:rPr>
          <w:spacing w:val="-1"/>
        </w:rPr>
        <w:t>ν</w:t>
      </w:r>
      <w:r>
        <w:t>αρ</w:t>
      </w:r>
      <w:r>
        <w:rPr>
          <w:spacing w:val="-1"/>
        </w:rPr>
        <w:t>ξ</w:t>
      </w:r>
      <w:r>
        <w:t>η</w:t>
      </w:r>
      <w:r>
        <w:rPr>
          <w:spacing w:val="17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w w:val="99"/>
        </w:rPr>
        <w:t xml:space="preserve"> </w:t>
      </w:r>
      <w:r>
        <w:t>εργασιών</w:t>
      </w:r>
      <w:r>
        <w:rPr>
          <w:spacing w:val="56"/>
        </w:rPr>
        <w:t xml:space="preserve"> </w:t>
      </w:r>
      <w:r>
        <w:t>στο</w:t>
      </w:r>
      <w:r>
        <w:rPr>
          <w:spacing w:val="57"/>
        </w:rPr>
        <w:t xml:space="preserve"> </w:t>
      </w:r>
      <w:r>
        <w:rPr>
          <w:spacing w:val="-1"/>
        </w:rPr>
        <w:t>ε</w:t>
      </w:r>
      <w:r>
        <w:t>ργοτ</w:t>
      </w:r>
      <w:r>
        <w:rPr>
          <w:spacing w:val="1"/>
        </w:rPr>
        <w:t>ά</w:t>
      </w:r>
      <w:r>
        <w:rPr>
          <w:spacing w:val="-1"/>
        </w:rPr>
        <w:t>ξ</w:t>
      </w:r>
      <w:r>
        <w:t>ιο</w:t>
      </w:r>
      <w:r>
        <w:rPr>
          <w:spacing w:val="57"/>
        </w:rPr>
        <w:t xml:space="preserve"> </w:t>
      </w:r>
      <w:r>
        <w:rPr>
          <w:spacing w:val="-1"/>
        </w:rPr>
        <w:t>σ</w:t>
      </w:r>
      <w:r>
        <w:t>ύμφωνα</w:t>
      </w:r>
      <w:r>
        <w:rPr>
          <w:spacing w:val="56"/>
        </w:rPr>
        <w:t xml:space="preserve"> </w:t>
      </w:r>
      <w:r>
        <w:t>με</w:t>
      </w:r>
      <w:r>
        <w:rPr>
          <w:spacing w:val="58"/>
        </w:rPr>
        <w:t xml:space="preserve"> </w:t>
      </w:r>
      <w:r>
        <w:t>το</w:t>
      </w:r>
      <w:r>
        <w:rPr>
          <w:spacing w:val="56"/>
        </w:rPr>
        <w:t xml:space="preserve"> </w:t>
      </w:r>
      <w:r>
        <w:t>ΠΔ</w:t>
      </w:r>
      <w:r>
        <w:rPr>
          <w:spacing w:val="56"/>
        </w:rPr>
        <w:t xml:space="preserve"> </w:t>
      </w:r>
      <w:r>
        <w:t>305/96</w:t>
      </w:r>
      <w:r>
        <w:rPr>
          <w:spacing w:val="56"/>
        </w:rPr>
        <w:t xml:space="preserve"> </w:t>
      </w:r>
      <w:r>
        <w:t>(</w:t>
      </w:r>
      <w:r>
        <w:rPr>
          <w:spacing w:val="1"/>
        </w:rPr>
        <w:t>α</w:t>
      </w:r>
      <w:r>
        <w:t>ρθρ.3</w:t>
      </w:r>
      <w:r>
        <w:rPr>
          <w:spacing w:val="57"/>
        </w:rPr>
        <w:t xml:space="preserve"> </w:t>
      </w:r>
      <w:r>
        <w:t>πα</w:t>
      </w:r>
      <w:r>
        <w:rPr>
          <w:spacing w:val="1"/>
        </w:rPr>
        <w:t>ρ</w:t>
      </w:r>
      <w:r>
        <w:t>.14)</w:t>
      </w:r>
      <w:r>
        <w:rPr>
          <w:spacing w:val="54"/>
        </w:rPr>
        <w:t xml:space="preserve"> </w:t>
      </w:r>
      <w:r>
        <w:t>σε</w:t>
      </w:r>
      <w:r>
        <w:rPr>
          <w:spacing w:val="58"/>
        </w:rPr>
        <w:t xml:space="preserve"> </w:t>
      </w:r>
      <w:r>
        <w:rPr>
          <w:spacing w:val="-1"/>
        </w:rPr>
        <w:t>σ</w:t>
      </w:r>
      <w:r>
        <w:t>υν</w:t>
      </w:r>
      <w:r>
        <w:rPr>
          <w:spacing w:val="-1"/>
        </w:rPr>
        <w:t>δ</w:t>
      </w:r>
      <w:r>
        <w:t>υα</w:t>
      </w:r>
      <w:r>
        <w:rPr>
          <w:spacing w:val="-1"/>
        </w:rPr>
        <w:t>σ</w:t>
      </w:r>
      <w:r>
        <w:t>μό</w:t>
      </w:r>
      <w:r>
        <w:rPr>
          <w:spacing w:val="55"/>
        </w:rPr>
        <w:t xml:space="preserve"> </w:t>
      </w:r>
      <w:r>
        <w:t>με</w:t>
      </w:r>
      <w:r>
        <w:rPr>
          <w:spacing w:val="59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58"/>
        </w:rPr>
        <w:t xml:space="preserve"> </w:t>
      </w:r>
      <w:r>
        <w:t>Υ</w:t>
      </w:r>
      <w:r>
        <w:rPr>
          <w:spacing w:val="-1"/>
        </w:rPr>
        <w:t>.</w:t>
      </w:r>
      <w:r>
        <w:t>Α</w:t>
      </w:r>
      <w:r>
        <w:rPr>
          <w:w w:val="99"/>
        </w:rPr>
        <w:t xml:space="preserve"> </w:t>
      </w:r>
      <w:r>
        <w:t>130646/19</w:t>
      </w:r>
      <w:r>
        <w:rPr>
          <w:spacing w:val="1"/>
        </w:rPr>
        <w:t>8</w:t>
      </w:r>
      <w:r>
        <w:t>4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(τ.)</w:t>
      </w:r>
      <w:r>
        <w:rPr>
          <w:spacing w:val="-10"/>
        </w:rPr>
        <w:t xml:space="preserve"> </w:t>
      </w:r>
      <w:r>
        <w:t>Υπουργείου</w:t>
      </w:r>
      <w:r>
        <w:rPr>
          <w:spacing w:val="-9"/>
        </w:rPr>
        <w:t xml:space="preserve"> </w:t>
      </w:r>
      <w:r>
        <w:t>Εργασίας.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3" w:firstLine="709"/>
        <w:jc w:val="both"/>
      </w:pPr>
      <w:r>
        <w:t>Το</w:t>
      </w:r>
      <w:r>
        <w:rPr>
          <w:spacing w:val="24"/>
        </w:rPr>
        <w:t xml:space="preserve"> </w:t>
      </w:r>
      <w:r>
        <w:t>ΗΜΑ</w:t>
      </w:r>
      <w:r>
        <w:rPr>
          <w:spacing w:val="2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ρ</w:t>
      </w:r>
      <w:r>
        <w:rPr>
          <w:spacing w:val="-1"/>
        </w:rPr>
        <w:t>ε</w:t>
      </w:r>
      <w:r>
        <w:t>ί</w:t>
      </w:r>
      <w:r>
        <w:rPr>
          <w:spacing w:val="-1"/>
        </w:rPr>
        <w:t>τ</w:t>
      </w:r>
      <w:r>
        <w:t>αι</w:t>
      </w:r>
      <w:r>
        <w:rPr>
          <w:spacing w:val="25"/>
        </w:rPr>
        <w:t xml:space="preserve"> </w:t>
      </w:r>
      <w:r>
        <w:t>σ</w:t>
      </w:r>
      <w:r>
        <w:rPr>
          <w:spacing w:val="-1"/>
        </w:rPr>
        <w:t>το</w:t>
      </w:r>
      <w:r>
        <w:t>υς</w:t>
      </w:r>
      <w:r>
        <w:rPr>
          <w:spacing w:val="26"/>
        </w:rPr>
        <w:t xml:space="preserve"> </w:t>
      </w:r>
      <w:r>
        <w:t>χώρ</w:t>
      </w:r>
      <w:r>
        <w:rPr>
          <w:spacing w:val="-1"/>
        </w:rPr>
        <w:t>ο</w:t>
      </w:r>
      <w:r>
        <w:t>υς</w:t>
      </w:r>
      <w:r>
        <w:rPr>
          <w:spacing w:val="25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ίας,</w:t>
      </w:r>
      <w:r>
        <w:rPr>
          <w:spacing w:val="24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μ</w:t>
      </w:r>
      <w:r>
        <w:rPr>
          <w:spacing w:val="-1"/>
        </w:rPr>
        <w:t>πλη</w:t>
      </w:r>
      <w:r>
        <w:t>ρώ</w:t>
      </w:r>
      <w:r>
        <w:rPr>
          <w:spacing w:val="1"/>
        </w:rPr>
        <w:t>ν</w:t>
      </w:r>
      <w:r>
        <w:rPr>
          <w:spacing w:val="-1"/>
        </w:rPr>
        <w:t>ετ</w:t>
      </w:r>
      <w:r>
        <w:t>αι</w:t>
      </w:r>
      <w:r>
        <w:rPr>
          <w:spacing w:val="26"/>
        </w:rPr>
        <w:t xml:space="preserve"> </w:t>
      </w:r>
      <w:r>
        <w:rPr>
          <w:spacing w:val="-1"/>
        </w:rPr>
        <w:t>όπ</w:t>
      </w:r>
      <w:r>
        <w:t>ως</w:t>
      </w:r>
      <w:r>
        <w:rPr>
          <w:spacing w:val="25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t>β</w:t>
      </w:r>
      <w:r>
        <w:rPr>
          <w:spacing w:val="-2"/>
        </w:rPr>
        <w:t>λ</w:t>
      </w:r>
      <w:r>
        <w:rPr>
          <w:spacing w:val="-1"/>
        </w:rPr>
        <w:t>έπ</w:t>
      </w:r>
      <w:r>
        <w:t>ε</w:t>
      </w:r>
      <w:r>
        <w:rPr>
          <w:spacing w:val="-1"/>
        </w:rPr>
        <w:t>τ</w:t>
      </w:r>
      <w:r>
        <w:t>αι</w:t>
      </w:r>
      <w:r>
        <w:rPr>
          <w:spacing w:val="26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24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25"/>
        </w:rPr>
        <w:t xml:space="preserve"> </w:t>
      </w:r>
      <w:r>
        <w:rPr>
          <w:spacing w:val="-1"/>
        </w:rPr>
        <w:t>σ</w:t>
      </w:r>
      <w:r>
        <w:t>χε</w:t>
      </w:r>
      <w:r>
        <w:rPr>
          <w:spacing w:val="-1"/>
        </w:rPr>
        <w:t>τ</w:t>
      </w:r>
      <w:r>
        <w:t>ι</w:t>
      </w:r>
      <w:r>
        <w:rPr>
          <w:spacing w:val="1"/>
        </w:rPr>
        <w:t>κ</w:t>
      </w:r>
      <w:r>
        <w:rPr>
          <w:spacing w:val="-1"/>
        </w:rPr>
        <w:t>έ</w:t>
      </w:r>
      <w:r>
        <w:t>ς</w:t>
      </w:r>
      <w:r>
        <w:rPr>
          <w:w w:val="99"/>
        </w:rPr>
        <w:t xml:space="preserve"> </w:t>
      </w:r>
      <w:r>
        <w:t>ισχύο</w:t>
      </w:r>
      <w:r>
        <w:rPr>
          <w:spacing w:val="1"/>
        </w:rPr>
        <w:t>υ</w:t>
      </w:r>
      <w:r>
        <w:t>σες</w:t>
      </w:r>
      <w:r>
        <w:rPr>
          <w:spacing w:val="2"/>
        </w:rPr>
        <w:t xml:space="preserve"> </w:t>
      </w:r>
      <w:r>
        <w:t>διατάξεις</w:t>
      </w:r>
      <w:r>
        <w:rPr>
          <w:spacing w:val="2"/>
        </w:rPr>
        <w:t xml:space="preserve"> </w:t>
      </w:r>
      <w:r>
        <w:rPr>
          <w:spacing w:val="1"/>
        </w:rPr>
        <w:t>κ</w:t>
      </w:r>
      <w:r>
        <w:t>αι τίθεται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rPr>
          <w:spacing w:val="-1"/>
        </w:rPr>
        <w:t>δ</w:t>
      </w:r>
      <w:r>
        <w:t xml:space="preserve">ιάθεση </w:t>
      </w:r>
      <w:r>
        <w:rPr>
          <w:spacing w:val="-1"/>
        </w:rPr>
        <w:t>τ</w:t>
      </w:r>
      <w:r>
        <w:t>ων</w:t>
      </w:r>
      <w:r>
        <w:rPr>
          <w:spacing w:val="1"/>
        </w:rPr>
        <w:t xml:space="preserve"> </w:t>
      </w:r>
      <w:r>
        <w:t>αρ</w:t>
      </w:r>
      <w:r>
        <w:rPr>
          <w:spacing w:val="1"/>
        </w:rPr>
        <w:t>μ</w:t>
      </w:r>
      <w:r>
        <w:t>όδιων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ε</w:t>
      </w:r>
      <w:r>
        <w:rPr>
          <w:spacing w:val="1"/>
        </w:rPr>
        <w:t>γ</w:t>
      </w:r>
      <w:r>
        <w:rPr>
          <w:spacing w:val="-1"/>
        </w:rPr>
        <w:t>κ</w:t>
      </w:r>
      <w:r>
        <w:rPr>
          <w:spacing w:val="-7"/>
        </w:rPr>
        <w:t>τ</w:t>
      </w:r>
      <w:r>
        <w:t>ι</w:t>
      </w:r>
      <w:r>
        <w:rPr>
          <w:spacing w:val="-1"/>
        </w:rPr>
        <w:t>κ</w:t>
      </w:r>
      <w:r>
        <w:t>ών</w:t>
      </w:r>
      <w:r>
        <w:rPr>
          <w:spacing w:val="1"/>
        </w:rPr>
        <w:t xml:space="preserve"> </w:t>
      </w:r>
      <w:r>
        <w:t>αρ</w:t>
      </w:r>
      <w:r>
        <w:rPr>
          <w:spacing w:val="1"/>
        </w:rPr>
        <w:t>χ</w:t>
      </w:r>
      <w:r>
        <w:t>ώ</w:t>
      </w:r>
      <w:r>
        <w:rPr>
          <w:spacing w:val="-1"/>
        </w:rPr>
        <w:t>ν</w:t>
      </w:r>
      <w:r>
        <w:t>.</w:t>
      </w:r>
      <w:r>
        <w:rPr>
          <w:spacing w:val="68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ΗΜΑ δ</w:t>
      </w:r>
      <w:r>
        <w:rPr>
          <w:spacing w:val="-1"/>
        </w:rPr>
        <w:t>ε</w:t>
      </w:r>
      <w:r>
        <w:t>ν</w:t>
      </w:r>
      <w:r>
        <w:rPr>
          <w:w w:val="99"/>
        </w:rPr>
        <w:t xml:space="preserve"> </w:t>
      </w:r>
      <w:r>
        <w:t>απαιτείται</w:t>
      </w:r>
      <w:r>
        <w:rPr>
          <w:spacing w:val="47"/>
        </w:rPr>
        <w:t xml:space="preserve"> </w:t>
      </w:r>
      <w:r>
        <w:rPr>
          <w:spacing w:val="1"/>
        </w:rPr>
        <w:t>π</w:t>
      </w:r>
      <w:r>
        <w:t>ροσκόμιση</w:t>
      </w:r>
      <w:r>
        <w:rPr>
          <w:spacing w:val="48"/>
        </w:rPr>
        <w:t xml:space="preserve"> </w:t>
      </w:r>
      <w:r>
        <w:t>για</w:t>
      </w:r>
      <w:r>
        <w:rPr>
          <w:spacing w:val="48"/>
        </w:rPr>
        <w:t xml:space="preserve"> </w:t>
      </w:r>
      <w:r>
        <w:t>θεώρη</w:t>
      </w:r>
      <w:r>
        <w:rPr>
          <w:spacing w:val="-2"/>
        </w:rPr>
        <w:t>σ</w:t>
      </w:r>
      <w:r>
        <w:t>η</w:t>
      </w:r>
      <w:r>
        <w:rPr>
          <w:spacing w:val="47"/>
        </w:rPr>
        <w:t xml:space="preserve"> </w:t>
      </w:r>
      <w:r>
        <w:t>στην</w:t>
      </w:r>
      <w:r>
        <w:rPr>
          <w:spacing w:val="47"/>
        </w:rPr>
        <w:t xml:space="preserve"> </w:t>
      </w:r>
      <w:r>
        <w:t>αρμόδια</w:t>
      </w:r>
      <w:r>
        <w:rPr>
          <w:spacing w:val="48"/>
        </w:rPr>
        <w:t xml:space="preserve"> </w:t>
      </w:r>
      <w:r>
        <w:t>υπηρεσία</w:t>
      </w:r>
      <w:r>
        <w:rPr>
          <w:spacing w:val="47"/>
        </w:rPr>
        <w:t xml:space="preserve"> </w:t>
      </w:r>
      <w:r>
        <w:rPr>
          <w:spacing w:val="-1"/>
        </w:rPr>
        <w:t>σ</w:t>
      </w:r>
      <w:r>
        <w:t>ύμφωνα</w:t>
      </w:r>
      <w:r>
        <w:rPr>
          <w:spacing w:val="46"/>
        </w:rPr>
        <w:t xml:space="preserve"> </w:t>
      </w:r>
      <w:r>
        <w:t>με</w:t>
      </w:r>
      <w:r>
        <w:rPr>
          <w:spacing w:val="47"/>
        </w:rPr>
        <w:t xml:space="preserve"> </w:t>
      </w:r>
      <w:r>
        <w:t>την</w:t>
      </w:r>
      <w:r>
        <w:rPr>
          <w:spacing w:val="47"/>
        </w:rPr>
        <w:t xml:space="preserve"> </w:t>
      </w:r>
      <w:r>
        <w:t>ΥΠ.ΕΡ.ΚΟΙΝ.ΑΣΦ.</w:t>
      </w:r>
      <w:r>
        <w:rPr>
          <w:spacing w:val="48"/>
        </w:rPr>
        <w:t xml:space="preserve"> </w:t>
      </w:r>
      <w:r>
        <w:t>&amp;</w:t>
      </w:r>
      <w:r>
        <w:rPr>
          <w:w w:val="99"/>
        </w:rPr>
        <w:t xml:space="preserve"> </w:t>
      </w:r>
      <w:r>
        <w:t>ΠΡΟΝΟΙΑΣ</w:t>
      </w:r>
      <w:r>
        <w:rPr>
          <w:spacing w:val="-33"/>
        </w:rPr>
        <w:t xml:space="preserve"> </w:t>
      </w:r>
      <w:r>
        <w:t>14867/825</w:t>
      </w:r>
      <w:r>
        <w:rPr>
          <w:spacing w:val="1"/>
        </w:rPr>
        <w:t>/</w:t>
      </w:r>
      <w:r>
        <w:t>09.05.2</w:t>
      </w:r>
      <w:r>
        <w:rPr>
          <w:spacing w:val="1"/>
        </w:rPr>
        <w:t>0</w:t>
      </w:r>
      <w:r>
        <w:t>14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t>Το</w:t>
      </w:r>
      <w:r>
        <w:rPr>
          <w:spacing w:val="42"/>
        </w:rPr>
        <w:t xml:space="preserve"> </w:t>
      </w:r>
      <w:r>
        <w:t>ΗΜΑ</w:t>
      </w:r>
      <w:r>
        <w:rPr>
          <w:spacing w:val="21"/>
        </w:rPr>
        <w:t xml:space="preserve"> </w:t>
      </w:r>
      <w:r>
        <w:t>συμ</w:t>
      </w:r>
      <w:r>
        <w:rPr>
          <w:spacing w:val="-1"/>
        </w:rPr>
        <w:t>πλη</w:t>
      </w:r>
      <w:r>
        <w:t>ρώ</w:t>
      </w:r>
      <w:r>
        <w:rPr>
          <w:spacing w:val="1"/>
        </w:rPr>
        <w:t>ν</w:t>
      </w:r>
      <w:r>
        <w:rPr>
          <w:spacing w:val="-1"/>
        </w:rPr>
        <w:t>ε</w:t>
      </w:r>
      <w:r>
        <w:t>ται</w:t>
      </w:r>
      <w:r>
        <w:rPr>
          <w:spacing w:val="44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43"/>
        </w:rPr>
        <w:t xml:space="preserve"> </w:t>
      </w:r>
      <w:r>
        <w:rPr>
          <w:spacing w:val="-1"/>
        </w:rPr>
        <w:t>το</w:t>
      </w:r>
      <w:r>
        <w:t>υς</w:t>
      </w:r>
      <w:r>
        <w:rPr>
          <w:spacing w:val="45"/>
        </w:rPr>
        <w:t xml:space="preserve"> </w:t>
      </w:r>
      <w:r>
        <w:rPr>
          <w:spacing w:val="-1"/>
        </w:rPr>
        <w:t>επ</w:t>
      </w:r>
      <w:r>
        <w:t>ιβ</w:t>
      </w:r>
      <w:r>
        <w:rPr>
          <w:spacing w:val="1"/>
        </w:rPr>
        <w:t>λ</w:t>
      </w:r>
      <w:r>
        <w:rPr>
          <w:spacing w:val="-1"/>
        </w:rPr>
        <w:t>έπ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ε</w:t>
      </w:r>
      <w:r>
        <w:t>ς</w:t>
      </w:r>
      <w:r>
        <w:rPr>
          <w:spacing w:val="44"/>
        </w:rPr>
        <w:t xml:space="preserve"> </w:t>
      </w:r>
      <w:r>
        <w:t>μ</w:t>
      </w:r>
      <w:r>
        <w:rPr>
          <w:spacing w:val="-1"/>
        </w:rPr>
        <w:t>η</w:t>
      </w:r>
      <w:r>
        <w:t>χ</w:t>
      </w:r>
      <w:r>
        <w:rPr>
          <w:spacing w:val="1"/>
        </w:rPr>
        <w:t>/</w:t>
      </w:r>
      <w:r>
        <w:rPr>
          <w:spacing w:val="-1"/>
        </w:rPr>
        <w:t>κο</w:t>
      </w:r>
      <w:r>
        <w:t>ύς</w:t>
      </w:r>
      <w:r>
        <w:rPr>
          <w:spacing w:val="4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4"/>
        </w:rPr>
        <w:t xml:space="preserve"> </w:t>
      </w:r>
      <w:r>
        <w:t>α</w:t>
      </w:r>
      <w:r>
        <w:rPr>
          <w:spacing w:val="-1"/>
        </w:rPr>
        <w:t>ν</w:t>
      </w:r>
      <w:r>
        <w:t>αδό</w:t>
      </w:r>
      <w:r>
        <w:rPr>
          <w:spacing w:val="-2"/>
        </w:rPr>
        <w:t>χ</w:t>
      </w:r>
      <w:r>
        <w:rPr>
          <w:spacing w:val="-1"/>
        </w:rPr>
        <w:t>ο</w:t>
      </w:r>
      <w:r>
        <w:t>υ</w:t>
      </w:r>
      <w:r>
        <w:rPr>
          <w:spacing w:val="4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3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45"/>
        </w:rPr>
        <w:t xml:space="preserve"> </w:t>
      </w:r>
      <w:r>
        <w:rPr>
          <w:spacing w:val="-1"/>
        </w:rPr>
        <w:t>Δ</w:t>
      </w:r>
      <w:r>
        <w:t>/</w:t>
      </w:r>
      <w:r>
        <w:rPr>
          <w:spacing w:val="1"/>
        </w:rPr>
        <w:t>ν</w:t>
      </w:r>
      <w:r>
        <w:rPr>
          <w:spacing w:val="-1"/>
        </w:rPr>
        <w:t>ο</w:t>
      </w:r>
      <w:r>
        <w:rPr>
          <w:spacing w:val="1"/>
        </w:rPr>
        <w:t>υ</w:t>
      </w:r>
      <w:r>
        <w:rPr>
          <w:spacing w:val="-1"/>
        </w:rPr>
        <w:t>σ</w:t>
      </w:r>
      <w:r>
        <w:t>ας</w:t>
      </w:r>
      <w:r>
        <w:rPr>
          <w:w w:val="99"/>
        </w:rPr>
        <w:t xml:space="preserve"> </w:t>
      </w:r>
      <w:r>
        <w:t>Υπη</w:t>
      </w:r>
      <w:r>
        <w:rPr>
          <w:spacing w:val="1"/>
        </w:rPr>
        <w:t>ρ</w:t>
      </w:r>
      <w:r>
        <w:t>εσίας,</w:t>
      </w:r>
      <w:r>
        <w:rPr>
          <w:spacing w:val="4"/>
        </w:rPr>
        <w:t xml:space="preserve"> </w:t>
      </w:r>
      <w:r>
        <w:t>από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ους</w:t>
      </w:r>
      <w:r>
        <w:rPr>
          <w:spacing w:val="3"/>
        </w:rPr>
        <w:t xml:space="preserve"> </w:t>
      </w:r>
      <w:r>
        <w:t>υ</w:t>
      </w:r>
      <w:r>
        <w:rPr>
          <w:spacing w:val="1"/>
        </w:rPr>
        <w:t>π</w:t>
      </w:r>
      <w:r>
        <w:t>όχρεους</w:t>
      </w:r>
      <w:r>
        <w:rPr>
          <w:spacing w:val="4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διενέ</w:t>
      </w:r>
      <w:r>
        <w:rPr>
          <w:spacing w:val="1"/>
        </w:rPr>
        <w:t>ρ</w:t>
      </w:r>
      <w:r>
        <w:t>γεια</w:t>
      </w:r>
      <w:r>
        <w:rPr>
          <w:spacing w:val="3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ακτικών</w:t>
      </w:r>
      <w:r>
        <w:rPr>
          <w:spacing w:val="4"/>
        </w:rPr>
        <w:t xml:space="preserve"> </w:t>
      </w:r>
      <w:r>
        <w:rPr>
          <w:spacing w:val="-5"/>
        </w:rPr>
        <w:t>ε</w:t>
      </w:r>
      <w:r>
        <w:rPr>
          <w:spacing w:val="-1"/>
        </w:rPr>
        <w:t>λέ</w:t>
      </w:r>
      <w:r>
        <w:rPr>
          <w:spacing w:val="1"/>
        </w:rPr>
        <w:t>γ</w:t>
      </w:r>
      <w:r>
        <w:t>χων</w:t>
      </w:r>
      <w:r>
        <w:rPr>
          <w:spacing w:val="3"/>
        </w:rPr>
        <w:t xml:space="preserve"> </w:t>
      </w:r>
      <w:r>
        <w:t>ή</w:t>
      </w:r>
      <w:r>
        <w:rPr>
          <w:spacing w:val="4"/>
        </w:rPr>
        <w:t xml:space="preserve"> </w:t>
      </w:r>
      <w:r>
        <w:rPr>
          <w:spacing w:val="-1"/>
        </w:rPr>
        <w:t>δοκ</w:t>
      </w:r>
      <w:r>
        <w:t>ιμών</w:t>
      </w:r>
      <w:r>
        <w:rPr>
          <w:spacing w:val="4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4"/>
        </w:rPr>
        <w:t xml:space="preserve"> </w:t>
      </w:r>
      <w:r>
        <w:rPr>
          <w:spacing w:val="-1"/>
        </w:rPr>
        <w:t>ό,τ</w:t>
      </w:r>
      <w:r>
        <w:t>ι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φο</w:t>
      </w:r>
      <w:r>
        <w:t>ρά</w:t>
      </w:r>
      <w:r>
        <w:rPr>
          <w:spacing w:val="4"/>
        </w:rPr>
        <w:t xml:space="preserve"> </w:t>
      </w:r>
      <w:r>
        <w:rPr>
          <w:spacing w:val="-1"/>
        </w:rPr>
        <w:t>τ</w:t>
      </w:r>
      <w:r>
        <w:t>α</w:t>
      </w:r>
      <w:r>
        <w:rPr>
          <w:w w:val="99"/>
        </w:rPr>
        <w:t xml:space="preserve"> </w:t>
      </w:r>
      <w:r>
        <w:rPr>
          <w:spacing w:val="-1"/>
        </w:rPr>
        <w:t>απο</w:t>
      </w:r>
      <w:r>
        <w:t>τ</w:t>
      </w:r>
      <w:r>
        <w:rPr>
          <w:spacing w:val="-1"/>
        </w:rPr>
        <w:t>ελ</w:t>
      </w:r>
      <w:r>
        <w:t>έ</w:t>
      </w:r>
      <w:r>
        <w:rPr>
          <w:spacing w:val="-1"/>
        </w:rPr>
        <w:t>σμ</w:t>
      </w:r>
      <w:r>
        <w:rPr>
          <w:spacing w:val="1"/>
        </w:rPr>
        <w:t>α</w:t>
      </w:r>
      <w:r>
        <w:rPr>
          <w:spacing w:val="-1"/>
        </w:rPr>
        <w:t>τ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τω</w:t>
      </w:r>
      <w:r>
        <w:t>ν ε</w:t>
      </w:r>
      <w:r>
        <w:rPr>
          <w:spacing w:val="-1"/>
        </w:rPr>
        <w:t>λέ</w:t>
      </w:r>
      <w:r>
        <w:rPr>
          <w:spacing w:val="1"/>
        </w:rPr>
        <w:t>γ</w:t>
      </w:r>
      <w:r>
        <w:t>χ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</w:t>
      </w:r>
      <w:r>
        <w:t>ή δ</w:t>
      </w:r>
      <w:r>
        <w:rPr>
          <w:spacing w:val="-1"/>
        </w:rPr>
        <w:t>οκι</w:t>
      </w:r>
      <w:r>
        <w:rPr>
          <w:spacing w:val="1"/>
        </w:rPr>
        <w:t>μ</w:t>
      </w:r>
      <w:r>
        <w:rPr>
          <w:spacing w:val="-1"/>
        </w:rPr>
        <w:t>ών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π</w:t>
      </w:r>
      <w:r>
        <w:t xml:space="preserve">ό 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ρμόδι</w:t>
      </w:r>
      <w:r>
        <w:t>ο όρ</w:t>
      </w:r>
      <w:r>
        <w:rPr>
          <w:spacing w:val="1"/>
        </w:rPr>
        <w:t>γ</w:t>
      </w:r>
      <w:r>
        <w:t>α</w:t>
      </w:r>
      <w:r>
        <w:rPr>
          <w:spacing w:val="-1"/>
        </w:rPr>
        <w:t>ν</w:t>
      </w:r>
      <w:r>
        <w:t>ο</w:t>
      </w:r>
      <w:r>
        <w:rPr>
          <w:spacing w:val="-2"/>
        </w:rPr>
        <w:t xml:space="preserve"> </w:t>
      </w:r>
      <w:r>
        <w:t>ε</w:t>
      </w:r>
      <w:r>
        <w:rPr>
          <w:spacing w:val="-1"/>
        </w:rPr>
        <w:t>λέ</w:t>
      </w:r>
      <w:r>
        <w:rPr>
          <w:spacing w:val="1"/>
        </w:rPr>
        <w:t>γ</w:t>
      </w:r>
      <w:r>
        <w:rPr>
          <w:spacing w:val="-2"/>
        </w:rPr>
        <w:t>χ</w:t>
      </w:r>
      <w:r>
        <w:t>ου</w:t>
      </w:r>
      <w:r>
        <w:rPr>
          <w:spacing w:val="1"/>
        </w:rPr>
        <w:t xml:space="preserve"> </w:t>
      </w:r>
      <w:r>
        <w:rPr>
          <w:spacing w:val="-1"/>
        </w:rPr>
        <w:t>ό</w:t>
      </w:r>
      <w:r>
        <w:t>πως</w:t>
      </w:r>
      <w:r>
        <w:rPr>
          <w:spacing w:val="1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επ</w:t>
      </w:r>
      <w:r>
        <w:rPr>
          <w:spacing w:val="1"/>
        </w:rPr>
        <w:t>ι</w:t>
      </w:r>
      <w:r>
        <w:t>θεωρητής εργασίας,</w:t>
      </w:r>
      <w:r>
        <w:rPr>
          <w:w w:val="99"/>
        </w:rPr>
        <w:t xml:space="preserve"> </w:t>
      </w:r>
      <w:r>
        <w:t>κλπ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ΠΔ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>0</w:t>
      </w:r>
      <w:r>
        <w:t>73/81</w:t>
      </w:r>
      <w:r>
        <w:rPr>
          <w:spacing w:val="-3"/>
        </w:rPr>
        <w:t xml:space="preserve"> </w:t>
      </w:r>
      <w:r>
        <w:t>(αρθρ.113),</w:t>
      </w:r>
      <w:r>
        <w:rPr>
          <w:spacing w:val="-2"/>
        </w:rPr>
        <w:t xml:space="preserve"> </w:t>
      </w:r>
      <w:r>
        <w:t>Ν.13</w:t>
      </w:r>
      <w:r>
        <w:rPr>
          <w:spacing w:val="1"/>
        </w:rPr>
        <w:t>9</w:t>
      </w:r>
      <w:r>
        <w:t>6/83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αρθρ.</w:t>
      </w:r>
      <w:r>
        <w:rPr>
          <w:spacing w:val="-3"/>
        </w:rPr>
        <w:t xml:space="preserve"> </w:t>
      </w:r>
      <w:r>
        <w:t>8)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3"/>
        </w:rPr>
        <w:t xml:space="preserve"> </w:t>
      </w:r>
      <w:r>
        <w:rPr>
          <w:spacing w:val="-1"/>
        </w:rPr>
        <w:t>τ</w:t>
      </w:r>
      <w:r>
        <w:t>ην</w:t>
      </w:r>
      <w:r>
        <w:rPr>
          <w:spacing w:val="-3"/>
        </w:rPr>
        <w:t xml:space="preserve"> </w:t>
      </w:r>
      <w:r>
        <w:rPr>
          <w:spacing w:val="1"/>
        </w:rPr>
        <w:t>Ε</w:t>
      </w:r>
      <w:r>
        <w:t>γκύκ</w:t>
      </w:r>
      <w:r>
        <w:rPr>
          <w:spacing w:val="-2"/>
        </w:rPr>
        <w:t>λ</w:t>
      </w:r>
      <w:r>
        <w:rPr>
          <w:spacing w:val="1"/>
        </w:rPr>
        <w:t>ι</w:t>
      </w:r>
      <w:r>
        <w:t>ο</w:t>
      </w:r>
      <w:r>
        <w:rPr>
          <w:spacing w:val="-4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τ</w:t>
      </w:r>
      <w:r>
        <w:rPr>
          <w:spacing w:val="-1"/>
        </w:rPr>
        <w:t>.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Υ</w:t>
      </w:r>
      <w:r>
        <w:t>Π</w:t>
      </w:r>
      <w:r>
        <w:rPr>
          <w:spacing w:val="1"/>
        </w:rPr>
        <w:t>Ε</w:t>
      </w:r>
      <w:r>
        <w:rPr>
          <w:spacing w:val="-1"/>
        </w:rPr>
        <w:t>Χ</w:t>
      </w:r>
      <w:r>
        <w:t>Ω</w:t>
      </w:r>
      <w:r>
        <w:rPr>
          <w:spacing w:val="-1"/>
        </w:rPr>
        <w:t>Δ</w:t>
      </w:r>
      <w:r>
        <w:t>Ε</w:t>
      </w:r>
      <w:r>
        <w:rPr>
          <w:spacing w:val="-3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αρ.</w:t>
      </w:r>
      <w:r>
        <w:rPr>
          <w:spacing w:val="-1"/>
        </w:rPr>
        <w:t>π</w:t>
      </w:r>
      <w:r>
        <w:t>ρω</w:t>
      </w:r>
      <w:r>
        <w:rPr>
          <w:spacing w:val="-1"/>
        </w:rPr>
        <w:t>τ</w:t>
      </w:r>
      <w:r>
        <w:t>.</w:t>
      </w:r>
      <w:r>
        <w:rPr>
          <w:w w:val="99"/>
        </w:rPr>
        <w:t xml:space="preserve"> </w:t>
      </w:r>
      <w:r>
        <w:t>ΔΕΕΠΠ/208</w:t>
      </w:r>
      <w:r>
        <w:rPr>
          <w:spacing w:val="-23"/>
        </w:rPr>
        <w:t xml:space="preserve"> </w:t>
      </w:r>
      <w:r>
        <w:t>/12-</w:t>
      </w:r>
      <w:r>
        <w:rPr>
          <w:spacing w:val="1"/>
        </w:rPr>
        <w:t>9</w:t>
      </w:r>
      <w:r>
        <w:rPr>
          <w:spacing w:val="-1"/>
        </w:rPr>
        <w:t>-</w:t>
      </w:r>
      <w:r>
        <w:t>2003.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1"/>
          <w:numId w:val="7"/>
        </w:numPr>
        <w:tabs>
          <w:tab w:val="left" w:pos="587"/>
        </w:tabs>
        <w:kinsoku w:val="0"/>
        <w:overflowPunct w:val="0"/>
        <w:spacing w:line="325" w:lineRule="auto"/>
        <w:ind w:right="106" w:firstLine="0"/>
        <w:outlineLvl w:val="9"/>
        <w:rPr>
          <w:b w:val="0"/>
          <w:bCs w:val="0"/>
        </w:rPr>
      </w:pPr>
      <w:r>
        <w:rPr>
          <w:spacing w:val="-1"/>
        </w:rPr>
        <w:t>Συσχ</w:t>
      </w:r>
      <w:r>
        <w:rPr>
          <w:spacing w:val="1"/>
        </w:rPr>
        <w:t>ε</w:t>
      </w:r>
      <w:r>
        <w:rPr>
          <w:spacing w:val="-1"/>
        </w:rPr>
        <w:t>τισ</w:t>
      </w:r>
      <w:r>
        <w:rPr>
          <w:spacing w:val="1"/>
        </w:rPr>
        <w:t>μ</w:t>
      </w:r>
      <w:r>
        <w:t>ός</w:t>
      </w:r>
      <w:r>
        <w:rPr>
          <w:spacing w:val="56"/>
        </w:rPr>
        <w:t xml:space="preserve"> </w:t>
      </w:r>
      <w:r>
        <w:rPr>
          <w:spacing w:val="-1"/>
        </w:rPr>
        <w:t>Σχ</w:t>
      </w:r>
      <w:r>
        <w:rPr>
          <w:spacing w:val="1"/>
        </w:rPr>
        <w:t>ε</w:t>
      </w:r>
      <w:r>
        <w:t>δ</w:t>
      </w:r>
      <w:r>
        <w:rPr>
          <w:spacing w:val="-1"/>
        </w:rPr>
        <w:t>ίο</w:t>
      </w:r>
      <w:r>
        <w:t>υ</w:t>
      </w:r>
      <w:r>
        <w:rPr>
          <w:spacing w:val="58"/>
        </w:rPr>
        <w:t xml:space="preserve"> </w:t>
      </w:r>
      <w:r>
        <w:rPr>
          <w:spacing w:val="-1"/>
        </w:rPr>
        <w:t>Ασ</w:t>
      </w:r>
      <w:r>
        <w:rPr>
          <w:spacing w:val="1"/>
        </w:rPr>
        <w:t>φά</w:t>
      </w:r>
      <w:r>
        <w:rPr>
          <w:spacing w:val="-1"/>
        </w:rPr>
        <w:t>λεια</w:t>
      </w:r>
      <w:r>
        <w:t>ς</w:t>
      </w:r>
      <w:r>
        <w:rPr>
          <w:spacing w:val="57"/>
        </w:rPr>
        <w:t xml:space="preserve"> </w:t>
      </w:r>
      <w:r>
        <w:rPr>
          <w:spacing w:val="-1"/>
        </w:rPr>
        <w:t>Υγε</w:t>
      </w:r>
      <w:r>
        <w:t>ί</w:t>
      </w:r>
      <w:r>
        <w:rPr>
          <w:spacing w:val="-1"/>
        </w:rPr>
        <w:t>α</w:t>
      </w:r>
      <w:r>
        <w:t>ς</w:t>
      </w:r>
      <w:r>
        <w:rPr>
          <w:spacing w:val="5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Σ</w:t>
      </w:r>
      <w:r>
        <w:rPr>
          <w:spacing w:val="-1"/>
        </w:rPr>
        <w:t>ΑΥ</w:t>
      </w:r>
      <w:r>
        <w:t>)</w:t>
      </w:r>
      <w:r>
        <w:rPr>
          <w:spacing w:val="57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57"/>
        </w:rPr>
        <w:t xml:space="preserve"> </w:t>
      </w:r>
      <w:r>
        <w:t>Η</w:t>
      </w:r>
      <w:r>
        <w:rPr>
          <w:spacing w:val="-1"/>
        </w:rPr>
        <w:t>μ</w:t>
      </w:r>
      <w:r>
        <w:rPr>
          <w:spacing w:val="1"/>
        </w:rPr>
        <w:t>ε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1"/>
        </w:rPr>
        <w:t>λόγιο</w:t>
      </w:r>
      <w:r>
        <w:t>υ</w:t>
      </w:r>
      <w:r>
        <w:rPr>
          <w:spacing w:val="58"/>
        </w:rPr>
        <w:t xml:space="preserve"> </w:t>
      </w:r>
      <w:r>
        <w:rPr>
          <w:spacing w:val="-1"/>
        </w:rPr>
        <w:t>Μ</w:t>
      </w:r>
      <w:r>
        <w:rPr>
          <w:spacing w:val="1"/>
        </w:rPr>
        <w:t>έ</w:t>
      </w:r>
      <w:r>
        <w:rPr>
          <w:spacing w:val="-1"/>
        </w:rPr>
        <w:t>τρω</w:t>
      </w:r>
      <w:r>
        <w:t>ν</w:t>
      </w:r>
      <w:r>
        <w:rPr>
          <w:spacing w:val="58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σφ</w:t>
      </w:r>
      <w:r>
        <w:rPr>
          <w:spacing w:val="-1"/>
        </w:rPr>
        <w:t>άλει</w:t>
      </w:r>
      <w:r>
        <w:rPr>
          <w:spacing w:val="1"/>
        </w:rPr>
        <w:t>α</w:t>
      </w:r>
      <w:r>
        <w:t>ς</w:t>
      </w:r>
      <w:r>
        <w:rPr>
          <w:w w:val="99"/>
        </w:rPr>
        <w:t xml:space="preserve"> </w:t>
      </w:r>
      <w:r>
        <w:t>(ΗΜΑ)</w:t>
      </w:r>
    </w:p>
    <w:p w:rsidR="006F1F79" w:rsidRDefault="006F1F79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D4BBC" w:rsidRDefault="006F1F79" w:rsidP="000D4BBC">
      <w:pPr>
        <w:pStyle w:val="a3"/>
        <w:kinsoku w:val="0"/>
        <w:overflowPunct w:val="0"/>
      </w:pPr>
      <w:r>
        <w:t>Για</w:t>
      </w:r>
      <w:r>
        <w:rPr>
          <w:spacing w:val="-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-4"/>
        </w:rPr>
        <w:t xml:space="preserve"> </w:t>
      </w:r>
      <w:r>
        <w:t>πιστή</w:t>
      </w:r>
      <w:r>
        <w:rPr>
          <w:spacing w:val="-4"/>
        </w:rPr>
        <w:t xml:space="preserve"> </w:t>
      </w:r>
      <w:r>
        <w:rPr>
          <w:spacing w:val="-1"/>
        </w:rPr>
        <w:t>εφ</w:t>
      </w:r>
      <w:r>
        <w:t>αρμ</w:t>
      </w:r>
      <w:r>
        <w:rPr>
          <w:spacing w:val="-1"/>
        </w:rPr>
        <w:t>ογ</w:t>
      </w:r>
      <w:r>
        <w:t>ή</w:t>
      </w:r>
      <w:r>
        <w:rPr>
          <w:spacing w:val="-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4"/>
        </w:rPr>
        <w:t xml:space="preserve"> </w:t>
      </w:r>
      <w:r>
        <w:t>ΣΑΥ</w:t>
      </w:r>
      <w:r>
        <w:rPr>
          <w:spacing w:val="-4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-4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5"/>
        </w:rPr>
        <w:t xml:space="preserve"> </w:t>
      </w:r>
      <w:r>
        <w:t>ε</w:t>
      </w:r>
      <w:r>
        <w:rPr>
          <w:spacing w:val="-1"/>
        </w:rPr>
        <w:t>ξ</w:t>
      </w:r>
      <w:r>
        <w:t>έ</w:t>
      </w:r>
      <w:r>
        <w:rPr>
          <w:spacing w:val="-1"/>
        </w:rPr>
        <w:t>λ</w:t>
      </w:r>
      <w:r>
        <w:t>ι</w:t>
      </w:r>
      <w:r>
        <w:rPr>
          <w:spacing w:val="-1"/>
        </w:rPr>
        <w:t>ξ</w:t>
      </w:r>
      <w:r>
        <w:t>η</w:t>
      </w:r>
      <w:r>
        <w:rPr>
          <w:spacing w:val="-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4"/>
        </w:rPr>
        <w:t xml:space="preserve"> </w:t>
      </w:r>
      <w:r>
        <w:rPr>
          <w:spacing w:val="-1"/>
        </w:rPr>
        <w:t>έ</w:t>
      </w:r>
      <w:r>
        <w:t>ργου,</w:t>
      </w:r>
      <w:r>
        <w:rPr>
          <w:spacing w:val="-5"/>
        </w:rPr>
        <w:t xml:space="preserve"> </w:t>
      </w:r>
      <w:r>
        <w:t>πρ</w:t>
      </w:r>
      <w:r>
        <w:rPr>
          <w:spacing w:val="-1"/>
        </w:rPr>
        <w:t>έ</w:t>
      </w:r>
      <w:r>
        <w:rPr>
          <w:spacing w:val="-5"/>
        </w:rPr>
        <w:t>π</w:t>
      </w:r>
      <w:r>
        <w:rPr>
          <w:spacing w:val="-1"/>
        </w:rPr>
        <w:t>ε</w:t>
      </w:r>
      <w:r>
        <w:t>ι</w:t>
      </w:r>
      <w:r>
        <w:rPr>
          <w:spacing w:val="-3"/>
        </w:rPr>
        <w:t xml:space="preserve"> </w:t>
      </w:r>
      <w:r>
        <w:t>αυ</w:t>
      </w:r>
      <w:r>
        <w:rPr>
          <w:spacing w:val="-1"/>
        </w:rPr>
        <w:t>τ</w:t>
      </w:r>
      <w:r>
        <w:t>ό</w:t>
      </w:r>
      <w:r>
        <w:rPr>
          <w:spacing w:val="-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σ</w:t>
      </w:r>
      <w:r>
        <w:t>χε</w:t>
      </w:r>
      <w:r>
        <w:rPr>
          <w:spacing w:val="-1"/>
        </w:rPr>
        <w:t>τ</w:t>
      </w:r>
      <w:r>
        <w:t>ίζ</w:t>
      </w:r>
      <w:r>
        <w:rPr>
          <w:spacing w:val="-1"/>
        </w:rPr>
        <w:t>ετ</w:t>
      </w:r>
      <w:r>
        <w:t>αι</w:t>
      </w:r>
      <w:r>
        <w:rPr>
          <w:spacing w:val="-4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</w:t>
      </w:r>
      <w:r w:rsidR="000D4BBC" w:rsidRPr="000D4BBC">
        <w:t xml:space="preserve"> </w:t>
      </w:r>
      <w:r w:rsidR="000D4BBC">
        <w:t>Η.Μ.Α.</w:t>
      </w: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 w:rsidP="000D4BBC">
      <w:pPr>
        <w:pStyle w:val="a3"/>
        <w:kinsoku w:val="0"/>
        <w:overflowPunct w:val="0"/>
        <w:spacing w:line="325" w:lineRule="auto"/>
        <w:ind w:right="103"/>
        <w:jc w:val="both"/>
      </w:pPr>
      <w:r w:rsidRPr="000D4BBC">
        <w:t>Στ</w:t>
      </w:r>
      <w:r>
        <w:t xml:space="preserve">α </w:t>
      </w:r>
      <w:r w:rsidRPr="000D4BBC">
        <w:t xml:space="preserve"> πλαίσι</w:t>
      </w:r>
      <w:r>
        <w:t xml:space="preserve">α </w:t>
      </w:r>
      <w:r w:rsidRPr="000D4BBC">
        <w:t xml:space="preserve"> το</w:t>
      </w:r>
      <w:r>
        <w:t xml:space="preserve">υ </w:t>
      </w:r>
      <w:r w:rsidRPr="000D4BBC">
        <w:t xml:space="preserve"> συσχετισμο</w:t>
      </w:r>
      <w:r>
        <w:t xml:space="preserve">ύ </w:t>
      </w:r>
      <w:r w:rsidRPr="000D4BBC">
        <w:t xml:space="preserve"> αυτού</w:t>
      </w:r>
      <w:r>
        <w:t xml:space="preserve">, </w:t>
      </w:r>
      <w:r w:rsidRPr="000D4BBC">
        <w:t xml:space="preserve"> ν</w:t>
      </w:r>
      <w:r>
        <w:t xml:space="preserve">α </w:t>
      </w:r>
      <w:r w:rsidRPr="000D4BBC">
        <w:t xml:space="preserve"> σημειών</w:t>
      </w:r>
      <w:r>
        <w:t>ε</w:t>
      </w:r>
      <w:r w:rsidRPr="000D4BBC">
        <w:t>τα</w:t>
      </w:r>
      <w:r>
        <w:t xml:space="preserve">ι </w:t>
      </w:r>
      <w:r w:rsidRPr="000D4BBC">
        <w:t xml:space="preserve"> </w:t>
      </w:r>
      <w:r>
        <w:t>σ</w:t>
      </w:r>
      <w:r w:rsidRPr="000D4BBC">
        <w:t>τ</w:t>
      </w:r>
      <w:r>
        <w:t xml:space="preserve">ο </w:t>
      </w:r>
      <w:r w:rsidRPr="000D4BBC">
        <w:t xml:space="preserve"> Η.Μ.Α</w:t>
      </w:r>
      <w:r>
        <w:t xml:space="preserve">. </w:t>
      </w:r>
      <w:r w:rsidRPr="000D4BBC">
        <w:t xml:space="preserve"> κά</w:t>
      </w:r>
      <w:r>
        <w:t xml:space="preserve">θε </w:t>
      </w:r>
      <w:r w:rsidRPr="000D4BBC">
        <w:t xml:space="preserve"> </w:t>
      </w:r>
      <w:r>
        <w:t xml:space="preserve">αναθεώρηση </w:t>
      </w:r>
      <w:r w:rsidRPr="000D4BBC">
        <w:t xml:space="preserve"> </w:t>
      </w:r>
      <w:r>
        <w:t>και</w:t>
      </w:r>
      <w:r w:rsidR="000D4BBC">
        <w:t xml:space="preserve"> </w:t>
      </w:r>
      <w:r w:rsidRPr="000D4BBC">
        <w:t>εμπλουτισμ</w:t>
      </w:r>
      <w:r>
        <w:t>ός</w:t>
      </w:r>
      <w:r w:rsidRPr="000D4BBC">
        <w:t xml:space="preserve"> το</w:t>
      </w:r>
      <w:r>
        <w:t>υ</w:t>
      </w:r>
      <w:r w:rsidRPr="000D4BBC">
        <w:t xml:space="preserve"> </w:t>
      </w:r>
      <w:r>
        <w:t>Σ</w:t>
      </w:r>
      <w:r w:rsidRPr="000D4BBC">
        <w:t>Α</w:t>
      </w:r>
      <w:r>
        <w:t>Υ</w:t>
      </w:r>
      <w:r w:rsidRPr="000D4BBC">
        <w:t xml:space="preserve"> κα</w:t>
      </w:r>
      <w:r>
        <w:t>ι</w:t>
      </w:r>
      <w:r w:rsidRPr="000D4BBC">
        <w:t xml:space="preserve"> επίση</w:t>
      </w:r>
      <w:r>
        <w:t>ς</w:t>
      </w:r>
      <w:r w:rsidRPr="000D4BBC">
        <w:t xml:space="preserve"> σ</w:t>
      </w:r>
      <w:r>
        <w:t>ε</w:t>
      </w:r>
      <w:r w:rsidRPr="000D4BBC">
        <w:t xml:space="preserve"> ειδικ</w:t>
      </w:r>
      <w:r>
        <w:t>ή</w:t>
      </w:r>
      <w:r w:rsidRPr="000D4BBC">
        <w:t xml:space="preserve"> </w:t>
      </w:r>
      <w:r>
        <w:t>σ</w:t>
      </w:r>
      <w:r w:rsidRPr="000D4BBC">
        <w:t>τήλ</w:t>
      </w:r>
      <w:r>
        <w:t>η</w:t>
      </w:r>
      <w:r w:rsidRPr="000D4BBC">
        <w:t xml:space="preserve"> του</w:t>
      </w:r>
      <w:r>
        <w:t>,</w:t>
      </w:r>
      <w:r w:rsidRPr="000D4BBC">
        <w:t xml:space="preserve"> ν</w:t>
      </w:r>
      <w:r>
        <w:t>α</w:t>
      </w:r>
      <w:r w:rsidRPr="000D4BBC">
        <w:t xml:space="preserve"> γίνετα</w:t>
      </w:r>
      <w:r>
        <w:t>ι</w:t>
      </w:r>
      <w:r w:rsidRPr="000D4BBC">
        <w:t xml:space="preserve"> π</w:t>
      </w:r>
      <w:r>
        <w:t>αρα</w:t>
      </w:r>
      <w:r w:rsidRPr="000D4BBC">
        <w:t>πο</w:t>
      </w:r>
      <w:r>
        <w:t>μ</w:t>
      </w:r>
      <w:r w:rsidRPr="000D4BBC">
        <w:t>π</w:t>
      </w:r>
      <w:r>
        <w:t>ή</w:t>
      </w:r>
      <w:r w:rsidRPr="000D4BBC">
        <w:t xml:space="preserve"> </w:t>
      </w:r>
      <w:r>
        <w:t>των</w:t>
      </w:r>
      <w:r w:rsidRPr="000D4BBC">
        <w:t xml:space="preserve"> </w:t>
      </w:r>
      <w:r>
        <w:t>α</w:t>
      </w:r>
      <w:r w:rsidRPr="000D4BBC">
        <w:t>ν</w:t>
      </w:r>
      <w:r>
        <w:t>α</w:t>
      </w:r>
      <w:r w:rsidRPr="000D4BBC">
        <w:t>γ</w:t>
      </w:r>
      <w:r>
        <w:t>ρα</w:t>
      </w:r>
      <w:r w:rsidRPr="000D4BBC">
        <w:t>φόμεν</w:t>
      </w:r>
      <w:r>
        <w:t>ων</w:t>
      </w:r>
      <w:r w:rsidRPr="000D4BBC">
        <w:t xml:space="preserve"> </w:t>
      </w:r>
      <w:r>
        <w:t>υποδείξ</w:t>
      </w:r>
      <w:r w:rsidRPr="000D4BBC">
        <w:t>ε</w:t>
      </w:r>
      <w:r>
        <w:t>ων</w:t>
      </w:r>
      <w:r w:rsidRPr="000D4BBC">
        <w:t xml:space="preserve"> </w:t>
      </w:r>
      <w:r>
        <w:t>/</w:t>
      </w:r>
      <w:r w:rsidRPr="000D4BBC">
        <w:t xml:space="preserve"> δ</w:t>
      </w:r>
      <w:r>
        <w:t>ιαπιστώσεων</w:t>
      </w:r>
      <w:r w:rsidRPr="000D4BBC">
        <w:t xml:space="preserve"> </w:t>
      </w:r>
      <w:r>
        <w:t>στ</w:t>
      </w:r>
      <w:r w:rsidRPr="000D4BBC">
        <w:t>η</w:t>
      </w:r>
      <w:r>
        <w:t>ν</w:t>
      </w:r>
      <w:r w:rsidRPr="000D4BBC">
        <w:t xml:space="preserve"> αν</w:t>
      </w:r>
      <w:r>
        <w:t>τίστοιχη</w:t>
      </w:r>
      <w:r w:rsidRPr="000D4BBC">
        <w:t xml:space="preserve"> </w:t>
      </w:r>
      <w:r>
        <w:t>σελίδα</w:t>
      </w:r>
      <w:r w:rsidRPr="000D4BBC">
        <w:t xml:space="preserve"> </w:t>
      </w:r>
      <w:r>
        <w:t>του</w:t>
      </w:r>
      <w:r w:rsidRPr="000D4BBC">
        <w:t xml:space="preserve"> Σ</w:t>
      </w:r>
      <w:r>
        <w:t>ΑΥ.</w:t>
      </w:r>
      <w:r w:rsidRPr="000D4BBC">
        <w:t xml:space="preserve"> </w:t>
      </w:r>
      <w:r>
        <w:t>Με</w:t>
      </w:r>
      <w:r w:rsidRPr="000D4BBC">
        <w:t xml:space="preserve"> </w:t>
      </w:r>
      <w:r>
        <w:t>τ</w:t>
      </w:r>
      <w:r w:rsidRPr="000D4BBC">
        <w:t>ο</w:t>
      </w:r>
      <w:r>
        <w:t>ν</w:t>
      </w:r>
      <w:r w:rsidRPr="000D4BBC">
        <w:t xml:space="preserve"> </w:t>
      </w:r>
      <w:r>
        <w:t>τρόπο</w:t>
      </w:r>
      <w:r w:rsidRPr="000D4BBC">
        <w:t xml:space="preserve"> </w:t>
      </w:r>
      <w:r>
        <w:t>αυτό</w:t>
      </w:r>
      <w:r w:rsidRPr="000D4BBC">
        <w:t xml:space="preserve"> δ</w:t>
      </w:r>
      <w:r>
        <w:t>ιευκολύνεται</w:t>
      </w:r>
      <w:r w:rsidRPr="000D4BBC">
        <w:t xml:space="preserve"> κ</w:t>
      </w:r>
      <w:r>
        <w:t>αι</w:t>
      </w:r>
      <w:r w:rsidRPr="000D4BBC">
        <w:t xml:space="preserve"> επιτυγχάν</w:t>
      </w:r>
      <w:r>
        <w:t>εται</w:t>
      </w:r>
      <w:r w:rsidRPr="000D4BBC">
        <w:t xml:space="preserve"> </w:t>
      </w:r>
      <w:r>
        <w:t>ο</w:t>
      </w:r>
      <w:r w:rsidRPr="000D4BBC">
        <w:t xml:space="preserve"> </w:t>
      </w:r>
      <w:r>
        <w:t>σ</w:t>
      </w:r>
      <w:r w:rsidRPr="000D4BBC">
        <w:t>τ</w:t>
      </w:r>
      <w:r>
        <w:t>όχ</w:t>
      </w:r>
      <w:r w:rsidRPr="000D4BBC">
        <w:t>ο</w:t>
      </w:r>
      <w:r>
        <w:t>ς</w:t>
      </w:r>
      <w:r w:rsidRPr="000D4BBC">
        <w:t xml:space="preserve"> τη</w:t>
      </w:r>
      <w:r>
        <w:t>ς</w:t>
      </w:r>
      <w:r w:rsidRPr="000D4BBC">
        <w:t xml:space="preserve"> πρόληψη</w:t>
      </w:r>
      <w:r>
        <w:t>ς</w:t>
      </w:r>
      <w:r w:rsidRPr="000D4BBC">
        <w:t xml:space="preserve"> τ</w:t>
      </w:r>
      <w:r>
        <w:t>ου</w:t>
      </w:r>
      <w:r w:rsidRPr="000D4BBC">
        <w:t xml:space="preserve"> ατυχήματος.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0"/>
          <w:numId w:val="7"/>
        </w:numPr>
        <w:tabs>
          <w:tab w:val="left" w:pos="424"/>
        </w:tabs>
        <w:kinsoku w:val="0"/>
        <w:overflowPunct w:val="0"/>
        <w:spacing w:line="325" w:lineRule="auto"/>
        <w:ind w:right="106" w:firstLine="0"/>
        <w:jc w:val="both"/>
        <w:outlineLvl w:val="9"/>
        <w:rPr>
          <w:b w:val="0"/>
          <w:bCs w:val="0"/>
        </w:rPr>
      </w:pPr>
      <w:r>
        <w:rPr>
          <w:spacing w:val="-1"/>
        </w:rPr>
        <w:t>Απ</w:t>
      </w:r>
      <w:r>
        <w:rPr>
          <w:spacing w:val="1"/>
        </w:rPr>
        <w:t>α</w:t>
      </w:r>
      <w:r>
        <w:rPr>
          <w:spacing w:val="-1"/>
        </w:rPr>
        <w:t>ιτ</w:t>
      </w:r>
      <w:r>
        <w:rPr>
          <w:spacing w:val="1"/>
        </w:rPr>
        <w:t>ού</w:t>
      </w:r>
      <w:r>
        <w:rPr>
          <w:spacing w:val="-1"/>
        </w:rPr>
        <w:t>μ</w:t>
      </w:r>
      <w:r>
        <w:t>ενα</w:t>
      </w:r>
      <w:r>
        <w:rPr>
          <w:spacing w:val="35"/>
        </w:rPr>
        <w:t xml:space="preserve"> </w:t>
      </w:r>
      <w:r>
        <w:rPr>
          <w:spacing w:val="-1"/>
        </w:rPr>
        <w:t>μ</w:t>
      </w:r>
      <w:r>
        <w:t>έτ</w:t>
      </w:r>
      <w:r>
        <w:rPr>
          <w:spacing w:val="1"/>
        </w:rPr>
        <w:t>ρ</w:t>
      </w:r>
      <w:r>
        <w:t>α</w:t>
      </w:r>
      <w:r>
        <w:rPr>
          <w:spacing w:val="35"/>
        </w:rPr>
        <w:t xml:space="preserve"> </w:t>
      </w:r>
      <w:r>
        <w:rPr>
          <w:spacing w:val="-1"/>
        </w:rPr>
        <w:t>ασ</w:t>
      </w:r>
      <w:r>
        <w:rPr>
          <w:spacing w:val="1"/>
        </w:rPr>
        <w:t>φ</w:t>
      </w:r>
      <w:r>
        <w:rPr>
          <w:spacing w:val="-1"/>
        </w:rPr>
        <w:t>ά</w:t>
      </w:r>
      <w:r>
        <w:t>λει</w:t>
      </w:r>
      <w:r>
        <w:rPr>
          <w:spacing w:val="-1"/>
        </w:rPr>
        <w:t>α</w:t>
      </w:r>
      <w:r>
        <w:t>ς</w:t>
      </w:r>
      <w:r>
        <w:rPr>
          <w:spacing w:val="35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38"/>
        </w:rPr>
        <w:t xml:space="preserve"> </w:t>
      </w:r>
      <w:r>
        <w:rPr>
          <w:spacing w:val="-1"/>
        </w:rPr>
        <w:t>υ</w:t>
      </w:r>
      <w:r>
        <w:t>γ</w:t>
      </w:r>
      <w:r>
        <w:rPr>
          <w:spacing w:val="1"/>
        </w:rPr>
        <w:t>ε</w:t>
      </w:r>
      <w:r>
        <w:rPr>
          <w:spacing w:val="-1"/>
        </w:rPr>
        <w:t>ία</w:t>
      </w:r>
      <w:r>
        <w:t>ς</w:t>
      </w:r>
      <w:r>
        <w:rPr>
          <w:spacing w:val="35"/>
        </w:rPr>
        <w:t xml:space="preserve"> </w:t>
      </w:r>
      <w:r>
        <w:t>κ</w:t>
      </w:r>
      <w:r>
        <w:rPr>
          <w:spacing w:val="1"/>
        </w:rPr>
        <w:t>α</w:t>
      </w:r>
      <w:r>
        <w:rPr>
          <w:spacing w:val="-1"/>
        </w:rPr>
        <w:t>τ</w:t>
      </w:r>
      <w:r>
        <w:t>ά</w:t>
      </w:r>
      <w:r>
        <w:rPr>
          <w:spacing w:val="37"/>
        </w:rPr>
        <w:t xml:space="preserve"> </w:t>
      </w:r>
      <w:r>
        <w:t>την</w:t>
      </w:r>
      <w:r>
        <w:rPr>
          <w:spacing w:val="36"/>
        </w:rPr>
        <w:t xml:space="preserve"> </w:t>
      </w:r>
      <w:r>
        <w:t>εκ</w:t>
      </w:r>
      <w:r>
        <w:rPr>
          <w:spacing w:val="-1"/>
        </w:rPr>
        <w:t>τ</w:t>
      </w:r>
      <w:r>
        <w:t>έλε</w:t>
      </w:r>
      <w:r>
        <w:rPr>
          <w:spacing w:val="-1"/>
        </w:rPr>
        <w:t>σ</w:t>
      </w:r>
      <w:r>
        <w:t>η</w:t>
      </w:r>
      <w:r>
        <w:rPr>
          <w:spacing w:val="37"/>
        </w:rPr>
        <w:t xml:space="preserve"> </w:t>
      </w:r>
      <w:r>
        <w:t>όλ</w:t>
      </w:r>
      <w:r>
        <w:rPr>
          <w:spacing w:val="-1"/>
        </w:rPr>
        <w:t>ω</w:t>
      </w:r>
      <w:r>
        <w:t>ν</w:t>
      </w:r>
      <w:r>
        <w:rPr>
          <w:spacing w:val="36"/>
        </w:rPr>
        <w:t xml:space="preserve"> </w:t>
      </w:r>
      <w:r>
        <w:t>των</w:t>
      </w:r>
      <w:r>
        <w:rPr>
          <w:spacing w:val="36"/>
        </w:rPr>
        <w:t xml:space="preserve"> </w:t>
      </w:r>
      <w:r>
        <w:t>εργασιών</w:t>
      </w:r>
      <w:r>
        <w:rPr>
          <w:spacing w:val="36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w w:val="99"/>
        </w:rPr>
        <w:t xml:space="preserve"> </w:t>
      </w:r>
      <w:r>
        <w:t>εργοτά</w:t>
      </w:r>
      <w:r>
        <w:rPr>
          <w:spacing w:val="1"/>
        </w:rPr>
        <w:t>ξ</w:t>
      </w:r>
      <w:r>
        <w:rPr>
          <w:spacing w:val="-1"/>
        </w:rPr>
        <w:t>ι</w:t>
      </w:r>
      <w:r>
        <w:t>ο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numPr>
          <w:ilvl w:val="1"/>
          <w:numId w:val="7"/>
        </w:numPr>
        <w:tabs>
          <w:tab w:val="left" w:pos="474"/>
        </w:tabs>
        <w:kinsoku w:val="0"/>
        <w:overflowPunct w:val="0"/>
        <w:ind w:left="474" w:right="2910" w:hanging="3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pacing w:val="-1"/>
          <w:sz w:val="22"/>
          <w:szCs w:val="22"/>
        </w:rPr>
        <w:t>Προετ</w:t>
      </w:r>
      <w:r>
        <w:rPr>
          <w:rFonts w:ascii="Tahoma" w:hAnsi="Tahoma" w:cs="Tahoma"/>
          <w:b/>
          <w:bCs/>
          <w:spacing w:val="1"/>
          <w:sz w:val="22"/>
          <w:szCs w:val="22"/>
        </w:rPr>
        <w:t>ο</w:t>
      </w:r>
      <w:r>
        <w:rPr>
          <w:rFonts w:ascii="Tahoma" w:hAnsi="Tahoma" w:cs="Tahoma"/>
          <w:b/>
          <w:bCs/>
          <w:spacing w:val="-1"/>
          <w:sz w:val="22"/>
          <w:szCs w:val="22"/>
        </w:rPr>
        <w:t>ιμα</w:t>
      </w:r>
      <w:r>
        <w:rPr>
          <w:rFonts w:ascii="Tahoma" w:hAnsi="Tahoma" w:cs="Tahoma"/>
          <w:b/>
          <w:bCs/>
          <w:spacing w:val="1"/>
          <w:sz w:val="22"/>
          <w:szCs w:val="22"/>
        </w:rPr>
        <w:t>σ</w:t>
      </w:r>
      <w:r>
        <w:rPr>
          <w:rFonts w:ascii="Tahoma" w:hAnsi="Tahoma" w:cs="Tahoma"/>
          <w:b/>
          <w:bCs/>
          <w:spacing w:val="-1"/>
          <w:sz w:val="22"/>
          <w:szCs w:val="22"/>
        </w:rPr>
        <w:t>ί</w:t>
      </w:r>
      <w:r>
        <w:rPr>
          <w:rFonts w:ascii="Tahoma" w:hAnsi="Tahoma" w:cs="Tahoma"/>
          <w:b/>
          <w:bCs/>
          <w:sz w:val="22"/>
          <w:szCs w:val="22"/>
        </w:rPr>
        <w:t>α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ερ</w:t>
      </w:r>
      <w:r>
        <w:rPr>
          <w:rFonts w:ascii="Tahoma" w:hAnsi="Tahoma" w:cs="Tahoma"/>
          <w:b/>
          <w:bCs/>
          <w:spacing w:val="1"/>
          <w:sz w:val="22"/>
          <w:szCs w:val="22"/>
        </w:rPr>
        <w:t>γ</w:t>
      </w:r>
      <w:r>
        <w:rPr>
          <w:rFonts w:ascii="Tahoma" w:hAnsi="Tahoma" w:cs="Tahoma"/>
          <w:b/>
          <w:bCs/>
          <w:spacing w:val="-1"/>
          <w:sz w:val="22"/>
          <w:szCs w:val="22"/>
        </w:rPr>
        <w:t>οταξί</w:t>
      </w:r>
      <w:r>
        <w:rPr>
          <w:rFonts w:ascii="Tahoma" w:hAnsi="Tahoma" w:cs="Tahoma"/>
          <w:b/>
          <w:bCs/>
          <w:spacing w:val="1"/>
          <w:sz w:val="22"/>
          <w:szCs w:val="22"/>
        </w:rPr>
        <w:t>ο</w:t>
      </w:r>
      <w:r>
        <w:rPr>
          <w:rFonts w:ascii="Tahoma" w:hAnsi="Tahoma" w:cs="Tahoma"/>
          <w:b/>
          <w:bCs/>
          <w:sz w:val="22"/>
          <w:szCs w:val="22"/>
        </w:rPr>
        <w:t>υ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-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Μέτ</w:t>
      </w:r>
      <w:r>
        <w:rPr>
          <w:rFonts w:ascii="Tahoma" w:hAnsi="Tahoma" w:cs="Tahoma"/>
          <w:b/>
          <w:bCs/>
          <w:spacing w:val="2"/>
          <w:sz w:val="22"/>
          <w:szCs w:val="22"/>
        </w:rPr>
        <w:t>ρ</w:t>
      </w:r>
      <w:r>
        <w:rPr>
          <w:rFonts w:ascii="Tahoma" w:hAnsi="Tahoma" w:cs="Tahoma"/>
          <w:b/>
          <w:bCs/>
          <w:sz w:val="22"/>
          <w:szCs w:val="22"/>
        </w:rPr>
        <w:t>α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Ατ</w:t>
      </w:r>
      <w:r>
        <w:rPr>
          <w:rFonts w:ascii="Tahoma" w:hAnsi="Tahoma" w:cs="Tahoma"/>
          <w:b/>
          <w:bCs/>
          <w:spacing w:val="1"/>
          <w:sz w:val="22"/>
          <w:szCs w:val="22"/>
        </w:rPr>
        <w:t>ο</w:t>
      </w:r>
      <w:r>
        <w:rPr>
          <w:rFonts w:ascii="Tahoma" w:hAnsi="Tahoma" w:cs="Tahoma"/>
          <w:b/>
          <w:bCs/>
          <w:spacing w:val="-1"/>
          <w:sz w:val="22"/>
          <w:szCs w:val="22"/>
        </w:rPr>
        <w:t>μ</w:t>
      </w:r>
      <w:r>
        <w:rPr>
          <w:rFonts w:ascii="Tahoma" w:hAnsi="Tahoma" w:cs="Tahoma"/>
          <w:b/>
          <w:bCs/>
          <w:sz w:val="22"/>
          <w:szCs w:val="22"/>
        </w:rPr>
        <w:t>ικής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Πρ</w:t>
      </w:r>
      <w:r>
        <w:rPr>
          <w:rFonts w:ascii="Tahoma" w:hAnsi="Tahoma" w:cs="Tahoma"/>
          <w:b/>
          <w:bCs/>
          <w:spacing w:val="1"/>
          <w:sz w:val="22"/>
          <w:szCs w:val="22"/>
        </w:rPr>
        <w:t>ο</w:t>
      </w:r>
      <w:r>
        <w:rPr>
          <w:rFonts w:ascii="Tahoma" w:hAnsi="Tahoma" w:cs="Tahoma"/>
          <w:b/>
          <w:bCs/>
          <w:sz w:val="22"/>
          <w:szCs w:val="22"/>
        </w:rPr>
        <w:t>στα</w:t>
      </w:r>
      <w:r>
        <w:rPr>
          <w:rFonts w:ascii="Tahoma" w:hAnsi="Tahoma" w:cs="Tahoma"/>
          <w:b/>
          <w:bCs/>
          <w:spacing w:val="1"/>
          <w:sz w:val="22"/>
          <w:szCs w:val="22"/>
        </w:rPr>
        <w:t>σ</w:t>
      </w:r>
      <w:r>
        <w:rPr>
          <w:rFonts w:ascii="Tahoma" w:hAnsi="Tahoma" w:cs="Tahoma"/>
          <w:b/>
          <w:bCs/>
          <w:sz w:val="22"/>
          <w:szCs w:val="22"/>
        </w:rPr>
        <w:t>ί</w:t>
      </w:r>
      <w:r>
        <w:rPr>
          <w:rFonts w:ascii="Tahoma" w:hAnsi="Tahoma" w:cs="Tahoma"/>
          <w:b/>
          <w:bCs/>
          <w:spacing w:val="1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(ΜΑΠ)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3" w:line="240" w:lineRule="exact"/>
      </w:pPr>
    </w:p>
    <w:p w:rsidR="006F1F79" w:rsidRDefault="006F1F79">
      <w:pPr>
        <w:pStyle w:val="a3"/>
        <w:kinsoku w:val="0"/>
        <w:overflowPunct w:val="0"/>
        <w:spacing w:line="325" w:lineRule="auto"/>
        <w:ind w:right="105" w:firstLine="709"/>
        <w:jc w:val="both"/>
      </w:pPr>
      <w:r>
        <w:t>Ο</w:t>
      </w:r>
      <w:r>
        <w:rPr>
          <w:spacing w:val="23"/>
        </w:rPr>
        <w:t xml:space="preserve"> </w:t>
      </w:r>
      <w:r>
        <w:t>ανάδοχος</w:t>
      </w:r>
      <w:r>
        <w:rPr>
          <w:spacing w:val="23"/>
        </w:rPr>
        <w:t xml:space="preserve"> </w:t>
      </w:r>
      <w:r>
        <w:t>υποχρεούται</w:t>
      </w:r>
      <w:r>
        <w:rPr>
          <w:spacing w:val="2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4"/>
        </w:rPr>
        <w:t xml:space="preserve"> </w:t>
      </w:r>
      <w:r>
        <w:t>τηρεί</w:t>
      </w:r>
      <w:r>
        <w:rPr>
          <w:spacing w:val="23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24"/>
        </w:rPr>
        <w:t xml:space="preserve"> </w:t>
      </w:r>
      <w:r>
        <w:rPr>
          <w:spacing w:val="-1"/>
        </w:rPr>
        <w:t>ερ</w:t>
      </w:r>
      <w:r>
        <w:rPr>
          <w:spacing w:val="1"/>
        </w:rPr>
        <w:t>γ</w:t>
      </w:r>
      <w:r>
        <w:rPr>
          <w:spacing w:val="-1"/>
        </w:rPr>
        <w:t>οτά</w:t>
      </w:r>
      <w:r>
        <w:t>ξι</w:t>
      </w:r>
      <w:r>
        <w:rPr>
          <w:spacing w:val="-1"/>
        </w:rPr>
        <w:t>ο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25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κ</w:t>
      </w:r>
      <w:r>
        <w:rPr>
          <w:spacing w:val="-1"/>
        </w:rPr>
        <w:t>τ</w:t>
      </w:r>
      <w:r>
        <w:t>έ</w:t>
      </w:r>
      <w:r>
        <w:rPr>
          <w:spacing w:val="-1"/>
        </w:rPr>
        <w:t>λ</w:t>
      </w:r>
      <w:r>
        <w:t>ε</w:t>
      </w:r>
      <w:r>
        <w:rPr>
          <w:spacing w:val="-2"/>
        </w:rPr>
        <w:t>σ</w:t>
      </w:r>
      <w:r>
        <w:t>η</w:t>
      </w:r>
      <w:r>
        <w:rPr>
          <w:spacing w:val="24"/>
        </w:rPr>
        <w:t xml:space="preserve"> </w:t>
      </w:r>
      <w:r>
        <w:t>ό</w:t>
      </w:r>
      <w:r>
        <w:rPr>
          <w:spacing w:val="-1"/>
        </w:rPr>
        <w:t>λ</w:t>
      </w:r>
      <w:r>
        <w:t>ων</w:t>
      </w:r>
      <w:r>
        <w:rPr>
          <w:spacing w:val="2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2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ιώ</w:t>
      </w:r>
      <w:r>
        <w:rPr>
          <w:spacing w:val="-1"/>
        </w:rPr>
        <w:t>ν</w:t>
      </w:r>
      <w:r>
        <w:t>,</w:t>
      </w:r>
      <w:r>
        <w:rPr>
          <w:spacing w:val="25"/>
        </w:rPr>
        <w:t xml:space="preserve"> </w:t>
      </w:r>
      <w:r>
        <w:t>τα</w:t>
      </w:r>
      <w:r>
        <w:rPr>
          <w:w w:val="99"/>
        </w:rPr>
        <w:t xml:space="preserve"> </w:t>
      </w:r>
      <w:r>
        <w:t>παρακάτω</w:t>
      </w:r>
      <w:r>
        <w:rPr>
          <w:spacing w:val="-8"/>
        </w:rPr>
        <w:t xml:space="preserve"> </w:t>
      </w:r>
      <w:r>
        <w:rPr>
          <w:spacing w:val="1"/>
        </w:rPr>
        <w:t>μ</w:t>
      </w:r>
      <w:r>
        <w:t>έτρα</w:t>
      </w:r>
      <w:r>
        <w:rPr>
          <w:spacing w:val="-7"/>
        </w:rPr>
        <w:t xml:space="preserve"> </w:t>
      </w:r>
      <w:r>
        <w:t>ασφά</w:t>
      </w:r>
      <w:r>
        <w:rPr>
          <w:spacing w:val="1"/>
        </w:rPr>
        <w:t>λ</w:t>
      </w:r>
      <w:r>
        <w:t>ειας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υγε</w:t>
      </w:r>
      <w:r>
        <w:rPr>
          <w:spacing w:val="1"/>
        </w:rPr>
        <w:t>ί</w:t>
      </w:r>
      <w:r>
        <w:t>ας</w:t>
      </w:r>
      <w:r>
        <w:rPr>
          <w:spacing w:val="-7"/>
        </w:rPr>
        <w:t xml:space="preserve"> </w:t>
      </w:r>
      <w:r>
        <w:t>:</w:t>
      </w:r>
    </w:p>
    <w:p w:rsidR="006F1F79" w:rsidRDefault="006F1F79">
      <w:pPr>
        <w:pStyle w:val="a3"/>
        <w:kinsoku w:val="0"/>
        <w:overflowPunct w:val="0"/>
        <w:spacing w:line="325" w:lineRule="auto"/>
        <w:ind w:right="102" w:firstLine="709"/>
        <w:jc w:val="both"/>
      </w:pPr>
      <w:r>
        <w:rPr>
          <w:b/>
          <w:bCs/>
          <w:spacing w:val="-1"/>
        </w:rPr>
        <w:t>α</w:t>
      </w:r>
      <w:r>
        <w:rPr>
          <w:b/>
          <w:bCs/>
        </w:rPr>
        <w:t>.</w:t>
      </w:r>
      <w:r>
        <w:rPr>
          <w:b/>
          <w:bCs/>
          <w:spacing w:val="5"/>
        </w:rPr>
        <w:t xml:space="preserve"> </w:t>
      </w:r>
      <w:r>
        <w:t>Τ</w:t>
      </w:r>
      <w:r>
        <w:rPr>
          <w:spacing w:val="1"/>
        </w:rPr>
        <w:t>η</w:t>
      </w:r>
      <w:r>
        <w:t xml:space="preserve">ν </w:t>
      </w:r>
      <w:r>
        <w:rPr>
          <w:spacing w:val="-1"/>
        </w:rPr>
        <w:t>ε</w:t>
      </w:r>
      <w:r>
        <w:rPr>
          <w:spacing w:val="1"/>
        </w:rPr>
        <w:t>υ</w:t>
      </w:r>
      <w:r>
        <w:rPr>
          <w:spacing w:val="-1"/>
        </w:rPr>
        <w:t>κ</w:t>
      </w:r>
      <w:r>
        <w:t>ρ</w:t>
      </w:r>
      <w:r>
        <w:rPr>
          <w:spacing w:val="1"/>
        </w:rPr>
        <w:t>ι</w:t>
      </w:r>
      <w:r>
        <w:t xml:space="preserve">νή </w:t>
      </w:r>
      <w:r>
        <w:rPr>
          <w:spacing w:val="-1"/>
        </w:rPr>
        <w:t>κ</w:t>
      </w:r>
      <w:r>
        <w:t>αι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t>μφ</w:t>
      </w:r>
      <w:r>
        <w:rPr>
          <w:spacing w:val="1"/>
        </w:rPr>
        <w:t>α</w:t>
      </w:r>
      <w:r>
        <w:rPr>
          <w:spacing w:val="-1"/>
        </w:rPr>
        <w:t>ν</w:t>
      </w:r>
      <w:r>
        <w:t>ή</w:t>
      </w:r>
      <w:r>
        <w:rPr>
          <w:spacing w:val="2"/>
        </w:rPr>
        <w:t xml:space="preserve"> </w:t>
      </w:r>
      <w:r>
        <w:t>σήμανση</w:t>
      </w:r>
      <w:r>
        <w:rPr>
          <w:spacing w:val="2"/>
        </w:rPr>
        <w:t xml:space="preserve"> </w:t>
      </w:r>
      <w:r>
        <w:t>και περ</w:t>
      </w:r>
      <w:r>
        <w:rPr>
          <w:spacing w:val="1"/>
        </w:rPr>
        <w:t>ί</w:t>
      </w:r>
      <w:r>
        <w:t>φ</w:t>
      </w:r>
      <w:r>
        <w:rPr>
          <w:spacing w:val="1"/>
        </w:rPr>
        <w:t>ρ</w:t>
      </w:r>
      <w:r>
        <w:t>αξη του</w:t>
      </w:r>
      <w:r>
        <w:rPr>
          <w:spacing w:val="2"/>
        </w:rPr>
        <w:t xml:space="preserve"> </w:t>
      </w:r>
      <w:r>
        <w:t>πε</w:t>
      </w:r>
      <w:r>
        <w:rPr>
          <w:spacing w:val="1"/>
        </w:rPr>
        <w:t>ρ</w:t>
      </w:r>
      <w:r>
        <w:t>ιβάλλοντα</w:t>
      </w:r>
      <w:r>
        <w:rPr>
          <w:spacing w:val="-2"/>
        </w:rPr>
        <w:t xml:space="preserve"> </w:t>
      </w:r>
      <w:r>
        <w:t>χώρου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εργοταξίου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t>ε</w:t>
      </w:r>
      <w:r>
        <w:rPr>
          <w:w w:val="99"/>
        </w:rPr>
        <w:t xml:space="preserve"> </w:t>
      </w:r>
      <w:r>
        <w:t>ιδιαίτερη</w:t>
      </w:r>
      <w:r>
        <w:rPr>
          <w:spacing w:val="48"/>
        </w:rPr>
        <w:t xml:space="preserve"> </w:t>
      </w:r>
      <w:r>
        <w:t>π</w:t>
      </w:r>
      <w:r>
        <w:rPr>
          <w:spacing w:val="1"/>
        </w:rPr>
        <w:t>ρ</w:t>
      </w:r>
      <w:r>
        <w:t>οσοχή</w:t>
      </w:r>
      <w:r>
        <w:rPr>
          <w:spacing w:val="48"/>
        </w:rPr>
        <w:t xml:space="preserve"> </w:t>
      </w:r>
      <w:r>
        <w:t>στη</w:t>
      </w:r>
      <w:r>
        <w:rPr>
          <w:spacing w:val="49"/>
        </w:rPr>
        <w:t xml:space="preserve"> </w:t>
      </w:r>
      <w:r>
        <w:t>σήμανση</w:t>
      </w:r>
      <w:r>
        <w:rPr>
          <w:spacing w:val="48"/>
        </w:rPr>
        <w:t xml:space="preserve"> </w:t>
      </w:r>
      <w:r>
        <w:t>κ</w:t>
      </w:r>
      <w:r>
        <w:rPr>
          <w:spacing w:val="-2"/>
        </w:rPr>
        <w:t>α</w:t>
      </w:r>
      <w:r>
        <w:t>ι</w:t>
      </w:r>
      <w:r>
        <w:rPr>
          <w:spacing w:val="48"/>
        </w:rPr>
        <w:t xml:space="preserve"> </w:t>
      </w:r>
      <w:r>
        <w:t>περίφραξη</w:t>
      </w:r>
      <w:r>
        <w:rPr>
          <w:spacing w:val="49"/>
        </w:rPr>
        <w:t xml:space="preserve"> </w:t>
      </w:r>
      <w:r>
        <w:t>των</w:t>
      </w:r>
      <w:r>
        <w:rPr>
          <w:spacing w:val="48"/>
        </w:rPr>
        <w:t xml:space="preserve"> </w:t>
      </w:r>
      <w:r>
        <w:t>επικ</w:t>
      </w:r>
      <w:r>
        <w:rPr>
          <w:spacing w:val="1"/>
        </w:rPr>
        <w:t>ίν</w:t>
      </w:r>
      <w:r>
        <w:t>δυνων</w:t>
      </w:r>
      <w:r>
        <w:rPr>
          <w:spacing w:val="48"/>
        </w:rPr>
        <w:t xml:space="preserve"> </w:t>
      </w:r>
      <w:r>
        <w:t>θέ</w:t>
      </w:r>
      <w:r>
        <w:rPr>
          <w:spacing w:val="-2"/>
        </w:rPr>
        <w:t>σ</w:t>
      </w:r>
      <w:r>
        <w:t>εων:</w:t>
      </w:r>
      <w:r>
        <w:rPr>
          <w:spacing w:val="48"/>
        </w:rPr>
        <w:t xml:space="preserve"> </w:t>
      </w:r>
      <w:r>
        <w:t>ΠΔ</w:t>
      </w:r>
      <w:r>
        <w:rPr>
          <w:spacing w:val="48"/>
        </w:rPr>
        <w:t xml:space="preserve"> </w:t>
      </w:r>
      <w:r>
        <w:t>105/95,</w:t>
      </w:r>
      <w:r>
        <w:rPr>
          <w:spacing w:val="48"/>
        </w:rPr>
        <w:t xml:space="preserve"> </w:t>
      </w:r>
      <w:r>
        <w:t>ΠΔ</w:t>
      </w:r>
      <w:r>
        <w:rPr>
          <w:spacing w:val="48"/>
        </w:rPr>
        <w:t xml:space="preserve"> </w:t>
      </w:r>
      <w:r>
        <w:rPr>
          <w:spacing w:val="1"/>
        </w:rPr>
        <w:t>3</w:t>
      </w:r>
      <w:r>
        <w:t>05//96</w:t>
      </w:r>
      <w:r>
        <w:rPr>
          <w:w w:val="99"/>
        </w:rPr>
        <w:t xml:space="preserve"> </w:t>
      </w:r>
      <w:r>
        <w:t>(αρ.12</w:t>
      </w:r>
      <w:r>
        <w:rPr>
          <w:spacing w:val="-7"/>
        </w:rPr>
        <w:t xml:space="preserve"> </w:t>
      </w:r>
      <w:r>
        <w:t>παρ</w:t>
      </w:r>
      <w:r>
        <w:rPr>
          <w:spacing w:val="1"/>
        </w:rPr>
        <w:t>α</w:t>
      </w:r>
      <w:r>
        <w:t>ρτ.</w:t>
      </w:r>
      <w:r>
        <w:rPr>
          <w:spacing w:val="-7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μέ</w:t>
      </w:r>
      <w:r>
        <w:rPr>
          <w:spacing w:val="1"/>
        </w:rPr>
        <w:t>ρ</w:t>
      </w:r>
      <w:r>
        <w:t>ος</w:t>
      </w:r>
      <w:r>
        <w:rPr>
          <w:spacing w:val="-5"/>
        </w:rPr>
        <w:t xml:space="preserve"> </w:t>
      </w:r>
      <w:r>
        <w:t>Α,</w:t>
      </w:r>
      <w:r>
        <w:rPr>
          <w:spacing w:val="-7"/>
        </w:rPr>
        <w:t xml:space="preserve"> </w:t>
      </w:r>
      <w:r>
        <w:t>πα</w:t>
      </w:r>
      <w:r>
        <w:rPr>
          <w:spacing w:val="1"/>
        </w:rPr>
        <w:t>ρ</w:t>
      </w:r>
      <w:r>
        <w:t>.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>8</w:t>
      </w:r>
      <w:r>
        <w:t>.1).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rPr>
          <w:b/>
          <w:bCs/>
          <w:spacing w:val="-1"/>
        </w:rPr>
        <w:t>β</w:t>
      </w:r>
      <w:r>
        <w:rPr>
          <w:b/>
          <w:bCs/>
        </w:rPr>
        <w:t>.</w:t>
      </w:r>
      <w:r>
        <w:rPr>
          <w:b/>
          <w:bCs/>
          <w:spacing w:val="5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ν</w:t>
      </w:r>
      <w:r>
        <w:rPr>
          <w:spacing w:val="50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ν</w:t>
      </w:r>
      <w:r>
        <w:t>τ</w:t>
      </w:r>
      <w:r>
        <w:rPr>
          <w:spacing w:val="-1"/>
        </w:rPr>
        <w:t>οπ</w:t>
      </w:r>
      <w:r>
        <w:t>ι</w:t>
      </w:r>
      <w:r>
        <w:rPr>
          <w:spacing w:val="-1"/>
        </w:rPr>
        <w:t>σ</w:t>
      </w:r>
      <w:r>
        <w:rPr>
          <w:spacing w:val="1"/>
        </w:rPr>
        <w:t>μ</w:t>
      </w:r>
      <w:r>
        <w:t>ό</w:t>
      </w:r>
      <w:r>
        <w:rPr>
          <w:spacing w:val="4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1"/>
        </w:rPr>
        <w:t xml:space="preserve"> </w:t>
      </w:r>
      <w:r>
        <w:rPr>
          <w:spacing w:val="-1"/>
        </w:rPr>
        <w:t>το</w:t>
      </w:r>
      <w:r>
        <w:t>ν</w:t>
      </w:r>
      <w:r>
        <w:rPr>
          <w:spacing w:val="50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λ</w:t>
      </w:r>
      <w:r>
        <w:rPr>
          <w:spacing w:val="-1"/>
        </w:rPr>
        <w:t>εγ</w:t>
      </w:r>
      <w:r>
        <w:rPr>
          <w:spacing w:val="1"/>
        </w:rPr>
        <w:t>χ</w:t>
      </w:r>
      <w:r>
        <w:t>ο</w:t>
      </w:r>
      <w:r>
        <w:rPr>
          <w:spacing w:val="49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ο</w:t>
      </w:r>
      <w:r>
        <w:rPr>
          <w:spacing w:val="1"/>
        </w:rPr>
        <w:t>ϋ</w:t>
      </w:r>
      <w:r>
        <w:rPr>
          <w:spacing w:val="-1"/>
        </w:rPr>
        <w:t>π</w:t>
      </w:r>
      <w:r>
        <w:t>αρχου</w:t>
      </w:r>
      <w:r>
        <w:rPr>
          <w:spacing w:val="-1"/>
        </w:rPr>
        <w:t>σ</w:t>
      </w:r>
      <w:r>
        <w:t>ών</w:t>
      </w:r>
      <w:r>
        <w:rPr>
          <w:spacing w:val="50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50"/>
        </w:rPr>
        <w:t xml:space="preserve"> </w:t>
      </w:r>
      <w:r>
        <w:t>έ</w:t>
      </w:r>
      <w:r>
        <w:rPr>
          <w:spacing w:val="-1"/>
        </w:rPr>
        <w:t>ν</w:t>
      </w:r>
      <w:r>
        <w:t>αρ</w:t>
      </w:r>
      <w:r>
        <w:rPr>
          <w:spacing w:val="-1"/>
        </w:rPr>
        <w:t>ξη</w:t>
      </w:r>
      <w:r>
        <w:t>ς</w:t>
      </w:r>
      <w:r>
        <w:rPr>
          <w:spacing w:val="49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ε</w:t>
      </w:r>
      <w:r>
        <w:t>ιτ</w:t>
      </w:r>
      <w:r>
        <w:rPr>
          <w:spacing w:val="-1"/>
        </w:rPr>
        <w:t>ο</w:t>
      </w:r>
      <w:r>
        <w:t>υ</w:t>
      </w:r>
      <w:r>
        <w:rPr>
          <w:spacing w:val="-3"/>
        </w:rPr>
        <w:t>ρ</w:t>
      </w:r>
      <w:r>
        <w:rPr>
          <w:spacing w:val="-1"/>
        </w:rPr>
        <w:t>γ</w:t>
      </w:r>
      <w:r>
        <w:t>ίας</w:t>
      </w:r>
      <w:r>
        <w:rPr>
          <w:spacing w:val="49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50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1"/>
        </w:rPr>
        <w:t>γ</w:t>
      </w:r>
      <w:r>
        <w:rPr>
          <w:spacing w:val="-1"/>
        </w:rPr>
        <w:t>οτ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w w:val="99"/>
        </w:rPr>
        <w:t xml:space="preserve"> </w:t>
      </w:r>
      <w:r>
        <w:t>ηλε</w:t>
      </w:r>
      <w:r>
        <w:rPr>
          <w:spacing w:val="1"/>
        </w:rPr>
        <w:t>κ</w:t>
      </w:r>
      <w:r>
        <w:t>τρικών</w:t>
      </w:r>
      <w:r>
        <w:rPr>
          <w:spacing w:val="6"/>
        </w:rPr>
        <w:t xml:space="preserve"> </w:t>
      </w:r>
      <w:r>
        <w:rPr>
          <w:spacing w:val="-1"/>
        </w:rPr>
        <w:t>ε</w:t>
      </w:r>
      <w:r>
        <w:t>γκατ</w:t>
      </w:r>
      <w:r>
        <w:rPr>
          <w:spacing w:val="1"/>
        </w:rPr>
        <w:t>α</w:t>
      </w:r>
      <w:r>
        <w:t>στάσεων</w:t>
      </w:r>
      <w:r>
        <w:rPr>
          <w:spacing w:val="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t>κτροπή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υ</w:t>
      </w:r>
      <w:r>
        <w:t>χόν</w:t>
      </w:r>
      <w:r>
        <w:rPr>
          <w:spacing w:val="6"/>
        </w:rPr>
        <w:t xml:space="preserve"> </w:t>
      </w:r>
      <w:r>
        <w:t>υπαρχό</w:t>
      </w:r>
      <w:r>
        <w:rPr>
          <w:spacing w:val="1"/>
        </w:rPr>
        <w:t>ν</w:t>
      </w:r>
      <w:r>
        <w:rPr>
          <w:spacing w:val="-1"/>
        </w:rPr>
        <w:t>τ</w:t>
      </w:r>
      <w:r>
        <w:t>ων</w:t>
      </w:r>
      <w:r>
        <w:rPr>
          <w:spacing w:val="7"/>
        </w:rPr>
        <w:t xml:space="preserve"> </w:t>
      </w:r>
      <w:r>
        <w:rPr>
          <w:spacing w:val="-1"/>
        </w:rPr>
        <w:t>ε</w:t>
      </w:r>
      <w:r>
        <w:t>ναερίων</w:t>
      </w:r>
      <w:r>
        <w:rPr>
          <w:spacing w:val="4"/>
        </w:rPr>
        <w:t xml:space="preserve"> </w:t>
      </w:r>
      <w:r>
        <w:t>ηλε</w:t>
      </w:r>
      <w:r>
        <w:rPr>
          <w:spacing w:val="1"/>
        </w:rPr>
        <w:t>κ</w:t>
      </w:r>
      <w:r>
        <w:t>τροφόρ</w:t>
      </w:r>
      <w:r>
        <w:rPr>
          <w:spacing w:val="1"/>
        </w:rPr>
        <w:t>ω</w:t>
      </w:r>
      <w:r>
        <w:t>ν</w:t>
      </w:r>
      <w:r>
        <w:rPr>
          <w:spacing w:val="4"/>
        </w:rPr>
        <w:t xml:space="preserve"> </w:t>
      </w:r>
      <w:r>
        <w:t>αγωγών</w:t>
      </w:r>
      <w:r>
        <w:rPr>
          <w:spacing w:val="6"/>
        </w:rPr>
        <w:t xml:space="preserve"> </w:t>
      </w:r>
      <w:r>
        <w:t>έξω</w:t>
      </w:r>
      <w:r>
        <w:rPr>
          <w:spacing w:val="6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w w:val="99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ερ</w:t>
      </w:r>
      <w:r>
        <w:rPr>
          <w:spacing w:val="1"/>
        </w:rPr>
        <w:t>γ</w:t>
      </w:r>
      <w:r>
        <w:rPr>
          <w:spacing w:val="-1"/>
        </w:rPr>
        <w:t>οτάξ</w:t>
      </w:r>
      <w:r>
        <w:rPr>
          <w:spacing w:val="1"/>
        </w:rPr>
        <w:t>ι</w:t>
      </w:r>
      <w:r>
        <w:rPr>
          <w:spacing w:val="-1"/>
        </w:rPr>
        <w:t>ο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ώ</w:t>
      </w:r>
      <w:r>
        <w:rPr>
          <w:spacing w:val="-1"/>
        </w:rPr>
        <w:t>σ</w:t>
      </w:r>
      <w:r>
        <w:t>τε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-1"/>
        </w:rPr>
        <w:t>παρέχ</w:t>
      </w:r>
      <w:r>
        <w:t>ε</w:t>
      </w:r>
      <w:r>
        <w:rPr>
          <w:spacing w:val="-1"/>
        </w:rPr>
        <w:t>τα</w:t>
      </w:r>
      <w:r>
        <w:t>ι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1"/>
        </w:rPr>
        <w:t>τασί</w:t>
      </w:r>
      <w:r>
        <w:t xml:space="preserve">α </w:t>
      </w:r>
      <w:r>
        <w:rPr>
          <w:spacing w:val="-1"/>
        </w:rPr>
        <w:t>σ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-1"/>
        </w:rPr>
        <w:t xml:space="preserve"> ε</w:t>
      </w:r>
      <w:r>
        <w:rPr>
          <w:spacing w:val="1"/>
        </w:rPr>
        <w:t>ρ</w:t>
      </w:r>
      <w:r>
        <w:rPr>
          <w:spacing w:val="-1"/>
        </w:rPr>
        <w:t>γαζό</w:t>
      </w:r>
      <w:r>
        <w:rPr>
          <w:spacing w:val="1"/>
        </w:rPr>
        <w:t>μ</w:t>
      </w:r>
      <w:r>
        <w:rPr>
          <w:spacing w:val="-1"/>
        </w:rPr>
        <w:t>ενου</w:t>
      </w:r>
      <w:r>
        <w:t>ς</w:t>
      </w:r>
      <w:r>
        <w:rPr>
          <w:spacing w:val="-2"/>
        </w:rPr>
        <w:t xml:space="preserve"> </w:t>
      </w:r>
      <w:r>
        <w:t>α</w:t>
      </w:r>
      <w:r>
        <w:rPr>
          <w:spacing w:val="-2"/>
        </w:rPr>
        <w:t>π</w:t>
      </w:r>
      <w:r>
        <w:t xml:space="preserve">ό </w:t>
      </w:r>
      <w:r>
        <w:rPr>
          <w:spacing w:val="-1"/>
        </w:rPr>
        <w:t>το</w:t>
      </w:r>
      <w:r>
        <w:t>ν</w:t>
      </w:r>
      <w:r>
        <w:rPr>
          <w:spacing w:val="-1"/>
        </w:rPr>
        <w:t xml:space="preserve"> κ</w:t>
      </w:r>
      <w:r>
        <w:rPr>
          <w:spacing w:val="1"/>
        </w:rPr>
        <w:t>ί</w:t>
      </w:r>
      <w:r>
        <w:rPr>
          <w:spacing w:val="-1"/>
        </w:rPr>
        <w:t>νδυ</w:t>
      </w:r>
      <w:r>
        <w:rPr>
          <w:spacing w:val="1"/>
        </w:rPr>
        <w:t>ν</w:t>
      </w:r>
      <w:r>
        <w:t xml:space="preserve">ο </w:t>
      </w:r>
      <w:r>
        <w:rPr>
          <w:spacing w:val="-1"/>
        </w:rPr>
        <w:t>ηλε</w:t>
      </w:r>
      <w:r>
        <w:rPr>
          <w:spacing w:val="1"/>
        </w:rPr>
        <w:t>κ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οπλ</w:t>
      </w:r>
      <w:r>
        <w:rPr>
          <w:spacing w:val="1"/>
        </w:rPr>
        <w:t>η</w:t>
      </w:r>
      <w:r>
        <w:rPr>
          <w:spacing w:val="-1"/>
        </w:rPr>
        <w:t>ξία</w:t>
      </w:r>
      <w:r>
        <w:t>ς</w:t>
      </w:r>
      <w:r>
        <w:rPr>
          <w:spacing w:val="-1"/>
        </w:rPr>
        <w:t xml:space="preserve"> </w:t>
      </w:r>
      <w:r>
        <w:t>: ΠΔ</w:t>
      </w:r>
      <w:r>
        <w:rPr>
          <w:w w:val="99"/>
        </w:rPr>
        <w:t xml:space="preserve"> </w:t>
      </w:r>
      <w:r>
        <w:lastRenderedPageBreak/>
        <w:t>1073/81</w:t>
      </w:r>
      <w:r>
        <w:rPr>
          <w:spacing w:val="-7"/>
        </w:rPr>
        <w:t xml:space="preserve"> </w:t>
      </w:r>
      <w:r>
        <w:t>(α</w:t>
      </w:r>
      <w:r>
        <w:rPr>
          <w:spacing w:val="1"/>
        </w:rPr>
        <w:t>ρ</w:t>
      </w:r>
      <w:r>
        <w:rPr>
          <w:spacing w:val="-1"/>
        </w:rPr>
        <w:t>.</w:t>
      </w:r>
      <w:r>
        <w:t>75-7</w:t>
      </w:r>
      <w:r>
        <w:rPr>
          <w:spacing w:val="1"/>
        </w:rPr>
        <w:t>9</w:t>
      </w:r>
      <w:r>
        <w:t>),</w:t>
      </w:r>
      <w:r>
        <w:rPr>
          <w:spacing w:val="-6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-6"/>
        </w:rPr>
        <w:t xml:space="preserve"> </w:t>
      </w:r>
      <w:r>
        <w:t>305/96</w:t>
      </w:r>
      <w:r>
        <w:rPr>
          <w:spacing w:val="-6"/>
        </w:rPr>
        <w:t xml:space="preserve"> </w:t>
      </w:r>
      <w:r>
        <w:t>(αρ</w:t>
      </w:r>
      <w:r>
        <w:rPr>
          <w:spacing w:val="-1"/>
        </w:rPr>
        <w:t>.</w:t>
      </w:r>
      <w:r>
        <w:t>12</w:t>
      </w:r>
      <w:r>
        <w:rPr>
          <w:spacing w:val="-6"/>
        </w:rPr>
        <w:t xml:space="preserve"> </w:t>
      </w:r>
      <w:r>
        <w:t>παραρτ.</w:t>
      </w:r>
      <w:r>
        <w:rPr>
          <w:spacing w:val="-7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rPr>
          <w:spacing w:val="1"/>
        </w:rPr>
        <w:t>μ</w:t>
      </w:r>
      <w:r>
        <w:t>έρος</w:t>
      </w:r>
      <w:r>
        <w:rPr>
          <w:spacing w:val="-6"/>
        </w:rPr>
        <w:t xml:space="preserve"> </w:t>
      </w:r>
      <w:r>
        <w:rPr>
          <w:spacing w:val="1"/>
        </w:rPr>
        <w:t>Β</w:t>
      </w:r>
      <w:r>
        <w:t>,</w:t>
      </w:r>
      <w:r>
        <w:rPr>
          <w:spacing w:val="-6"/>
        </w:rPr>
        <w:t xml:space="preserve"> </w:t>
      </w:r>
      <w:r>
        <w:t>τμήμα</w:t>
      </w:r>
      <w:r>
        <w:rPr>
          <w:spacing w:val="-8"/>
        </w:rPr>
        <w:t xml:space="preserve"> </w:t>
      </w:r>
      <w:r>
        <w:t>II,</w:t>
      </w:r>
      <w:r>
        <w:rPr>
          <w:spacing w:val="-6"/>
        </w:rPr>
        <w:t xml:space="preserve"> </w:t>
      </w:r>
      <w:r>
        <w:t>παρ</w:t>
      </w:r>
      <w:r>
        <w:rPr>
          <w:spacing w:val="-1"/>
        </w:rPr>
        <w:t>.</w:t>
      </w:r>
      <w:r>
        <w:t>2).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rPr>
          <w:b/>
          <w:bCs/>
        </w:rPr>
        <w:t>γ.</w:t>
      </w:r>
      <w:r>
        <w:rPr>
          <w:b/>
          <w:bCs/>
          <w:spacing w:val="39"/>
        </w:rPr>
        <w:t xml:space="preserve"> </w:t>
      </w:r>
      <w:r>
        <w:t>Τη</w:t>
      </w:r>
      <w:r>
        <w:rPr>
          <w:spacing w:val="34"/>
        </w:rPr>
        <w:t xml:space="preserve"> </w:t>
      </w:r>
      <w:r>
        <w:rPr>
          <w:spacing w:val="-1"/>
        </w:rPr>
        <w:t>σήμ</w:t>
      </w:r>
      <w:r>
        <w:rPr>
          <w:spacing w:val="1"/>
        </w:rPr>
        <w:t>α</w:t>
      </w:r>
      <w:r>
        <w:rPr>
          <w:spacing w:val="-1"/>
        </w:rPr>
        <w:t>νσ</w:t>
      </w:r>
      <w:r>
        <w:t>η</w:t>
      </w:r>
      <w:r>
        <w:rPr>
          <w:spacing w:val="35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36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γ</w:t>
      </w:r>
      <w:r>
        <w:rPr>
          <w:spacing w:val="-1"/>
        </w:rPr>
        <w:t>καταστ</w:t>
      </w:r>
      <w:r>
        <w:rPr>
          <w:spacing w:val="1"/>
        </w:rPr>
        <w:t>ά</w:t>
      </w:r>
      <w:r>
        <w:rPr>
          <w:spacing w:val="-1"/>
        </w:rPr>
        <w:t>σε</w:t>
      </w:r>
      <w:r>
        <w:rPr>
          <w:spacing w:val="1"/>
        </w:rPr>
        <w:t>ω</w:t>
      </w:r>
      <w:r>
        <w:t>ν</w:t>
      </w:r>
      <w:r>
        <w:rPr>
          <w:spacing w:val="35"/>
        </w:rPr>
        <w:t xml:space="preserve"> </w:t>
      </w:r>
      <w:r>
        <w:t>με</w:t>
      </w:r>
      <w:r>
        <w:rPr>
          <w:spacing w:val="34"/>
        </w:rPr>
        <w:t xml:space="preserve"> </w:t>
      </w:r>
      <w:r>
        <w:rPr>
          <w:spacing w:val="-1"/>
        </w:rPr>
        <w:t>ειδι</w:t>
      </w:r>
      <w:r>
        <w:rPr>
          <w:spacing w:val="1"/>
        </w:rPr>
        <w:t>κ</w:t>
      </w:r>
      <w:r>
        <w:rPr>
          <w:spacing w:val="-1"/>
        </w:rPr>
        <w:t>ο</w:t>
      </w:r>
      <w:r>
        <w:rPr>
          <w:spacing w:val="1"/>
        </w:rPr>
        <w:t>ύ</w:t>
      </w:r>
      <w:r>
        <w:t>ς</w:t>
      </w:r>
      <w:r>
        <w:rPr>
          <w:spacing w:val="36"/>
        </w:rPr>
        <w:t xml:space="preserve"> </w:t>
      </w:r>
      <w:r>
        <w:rPr>
          <w:spacing w:val="-1"/>
        </w:rPr>
        <w:t>κινδύνου</w:t>
      </w:r>
      <w:r>
        <w:t>ς</w:t>
      </w:r>
      <w:r>
        <w:rPr>
          <w:spacing w:val="36"/>
        </w:rPr>
        <w:t xml:space="preserve"> </w:t>
      </w:r>
      <w:r>
        <w:rPr>
          <w:spacing w:val="-1"/>
        </w:rPr>
        <w:t>(αγωγο</w:t>
      </w:r>
      <w:r>
        <w:t>ί</w:t>
      </w:r>
      <w:r>
        <w:rPr>
          <w:spacing w:val="35"/>
        </w:rPr>
        <w:t xml:space="preserve"> </w:t>
      </w:r>
      <w:r>
        <w:t>α</w:t>
      </w:r>
      <w:r>
        <w:rPr>
          <w:spacing w:val="-1"/>
        </w:rPr>
        <w:t>τ</w:t>
      </w:r>
      <w:r>
        <w:rPr>
          <w:spacing w:val="-3"/>
        </w:rPr>
        <w:t>μ</w:t>
      </w:r>
      <w:r>
        <w:t>ών</w:t>
      </w:r>
      <w:r>
        <w:rPr>
          <w:spacing w:val="35"/>
        </w:rPr>
        <w:t xml:space="preserve"> </w:t>
      </w:r>
      <w:r>
        <w:t>θ</w:t>
      </w:r>
      <w:r>
        <w:rPr>
          <w:spacing w:val="-1"/>
        </w:rPr>
        <w:t>ε</w:t>
      </w:r>
      <w:r>
        <w:t>ρμώ</w:t>
      </w:r>
      <w:r>
        <w:rPr>
          <w:spacing w:val="-1"/>
        </w:rPr>
        <w:t>ν</w:t>
      </w:r>
      <w:r>
        <w:t>,</w:t>
      </w:r>
      <w:r>
        <w:rPr>
          <w:spacing w:val="35"/>
        </w:rPr>
        <w:t xml:space="preserve"> </w:t>
      </w:r>
      <w:r>
        <w:t>υ</w:t>
      </w:r>
      <w:r>
        <w:rPr>
          <w:spacing w:val="-1"/>
        </w:rPr>
        <w:t>γ</w:t>
      </w:r>
      <w:r>
        <w:t>ρών</w:t>
      </w:r>
      <w:r>
        <w:rPr>
          <w:spacing w:val="34"/>
        </w:rPr>
        <w:t xml:space="preserve"> </w:t>
      </w:r>
      <w:r>
        <w:t>ή</w:t>
      </w:r>
      <w:r>
        <w:rPr>
          <w:w w:val="99"/>
        </w:rPr>
        <w:t xml:space="preserve"> </w:t>
      </w:r>
      <w:r>
        <w:t>αερίων</w:t>
      </w:r>
      <w:r>
        <w:rPr>
          <w:spacing w:val="7"/>
        </w:rPr>
        <w:t xml:space="preserve"> </w:t>
      </w:r>
      <w:r>
        <w:t>κλ</w:t>
      </w:r>
      <w:r>
        <w:rPr>
          <w:spacing w:val="1"/>
        </w:rPr>
        <w:t>π</w:t>
      </w:r>
      <w:r>
        <w:t>)</w:t>
      </w:r>
      <w:r>
        <w:rPr>
          <w:spacing w:val="7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τα</w:t>
      </w:r>
      <w:r>
        <w:rPr>
          <w:spacing w:val="7"/>
        </w:rPr>
        <w:t xml:space="preserve"> </w:t>
      </w:r>
      <w:r>
        <w:rPr>
          <w:spacing w:val="-1"/>
        </w:rPr>
        <w:t>α</w:t>
      </w:r>
      <w:r>
        <w:t>παιτού</w:t>
      </w:r>
      <w:r>
        <w:rPr>
          <w:spacing w:val="1"/>
        </w:rPr>
        <w:t>μ</w:t>
      </w:r>
      <w:r>
        <w:rPr>
          <w:spacing w:val="-1"/>
        </w:rPr>
        <w:t>ε</w:t>
      </w:r>
      <w:r>
        <w:t>να</w:t>
      </w:r>
      <w:r>
        <w:rPr>
          <w:spacing w:val="10"/>
        </w:rPr>
        <w:t xml:space="preserve"> </w:t>
      </w:r>
      <w:r>
        <w:t>μέτρα</w:t>
      </w:r>
      <w:r>
        <w:rPr>
          <w:spacing w:val="7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στασίας</w:t>
      </w:r>
      <w:r>
        <w:rPr>
          <w:spacing w:val="7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εργαζο</w:t>
      </w:r>
      <w:r>
        <w:rPr>
          <w:spacing w:val="1"/>
        </w:rPr>
        <w:t>μ</w:t>
      </w:r>
      <w:r>
        <w:rPr>
          <w:spacing w:val="-1"/>
        </w:rPr>
        <w:t>έ</w:t>
      </w:r>
      <w:r>
        <w:t>νων</w:t>
      </w:r>
      <w:r>
        <w:rPr>
          <w:spacing w:val="5"/>
        </w:rPr>
        <w:t xml:space="preserve"> </w:t>
      </w:r>
      <w:r>
        <w:t>από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t>ους</w:t>
      </w:r>
      <w:r>
        <w:rPr>
          <w:spacing w:val="7"/>
        </w:rPr>
        <w:t xml:space="preserve"> </w:t>
      </w:r>
      <w:r>
        <w:t>κι</w:t>
      </w:r>
      <w:r>
        <w:rPr>
          <w:spacing w:val="1"/>
        </w:rPr>
        <w:t>ν</w:t>
      </w:r>
      <w:r>
        <w:rPr>
          <w:spacing w:val="-1"/>
        </w:rPr>
        <w:t>δ</w:t>
      </w:r>
      <w:r>
        <w:t>ύ</w:t>
      </w:r>
      <w:r>
        <w:rPr>
          <w:spacing w:val="1"/>
        </w:rPr>
        <w:t>ν</w:t>
      </w:r>
      <w:r>
        <w:t>ους</w:t>
      </w:r>
      <w:r>
        <w:rPr>
          <w:spacing w:val="8"/>
        </w:rPr>
        <w:t xml:space="preserve"> </w:t>
      </w:r>
      <w:r>
        <w:t>των</w:t>
      </w:r>
      <w:r>
        <w:rPr>
          <w:w w:val="99"/>
        </w:rPr>
        <w:t xml:space="preserve"> </w:t>
      </w:r>
      <w:r>
        <w:t>εγκατ</w:t>
      </w:r>
      <w:r>
        <w:rPr>
          <w:spacing w:val="1"/>
        </w:rPr>
        <w:t>α</w:t>
      </w:r>
      <w:r>
        <w:t>στάσεων</w:t>
      </w:r>
      <w:r>
        <w:rPr>
          <w:spacing w:val="-7"/>
        </w:rPr>
        <w:t xml:space="preserve"> </w:t>
      </w:r>
      <w:r>
        <w:t>αυτών:</w:t>
      </w:r>
      <w:r>
        <w:rPr>
          <w:spacing w:val="-7"/>
        </w:rPr>
        <w:t xml:space="preserve"> </w:t>
      </w:r>
      <w:r>
        <w:t>Π</w:t>
      </w:r>
      <w:r>
        <w:rPr>
          <w:spacing w:val="-6"/>
        </w:rPr>
        <w:t xml:space="preserve"> </w:t>
      </w:r>
      <w:r>
        <w:t>Δ</w:t>
      </w:r>
      <w:r>
        <w:rPr>
          <w:spacing w:val="-7"/>
        </w:rPr>
        <w:t xml:space="preserve"> </w:t>
      </w:r>
      <w:r>
        <w:t>1073/81</w:t>
      </w:r>
      <w:r>
        <w:rPr>
          <w:spacing w:val="-5"/>
        </w:rPr>
        <w:t xml:space="preserve"> </w:t>
      </w:r>
      <w:r>
        <w:t>(αρ.92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9</w:t>
      </w:r>
      <w:r>
        <w:rPr>
          <w:spacing w:val="1"/>
        </w:rPr>
        <w:t>5</w:t>
      </w:r>
      <w:r>
        <w:t>),</w:t>
      </w:r>
      <w:r>
        <w:rPr>
          <w:spacing w:val="-7"/>
        </w:rPr>
        <w:t xml:space="preserve"> </w:t>
      </w:r>
      <w:r>
        <w:t>ΠΔ</w:t>
      </w:r>
      <w:r>
        <w:rPr>
          <w:spacing w:val="-6"/>
        </w:rPr>
        <w:t xml:space="preserve"> </w:t>
      </w:r>
      <w:r>
        <w:t>305/</w:t>
      </w:r>
      <w:r>
        <w:rPr>
          <w:spacing w:val="1"/>
        </w:rPr>
        <w:t>9</w:t>
      </w:r>
      <w:r>
        <w:t>6</w:t>
      </w:r>
      <w:r>
        <w:rPr>
          <w:spacing w:val="-6"/>
        </w:rPr>
        <w:t xml:space="preserve"> </w:t>
      </w:r>
      <w:r>
        <w:t>(αρ.1</w:t>
      </w:r>
      <w:r>
        <w:rPr>
          <w:spacing w:val="-1"/>
        </w:rPr>
        <w:t>2</w:t>
      </w:r>
      <w:r>
        <w:t>,</w:t>
      </w:r>
      <w:r>
        <w:rPr>
          <w:spacing w:val="-6"/>
        </w:rPr>
        <w:t xml:space="preserve"> </w:t>
      </w:r>
      <w:r>
        <w:t>π</w:t>
      </w:r>
      <w:r>
        <w:rPr>
          <w:spacing w:val="1"/>
        </w:rPr>
        <w:t>α</w:t>
      </w:r>
      <w:r>
        <w:t>ραρτ.</w:t>
      </w:r>
      <w:r>
        <w:rPr>
          <w:spacing w:val="-6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μέρος</w:t>
      </w:r>
      <w:r>
        <w:rPr>
          <w:spacing w:val="-6"/>
        </w:rPr>
        <w:t xml:space="preserve"> </w:t>
      </w:r>
      <w:r>
        <w:t>Α,</w:t>
      </w:r>
      <w:r>
        <w:rPr>
          <w:spacing w:val="-6"/>
        </w:rPr>
        <w:t xml:space="preserve"> </w:t>
      </w:r>
      <w:r>
        <w:t>παρ.</w:t>
      </w:r>
      <w:r>
        <w:rPr>
          <w:spacing w:val="1"/>
        </w:rPr>
        <w:t>6</w:t>
      </w:r>
      <w:r>
        <w:rPr>
          <w:spacing w:val="-1"/>
        </w:rPr>
        <w:t>)</w:t>
      </w:r>
      <w:r>
        <w:t>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rPr>
          <w:b/>
          <w:bCs/>
        </w:rPr>
        <w:t>δ.</w:t>
      </w:r>
      <w:r>
        <w:rPr>
          <w:b/>
          <w:bCs/>
          <w:spacing w:val="1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λήψη</w:t>
      </w:r>
      <w:r>
        <w:rPr>
          <w:spacing w:val="-3"/>
        </w:rPr>
        <w:t xml:space="preserve"> </w:t>
      </w:r>
      <w:r>
        <w:t>μέτρων</w:t>
      </w:r>
      <w:r>
        <w:rPr>
          <w:spacing w:val="-3"/>
        </w:rPr>
        <w:t xml:space="preserve"> </w:t>
      </w:r>
      <w:r>
        <w:t>α</w:t>
      </w:r>
      <w:r>
        <w:rPr>
          <w:spacing w:val="1"/>
        </w:rPr>
        <w:t>ν</w:t>
      </w:r>
      <w:r>
        <w:t>τ</w:t>
      </w:r>
      <w:r>
        <w:rPr>
          <w:spacing w:val="1"/>
        </w:rPr>
        <w:t>ι</w:t>
      </w:r>
      <w:r>
        <w:t>μετώπ</w:t>
      </w:r>
      <w:r>
        <w:rPr>
          <w:spacing w:val="1"/>
        </w:rPr>
        <w:t>ι</w:t>
      </w:r>
      <w:r>
        <w:t>σης</w:t>
      </w:r>
      <w:r>
        <w:rPr>
          <w:spacing w:val="-3"/>
        </w:rPr>
        <w:t xml:space="preserve"> </w:t>
      </w:r>
      <w:r>
        <w:t>ε</w:t>
      </w:r>
      <w:r>
        <w:rPr>
          <w:spacing w:val="-1"/>
        </w:rPr>
        <w:t>κ</w:t>
      </w:r>
      <w:r>
        <w:t>τάκτ</w:t>
      </w:r>
      <w:r>
        <w:rPr>
          <w:spacing w:val="1"/>
        </w:rPr>
        <w:t>ω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αταστάσ</w:t>
      </w:r>
      <w:r>
        <w:rPr>
          <w:spacing w:val="-1"/>
        </w:rPr>
        <w:t>ε</w:t>
      </w:r>
      <w:r>
        <w:t>ων</w:t>
      </w:r>
      <w:r>
        <w:rPr>
          <w:spacing w:val="-3"/>
        </w:rPr>
        <w:t xml:space="preserve"> </w:t>
      </w:r>
      <w:r>
        <w:t>όπως: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ατάρ</w:t>
      </w:r>
      <w:r>
        <w:rPr>
          <w:spacing w:val="-3"/>
        </w:rPr>
        <w:t>τ</w:t>
      </w:r>
      <w:r>
        <w:t>ιση</w:t>
      </w:r>
      <w:r>
        <w:rPr>
          <w:spacing w:val="-3"/>
        </w:rPr>
        <w:t xml:space="preserve"> </w:t>
      </w:r>
      <w:r>
        <w:t>σχεδ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spacing w:val="-3"/>
        </w:rPr>
        <w:t xml:space="preserve"> </w:t>
      </w:r>
      <w:r>
        <w:t>διαφυγής</w:t>
      </w:r>
      <w:r>
        <w:rPr>
          <w:spacing w:val="-3"/>
        </w:rPr>
        <w:t xml:space="preserve"> </w:t>
      </w:r>
      <w:r>
        <w:t>-</w:t>
      </w:r>
      <w:r>
        <w:rPr>
          <w:w w:val="99"/>
        </w:rPr>
        <w:t xml:space="preserve"> </w:t>
      </w:r>
      <w:r>
        <w:t>διάσωσης</w:t>
      </w:r>
      <w:r>
        <w:rPr>
          <w:spacing w:val="29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27"/>
        </w:rPr>
        <w:t xml:space="preserve"> </w:t>
      </w:r>
      <w:r>
        <w:rPr>
          <w:spacing w:val="-1"/>
        </w:rPr>
        <w:t>ε</w:t>
      </w:r>
      <w:r>
        <w:t>ξόδων</w:t>
      </w:r>
      <w:r>
        <w:rPr>
          <w:spacing w:val="30"/>
        </w:rPr>
        <w:t xml:space="preserve"> </w:t>
      </w:r>
      <w:r>
        <w:rPr>
          <w:spacing w:val="1"/>
        </w:rPr>
        <w:t>κ</w:t>
      </w:r>
      <w:r>
        <w:t>ινδύ</w:t>
      </w:r>
      <w:r>
        <w:rPr>
          <w:spacing w:val="1"/>
        </w:rPr>
        <w:t>ν</w:t>
      </w:r>
      <w:r>
        <w:t>ου,</w:t>
      </w:r>
      <w:r>
        <w:rPr>
          <w:spacing w:val="27"/>
        </w:rPr>
        <w:t xml:space="preserve"> </w:t>
      </w:r>
      <w:r>
        <w:t>π</w:t>
      </w:r>
      <w:r>
        <w:rPr>
          <w:spacing w:val="1"/>
        </w:rPr>
        <w:t>υ</w:t>
      </w:r>
      <w:r>
        <w:t>ρασφάλεια,</w:t>
      </w:r>
      <w:r>
        <w:rPr>
          <w:spacing w:val="29"/>
        </w:rPr>
        <w:t xml:space="preserve"> </w:t>
      </w:r>
      <w:r>
        <w:rPr>
          <w:spacing w:val="-1"/>
        </w:rPr>
        <w:t>ε</w:t>
      </w:r>
      <w:r>
        <w:t>κκένωση</w:t>
      </w:r>
      <w:r>
        <w:rPr>
          <w:spacing w:val="29"/>
        </w:rPr>
        <w:t xml:space="preserve"> </w:t>
      </w:r>
      <w:r>
        <w:rPr>
          <w:spacing w:val="1"/>
        </w:rPr>
        <w:t>χ</w:t>
      </w:r>
      <w:r>
        <w:t>ώρων</w:t>
      </w:r>
      <w:r>
        <w:rPr>
          <w:spacing w:val="27"/>
        </w:rPr>
        <w:t xml:space="preserve"> </w:t>
      </w:r>
      <w:r>
        <w:t>από</w:t>
      </w:r>
      <w:r>
        <w:rPr>
          <w:spacing w:val="30"/>
        </w:rPr>
        <w:t xml:space="preserve"> </w:t>
      </w:r>
      <w:r>
        <w:rPr>
          <w:spacing w:val="-3"/>
        </w:rPr>
        <w:t>τ</w:t>
      </w:r>
      <w:r>
        <w:rPr>
          <w:spacing w:val="-1"/>
        </w:rPr>
        <w:t>ου</w:t>
      </w:r>
      <w:r>
        <w:t>ς</w:t>
      </w:r>
      <w:r>
        <w:rPr>
          <w:spacing w:val="27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ρ</w:t>
      </w:r>
      <w:r>
        <w:rPr>
          <w:spacing w:val="-1"/>
        </w:rPr>
        <w:t>γαζό</w:t>
      </w:r>
      <w:r>
        <w:rPr>
          <w:spacing w:val="1"/>
        </w:rPr>
        <w:t>μ</w:t>
      </w:r>
      <w:r>
        <w:rPr>
          <w:spacing w:val="-1"/>
        </w:rPr>
        <w:t>ενου</w:t>
      </w:r>
      <w:r>
        <w:rPr>
          <w:spacing w:val="1"/>
        </w:rPr>
        <w:t>ς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ό</w:t>
      </w:r>
      <w:r>
        <w:rPr>
          <w:spacing w:val="1"/>
        </w:rPr>
        <w:t>λ</w:t>
      </w:r>
      <w:r>
        <w:rPr>
          <w:spacing w:val="-1"/>
        </w:rPr>
        <w:t>ηψ</w:t>
      </w:r>
      <w:r>
        <w:t>η</w:t>
      </w:r>
      <w:r>
        <w:rPr>
          <w:spacing w:val="28"/>
        </w:rPr>
        <w:t xml:space="preserve"> </w:t>
      </w:r>
      <w:r>
        <w:t>-</w:t>
      </w:r>
      <w:r>
        <w:rPr>
          <w:w w:val="99"/>
        </w:rPr>
        <w:t xml:space="preserve"> </w:t>
      </w:r>
      <w:r>
        <w:t>αντιμετώπιση</w:t>
      </w:r>
      <w:r>
        <w:rPr>
          <w:spacing w:val="5"/>
        </w:rPr>
        <w:t xml:space="preserve"> </w:t>
      </w:r>
      <w:r>
        <w:rPr>
          <w:spacing w:val="-1"/>
        </w:rPr>
        <w:t>π</w:t>
      </w:r>
      <w:r>
        <w:t>υρκαγι</w:t>
      </w:r>
      <w:r>
        <w:rPr>
          <w:spacing w:val="1"/>
        </w:rPr>
        <w:t>ώ</w:t>
      </w:r>
      <w:r>
        <w:t>ν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t>π</w:t>
      </w:r>
      <w:r>
        <w:rPr>
          <w:spacing w:val="1"/>
        </w:rPr>
        <w:t>ι</w:t>
      </w:r>
      <w:r>
        <w:t>κίνδ</w:t>
      </w:r>
      <w:r>
        <w:rPr>
          <w:spacing w:val="1"/>
        </w:rPr>
        <w:t>υ</w:t>
      </w:r>
      <w:r>
        <w:rPr>
          <w:spacing w:val="-1"/>
        </w:rPr>
        <w:t>ν</w:t>
      </w:r>
      <w:r>
        <w:t>ων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t>κρ</w:t>
      </w:r>
      <w:r>
        <w:rPr>
          <w:spacing w:val="1"/>
        </w:rPr>
        <w:t>ή</w:t>
      </w:r>
      <w:r>
        <w:rPr>
          <w:spacing w:val="-1"/>
        </w:rPr>
        <w:t>ξ</w:t>
      </w:r>
      <w:r>
        <w:t>εων</w:t>
      </w:r>
      <w:r>
        <w:rPr>
          <w:spacing w:val="6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αναθυμιάσεων,</w:t>
      </w:r>
      <w:r>
        <w:rPr>
          <w:spacing w:val="5"/>
        </w:rPr>
        <w:t xml:space="preserve"> </w:t>
      </w:r>
      <w:r>
        <w:rPr>
          <w:spacing w:val="-1"/>
        </w:rPr>
        <w:t>ύ</w:t>
      </w:r>
      <w:r>
        <w:t>παρξη</w:t>
      </w:r>
      <w:r>
        <w:rPr>
          <w:spacing w:val="6"/>
        </w:rPr>
        <w:t xml:space="preserve"> </w:t>
      </w:r>
      <w:r>
        <w:t>πυροσβεστήρων,</w:t>
      </w:r>
      <w:r>
        <w:rPr>
          <w:spacing w:val="7"/>
        </w:rPr>
        <w:t xml:space="preserve"> </w:t>
      </w:r>
      <w:r>
        <w:rPr>
          <w:spacing w:val="1"/>
        </w:rPr>
        <w:t>κ</w:t>
      </w:r>
      <w:r>
        <w:t>λπ.:</w:t>
      </w:r>
      <w:r>
        <w:rPr>
          <w:spacing w:val="5"/>
        </w:rPr>
        <w:t xml:space="preserve"> </w:t>
      </w:r>
      <w:r>
        <w:t>ΠΔ</w:t>
      </w:r>
      <w:r>
        <w:rPr>
          <w:w w:val="99"/>
        </w:rPr>
        <w:t xml:space="preserve"> </w:t>
      </w:r>
      <w:r>
        <w:rPr>
          <w:spacing w:val="-1"/>
        </w:rPr>
        <w:t>1073/8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(α</w:t>
      </w:r>
      <w:r>
        <w:rPr>
          <w:spacing w:val="1"/>
        </w:rPr>
        <w:t>ρ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92-</w:t>
      </w:r>
      <w:r>
        <w:rPr>
          <w:spacing w:val="1"/>
        </w:rPr>
        <w:t>9</w:t>
      </w:r>
      <w:r>
        <w:t>6</w:t>
      </w:r>
      <w:r>
        <w:rPr>
          <w:spacing w:val="-1"/>
        </w:rPr>
        <w:t>)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14"/>
        </w:rPr>
        <w:t xml:space="preserve"> </w:t>
      </w:r>
      <w:r>
        <w:rPr>
          <w:spacing w:val="-1"/>
        </w:rPr>
        <w:t>305/9</w:t>
      </w:r>
      <w:r>
        <w:t>6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α</w:t>
      </w:r>
      <w:r>
        <w:rPr>
          <w:spacing w:val="-1"/>
        </w:rPr>
        <w:t>ρ.12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παραρτ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V</w:t>
      </w:r>
      <w:r>
        <w:rPr>
          <w:spacing w:val="14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έρο</w:t>
      </w:r>
      <w:r>
        <w:t>ς</w:t>
      </w:r>
      <w:r>
        <w:rPr>
          <w:spacing w:val="15"/>
        </w:rPr>
        <w:t xml:space="preserve"> </w:t>
      </w:r>
      <w:r>
        <w:t>Α,</w:t>
      </w:r>
      <w:r>
        <w:rPr>
          <w:spacing w:val="14"/>
        </w:rPr>
        <w:t xml:space="preserve"> </w:t>
      </w:r>
      <w:r>
        <w:rPr>
          <w:spacing w:val="-1"/>
        </w:rPr>
        <w:t>παρ</w:t>
      </w:r>
      <w:r>
        <w:rPr>
          <w:spacing w:val="-2"/>
        </w:rPr>
        <w:t>.</w:t>
      </w:r>
      <w:r>
        <w:rPr>
          <w:spacing w:val="1"/>
        </w:rPr>
        <w:t>3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14"/>
        </w:rPr>
        <w:t xml:space="preserve"> </w:t>
      </w:r>
      <w:r>
        <w:t>8-10),</w:t>
      </w:r>
      <w:r>
        <w:rPr>
          <w:spacing w:val="15"/>
        </w:rPr>
        <w:t xml:space="preserve"> </w:t>
      </w:r>
      <w:r>
        <w:rPr>
          <w:spacing w:val="1"/>
        </w:rPr>
        <w:t>Ν</w:t>
      </w:r>
      <w:r>
        <w:t>.3</w:t>
      </w:r>
      <w:r>
        <w:rPr>
          <w:spacing w:val="1"/>
        </w:rPr>
        <w:t>8</w:t>
      </w:r>
      <w:r>
        <w:t>50/10</w:t>
      </w:r>
      <w:r>
        <w:rPr>
          <w:spacing w:val="14"/>
        </w:rPr>
        <w:t xml:space="preserve"> </w:t>
      </w:r>
      <w:r>
        <w:t>(αρ.</w:t>
      </w:r>
      <w:r>
        <w:rPr>
          <w:spacing w:val="1"/>
        </w:rPr>
        <w:t>3</w:t>
      </w:r>
      <w:r>
        <w:t>0,</w:t>
      </w:r>
      <w:r>
        <w:rPr>
          <w:spacing w:val="14"/>
        </w:rPr>
        <w:t xml:space="preserve"> </w:t>
      </w:r>
      <w:r>
        <w:t>32,</w:t>
      </w:r>
    </w:p>
    <w:p w:rsidR="006F1F79" w:rsidRDefault="006F1F79">
      <w:pPr>
        <w:pStyle w:val="a3"/>
        <w:kinsoku w:val="0"/>
        <w:overflowPunct w:val="0"/>
        <w:ind w:right="9805"/>
        <w:jc w:val="both"/>
      </w:pPr>
      <w:r>
        <w:rPr>
          <w:w w:val="95"/>
        </w:rPr>
        <w:t>45).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4" w:firstLine="709"/>
        <w:jc w:val="both"/>
      </w:pPr>
      <w:r>
        <w:rPr>
          <w:b/>
          <w:bCs/>
        </w:rPr>
        <w:t>ε.</w:t>
      </w:r>
      <w:r>
        <w:rPr>
          <w:b/>
          <w:bCs/>
          <w:spacing w:val="37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32"/>
        </w:rPr>
        <w:t xml:space="preserve"> </w:t>
      </w:r>
      <w:r>
        <w:t>ε</w:t>
      </w:r>
      <w:r>
        <w:rPr>
          <w:spacing w:val="-1"/>
        </w:rPr>
        <w:t>ξ</w:t>
      </w:r>
      <w:r>
        <w:t>ασ</w:t>
      </w:r>
      <w:r>
        <w:rPr>
          <w:spacing w:val="-1"/>
        </w:rPr>
        <w:t>φ</w:t>
      </w:r>
      <w:r>
        <w:t>ά</w:t>
      </w:r>
      <w:r>
        <w:rPr>
          <w:spacing w:val="-1"/>
        </w:rPr>
        <w:t>λ</w:t>
      </w:r>
      <w:r>
        <w:t>ι</w:t>
      </w:r>
      <w:r>
        <w:rPr>
          <w:spacing w:val="-1"/>
        </w:rPr>
        <w:t>σ</w:t>
      </w:r>
      <w:r>
        <w:t>η</w:t>
      </w:r>
      <w:r>
        <w:rPr>
          <w:spacing w:val="32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1"/>
        </w:rPr>
        <w:t>ρ</w:t>
      </w:r>
      <w:r>
        <w:rPr>
          <w:spacing w:val="-1"/>
        </w:rPr>
        <w:t>ο</w:t>
      </w:r>
      <w:r>
        <w:t>χ</w:t>
      </w:r>
      <w:r>
        <w:rPr>
          <w:spacing w:val="-1"/>
        </w:rPr>
        <w:t>ή</w:t>
      </w:r>
      <w:r>
        <w:t>ς</w:t>
      </w:r>
      <w:r>
        <w:rPr>
          <w:spacing w:val="33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1"/>
        </w:rPr>
        <w:t>ώ</w:t>
      </w:r>
      <w:r>
        <w:rPr>
          <w:spacing w:val="-1"/>
        </w:rPr>
        <w:t>τ</w:t>
      </w:r>
      <w:r>
        <w:t>ων</w:t>
      </w:r>
      <w:r>
        <w:rPr>
          <w:spacing w:val="32"/>
        </w:rPr>
        <w:t xml:space="preserve"> </w:t>
      </w:r>
      <w:r>
        <w:t>β</w:t>
      </w:r>
      <w:r>
        <w:rPr>
          <w:spacing w:val="-1"/>
        </w:rPr>
        <w:t>οη</w:t>
      </w:r>
      <w:r>
        <w:t>θ</w:t>
      </w:r>
      <w:r>
        <w:rPr>
          <w:spacing w:val="-1"/>
        </w:rPr>
        <w:t>ε</w:t>
      </w:r>
      <w:r>
        <w:t>ιώ</w:t>
      </w:r>
      <w:r>
        <w:rPr>
          <w:spacing w:val="-1"/>
        </w:rPr>
        <w:t>ν</w:t>
      </w:r>
      <w:r>
        <w:t>,</w:t>
      </w:r>
      <w:r>
        <w:rPr>
          <w:spacing w:val="34"/>
        </w:rPr>
        <w:t xml:space="preserve"> </w:t>
      </w:r>
      <w:r>
        <w:t>χώρων</w:t>
      </w:r>
      <w:r>
        <w:rPr>
          <w:spacing w:val="32"/>
        </w:rPr>
        <w:t xml:space="preserve"> </w:t>
      </w:r>
      <w:r>
        <w:t>υ</w:t>
      </w:r>
      <w:r>
        <w:rPr>
          <w:spacing w:val="-1"/>
        </w:rPr>
        <w:t>γ</w:t>
      </w:r>
      <w:r>
        <w:t>ι</w:t>
      </w:r>
      <w:r>
        <w:rPr>
          <w:spacing w:val="-1"/>
        </w:rPr>
        <w:t>ε</w:t>
      </w:r>
      <w:r>
        <w:t>ι</w:t>
      </w:r>
      <w:r>
        <w:rPr>
          <w:spacing w:val="-1"/>
        </w:rPr>
        <w:t>νή</w:t>
      </w:r>
      <w:r>
        <w:t>ς</w:t>
      </w:r>
      <w:r>
        <w:rPr>
          <w:spacing w:val="3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2"/>
        </w:rPr>
        <w:t xml:space="preserve"> </w:t>
      </w:r>
      <w:r>
        <w:t>υ</w:t>
      </w:r>
      <w:r>
        <w:rPr>
          <w:spacing w:val="1"/>
        </w:rPr>
        <w:t>γ</w:t>
      </w:r>
      <w:r>
        <w:rPr>
          <w:spacing w:val="-5"/>
        </w:rPr>
        <w:t>ε</w:t>
      </w:r>
      <w:r>
        <w:t>ι</w:t>
      </w:r>
      <w:r>
        <w:rPr>
          <w:spacing w:val="-1"/>
        </w:rPr>
        <w:t>ο</w:t>
      </w:r>
      <w:r>
        <w:t>ν</w:t>
      </w:r>
      <w:r>
        <w:rPr>
          <w:spacing w:val="-1"/>
        </w:rPr>
        <w:t>ο</w:t>
      </w:r>
      <w:r>
        <w:t>μικ</w:t>
      </w:r>
      <w:r>
        <w:rPr>
          <w:spacing w:val="-1"/>
        </w:rPr>
        <w:t>ο</w:t>
      </w:r>
      <w:r>
        <w:t>ύ</w:t>
      </w:r>
      <w:r>
        <w:rPr>
          <w:spacing w:val="34"/>
        </w:rPr>
        <w:t xml:space="preserve"> </w:t>
      </w:r>
      <w:r>
        <w:rPr>
          <w:spacing w:val="-1"/>
        </w:rPr>
        <w:t>εξ</w:t>
      </w:r>
      <w:r>
        <w:t>ο</w:t>
      </w:r>
      <w:r>
        <w:rPr>
          <w:spacing w:val="-1"/>
        </w:rPr>
        <w:t>πλ</w:t>
      </w:r>
      <w:r>
        <w:t>ισμού</w:t>
      </w:r>
      <w:r>
        <w:rPr>
          <w:w w:val="99"/>
        </w:rPr>
        <w:t xml:space="preserve"> </w:t>
      </w:r>
      <w:r>
        <w:t>(ύπαρξη</w:t>
      </w:r>
      <w:r>
        <w:rPr>
          <w:spacing w:val="4"/>
        </w:rPr>
        <w:t xml:space="preserve"> </w:t>
      </w:r>
      <w:r>
        <w:t>χώρων</w:t>
      </w:r>
      <w:r>
        <w:rPr>
          <w:spacing w:val="5"/>
        </w:rPr>
        <w:t xml:space="preserve"> </w:t>
      </w:r>
      <w:r>
        <w:t>πρώτ</w:t>
      </w:r>
      <w:r>
        <w:rPr>
          <w:spacing w:val="1"/>
        </w:rPr>
        <w:t>ω</w:t>
      </w:r>
      <w:r>
        <w:t>ν</w:t>
      </w:r>
      <w:r>
        <w:rPr>
          <w:spacing w:val="5"/>
        </w:rPr>
        <w:t xml:space="preserve"> </w:t>
      </w:r>
      <w:r>
        <w:t>βοηθειών,</w:t>
      </w:r>
      <w:r>
        <w:rPr>
          <w:spacing w:val="5"/>
        </w:rPr>
        <w:t xml:space="preserve"> </w:t>
      </w:r>
      <w:r>
        <w:rPr>
          <w:spacing w:val="-1"/>
        </w:rPr>
        <w:t>φ</w:t>
      </w:r>
      <w:r>
        <w:t>αρμακε</w:t>
      </w:r>
      <w:r>
        <w:rPr>
          <w:spacing w:val="1"/>
        </w:rPr>
        <w:t>ί</w:t>
      </w:r>
      <w:r>
        <w:rPr>
          <w:spacing w:val="-1"/>
        </w:rPr>
        <w:t>ο</w:t>
      </w:r>
      <w:r>
        <w:t>υ,</w:t>
      </w:r>
      <w:r>
        <w:rPr>
          <w:spacing w:val="5"/>
        </w:rPr>
        <w:t xml:space="preserve"> </w:t>
      </w:r>
      <w:r>
        <w:t>αποχω</w:t>
      </w:r>
      <w:r>
        <w:rPr>
          <w:spacing w:val="1"/>
        </w:rPr>
        <w:t>ρ</w:t>
      </w:r>
      <w:r>
        <w:rPr>
          <w:spacing w:val="-1"/>
        </w:rPr>
        <w:t>η</w:t>
      </w:r>
      <w:r>
        <w:t>τηρίων,</w:t>
      </w:r>
      <w:r>
        <w:rPr>
          <w:spacing w:val="5"/>
        </w:rPr>
        <w:t xml:space="preserve"> </w:t>
      </w:r>
      <w:r>
        <w:t>νιπτ</w:t>
      </w:r>
      <w:r>
        <w:rPr>
          <w:spacing w:val="-3"/>
        </w:rPr>
        <w:t>ή</w:t>
      </w:r>
      <w:r>
        <w:t>ρων,</w:t>
      </w:r>
      <w:r>
        <w:rPr>
          <w:spacing w:val="5"/>
        </w:rPr>
        <w:t xml:space="preserve"> </w:t>
      </w:r>
      <w:r>
        <w:rPr>
          <w:spacing w:val="-1"/>
        </w:rPr>
        <w:t>κ</w:t>
      </w:r>
      <w:r>
        <w:t>λπ)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ΠΔ</w:t>
      </w:r>
      <w:r>
        <w:rPr>
          <w:spacing w:val="4"/>
        </w:rPr>
        <w:t xml:space="preserve"> </w:t>
      </w:r>
      <w:r>
        <w:rPr>
          <w:spacing w:val="-2"/>
        </w:rPr>
        <w:t>1</w:t>
      </w:r>
      <w:r>
        <w:t>073/81</w:t>
      </w:r>
      <w:r>
        <w:rPr>
          <w:w w:val="99"/>
        </w:rPr>
        <w:t xml:space="preserve"> </w:t>
      </w:r>
      <w:r>
        <w:t>(αρ.109,11</w:t>
      </w:r>
      <w:r>
        <w:rPr>
          <w:spacing w:val="1"/>
        </w:rPr>
        <w:t>0</w:t>
      </w:r>
      <w:r>
        <w:t>),</w:t>
      </w:r>
      <w:r>
        <w:rPr>
          <w:spacing w:val="-9"/>
        </w:rPr>
        <w:t xml:space="preserve"> </w:t>
      </w:r>
      <w:r>
        <w:t>Ν.1430/</w:t>
      </w:r>
      <w:r>
        <w:rPr>
          <w:spacing w:val="1"/>
        </w:rPr>
        <w:t>8</w:t>
      </w:r>
      <w:r>
        <w:t>4</w:t>
      </w:r>
      <w:r>
        <w:rPr>
          <w:spacing w:val="-7"/>
        </w:rPr>
        <w:t xml:space="preserve"> </w:t>
      </w:r>
      <w:r>
        <w:t>(αρ.1</w:t>
      </w:r>
      <w:r>
        <w:rPr>
          <w:spacing w:val="1"/>
        </w:rPr>
        <w:t>7</w:t>
      </w:r>
      <w:r>
        <w:rPr>
          <w:spacing w:val="-1"/>
        </w:rPr>
        <w:t>,</w:t>
      </w:r>
      <w:r>
        <w:t>18),</w:t>
      </w:r>
      <w:r>
        <w:rPr>
          <w:spacing w:val="-8"/>
        </w:rPr>
        <w:t xml:space="preserve"> </w:t>
      </w:r>
      <w:r>
        <w:t>ΠΔ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t>05/96</w:t>
      </w:r>
      <w:r>
        <w:rPr>
          <w:spacing w:val="-7"/>
        </w:rPr>
        <w:t xml:space="preserve"> </w:t>
      </w:r>
      <w:r>
        <w:t>(αρ.12</w:t>
      </w:r>
      <w:r>
        <w:rPr>
          <w:spacing w:val="-8"/>
        </w:rPr>
        <w:t xml:space="preserve"> </w:t>
      </w:r>
      <w:r>
        <w:t>παράρτ.</w:t>
      </w:r>
      <w:r>
        <w:rPr>
          <w:spacing w:val="-8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rPr>
          <w:spacing w:val="1"/>
        </w:rPr>
        <w:t>μ</w:t>
      </w:r>
      <w:r>
        <w:t>έ</w:t>
      </w:r>
      <w:r>
        <w:rPr>
          <w:spacing w:val="1"/>
        </w:rPr>
        <w:t>ρ</w:t>
      </w:r>
      <w:r>
        <w:t>ος</w:t>
      </w:r>
      <w:r>
        <w:rPr>
          <w:spacing w:val="-7"/>
        </w:rPr>
        <w:t xml:space="preserve"> </w:t>
      </w:r>
      <w:r>
        <w:t>Α,</w:t>
      </w:r>
      <w:r>
        <w:rPr>
          <w:spacing w:val="-8"/>
        </w:rPr>
        <w:t xml:space="preserve"> </w:t>
      </w:r>
      <w:r>
        <w:t>παρ.1</w:t>
      </w:r>
      <w:r>
        <w:rPr>
          <w:spacing w:val="1"/>
        </w:rPr>
        <w:t>3</w:t>
      </w:r>
      <w:r>
        <w:t>,</w:t>
      </w:r>
      <w:r>
        <w:rPr>
          <w:spacing w:val="-7"/>
        </w:rPr>
        <w:t xml:space="preserve"> </w:t>
      </w:r>
      <w:r>
        <w:t>14).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rPr>
          <w:b/>
          <w:bCs/>
          <w:spacing w:val="-1"/>
        </w:rPr>
        <w:t>στ</w:t>
      </w:r>
      <w:r>
        <w:rPr>
          <w:b/>
          <w:bCs/>
        </w:rPr>
        <w:t>.</w:t>
      </w:r>
      <w:r>
        <w:rPr>
          <w:b/>
          <w:bCs/>
          <w:spacing w:val="25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>ξα</w:t>
      </w:r>
      <w:r>
        <w:rPr>
          <w:spacing w:val="-1"/>
        </w:rPr>
        <w:t>σφ</w:t>
      </w:r>
      <w:r>
        <w:t>ά</w:t>
      </w:r>
      <w:r>
        <w:rPr>
          <w:spacing w:val="-1"/>
        </w:rPr>
        <w:t>λ</w:t>
      </w:r>
      <w:r>
        <w:t>ι</w:t>
      </w:r>
      <w:r>
        <w:rPr>
          <w:spacing w:val="-1"/>
        </w:rPr>
        <w:t>σ</w:t>
      </w:r>
      <w:r>
        <w:t>η</w:t>
      </w:r>
      <w:r>
        <w:rPr>
          <w:spacing w:val="18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δ</w:t>
      </w:r>
      <w:r>
        <w:t>ω</w:t>
      </w:r>
      <w:r>
        <w:rPr>
          <w:spacing w:val="1"/>
        </w:rPr>
        <w:t>ρ</w:t>
      </w:r>
      <w:r>
        <w:rPr>
          <w:spacing w:val="-1"/>
        </w:rPr>
        <w:t>ε</w:t>
      </w:r>
      <w:r>
        <w:t>άν</w:t>
      </w:r>
      <w:r>
        <w:rPr>
          <w:spacing w:val="16"/>
        </w:rPr>
        <w:t xml:space="preserve"> </w:t>
      </w:r>
      <w:r>
        <w:t>χ</w:t>
      </w:r>
      <w:r>
        <w:rPr>
          <w:spacing w:val="-1"/>
        </w:rPr>
        <w:t>ο</w:t>
      </w:r>
      <w:r>
        <w:rPr>
          <w:spacing w:val="1"/>
        </w:rPr>
        <w:t>ρ</w:t>
      </w:r>
      <w:r>
        <w:rPr>
          <w:spacing w:val="-1"/>
        </w:rPr>
        <w:t>ήγ</w:t>
      </w:r>
      <w:r>
        <w:rPr>
          <w:spacing w:val="1"/>
        </w:rPr>
        <w:t>η</w:t>
      </w:r>
      <w:r>
        <w:rPr>
          <w:spacing w:val="-1"/>
        </w:rPr>
        <w:t>ση</w:t>
      </w:r>
      <w:r>
        <w:t>ς</w:t>
      </w:r>
      <w:r>
        <w:rPr>
          <w:spacing w:val="17"/>
        </w:rPr>
        <w:t xml:space="preserve"> </w:t>
      </w:r>
      <w:r>
        <w:t>Μέ</w:t>
      </w:r>
      <w:r>
        <w:rPr>
          <w:spacing w:val="-1"/>
        </w:rPr>
        <w:t>σ</w:t>
      </w:r>
      <w:r>
        <w:t>ων</w:t>
      </w:r>
      <w:r>
        <w:rPr>
          <w:spacing w:val="16"/>
        </w:rPr>
        <w:t xml:space="preserve"> </w:t>
      </w:r>
      <w:r>
        <w:rPr>
          <w:spacing w:val="1"/>
        </w:rPr>
        <w:t>Α</w:t>
      </w:r>
      <w:r>
        <w:t>τ</w:t>
      </w:r>
      <w:r>
        <w:rPr>
          <w:spacing w:val="-1"/>
        </w:rPr>
        <w:t>ο</w:t>
      </w:r>
      <w:r>
        <w:t>μι</w:t>
      </w:r>
      <w:r>
        <w:rPr>
          <w:spacing w:val="-1"/>
        </w:rPr>
        <w:t>κή</w:t>
      </w:r>
      <w:r>
        <w:t>ς</w:t>
      </w:r>
      <w:r>
        <w:rPr>
          <w:spacing w:val="15"/>
        </w:rPr>
        <w:t xml:space="preserve"> </w:t>
      </w:r>
      <w:r>
        <w:t>Π</w:t>
      </w:r>
      <w:r>
        <w:rPr>
          <w:spacing w:val="1"/>
        </w:rPr>
        <w:t>ρ</w:t>
      </w:r>
      <w:r>
        <w:t>ο</w:t>
      </w:r>
      <w:r>
        <w:rPr>
          <w:spacing w:val="-1"/>
        </w:rPr>
        <w:t>στ</w:t>
      </w:r>
      <w:r>
        <w:t>α</w:t>
      </w:r>
      <w:r>
        <w:rPr>
          <w:spacing w:val="-1"/>
        </w:rPr>
        <w:t>σ</w:t>
      </w:r>
      <w:r>
        <w:t>ίας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Μ</w:t>
      </w:r>
      <w:r>
        <w:t>ΑΠ)</w:t>
      </w:r>
      <w:r>
        <w:rPr>
          <w:spacing w:val="16"/>
        </w:rPr>
        <w:t xml:space="preserve"> </w:t>
      </w:r>
      <w:r>
        <w:t>στους</w:t>
      </w:r>
      <w:r>
        <w:rPr>
          <w:w w:val="99"/>
        </w:rPr>
        <w:t xml:space="preserve"> </w:t>
      </w:r>
      <w:r>
        <w:t>εργαζόμενους</w:t>
      </w:r>
      <w:r>
        <w:rPr>
          <w:spacing w:val="-1"/>
        </w:rPr>
        <w:t xml:space="preserve"> ό</w:t>
      </w:r>
      <w:r>
        <w:t xml:space="preserve">πως : </w:t>
      </w:r>
      <w:r>
        <w:rPr>
          <w:spacing w:val="1"/>
        </w:rPr>
        <w:t>π</w:t>
      </w:r>
      <w:r>
        <w:t>ροστατευτι</w:t>
      </w:r>
      <w:r>
        <w:rPr>
          <w:spacing w:val="-1"/>
        </w:rPr>
        <w:t>κ</w:t>
      </w:r>
      <w:r>
        <w:t>ά</w:t>
      </w:r>
      <w:r>
        <w:rPr>
          <w:spacing w:val="-1"/>
        </w:rPr>
        <w:t xml:space="preserve"> </w:t>
      </w:r>
      <w:r>
        <w:t xml:space="preserve">κράνη, </w:t>
      </w:r>
      <w:r>
        <w:rPr>
          <w:spacing w:val="1"/>
        </w:rPr>
        <w:t>μ</w:t>
      </w:r>
      <w:r>
        <w:t>πότες</w:t>
      </w:r>
      <w:r>
        <w:rPr>
          <w:spacing w:val="-1"/>
        </w:rPr>
        <w:t xml:space="preserve"> </w:t>
      </w:r>
      <w:r>
        <w:t xml:space="preserve">ασφαλείας, </w:t>
      </w:r>
      <w:r>
        <w:rPr>
          <w:spacing w:val="-1"/>
        </w:rPr>
        <w:t>φ</w:t>
      </w:r>
      <w:r>
        <w:t>ωσ</w:t>
      </w:r>
      <w:r>
        <w:rPr>
          <w:spacing w:val="-1"/>
        </w:rPr>
        <w:t>φ</w:t>
      </w:r>
      <w:r>
        <w:t xml:space="preserve">ορίζοντα </w:t>
      </w:r>
      <w:r>
        <w:rPr>
          <w:spacing w:val="-1"/>
        </w:rPr>
        <w:t>γ</w:t>
      </w:r>
      <w:r>
        <w:t>ιλέκα,</w:t>
      </w:r>
      <w:r>
        <w:rPr>
          <w:spacing w:val="-1"/>
        </w:rPr>
        <w:t xml:space="preserve"> ο</w:t>
      </w:r>
      <w:r>
        <w:t>λόσωμες ζώνες</w:t>
      </w:r>
      <w:r>
        <w:rPr>
          <w:w w:val="99"/>
        </w:rPr>
        <w:t xml:space="preserve"> </w:t>
      </w:r>
      <w:r>
        <w:t>ασφαλείας,</w:t>
      </w:r>
      <w:r>
        <w:rPr>
          <w:spacing w:val="31"/>
        </w:rPr>
        <w:t xml:space="preserve"> </w:t>
      </w:r>
      <w:r>
        <w:rPr>
          <w:spacing w:val="-1"/>
        </w:rPr>
        <w:t>γ</w:t>
      </w:r>
      <w:r>
        <w:t>υαλιά,</w:t>
      </w:r>
      <w:r>
        <w:rPr>
          <w:spacing w:val="31"/>
        </w:rPr>
        <w:t xml:space="preserve"> </w:t>
      </w:r>
      <w:r>
        <w:t>κλ</w:t>
      </w:r>
      <w:r>
        <w:rPr>
          <w:spacing w:val="1"/>
        </w:rPr>
        <w:t>π</w:t>
      </w:r>
      <w:r>
        <w:t>,</w:t>
      </w:r>
      <w:r>
        <w:rPr>
          <w:spacing w:val="30"/>
        </w:rPr>
        <w:t xml:space="preserve"> </w:t>
      </w:r>
      <w:r>
        <w:t>εφόσον</w:t>
      </w:r>
      <w:r>
        <w:rPr>
          <w:spacing w:val="31"/>
        </w:rPr>
        <w:t xml:space="preserve"> </w:t>
      </w:r>
      <w:r>
        <w:t>τους</w:t>
      </w:r>
      <w:r>
        <w:rPr>
          <w:spacing w:val="30"/>
        </w:rPr>
        <w:t xml:space="preserve"> </w:t>
      </w:r>
      <w:r>
        <w:t>ενημερώσει</w:t>
      </w:r>
      <w:r>
        <w:rPr>
          <w:spacing w:val="31"/>
        </w:rPr>
        <w:t xml:space="preserve"> </w:t>
      </w:r>
      <w:r>
        <w:t>εκ</w:t>
      </w:r>
      <w:r>
        <w:rPr>
          <w:spacing w:val="30"/>
        </w:rPr>
        <w:t xml:space="preserve"> </w:t>
      </w:r>
      <w:r>
        <w:t>των</w:t>
      </w:r>
      <w:r>
        <w:rPr>
          <w:spacing w:val="32"/>
        </w:rPr>
        <w:t xml:space="preserve"> </w:t>
      </w:r>
      <w:r>
        <w:t>προτέρων</w:t>
      </w:r>
      <w:r>
        <w:rPr>
          <w:spacing w:val="29"/>
        </w:rPr>
        <w:t xml:space="preserve"> </w:t>
      </w:r>
      <w:r>
        <w:t>σχετικά</w:t>
      </w:r>
      <w:r>
        <w:rPr>
          <w:spacing w:val="31"/>
        </w:rPr>
        <w:t xml:space="preserve"> </w:t>
      </w:r>
      <w:r>
        <w:t>με</w:t>
      </w:r>
      <w:r>
        <w:rPr>
          <w:spacing w:val="31"/>
        </w:rPr>
        <w:t xml:space="preserve"> </w:t>
      </w:r>
      <w:r>
        <w:t>τους</w:t>
      </w:r>
      <w:r>
        <w:rPr>
          <w:spacing w:val="30"/>
        </w:rPr>
        <w:t xml:space="preserve"> </w:t>
      </w:r>
      <w:r>
        <w:t>κινδύνους</w:t>
      </w:r>
      <w:r>
        <w:rPr>
          <w:spacing w:val="31"/>
        </w:rPr>
        <w:t xml:space="preserve"> </w:t>
      </w:r>
      <w:r>
        <w:t>από</w:t>
      </w:r>
      <w:r>
        <w:rPr>
          <w:w w:val="99"/>
        </w:rPr>
        <w:t xml:space="preserve"> </w:t>
      </w:r>
      <w:r>
        <w:rPr>
          <w:spacing w:val="-1"/>
        </w:rPr>
        <w:t>του</w:t>
      </w:r>
      <w:r>
        <w:t>ς</w:t>
      </w:r>
      <w:r>
        <w:rPr>
          <w:spacing w:val="15"/>
        </w:rPr>
        <w:t xml:space="preserve"> </w:t>
      </w:r>
      <w:r>
        <w:t>ο</w:t>
      </w:r>
      <w:r>
        <w:rPr>
          <w:spacing w:val="-1"/>
        </w:rPr>
        <w:t>πο</w:t>
      </w:r>
      <w:r>
        <w:rPr>
          <w:spacing w:val="1"/>
        </w:rPr>
        <w:t>ί</w:t>
      </w:r>
      <w:r>
        <w:rPr>
          <w:spacing w:val="-1"/>
        </w:rPr>
        <w:t>ο</w:t>
      </w:r>
      <w:r>
        <w:rPr>
          <w:spacing w:val="1"/>
        </w:rPr>
        <w:t>υ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του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πρ</w:t>
      </w:r>
      <w:r>
        <w:t>οσ</w:t>
      </w:r>
      <w:r>
        <w:rPr>
          <w:spacing w:val="-1"/>
        </w:rPr>
        <w:t>τατε</w:t>
      </w:r>
      <w:r>
        <w:rPr>
          <w:spacing w:val="1"/>
        </w:rPr>
        <w:t>ύ</w:t>
      </w:r>
      <w:r>
        <w:rPr>
          <w:spacing w:val="-1"/>
        </w:rPr>
        <w:t>ε</w:t>
      </w:r>
      <w:r>
        <w:t>ι</w:t>
      </w:r>
      <w:r>
        <w:rPr>
          <w:spacing w:val="16"/>
        </w:rPr>
        <w:t xml:space="preserve"> </w:t>
      </w:r>
      <w:r>
        <w:t>ο</w:t>
      </w:r>
      <w:r>
        <w:rPr>
          <w:spacing w:val="16"/>
        </w:rPr>
        <w:t xml:space="preserve"> </w:t>
      </w:r>
      <w:r>
        <w:t>εξ</w:t>
      </w:r>
      <w:r>
        <w:rPr>
          <w:spacing w:val="-1"/>
        </w:rPr>
        <w:t>οπλ</w:t>
      </w:r>
      <w:r>
        <w:rPr>
          <w:spacing w:val="1"/>
        </w:rPr>
        <w:t>ι</w:t>
      </w:r>
      <w:r>
        <w:rPr>
          <w:spacing w:val="-1"/>
        </w:rPr>
        <w:t>σμό</w:t>
      </w:r>
      <w:r>
        <w:t>ς</w:t>
      </w:r>
      <w:r>
        <w:rPr>
          <w:spacing w:val="15"/>
        </w:rPr>
        <w:t xml:space="preserve"> </w:t>
      </w:r>
      <w:r>
        <w:t>α</w:t>
      </w:r>
      <w:r>
        <w:rPr>
          <w:spacing w:val="1"/>
        </w:rPr>
        <w:t>υ</w:t>
      </w:r>
      <w:r>
        <w:rPr>
          <w:spacing w:val="-1"/>
        </w:rPr>
        <w:t>τό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6"/>
        </w:rPr>
        <w:t xml:space="preserve"> 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δώσε</w:t>
      </w:r>
      <w:r>
        <w:t>ι</w:t>
      </w:r>
      <w:r>
        <w:rPr>
          <w:spacing w:val="13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α</w:t>
      </w:r>
      <w:r>
        <w:t>φ</w:t>
      </w:r>
      <w:r>
        <w:rPr>
          <w:spacing w:val="-1"/>
        </w:rPr>
        <w:t>ε</w:t>
      </w:r>
      <w:r>
        <w:t>ίς</w:t>
      </w:r>
      <w:r>
        <w:rPr>
          <w:spacing w:val="16"/>
        </w:rPr>
        <w:t xml:space="preserve"> </w:t>
      </w:r>
      <w:r>
        <w:rPr>
          <w:spacing w:val="-1"/>
        </w:rPr>
        <w:t>οδ</w:t>
      </w:r>
      <w:r>
        <w:rPr>
          <w:spacing w:val="1"/>
        </w:rPr>
        <w:t>η</w:t>
      </w:r>
      <w:r>
        <w:rPr>
          <w:spacing w:val="-1"/>
        </w:rPr>
        <w:t>γ</w:t>
      </w:r>
      <w:r>
        <w:t>ί</w:t>
      </w:r>
      <w:r>
        <w:rPr>
          <w:spacing w:val="-1"/>
        </w:rPr>
        <w:t>ε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16"/>
        </w:rPr>
        <w:t xml:space="preserve"> </w:t>
      </w:r>
      <w:r>
        <w:t>χρ</w:t>
      </w:r>
      <w:r>
        <w:rPr>
          <w:spacing w:val="-1"/>
        </w:rPr>
        <w:t>ή</w:t>
      </w:r>
      <w:r>
        <w:t>ση</w:t>
      </w:r>
      <w:r>
        <w:rPr>
          <w:spacing w:val="15"/>
        </w:rPr>
        <w:t xml:space="preserve"> </w:t>
      </w:r>
      <w:r>
        <w:rPr>
          <w:spacing w:val="-1"/>
        </w:rPr>
        <w:t>το</w:t>
      </w:r>
      <w:r>
        <w:t>υ:</w:t>
      </w:r>
      <w:r>
        <w:rPr>
          <w:w w:val="99"/>
        </w:rPr>
        <w:t xml:space="preserve"> </w:t>
      </w:r>
      <w:r>
        <w:t>Π.Δ.</w:t>
      </w:r>
      <w:r>
        <w:rPr>
          <w:spacing w:val="48"/>
        </w:rPr>
        <w:t xml:space="preserve"> </w:t>
      </w:r>
      <w:r>
        <w:t>1073</w:t>
      </w:r>
      <w:r>
        <w:rPr>
          <w:spacing w:val="1"/>
        </w:rPr>
        <w:t>/</w:t>
      </w:r>
      <w:r>
        <w:t>81(αρ.10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1"/>
        </w:rPr>
        <w:t>1</w:t>
      </w:r>
      <w:r>
        <w:t>08),</w:t>
      </w:r>
      <w:r>
        <w:rPr>
          <w:spacing w:val="50"/>
        </w:rPr>
        <w:t xml:space="preserve"> </w:t>
      </w:r>
      <w:r>
        <w:t>Ν.143</w:t>
      </w:r>
      <w:r>
        <w:rPr>
          <w:spacing w:val="1"/>
        </w:rPr>
        <w:t>0</w:t>
      </w:r>
      <w:r>
        <w:t>/84</w:t>
      </w:r>
      <w:r>
        <w:rPr>
          <w:spacing w:val="48"/>
        </w:rPr>
        <w:t xml:space="preserve"> </w:t>
      </w:r>
      <w:r>
        <w:t>(αρ.1</w:t>
      </w:r>
      <w:r>
        <w:rPr>
          <w:spacing w:val="1"/>
        </w:rPr>
        <w:t>6</w:t>
      </w:r>
      <w:r>
        <w:t>-18),</w:t>
      </w:r>
      <w:r>
        <w:rPr>
          <w:spacing w:val="49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Υ</w:t>
      </w:r>
      <w:r>
        <w:t>Α</w:t>
      </w:r>
      <w:r>
        <w:rPr>
          <w:spacing w:val="49"/>
        </w:rPr>
        <w:t xml:space="preserve"> </w:t>
      </w:r>
      <w:r>
        <w:rPr>
          <w:spacing w:val="1"/>
        </w:rPr>
        <w:t>Β</w:t>
      </w:r>
      <w:r>
        <w:rPr>
          <w:spacing w:val="-1"/>
        </w:rPr>
        <w:t>.</w:t>
      </w:r>
      <w:r>
        <w:t>4373/120</w:t>
      </w:r>
      <w:r>
        <w:rPr>
          <w:spacing w:val="-1"/>
        </w:rPr>
        <w:t>5</w:t>
      </w:r>
      <w:r>
        <w:rPr>
          <w:spacing w:val="1"/>
        </w:rPr>
        <w:t>/</w:t>
      </w:r>
      <w:r>
        <w:t>93</w:t>
      </w:r>
      <w:r>
        <w:rPr>
          <w:spacing w:val="4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8"/>
        </w:rPr>
        <w:t xml:space="preserve"> </w:t>
      </w:r>
      <w:r>
        <w:rPr>
          <w:spacing w:val="-1"/>
        </w:rPr>
        <w:t>ο</w:t>
      </w:r>
      <w:r>
        <w:t>ι</w:t>
      </w:r>
      <w:r>
        <w:rPr>
          <w:spacing w:val="50"/>
        </w:rPr>
        <w:t xml:space="preserve"> </w:t>
      </w:r>
      <w:r>
        <w:t>τρ</w:t>
      </w:r>
      <w:r>
        <w:rPr>
          <w:spacing w:val="-1"/>
        </w:rPr>
        <w:t>ο</w:t>
      </w:r>
      <w:r>
        <w:rPr>
          <w:spacing w:val="1"/>
        </w:rPr>
        <w:t>π</w:t>
      </w:r>
      <w:r>
        <w:rPr>
          <w:spacing w:val="-1"/>
        </w:rPr>
        <w:t>οπ</w:t>
      </w:r>
      <w:r>
        <w:t>.</w:t>
      </w:r>
      <w:r>
        <w:rPr>
          <w:spacing w:val="49"/>
        </w:rPr>
        <w:t xml:space="preserve"> </w:t>
      </w:r>
      <w:r>
        <w:t>αυτ</w:t>
      </w:r>
      <w:r>
        <w:rPr>
          <w:spacing w:val="-1"/>
        </w:rPr>
        <w:t>ή</w:t>
      </w:r>
      <w:r>
        <w:t>ς</w:t>
      </w:r>
      <w:r>
        <w:rPr>
          <w:spacing w:val="49"/>
        </w:rPr>
        <w:t xml:space="preserve"> </w:t>
      </w:r>
      <w:r>
        <w:t>ΚΥΑ</w:t>
      </w:r>
      <w:r>
        <w:rPr>
          <w:w w:val="99"/>
        </w:rPr>
        <w:t xml:space="preserve"> </w:t>
      </w:r>
      <w:r>
        <w:rPr>
          <w:spacing w:val="-1"/>
        </w:rPr>
        <w:t>8881/9</w:t>
      </w:r>
      <w:r>
        <w:t>4</w:t>
      </w:r>
      <w:r>
        <w:rPr>
          <w:spacing w:val="-1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10"/>
        </w:rPr>
        <w:t xml:space="preserve"> </w:t>
      </w:r>
      <w:r>
        <w:rPr>
          <w:spacing w:val="-1"/>
        </w:rPr>
        <w:t>Υ.</w:t>
      </w:r>
      <w:r>
        <w:rPr>
          <w:spacing w:val="1"/>
        </w:rPr>
        <w:t>Α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ι</w:t>
      </w:r>
      <w:r>
        <w:rPr>
          <w:spacing w:val="-1"/>
        </w:rPr>
        <w:t>κ.</w:t>
      </w:r>
      <w:r>
        <w:rPr>
          <w:spacing w:val="1"/>
        </w:rPr>
        <w:t>Β</w:t>
      </w:r>
      <w:r>
        <w:rPr>
          <w:spacing w:val="-1"/>
        </w:rPr>
        <w:t>.</w:t>
      </w:r>
      <w:r>
        <w:rPr>
          <w:spacing w:val="1"/>
        </w:rPr>
        <w:t>5</w:t>
      </w:r>
      <w:r>
        <w:rPr>
          <w:spacing w:val="-1"/>
        </w:rPr>
        <w:t>261/190</w:t>
      </w:r>
      <w:r>
        <w:t>/97,</w:t>
      </w:r>
      <w:r>
        <w:rPr>
          <w:spacing w:val="-9"/>
        </w:rPr>
        <w:t xml:space="preserve"> </w:t>
      </w:r>
      <w:r>
        <w:t>Π.Δ.</w:t>
      </w:r>
      <w:r>
        <w:rPr>
          <w:spacing w:val="-8"/>
        </w:rPr>
        <w:t xml:space="preserve"> </w:t>
      </w:r>
      <w:r>
        <w:t>396/</w:t>
      </w:r>
      <w:r>
        <w:rPr>
          <w:spacing w:val="1"/>
        </w:rPr>
        <w:t>9</w:t>
      </w:r>
      <w:r>
        <w:t>4,</w:t>
      </w:r>
      <w:r>
        <w:rPr>
          <w:spacing w:val="-9"/>
        </w:rPr>
        <w:t xml:space="preserve"> </w:t>
      </w:r>
      <w:r>
        <w:t>Π.Δ.</w:t>
      </w:r>
      <w:r>
        <w:rPr>
          <w:spacing w:val="-9"/>
        </w:rPr>
        <w:t xml:space="preserve"> </w:t>
      </w:r>
      <w:r>
        <w:t>305</w:t>
      </w:r>
      <w:r>
        <w:rPr>
          <w:spacing w:val="1"/>
        </w:rPr>
        <w:t>/</w:t>
      </w:r>
      <w:r>
        <w:t>96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α</w:t>
      </w:r>
      <w:r>
        <w:t>ρ.</w:t>
      </w:r>
      <w:r>
        <w:rPr>
          <w:spacing w:val="1"/>
        </w:rPr>
        <w:t>9</w:t>
      </w:r>
      <w:r>
        <w:rPr>
          <w:spacing w:val="-1"/>
        </w:rPr>
        <w:t>,</w:t>
      </w:r>
      <w:r>
        <w:t>π</w:t>
      </w:r>
      <w:r>
        <w:rPr>
          <w:spacing w:val="1"/>
        </w:rPr>
        <w:t>α</w:t>
      </w:r>
      <w:r>
        <w:t>ρ.γ).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1"/>
          <w:numId w:val="3"/>
        </w:numPr>
        <w:tabs>
          <w:tab w:val="left" w:pos="531"/>
        </w:tabs>
        <w:kinsoku w:val="0"/>
        <w:overflowPunct w:val="0"/>
        <w:ind w:left="531"/>
        <w:outlineLvl w:val="9"/>
        <w:rPr>
          <w:b w:val="0"/>
          <w:bCs w:val="0"/>
        </w:rPr>
      </w:pPr>
      <w:r>
        <w:rPr>
          <w:spacing w:val="-1"/>
        </w:rPr>
        <w:t>Εργοτ</w:t>
      </w:r>
      <w:r>
        <w:rPr>
          <w:spacing w:val="1"/>
        </w:rPr>
        <w:t>α</w:t>
      </w:r>
      <w:r>
        <w:rPr>
          <w:spacing w:val="-1"/>
        </w:rPr>
        <w:t>ξιακ</w:t>
      </w:r>
      <w:r>
        <w:t>ή</w:t>
      </w:r>
      <w:r>
        <w:rPr>
          <w:spacing w:val="-1"/>
        </w:rPr>
        <w:t xml:space="preserve"> σ</w:t>
      </w:r>
      <w:r>
        <w:rPr>
          <w:spacing w:val="1"/>
        </w:rPr>
        <w:t>ήμ</w:t>
      </w:r>
      <w:r>
        <w:rPr>
          <w:spacing w:val="-1"/>
        </w:rPr>
        <w:t>ανσ</w:t>
      </w:r>
      <w:r>
        <w:t xml:space="preserve">η – </w:t>
      </w:r>
      <w:r>
        <w:rPr>
          <w:spacing w:val="1"/>
        </w:rPr>
        <w:t>ση</w:t>
      </w:r>
      <w:r>
        <w:rPr>
          <w:spacing w:val="-1"/>
        </w:rPr>
        <w:t>ματο</w:t>
      </w:r>
      <w:r>
        <w:rPr>
          <w:spacing w:val="1"/>
        </w:rPr>
        <w:t>δ</w:t>
      </w:r>
      <w:r>
        <w:t>ό</w:t>
      </w:r>
      <w:r>
        <w:rPr>
          <w:spacing w:val="-1"/>
        </w:rPr>
        <w:t>τη</w:t>
      </w:r>
      <w:r>
        <w:rPr>
          <w:spacing w:val="1"/>
        </w:rPr>
        <w:t>σ</w:t>
      </w:r>
      <w:r>
        <w:t>η,</w:t>
      </w:r>
      <w:r>
        <w:rPr>
          <w:spacing w:val="-1"/>
        </w:rPr>
        <w:t xml:space="preserve"> σ</w:t>
      </w:r>
      <w:r>
        <w:rPr>
          <w:spacing w:val="1"/>
        </w:rPr>
        <w:t>υ</w:t>
      </w:r>
      <w:r>
        <w:rPr>
          <w:spacing w:val="-1"/>
        </w:rPr>
        <w:t>στ</w:t>
      </w:r>
      <w:r>
        <w:rPr>
          <w:spacing w:val="1"/>
        </w:rPr>
        <w:t>ήμ</w:t>
      </w:r>
      <w:r>
        <w:rPr>
          <w:spacing w:val="-1"/>
        </w:rPr>
        <w:t>ατ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ασ</w:t>
      </w:r>
      <w:r>
        <w:rPr>
          <w:spacing w:val="1"/>
        </w:rPr>
        <w:t>φ</w:t>
      </w:r>
      <w:r>
        <w:rPr>
          <w:spacing w:val="-1"/>
        </w:rPr>
        <w:t>α</w:t>
      </w:r>
      <w:r>
        <w:rPr>
          <w:spacing w:val="1"/>
        </w:rPr>
        <w:t>λ</w:t>
      </w:r>
      <w:r>
        <w:t>ε</w:t>
      </w:r>
      <w:r>
        <w:rPr>
          <w:spacing w:val="-1"/>
        </w:rPr>
        <w:t>ίας</w:t>
      </w:r>
      <w:r>
        <w:t xml:space="preserve">, </w:t>
      </w:r>
      <w:r>
        <w:rPr>
          <w:spacing w:val="-1"/>
        </w:rPr>
        <w:t>φ</w:t>
      </w:r>
      <w:r>
        <w:t>όρτωση - ε</w:t>
      </w:r>
      <w:r>
        <w:rPr>
          <w:spacing w:val="1"/>
        </w:rPr>
        <w:t>κ</w:t>
      </w:r>
      <w:r>
        <w:t>φόρτωση</w:t>
      </w:r>
    </w:p>
    <w:p w:rsidR="006F1F79" w:rsidRDefault="006F1F79">
      <w:pPr>
        <w:numPr>
          <w:ilvl w:val="0"/>
          <w:numId w:val="2"/>
        </w:numPr>
        <w:tabs>
          <w:tab w:val="left" w:pos="311"/>
        </w:tabs>
        <w:kinsoku w:val="0"/>
        <w:overflowPunct w:val="0"/>
        <w:spacing w:before="94"/>
        <w:ind w:left="31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εναπόθ</w:t>
      </w:r>
      <w:r>
        <w:rPr>
          <w:rFonts w:ascii="Tahoma" w:hAnsi="Tahoma" w:cs="Tahoma"/>
          <w:b/>
          <w:bCs/>
          <w:spacing w:val="1"/>
          <w:sz w:val="22"/>
          <w:szCs w:val="22"/>
        </w:rPr>
        <w:t>ε</w:t>
      </w:r>
      <w:r>
        <w:rPr>
          <w:rFonts w:ascii="Tahoma" w:hAnsi="Tahoma" w:cs="Tahoma"/>
          <w:b/>
          <w:bCs/>
          <w:spacing w:val="-1"/>
          <w:sz w:val="22"/>
          <w:szCs w:val="22"/>
        </w:rPr>
        <w:t>σ</w:t>
      </w:r>
      <w:r>
        <w:rPr>
          <w:rFonts w:ascii="Tahoma" w:hAnsi="Tahoma" w:cs="Tahoma"/>
          <w:b/>
          <w:bCs/>
          <w:sz w:val="22"/>
          <w:szCs w:val="22"/>
        </w:rPr>
        <w:t>η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υλικών,</w:t>
      </w:r>
      <w:r>
        <w:rPr>
          <w:rFonts w:ascii="Tahoma" w:hAnsi="Tahoma" w:cs="Tahoma"/>
          <w:b/>
          <w:bCs/>
          <w:spacing w:val="-1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θόρ</w:t>
      </w:r>
      <w:r>
        <w:rPr>
          <w:rFonts w:ascii="Tahoma" w:hAnsi="Tahoma" w:cs="Tahoma"/>
          <w:b/>
          <w:bCs/>
          <w:spacing w:val="1"/>
          <w:sz w:val="22"/>
          <w:szCs w:val="22"/>
        </w:rPr>
        <w:t>υ</w:t>
      </w:r>
      <w:r>
        <w:rPr>
          <w:rFonts w:ascii="Tahoma" w:hAnsi="Tahoma" w:cs="Tahoma"/>
          <w:b/>
          <w:bCs/>
          <w:sz w:val="22"/>
          <w:szCs w:val="22"/>
        </w:rPr>
        <w:t>βος,</w:t>
      </w:r>
      <w:r>
        <w:rPr>
          <w:rFonts w:ascii="Tahoma" w:hAnsi="Tahoma" w:cs="Tahoma"/>
          <w:b/>
          <w:bCs/>
          <w:spacing w:val="-1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φυσικ</w:t>
      </w:r>
      <w:r>
        <w:rPr>
          <w:rFonts w:ascii="Tahoma" w:hAnsi="Tahoma" w:cs="Tahoma"/>
          <w:b/>
          <w:bCs/>
          <w:spacing w:val="1"/>
          <w:sz w:val="22"/>
          <w:szCs w:val="22"/>
        </w:rPr>
        <w:t>ο</w:t>
      </w:r>
      <w:r>
        <w:rPr>
          <w:rFonts w:ascii="Tahoma" w:hAnsi="Tahoma" w:cs="Tahoma"/>
          <w:b/>
          <w:bCs/>
          <w:spacing w:val="-1"/>
          <w:sz w:val="22"/>
          <w:szCs w:val="22"/>
        </w:rPr>
        <w:t>ί</w:t>
      </w:r>
      <w:r>
        <w:rPr>
          <w:rFonts w:ascii="Tahoma" w:hAnsi="Tahoma" w:cs="Tahoma"/>
          <w:b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χ</w:t>
      </w:r>
      <w:r>
        <w:rPr>
          <w:rFonts w:ascii="Tahoma" w:hAnsi="Tahoma" w:cs="Tahoma"/>
          <w:b/>
          <w:bCs/>
          <w:sz w:val="22"/>
          <w:szCs w:val="22"/>
        </w:rPr>
        <w:t>ημικοί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πα</w:t>
      </w:r>
      <w:r>
        <w:rPr>
          <w:rFonts w:ascii="Tahoma" w:hAnsi="Tahoma" w:cs="Tahoma"/>
          <w:b/>
          <w:bCs/>
          <w:spacing w:val="1"/>
          <w:sz w:val="22"/>
          <w:szCs w:val="22"/>
        </w:rPr>
        <w:t>ρ</w:t>
      </w:r>
      <w:r>
        <w:rPr>
          <w:rFonts w:ascii="Tahoma" w:hAnsi="Tahoma" w:cs="Tahoma"/>
          <w:b/>
          <w:bCs/>
          <w:spacing w:val="-1"/>
          <w:sz w:val="22"/>
          <w:szCs w:val="22"/>
        </w:rPr>
        <w:t>ά</w:t>
      </w:r>
      <w:r>
        <w:rPr>
          <w:rFonts w:ascii="Tahoma" w:hAnsi="Tahoma" w:cs="Tahoma"/>
          <w:b/>
          <w:bCs/>
          <w:sz w:val="22"/>
          <w:szCs w:val="22"/>
        </w:rPr>
        <w:t>γοντες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κ</w:t>
      </w:r>
      <w:r>
        <w:rPr>
          <w:rFonts w:ascii="Tahoma" w:hAnsi="Tahoma" w:cs="Tahoma"/>
          <w:b/>
          <w:bCs/>
          <w:spacing w:val="1"/>
          <w:sz w:val="22"/>
          <w:szCs w:val="22"/>
        </w:rPr>
        <w:t>λ</w:t>
      </w:r>
      <w:r>
        <w:rPr>
          <w:rFonts w:ascii="Tahoma" w:hAnsi="Tahoma" w:cs="Tahoma"/>
          <w:b/>
          <w:bCs/>
          <w:spacing w:val="-1"/>
          <w:sz w:val="22"/>
          <w:szCs w:val="22"/>
        </w:rPr>
        <w:t>π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a3"/>
        <w:kinsoku w:val="0"/>
        <w:overflowPunct w:val="0"/>
        <w:ind w:left="816"/>
      </w:pPr>
      <w:r>
        <w:t>Ο</w:t>
      </w:r>
      <w:r>
        <w:rPr>
          <w:spacing w:val="-9"/>
        </w:rPr>
        <w:t xml:space="preserve"> </w:t>
      </w:r>
      <w:r>
        <w:t>ανάδοχος</w:t>
      </w:r>
      <w:r>
        <w:rPr>
          <w:spacing w:val="-8"/>
        </w:rPr>
        <w:t xml:space="preserve"> </w:t>
      </w:r>
      <w:r>
        <w:t>υποχρεούται</w:t>
      </w:r>
      <w:r>
        <w:rPr>
          <w:spacing w:val="-8"/>
        </w:rPr>
        <w:t xml:space="preserve"> </w:t>
      </w:r>
      <w:r>
        <w:t>: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rPr>
          <w:b/>
          <w:bCs/>
          <w:spacing w:val="-1"/>
        </w:rPr>
        <w:t>α</w:t>
      </w:r>
      <w:r>
        <w:rPr>
          <w:b/>
          <w:bCs/>
        </w:rPr>
        <w:t>.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προβ</w:t>
      </w:r>
      <w:r>
        <w:t>εί</w:t>
      </w:r>
      <w:r>
        <w:rPr>
          <w:spacing w:val="2"/>
        </w:rPr>
        <w:t xml:space="preserve"> </w:t>
      </w:r>
      <w:r>
        <w:rPr>
          <w:spacing w:val="-1"/>
        </w:rPr>
        <w:t>στη</w:t>
      </w:r>
      <w:r>
        <w:t>ν</w:t>
      </w:r>
      <w:r>
        <w:rPr>
          <w:spacing w:val="2"/>
        </w:rPr>
        <w:t xml:space="preserve"> </w:t>
      </w:r>
      <w:r>
        <w:rPr>
          <w:spacing w:val="-1"/>
        </w:rPr>
        <w:t>κατ</w:t>
      </w:r>
      <w:r>
        <w:rPr>
          <w:spacing w:val="1"/>
        </w:rPr>
        <w:t>ά</w:t>
      </w:r>
      <w:r>
        <w:rPr>
          <w:spacing w:val="-1"/>
        </w:rPr>
        <w:t>λληλ</w:t>
      </w:r>
      <w:r>
        <w:t>η</w:t>
      </w:r>
      <w:r>
        <w:rPr>
          <w:spacing w:val="3"/>
        </w:rPr>
        <w:t xml:space="preserve"> </w:t>
      </w:r>
      <w:r>
        <w:rPr>
          <w:spacing w:val="-1"/>
        </w:rPr>
        <w:t>σήμ</w:t>
      </w:r>
      <w:r>
        <w:rPr>
          <w:spacing w:val="1"/>
        </w:rPr>
        <w:t>α</w:t>
      </w:r>
      <w:r>
        <w:rPr>
          <w:spacing w:val="-1"/>
        </w:rPr>
        <w:t>νσ</w:t>
      </w:r>
      <w:r>
        <w:t>η</w:t>
      </w:r>
      <w:r>
        <w:rPr>
          <w:spacing w:val="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ση</w:t>
      </w:r>
      <w:r>
        <w:rPr>
          <w:spacing w:val="1"/>
        </w:rPr>
        <w:t>μ</w:t>
      </w:r>
      <w:r>
        <w:rPr>
          <w:spacing w:val="-1"/>
        </w:rPr>
        <w:t>ατο</w:t>
      </w:r>
      <w:r>
        <w:t>δ</w:t>
      </w:r>
      <w:r>
        <w:rPr>
          <w:spacing w:val="-1"/>
        </w:rPr>
        <w:t>ό</w:t>
      </w:r>
      <w:r>
        <w:t>τ</w:t>
      </w:r>
      <w:r>
        <w:rPr>
          <w:spacing w:val="-1"/>
        </w:rPr>
        <w:t>η</w:t>
      </w:r>
      <w:r>
        <w:t>σ</w:t>
      </w:r>
      <w:r>
        <w:rPr>
          <w:spacing w:val="-1"/>
        </w:rPr>
        <w:t>η</w:t>
      </w:r>
      <w:r>
        <w:t>,</w:t>
      </w:r>
      <w:r>
        <w:rPr>
          <w:spacing w:val="3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κ</w:t>
      </w:r>
      <w:r>
        <w:rPr>
          <w:spacing w:val="-1"/>
        </w:rPr>
        <w:t>οπ</w:t>
      </w:r>
      <w:r>
        <w:t>ό</w:t>
      </w:r>
      <w:r>
        <w:rPr>
          <w:spacing w:val="1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1"/>
        </w:rPr>
        <w:t xml:space="preserve"> </w:t>
      </w:r>
      <w:r>
        <w:rPr>
          <w:spacing w:val="-1"/>
        </w:rPr>
        <w:t>ασφαλ</w:t>
      </w:r>
      <w:r>
        <w:t>ή</w:t>
      </w:r>
      <w:r>
        <w:rPr>
          <w:spacing w:val="2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έλε</w:t>
      </w:r>
      <w:r>
        <w:rPr>
          <w:spacing w:val="1"/>
        </w:rPr>
        <w:t>υ</w:t>
      </w:r>
      <w:r>
        <w:rPr>
          <w:spacing w:val="-1"/>
        </w:rPr>
        <w:t>σ</w:t>
      </w:r>
      <w:r>
        <w:t>η</w:t>
      </w:r>
      <w:r>
        <w:rPr>
          <w:spacing w:val="1"/>
        </w:rPr>
        <w:t xml:space="preserve"> </w:t>
      </w:r>
      <w:r>
        <w:rPr>
          <w:spacing w:val="-1"/>
        </w:rPr>
        <w:t>των</w:t>
      </w:r>
      <w:r>
        <w:rPr>
          <w:spacing w:val="-1"/>
          <w:w w:val="99"/>
        </w:rPr>
        <w:t xml:space="preserve"> </w:t>
      </w:r>
      <w:r>
        <w:rPr>
          <w:spacing w:val="-1"/>
        </w:rPr>
        <w:t>πεζώ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6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οχημ</w:t>
      </w:r>
      <w:r>
        <w:rPr>
          <w:spacing w:val="1"/>
        </w:rPr>
        <w:t>ά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spacing w:val="-6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εριοχ</w:t>
      </w:r>
      <w:r>
        <w:t>ή</w:t>
      </w:r>
      <w:r>
        <w:rPr>
          <w:spacing w:val="-5"/>
        </w:rPr>
        <w:t xml:space="preserve"> </w:t>
      </w:r>
      <w:r>
        <w:rPr>
          <w:spacing w:val="-1"/>
        </w:rPr>
        <w:t>κατ</w:t>
      </w:r>
      <w:r>
        <w:rPr>
          <w:spacing w:val="1"/>
        </w:rPr>
        <w:t>α</w:t>
      </w:r>
      <w:r>
        <w:rPr>
          <w:spacing w:val="-1"/>
        </w:rPr>
        <w:t>σκε</w:t>
      </w:r>
      <w:r>
        <w:rPr>
          <w:spacing w:val="1"/>
        </w:rPr>
        <w:t>υ</w:t>
      </w:r>
      <w:r>
        <w:rPr>
          <w:spacing w:val="-1"/>
        </w:rPr>
        <w:t>ή</w:t>
      </w:r>
      <w:r>
        <w:t>ς</w:t>
      </w:r>
      <w:r>
        <w:rPr>
          <w:spacing w:val="-7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6"/>
        </w:rPr>
        <w:t xml:space="preserve"> </w:t>
      </w:r>
      <w:r>
        <w:rPr>
          <w:spacing w:val="-1"/>
        </w:rPr>
        <w:t>έργο</w:t>
      </w:r>
      <w:r>
        <w:rPr>
          <w:spacing w:val="1"/>
        </w:rPr>
        <w:t>υ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σ</w:t>
      </w:r>
      <w:r>
        <w:rPr>
          <w:spacing w:val="-3"/>
        </w:rPr>
        <w:t>ύ</w:t>
      </w:r>
      <w:r>
        <w:t>μ</w:t>
      </w:r>
      <w:r>
        <w:rPr>
          <w:spacing w:val="-1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:</w:t>
      </w:r>
    </w:p>
    <w:p w:rsidR="006F1F79" w:rsidRDefault="006F1F79">
      <w:pPr>
        <w:pStyle w:val="a3"/>
        <w:numPr>
          <w:ilvl w:val="1"/>
          <w:numId w:val="2"/>
        </w:numPr>
        <w:tabs>
          <w:tab w:val="left" w:pos="1013"/>
        </w:tabs>
        <w:kinsoku w:val="0"/>
        <w:overflowPunct w:val="0"/>
        <w:spacing w:line="325" w:lineRule="auto"/>
        <w:ind w:right="105" w:firstLine="709"/>
        <w:jc w:val="both"/>
      </w:pPr>
      <w:r>
        <w:t>Την</w:t>
      </w:r>
      <w:r>
        <w:rPr>
          <w:spacing w:val="40"/>
        </w:rPr>
        <w:t xml:space="preserve"> </w:t>
      </w:r>
      <w:r>
        <w:t>Υ.Α</w:t>
      </w:r>
      <w:r>
        <w:rPr>
          <w:spacing w:val="40"/>
        </w:rPr>
        <w:t xml:space="preserve"> </w:t>
      </w:r>
      <w:r>
        <w:t>αριθ.</w:t>
      </w:r>
      <w:r>
        <w:rPr>
          <w:spacing w:val="40"/>
        </w:rPr>
        <w:t xml:space="preserve"> </w:t>
      </w:r>
      <w:r>
        <w:t>ΔΜΕΟ/Ο/613/1</w:t>
      </w:r>
      <w:r>
        <w:rPr>
          <w:spacing w:val="1"/>
        </w:rPr>
        <w:t>6</w:t>
      </w:r>
      <w:r>
        <w:rPr>
          <w:spacing w:val="-1"/>
        </w:rPr>
        <w:t>-</w:t>
      </w:r>
      <w:r>
        <w:rPr>
          <w:spacing w:val="1"/>
        </w:rPr>
        <w:t>2</w:t>
      </w:r>
      <w:r>
        <w:rPr>
          <w:spacing w:val="-1"/>
        </w:rPr>
        <w:t>-</w:t>
      </w:r>
      <w:r>
        <w:t>2011</w:t>
      </w:r>
      <w:r>
        <w:rPr>
          <w:spacing w:val="40"/>
        </w:rPr>
        <w:t xml:space="preserve"> </w:t>
      </w:r>
      <w:r>
        <w:t>του</w:t>
      </w:r>
      <w:r>
        <w:rPr>
          <w:spacing w:val="41"/>
        </w:rPr>
        <w:t xml:space="preserve"> </w:t>
      </w:r>
      <w:r>
        <w:t>τ.ΥΠΥΜ</w:t>
      </w:r>
      <w:r>
        <w:rPr>
          <w:spacing w:val="1"/>
        </w:rPr>
        <w:t>Ε</w:t>
      </w:r>
      <w:r>
        <w:rPr>
          <w:spacing w:val="-1"/>
        </w:rPr>
        <w:t>Δ</w:t>
      </w:r>
      <w:r>
        <w:t>Ι:</w:t>
      </w:r>
      <w:r>
        <w:rPr>
          <w:spacing w:val="40"/>
        </w:rPr>
        <w:t xml:space="preserve"> </w:t>
      </w:r>
      <w:r>
        <w:t>«Οδηγίες</w:t>
      </w:r>
      <w:r>
        <w:rPr>
          <w:spacing w:val="40"/>
        </w:rPr>
        <w:t xml:space="preserve"> </w:t>
      </w:r>
      <w:r>
        <w:t>Σ</w:t>
      </w:r>
      <w:r>
        <w:rPr>
          <w:spacing w:val="-3"/>
        </w:rPr>
        <w:t>ή</w:t>
      </w:r>
      <w:r>
        <w:rPr>
          <w:spacing w:val="-1"/>
        </w:rPr>
        <w:t>μανση</w:t>
      </w:r>
      <w:r>
        <w:t>ς</w:t>
      </w:r>
      <w:r>
        <w:rPr>
          <w:spacing w:val="39"/>
        </w:rPr>
        <w:t xml:space="preserve"> </w:t>
      </w:r>
      <w:r>
        <w:rPr>
          <w:spacing w:val="1"/>
        </w:rPr>
        <w:t>Ε</w:t>
      </w:r>
      <w:r>
        <w:rPr>
          <w:spacing w:val="-1"/>
        </w:rPr>
        <w:t>κτελού</w:t>
      </w:r>
      <w:r>
        <w:rPr>
          <w:spacing w:val="1"/>
        </w:rPr>
        <w:t>μ</w:t>
      </w:r>
      <w:r>
        <w:rPr>
          <w:spacing w:val="-1"/>
        </w:rPr>
        <w:t>εν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Έργων</w:t>
      </w:r>
      <w:r>
        <w:t>»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t>ΟΜ</w:t>
      </w:r>
      <w:r>
        <w:rPr>
          <w:spacing w:val="-1"/>
        </w:rPr>
        <w:t>ΟΕ-ΣΕ</w:t>
      </w:r>
      <w:r>
        <w:rPr>
          <w:spacing w:val="1"/>
        </w:rPr>
        <w:t>Ε</w:t>
      </w:r>
      <w:r>
        <w:rPr>
          <w:spacing w:val="-1"/>
        </w:rPr>
        <w:t>Ο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τεύ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-10"/>
        </w:rPr>
        <w:t xml:space="preserve"> </w:t>
      </w:r>
      <w:r>
        <w:rPr>
          <w:spacing w:val="-1"/>
        </w:rPr>
        <w:t>7)</w:t>
      </w:r>
    </w:p>
    <w:p w:rsidR="006F1F79" w:rsidRDefault="006F1F79">
      <w:pPr>
        <w:pStyle w:val="a3"/>
        <w:numPr>
          <w:ilvl w:val="1"/>
          <w:numId w:val="2"/>
        </w:numPr>
        <w:tabs>
          <w:tab w:val="left" w:pos="1000"/>
        </w:tabs>
        <w:kinsoku w:val="0"/>
        <w:overflowPunct w:val="0"/>
        <w:spacing w:line="325" w:lineRule="auto"/>
        <w:ind w:right="103" w:firstLine="709"/>
        <w:jc w:val="both"/>
      </w:pPr>
      <w:r>
        <w:t>Τη</w:t>
      </w:r>
      <w:r>
        <w:rPr>
          <w:spacing w:val="28"/>
        </w:rPr>
        <w:t xml:space="preserve"> </w:t>
      </w:r>
      <w:r>
        <w:t>ΚΥΑ</w:t>
      </w:r>
      <w:r>
        <w:rPr>
          <w:spacing w:val="28"/>
        </w:rPr>
        <w:t xml:space="preserve"> </w:t>
      </w:r>
      <w:r>
        <w:t>αριθ.6952/1</w:t>
      </w:r>
      <w:r>
        <w:rPr>
          <w:spacing w:val="1"/>
        </w:rPr>
        <w:t>4</w:t>
      </w:r>
      <w:r>
        <w:rPr>
          <w:spacing w:val="-1"/>
        </w:rPr>
        <w:t>-</w:t>
      </w:r>
      <w:r>
        <w:t>2-2</w:t>
      </w:r>
      <w:r>
        <w:rPr>
          <w:spacing w:val="1"/>
        </w:rPr>
        <w:t>0</w:t>
      </w:r>
      <w:r>
        <w:t>11</w:t>
      </w:r>
      <w:r>
        <w:rPr>
          <w:spacing w:val="28"/>
        </w:rPr>
        <w:t xml:space="preserve"> </w:t>
      </w:r>
      <w:r>
        <w:t>του</w:t>
      </w:r>
      <w:r>
        <w:rPr>
          <w:spacing w:val="30"/>
        </w:rPr>
        <w:t xml:space="preserve"> </w:t>
      </w:r>
      <w:r>
        <w:t>τ.ΥΠΕΚΑ</w:t>
      </w:r>
      <w:r>
        <w:rPr>
          <w:spacing w:val="28"/>
        </w:rPr>
        <w:t xml:space="preserve"> </w:t>
      </w:r>
      <w:r>
        <w:t>και</w:t>
      </w:r>
      <w:r>
        <w:rPr>
          <w:spacing w:val="28"/>
        </w:rPr>
        <w:t xml:space="preserve"> </w:t>
      </w:r>
      <w:r>
        <w:t>τ.ΥΠΥΜ</w:t>
      </w:r>
      <w:r>
        <w:rPr>
          <w:spacing w:val="1"/>
        </w:rPr>
        <w:t>Ε</w:t>
      </w:r>
      <w:r>
        <w:rPr>
          <w:spacing w:val="-1"/>
        </w:rPr>
        <w:t>Δ</w:t>
      </w:r>
      <w:r>
        <w:t>Ι</w:t>
      </w:r>
      <w:r>
        <w:rPr>
          <w:spacing w:val="28"/>
        </w:rPr>
        <w:t xml:space="preserve"> </w:t>
      </w:r>
      <w:r>
        <w:t>«Υποχ</w:t>
      </w:r>
      <w:r>
        <w:rPr>
          <w:spacing w:val="1"/>
        </w:rPr>
        <w:t>ρ</w:t>
      </w:r>
      <w:r>
        <w:t>ε</w:t>
      </w:r>
      <w:r>
        <w:rPr>
          <w:spacing w:val="-2"/>
        </w:rPr>
        <w:t>ώ</w:t>
      </w:r>
      <w:r>
        <w:rPr>
          <w:spacing w:val="-1"/>
        </w:rPr>
        <w:t>σε</w:t>
      </w:r>
      <w:r>
        <w:t>ις</w:t>
      </w:r>
      <w:r>
        <w:rPr>
          <w:spacing w:val="2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9"/>
        </w:rPr>
        <w:t xml:space="preserve"> </w:t>
      </w:r>
      <w:r>
        <w:t>μ</w:t>
      </w:r>
      <w:r>
        <w:rPr>
          <w:spacing w:val="-1"/>
        </w:rPr>
        <w:t>έτ</w:t>
      </w:r>
      <w:r>
        <w:t>ρα</w:t>
      </w:r>
      <w:r>
        <w:rPr>
          <w:spacing w:val="29"/>
        </w:rPr>
        <w:t xml:space="preserve"> </w:t>
      </w:r>
      <w:r>
        <w:rPr>
          <w:spacing w:val="-1"/>
        </w:rPr>
        <w:t>γ</w:t>
      </w:r>
      <w:r>
        <w:t>ια</w:t>
      </w:r>
      <w:r>
        <w:rPr>
          <w:spacing w:val="29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η</w:t>
      </w:r>
      <w:r>
        <w:t>ν</w:t>
      </w:r>
      <w:r>
        <w:rPr>
          <w:w w:val="99"/>
        </w:rPr>
        <w:t xml:space="preserve"> </w:t>
      </w:r>
      <w:r>
        <w:t>ασφαλή</w:t>
      </w:r>
      <w:r>
        <w:rPr>
          <w:spacing w:val="56"/>
        </w:rPr>
        <w:t xml:space="preserve"> </w:t>
      </w:r>
      <w:r>
        <w:rPr>
          <w:spacing w:val="-1"/>
        </w:rPr>
        <w:t>δ</w:t>
      </w:r>
      <w:r>
        <w:t>ιέλευση</w:t>
      </w:r>
      <w:r>
        <w:rPr>
          <w:spacing w:val="56"/>
        </w:rPr>
        <w:t xml:space="preserve"> </w:t>
      </w:r>
      <w:r>
        <w:t>των</w:t>
      </w:r>
      <w:r>
        <w:rPr>
          <w:spacing w:val="56"/>
        </w:rPr>
        <w:t xml:space="preserve"> </w:t>
      </w:r>
      <w:r>
        <w:t>πεζών</w:t>
      </w:r>
      <w:r>
        <w:rPr>
          <w:spacing w:val="56"/>
        </w:rPr>
        <w:t xml:space="preserve"> </w:t>
      </w:r>
      <w:r>
        <w:t>κατά</w:t>
      </w:r>
      <w:r>
        <w:rPr>
          <w:spacing w:val="57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η</w:t>
      </w:r>
      <w:r>
        <w:t>ν</w:t>
      </w:r>
      <w:r>
        <w:rPr>
          <w:spacing w:val="56"/>
        </w:rPr>
        <w:t xml:space="preserve"> </w:t>
      </w:r>
      <w:r>
        <w:rPr>
          <w:spacing w:val="-1"/>
        </w:rPr>
        <w:t>εκτέ</w:t>
      </w:r>
      <w:r>
        <w:rPr>
          <w:spacing w:val="1"/>
        </w:rPr>
        <w:t>λ</w:t>
      </w:r>
      <w:r>
        <w:t>ε</w:t>
      </w:r>
      <w:r>
        <w:rPr>
          <w:spacing w:val="-1"/>
        </w:rPr>
        <w:t>σ</w:t>
      </w:r>
      <w:r>
        <w:t>η</w:t>
      </w:r>
      <w:r>
        <w:rPr>
          <w:spacing w:val="56"/>
        </w:rPr>
        <w:t xml:space="preserve"> </w:t>
      </w:r>
      <w:r>
        <w:rPr>
          <w:spacing w:val="-1"/>
        </w:rPr>
        <w:t>εργ</w:t>
      </w:r>
      <w:r>
        <w:rPr>
          <w:spacing w:val="1"/>
        </w:rPr>
        <w:t>α</w:t>
      </w:r>
      <w:r>
        <w:rPr>
          <w:spacing w:val="-1"/>
        </w:rPr>
        <w:t>σιώ</w:t>
      </w:r>
      <w:r>
        <w:t>ν</w:t>
      </w:r>
      <w:r>
        <w:rPr>
          <w:spacing w:val="56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56"/>
        </w:rPr>
        <w:t xml:space="preserve"> </w:t>
      </w:r>
      <w:r>
        <w:rPr>
          <w:spacing w:val="-1"/>
        </w:rPr>
        <w:t>κοι</w:t>
      </w:r>
      <w:r>
        <w:rPr>
          <w:spacing w:val="1"/>
        </w:rPr>
        <w:t>ν</w:t>
      </w:r>
      <w:r>
        <w:rPr>
          <w:spacing w:val="-1"/>
        </w:rPr>
        <w:t>ό</w:t>
      </w:r>
      <w:r>
        <w:rPr>
          <w:spacing w:val="1"/>
        </w:rPr>
        <w:t>χ</w:t>
      </w:r>
      <w:r>
        <w:rPr>
          <w:spacing w:val="-1"/>
        </w:rPr>
        <w:t>ρη</w:t>
      </w:r>
      <w:r>
        <w:t>σ</w:t>
      </w:r>
      <w:r>
        <w:rPr>
          <w:spacing w:val="-1"/>
        </w:rPr>
        <w:t>το</w:t>
      </w:r>
      <w:r>
        <w:t>υς</w:t>
      </w:r>
      <w:r>
        <w:rPr>
          <w:spacing w:val="57"/>
        </w:rPr>
        <w:t xml:space="preserve"> </w:t>
      </w:r>
      <w:r>
        <w:t>χώρ</w:t>
      </w:r>
      <w:r>
        <w:rPr>
          <w:spacing w:val="-1"/>
        </w:rPr>
        <w:t>ο</w:t>
      </w:r>
      <w:r>
        <w:t>υς</w:t>
      </w:r>
      <w:r>
        <w:rPr>
          <w:spacing w:val="56"/>
        </w:rPr>
        <w:t xml:space="preserve"> </w:t>
      </w:r>
      <w:r>
        <w:rPr>
          <w:spacing w:val="-1"/>
        </w:rPr>
        <w:t>πό</w:t>
      </w:r>
      <w:r>
        <w:rPr>
          <w:spacing w:val="1"/>
        </w:rPr>
        <w:t>λ</w:t>
      </w:r>
      <w:r>
        <w:rPr>
          <w:spacing w:val="-1"/>
        </w:rPr>
        <w:t>ε</w:t>
      </w:r>
      <w:r>
        <w:rPr>
          <w:spacing w:val="1"/>
        </w:rPr>
        <w:t>ω</w:t>
      </w:r>
      <w:r>
        <w:t>ν</w:t>
      </w:r>
      <w:r>
        <w:rPr>
          <w:spacing w:val="5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t>οικισμών</w:t>
      </w:r>
      <w:r>
        <w:rPr>
          <w:spacing w:val="-8"/>
        </w:rPr>
        <w:t xml:space="preserve"> </w:t>
      </w:r>
      <w:r>
        <w:rPr>
          <w:spacing w:val="1"/>
        </w:rPr>
        <w:t>π</w:t>
      </w:r>
      <w:r>
        <w:t>ου</w:t>
      </w:r>
      <w:r>
        <w:rPr>
          <w:spacing w:val="-8"/>
        </w:rPr>
        <w:t xml:space="preserve"> </w:t>
      </w:r>
      <w:r>
        <w:t>προορίζο</w:t>
      </w:r>
      <w:r>
        <w:rPr>
          <w:spacing w:val="1"/>
        </w:rPr>
        <w:t>ν</w:t>
      </w:r>
      <w:r>
        <w:t>ται</w:t>
      </w:r>
      <w:r>
        <w:rPr>
          <w:spacing w:val="-8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</w:t>
      </w:r>
      <w:r>
        <w:rPr>
          <w:spacing w:val="1"/>
        </w:rPr>
        <w:t>η</w:t>
      </w:r>
      <w:r>
        <w:t>ν</w:t>
      </w:r>
      <w:r>
        <w:rPr>
          <w:spacing w:val="-8"/>
        </w:rPr>
        <w:t xml:space="preserve"> </w:t>
      </w:r>
      <w:r>
        <w:rPr>
          <w:spacing w:val="1"/>
        </w:rPr>
        <w:t>κ</w:t>
      </w:r>
      <w:r>
        <w:t>υκλοφορία</w:t>
      </w:r>
      <w:r>
        <w:rPr>
          <w:spacing w:val="-8"/>
        </w:rPr>
        <w:t xml:space="preserve"> </w:t>
      </w:r>
      <w:r>
        <w:rPr>
          <w:spacing w:val="1"/>
        </w:rPr>
        <w:t>π</w:t>
      </w:r>
      <w:r>
        <w:rPr>
          <w:spacing w:val="-1"/>
        </w:rPr>
        <w:t>ε</w:t>
      </w:r>
      <w:r>
        <w:t>ζών</w:t>
      </w:r>
      <w:r>
        <w:rPr>
          <w:spacing w:val="-8"/>
        </w:rPr>
        <w:t xml:space="preserve"> </w:t>
      </w:r>
      <w:r>
        <w:t>»</w:t>
      </w:r>
    </w:p>
    <w:p w:rsidR="006F1F79" w:rsidRDefault="006F1F79">
      <w:pPr>
        <w:pStyle w:val="a3"/>
        <w:numPr>
          <w:ilvl w:val="1"/>
          <w:numId w:val="2"/>
        </w:numPr>
        <w:tabs>
          <w:tab w:val="left" w:pos="998"/>
        </w:tabs>
        <w:kinsoku w:val="0"/>
        <w:overflowPunct w:val="0"/>
        <w:spacing w:line="325" w:lineRule="auto"/>
        <w:ind w:right="103" w:firstLine="709"/>
        <w:jc w:val="both"/>
      </w:pPr>
      <w:r>
        <w:t>Τις</w:t>
      </w:r>
      <w:r>
        <w:rPr>
          <w:spacing w:val="28"/>
        </w:rPr>
        <w:t xml:space="preserve"> </w:t>
      </w:r>
      <w:r>
        <w:t>διατάξεις</w:t>
      </w:r>
      <w:r>
        <w:rPr>
          <w:spacing w:val="28"/>
        </w:rPr>
        <w:t xml:space="preserve"> </w:t>
      </w:r>
      <w:r>
        <w:t>του</w:t>
      </w:r>
      <w:r>
        <w:rPr>
          <w:spacing w:val="29"/>
        </w:rPr>
        <w:t xml:space="preserve"> </w:t>
      </w:r>
      <w:r>
        <w:t>Κώδικα</w:t>
      </w:r>
      <w:r>
        <w:rPr>
          <w:spacing w:val="28"/>
        </w:rPr>
        <w:t xml:space="preserve"> </w:t>
      </w:r>
      <w:r>
        <w:rPr>
          <w:spacing w:val="-1"/>
        </w:rPr>
        <w:t>Ο</w:t>
      </w:r>
      <w:r>
        <w:t>δικής</w:t>
      </w:r>
      <w:r>
        <w:rPr>
          <w:spacing w:val="30"/>
        </w:rPr>
        <w:t xml:space="preserve"> </w:t>
      </w:r>
      <w:r>
        <w:t>Κυκλοφορί</w:t>
      </w:r>
      <w:r>
        <w:rPr>
          <w:spacing w:val="1"/>
        </w:rPr>
        <w:t>α</w:t>
      </w:r>
      <w:r>
        <w:t>ς</w:t>
      </w:r>
      <w:r>
        <w:rPr>
          <w:spacing w:val="28"/>
        </w:rPr>
        <w:t xml:space="preserve"> </w:t>
      </w:r>
      <w:r>
        <w:t>:</w:t>
      </w:r>
      <w:r>
        <w:rPr>
          <w:spacing w:val="29"/>
        </w:rPr>
        <w:t xml:space="preserve"> </w:t>
      </w:r>
      <w:r>
        <w:rPr>
          <w:spacing w:val="-1"/>
        </w:rPr>
        <w:t>Ν</w:t>
      </w:r>
      <w:r>
        <w:t>.2696/99</w:t>
      </w:r>
      <w:r>
        <w:rPr>
          <w:spacing w:val="28"/>
        </w:rPr>
        <w:t xml:space="preserve"> </w:t>
      </w:r>
      <w:r>
        <w:t>(αρ.</w:t>
      </w:r>
      <w:r>
        <w:rPr>
          <w:spacing w:val="26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11</w:t>
      </w:r>
      <w:r>
        <w:rPr>
          <w:spacing w:val="28"/>
        </w:rPr>
        <w:t xml:space="preserve"> </w:t>
      </w:r>
      <w:r>
        <w:t>και</w:t>
      </w:r>
      <w:r>
        <w:rPr>
          <w:spacing w:val="29"/>
        </w:rPr>
        <w:t xml:space="preserve"> </w:t>
      </w:r>
      <w:r>
        <w:t>αρ.52</w:t>
      </w:r>
      <w:r>
        <w:rPr>
          <w:spacing w:val="28"/>
        </w:rPr>
        <w:t xml:space="preserve"> </w:t>
      </w:r>
      <w:r>
        <w:t>)</w:t>
      </w:r>
      <w:r>
        <w:rPr>
          <w:spacing w:val="29"/>
        </w:rPr>
        <w:t xml:space="preserve"> </w:t>
      </w:r>
      <w:r>
        <w:t>και</w:t>
      </w:r>
      <w:r>
        <w:rPr>
          <w:spacing w:val="28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τροπ.</w:t>
      </w:r>
      <w:r>
        <w:rPr>
          <w:spacing w:val="-6"/>
        </w:rPr>
        <w:t xml:space="preserve"> </w:t>
      </w:r>
      <w:r>
        <w:t>α</w:t>
      </w:r>
      <w:r>
        <w:rPr>
          <w:spacing w:val="1"/>
        </w:rPr>
        <w:t>υ</w:t>
      </w:r>
      <w:r>
        <w:t>τού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Ν.35</w:t>
      </w:r>
      <w:r>
        <w:rPr>
          <w:spacing w:val="1"/>
        </w:rPr>
        <w:t>4</w:t>
      </w:r>
      <w:r>
        <w:t>2/</w:t>
      </w:r>
      <w:r>
        <w:rPr>
          <w:spacing w:val="1"/>
        </w:rPr>
        <w:t>0</w:t>
      </w:r>
      <w:r>
        <w:t>7</w:t>
      </w:r>
      <w:r>
        <w:rPr>
          <w:spacing w:val="-6"/>
        </w:rPr>
        <w:t xml:space="preserve"> </w:t>
      </w:r>
      <w:r>
        <w:t>(αρ.</w:t>
      </w:r>
      <w:r>
        <w:rPr>
          <w:spacing w:val="-5"/>
        </w:rPr>
        <w:t xml:space="preserve"> </w:t>
      </w:r>
      <w:r>
        <w:rPr>
          <w:spacing w:val="1"/>
        </w:rPr>
        <w:t>7</w:t>
      </w:r>
      <w:r>
        <w:t>-9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αρ.46).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rPr>
          <w:b/>
          <w:bCs/>
          <w:spacing w:val="-1"/>
        </w:rPr>
        <w:t>β</w:t>
      </w:r>
      <w:r>
        <w:rPr>
          <w:b/>
          <w:bCs/>
        </w:rPr>
        <w:t>.</w:t>
      </w:r>
      <w:r>
        <w:rPr>
          <w:b/>
          <w:bCs/>
          <w:spacing w:val="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τ</w:t>
      </w:r>
      <w:r>
        <w:rPr>
          <w:spacing w:val="-1"/>
        </w:rPr>
        <w:t>η</w:t>
      </w:r>
      <w:r>
        <w:t>ρ</w:t>
      </w:r>
      <w:r>
        <w:rPr>
          <w:spacing w:val="-1"/>
        </w:rPr>
        <w:t>ε</w:t>
      </w:r>
      <w:r>
        <w:t>ί</w:t>
      </w:r>
      <w:r>
        <w:rPr>
          <w:spacing w:val="5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4"/>
        </w:rPr>
        <w:t xml:space="preserve"> </w:t>
      </w:r>
      <w:r>
        <w:t>α</w:t>
      </w:r>
      <w:r>
        <w:rPr>
          <w:spacing w:val="-1"/>
        </w:rPr>
        <w:t>π</w:t>
      </w:r>
      <w:r>
        <w:t>αι</w:t>
      </w:r>
      <w:r>
        <w:rPr>
          <w:spacing w:val="-1"/>
        </w:rPr>
        <w:t>τή</w:t>
      </w:r>
      <w:r>
        <w:t>σεις</w:t>
      </w:r>
      <w:r>
        <w:rPr>
          <w:spacing w:val="4"/>
        </w:rPr>
        <w:t xml:space="preserve"> </w:t>
      </w:r>
      <w:r>
        <w:t>α</w:t>
      </w:r>
      <w:r>
        <w:rPr>
          <w:spacing w:val="-1"/>
        </w:rPr>
        <w:t>σφ</w:t>
      </w:r>
      <w:r>
        <w:t>ά</w:t>
      </w:r>
      <w:r>
        <w:rPr>
          <w:spacing w:val="-1"/>
        </w:rPr>
        <w:t>λε</w:t>
      </w:r>
      <w:r>
        <w:t>ιας</w:t>
      </w:r>
      <w:r>
        <w:rPr>
          <w:spacing w:val="5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4"/>
        </w:rPr>
        <w:t xml:space="preserve"> </w:t>
      </w:r>
      <w:r>
        <w:t>α</w:t>
      </w:r>
      <w:r>
        <w:rPr>
          <w:spacing w:val="-1"/>
        </w:rPr>
        <w:t>φ</w:t>
      </w:r>
      <w:r>
        <w:t>ορούν</w:t>
      </w:r>
      <w:r>
        <w:rPr>
          <w:spacing w:val="4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ασί</w:t>
      </w:r>
      <w:r>
        <w:rPr>
          <w:spacing w:val="-1"/>
        </w:rPr>
        <w:t>ε</w:t>
      </w:r>
      <w:r>
        <w:t>ς</w:t>
      </w:r>
      <w:r>
        <w:rPr>
          <w:spacing w:val="4"/>
        </w:rPr>
        <w:t xml:space="preserve"> </w:t>
      </w:r>
      <w:r>
        <w:rPr>
          <w:spacing w:val="-1"/>
        </w:rPr>
        <w:t>εν</w:t>
      </w:r>
      <w:r>
        <w:t>α</w:t>
      </w:r>
      <w:r>
        <w:rPr>
          <w:spacing w:val="-3"/>
        </w:rPr>
        <w:t>π</w:t>
      </w:r>
      <w:r>
        <w:t>όθεσης</w:t>
      </w:r>
      <w:r>
        <w:rPr>
          <w:spacing w:val="4"/>
        </w:rPr>
        <w:t xml:space="preserve"> </w:t>
      </w:r>
      <w:r>
        <w:t>υλικών</w:t>
      </w:r>
      <w:r>
        <w:rPr>
          <w:spacing w:val="5"/>
        </w:rPr>
        <w:t xml:space="preserve"> </w:t>
      </w:r>
      <w:r>
        <w:t>στις</w:t>
      </w:r>
      <w:r>
        <w:rPr>
          <w:spacing w:val="5"/>
        </w:rPr>
        <w:t xml:space="preserve"> </w:t>
      </w:r>
      <w:r>
        <w:t>οδού</w:t>
      </w:r>
      <w:r>
        <w:rPr>
          <w:spacing w:val="1"/>
        </w:rPr>
        <w:t>ς</w:t>
      </w:r>
      <w:r>
        <w:t>,</w:t>
      </w:r>
      <w:r>
        <w:rPr>
          <w:w w:val="99"/>
        </w:rPr>
        <w:t xml:space="preserve"> </w:t>
      </w:r>
      <w:r>
        <w:t>κατάληψης</w:t>
      </w:r>
      <w:r>
        <w:rPr>
          <w:spacing w:val="9"/>
        </w:rPr>
        <w:t xml:space="preserve"> </w:t>
      </w:r>
      <w:r>
        <w:t>τμήματος</w:t>
      </w:r>
      <w:r>
        <w:rPr>
          <w:spacing w:val="9"/>
        </w:rPr>
        <w:t xml:space="preserve"> </w:t>
      </w:r>
      <w:r>
        <w:t>οδού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ε</w:t>
      </w:r>
      <w:r>
        <w:rPr>
          <w:spacing w:val="1"/>
        </w:rPr>
        <w:t>ζ</w:t>
      </w:r>
      <w:r>
        <w:t>οδ</w:t>
      </w:r>
      <w:r>
        <w:rPr>
          <w:spacing w:val="1"/>
        </w:rPr>
        <w:t>ρ</w:t>
      </w:r>
      <w:r>
        <w:t>ομίου</w:t>
      </w:r>
      <w:r>
        <w:rPr>
          <w:spacing w:val="9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Ν.</w:t>
      </w:r>
      <w:r>
        <w:rPr>
          <w:spacing w:val="10"/>
        </w:rPr>
        <w:t xml:space="preserve"> </w:t>
      </w:r>
      <w:r>
        <w:t>2696/99</w:t>
      </w:r>
      <w:r>
        <w:rPr>
          <w:spacing w:val="10"/>
        </w:rPr>
        <w:t xml:space="preserve"> </w:t>
      </w:r>
      <w:r>
        <w:t>(αρ.</w:t>
      </w:r>
      <w:r>
        <w:rPr>
          <w:spacing w:val="9"/>
        </w:rPr>
        <w:t xml:space="preserve"> </w:t>
      </w:r>
      <w:r>
        <w:t>47</w:t>
      </w:r>
      <w:r>
        <w:rPr>
          <w:spacing w:val="9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48)</w:t>
      </w:r>
      <w:r>
        <w:rPr>
          <w:spacing w:val="10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η</w:t>
      </w:r>
      <w:r>
        <w:rPr>
          <w:spacing w:val="9"/>
        </w:rPr>
        <w:t xml:space="preserve"> </w:t>
      </w:r>
      <w:r>
        <w:t>τροπ.</w:t>
      </w:r>
      <w:r>
        <w:rPr>
          <w:spacing w:val="9"/>
        </w:rPr>
        <w:t xml:space="preserve"> </w:t>
      </w:r>
      <w:r>
        <w:t>αυτού:</w:t>
      </w:r>
      <w:r>
        <w:rPr>
          <w:spacing w:val="9"/>
        </w:rPr>
        <w:t xml:space="preserve"> </w:t>
      </w:r>
      <w:r>
        <w:rPr>
          <w:spacing w:val="-1"/>
        </w:rPr>
        <w:t>Ν</w:t>
      </w:r>
      <w:r>
        <w:t>.</w:t>
      </w:r>
      <w:r>
        <w:rPr>
          <w:spacing w:val="10"/>
        </w:rPr>
        <w:t xml:space="preserve"> </w:t>
      </w:r>
      <w:r>
        <w:t>3542/07</w:t>
      </w:r>
      <w:r>
        <w:rPr>
          <w:w w:val="99"/>
        </w:rPr>
        <w:t xml:space="preserve"> </w:t>
      </w:r>
      <w:r>
        <w:t>(αρ.43,4</w:t>
      </w:r>
      <w:r>
        <w:rPr>
          <w:spacing w:val="1"/>
        </w:rPr>
        <w:t>4</w:t>
      </w:r>
      <w:r>
        <w:t>).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rPr>
          <w:b/>
          <w:bCs/>
        </w:rPr>
        <w:t xml:space="preserve">γ. </w:t>
      </w:r>
      <w:r>
        <w:rPr>
          <w:spacing w:val="-1"/>
        </w:rPr>
        <w:t>Ν</w:t>
      </w:r>
      <w:r>
        <w:t>α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1"/>
        </w:rPr>
        <w:t>ν</w:t>
      </w:r>
      <w:r>
        <w:rPr>
          <w:spacing w:val="-1"/>
        </w:rPr>
        <w:t>τ</w:t>
      </w:r>
      <w:r>
        <w:rPr>
          <w:spacing w:val="1"/>
        </w:rPr>
        <w:t>η</w:t>
      </w:r>
      <w:r>
        <w:t>ρ</w:t>
      </w:r>
      <w:r>
        <w:rPr>
          <w:spacing w:val="-1"/>
        </w:rPr>
        <w:t>ε</w:t>
      </w:r>
      <w:r>
        <w:t>ί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έγ</w:t>
      </w:r>
      <w:r>
        <w:t>χ</w:t>
      </w:r>
      <w:r>
        <w:rPr>
          <w:spacing w:val="-1"/>
        </w:rPr>
        <w:t>ε</w:t>
      </w:r>
      <w:r>
        <w:t>ι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-1"/>
        </w:rPr>
        <w:t>κ</w:t>
      </w:r>
      <w:r>
        <w:rPr>
          <w:spacing w:val="-2"/>
        </w:rPr>
        <w:t>τ</w:t>
      </w:r>
      <w:r>
        <w:t>ι</w:t>
      </w:r>
      <w:r>
        <w:rPr>
          <w:spacing w:val="1"/>
        </w:rPr>
        <w:t>κ</w:t>
      </w:r>
      <w:r>
        <w:t>ά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rPr>
          <w:spacing w:val="-1"/>
        </w:rPr>
        <w:t>λ</w:t>
      </w:r>
      <w:r>
        <w:t>ειτ</w:t>
      </w:r>
      <w:r>
        <w:rPr>
          <w:spacing w:val="-1"/>
        </w:rPr>
        <w:t>ο</w:t>
      </w:r>
      <w:r>
        <w:t>υ</w:t>
      </w:r>
      <w:r>
        <w:rPr>
          <w:spacing w:val="1"/>
        </w:rPr>
        <w:t>ρ</w:t>
      </w:r>
      <w:r>
        <w:t>γία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</w:t>
      </w:r>
      <w:r>
        <w:rPr>
          <w:spacing w:val="1"/>
        </w:rPr>
        <w:t>υ</w:t>
      </w:r>
      <w:r>
        <w:t>σ</w:t>
      </w:r>
      <w:r>
        <w:rPr>
          <w:spacing w:val="-1"/>
        </w:rPr>
        <w:t>τ</w:t>
      </w:r>
      <w:r>
        <w:t>ημάτ</w:t>
      </w:r>
      <w:r>
        <w:rPr>
          <w:spacing w:val="-2"/>
        </w:rPr>
        <w:t>ω</w:t>
      </w:r>
      <w:r>
        <w:t>ν</w:t>
      </w:r>
      <w:r>
        <w:rPr>
          <w:spacing w:val="-3"/>
        </w:rPr>
        <w:t xml:space="preserve"> </w:t>
      </w:r>
      <w:r>
        <w:rPr>
          <w:spacing w:val="1"/>
        </w:rPr>
        <w:t>α</w:t>
      </w:r>
      <w:r>
        <w:t>σφαλείας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rPr>
          <w:spacing w:val="-1"/>
        </w:rPr>
        <w:t>τ</w:t>
      </w:r>
      <w:r>
        <w:t>ηρεί</w:t>
      </w:r>
      <w:r>
        <w:rPr>
          <w:spacing w:val="-2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w w:val="99"/>
        </w:rPr>
        <w:t xml:space="preserve"> </w:t>
      </w:r>
      <w:r>
        <w:t>απαιτήσεις</w:t>
      </w:r>
      <w:r>
        <w:rPr>
          <w:spacing w:val="61"/>
        </w:rPr>
        <w:t xml:space="preserve"> </w:t>
      </w:r>
      <w:r>
        <w:t>ασφάλειας</w:t>
      </w:r>
      <w:r>
        <w:rPr>
          <w:spacing w:val="61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61"/>
        </w:rPr>
        <w:t xml:space="preserve"> </w:t>
      </w:r>
      <w:r>
        <w:rPr>
          <w:spacing w:val="-1"/>
        </w:rPr>
        <w:t>η</w:t>
      </w:r>
      <w:r>
        <w:t>λεκτρι</w:t>
      </w:r>
      <w:r>
        <w:rPr>
          <w:spacing w:val="-1"/>
        </w:rPr>
        <w:t>κώ</w:t>
      </w:r>
      <w:r>
        <w:t>ν</w:t>
      </w:r>
      <w:r>
        <w:rPr>
          <w:spacing w:val="61"/>
        </w:rPr>
        <w:t xml:space="preserve"> </w:t>
      </w:r>
      <w:r>
        <w:rPr>
          <w:spacing w:val="-1"/>
        </w:rPr>
        <w:t>εγκατ</w:t>
      </w:r>
      <w:r>
        <w:rPr>
          <w:spacing w:val="1"/>
        </w:rPr>
        <w:t>α</w:t>
      </w:r>
      <w:r>
        <w:rPr>
          <w:spacing w:val="-1"/>
        </w:rPr>
        <w:t>στάσεω</w:t>
      </w:r>
      <w:r>
        <w:rPr>
          <w:spacing w:val="1"/>
        </w:rPr>
        <w:t>ν</w:t>
      </w:r>
      <w:r>
        <w:t>,</w:t>
      </w:r>
      <w:r>
        <w:rPr>
          <w:spacing w:val="61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60"/>
        </w:rPr>
        <w:t xml:space="preserve"> </w:t>
      </w:r>
      <w:r>
        <w:rPr>
          <w:spacing w:val="-1"/>
        </w:rPr>
        <w:t>φορ</w:t>
      </w:r>
      <w:r>
        <w:rPr>
          <w:spacing w:val="1"/>
        </w:rPr>
        <w:t>η</w:t>
      </w:r>
      <w:r>
        <w:rPr>
          <w:spacing w:val="-1"/>
        </w:rPr>
        <w:t>τώ</w:t>
      </w:r>
      <w:r>
        <w:t>ν</w:t>
      </w:r>
      <w:r>
        <w:rPr>
          <w:spacing w:val="60"/>
        </w:rPr>
        <w:t xml:space="preserve"> </w:t>
      </w:r>
      <w:r>
        <w:rPr>
          <w:spacing w:val="-1"/>
        </w:rPr>
        <w:t>ηλε</w:t>
      </w:r>
      <w:r>
        <w:rPr>
          <w:spacing w:val="1"/>
        </w:rPr>
        <w:t>κ</w:t>
      </w:r>
      <w:r>
        <w:rPr>
          <w:spacing w:val="-1"/>
        </w:rPr>
        <w:t>τ</w:t>
      </w:r>
      <w:r>
        <w:t>ρι</w:t>
      </w:r>
      <w:r>
        <w:rPr>
          <w:spacing w:val="1"/>
        </w:rPr>
        <w:t>κ</w:t>
      </w:r>
      <w:r>
        <w:t>ών</w:t>
      </w:r>
      <w:r>
        <w:rPr>
          <w:spacing w:val="61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σ</w:t>
      </w:r>
      <w:r>
        <w:rPr>
          <w:spacing w:val="1"/>
        </w:rPr>
        <w:t>κ</w:t>
      </w:r>
      <w:r>
        <w:rPr>
          <w:spacing w:val="-1"/>
        </w:rPr>
        <w:t>ε</w:t>
      </w:r>
      <w:r>
        <w:rPr>
          <w:spacing w:val="1"/>
        </w:rPr>
        <w:t>υ</w:t>
      </w:r>
      <w:r>
        <w:t>ώ</w:t>
      </w:r>
      <w:r>
        <w:rPr>
          <w:spacing w:val="-1"/>
        </w:rPr>
        <w:t>ν</w:t>
      </w:r>
      <w:r>
        <w:t>,</w:t>
      </w:r>
      <w:r>
        <w:rPr>
          <w:spacing w:val="61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w w:val="99"/>
        </w:rPr>
        <w:t xml:space="preserve"> </w:t>
      </w:r>
      <w:r>
        <w:t>κινητών</w:t>
      </w:r>
      <w:r>
        <w:rPr>
          <w:spacing w:val="2"/>
        </w:rPr>
        <w:t xml:space="preserve"> </w:t>
      </w:r>
      <w:r>
        <w:t>π</w:t>
      </w:r>
      <w:r>
        <w:rPr>
          <w:spacing w:val="1"/>
        </w:rPr>
        <w:t>ρ</w:t>
      </w:r>
      <w:r>
        <w:t>οβολέω</w:t>
      </w:r>
      <w:r>
        <w:rPr>
          <w:spacing w:val="1"/>
        </w:rPr>
        <w:t>ν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t>αλωδίων</w:t>
      </w:r>
      <w:r>
        <w:rPr>
          <w:spacing w:val="3"/>
        </w:rPr>
        <w:t xml:space="preserve"> </w:t>
      </w:r>
      <w:r>
        <w:t>τρο</w:t>
      </w:r>
      <w:r>
        <w:rPr>
          <w:spacing w:val="-1"/>
        </w:rPr>
        <w:t>φ</w:t>
      </w:r>
      <w:r>
        <w:t>ο</w:t>
      </w:r>
      <w:r>
        <w:rPr>
          <w:spacing w:val="-1"/>
        </w:rPr>
        <w:t>δ</w:t>
      </w:r>
      <w:r>
        <w:t>ο</w:t>
      </w:r>
      <w:r>
        <w:rPr>
          <w:spacing w:val="-1"/>
        </w:rPr>
        <w:t>σ</w:t>
      </w:r>
      <w:r>
        <w:t>ί</w:t>
      </w:r>
      <w:r>
        <w:rPr>
          <w:spacing w:val="1"/>
        </w:rPr>
        <w:t>α</w:t>
      </w:r>
      <w:r>
        <w:t>ς,</w:t>
      </w:r>
      <w:r>
        <w:rPr>
          <w:spacing w:val="2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2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γ</w:t>
      </w:r>
      <w:r>
        <w:rPr>
          <w:spacing w:val="-1"/>
        </w:rPr>
        <w:t>κ</w:t>
      </w:r>
      <w:r>
        <w:t>αταστ</w:t>
      </w:r>
      <w:r>
        <w:rPr>
          <w:spacing w:val="1"/>
        </w:rPr>
        <w:t>ά</w:t>
      </w:r>
      <w:r>
        <w:t>σεων</w:t>
      </w:r>
      <w:r>
        <w:rPr>
          <w:spacing w:val="1"/>
        </w:rPr>
        <w:t xml:space="preserve"> </w:t>
      </w:r>
      <w:r>
        <w:rPr>
          <w:spacing w:val="-1"/>
        </w:rPr>
        <w:t>φ</w:t>
      </w:r>
      <w:r>
        <w:t>ω</w:t>
      </w:r>
      <w:r>
        <w:rPr>
          <w:spacing w:val="-1"/>
        </w:rPr>
        <w:t>τ</w:t>
      </w:r>
      <w:r>
        <w:t>ι</w:t>
      </w:r>
      <w:r>
        <w:rPr>
          <w:spacing w:val="-1"/>
        </w:rPr>
        <w:t>σ</w:t>
      </w:r>
      <w:r>
        <w:rPr>
          <w:spacing w:val="1"/>
        </w:rPr>
        <w:t>μ</w:t>
      </w:r>
      <w:r>
        <w:rPr>
          <w:spacing w:val="-1"/>
        </w:rPr>
        <w:t>ο</w:t>
      </w:r>
      <w:r>
        <w:t>ύ</w:t>
      </w:r>
      <w:r>
        <w:rPr>
          <w:spacing w:val="2"/>
        </w:rPr>
        <w:t xml:space="preserve"> </w:t>
      </w:r>
      <w:r>
        <w:t>ερ</w:t>
      </w:r>
      <w:r>
        <w:rPr>
          <w:spacing w:val="-1"/>
        </w:rPr>
        <w:t>γ</w:t>
      </w:r>
      <w:r>
        <w:t>ο</w:t>
      </w:r>
      <w:r>
        <w:rPr>
          <w:spacing w:val="-1"/>
        </w:rPr>
        <w:t>τ</w:t>
      </w:r>
      <w:r>
        <w:t>α</w:t>
      </w:r>
      <w:r>
        <w:rPr>
          <w:spacing w:val="-1"/>
        </w:rPr>
        <w:t>ξ</w:t>
      </w:r>
      <w:r>
        <w:t>ί</w:t>
      </w:r>
      <w:r>
        <w:rPr>
          <w:spacing w:val="-1"/>
        </w:rPr>
        <w:t>ο</w:t>
      </w:r>
      <w:r>
        <w:rPr>
          <w:spacing w:val="1"/>
        </w:rPr>
        <w:t>υ</w:t>
      </w:r>
      <w:r>
        <w:t>,</w:t>
      </w:r>
      <w:r>
        <w:rPr>
          <w:spacing w:val="1"/>
        </w:rPr>
        <w:t xml:space="preserve"> κ</w:t>
      </w:r>
      <w:r>
        <w:rPr>
          <w:spacing w:val="-1"/>
        </w:rPr>
        <w:t>λ</w:t>
      </w:r>
      <w:r>
        <w:t>π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ΠΔ</w:t>
      </w:r>
      <w:r>
        <w:rPr>
          <w:w w:val="99"/>
        </w:rPr>
        <w:t xml:space="preserve"> </w:t>
      </w:r>
      <w:r>
        <w:t>1073/81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α</w:t>
      </w:r>
      <w:r>
        <w:t>ρ.75-</w:t>
      </w:r>
      <w:r>
        <w:rPr>
          <w:spacing w:val="1"/>
        </w:rPr>
        <w:t>8</w:t>
      </w:r>
      <w:r>
        <w:t>4),</w:t>
      </w:r>
      <w:r>
        <w:rPr>
          <w:spacing w:val="24"/>
        </w:rPr>
        <w:t xml:space="preserve"> </w:t>
      </w:r>
      <w:r>
        <w:t>ΠΔ</w:t>
      </w:r>
      <w:r>
        <w:rPr>
          <w:spacing w:val="24"/>
        </w:rPr>
        <w:t xml:space="preserve"> </w:t>
      </w:r>
      <w:r>
        <w:t>305/96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αρθρ.8.δ</w:t>
      </w:r>
      <w:r>
        <w:rPr>
          <w:spacing w:val="24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24"/>
        </w:rPr>
        <w:t xml:space="preserve"> </w:t>
      </w:r>
      <w:r>
        <w:t>αρθρ.12,παραρτ.IVμ</w:t>
      </w:r>
      <w:r>
        <w:rPr>
          <w:spacing w:val="-3"/>
        </w:rPr>
        <w:t>έ</w:t>
      </w:r>
      <w:r>
        <w:rPr>
          <w:spacing w:val="1"/>
        </w:rPr>
        <w:t>ρ</w:t>
      </w:r>
      <w:r>
        <w:rPr>
          <w:spacing w:val="-1"/>
        </w:rPr>
        <w:t>ο</w:t>
      </w:r>
      <w:r>
        <w:t>ς</w:t>
      </w:r>
      <w:r>
        <w:rPr>
          <w:spacing w:val="23"/>
        </w:rPr>
        <w:t xml:space="preserve"> </w:t>
      </w:r>
      <w:r>
        <w:t>Α,</w:t>
      </w:r>
      <w:r>
        <w:rPr>
          <w:spacing w:val="24"/>
        </w:rPr>
        <w:t xml:space="preserve"> </w:t>
      </w:r>
      <w:r>
        <w:rPr>
          <w:spacing w:val="-1"/>
        </w:rPr>
        <w:t>π</w:t>
      </w:r>
      <w:r>
        <w:t>αρ.</w:t>
      </w:r>
      <w:r>
        <w:rPr>
          <w:spacing w:val="1"/>
        </w:rPr>
        <w:t>2</w:t>
      </w:r>
      <w:r>
        <w:t>),</w:t>
      </w:r>
      <w:r>
        <w:rPr>
          <w:spacing w:val="24"/>
        </w:rPr>
        <w:t xml:space="preserve"> </w:t>
      </w:r>
      <w:r>
        <w:rPr>
          <w:spacing w:val="1"/>
        </w:rPr>
        <w:t>Ν</w:t>
      </w:r>
      <w:r>
        <w:t>.3850/</w:t>
      </w:r>
      <w:r>
        <w:rPr>
          <w:spacing w:val="1"/>
        </w:rPr>
        <w:t>1</w:t>
      </w:r>
      <w:r>
        <w:t>0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t>αρ</w:t>
      </w:r>
      <w:r>
        <w:rPr>
          <w:spacing w:val="1"/>
        </w:rPr>
        <w:t>θρ</w:t>
      </w:r>
      <w:r>
        <w:t>.</w:t>
      </w:r>
      <w:r>
        <w:rPr>
          <w:w w:val="99"/>
        </w:rPr>
        <w:t xml:space="preserve"> </w:t>
      </w:r>
      <w:r>
        <w:t>31,35).</w:t>
      </w:r>
    </w:p>
    <w:p w:rsidR="006F1F79" w:rsidRDefault="006F1F79">
      <w:pPr>
        <w:pStyle w:val="a3"/>
        <w:kinsoku w:val="0"/>
        <w:overflowPunct w:val="0"/>
        <w:spacing w:line="325" w:lineRule="auto"/>
        <w:ind w:right="103" w:firstLine="709"/>
        <w:jc w:val="both"/>
      </w:pPr>
      <w:r>
        <w:rPr>
          <w:b/>
          <w:bCs/>
        </w:rPr>
        <w:t>δ.</w:t>
      </w:r>
      <w:r>
        <w:rPr>
          <w:b/>
          <w:bCs/>
          <w:spacing w:val="3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6"/>
        </w:rPr>
        <w:t xml:space="preserve"> </w:t>
      </w:r>
      <w:r>
        <w:t>προβεί</w:t>
      </w:r>
      <w:r>
        <w:rPr>
          <w:spacing w:val="25"/>
        </w:rPr>
        <w:t xml:space="preserve"> </w:t>
      </w:r>
      <w:r>
        <w:t>στα</w:t>
      </w:r>
      <w:r>
        <w:rPr>
          <w:spacing w:val="26"/>
        </w:rPr>
        <w:t xml:space="preserve"> </w:t>
      </w:r>
      <w:r>
        <w:t>απαραίτητα</w:t>
      </w:r>
      <w:r>
        <w:rPr>
          <w:spacing w:val="25"/>
        </w:rPr>
        <w:t xml:space="preserve"> </w:t>
      </w:r>
      <w:r>
        <w:t>μέτρα</w:t>
      </w:r>
      <w:r>
        <w:rPr>
          <w:spacing w:val="24"/>
        </w:rPr>
        <w:t xml:space="preserve"> </w:t>
      </w:r>
      <w:r>
        <w:t>ασφ</w:t>
      </w:r>
      <w:r>
        <w:rPr>
          <w:spacing w:val="1"/>
        </w:rPr>
        <w:t>ά</w:t>
      </w:r>
      <w:r>
        <w:t>λειας</w:t>
      </w:r>
      <w:r>
        <w:rPr>
          <w:spacing w:val="25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αφορούν</w:t>
      </w:r>
      <w:r>
        <w:rPr>
          <w:spacing w:val="25"/>
        </w:rPr>
        <w:t xml:space="preserve"> </w:t>
      </w:r>
      <w:r>
        <w:t>σε</w:t>
      </w:r>
      <w:r>
        <w:rPr>
          <w:spacing w:val="26"/>
        </w:rPr>
        <w:t xml:space="preserve"> </w:t>
      </w:r>
      <w:r>
        <w:rPr>
          <w:spacing w:val="-1"/>
        </w:rPr>
        <w:t>ε</w:t>
      </w:r>
      <w:r>
        <w:t>ργασί</w:t>
      </w:r>
      <w:r>
        <w:rPr>
          <w:spacing w:val="-1"/>
        </w:rPr>
        <w:t>ε</w:t>
      </w:r>
      <w:r>
        <w:t>ς</w:t>
      </w:r>
      <w:r>
        <w:rPr>
          <w:spacing w:val="27"/>
        </w:rPr>
        <w:t xml:space="preserve"> </w:t>
      </w:r>
      <w:r>
        <w:rPr>
          <w:spacing w:val="-1"/>
        </w:rPr>
        <w:t>φό</w:t>
      </w:r>
      <w:r>
        <w:rPr>
          <w:spacing w:val="1"/>
        </w:rPr>
        <w:t>ρ</w:t>
      </w:r>
      <w:r>
        <w:rPr>
          <w:spacing w:val="-1"/>
        </w:rPr>
        <w:t>τωση</w:t>
      </w:r>
      <w:r>
        <w:rPr>
          <w:spacing w:val="1"/>
        </w:rPr>
        <w:t>ς</w:t>
      </w:r>
      <w:r>
        <w:t>,</w:t>
      </w:r>
      <w:r>
        <w:rPr>
          <w:w w:val="99"/>
        </w:rPr>
        <w:t xml:space="preserve"> </w:t>
      </w:r>
      <w:r>
        <w:t>εκφόρτ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1"/>
        </w:rPr>
        <w:t>ς</w:t>
      </w:r>
      <w:r>
        <w:t>,</w:t>
      </w:r>
      <w:r>
        <w:rPr>
          <w:spacing w:val="1"/>
        </w:rPr>
        <w:t xml:space="preserve"> </w:t>
      </w:r>
      <w:r>
        <w:t>αποθήκε</w:t>
      </w:r>
      <w:r>
        <w:rPr>
          <w:spacing w:val="1"/>
        </w:rPr>
        <w:t>υ</w:t>
      </w:r>
      <w:r>
        <w:t>σης,</w:t>
      </w:r>
      <w:r>
        <w:rPr>
          <w:spacing w:val="1"/>
        </w:rPr>
        <w:t xml:space="preserve"> </w:t>
      </w:r>
      <w:r>
        <w:rPr>
          <w:spacing w:val="-1"/>
        </w:rPr>
        <w:t>σ</w:t>
      </w:r>
      <w:r>
        <w:t>τοίβασης,</w:t>
      </w:r>
      <w:r>
        <w:rPr>
          <w:spacing w:val="1"/>
        </w:rPr>
        <w:t xml:space="preserve"> </w:t>
      </w:r>
      <w:r>
        <w:t>ρίψης</w:t>
      </w:r>
      <w:r>
        <w:rPr>
          <w:spacing w:val="1"/>
        </w:rPr>
        <w:t xml:space="preserve"> </w:t>
      </w:r>
      <w:r>
        <w:t>και μεταφοράς</w:t>
      </w:r>
      <w:r>
        <w:rPr>
          <w:spacing w:val="2"/>
        </w:rPr>
        <w:t xml:space="preserve"> </w:t>
      </w:r>
      <w:r>
        <w:t>υλικών και άλλων</w:t>
      </w:r>
      <w:r>
        <w:rPr>
          <w:spacing w:val="1"/>
        </w:rPr>
        <w:t xml:space="preserve"> </w:t>
      </w:r>
      <w:r>
        <w:t>στοι</w:t>
      </w:r>
      <w:r>
        <w:rPr>
          <w:spacing w:val="1"/>
        </w:rPr>
        <w:t>χ</w:t>
      </w:r>
      <w:r>
        <w:rPr>
          <w:spacing w:val="-1"/>
        </w:rPr>
        <w:t>ε</w:t>
      </w:r>
      <w:r>
        <w:t>ίων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ΠΔ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16/78,</w:t>
      </w:r>
      <w:r>
        <w:rPr>
          <w:w w:val="99"/>
        </w:rPr>
        <w:t xml:space="preserve"> </w:t>
      </w:r>
      <w:r>
        <w:t>ΠΔ</w:t>
      </w:r>
      <w:r>
        <w:rPr>
          <w:spacing w:val="11"/>
        </w:rPr>
        <w:t xml:space="preserve"> </w:t>
      </w:r>
      <w:r>
        <w:lastRenderedPageBreak/>
        <w:t>1073/81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t>αρθρ.85-</w:t>
      </w:r>
      <w:r>
        <w:rPr>
          <w:spacing w:val="1"/>
        </w:rPr>
        <w:t>9</w:t>
      </w:r>
      <w:r>
        <w:t>1),</w:t>
      </w:r>
      <w:r>
        <w:rPr>
          <w:spacing w:val="11"/>
        </w:rPr>
        <w:t xml:space="preserve"> </w:t>
      </w:r>
      <w:r>
        <w:t>ΚΥΑ</w:t>
      </w:r>
      <w:r>
        <w:rPr>
          <w:spacing w:val="12"/>
        </w:rPr>
        <w:t xml:space="preserve"> </w:t>
      </w:r>
      <w:r>
        <w:t>82</w:t>
      </w:r>
      <w:r>
        <w:rPr>
          <w:spacing w:val="1"/>
        </w:rPr>
        <w:t>4</w:t>
      </w:r>
      <w:r>
        <w:t>3/1113/91</w:t>
      </w:r>
      <w:r>
        <w:rPr>
          <w:spacing w:val="11"/>
        </w:rPr>
        <w:t xml:space="preserve"> </w:t>
      </w:r>
      <w:r>
        <w:t>(αρθρ.8),</w:t>
      </w:r>
      <w:r>
        <w:rPr>
          <w:spacing w:val="12"/>
        </w:rPr>
        <w:t xml:space="preserve"> </w:t>
      </w:r>
      <w:r>
        <w:t>ΠΔ</w:t>
      </w:r>
      <w:r>
        <w:rPr>
          <w:spacing w:val="11"/>
        </w:rPr>
        <w:t xml:space="preserve"> </w:t>
      </w:r>
      <w:r>
        <w:t>305/96</w:t>
      </w:r>
      <w:r>
        <w:rPr>
          <w:spacing w:val="12"/>
        </w:rPr>
        <w:t xml:space="preserve"> </w:t>
      </w:r>
      <w:r>
        <w:rPr>
          <w:spacing w:val="-2"/>
        </w:rPr>
        <w:t>[</w:t>
      </w:r>
      <w:r>
        <w:t>αρθρ.</w:t>
      </w:r>
      <w:r>
        <w:rPr>
          <w:spacing w:val="11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(γ,</w:t>
      </w:r>
      <w:r>
        <w:rPr>
          <w:spacing w:val="11"/>
        </w:rPr>
        <w:t xml:space="preserve"> </w:t>
      </w:r>
      <w:r>
        <w:t>ε,</w:t>
      </w:r>
      <w:r>
        <w:rPr>
          <w:spacing w:val="13"/>
        </w:rPr>
        <w:t xml:space="preserve"> </w:t>
      </w:r>
      <w:r>
        <w:rPr>
          <w:spacing w:val="-1"/>
        </w:rPr>
        <w:t>σ</w:t>
      </w:r>
      <w:r>
        <w:t>τ,</w:t>
      </w:r>
      <w:r>
        <w:rPr>
          <w:spacing w:val="11"/>
        </w:rPr>
        <w:t xml:space="preserve"> </w:t>
      </w:r>
      <w:r>
        <w:t>ζ)</w:t>
      </w:r>
      <w:r>
        <w:rPr>
          <w:spacing w:val="12"/>
        </w:rPr>
        <w:t xml:space="preserve"> </w:t>
      </w:r>
      <w:r>
        <w:t>και</w:t>
      </w:r>
      <w:r>
        <w:rPr>
          <w:spacing w:val="11"/>
        </w:rPr>
        <w:t xml:space="preserve"> </w:t>
      </w:r>
      <w:r>
        <w:rPr>
          <w:spacing w:val="-1"/>
        </w:rPr>
        <w:t>α</w:t>
      </w:r>
      <w:r>
        <w:t>ρθρ.12</w:t>
      </w:r>
      <w:r>
        <w:rPr>
          <w:w w:val="99"/>
        </w:rPr>
        <w:t xml:space="preserve"> </w:t>
      </w:r>
      <w:r>
        <w:t>παραρτ.</w:t>
      </w:r>
      <w:r>
        <w:rPr>
          <w:spacing w:val="27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μέρος</w:t>
      </w:r>
      <w:r>
        <w:rPr>
          <w:spacing w:val="27"/>
        </w:rPr>
        <w:t xml:space="preserve"> </w:t>
      </w:r>
      <w:r>
        <w:t>Α</w:t>
      </w:r>
      <w:r>
        <w:rPr>
          <w:spacing w:val="28"/>
        </w:rPr>
        <w:t xml:space="preserve"> </w:t>
      </w:r>
      <w:r>
        <w:rPr>
          <w:spacing w:val="-1"/>
        </w:rPr>
        <w:t>π</w:t>
      </w:r>
      <w:r>
        <w:t>αρ.11</w:t>
      </w:r>
      <w:r>
        <w:rPr>
          <w:spacing w:val="27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μέρος</w:t>
      </w:r>
      <w:r>
        <w:rPr>
          <w:spacing w:val="28"/>
        </w:rPr>
        <w:t xml:space="preserve"> </w:t>
      </w:r>
      <w:r>
        <w:t>Β</w:t>
      </w:r>
      <w:r>
        <w:rPr>
          <w:spacing w:val="27"/>
        </w:rPr>
        <w:t xml:space="preserve"> </w:t>
      </w:r>
      <w:r>
        <w:t>τμή</w:t>
      </w:r>
      <w:r>
        <w:rPr>
          <w:spacing w:val="1"/>
        </w:rPr>
        <w:t>μ</w:t>
      </w:r>
      <w:r>
        <w:t>α</w:t>
      </w:r>
      <w:r>
        <w:rPr>
          <w:spacing w:val="27"/>
        </w:rPr>
        <w:t xml:space="preserve"> </w:t>
      </w:r>
      <w:r>
        <w:t>ΙΙ</w:t>
      </w:r>
      <w:r>
        <w:rPr>
          <w:spacing w:val="28"/>
        </w:rPr>
        <w:t xml:space="preserve"> </w:t>
      </w:r>
      <w:r>
        <w:t>παρ.4],</w:t>
      </w:r>
      <w:r>
        <w:rPr>
          <w:spacing w:val="27"/>
        </w:rPr>
        <w:t xml:space="preserve"> </w:t>
      </w:r>
      <w:r>
        <w:t>Ν.2696/</w:t>
      </w:r>
      <w:r>
        <w:rPr>
          <w:spacing w:val="-3"/>
        </w:rPr>
        <w:t>9</w:t>
      </w:r>
      <w:r>
        <w:t>9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t>αρθρ</w:t>
      </w:r>
      <w:r>
        <w:rPr>
          <w:spacing w:val="-1"/>
        </w:rPr>
        <w:t>.</w:t>
      </w:r>
      <w:r>
        <w:t>32)</w:t>
      </w:r>
      <w:r>
        <w:rPr>
          <w:spacing w:val="27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28"/>
        </w:rPr>
        <w:t xml:space="preserve"> </w:t>
      </w:r>
      <w:r>
        <w:t>η</w:t>
      </w:r>
      <w:r>
        <w:rPr>
          <w:spacing w:val="27"/>
        </w:rPr>
        <w:t xml:space="preserve"> </w:t>
      </w:r>
      <w:r>
        <w:rPr>
          <w:spacing w:val="-1"/>
        </w:rPr>
        <w:t>τ</w:t>
      </w:r>
      <w:r>
        <w:t>ρ</w:t>
      </w:r>
      <w:r>
        <w:rPr>
          <w:spacing w:val="-1"/>
        </w:rPr>
        <w:t>οπ</w:t>
      </w:r>
      <w:r>
        <w:t>.</w:t>
      </w:r>
      <w:r>
        <w:rPr>
          <w:spacing w:val="27"/>
        </w:rPr>
        <w:t xml:space="preserve"> </w:t>
      </w:r>
      <w:r>
        <w:t>αυ</w:t>
      </w:r>
      <w:r>
        <w:rPr>
          <w:spacing w:val="-1"/>
        </w:rPr>
        <w:t>το</w:t>
      </w:r>
      <w:r>
        <w:t>ύ</w:t>
      </w:r>
      <w:r>
        <w:rPr>
          <w:spacing w:val="28"/>
        </w:rPr>
        <w:t xml:space="preserve"> </w:t>
      </w:r>
      <w:r>
        <w:t>:</w:t>
      </w:r>
      <w:r>
        <w:rPr>
          <w:w w:val="99"/>
        </w:rPr>
        <w:t xml:space="preserve"> </w:t>
      </w:r>
      <w:r>
        <w:t>Ν.3542/07</w:t>
      </w:r>
      <w:r>
        <w:rPr>
          <w:spacing w:val="-20"/>
        </w:rPr>
        <w:t xml:space="preserve"> </w:t>
      </w:r>
      <w:r>
        <w:t>(αρθρ.30).</w:t>
      </w:r>
    </w:p>
    <w:p w:rsidR="006F1F79" w:rsidRDefault="006F1F79">
      <w:pPr>
        <w:pStyle w:val="a3"/>
        <w:kinsoku w:val="0"/>
        <w:overflowPunct w:val="0"/>
        <w:ind w:left="816"/>
      </w:pPr>
      <w:r>
        <w:rPr>
          <w:b/>
          <w:bCs/>
        </w:rPr>
        <w:t>ε.</w:t>
      </w:r>
      <w:r>
        <w:rPr>
          <w:b/>
          <w:bCs/>
          <w:spacing w:val="-3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τηρεί</w:t>
      </w:r>
      <w:r>
        <w:rPr>
          <w:spacing w:val="-6"/>
        </w:rPr>
        <w:t xml:space="preserve"> </w:t>
      </w:r>
      <w:r>
        <w:t>μέτρα</w:t>
      </w:r>
      <w:r>
        <w:rPr>
          <w:spacing w:val="-6"/>
        </w:rPr>
        <w:t xml:space="preserve"> </w:t>
      </w:r>
      <w:r>
        <w:t>προστασίας</w:t>
      </w:r>
      <w:r>
        <w:rPr>
          <w:spacing w:val="-6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rPr>
          <w:spacing w:val="-1"/>
        </w:rPr>
        <w:t>ε</w:t>
      </w:r>
      <w:r>
        <w:t>ργαζομένων</w:t>
      </w:r>
      <w:r>
        <w:rPr>
          <w:spacing w:val="-6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αφο</w:t>
      </w:r>
      <w:r>
        <w:rPr>
          <w:spacing w:val="1"/>
        </w:rPr>
        <w:t>ρ</w:t>
      </w:r>
      <w:r>
        <w:rPr>
          <w:spacing w:val="-1"/>
        </w:rPr>
        <w:t>ο</w:t>
      </w:r>
      <w:r>
        <w:t>ύν</w:t>
      </w:r>
      <w:r>
        <w:rPr>
          <w:spacing w:val="-6"/>
        </w:rPr>
        <w:t xml:space="preserve"> </w:t>
      </w:r>
      <w:r>
        <w:t>: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 w:firstLine="709"/>
        <w:jc w:val="both"/>
      </w:pPr>
      <w:r>
        <w:t>α)</w:t>
      </w:r>
      <w:r>
        <w:rPr>
          <w:spacing w:val="10"/>
        </w:rPr>
        <w:t xml:space="preserve"> </w:t>
      </w:r>
      <w:r>
        <w:rPr>
          <w:spacing w:val="-1"/>
        </w:rPr>
        <w:t>κ</w:t>
      </w:r>
      <w:r>
        <w:t>ρα</w:t>
      </w:r>
      <w:r>
        <w:rPr>
          <w:spacing w:val="-1"/>
        </w:rPr>
        <w:t>δ</w:t>
      </w:r>
      <w:r>
        <w:t>α</w:t>
      </w:r>
      <w:r>
        <w:rPr>
          <w:spacing w:val="-1"/>
        </w:rPr>
        <w:t>σ</w:t>
      </w:r>
      <w:r>
        <w:rPr>
          <w:spacing w:val="1"/>
        </w:rPr>
        <w:t>μ</w:t>
      </w:r>
      <w:r>
        <w:rPr>
          <w:spacing w:val="-1"/>
        </w:rPr>
        <w:t>ο</w:t>
      </w:r>
      <w:r>
        <w:t>ύς</w:t>
      </w:r>
      <w:r>
        <w:rPr>
          <w:spacing w:val="11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ΠΔ</w:t>
      </w:r>
      <w:r>
        <w:rPr>
          <w:spacing w:val="12"/>
        </w:rPr>
        <w:t xml:space="preserve"> </w:t>
      </w:r>
      <w:r>
        <w:t>1</w:t>
      </w:r>
      <w:r>
        <w:rPr>
          <w:spacing w:val="1"/>
        </w:rPr>
        <w:t>7</w:t>
      </w:r>
      <w:r>
        <w:t>6/05,</w:t>
      </w:r>
      <w:r>
        <w:rPr>
          <w:spacing w:val="10"/>
        </w:rPr>
        <w:t xml:space="preserve"> </w:t>
      </w:r>
      <w:r>
        <w:t>β)</w:t>
      </w:r>
      <w:r>
        <w:rPr>
          <w:spacing w:val="12"/>
        </w:rPr>
        <w:t xml:space="preserve"> </w:t>
      </w:r>
      <w:r>
        <w:t>θόρυβο</w:t>
      </w:r>
      <w:r>
        <w:rPr>
          <w:spacing w:val="11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ΠΔ</w:t>
      </w:r>
      <w:r>
        <w:rPr>
          <w:spacing w:val="12"/>
        </w:rPr>
        <w:t xml:space="preserve"> </w:t>
      </w:r>
      <w:r>
        <w:rPr>
          <w:spacing w:val="1"/>
        </w:rPr>
        <w:t>8</w:t>
      </w:r>
      <w:r>
        <w:t>5/91,</w:t>
      </w:r>
      <w:r>
        <w:rPr>
          <w:spacing w:val="10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11"/>
        </w:rPr>
        <w:t xml:space="preserve"> </w:t>
      </w:r>
      <w:r>
        <w:t>1</w:t>
      </w:r>
      <w:r>
        <w:rPr>
          <w:spacing w:val="1"/>
        </w:rPr>
        <w:t>4</w:t>
      </w:r>
      <w:r>
        <w:t>9/06,</w:t>
      </w:r>
      <w:r>
        <w:rPr>
          <w:spacing w:val="12"/>
        </w:rPr>
        <w:t xml:space="preserve"> </w:t>
      </w:r>
      <w:r>
        <w:rPr>
          <w:spacing w:val="-1"/>
        </w:rPr>
        <w:t>γ</w:t>
      </w:r>
      <w:r>
        <w:t>)</w:t>
      </w:r>
      <w:r>
        <w:rPr>
          <w:spacing w:val="9"/>
        </w:rPr>
        <w:t xml:space="preserve"> </w:t>
      </w:r>
      <w:r>
        <w:t>προφυλάξεις</w:t>
      </w:r>
      <w:r>
        <w:rPr>
          <w:spacing w:val="12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οσφυϊκής</w:t>
      </w:r>
      <w:r>
        <w:rPr>
          <w:w w:val="99"/>
        </w:rPr>
        <w:t xml:space="preserve"> </w:t>
      </w:r>
      <w:r>
        <w:t>χώρας</w:t>
      </w:r>
      <w:r>
        <w:rPr>
          <w:spacing w:val="15"/>
        </w:rPr>
        <w:t xml:space="preserve"> </w:t>
      </w:r>
      <w:r>
        <w:t>και</w:t>
      </w:r>
      <w:r>
        <w:rPr>
          <w:spacing w:val="15"/>
        </w:rPr>
        <w:t xml:space="preserve"> </w:t>
      </w:r>
      <w:r>
        <w:t>της</w:t>
      </w:r>
      <w:r>
        <w:rPr>
          <w:spacing w:val="15"/>
        </w:rPr>
        <w:t xml:space="preserve"> </w:t>
      </w:r>
      <w:r>
        <w:t>ράχης</w:t>
      </w:r>
      <w:r>
        <w:rPr>
          <w:spacing w:val="15"/>
        </w:rPr>
        <w:t xml:space="preserve"> </w:t>
      </w:r>
      <w:r>
        <w:t>από</w:t>
      </w:r>
      <w:r>
        <w:rPr>
          <w:spacing w:val="15"/>
        </w:rPr>
        <w:t xml:space="preserve"> </w:t>
      </w:r>
      <w:r>
        <w:t>χειρωνακτική</w:t>
      </w:r>
      <w:r>
        <w:rPr>
          <w:spacing w:val="16"/>
        </w:rPr>
        <w:t xml:space="preserve"> </w:t>
      </w:r>
      <w:r>
        <w:rPr>
          <w:spacing w:val="-1"/>
        </w:rPr>
        <w:t>δ</w:t>
      </w:r>
      <w:r>
        <w:t>ιακίνηση</w:t>
      </w:r>
      <w:r>
        <w:rPr>
          <w:spacing w:val="15"/>
        </w:rPr>
        <w:t xml:space="preserve"> </w:t>
      </w:r>
      <w:r>
        <w:rPr>
          <w:spacing w:val="-1"/>
        </w:rPr>
        <w:t>φ</w:t>
      </w:r>
      <w:r>
        <w:t>ο</w:t>
      </w:r>
      <w:r>
        <w:rPr>
          <w:spacing w:val="1"/>
        </w:rPr>
        <w:t>ρ</w:t>
      </w:r>
      <w:r>
        <w:t>τίων</w:t>
      </w:r>
      <w:r>
        <w:rPr>
          <w:spacing w:val="15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ΠΔ</w:t>
      </w:r>
      <w:r>
        <w:rPr>
          <w:spacing w:val="15"/>
        </w:rPr>
        <w:t xml:space="preserve"> </w:t>
      </w:r>
      <w:r>
        <w:t>39</w:t>
      </w:r>
      <w:r>
        <w:rPr>
          <w:spacing w:val="-2"/>
        </w:rPr>
        <w:t>7</w:t>
      </w:r>
      <w:r>
        <w:rPr>
          <w:spacing w:val="-1"/>
        </w:rPr>
        <w:t>/94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δ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ο</w:t>
      </w:r>
      <w:r>
        <w:t>σ</w:t>
      </w:r>
      <w:r>
        <w:rPr>
          <w:spacing w:val="-1"/>
        </w:rPr>
        <w:t>τασί</w:t>
      </w:r>
      <w:r>
        <w:t>α</w:t>
      </w:r>
      <w:r>
        <w:rPr>
          <w:spacing w:val="15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15"/>
        </w:rPr>
        <w:t xml:space="preserve"> </w:t>
      </w:r>
      <w:r>
        <w:rPr>
          <w:spacing w:val="-1"/>
        </w:rPr>
        <w:t>φ</w:t>
      </w:r>
      <w:r>
        <w:rPr>
          <w:spacing w:val="1"/>
        </w:rPr>
        <w:t>υ</w:t>
      </w:r>
      <w:r>
        <w:rPr>
          <w:spacing w:val="-1"/>
        </w:rPr>
        <w:t>σικού</w:t>
      </w:r>
      <w:r>
        <w:rPr>
          <w:spacing w:val="1"/>
        </w:rPr>
        <w:t>ς</w:t>
      </w:r>
      <w:r>
        <w:t>,</w:t>
      </w:r>
      <w:r>
        <w:rPr>
          <w:w w:val="99"/>
        </w:rPr>
        <w:t xml:space="preserve"> </w:t>
      </w:r>
      <w:r>
        <w:t>χημικούς</w:t>
      </w:r>
      <w:r>
        <w:rPr>
          <w:spacing w:val="-8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8"/>
        </w:rPr>
        <w:t xml:space="preserve"> </w:t>
      </w:r>
      <w:r>
        <w:t>βιολογικούς</w:t>
      </w:r>
      <w:r>
        <w:rPr>
          <w:spacing w:val="-7"/>
        </w:rPr>
        <w:t xml:space="preserve"> </w:t>
      </w:r>
      <w:r>
        <w:t>παράγο</w:t>
      </w:r>
      <w:r>
        <w:rPr>
          <w:spacing w:val="1"/>
        </w:rPr>
        <w:t>ν</w:t>
      </w:r>
      <w:r>
        <w:t>τες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Ν.38</w:t>
      </w:r>
      <w:r>
        <w:rPr>
          <w:spacing w:val="1"/>
        </w:rPr>
        <w:t>5</w:t>
      </w:r>
      <w:r>
        <w:t>0/</w:t>
      </w:r>
      <w:r>
        <w:rPr>
          <w:spacing w:val="1"/>
        </w:rPr>
        <w:t>1</w:t>
      </w:r>
      <w:r>
        <w:t>0</w:t>
      </w:r>
      <w:r>
        <w:rPr>
          <w:spacing w:val="-9"/>
        </w:rPr>
        <w:t xml:space="preserve"> </w:t>
      </w:r>
      <w:r>
        <w:t>(αρθρ.</w:t>
      </w:r>
      <w:r>
        <w:rPr>
          <w:spacing w:val="-8"/>
        </w:rPr>
        <w:t xml:space="preserve"> </w:t>
      </w:r>
      <w:r>
        <w:t>3</w:t>
      </w:r>
      <w:r>
        <w:rPr>
          <w:spacing w:val="1"/>
        </w:rPr>
        <w:t>6</w:t>
      </w:r>
      <w:r>
        <w:t>-41),</w:t>
      </w:r>
      <w:r>
        <w:rPr>
          <w:spacing w:val="-9"/>
        </w:rPr>
        <w:t xml:space="preserve"> </w:t>
      </w:r>
      <w:r>
        <w:t>ΠΔ</w:t>
      </w:r>
      <w:r>
        <w:rPr>
          <w:spacing w:val="-8"/>
        </w:rPr>
        <w:t xml:space="preserve"> </w:t>
      </w:r>
      <w:r>
        <w:t>82</w:t>
      </w:r>
      <w:r>
        <w:rPr>
          <w:spacing w:val="1"/>
        </w:rPr>
        <w:t>/</w:t>
      </w:r>
      <w:r>
        <w:t>10.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1"/>
          <w:numId w:val="3"/>
        </w:numPr>
        <w:tabs>
          <w:tab w:val="left" w:pos="520"/>
        </w:tabs>
        <w:kinsoku w:val="0"/>
        <w:overflowPunct w:val="0"/>
        <w:ind w:left="520" w:hanging="414"/>
        <w:outlineLvl w:val="9"/>
        <w:rPr>
          <w:b w:val="0"/>
          <w:bCs w:val="0"/>
        </w:rPr>
      </w:pPr>
      <w:r>
        <w:t>Μηχανήματα</w:t>
      </w:r>
      <w:r>
        <w:rPr>
          <w:spacing w:val="-10"/>
        </w:rPr>
        <w:t xml:space="preserve"> </w:t>
      </w:r>
      <w:r>
        <w:t>έργων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Εξοπλισμοί</w:t>
      </w:r>
      <w:r>
        <w:rPr>
          <w:spacing w:val="-9"/>
        </w:rPr>
        <w:t xml:space="preserve"> </w:t>
      </w:r>
      <w:r>
        <w:t>εργασίας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αποδεικτικά</w:t>
      </w:r>
      <w:r>
        <w:rPr>
          <w:spacing w:val="-9"/>
        </w:rPr>
        <w:t xml:space="preserve"> </w:t>
      </w:r>
      <w:r>
        <w:t>στοιχεία</w:t>
      </w:r>
      <w:r>
        <w:rPr>
          <w:spacing w:val="-10"/>
        </w:rPr>
        <w:t xml:space="preserve"> </w:t>
      </w:r>
      <w:r>
        <w:rPr>
          <w:spacing w:val="1"/>
        </w:rPr>
        <w:t>α</w:t>
      </w:r>
      <w:r>
        <w:t>υτών.</w:t>
      </w:r>
    </w:p>
    <w:p w:rsidR="006F1F79" w:rsidRDefault="006F1F79">
      <w:pPr>
        <w:pStyle w:val="a3"/>
        <w:kinsoku w:val="0"/>
        <w:overflowPunct w:val="0"/>
        <w:spacing w:before="66" w:line="325" w:lineRule="auto"/>
        <w:ind w:right="105" w:firstLine="709"/>
        <w:jc w:val="both"/>
      </w:pPr>
      <w:r>
        <w:rPr>
          <w:spacing w:val="-1"/>
        </w:rPr>
        <w:t>Ο</w:t>
      </w:r>
      <w:r>
        <w:t>ι</w:t>
      </w:r>
      <w:r>
        <w:rPr>
          <w:spacing w:val="24"/>
        </w:rPr>
        <w:t xml:space="preserve"> </w:t>
      </w:r>
      <w:r>
        <w:rPr>
          <w:spacing w:val="-1"/>
        </w:rPr>
        <w:t>ε</w:t>
      </w:r>
      <w:r>
        <w:t>ξοπλισμοί</w:t>
      </w:r>
      <w:r>
        <w:rPr>
          <w:spacing w:val="24"/>
        </w:rPr>
        <w:t xml:space="preserve"> </w:t>
      </w:r>
      <w:r>
        <w:t>εργ</w:t>
      </w:r>
      <w:r>
        <w:rPr>
          <w:spacing w:val="1"/>
        </w:rPr>
        <w:t>α</w:t>
      </w:r>
      <w:r>
        <w:t>σίας</w:t>
      </w:r>
      <w:r>
        <w:rPr>
          <w:spacing w:val="24"/>
        </w:rPr>
        <w:t xml:space="preserve"> </w:t>
      </w:r>
      <w:r>
        <w:t>χαρακτηρ</w:t>
      </w:r>
      <w:r>
        <w:rPr>
          <w:spacing w:val="-2"/>
        </w:rPr>
        <w:t>ί</w:t>
      </w:r>
      <w:r>
        <w:t>ζονται</w:t>
      </w:r>
      <w:r>
        <w:rPr>
          <w:spacing w:val="2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4"/>
        </w:rPr>
        <w:t xml:space="preserve"> </w:t>
      </w:r>
      <w:r>
        <w:rPr>
          <w:spacing w:val="-1"/>
        </w:rPr>
        <w:t>κ</w:t>
      </w:r>
      <w:r>
        <w:t>ατατάσσονται</w:t>
      </w:r>
      <w:r>
        <w:rPr>
          <w:spacing w:val="24"/>
        </w:rPr>
        <w:t xml:space="preserve"> </w:t>
      </w:r>
      <w:r>
        <w:t>ως</w:t>
      </w:r>
      <w:r>
        <w:rPr>
          <w:spacing w:val="24"/>
        </w:rPr>
        <w:t xml:space="preserve"> </w:t>
      </w:r>
      <w:r>
        <w:t>μη</w:t>
      </w:r>
      <w:r>
        <w:rPr>
          <w:spacing w:val="-2"/>
        </w:rPr>
        <w:t>χ</w:t>
      </w:r>
      <w:r>
        <w:t>ανήματα</w:t>
      </w:r>
      <w:r>
        <w:rPr>
          <w:spacing w:val="25"/>
        </w:rPr>
        <w:t xml:space="preserve"> </w:t>
      </w:r>
      <w:r>
        <w:t>έργων</w:t>
      </w:r>
      <w:r>
        <w:rPr>
          <w:spacing w:val="25"/>
        </w:rPr>
        <w:t xml:space="preserve"> </w:t>
      </w:r>
      <w:r>
        <w:t>ΠΔ</w:t>
      </w:r>
      <w:r>
        <w:rPr>
          <w:spacing w:val="24"/>
        </w:rPr>
        <w:t xml:space="preserve"> </w:t>
      </w:r>
      <w:r>
        <w:t>304/00</w:t>
      </w:r>
      <w:r>
        <w:rPr>
          <w:w w:val="99"/>
        </w:rPr>
        <w:t xml:space="preserve"> </w:t>
      </w:r>
      <w:r>
        <w:t>(αρθρ.2).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rPr>
          <w:b/>
          <w:bCs/>
          <w:spacing w:val="-1"/>
        </w:rPr>
        <w:t>α</w:t>
      </w:r>
      <w:r>
        <w:rPr>
          <w:b/>
          <w:bCs/>
        </w:rPr>
        <w:t>.</w:t>
      </w:r>
      <w:r>
        <w:rPr>
          <w:b/>
          <w:bCs/>
          <w:spacing w:val="46"/>
        </w:rPr>
        <w:t xml:space="preserve"> </w:t>
      </w:r>
      <w:r>
        <w:t>Ο</w:t>
      </w:r>
      <w:r>
        <w:rPr>
          <w:spacing w:val="41"/>
        </w:rPr>
        <w:t xml:space="preserve"> </w:t>
      </w:r>
      <w:r>
        <w:t>ανάδοχος</w:t>
      </w:r>
      <w:r>
        <w:rPr>
          <w:spacing w:val="42"/>
        </w:rPr>
        <w:t xml:space="preserve"> </w:t>
      </w:r>
      <w:r>
        <w:t>οφεί</w:t>
      </w:r>
      <w:r>
        <w:rPr>
          <w:spacing w:val="1"/>
        </w:rPr>
        <w:t>λ</w:t>
      </w:r>
      <w:r>
        <w:rPr>
          <w:spacing w:val="-1"/>
        </w:rPr>
        <w:t>ε</w:t>
      </w:r>
      <w:r>
        <w:t>ι</w:t>
      </w:r>
      <w:r>
        <w:rPr>
          <w:spacing w:val="43"/>
        </w:rPr>
        <w:t xml:space="preserve"> </w:t>
      </w:r>
      <w:r>
        <w:t>να</w:t>
      </w:r>
      <w:r>
        <w:rPr>
          <w:spacing w:val="41"/>
        </w:rPr>
        <w:t xml:space="preserve"> </w:t>
      </w:r>
      <w:r>
        <w:rPr>
          <w:spacing w:val="-1"/>
        </w:rPr>
        <w:t>ε</w:t>
      </w:r>
      <w:r>
        <w:t>λέγχει</w:t>
      </w:r>
      <w:r>
        <w:rPr>
          <w:spacing w:val="43"/>
        </w:rPr>
        <w:t xml:space="preserve"> </w:t>
      </w:r>
      <w:r>
        <w:rPr>
          <w:spacing w:val="-2"/>
        </w:rPr>
        <w:t>τ</w:t>
      </w:r>
      <w:r>
        <w:t>η</w:t>
      </w:r>
      <w:r>
        <w:rPr>
          <w:spacing w:val="43"/>
        </w:rPr>
        <w:t xml:space="preserve"> </w:t>
      </w:r>
      <w:r>
        <w:t>σωστή</w:t>
      </w:r>
      <w:r>
        <w:rPr>
          <w:spacing w:val="43"/>
        </w:rPr>
        <w:t xml:space="preserve"> </w:t>
      </w:r>
      <w:r>
        <w:t>λειτουργία</w:t>
      </w:r>
      <w:r>
        <w:rPr>
          <w:spacing w:val="4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41"/>
        </w:rPr>
        <w:t xml:space="preserve"> </w:t>
      </w:r>
      <w:r>
        <w:rPr>
          <w:spacing w:val="-1"/>
        </w:rPr>
        <w:t>τ</w:t>
      </w:r>
      <w:r>
        <w:t>ον</w:t>
      </w:r>
      <w:r>
        <w:rPr>
          <w:spacing w:val="41"/>
        </w:rPr>
        <w:t xml:space="preserve"> </w:t>
      </w:r>
      <w:r>
        <w:t>χει</w:t>
      </w:r>
      <w:r>
        <w:rPr>
          <w:spacing w:val="-1"/>
        </w:rPr>
        <w:t>ρ</w:t>
      </w:r>
      <w:r>
        <w:t>ισμό</w:t>
      </w:r>
      <w:r>
        <w:rPr>
          <w:spacing w:val="44"/>
        </w:rPr>
        <w:t xml:space="preserve"> </w:t>
      </w:r>
      <w:r>
        <w:rPr>
          <w:spacing w:val="-1"/>
        </w:rPr>
        <w:t>τ</w:t>
      </w:r>
      <w:r>
        <w:t>ων</w:t>
      </w:r>
      <w:r>
        <w:rPr>
          <w:spacing w:val="41"/>
        </w:rPr>
        <w:t xml:space="preserve"> </w:t>
      </w:r>
      <w:r>
        <w:rPr>
          <w:spacing w:val="1"/>
        </w:rPr>
        <w:t>μ</w:t>
      </w:r>
      <w:r>
        <w:t>ηχανημάτων</w:t>
      </w:r>
      <w:r>
        <w:rPr>
          <w:w w:val="99"/>
        </w:rPr>
        <w:t xml:space="preserve"> </w:t>
      </w:r>
      <w:r>
        <w:t>(χωματου</w:t>
      </w:r>
      <w:r>
        <w:rPr>
          <w:spacing w:val="1"/>
        </w:rPr>
        <w:t>ρ</w:t>
      </w:r>
      <w:r>
        <w:rPr>
          <w:spacing w:val="-1"/>
        </w:rPr>
        <w:t>γ</w:t>
      </w:r>
      <w:r>
        <w:t>ικών</w:t>
      </w:r>
      <w:r>
        <w:rPr>
          <w:spacing w:val="3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3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t>ακίνησης</w:t>
      </w:r>
      <w:r>
        <w:rPr>
          <w:spacing w:val="33"/>
        </w:rPr>
        <w:t xml:space="preserve"> </w:t>
      </w:r>
      <w:r>
        <w:rPr>
          <w:spacing w:val="1"/>
        </w:rPr>
        <w:t>υ</w:t>
      </w:r>
      <w:r>
        <w:rPr>
          <w:spacing w:val="-1"/>
        </w:rPr>
        <w:t>λ</w:t>
      </w:r>
      <w:r>
        <w:t>ικών),</w:t>
      </w:r>
      <w:r>
        <w:rPr>
          <w:spacing w:val="32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32"/>
        </w:rPr>
        <w:t xml:space="preserve"> </w:t>
      </w:r>
      <w:r>
        <w:t>ανυψωτι</w:t>
      </w:r>
      <w:r>
        <w:rPr>
          <w:spacing w:val="1"/>
        </w:rPr>
        <w:t>κ</w:t>
      </w:r>
      <w:r>
        <w:t>ών</w:t>
      </w:r>
      <w:r>
        <w:rPr>
          <w:spacing w:val="32"/>
        </w:rPr>
        <w:t xml:space="preserve"> </w:t>
      </w:r>
      <w:r>
        <w:t>μηχαν</w:t>
      </w:r>
      <w:r>
        <w:rPr>
          <w:spacing w:val="1"/>
        </w:rPr>
        <w:t>η</w:t>
      </w:r>
      <w:r>
        <w:t>μά</w:t>
      </w:r>
      <w:r>
        <w:rPr>
          <w:spacing w:val="-6"/>
        </w:rPr>
        <w:t>τ</w:t>
      </w:r>
      <w:r>
        <w:rPr>
          <w:spacing w:val="-1"/>
        </w:rPr>
        <w:t>ων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χ</w:t>
      </w:r>
      <w:r>
        <w:rPr>
          <w:spacing w:val="-1"/>
        </w:rPr>
        <w:t>ημάτ</w:t>
      </w:r>
      <w:r>
        <w:rPr>
          <w:spacing w:val="1"/>
        </w:rPr>
        <w:t>ω</w:t>
      </w:r>
      <w:r>
        <w:rPr>
          <w:spacing w:val="-1"/>
        </w:rPr>
        <w:t>ν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ω</w:t>
      </w:r>
      <w:r>
        <w:t>ν</w:t>
      </w:r>
      <w:r>
        <w:rPr>
          <w:w w:val="99"/>
        </w:rPr>
        <w:t xml:space="preserve"> </w:t>
      </w:r>
      <w:r>
        <w:rPr>
          <w:spacing w:val="-1"/>
        </w:rPr>
        <w:t>εγκατ</w:t>
      </w:r>
      <w:r>
        <w:rPr>
          <w:spacing w:val="1"/>
        </w:rPr>
        <w:t>α</w:t>
      </w:r>
      <w:r>
        <w:rPr>
          <w:spacing w:val="-1"/>
        </w:rPr>
        <w:t>στάσεων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32"/>
        </w:rPr>
        <w:t xml:space="preserve"> </w:t>
      </w:r>
      <w:r>
        <w:rPr>
          <w:spacing w:val="1"/>
        </w:rPr>
        <w:t>μ</w:t>
      </w:r>
      <w:r>
        <w:rPr>
          <w:spacing w:val="-1"/>
        </w:rPr>
        <w:t>ηχανώ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1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οι</w:t>
      </w:r>
      <w:r>
        <w:rPr>
          <w:spacing w:val="1"/>
        </w:rPr>
        <w:t>π</w:t>
      </w:r>
      <w:r>
        <w:rPr>
          <w:spacing w:val="-1"/>
        </w:rPr>
        <w:t>ο</w:t>
      </w:r>
      <w:r>
        <w:t>ύ</w:t>
      </w:r>
      <w:r>
        <w:rPr>
          <w:spacing w:val="33"/>
        </w:rPr>
        <w:t xml:space="preserve"> </w:t>
      </w:r>
      <w:r>
        <w:rPr>
          <w:spacing w:val="-1"/>
        </w:rPr>
        <w:t>εξοπλ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1"/>
        </w:rPr>
        <w:t>μ</w:t>
      </w:r>
      <w:r>
        <w:rPr>
          <w:spacing w:val="-1"/>
        </w:rPr>
        <w:t>ο</w:t>
      </w:r>
      <w:r>
        <w:t>ύ</w:t>
      </w:r>
      <w:r>
        <w:rPr>
          <w:spacing w:val="32"/>
        </w:rPr>
        <w:t xml:space="preserve"> </w:t>
      </w:r>
      <w:r>
        <w:rPr>
          <w:spacing w:val="-1"/>
        </w:rPr>
        <w:t>εργ</w:t>
      </w:r>
      <w:r>
        <w:rPr>
          <w:spacing w:val="1"/>
        </w:rPr>
        <w:t>α</w:t>
      </w:r>
      <w:r>
        <w:rPr>
          <w:spacing w:val="-1"/>
        </w:rPr>
        <w:t>σία</w:t>
      </w:r>
      <w:r>
        <w:t>ς</w:t>
      </w:r>
      <w:r>
        <w:rPr>
          <w:spacing w:val="32"/>
        </w:rPr>
        <w:t xml:space="preserve"> </w:t>
      </w:r>
      <w:r>
        <w:t>(ζώνες</w:t>
      </w:r>
      <w:r>
        <w:rPr>
          <w:spacing w:val="31"/>
        </w:rPr>
        <w:t xml:space="preserve"> </w:t>
      </w:r>
      <w:r>
        <w:t>ασφ</w:t>
      </w:r>
      <w:r>
        <w:rPr>
          <w:spacing w:val="1"/>
        </w:rPr>
        <w:t>α</w:t>
      </w:r>
      <w:r>
        <w:t>λείας</w:t>
      </w:r>
      <w:r>
        <w:rPr>
          <w:spacing w:val="32"/>
        </w:rPr>
        <w:t xml:space="preserve"> </w:t>
      </w:r>
      <w:r>
        <w:t>με</w:t>
      </w:r>
      <w:r>
        <w:rPr>
          <w:spacing w:val="32"/>
        </w:rPr>
        <w:t xml:space="preserve"> </w:t>
      </w:r>
      <w:r>
        <w:t>μ</w:t>
      </w:r>
      <w:r>
        <w:rPr>
          <w:spacing w:val="1"/>
        </w:rPr>
        <w:t>η</w:t>
      </w:r>
      <w:r>
        <w:t>χανισμό</w:t>
      </w:r>
      <w:r>
        <w:rPr>
          <w:w w:val="99"/>
        </w:rPr>
        <w:t xml:space="preserve"> </w:t>
      </w:r>
      <w:r>
        <w:rPr>
          <w:spacing w:val="-1"/>
        </w:rPr>
        <w:t>ανό</w:t>
      </w:r>
      <w:r>
        <w:t>δ</w:t>
      </w:r>
      <w:r>
        <w:rPr>
          <w:spacing w:val="-1"/>
        </w:rPr>
        <w:t>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καθόδο</w:t>
      </w:r>
      <w:r>
        <w:rPr>
          <w:spacing w:val="1"/>
        </w:rPr>
        <w:t>υ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υ</w:t>
      </w:r>
      <w:r>
        <w:rPr>
          <w:spacing w:val="-1"/>
        </w:rPr>
        <w:t>λιόμ</w:t>
      </w:r>
      <w:r>
        <w:t>ε</w:t>
      </w:r>
      <w:r>
        <w:rPr>
          <w:spacing w:val="-1"/>
        </w:rPr>
        <w:t>ν</w:t>
      </w:r>
      <w:r>
        <w:t>α</w:t>
      </w:r>
      <w:r>
        <w:rPr>
          <w:spacing w:val="-1"/>
        </w:rPr>
        <w:t xml:space="preserve"> ικρ</w:t>
      </w:r>
      <w:r>
        <w:rPr>
          <w:spacing w:val="1"/>
        </w:rPr>
        <w:t>ι</w:t>
      </w:r>
      <w:r>
        <w:rPr>
          <w:spacing w:val="-1"/>
        </w:rPr>
        <w:t>ώματα</w:t>
      </w:r>
      <w:r>
        <w:t>,</w:t>
      </w:r>
      <w:r>
        <w:rPr>
          <w:spacing w:val="-1"/>
        </w:rPr>
        <w:t xml:space="preserve"> φ</w:t>
      </w:r>
      <w:r>
        <w:t>ο</w:t>
      </w:r>
      <w:r>
        <w:rPr>
          <w:spacing w:val="1"/>
        </w:rPr>
        <w:t>ρ</w:t>
      </w:r>
      <w:r>
        <w:rPr>
          <w:spacing w:val="-1"/>
        </w:rPr>
        <w:t>ητέ</w:t>
      </w:r>
      <w:r>
        <w:t>ς</w:t>
      </w:r>
      <w:r>
        <w:rPr>
          <w:spacing w:val="-2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λίμακ</w:t>
      </w:r>
      <w:r>
        <w:t>ε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κλ</w:t>
      </w:r>
      <w:r>
        <w:t>π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ΠΔ</w:t>
      </w:r>
      <w:r>
        <w:rPr>
          <w:spacing w:val="-2"/>
        </w:rPr>
        <w:t xml:space="preserve"> </w:t>
      </w:r>
      <w:r>
        <w:t>1073/81</w:t>
      </w:r>
      <w:r>
        <w:rPr>
          <w:spacing w:val="-1"/>
        </w:rPr>
        <w:t xml:space="preserve"> </w:t>
      </w:r>
      <w:r>
        <w:t>(αρθρ.17,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>5</w:t>
      </w:r>
      <w:r>
        <w:rPr>
          <w:spacing w:val="-1"/>
        </w:rPr>
        <w:t>-</w:t>
      </w:r>
      <w:r>
        <w:t>74</w:t>
      </w:r>
      <w:r>
        <w:rPr>
          <w:spacing w:val="-2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Ν</w:t>
      </w:r>
      <w:r>
        <w:rPr>
          <w:w w:val="99"/>
        </w:rPr>
        <w:t xml:space="preserve"> </w:t>
      </w:r>
      <w:r>
        <w:t>1430/84</w:t>
      </w:r>
      <w:r>
        <w:rPr>
          <w:spacing w:val="-1"/>
        </w:rPr>
        <w:t xml:space="preserve"> </w:t>
      </w:r>
      <w:r>
        <w:t>(α</w:t>
      </w:r>
      <w:r>
        <w:rPr>
          <w:spacing w:val="1"/>
        </w:rPr>
        <w:t>ρ</w:t>
      </w:r>
      <w:r>
        <w:t>θρ.11-15),</w:t>
      </w:r>
      <w:r>
        <w:rPr>
          <w:spacing w:val="1"/>
        </w:rPr>
        <w:t xml:space="preserve"> </w:t>
      </w:r>
      <w:r>
        <w:t>ΠΔ 31/9</w:t>
      </w:r>
      <w:r>
        <w:rPr>
          <w:spacing w:val="1"/>
        </w:rPr>
        <w:t>0</w:t>
      </w:r>
      <w:r>
        <w:t xml:space="preserve">, </w:t>
      </w:r>
      <w:r>
        <w:rPr>
          <w:spacing w:val="1"/>
        </w:rPr>
        <w:t>Π</w:t>
      </w:r>
      <w:r>
        <w:t>Δ 499/9</w:t>
      </w:r>
      <w:r>
        <w:rPr>
          <w:spacing w:val="1"/>
        </w:rPr>
        <w:t>1</w:t>
      </w:r>
      <w:r>
        <w:t xml:space="preserve">, </w:t>
      </w:r>
      <w:r>
        <w:rPr>
          <w:spacing w:val="1"/>
        </w:rPr>
        <w:t>Π</w:t>
      </w:r>
      <w:r>
        <w:t xml:space="preserve">Δ 395/94 </w:t>
      </w:r>
      <w:r>
        <w:rPr>
          <w:spacing w:val="-1"/>
        </w:rPr>
        <w:t>κ</w:t>
      </w:r>
      <w:r>
        <w:rPr>
          <w:spacing w:val="1"/>
        </w:rPr>
        <w:t>α</w:t>
      </w:r>
      <w:r>
        <w:t xml:space="preserve">ι </w:t>
      </w:r>
      <w:r>
        <w:rPr>
          <w:spacing w:val="-1"/>
        </w:rPr>
        <w:t>ο</w:t>
      </w:r>
      <w:r>
        <w:t>ι</w:t>
      </w:r>
      <w:r>
        <w:rPr>
          <w:spacing w:val="1"/>
        </w:rPr>
        <w:t xml:space="preserve"> </w:t>
      </w:r>
      <w:r>
        <w:t>τρ</w:t>
      </w:r>
      <w:r>
        <w:rPr>
          <w:spacing w:val="-1"/>
        </w:rPr>
        <w:t>ο</w:t>
      </w:r>
      <w:r>
        <w:t xml:space="preserve">π. αυτού: </w:t>
      </w:r>
      <w:r>
        <w:rPr>
          <w:spacing w:val="1"/>
        </w:rPr>
        <w:t>Π</w:t>
      </w:r>
      <w:r>
        <w:t>Δ 89</w:t>
      </w:r>
      <w:r>
        <w:rPr>
          <w:spacing w:val="1"/>
        </w:rPr>
        <w:t>/</w:t>
      </w:r>
      <w:r>
        <w:t>99, ΠΔ</w:t>
      </w:r>
      <w:r>
        <w:rPr>
          <w:spacing w:val="-1"/>
        </w:rPr>
        <w:t xml:space="preserve"> </w:t>
      </w:r>
      <w:r>
        <w:t>304</w:t>
      </w:r>
      <w:r>
        <w:rPr>
          <w:spacing w:val="1"/>
        </w:rPr>
        <w:t>/</w:t>
      </w:r>
      <w:r>
        <w:t>00 και</w:t>
      </w:r>
      <w:r>
        <w:rPr>
          <w:w w:val="99"/>
        </w:rPr>
        <w:t xml:space="preserve"> </w:t>
      </w:r>
      <w:r>
        <w:t>ΠΔ</w:t>
      </w:r>
      <w:r>
        <w:rPr>
          <w:spacing w:val="16"/>
        </w:rPr>
        <w:t xml:space="preserve"> </w:t>
      </w:r>
      <w:r>
        <w:t>155/04,</w:t>
      </w:r>
      <w:r>
        <w:rPr>
          <w:spacing w:val="16"/>
        </w:rPr>
        <w:t xml:space="preserve"> </w:t>
      </w:r>
      <w:r>
        <w:t>ΠΔ</w:t>
      </w:r>
      <w:r>
        <w:rPr>
          <w:spacing w:val="16"/>
        </w:rPr>
        <w:t xml:space="preserve"> </w:t>
      </w:r>
      <w:r>
        <w:t>105/95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t>παραρτ.</w:t>
      </w:r>
      <w:r>
        <w:rPr>
          <w:spacing w:val="17"/>
        </w:rPr>
        <w:t xml:space="preserve"> </w:t>
      </w:r>
      <w:r>
        <w:t>IX),</w:t>
      </w:r>
      <w:r>
        <w:rPr>
          <w:spacing w:val="16"/>
        </w:rPr>
        <w:t xml:space="preserve"> </w:t>
      </w:r>
      <w:r>
        <w:t>ΠΔ</w:t>
      </w:r>
      <w:r>
        <w:rPr>
          <w:spacing w:val="16"/>
        </w:rPr>
        <w:t xml:space="preserve"> </w:t>
      </w:r>
      <w:r>
        <w:t>305/96</w:t>
      </w:r>
      <w:r>
        <w:rPr>
          <w:spacing w:val="16"/>
        </w:rPr>
        <w:t xml:space="preserve"> </w:t>
      </w:r>
      <w:r>
        <w:t>(αρ.12</w:t>
      </w:r>
      <w:r>
        <w:rPr>
          <w:spacing w:val="17"/>
        </w:rPr>
        <w:t xml:space="preserve"> </w:t>
      </w:r>
      <w:r>
        <w:t>παραρτ.IV</w:t>
      </w:r>
      <w:r>
        <w:rPr>
          <w:spacing w:val="16"/>
        </w:rPr>
        <w:t xml:space="preserve"> </w:t>
      </w:r>
      <w:r>
        <w:rPr>
          <w:spacing w:val="-1"/>
        </w:rPr>
        <w:t>μέ</w:t>
      </w:r>
      <w:r>
        <w:rPr>
          <w:spacing w:val="1"/>
        </w:rPr>
        <w:t>ρ</w:t>
      </w:r>
      <w:r>
        <w:rPr>
          <w:spacing w:val="-1"/>
        </w:rPr>
        <w:t>ο</w:t>
      </w:r>
      <w:r>
        <w:t>ς</w:t>
      </w:r>
      <w:r>
        <w:rPr>
          <w:spacing w:val="16"/>
        </w:rPr>
        <w:t xml:space="preserve"> </w:t>
      </w:r>
      <w:r>
        <w:t>Β</w:t>
      </w:r>
      <w:r>
        <w:rPr>
          <w:spacing w:val="16"/>
        </w:rPr>
        <w:t xml:space="preserve"> </w:t>
      </w:r>
      <w:r>
        <w:rPr>
          <w:spacing w:val="-1"/>
        </w:rPr>
        <w:t>τ</w:t>
      </w:r>
      <w:r>
        <w:t>μ</w:t>
      </w:r>
      <w:r>
        <w:rPr>
          <w:spacing w:val="-1"/>
        </w:rPr>
        <w:t>ή</w:t>
      </w:r>
      <w:r>
        <w:t>μα</w:t>
      </w:r>
      <w:r>
        <w:rPr>
          <w:spacing w:val="17"/>
        </w:rPr>
        <w:t xml:space="preserve"> </w:t>
      </w:r>
      <w:r>
        <w:rPr>
          <w:spacing w:val="-1"/>
        </w:rPr>
        <w:t>Ι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π</w:t>
      </w:r>
      <w:r>
        <w:t>αρ</w:t>
      </w:r>
      <w:r>
        <w:rPr>
          <w:spacing w:val="-1"/>
        </w:rPr>
        <w:t>.</w:t>
      </w:r>
      <w:r>
        <w:t>7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)</w:t>
      </w:r>
      <w:r>
        <w:t>,</w:t>
      </w:r>
      <w:r>
        <w:rPr>
          <w:spacing w:val="16"/>
        </w:rPr>
        <w:t xml:space="preserve"> </w:t>
      </w:r>
      <w:r>
        <w:t>Κ</w:t>
      </w:r>
      <w:r>
        <w:rPr>
          <w:spacing w:val="-1"/>
        </w:rPr>
        <w:t>Υ</w:t>
      </w:r>
      <w:r>
        <w:t>Α</w:t>
      </w:r>
      <w:r>
        <w:rPr>
          <w:w w:val="99"/>
        </w:rPr>
        <w:t xml:space="preserve"> </w:t>
      </w:r>
      <w:r>
        <w:t>15085/593</w:t>
      </w:r>
      <w:r>
        <w:rPr>
          <w:spacing w:val="1"/>
        </w:rPr>
        <w:t>/</w:t>
      </w:r>
      <w:r>
        <w:t>03,</w:t>
      </w:r>
      <w:r>
        <w:rPr>
          <w:spacing w:val="-10"/>
        </w:rPr>
        <w:t xml:space="preserve"> </w:t>
      </w:r>
      <w:r>
        <w:t>ΚΥΑ</w:t>
      </w:r>
      <w:r>
        <w:rPr>
          <w:spacing w:val="-8"/>
        </w:rPr>
        <w:t xml:space="preserve"> </w:t>
      </w:r>
      <w:r>
        <w:t>αρ.Δ13ε/480</w:t>
      </w:r>
      <w:r>
        <w:rPr>
          <w:spacing w:val="1"/>
        </w:rPr>
        <w:t>0/</w:t>
      </w:r>
      <w:r>
        <w:t>03,</w:t>
      </w:r>
      <w:r>
        <w:rPr>
          <w:spacing w:val="-9"/>
        </w:rPr>
        <w:t xml:space="preserve"> </w:t>
      </w:r>
      <w:r>
        <w:t>ΠΔ</w:t>
      </w:r>
      <w:r>
        <w:rPr>
          <w:spacing w:val="-10"/>
        </w:rPr>
        <w:t xml:space="preserve"> </w:t>
      </w:r>
      <w:r>
        <w:t>57/</w:t>
      </w:r>
      <w:r>
        <w:rPr>
          <w:spacing w:val="1"/>
        </w:rPr>
        <w:t>1</w:t>
      </w:r>
      <w:r>
        <w:t>0,</w:t>
      </w:r>
      <w:r>
        <w:rPr>
          <w:spacing w:val="-9"/>
        </w:rPr>
        <w:t xml:space="preserve"> </w:t>
      </w:r>
      <w:r>
        <w:t>Ν.3850/</w:t>
      </w:r>
      <w:r>
        <w:rPr>
          <w:spacing w:val="1"/>
        </w:rPr>
        <w:t>1</w:t>
      </w:r>
      <w:r>
        <w:t>0</w:t>
      </w:r>
      <w:r>
        <w:rPr>
          <w:spacing w:val="-9"/>
        </w:rPr>
        <w:t xml:space="preserve"> </w:t>
      </w:r>
      <w:r>
        <w:t>(αρθρ.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4</w:t>
      </w:r>
      <w:r>
        <w:t>,</w:t>
      </w:r>
      <w:r>
        <w:rPr>
          <w:spacing w:val="-9"/>
        </w:rPr>
        <w:t xml:space="preserve"> </w:t>
      </w:r>
      <w:r>
        <w:t>35).</w:t>
      </w:r>
    </w:p>
    <w:p w:rsidR="006F1F79" w:rsidRDefault="006F1F79">
      <w:pPr>
        <w:pStyle w:val="a3"/>
        <w:kinsoku w:val="0"/>
        <w:overflowPunct w:val="0"/>
        <w:spacing w:line="325" w:lineRule="auto"/>
        <w:ind w:right="104" w:firstLine="709"/>
        <w:jc w:val="both"/>
      </w:pPr>
      <w:r>
        <w:rPr>
          <w:b/>
          <w:bCs/>
          <w:spacing w:val="-1"/>
        </w:rPr>
        <w:t>β</w:t>
      </w:r>
      <w:r>
        <w:rPr>
          <w:b/>
          <w:bCs/>
        </w:rPr>
        <w:t>.</w:t>
      </w:r>
      <w:r>
        <w:rPr>
          <w:b/>
          <w:bCs/>
          <w:spacing w:val="35"/>
        </w:rPr>
        <w:t xml:space="preserve"> </w:t>
      </w:r>
      <w:r>
        <w:t>Τα</w:t>
      </w:r>
      <w:r>
        <w:rPr>
          <w:spacing w:val="31"/>
        </w:rPr>
        <w:t xml:space="preserve"> </w:t>
      </w:r>
      <w:r>
        <w:t>μ</w:t>
      </w:r>
      <w:r>
        <w:rPr>
          <w:spacing w:val="-1"/>
        </w:rPr>
        <w:t>η</w:t>
      </w:r>
      <w:r>
        <w:t>χα</w:t>
      </w:r>
      <w:r>
        <w:rPr>
          <w:spacing w:val="-1"/>
        </w:rPr>
        <w:t>νή</w:t>
      </w:r>
      <w:r>
        <w:t>μα</w:t>
      </w:r>
      <w:r>
        <w:rPr>
          <w:spacing w:val="-1"/>
        </w:rPr>
        <w:t>τ</w:t>
      </w:r>
      <w:r>
        <w:t>α</w:t>
      </w:r>
      <w:r>
        <w:rPr>
          <w:spacing w:val="32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1"/>
        </w:rPr>
        <w:t>γ</w:t>
      </w:r>
      <w:r>
        <w:t>ων</w:t>
      </w:r>
      <w:r>
        <w:rPr>
          <w:spacing w:val="30"/>
        </w:rPr>
        <w:t xml:space="preserve"> </w:t>
      </w:r>
      <w:r>
        <w:rPr>
          <w:spacing w:val="-1"/>
        </w:rPr>
        <w:t>σ</w:t>
      </w:r>
      <w:r>
        <w:t>ύμ</w:t>
      </w:r>
      <w:r>
        <w:rPr>
          <w:spacing w:val="-1"/>
        </w:rPr>
        <w:t>φ</w:t>
      </w:r>
      <w:r>
        <w:t>ω</w:t>
      </w:r>
      <w:r>
        <w:rPr>
          <w:spacing w:val="1"/>
        </w:rPr>
        <w:t>ν</w:t>
      </w:r>
      <w:r>
        <w:t>α</w:t>
      </w:r>
      <w:r>
        <w:rPr>
          <w:spacing w:val="32"/>
        </w:rPr>
        <w:t xml:space="preserve"> </w:t>
      </w:r>
      <w:r>
        <w:t>με</w:t>
      </w:r>
      <w:r>
        <w:rPr>
          <w:spacing w:val="30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31"/>
        </w:rPr>
        <w:t xml:space="preserve"> </w:t>
      </w:r>
      <w:r>
        <w:t>ΠΔ</w:t>
      </w:r>
      <w:r>
        <w:rPr>
          <w:spacing w:val="32"/>
        </w:rPr>
        <w:t xml:space="preserve"> </w:t>
      </w:r>
      <w:r>
        <w:t>305/96</w:t>
      </w:r>
      <w:r>
        <w:rPr>
          <w:spacing w:val="31"/>
        </w:rPr>
        <w:t xml:space="preserve"> </w:t>
      </w:r>
      <w:r>
        <w:rPr>
          <w:spacing w:val="-1"/>
        </w:rPr>
        <w:t>(</w:t>
      </w:r>
      <w:r>
        <w:t>αρ</w:t>
      </w:r>
      <w:r>
        <w:rPr>
          <w:spacing w:val="-1"/>
        </w:rPr>
        <w:t>.</w:t>
      </w:r>
      <w:r>
        <w:t>12</w:t>
      </w:r>
      <w:r>
        <w:rPr>
          <w:spacing w:val="32"/>
        </w:rPr>
        <w:t xml:space="preserve"> </w:t>
      </w:r>
      <w:r>
        <w:rPr>
          <w:spacing w:val="-1"/>
        </w:rPr>
        <w:t>π</w:t>
      </w:r>
      <w:r>
        <w:t>αραρτ.</w:t>
      </w:r>
      <w:r>
        <w:rPr>
          <w:spacing w:val="-1"/>
        </w:rPr>
        <w:t>IV</w:t>
      </w:r>
      <w:r>
        <w:t>,</w:t>
      </w:r>
      <w:r>
        <w:rPr>
          <w:spacing w:val="27"/>
        </w:rPr>
        <w:t xml:space="preserve"> </w:t>
      </w:r>
      <w:r>
        <w:t>μ</w:t>
      </w:r>
      <w:r>
        <w:rPr>
          <w:spacing w:val="-1"/>
        </w:rPr>
        <w:t>έ</w:t>
      </w:r>
      <w:r>
        <w:t>ρ</w:t>
      </w:r>
      <w:r>
        <w:rPr>
          <w:spacing w:val="-1"/>
        </w:rPr>
        <w:t>ο</w:t>
      </w:r>
      <w:r>
        <w:t>ς</w:t>
      </w:r>
      <w:r>
        <w:rPr>
          <w:spacing w:val="32"/>
        </w:rPr>
        <w:t xml:space="preserve"> </w:t>
      </w:r>
      <w:r>
        <w:t>Β’,</w:t>
      </w:r>
      <w:r>
        <w:rPr>
          <w:spacing w:val="31"/>
        </w:rPr>
        <w:t xml:space="preserve"> </w:t>
      </w:r>
      <w:r>
        <w:rPr>
          <w:spacing w:val="-1"/>
        </w:rPr>
        <w:t>τ</w:t>
      </w:r>
      <w:r>
        <w:t>μήμα</w:t>
      </w:r>
      <w:r>
        <w:rPr>
          <w:spacing w:val="31"/>
        </w:rPr>
        <w:t xml:space="preserve"> </w:t>
      </w:r>
      <w:r>
        <w:t>ΙΙ,</w:t>
      </w:r>
      <w:r>
        <w:rPr>
          <w:w w:val="99"/>
        </w:rPr>
        <w:t xml:space="preserve"> </w:t>
      </w:r>
      <w:r>
        <w:t>παρ.7.4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8.5)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ΠΔ</w:t>
      </w:r>
      <w:r>
        <w:rPr>
          <w:spacing w:val="-5"/>
        </w:rPr>
        <w:t xml:space="preserve"> </w:t>
      </w:r>
      <w:r>
        <w:t>304</w:t>
      </w:r>
      <w:r>
        <w:rPr>
          <w:spacing w:val="-2"/>
        </w:rPr>
        <w:t>/</w:t>
      </w:r>
      <w:r>
        <w:t>00</w:t>
      </w:r>
      <w:r>
        <w:rPr>
          <w:spacing w:val="-5"/>
        </w:rPr>
        <w:t xml:space="preserve"> </w:t>
      </w:r>
      <w:r>
        <w:t>(αρθρ.2),</w:t>
      </w:r>
      <w:r>
        <w:rPr>
          <w:spacing w:val="-5"/>
        </w:rPr>
        <w:t xml:space="preserve"> </w:t>
      </w:r>
      <w:r>
        <w:t>π</w:t>
      </w:r>
      <w:r>
        <w:rPr>
          <w:spacing w:val="1"/>
        </w:rPr>
        <w:t>ρ</w:t>
      </w:r>
      <w:r>
        <w:t>έπει</w:t>
      </w:r>
      <w:r>
        <w:rPr>
          <w:spacing w:val="-6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σ</w:t>
      </w:r>
      <w:r>
        <w:rPr>
          <w:spacing w:val="1"/>
        </w:rPr>
        <w:t>υ</w:t>
      </w:r>
      <w:r>
        <w:t>νοδε</w:t>
      </w:r>
      <w:r>
        <w:rPr>
          <w:spacing w:val="1"/>
        </w:rPr>
        <w:t>ύ</w:t>
      </w:r>
      <w:r>
        <w:rPr>
          <w:spacing w:val="-1"/>
        </w:rPr>
        <w:t>ον</w:t>
      </w:r>
      <w:r>
        <w:t>ται</w:t>
      </w:r>
      <w:r>
        <w:rPr>
          <w:spacing w:val="-6"/>
        </w:rPr>
        <w:t xml:space="preserve"> </w:t>
      </w:r>
      <w:r>
        <w:t>α</w:t>
      </w:r>
      <w:r>
        <w:rPr>
          <w:spacing w:val="1"/>
        </w:rPr>
        <w:t>π</w:t>
      </w:r>
      <w:r>
        <w:t>ό</w:t>
      </w:r>
      <w:r>
        <w:rPr>
          <w:spacing w:val="-6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rPr>
          <w:spacing w:val="-1"/>
        </w:rPr>
        <w:t>ε</w:t>
      </w:r>
      <w:r>
        <w:t>ξής</w:t>
      </w:r>
      <w:r>
        <w:rPr>
          <w:spacing w:val="-5"/>
        </w:rPr>
        <w:t xml:space="preserve"> </w:t>
      </w:r>
      <w:r>
        <w:t>στ</w:t>
      </w:r>
      <w:r>
        <w:rPr>
          <w:spacing w:val="-1"/>
        </w:rPr>
        <w:t>ο</w:t>
      </w:r>
      <w:r>
        <w:t>ιχεία</w:t>
      </w:r>
      <w:r>
        <w:rPr>
          <w:spacing w:val="-6"/>
        </w:rPr>
        <w:t xml:space="preserve"> </w:t>
      </w:r>
      <w:r>
        <w:t>:</w:t>
      </w:r>
    </w:p>
    <w:p w:rsidR="006F1F79" w:rsidRDefault="006F1F79">
      <w:pPr>
        <w:pStyle w:val="a3"/>
        <w:numPr>
          <w:ilvl w:val="2"/>
          <w:numId w:val="3"/>
        </w:numPr>
        <w:tabs>
          <w:tab w:val="left" w:pos="1071"/>
        </w:tabs>
        <w:kinsoku w:val="0"/>
        <w:overflowPunct w:val="0"/>
        <w:ind w:firstLine="709"/>
      </w:pPr>
      <w:r>
        <w:t>Πινακίδες</w:t>
      </w:r>
      <w:r>
        <w:rPr>
          <w:spacing w:val="-14"/>
        </w:rPr>
        <w:t xml:space="preserve"> </w:t>
      </w:r>
      <w:r>
        <w:t>αριθμού</w:t>
      </w:r>
      <w:r>
        <w:rPr>
          <w:spacing w:val="-15"/>
        </w:rPr>
        <w:t xml:space="preserve"> </w:t>
      </w:r>
      <w:r>
        <w:t>κ</w:t>
      </w:r>
      <w:r>
        <w:rPr>
          <w:spacing w:val="1"/>
        </w:rPr>
        <w:t>υ</w:t>
      </w:r>
      <w:r>
        <w:t>κλοφορίας</w:t>
      </w:r>
    </w:p>
    <w:p w:rsidR="006F1F79" w:rsidRDefault="006F1F79">
      <w:pPr>
        <w:pStyle w:val="a3"/>
        <w:numPr>
          <w:ilvl w:val="2"/>
          <w:numId w:val="3"/>
        </w:numPr>
        <w:tabs>
          <w:tab w:val="left" w:pos="1071"/>
        </w:tabs>
        <w:kinsoku w:val="0"/>
        <w:overflowPunct w:val="0"/>
        <w:spacing w:before="94"/>
        <w:ind w:left="1071"/>
      </w:pPr>
      <w:r>
        <w:t>Άδεια</w:t>
      </w:r>
      <w:r>
        <w:rPr>
          <w:spacing w:val="-18"/>
        </w:rPr>
        <w:t xml:space="preserve"> </w:t>
      </w:r>
      <w:r>
        <w:t>κυ</w:t>
      </w:r>
      <w:r>
        <w:rPr>
          <w:spacing w:val="1"/>
        </w:rPr>
        <w:t>κ</w:t>
      </w:r>
      <w:r>
        <w:t>λοφ</w:t>
      </w:r>
      <w:r>
        <w:rPr>
          <w:spacing w:val="-1"/>
        </w:rPr>
        <w:t>ο</w:t>
      </w:r>
      <w:r>
        <w:t>ρίας</w:t>
      </w:r>
    </w:p>
    <w:p w:rsidR="006F1F79" w:rsidRDefault="006F1F79">
      <w:pPr>
        <w:pStyle w:val="a3"/>
        <w:numPr>
          <w:ilvl w:val="2"/>
          <w:numId w:val="3"/>
        </w:numPr>
        <w:tabs>
          <w:tab w:val="left" w:pos="1071"/>
        </w:tabs>
        <w:kinsoku w:val="0"/>
        <w:overflowPunct w:val="0"/>
        <w:spacing w:before="94"/>
        <w:ind w:left="1071"/>
      </w:pPr>
      <w:r>
        <w:t>Α</w:t>
      </w:r>
      <w:r>
        <w:rPr>
          <w:spacing w:val="1"/>
        </w:rPr>
        <w:t>π</w:t>
      </w:r>
      <w:r>
        <w:rPr>
          <w:spacing w:val="-1"/>
        </w:rPr>
        <w:t>ο</w:t>
      </w:r>
      <w:r>
        <w:t>δεικτ</w:t>
      </w:r>
      <w:r>
        <w:rPr>
          <w:spacing w:val="1"/>
        </w:rPr>
        <w:t>ι</w:t>
      </w:r>
      <w:r>
        <w:t>κά</w:t>
      </w:r>
      <w:r>
        <w:rPr>
          <w:spacing w:val="-16"/>
        </w:rPr>
        <w:t xml:space="preserve"> </w:t>
      </w:r>
      <w:r>
        <w:t>στοιχεία</w:t>
      </w:r>
      <w:r>
        <w:rPr>
          <w:spacing w:val="-16"/>
        </w:rPr>
        <w:t xml:space="preserve"> </w:t>
      </w:r>
      <w:r>
        <w:t>ασφάλιση</w:t>
      </w:r>
      <w:r>
        <w:rPr>
          <w:spacing w:val="1"/>
        </w:rPr>
        <w:t>ς</w:t>
      </w:r>
      <w:r>
        <w:t>.</w:t>
      </w:r>
    </w:p>
    <w:p w:rsidR="006F1F79" w:rsidRDefault="006F1F79">
      <w:pPr>
        <w:pStyle w:val="a3"/>
        <w:numPr>
          <w:ilvl w:val="2"/>
          <w:numId w:val="3"/>
        </w:numPr>
        <w:tabs>
          <w:tab w:val="left" w:pos="1071"/>
        </w:tabs>
        <w:kinsoku w:val="0"/>
        <w:overflowPunct w:val="0"/>
        <w:spacing w:before="94"/>
        <w:ind w:left="1071"/>
      </w:pPr>
      <w:r>
        <w:rPr>
          <w:spacing w:val="-1"/>
        </w:rPr>
        <w:t>Α</w:t>
      </w:r>
      <w:r>
        <w:rPr>
          <w:spacing w:val="1"/>
        </w:rPr>
        <w:t>π</w:t>
      </w:r>
      <w:r>
        <w:rPr>
          <w:spacing w:val="-1"/>
        </w:rPr>
        <w:t>οδεικτ</w:t>
      </w:r>
      <w:r>
        <w:rPr>
          <w:spacing w:val="1"/>
        </w:rPr>
        <w:t>ι</w:t>
      </w:r>
      <w:r>
        <w:rPr>
          <w:spacing w:val="-1"/>
        </w:rPr>
        <w:t>κ</w:t>
      </w:r>
      <w:r>
        <w:t>ά</w:t>
      </w:r>
      <w:r>
        <w:rPr>
          <w:spacing w:val="-13"/>
        </w:rPr>
        <w:t xml:space="preserve"> </w:t>
      </w:r>
      <w:r>
        <w:rPr>
          <w:spacing w:val="-1"/>
        </w:rPr>
        <w:t>πληρωμ</w:t>
      </w:r>
      <w:r>
        <w:rPr>
          <w:spacing w:val="1"/>
        </w:rPr>
        <w:t>ή</w:t>
      </w:r>
      <w:r>
        <w:t>ς</w:t>
      </w:r>
      <w:r>
        <w:rPr>
          <w:spacing w:val="-13"/>
        </w:rPr>
        <w:t xml:space="preserve"> </w:t>
      </w:r>
      <w:r>
        <w:rPr>
          <w:spacing w:val="-1"/>
        </w:rPr>
        <w:t>τελ</w:t>
      </w:r>
      <w:r>
        <w:rPr>
          <w:spacing w:val="1"/>
        </w:rPr>
        <w:t>ώ</w:t>
      </w:r>
      <w:r>
        <w:t>ν</w:t>
      </w:r>
      <w:r>
        <w:rPr>
          <w:spacing w:val="-13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υκ</w:t>
      </w:r>
      <w:r>
        <w:rPr>
          <w:spacing w:val="-1"/>
        </w:rPr>
        <w:t>λο</w:t>
      </w:r>
      <w:r>
        <w:t>φ</w:t>
      </w:r>
      <w:r>
        <w:rPr>
          <w:spacing w:val="-1"/>
        </w:rPr>
        <w:t>ορία</w:t>
      </w:r>
      <w:r>
        <w:t>ς</w:t>
      </w:r>
      <w:r>
        <w:rPr>
          <w:spacing w:val="-13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χ</w:t>
      </w:r>
      <w:r>
        <w:rPr>
          <w:spacing w:val="-1"/>
        </w:rPr>
        <w:t>ρήσης)</w:t>
      </w:r>
    </w:p>
    <w:p w:rsidR="006F1F79" w:rsidRDefault="006F1F79">
      <w:pPr>
        <w:pStyle w:val="a3"/>
        <w:numPr>
          <w:ilvl w:val="2"/>
          <w:numId w:val="3"/>
        </w:numPr>
        <w:tabs>
          <w:tab w:val="left" w:pos="1107"/>
        </w:tabs>
        <w:kinsoku w:val="0"/>
        <w:overflowPunct w:val="0"/>
        <w:spacing w:before="94" w:line="325" w:lineRule="auto"/>
        <w:ind w:right="103" w:firstLine="709"/>
        <w:jc w:val="both"/>
      </w:pPr>
      <w:r>
        <w:t>Άδειες</w:t>
      </w:r>
      <w:r>
        <w:rPr>
          <w:spacing w:val="28"/>
        </w:rPr>
        <w:t xml:space="preserve"> </w:t>
      </w:r>
      <w:r>
        <w:rPr>
          <w:spacing w:val="1"/>
        </w:rPr>
        <w:t>χ</w:t>
      </w:r>
      <w:r>
        <w:t>ειριστών</w:t>
      </w:r>
      <w:r>
        <w:rPr>
          <w:spacing w:val="29"/>
        </w:rPr>
        <w:t xml:space="preserve"> </w:t>
      </w:r>
      <w:r>
        <w:t>μη</w:t>
      </w:r>
      <w:r>
        <w:rPr>
          <w:spacing w:val="1"/>
        </w:rPr>
        <w:t>χ</w:t>
      </w:r>
      <w:r>
        <w:t>ανημάτων</w:t>
      </w:r>
      <w:r>
        <w:rPr>
          <w:spacing w:val="31"/>
        </w:rPr>
        <w:t xml:space="preserve"> </w:t>
      </w:r>
      <w:r>
        <w:t>σύμφωνα</w:t>
      </w:r>
      <w:r>
        <w:rPr>
          <w:spacing w:val="28"/>
        </w:rPr>
        <w:t xml:space="preserve"> </w:t>
      </w:r>
      <w:r>
        <w:t>με</w:t>
      </w:r>
      <w:r>
        <w:rPr>
          <w:spacing w:val="29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9"/>
        </w:rPr>
        <w:t xml:space="preserve"> </w:t>
      </w:r>
      <w:r>
        <w:t>ΠΔ</w:t>
      </w:r>
      <w:r>
        <w:rPr>
          <w:spacing w:val="31"/>
        </w:rPr>
        <w:t xml:space="preserve"> </w:t>
      </w:r>
      <w:r>
        <w:t>30</w:t>
      </w:r>
      <w:r>
        <w:rPr>
          <w:spacing w:val="1"/>
        </w:rPr>
        <w:t>5</w:t>
      </w:r>
      <w:r>
        <w:t>/96</w:t>
      </w:r>
      <w:r>
        <w:rPr>
          <w:spacing w:val="28"/>
        </w:rPr>
        <w:t xml:space="preserve"> </w:t>
      </w:r>
      <w:r>
        <w:t>(αρ.1</w:t>
      </w:r>
      <w:r>
        <w:rPr>
          <w:spacing w:val="1"/>
        </w:rPr>
        <w:t>2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π</w:t>
      </w:r>
      <w:r>
        <w:t>αραρ</w:t>
      </w:r>
      <w:r>
        <w:rPr>
          <w:spacing w:val="-1"/>
        </w:rPr>
        <w:t>τ</w:t>
      </w:r>
      <w:r>
        <w:t>.</w:t>
      </w:r>
      <w:r>
        <w:rPr>
          <w:spacing w:val="29"/>
        </w:rPr>
        <w:t xml:space="preserve"> </w:t>
      </w:r>
      <w:r>
        <w:t>IV,</w:t>
      </w:r>
      <w:r>
        <w:rPr>
          <w:spacing w:val="29"/>
        </w:rPr>
        <w:t xml:space="preserve"> </w:t>
      </w:r>
      <w:r>
        <w:t>μέρ</w:t>
      </w:r>
      <w:r>
        <w:rPr>
          <w:spacing w:val="-1"/>
        </w:rPr>
        <w:t>ο</w:t>
      </w:r>
      <w:r>
        <w:t>ς</w:t>
      </w:r>
      <w:r>
        <w:rPr>
          <w:spacing w:val="30"/>
        </w:rPr>
        <w:t xml:space="preserve"> </w:t>
      </w:r>
      <w:r>
        <w:t>Β</w:t>
      </w:r>
      <w:r>
        <w:rPr>
          <w:spacing w:val="1"/>
        </w:rPr>
        <w:t>΄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τμήμ</w:t>
      </w:r>
      <w:r>
        <w:t>α</w:t>
      </w:r>
      <w:r>
        <w:rPr>
          <w:spacing w:val="-6"/>
        </w:rPr>
        <w:t xml:space="preserve"> </w:t>
      </w:r>
      <w:r>
        <w:t>Ι</w:t>
      </w:r>
      <w:r>
        <w:rPr>
          <w:spacing w:val="-1"/>
        </w:rPr>
        <w:t>Ι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α</w:t>
      </w:r>
      <w:r>
        <w:rPr>
          <w:spacing w:val="-1"/>
        </w:rPr>
        <w:t>ρ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8</w:t>
      </w:r>
      <w:r>
        <w:rPr>
          <w:spacing w:val="-1"/>
        </w:rPr>
        <w:t>.1.</w:t>
      </w:r>
      <w:r>
        <w:t>γ</w:t>
      </w:r>
      <w:r>
        <w:rPr>
          <w:spacing w:val="-5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>.2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-5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ΠΔ</w:t>
      </w:r>
      <w:r>
        <w:rPr>
          <w:spacing w:val="-5"/>
        </w:rPr>
        <w:t xml:space="preserve"> </w:t>
      </w:r>
      <w:r>
        <w:t>89/99</w:t>
      </w:r>
      <w:r>
        <w:rPr>
          <w:spacing w:val="-4"/>
        </w:rPr>
        <w:t xml:space="preserve"> </w:t>
      </w:r>
      <w:r>
        <w:t>(παραρτ.</w:t>
      </w:r>
      <w:r>
        <w:rPr>
          <w:spacing w:val="-5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παρ</w:t>
      </w:r>
      <w:r>
        <w:rPr>
          <w:spacing w:val="-2"/>
        </w:rPr>
        <w:t>.</w:t>
      </w:r>
      <w:r>
        <w:t>2.1).</w:t>
      </w:r>
    </w:p>
    <w:p w:rsidR="006F1F79" w:rsidRDefault="006F1F79">
      <w:pPr>
        <w:pStyle w:val="a3"/>
        <w:kinsoku w:val="0"/>
        <w:overflowPunct w:val="0"/>
        <w:ind w:left="816"/>
      </w:pPr>
      <w:r>
        <w:t>Σημειώνεται</w:t>
      </w:r>
      <w:r>
        <w:rPr>
          <w:spacing w:val="-8"/>
        </w:rPr>
        <w:t xml:space="preserve"> </w:t>
      </w:r>
      <w:r>
        <w:t>ότι</w:t>
      </w:r>
      <w:r>
        <w:rPr>
          <w:spacing w:val="-8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άδεια</w:t>
      </w:r>
      <w:r>
        <w:rPr>
          <w:spacing w:val="-7"/>
        </w:rPr>
        <w:t xml:space="preserve"> </w:t>
      </w:r>
      <w:r>
        <w:t>χειριστ</w:t>
      </w:r>
      <w:r>
        <w:rPr>
          <w:spacing w:val="-2"/>
        </w:rPr>
        <w:t>ο</w:t>
      </w:r>
      <w:r>
        <w:t>ύ</w:t>
      </w:r>
      <w:r>
        <w:rPr>
          <w:spacing w:val="-8"/>
        </w:rPr>
        <w:t xml:space="preserve"> </w:t>
      </w:r>
      <w:r>
        <w:t>μ</w:t>
      </w:r>
      <w:r>
        <w:rPr>
          <w:spacing w:val="1"/>
        </w:rPr>
        <w:t>η</w:t>
      </w:r>
      <w:r>
        <w:t>χανήματος</w:t>
      </w:r>
      <w:r>
        <w:rPr>
          <w:spacing w:val="-8"/>
        </w:rPr>
        <w:t xml:space="preserve"> </w:t>
      </w:r>
      <w:r>
        <w:t>συνοδεύει</w:t>
      </w:r>
      <w:r>
        <w:rPr>
          <w:spacing w:val="-7"/>
        </w:rPr>
        <w:t xml:space="preserve"> </w:t>
      </w:r>
      <w:r>
        <w:t>τον</w:t>
      </w:r>
      <w:r>
        <w:rPr>
          <w:spacing w:val="-8"/>
        </w:rPr>
        <w:t xml:space="preserve"> </w:t>
      </w:r>
      <w:r>
        <w:t>χε</w:t>
      </w:r>
      <w:r>
        <w:rPr>
          <w:spacing w:val="-2"/>
        </w:rPr>
        <w:t>ι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1"/>
        </w:rPr>
        <w:t>στ</w:t>
      </w:r>
      <w:r>
        <w:rPr>
          <w:spacing w:val="1"/>
        </w:rPr>
        <w:t>ή</w:t>
      </w:r>
      <w:r>
        <w:t>.</w:t>
      </w:r>
    </w:p>
    <w:p w:rsidR="006F1F79" w:rsidRDefault="006F1F79">
      <w:pPr>
        <w:pStyle w:val="a3"/>
        <w:numPr>
          <w:ilvl w:val="2"/>
          <w:numId w:val="3"/>
        </w:numPr>
        <w:tabs>
          <w:tab w:val="left" w:pos="1190"/>
        </w:tabs>
        <w:kinsoku w:val="0"/>
        <w:overflowPunct w:val="0"/>
        <w:spacing w:before="94" w:line="325" w:lineRule="auto"/>
        <w:ind w:right="105" w:firstLine="709"/>
        <w:jc w:val="both"/>
      </w:pPr>
      <w:r>
        <w:t>Β</w:t>
      </w:r>
      <w:r>
        <w:rPr>
          <w:spacing w:val="-1"/>
        </w:rPr>
        <w:t>ε</w:t>
      </w:r>
      <w:r>
        <w:t>βαίω</w:t>
      </w:r>
      <w:r>
        <w:rPr>
          <w:spacing w:val="-1"/>
        </w:rPr>
        <w:t>σ</w:t>
      </w:r>
      <w:r>
        <w:t>η</w:t>
      </w:r>
      <w:r>
        <w:rPr>
          <w:spacing w:val="41"/>
        </w:rPr>
        <w:t xml:space="preserve"> </w:t>
      </w:r>
      <w:r>
        <w:t>α</w:t>
      </w:r>
      <w:r>
        <w:rPr>
          <w:spacing w:val="-1"/>
        </w:rPr>
        <w:t>σφ</w:t>
      </w:r>
      <w:r>
        <w:t>α</w:t>
      </w:r>
      <w:r>
        <w:rPr>
          <w:spacing w:val="-1"/>
        </w:rPr>
        <w:t>λο</w:t>
      </w:r>
      <w:r>
        <w:rPr>
          <w:spacing w:val="1"/>
        </w:rPr>
        <w:t>ύ</w:t>
      </w:r>
      <w:r>
        <w:t>ς</w:t>
      </w:r>
      <w:r>
        <w:rPr>
          <w:spacing w:val="42"/>
        </w:rPr>
        <w:t xml:space="preserve"> </w:t>
      </w:r>
      <w:r>
        <w:rPr>
          <w:spacing w:val="-1"/>
        </w:rPr>
        <w:t>λε</w:t>
      </w:r>
      <w:r>
        <w:t>ι</w:t>
      </w:r>
      <w:r>
        <w:rPr>
          <w:spacing w:val="-1"/>
        </w:rPr>
        <w:t>το</w:t>
      </w:r>
      <w:r>
        <w:t>υ</w:t>
      </w:r>
      <w:r>
        <w:rPr>
          <w:spacing w:val="1"/>
        </w:rPr>
        <w:t>ρ</w:t>
      </w:r>
      <w:r>
        <w:rPr>
          <w:spacing w:val="-1"/>
        </w:rPr>
        <w:t>γ</w:t>
      </w:r>
      <w:r>
        <w:rPr>
          <w:spacing w:val="1"/>
        </w:rPr>
        <w:t>ί</w:t>
      </w:r>
      <w:r>
        <w:t>ας</w:t>
      </w:r>
      <w:r>
        <w:rPr>
          <w:spacing w:val="4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2"/>
        </w:rPr>
        <w:t xml:space="preserve"> </w:t>
      </w:r>
      <w:r>
        <w:rPr>
          <w:spacing w:val="-1"/>
        </w:rPr>
        <w:t>ε</w:t>
      </w:r>
      <w:r>
        <w:t>ξ</w:t>
      </w:r>
      <w:r>
        <w:rPr>
          <w:spacing w:val="-1"/>
        </w:rPr>
        <w:t>οπλ</w:t>
      </w:r>
      <w:r>
        <w:rPr>
          <w:spacing w:val="1"/>
        </w:rPr>
        <w:t>ι</w:t>
      </w:r>
      <w:r>
        <w:rPr>
          <w:spacing w:val="-1"/>
        </w:rPr>
        <w:t>σ</w:t>
      </w:r>
      <w:r>
        <w:t>μ</w:t>
      </w:r>
      <w:r>
        <w:rPr>
          <w:spacing w:val="-1"/>
        </w:rPr>
        <w:t>ο</w:t>
      </w:r>
      <w:r>
        <w:t>ύ</w:t>
      </w:r>
      <w:r>
        <w:rPr>
          <w:spacing w:val="42"/>
        </w:rPr>
        <w:t xml:space="preserve"> </w:t>
      </w:r>
      <w:r>
        <w:t>ερ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ίας</w:t>
      </w:r>
      <w:r>
        <w:rPr>
          <w:spacing w:val="42"/>
        </w:rPr>
        <w:t xml:space="preserve"> </w:t>
      </w:r>
      <w:r>
        <w:rPr>
          <w:spacing w:val="-1"/>
        </w:rPr>
        <w:t>(ο</w:t>
      </w:r>
      <w:r>
        <w:t>ρθή</w:t>
      </w:r>
      <w:r>
        <w:rPr>
          <w:spacing w:val="39"/>
        </w:rPr>
        <w:t xml:space="preserve"> </w:t>
      </w:r>
      <w:r>
        <w:rPr>
          <w:spacing w:val="-1"/>
        </w:rPr>
        <w:t>συναρμολ</w:t>
      </w:r>
      <w:r>
        <w:t>ό</w:t>
      </w:r>
      <w:r>
        <w:rPr>
          <w:spacing w:val="-1"/>
        </w:rPr>
        <w:t>γ</w:t>
      </w:r>
      <w:r>
        <w:rPr>
          <w:spacing w:val="1"/>
        </w:rPr>
        <w:t>η</w:t>
      </w:r>
      <w:r>
        <w:rPr>
          <w:spacing w:val="-1"/>
        </w:rPr>
        <w:t>σ</w:t>
      </w:r>
      <w:r>
        <w:t>η</w:t>
      </w:r>
      <w:r>
        <w:rPr>
          <w:spacing w:val="41"/>
        </w:rPr>
        <w:t xml:space="preserve"> 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εγκατ</w:t>
      </w:r>
      <w:r>
        <w:rPr>
          <w:spacing w:val="1"/>
        </w:rPr>
        <w:t>ά</w:t>
      </w:r>
      <w:r>
        <w:rPr>
          <w:spacing w:val="-1"/>
        </w:rPr>
        <w:t>στα</w:t>
      </w:r>
      <w:r>
        <w:t>σ</w:t>
      </w:r>
      <w:r>
        <w:rPr>
          <w:spacing w:val="-1"/>
        </w:rPr>
        <w:t>η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κα</w:t>
      </w:r>
      <w:r>
        <w:rPr>
          <w:spacing w:val="1"/>
        </w:rPr>
        <w:t>λ</w:t>
      </w:r>
      <w:r>
        <w:t>ή</w:t>
      </w:r>
      <w:r>
        <w:rPr>
          <w:spacing w:val="10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του</w:t>
      </w:r>
      <w:r>
        <w:rPr>
          <w:spacing w:val="1"/>
        </w:rPr>
        <w:t>ρ</w:t>
      </w:r>
      <w:r>
        <w:rPr>
          <w:spacing w:val="-1"/>
        </w:rPr>
        <w:t>γία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10"/>
        </w:rPr>
        <w:t xml:space="preserve"> </w:t>
      </w:r>
      <w:r>
        <w:t>α</w:t>
      </w:r>
      <w:r>
        <w:rPr>
          <w:spacing w:val="-1"/>
        </w:rPr>
        <w:t>ρχεί</w:t>
      </w:r>
      <w:r>
        <w:t>ο</w:t>
      </w:r>
      <w:r>
        <w:rPr>
          <w:spacing w:val="11"/>
        </w:rPr>
        <w:t xml:space="preserve"> </w:t>
      </w:r>
      <w:r>
        <w:t>σ</w:t>
      </w:r>
      <w:r>
        <w:rPr>
          <w:spacing w:val="-1"/>
        </w:rPr>
        <w:t>υντή</w:t>
      </w:r>
      <w:r>
        <w:rPr>
          <w:spacing w:val="1"/>
        </w:rPr>
        <w:t>ρ</w:t>
      </w:r>
      <w:r>
        <w:rPr>
          <w:spacing w:val="-1"/>
        </w:rPr>
        <w:t>ηση</w:t>
      </w:r>
      <w:r>
        <w:t>ς</w:t>
      </w:r>
      <w:r>
        <w:rPr>
          <w:spacing w:val="12"/>
        </w:rPr>
        <w:t xml:space="preserve"> </w:t>
      </w:r>
      <w:r>
        <w:rPr>
          <w:spacing w:val="-1"/>
        </w:rPr>
        <w:t>αυτο</w:t>
      </w:r>
      <w:r>
        <w:t>ύ</w:t>
      </w:r>
      <w:r>
        <w:rPr>
          <w:spacing w:val="10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10"/>
        </w:rPr>
        <w:t xml:space="preserve"> </w:t>
      </w:r>
      <w:r>
        <w:rPr>
          <w:spacing w:val="-3"/>
        </w:rPr>
        <w:t>ο</w:t>
      </w:r>
      <w:r>
        <w:rPr>
          <w:spacing w:val="1"/>
        </w:rPr>
        <w:t>π</w:t>
      </w:r>
      <w:r>
        <w:rPr>
          <w:spacing w:val="-1"/>
        </w:rPr>
        <w:t>ο</w:t>
      </w:r>
      <w:r>
        <w:t>ίο</w:t>
      </w:r>
      <w:r>
        <w:rPr>
          <w:spacing w:val="10"/>
        </w:rPr>
        <w:t xml:space="preserve"> </w:t>
      </w:r>
      <w:r>
        <w:t>θα</w:t>
      </w:r>
      <w:r>
        <w:rPr>
          <w:spacing w:val="10"/>
        </w:rPr>
        <w:t xml:space="preserve"> </w:t>
      </w:r>
      <w:r>
        <w:t>καταχωρούνται</w:t>
      </w:r>
      <w:r>
        <w:rPr>
          <w:spacing w:val="10"/>
        </w:rPr>
        <w:t xml:space="preserve"> </w:t>
      </w:r>
      <w:r>
        <w:t>τα</w:t>
      </w:r>
      <w:r>
        <w:rPr>
          <w:w w:val="99"/>
        </w:rPr>
        <w:t xml:space="preserve"> </w:t>
      </w:r>
      <w:r>
        <w:t>αποτελέσμ</w:t>
      </w:r>
      <w:r>
        <w:rPr>
          <w:spacing w:val="1"/>
        </w:rPr>
        <w:t>α</w:t>
      </w:r>
      <w:r>
        <w:t>τα</w:t>
      </w:r>
      <w:r>
        <w:rPr>
          <w:spacing w:val="-7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ε</w:t>
      </w:r>
      <w:r>
        <w:rPr>
          <w:spacing w:val="1"/>
        </w:rPr>
        <w:t>λ</w:t>
      </w:r>
      <w:r>
        <w:rPr>
          <w:spacing w:val="-1"/>
        </w:rPr>
        <w:t>έ</w:t>
      </w:r>
      <w:r>
        <w:rPr>
          <w:spacing w:val="1"/>
        </w:rPr>
        <w:t>γ</w:t>
      </w:r>
      <w:r>
        <w:t>χων</w:t>
      </w:r>
      <w:r>
        <w:rPr>
          <w:spacing w:val="-6"/>
        </w:rPr>
        <w:t xml:space="preserve"> </w:t>
      </w:r>
      <w:r>
        <w:t>σύ</w:t>
      </w:r>
      <w:r>
        <w:rPr>
          <w:spacing w:val="1"/>
        </w:rPr>
        <w:t>μ</w:t>
      </w:r>
      <w:r>
        <w:t>φ</w:t>
      </w:r>
      <w:r>
        <w:rPr>
          <w:spacing w:val="1"/>
        </w:rPr>
        <w:t>ω</w:t>
      </w:r>
      <w:r>
        <w:t>να</w:t>
      </w:r>
      <w:r>
        <w:rPr>
          <w:spacing w:val="-7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ΠΔ</w:t>
      </w:r>
      <w:r>
        <w:rPr>
          <w:spacing w:val="-7"/>
        </w:rPr>
        <w:t xml:space="preserve"> </w:t>
      </w:r>
      <w:r>
        <w:t>89/99</w:t>
      </w:r>
      <w:r>
        <w:rPr>
          <w:spacing w:val="-7"/>
        </w:rPr>
        <w:t xml:space="preserve"> </w:t>
      </w:r>
      <w:r>
        <w:t>(αρ</w:t>
      </w:r>
      <w:r>
        <w:rPr>
          <w:spacing w:val="1"/>
        </w:rPr>
        <w:t>θ</w:t>
      </w:r>
      <w:r>
        <w:t>ρ.</w:t>
      </w:r>
      <w:r>
        <w:rPr>
          <w:spacing w:val="-6"/>
        </w:rPr>
        <w:t xml:space="preserve"> </w:t>
      </w:r>
      <w:r>
        <w:t>4α</w:t>
      </w:r>
      <w:r>
        <w:rPr>
          <w:spacing w:val="-7"/>
        </w:rPr>
        <w:t xml:space="preserve"> </w:t>
      </w:r>
      <w:r>
        <w:t>πα</w:t>
      </w:r>
      <w:r>
        <w:rPr>
          <w:spacing w:val="1"/>
        </w:rPr>
        <w:t>ρ</w:t>
      </w:r>
      <w:r>
        <w:t>.3</w:t>
      </w:r>
      <w:r>
        <w:rPr>
          <w:spacing w:val="-7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-6"/>
        </w:rPr>
        <w:t xml:space="preserve"> </w:t>
      </w:r>
      <w:r>
        <w:t>6).</w:t>
      </w:r>
    </w:p>
    <w:p w:rsidR="006F1F79" w:rsidRDefault="006F1F79">
      <w:pPr>
        <w:pStyle w:val="a3"/>
        <w:numPr>
          <w:ilvl w:val="2"/>
          <w:numId w:val="3"/>
        </w:numPr>
        <w:tabs>
          <w:tab w:val="left" w:pos="1149"/>
        </w:tabs>
        <w:kinsoku w:val="0"/>
        <w:overflowPunct w:val="0"/>
        <w:spacing w:line="325" w:lineRule="auto"/>
        <w:ind w:right="105" w:firstLine="709"/>
        <w:jc w:val="both"/>
      </w:pPr>
      <w:r>
        <w:t>Π</w:t>
      </w:r>
      <w:r>
        <w:rPr>
          <w:spacing w:val="-1"/>
        </w:rPr>
        <w:t>ιστο</w:t>
      </w:r>
      <w:r>
        <w:rPr>
          <w:spacing w:val="1"/>
        </w:rPr>
        <w:t>π</w:t>
      </w:r>
      <w:r>
        <w:rPr>
          <w:spacing w:val="-1"/>
        </w:rPr>
        <w:t>οιητι</w:t>
      </w:r>
      <w:r>
        <w:rPr>
          <w:spacing w:val="1"/>
        </w:rPr>
        <w:t>κ</w:t>
      </w:r>
      <w:r>
        <w:t>ό</w:t>
      </w:r>
      <w:r>
        <w:rPr>
          <w:spacing w:val="66"/>
        </w:rPr>
        <w:t xml:space="preserve"> </w:t>
      </w:r>
      <w:r>
        <w:rPr>
          <w:spacing w:val="-1"/>
        </w:rPr>
        <w:t>επανελέγ</w:t>
      </w:r>
      <w:r>
        <w:rPr>
          <w:spacing w:val="1"/>
        </w:rPr>
        <w:t>χ</w:t>
      </w:r>
      <w:r>
        <w:rPr>
          <w:spacing w:val="-1"/>
        </w:rPr>
        <w:t>ο</w:t>
      </w:r>
      <w:r>
        <w:t>υ</w:t>
      </w:r>
      <w:r>
        <w:rPr>
          <w:spacing w:val="67"/>
        </w:rPr>
        <w:t xml:space="preserve"> </w:t>
      </w:r>
      <w:r>
        <w:t>α</w:t>
      </w:r>
      <w:r>
        <w:rPr>
          <w:spacing w:val="-1"/>
        </w:rPr>
        <w:t>νυψωτικο</w:t>
      </w:r>
      <w:r>
        <w:t>ύ</w:t>
      </w:r>
      <w:r>
        <w:rPr>
          <w:spacing w:val="66"/>
        </w:rPr>
        <w:t xml:space="preserve"> </w:t>
      </w:r>
      <w:r>
        <w:rPr>
          <w:spacing w:val="-1"/>
        </w:rPr>
        <w:t>μ</w:t>
      </w:r>
      <w:r>
        <w:rPr>
          <w:spacing w:val="1"/>
        </w:rPr>
        <w:t>η</w:t>
      </w:r>
      <w:r>
        <w:rPr>
          <w:spacing w:val="-1"/>
        </w:rPr>
        <w:t>χανήματο</w:t>
      </w:r>
      <w:r>
        <w:rPr>
          <w:spacing w:val="1"/>
        </w:rPr>
        <w:t>ς</w:t>
      </w:r>
      <w:r>
        <w:t>,</w:t>
      </w:r>
      <w:r>
        <w:rPr>
          <w:spacing w:val="68"/>
        </w:rPr>
        <w:t xml:space="preserve"> </w:t>
      </w:r>
      <w:r>
        <w:rPr>
          <w:spacing w:val="-1"/>
        </w:rPr>
        <w:t>οδηγ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67"/>
        </w:rPr>
        <w:t xml:space="preserve"> </w:t>
      </w:r>
      <w:r>
        <w:t>χ</w:t>
      </w:r>
      <w:r>
        <w:rPr>
          <w:spacing w:val="-2"/>
        </w:rPr>
        <w:t>ρ</w:t>
      </w:r>
      <w:r>
        <w:rPr>
          <w:spacing w:val="-1"/>
        </w:rPr>
        <w:t>ήση</w:t>
      </w:r>
      <w:r>
        <w:rPr>
          <w:spacing w:val="1"/>
        </w:rPr>
        <w:t>ς</w:t>
      </w:r>
      <w:r>
        <w:t>,</w:t>
      </w:r>
      <w:r>
        <w:rPr>
          <w:spacing w:val="66"/>
        </w:rPr>
        <w:t xml:space="preserve"> </w:t>
      </w:r>
      <w:r>
        <w:rPr>
          <w:spacing w:val="-1"/>
        </w:rPr>
        <w:t>συντήρ</w:t>
      </w:r>
      <w:r>
        <w:rPr>
          <w:spacing w:val="1"/>
        </w:rPr>
        <w:t>η</w:t>
      </w:r>
      <w:r>
        <w:rPr>
          <w:spacing w:val="-1"/>
        </w:rPr>
        <w:t>ση</w:t>
      </w:r>
      <w:r>
        <w:t>ς</w:t>
      </w:r>
      <w:r>
        <w:rPr>
          <w:spacing w:val="67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t>α</w:t>
      </w:r>
      <w:r>
        <w:rPr>
          <w:spacing w:val="-1"/>
        </w:rPr>
        <w:t>ντ</w:t>
      </w:r>
      <w:r>
        <w:t>ίσ</w:t>
      </w:r>
      <w:r>
        <w:rPr>
          <w:spacing w:val="-1"/>
        </w:rPr>
        <w:t>το</w:t>
      </w:r>
      <w:r>
        <w:t>ι</w:t>
      </w:r>
      <w:r>
        <w:rPr>
          <w:spacing w:val="1"/>
        </w:rPr>
        <w:t>χ</w:t>
      </w:r>
      <w:r>
        <w:t>ο</w:t>
      </w:r>
      <w:r>
        <w:rPr>
          <w:spacing w:val="30"/>
        </w:rPr>
        <w:t xml:space="preserve"> </w:t>
      </w:r>
      <w:r>
        <w:t>βιβ</w:t>
      </w:r>
      <w:r>
        <w:rPr>
          <w:spacing w:val="-1"/>
        </w:rPr>
        <w:t>λ</w:t>
      </w:r>
      <w:r>
        <w:t>ίο</w:t>
      </w:r>
      <w:r>
        <w:rPr>
          <w:spacing w:val="31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1"/>
        </w:rPr>
        <w:t>ν</w:t>
      </w:r>
      <w:r>
        <w:t>τ</w:t>
      </w:r>
      <w:r>
        <w:rPr>
          <w:spacing w:val="-1"/>
        </w:rPr>
        <w:t>ή</w:t>
      </w:r>
      <w:r>
        <w:t>ρ</w:t>
      </w:r>
      <w:r>
        <w:rPr>
          <w:spacing w:val="-1"/>
        </w:rPr>
        <w:t>ηση</w:t>
      </w:r>
      <w:r>
        <w:t>ς</w:t>
      </w:r>
      <w:r>
        <w:rPr>
          <w:spacing w:val="3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2"/>
        </w:rPr>
        <w:t xml:space="preserve"> </w:t>
      </w:r>
      <w:r>
        <w:rPr>
          <w:spacing w:val="-1"/>
        </w:rPr>
        <w:t>ελέ</w:t>
      </w:r>
      <w:r>
        <w:rPr>
          <w:spacing w:val="1"/>
        </w:rPr>
        <w:t>γ</w:t>
      </w:r>
      <w:r>
        <w:t>χων</w:t>
      </w:r>
      <w:r>
        <w:rPr>
          <w:spacing w:val="32"/>
        </w:rPr>
        <w:t xml:space="preserve"> </w:t>
      </w:r>
      <w:r>
        <w:t>αυ</w:t>
      </w:r>
      <w:r>
        <w:rPr>
          <w:spacing w:val="-1"/>
        </w:rPr>
        <w:t>το</w:t>
      </w:r>
      <w:r>
        <w:t>ύ</w:t>
      </w:r>
      <w:r>
        <w:rPr>
          <w:spacing w:val="31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ύ</w:t>
      </w:r>
      <w:r>
        <w:t>μ</w:t>
      </w:r>
      <w:r>
        <w:rPr>
          <w:spacing w:val="-1"/>
        </w:rPr>
        <w:t>φ</w:t>
      </w:r>
      <w:r>
        <w:rPr>
          <w:spacing w:val="1"/>
        </w:rPr>
        <w:t>ω</w:t>
      </w:r>
      <w:r>
        <w:rPr>
          <w:spacing w:val="-1"/>
        </w:rPr>
        <w:t>ν</w:t>
      </w:r>
      <w:r>
        <w:t>α</w:t>
      </w:r>
      <w:r>
        <w:rPr>
          <w:spacing w:val="32"/>
        </w:rPr>
        <w:t xml:space="preserve"> </w:t>
      </w:r>
      <w:r>
        <w:t>με</w:t>
      </w:r>
      <w:r>
        <w:rPr>
          <w:spacing w:val="31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2"/>
        </w:rPr>
        <w:t xml:space="preserve"> </w:t>
      </w:r>
      <w:r>
        <w:rPr>
          <w:spacing w:val="-3"/>
        </w:rPr>
        <w:t>Κ</w:t>
      </w:r>
      <w:r>
        <w:t>ΥΑ</w:t>
      </w:r>
      <w:r>
        <w:rPr>
          <w:spacing w:val="32"/>
        </w:rPr>
        <w:t xml:space="preserve"> </w:t>
      </w:r>
      <w:r>
        <w:t>15085/593/03</w:t>
      </w:r>
      <w:r>
        <w:rPr>
          <w:spacing w:val="31"/>
        </w:rPr>
        <w:t xml:space="preserve"> </w:t>
      </w:r>
      <w:r>
        <w:t>(</w:t>
      </w:r>
      <w:r>
        <w:rPr>
          <w:spacing w:val="32"/>
        </w:rPr>
        <w:t xml:space="preserve"> </w:t>
      </w:r>
      <w:r>
        <w:t>αρθρ.3</w:t>
      </w:r>
      <w:r>
        <w:rPr>
          <w:spacing w:val="3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t>αρθρ.4.</w:t>
      </w:r>
      <w:r>
        <w:rPr>
          <w:spacing w:val="-8"/>
        </w:rPr>
        <w:t xml:space="preserve"> </w:t>
      </w:r>
      <w:r>
        <w:t>παρ.7</w:t>
      </w:r>
      <w:r>
        <w:rPr>
          <w:spacing w:val="-7"/>
        </w:rPr>
        <w:t xml:space="preserve"> </w:t>
      </w:r>
      <w:r>
        <w:t>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0"/>
          <w:numId w:val="1"/>
        </w:numPr>
        <w:tabs>
          <w:tab w:val="left" w:pos="417"/>
        </w:tabs>
        <w:kinsoku w:val="0"/>
        <w:overflowPunct w:val="0"/>
        <w:spacing w:line="325" w:lineRule="auto"/>
        <w:ind w:right="105" w:firstLine="0"/>
        <w:jc w:val="both"/>
        <w:outlineLvl w:val="9"/>
        <w:rPr>
          <w:b w:val="0"/>
          <w:bCs w:val="0"/>
        </w:rPr>
      </w:pPr>
      <w:r>
        <w:t>Ν</w:t>
      </w:r>
      <w:r>
        <w:rPr>
          <w:spacing w:val="-1"/>
        </w:rPr>
        <w:t>ομ</w:t>
      </w:r>
      <w:r>
        <w:rPr>
          <w:spacing w:val="1"/>
        </w:rPr>
        <w:t>ο</w:t>
      </w:r>
      <w:r>
        <w:rPr>
          <w:spacing w:val="-1"/>
        </w:rPr>
        <w:t>θ</w:t>
      </w:r>
      <w:r>
        <w:rPr>
          <w:spacing w:val="1"/>
        </w:rPr>
        <w:t>ε</w:t>
      </w:r>
      <w:r>
        <w:rPr>
          <w:spacing w:val="-1"/>
        </w:rPr>
        <w:t>τήμ</w:t>
      </w:r>
      <w:r>
        <w:rPr>
          <w:spacing w:val="1"/>
        </w:rPr>
        <w:t>α</w:t>
      </w:r>
      <w:r>
        <w:rPr>
          <w:spacing w:val="-1"/>
        </w:rPr>
        <w:t>τ</w:t>
      </w:r>
      <w:r>
        <w:t>α</w:t>
      </w:r>
      <w:r>
        <w:rPr>
          <w:spacing w:val="29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ο</w:t>
      </w:r>
      <w:r>
        <w:t>υ</w:t>
      </w:r>
      <w:r>
        <w:rPr>
          <w:spacing w:val="28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ε</w:t>
      </w:r>
      <w:r>
        <w:rPr>
          <w:spacing w:val="-1"/>
        </w:rPr>
        <w:t>ριέχ</w:t>
      </w:r>
      <w:r>
        <w:rPr>
          <w:spacing w:val="1"/>
        </w:rPr>
        <w:t>ου</w:t>
      </w:r>
      <w:r>
        <w:t>ν</w:t>
      </w:r>
      <w:r>
        <w:rPr>
          <w:spacing w:val="28"/>
        </w:rPr>
        <w:t xml:space="preserve"> </w:t>
      </w:r>
      <w:r>
        <w:rPr>
          <w:spacing w:val="-1"/>
        </w:rPr>
        <w:t>πρ</w:t>
      </w:r>
      <w:r>
        <w:rPr>
          <w:spacing w:val="1"/>
        </w:rPr>
        <w:t>ό</w:t>
      </w:r>
      <w:r>
        <w:rPr>
          <w:spacing w:val="-1"/>
        </w:rPr>
        <w:t>σθ</w:t>
      </w:r>
      <w:r>
        <w:rPr>
          <w:spacing w:val="1"/>
        </w:rPr>
        <w:t>ε</w:t>
      </w:r>
      <w:r>
        <w:t>τα</w:t>
      </w:r>
      <w:r>
        <w:rPr>
          <w:spacing w:val="28"/>
        </w:rPr>
        <w:t xml:space="preserve"> </w:t>
      </w:r>
      <w:r>
        <w:rPr>
          <w:spacing w:val="1"/>
        </w:rPr>
        <w:t>α</w:t>
      </w:r>
      <w:r>
        <w:rPr>
          <w:spacing w:val="-1"/>
        </w:rPr>
        <w:t>πα</w:t>
      </w:r>
      <w:r>
        <w:t>ι</w:t>
      </w:r>
      <w:r>
        <w:rPr>
          <w:spacing w:val="-1"/>
        </w:rPr>
        <w:t>το</w:t>
      </w:r>
      <w:r>
        <w:rPr>
          <w:spacing w:val="1"/>
        </w:rPr>
        <w:t>ύ</w:t>
      </w:r>
      <w:r>
        <w:rPr>
          <w:spacing w:val="-1"/>
        </w:rPr>
        <w:t>μεν</w:t>
      </w:r>
      <w:r>
        <w:t>α</w:t>
      </w:r>
      <w:r>
        <w:rPr>
          <w:spacing w:val="27"/>
        </w:rPr>
        <w:t xml:space="preserve"> </w:t>
      </w:r>
      <w:r>
        <w:rPr>
          <w:spacing w:val="-1"/>
        </w:rPr>
        <w:t>μ</w:t>
      </w:r>
      <w:r>
        <w:rPr>
          <w:spacing w:val="1"/>
        </w:rPr>
        <w:t>έ</w:t>
      </w:r>
      <w:r>
        <w:rPr>
          <w:spacing w:val="-1"/>
        </w:rPr>
        <w:t>τ</w:t>
      </w:r>
      <w:r>
        <w:rPr>
          <w:spacing w:val="1"/>
        </w:rPr>
        <w:t>ρ</w:t>
      </w:r>
      <w:r>
        <w:t>α</w:t>
      </w:r>
      <w:r>
        <w:rPr>
          <w:spacing w:val="28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σ</w:t>
      </w:r>
      <w:r>
        <w:rPr>
          <w:spacing w:val="-1"/>
        </w:rPr>
        <w:t>φάλ</w:t>
      </w:r>
      <w:r>
        <w:rPr>
          <w:spacing w:val="1"/>
        </w:rPr>
        <w:t>ε</w:t>
      </w:r>
      <w:r>
        <w:t>ι</w:t>
      </w:r>
      <w:r>
        <w:rPr>
          <w:spacing w:val="-1"/>
        </w:rPr>
        <w:t>α</w:t>
      </w:r>
      <w:r>
        <w:t>ς</w:t>
      </w:r>
      <w:r>
        <w:rPr>
          <w:spacing w:val="29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α</w:t>
      </w:r>
      <w:r>
        <w:t>ι</w:t>
      </w:r>
      <w:r>
        <w:rPr>
          <w:spacing w:val="29"/>
        </w:rPr>
        <w:t xml:space="preserve"> </w:t>
      </w:r>
      <w:r>
        <w:rPr>
          <w:spacing w:val="-1"/>
        </w:rPr>
        <w:t>υγ</w:t>
      </w:r>
      <w:r>
        <w:rPr>
          <w:spacing w:val="1"/>
        </w:rPr>
        <w:t>ε</w:t>
      </w:r>
      <w:r>
        <w:rPr>
          <w:spacing w:val="-1"/>
        </w:rPr>
        <w:t>ία</w:t>
      </w:r>
      <w:r>
        <w:t>ς</w:t>
      </w:r>
      <w:r>
        <w:rPr>
          <w:spacing w:val="29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w w:val="99"/>
        </w:rPr>
        <w:t xml:space="preserve"> </w:t>
      </w:r>
      <w:r>
        <w:rPr>
          <w:spacing w:val="-1"/>
        </w:rPr>
        <w:t>εργοτά</w:t>
      </w:r>
      <w:r>
        <w:rPr>
          <w:spacing w:val="1"/>
        </w:rPr>
        <w:t>ξ</w:t>
      </w:r>
      <w:r>
        <w:rPr>
          <w:spacing w:val="-1"/>
        </w:rPr>
        <w:t>ιο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39"/>
        </w:rPr>
        <w:t xml:space="preserve"> </w:t>
      </w:r>
      <w:r>
        <w:rPr>
          <w:spacing w:val="1"/>
        </w:rPr>
        <w:t>ο</w:t>
      </w:r>
      <w:r>
        <w:rPr>
          <w:spacing w:val="-1"/>
        </w:rPr>
        <w:t>πο</w:t>
      </w:r>
      <w:r>
        <w:t>ία</w:t>
      </w:r>
      <w:r>
        <w:rPr>
          <w:spacing w:val="40"/>
        </w:rPr>
        <w:t xml:space="preserve"> </w:t>
      </w:r>
      <w:r>
        <w:rPr>
          <w:spacing w:val="-1"/>
        </w:rPr>
        <w:t>τηρο</w:t>
      </w:r>
      <w:r>
        <w:rPr>
          <w:spacing w:val="1"/>
        </w:rPr>
        <w:t>ύ</w:t>
      </w:r>
      <w:r>
        <w:t>ν</w:t>
      </w:r>
      <w:r>
        <w:rPr>
          <w:spacing w:val="-1"/>
        </w:rPr>
        <w:t>τ</w:t>
      </w:r>
      <w:r>
        <w:rPr>
          <w:spacing w:val="1"/>
        </w:rPr>
        <w:t>α</w:t>
      </w:r>
      <w:r>
        <w:t>ι</w:t>
      </w:r>
      <w:r>
        <w:rPr>
          <w:spacing w:val="39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40"/>
        </w:rPr>
        <w:t xml:space="preserve"> </w:t>
      </w:r>
      <w:r>
        <w:rPr>
          <w:spacing w:val="-1"/>
        </w:rPr>
        <w:t>περ</w:t>
      </w:r>
      <w:r>
        <w:t>ί</w:t>
      </w:r>
      <w:r>
        <w:rPr>
          <w:spacing w:val="-1"/>
        </w:rPr>
        <w:t>πτ</w:t>
      </w:r>
      <w:r>
        <w:rPr>
          <w:spacing w:val="1"/>
        </w:rPr>
        <w:t>ω</w:t>
      </w:r>
      <w:r>
        <w:rPr>
          <w:spacing w:val="-1"/>
        </w:rPr>
        <w:t>ση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ν</w:t>
      </w:r>
      <w:r>
        <w:rPr>
          <w:spacing w:val="-1"/>
        </w:rPr>
        <w:t>άλογ</w:t>
      </w:r>
      <w:r>
        <w:t>α</w:t>
      </w:r>
      <w:r>
        <w:rPr>
          <w:spacing w:val="39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39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39"/>
        </w:rPr>
        <w:t xml:space="preserve"> </w:t>
      </w:r>
      <w:r>
        <w:rPr>
          <w:spacing w:val="-1"/>
        </w:rPr>
        <w:t>εί</w:t>
      </w:r>
      <w:r>
        <w:rPr>
          <w:spacing w:val="1"/>
        </w:rPr>
        <w:t>δο</w:t>
      </w:r>
      <w:r>
        <w:t>ς</w:t>
      </w:r>
      <w:r>
        <w:rPr>
          <w:spacing w:val="39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39"/>
        </w:rPr>
        <w:t xml:space="preserve"> </w:t>
      </w:r>
      <w:r>
        <w:t>ε</w:t>
      </w:r>
      <w:r>
        <w:rPr>
          <w:spacing w:val="-1"/>
        </w:rPr>
        <w:t>ρ</w:t>
      </w:r>
      <w:r>
        <w:t>γ</w:t>
      </w:r>
      <w:r>
        <w:rPr>
          <w:spacing w:val="1"/>
        </w:rPr>
        <w:t>α</w:t>
      </w:r>
      <w:r>
        <w:rPr>
          <w:spacing w:val="-1"/>
        </w:rPr>
        <w:t>σ</w:t>
      </w:r>
      <w:r>
        <w:t>ι</w:t>
      </w:r>
      <w:r>
        <w:rPr>
          <w:spacing w:val="-1"/>
        </w:rPr>
        <w:t>ώ</w:t>
      </w:r>
      <w:r>
        <w:t>ν</w:t>
      </w:r>
      <w:r>
        <w:rPr>
          <w:spacing w:val="39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ο</w:t>
      </w:r>
      <w:r>
        <w:t>υ</w:t>
      </w:r>
      <w:r>
        <w:rPr>
          <w:w w:val="99"/>
        </w:rPr>
        <w:t xml:space="preserve"> </w:t>
      </w:r>
      <w:r>
        <w:t>εκτελούμ</w:t>
      </w:r>
      <w:r>
        <w:rPr>
          <w:spacing w:val="1"/>
        </w:rPr>
        <w:t>ε</w:t>
      </w:r>
      <w:r>
        <w:t>νου</w:t>
      </w:r>
      <w:r>
        <w:rPr>
          <w:spacing w:val="-23"/>
        </w:rPr>
        <w:t xml:space="preserve"> </w:t>
      </w:r>
      <w:r>
        <w:t>έργου.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a3"/>
        <w:kinsoku w:val="0"/>
        <w:overflowPunct w:val="0"/>
        <w:spacing w:line="325" w:lineRule="auto"/>
        <w:ind w:right="106" w:firstLine="709"/>
        <w:jc w:val="both"/>
      </w:pPr>
      <w:r>
        <w:t>Ο</w:t>
      </w:r>
      <w:r>
        <w:rPr>
          <w:spacing w:val="40"/>
        </w:rPr>
        <w:t xml:space="preserve"> </w:t>
      </w:r>
      <w:r>
        <w:rPr>
          <w:spacing w:val="-1"/>
        </w:rPr>
        <w:t>ανάδο</w:t>
      </w:r>
      <w:r>
        <w:rPr>
          <w:spacing w:val="1"/>
        </w:rPr>
        <w:t>χ</w:t>
      </w:r>
      <w:r>
        <w:rPr>
          <w:spacing w:val="-1"/>
        </w:rPr>
        <w:t>ο</w:t>
      </w:r>
      <w:r>
        <w:t>ς</w:t>
      </w:r>
      <w:r>
        <w:rPr>
          <w:spacing w:val="42"/>
        </w:rPr>
        <w:t xml:space="preserve"> </w:t>
      </w:r>
      <w:r>
        <w:t>υ</w:t>
      </w:r>
      <w:r>
        <w:rPr>
          <w:spacing w:val="-1"/>
        </w:rPr>
        <w:t>ποχρ</w:t>
      </w:r>
      <w:r>
        <w:t>ε</w:t>
      </w:r>
      <w:r>
        <w:rPr>
          <w:spacing w:val="-1"/>
        </w:rPr>
        <w:t>ού</w:t>
      </w:r>
      <w:r>
        <w:t>ται</w:t>
      </w:r>
      <w:r>
        <w:rPr>
          <w:spacing w:val="40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0"/>
        </w:rPr>
        <w:t xml:space="preserve"> </w:t>
      </w:r>
      <w:r>
        <w:rPr>
          <w:spacing w:val="-1"/>
        </w:rPr>
        <w:t>τηρε</w:t>
      </w:r>
      <w:r>
        <w:t>ί</w:t>
      </w:r>
      <w:r>
        <w:rPr>
          <w:spacing w:val="40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41"/>
        </w:rPr>
        <w:t xml:space="preserve"> </w:t>
      </w:r>
      <w:r>
        <w:rPr>
          <w:spacing w:val="-1"/>
        </w:rPr>
        <w:t>ερ</w:t>
      </w:r>
      <w:r>
        <w:rPr>
          <w:spacing w:val="1"/>
        </w:rPr>
        <w:t>γ</w:t>
      </w:r>
      <w:r>
        <w:rPr>
          <w:spacing w:val="-1"/>
        </w:rPr>
        <w:t>ο</w:t>
      </w:r>
      <w:r>
        <w:t>τ</w:t>
      </w:r>
      <w:r>
        <w:rPr>
          <w:spacing w:val="-1"/>
        </w:rPr>
        <w:t>άξιο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π</w:t>
      </w:r>
      <w:r>
        <w:t>έ</w:t>
      </w:r>
      <w:r>
        <w:rPr>
          <w:spacing w:val="-1"/>
        </w:rPr>
        <w:t>ρ</w:t>
      </w:r>
      <w:r>
        <w:t>α</w:t>
      </w:r>
      <w:r>
        <w:rPr>
          <w:spacing w:val="40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40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40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2"/>
        </w:rPr>
        <w:t>α</w:t>
      </w:r>
      <w:r>
        <w:t>ναφερό</w:t>
      </w:r>
      <w:r>
        <w:rPr>
          <w:spacing w:val="1"/>
        </w:rPr>
        <w:t>μ</w:t>
      </w:r>
      <w:r>
        <w:rPr>
          <w:spacing w:val="-1"/>
        </w:rPr>
        <w:t>ε</w:t>
      </w:r>
      <w:r>
        <w:rPr>
          <w:spacing w:val="1"/>
        </w:rPr>
        <w:t>ν</w:t>
      </w:r>
      <w:r>
        <w:t>α,</w:t>
      </w:r>
      <w:r>
        <w:rPr>
          <w:spacing w:val="40"/>
        </w:rPr>
        <w:t xml:space="preserve"> </w:t>
      </w:r>
      <w:r>
        <w:t>πρόσθετα</w:t>
      </w:r>
      <w:r>
        <w:rPr>
          <w:w w:val="99"/>
        </w:rPr>
        <w:t xml:space="preserve"> </w:t>
      </w:r>
      <w:r>
        <w:t>απαιτούμενα</w:t>
      </w:r>
      <w:r>
        <w:rPr>
          <w:spacing w:val="35"/>
        </w:rPr>
        <w:t xml:space="preserve"> </w:t>
      </w:r>
      <w:r>
        <w:t>μέτρα</w:t>
      </w:r>
      <w:r>
        <w:rPr>
          <w:spacing w:val="36"/>
        </w:rPr>
        <w:t xml:space="preserve"> </w:t>
      </w:r>
      <w:r>
        <w:t>ασφάλειας</w:t>
      </w:r>
      <w:r>
        <w:rPr>
          <w:spacing w:val="35"/>
        </w:rPr>
        <w:t xml:space="preserve"> </w:t>
      </w:r>
      <w:r>
        <w:t>και</w:t>
      </w:r>
      <w:r>
        <w:rPr>
          <w:spacing w:val="33"/>
        </w:rPr>
        <w:t xml:space="preserve"> </w:t>
      </w:r>
      <w:r>
        <w:rPr>
          <w:spacing w:val="-1"/>
        </w:rPr>
        <w:t>υγείας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36"/>
        </w:rPr>
        <w:t xml:space="preserve"> </w:t>
      </w:r>
      <w:r>
        <w:rPr>
          <w:spacing w:val="-1"/>
        </w:rPr>
        <w:t>περί</w:t>
      </w:r>
      <w:r>
        <w:rPr>
          <w:spacing w:val="1"/>
        </w:rPr>
        <w:t>π</w:t>
      </w:r>
      <w:r>
        <w:rPr>
          <w:spacing w:val="-1"/>
        </w:rPr>
        <w:t>τωσ</w:t>
      </w:r>
      <w:r>
        <w:rPr>
          <w:spacing w:val="1"/>
        </w:rPr>
        <w:t>η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ανάλογ</w:t>
      </w:r>
      <w:r>
        <w:t>α</w:t>
      </w:r>
      <w:r>
        <w:rPr>
          <w:spacing w:val="36"/>
        </w:rPr>
        <w:t xml:space="preserve"> </w:t>
      </w:r>
      <w:r>
        <w:t>με</w:t>
      </w:r>
      <w:r>
        <w:rPr>
          <w:spacing w:val="36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34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δο</w:t>
      </w:r>
      <w:r>
        <w:t>ς</w:t>
      </w:r>
      <w:r>
        <w:rPr>
          <w:spacing w:val="36"/>
        </w:rPr>
        <w:t xml:space="preserve"> </w:t>
      </w:r>
      <w:r>
        <w:t>των</w:t>
      </w:r>
      <w:r>
        <w:rPr>
          <w:spacing w:val="35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t>ι</w:t>
      </w:r>
      <w:r>
        <w:rPr>
          <w:spacing w:val="1"/>
        </w:rPr>
        <w:t>ώ</w:t>
      </w:r>
      <w:r>
        <w:t>ν</w:t>
      </w:r>
      <w:r>
        <w:rPr>
          <w:spacing w:val="3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w w:val="99"/>
        </w:rPr>
        <w:t xml:space="preserve"> </w:t>
      </w:r>
      <w:r>
        <w:t>εκτε</w:t>
      </w:r>
      <w:r>
        <w:rPr>
          <w:spacing w:val="1"/>
        </w:rPr>
        <w:t>λ</w:t>
      </w:r>
      <w:r>
        <w:rPr>
          <w:spacing w:val="-1"/>
        </w:rPr>
        <w:t>ο</w:t>
      </w:r>
      <w:r>
        <w:t>ύμε</w:t>
      </w:r>
      <w:r>
        <w:rPr>
          <w:spacing w:val="1"/>
        </w:rPr>
        <w:t>ν</w:t>
      </w:r>
      <w:r>
        <w:t>ου</w:t>
      </w:r>
      <w:r>
        <w:rPr>
          <w:spacing w:val="-20"/>
        </w:rPr>
        <w:t xml:space="preserve"> </w:t>
      </w:r>
      <w:r>
        <w:t>έρ</w:t>
      </w:r>
      <w:r>
        <w:rPr>
          <w:spacing w:val="1"/>
        </w:rPr>
        <w:t>γ</w:t>
      </w:r>
      <w:r>
        <w:t>ου.</w:t>
      </w:r>
    </w:p>
    <w:p w:rsidR="006F1F79" w:rsidRDefault="006F1F79">
      <w:pPr>
        <w:pStyle w:val="a3"/>
        <w:kinsoku w:val="0"/>
        <w:overflowPunct w:val="0"/>
        <w:ind w:left="816"/>
      </w:pPr>
      <w:r>
        <w:t>Τα</w:t>
      </w:r>
      <w:r>
        <w:rPr>
          <w:spacing w:val="-8"/>
        </w:rPr>
        <w:t xml:space="preserve"> </w:t>
      </w:r>
      <w:r>
        <w:t>εν</w:t>
      </w:r>
      <w:r>
        <w:rPr>
          <w:spacing w:val="-8"/>
        </w:rPr>
        <w:t xml:space="preserve"> </w:t>
      </w:r>
      <w:r>
        <w:rPr>
          <w:spacing w:val="1"/>
        </w:rPr>
        <w:t>λ</w:t>
      </w:r>
      <w:r>
        <w:rPr>
          <w:spacing w:val="-1"/>
        </w:rPr>
        <w:t>ό</w:t>
      </w:r>
      <w:r>
        <w:t>γω</w:t>
      </w:r>
      <w:r>
        <w:rPr>
          <w:spacing w:val="-7"/>
        </w:rPr>
        <w:t xml:space="preserve"> </w:t>
      </w:r>
      <w:r>
        <w:t>απαιτούμενα</w:t>
      </w:r>
      <w:r>
        <w:rPr>
          <w:spacing w:val="-8"/>
        </w:rPr>
        <w:t xml:space="preserve"> </w:t>
      </w:r>
      <w:r>
        <w:t>μέτρα</w:t>
      </w:r>
      <w:r>
        <w:rPr>
          <w:spacing w:val="-7"/>
        </w:rPr>
        <w:t xml:space="preserve"> </w:t>
      </w:r>
      <w:r>
        <w:t>αναφέρονται</w:t>
      </w:r>
      <w:r>
        <w:rPr>
          <w:spacing w:val="-8"/>
        </w:rPr>
        <w:t xml:space="preserve"> </w:t>
      </w:r>
      <w:r>
        <w:t>στα</w:t>
      </w:r>
      <w:r>
        <w:rPr>
          <w:spacing w:val="-7"/>
        </w:rPr>
        <w:t xml:space="preserve"> </w:t>
      </w:r>
      <w:r>
        <w:t>πα</w:t>
      </w:r>
      <w:r>
        <w:rPr>
          <w:spacing w:val="-2"/>
        </w:rPr>
        <w:t>ρ</w:t>
      </w:r>
      <w:r>
        <w:t>ακάτω</w:t>
      </w:r>
      <w:r>
        <w:rPr>
          <w:spacing w:val="-8"/>
        </w:rPr>
        <w:t xml:space="preserve"> </w:t>
      </w:r>
      <w:r>
        <w:t>νομοθετή</w:t>
      </w:r>
      <w:r>
        <w:rPr>
          <w:spacing w:val="-1"/>
        </w:rPr>
        <w:t>μ</w:t>
      </w:r>
      <w:r>
        <w:t>ατα</w:t>
      </w:r>
      <w:r>
        <w:rPr>
          <w:spacing w:val="-7"/>
        </w:rPr>
        <w:t xml:space="preserve"> </w:t>
      </w:r>
      <w:r>
        <w:t>: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Heading1"/>
        <w:numPr>
          <w:ilvl w:val="1"/>
          <w:numId w:val="1"/>
        </w:numPr>
        <w:tabs>
          <w:tab w:val="left" w:pos="520"/>
        </w:tabs>
        <w:kinsoku w:val="0"/>
        <w:overflowPunct w:val="0"/>
        <w:ind w:left="227" w:right="8157" w:hanging="121"/>
        <w:jc w:val="both"/>
        <w:outlineLvl w:val="9"/>
        <w:rPr>
          <w:b w:val="0"/>
          <w:bCs w:val="0"/>
        </w:rPr>
      </w:pPr>
      <w:r>
        <w:t>Κατεδαφίσεις</w:t>
      </w:r>
      <w:r>
        <w:rPr>
          <w:spacing w:val="-16"/>
        </w:rPr>
        <w:t xml:space="preserve"> </w:t>
      </w:r>
      <w:r>
        <w:t>: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right="104"/>
        <w:jc w:val="both"/>
      </w:pPr>
      <w:r>
        <w:t>Ν.495/7</w:t>
      </w:r>
      <w:r>
        <w:rPr>
          <w:spacing w:val="1"/>
        </w:rPr>
        <w:t>6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33"/>
        </w:rPr>
        <w:t xml:space="preserve"> </w:t>
      </w:r>
      <w:r>
        <w:t>413/77,</w:t>
      </w:r>
      <w:r>
        <w:rPr>
          <w:spacing w:val="34"/>
        </w:rPr>
        <w:t xml:space="preserve"> </w:t>
      </w:r>
      <w:r>
        <w:t>ΠΔ</w:t>
      </w:r>
      <w:r>
        <w:rPr>
          <w:spacing w:val="33"/>
        </w:rPr>
        <w:t xml:space="preserve"> </w:t>
      </w:r>
      <w:r>
        <w:t>1073/81</w:t>
      </w:r>
      <w:r>
        <w:rPr>
          <w:spacing w:val="33"/>
        </w:rPr>
        <w:t xml:space="preserve"> </w:t>
      </w:r>
      <w:r>
        <w:rPr>
          <w:spacing w:val="-1"/>
        </w:rPr>
        <w:t>(</w:t>
      </w:r>
      <w:r>
        <w:t>αρθρ.18</w:t>
      </w:r>
      <w:r>
        <w:rPr>
          <w:spacing w:val="34"/>
        </w:rPr>
        <w:t xml:space="preserve"> </w:t>
      </w:r>
      <w:r>
        <w:t>-33,</w:t>
      </w:r>
      <w:r>
        <w:rPr>
          <w:spacing w:val="33"/>
        </w:rPr>
        <w:t xml:space="preserve"> </w:t>
      </w:r>
      <w:r>
        <w:t>104),</w:t>
      </w:r>
      <w:r>
        <w:rPr>
          <w:spacing w:val="33"/>
        </w:rPr>
        <w:t xml:space="preserve"> </w:t>
      </w:r>
      <w:r>
        <w:t>ΚΥΑ</w:t>
      </w:r>
      <w:r>
        <w:rPr>
          <w:spacing w:val="33"/>
        </w:rPr>
        <w:t xml:space="preserve"> </w:t>
      </w:r>
      <w:r>
        <w:t>8243/1113/91</w:t>
      </w:r>
      <w:r>
        <w:rPr>
          <w:spacing w:val="33"/>
        </w:rPr>
        <w:t xml:space="preserve"> </w:t>
      </w:r>
      <w:r>
        <w:t>(αρθρ.7),</w:t>
      </w:r>
      <w:r>
        <w:rPr>
          <w:spacing w:val="34"/>
        </w:rPr>
        <w:t xml:space="preserve"> </w:t>
      </w:r>
      <w:r>
        <w:t>ΥΑ</w:t>
      </w:r>
      <w:r>
        <w:rPr>
          <w:spacing w:val="33"/>
        </w:rPr>
        <w:t xml:space="preserve"> </w:t>
      </w:r>
      <w:r>
        <w:t>3</w:t>
      </w:r>
      <w:r>
        <w:rPr>
          <w:spacing w:val="1"/>
        </w:rPr>
        <w:t>1</w:t>
      </w:r>
      <w:r>
        <w:t>245/9</w:t>
      </w:r>
      <w:r>
        <w:rPr>
          <w:spacing w:val="1"/>
        </w:rPr>
        <w:t>3</w:t>
      </w:r>
      <w:r>
        <w:t>,</w:t>
      </w:r>
      <w:r>
        <w:rPr>
          <w:w w:val="99"/>
        </w:rPr>
        <w:t xml:space="preserve"> </w:t>
      </w:r>
      <w:r>
        <w:t>Ν.2168/9</w:t>
      </w:r>
      <w:r>
        <w:rPr>
          <w:spacing w:val="1"/>
        </w:rPr>
        <w:t>3</w:t>
      </w:r>
      <w:r>
        <w:t>,</w:t>
      </w:r>
      <w:r>
        <w:rPr>
          <w:spacing w:val="3"/>
        </w:rPr>
        <w:t xml:space="preserve"> </w:t>
      </w:r>
      <w:r>
        <w:t>ΠΔ</w:t>
      </w:r>
      <w:r>
        <w:rPr>
          <w:spacing w:val="3"/>
        </w:rPr>
        <w:t xml:space="preserve"> </w:t>
      </w:r>
      <w:r>
        <w:t>396/94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αρθρ.9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t>αρ.4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t>αραρτ.</w:t>
      </w:r>
      <w:r>
        <w:rPr>
          <w:spacing w:val="3"/>
        </w:rPr>
        <w:t xml:space="preserve"> </w:t>
      </w:r>
      <w:r>
        <w:rPr>
          <w:spacing w:val="-1"/>
        </w:rPr>
        <w:t>Ι</w:t>
      </w:r>
      <w:r>
        <w:t>ΙΙ</w:t>
      </w:r>
      <w:r>
        <w:rPr>
          <w:spacing w:val="3"/>
        </w:rPr>
        <w:t xml:space="preserve"> </w:t>
      </w:r>
      <w:r>
        <w:rPr>
          <w:spacing w:val="-1"/>
        </w:rPr>
        <w:t>)</w:t>
      </w:r>
      <w:r>
        <w:t>,</w:t>
      </w:r>
      <w:r>
        <w:rPr>
          <w:spacing w:val="3"/>
        </w:rPr>
        <w:t xml:space="preserve"> </w:t>
      </w:r>
      <w:r>
        <w:t>Υ.</w:t>
      </w:r>
      <w:r>
        <w:rPr>
          <w:spacing w:val="1"/>
        </w:rPr>
        <w:t>Α</w:t>
      </w:r>
      <w:r>
        <w:t>.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>0</w:t>
      </w:r>
      <w:r>
        <w:t>9/2/</w:t>
      </w:r>
      <w:r>
        <w:rPr>
          <w:spacing w:val="-1"/>
        </w:rPr>
        <w:t>21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γ/</w:t>
      </w:r>
      <w:r>
        <w:rPr>
          <w:spacing w:val="1"/>
        </w:rPr>
        <w:t>9</w:t>
      </w:r>
      <w:r>
        <w:rPr>
          <w:spacing w:val="-1"/>
        </w:rPr>
        <w:t>4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Υ.</w:t>
      </w:r>
      <w:r>
        <w:rPr>
          <w:spacing w:val="1"/>
        </w:rPr>
        <w:t>Α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225</w:t>
      </w:r>
      <w:r>
        <w:rPr>
          <w:spacing w:val="1"/>
        </w:rPr>
        <w:t>4</w:t>
      </w:r>
      <w:r>
        <w:rPr>
          <w:spacing w:val="-1"/>
        </w:rPr>
        <w:t>/230/Φ.</w:t>
      </w:r>
      <w:r>
        <w:rPr>
          <w:spacing w:val="1"/>
        </w:rPr>
        <w:t>6</w:t>
      </w:r>
      <w:r>
        <w:rPr>
          <w:spacing w:val="-1"/>
        </w:rPr>
        <w:t>.9</w:t>
      </w:r>
      <w:r>
        <w:rPr>
          <w:spacing w:val="1"/>
        </w:rPr>
        <w:t>/</w:t>
      </w:r>
      <w:r>
        <w:rPr>
          <w:spacing w:val="-1"/>
        </w:rPr>
        <w:t>9</w:t>
      </w:r>
      <w:r>
        <w:t>4</w:t>
      </w:r>
      <w:r>
        <w:rPr>
          <w:spacing w:val="3"/>
        </w:rPr>
        <w:t xml:space="preserve"> </w:t>
      </w:r>
      <w:r>
        <w:rPr>
          <w:spacing w:val="-1"/>
        </w:rPr>
        <w:t>και</w:t>
      </w:r>
    </w:p>
    <w:p w:rsidR="006F1F79" w:rsidRDefault="006F1F79">
      <w:pPr>
        <w:pStyle w:val="a3"/>
        <w:kinsoku w:val="0"/>
        <w:overflowPunct w:val="0"/>
        <w:spacing w:line="325" w:lineRule="auto"/>
        <w:ind w:right="105"/>
        <w:jc w:val="both"/>
      </w:pPr>
      <w:r>
        <w:t>οι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t>ροπ.</w:t>
      </w:r>
      <w:r>
        <w:rPr>
          <w:spacing w:val="10"/>
        </w:rPr>
        <w:t xml:space="preserve"> </w:t>
      </w:r>
      <w:r>
        <w:t>αυτής:</w:t>
      </w:r>
      <w:r>
        <w:rPr>
          <w:spacing w:val="10"/>
        </w:rPr>
        <w:t xml:space="preserve"> </w:t>
      </w:r>
      <w:r>
        <w:t>ΥΑ</w:t>
      </w:r>
      <w:r>
        <w:rPr>
          <w:spacing w:val="10"/>
        </w:rPr>
        <w:t xml:space="preserve"> </w:t>
      </w:r>
      <w:r>
        <w:t>Φ.6.9/13370/1</w:t>
      </w:r>
      <w:r>
        <w:rPr>
          <w:spacing w:val="1"/>
        </w:rPr>
        <w:t>5</w:t>
      </w:r>
      <w:r>
        <w:t>60/95</w:t>
      </w:r>
      <w:r>
        <w:rPr>
          <w:spacing w:val="10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ΥΑ</w:t>
      </w:r>
      <w:r>
        <w:rPr>
          <w:spacing w:val="10"/>
        </w:rPr>
        <w:t xml:space="preserve"> </w:t>
      </w:r>
      <w:r>
        <w:t>Φ6.9/25</w:t>
      </w:r>
      <w:r>
        <w:rPr>
          <w:spacing w:val="1"/>
        </w:rPr>
        <w:t>0</w:t>
      </w:r>
      <w:r>
        <w:t>68/1183/</w:t>
      </w:r>
      <w:r>
        <w:rPr>
          <w:spacing w:val="-2"/>
        </w:rPr>
        <w:t>9</w:t>
      </w:r>
      <w:r>
        <w:t>6,</w:t>
      </w:r>
      <w:r>
        <w:rPr>
          <w:spacing w:val="10"/>
        </w:rPr>
        <w:t xml:space="preserve"> </w:t>
      </w:r>
      <w:r>
        <w:t>ΠΔ</w:t>
      </w:r>
      <w:r>
        <w:rPr>
          <w:spacing w:val="10"/>
        </w:rPr>
        <w:t xml:space="preserve"> </w:t>
      </w:r>
      <w:r>
        <w:t>305/96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αρθρ.</w:t>
      </w:r>
      <w:r>
        <w:rPr>
          <w:spacing w:val="10"/>
        </w:rPr>
        <w:t xml:space="preserve"> </w:t>
      </w:r>
      <w:r>
        <w:t>12,</w:t>
      </w:r>
      <w:r>
        <w:rPr>
          <w:spacing w:val="10"/>
        </w:rPr>
        <w:t xml:space="preserve"> </w:t>
      </w:r>
      <w:r>
        <w:rPr>
          <w:spacing w:val="-1"/>
        </w:rPr>
        <w:t>π</w:t>
      </w:r>
      <w:r>
        <w:t>αραρτ.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V</w:t>
      </w:r>
      <w:r>
        <w:rPr>
          <w:spacing w:val="6"/>
        </w:rPr>
        <w:t xml:space="preserve"> </w:t>
      </w:r>
      <w:r>
        <w:t>μέρ</w:t>
      </w:r>
      <w:r>
        <w:rPr>
          <w:spacing w:val="-1"/>
        </w:rPr>
        <w:t>ο</w:t>
      </w:r>
      <w:r>
        <w:t>ς</w:t>
      </w:r>
      <w:r>
        <w:rPr>
          <w:spacing w:val="6"/>
        </w:rPr>
        <w:t xml:space="preserve"> </w:t>
      </w:r>
      <w:r>
        <w:t>Β</w:t>
      </w:r>
      <w:r>
        <w:rPr>
          <w:spacing w:val="7"/>
        </w:rPr>
        <w:t xml:space="preserve"> </w:t>
      </w:r>
      <w:r>
        <w:rPr>
          <w:spacing w:val="-1"/>
        </w:rPr>
        <w:t>τ</w:t>
      </w:r>
      <w:r>
        <w:t>μ</w:t>
      </w:r>
      <w:r>
        <w:rPr>
          <w:spacing w:val="-1"/>
        </w:rPr>
        <w:t>ή</w:t>
      </w:r>
      <w:r>
        <w:t>μα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π</w:t>
      </w:r>
      <w:r>
        <w:t>αρ</w:t>
      </w:r>
      <w:r>
        <w:rPr>
          <w:spacing w:val="-1"/>
        </w:rPr>
        <w:t>.</w:t>
      </w:r>
      <w:r>
        <w:t>11</w:t>
      </w:r>
      <w:r>
        <w:rPr>
          <w:spacing w:val="-1"/>
        </w:rPr>
        <w:t>)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Κ</w:t>
      </w:r>
      <w:r>
        <w:t>ΥΑ</w:t>
      </w:r>
      <w:r>
        <w:rPr>
          <w:spacing w:val="6"/>
        </w:rPr>
        <w:t xml:space="preserve"> </w:t>
      </w:r>
      <w:r>
        <w:t>3329/89</w:t>
      </w:r>
      <w:r>
        <w:rPr>
          <w:spacing w:val="6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6"/>
        </w:rPr>
        <w:t xml:space="preserve"> </w:t>
      </w:r>
      <w:r>
        <w:t>η</w:t>
      </w:r>
      <w:r>
        <w:rPr>
          <w:spacing w:val="6"/>
        </w:rPr>
        <w:t xml:space="preserve"> </w:t>
      </w:r>
      <w:r>
        <w:rPr>
          <w:spacing w:val="-1"/>
        </w:rPr>
        <w:t>τ</w:t>
      </w:r>
      <w:r>
        <w:t>ρο</w:t>
      </w:r>
      <w:r>
        <w:rPr>
          <w:spacing w:val="-1"/>
        </w:rPr>
        <w:t>π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α</w:t>
      </w:r>
      <w:r>
        <w:t>υ</w:t>
      </w:r>
      <w:r>
        <w:rPr>
          <w:spacing w:val="-1"/>
        </w:rPr>
        <w:t>τή</w:t>
      </w:r>
      <w:r>
        <w:t>ς:</w:t>
      </w:r>
      <w:r>
        <w:rPr>
          <w:spacing w:val="7"/>
        </w:rPr>
        <w:t xml:space="preserve"> </w:t>
      </w:r>
      <w:r>
        <w:rPr>
          <w:spacing w:val="-2"/>
        </w:rPr>
        <w:t>Υ</w:t>
      </w:r>
      <w:r>
        <w:rPr>
          <w:spacing w:val="-1"/>
        </w:rPr>
        <w:t>.Α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Φ.28/1878</w:t>
      </w:r>
      <w:r>
        <w:rPr>
          <w:spacing w:val="1"/>
        </w:rPr>
        <w:t>7</w:t>
      </w:r>
      <w:r>
        <w:rPr>
          <w:spacing w:val="-1"/>
        </w:rPr>
        <w:t>/1032/00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6"/>
        </w:rPr>
        <w:t xml:space="preserve"> </w:t>
      </w:r>
      <w:r>
        <w:rPr>
          <w:spacing w:val="-1"/>
        </w:rPr>
        <w:t>455/</w:t>
      </w:r>
      <w:r>
        <w:rPr>
          <w:spacing w:val="1"/>
        </w:rPr>
        <w:t>9</w:t>
      </w:r>
      <w:r>
        <w:t>5</w:t>
      </w:r>
      <w:r>
        <w:rPr>
          <w:w w:val="99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τ</w:t>
      </w:r>
      <w:r>
        <w:rPr>
          <w:spacing w:val="1"/>
        </w:rPr>
        <w:t>ρ</w:t>
      </w:r>
      <w:r>
        <w:t>οπ.</w:t>
      </w:r>
      <w:r>
        <w:rPr>
          <w:spacing w:val="-6"/>
        </w:rPr>
        <w:t xml:space="preserve"> </w:t>
      </w:r>
      <w:r>
        <w:t>αυτού</w:t>
      </w:r>
      <w:r>
        <w:rPr>
          <w:spacing w:val="-6"/>
        </w:rPr>
        <w:t xml:space="preserve"> </w:t>
      </w:r>
      <w:r>
        <w:t>ΠΔ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/</w:t>
      </w:r>
      <w:r>
        <w:t>06,</w:t>
      </w:r>
      <w:r>
        <w:rPr>
          <w:spacing w:val="-8"/>
        </w:rPr>
        <w:t xml:space="preserve"> </w:t>
      </w:r>
      <w:r>
        <w:t>ΠΔ</w:t>
      </w:r>
      <w:r>
        <w:rPr>
          <w:spacing w:val="-7"/>
        </w:rPr>
        <w:t xml:space="preserve"> </w:t>
      </w:r>
      <w:r>
        <w:t>212</w:t>
      </w:r>
      <w:r>
        <w:rPr>
          <w:spacing w:val="1"/>
        </w:rPr>
        <w:t>/</w:t>
      </w:r>
      <w:r>
        <w:t>06,ΥΑ</w:t>
      </w:r>
      <w:r>
        <w:rPr>
          <w:spacing w:val="-6"/>
        </w:rPr>
        <w:t xml:space="preserve"> </w:t>
      </w:r>
      <w:r>
        <w:t>210</w:t>
      </w:r>
      <w:r>
        <w:rPr>
          <w:spacing w:val="1"/>
        </w:rPr>
        <w:t>1</w:t>
      </w:r>
      <w:r>
        <w:t>7/84/09.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1"/>
          <w:numId w:val="1"/>
        </w:numPr>
        <w:tabs>
          <w:tab w:val="left" w:pos="520"/>
        </w:tabs>
        <w:kinsoku w:val="0"/>
        <w:overflowPunct w:val="0"/>
        <w:ind w:left="520" w:right="3056"/>
        <w:jc w:val="both"/>
        <w:outlineLvl w:val="9"/>
        <w:rPr>
          <w:b w:val="0"/>
          <w:bCs w:val="0"/>
        </w:rPr>
      </w:pPr>
      <w:r>
        <w:t>Εκσκαφές</w:t>
      </w:r>
      <w:r>
        <w:rPr>
          <w:spacing w:val="-3"/>
        </w:rPr>
        <w:t xml:space="preserve"> </w:t>
      </w:r>
      <w:r>
        <w:t>(θ</w:t>
      </w:r>
      <w:r>
        <w:rPr>
          <w:spacing w:val="1"/>
        </w:rPr>
        <w:t>ε</w:t>
      </w:r>
      <w:r>
        <w:t>μελίων,</w:t>
      </w:r>
      <w:r>
        <w:rPr>
          <w:spacing w:val="-3"/>
        </w:rPr>
        <w:t xml:space="preserve"> </w:t>
      </w:r>
      <w:r>
        <w:t>τ</w:t>
      </w:r>
      <w:r>
        <w:rPr>
          <w:spacing w:val="-1"/>
        </w:rPr>
        <w:t>ά</w:t>
      </w:r>
      <w:r>
        <w:t>φ</w:t>
      </w:r>
      <w:r>
        <w:rPr>
          <w:spacing w:val="1"/>
        </w:rPr>
        <w:t>ρ</w:t>
      </w:r>
      <w:r>
        <w:t>ων,</w:t>
      </w:r>
      <w:r>
        <w:rPr>
          <w:spacing w:val="-3"/>
        </w:rPr>
        <w:t xml:space="preserve"> </w:t>
      </w:r>
      <w:r>
        <w:t>φρ</w:t>
      </w:r>
      <w:r>
        <w:rPr>
          <w:spacing w:val="1"/>
        </w:rPr>
        <w:t>ε</w:t>
      </w:r>
      <w:r>
        <w:rPr>
          <w:spacing w:val="-1"/>
        </w:rPr>
        <w:t>ά</w:t>
      </w:r>
      <w:r>
        <w:t>τ</w:t>
      </w:r>
      <w:r>
        <w:rPr>
          <w:spacing w:val="-1"/>
        </w:rPr>
        <w:t>ω</w:t>
      </w:r>
      <w:r>
        <w:t>ν,</w:t>
      </w:r>
      <w:r>
        <w:rPr>
          <w:spacing w:val="-3"/>
        </w:rPr>
        <w:t xml:space="preserve"> </w:t>
      </w:r>
      <w:r>
        <w:t>κλπ),</w:t>
      </w:r>
      <w:r>
        <w:rPr>
          <w:spacing w:val="1"/>
        </w:rPr>
        <w:t xml:space="preserve"> </w:t>
      </w:r>
      <w:r>
        <w:t>Αντι</w:t>
      </w:r>
      <w:r>
        <w:rPr>
          <w:spacing w:val="1"/>
        </w:rPr>
        <w:t>σ</w:t>
      </w:r>
      <w:r>
        <w:t>τηρίξ</w:t>
      </w:r>
      <w:r>
        <w:rPr>
          <w:spacing w:val="1"/>
        </w:rPr>
        <w:t>ε</w:t>
      </w:r>
      <w:r>
        <w:t>ι</w:t>
      </w:r>
      <w:r>
        <w:rPr>
          <w:spacing w:val="-1"/>
        </w:rPr>
        <w:t>ς</w:t>
      </w:r>
      <w:r>
        <w:t>:</w:t>
      </w:r>
    </w:p>
    <w:p w:rsidR="006F1F79" w:rsidRDefault="006F1F79" w:rsidP="000D4BBC">
      <w:pPr>
        <w:pStyle w:val="a3"/>
        <w:kinsoku w:val="0"/>
        <w:overflowPunct w:val="0"/>
        <w:spacing w:before="94" w:line="325" w:lineRule="auto"/>
        <w:ind w:right="104"/>
        <w:jc w:val="both"/>
      </w:pPr>
      <w:r>
        <w:t>Ν.495/7</w:t>
      </w:r>
      <w:r w:rsidRPr="000D4BBC">
        <w:t>6</w:t>
      </w:r>
      <w:r>
        <w:t>,</w:t>
      </w:r>
      <w:r w:rsidRPr="000D4BBC">
        <w:t xml:space="preserve"> Π</w:t>
      </w:r>
      <w:r>
        <w:t>Δ</w:t>
      </w:r>
      <w:r w:rsidRPr="000D4BBC">
        <w:t xml:space="preserve"> </w:t>
      </w:r>
      <w:r>
        <w:t>413/7</w:t>
      </w:r>
      <w:r w:rsidRPr="000D4BBC">
        <w:t>7</w:t>
      </w:r>
      <w:r>
        <w:t>,</w:t>
      </w:r>
      <w:r w:rsidRPr="000D4BBC">
        <w:t xml:space="preserve"> </w:t>
      </w:r>
      <w:r>
        <w:t>ΠΔ</w:t>
      </w:r>
      <w:r w:rsidRPr="000D4BBC">
        <w:t xml:space="preserve"> </w:t>
      </w:r>
      <w:r>
        <w:t>1073/81</w:t>
      </w:r>
      <w:r w:rsidRPr="000D4BBC">
        <w:t xml:space="preserve"> (</w:t>
      </w:r>
      <w:r>
        <w:t>αρθρ.2-1</w:t>
      </w:r>
      <w:r w:rsidRPr="000D4BBC">
        <w:t>7</w:t>
      </w:r>
      <w:r>
        <w:t>,</w:t>
      </w:r>
      <w:r w:rsidRPr="000D4BBC">
        <w:t xml:space="preserve"> </w:t>
      </w:r>
      <w:r>
        <w:t>4</w:t>
      </w:r>
      <w:r w:rsidRPr="000D4BBC">
        <w:t>0-</w:t>
      </w:r>
      <w:r>
        <w:t>42</w:t>
      </w:r>
      <w:r w:rsidRPr="000D4BBC">
        <w:t xml:space="preserve"> </w:t>
      </w:r>
      <w:r>
        <w:t>),</w:t>
      </w:r>
      <w:r w:rsidRPr="000D4BBC">
        <w:t xml:space="preserve"> Υ</w:t>
      </w:r>
      <w:r>
        <w:t>Α</w:t>
      </w:r>
      <w:r w:rsidRPr="000D4BBC">
        <w:t xml:space="preserve"> </w:t>
      </w:r>
      <w:r>
        <w:t>αρ.</w:t>
      </w:r>
      <w:r w:rsidRPr="000D4BBC">
        <w:t xml:space="preserve"> 3</w:t>
      </w:r>
      <w:r>
        <w:t>046/304/89</w:t>
      </w:r>
      <w:r w:rsidRPr="000D4BBC">
        <w:t xml:space="preserve"> </w:t>
      </w:r>
      <w:r>
        <w:t>(</w:t>
      </w:r>
      <w:r w:rsidRPr="000D4BBC">
        <w:t>α</w:t>
      </w:r>
      <w:r>
        <w:t>ρθρ.8-ασφ</w:t>
      </w:r>
      <w:r w:rsidRPr="000D4BBC">
        <w:t>ά</w:t>
      </w:r>
      <w:r>
        <w:t>λεια</w:t>
      </w:r>
      <w:r w:rsidRPr="000D4BBC">
        <w:t xml:space="preserve"> κ</w:t>
      </w:r>
      <w:r>
        <w:t>αι</w:t>
      </w:r>
      <w:r w:rsidRPr="000D4BBC">
        <w:t xml:space="preserve"> </w:t>
      </w:r>
      <w:r>
        <w:t>α</w:t>
      </w:r>
      <w:r w:rsidRPr="000D4BBC">
        <w:t>ντο</w:t>
      </w:r>
      <w:r>
        <w:t>χή</w:t>
      </w:r>
      <w:r w:rsidRPr="000D4BBC">
        <w:t xml:space="preserve"> κτ</w:t>
      </w:r>
      <w:r>
        <w:t>ι</w:t>
      </w:r>
      <w:r w:rsidRPr="000D4BBC">
        <w:t>ρ</w:t>
      </w:r>
      <w:r>
        <w:t>ίω</w:t>
      </w:r>
      <w:r w:rsidRPr="000D4BBC">
        <w:t>ν</w:t>
      </w:r>
      <w:r>
        <w:t>,</w:t>
      </w:r>
      <w:r w:rsidRPr="000D4BBC">
        <w:t xml:space="preserve"> π</w:t>
      </w:r>
      <w:r>
        <w:t>α</w:t>
      </w:r>
      <w:r w:rsidRPr="000D4BBC">
        <w:t>ρ.</w:t>
      </w:r>
      <w:r>
        <w:t>4</w:t>
      </w:r>
      <w:r w:rsidRPr="000D4BBC">
        <w:t>)</w:t>
      </w:r>
      <w:r>
        <w:t>,</w:t>
      </w:r>
      <w:r w:rsidRPr="000D4BBC">
        <w:t xml:space="preserve"> </w:t>
      </w:r>
      <w:r>
        <w:t>Κ</w:t>
      </w:r>
      <w:r w:rsidRPr="000D4BBC">
        <w:t>Υ</w:t>
      </w:r>
      <w:r>
        <w:t>Α</w:t>
      </w:r>
      <w:r w:rsidRPr="000D4BBC">
        <w:t xml:space="preserve"> </w:t>
      </w:r>
      <w:r>
        <w:t>3</w:t>
      </w:r>
      <w:r w:rsidRPr="000D4BBC">
        <w:t>3</w:t>
      </w:r>
      <w:r>
        <w:t>29</w:t>
      </w:r>
      <w:r w:rsidRPr="000D4BBC">
        <w:t>/</w:t>
      </w:r>
      <w:r>
        <w:t>89</w:t>
      </w:r>
      <w:r w:rsidRPr="000D4BBC">
        <w:t xml:space="preserve"> κ</w:t>
      </w:r>
      <w:r>
        <w:t>αι</w:t>
      </w:r>
      <w:r w:rsidRPr="000D4BBC">
        <w:t xml:space="preserve"> </w:t>
      </w:r>
      <w:r>
        <w:t>η</w:t>
      </w:r>
      <w:r w:rsidRPr="000D4BBC">
        <w:t xml:space="preserve"> τροπ</w:t>
      </w:r>
      <w:r>
        <w:t>.</w:t>
      </w:r>
      <w:r w:rsidRPr="000D4BBC">
        <w:t xml:space="preserve"> </w:t>
      </w:r>
      <w:r>
        <w:t>αυ</w:t>
      </w:r>
      <w:r w:rsidRPr="000D4BBC">
        <w:t>τή</w:t>
      </w:r>
      <w:r>
        <w:t>ς:</w:t>
      </w:r>
      <w:r w:rsidRPr="000D4BBC">
        <w:t xml:space="preserve"> Υ</w:t>
      </w:r>
      <w:r>
        <w:t>Α</w:t>
      </w:r>
      <w:r w:rsidRPr="000D4BBC">
        <w:t xml:space="preserve"> Φ.</w:t>
      </w:r>
      <w:r>
        <w:t>28</w:t>
      </w:r>
      <w:r w:rsidRPr="000D4BBC">
        <w:t>/</w:t>
      </w:r>
      <w:r>
        <w:t>1</w:t>
      </w:r>
      <w:r w:rsidRPr="000D4BBC">
        <w:t>8</w:t>
      </w:r>
      <w:r>
        <w:t>787/1032/</w:t>
      </w:r>
      <w:r w:rsidRPr="000D4BBC">
        <w:t>0</w:t>
      </w:r>
      <w:r>
        <w:t>0,</w:t>
      </w:r>
      <w:r w:rsidRPr="000D4BBC">
        <w:t xml:space="preserve"> </w:t>
      </w:r>
      <w:r>
        <w:t>Ν.2168/</w:t>
      </w:r>
      <w:r w:rsidRPr="000D4BBC">
        <w:t>9</w:t>
      </w:r>
      <w:r>
        <w:t>3,</w:t>
      </w:r>
      <w:r w:rsidRPr="000D4BBC">
        <w:t xml:space="preserve"> </w:t>
      </w:r>
      <w:r>
        <w:t>ΠΔ</w:t>
      </w:r>
      <w:r w:rsidR="000D4BBC">
        <w:t xml:space="preserve"> </w:t>
      </w:r>
      <w:r>
        <w:t>396/94 (αρθρ.9 παρ.4 παραρτ. ΙΙΙ),</w:t>
      </w:r>
      <w:r w:rsidRPr="000D4BBC">
        <w:t xml:space="preserve"> </w:t>
      </w:r>
      <w:r>
        <w:t>ΥΑ 3009/2/</w:t>
      </w:r>
      <w:r w:rsidRPr="000D4BBC">
        <w:t>2</w:t>
      </w:r>
      <w:r>
        <w:t>1-γ/9</w:t>
      </w:r>
      <w:r w:rsidRPr="000D4BBC">
        <w:t>4</w:t>
      </w:r>
      <w:r>
        <w:t xml:space="preserve">, </w:t>
      </w:r>
      <w:r w:rsidRPr="000D4BBC">
        <w:t>Υ</w:t>
      </w:r>
      <w:r>
        <w:t>Α</w:t>
      </w:r>
      <w:r w:rsidRPr="000D4BBC">
        <w:t xml:space="preserve"> </w:t>
      </w:r>
      <w:r>
        <w:t>2254/</w:t>
      </w:r>
      <w:r w:rsidRPr="000D4BBC">
        <w:t>2</w:t>
      </w:r>
      <w:r>
        <w:t>30/</w:t>
      </w:r>
      <w:r w:rsidRPr="000D4BBC">
        <w:t>Φ.</w:t>
      </w:r>
      <w:r>
        <w:t>6.9/94 και</w:t>
      </w:r>
      <w:r w:rsidRPr="000D4BBC">
        <w:t xml:space="preserve"> </w:t>
      </w:r>
      <w:r>
        <w:t xml:space="preserve">οι </w:t>
      </w:r>
      <w:r w:rsidRPr="000D4BBC">
        <w:t>τ</w:t>
      </w:r>
      <w:r>
        <w:t>ροπ. αυτής :</w:t>
      </w:r>
      <w:r w:rsidRPr="000D4BBC">
        <w:t xml:space="preserve"> Υ</w:t>
      </w:r>
      <w:r>
        <w:t>Α</w:t>
      </w:r>
      <w:r w:rsidRPr="000D4BBC">
        <w:t xml:space="preserve"> </w:t>
      </w:r>
      <w:r>
        <w:t>Φ.6.9</w:t>
      </w:r>
      <w:r w:rsidRPr="000D4BBC">
        <w:t>/</w:t>
      </w:r>
      <w:r>
        <w:t>1337</w:t>
      </w:r>
      <w:r w:rsidRPr="000D4BBC">
        <w:t>0</w:t>
      </w:r>
      <w:r>
        <w:t>/1560/95</w:t>
      </w:r>
      <w:r w:rsidRPr="000D4BBC">
        <w:t xml:space="preserve"> </w:t>
      </w:r>
      <w:r>
        <w:t>και</w:t>
      </w:r>
      <w:r w:rsidRPr="000D4BBC">
        <w:t xml:space="preserve"> </w:t>
      </w:r>
      <w:r>
        <w:t>ΥΑ</w:t>
      </w:r>
      <w:r w:rsidRPr="000D4BBC">
        <w:t xml:space="preserve"> </w:t>
      </w:r>
      <w:r>
        <w:t>Φ6.9/</w:t>
      </w:r>
      <w:r w:rsidRPr="000D4BBC">
        <w:t>2</w:t>
      </w:r>
      <w:r>
        <w:t>5068/1183</w:t>
      </w:r>
      <w:r w:rsidRPr="000D4BBC">
        <w:t>/</w:t>
      </w:r>
      <w:r>
        <w:t>96,</w:t>
      </w:r>
      <w:r w:rsidRPr="000D4BBC">
        <w:t xml:space="preserve"> </w:t>
      </w:r>
      <w:r>
        <w:t>ΠΔ</w:t>
      </w:r>
      <w:r w:rsidRPr="000D4BBC">
        <w:t xml:space="preserve"> </w:t>
      </w:r>
      <w:r>
        <w:t>455</w:t>
      </w:r>
      <w:r w:rsidRPr="000D4BBC">
        <w:t>/</w:t>
      </w:r>
      <w:r>
        <w:t>95</w:t>
      </w:r>
      <w:r w:rsidRPr="000D4BBC">
        <w:t xml:space="preserve"> </w:t>
      </w:r>
      <w:r>
        <w:t>και</w:t>
      </w:r>
      <w:r w:rsidRPr="000D4BBC">
        <w:t xml:space="preserve"> </w:t>
      </w:r>
      <w:r>
        <w:t>η</w:t>
      </w:r>
      <w:r w:rsidRPr="000D4BBC">
        <w:t xml:space="preserve"> </w:t>
      </w:r>
      <w:r>
        <w:t>τροπ.</w:t>
      </w:r>
      <w:r w:rsidRPr="000D4BBC">
        <w:t xml:space="preserve"> </w:t>
      </w:r>
      <w:r>
        <w:t>αυτού</w:t>
      </w:r>
      <w:r w:rsidRPr="000D4BBC">
        <w:t xml:space="preserve"> </w:t>
      </w:r>
      <w:r>
        <w:t>:</w:t>
      </w:r>
      <w:r w:rsidRPr="000D4BBC">
        <w:t xml:space="preserve"> </w:t>
      </w:r>
      <w:r>
        <w:t>ΠΔ</w:t>
      </w:r>
      <w:r w:rsidRPr="000D4BBC">
        <w:t xml:space="preserve"> </w:t>
      </w:r>
      <w:r>
        <w:t>2/06,</w:t>
      </w:r>
      <w:r w:rsidRPr="000D4BBC">
        <w:t xml:space="preserve"> </w:t>
      </w:r>
      <w:r>
        <w:t>ΠΔ</w:t>
      </w:r>
      <w:r w:rsidRPr="000D4BBC">
        <w:t xml:space="preserve"> </w:t>
      </w:r>
      <w:r>
        <w:t>305/96</w:t>
      </w:r>
      <w:r w:rsidRPr="000D4BBC">
        <w:t xml:space="preserve"> </w:t>
      </w:r>
      <w:r>
        <w:t>(αρθρ.</w:t>
      </w:r>
      <w:r w:rsidRPr="000D4BBC">
        <w:t xml:space="preserve"> </w:t>
      </w:r>
      <w:r>
        <w:t>12,</w:t>
      </w:r>
      <w:r w:rsidRPr="000D4BBC">
        <w:t xml:space="preserve"> π</w:t>
      </w:r>
      <w:r>
        <w:t>αραρτ.</w:t>
      </w:r>
      <w:r w:rsidRPr="000D4BBC">
        <w:t xml:space="preserve"> </w:t>
      </w:r>
      <w:r>
        <w:t>IV</w:t>
      </w:r>
      <w:r w:rsidRPr="000D4BBC">
        <w:t xml:space="preserve"> μέ</w:t>
      </w:r>
      <w:r>
        <w:t>ρος</w:t>
      </w:r>
      <w:r w:rsidRPr="000D4BBC">
        <w:t xml:space="preserve"> </w:t>
      </w:r>
      <w:r>
        <w:t>Β</w:t>
      </w:r>
      <w:r w:rsidRPr="000D4BBC">
        <w:t xml:space="preserve"> </w:t>
      </w:r>
      <w:r>
        <w:t>τ</w:t>
      </w:r>
      <w:r w:rsidRPr="000D4BBC">
        <w:t>μ</w:t>
      </w:r>
      <w:r>
        <w:t>ή</w:t>
      </w:r>
      <w:r w:rsidRPr="000D4BBC">
        <w:t>μ</w:t>
      </w:r>
      <w:r>
        <w:t>α</w:t>
      </w:r>
      <w:r w:rsidRPr="000D4BBC">
        <w:t xml:space="preserve"> </w:t>
      </w:r>
      <w:r>
        <w:t>ΙΙ</w:t>
      </w:r>
      <w:r w:rsidRPr="000D4BBC">
        <w:t xml:space="preserve"> </w:t>
      </w:r>
      <w:r>
        <w:t>πα</w:t>
      </w:r>
      <w:r w:rsidRPr="000D4BBC">
        <w:t>ρ</w:t>
      </w:r>
      <w:r>
        <w:t>.</w:t>
      </w:r>
      <w:r w:rsidRPr="000D4BBC">
        <w:t xml:space="preserve"> </w:t>
      </w:r>
      <w:r>
        <w:t>10</w:t>
      </w:r>
      <w:r w:rsidRPr="000D4BBC">
        <w:t xml:space="preserve"> </w:t>
      </w:r>
      <w:r>
        <w:t>).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1"/>
          <w:numId w:val="1"/>
        </w:numPr>
        <w:tabs>
          <w:tab w:val="left" w:pos="716"/>
        </w:tabs>
        <w:kinsoku w:val="0"/>
        <w:overflowPunct w:val="0"/>
        <w:spacing w:line="325" w:lineRule="auto"/>
        <w:ind w:left="227" w:right="326" w:firstLine="0"/>
        <w:jc w:val="both"/>
        <w:outlineLvl w:val="9"/>
        <w:rPr>
          <w:b w:val="0"/>
          <w:bCs w:val="0"/>
        </w:rPr>
      </w:pPr>
      <w:r>
        <w:rPr>
          <w:spacing w:val="-1"/>
        </w:rPr>
        <w:t>Ικρι</w:t>
      </w:r>
      <w:r>
        <w:rPr>
          <w:spacing w:val="1"/>
        </w:rPr>
        <w:t>ώ</w:t>
      </w:r>
      <w:r>
        <w:rPr>
          <w:spacing w:val="-1"/>
        </w:rPr>
        <w:t>μα</w:t>
      </w:r>
      <w:r>
        <w:t>τα</w:t>
      </w:r>
      <w:r>
        <w:rPr>
          <w:spacing w:val="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"/>
        </w:rPr>
        <w:t xml:space="preserve"> </w:t>
      </w:r>
      <w:r>
        <w:rPr>
          <w:spacing w:val="-1"/>
        </w:rPr>
        <w:t>κλίμακες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Οδο</w:t>
      </w:r>
      <w:r>
        <w:t>ί</w:t>
      </w:r>
      <w:r>
        <w:rPr>
          <w:spacing w:val="3"/>
        </w:rPr>
        <w:t xml:space="preserve"> </w:t>
      </w:r>
      <w:r>
        <w:t>κ</w:t>
      </w:r>
      <w:r>
        <w:rPr>
          <w:spacing w:val="-1"/>
        </w:rPr>
        <w:t>υκ</w:t>
      </w:r>
      <w:r>
        <w:rPr>
          <w:spacing w:val="1"/>
        </w:rPr>
        <w:t>λ</w:t>
      </w:r>
      <w:r>
        <w:t>ο</w:t>
      </w:r>
      <w:r>
        <w:rPr>
          <w:spacing w:val="-1"/>
        </w:rPr>
        <w:t>φορ</w:t>
      </w:r>
      <w:r>
        <w:t>ί</w:t>
      </w:r>
      <w:r>
        <w:rPr>
          <w:spacing w:val="-1"/>
        </w:rPr>
        <w:t>α</w:t>
      </w:r>
      <w:r>
        <w:t>ς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ζώνε</w:t>
      </w:r>
      <w:r>
        <w:t>ς</w:t>
      </w:r>
      <w:r>
        <w:rPr>
          <w:spacing w:val="3"/>
        </w:rPr>
        <w:t xml:space="preserve"> </w:t>
      </w:r>
      <w:r>
        <w:t>κιν</w:t>
      </w:r>
      <w:r>
        <w:rPr>
          <w:spacing w:val="-1"/>
        </w:rPr>
        <w:t>δύνου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Ε</w:t>
      </w:r>
      <w:r>
        <w:rPr>
          <w:spacing w:val="-1"/>
        </w:rPr>
        <w:t>ρ</w:t>
      </w:r>
      <w:r>
        <w:t>γ</w:t>
      </w:r>
      <w:r>
        <w:rPr>
          <w:spacing w:val="-1"/>
        </w:rPr>
        <w:t>ασί</w:t>
      </w:r>
      <w:r>
        <w:rPr>
          <w:spacing w:val="1"/>
        </w:rPr>
        <w:t>ε</w:t>
      </w:r>
      <w:r>
        <w:t>ς</w:t>
      </w:r>
      <w:r>
        <w:rPr>
          <w:spacing w:val="3"/>
        </w:rPr>
        <w:t xml:space="preserve"> </w:t>
      </w:r>
      <w:r>
        <w:rPr>
          <w:spacing w:val="1"/>
        </w:rPr>
        <w:t>σ</w:t>
      </w:r>
      <w:r>
        <w:t>ε</w:t>
      </w:r>
      <w:r>
        <w:rPr>
          <w:spacing w:val="4"/>
        </w:rPr>
        <w:t xml:space="preserve"> </w:t>
      </w:r>
      <w:r>
        <w:rPr>
          <w:spacing w:val="-1"/>
        </w:rPr>
        <w:t>ύψ</w:t>
      </w:r>
      <w:r>
        <w:t>ο</w:t>
      </w:r>
      <w:r>
        <w:rPr>
          <w:spacing w:val="-1"/>
        </w:rPr>
        <w:t>ς</w:t>
      </w:r>
      <w:r>
        <w:t>,</w:t>
      </w:r>
      <w:r>
        <w:rPr>
          <w:w w:val="99"/>
        </w:rPr>
        <w:t xml:space="preserve"> </w:t>
      </w:r>
      <w:r>
        <w:t>Εργασί</w:t>
      </w:r>
      <w:r>
        <w:rPr>
          <w:spacing w:val="1"/>
        </w:rPr>
        <w:t>ε</w:t>
      </w:r>
      <w:r>
        <w:t>ς</w:t>
      </w:r>
      <w:r>
        <w:rPr>
          <w:spacing w:val="-12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στέγες.</w:t>
      </w:r>
    </w:p>
    <w:p w:rsidR="006F1F79" w:rsidRDefault="006F1F79">
      <w:pPr>
        <w:pStyle w:val="a3"/>
        <w:kinsoku w:val="0"/>
        <w:overflowPunct w:val="0"/>
        <w:ind w:left="227" w:right="325"/>
        <w:jc w:val="both"/>
      </w:pPr>
      <w:r>
        <w:t>ΠΔ</w:t>
      </w:r>
      <w:r>
        <w:rPr>
          <w:spacing w:val="-3"/>
        </w:rPr>
        <w:t xml:space="preserve"> </w:t>
      </w:r>
      <w:r>
        <w:t>778/8</w:t>
      </w:r>
      <w:r>
        <w:rPr>
          <w:spacing w:val="1"/>
        </w:rPr>
        <w:t>0</w:t>
      </w:r>
      <w:r>
        <w:t>, ΠΔ</w:t>
      </w:r>
      <w:r>
        <w:rPr>
          <w:spacing w:val="-3"/>
        </w:rPr>
        <w:t xml:space="preserve"> </w:t>
      </w:r>
      <w:r>
        <w:t>1073/81 (αρθρ.34-</w:t>
      </w:r>
      <w:r>
        <w:rPr>
          <w:spacing w:val="1"/>
        </w:rPr>
        <w:t>4</w:t>
      </w:r>
      <w:r>
        <w:t>4),</w:t>
      </w:r>
      <w:r>
        <w:rPr>
          <w:spacing w:val="-3"/>
        </w:rPr>
        <w:t xml:space="preserve"> </w:t>
      </w:r>
      <w:r>
        <w:rPr>
          <w:spacing w:val="1"/>
        </w:rPr>
        <w:t>Ν</w:t>
      </w:r>
      <w:r>
        <w:t>.1430</w:t>
      </w:r>
      <w:r>
        <w:rPr>
          <w:spacing w:val="1"/>
        </w:rPr>
        <w:t>/</w:t>
      </w:r>
      <w:r>
        <w:t>84</w:t>
      </w:r>
      <w:r>
        <w:rPr>
          <w:spacing w:val="-2"/>
        </w:rPr>
        <w:t xml:space="preserve"> </w:t>
      </w:r>
      <w:r>
        <w:t>(αρθρ.</w:t>
      </w:r>
      <w:r>
        <w:rPr>
          <w:spacing w:val="-3"/>
        </w:rPr>
        <w:t xml:space="preserve"> </w:t>
      </w:r>
      <w:r>
        <w:rPr>
          <w:spacing w:val="1"/>
        </w:rPr>
        <w:t>7</w:t>
      </w:r>
      <w:r>
        <w:t>-10),</w:t>
      </w:r>
      <w:r>
        <w:rPr>
          <w:spacing w:val="-2"/>
        </w:rPr>
        <w:t xml:space="preserve"> </w:t>
      </w:r>
      <w:r>
        <w:t>ΚΥΑ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6440/Φ.1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1"/>
        </w:rPr>
        <w:t>4</w:t>
      </w:r>
      <w:r>
        <w:t>/445/93,</w:t>
      </w:r>
      <w:r>
        <w:rPr>
          <w:spacing w:val="-3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-2"/>
        </w:rPr>
        <w:t xml:space="preserve"> </w:t>
      </w:r>
      <w:r>
        <w:t>396/</w:t>
      </w:r>
      <w:r>
        <w:rPr>
          <w:spacing w:val="1"/>
        </w:rPr>
        <w:t>9</w:t>
      </w:r>
      <w:r>
        <w:t>4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left="227" w:right="325"/>
        <w:jc w:val="both"/>
      </w:pPr>
      <w:r>
        <w:t>(αρθρ.9</w:t>
      </w:r>
      <w:r>
        <w:rPr>
          <w:spacing w:val="4"/>
        </w:rPr>
        <w:t xml:space="preserve"> </w:t>
      </w:r>
      <w:r>
        <w:t>παρ.4</w:t>
      </w:r>
      <w:r>
        <w:rPr>
          <w:spacing w:val="5"/>
        </w:rPr>
        <w:t xml:space="preserve"> </w:t>
      </w:r>
      <w:r>
        <w:t>παραρτ.</w:t>
      </w:r>
      <w:r>
        <w:rPr>
          <w:spacing w:val="6"/>
        </w:rPr>
        <w:t xml:space="preserve"> </w:t>
      </w:r>
      <w:r>
        <w:t>ΙΙΙ),</w:t>
      </w:r>
      <w:r>
        <w:rPr>
          <w:spacing w:val="5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4"/>
        </w:rPr>
        <w:t xml:space="preserve"> </w:t>
      </w:r>
      <w:r>
        <w:t>155</w:t>
      </w:r>
      <w:r>
        <w:rPr>
          <w:spacing w:val="1"/>
        </w:rPr>
        <w:t>/</w:t>
      </w:r>
      <w:r>
        <w:t>04,</w:t>
      </w:r>
      <w:r>
        <w:rPr>
          <w:spacing w:val="5"/>
        </w:rPr>
        <w:t xml:space="preserve"> </w:t>
      </w:r>
      <w:r>
        <w:t>ΠΔ</w:t>
      </w:r>
      <w:r>
        <w:rPr>
          <w:spacing w:val="5"/>
        </w:rPr>
        <w:t xml:space="preserve"> </w:t>
      </w:r>
      <w:r>
        <w:t>305</w:t>
      </w:r>
      <w:r>
        <w:rPr>
          <w:spacing w:val="1"/>
        </w:rPr>
        <w:t>/</w:t>
      </w:r>
      <w:r>
        <w:t>96</w:t>
      </w:r>
      <w:r>
        <w:rPr>
          <w:spacing w:val="4"/>
        </w:rPr>
        <w:t xml:space="preserve"> </w:t>
      </w:r>
      <w:r>
        <w:t>(αρθρ.</w:t>
      </w:r>
      <w:r>
        <w:rPr>
          <w:spacing w:val="5"/>
        </w:rPr>
        <w:t xml:space="preserve"> </w:t>
      </w:r>
      <w:r>
        <w:t>12,</w:t>
      </w:r>
      <w:r>
        <w:rPr>
          <w:spacing w:val="5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2"/>
        </w:rPr>
        <w:t>ρ</w:t>
      </w:r>
      <w:r>
        <w:t>αρ</w:t>
      </w:r>
      <w:r>
        <w:rPr>
          <w:spacing w:val="-1"/>
        </w:rPr>
        <w:t>τ</w:t>
      </w:r>
      <w:r>
        <w:t>.IV</w:t>
      </w:r>
      <w:r>
        <w:rPr>
          <w:spacing w:val="5"/>
        </w:rPr>
        <w:t xml:space="preserve"> </w:t>
      </w:r>
      <w:r>
        <w:t>μ</w:t>
      </w:r>
      <w:r>
        <w:rPr>
          <w:spacing w:val="-1"/>
        </w:rPr>
        <w:t>έ</w:t>
      </w:r>
      <w:r>
        <w:t>ρ</w:t>
      </w:r>
      <w:r>
        <w:rPr>
          <w:spacing w:val="-1"/>
        </w:rPr>
        <w:t>ο</w:t>
      </w:r>
      <w:r>
        <w:t>ς</w:t>
      </w:r>
      <w:r>
        <w:rPr>
          <w:spacing w:val="5"/>
        </w:rPr>
        <w:t xml:space="preserve"> </w:t>
      </w:r>
      <w:r>
        <w:t>Α</w:t>
      </w:r>
      <w:r>
        <w:rPr>
          <w:spacing w:val="5"/>
        </w:rPr>
        <w:t xml:space="preserve"> </w:t>
      </w:r>
      <w:r>
        <w:rPr>
          <w:spacing w:val="1"/>
        </w:rPr>
        <w:t>π</w:t>
      </w:r>
      <w:r>
        <w:t>αρ</w:t>
      </w:r>
      <w:r>
        <w:rPr>
          <w:spacing w:val="-1"/>
        </w:rPr>
        <w:t>.</w:t>
      </w:r>
      <w:r>
        <w:t>1,</w:t>
      </w:r>
      <w:r>
        <w:rPr>
          <w:spacing w:val="4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"/>
        </w:rPr>
        <w:t xml:space="preserve"> </w:t>
      </w:r>
      <w:r>
        <w:t>μ</w:t>
      </w:r>
      <w:r>
        <w:rPr>
          <w:spacing w:val="-1"/>
        </w:rPr>
        <w:t>έ</w:t>
      </w:r>
      <w:r>
        <w:t>ρ</w:t>
      </w:r>
      <w:r>
        <w:rPr>
          <w:spacing w:val="-1"/>
        </w:rPr>
        <w:t>ο</w:t>
      </w:r>
      <w:r>
        <w:t>ς</w:t>
      </w:r>
      <w:r>
        <w:rPr>
          <w:w w:val="99"/>
        </w:rPr>
        <w:t xml:space="preserve"> </w:t>
      </w:r>
      <w:r>
        <w:t>Β</w:t>
      </w:r>
      <w:r>
        <w:rPr>
          <w:spacing w:val="-7"/>
        </w:rPr>
        <w:t xml:space="preserve"> </w:t>
      </w:r>
      <w:r>
        <w:t>τμήμα</w:t>
      </w:r>
      <w:r>
        <w:rPr>
          <w:spacing w:val="-5"/>
        </w:rPr>
        <w:t xml:space="preserve"> </w:t>
      </w:r>
      <w:r>
        <w:t>ΙΙ</w:t>
      </w:r>
      <w:r>
        <w:rPr>
          <w:spacing w:val="-5"/>
        </w:rPr>
        <w:t xml:space="preserve"> </w:t>
      </w:r>
      <w:r>
        <w:rPr>
          <w:spacing w:val="1"/>
        </w:rPr>
        <w:t>π</w:t>
      </w:r>
      <w:r>
        <w:t>αρ.4-</w:t>
      </w:r>
      <w:r>
        <w:rPr>
          <w:spacing w:val="1"/>
        </w:rPr>
        <w:t>6</w:t>
      </w:r>
      <w:r>
        <w:rPr>
          <w:spacing w:val="-1"/>
        </w:rPr>
        <w:t>,</w:t>
      </w:r>
      <w:r>
        <w:t>14</w:t>
      </w:r>
      <w:r>
        <w:rPr>
          <w:spacing w:val="-7"/>
        </w:rPr>
        <w:t xml:space="preserve"> </w:t>
      </w:r>
      <w:r>
        <w:rPr>
          <w:spacing w:val="1"/>
        </w:rPr>
        <w:t>)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 w:rsidP="004025B9">
      <w:pPr>
        <w:pStyle w:val="Heading1"/>
        <w:numPr>
          <w:ilvl w:val="1"/>
          <w:numId w:val="1"/>
        </w:numPr>
        <w:tabs>
          <w:tab w:val="left" w:pos="640"/>
          <w:tab w:val="left" w:pos="8364"/>
          <w:tab w:val="left" w:pos="8505"/>
        </w:tabs>
        <w:kinsoku w:val="0"/>
        <w:overflowPunct w:val="0"/>
        <w:ind w:left="640" w:right="1431"/>
        <w:jc w:val="both"/>
        <w:outlineLvl w:val="9"/>
        <w:rPr>
          <w:b w:val="0"/>
          <w:bCs w:val="0"/>
        </w:rPr>
      </w:pPr>
      <w:r>
        <w:t>Εργασίες</w:t>
      </w:r>
      <w:r>
        <w:rPr>
          <w:spacing w:val="-5"/>
        </w:rPr>
        <w:t xml:space="preserve"> </w:t>
      </w:r>
      <w:r>
        <w:t>συγκόλ</w:t>
      </w:r>
      <w:r>
        <w:rPr>
          <w:spacing w:val="1"/>
        </w:rPr>
        <w:t>λ</w:t>
      </w:r>
      <w:r>
        <w:t>ησης,</w:t>
      </w:r>
      <w:r>
        <w:rPr>
          <w:spacing w:val="-4"/>
        </w:rPr>
        <w:t xml:space="preserve"> </w:t>
      </w:r>
      <w:r>
        <w:t>ο</w:t>
      </w:r>
      <w:r>
        <w:rPr>
          <w:spacing w:val="1"/>
        </w:rPr>
        <w:t>ξ</w:t>
      </w:r>
      <w:r>
        <w:t>υ</w:t>
      </w:r>
      <w:r>
        <w:rPr>
          <w:spacing w:val="1"/>
        </w:rPr>
        <w:t>γ</w:t>
      </w:r>
      <w:r>
        <w:t>ονοκκοπής</w:t>
      </w:r>
      <w:r w:rsidR="004025B9">
        <w:t xml:space="preserve"> </w:t>
      </w:r>
      <w:r>
        <w:t>&amp;</w:t>
      </w:r>
      <w:r>
        <w:rPr>
          <w:spacing w:val="-4"/>
        </w:rPr>
        <w:t xml:space="preserve"> </w:t>
      </w:r>
      <w:r>
        <w:t>λοιπές</w:t>
      </w:r>
      <w:r>
        <w:rPr>
          <w:spacing w:val="-3"/>
        </w:rPr>
        <w:t xml:space="preserve"> </w:t>
      </w:r>
      <w:r>
        <w:t>θερμές ερ</w:t>
      </w:r>
      <w:r>
        <w:rPr>
          <w:spacing w:val="1"/>
        </w:rPr>
        <w:t>γ</w:t>
      </w:r>
      <w:r>
        <w:t>ασίες</w:t>
      </w:r>
    </w:p>
    <w:p w:rsidR="006F1F79" w:rsidRDefault="006F1F79">
      <w:pPr>
        <w:pStyle w:val="a3"/>
        <w:kinsoku w:val="0"/>
        <w:overflowPunct w:val="0"/>
        <w:spacing w:before="94"/>
        <w:ind w:left="227" w:right="327"/>
        <w:jc w:val="both"/>
      </w:pPr>
      <w:r>
        <w:t>ΠΔ</w:t>
      </w:r>
      <w:r>
        <w:rPr>
          <w:spacing w:val="43"/>
        </w:rPr>
        <w:t xml:space="preserve"> </w:t>
      </w:r>
      <w:r>
        <w:t>95/7</w:t>
      </w:r>
      <w:r>
        <w:rPr>
          <w:spacing w:val="1"/>
        </w:rPr>
        <w:t>8</w:t>
      </w:r>
      <w:r>
        <w:t>,</w:t>
      </w:r>
      <w:r>
        <w:rPr>
          <w:spacing w:val="45"/>
        </w:rPr>
        <w:t xml:space="preserve"> </w:t>
      </w:r>
      <w:r>
        <w:t>ΠΔ</w:t>
      </w:r>
      <w:r>
        <w:rPr>
          <w:spacing w:val="44"/>
        </w:rPr>
        <w:t xml:space="preserve"> </w:t>
      </w:r>
      <w:r>
        <w:t>1073/81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t>αρθρ.9</w:t>
      </w:r>
      <w:r>
        <w:rPr>
          <w:spacing w:val="1"/>
        </w:rPr>
        <w:t>6</w:t>
      </w:r>
      <w:r>
        <w:t>,</w:t>
      </w:r>
      <w:r>
        <w:rPr>
          <w:spacing w:val="44"/>
        </w:rPr>
        <w:t xml:space="preserve"> </w:t>
      </w:r>
      <w:r>
        <w:t>99,.10</w:t>
      </w:r>
      <w:r>
        <w:rPr>
          <w:spacing w:val="1"/>
        </w:rPr>
        <w:t>4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10</w:t>
      </w:r>
      <w:r>
        <w:t>5</w:t>
      </w:r>
      <w:r>
        <w:rPr>
          <w:spacing w:val="43"/>
        </w:rPr>
        <w:t xml:space="preserve"> </w:t>
      </w:r>
      <w:r>
        <w:rPr>
          <w:spacing w:val="-1"/>
        </w:rPr>
        <w:t>)</w:t>
      </w:r>
      <w:r>
        <w:t>,</w:t>
      </w:r>
      <w:r>
        <w:rPr>
          <w:spacing w:val="44"/>
        </w:rPr>
        <w:t xml:space="preserve"> </w:t>
      </w:r>
      <w:r>
        <w:t>ΠΔ</w:t>
      </w:r>
      <w:r>
        <w:rPr>
          <w:spacing w:val="44"/>
        </w:rPr>
        <w:t xml:space="preserve"> </w:t>
      </w:r>
      <w:r>
        <w:t>7</w:t>
      </w:r>
      <w:r>
        <w:rPr>
          <w:spacing w:val="1"/>
        </w:rPr>
        <w:t>0</w:t>
      </w:r>
      <w:r>
        <w:t>/90</w:t>
      </w:r>
      <w:r>
        <w:rPr>
          <w:spacing w:val="44"/>
        </w:rPr>
        <w:t xml:space="preserve"> </w:t>
      </w:r>
      <w:r>
        <w:t>(αρθρ.</w:t>
      </w:r>
      <w:r>
        <w:rPr>
          <w:spacing w:val="-1"/>
        </w:rPr>
        <w:t>1</w:t>
      </w:r>
      <w:r>
        <w:t>5),</w:t>
      </w:r>
      <w:r>
        <w:rPr>
          <w:spacing w:val="44"/>
        </w:rPr>
        <w:t xml:space="preserve"> </w:t>
      </w:r>
      <w:r>
        <w:rPr>
          <w:spacing w:val="1"/>
        </w:rPr>
        <w:t>Π</w:t>
      </w:r>
      <w:r>
        <w:t>Δ</w:t>
      </w:r>
      <w:r>
        <w:rPr>
          <w:spacing w:val="43"/>
        </w:rPr>
        <w:t xml:space="preserve"> </w:t>
      </w:r>
      <w:r>
        <w:t>39</w:t>
      </w:r>
      <w:r>
        <w:rPr>
          <w:spacing w:val="1"/>
        </w:rPr>
        <w:t>6</w:t>
      </w:r>
      <w:r>
        <w:t>/94</w:t>
      </w:r>
      <w:r>
        <w:rPr>
          <w:spacing w:val="44"/>
        </w:rPr>
        <w:t xml:space="preserve"> </w:t>
      </w:r>
      <w:r>
        <w:t>(αρθρ.9</w:t>
      </w:r>
      <w:r>
        <w:rPr>
          <w:spacing w:val="44"/>
        </w:rPr>
        <w:t xml:space="preserve"> </w:t>
      </w:r>
      <w:r>
        <w:t>παρ.4</w:t>
      </w:r>
    </w:p>
    <w:p w:rsidR="006F1F79" w:rsidRDefault="006F1F79">
      <w:pPr>
        <w:pStyle w:val="a3"/>
        <w:kinsoku w:val="0"/>
        <w:overflowPunct w:val="0"/>
        <w:spacing w:before="94"/>
        <w:ind w:left="227" w:right="1716"/>
        <w:jc w:val="both"/>
      </w:pPr>
      <w:r>
        <w:t>παραρτ.</w:t>
      </w:r>
      <w:r>
        <w:rPr>
          <w:spacing w:val="-11"/>
        </w:rPr>
        <w:t xml:space="preserve"> </w:t>
      </w:r>
      <w:r>
        <w:t>ΙΙΙ),</w:t>
      </w:r>
      <w:r>
        <w:rPr>
          <w:spacing w:val="-10"/>
        </w:rPr>
        <w:t xml:space="preserve"> </w:t>
      </w:r>
      <w:r>
        <w:t>Πυροσβε</w:t>
      </w:r>
      <w:r>
        <w:rPr>
          <w:spacing w:val="-2"/>
        </w:rPr>
        <w:t>σ</w:t>
      </w:r>
      <w:r>
        <w:t>τική</w:t>
      </w:r>
      <w:r>
        <w:rPr>
          <w:spacing w:val="-11"/>
        </w:rPr>
        <w:t xml:space="preserve"> </w:t>
      </w:r>
      <w:r>
        <w:t>Διάταξη</w:t>
      </w:r>
      <w:r>
        <w:rPr>
          <w:spacing w:val="-10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Απόφ.75</w:t>
      </w:r>
      <w:r>
        <w:rPr>
          <w:spacing w:val="1"/>
        </w:rPr>
        <w:t>6</w:t>
      </w:r>
      <w:r>
        <w:t>8</w:t>
      </w:r>
      <w:r>
        <w:rPr>
          <w:spacing w:val="-10"/>
        </w:rPr>
        <w:t xml:space="preserve"> </w:t>
      </w:r>
      <w:r>
        <w:t>Φ.70</w:t>
      </w:r>
      <w:r>
        <w:rPr>
          <w:spacing w:val="1"/>
        </w:rPr>
        <w:t>0</w:t>
      </w:r>
      <w:r>
        <w:t>.1/</w:t>
      </w:r>
      <w:r>
        <w:rPr>
          <w:spacing w:val="1"/>
        </w:rPr>
        <w:t>9</w:t>
      </w:r>
      <w:r>
        <w:t>6,</w:t>
      </w:r>
      <w:r>
        <w:rPr>
          <w:spacing w:val="-11"/>
        </w:rPr>
        <w:t xml:space="preserve"> </w:t>
      </w:r>
      <w:r>
        <w:t>ΚΥΑ</w:t>
      </w:r>
      <w:r>
        <w:rPr>
          <w:spacing w:val="-13"/>
        </w:rPr>
        <w:t xml:space="preserve"> </w:t>
      </w:r>
      <w:r>
        <w:t>α</w:t>
      </w:r>
      <w:r>
        <w:rPr>
          <w:spacing w:val="1"/>
        </w:rPr>
        <w:t>ρ</w:t>
      </w:r>
      <w:r>
        <w:t>.ο</w:t>
      </w:r>
      <w:r>
        <w:rPr>
          <w:spacing w:val="1"/>
        </w:rPr>
        <w:t>ι</w:t>
      </w:r>
      <w:r>
        <w:rPr>
          <w:spacing w:val="-1"/>
        </w:rPr>
        <w:t>κ</w:t>
      </w:r>
      <w:r>
        <w:t>.16289/3</w:t>
      </w:r>
      <w:r>
        <w:rPr>
          <w:spacing w:val="1"/>
        </w:rPr>
        <w:t>30</w:t>
      </w:r>
      <w:r>
        <w:t>/99.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Heading1"/>
        <w:numPr>
          <w:ilvl w:val="1"/>
          <w:numId w:val="1"/>
        </w:numPr>
        <w:tabs>
          <w:tab w:val="left" w:pos="640"/>
        </w:tabs>
        <w:kinsoku w:val="0"/>
        <w:overflowPunct w:val="0"/>
        <w:ind w:left="640" w:right="965" w:hanging="413"/>
        <w:jc w:val="both"/>
        <w:outlineLvl w:val="9"/>
        <w:rPr>
          <w:b w:val="0"/>
          <w:bCs w:val="0"/>
        </w:rPr>
      </w:pPr>
      <w:r>
        <w:t>Κατ</w:t>
      </w:r>
      <w:r>
        <w:rPr>
          <w:spacing w:val="1"/>
        </w:rPr>
        <w:t>ασ</w:t>
      </w:r>
      <w:r>
        <w:t>κευή</w:t>
      </w:r>
      <w:r>
        <w:rPr>
          <w:spacing w:val="-8"/>
        </w:rPr>
        <w:t xml:space="preserve"> </w:t>
      </w:r>
      <w:r>
        <w:t>δομι</w:t>
      </w:r>
      <w:r>
        <w:rPr>
          <w:spacing w:val="1"/>
        </w:rPr>
        <w:t>κ</w:t>
      </w:r>
      <w:r>
        <w:t>ών</w:t>
      </w:r>
      <w:r>
        <w:rPr>
          <w:spacing w:val="-8"/>
        </w:rPr>
        <w:t xml:space="preserve"> </w:t>
      </w:r>
      <w:r>
        <w:t>έργων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κτίρια,</w:t>
      </w:r>
      <w:r>
        <w:rPr>
          <w:spacing w:val="-8"/>
        </w:rPr>
        <w:t xml:space="preserve"> </w:t>
      </w:r>
      <w:r>
        <w:t>γέ</w:t>
      </w:r>
      <w:r>
        <w:rPr>
          <w:spacing w:val="1"/>
        </w:rPr>
        <w:t>φ</w:t>
      </w:r>
      <w:r>
        <w:rPr>
          <w:spacing w:val="-1"/>
        </w:rPr>
        <w:t>υ</w:t>
      </w:r>
      <w:r>
        <w:t>ρες,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οίχ</w:t>
      </w:r>
      <w:r>
        <w:rPr>
          <w:spacing w:val="1"/>
        </w:rPr>
        <w:t>ο</w:t>
      </w:r>
      <w:r>
        <w:t>ι</w:t>
      </w:r>
      <w:r>
        <w:rPr>
          <w:spacing w:val="-8"/>
        </w:rPr>
        <w:t xml:space="preserve"> </w:t>
      </w:r>
      <w:r>
        <w:t>αντιστ</w:t>
      </w:r>
      <w:r>
        <w:rPr>
          <w:spacing w:val="1"/>
        </w:rPr>
        <w:t>ή</w:t>
      </w:r>
      <w:r>
        <w:rPr>
          <w:spacing w:val="-1"/>
        </w:rPr>
        <w:t>ρ</w:t>
      </w:r>
      <w:r>
        <w:t>ι</w:t>
      </w:r>
      <w:r>
        <w:rPr>
          <w:spacing w:val="-1"/>
        </w:rPr>
        <w:t>ξ</w:t>
      </w:r>
      <w:r>
        <w:t>ης,</w:t>
      </w:r>
      <w:r>
        <w:rPr>
          <w:spacing w:val="-8"/>
        </w:rPr>
        <w:t xml:space="preserve"> </w:t>
      </w:r>
      <w:r>
        <w:t>δεξα</w:t>
      </w:r>
      <w:r>
        <w:rPr>
          <w:spacing w:val="1"/>
        </w:rPr>
        <w:t>μ</w:t>
      </w:r>
      <w:r>
        <w:t>ενές,</w:t>
      </w:r>
      <w:r>
        <w:rPr>
          <w:spacing w:val="-1"/>
        </w:rPr>
        <w:t xml:space="preserve"> </w:t>
      </w:r>
      <w:r>
        <w:t>κλπ.)</w:t>
      </w:r>
    </w:p>
    <w:p w:rsidR="006F1F79" w:rsidRDefault="006F1F79">
      <w:pPr>
        <w:pStyle w:val="a3"/>
        <w:kinsoku w:val="0"/>
        <w:overflowPunct w:val="0"/>
        <w:spacing w:before="94"/>
        <w:ind w:left="227" w:right="325"/>
        <w:jc w:val="both"/>
      </w:pPr>
      <w:r>
        <w:t>ΠΔ</w:t>
      </w:r>
      <w:r>
        <w:rPr>
          <w:spacing w:val="-7"/>
        </w:rPr>
        <w:t xml:space="preserve"> </w:t>
      </w:r>
      <w:r>
        <w:t>778/80,</w:t>
      </w:r>
      <w:r>
        <w:rPr>
          <w:spacing w:val="-5"/>
        </w:rPr>
        <w:t xml:space="preserve"> </w:t>
      </w:r>
      <w:r>
        <w:t>ΠΔ</w:t>
      </w:r>
      <w:r>
        <w:rPr>
          <w:spacing w:val="-6"/>
        </w:rPr>
        <w:t xml:space="preserve"> </w:t>
      </w:r>
      <w:r>
        <w:t>1073/81</w:t>
      </w:r>
      <w:r>
        <w:rPr>
          <w:spacing w:val="-7"/>
        </w:rPr>
        <w:t xml:space="preserve"> </w:t>
      </w:r>
      <w:r>
        <w:t>(αρθρ.26-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3,</w:t>
      </w:r>
      <w:r>
        <w:rPr>
          <w:spacing w:val="-7"/>
        </w:rPr>
        <w:t xml:space="preserve"> </w:t>
      </w:r>
      <w:r>
        <w:t>αρ.98),</w:t>
      </w:r>
      <w:r>
        <w:rPr>
          <w:spacing w:val="-4"/>
        </w:rPr>
        <w:t xml:space="preserve"> </w:t>
      </w:r>
      <w:r>
        <w:t>ΥΑ</w:t>
      </w:r>
      <w:r>
        <w:rPr>
          <w:spacing w:val="-7"/>
        </w:rPr>
        <w:t xml:space="preserve"> </w:t>
      </w:r>
      <w:r>
        <w:t>3046/304/89,</w:t>
      </w:r>
      <w:r>
        <w:rPr>
          <w:spacing w:val="-6"/>
        </w:rPr>
        <w:t xml:space="preserve"> </w:t>
      </w:r>
      <w:r>
        <w:t>ΠΔ</w:t>
      </w:r>
      <w:r>
        <w:rPr>
          <w:spacing w:val="-6"/>
        </w:rPr>
        <w:t xml:space="preserve"> </w:t>
      </w:r>
      <w:r>
        <w:t>396</w:t>
      </w:r>
      <w:r>
        <w:rPr>
          <w:spacing w:val="1"/>
        </w:rPr>
        <w:t>/</w:t>
      </w:r>
      <w:r>
        <w:t>94</w:t>
      </w:r>
      <w:r>
        <w:rPr>
          <w:spacing w:val="-6"/>
        </w:rPr>
        <w:t xml:space="preserve"> </w:t>
      </w:r>
      <w:r>
        <w:t>(αρθρ.9</w:t>
      </w:r>
      <w:r>
        <w:rPr>
          <w:spacing w:val="-7"/>
        </w:rPr>
        <w:t xml:space="preserve"> </w:t>
      </w:r>
      <w:r>
        <w:t>παρ</w:t>
      </w:r>
      <w:r>
        <w:rPr>
          <w:spacing w:val="-2"/>
        </w:rPr>
        <w:t>.</w:t>
      </w:r>
      <w:r>
        <w:t>4</w:t>
      </w:r>
      <w:r>
        <w:rPr>
          <w:spacing w:val="-6"/>
        </w:rPr>
        <w:t xml:space="preserve"> </w:t>
      </w:r>
      <w:r>
        <w:t>παραρτ.</w:t>
      </w:r>
      <w:r>
        <w:rPr>
          <w:spacing w:val="-7"/>
        </w:rPr>
        <w:t xml:space="preserve"> </w:t>
      </w:r>
      <w:r>
        <w:t>ΙΙΙ),</w:t>
      </w:r>
    </w:p>
    <w:p w:rsidR="006F1F79" w:rsidRDefault="006F1F79">
      <w:pPr>
        <w:pStyle w:val="a3"/>
        <w:kinsoku w:val="0"/>
        <w:overflowPunct w:val="0"/>
        <w:spacing w:before="94"/>
        <w:ind w:left="227" w:right="4610"/>
        <w:jc w:val="both"/>
      </w:pPr>
      <w:r>
        <w:t>ΠΔ</w:t>
      </w:r>
      <w:r>
        <w:rPr>
          <w:spacing w:val="-6"/>
        </w:rPr>
        <w:t xml:space="preserve"> </w:t>
      </w:r>
      <w:r>
        <w:t>305/96</w:t>
      </w:r>
      <w:r>
        <w:rPr>
          <w:spacing w:val="-5"/>
        </w:rPr>
        <w:t xml:space="preserve"> </w:t>
      </w:r>
      <w:r>
        <w:t>(αρθρ.12</w:t>
      </w:r>
      <w:r>
        <w:rPr>
          <w:spacing w:val="-5"/>
        </w:rPr>
        <w:t xml:space="preserve"> </w:t>
      </w:r>
      <w:r>
        <w:t>π</w:t>
      </w:r>
      <w:r>
        <w:rPr>
          <w:spacing w:val="1"/>
        </w:rPr>
        <w:t>α</w:t>
      </w:r>
      <w:r>
        <w:t>ραρτ.</w:t>
      </w:r>
      <w:r>
        <w:rPr>
          <w:spacing w:val="-5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μέρος</w:t>
      </w:r>
      <w:r>
        <w:rPr>
          <w:spacing w:val="-5"/>
        </w:rPr>
        <w:t xml:space="preserve"> </w:t>
      </w:r>
      <w:r>
        <w:t>Β</w:t>
      </w:r>
      <w:r>
        <w:rPr>
          <w:spacing w:val="-5"/>
        </w:rPr>
        <w:t xml:space="preserve"> </w:t>
      </w:r>
      <w:r>
        <w:t>τμήμα</w:t>
      </w:r>
      <w:r>
        <w:rPr>
          <w:spacing w:val="-4"/>
        </w:rPr>
        <w:t xml:space="preserve"> </w:t>
      </w:r>
      <w:r>
        <w:t>ΙΙ</w:t>
      </w:r>
      <w:r>
        <w:rPr>
          <w:spacing w:val="-6"/>
        </w:rPr>
        <w:t xml:space="preserve"> </w:t>
      </w:r>
      <w:r>
        <w:t>παρ.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2</w:t>
      </w:r>
      <w:r>
        <w:rPr>
          <w:spacing w:val="-1"/>
        </w:rPr>
        <w:t>)</w:t>
      </w:r>
      <w:r>
        <w:t>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4" w:line="240" w:lineRule="exact"/>
      </w:pPr>
    </w:p>
    <w:p w:rsidR="006F1F79" w:rsidRDefault="006F1F79">
      <w:pPr>
        <w:pStyle w:val="Heading1"/>
        <w:numPr>
          <w:ilvl w:val="1"/>
          <w:numId w:val="1"/>
        </w:numPr>
        <w:tabs>
          <w:tab w:val="left" w:pos="704"/>
        </w:tabs>
        <w:kinsoku w:val="0"/>
        <w:overflowPunct w:val="0"/>
        <w:ind w:left="704" w:right="2701" w:hanging="478"/>
        <w:jc w:val="both"/>
        <w:outlineLvl w:val="9"/>
        <w:rPr>
          <w:b w:val="0"/>
          <w:bCs w:val="0"/>
        </w:rPr>
      </w:pPr>
      <w:r>
        <w:t>Προετοιμα</w:t>
      </w:r>
      <w:r>
        <w:rPr>
          <w:spacing w:val="1"/>
        </w:rPr>
        <w:t>σ</w:t>
      </w:r>
      <w:r>
        <w:rPr>
          <w:spacing w:val="-1"/>
        </w:rPr>
        <w:t>ί</w:t>
      </w:r>
      <w:r>
        <w:t>α</w:t>
      </w:r>
      <w:r>
        <w:rPr>
          <w:spacing w:val="-5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-5"/>
        </w:rPr>
        <w:t xml:space="preserve"> </w:t>
      </w:r>
      <w:r>
        <w:t>διάνοι</w:t>
      </w:r>
      <w:r>
        <w:rPr>
          <w:spacing w:val="1"/>
        </w:rPr>
        <w:t>ξ</w:t>
      </w:r>
      <w:r>
        <w:t>η</w:t>
      </w:r>
      <w:r>
        <w:rPr>
          <w:spacing w:val="-5"/>
        </w:rPr>
        <w:t xml:space="preserve"> </w:t>
      </w:r>
      <w:r>
        <w:t>σηράγ</w:t>
      </w:r>
      <w:r>
        <w:rPr>
          <w:spacing w:val="1"/>
        </w:rPr>
        <w:t>γ</w:t>
      </w:r>
      <w:r>
        <w:rPr>
          <w:spacing w:val="-1"/>
        </w:rPr>
        <w:t>ω</w:t>
      </w:r>
      <w:r>
        <w:t>ν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λοιπών</w:t>
      </w:r>
      <w:r>
        <w:rPr>
          <w:spacing w:val="-4"/>
        </w:rPr>
        <w:t xml:space="preserve"> </w:t>
      </w:r>
      <w:r>
        <w:t>υπογεί</w:t>
      </w:r>
      <w:r>
        <w:rPr>
          <w:spacing w:val="-1"/>
        </w:rPr>
        <w:t>ω</w:t>
      </w:r>
      <w:r>
        <w:t>ν έρ</w:t>
      </w:r>
      <w:r>
        <w:rPr>
          <w:spacing w:val="-1"/>
        </w:rPr>
        <w:t>γων.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left="227" w:right="324"/>
        <w:jc w:val="both"/>
      </w:pPr>
      <w:r>
        <w:t>(Σήραγγες</w:t>
      </w:r>
      <w:r>
        <w:rPr>
          <w:spacing w:val="30"/>
        </w:rPr>
        <w:t xml:space="preserve"> </w:t>
      </w:r>
      <w:r>
        <w:rPr>
          <w:spacing w:val="1"/>
        </w:rPr>
        <w:t>κ</w:t>
      </w:r>
      <w:r>
        <w:t>υκλοφορίας</w:t>
      </w:r>
      <w:r>
        <w:rPr>
          <w:spacing w:val="33"/>
        </w:rPr>
        <w:t xml:space="preserve"> </w:t>
      </w:r>
      <w:r>
        <w:rPr>
          <w:spacing w:val="-1"/>
        </w:rPr>
        <w:t>ο</w:t>
      </w:r>
      <w:r>
        <w:t>χημάτων,</w:t>
      </w:r>
      <w:r>
        <w:rPr>
          <w:spacing w:val="31"/>
        </w:rPr>
        <w:t xml:space="preserve"> </w:t>
      </w:r>
      <w:r>
        <w:t>αρδευτι</w:t>
      </w:r>
      <w:r>
        <w:rPr>
          <w:spacing w:val="1"/>
        </w:rPr>
        <w:t>κ</w:t>
      </w:r>
      <w:r>
        <w:rPr>
          <w:spacing w:val="-1"/>
        </w:rPr>
        <w:t>έ</w:t>
      </w:r>
      <w:r>
        <w:t>ς</w:t>
      </w:r>
      <w:r>
        <w:rPr>
          <w:spacing w:val="30"/>
        </w:rPr>
        <w:t xml:space="preserve"> </w:t>
      </w:r>
      <w:r>
        <w:t>σήραγγε</w:t>
      </w:r>
      <w:r>
        <w:rPr>
          <w:spacing w:val="1"/>
        </w:rPr>
        <w:t>ς</w:t>
      </w:r>
      <w:r>
        <w:t>,</w:t>
      </w:r>
      <w:r>
        <w:rPr>
          <w:spacing w:val="31"/>
        </w:rPr>
        <w:t xml:space="preserve"> </w:t>
      </w:r>
      <w:r>
        <w:t>υπό</w:t>
      </w:r>
      <w:r>
        <w:rPr>
          <w:spacing w:val="1"/>
        </w:rPr>
        <w:t>γ</w:t>
      </w:r>
      <w:r>
        <w:rPr>
          <w:spacing w:val="-1"/>
        </w:rPr>
        <w:t>ε</w:t>
      </w:r>
      <w:r>
        <w:t>ιοι</w:t>
      </w:r>
      <w:r>
        <w:rPr>
          <w:spacing w:val="31"/>
        </w:rPr>
        <w:t xml:space="preserve"> </w:t>
      </w:r>
      <w:r>
        <w:rPr>
          <w:spacing w:val="-5"/>
        </w:rPr>
        <w:t>σ</w:t>
      </w:r>
      <w:r>
        <w:t>ταθμοί</w:t>
      </w:r>
      <w:r>
        <w:rPr>
          <w:spacing w:val="31"/>
        </w:rPr>
        <w:t xml:space="preserve"> </w:t>
      </w:r>
      <w:r>
        <w:rPr>
          <w:spacing w:val="-1"/>
        </w:rPr>
        <w:t>π</w:t>
      </w:r>
      <w:r>
        <w:t>αρ</w:t>
      </w:r>
      <w:r>
        <w:rPr>
          <w:spacing w:val="-1"/>
        </w:rPr>
        <w:t>αγ</w:t>
      </w:r>
      <w:r>
        <w:t>ωγής</w:t>
      </w:r>
      <w:r>
        <w:rPr>
          <w:spacing w:val="30"/>
        </w:rPr>
        <w:t xml:space="preserve"> </w:t>
      </w:r>
      <w:r>
        <w:rPr>
          <w:spacing w:val="-1"/>
        </w:rPr>
        <w:t>ε</w:t>
      </w:r>
      <w:r>
        <w:t>νέργειας</w:t>
      </w:r>
      <w:r>
        <w:rPr>
          <w:spacing w:val="31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4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-3"/>
        </w:rPr>
        <w:t xml:space="preserve"> </w:t>
      </w:r>
      <w:r>
        <w:rPr>
          <w:spacing w:val="-1"/>
        </w:rPr>
        <w:t>εκ</w:t>
      </w:r>
      <w:r>
        <w:t>τ</w:t>
      </w:r>
      <w:r>
        <w:rPr>
          <w:spacing w:val="-1"/>
        </w:rPr>
        <w:t>ελο</w:t>
      </w:r>
      <w:r>
        <w:rPr>
          <w:spacing w:val="1"/>
        </w:rPr>
        <w:t>ύ</w:t>
      </w:r>
      <w:r>
        <w:rPr>
          <w:spacing w:val="-1"/>
        </w:rPr>
        <w:t>ν</w:t>
      </w:r>
      <w:r>
        <w:t>ται</w:t>
      </w:r>
      <w:r>
        <w:rPr>
          <w:spacing w:val="-3"/>
        </w:rPr>
        <w:t xml:space="preserve"> </w:t>
      </w:r>
      <w:r>
        <w:rPr>
          <w:spacing w:val="-1"/>
        </w:rPr>
        <w:t>στ</w:t>
      </w:r>
      <w:r>
        <w:t>α</w:t>
      </w:r>
      <w:r>
        <w:rPr>
          <w:spacing w:val="-3"/>
        </w:rPr>
        <w:t xml:space="preserve"> </w:t>
      </w:r>
      <w:r>
        <w:t>υ</w:t>
      </w:r>
      <w:r>
        <w:rPr>
          <w:spacing w:val="-1"/>
        </w:rPr>
        <w:t>π</w:t>
      </w:r>
      <w:r>
        <w:rPr>
          <w:spacing w:val="-2"/>
        </w:rPr>
        <w:t>ό</w:t>
      </w:r>
      <w:r>
        <w:rPr>
          <w:spacing w:val="1"/>
        </w:rPr>
        <w:t>γ</w:t>
      </w:r>
      <w:r>
        <w:rPr>
          <w:spacing w:val="-1"/>
        </w:rPr>
        <w:t>ει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στ</w:t>
      </w:r>
      <w:r>
        <w:t>ε</w:t>
      </w:r>
      <w:r>
        <w:rPr>
          <w:spacing w:val="-1"/>
        </w:rPr>
        <w:t>γασ</w:t>
      </w:r>
      <w:r>
        <w:rPr>
          <w:spacing w:val="1"/>
        </w:rPr>
        <w:t>μ</w:t>
      </w:r>
      <w:r>
        <w:rPr>
          <w:spacing w:val="-1"/>
        </w:rPr>
        <w:t>έν</w:t>
      </w:r>
      <w:r>
        <w:t>α</w:t>
      </w:r>
      <w:r>
        <w:rPr>
          <w:spacing w:val="-4"/>
        </w:rPr>
        <w:t xml:space="preserve"> </w:t>
      </w:r>
      <w:r>
        <w:rPr>
          <w:spacing w:val="-1"/>
        </w:rPr>
        <w:t>τμήματ</w:t>
      </w:r>
      <w:r>
        <w:t>α</w:t>
      </w:r>
      <w:r>
        <w:rPr>
          <w:spacing w:val="-1"/>
        </w:rPr>
        <w:t xml:space="preserve"> τω</w:t>
      </w:r>
      <w:r>
        <w:t>ν</w:t>
      </w:r>
      <w:r>
        <w:rPr>
          <w:spacing w:val="-3"/>
        </w:rPr>
        <w:t xml:space="preserve"> </w:t>
      </w:r>
      <w:r>
        <w:rPr>
          <w:spacing w:val="-1"/>
        </w:rPr>
        <w:t>οικο</w:t>
      </w:r>
      <w:r>
        <w:t>δομι</w:t>
      </w:r>
      <w:r>
        <w:rPr>
          <w:spacing w:val="-1"/>
        </w:rPr>
        <w:t>κ</w:t>
      </w:r>
      <w:r>
        <w:t>ών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ά</w:t>
      </w:r>
      <w:r>
        <w:rPr>
          <w:spacing w:val="-1"/>
        </w:rPr>
        <w:t>λ</w:t>
      </w:r>
      <w:r>
        <w:rPr>
          <w:spacing w:val="1"/>
        </w:rPr>
        <w:t>λ</w:t>
      </w:r>
      <w:r>
        <w:rPr>
          <w:spacing w:val="-1"/>
        </w:rPr>
        <w:t>η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φ</w:t>
      </w:r>
      <w:r>
        <w:t>ύ</w:t>
      </w:r>
      <w:r>
        <w:rPr>
          <w:spacing w:val="-1"/>
        </w:rPr>
        <w:t>ση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γ</w:t>
      </w:r>
      <w:r>
        <w:t>ων</w:t>
      </w:r>
      <w:r>
        <w:rPr>
          <w:spacing w:val="-3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w w:val="9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45"/>
        </w:rPr>
        <w:t xml:space="preserve"> </w:t>
      </w:r>
      <w:r>
        <w:rPr>
          <w:spacing w:val="-1"/>
        </w:rPr>
        <w:t>στάθμ</w:t>
      </w:r>
      <w:r>
        <w:t>η</w:t>
      </w:r>
      <w:r>
        <w:rPr>
          <w:spacing w:val="46"/>
        </w:rPr>
        <w:t xml:space="preserve"> </w:t>
      </w:r>
      <w:r>
        <w:rPr>
          <w:spacing w:val="-1"/>
        </w:rPr>
        <w:t>χαμηλ</w:t>
      </w:r>
      <w:r>
        <w:t>ό</w:t>
      </w:r>
      <w:r>
        <w:rPr>
          <w:spacing w:val="-1"/>
        </w:rPr>
        <w:t>τερ</w:t>
      </w:r>
      <w:r>
        <w:t>η</w:t>
      </w:r>
      <w:r>
        <w:rPr>
          <w:spacing w:val="45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45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.0</w:t>
      </w:r>
      <w:r>
        <w:t>0</w:t>
      </w:r>
      <w:r>
        <w:rPr>
          <w:spacing w:val="46"/>
        </w:rPr>
        <w:t xml:space="preserve"> </w:t>
      </w:r>
      <w:r>
        <w:rPr>
          <w:spacing w:val="-1"/>
        </w:rPr>
        <w:t>μ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κ</w:t>
      </w:r>
      <w:r>
        <w:t>άτω</w:t>
      </w:r>
      <w:r>
        <w:rPr>
          <w:spacing w:val="45"/>
        </w:rPr>
        <w:t xml:space="preserve"> </w:t>
      </w:r>
      <w:r>
        <w:t>από</w:t>
      </w:r>
      <w:r>
        <w:rPr>
          <w:spacing w:val="45"/>
        </w:rPr>
        <w:t xml:space="preserve"> </w:t>
      </w:r>
      <w:r>
        <w:t>την</w:t>
      </w:r>
      <w:r>
        <w:rPr>
          <w:spacing w:val="44"/>
        </w:rPr>
        <w:t xml:space="preserve"> </w:t>
      </w:r>
      <w:r>
        <w:t>επιφάνεια</w:t>
      </w:r>
      <w:r>
        <w:rPr>
          <w:spacing w:val="45"/>
        </w:rPr>
        <w:t xml:space="preserve"> </w:t>
      </w:r>
      <w:r>
        <w:t>της</w:t>
      </w:r>
      <w:r>
        <w:rPr>
          <w:spacing w:val="45"/>
        </w:rPr>
        <w:t xml:space="preserve"> </w:t>
      </w:r>
      <w:r>
        <w:t>γη</w:t>
      </w:r>
      <w:r>
        <w:rPr>
          <w:spacing w:val="-1"/>
        </w:rPr>
        <w:t>ς.</w:t>
      </w:r>
      <w:r>
        <w:t>)</w:t>
      </w:r>
      <w:r>
        <w:rPr>
          <w:spacing w:val="44"/>
        </w:rPr>
        <w:t xml:space="preserve"> </w:t>
      </w:r>
      <w:r>
        <w:rPr>
          <w:spacing w:val="1"/>
        </w:rPr>
        <w:t>Ν</w:t>
      </w:r>
      <w:r>
        <w:rPr>
          <w:spacing w:val="-1"/>
        </w:rPr>
        <w:t>.495</w:t>
      </w:r>
      <w:r>
        <w:rPr>
          <w:spacing w:val="1"/>
        </w:rPr>
        <w:t>/</w:t>
      </w:r>
      <w:r>
        <w:rPr>
          <w:spacing w:val="-1"/>
        </w:rPr>
        <w:t>76</w:t>
      </w:r>
      <w:r>
        <w:t>,</w:t>
      </w:r>
      <w:r>
        <w:rPr>
          <w:spacing w:val="45"/>
        </w:rPr>
        <w:t xml:space="preserve"> </w:t>
      </w:r>
      <w:r>
        <w:t>ΠΔ</w:t>
      </w:r>
      <w:r>
        <w:rPr>
          <w:spacing w:val="45"/>
        </w:rPr>
        <w:t xml:space="preserve"> </w:t>
      </w:r>
      <w:r>
        <w:rPr>
          <w:spacing w:val="1"/>
        </w:rPr>
        <w:t>4</w:t>
      </w:r>
      <w:r>
        <w:t>1</w:t>
      </w:r>
      <w:r>
        <w:rPr>
          <w:spacing w:val="1"/>
        </w:rPr>
        <w:t>3</w:t>
      </w:r>
      <w:r>
        <w:t>/</w:t>
      </w:r>
      <w:r>
        <w:rPr>
          <w:spacing w:val="-1"/>
        </w:rPr>
        <w:t>77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Π</w:t>
      </w:r>
      <w:r>
        <w:t>Δ</w:t>
      </w:r>
      <w:r>
        <w:rPr>
          <w:w w:val="99"/>
        </w:rPr>
        <w:t xml:space="preserve"> </w:t>
      </w:r>
      <w:r>
        <w:t>225/89,</w:t>
      </w:r>
      <w:r>
        <w:rPr>
          <w:spacing w:val="23"/>
        </w:rPr>
        <w:t xml:space="preserve"> </w:t>
      </w:r>
      <w:r>
        <w:rPr>
          <w:spacing w:val="1"/>
        </w:rPr>
        <w:t>Κ</w:t>
      </w:r>
      <w:r>
        <w:t>ΥΑ</w:t>
      </w:r>
      <w:r>
        <w:rPr>
          <w:spacing w:val="23"/>
        </w:rPr>
        <w:t xml:space="preserve"> </w:t>
      </w:r>
      <w:r>
        <w:t>3329/89</w:t>
      </w:r>
      <w:r>
        <w:rPr>
          <w:spacing w:val="24"/>
        </w:rPr>
        <w:t xml:space="preserve"> </w:t>
      </w:r>
      <w:r>
        <w:t>και</w:t>
      </w:r>
      <w:r>
        <w:rPr>
          <w:spacing w:val="23"/>
        </w:rPr>
        <w:t xml:space="preserve"> </w:t>
      </w:r>
      <w:r>
        <w:t>η</w:t>
      </w:r>
      <w:r>
        <w:rPr>
          <w:spacing w:val="24"/>
        </w:rPr>
        <w:t xml:space="preserve"> </w:t>
      </w:r>
      <w:r>
        <w:t>τροπ.</w:t>
      </w:r>
      <w:r>
        <w:rPr>
          <w:spacing w:val="24"/>
        </w:rPr>
        <w:t xml:space="preserve"> </w:t>
      </w:r>
      <w:r>
        <w:t>αυτής</w:t>
      </w:r>
      <w:r>
        <w:rPr>
          <w:spacing w:val="23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ΥΑ</w:t>
      </w:r>
      <w:r>
        <w:rPr>
          <w:spacing w:val="25"/>
        </w:rPr>
        <w:t xml:space="preserve"> </w:t>
      </w:r>
      <w:r>
        <w:t>Φ.28/</w:t>
      </w:r>
      <w:r>
        <w:rPr>
          <w:spacing w:val="1"/>
        </w:rPr>
        <w:t>1</w:t>
      </w:r>
      <w:r>
        <w:t>87</w:t>
      </w:r>
      <w:r>
        <w:rPr>
          <w:spacing w:val="1"/>
        </w:rPr>
        <w:t>8</w:t>
      </w:r>
      <w:r>
        <w:t>7/1032/00,</w:t>
      </w:r>
      <w:r>
        <w:rPr>
          <w:spacing w:val="22"/>
        </w:rPr>
        <w:t xml:space="preserve"> </w:t>
      </w:r>
      <w:r>
        <w:t>Ν.</w:t>
      </w:r>
      <w:r>
        <w:rPr>
          <w:spacing w:val="23"/>
        </w:rPr>
        <w:t xml:space="preserve"> </w:t>
      </w:r>
      <w:r>
        <w:t>2</w:t>
      </w:r>
      <w:r>
        <w:rPr>
          <w:spacing w:val="1"/>
        </w:rPr>
        <w:t>1</w:t>
      </w:r>
      <w:r>
        <w:t>68/93,</w:t>
      </w:r>
      <w:r>
        <w:rPr>
          <w:spacing w:val="24"/>
        </w:rPr>
        <w:t xml:space="preserve"> </w:t>
      </w:r>
      <w:r>
        <w:t>ΠΔ</w:t>
      </w:r>
      <w:r>
        <w:rPr>
          <w:spacing w:val="23"/>
        </w:rPr>
        <w:t xml:space="preserve"> </w:t>
      </w:r>
      <w:r>
        <w:t>39</w:t>
      </w:r>
      <w:r>
        <w:rPr>
          <w:spacing w:val="1"/>
        </w:rPr>
        <w:t>6</w:t>
      </w:r>
      <w:r>
        <w:t>/94</w:t>
      </w:r>
      <w:r>
        <w:rPr>
          <w:spacing w:val="24"/>
        </w:rPr>
        <w:t xml:space="preserve"> </w:t>
      </w:r>
      <w:r>
        <w:t>(αρθρ.9</w:t>
      </w:r>
      <w:r>
        <w:rPr>
          <w:w w:val="99"/>
        </w:rPr>
        <w:t xml:space="preserve"> </w:t>
      </w:r>
      <w:r>
        <w:t>παρ.4</w:t>
      </w:r>
      <w:r>
        <w:rPr>
          <w:spacing w:val="54"/>
        </w:rPr>
        <w:t xml:space="preserve"> </w:t>
      </w:r>
      <w:r>
        <w:t>παρ</w:t>
      </w:r>
      <w:r>
        <w:rPr>
          <w:spacing w:val="1"/>
        </w:rPr>
        <w:t>α</w:t>
      </w:r>
      <w:r>
        <w:t>ρτ.</w:t>
      </w:r>
      <w:r>
        <w:rPr>
          <w:spacing w:val="55"/>
        </w:rPr>
        <w:t xml:space="preserve"> </w:t>
      </w:r>
      <w:r>
        <w:t>ΙΙΙ),</w:t>
      </w:r>
      <w:r>
        <w:rPr>
          <w:spacing w:val="56"/>
        </w:rPr>
        <w:t xml:space="preserve"> </w:t>
      </w:r>
      <w:r>
        <w:t>ΥΑ</w:t>
      </w:r>
      <w:r>
        <w:rPr>
          <w:spacing w:val="55"/>
        </w:rPr>
        <w:t xml:space="preserve"> </w:t>
      </w:r>
      <w:r>
        <w:t>2254/230</w:t>
      </w:r>
      <w:r>
        <w:rPr>
          <w:spacing w:val="1"/>
        </w:rPr>
        <w:t>/</w:t>
      </w:r>
      <w:r>
        <w:t>Φ.6.9</w:t>
      </w:r>
      <w:r>
        <w:rPr>
          <w:spacing w:val="1"/>
        </w:rPr>
        <w:t>/</w:t>
      </w:r>
      <w:r>
        <w:t>94</w:t>
      </w:r>
      <w:r>
        <w:rPr>
          <w:spacing w:val="55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55"/>
        </w:rPr>
        <w:t xml:space="preserve"> </w:t>
      </w:r>
      <w:r>
        <w:t>οι</w:t>
      </w:r>
      <w:r>
        <w:rPr>
          <w:spacing w:val="5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ρ</w:t>
      </w:r>
      <w:r>
        <w:rPr>
          <w:spacing w:val="-1"/>
        </w:rPr>
        <w:t>ο</w:t>
      </w:r>
      <w:r>
        <w:t>π.</w:t>
      </w:r>
      <w:r>
        <w:rPr>
          <w:spacing w:val="56"/>
        </w:rPr>
        <w:t xml:space="preserve"> </w:t>
      </w:r>
      <w:r>
        <w:t>αυτής</w:t>
      </w:r>
      <w:r>
        <w:rPr>
          <w:spacing w:val="55"/>
        </w:rPr>
        <w:t xml:space="preserve"> </w:t>
      </w:r>
      <w:r>
        <w:t>:</w:t>
      </w:r>
      <w:r>
        <w:rPr>
          <w:spacing w:val="56"/>
        </w:rPr>
        <w:t xml:space="preserve"> </w:t>
      </w:r>
      <w:r>
        <w:rPr>
          <w:spacing w:val="-3"/>
        </w:rPr>
        <w:t>Υ</w:t>
      </w:r>
      <w:r>
        <w:t>Α</w:t>
      </w:r>
      <w:r>
        <w:rPr>
          <w:spacing w:val="55"/>
        </w:rPr>
        <w:t xml:space="preserve"> </w:t>
      </w:r>
      <w:r>
        <w:t>Φ.</w:t>
      </w:r>
      <w:r>
        <w:rPr>
          <w:spacing w:val="1"/>
        </w:rPr>
        <w:t>6</w:t>
      </w:r>
      <w:r>
        <w:rPr>
          <w:spacing w:val="-1"/>
        </w:rPr>
        <w:t>.</w:t>
      </w:r>
      <w:r>
        <w:t>9/13</w:t>
      </w:r>
      <w:r>
        <w:rPr>
          <w:spacing w:val="1"/>
        </w:rPr>
        <w:t>3</w:t>
      </w:r>
      <w:r>
        <w:t>70/1560/95</w:t>
      </w:r>
      <w:r>
        <w:rPr>
          <w:spacing w:val="56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55"/>
        </w:rPr>
        <w:t xml:space="preserve"> </w:t>
      </w:r>
      <w:r>
        <w:rPr>
          <w:spacing w:val="-1"/>
        </w:rPr>
        <w:t>Υ</w:t>
      </w:r>
      <w:r>
        <w:t>Α</w:t>
      </w:r>
      <w:r>
        <w:rPr>
          <w:w w:val="99"/>
        </w:rPr>
        <w:t xml:space="preserve"> </w:t>
      </w:r>
      <w:r>
        <w:t>Φ6.9/2506</w:t>
      </w:r>
      <w:r>
        <w:rPr>
          <w:spacing w:val="1"/>
        </w:rPr>
        <w:t>8</w:t>
      </w:r>
      <w:r>
        <w:t>/1183/96,</w:t>
      </w:r>
      <w:r>
        <w:rPr>
          <w:spacing w:val="63"/>
        </w:rPr>
        <w:t xml:space="preserve"> </w:t>
      </w:r>
      <w:r>
        <w:t>ΥΑ</w:t>
      </w:r>
      <w:r>
        <w:rPr>
          <w:spacing w:val="63"/>
        </w:rPr>
        <w:t xml:space="preserve"> </w:t>
      </w:r>
      <w:r>
        <w:t>3009/2/21-γ/9</w:t>
      </w:r>
      <w:r>
        <w:rPr>
          <w:spacing w:val="1"/>
        </w:rPr>
        <w:t>4</w:t>
      </w:r>
      <w:r>
        <w:t>,</w:t>
      </w:r>
      <w:r>
        <w:rPr>
          <w:spacing w:val="62"/>
        </w:rPr>
        <w:t xml:space="preserve"> </w:t>
      </w:r>
      <w:r>
        <w:t>ΠΔ</w:t>
      </w:r>
      <w:r>
        <w:rPr>
          <w:spacing w:val="63"/>
        </w:rPr>
        <w:t xml:space="preserve"> </w:t>
      </w:r>
      <w:r>
        <w:t>455/95</w:t>
      </w:r>
      <w:r>
        <w:rPr>
          <w:spacing w:val="62"/>
        </w:rPr>
        <w:t xml:space="preserve"> </w:t>
      </w:r>
      <w:r>
        <w:t>και</w:t>
      </w:r>
      <w:r>
        <w:rPr>
          <w:spacing w:val="63"/>
        </w:rPr>
        <w:t xml:space="preserve"> </w:t>
      </w:r>
      <w:r>
        <w:t>η</w:t>
      </w:r>
      <w:r>
        <w:rPr>
          <w:spacing w:val="63"/>
        </w:rPr>
        <w:t xml:space="preserve"> </w:t>
      </w:r>
      <w:r>
        <w:t>τροπ.</w:t>
      </w:r>
      <w:r>
        <w:rPr>
          <w:spacing w:val="64"/>
        </w:rPr>
        <w:t xml:space="preserve"> </w:t>
      </w:r>
      <w:r>
        <w:t>α</w:t>
      </w:r>
      <w:r>
        <w:rPr>
          <w:spacing w:val="-3"/>
        </w:rPr>
        <w:t>υ</w:t>
      </w:r>
      <w:r>
        <w:t>τού</w:t>
      </w:r>
      <w:r>
        <w:rPr>
          <w:spacing w:val="62"/>
        </w:rPr>
        <w:t xml:space="preserve"> </w:t>
      </w:r>
      <w:r>
        <w:t>:</w:t>
      </w:r>
      <w:r>
        <w:rPr>
          <w:spacing w:val="63"/>
        </w:rPr>
        <w:t xml:space="preserve"> </w:t>
      </w:r>
      <w:r>
        <w:t>ΠΔ</w:t>
      </w:r>
      <w:r>
        <w:rPr>
          <w:spacing w:val="63"/>
        </w:rPr>
        <w:t xml:space="preserve"> </w:t>
      </w:r>
      <w:r>
        <w:t>2/06,</w:t>
      </w:r>
      <w:r>
        <w:rPr>
          <w:spacing w:val="63"/>
        </w:rPr>
        <w:t xml:space="preserve"> </w:t>
      </w:r>
      <w:r>
        <w:t>ΠΔ</w:t>
      </w:r>
      <w:r>
        <w:rPr>
          <w:spacing w:val="63"/>
        </w:rPr>
        <w:t xml:space="preserve"> </w:t>
      </w:r>
      <w:r>
        <w:t>305/96</w:t>
      </w:r>
      <w:r>
        <w:rPr>
          <w:w w:val="99"/>
        </w:rPr>
        <w:t xml:space="preserve"> </w:t>
      </w:r>
      <w:r>
        <w:t>(αρθρ.12</w:t>
      </w:r>
      <w:r>
        <w:rPr>
          <w:spacing w:val="-6"/>
        </w:rPr>
        <w:t xml:space="preserve"> </w:t>
      </w:r>
      <w:r>
        <w:t>π</w:t>
      </w:r>
      <w:r>
        <w:rPr>
          <w:spacing w:val="1"/>
        </w:rPr>
        <w:t>α</w:t>
      </w:r>
      <w:r>
        <w:t>ραρτ.</w:t>
      </w:r>
      <w:r>
        <w:rPr>
          <w:spacing w:val="-6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μέρ</w:t>
      </w:r>
      <w:r>
        <w:rPr>
          <w:spacing w:val="-2"/>
        </w:rPr>
        <w:t>ο</w:t>
      </w:r>
      <w:r>
        <w:t>ς</w:t>
      </w:r>
      <w:r>
        <w:rPr>
          <w:spacing w:val="-7"/>
        </w:rPr>
        <w:t xml:space="preserve"> </w:t>
      </w:r>
      <w:r>
        <w:t>Β</w:t>
      </w:r>
      <w:r>
        <w:rPr>
          <w:spacing w:val="-6"/>
        </w:rPr>
        <w:t xml:space="preserve"> </w:t>
      </w:r>
      <w:r>
        <w:rPr>
          <w:spacing w:val="-1"/>
        </w:rPr>
        <w:t>τμήμ</w:t>
      </w:r>
      <w:r>
        <w:t>α</w:t>
      </w:r>
      <w:r>
        <w:rPr>
          <w:spacing w:val="-5"/>
        </w:rPr>
        <w:t xml:space="preserve"> </w:t>
      </w:r>
      <w:r>
        <w:rPr>
          <w:spacing w:val="-1"/>
        </w:rPr>
        <w:t>Ι</w:t>
      </w:r>
      <w:r>
        <w:t>Ι</w:t>
      </w:r>
      <w:r>
        <w:rPr>
          <w:spacing w:val="-6"/>
        </w:rPr>
        <w:t xml:space="preserve"> </w:t>
      </w:r>
      <w:r>
        <w:rPr>
          <w:spacing w:val="-1"/>
        </w:rPr>
        <w:t>παρ.10</w:t>
      </w:r>
      <w:r>
        <w:rPr>
          <w:spacing w:val="1"/>
        </w:rPr>
        <w:t>)</w:t>
      </w:r>
      <w:r>
        <w:t>.</w:t>
      </w:r>
    </w:p>
    <w:p w:rsidR="006F1F79" w:rsidRDefault="006F1F7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pStyle w:val="Heading1"/>
        <w:numPr>
          <w:ilvl w:val="1"/>
          <w:numId w:val="1"/>
        </w:numPr>
        <w:tabs>
          <w:tab w:val="left" w:pos="640"/>
        </w:tabs>
        <w:kinsoku w:val="0"/>
        <w:overflowPunct w:val="0"/>
        <w:ind w:left="640" w:right="5714"/>
        <w:jc w:val="both"/>
        <w:outlineLvl w:val="9"/>
        <w:rPr>
          <w:b w:val="0"/>
          <w:bCs w:val="0"/>
        </w:rPr>
      </w:pPr>
      <w:r>
        <w:t>Καταδυτικές</w:t>
      </w:r>
      <w:r>
        <w:rPr>
          <w:spacing w:val="-6"/>
        </w:rPr>
        <w:t xml:space="preserve"> </w:t>
      </w:r>
      <w:r>
        <w:t>εργασίες</w:t>
      </w:r>
      <w:r>
        <w:rPr>
          <w:spacing w:val="-6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Λιμενικά έργα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left="227" w:right="324"/>
        <w:jc w:val="both"/>
      </w:pPr>
      <w:r>
        <w:t>(</w:t>
      </w:r>
      <w:r>
        <w:rPr>
          <w:spacing w:val="-1"/>
        </w:rPr>
        <w:t>Υ</w:t>
      </w:r>
      <w:r>
        <w:t>ποθαλάσσιες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κσκαφές,</w:t>
      </w:r>
      <w:r>
        <w:rPr>
          <w:spacing w:val="4"/>
        </w:rPr>
        <w:t xml:space="preserve"> </w:t>
      </w:r>
      <w:r>
        <w:rPr>
          <w:spacing w:val="-1"/>
        </w:rPr>
        <w:t>δ</w:t>
      </w:r>
      <w:r>
        <w:t>ιαμόρφω</w:t>
      </w:r>
      <w:r>
        <w:rPr>
          <w:spacing w:val="-2"/>
        </w:rPr>
        <w:t>σ</w:t>
      </w:r>
      <w:r>
        <w:t>η</w:t>
      </w:r>
      <w:r>
        <w:rPr>
          <w:spacing w:val="4"/>
        </w:rPr>
        <w:t xml:space="preserve"> </w:t>
      </w:r>
      <w:r>
        <w:t>πυθμένα</w:t>
      </w:r>
      <w:r>
        <w:rPr>
          <w:spacing w:val="4"/>
        </w:rPr>
        <w:t xml:space="preserve"> </w:t>
      </w:r>
      <w:r>
        <w:t>θαλάσσης,</w:t>
      </w:r>
      <w:r>
        <w:rPr>
          <w:spacing w:val="4"/>
        </w:rPr>
        <w:t xml:space="preserve"> </w:t>
      </w:r>
      <w:r>
        <w:rPr>
          <w:spacing w:val="-1"/>
        </w:rPr>
        <w:t>κ</w:t>
      </w:r>
      <w:r>
        <w:t>ατ</w:t>
      </w:r>
      <w:r>
        <w:rPr>
          <w:spacing w:val="1"/>
        </w:rPr>
        <w:t>α</w:t>
      </w:r>
      <w:r>
        <w:rPr>
          <w:spacing w:val="-1"/>
        </w:rPr>
        <w:t>σ</w:t>
      </w:r>
      <w:r>
        <w:t>κευή</w:t>
      </w:r>
      <w:r>
        <w:rPr>
          <w:spacing w:val="3"/>
        </w:rPr>
        <w:t xml:space="preserve"> </w:t>
      </w:r>
      <w:r>
        <w:t>π</w:t>
      </w:r>
      <w:r>
        <w:rPr>
          <w:spacing w:val="1"/>
        </w:rPr>
        <w:t>ρ</w:t>
      </w:r>
      <w:r>
        <w:t>οβλ</w:t>
      </w:r>
      <w:r>
        <w:rPr>
          <w:spacing w:val="1"/>
        </w:rPr>
        <w:t>ή</w:t>
      </w:r>
      <w:r>
        <w:t>τας</w:t>
      </w:r>
      <w:r>
        <w:rPr>
          <w:spacing w:val="4"/>
        </w:rPr>
        <w:t xml:space="preserve"> </w:t>
      </w:r>
      <w:r>
        <w:t>κλπ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4"/>
        </w:rPr>
        <w:t xml:space="preserve"> </w:t>
      </w:r>
      <w:r>
        <w:t>χρήση</w:t>
      </w:r>
      <w:r>
        <w:rPr>
          <w:w w:val="99"/>
        </w:rPr>
        <w:t xml:space="preserve"> </w:t>
      </w:r>
      <w:r>
        <w:t>πλωτών</w:t>
      </w:r>
      <w:r>
        <w:rPr>
          <w:spacing w:val="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>υ</w:t>
      </w:r>
      <w:r>
        <w:t>πηγημάτ</w:t>
      </w:r>
      <w:r>
        <w:rPr>
          <w:spacing w:val="1"/>
        </w:rPr>
        <w:t>ω</w:t>
      </w:r>
      <w:r>
        <w:t>ν</w:t>
      </w:r>
      <w:r>
        <w:rPr>
          <w:spacing w:val="6"/>
        </w:rPr>
        <w:t xml:space="preserve"> </w:t>
      </w:r>
      <w:r>
        <w:t>και</w:t>
      </w:r>
      <w:r>
        <w:rPr>
          <w:spacing w:val="5"/>
        </w:rPr>
        <w:t xml:space="preserve"> </w:t>
      </w:r>
      <w:r>
        <w:t>καταδυτ</w:t>
      </w:r>
      <w:r>
        <w:rPr>
          <w:spacing w:val="1"/>
        </w:rPr>
        <w:t>ι</w:t>
      </w:r>
      <w:r>
        <w:t>κού</w:t>
      </w:r>
      <w:r>
        <w:rPr>
          <w:spacing w:val="4"/>
        </w:rPr>
        <w:t xml:space="preserve"> </w:t>
      </w:r>
      <w:r>
        <w:t>συνε</w:t>
      </w:r>
      <w:r>
        <w:rPr>
          <w:spacing w:val="1"/>
        </w:rPr>
        <w:t>ρ</w:t>
      </w:r>
      <w:r>
        <w:rPr>
          <w:spacing w:val="-1"/>
        </w:rPr>
        <w:t>γ</w:t>
      </w:r>
      <w:r>
        <w:t>είου.)</w:t>
      </w:r>
      <w:r>
        <w:rPr>
          <w:spacing w:val="5"/>
        </w:rPr>
        <w:t xml:space="preserve"> </w:t>
      </w:r>
      <w:r>
        <w:t>ΠΔ</w:t>
      </w:r>
      <w:r>
        <w:rPr>
          <w:spacing w:val="4"/>
        </w:rPr>
        <w:t xml:space="preserve"> </w:t>
      </w:r>
      <w:r>
        <w:rPr>
          <w:spacing w:val="1"/>
        </w:rPr>
        <w:t>10</w:t>
      </w:r>
      <w:r>
        <w:t>73/81</w:t>
      </w:r>
      <w:r>
        <w:rPr>
          <w:spacing w:val="5"/>
        </w:rPr>
        <w:t xml:space="preserve"> </w:t>
      </w:r>
      <w:r>
        <w:t>(α</w:t>
      </w:r>
      <w:r>
        <w:rPr>
          <w:spacing w:val="-3"/>
        </w:rPr>
        <w:t>ρ</w:t>
      </w:r>
      <w:r>
        <w:t>θρ.100),</w:t>
      </w:r>
      <w:r>
        <w:rPr>
          <w:spacing w:val="6"/>
        </w:rPr>
        <w:t xml:space="preserve"> </w:t>
      </w:r>
      <w:r>
        <w:t>Ν</w:t>
      </w:r>
      <w:r>
        <w:rPr>
          <w:spacing w:val="4"/>
        </w:rPr>
        <w:t xml:space="preserve"> </w:t>
      </w:r>
      <w:r>
        <w:t>1</w:t>
      </w:r>
      <w:r>
        <w:rPr>
          <w:spacing w:val="1"/>
        </w:rPr>
        <w:t>4</w:t>
      </w:r>
      <w:r>
        <w:t>30/84</w:t>
      </w:r>
      <w:r>
        <w:rPr>
          <w:spacing w:val="5"/>
        </w:rPr>
        <w:t xml:space="preserve"> </w:t>
      </w:r>
      <w:r>
        <w:t>(αρ.</w:t>
      </w:r>
      <w:r>
        <w:rPr>
          <w:spacing w:val="1"/>
        </w:rPr>
        <w:t>1</w:t>
      </w:r>
      <w:r>
        <w:t>7),</w:t>
      </w:r>
      <w:r>
        <w:rPr>
          <w:spacing w:val="4"/>
        </w:rPr>
        <w:t xml:space="preserve"> </w:t>
      </w:r>
      <w:r>
        <w:t>ΠΔ</w:t>
      </w:r>
      <w:r>
        <w:rPr>
          <w:w w:val="99"/>
        </w:rPr>
        <w:t xml:space="preserve"> </w:t>
      </w:r>
      <w:r>
        <w:t>396/94</w:t>
      </w:r>
      <w:r>
        <w:rPr>
          <w:spacing w:val="47"/>
        </w:rPr>
        <w:t xml:space="preserve"> </w:t>
      </w:r>
      <w:r>
        <w:t>(αρθρ.9</w:t>
      </w:r>
      <w:r>
        <w:rPr>
          <w:spacing w:val="47"/>
        </w:rPr>
        <w:t xml:space="preserve"> </w:t>
      </w:r>
      <w:r>
        <w:t>παρ.4</w:t>
      </w:r>
      <w:r>
        <w:rPr>
          <w:spacing w:val="49"/>
        </w:rPr>
        <w:t xml:space="preserve"> </w:t>
      </w:r>
      <w:r>
        <w:t>παραρτ.ΙΙΙ),</w:t>
      </w:r>
      <w:r>
        <w:rPr>
          <w:spacing w:val="47"/>
        </w:rPr>
        <w:t xml:space="preserve"> </w:t>
      </w:r>
      <w:r>
        <w:rPr>
          <w:spacing w:val="-1"/>
        </w:rPr>
        <w:t>Υ</w:t>
      </w:r>
      <w:r>
        <w:t>Α</w:t>
      </w:r>
      <w:r>
        <w:rPr>
          <w:spacing w:val="47"/>
        </w:rPr>
        <w:t xml:space="preserve"> </w:t>
      </w:r>
      <w:r>
        <w:t>3131.1/20/95/95,</w:t>
      </w:r>
      <w:r>
        <w:rPr>
          <w:spacing w:val="48"/>
        </w:rPr>
        <w:t xml:space="preserve"> </w:t>
      </w:r>
      <w:r>
        <w:t>ΠΔ</w:t>
      </w:r>
      <w:r>
        <w:rPr>
          <w:spacing w:val="47"/>
        </w:rPr>
        <w:t xml:space="preserve"> </w:t>
      </w:r>
      <w:r>
        <w:t>305/96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t>αρθρ.12,</w:t>
      </w:r>
      <w:r>
        <w:rPr>
          <w:spacing w:val="47"/>
        </w:rPr>
        <w:t xml:space="preserve"> </w:t>
      </w:r>
      <w:r>
        <w:rPr>
          <w:spacing w:val="-1"/>
        </w:rPr>
        <w:t>π</w:t>
      </w:r>
      <w:r>
        <w:t>αραρτ.IV</w:t>
      </w:r>
      <w:r>
        <w:rPr>
          <w:spacing w:val="48"/>
        </w:rPr>
        <w:t xml:space="preserve"> </w:t>
      </w:r>
      <w:r>
        <w:t>μέρος</w:t>
      </w:r>
      <w:r>
        <w:rPr>
          <w:spacing w:val="49"/>
        </w:rPr>
        <w:t xml:space="preserve"> </w:t>
      </w:r>
      <w:r>
        <w:t>Β</w:t>
      </w:r>
      <w:r>
        <w:rPr>
          <w:w w:val="99"/>
        </w:rPr>
        <w:t xml:space="preserve"> </w:t>
      </w:r>
      <w:r>
        <w:t>τμήμα</w:t>
      </w:r>
      <w:r>
        <w:rPr>
          <w:spacing w:val="-8"/>
        </w:rPr>
        <w:t xml:space="preserve"> </w:t>
      </w:r>
      <w:r>
        <w:t>ΙΙ</w:t>
      </w:r>
      <w:r>
        <w:rPr>
          <w:spacing w:val="-7"/>
        </w:rPr>
        <w:t xml:space="preserve"> </w:t>
      </w:r>
      <w:r>
        <w:t>π</w:t>
      </w:r>
      <w:r>
        <w:rPr>
          <w:spacing w:val="1"/>
        </w:rPr>
        <w:t>α</w:t>
      </w:r>
      <w:r>
        <w:t>ρ.8.3</w:t>
      </w:r>
      <w:r>
        <w:rPr>
          <w:spacing w:val="-6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π</w:t>
      </w:r>
      <w:r>
        <w:rPr>
          <w:spacing w:val="1"/>
        </w:rPr>
        <w:t>α</w:t>
      </w:r>
      <w:r>
        <w:t>ρ.13).</w:t>
      </w:r>
    </w:p>
    <w:p w:rsidR="006F1F79" w:rsidRDefault="006F1F79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 w:rsidP="004900CD">
      <w:pPr>
        <w:pStyle w:val="Heading1"/>
        <w:numPr>
          <w:ilvl w:val="0"/>
          <w:numId w:val="1"/>
        </w:numPr>
        <w:kinsoku w:val="0"/>
        <w:overflowPunct w:val="0"/>
        <w:spacing w:line="289" w:lineRule="auto"/>
        <w:ind w:left="227" w:right="326"/>
        <w:jc w:val="both"/>
        <w:outlineLvl w:val="9"/>
        <w:rPr>
          <w:b w:val="0"/>
          <w:bCs w:val="0"/>
        </w:rPr>
      </w:pPr>
      <w:r>
        <w:rPr>
          <w:spacing w:val="-1"/>
        </w:rPr>
        <w:t>Α</w:t>
      </w:r>
      <w:r>
        <w:t>κολο</w:t>
      </w:r>
      <w:r>
        <w:rPr>
          <w:spacing w:val="1"/>
        </w:rPr>
        <w:t>υ</w:t>
      </w:r>
      <w:r>
        <w:t>θεί</w:t>
      </w:r>
      <w:r>
        <w:rPr>
          <w:spacing w:val="22"/>
        </w:rPr>
        <w:t xml:space="preserve"> </w:t>
      </w:r>
      <w:r>
        <w:t>κ</w:t>
      </w:r>
      <w:r>
        <w:rPr>
          <w:spacing w:val="-1"/>
        </w:rPr>
        <w:t>ατά</w:t>
      </w:r>
      <w:r>
        <w:t>λ</w:t>
      </w:r>
      <w:r>
        <w:rPr>
          <w:spacing w:val="1"/>
        </w:rPr>
        <w:t>ο</w:t>
      </w:r>
      <w:r>
        <w:t>γος</w:t>
      </w:r>
      <w:r>
        <w:rPr>
          <w:spacing w:val="23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3"/>
        </w:rPr>
        <w:t xml:space="preserve"> </w:t>
      </w:r>
      <w:r>
        <w:t>τα</w:t>
      </w:r>
      <w:r>
        <w:rPr>
          <w:spacing w:val="24"/>
        </w:rPr>
        <w:t xml:space="preserve"> </w:t>
      </w:r>
      <w:r>
        <w:t>νο</w:t>
      </w:r>
      <w:r>
        <w:rPr>
          <w:spacing w:val="-1"/>
        </w:rPr>
        <w:t>μ</w:t>
      </w:r>
      <w:r>
        <w:rPr>
          <w:spacing w:val="1"/>
        </w:rPr>
        <w:t>ο</w:t>
      </w:r>
      <w:r>
        <w:rPr>
          <w:spacing w:val="-1"/>
        </w:rPr>
        <w:t>θ</w:t>
      </w:r>
      <w:r>
        <w:rPr>
          <w:spacing w:val="1"/>
        </w:rPr>
        <w:t>ε</w:t>
      </w:r>
      <w:r>
        <w:rPr>
          <w:spacing w:val="-1"/>
        </w:rPr>
        <w:t>τ</w:t>
      </w:r>
      <w:r>
        <w:t>ή</w:t>
      </w:r>
      <w:r>
        <w:rPr>
          <w:spacing w:val="-1"/>
        </w:rPr>
        <w:t>μ</w:t>
      </w:r>
      <w:r>
        <w:rPr>
          <w:spacing w:val="1"/>
        </w:rPr>
        <w:t>α</w:t>
      </w:r>
      <w:r>
        <w:rPr>
          <w:spacing w:val="-1"/>
        </w:rPr>
        <w:t>τ</w:t>
      </w:r>
      <w:r>
        <w:t>α</w:t>
      </w:r>
      <w:r>
        <w:rPr>
          <w:spacing w:val="23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</w:t>
      </w:r>
      <w:r>
        <w:t>ι</w:t>
      </w:r>
      <w:r>
        <w:rPr>
          <w:spacing w:val="23"/>
        </w:rPr>
        <w:t xml:space="preserve"> </w:t>
      </w:r>
      <w:r>
        <w:rPr>
          <w:spacing w:val="-1"/>
        </w:rPr>
        <w:t>τ</w:t>
      </w:r>
      <w:r>
        <w:t>ις</w:t>
      </w:r>
      <w:r>
        <w:rPr>
          <w:spacing w:val="22"/>
        </w:rPr>
        <w:t xml:space="preserve"> </w:t>
      </w:r>
      <w:r>
        <w:t>κ</w:t>
      </w:r>
      <w:r>
        <w:rPr>
          <w:spacing w:val="1"/>
        </w:rPr>
        <w:t>α</w:t>
      </w:r>
      <w:r>
        <w:t>νον</w:t>
      </w:r>
      <w:r>
        <w:rPr>
          <w:spacing w:val="-1"/>
        </w:rPr>
        <w:t>ισ</w:t>
      </w:r>
      <w:r>
        <w:t>τ</w:t>
      </w:r>
      <w:r>
        <w:rPr>
          <w:spacing w:val="-1"/>
        </w:rPr>
        <w:t>ι</w:t>
      </w:r>
      <w:r>
        <w:t>κές</w:t>
      </w:r>
      <w:r>
        <w:rPr>
          <w:spacing w:val="24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ια</w:t>
      </w:r>
      <w:r>
        <w:t>τ</w:t>
      </w:r>
      <w:r>
        <w:rPr>
          <w:spacing w:val="-1"/>
        </w:rPr>
        <w:t>άξει</w:t>
      </w:r>
      <w:r>
        <w:t>ς</w:t>
      </w:r>
      <w:r>
        <w:rPr>
          <w:spacing w:val="24"/>
        </w:rPr>
        <w:t xml:space="preserve"> </w:t>
      </w:r>
      <w:r>
        <w:rPr>
          <w:spacing w:val="-1"/>
        </w:rPr>
        <w:t>που</w:t>
      </w:r>
      <w:r>
        <w:rPr>
          <w:spacing w:val="-1"/>
          <w:w w:val="99"/>
        </w:rPr>
        <w:t xml:space="preserve"> </w:t>
      </w:r>
      <w:r>
        <w:t>περιλ</w:t>
      </w:r>
      <w:r>
        <w:rPr>
          <w:spacing w:val="1"/>
        </w:rPr>
        <w:t>α</w:t>
      </w:r>
      <w:r>
        <w:t>μβ</w:t>
      </w:r>
      <w:r>
        <w:rPr>
          <w:spacing w:val="1"/>
        </w:rPr>
        <w:t>ά</w:t>
      </w:r>
      <w:r>
        <w:t>νουν</w:t>
      </w:r>
      <w:r>
        <w:rPr>
          <w:spacing w:val="-11"/>
        </w:rPr>
        <w:t xml:space="preserve"> </w:t>
      </w:r>
      <w:r>
        <w:t>τα</w:t>
      </w:r>
      <w:r>
        <w:rPr>
          <w:spacing w:val="-11"/>
        </w:rPr>
        <w:t xml:space="preserve"> </w:t>
      </w:r>
      <w:r>
        <w:rPr>
          <w:spacing w:val="1"/>
        </w:rPr>
        <w:t>α</w:t>
      </w:r>
      <w:r>
        <w:t>παιτ</w:t>
      </w:r>
      <w:r>
        <w:rPr>
          <w:spacing w:val="1"/>
        </w:rPr>
        <w:t>ο</w:t>
      </w:r>
      <w:r>
        <w:rPr>
          <w:spacing w:val="-1"/>
        </w:rPr>
        <w:t>ύ</w:t>
      </w:r>
      <w:r>
        <w:t>μενα</w:t>
      </w:r>
      <w:r>
        <w:rPr>
          <w:spacing w:val="-8"/>
        </w:rPr>
        <w:t xml:space="preserve"> </w:t>
      </w:r>
      <w:r>
        <w:rPr>
          <w:spacing w:val="-1"/>
        </w:rPr>
        <w:t>μ</w:t>
      </w:r>
      <w:r>
        <w:t>έτρα</w:t>
      </w:r>
      <w:r>
        <w:rPr>
          <w:spacing w:val="-9"/>
        </w:rPr>
        <w:t xml:space="preserve"> </w:t>
      </w:r>
      <w:r>
        <w:t>ασ</w:t>
      </w:r>
      <w:r>
        <w:rPr>
          <w:spacing w:val="1"/>
        </w:rPr>
        <w:t>φ</w:t>
      </w:r>
      <w:r>
        <w:rPr>
          <w:spacing w:val="-1"/>
        </w:rPr>
        <w:t>ά</w:t>
      </w:r>
      <w:r>
        <w:t>λειας</w:t>
      </w:r>
      <w:r>
        <w:rPr>
          <w:spacing w:val="-11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-10"/>
        </w:rPr>
        <w:t xml:space="preserve"> </w:t>
      </w:r>
      <w:r>
        <w:t>υγείας</w:t>
      </w:r>
      <w:r>
        <w:rPr>
          <w:spacing w:val="-9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-9"/>
        </w:rPr>
        <w:t xml:space="preserve"> </w:t>
      </w:r>
      <w:r>
        <w:t>ερ</w:t>
      </w:r>
      <w:r>
        <w:rPr>
          <w:spacing w:val="-1"/>
        </w:rPr>
        <w:t>γ</w:t>
      </w:r>
      <w:r>
        <w:t>οτά</w:t>
      </w:r>
      <w:r>
        <w:rPr>
          <w:spacing w:val="1"/>
        </w:rPr>
        <w:t>ξ</w:t>
      </w:r>
      <w:r>
        <w:t>ιο.</w:t>
      </w:r>
    </w:p>
    <w:p w:rsidR="006F1F79" w:rsidRDefault="006F1F79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126"/>
        <w:gridCol w:w="2976"/>
        <w:gridCol w:w="3508"/>
      </w:tblGrid>
      <w:tr w:rsidR="006F1F79" w:rsidRPr="00487032">
        <w:trPr>
          <w:trHeight w:hRule="exact" w:val="570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3"/>
              <w:ind w:left="1546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ΚΑ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Τ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ΑΛΟΓ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Ο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Σ</w:t>
            </w:r>
            <w:r w:rsidRPr="00487032">
              <w:rPr>
                <w:rFonts w:ascii="Tahoma" w:eastAsiaTheme="minorEastAsia" w:hAnsi="Tahoma" w:cs="Tahoma"/>
                <w:b/>
                <w:bCs/>
                <w:spacing w:val="-18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ΝΟΜΟΘ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Ε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ΤΗΜΑΤΩΝ</w:t>
            </w:r>
            <w:r w:rsidRPr="00487032">
              <w:rPr>
                <w:rFonts w:ascii="Tahoma" w:eastAsiaTheme="minorEastAsia" w:hAnsi="Tahoma" w:cs="Tahoma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ΚΑΙ</w:t>
            </w:r>
            <w:r w:rsidRPr="00487032">
              <w:rPr>
                <w:rFonts w:ascii="Tahoma" w:eastAsiaTheme="minorEastAsia" w:hAnsi="Tahoma" w:cs="Tahoma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ΚΑΝ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Ο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ΝΙΣ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Τ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ΙΚΩΝ</w:t>
            </w:r>
            <w:r w:rsidRPr="00487032">
              <w:rPr>
                <w:rFonts w:ascii="Tahoma" w:eastAsiaTheme="minorEastAsia" w:hAnsi="Tahoma" w:cs="Tahoma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ΔΙΑ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Τ</w:t>
            </w:r>
            <w:r w:rsidRPr="00487032">
              <w:rPr>
                <w:rFonts w:ascii="Tahoma" w:eastAsiaTheme="minorEastAsia" w:hAnsi="Tahoma" w:cs="Tahoma"/>
                <w:b/>
                <w:bCs/>
                <w:spacing w:val="-1"/>
                <w:sz w:val="22"/>
                <w:szCs w:val="22"/>
              </w:rPr>
              <w:t>Α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ΞΕ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Ω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Ν:</w:t>
            </w:r>
          </w:p>
          <w:p w:rsidR="006F1F79" w:rsidRPr="00487032" w:rsidRDefault="006F1F79">
            <w:pPr>
              <w:pStyle w:val="TableParagraph"/>
              <w:kinsoku w:val="0"/>
              <w:overflowPunct w:val="0"/>
              <w:spacing w:before="15"/>
              <w:ind w:left="152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«ΑΠΑΙΤΟ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Υ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ΜΕΝΑ</w:t>
            </w:r>
            <w:r w:rsidRPr="00487032">
              <w:rPr>
                <w:rFonts w:ascii="Tahoma" w:eastAsiaTheme="minorEastAsia" w:hAnsi="Tahoma" w:cs="Tahoma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pacing w:val="-1"/>
                <w:sz w:val="22"/>
                <w:szCs w:val="22"/>
              </w:rPr>
              <w:t>Μ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Ε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Τ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ΡΑ</w:t>
            </w:r>
            <w:r w:rsidRPr="00487032">
              <w:rPr>
                <w:rFonts w:ascii="Tahoma" w:eastAsiaTheme="minorEastAsia" w:hAnsi="Tahoma" w:cs="Tahoma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Α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Σ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ΦΑΛΕΙΑΣ</w:t>
            </w:r>
            <w:r w:rsidRPr="00487032">
              <w:rPr>
                <w:rFonts w:ascii="Tahoma" w:eastAsiaTheme="minorEastAsia" w:hAnsi="Tahoma" w:cs="Tahoma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ΚΑΙ</w:t>
            </w:r>
            <w:r w:rsidRPr="00487032">
              <w:rPr>
                <w:rFonts w:ascii="Tahoma" w:eastAsiaTheme="minorEastAsia" w:hAnsi="Tahoma" w:cs="Tahoma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Υ</w:t>
            </w:r>
            <w:r w:rsidRPr="00487032">
              <w:rPr>
                <w:rFonts w:ascii="Tahoma" w:eastAsiaTheme="minorEastAsia" w:hAnsi="Tahoma" w:cs="Tahoma"/>
                <w:b/>
                <w:bCs/>
                <w:spacing w:val="-1"/>
                <w:sz w:val="22"/>
                <w:szCs w:val="22"/>
              </w:rPr>
              <w:t>Γ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ΕΙΑΣ</w:t>
            </w:r>
            <w:r w:rsidRPr="00487032">
              <w:rPr>
                <w:rFonts w:ascii="Tahoma" w:eastAsiaTheme="minorEastAsia" w:hAnsi="Tahoma" w:cs="Tahoma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ΣΤΟ</w:t>
            </w:r>
            <w:r w:rsidRPr="00487032">
              <w:rPr>
                <w:rFonts w:ascii="Tahoma" w:eastAsiaTheme="minorEastAsia" w:hAnsi="Tahoma" w:cs="Tahoma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ΕΡΓΟ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Τ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ΑΞΙΟ»</w:t>
            </w:r>
          </w:p>
        </w:tc>
      </w:tr>
      <w:tr w:rsidR="006F1F79" w:rsidRPr="00487032">
        <w:trPr>
          <w:trHeight w:hRule="exact" w:val="253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3" w:line="253" w:lineRule="auto"/>
              <w:ind w:left="102" w:right="540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A.</w:t>
            </w:r>
            <w:r w:rsidRPr="00487032">
              <w:rPr>
                <w:rFonts w:ascii="Tahoma" w:eastAsiaTheme="minorEastAsia" w:hAnsi="Tahoma" w:cs="Tahoma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Ν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Ο</w:t>
            </w:r>
            <w:r w:rsidRPr="00487032">
              <w:rPr>
                <w:rFonts w:ascii="Tahoma" w:eastAsiaTheme="minorEastAsia" w:hAnsi="Tahoma" w:cs="Tahoma"/>
                <w:b/>
                <w:bCs/>
                <w:spacing w:val="-1"/>
                <w:sz w:val="22"/>
                <w:szCs w:val="22"/>
              </w:rPr>
              <w:t>Μ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ΟΙ</w:t>
            </w:r>
            <w:r w:rsidRPr="00487032">
              <w:rPr>
                <w:rFonts w:ascii="Tahoma" w:eastAsiaTheme="minorEastAsia" w:hAnsi="Tahoma" w:cs="Tahoma"/>
                <w:b/>
                <w:bCs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Ν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.</w:t>
            </w:r>
            <w:r w:rsidRPr="00487032">
              <w:rPr>
                <w:rFonts w:ascii="Tahoma" w:eastAsiaTheme="minorEastAsia" w:hAnsi="Tahoma" w:cs="Tahoma"/>
                <w:spacing w:val="-10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495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76</w:t>
            </w:r>
            <w:r w:rsidRPr="00487032">
              <w:rPr>
                <w:rFonts w:ascii="Tahoma" w:eastAsiaTheme="minorEastAsia" w:hAnsi="Tahoma" w:cs="Tahoma"/>
                <w:spacing w:val="-1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Ν.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139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6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/83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Ν.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143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/84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Ν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216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8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93</w:t>
            </w:r>
            <w:r w:rsidRPr="00487032">
              <w:rPr>
                <w:rFonts w:ascii="Tahoma" w:eastAsiaTheme="minorEastAsia" w:hAnsi="Tahoma" w:cs="Tahoma"/>
                <w:spacing w:val="-1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Ν.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269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6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/99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Ν.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354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2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/07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Ν.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366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/08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Ν.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385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4" w:line="280" w:lineRule="exact"/>
              <w:rPr>
                <w:rFonts w:eastAsiaTheme="minorEastAsia"/>
                <w:sz w:val="28"/>
                <w:szCs w:val="28"/>
              </w:rPr>
            </w:pPr>
          </w:p>
          <w:p w:rsidR="006F1F79" w:rsidRPr="00487032" w:rsidRDefault="006F1F79">
            <w:pPr>
              <w:pStyle w:val="TableParagraph"/>
              <w:kinsoku w:val="0"/>
              <w:overflowPunct w:val="0"/>
              <w:spacing w:line="252" w:lineRule="auto"/>
              <w:ind w:left="101" w:right="627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337/Α/76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126/Α/83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49/Α/84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147/Α/93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57/Α/99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50/Α/07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116/Α/08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84/Α/10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3" w:line="253" w:lineRule="auto"/>
              <w:ind w:left="134" w:right="1142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Γ.</w:t>
            </w:r>
            <w:r w:rsidRPr="00487032">
              <w:rPr>
                <w:rFonts w:ascii="Tahoma" w:eastAsiaTheme="minorEastAsia" w:hAnsi="Tahoma" w:cs="Tahoma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ΥΠΟΥΡΓ</w:t>
            </w:r>
            <w:r w:rsidRPr="00487032">
              <w:rPr>
                <w:rFonts w:ascii="Tahoma" w:eastAsiaTheme="minorEastAsia" w:hAnsi="Tahoma" w:cs="Tahoma"/>
                <w:b/>
                <w:bCs/>
                <w:spacing w:val="-1"/>
                <w:sz w:val="22"/>
                <w:szCs w:val="22"/>
              </w:rPr>
              <w:t>Ι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ΚΕΣ</w:t>
            </w:r>
            <w:r w:rsidRPr="00487032">
              <w:rPr>
                <w:rFonts w:ascii="Tahoma" w:eastAsiaTheme="minorEastAsia" w:hAnsi="Tahoma" w:cs="Tahoma"/>
                <w:b/>
                <w:bCs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130646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84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ΚΥΑ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3329/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8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</w:t>
            </w:r>
          </w:p>
          <w:p w:rsidR="006F1F79" w:rsidRPr="00487032" w:rsidRDefault="006F1F79">
            <w:pPr>
              <w:pStyle w:val="TableParagraph"/>
              <w:kinsoku w:val="0"/>
              <w:overflowPunct w:val="0"/>
              <w:spacing w:line="265" w:lineRule="exact"/>
              <w:ind w:left="134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ΚΥΑ</w:t>
            </w:r>
            <w:r w:rsidRPr="00487032">
              <w:rPr>
                <w:rFonts w:ascii="Tahoma" w:eastAsiaTheme="minorEastAsia" w:hAnsi="Tahoma" w:cs="Tahoma"/>
                <w:spacing w:val="-18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8243/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1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113/91</w:t>
            </w:r>
          </w:p>
          <w:p w:rsidR="006F1F79" w:rsidRPr="00487032" w:rsidRDefault="006F1F79">
            <w:pPr>
              <w:pStyle w:val="TableParagraph"/>
              <w:kinsoku w:val="0"/>
              <w:overflowPunct w:val="0"/>
              <w:spacing w:before="15" w:line="252" w:lineRule="auto"/>
              <w:ind w:left="134" w:right="151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ΚΥΑ</w:t>
            </w:r>
            <w:r w:rsidRPr="00487032">
              <w:rPr>
                <w:rFonts w:ascii="Tahoma" w:eastAsiaTheme="minorEastAsia" w:hAnsi="Tahoma" w:cs="Tahoma"/>
                <w:spacing w:val="-2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αρ.ο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ι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κ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.Β.4373/12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5/93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ΚΥΑ</w:t>
            </w:r>
            <w:r w:rsidRPr="00487032">
              <w:rPr>
                <w:rFonts w:ascii="Tahoma" w:eastAsiaTheme="minorEastAsia" w:hAnsi="Tahoma" w:cs="Tahoma"/>
                <w:spacing w:val="-2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6440/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Φ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.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10.4/4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4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ΚΥΑ</w:t>
            </w:r>
            <w:r w:rsidRPr="00487032">
              <w:rPr>
                <w:rFonts w:ascii="Tahoma" w:eastAsiaTheme="minorEastAsia" w:hAnsi="Tahoma" w:cs="Tahoma"/>
                <w:spacing w:val="-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αρ.</w:t>
            </w:r>
            <w:r w:rsidRPr="00487032">
              <w:rPr>
                <w:rFonts w:ascii="Tahoma" w:eastAsiaTheme="minorEastAsia" w:hAnsi="Tahoma" w:cs="Tahoma"/>
                <w:spacing w:val="-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88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8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1/94</w:t>
            </w:r>
          </w:p>
          <w:p w:rsidR="006F1F79" w:rsidRPr="00487032" w:rsidRDefault="006F1F79">
            <w:pPr>
              <w:pStyle w:val="TableParagraph"/>
              <w:kinsoku w:val="0"/>
              <w:overflowPunct w:val="0"/>
              <w:spacing w:before="1" w:line="252" w:lineRule="auto"/>
              <w:ind w:left="134" w:right="85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10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αρ.οικ.</w:t>
            </w:r>
            <w:r w:rsidRPr="00487032">
              <w:rPr>
                <w:rFonts w:ascii="Tahoma" w:eastAsiaTheme="minorEastAsia" w:hAnsi="Tahoma" w:cs="Tahoma"/>
                <w:spacing w:val="-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3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1245/93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Υ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</w:t>
            </w:r>
            <w:r w:rsidRPr="00487032">
              <w:rPr>
                <w:rFonts w:ascii="Tahoma" w:eastAsiaTheme="minorEastAsia" w:hAnsi="Tahoma" w:cs="Tahoma"/>
                <w:spacing w:val="-1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3009/2/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2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-γ/94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3" w:line="253" w:lineRule="auto"/>
              <w:ind w:left="134" w:right="1976"/>
              <w:jc w:val="both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ΑΠ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Ο</w:t>
            </w:r>
            <w:r w:rsidRPr="00487032">
              <w:rPr>
                <w:rFonts w:ascii="Tahoma" w:eastAsiaTheme="minorEastAsia" w:hAnsi="Tahoma" w:cs="Tahoma"/>
                <w:b/>
                <w:bCs/>
                <w:spacing w:val="-1"/>
                <w:sz w:val="22"/>
                <w:szCs w:val="22"/>
              </w:rPr>
              <w:t>Φ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ΑΣ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Ε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ΙΣ</w:t>
            </w:r>
            <w:r w:rsidRPr="00487032">
              <w:rPr>
                <w:rFonts w:ascii="Tahoma" w:eastAsiaTheme="minorEastAsia" w:hAnsi="Tahoma" w:cs="Tahoma"/>
                <w:b/>
                <w:bCs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154/Β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84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132/Β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89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138/Β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91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187/Β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93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765/Β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93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450/Β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94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451/Β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93</w:t>
            </w:r>
            <w:r w:rsidRPr="00487032">
              <w:rPr>
                <w:rFonts w:ascii="Tahoma" w:eastAsiaTheme="minorEastAsia" w:hAnsi="Tahoma" w:cs="Tahoma"/>
                <w:w w:val="9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301/Β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94</w:t>
            </w:r>
          </w:p>
        </w:tc>
      </w:tr>
    </w:tbl>
    <w:p w:rsidR="006F1F79" w:rsidRDefault="006F1F79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126"/>
        <w:gridCol w:w="2976"/>
        <w:gridCol w:w="3508"/>
      </w:tblGrid>
      <w:tr w:rsidR="006F1F79" w:rsidRPr="00487032">
        <w:trPr>
          <w:trHeight w:hRule="exact" w:val="2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3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Ν.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403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3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249/Α/12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3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2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2254/2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3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0/Φ.6.9/94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3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73/Β/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</w:p>
        </w:tc>
      </w:tr>
      <w:tr w:rsidR="006F1F79" w:rsidRPr="00487032">
        <w:trPr>
          <w:trHeight w:hRule="exact" w:val="31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N.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441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2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/16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5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ΔΙΑΤΑΓΜΑΤΑ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Υ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</w:t>
            </w:r>
            <w:r w:rsidRPr="00487032">
              <w:rPr>
                <w:rFonts w:ascii="Tahoma" w:eastAsiaTheme="minorEastAsia" w:hAnsi="Tahoma" w:cs="Tahoma"/>
                <w:spacing w:val="-1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313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1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.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2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0/95/95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978/Β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95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Β.ΠΡΟΕΔΡΙΚΑ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128/Α/77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2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Φ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.6.9/1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3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370/1560/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677/Β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95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413/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7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20/Α/78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2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6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.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9/2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5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068/1183/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6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1035/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Β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/96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95/78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47/Α/78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Υ.Α</w:t>
            </w:r>
            <w:r w:rsidRPr="00487032">
              <w:rPr>
                <w:rFonts w:ascii="Tahoma" w:eastAsiaTheme="minorEastAsia" w:hAnsi="Tahoma" w:cs="Tahoma"/>
                <w:spacing w:val="-2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ρ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.οικ.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Β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.5261/190/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7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113/Β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97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216/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7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193/Α/80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ΚΥΑ</w:t>
            </w:r>
            <w:r w:rsidRPr="00487032">
              <w:rPr>
                <w:rFonts w:ascii="Tahoma" w:eastAsiaTheme="minorEastAsia" w:hAnsi="Tahoma" w:cs="Tahoma"/>
                <w:spacing w:val="-2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αρ.ο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ι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κ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.16289/330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99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987/Β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99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778/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8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260/A/81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ΚΥΑαρ.οικ.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1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5085/593/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1186/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Β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/03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1073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106/Α/89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ΚΥΑ</w:t>
            </w:r>
            <w:r w:rsidRPr="00487032">
              <w:rPr>
                <w:rFonts w:ascii="Tahoma" w:eastAsiaTheme="minorEastAsia" w:hAnsi="Tahoma" w:cs="Tahoma"/>
                <w:spacing w:val="-1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αρ.</w:t>
            </w:r>
            <w:r w:rsidRPr="00487032">
              <w:rPr>
                <w:rFonts w:ascii="Tahoma" w:eastAsiaTheme="minorEastAsia" w:hAnsi="Tahoma" w:cs="Tahoma"/>
                <w:spacing w:val="-10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Δ1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3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ε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/4800/03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708/Β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03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225/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8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31/Α/90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ΚΥΑ</w:t>
            </w:r>
            <w:r w:rsidRPr="00487032">
              <w:rPr>
                <w:rFonts w:ascii="Tahoma" w:eastAsiaTheme="minorEastAsia" w:hAnsi="Tahoma" w:cs="Tahoma"/>
                <w:spacing w:val="-1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αρ.69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5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2/11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420/Β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11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31/90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31/Α/90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1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3046/3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4/89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3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59/Δ/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8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70/90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38/Α/91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2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Φ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.28/1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8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787/1032/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0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1035/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Β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/00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85/91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180/Α/91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αρ.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οικ.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433/2000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1176/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Β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/00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499/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220/Α/94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20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ΔΕΕΠΠ/οικ/85/01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686/Β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01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395/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220/Α/94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2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ΔΙΠΑΔ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ο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ικ/177/01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266/Β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01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396/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221/Α/94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21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ΔΙΠΑΔ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ο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ικ/889/02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16/Β/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397/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67/Α/95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19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ΔMEO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Ο/613/11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905/Β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11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105/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268/Α/95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ΥΑ</w:t>
            </w:r>
            <w:r w:rsidRPr="00487032">
              <w:rPr>
                <w:rFonts w:ascii="Tahoma" w:eastAsiaTheme="minorEastAsia" w:hAnsi="Tahoma" w:cs="Tahoma"/>
                <w:spacing w:val="-1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21017/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8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4/09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8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1287/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Β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/09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455/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212/Α/96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Πυροσβ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εσ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τικ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ή</w:t>
            </w:r>
            <w:r w:rsidRPr="00487032">
              <w:rPr>
                <w:rFonts w:ascii="Tahoma" w:eastAsiaTheme="minorEastAsia" w:hAnsi="Tahoma" w:cs="Tahoma"/>
                <w:spacing w:val="-13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δι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ά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ταξ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η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7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,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155/Β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/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96</w:t>
            </w:r>
          </w:p>
        </w:tc>
      </w:tr>
      <w:tr w:rsidR="006F1F79" w:rsidRPr="00487032">
        <w:trPr>
          <w:trHeight w:hRule="exact" w:val="31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305/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9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2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94/Α/99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7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Απόφ.</w:t>
            </w:r>
            <w:r w:rsidRPr="00487032">
              <w:rPr>
                <w:rFonts w:ascii="Tahoma" w:eastAsiaTheme="minorEastAsia" w:hAnsi="Tahoma" w:cs="Tahoma"/>
                <w:spacing w:val="-23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756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8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.Φ.700.1/96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rPr>
                <w:rFonts w:eastAsiaTheme="minorEastAsia"/>
              </w:rPr>
            </w:pP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89/99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241/Α/00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rPr>
                <w:rFonts w:eastAsiaTheme="minorEastAsia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rPr>
                <w:rFonts w:eastAsiaTheme="minorEastAsia"/>
              </w:rPr>
            </w:pPr>
          </w:p>
        </w:tc>
      </w:tr>
      <w:tr w:rsidR="006F1F79" w:rsidRPr="00487032">
        <w:trPr>
          <w:trHeight w:hRule="exact" w:val="242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304/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42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121/Α/04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rPr>
                <w:rFonts w:eastAsiaTheme="minorEastAsia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rPr>
                <w:rFonts w:eastAsiaTheme="minorEastAsia"/>
              </w:rPr>
            </w:pP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9" w:line="251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155/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9" w:line="251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227/Α/05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0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ΕΓΚ</w:t>
            </w:r>
            <w:r w:rsidRPr="00487032">
              <w:rPr>
                <w:rFonts w:ascii="Tahoma" w:eastAsiaTheme="minorEastAsia" w:hAnsi="Tahoma" w:cs="Tahoma"/>
                <w:b/>
                <w:bCs/>
                <w:spacing w:val="1"/>
                <w:sz w:val="22"/>
                <w:szCs w:val="22"/>
              </w:rPr>
              <w:t>Υ</w:t>
            </w:r>
            <w:r w:rsidRPr="00487032">
              <w:rPr>
                <w:rFonts w:ascii="Tahoma" w:eastAsiaTheme="minorEastAsia" w:hAnsi="Tahoma" w:cs="Tahoma"/>
                <w:b/>
                <w:bCs/>
                <w:spacing w:val="-1"/>
                <w:sz w:val="22"/>
                <w:szCs w:val="22"/>
              </w:rPr>
              <w:t>Κ</w:t>
            </w:r>
            <w:r w:rsidRPr="00487032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ΛΙΟΙ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rPr>
                <w:rFonts w:eastAsiaTheme="minorEastAsia"/>
              </w:rPr>
            </w:pP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9" w:line="250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176/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9" w:line="250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159/Α/06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1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ΕΓΚΥΚΛΙΟΣ</w:t>
            </w:r>
            <w:r w:rsidRPr="00487032">
              <w:rPr>
                <w:rFonts w:ascii="Tahoma" w:eastAsiaTheme="minorEastAsia" w:hAnsi="Tahoma" w:cs="Tahoma"/>
                <w:spacing w:val="-1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27/03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35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ΑΡ.ΠΡΩ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Τ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.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Ε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ΕΠ</w:t>
            </w:r>
            <w:r w:rsidRPr="00487032">
              <w:rPr>
                <w:rFonts w:ascii="Tahoma" w:eastAsiaTheme="minorEastAsia" w:hAnsi="Tahoma" w:cs="Tahoma"/>
                <w:spacing w:val="-30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Π/208/12-9-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9" w:line="250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149/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9" w:line="250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268/Α/06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0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ΕΓΚΥΚΛΙΟΣ</w:t>
            </w:r>
            <w:r w:rsidRPr="00487032">
              <w:rPr>
                <w:rFonts w:ascii="Tahoma" w:eastAsiaTheme="minorEastAsia" w:hAnsi="Tahoma" w:cs="Tahoma"/>
                <w:spacing w:val="-1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6/08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35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ΑΡ.ΠΡΩ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Τ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.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ΔΙΠΑΔ/οικ/21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5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/31-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3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-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08</w:t>
            </w:r>
          </w:p>
        </w:tc>
      </w:tr>
      <w:tr w:rsidR="006F1F79" w:rsidRPr="00487032">
        <w:trPr>
          <w:trHeight w:hRule="exact" w:val="317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9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5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2/06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before="29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212/Α/06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20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ΕΓΚΥΚΛΙΟΣ</w:t>
            </w:r>
            <w:r w:rsidRPr="00487032">
              <w:rPr>
                <w:rFonts w:ascii="Tahoma" w:eastAsiaTheme="minorEastAsia" w:hAnsi="Tahoma" w:cs="Tahoma"/>
                <w:spacing w:val="-18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Σ.ΕΠ.Ε</w:t>
            </w:r>
          </w:p>
        </w:tc>
        <w:tc>
          <w:tcPr>
            <w:tcW w:w="3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35" w:lineRule="exact"/>
              <w:ind w:left="134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ΑΡ.ΠΡ.102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1/12ΑΔΑ:Β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4</w:t>
            </w:r>
            <w:r w:rsidRPr="00487032">
              <w:rPr>
                <w:rFonts w:ascii="Tahoma" w:eastAsiaTheme="minorEastAsia" w:hAnsi="Tahoma" w:cs="Tahoma"/>
                <w:spacing w:val="-1"/>
                <w:sz w:val="22"/>
                <w:szCs w:val="22"/>
              </w:rPr>
              <w:t>Λ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1Λ-Κ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Φ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Ζ</w:t>
            </w: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7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212/</w:t>
            </w:r>
            <w:r w:rsidRPr="00487032">
              <w:rPr>
                <w:rFonts w:ascii="Tahoma" w:eastAsiaTheme="minorEastAsia" w:hAnsi="Tahoma" w:cs="Tahoma"/>
                <w:spacing w:val="1"/>
                <w:sz w:val="22"/>
                <w:szCs w:val="22"/>
              </w:rPr>
              <w:t>0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8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4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145/Α/10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8" w:lineRule="exact"/>
              <w:ind w:left="101"/>
              <w:rPr>
                <w:rFonts w:eastAsiaTheme="minorEastAsia"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8" w:lineRule="exact"/>
              <w:ind w:left="101"/>
              <w:rPr>
                <w:rFonts w:eastAsiaTheme="minorEastAsia"/>
              </w:rPr>
            </w:pPr>
          </w:p>
        </w:tc>
      </w:tr>
      <w:tr w:rsidR="006F1F79" w:rsidRPr="00487032">
        <w:trPr>
          <w:trHeight w:hRule="exact" w:val="280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7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82/10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7" w:lineRule="exact"/>
              <w:ind w:left="101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ΦΕΚ</w:t>
            </w:r>
            <w:r w:rsidRPr="00487032">
              <w:rPr>
                <w:rFonts w:ascii="Tahoma" w:eastAsiaTheme="minorEastAsia" w:hAnsi="Tahoma" w:cs="Tahoma"/>
                <w:spacing w:val="-12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97/Α/10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7" w:lineRule="exact"/>
              <w:ind w:left="101"/>
              <w:rPr>
                <w:rFonts w:eastAsiaTheme="minorEastAsia"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7" w:lineRule="exact"/>
              <w:ind w:left="101"/>
              <w:rPr>
                <w:rFonts w:eastAsiaTheme="minorEastAsia"/>
              </w:rPr>
            </w:pPr>
          </w:p>
        </w:tc>
      </w:tr>
      <w:tr w:rsidR="006F1F79" w:rsidRPr="00487032">
        <w:trPr>
          <w:trHeight w:hRule="exact" w:val="273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7" w:lineRule="exact"/>
              <w:ind w:left="102"/>
              <w:rPr>
                <w:rFonts w:eastAsiaTheme="minorEastAsia"/>
              </w:rPr>
            </w:pP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Π.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Δ.</w:t>
            </w:r>
            <w:r w:rsidRPr="00487032">
              <w:rPr>
                <w:rFonts w:ascii="Tahoma" w:eastAsiaTheme="minorEastAsia" w:hAnsi="Tahoma" w:cs="Tahoma"/>
                <w:spacing w:val="-6"/>
                <w:sz w:val="22"/>
                <w:szCs w:val="22"/>
              </w:rPr>
              <w:t xml:space="preserve"> </w:t>
            </w:r>
            <w:r w:rsidRPr="00487032">
              <w:rPr>
                <w:rFonts w:ascii="Tahoma" w:eastAsiaTheme="minorEastAsia" w:hAnsi="Tahoma" w:cs="Tahoma"/>
                <w:sz w:val="22"/>
                <w:szCs w:val="22"/>
              </w:rPr>
              <w:t>57/10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7" w:lineRule="exact"/>
              <w:ind w:left="102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7" w:lineRule="exact"/>
              <w:ind w:left="102"/>
              <w:rPr>
                <w:rFonts w:eastAsiaTheme="minorEastAsia"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79" w:rsidRPr="00487032" w:rsidRDefault="006F1F79">
            <w:pPr>
              <w:pStyle w:val="TableParagraph"/>
              <w:kinsoku w:val="0"/>
              <w:overflowPunct w:val="0"/>
              <w:spacing w:line="257" w:lineRule="exact"/>
              <w:ind w:left="102"/>
              <w:rPr>
                <w:rFonts w:eastAsiaTheme="minorEastAsia"/>
              </w:rPr>
            </w:pPr>
          </w:p>
        </w:tc>
      </w:tr>
    </w:tbl>
    <w:p w:rsidR="006F1F79" w:rsidRDefault="006F1F79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tabs>
          <w:tab w:val="left" w:pos="1667"/>
        </w:tabs>
        <w:kinsoku w:val="0"/>
        <w:overflowPunct w:val="0"/>
        <w:spacing w:before="62"/>
        <w:ind w:left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Άρθρο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33</w:t>
      </w:r>
      <w:r>
        <w:rPr>
          <w:rFonts w:ascii="Tahoma" w:hAnsi="Tahoma" w:cs="Tahoma"/>
          <w:b/>
          <w:bCs/>
          <w:sz w:val="22"/>
          <w:szCs w:val="22"/>
        </w:rPr>
        <w:tab/>
        <w:t>Φύλαξη</w:t>
      </w:r>
      <w:r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του</w:t>
      </w:r>
      <w:r>
        <w:rPr>
          <w:rFonts w:ascii="Tahoma" w:hAnsi="Tahoma" w:cs="Tahoma"/>
          <w:b/>
          <w:bCs/>
          <w:spacing w:val="-1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εργοταξίου</w:t>
      </w:r>
    </w:p>
    <w:p w:rsidR="006F1F79" w:rsidRDefault="006F1F79">
      <w:pPr>
        <w:pStyle w:val="a3"/>
        <w:kinsoku w:val="0"/>
        <w:overflowPunct w:val="0"/>
        <w:spacing w:before="94" w:line="325" w:lineRule="auto"/>
        <w:ind w:left="227" w:right="323" w:firstLine="709"/>
        <w:jc w:val="both"/>
      </w:pPr>
      <w:r>
        <w:t>Ο</w:t>
      </w:r>
      <w:r>
        <w:rPr>
          <w:spacing w:val="63"/>
        </w:rPr>
        <w:t xml:space="preserve"> </w:t>
      </w:r>
      <w:r>
        <w:t>ανάδο</w:t>
      </w:r>
      <w:r>
        <w:rPr>
          <w:spacing w:val="1"/>
        </w:rPr>
        <w:t>χ</w:t>
      </w:r>
      <w:r>
        <w:t>ος</w:t>
      </w:r>
      <w:r>
        <w:rPr>
          <w:spacing w:val="65"/>
        </w:rPr>
        <w:t xml:space="preserve"> </w:t>
      </w:r>
      <w:r>
        <w:t>υποχρεο</w:t>
      </w:r>
      <w:r>
        <w:rPr>
          <w:spacing w:val="1"/>
        </w:rPr>
        <w:t>ύ</w:t>
      </w:r>
      <w:r>
        <w:t>ται</w:t>
      </w:r>
      <w:r>
        <w:rPr>
          <w:spacing w:val="63"/>
        </w:rPr>
        <w:t xml:space="preserve"> </w:t>
      </w:r>
      <w:r>
        <w:t>να</w:t>
      </w:r>
      <w:r>
        <w:rPr>
          <w:spacing w:val="63"/>
        </w:rPr>
        <w:t xml:space="preserve"> </w:t>
      </w:r>
      <w:r>
        <w:rPr>
          <w:spacing w:val="-1"/>
        </w:rPr>
        <w:t>φ</w:t>
      </w:r>
      <w:r>
        <w:t>υλάσσ</w:t>
      </w:r>
      <w:r>
        <w:rPr>
          <w:spacing w:val="-1"/>
        </w:rPr>
        <w:t>ε</w:t>
      </w:r>
      <w:r>
        <w:t>ι</w:t>
      </w:r>
      <w:r>
        <w:rPr>
          <w:spacing w:val="63"/>
        </w:rPr>
        <w:t xml:space="preserve"> </w:t>
      </w:r>
      <w:r>
        <w:t>τους</w:t>
      </w:r>
      <w:r>
        <w:rPr>
          <w:spacing w:val="64"/>
        </w:rPr>
        <w:t xml:space="preserve"> </w:t>
      </w:r>
      <w:r>
        <w:t>εργο</w:t>
      </w:r>
      <w:r>
        <w:rPr>
          <w:spacing w:val="-1"/>
        </w:rPr>
        <w:t>τ</w:t>
      </w:r>
      <w:r>
        <w:t>αξιακο</w:t>
      </w:r>
      <w:r>
        <w:rPr>
          <w:spacing w:val="1"/>
        </w:rPr>
        <w:t>ύ</w:t>
      </w:r>
      <w:r>
        <w:t>ς</w:t>
      </w:r>
      <w:r>
        <w:rPr>
          <w:spacing w:val="63"/>
        </w:rPr>
        <w:t xml:space="preserve"> </w:t>
      </w:r>
      <w:r>
        <w:t>χώρους</w:t>
      </w:r>
      <w:r>
        <w:rPr>
          <w:spacing w:val="63"/>
        </w:rPr>
        <w:t xml:space="preserve"> </w:t>
      </w:r>
      <w:r>
        <w:t>α</w:t>
      </w:r>
      <w:r>
        <w:rPr>
          <w:spacing w:val="-3"/>
        </w:rPr>
        <w:t>π</w:t>
      </w:r>
      <w:r>
        <w:t>ό</w:t>
      </w:r>
      <w:r>
        <w:rPr>
          <w:spacing w:val="63"/>
        </w:rPr>
        <w:t xml:space="preserve"> </w:t>
      </w:r>
      <w:r>
        <w:t>άτομα</w:t>
      </w:r>
      <w:r>
        <w:rPr>
          <w:spacing w:val="63"/>
        </w:rPr>
        <w:t xml:space="preserve"> </w:t>
      </w:r>
      <w:r>
        <w:t>μη</w:t>
      </w:r>
      <w:r>
        <w:rPr>
          <w:spacing w:val="63"/>
        </w:rPr>
        <w:t xml:space="preserve"> </w:t>
      </w:r>
      <w:r>
        <w:rPr>
          <w:spacing w:val="-1"/>
        </w:rPr>
        <w:t>έ</w:t>
      </w:r>
      <w:r>
        <w:t>χοντα</w:t>
      </w:r>
      <w:r>
        <w:rPr>
          <w:w w:val="99"/>
        </w:rPr>
        <w:t xml:space="preserve"> </w:t>
      </w:r>
      <w:r>
        <w:t>εργασία</w:t>
      </w:r>
      <w:r>
        <w:rPr>
          <w:spacing w:val="-3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rPr>
          <w:spacing w:val="1"/>
        </w:rPr>
        <w:t>μ</w:t>
      </w:r>
      <w:r>
        <w:t>η</w:t>
      </w:r>
      <w:r>
        <w:rPr>
          <w:spacing w:val="-3"/>
        </w:rPr>
        <w:t xml:space="preserve"> </w:t>
      </w:r>
      <w:r>
        <w:rPr>
          <w:spacing w:val="-1"/>
        </w:rPr>
        <w:t>δ</w:t>
      </w:r>
      <w:r>
        <w:t>ιαπιστε</w:t>
      </w:r>
      <w:r>
        <w:rPr>
          <w:spacing w:val="1"/>
        </w:rPr>
        <w:t>υ</w:t>
      </w:r>
      <w:r>
        <w:t>μένα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rPr>
          <w:spacing w:val="1"/>
        </w:rPr>
        <w:t>μ</w:t>
      </w:r>
      <w:r>
        <w:t>η</w:t>
      </w:r>
      <w:r>
        <w:rPr>
          <w:spacing w:val="-2"/>
        </w:rPr>
        <w:t xml:space="preserve"> </w:t>
      </w:r>
      <w:r>
        <w:t>δ</w:t>
      </w:r>
      <w:r>
        <w:rPr>
          <w:spacing w:val="1"/>
        </w:rPr>
        <w:t>ι</w:t>
      </w:r>
      <w:r>
        <w:t>καιούμενα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οπο</w:t>
      </w:r>
      <w:r>
        <w:rPr>
          <w:spacing w:val="1"/>
        </w:rPr>
        <w:t>ι</w:t>
      </w:r>
      <w:r>
        <w:t>οδ</w:t>
      </w:r>
      <w:r>
        <w:rPr>
          <w:spacing w:val="1"/>
        </w:rPr>
        <w:t>ή</w:t>
      </w:r>
      <w:r>
        <w:t>ποτε</w:t>
      </w:r>
      <w:r>
        <w:rPr>
          <w:spacing w:val="65"/>
        </w:rPr>
        <w:t xml:space="preserve"> </w:t>
      </w:r>
      <w:r>
        <w:t>λ</w:t>
      </w:r>
      <w:r>
        <w:rPr>
          <w:spacing w:val="-3"/>
        </w:rPr>
        <w:t>ό</w:t>
      </w:r>
      <w:r>
        <w:rPr>
          <w:spacing w:val="-1"/>
        </w:rPr>
        <w:t>γ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1"/>
        </w:rPr>
        <w:t xml:space="preserve"> ευρίσ</w:t>
      </w:r>
      <w:r>
        <w:rPr>
          <w:spacing w:val="1"/>
        </w:rPr>
        <w:t>κ</w:t>
      </w:r>
      <w:r>
        <w:rPr>
          <w:spacing w:val="-1"/>
        </w:rPr>
        <w:t>ο</w:t>
      </w:r>
      <w:r>
        <w:rPr>
          <w:spacing w:val="1"/>
        </w:rPr>
        <w:t>ν</w:t>
      </w:r>
      <w:r>
        <w:rPr>
          <w:spacing w:val="-1"/>
        </w:rPr>
        <w:t>τα</w:t>
      </w:r>
      <w:r>
        <w:t>ι</w:t>
      </w:r>
      <w:r>
        <w:rPr>
          <w:spacing w:val="-2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1"/>
        </w:rPr>
        <w:t>ου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χώ</w:t>
      </w:r>
      <w:r>
        <w:rPr>
          <w:spacing w:val="1"/>
        </w:rPr>
        <w:t>ρ</w:t>
      </w:r>
      <w:r>
        <w:t>ο</w:t>
      </w:r>
      <w:r>
        <w:rPr>
          <w:spacing w:val="-1"/>
        </w:rPr>
        <w:t>υ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που</w:t>
      </w:r>
      <w:r>
        <w:rPr>
          <w:spacing w:val="-1"/>
          <w:w w:val="99"/>
        </w:rPr>
        <w:t xml:space="preserve"> </w:t>
      </w:r>
      <w:r>
        <w:rPr>
          <w:spacing w:val="-1"/>
        </w:rPr>
        <w:t>εκ</w:t>
      </w:r>
      <w:r>
        <w:t>τ</w:t>
      </w:r>
      <w:r>
        <w:rPr>
          <w:spacing w:val="-1"/>
        </w:rPr>
        <w:t>ε</w:t>
      </w:r>
      <w:r>
        <w:rPr>
          <w:spacing w:val="1"/>
        </w:rPr>
        <w:t>λ</w:t>
      </w:r>
      <w:r>
        <w:rPr>
          <w:spacing w:val="-1"/>
        </w:rPr>
        <w:t>ού</w:t>
      </w:r>
      <w:r>
        <w:rPr>
          <w:spacing w:val="1"/>
        </w:rPr>
        <w:t>ν</w:t>
      </w:r>
      <w:r>
        <w:rPr>
          <w:spacing w:val="-1"/>
        </w:rPr>
        <w:t>τα</w:t>
      </w:r>
      <w:r>
        <w:t xml:space="preserve">ι </w:t>
      </w:r>
      <w:r>
        <w:rPr>
          <w:spacing w:val="-1"/>
        </w:rPr>
        <w:t>έργα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κ</w:t>
      </w:r>
      <w:r>
        <w:rPr>
          <w:spacing w:val="-1"/>
        </w:rPr>
        <w:t>οπ</w:t>
      </w:r>
      <w:r>
        <w:t>ό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υτό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θ</w:t>
      </w:r>
      <w:r>
        <w:t xml:space="preserve">α  </w:t>
      </w:r>
      <w:r>
        <w:rPr>
          <w:spacing w:val="-1"/>
        </w:rPr>
        <w:t>χρησι</w:t>
      </w:r>
      <w:r>
        <w:rPr>
          <w:spacing w:val="1"/>
        </w:rPr>
        <w:t>μ</w:t>
      </w:r>
      <w:r>
        <w:rPr>
          <w:spacing w:val="-1"/>
        </w:rPr>
        <w:t>οπο</w:t>
      </w:r>
      <w:r>
        <w:rPr>
          <w:spacing w:val="1"/>
        </w:rPr>
        <w:t>ι</w:t>
      </w:r>
      <w:r>
        <w:t>ο</w:t>
      </w:r>
      <w:r>
        <w:rPr>
          <w:spacing w:val="-1"/>
        </w:rPr>
        <w:t>ύνται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ό</w:t>
      </w:r>
      <w:r>
        <w:rPr>
          <w:spacing w:val="1"/>
        </w:rPr>
        <w:t>π</w:t>
      </w:r>
      <w:r>
        <w:rPr>
          <w:spacing w:val="-1"/>
        </w:rPr>
        <w:t>ο</w:t>
      </w:r>
      <w:r>
        <w:t>υ</w:t>
      </w:r>
      <w:r>
        <w:rPr>
          <w:spacing w:val="68"/>
        </w:rPr>
        <w:t xml:space="preserve"> </w:t>
      </w:r>
      <w:r>
        <w:t>παρίσταται</w:t>
      </w:r>
      <w:r>
        <w:rPr>
          <w:spacing w:val="2"/>
        </w:rPr>
        <w:t xml:space="preserve"> </w:t>
      </w:r>
      <w:r>
        <w:t>ανάγκη,</w:t>
      </w:r>
      <w:r>
        <w:rPr>
          <w:spacing w:val="1"/>
        </w:rPr>
        <w:t xml:space="preserve"> </w:t>
      </w:r>
      <w:r>
        <w:t>φύλακε</w:t>
      </w:r>
      <w:r>
        <w:rPr>
          <w:spacing w:val="1"/>
        </w:rPr>
        <w:t>ς</w:t>
      </w:r>
      <w:r>
        <w:t>,</w:t>
      </w:r>
      <w:r>
        <w:rPr>
          <w:w w:val="99"/>
        </w:rPr>
        <w:t xml:space="preserve"> </w:t>
      </w:r>
      <w:r>
        <w:t>υπάλληλοι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αναδόχου</w:t>
      </w:r>
      <w:r>
        <w:rPr>
          <w:spacing w:val="-6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ερ</w:t>
      </w:r>
      <w:r>
        <w:rPr>
          <w:spacing w:val="1"/>
        </w:rPr>
        <w:t>γ</w:t>
      </w:r>
      <w:r>
        <w:rPr>
          <w:spacing w:val="-1"/>
        </w:rPr>
        <w:t>οτάξ</w:t>
      </w:r>
      <w:r>
        <w:rPr>
          <w:spacing w:val="1"/>
        </w:rPr>
        <w:t>ι</w:t>
      </w:r>
      <w:r>
        <w:t>ο</w:t>
      </w:r>
      <w:r>
        <w:rPr>
          <w:spacing w:val="-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6"/>
        </w:rPr>
        <w:t xml:space="preserve"> </w:t>
      </w:r>
      <w:r>
        <w:t>έρ</w:t>
      </w:r>
      <w:r>
        <w:rPr>
          <w:spacing w:val="-1"/>
        </w:rPr>
        <w:t>γο</w:t>
      </w:r>
      <w:r>
        <w:t>υ</w:t>
      </w:r>
      <w:r>
        <w:rPr>
          <w:spacing w:val="-6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-7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-6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1"/>
        </w:rPr>
        <w:t>έ</w:t>
      </w:r>
      <w:r>
        <w:rPr>
          <w:spacing w:val="-2"/>
        </w:rPr>
        <w:t>ρ</w:t>
      </w:r>
      <w:r>
        <w:t>α</w:t>
      </w:r>
      <w:r>
        <w:rPr>
          <w:spacing w:val="-6"/>
        </w:rPr>
        <w:t xml:space="preserve"> </w:t>
      </w:r>
      <w:r>
        <w:t>κ</w:t>
      </w:r>
      <w:r>
        <w:rPr>
          <w:spacing w:val="1"/>
        </w:rPr>
        <w:t>α</w:t>
      </w:r>
      <w:r>
        <w:t>ι</w:t>
      </w:r>
      <w:r>
        <w:rPr>
          <w:spacing w:val="-6"/>
        </w:rPr>
        <w:t xml:space="preserve"> </w:t>
      </w:r>
      <w:r>
        <w:t>νύχτα.</w:t>
      </w:r>
    </w:p>
    <w:p w:rsidR="006F1F79" w:rsidRDefault="006F1F79">
      <w:pPr>
        <w:pStyle w:val="a3"/>
        <w:kinsoku w:val="0"/>
        <w:overflowPunct w:val="0"/>
        <w:ind w:left="936"/>
      </w:pPr>
      <w:r>
        <w:t>Τα</w:t>
      </w:r>
      <w:r>
        <w:rPr>
          <w:spacing w:val="-7"/>
        </w:rPr>
        <w:t xml:space="preserve"> </w:t>
      </w:r>
      <w:r>
        <w:t>ανωτέρω</w:t>
      </w:r>
      <w:r>
        <w:rPr>
          <w:spacing w:val="-5"/>
        </w:rPr>
        <w:t xml:space="preserve"> </w:t>
      </w:r>
      <w:r>
        <w:t>μέτρα</w:t>
      </w:r>
      <w:r>
        <w:rPr>
          <w:spacing w:val="-7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rPr>
          <w:spacing w:val="1"/>
        </w:rPr>
        <w:t>λ</w:t>
      </w:r>
      <w:r>
        <w:t>αμβάνονται</w:t>
      </w:r>
      <w:r>
        <w:rPr>
          <w:spacing w:val="-8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ευθύ</w:t>
      </w:r>
      <w:r>
        <w:rPr>
          <w:spacing w:val="1"/>
        </w:rPr>
        <w:t>ν</w:t>
      </w:r>
      <w:r>
        <w:t>η</w:t>
      </w:r>
      <w:r>
        <w:rPr>
          <w:spacing w:val="-7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-6"/>
        </w:rPr>
        <w:t xml:space="preserve"> </w:t>
      </w:r>
      <w:r>
        <w:t>δαπάνη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αναδό</w:t>
      </w:r>
      <w:r>
        <w:rPr>
          <w:spacing w:val="-2"/>
        </w:rPr>
        <w:t>χ</w:t>
      </w:r>
      <w:r>
        <w:t>ου.</w:t>
      </w: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before="17" w:line="240" w:lineRule="exact"/>
      </w:pPr>
    </w:p>
    <w:p w:rsidR="006F1F79" w:rsidRDefault="006F1F79">
      <w:pPr>
        <w:pStyle w:val="Heading1"/>
        <w:kinsoku w:val="0"/>
        <w:overflowPunct w:val="0"/>
        <w:ind w:left="3913" w:right="4015"/>
        <w:jc w:val="center"/>
        <w:outlineLvl w:val="9"/>
        <w:rPr>
          <w:rFonts w:ascii="Cambria" w:hAnsi="Cambria" w:cs="Cambria"/>
          <w:b w:val="0"/>
          <w:bCs w:val="0"/>
        </w:rPr>
      </w:pP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</w:t>
      </w:r>
      <w:r>
        <w:rPr>
          <w:rFonts w:ascii="Cambria" w:hAnsi="Cambria" w:cs="Cambria"/>
          <w:w w:val="99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1"/>
        </w:rPr>
        <w:t>Τόπο</w:t>
      </w:r>
      <w:r>
        <w:rPr>
          <w:rFonts w:ascii="Cambria" w:hAnsi="Cambria" w:cs="Cambria"/>
        </w:rPr>
        <w:t>ς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–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1"/>
        </w:rPr>
        <w:t>Η</w:t>
      </w:r>
      <w:r>
        <w:rPr>
          <w:rFonts w:ascii="Cambria" w:hAnsi="Cambria" w:cs="Cambria"/>
        </w:rPr>
        <w:t>μ</w:t>
      </w:r>
      <w:r>
        <w:rPr>
          <w:rFonts w:ascii="Cambria" w:hAnsi="Cambria" w:cs="Cambria"/>
          <w:spacing w:val="-1"/>
        </w:rPr>
        <w:t>ερ</w:t>
      </w:r>
      <w:r>
        <w:rPr>
          <w:rFonts w:ascii="Cambria" w:hAnsi="Cambria" w:cs="Cambria"/>
        </w:rPr>
        <w:t>ο</w:t>
      </w:r>
      <w:r>
        <w:rPr>
          <w:rFonts w:ascii="Cambria" w:hAnsi="Cambria" w:cs="Cambria"/>
          <w:spacing w:val="-1"/>
        </w:rPr>
        <w:t>μηνί</w:t>
      </w:r>
      <w:r>
        <w:rPr>
          <w:rFonts w:ascii="Cambria" w:hAnsi="Cambria" w:cs="Cambria"/>
        </w:rPr>
        <w:t>α)</w:t>
      </w:r>
    </w:p>
    <w:p w:rsidR="006F1F79" w:rsidRDefault="006F1F7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tabs>
          <w:tab w:val="left" w:pos="7002"/>
        </w:tabs>
        <w:kinsoku w:val="0"/>
        <w:overflowPunct w:val="0"/>
        <w:ind w:left="1031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ΣΥΝ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Τ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ΑΧ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ΘΗ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Κ</w:t>
      </w:r>
      <w:r>
        <w:rPr>
          <w:rFonts w:ascii="Cambria" w:hAnsi="Cambria" w:cs="Cambria"/>
          <w:b/>
          <w:bCs/>
          <w:sz w:val="22"/>
          <w:szCs w:val="22"/>
        </w:rPr>
        <w:t>Ε</w:t>
      </w:r>
      <w:r>
        <w:rPr>
          <w:rFonts w:ascii="Cambria" w:hAnsi="Cambria" w:cs="Cambria"/>
          <w:b/>
          <w:bCs/>
          <w:sz w:val="22"/>
          <w:szCs w:val="22"/>
        </w:rPr>
        <w:tab/>
        <w:t>ΕΛΕΓΧΘΗ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Κ</w:t>
      </w:r>
      <w:r>
        <w:rPr>
          <w:rFonts w:ascii="Cambria" w:hAnsi="Cambria" w:cs="Cambria"/>
          <w:b/>
          <w:bCs/>
          <w:sz w:val="22"/>
          <w:szCs w:val="22"/>
        </w:rPr>
        <w:t>Ε</w:t>
      </w:r>
      <w:r>
        <w:rPr>
          <w:rFonts w:ascii="Cambria" w:hAnsi="Cambria" w:cs="Cambria"/>
          <w:b/>
          <w:bCs/>
          <w:spacing w:val="-1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&amp;</w:t>
      </w:r>
      <w:r>
        <w:rPr>
          <w:rFonts w:ascii="Cambria" w:hAnsi="Cambria" w:cs="Cambria"/>
          <w:b/>
          <w:bCs/>
          <w:spacing w:val="-1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ΘΕΩΡΗΘΗΚΕ</w:t>
      </w:r>
    </w:p>
    <w:p w:rsidR="006F1F79" w:rsidRDefault="006F1F79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p w:rsidR="006F1F79" w:rsidRDefault="006F1F79">
      <w:pPr>
        <w:tabs>
          <w:tab w:val="left" w:pos="7569"/>
        </w:tabs>
        <w:kinsoku w:val="0"/>
        <w:overflowPunct w:val="0"/>
        <w:ind w:left="877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</w:p>
    <w:p w:rsidR="006F1F79" w:rsidRDefault="006F1F79">
      <w:pPr>
        <w:tabs>
          <w:tab w:val="left" w:pos="7569"/>
        </w:tabs>
        <w:kinsoku w:val="0"/>
        <w:overflowPunct w:val="0"/>
        <w:ind w:left="877"/>
        <w:rPr>
          <w:rFonts w:ascii="Cambria" w:hAnsi="Cambria" w:cs="Cambria"/>
          <w:sz w:val="22"/>
          <w:szCs w:val="22"/>
        </w:rPr>
        <w:sectPr w:rsidR="006F1F79" w:rsidSect="000D4BBC">
          <w:headerReference w:type="default" r:id="rId11"/>
          <w:pgSz w:w="11905" w:h="16840"/>
          <w:pgMar w:top="580" w:right="580" w:bottom="993" w:left="680" w:header="0" w:footer="0" w:gutter="0"/>
          <w:cols w:space="720"/>
          <w:noEndnote/>
        </w:sectPr>
      </w:pPr>
    </w:p>
    <w:p w:rsidR="006F1F79" w:rsidRDefault="006F1F79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6F1F79" w:rsidSect="0046656F">
      <w:headerReference w:type="default" r:id="rId12"/>
      <w:pgSz w:w="11905" w:h="16840"/>
      <w:pgMar w:top="1580" w:right="1680" w:bottom="280" w:left="1680" w:header="0" w:footer="0" w:gutter="0"/>
      <w:cols w:space="720" w:equalWidth="0">
        <w:col w:w="854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98" w:rsidRDefault="00E85A98">
      <w:r>
        <w:separator/>
      </w:r>
    </w:p>
  </w:endnote>
  <w:endnote w:type="continuationSeparator" w:id="1">
    <w:p w:rsidR="00E85A98" w:rsidRDefault="00E8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CD" w:rsidRDefault="004900CD">
    <w:pPr>
      <w:pStyle w:val="a6"/>
      <w:jc w:val="right"/>
    </w:pPr>
    <w:fldSimple w:instr=" PAGE   \* MERGEFORMAT ">
      <w:r>
        <w:rPr>
          <w:noProof/>
        </w:rPr>
        <w:t>33</w:t>
      </w:r>
    </w:fldSimple>
  </w:p>
  <w:p w:rsidR="004900CD" w:rsidRDefault="004900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98" w:rsidRDefault="00E85A98">
      <w:r>
        <w:separator/>
      </w:r>
    </w:p>
  </w:footnote>
  <w:footnote w:type="continuationSeparator" w:id="1">
    <w:p w:rsidR="00E85A98" w:rsidRDefault="00E85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DF" w:rsidRDefault="004049DF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DF" w:rsidRDefault="004049DF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426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hanging="721"/>
      </w:pPr>
    </w:lvl>
    <w:lvl w:ilvl="1">
      <w:start w:val="1"/>
      <w:numFmt w:val="decimal"/>
      <w:lvlText w:val="%1.%2"/>
      <w:lvlJc w:val="left"/>
      <w:pPr>
        <w:ind w:hanging="721"/>
      </w:pPr>
      <w:rPr>
        <w:rFonts w:ascii="Tahoma" w:hAnsi="Tahoma" w:cs="Tahoma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86"/>
      </w:pPr>
      <w:rPr>
        <w:rFonts w:ascii="Tahoma" w:hAnsi="Tahoma" w:cs="Tahoma"/>
        <w:b/>
        <w:bCs/>
        <w:w w:val="99"/>
        <w:sz w:val="22"/>
        <w:szCs w:val="22"/>
      </w:rPr>
    </w:lvl>
    <w:lvl w:ilvl="3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hanging="414"/>
      </w:pPr>
    </w:lvl>
    <w:lvl w:ilvl="1">
      <w:start w:val="2"/>
      <w:numFmt w:val="decimal"/>
      <w:lvlText w:val="%1.%2"/>
      <w:lvlJc w:val="left"/>
      <w:pPr>
        <w:ind w:hanging="414"/>
      </w:pPr>
      <w:rPr>
        <w:rFonts w:ascii="Tahoma" w:hAnsi="Tahoma" w:cs="Tahoma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27"/>
      </w:pPr>
      <w:rPr>
        <w:rFonts w:ascii="Tahoma" w:hAnsi="Tahoma" w:cs="Tahoma"/>
        <w:b/>
        <w:bCs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C8B0B060"/>
    <w:lvl w:ilvl="0">
      <w:start w:val="5"/>
      <w:numFmt w:val="decimal"/>
      <w:lvlText w:val="%1"/>
      <w:lvlJc w:val="left"/>
      <w:pPr>
        <w:ind w:left="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720"/>
      </w:pPr>
      <w:rPr>
        <w:rFonts w:ascii="Tahoma" w:hAnsi="Tahoma" w:cs="Tahoma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">
    <w:nsid w:val="00000406"/>
    <w:multiLevelType w:val="multilevel"/>
    <w:tmpl w:val="00000889"/>
    <w:lvl w:ilvl="0">
      <w:start w:val="6"/>
      <w:numFmt w:val="decimal"/>
      <w:lvlText w:val="%1"/>
      <w:lvlJc w:val="left"/>
      <w:pPr>
        <w:ind w:hanging="720"/>
      </w:pPr>
    </w:lvl>
    <w:lvl w:ilvl="1">
      <w:start w:val="1"/>
      <w:numFmt w:val="decimal"/>
      <w:lvlText w:val="%1.%2"/>
      <w:lvlJc w:val="left"/>
      <w:pPr>
        <w:ind w:hanging="720"/>
      </w:pPr>
      <w:rPr>
        <w:rFonts w:ascii="Tahoma" w:hAnsi="Tahoma" w:cs="Tahoma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hanging="778"/>
      </w:pPr>
    </w:lvl>
    <w:lvl w:ilvl="1">
      <w:start w:val="1"/>
      <w:numFmt w:val="decimal"/>
      <w:lvlText w:val="%1.%2"/>
      <w:lvlJc w:val="left"/>
      <w:pPr>
        <w:ind w:hanging="778"/>
      </w:pPr>
      <w:rPr>
        <w:rFonts w:ascii="Tahoma" w:hAnsi="Tahoma" w:cs="Tahoma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"/>
      <w:lvlJc w:val="left"/>
      <w:pPr>
        <w:ind w:hanging="786"/>
      </w:pPr>
    </w:lvl>
    <w:lvl w:ilvl="1">
      <w:start w:val="5"/>
      <w:numFmt w:val="decimal"/>
      <w:lvlText w:val="%1.%2"/>
      <w:lvlJc w:val="left"/>
      <w:pPr>
        <w:ind w:hanging="786"/>
      </w:pPr>
      <w:rPr>
        <w:rFonts w:ascii="Tahoma" w:hAnsi="Tahoma" w:cs="Tahoma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5"/>
      <w:numFmt w:val="decimal"/>
      <w:lvlText w:val="%1"/>
      <w:lvlJc w:val="left"/>
      <w:pPr>
        <w:ind w:hanging="626"/>
      </w:pPr>
    </w:lvl>
    <w:lvl w:ilvl="1">
      <w:start w:val="1"/>
      <w:numFmt w:val="decimal"/>
      <w:lvlText w:val="%1.%2"/>
      <w:lvlJc w:val="left"/>
      <w:pPr>
        <w:ind w:hanging="626"/>
      </w:pPr>
      <w:rPr>
        <w:rFonts w:ascii="Tahoma" w:hAnsi="Tahoma" w:cs="Tahoma"/>
        <w:b/>
        <w:bCs/>
        <w:w w:val="99"/>
        <w:sz w:val="22"/>
        <w:szCs w:val="22"/>
      </w:rPr>
    </w:lvl>
    <w:lvl w:ilvl="2">
      <w:numFmt w:val="bullet"/>
      <w:lvlText w:val=""/>
      <w:lvlJc w:val="left"/>
      <w:pPr>
        <w:ind w:hanging="731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71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294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94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346"/>
      </w:pPr>
      <w:rPr>
        <w:rFonts w:ascii="Tahoma" w:hAnsi="Tahoma" w:cs="Tahoma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hanging="284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"/>
      <w:lvlJc w:val="left"/>
      <w:pPr>
        <w:ind w:hanging="180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2">
      <w:numFmt w:val="bullet"/>
      <w:lvlText w:val="-"/>
      <w:lvlJc w:val="left"/>
      <w:pPr>
        <w:ind w:hanging="194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218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hanging="149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1">
      <w:numFmt w:val="bullet"/>
      <w:lvlText w:val="-"/>
      <w:lvlJc w:val="left"/>
      <w:pPr>
        <w:ind w:hanging="183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20"/>
      </w:pPr>
      <w:rPr>
        <w:rFonts w:ascii="Tahoma" w:hAnsi="Tahoma" w:cs="Tahoma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503"/>
      </w:pPr>
      <w:rPr>
        <w:rFonts w:ascii="Tahoma" w:hAnsi="Tahoma" w:cs="Tahoma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87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346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3"/>
      <w:numFmt w:val="decimal"/>
      <w:lvlText w:val="%1."/>
      <w:lvlJc w:val="left"/>
      <w:pPr>
        <w:ind w:hanging="280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4"/>
      <w:numFmt w:val="decimal"/>
      <w:lvlText w:val="%1"/>
      <w:lvlJc w:val="left"/>
      <w:pPr>
        <w:ind w:hanging="424"/>
      </w:pPr>
    </w:lvl>
    <w:lvl w:ilvl="1">
      <w:start w:val="2"/>
      <w:numFmt w:val="decimal"/>
      <w:lvlText w:val="%1.%2"/>
      <w:lvlJc w:val="left"/>
      <w:pPr>
        <w:ind w:hanging="424"/>
      </w:pPr>
      <w:rPr>
        <w:rFonts w:ascii="Tahoma" w:hAnsi="Tahoma" w:cs="Tahoma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hanging="256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–"/>
      <w:lvlJc w:val="left"/>
      <w:pPr>
        <w:ind w:hanging="205"/>
      </w:pPr>
      <w:rPr>
        <w:rFonts w:ascii="Tahoma" w:hAnsi="Tahoma" w:cs="Tahoma"/>
        <w:b/>
        <w:bCs/>
        <w:w w:val="99"/>
        <w:sz w:val="22"/>
        <w:szCs w:val="22"/>
      </w:rPr>
    </w:lvl>
    <w:lvl w:ilvl="1">
      <w:numFmt w:val="bullet"/>
      <w:lvlText w:val="-"/>
      <w:lvlJc w:val="left"/>
      <w:pPr>
        <w:ind w:hanging="198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5"/>
      <w:numFmt w:val="decimal"/>
      <w:lvlText w:val="%1."/>
      <w:lvlJc w:val="left"/>
      <w:pPr>
        <w:ind w:hanging="311"/>
      </w:pPr>
      <w:rPr>
        <w:rFonts w:ascii="Tahoma" w:hAnsi="Tahoma" w:cs="Tahoma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414"/>
      </w:pPr>
      <w:rPr>
        <w:rFonts w:ascii="Tahoma" w:hAnsi="Tahoma" w:cs="Tahoma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EDD"/>
    <w:rsid w:val="000745B6"/>
    <w:rsid w:val="00092745"/>
    <w:rsid w:val="000A7B63"/>
    <w:rsid w:val="000C3152"/>
    <w:rsid w:val="000D4BBC"/>
    <w:rsid w:val="000E3EDD"/>
    <w:rsid w:val="000E4603"/>
    <w:rsid w:val="001011F3"/>
    <w:rsid w:val="001A31EB"/>
    <w:rsid w:val="0034164B"/>
    <w:rsid w:val="0039619A"/>
    <w:rsid w:val="004025B9"/>
    <w:rsid w:val="004049DF"/>
    <w:rsid w:val="00413F01"/>
    <w:rsid w:val="00423CB0"/>
    <w:rsid w:val="00432969"/>
    <w:rsid w:val="0046656F"/>
    <w:rsid w:val="00487032"/>
    <w:rsid w:val="004900CD"/>
    <w:rsid w:val="004A507C"/>
    <w:rsid w:val="00532A70"/>
    <w:rsid w:val="005C4B73"/>
    <w:rsid w:val="00641B67"/>
    <w:rsid w:val="00665E30"/>
    <w:rsid w:val="00676A4B"/>
    <w:rsid w:val="006F1F79"/>
    <w:rsid w:val="008D0CE7"/>
    <w:rsid w:val="009915BD"/>
    <w:rsid w:val="0099293A"/>
    <w:rsid w:val="00A50158"/>
    <w:rsid w:val="00AB79F8"/>
    <w:rsid w:val="00B76751"/>
    <w:rsid w:val="00BB63C1"/>
    <w:rsid w:val="00C00231"/>
    <w:rsid w:val="00C83FB6"/>
    <w:rsid w:val="00C95AC2"/>
    <w:rsid w:val="00D97629"/>
    <w:rsid w:val="00E85A98"/>
    <w:rsid w:val="00EB4FD0"/>
    <w:rsid w:val="00EF565A"/>
    <w:rsid w:val="00FC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56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6656F"/>
    <w:pPr>
      <w:ind w:left="107"/>
    </w:pPr>
    <w:rPr>
      <w:rFonts w:ascii="Tahoma" w:hAnsi="Tahoma" w:cs="Tahoma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semiHidden/>
    <w:rsid w:val="0046656F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6656F"/>
    <w:pPr>
      <w:ind w:left="107"/>
      <w:outlineLvl w:val="0"/>
    </w:pPr>
    <w:rPr>
      <w:rFonts w:ascii="Tahoma" w:hAnsi="Tahoma" w:cs="Tahoma"/>
      <w:b/>
      <w:bCs/>
      <w:sz w:val="22"/>
      <w:szCs w:val="22"/>
    </w:rPr>
  </w:style>
  <w:style w:type="paragraph" w:styleId="a4">
    <w:name w:val="List Paragraph"/>
    <w:basedOn w:val="a"/>
    <w:uiPriority w:val="1"/>
    <w:qFormat/>
    <w:rsid w:val="0046656F"/>
  </w:style>
  <w:style w:type="paragraph" w:customStyle="1" w:styleId="TableParagraph">
    <w:name w:val="Table Paragraph"/>
    <w:basedOn w:val="a"/>
    <w:uiPriority w:val="1"/>
    <w:qFormat/>
    <w:rsid w:val="0046656F"/>
  </w:style>
  <w:style w:type="paragraph" w:styleId="a5">
    <w:name w:val="header"/>
    <w:basedOn w:val="a"/>
    <w:link w:val="Char0"/>
    <w:uiPriority w:val="99"/>
    <w:semiHidden/>
    <w:unhideWhenUsed/>
    <w:rsid w:val="00676A4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676A4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676A4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76A4B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490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pakp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a-cbc-programme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35</Pages>
  <Words>14658</Words>
  <Characters>79155</Characters>
  <Application>Microsoft Office Word</Application>
  <DocSecurity>0</DocSecurity>
  <Lines>659</Lines>
  <Paragraphs>187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papamichalakis</dc:creator>
  <cp:lastModifiedBy>User</cp:lastModifiedBy>
  <cp:revision>11</cp:revision>
  <dcterms:created xsi:type="dcterms:W3CDTF">2017-11-19T17:43:00Z</dcterms:created>
  <dcterms:modified xsi:type="dcterms:W3CDTF">2019-12-23T07:45:00Z</dcterms:modified>
</cp:coreProperties>
</file>