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34" w:type="dxa"/>
        <w:tblLayout w:type="fixed"/>
        <w:tblLook w:val="0000"/>
      </w:tblPr>
      <w:tblGrid>
        <w:gridCol w:w="4962"/>
        <w:gridCol w:w="4536"/>
      </w:tblGrid>
      <w:tr w:rsidR="00A13220" w:rsidRPr="002C5EFE" w:rsidTr="00FF7C2B">
        <w:tc>
          <w:tcPr>
            <w:tcW w:w="4962" w:type="dxa"/>
            <w:shd w:val="clear" w:color="auto" w:fill="auto"/>
          </w:tcPr>
          <w:p w:rsidR="00FF7C2B" w:rsidRPr="002C5EFE" w:rsidRDefault="00FF7C2B" w:rsidP="00FF7C2B">
            <w:pPr>
              <w:jc w:val="both"/>
              <w:rPr>
                <w:rFonts w:ascii="Tahoma" w:hAnsi="Tahoma" w:cs="Tahoma"/>
                <w:b/>
                <w:sz w:val="22"/>
                <w:szCs w:val="22"/>
              </w:rPr>
            </w:pPr>
            <w:r w:rsidRPr="00FF7C2B">
              <w:rPr>
                <w:rFonts w:ascii="Tahoma" w:hAnsi="Tahoma" w:cs="Tahoma"/>
                <w:b/>
                <w:sz w:val="22"/>
                <w:szCs w:val="22"/>
              </w:rPr>
              <w:drawing>
                <wp:anchor distT="0" distB="0" distL="114300" distR="114300" simplePos="0" relativeHeight="251659264" behindDoc="0" locked="0" layoutInCell="1" allowOverlap="1">
                  <wp:simplePos x="0" y="0"/>
                  <wp:positionH relativeFrom="column">
                    <wp:posOffset>-46990</wp:posOffset>
                  </wp:positionH>
                  <wp:positionV relativeFrom="paragraph">
                    <wp:posOffset>26035</wp:posOffset>
                  </wp:positionV>
                  <wp:extent cx="1252220" cy="990600"/>
                  <wp:effectExtent l="19050" t="0" r="5080" b="0"/>
                  <wp:wrapTopAndBottom/>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52220" cy="990600"/>
                          </a:xfrm>
                          <a:prstGeom prst="rect">
                            <a:avLst/>
                          </a:prstGeom>
                          <a:noFill/>
                          <a:ln w="9525">
                            <a:noFill/>
                            <a:miter lim="800000"/>
                            <a:headEnd/>
                            <a:tailEnd/>
                          </a:ln>
                        </pic:spPr>
                      </pic:pic>
                    </a:graphicData>
                  </a:graphic>
                </wp:anchor>
              </w:drawing>
            </w:r>
            <w:r w:rsidRPr="002C5EFE">
              <w:rPr>
                <w:rFonts w:ascii="Tahoma" w:hAnsi="Tahoma" w:cs="Tahoma"/>
                <w:b/>
                <w:sz w:val="22"/>
                <w:szCs w:val="22"/>
              </w:rPr>
              <w:t>ΕΛΛΗΝΙΚΗ ΔΗΜΟΚΡΑΤΙΑ</w:t>
            </w:r>
          </w:p>
          <w:p w:rsidR="00FF7C2B" w:rsidRDefault="00FF7C2B" w:rsidP="00FF7C2B">
            <w:pPr>
              <w:jc w:val="both"/>
              <w:rPr>
                <w:rFonts w:ascii="Tahoma" w:hAnsi="Tahoma" w:cs="Tahoma"/>
                <w:b/>
                <w:sz w:val="22"/>
                <w:szCs w:val="22"/>
              </w:rPr>
            </w:pPr>
            <w:r>
              <w:rPr>
                <w:rFonts w:ascii="Tahoma" w:hAnsi="Tahoma" w:cs="Tahoma"/>
                <w:b/>
                <w:sz w:val="22"/>
                <w:szCs w:val="22"/>
              </w:rPr>
              <w:t>ΕΛΓΟ-ΔΗΜΗΤΡΑ</w:t>
            </w:r>
          </w:p>
          <w:p w:rsidR="00FF7C2B" w:rsidRDefault="00FF7C2B" w:rsidP="00FF7C2B">
            <w:pPr>
              <w:jc w:val="both"/>
              <w:rPr>
                <w:rFonts w:ascii="Tahoma" w:hAnsi="Tahoma" w:cs="Tahoma"/>
                <w:b/>
                <w:sz w:val="22"/>
                <w:szCs w:val="22"/>
              </w:rPr>
            </w:pPr>
            <w:r>
              <w:rPr>
                <w:rFonts w:ascii="Tahoma" w:hAnsi="Tahoma" w:cs="Tahoma"/>
                <w:b/>
                <w:sz w:val="22"/>
                <w:szCs w:val="22"/>
              </w:rPr>
              <w:t xml:space="preserve">ΙΝΣΤΙΤΟΥΤΟ ΓΕΝΕΤΙΚΗΣ ΒΕΛΤΙΩΣΗΣ </w:t>
            </w:r>
          </w:p>
          <w:p w:rsidR="00FF7C2B" w:rsidRPr="002C5EFE" w:rsidRDefault="00FF7C2B" w:rsidP="00FF7C2B">
            <w:pPr>
              <w:jc w:val="both"/>
              <w:rPr>
                <w:rFonts w:ascii="Tahoma" w:hAnsi="Tahoma" w:cs="Tahoma"/>
                <w:b/>
                <w:sz w:val="22"/>
                <w:szCs w:val="22"/>
              </w:rPr>
            </w:pPr>
            <w:r>
              <w:rPr>
                <w:rFonts w:ascii="Tahoma" w:hAnsi="Tahoma" w:cs="Tahoma"/>
                <w:b/>
                <w:sz w:val="22"/>
                <w:szCs w:val="22"/>
              </w:rPr>
              <w:t>ΚΑΙ ΦΥΤΟΓΕΝΕΤΙΚΩΝ ΠΟΡΩΝ</w:t>
            </w:r>
          </w:p>
        </w:tc>
        <w:tc>
          <w:tcPr>
            <w:tcW w:w="4536" w:type="dxa"/>
            <w:shd w:val="clear" w:color="auto" w:fill="auto"/>
          </w:tcPr>
          <w:p w:rsidR="00A13220" w:rsidRPr="002C5EFE" w:rsidRDefault="00A13220" w:rsidP="000E62B6">
            <w:pPr>
              <w:rPr>
                <w:rFonts w:ascii="Tahoma" w:hAnsi="Tahoma" w:cs="Tahoma"/>
                <w:b/>
                <w:sz w:val="22"/>
                <w:szCs w:val="22"/>
              </w:rPr>
            </w:pPr>
            <w:r w:rsidRPr="002C5EFE">
              <w:rPr>
                <w:rFonts w:ascii="Tahoma" w:hAnsi="Tahoma" w:cs="Tahoma"/>
                <w:b/>
                <w:sz w:val="22"/>
                <w:szCs w:val="22"/>
              </w:rPr>
              <w:t>ΕΡΓΟ: «</w:t>
            </w:r>
            <w:r w:rsidR="000E62B6" w:rsidRPr="000E62B6">
              <w:rPr>
                <w:rFonts w:ascii="Tahoma" w:hAnsi="Tahoma" w:cs="Tahoma"/>
                <w:b/>
                <w:sz w:val="22"/>
                <w:szCs w:val="22"/>
              </w:rPr>
              <w:t xml:space="preserve">ΔΗΜΙΟΥΡΓΙΑ ΧΩΡΟΥ ΕΥΑΙΣΘΗΤΟΠΟΙΗΣΗΣ ΓΙΑ ΤΗ ΦΥΤΟΠΟΙΚΙΛΟΤΗΤΑ ΣΤΟΝ ΒΒΚΚ ΣΤΗΝ </w:t>
            </w:r>
            <w:r w:rsidR="000E62B6">
              <w:rPr>
                <w:rFonts w:ascii="Tahoma" w:hAnsi="Tahoma" w:cs="Tahoma"/>
                <w:b/>
                <w:sz w:val="22"/>
                <w:szCs w:val="22"/>
              </w:rPr>
              <w:t>ΠΟΝΤΟΚΕΡΑΣΙΑ ΤΟΥ ΝΟΜΟΥ ΚΙΛΚΙΣ</w:t>
            </w:r>
            <w:r w:rsidRPr="002C5EFE">
              <w:rPr>
                <w:rFonts w:ascii="Tahoma" w:hAnsi="Tahoma" w:cs="Tahoma"/>
                <w:b/>
                <w:sz w:val="22"/>
                <w:szCs w:val="22"/>
              </w:rPr>
              <w:t xml:space="preserve">» </w:t>
            </w:r>
          </w:p>
          <w:p w:rsidR="00A13220" w:rsidRPr="002C5EFE" w:rsidRDefault="00A13220" w:rsidP="0032715A">
            <w:pPr>
              <w:rPr>
                <w:rFonts w:ascii="Tahoma" w:hAnsi="Tahoma" w:cs="Tahoma"/>
                <w:b/>
                <w:sz w:val="22"/>
                <w:szCs w:val="22"/>
                <w:highlight w:val="yellow"/>
              </w:rPr>
            </w:pPr>
          </w:p>
          <w:p w:rsidR="00A13220" w:rsidRPr="002C5EFE" w:rsidRDefault="00A13220" w:rsidP="0032715A">
            <w:pPr>
              <w:rPr>
                <w:rFonts w:ascii="Tahoma" w:hAnsi="Tahoma" w:cs="Tahoma"/>
                <w:b/>
                <w:sz w:val="22"/>
                <w:szCs w:val="22"/>
                <w:highlight w:val="yellow"/>
                <w:lang w:eastAsia="el-GR"/>
              </w:rPr>
            </w:pPr>
          </w:p>
          <w:p w:rsidR="00A13220" w:rsidRPr="00E82F54" w:rsidRDefault="00A13220" w:rsidP="0032715A">
            <w:pPr>
              <w:rPr>
                <w:rFonts w:ascii="Arial" w:hAnsi="Arial" w:cs="Arial"/>
                <w:b/>
                <w:sz w:val="22"/>
                <w:szCs w:val="22"/>
              </w:rPr>
            </w:pPr>
          </w:p>
          <w:p w:rsidR="0032715A" w:rsidRPr="00E82F54" w:rsidRDefault="003E53D3" w:rsidP="00E82F54">
            <w:pPr>
              <w:rPr>
                <w:rFonts w:ascii="Arial" w:hAnsi="Arial" w:cs="Arial"/>
                <w:b/>
                <w:sz w:val="22"/>
                <w:szCs w:val="22"/>
              </w:rPr>
            </w:pPr>
            <w:r>
              <w:rPr>
                <w:rFonts w:ascii="Arial" w:hAnsi="Arial" w:cs="Arial"/>
                <w:b/>
                <w:sz w:val="22"/>
                <w:szCs w:val="22"/>
              </w:rPr>
              <w:t>Προϋπολογισμός έργου: 3</w:t>
            </w:r>
            <w:r w:rsidR="00FA2274">
              <w:rPr>
                <w:rFonts w:ascii="Arial" w:hAnsi="Arial" w:cs="Arial"/>
                <w:b/>
                <w:sz w:val="22"/>
                <w:szCs w:val="22"/>
              </w:rPr>
              <w:t>2</w:t>
            </w:r>
            <w:r>
              <w:rPr>
                <w:rFonts w:ascii="Arial" w:hAnsi="Arial" w:cs="Arial"/>
                <w:b/>
                <w:sz w:val="22"/>
                <w:szCs w:val="22"/>
              </w:rPr>
              <w:t>.</w:t>
            </w:r>
            <w:r w:rsidR="00FA2274">
              <w:rPr>
                <w:rFonts w:ascii="Arial" w:hAnsi="Arial" w:cs="Arial"/>
                <w:b/>
                <w:sz w:val="22"/>
                <w:szCs w:val="22"/>
              </w:rPr>
              <w:t>000</w:t>
            </w:r>
            <w:r w:rsidR="00A13220" w:rsidRPr="00E82F54">
              <w:rPr>
                <w:rFonts w:ascii="Arial" w:hAnsi="Arial" w:cs="Arial"/>
                <w:b/>
                <w:sz w:val="22"/>
                <w:szCs w:val="22"/>
              </w:rPr>
              <w:t>,</w:t>
            </w:r>
            <w:r w:rsidR="00FA2274">
              <w:rPr>
                <w:rFonts w:ascii="Arial" w:hAnsi="Arial" w:cs="Arial"/>
                <w:b/>
                <w:sz w:val="22"/>
                <w:szCs w:val="22"/>
              </w:rPr>
              <w:t>0</w:t>
            </w:r>
            <w:r>
              <w:rPr>
                <w:rFonts w:ascii="Arial" w:hAnsi="Arial" w:cs="Arial"/>
                <w:b/>
                <w:sz w:val="22"/>
                <w:szCs w:val="22"/>
              </w:rPr>
              <w:t>0</w:t>
            </w:r>
            <w:r w:rsidR="00A13220" w:rsidRPr="00E82F54">
              <w:rPr>
                <w:rFonts w:ascii="Arial" w:hAnsi="Arial" w:cs="Arial"/>
                <w:b/>
                <w:sz w:val="22"/>
                <w:szCs w:val="22"/>
              </w:rPr>
              <w:t xml:space="preserve"> €</w:t>
            </w:r>
            <w:r>
              <w:rPr>
                <w:rFonts w:ascii="Arial" w:hAnsi="Arial" w:cs="Arial"/>
                <w:b/>
                <w:sz w:val="22"/>
                <w:szCs w:val="22"/>
              </w:rPr>
              <w:t xml:space="preserve"> (χωρίς</w:t>
            </w:r>
            <w:r w:rsidR="0032715A" w:rsidRPr="00E82F54">
              <w:rPr>
                <w:rFonts w:ascii="Arial" w:hAnsi="Arial" w:cs="Arial"/>
                <w:b/>
                <w:sz w:val="22"/>
                <w:szCs w:val="22"/>
              </w:rPr>
              <w:t xml:space="preserve"> το ΦΠΑ)</w:t>
            </w:r>
          </w:p>
          <w:p w:rsidR="00E82F54" w:rsidRDefault="00E82F54" w:rsidP="0032715A">
            <w:pPr>
              <w:snapToGrid w:val="0"/>
              <w:spacing w:line="360" w:lineRule="exact"/>
              <w:rPr>
                <w:rFonts w:ascii="Tahoma" w:hAnsi="Tahoma" w:cs="Tahoma"/>
                <w:b/>
                <w:sz w:val="22"/>
              </w:rPr>
            </w:pPr>
          </w:p>
          <w:p w:rsidR="00A13220" w:rsidRPr="002C5EFE" w:rsidRDefault="0032715A" w:rsidP="000E62B6">
            <w:pPr>
              <w:rPr>
                <w:rFonts w:ascii="Tahoma" w:hAnsi="Tahoma" w:cs="Tahoma"/>
              </w:rPr>
            </w:pPr>
            <w:r>
              <w:rPr>
                <w:rFonts w:ascii="Tahoma" w:hAnsi="Tahoma" w:cs="Tahoma"/>
                <w:b/>
                <w:sz w:val="22"/>
              </w:rPr>
              <w:t xml:space="preserve">ΧΡΗΜΑΤΟΔΟΤΗΣΗ: </w:t>
            </w:r>
            <w:r w:rsidRPr="004E5128">
              <w:rPr>
                <w:rFonts w:ascii="Arial" w:hAnsi="Arial" w:cs="Arial"/>
                <w:b/>
                <w:sz w:val="22"/>
                <w:szCs w:val="22"/>
              </w:rPr>
              <w:t>Επιχειρησιακό Πρόγραμμα Ευρωπαϊκής Εδαφικής Συνεργασίας «Ελλάδα - πρώην Γιουγκοσλαβική Δημοκρατία της Μακεδονίας 2014-2020», στον Άξονα Προτεραιότητας 2: Προστασία του Περιβάλλοντος – Μεταφορές και ειδικότερα στο Μέτρο 2.3 Βιώσιμη διαχείριση προστατευόμενων περιοχών, οικοσυστημάτων και βιοποικιλότητας</w:t>
            </w:r>
            <w:r w:rsidR="000E62B6">
              <w:rPr>
                <w:rFonts w:ascii="Arial" w:hAnsi="Arial" w:cs="Arial"/>
                <w:b/>
                <w:sz w:val="22"/>
                <w:szCs w:val="22"/>
              </w:rPr>
              <w:t>.</w:t>
            </w:r>
          </w:p>
        </w:tc>
      </w:tr>
    </w:tbl>
    <w:p w:rsidR="00A13220" w:rsidRPr="002C5EFE" w:rsidRDefault="00A13220">
      <w:pPr>
        <w:ind w:firstLine="773"/>
        <w:jc w:val="both"/>
        <w:rPr>
          <w:rFonts w:ascii="Tahoma" w:hAnsi="Tahoma" w:cs="Tahoma"/>
          <w:b/>
          <w:sz w:val="22"/>
          <w:szCs w:val="22"/>
        </w:rPr>
      </w:pPr>
    </w:p>
    <w:p w:rsidR="00A13220" w:rsidRPr="002C5EFE" w:rsidRDefault="00A13220">
      <w:pPr>
        <w:ind w:firstLine="773"/>
        <w:jc w:val="both"/>
        <w:rPr>
          <w:rFonts w:ascii="Tahoma" w:hAnsi="Tahoma" w:cs="Tahoma"/>
          <w:b/>
          <w:sz w:val="22"/>
          <w:szCs w:val="22"/>
        </w:rPr>
      </w:pPr>
    </w:p>
    <w:p w:rsidR="00A13220" w:rsidRPr="002C5EFE" w:rsidRDefault="00A13220">
      <w:pPr>
        <w:ind w:firstLine="770"/>
        <w:jc w:val="both"/>
        <w:rPr>
          <w:rFonts w:ascii="Tahoma" w:hAnsi="Tahoma" w:cs="Tahoma"/>
          <w:b/>
          <w:sz w:val="22"/>
          <w:szCs w:val="22"/>
          <w:lang w:eastAsia="el-GR"/>
        </w:rPr>
      </w:pPr>
    </w:p>
    <w:p w:rsidR="00A13220" w:rsidRPr="002C5EFE" w:rsidRDefault="00A13220">
      <w:pPr>
        <w:ind w:firstLine="773"/>
        <w:jc w:val="both"/>
        <w:rPr>
          <w:rFonts w:ascii="Tahoma" w:hAnsi="Tahoma" w:cs="Tahoma"/>
          <w:b/>
          <w:bCs/>
          <w:sz w:val="22"/>
          <w:szCs w:val="22"/>
          <w:u w:val="single"/>
          <w:lang w:eastAsia="el-GR"/>
        </w:rPr>
      </w:pPr>
    </w:p>
    <w:p w:rsidR="00A13220" w:rsidRPr="002C5EFE" w:rsidRDefault="00A13220">
      <w:pPr>
        <w:keepNext/>
        <w:ind w:firstLine="773"/>
        <w:jc w:val="both"/>
        <w:rPr>
          <w:rFonts w:ascii="Tahoma" w:hAnsi="Tahoma" w:cs="Tahoma"/>
          <w:b/>
          <w:bCs/>
          <w:sz w:val="22"/>
          <w:szCs w:val="22"/>
          <w:u w:val="single"/>
          <w:lang w:eastAsia="el-GR"/>
        </w:rPr>
      </w:pPr>
      <w:bookmarkStart w:id="0" w:name="OLE_LINK4"/>
      <w:bookmarkEnd w:id="0"/>
    </w:p>
    <w:p w:rsidR="00A13220" w:rsidRDefault="00A13220" w:rsidP="005611CF">
      <w:pPr>
        <w:pStyle w:val="4"/>
        <w:pBdr>
          <w:top w:val="single" w:sz="4" w:space="1" w:color="000000"/>
          <w:left w:val="single" w:sz="4" w:space="4" w:color="000000"/>
          <w:bottom w:val="single" w:sz="4" w:space="1" w:color="000000"/>
          <w:right w:val="single" w:sz="4" w:space="4" w:color="000000"/>
        </w:pBdr>
        <w:shd w:val="clear" w:color="auto" w:fill="C0C0C0"/>
        <w:ind w:left="1560" w:hanging="1560"/>
        <w:rPr>
          <w:rFonts w:ascii="Tahoma" w:hAnsi="Tahoma" w:cs="Tahoma"/>
          <w:sz w:val="22"/>
          <w:szCs w:val="22"/>
        </w:rPr>
      </w:pPr>
      <w:r w:rsidRPr="002C5EFE">
        <w:rPr>
          <w:rFonts w:ascii="Tahoma" w:hAnsi="Tahoma" w:cs="Tahoma"/>
          <w:sz w:val="22"/>
          <w:szCs w:val="22"/>
          <w:lang w:eastAsia="el-GR"/>
        </w:rPr>
        <w:tab/>
      </w:r>
      <w:r w:rsidRPr="002C5EFE">
        <w:rPr>
          <w:rFonts w:ascii="Tahoma" w:hAnsi="Tahoma" w:cs="Tahoma"/>
          <w:sz w:val="22"/>
          <w:szCs w:val="22"/>
          <w:lang w:eastAsia="el-GR"/>
        </w:rPr>
        <w:tab/>
      </w:r>
      <w:r w:rsidRPr="002C5EFE">
        <w:rPr>
          <w:rFonts w:ascii="Tahoma" w:hAnsi="Tahoma" w:cs="Tahoma"/>
          <w:sz w:val="22"/>
          <w:szCs w:val="22"/>
          <w:lang w:eastAsia="el-GR"/>
        </w:rPr>
        <w:tab/>
      </w:r>
      <w:r w:rsidR="005611CF">
        <w:rPr>
          <w:rFonts w:ascii="Tahoma" w:hAnsi="Tahoma" w:cs="Tahoma"/>
          <w:sz w:val="22"/>
          <w:szCs w:val="22"/>
        </w:rPr>
        <w:t xml:space="preserve">ΤΕΧΝΙΚΗ ΣΥΓΓΡΑΦΗ ΥΠΟΧΡΕΩΣΕΩΝ                                                     (όπως </w:t>
      </w:r>
      <w:proofErr w:type="spellStart"/>
      <w:r w:rsidR="005611CF">
        <w:rPr>
          <w:rFonts w:ascii="Tahoma" w:hAnsi="Tahoma" w:cs="Tahoma"/>
          <w:sz w:val="22"/>
          <w:szCs w:val="22"/>
        </w:rPr>
        <w:t>επικαιροποιήθηκε</w:t>
      </w:r>
      <w:proofErr w:type="spellEnd"/>
      <w:r w:rsidR="005611CF">
        <w:rPr>
          <w:rFonts w:ascii="Tahoma" w:hAnsi="Tahoma" w:cs="Tahoma"/>
          <w:sz w:val="22"/>
          <w:szCs w:val="22"/>
        </w:rPr>
        <w:t xml:space="preserve"> σύμφωνα με το Ν.4412/2016)</w:t>
      </w:r>
    </w:p>
    <w:p w:rsidR="005611CF" w:rsidRPr="005611CF" w:rsidRDefault="005611CF" w:rsidP="005611CF">
      <w:pPr>
        <w:rPr>
          <w:rFonts w:eastAsia="Arial"/>
        </w:rPr>
      </w:pPr>
    </w:p>
    <w:p w:rsidR="00A13220" w:rsidRPr="002C5EFE" w:rsidRDefault="00A13220">
      <w:pPr>
        <w:jc w:val="both"/>
        <w:rPr>
          <w:rFonts w:ascii="Tahoma" w:eastAsia="Arial" w:hAnsi="Tahoma" w:cs="Tahoma"/>
          <w:sz w:val="22"/>
          <w:szCs w:val="22"/>
        </w:rPr>
      </w:pPr>
    </w:p>
    <w:p w:rsidR="00A13220" w:rsidRPr="002C5EFE" w:rsidRDefault="00A13220">
      <w:pPr>
        <w:jc w:val="both"/>
        <w:rPr>
          <w:rFonts w:ascii="Tahoma" w:eastAsia="Arial" w:hAnsi="Tahoma" w:cs="Tahoma"/>
          <w:sz w:val="22"/>
          <w:szCs w:val="22"/>
        </w:rPr>
      </w:pPr>
    </w:p>
    <w:p w:rsidR="00A13220" w:rsidRPr="002C5EFE" w:rsidRDefault="00A13220">
      <w:pPr>
        <w:jc w:val="both"/>
        <w:rPr>
          <w:rFonts w:ascii="Tahoma" w:eastAsia="Arial" w:hAnsi="Tahoma" w:cs="Tahoma"/>
          <w:sz w:val="22"/>
          <w:szCs w:val="22"/>
        </w:rPr>
      </w:pPr>
    </w:p>
    <w:p w:rsidR="00350AB9" w:rsidRDefault="005611CF" w:rsidP="005611CF">
      <w:pPr>
        <w:tabs>
          <w:tab w:val="left" w:pos="567"/>
        </w:tabs>
        <w:spacing w:after="120"/>
        <w:jc w:val="both"/>
        <w:rPr>
          <w:rFonts w:ascii="Tahoma" w:hAnsi="Tahoma" w:cs="Tahoma"/>
          <w:b/>
          <w:sz w:val="22"/>
          <w:szCs w:val="22"/>
          <w:u w:val="single"/>
        </w:rPr>
      </w:pPr>
      <w:r>
        <w:rPr>
          <w:rFonts w:ascii="Tahoma" w:hAnsi="Tahoma" w:cs="Tahoma"/>
          <w:b/>
          <w:sz w:val="22"/>
          <w:szCs w:val="22"/>
          <w:u w:val="single"/>
        </w:rPr>
        <w:t>ΕΙΣΑΓΩΓΗ</w:t>
      </w:r>
      <w:r w:rsidR="00A13220" w:rsidRPr="002C5EFE">
        <w:rPr>
          <w:rFonts w:ascii="Tahoma" w:hAnsi="Tahoma" w:cs="Tahoma"/>
          <w:b/>
          <w:sz w:val="22"/>
          <w:szCs w:val="22"/>
          <w:u w:val="single"/>
        </w:rPr>
        <w:t xml:space="preserve"> </w:t>
      </w:r>
    </w:p>
    <w:p w:rsidR="00350AB9" w:rsidRDefault="005611CF" w:rsidP="005611CF">
      <w:pPr>
        <w:tabs>
          <w:tab w:val="left" w:pos="567"/>
        </w:tabs>
        <w:spacing w:after="120"/>
        <w:jc w:val="both"/>
        <w:rPr>
          <w:rFonts w:ascii="Tahoma" w:hAnsi="Tahoma" w:cs="Tahoma"/>
          <w:sz w:val="22"/>
          <w:szCs w:val="22"/>
        </w:rPr>
      </w:pPr>
      <w:r>
        <w:rPr>
          <w:rFonts w:ascii="Tahoma" w:hAnsi="Tahoma" w:cs="Tahoma"/>
          <w:sz w:val="22"/>
          <w:szCs w:val="22"/>
        </w:rPr>
        <w:t>Με την απόφαση ΔΙΠΑΔ/ΟΙΚ/273/17-7-2012 (ΦΕΚ 2221Β’ / 30-7-2010) εγκρίθηκαν με υποχρεωτική εφαρμογή σε όλα τα Δημόσια Τεχνικά Έργα τετρακόσιες σαράντα (440) Ελληνικές Τεχνικές Προδιαγραφές (ΕΤΕΠ)</w:t>
      </w:r>
      <w:r w:rsidR="00A13220" w:rsidRPr="00350AB9">
        <w:rPr>
          <w:rFonts w:ascii="Tahoma" w:hAnsi="Tahoma" w:cs="Tahoma"/>
          <w:sz w:val="22"/>
          <w:szCs w:val="22"/>
        </w:rPr>
        <w:t>.</w:t>
      </w:r>
      <w:r>
        <w:rPr>
          <w:rFonts w:ascii="Tahoma" w:hAnsi="Tahoma" w:cs="Tahoma"/>
          <w:sz w:val="22"/>
          <w:szCs w:val="22"/>
        </w:rPr>
        <w:t xml:space="preserve"> Ακολούθως με την Εγκύκλιο 26 (αρ. </w:t>
      </w:r>
      <w:proofErr w:type="spellStart"/>
      <w:r>
        <w:rPr>
          <w:rFonts w:ascii="Tahoma" w:hAnsi="Tahoma" w:cs="Tahoma"/>
          <w:sz w:val="22"/>
          <w:szCs w:val="22"/>
        </w:rPr>
        <w:t>πρωτ</w:t>
      </w:r>
      <w:proofErr w:type="spellEnd"/>
      <w:r>
        <w:rPr>
          <w:rFonts w:ascii="Tahoma" w:hAnsi="Tahoma" w:cs="Tahoma"/>
          <w:sz w:val="22"/>
          <w:szCs w:val="22"/>
        </w:rPr>
        <w:t>. ΔΙΠΑΔ/ΟΙΚ/356/4-10-2012) του Υπουργείου Ανάπτυξης, Ανταγωνιστικότητας, Υποδομών, Μεταφορών και Δικτύων, δόθηκαν οδηγίες για τη σύνταξη των Τευχών Δημοπράτησης, ώστε αυτά να εναρμονισθούν με τις ΕΤΕΠ. Όσα από τα εθνικά κανονιστικά κείμενα αντί</w:t>
      </w:r>
      <w:r w:rsidR="009E3A89">
        <w:rPr>
          <w:rFonts w:ascii="Tahoma" w:hAnsi="Tahoma" w:cs="Tahoma"/>
          <w:sz w:val="22"/>
          <w:szCs w:val="22"/>
        </w:rPr>
        <w:t>κεινται στις εγκεκριμένες ΕΤΕΠ, παύουν να ισχύουν από την ημερομηνία εφαρμογής τους, η οποία ορίσθηκε δύο μήνες μετά τη δημοσίευση της απόφασης στην Εφημερίδα της Κυβερνήσεως, δηλαδή από 30-9-30 2012.</w:t>
      </w:r>
    </w:p>
    <w:p w:rsidR="00A13220" w:rsidRPr="002C5EFE" w:rsidRDefault="00A13220">
      <w:pPr>
        <w:jc w:val="both"/>
        <w:rPr>
          <w:rFonts w:ascii="Tahoma" w:hAnsi="Tahoma" w:cs="Tahoma"/>
          <w:sz w:val="22"/>
          <w:szCs w:val="22"/>
        </w:rPr>
      </w:pPr>
    </w:p>
    <w:p w:rsidR="009E3A89" w:rsidRDefault="009E3A89" w:rsidP="00AD2BE6">
      <w:pPr>
        <w:jc w:val="both"/>
        <w:rPr>
          <w:rFonts w:ascii="Tahoma" w:hAnsi="Tahoma" w:cs="Tahoma"/>
          <w:sz w:val="22"/>
          <w:szCs w:val="25"/>
        </w:rPr>
      </w:pPr>
      <w:r>
        <w:rPr>
          <w:rFonts w:ascii="Tahoma" w:hAnsi="Tahoma" w:cs="Tahoma"/>
          <w:sz w:val="22"/>
          <w:szCs w:val="25"/>
        </w:rPr>
        <w:t>Με τις αποφάσεις:</w:t>
      </w:r>
    </w:p>
    <w:p w:rsidR="00037050" w:rsidRPr="009E3A89" w:rsidRDefault="009E3A89" w:rsidP="009E3A89">
      <w:pPr>
        <w:pStyle w:val="af2"/>
        <w:numPr>
          <w:ilvl w:val="0"/>
          <w:numId w:val="41"/>
        </w:numPr>
        <w:jc w:val="both"/>
        <w:rPr>
          <w:rFonts w:ascii="Tahoma" w:hAnsi="Tahoma" w:cs="Tahoma"/>
          <w:sz w:val="22"/>
          <w:szCs w:val="25"/>
        </w:rPr>
      </w:pPr>
      <w:r>
        <w:rPr>
          <w:rFonts w:ascii="Tahoma" w:hAnsi="Tahoma" w:cs="Tahoma"/>
          <w:sz w:val="22"/>
          <w:szCs w:val="25"/>
        </w:rPr>
        <w:t>ΔΙΠΑΔ/ΟΙΚ/469/23-9-2013 (ΦΕΚ 2542/Β/2013)</w:t>
      </w:r>
    </w:p>
    <w:p w:rsidR="009E3A89" w:rsidRPr="009E3A89" w:rsidRDefault="009E3A89" w:rsidP="009E3A89">
      <w:pPr>
        <w:pStyle w:val="af2"/>
        <w:numPr>
          <w:ilvl w:val="0"/>
          <w:numId w:val="41"/>
        </w:numPr>
        <w:jc w:val="both"/>
        <w:rPr>
          <w:rFonts w:ascii="Tahoma" w:hAnsi="Tahoma" w:cs="Tahoma"/>
          <w:sz w:val="22"/>
          <w:szCs w:val="25"/>
        </w:rPr>
      </w:pPr>
      <w:r>
        <w:rPr>
          <w:rFonts w:ascii="Tahoma" w:hAnsi="Tahoma" w:cs="Tahoma"/>
          <w:sz w:val="22"/>
          <w:szCs w:val="25"/>
        </w:rPr>
        <w:t>ΔΙΠΑΔ/ΟΙΚ/628/7-10-2014 (ΦΕΚ 2828/Β/2014)</w:t>
      </w:r>
    </w:p>
    <w:p w:rsidR="009E3A89" w:rsidRDefault="009E3A89" w:rsidP="009E3A89">
      <w:pPr>
        <w:pStyle w:val="af2"/>
        <w:numPr>
          <w:ilvl w:val="0"/>
          <w:numId w:val="41"/>
        </w:numPr>
        <w:jc w:val="both"/>
        <w:rPr>
          <w:rFonts w:ascii="Tahoma" w:hAnsi="Tahoma" w:cs="Tahoma"/>
          <w:sz w:val="22"/>
          <w:szCs w:val="25"/>
        </w:rPr>
      </w:pPr>
      <w:r>
        <w:rPr>
          <w:rFonts w:ascii="Tahoma" w:hAnsi="Tahoma" w:cs="Tahoma"/>
          <w:sz w:val="22"/>
          <w:szCs w:val="25"/>
        </w:rPr>
        <w:t>ΔΙΠΑΔ/ΟΙΚ/667/30-10-2014 (ΦΕΚ 3068/Β/2014)</w:t>
      </w:r>
    </w:p>
    <w:p w:rsidR="009E3A89" w:rsidRDefault="009E3A89" w:rsidP="009E3A89">
      <w:pPr>
        <w:pStyle w:val="af2"/>
        <w:numPr>
          <w:ilvl w:val="0"/>
          <w:numId w:val="41"/>
        </w:numPr>
        <w:jc w:val="both"/>
        <w:rPr>
          <w:rFonts w:ascii="Tahoma" w:hAnsi="Tahoma" w:cs="Tahoma"/>
          <w:sz w:val="22"/>
          <w:szCs w:val="25"/>
        </w:rPr>
      </w:pPr>
      <w:r>
        <w:rPr>
          <w:rFonts w:ascii="Tahoma" w:hAnsi="Tahoma" w:cs="Tahoma"/>
          <w:sz w:val="22"/>
          <w:szCs w:val="25"/>
        </w:rPr>
        <w:t>ΔΚΠ/ΟΙΚ/1211/16-8-2016 (ΦΕΚ 2524/Β/2016)</w:t>
      </w:r>
    </w:p>
    <w:p w:rsidR="009E3A89" w:rsidRDefault="009E3A89" w:rsidP="009E3A89">
      <w:pPr>
        <w:jc w:val="both"/>
        <w:rPr>
          <w:rFonts w:ascii="Tahoma" w:hAnsi="Tahoma" w:cs="Tahoma"/>
          <w:sz w:val="22"/>
          <w:szCs w:val="25"/>
        </w:rPr>
      </w:pPr>
      <w:r>
        <w:rPr>
          <w:rFonts w:ascii="Tahoma" w:hAnsi="Tahoma" w:cs="Tahoma"/>
          <w:sz w:val="22"/>
          <w:szCs w:val="25"/>
        </w:rPr>
        <w:t xml:space="preserve">έχει ανασταλεί η υποχρεωτική εφαρμογή εξήντα οκτώ (68) ΕΤΕΠ. Με την εγκύκλιο 17 αρ. </w:t>
      </w:r>
      <w:proofErr w:type="spellStart"/>
      <w:r>
        <w:rPr>
          <w:rFonts w:ascii="Tahoma" w:hAnsi="Tahoma" w:cs="Tahoma"/>
          <w:sz w:val="22"/>
          <w:szCs w:val="25"/>
        </w:rPr>
        <w:t>πρωτ</w:t>
      </w:r>
      <w:proofErr w:type="spellEnd"/>
      <w:r>
        <w:rPr>
          <w:rFonts w:ascii="Tahoma" w:hAnsi="Tahoma" w:cs="Tahoma"/>
          <w:sz w:val="22"/>
          <w:szCs w:val="25"/>
        </w:rPr>
        <w:t xml:space="preserve">. </w:t>
      </w:r>
      <w:r w:rsidR="008E3550">
        <w:rPr>
          <w:rFonts w:ascii="Tahoma" w:hAnsi="Tahoma" w:cs="Tahoma"/>
          <w:sz w:val="22"/>
          <w:szCs w:val="25"/>
        </w:rPr>
        <w:t>ΔΚΠ/ΟΙΚ/1322/7-9-2016 του Υ.ΥΠΟ.ΜΕ.ΔΙ. προτάθηκαν συνολικά 70 Προσωρινές Εθνικές Προδιαγραφές (ΠΕΤΕΠ) για την προσωρινή αντικατάσταση των αντίστοιχων ΕΤΕΠ (Παραρτήματα Α1-159, Β60-Β69, Γ70) οι οποίες έχουν εφαρμογή στην παρούσα μελέτη.</w:t>
      </w:r>
    </w:p>
    <w:p w:rsidR="008E3550" w:rsidRDefault="008E3550" w:rsidP="009E3A89">
      <w:pPr>
        <w:jc w:val="both"/>
        <w:rPr>
          <w:rFonts w:ascii="Tahoma" w:hAnsi="Tahoma" w:cs="Tahoma"/>
          <w:sz w:val="22"/>
          <w:szCs w:val="25"/>
        </w:rPr>
      </w:pPr>
    </w:p>
    <w:p w:rsidR="008E3550" w:rsidRDefault="008E3550" w:rsidP="009E3A89">
      <w:pPr>
        <w:jc w:val="both"/>
        <w:rPr>
          <w:rFonts w:ascii="Tahoma" w:hAnsi="Tahoma" w:cs="Tahoma"/>
          <w:sz w:val="22"/>
          <w:szCs w:val="25"/>
        </w:rPr>
      </w:pPr>
      <w:r>
        <w:rPr>
          <w:rFonts w:ascii="Tahoma" w:hAnsi="Tahoma" w:cs="Tahoma"/>
          <w:sz w:val="22"/>
          <w:szCs w:val="25"/>
        </w:rPr>
        <w:lastRenderedPageBreak/>
        <w:t xml:space="preserve">Το έργο θα κατασκευασθεί σύμφωνα με τις ΕΤΕΠ και τις ΠΕΤΕΠ οι οποίες παρατίθενται σε σχετικό πίνακα παρακάτω, σε συνδυασμό με τις συμπληρωματικές προδιαγραφές που ακολουθούν και τους όρους των υπόλοιπων συμβατικών τευχών. Ο Εργολάβος είναι υποχρεωμένος να εκτελέσει όλες τις απαιτούμενες εργασίες για την κατασκευή του έργου με βάση της ΕΤΕΠ και τις ΠΕΤΕΠ ή, αν δεν περιέχονται σε αυτές, με βάση τις λοιπές ισχύουσες τεχνικές προδιαγραφές του Ελληνικού Κράτους, ή της Ευρωπαϊκής Ένωσης, ή Κράτους αυτής εάν δεν καλύπτονται από Ελληνικές προδιαγραφές.  </w:t>
      </w:r>
    </w:p>
    <w:p w:rsidR="008E3550" w:rsidRDefault="008E3550" w:rsidP="009E3A89">
      <w:pPr>
        <w:jc w:val="both"/>
        <w:rPr>
          <w:rFonts w:ascii="Tahoma" w:hAnsi="Tahoma" w:cs="Tahoma"/>
          <w:sz w:val="22"/>
          <w:szCs w:val="25"/>
        </w:rPr>
      </w:pPr>
    </w:p>
    <w:p w:rsidR="008E3550" w:rsidRPr="00763301" w:rsidRDefault="008E3550" w:rsidP="009E3A89">
      <w:pPr>
        <w:jc w:val="both"/>
        <w:rPr>
          <w:rFonts w:ascii="Tahoma" w:hAnsi="Tahoma" w:cs="Tahoma"/>
          <w:sz w:val="22"/>
          <w:szCs w:val="25"/>
        </w:rPr>
      </w:pPr>
      <w:r>
        <w:rPr>
          <w:rFonts w:ascii="Tahoma" w:hAnsi="Tahoma" w:cs="Tahoma"/>
          <w:sz w:val="22"/>
          <w:szCs w:val="25"/>
        </w:rPr>
        <w:t>Το πλήρες κείμενο των Ελληνικών Τεχνικών Προδιαγραφών (ΕΤΕΠ) περιέχεται στο παράρτημα ΙΙ του ανωτέρω ΦΕΚ (2221Β’ / 30-7-2012), το οποίο είναι διαθέσιμο δωρεάν (Ν.3861/201</w:t>
      </w:r>
      <w:r w:rsidR="00C332B4">
        <w:rPr>
          <w:rFonts w:ascii="Tahoma" w:hAnsi="Tahoma" w:cs="Tahoma"/>
          <w:sz w:val="22"/>
          <w:szCs w:val="25"/>
        </w:rPr>
        <w:t>0</w:t>
      </w:r>
      <w:r>
        <w:rPr>
          <w:rFonts w:ascii="Tahoma" w:hAnsi="Tahoma" w:cs="Tahoma"/>
          <w:sz w:val="22"/>
          <w:szCs w:val="25"/>
        </w:rPr>
        <w:t>)</w:t>
      </w:r>
      <w:r w:rsidR="00C332B4">
        <w:rPr>
          <w:rFonts w:ascii="Tahoma" w:hAnsi="Tahoma" w:cs="Tahoma"/>
          <w:sz w:val="22"/>
          <w:szCs w:val="25"/>
        </w:rPr>
        <w:t>σε ηλεκτρονική μορφή από την ιστοσελίδα του Εθνικού Τυπογραφείου (</w:t>
      </w:r>
      <w:hyperlink r:id="rId9" w:history="1">
        <w:r w:rsidR="00C332B4" w:rsidRPr="008462C3">
          <w:rPr>
            <w:rStyle w:val="-"/>
            <w:rFonts w:ascii="Tahoma" w:hAnsi="Tahoma" w:cs="Tahoma"/>
            <w:sz w:val="22"/>
            <w:szCs w:val="25"/>
            <w:lang w:val="en-US"/>
          </w:rPr>
          <w:t>www</w:t>
        </w:r>
        <w:r w:rsidR="00C332B4" w:rsidRPr="008462C3">
          <w:rPr>
            <w:rStyle w:val="-"/>
            <w:rFonts w:ascii="Tahoma" w:hAnsi="Tahoma" w:cs="Tahoma"/>
            <w:sz w:val="22"/>
            <w:szCs w:val="25"/>
          </w:rPr>
          <w:t>.</w:t>
        </w:r>
        <w:r w:rsidR="00C332B4" w:rsidRPr="008462C3">
          <w:rPr>
            <w:rStyle w:val="-"/>
            <w:rFonts w:ascii="Tahoma" w:hAnsi="Tahoma" w:cs="Tahoma"/>
            <w:sz w:val="22"/>
            <w:szCs w:val="25"/>
            <w:lang w:val="en-US"/>
          </w:rPr>
          <w:t>et</w:t>
        </w:r>
        <w:r w:rsidR="00C332B4" w:rsidRPr="008462C3">
          <w:rPr>
            <w:rStyle w:val="-"/>
            <w:rFonts w:ascii="Tahoma" w:hAnsi="Tahoma" w:cs="Tahoma"/>
            <w:sz w:val="22"/>
            <w:szCs w:val="25"/>
          </w:rPr>
          <w:t>.</w:t>
        </w:r>
        <w:r w:rsidR="00C332B4" w:rsidRPr="008462C3">
          <w:rPr>
            <w:rStyle w:val="-"/>
            <w:rFonts w:ascii="Tahoma" w:hAnsi="Tahoma" w:cs="Tahoma"/>
            <w:sz w:val="22"/>
            <w:szCs w:val="25"/>
            <w:lang w:val="en-US"/>
          </w:rPr>
          <w:t>gr</w:t>
        </w:r>
      </w:hyperlink>
      <w:r w:rsidR="00C332B4">
        <w:rPr>
          <w:rFonts w:ascii="Tahoma" w:hAnsi="Tahoma" w:cs="Tahoma"/>
          <w:sz w:val="22"/>
          <w:szCs w:val="25"/>
        </w:rPr>
        <w:t>)</w:t>
      </w:r>
      <w:r w:rsidR="00C332B4" w:rsidRPr="00C332B4">
        <w:rPr>
          <w:rFonts w:ascii="Tahoma" w:hAnsi="Tahoma" w:cs="Tahoma"/>
          <w:sz w:val="22"/>
          <w:szCs w:val="25"/>
        </w:rPr>
        <w:t xml:space="preserve"> </w:t>
      </w:r>
      <w:r w:rsidR="00C332B4">
        <w:rPr>
          <w:rFonts w:ascii="Tahoma" w:hAnsi="Tahoma" w:cs="Tahoma"/>
          <w:sz w:val="22"/>
          <w:szCs w:val="25"/>
        </w:rPr>
        <w:t>ενώ το πλήρες κείμενο των Προσωρινών Εθνικών Τεχνικών Προδιαγραφών (ΠΕΤΕΠ) είναι διαθέσιμο στην ιστοσελίδα του Υπουργείου Υποδομών και Μεταφορών (</w:t>
      </w:r>
      <w:hyperlink r:id="rId10" w:history="1">
        <w:r w:rsidR="00763301" w:rsidRPr="008462C3">
          <w:rPr>
            <w:rStyle w:val="-"/>
            <w:rFonts w:ascii="Tahoma" w:hAnsi="Tahoma" w:cs="Tahoma"/>
            <w:sz w:val="22"/>
            <w:szCs w:val="25"/>
            <w:lang w:val="en-US"/>
          </w:rPr>
          <w:t>www</w:t>
        </w:r>
        <w:r w:rsidR="00763301" w:rsidRPr="008462C3">
          <w:rPr>
            <w:rStyle w:val="-"/>
            <w:rFonts w:ascii="Tahoma" w:hAnsi="Tahoma" w:cs="Tahoma"/>
            <w:sz w:val="22"/>
            <w:szCs w:val="25"/>
          </w:rPr>
          <w:t>.</w:t>
        </w:r>
        <w:r w:rsidR="00763301" w:rsidRPr="008462C3">
          <w:rPr>
            <w:rStyle w:val="-"/>
            <w:rFonts w:ascii="Tahoma" w:hAnsi="Tahoma" w:cs="Tahoma"/>
            <w:sz w:val="22"/>
            <w:szCs w:val="25"/>
            <w:lang w:val="en-US"/>
          </w:rPr>
          <w:t>ggde</w:t>
        </w:r>
        <w:r w:rsidR="00763301" w:rsidRPr="008462C3">
          <w:rPr>
            <w:rStyle w:val="-"/>
            <w:rFonts w:ascii="Tahoma" w:hAnsi="Tahoma" w:cs="Tahoma"/>
            <w:sz w:val="22"/>
            <w:szCs w:val="25"/>
          </w:rPr>
          <w:t>.</w:t>
        </w:r>
        <w:r w:rsidR="00763301" w:rsidRPr="008462C3">
          <w:rPr>
            <w:rStyle w:val="-"/>
            <w:rFonts w:ascii="Tahoma" w:hAnsi="Tahoma" w:cs="Tahoma"/>
            <w:sz w:val="22"/>
            <w:szCs w:val="25"/>
            <w:lang w:val="en-US"/>
          </w:rPr>
          <w:t>gr</w:t>
        </w:r>
      </w:hyperlink>
      <w:r w:rsidR="00C332B4">
        <w:rPr>
          <w:rFonts w:ascii="Tahoma" w:hAnsi="Tahoma" w:cs="Tahoma"/>
          <w:sz w:val="22"/>
          <w:szCs w:val="25"/>
        </w:rPr>
        <w:t>)</w:t>
      </w:r>
      <w:r w:rsidR="00C332B4" w:rsidRPr="00C332B4">
        <w:rPr>
          <w:rFonts w:ascii="Tahoma" w:hAnsi="Tahoma" w:cs="Tahoma"/>
          <w:sz w:val="22"/>
          <w:szCs w:val="25"/>
        </w:rPr>
        <w:t>.</w:t>
      </w:r>
    </w:p>
    <w:p w:rsidR="00763301" w:rsidRPr="00FF7C2B" w:rsidRDefault="00763301" w:rsidP="009E3A89">
      <w:pPr>
        <w:jc w:val="both"/>
        <w:rPr>
          <w:rFonts w:ascii="Tahoma" w:hAnsi="Tahoma" w:cs="Tahoma"/>
          <w:sz w:val="22"/>
          <w:szCs w:val="25"/>
        </w:rPr>
      </w:pPr>
    </w:p>
    <w:p w:rsidR="00763301" w:rsidRPr="00FF7C2B" w:rsidRDefault="00763301" w:rsidP="009E3A89">
      <w:pPr>
        <w:jc w:val="both"/>
        <w:rPr>
          <w:rFonts w:ascii="Tahoma" w:hAnsi="Tahoma" w:cs="Tahoma"/>
          <w:sz w:val="22"/>
          <w:szCs w:val="25"/>
        </w:rPr>
      </w:pPr>
    </w:p>
    <w:tbl>
      <w:tblPr>
        <w:tblW w:w="9819" w:type="dxa"/>
        <w:tblInd w:w="-176" w:type="dxa"/>
        <w:tblLayout w:type="fixed"/>
        <w:tblLook w:val="0000"/>
      </w:tblPr>
      <w:tblGrid>
        <w:gridCol w:w="713"/>
        <w:gridCol w:w="711"/>
        <w:gridCol w:w="3493"/>
        <w:gridCol w:w="64"/>
        <w:gridCol w:w="1565"/>
        <w:gridCol w:w="1365"/>
        <w:gridCol w:w="58"/>
        <w:gridCol w:w="1850"/>
      </w:tblGrid>
      <w:tr w:rsidR="00763301" w:rsidRPr="00763301" w:rsidTr="00CC7A18">
        <w:trPr>
          <w:trHeight w:val="17"/>
        </w:trPr>
        <w:tc>
          <w:tcPr>
            <w:tcW w:w="713" w:type="dxa"/>
            <w:tcBorders>
              <w:top w:val="single" w:sz="6" w:space="0" w:color="auto"/>
              <w:left w:val="single" w:sz="6" w:space="0" w:color="auto"/>
              <w:bottom w:val="nil"/>
              <w:right w:val="single" w:sz="6" w:space="0" w:color="auto"/>
            </w:tcBorders>
            <w:shd w:val="solid" w:color="C0C0C0" w:fill="auto"/>
          </w:tcPr>
          <w:p w:rsidR="00763301" w:rsidRPr="00763301" w:rsidRDefault="00763301" w:rsidP="00763301">
            <w:pPr>
              <w:suppressAutoHyphens w:val="0"/>
              <w:overflowPunct/>
              <w:autoSpaceDN w:val="0"/>
              <w:adjustRightInd w:val="0"/>
              <w:jc w:val="center"/>
              <w:textAlignment w:val="auto"/>
              <w:rPr>
                <w:rFonts w:ascii="Tahoma" w:hAnsi="Tahoma" w:cs="Tahoma"/>
                <w:b/>
                <w:bCs/>
                <w:color w:val="000000"/>
                <w:lang w:eastAsia="el-GR"/>
              </w:rPr>
            </w:pPr>
            <w:r w:rsidRPr="00763301">
              <w:rPr>
                <w:rFonts w:ascii="Tahoma" w:hAnsi="Tahoma" w:cs="Tahoma"/>
                <w:b/>
                <w:bCs/>
                <w:color w:val="000000"/>
                <w:lang w:eastAsia="el-GR"/>
              </w:rPr>
              <w:t>Α/Α</w:t>
            </w:r>
          </w:p>
        </w:tc>
        <w:tc>
          <w:tcPr>
            <w:tcW w:w="711" w:type="dxa"/>
            <w:tcBorders>
              <w:top w:val="single" w:sz="6" w:space="0" w:color="auto"/>
              <w:left w:val="single" w:sz="6" w:space="0" w:color="auto"/>
              <w:bottom w:val="nil"/>
              <w:right w:val="single" w:sz="6" w:space="0" w:color="auto"/>
            </w:tcBorders>
            <w:shd w:val="solid" w:color="C0C0C0" w:fill="auto"/>
          </w:tcPr>
          <w:p w:rsidR="00763301" w:rsidRPr="00763301" w:rsidRDefault="00763301" w:rsidP="00763301">
            <w:pPr>
              <w:suppressAutoHyphens w:val="0"/>
              <w:overflowPunct/>
              <w:autoSpaceDN w:val="0"/>
              <w:adjustRightInd w:val="0"/>
              <w:jc w:val="center"/>
              <w:textAlignment w:val="auto"/>
              <w:rPr>
                <w:rFonts w:ascii="Tahoma" w:hAnsi="Tahoma" w:cs="Tahoma"/>
                <w:b/>
                <w:bCs/>
                <w:color w:val="000000"/>
                <w:lang w:eastAsia="el-GR"/>
              </w:rPr>
            </w:pPr>
            <w:r w:rsidRPr="00763301">
              <w:rPr>
                <w:rFonts w:ascii="Tahoma" w:hAnsi="Tahoma" w:cs="Tahoma"/>
                <w:b/>
                <w:bCs/>
                <w:color w:val="000000"/>
                <w:lang w:eastAsia="el-GR"/>
              </w:rPr>
              <w:t>Α.Τ.</w:t>
            </w:r>
          </w:p>
        </w:tc>
        <w:tc>
          <w:tcPr>
            <w:tcW w:w="3493" w:type="dxa"/>
            <w:tcBorders>
              <w:top w:val="single" w:sz="6" w:space="0" w:color="auto"/>
              <w:left w:val="single" w:sz="6" w:space="0" w:color="auto"/>
              <w:bottom w:val="nil"/>
              <w:right w:val="single" w:sz="6" w:space="0" w:color="auto"/>
            </w:tcBorders>
            <w:shd w:val="solid" w:color="C0C0C0" w:fill="auto"/>
          </w:tcPr>
          <w:p w:rsidR="00763301" w:rsidRPr="00763301" w:rsidRDefault="00763301" w:rsidP="00763301">
            <w:pPr>
              <w:suppressAutoHyphens w:val="0"/>
              <w:overflowPunct/>
              <w:autoSpaceDN w:val="0"/>
              <w:adjustRightInd w:val="0"/>
              <w:jc w:val="center"/>
              <w:textAlignment w:val="auto"/>
              <w:rPr>
                <w:rFonts w:ascii="Tahoma" w:hAnsi="Tahoma" w:cs="Tahoma"/>
                <w:b/>
                <w:bCs/>
                <w:color w:val="000000"/>
                <w:lang w:eastAsia="el-GR"/>
              </w:rPr>
            </w:pPr>
            <w:r w:rsidRPr="00763301">
              <w:rPr>
                <w:rFonts w:ascii="Tahoma" w:hAnsi="Tahoma" w:cs="Tahoma"/>
                <w:b/>
                <w:bCs/>
                <w:color w:val="000000"/>
                <w:lang w:eastAsia="el-GR"/>
              </w:rPr>
              <w:t>ΠΕΡΙΓΡΑΦΗ</w:t>
            </w:r>
          </w:p>
        </w:tc>
        <w:tc>
          <w:tcPr>
            <w:tcW w:w="1629" w:type="dxa"/>
            <w:gridSpan w:val="2"/>
            <w:tcBorders>
              <w:top w:val="single" w:sz="6" w:space="0" w:color="auto"/>
              <w:left w:val="single" w:sz="6" w:space="0" w:color="auto"/>
              <w:bottom w:val="nil"/>
              <w:right w:val="single" w:sz="6" w:space="0" w:color="auto"/>
            </w:tcBorders>
            <w:shd w:val="solid" w:color="C0C0C0" w:fill="auto"/>
          </w:tcPr>
          <w:p w:rsidR="00763301" w:rsidRPr="00763301" w:rsidRDefault="00763301" w:rsidP="00763301">
            <w:pPr>
              <w:suppressAutoHyphens w:val="0"/>
              <w:overflowPunct/>
              <w:autoSpaceDN w:val="0"/>
              <w:adjustRightInd w:val="0"/>
              <w:jc w:val="center"/>
              <w:textAlignment w:val="auto"/>
              <w:rPr>
                <w:rFonts w:ascii="Tahoma" w:hAnsi="Tahoma" w:cs="Tahoma"/>
                <w:b/>
                <w:bCs/>
                <w:color w:val="000000"/>
                <w:lang w:eastAsia="el-GR"/>
              </w:rPr>
            </w:pPr>
            <w:r w:rsidRPr="00763301">
              <w:rPr>
                <w:rFonts w:ascii="Tahoma" w:hAnsi="Tahoma" w:cs="Tahoma"/>
                <w:b/>
                <w:bCs/>
                <w:color w:val="000000"/>
                <w:lang w:eastAsia="el-GR"/>
              </w:rPr>
              <w:t>Άρθρο</w:t>
            </w:r>
          </w:p>
        </w:tc>
        <w:tc>
          <w:tcPr>
            <w:tcW w:w="1365" w:type="dxa"/>
            <w:tcBorders>
              <w:top w:val="single" w:sz="6" w:space="0" w:color="auto"/>
              <w:left w:val="single" w:sz="6" w:space="0" w:color="auto"/>
              <w:bottom w:val="nil"/>
              <w:right w:val="single" w:sz="6" w:space="0" w:color="auto"/>
            </w:tcBorders>
            <w:shd w:val="solid" w:color="C0C0C0" w:fill="auto"/>
          </w:tcPr>
          <w:p w:rsidR="00763301" w:rsidRPr="00763301" w:rsidRDefault="00763301" w:rsidP="00763301">
            <w:pPr>
              <w:suppressAutoHyphens w:val="0"/>
              <w:overflowPunct/>
              <w:autoSpaceDN w:val="0"/>
              <w:adjustRightInd w:val="0"/>
              <w:jc w:val="center"/>
              <w:textAlignment w:val="auto"/>
              <w:rPr>
                <w:rFonts w:ascii="Tahoma" w:hAnsi="Tahoma" w:cs="Tahoma"/>
                <w:b/>
                <w:bCs/>
                <w:color w:val="000000"/>
                <w:lang w:eastAsia="el-GR"/>
              </w:rPr>
            </w:pPr>
            <w:r w:rsidRPr="00763301">
              <w:rPr>
                <w:rFonts w:ascii="Tahoma" w:hAnsi="Tahoma" w:cs="Tahoma"/>
                <w:b/>
                <w:bCs/>
                <w:color w:val="000000"/>
                <w:lang w:eastAsia="el-GR"/>
              </w:rPr>
              <w:t>ΚΩΔ. ΕΤΕΠ               "ΕΛΟΤ ΤΟ 1501"</w:t>
            </w:r>
          </w:p>
        </w:tc>
        <w:tc>
          <w:tcPr>
            <w:tcW w:w="1908" w:type="dxa"/>
            <w:gridSpan w:val="2"/>
            <w:tcBorders>
              <w:top w:val="single" w:sz="6" w:space="0" w:color="auto"/>
              <w:left w:val="single" w:sz="6" w:space="0" w:color="auto"/>
              <w:bottom w:val="nil"/>
              <w:right w:val="single" w:sz="6" w:space="0" w:color="auto"/>
            </w:tcBorders>
            <w:shd w:val="solid" w:color="C0C0C0" w:fill="auto"/>
          </w:tcPr>
          <w:p w:rsidR="00763301" w:rsidRPr="00763301" w:rsidRDefault="00763301" w:rsidP="00763301">
            <w:pPr>
              <w:suppressAutoHyphens w:val="0"/>
              <w:overflowPunct/>
              <w:autoSpaceDN w:val="0"/>
              <w:adjustRightInd w:val="0"/>
              <w:jc w:val="center"/>
              <w:textAlignment w:val="auto"/>
              <w:rPr>
                <w:rFonts w:ascii="Tahoma" w:hAnsi="Tahoma" w:cs="Tahoma"/>
                <w:b/>
                <w:bCs/>
                <w:color w:val="000000"/>
                <w:lang w:eastAsia="el-GR"/>
              </w:rPr>
            </w:pPr>
            <w:r w:rsidRPr="00763301">
              <w:rPr>
                <w:rFonts w:ascii="Tahoma" w:hAnsi="Tahoma" w:cs="Tahoma"/>
                <w:b/>
                <w:bCs/>
                <w:color w:val="000000"/>
                <w:lang w:eastAsia="el-GR"/>
              </w:rPr>
              <w:t>Τίτλος ΠΕΤΕΠ   (Εγκύκλιος 17/7-9-2016)</w:t>
            </w:r>
          </w:p>
        </w:tc>
      </w:tr>
      <w:tr w:rsidR="00763301" w:rsidRPr="00763301" w:rsidTr="00CC7A18">
        <w:trPr>
          <w:trHeight w:val="17"/>
        </w:trPr>
        <w:tc>
          <w:tcPr>
            <w:tcW w:w="713" w:type="dxa"/>
            <w:tcBorders>
              <w:top w:val="nil"/>
              <w:left w:val="single" w:sz="6" w:space="0" w:color="auto"/>
              <w:bottom w:val="nil"/>
              <w:right w:val="single" w:sz="6" w:space="0" w:color="auto"/>
            </w:tcBorders>
            <w:shd w:val="solid" w:color="C0C0C0" w:fill="auto"/>
          </w:tcPr>
          <w:p w:rsidR="00763301" w:rsidRPr="00763301" w:rsidRDefault="00763301" w:rsidP="00CC7A18">
            <w:pPr>
              <w:suppressAutoHyphens w:val="0"/>
              <w:overflowPunct/>
              <w:autoSpaceDN w:val="0"/>
              <w:adjustRightInd w:val="0"/>
              <w:textAlignment w:val="auto"/>
              <w:rPr>
                <w:rFonts w:ascii="Tahoma" w:hAnsi="Tahoma" w:cs="Tahoma"/>
                <w:color w:val="000000"/>
                <w:lang w:eastAsia="el-GR"/>
              </w:rPr>
            </w:pPr>
          </w:p>
        </w:tc>
        <w:tc>
          <w:tcPr>
            <w:tcW w:w="711" w:type="dxa"/>
            <w:tcBorders>
              <w:top w:val="nil"/>
              <w:left w:val="single" w:sz="6" w:space="0" w:color="auto"/>
              <w:bottom w:val="nil"/>
              <w:right w:val="single" w:sz="6" w:space="0" w:color="auto"/>
            </w:tcBorders>
            <w:shd w:val="solid" w:color="C0C0C0" w:fill="auto"/>
          </w:tcPr>
          <w:p w:rsidR="00763301" w:rsidRPr="00763301" w:rsidRDefault="00763301" w:rsidP="00763301">
            <w:pPr>
              <w:suppressAutoHyphens w:val="0"/>
              <w:overflowPunct/>
              <w:autoSpaceDN w:val="0"/>
              <w:adjustRightInd w:val="0"/>
              <w:jc w:val="center"/>
              <w:textAlignment w:val="auto"/>
              <w:rPr>
                <w:rFonts w:ascii="Tahoma" w:hAnsi="Tahoma" w:cs="Tahoma"/>
                <w:b/>
                <w:bCs/>
                <w:color w:val="000000"/>
                <w:lang w:eastAsia="el-GR"/>
              </w:rPr>
            </w:pPr>
          </w:p>
        </w:tc>
        <w:tc>
          <w:tcPr>
            <w:tcW w:w="3493" w:type="dxa"/>
            <w:tcBorders>
              <w:top w:val="nil"/>
              <w:left w:val="single" w:sz="6" w:space="0" w:color="auto"/>
              <w:bottom w:val="nil"/>
              <w:right w:val="single" w:sz="6" w:space="0" w:color="auto"/>
            </w:tcBorders>
            <w:shd w:val="solid" w:color="C0C0C0" w:fill="auto"/>
          </w:tcPr>
          <w:p w:rsidR="00763301" w:rsidRPr="00763301" w:rsidRDefault="00763301" w:rsidP="00763301">
            <w:pPr>
              <w:suppressAutoHyphens w:val="0"/>
              <w:overflowPunct/>
              <w:autoSpaceDN w:val="0"/>
              <w:adjustRightInd w:val="0"/>
              <w:jc w:val="center"/>
              <w:textAlignment w:val="auto"/>
              <w:rPr>
                <w:rFonts w:ascii="Tahoma" w:hAnsi="Tahoma" w:cs="Tahoma"/>
                <w:b/>
                <w:bCs/>
                <w:color w:val="000000"/>
                <w:lang w:eastAsia="el-GR"/>
              </w:rPr>
            </w:pPr>
          </w:p>
        </w:tc>
        <w:tc>
          <w:tcPr>
            <w:tcW w:w="1629" w:type="dxa"/>
            <w:gridSpan w:val="2"/>
            <w:tcBorders>
              <w:top w:val="nil"/>
              <w:left w:val="single" w:sz="6" w:space="0" w:color="auto"/>
              <w:bottom w:val="nil"/>
              <w:right w:val="single" w:sz="6" w:space="0" w:color="auto"/>
            </w:tcBorders>
            <w:shd w:val="solid" w:color="C0C0C0" w:fill="auto"/>
          </w:tcPr>
          <w:p w:rsidR="00763301" w:rsidRPr="00763301" w:rsidRDefault="00763301" w:rsidP="00763301">
            <w:pPr>
              <w:suppressAutoHyphens w:val="0"/>
              <w:overflowPunct/>
              <w:autoSpaceDN w:val="0"/>
              <w:adjustRightInd w:val="0"/>
              <w:jc w:val="center"/>
              <w:textAlignment w:val="auto"/>
              <w:rPr>
                <w:rFonts w:ascii="Tahoma" w:hAnsi="Tahoma" w:cs="Tahoma"/>
                <w:b/>
                <w:bCs/>
                <w:color w:val="000000"/>
                <w:lang w:eastAsia="el-GR"/>
              </w:rPr>
            </w:pPr>
          </w:p>
        </w:tc>
        <w:tc>
          <w:tcPr>
            <w:tcW w:w="1365" w:type="dxa"/>
            <w:tcBorders>
              <w:top w:val="nil"/>
              <w:left w:val="single" w:sz="6" w:space="0" w:color="auto"/>
              <w:bottom w:val="nil"/>
              <w:right w:val="single" w:sz="6" w:space="0" w:color="auto"/>
            </w:tcBorders>
            <w:shd w:val="solid" w:color="C0C0C0" w:fill="auto"/>
          </w:tcPr>
          <w:p w:rsidR="00763301" w:rsidRPr="00763301" w:rsidRDefault="00763301" w:rsidP="00763301">
            <w:pPr>
              <w:suppressAutoHyphens w:val="0"/>
              <w:overflowPunct/>
              <w:autoSpaceDN w:val="0"/>
              <w:adjustRightInd w:val="0"/>
              <w:jc w:val="center"/>
              <w:textAlignment w:val="auto"/>
              <w:rPr>
                <w:rFonts w:ascii="Tahoma" w:hAnsi="Tahoma" w:cs="Tahoma"/>
                <w:b/>
                <w:bCs/>
                <w:color w:val="000000"/>
                <w:lang w:eastAsia="el-GR"/>
              </w:rPr>
            </w:pPr>
          </w:p>
        </w:tc>
        <w:tc>
          <w:tcPr>
            <w:tcW w:w="1908" w:type="dxa"/>
            <w:gridSpan w:val="2"/>
            <w:tcBorders>
              <w:top w:val="nil"/>
              <w:left w:val="single" w:sz="6" w:space="0" w:color="auto"/>
              <w:bottom w:val="nil"/>
              <w:right w:val="single" w:sz="6" w:space="0" w:color="auto"/>
            </w:tcBorders>
            <w:shd w:val="solid" w:color="C0C0C0" w:fill="auto"/>
          </w:tcPr>
          <w:p w:rsidR="00763301" w:rsidRPr="00763301" w:rsidRDefault="00763301" w:rsidP="00763301">
            <w:pPr>
              <w:suppressAutoHyphens w:val="0"/>
              <w:overflowPunct/>
              <w:autoSpaceDN w:val="0"/>
              <w:adjustRightInd w:val="0"/>
              <w:jc w:val="center"/>
              <w:textAlignment w:val="auto"/>
              <w:rPr>
                <w:rFonts w:ascii="Tahoma" w:hAnsi="Tahoma" w:cs="Tahoma"/>
                <w:b/>
                <w:bCs/>
                <w:color w:val="000000"/>
                <w:lang w:eastAsia="el-GR"/>
              </w:rPr>
            </w:pPr>
          </w:p>
        </w:tc>
      </w:tr>
      <w:tr w:rsidR="00763301" w:rsidRPr="00763301" w:rsidTr="00CC7A18">
        <w:trPr>
          <w:trHeight w:val="17"/>
        </w:trPr>
        <w:tc>
          <w:tcPr>
            <w:tcW w:w="713" w:type="dxa"/>
            <w:tcBorders>
              <w:top w:val="single" w:sz="6" w:space="0" w:color="auto"/>
              <w:left w:val="single" w:sz="6" w:space="0" w:color="auto"/>
              <w:bottom w:val="single" w:sz="6" w:space="0" w:color="auto"/>
              <w:right w:val="single" w:sz="6" w:space="0" w:color="auto"/>
            </w:tcBorders>
            <w:shd w:val="solid" w:color="C0C0C0" w:fill="auto"/>
          </w:tcPr>
          <w:p w:rsidR="00763301" w:rsidRPr="00763301" w:rsidRDefault="00763301" w:rsidP="00763301">
            <w:pPr>
              <w:suppressAutoHyphens w:val="0"/>
              <w:overflowPunct/>
              <w:autoSpaceDN w:val="0"/>
              <w:adjustRightInd w:val="0"/>
              <w:jc w:val="center"/>
              <w:textAlignment w:val="auto"/>
              <w:rPr>
                <w:rFonts w:ascii="Tahoma" w:hAnsi="Tahoma" w:cs="Tahoma"/>
                <w:b/>
                <w:bCs/>
                <w:color w:val="000000"/>
                <w:lang w:eastAsia="el-GR"/>
              </w:rPr>
            </w:pPr>
            <w:r w:rsidRPr="00763301">
              <w:rPr>
                <w:rFonts w:ascii="Tahoma" w:hAnsi="Tahoma" w:cs="Tahoma"/>
                <w:b/>
                <w:bCs/>
                <w:color w:val="000000"/>
                <w:lang w:eastAsia="el-GR"/>
              </w:rPr>
              <w:t>1</w:t>
            </w:r>
          </w:p>
        </w:tc>
        <w:tc>
          <w:tcPr>
            <w:tcW w:w="711" w:type="dxa"/>
            <w:tcBorders>
              <w:top w:val="single" w:sz="6" w:space="0" w:color="auto"/>
              <w:left w:val="single" w:sz="6" w:space="0" w:color="auto"/>
              <w:bottom w:val="single" w:sz="6" w:space="0" w:color="auto"/>
              <w:right w:val="single" w:sz="6" w:space="0" w:color="auto"/>
            </w:tcBorders>
            <w:shd w:val="solid" w:color="C0C0C0" w:fill="auto"/>
          </w:tcPr>
          <w:p w:rsidR="00763301" w:rsidRPr="00763301" w:rsidRDefault="00763301" w:rsidP="00763301">
            <w:pPr>
              <w:suppressAutoHyphens w:val="0"/>
              <w:overflowPunct/>
              <w:autoSpaceDN w:val="0"/>
              <w:adjustRightInd w:val="0"/>
              <w:jc w:val="center"/>
              <w:textAlignment w:val="auto"/>
              <w:rPr>
                <w:rFonts w:ascii="Tahoma" w:hAnsi="Tahoma" w:cs="Tahoma"/>
                <w:b/>
                <w:bCs/>
                <w:color w:val="000000"/>
                <w:lang w:eastAsia="el-GR"/>
              </w:rPr>
            </w:pPr>
            <w:r w:rsidRPr="00763301">
              <w:rPr>
                <w:rFonts w:ascii="Tahoma" w:hAnsi="Tahoma" w:cs="Tahoma"/>
                <w:b/>
                <w:bCs/>
                <w:color w:val="000000"/>
                <w:lang w:eastAsia="el-GR"/>
              </w:rPr>
              <w:t>2</w:t>
            </w:r>
          </w:p>
        </w:tc>
        <w:tc>
          <w:tcPr>
            <w:tcW w:w="3493" w:type="dxa"/>
            <w:tcBorders>
              <w:top w:val="single" w:sz="6" w:space="0" w:color="auto"/>
              <w:left w:val="single" w:sz="6" w:space="0" w:color="auto"/>
              <w:bottom w:val="single" w:sz="6" w:space="0" w:color="auto"/>
              <w:right w:val="single" w:sz="6" w:space="0" w:color="auto"/>
            </w:tcBorders>
            <w:shd w:val="solid" w:color="C0C0C0" w:fill="auto"/>
          </w:tcPr>
          <w:p w:rsidR="00763301" w:rsidRPr="00763301" w:rsidRDefault="00763301" w:rsidP="00763301">
            <w:pPr>
              <w:suppressAutoHyphens w:val="0"/>
              <w:overflowPunct/>
              <w:autoSpaceDN w:val="0"/>
              <w:adjustRightInd w:val="0"/>
              <w:jc w:val="center"/>
              <w:textAlignment w:val="auto"/>
              <w:rPr>
                <w:rFonts w:ascii="Tahoma" w:hAnsi="Tahoma" w:cs="Tahoma"/>
                <w:b/>
                <w:bCs/>
                <w:color w:val="000000"/>
                <w:lang w:eastAsia="el-GR"/>
              </w:rPr>
            </w:pPr>
            <w:r w:rsidRPr="00763301">
              <w:rPr>
                <w:rFonts w:ascii="Tahoma" w:hAnsi="Tahoma" w:cs="Tahoma"/>
                <w:b/>
                <w:bCs/>
                <w:color w:val="000000"/>
                <w:lang w:eastAsia="el-GR"/>
              </w:rPr>
              <w:t>3</w:t>
            </w:r>
          </w:p>
        </w:tc>
        <w:tc>
          <w:tcPr>
            <w:tcW w:w="1629" w:type="dxa"/>
            <w:gridSpan w:val="2"/>
            <w:tcBorders>
              <w:top w:val="single" w:sz="6" w:space="0" w:color="auto"/>
              <w:left w:val="single" w:sz="6" w:space="0" w:color="auto"/>
              <w:bottom w:val="single" w:sz="6" w:space="0" w:color="auto"/>
              <w:right w:val="single" w:sz="6" w:space="0" w:color="auto"/>
            </w:tcBorders>
            <w:shd w:val="solid" w:color="C0C0C0" w:fill="auto"/>
          </w:tcPr>
          <w:p w:rsidR="00763301" w:rsidRPr="00763301" w:rsidRDefault="00763301" w:rsidP="00763301">
            <w:pPr>
              <w:suppressAutoHyphens w:val="0"/>
              <w:overflowPunct/>
              <w:autoSpaceDN w:val="0"/>
              <w:adjustRightInd w:val="0"/>
              <w:jc w:val="center"/>
              <w:textAlignment w:val="auto"/>
              <w:rPr>
                <w:rFonts w:ascii="Tahoma" w:hAnsi="Tahoma" w:cs="Tahoma"/>
                <w:b/>
                <w:bCs/>
                <w:color w:val="000000"/>
                <w:lang w:eastAsia="el-GR"/>
              </w:rPr>
            </w:pPr>
            <w:r w:rsidRPr="00763301">
              <w:rPr>
                <w:rFonts w:ascii="Tahoma" w:hAnsi="Tahoma" w:cs="Tahoma"/>
                <w:b/>
                <w:bCs/>
                <w:color w:val="000000"/>
                <w:lang w:eastAsia="el-GR"/>
              </w:rPr>
              <w:t>4</w:t>
            </w:r>
          </w:p>
        </w:tc>
        <w:tc>
          <w:tcPr>
            <w:tcW w:w="1365" w:type="dxa"/>
            <w:tcBorders>
              <w:top w:val="single" w:sz="6" w:space="0" w:color="auto"/>
              <w:left w:val="single" w:sz="6" w:space="0" w:color="auto"/>
              <w:bottom w:val="single" w:sz="6" w:space="0" w:color="auto"/>
              <w:right w:val="single" w:sz="6" w:space="0" w:color="auto"/>
            </w:tcBorders>
            <w:shd w:val="solid" w:color="C0C0C0" w:fill="auto"/>
          </w:tcPr>
          <w:p w:rsidR="00763301" w:rsidRPr="00763301" w:rsidRDefault="00763301" w:rsidP="00763301">
            <w:pPr>
              <w:suppressAutoHyphens w:val="0"/>
              <w:overflowPunct/>
              <w:autoSpaceDN w:val="0"/>
              <w:adjustRightInd w:val="0"/>
              <w:jc w:val="center"/>
              <w:textAlignment w:val="auto"/>
              <w:rPr>
                <w:rFonts w:ascii="Tahoma" w:hAnsi="Tahoma" w:cs="Tahoma"/>
                <w:b/>
                <w:bCs/>
                <w:color w:val="000000"/>
                <w:lang w:eastAsia="el-GR"/>
              </w:rPr>
            </w:pPr>
            <w:r w:rsidRPr="00763301">
              <w:rPr>
                <w:rFonts w:ascii="Tahoma" w:hAnsi="Tahoma" w:cs="Tahoma"/>
                <w:b/>
                <w:bCs/>
                <w:color w:val="000000"/>
                <w:lang w:eastAsia="el-GR"/>
              </w:rPr>
              <w:t>5</w:t>
            </w:r>
          </w:p>
        </w:tc>
        <w:tc>
          <w:tcPr>
            <w:tcW w:w="1908" w:type="dxa"/>
            <w:gridSpan w:val="2"/>
            <w:tcBorders>
              <w:top w:val="single" w:sz="6" w:space="0" w:color="auto"/>
              <w:left w:val="single" w:sz="6" w:space="0" w:color="auto"/>
              <w:bottom w:val="single" w:sz="6" w:space="0" w:color="auto"/>
              <w:right w:val="single" w:sz="6" w:space="0" w:color="auto"/>
            </w:tcBorders>
            <w:shd w:val="solid" w:color="C0C0C0" w:fill="auto"/>
          </w:tcPr>
          <w:p w:rsidR="00763301" w:rsidRPr="00763301" w:rsidRDefault="00763301" w:rsidP="00763301">
            <w:pPr>
              <w:suppressAutoHyphens w:val="0"/>
              <w:overflowPunct/>
              <w:autoSpaceDN w:val="0"/>
              <w:adjustRightInd w:val="0"/>
              <w:jc w:val="center"/>
              <w:textAlignment w:val="auto"/>
              <w:rPr>
                <w:rFonts w:ascii="Tahoma" w:hAnsi="Tahoma" w:cs="Tahoma"/>
                <w:b/>
                <w:bCs/>
                <w:color w:val="000000"/>
                <w:lang w:eastAsia="el-GR"/>
              </w:rPr>
            </w:pPr>
            <w:r w:rsidRPr="00763301">
              <w:rPr>
                <w:rFonts w:ascii="Tahoma" w:hAnsi="Tahoma" w:cs="Tahoma"/>
                <w:b/>
                <w:bCs/>
                <w:color w:val="000000"/>
                <w:lang w:eastAsia="el-GR"/>
              </w:rPr>
              <w:t>6</w:t>
            </w:r>
          </w:p>
        </w:tc>
      </w:tr>
      <w:tr w:rsidR="00763301" w:rsidRPr="00763301" w:rsidTr="00CC7A18">
        <w:trPr>
          <w:trHeight w:val="17"/>
        </w:trPr>
        <w:tc>
          <w:tcPr>
            <w:tcW w:w="713" w:type="dxa"/>
            <w:tcBorders>
              <w:top w:val="single" w:sz="6" w:space="0" w:color="auto"/>
              <w:left w:val="single" w:sz="6" w:space="0" w:color="auto"/>
              <w:bottom w:val="single" w:sz="6" w:space="0" w:color="auto"/>
              <w:right w:val="single" w:sz="6" w:space="0" w:color="auto"/>
            </w:tcBorders>
            <w:shd w:val="solid" w:color="C0C0C0" w:fill="auto"/>
          </w:tcPr>
          <w:p w:rsidR="00763301" w:rsidRPr="00763301" w:rsidRDefault="00763301" w:rsidP="00763301">
            <w:pPr>
              <w:suppressAutoHyphens w:val="0"/>
              <w:overflowPunct/>
              <w:autoSpaceDN w:val="0"/>
              <w:adjustRightInd w:val="0"/>
              <w:jc w:val="center"/>
              <w:textAlignment w:val="auto"/>
              <w:rPr>
                <w:rFonts w:ascii="Tahoma" w:hAnsi="Tahoma" w:cs="Tahoma"/>
                <w:color w:val="000000"/>
                <w:sz w:val="26"/>
                <w:szCs w:val="26"/>
                <w:lang w:eastAsia="el-GR"/>
              </w:rPr>
            </w:pPr>
          </w:p>
        </w:tc>
        <w:tc>
          <w:tcPr>
            <w:tcW w:w="711" w:type="dxa"/>
            <w:tcBorders>
              <w:top w:val="single" w:sz="6" w:space="0" w:color="auto"/>
              <w:left w:val="single" w:sz="6" w:space="0" w:color="auto"/>
              <w:bottom w:val="single" w:sz="6" w:space="0" w:color="auto"/>
              <w:right w:val="single" w:sz="6" w:space="0" w:color="auto"/>
            </w:tcBorders>
            <w:shd w:val="solid" w:color="C0C0C0" w:fill="auto"/>
          </w:tcPr>
          <w:p w:rsidR="00763301" w:rsidRPr="00763301" w:rsidRDefault="00763301" w:rsidP="00763301">
            <w:pPr>
              <w:suppressAutoHyphens w:val="0"/>
              <w:overflowPunct/>
              <w:autoSpaceDN w:val="0"/>
              <w:adjustRightInd w:val="0"/>
              <w:jc w:val="center"/>
              <w:textAlignment w:val="auto"/>
              <w:rPr>
                <w:rFonts w:ascii="Tahoma" w:hAnsi="Tahoma" w:cs="Tahoma"/>
                <w:b/>
                <w:bCs/>
                <w:color w:val="000000"/>
                <w:lang w:eastAsia="el-GR"/>
              </w:rPr>
            </w:pPr>
          </w:p>
        </w:tc>
        <w:tc>
          <w:tcPr>
            <w:tcW w:w="3493" w:type="dxa"/>
            <w:tcBorders>
              <w:top w:val="single" w:sz="6" w:space="0" w:color="auto"/>
              <w:left w:val="single" w:sz="6" w:space="0" w:color="auto"/>
              <w:bottom w:val="single" w:sz="6" w:space="0" w:color="auto"/>
              <w:right w:val="single" w:sz="6" w:space="0" w:color="auto"/>
            </w:tcBorders>
            <w:shd w:val="solid" w:color="C0C0C0" w:fill="auto"/>
          </w:tcPr>
          <w:p w:rsidR="00763301" w:rsidRPr="00763301" w:rsidRDefault="00763301" w:rsidP="00763301">
            <w:pPr>
              <w:suppressAutoHyphens w:val="0"/>
              <w:overflowPunct/>
              <w:autoSpaceDN w:val="0"/>
              <w:adjustRightInd w:val="0"/>
              <w:textAlignment w:val="auto"/>
              <w:rPr>
                <w:rFonts w:ascii="Tahoma" w:hAnsi="Tahoma" w:cs="Tahoma"/>
                <w:b/>
                <w:bCs/>
                <w:color w:val="000000"/>
                <w:lang w:eastAsia="el-GR"/>
              </w:rPr>
            </w:pPr>
            <w:r w:rsidRPr="00763301">
              <w:rPr>
                <w:rFonts w:ascii="Tahoma" w:hAnsi="Tahoma" w:cs="Tahoma"/>
                <w:b/>
                <w:bCs/>
                <w:color w:val="000000"/>
                <w:lang w:eastAsia="el-GR"/>
              </w:rPr>
              <w:t>1. ΚΑΤΗΓΟΡΙΑ ΟΙΚΟΔΟΜΙΚΩΝ ΕΡΓΑΣΙΩΝ</w:t>
            </w:r>
          </w:p>
        </w:tc>
        <w:tc>
          <w:tcPr>
            <w:tcW w:w="1629" w:type="dxa"/>
            <w:gridSpan w:val="2"/>
            <w:tcBorders>
              <w:top w:val="single" w:sz="6" w:space="0" w:color="auto"/>
              <w:left w:val="single" w:sz="6" w:space="0" w:color="auto"/>
              <w:bottom w:val="single" w:sz="6" w:space="0" w:color="auto"/>
              <w:right w:val="single" w:sz="6" w:space="0" w:color="auto"/>
            </w:tcBorders>
            <w:shd w:val="solid" w:color="C0C0C0" w:fill="auto"/>
          </w:tcPr>
          <w:p w:rsidR="00763301" w:rsidRPr="00763301" w:rsidRDefault="00763301" w:rsidP="00763301">
            <w:pPr>
              <w:suppressAutoHyphens w:val="0"/>
              <w:overflowPunct/>
              <w:autoSpaceDN w:val="0"/>
              <w:adjustRightInd w:val="0"/>
              <w:jc w:val="center"/>
              <w:textAlignment w:val="auto"/>
              <w:rPr>
                <w:rFonts w:ascii="Tahoma" w:hAnsi="Tahoma" w:cs="Tahoma"/>
                <w:b/>
                <w:bCs/>
                <w:color w:val="000000"/>
                <w:lang w:eastAsia="el-GR"/>
              </w:rPr>
            </w:pPr>
          </w:p>
        </w:tc>
        <w:tc>
          <w:tcPr>
            <w:tcW w:w="1365" w:type="dxa"/>
            <w:tcBorders>
              <w:top w:val="single" w:sz="6" w:space="0" w:color="auto"/>
              <w:left w:val="single" w:sz="6" w:space="0" w:color="auto"/>
              <w:bottom w:val="single" w:sz="6" w:space="0" w:color="auto"/>
              <w:right w:val="single" w:sz="6" w:space="0" w:color="auto"/>
            </w:tcBorders>
            <w:shd w:val="solid" w:color="C0C0C0" w:fill="auto"/>
          </w:tcPr>
          <w:p w:rsidR="00763301" w:rsidRPr="00763301" w:rsidRDefault="00763301" w:rsidP="00763301">
            <w:pPr>
              <w:suppressAutoHyphens w:val="0"/>
              <w:overflowPunct/>
              <w:autoSpaceDN w:val="0"/>
              <w:adjustRightInd w:val="0"/>
              <w:jc w:val="center"/>
              <w:textAlignment w:val="auto"/>
              <w:rPr>
                <w:rFonts w:ascii="Tahoma" w:hAnsi="Tahoma" w:cs="Tahoma"/>
                <w:b/>
                <w:bCs/>
                <w:color w:val="000000"/>
                <w:lang w:eastAsia="el-GR"/>
              </w:rPr>
            </w:pPr>
          </w:p>
        </w:tc>
        <w:tc>
          <w:tcPr>
            <w:tcW w:w="1908" w:type="dxa"/>
            <w:gridSpan w:val="2"/>
            <w:tcBorders>
              <w:top w:val="single" w:sz="6" w:space="0" w:color="auto"/>
              <w:left w:val="single" w:sz="6" w:space="0" w:color="auto"/>
              <w:bottom w:val="single" w:sz="6" w:space="0" w:color="auto"/>
              <w:right w:val="single" w:sz="6" w:space="0" w:color="auto"/>
            </w:tcBorders>
            <w:shd w:val="solid" w:color="C0C0C0" w:fill="auto"/>
          </w:tcPr>
          <w:p w:rsidR="00763301" w:rsidRPr="00763301" w:rsidRDefault="00763301" w:rsidP="00763301">
            <w:pPr>
              <w:suppressAutoHyphens w:val="0"/>
              <w:overflowPunct/>
              <w:autoSpaceDN w:val="0"/>
              <w:adjustRightInd w:val="0"/>
              <w:jc w:val="center"/>
              <w:textAlignment w:val="auto"/>
              <w:rPr>
                <w:rFonts w:ascii="Tahoma" w:hAnsi="Tahoma" w:cs="Tahoma"/>
                <w:b/>
                <w:bCs/>
                <w:color w:val="000000"/>
                <w:lang w:eastAsia="el-GR"/>
              </w:rPr>
            </w:pPr>
          </w:p>
        </w:tc>
      </w:tr>
      <w:tr w:rsidR="00763301" w:rsidRPr="00763301" w:rsidTr="00CC7A18">
        <w:trPr>
          <w:trHeight w:val="27"/>
        </w:trPr>
        <w:tc>
          <w:tcPr>
            <w:tcW w:w="713"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w:t>
            </w:r>
          </w:p>
        </w:tc>
        <w:tc>
          <w:tcPr>
            <w:tcW w:w="711"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1.1</w:t>
            </w:r>
          </w:p>
        </w:tc>
        <w:tc>
          <w:tcPr>
            <w:tcW w:w="3493"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textAlignment w:val="auto"/>
              <w:rPr>
                <w:rFonts w:ascii="Tahoma" w:hAnsi="Tahoma" w:cs="Tahoma"/>
                <w:color w:val="000000"/>
                <w:lang w:eastAsia="el-GR"/>
              </w:rPr>
            </w:pPr>
            <w:r w:rsidRPr="00763301">
              <w:rPr>
                <w:rFonts w:ascii="Tahoma" w:hAnsi="Tahoma" w:cs="Tahoma"/>
                <w:color w:val="000000"/>
                <w:lang w:eastAsia="el-GR"/>
              </w:rPr>
              <w:t xml:space="preserve">Εκσκαφή θεμελίων τεχνικών έργων και τάφρων πλάτους έως 5,00 μ. </w:t>
            </w:r>
          </w:p>
        </w:tc>
        <w:tc>
          <w:tcPr>
            <w:tcW w:w="1629" w:type="dxa"/>
            <w:gridSpan w:val="2"/>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 xml:space="preserve">ΠΤΕ ΝΕΤ </w:t>
            </w:r>
            <w:proofErr w:type="spellStart"/>
            <w:r w:rsidRPr="00763301">
              <w:rPr>
                <w:rFonts w:ascii="Tahoma" w:hAnsi="Tahoma" w:cs="Tahoma"/>
                <w:color w:val="000000"/>
                <w:lang w:eastAsia="el-GR"/>
              </w:rPr>
              <w:t>ΟΔΟσχ</w:t>
            </w:r>
            <w:proofErr w:type="spellEnd"/>
            <w:r w:rsidRPr="00763301">
              <w:rPr>
                <w:rFonts w:ascii="Tahoma" w:hAnsi="Tahoma" w:cs="Tahoma"/>
                <w:color w:val="000000"/>
                <w:lang w:eastAsia="el-GR"/>
              </w:rPr>
              <w:t xml:space="preserve"> Β-1</w:t>
            </w:r>
          </w:p>
        </w:tc>
        <w:tc>
          <w:tcPr>
            <w:tcW w:w="1365"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02-04-00-00</w:t>
            </w:r>
          </w:p>
        </w:tc>
        <w:tc>
          <w:tcPr>
            <w:tcW w:w="1908" w:type="dxa"/>
            <w:gridSpan w:val="2"/>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p>
        </w:tc>
      </w:tr>
      <w:tr w:rsidR="00763301" w:rsidRPr="00763301" w:rsidTr="00CC7A18">
        <w:trPr>
          <w:trHeight w:val="42"/>
        </w:trPr>
        <w:tc>
          <w:tcPr>
            <w:tcW w:w="713"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2</w:t>
            </w:r>
          </w:p>
        </w:tc>
        <w:tc>
          <w:tcPr>
            <w:tcW w:w="711"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1.2</w:t>
            </w:r>
          </w:p>
        </w:tc>
        <w:tc>
          <w:tcPr>
            <w:tcW w:w="3493"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textAlignment w:val="auto"/>
              <w:rPr>
                <w:rFonts w:ascii="Tahoma" w:hAnsi="Tahoma" w:cs="Tahoma"/>
                <w:color w:val="000000"/>
                <w:lang w:eastAsia="el-GR"/>
              </w:rPr>
            </w:pPr>
            <w:r w:rsidRPr="00763301">
              <w:rPr>
                <w:rFonts w:ascii="Tahoma" w:hAnsi="Tahoma" w:cs="Tahoma"/>
                <w:color w:val="000000"/>
                <w:lang w:eastAsia="el-GR"/>
              </w:rPr>
              <w:t xml:space="preserve">Εκσκαφή θεμελίων τεχνικών έργων και τάφρων πλάτους έως 5,00 μ. μετά της μεταφοράς των προϊόντων εκσκαφής σε απόσταση έως 10 </w:t>
            </w:r>
            <w:proofErr w:type="spellStart"/>
            <w:r w:rsidRPr="00763301">
              <w:rPr>
                <w:rFonts w:ascii="Tahoma" w:hAnsi="Tahoma" w:cs="Tahoma"/>
                <w:color w:val="000000"/>
                <w:lang w:eastAsia="el-GR"/>
              </w:rPr>
              <w:t>χλμ</w:t>
            </w:r>
            <w:proofErr w:type="spellEnd"/>
            <w:r w:rsidRPr="00763301">
              <w:rPr>
                <w:rFonts w:ascii="Tahoma" w:hAnsi="Tahoma" w:cs="Tahoma"/>
                <w:color w:val="000000"/>
                <w:lang w:eastAsia="el-GR"/>
              </w:rPr>
              <w:t>.</w:t>
            </w:r>
          </w:p>
        </w:tc>
        <w:tc>
          <w:tcPr>
            <w:tcW w:w="1629" w:type="dxa"/>
            <w:gridSpan w:val="2"/>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 xml:space="preserve">ΠΤΕ ΝΕΤ </w:t>
            </w:r>
            <w:proofErr w:type="spellStart"/>
            <w:r w:rsidRPr="00763301">
              <w:rPr>
                <w:rFonts w:ascii="Tahoma" w:hAnsi="Tahoma" w:cs="Tahoma"/>
                <w:color w:val="000000"/>
                <w:lang w:eastAsia="el-GR"/>
              </w:rPr>
              <w:t>ΟΔΟσχ</w:t>
            </w:r>
            <w:proofErr w:type="spellEnd"/>
            <w:r w:rsidRPr="00763301">
              <w:rPr>
                <w:rFonts w:ascii="Tahoma" w:hAnsi="Tahoma" w:cs="Tahoma"/>
                <w:color w:val="000000"/>
                <w:lang w:eastAsia="el-GR"/>
              </w:rPr>
              <w:t xml:space="preserve"> Β-1</w:t>
            </w:r>
          </w:p>
        </w:tc>
        <w:tc>
          <w:tcPr>
            <w:tcW w:w="1365"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02-04-00-00</w:t>
            </w:r>
          </w:p>
        </w:tc>
        <w:tc>
          <w:tcPr>
            <w:tcW w:w="1908" w:type="dxa"/>
            <w:gridSpan w:val="2"/>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p>
        </w:tc>
      </w:tr>
      <w:tr w:rsidR="00763301" w:rsidRPr="00763301" w:rsidTr="00CC7A18">
        <w:trPr>
          <w:trHeight w:val="42"/>
        </w:trPr>
        <w:tc>
          <w:tcPr>
            <w:tcW w:w="713"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3</w:t>
            </w:r>
          </w:p>
        </w:tc>
        <w:tc>
          <w:tcPr>
            <w:tcW w:w="711"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1.3</w:t>
            </w:r>
          </w:p>
        </w:tc>
        <w:tc>
          <w:tcPr>
            <w:tcW w:w="3493"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textAlignment w:val="auto"/>
              <w:rPr>
                <w:rFonts w:ascii="Tahoma" w:hAnsi="Tahoma" w:cs="Tahoma"/>
                <w:color w:val="000000"/>
                <w:lang w:eastAsia="el-GR"/>
              </w:rPr>
            </w:pPr>
            <w:r w:rsidRPr="00763301">
              <w:rPr>
                <w:rFonts w:ascii="Tahoma" w:hAnsi="Tahoma" w:cs="Tahoma"/>
                <w:color w:val="000000"/>
                <w:lang w:eastAsia="el-GR"/>
              </w:rPr>
              <w:t xml:space="preserve">Αποξήλωση ασφαλτοταπήτων και στρώσεων οδοστρωσίας σταθεροποιημένων με τσιμέντο εντός του ορίου των γενικών εκσκαφών </w:t>
            </w:r>
          </w:p>
        </w:tc>
        <w:tc>
          <w:tcPr>
            <w:tcW w:w="1629" w:type="dxa"/>
            <w:gridSpan w:val="2"/>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ΠΤΕ ΝΕΤ ΟΔΟ Α-2.1</w:t>
            </w:r>
          </w:p>
        </w:tc>
        <w:tc>
          <w:tcPr>
            <w:tcW w:w="1365"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p>
        </w:tc>
        <w:tc>
          <w:tcPr>
            <w:tcW w:w="1908" w:type="dxa"/>
            <w:gridSpan w:val="2"/>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p>
        </w:tc>
      </w:tr>
      <w:tr w:rsidR="00763301" w:rsidRPr="00763301" w:rsidTr="00CC7A18">
        <w:trPr>
          <w:trHeight w:val="42"/>
        </w:trPr>
        <w:tc>
          <w:tcPr>
            <w:tcW w:w="713"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4</w:t>
            </w:r>
          </w:p>
        </w:tc>
        <w:tc>
          <w:tcPr>
            <w:tcW w:w="711"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1.4</w:t>
            </w:r>
          </w:p>
        </w:tc>
        <w:tc>
          <w:tcPr>
            <w:tcW w:w="3493"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textAlignment w:val="auto"/>
              <w:rPr>
                <w:rFonts w:ascii="Tahoma" w:hAnsi="Tahoma" w:cs="Tahoma"/>
                <w:color w:val="000000"/>
                <w:lang w:eastAsia="el-GR"/>
              </w:rPr>
            </w:pPr>
            <w:r w:rsidRPr="00763301">
              <w:rPr>
                <w:rFonts w:ascii="Tahoma" w:hAnsi="Tahoma" w:cs="Tahoma"/>
                <w:color w:val="000000"/>
                <w:lang w:eastAsia="el-GR"/>
              </w:rPr>
              <w:t xml:space="preserve">Τομή οδοστρώματος με </w:t>
            </w:r>
            <w:proofErr w:type="spellStart"/>
            <w:r w:rsidRPr="00763301">
              <w:rPr>
                <w:rFonts w:ascii="Tahoma" w:hAnsi="Tahoma" w:cs="Tahoma"/>
                <w:color w:val="000000"/>
                <w:lang w:eastAsia="el-GR"/>
              </w:rPr>
              <w:t>ασφαλτοκόφτη</w:t>
            </w:r>
            <w:proofErr w:type="spellEnd"/>
          </w:p>
        </w:tc>
        <w:tc>
          <w:tcPr>
            <w:tcW w:w="1629" w:type="dxa"/>
            <w:gridSpan w:val="2"/>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ΠΤΕ ΝΕΤ ΟΔΟ Δ-1</w:t>
            </w:r>
          </w:p>
        </w:tc>
        <w:tc>
          <w:tcPr>
            <w:tcW w:w="1365"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p>
        </w:tc>
        <w:tc>
          <w:tcPr>
            <w:tcW w:w="1908" w:type="dxa"/>
            <w:gridSpan w:val="2"/>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p>
        </w:tc>
      </w:tr>
      <w:tr w:rsidR="00763301" w:rsidRPr="00763301" w:rsidTr="00CC7A18">
        <w:trPr>
          <w:trHeight w:val="44"/>
        </w:trPr>
        <w:tc>
          <w:tcPr>
            <w:tcW w:w="713"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5</w:t>
            </w:r>
          </w:p>
        </w:tc>
        <w:tc>
          <w:tcPr>
            <w:tcW w:w="711"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1.5</w:t>
            </w:r>
          </w:p>
        </w:tc>
        <w:tc>
          <w:tcPr>
            <w:tcW w:w="3493"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textAlignment w:val="auto"/>
              <w:rPr>
                <w:rFonts w:ascii="Tahoma" w:hAnsi="Tahoma" w:cs="Tahoma"/>
                <w:color w:val="000000"/>
                <w:lang w:eastAsia="el-GR"/>
              </w:rPr>
            </w:pPr>
            <w:r w:rsidRPr="00763301">
              <w:rPr>
                <w:rFonts w:ascii="Tahoma" w:hAnsi="Tahoma" w:cs="Tahoma"/>
                <w:color w:val="000000"/>
                <w:lang w:eastAsia="el-GR"/>
              </w:rPr>
              <w:t>Καθαίρεση επιστρώσεων τοίχων παντός τύπου, χωρίς να καταβάλλεται προσοχή για την εξαγωγή ακεραίων πλακών</w:t>
            </w:r>
          </w:p>
        </w:tc>
        <w:tc>
          <w:tcPr>
            <w:tcW w:w="1629" w:type="dxa"/>
            <w:gridSpan w:val="2"/>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ΠΤΕ ΝΕΤ ΟΙΚ 22.21.01</w:t>
            </w:r>
          </w:p>
        </w:tc>
        <w:tc>
          <w:tcPr>
            <w:tcW w:w="1365"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p>
        </w:tc>
        <w:tc>
          <w:tcPr>
            <w:tcW w:w="1908" w:type="dxa"/>
            <w:gridSpan w:val="2"/>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p>
        </w:tc>
      </w:tr>
      <w:tr w:rsidR="00763301" w:rsidRPr="00763301" w:rsidTr="00CC7A18">
        <w:trPr>
          <w:trHeight w:val="44"/>
        </w:trPr>
        <w:tc>
          <w:tcPr>
            <w:tcW w:w="713"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6</w:t>
            </w:r>
          </w:p>
        </w:tc>
        <w:tc>
          <w:tcPr>
            <w:tcW w:w="711"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1.6</w:t>
            </w:r>
          </w:p>
        </w:tc>
        <w:tc>
          <w:tcPr>
            <w:tcW w:w="3493"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textAlignment w:val="auto"/>
              <w:rPr>
                <w:rFonts w:ascii="Tahoma" w:hAnsi="Tahoma" w:cs="Tahoma"/>
                <w:color w:val="000000"/>
                <w:lang w:eastAsia="el-GR"/>
              </w:rPr>
            </w:pPr>
            <w:r w:rsidRPr="00763301">
              <w:rPr>
                <w:rFonts w:ascii="Tahoma" w:hAnsi="Tahoma" w:cs="Tahoma"/>
                <w:color w:val="000000"/>
                <w:lang w:eastAsia="el-GR"/>
              </w:rPr>
              <w:t>Καθαίρεση πλακοστρώσεων δαπέδων παντός τύπου και οιουδήποτε πάχους, Χωρίς να καταβάλλεται προσοχή για την εξαγωγή ακεραίων πλακών</w:t>
            </w:r>
          </w:p>
        </w:tc>
        <w:tc>
          <w:tcPr>
            <w:tcW w:w="1629" w:type="dxa"/>
            <w:gridSpan w:val="2"/>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ΠΤΕ ΝΕΤ ΟΙΚ 22.20.01</w:t>
            </w:r>
          </w:p>
        </w:tc>
        <w:tc>
          <w:tcPr>
            <w:tcW w:w="1365"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p>
        </w:tc>
        <w:tc>
          <w:tcPr>
            <w:tcW w:w="1908" w:type="dxa"/>
            <w:gridSpan w:val="2"/>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p>
        </w:tc>
      </w:tr>
      <w:tr w:rsidR="00763301" w:rsidRPr="00763301" w:rsidTr="00CC7A18">
        <w:trPr>
          <w:trHeight w:val="44"/>
        </w:trPr>
        <w:tc>
          <w:tcPr>
            <w:tcW w:w="713"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7</w:t>
            </w:r>
          </w:p>
        </w:tc>
        <w:tc>
          <w:tcPr>
            <w:tcW w:w="711"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1.7</w:t>
            </w:r>
          </w:p>
        </w:tc>
        <w:tc>
          <w:tcPr>
            <w:tcW w:w="3493"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textAlignment w:val="auto"/>
              <w:rPr>
                <w:rFonts w:ascii="Tahoma" w:hAnsi="Tahoma" w:cs="Tahoma"/>
                <w:color w:val="000000"/>
                <w:lang w:eastAsia="el-GR"/>
              </w:rPr>
            </w:pPr>
            <w:r w:rsidRPr="00763301">
              <w:rPr>
                <w:rFonts w:ascii="Tahoma" w:hAnsi="Tahoma" w:cs="Tahoma"/>
                <w:color w:val="000000"/>
                <w:lang w:eastAsia="el-GR"/>
              </w:rPr>
              <w:t>Αποξήλωση κιγκλιδωμάτων. Για ξύλινα κιγκλιδώματα</w:t>
            </w:r>
          </w:p>
        </w:tc>
        <w:tc>
          <w:tcPr>
            <w:tcW w:w="1629" w:type="dxa"/>
            <w:gridSpan w:val="2"/>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ΠΤΕ ΝΕΤ ΟΙΚ 22.65.01</w:t>
            </w:r>
          </w:p>
        </w:tc>
        <w:tc>
          <w:tcPr>
            <w:tcW w:w="1365"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p>
        </w:tc>
        <w:tc>
          <w:tcPr>
            <w:tcW w:w="1908" w:type="dxa"/>
            <w:gridSpan w:val="2"/>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p>
        </w:tc>
      </w:tr>
      <w:tr w:rsidR="00763301" w:rsidRPr="00763301" w:rsidTr="00CC7A18">
        <w:trPr>
          <w:trHeight w:val="13"/>
        </w:trPr>
        <w:tc>
          <w:tcPr>
            <w:tcW w:w="713"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8</w:t>
            </w:r>
          </w:p>
        </w:tc>
        <w:tc>
          <w:tcPr>
            <w:tcW w:w="711"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1.8</w:t>
            </w:r>
          </w:p>
        </w:tc>
        <w:tc>
          <w:tcPr>
            <w:tcW w:w="3493"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textAlignment w:val="auto"/>
              <w:rPr>
                <w:rFonts w:ascii="Tahoma" w:hAnsi="Tahoma" w:cs="Tahoma"/>
                <w:color w:val="000000"/>
                <w:lang w:eastAsia="el-GR"/>
              </w:rPr>
            </w:pPr>
            <w:r w:rsidRPr="00763301">
              <w:rPr>
                <w:rFonts w:ascii="Tahoma" w:hAnsi="Tahoma" w:cs="Tahoma"/>
                <w:color w:val="000000"/>
                <w:lang w:eastAsia="el-GR"/>
              </w:rPr>
              <w:t>Κατασκευή επιχωμάτων</w:t>
            </w:r>
          </w:p>
        </w:tc>
        <w:tc>
          <w:tcPr>
            <w:tcW w:w="1629" w:type="dxa"/>
            <w:gridSpan w:val="2"/>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ΠΤΕ ΝΕΤ Ν. ΟΔΟ Α-20</w:t>
            </w:r>
          </w:p>
        </w:tc>
        <w:tc>
          <w:tcPr>
            <w:tcW w:w="1365"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02-07-01-00</w:t>
            </w:r>
          </w:p>
        </w:tc>
        <w:tc>
          <w:tcPr>
            <w:tcW w:w="1908" w:type="dxa"/>
            <w:gridSpan w:val="2"/>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p>
        </w:tc>
      </w:tr>
      <w:tr w:rsidR="00763301" w:rsidRPr="00763301" w:rsidTr="00CC7A18">
        <w:trPr>
          <w:trHeight w:val="17"/>
        </w:trPr>
        <w:tc>
          <w:tcPr>
            <w:tcW w:w="713"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9</w:t>
            </w:r>
          </w:p>
        </w:tc>
        <w:tc>
          <w:tcPr>
            <w:tcW w:w="711"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1.9</w:t>
            </w:r>
          </w:p>
        </w:tc>
        <w:tc>
          <w:tcPr>
            <w:tcW w:w="3493"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textAlignment w:val="auto"/>
              <w:rPr>
                <w:rFonts w:ascii="Tahoma" w:hAnsi="Tahoma" w:cs="Tahoma"/>
                <w:color w:val="000000"/>
                <w:lang w:eastAsia="el-GR"/>
              </w:rPr>
            </w:pPr>
            <w:r w:rsidRPr="00763301">
              <w:rPr>
                <w:rFonts w:ascii="Tahoma" w:hAnsi="Tahoma" w:cs="Tahoma"/>
                <w:color w:val="000000"/>
                <w:lang w:eastAsia="el-GR"/>
              </w:rPr>
              <w:t>Προμήθεια κοκκώδους υλικού, μεγέθους κόκκου έως 200 mm</w:t>
            </w:r>
          </w:p>
        </w:tc>
        <w:tc>
          <w:tcPr>
            <w:tcW w:w="1629" w:type="dxa"/>
            <w:gridSpan w:val="2"/>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ΠΤΕ ΝΕΤ ΟΔΟ Α-19</w:t>
            </w:r>
          </w:p>
        </w:tc>
        <w:tc>
          <w:tcPr>
            <w:tcW w:w="1365"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sz w:val="18"/>
                <w:szCs w:val="18"/>
                <w:lang w:eastAsia="el-GR"/>
              </w:rPr>
            </w:pPr>
          </w:p>
        </w:tc>
        <w:tc>
          <w:tcPr>
            <w:tcW w:w="1908" w:type="dxa"/>
            <w:gridSpan w:val="2"/>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p>
        </w:tc>
      </w:tr>
      <w:tr w:rsidR="00763301" w:rsidRPr="00763301" w:rsidTr="00CC7A18">
        <w:trPr>
          <w:trHeight w:val="78"/>
        </w:trPr>
        <w:tc>
          <w:tcPr>
            <w:tcW w:w="713"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10</w:t>
            </w:r>
          </w:p>
        </w:tc>
        <w:tc>
          <w:tcPr>
            <w:tcW w:w="711"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1.10</w:t>
            </w:r>
          </w:p>
        </w:tc>
        <w:tc>
          <w:tcPr>
            <w:tcW w:w="3493"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textAlignment w:val="auto"/>
              <w:rPr>
                <w:rFonts w:ascii="Tahoma" w:hAnsi="Tahoma" w:cs="Tahoma"/>
                <w:color w:val="000000"/>
                <w:lang w:eastAsia="el-GR"/>
              </w:rPr>
            </w:pPr>
            <w:r w:rsidRPr="00763301">
              <w:rPr>
                <w:rFonts w:ascii="Tahoma" w:hAnsi="Tahoma" w:cs="Tahoma"/>
                <w:color w:val="000000"/>
                <w:lang w:eastAsia="el-GR"/>
              </w:rPr>
              <w:t>Σκυροδέματα μικρών έργων. Για κατασκευές από σκυρόδεμα κατηγορίας C16/20.</w:t>
            </w:r>
          </w:p>
        </w:tc>
        <w:tc>
          <w:tcPr>
            <w:tcW w:w="1629" w:type="dxa"/>
            <w:gridSpan w:val="2"/>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ΠΤΕ ΝΕΤ ΟΙΚ 32.05.04</w:t>
            </w:r>
          </w:p>
        </w:tc>
        <w:tc>
          <w:tcPr>
            <w:tcW w:w="1423" w:type="dxa"/>
            <w:gridSpan w:val="2"/>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01-01-01-00                                       01-01-02-00                    01-01-03-00                         01-01-04-00                     01-01-05-00                    01-01-07-00</w:t>
            </w:r>
          </w:p>
        </w:tc>
        <w:tc>
          <w:tcPr>
            <w:tcW w:w="1850"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p>
        </w:tc>
      </w:tr>
      <w:tr w:rsidR="00763301" w:rsidRPr="00763301" w:rsidTr="00CC7A18">
        <w:trPr>
          <w:trHeight w:val="31"/>
        </w:trPr>
        <w:tc>
          <w:tcPr>
            <w:tcW w:w="713"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lastRenderedPageBreak/>
              <w:t>11</w:t>
            </w:r>
          </w:p>
        </w:tc>
        <w:tc>
          <w:tcPr>
            <w:tcW w:w="711"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1.11</w:t>
            </w:r>
          </w:p>
        </w:tc>
        <w:tc>
          <w:tcPr>
            <w:tcW w:w="3493"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textAlignment w:val="auto"/>
              <w:rPr>
                <w:rFonts w:ascii="Tahoma" w:hAnsi="Tahoma" w:cs="Tahoma"/>
                <w:color w:val="000000"/>
                <w:lang w:eastAsia="el-GR"/>
              </w:rPr>
            </w:pPr>
            <w:proofErr w:type="spellStart"/>
            <w:r w:rsidRPr="00763301">
              <w:rPr>
                <w:rFonts w:ascii="Tahoma" w:hAnsi="Tahoma" w:cs="Tahoma"/>
                <w:color w:val="000000"/>
                <w:lang w:eastAsia="el-GR"/>
              </w:rPr>
              <w:t>Προσάυξηση</w:t>
            </w:r>
            <w:proofErr w:type="spellEnd"/>
            <w:r w:rsidRPr="00763301">
              <w:rPr>
                <w:rFonts w:ascii="Tahoma" w:hAnsi="Tahoma" w:cs="Tahoma"/>
                <w:color w:val="000000"/>
                <w:lang w:eastAsia="el-GR"/>
              </w:rPr>
              <w:t xml:space="preserve"> τιμής σκυροδέματος οποιασδήποτε κατηγορίας, για Q&lt;30m3</w:t>
            </w:r>
          </w:p>
        </w:tc>
        <w:tc>
          <w:tcPr>
            <w:tcW w:w="1629" w:type="dxa"/>
            <w:gridSpan w:val="2"/>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ΠΤΕ ΝΕΤ ΟΙΚ 32.25.03</w:t>
            </w:r>
          </w:p>
        </w:tc>
        <w:tc>
          <w:tcPr>
            <w:tcW w:w="1365"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p>
        </w:tc>
        <w:tc>
          <w:tcPr>
            <w:tcW w:w="1908" w:type="dxa"/>
            <w:gridSpan w:val="2"/>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p>
        </w:tc>
      </w:tr>
      <w:tr w:rsidR="00763301" w:rsidRPr="00763301" w:rsidTr="00CC7A18">
        <w:trPr>
          <w:trHeight w:val="13"/>
        </w:trPr>
        <w:tc>
          <w:tcPr>
            <w:tcW w:w="713"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12</w:t>
            </w:r>
          </w:p>
        </w:tc>
        <w:tc>
          <w:tcPr>
            <w:tcW w:w="711"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1.12</w:t>
            </w:r>
          </w:p>
        </w:tc>
        <w:tc>
          <w:tcPr>
            <w:tcW w:w="3493"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textAlignment w:val="auto"/>
              <w:rPr>
                <w:rFonts w:ascii="Tahoma" w:hAnsi="Tahoma" w:cs="Tahoma"/>
                <w:color w:val="000000"/>
                <w:lang w:eastAsia="el-GR"/>
              </w:rPr>
            </w:pPr>
            <w:r w:rsidRPr="00763301">
              <w:rPr>
                <w:rFonts w:ascii="Tahoma" w:hAnsi="Tahoma" w:cs="Tahoma"/>
                <w:color w:val="000000"/>
                <w:lang w:eastAsia="el-GR"/>
              </w:rPr>
              <w:t xml:space="preserve">Καμπύλοι </w:t>
            </w:r>
            <w:proofErr w:type="spellStart"/>
            <w:r w:rsidRPr="00763301">
              <w:rPr>
                <w:rFonts w:ascii="Tahoma" w:hAnsi="Tahoma" w:cs="Tahoma"/>
                <w:color w:val="000000"/>
                <w:lang w:eastAsia="el-GR"/>
              </w:rPr>
              <w:t>ξυλότυποι</w:t>
            </w:r>
            <w:proofErr w:type="spellEnd"/>
            <w:r w:rsidRPr="00763301">
              <w:rPr>
                <w:rFonts w:ascii="Tahoma" w:hAnsi="Tahoma" w:cs="Tahoma"/>
                <w:color w:val="000000"/>
                <w:lang w:eastAsia="el-GR"/>
              </w:rPr>
              <w:t xml:space="preserve"> απλής καμπυλότητας </w:t>
            </w:r>
          </w:p>
        </w:tc>
        <w:tc>
          <w:tcPr>
            <w:tcW w:w="1629" w:type="dxa"/>
            <w:gridSpan w:val="2"/>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ΠΤΕ ΝΕΤ ΟΙΚ 38.04</w:t>
            </w:r>
          </w:p>
        </w:tc>
        <w:tc>
          <w:tcPr>
            <w:tcW w:w="1365"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01-04-00-00</w:t>
            </w:r>
          </w:p>
        </w:tc>
        <w:tc>
          <w:tcPr>
            <w:tcW w:w="1908" w:type="dxa"/>
            <w:gridSpan w:val="2"/>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p>
        </w:tc>
      </w:tr>
      <w:tr w:rsidR="00763301" w:rsidRPr="00763301" w:rsidTr="00CC7A18">
        <w:trPr>
          <w:trHeight w:val="13"/>
        </w:trPr>
        <w:tc>
          <w:tcPr>
            <w:tcW w:w="713"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13</w:t>
            </w:r>
          </w:p>
        </w:tc>
        <w:tc>
          <w:tcPr>
            <w:tcW w:w="711"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1.13</w:t>
            </w:r>
          </w:p>
        </w:tc>
        <w:tc>
          <w:tcPr>
            <w:tcW w:w="3493"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textAlignment w:val="auto"/>
              <w:rPr>
                <w:rFonts w:ascii="Tahoma" w:hAnsi="Tahoma" w:cs="Tahoma"/>
                <w:color w:val="000000"/>
                <w:lang w:eastAsia="el-GR"/>
              </w:rPr>
            </w:pPr>
            <w:proofErr w:type="spellStart"/>
            <w:r w:rsidRPr="00763301">
              <w:rPr>
                <w:rFonts w:ascii="Tahoma" w:hAnsi="Tahoma" w:cs="Tahoma"/>
                <w:color w:val="000000"/>
                <w:lang w:eastAsia="el-GR"/>
              </w:rPr>
              <w:t>Ξυλότυποι</w:t>
            </w:r>
            <w:proofErr w:type="spellEnd"/>
            <w:r w:rsidRPr="00763301">
              <w:rPr>
                <w:rFonts w:ascii="Tahoma" w:hAnsi="Tahoma" w:cs="Tahoma"/>
                <w:color w:val="000000"/>
                <w:lang w:eastAsia="el-GR"/>
              </w:rPr>
              <w:t xml:space="preserve"> χυτών </w:t>
            </w:r>
            <w:proofErr w:type="spellStart"/>
            <w:r w:rsidRPr="00763301">
              <w:rPr>
                <w:rFonts w:ascii="Tahoma" w:hAnsi="Tahoma" w:cs="Tahoma"/>
                <w:color w:val="000000"/>
                <w:lang w:eastAsia="el-GR"/>
              </w:rPr>
              <w:t>μικροκατασκευών</w:t>
            </w:r>
            <w:proofErr w:type="spellEnd"/>
            <w:r w:rsidRPr="00763301">
              <w:rPr>
                <w:rFonts w:ascii="Tahoma" w:hAnsi="Tahoma" w:cs="Tahoma"/>
                <w:color w:val="000000"/>
                <w:lang w:eastAsia="el-GR"/>
              </w:rPr>
              <w:t>.</w:t>
            </w:r>
          </w:p>
        </w:tc>
        <w:tc>
          <w:tcPr>
            <w:tcW w:w="1629" w:type="dxa"/>
            <w:gridSpan w:val="2"/>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ΠΤΕ ΝΕΤ ΟΙΚ 38.02</w:t>
            </w:r>
          </w:p>
        </w:tc>
        <w:tc>
          <w:tcPr>
            <w:tcW w:w="1365"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01-04-00-00</w:t>
            </w:r>
          </w:p>
        </w:tc>
        <w:tc>
          <w:tcPr>
            <w:tcW w:w="1908" w:type="dxa"/>
            <w:gridSpan w:val="2"/>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p>
        </w:tc>
      </w:tr>
      <w:tr w:rsidR="00763301" w:rsidRPr="00763301" w:rsidTr="00CC7A18">
        <w:trPr>
          <w:trHeight w:val="23"/>
        </w:trPr>
        <w:tc>
          <w:tcPr>
            <w:tcW w:w="713"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14</w:t>
            </w:r>
          </w:p>
        </w:tc>
        <w:tc>
          <w:tcPr>
            <w:tcW w:w="711"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1.14</w:t>
            </w:r>
          </w:p>
        </w:tc>
        <w:tc>
          <w:tcPr>
            <w:tcW w:w="3493"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textAlignment w:val="auto"/>
              <w:rPr>
                <w:rFonts w:ascii="Tahoma" w:hAnsi="Tahoma" w:cs="Tahoma"/>
                <w:color w:val="000000"/>
                <w:lang w:eastAsia="el-GR"/>
              </w:rPr>
            </w:pPr>
            <w:r w:rsidRPr="00763301">
              <w:rPr>
                <w:rFonts w:ascii="Tahoma" w:hAnsi="Tahoma" w:cs="Tahoma"/>
                <w:color w:val="000000"/>
                <w:lang w:eastAsia="el-GR"/>
              </w:rPr>
              <w:t>Χαλύβδινοι οπλισμοί σκυροδέματος. Κατηγορίας B500C  (S500s).</w:t>
            </w:r>
          </w:p>
        </w:tc>
        <w:tc>
          <w:tcPr>
            <w:tcW w:w="1629" w:type="dxa"/>
            <w:gridSpan w:val="2"/>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ΠΤΕ ΝΕΤ ΟΙΚ 38.20.02</w:t>
            </w:r>
          </w:p>
        </w:tc>
        <w:tc>
          <w:tcPr>
            <w:tcW w:w="1365"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01-02-01-00</w:t>
            </w:r>
          </w:p>
        </w:tc>
        <w:tc>
          <w:tcPr>
            <w:tcW w:w="1908" w:type="dxa"/>
            <w:gridSpan w:val="2"/>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p>
        </w:tc>
      </w:tr>
      <w:tr w:rsidR="00763301" w:rsidRPr="00763301" w:rsidTr="00CC7A18">
        <w:trPr>
          <w:trHeight w:val="23"/>
        </w:trPr>
        <w:tc>
          <w:tcPr>
            <w:tcW w:w="713"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15</w:t>
            </w:r>
          </w:p>
        </w:tc>
        <w:tc>
          <w:tcPr>
            <w:tcW w:w="711"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1.15</w:t>
            </w:r>
          </w:p>
        </w:tc>
        <w:tc>
          <w:tcPr>
            <w:tcW w:w="3493"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textAlignment w:val="auto"/>
              <w:rPr>
                <w:rFonts w:ascii="Tahoma" w:hAnsi="Tahoma" w:cs="Tahoma"/>
                <w:color w:val="000000"/>
                <w:lang w:eastAsia="el-GR"/>
              </w:rPr>
            </w:pPr>
            <w:r w:rsidRPr="00763301">
              <w:rPr>
                <w:rFonts w:ascii="Tahoma" w:hAnsi="Tahoma" w:cs="Tahoma"/>
                <w:color w:val="000000"/>
                <w:lang w:eastAsia="el-GR"/>
              </w:rPr>
              <w:t>Χαλύβδινοι οπλισμοί σκυροδέματος. Δομικά πλέγματα B500C (S500s).</w:t>
            </w:r>
          </w:p>
        </w:tc>
        <w:tc>
          <w:tcPr>
            <w:tcW w:w="1629" w:type="dxa"/>
            <w:gridSpan w:val="2"/>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ΠΤΕ ΝΕΤ ΟΙΚ 38.20.03</w:t>
            </w:r>
          </w:p>
        </w:tc>
        <w:tc>
          <w:tcPr>
            <w:tcW w:w="1365"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01-02-01-00</w:t>
            </w:r>
          </w:p>
        </w:tc>
        <w:tc>
          <w:tcPr>
            <w:tcW w:w="1908" w:type="dxa"/>
            <w:gridSpan w:val="2"/>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p>
        </w:tc>
      </w:tr>
      <w:tr w:rsidR="00763301" w:rsidRPr="00763301" w:rsidTr="00CC7A18">
        <w:trPr>
          <w:trHeight w:val="26"/>
        </w:trPr>
        <w:tc>
          <w:tcPr>
            <w:tcW w:w="713"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16</w:t>
            </w:r>
          </w:p>
        </w:tc>
        <w:tc>
          <w:tcPr>
            <w:tcW w:w="711"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1.16</w:t>
            </w:r>
          </w:p>
        </w:tc>
        <w:tc>
          <w:tcPr>
            <w:tcW w:w="3493"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textAlignment w:val="auto"/>
              <w:rPr>
                <w:rFonts w:ascii="Tahoma" w:hAnsi="Tahoma" w:cs="Tahoma"/>
                <w:color w:val="000000"/>
                <w:lang w:eastAsia="el-GR"/>
              </w:rPr>
            </w:pPr>
            <w:r w:rsidRPr="00763301">
              <w:rPr>
                <w:rFonts w:ascii="Tahoma" w:hAnsi="Tahoma" w:cs="Tahoma"/>
                <w:color w:val="000000"/>
                <w:lang w:eastAsia="el-GR"/>
              </w:rPr>
              <w:t xml:space="preserve">Φέροντα στοιχεία από σιδηροδοκούς ή </w:t>
            </w:r>
            <w:proofErr w:type="spellStart"/>
            <w:r w:rsidRPr="00763301">
              <w:rPr>
                <w:rFonts w:ascii="Tahoma" w:hAnsi="Tahoma" w:cs="Tahoma"/>
                <w:color w:val="000000"/>
                <w:lang w:eastAsia="el-GR"/>
              </w:rPr>
              <w:t>κοιλοδοκούς</w:t>
            </w:r>
            <w:proofErr w:type="spellEnd"/>
            <w:r w:rsidRPr="00763301">
              <w:rPr>
                <w:rFonts w:ascii="Tahoma" w:hAnsi="Tahoma" w:cs="Tahoma"/>
                <w:color w:val="000000"/>
                <w:lang w:eastAsia="el-GR"/>
              </w:rPr>
              <w:t xml:space="preserve"> ύψους ή πλευράς έως 160 mm</w:t>
            </w:r>
          </w:p>
        </w:tc>
        <w:tc>
          <w:tcPr>
            <w:tcW w:w="1629" w:type="dxa"/>
            <w:gridSpan w:val="2"/>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ΠΤΕ ΝΕΤ ΟΙΚ 61.05</w:t>
            </w:r>
          </w:p>
        </w:tc>
        <w:tc>
          <w:tcPr>
            <w:tcW w:w="1365"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p>
        </w:tc>
        <w:tc>
          <w:tcPr>
            <w:tcW w:w="1908" w:type="dxa"/>
            <w:gridSpan w:val="2"/>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p>
        </w:tc>
      </w:tr>
      <w:tr w:rsidR="00763301" w:rsidRPr="00763301" w:rsidTr="00CC7A18">
        <w:trPr>
          <w:trHeight w:val="28"/>
        </w:trPr>
        <w:tc>
          <w:tcPr>
            <w:tcW w:w="713"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17</w:t>
            </w:r>
          </w:p>
        </w:tc>
        <w:tc>
          <w:tcPr>
            <w:tcW w:w="711"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1.17</w:t>
            </w:r>
          </w:p>
        </w:tc>
        <w:tc>
          <w:tcPr>
            <w:tcW w:w="3493"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textAlignment w:val="auto"/>
              <w:rPr>
                <w:rFonts w:ascii="Tahoma" w:hAnsi="Tahoma" w:cs="Tahoma"/>
                <w:color w:val="000000"/>
                <w:lang w:eastAsia="el-GR"/>
              </w:rPr>
            </w:pPr>
            <w:r w:rsidRPr="00763301">
              <w:rPr>
                <w:rFonts w:ascii="Tahoma" w:hAnsi="Tahoma" w:cs="Tahoma"/>
                <w:color w:val="000000"/>
                <w:lang w:eastAsia="el-GR"/>
              </w:rPr>
              <w:t xml:space="preserve">Σιδηρά κιγκλιδώματα από ράβδους συνήθων διατομών, απλού σχεδίου από ευθύγραμμες ράβδους </w:t>
            </w:r>
          </w:p>
        </w:tc>
        <w:tc>
          <w:tcPr>
            <w:tcW w:w="1629" w:type="dxa"/>
            <w:gridSpan w:val="2"/>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ΠΤΕ ΝΕΤ ΟΙΚ 64.01.01</w:t>
            </w:r>
          </w:p>
        </w:tc>
        <w:tc>
          <w:tcPr>
            <w:tcW w:w="1365"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p>
        </w:tc>
        <w:tc>
          <w:tcPr>
            <w:tcW w:w="1908" w:type="dxa"/>
            <w:gridSpan w:val="2"/>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p>
        </w:tc>
      </w:tr>
      <w:tr w:rsidR="00763301" w:rsidRPr="00763301" w:rsidTr="00CC7A18">
        <w:trPr>
          <w:trHeight w:val="28"/>
        </w:trPr>
        <w:tc>
          <w:tcPr>
            <w:tcW w:w="713"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18</w:t>
            </w:r>
          </w:p>
        </w:tc>
        <w:tc>
          <w:tcPr>
            <w:tcW w:w="711"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1.18</w:t>
            </w:r>
          </w:p>
        </w:tc>
        <w:tc>
          <w:tcPr>
            <w:tcW w:w="3493"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textAlignment w:val="auto"/>
              <w:rPr>
                <w:rFonts w:ascii="Tahoma" w:hAnsi="Tahoma" w:cs="Tahoma"/>
                <w:color w:val="000000"/>
                <w:lang w:eastAsia="el-GR"/>
              </w:rPr>
            </w:pPr>
            <w:r w:rsidRPr="00763301">
              <w:rPr>
                <w:rFonts w:ascii="Tahoma" w:hAnsi="Tahoma" w:cs="Tahoma"/>
                <w:color w:val="000000"/>
                <w:lang w:eastAsia="el-GR"/>
              </w:rPr>
              <w:t xml:space="preserve">Θύρες σιδηρές πλήρεις </w:t>
            </w:r>
            <w:proofErr w:type="spellStart"/>
            <w:r w:rsidRPr="00763301">
              <w:rPr>
                <w:rFonts w:ascii="Tahoma" w:hAnsi="Tahoma" w:cs="Tahoma"/>
                <w:color w:val="000000"/>
                <w:lang w:eastAsia="el-GR"/>
              </w:rPr>
              <w:t>ανοιγόμενες</w:t>
            </w:r>
            <w:proofErr w:type="spellEnd"/>
          </w:p>
        </w:tc>
        <w:tc>
          <w:tcPr>
            <w:tcW w:w="1629" w:type="dxa"/>
            <w:gridSpan w:val="2"/>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 xml:space="preserve">ΠΤΕ ΝΕΤ ΟΙΚ 62.24 </w:t>
            </w:r>
          </w:p>
        </w:tc>
        <w:tc>
          <w:tcPr>
            <w:tcW w:w="1365" w:type="dxa"/>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03-08-02-00</w:t>
            </w:r>
          </w:p>
        </w:tc>
        <w:tc>
          <w:tcPr>
            <w:tcW w:w="1908" w:type="dxa"/>
            <w:gridSpan w:val="2"/>
            <w:tcBorders>
              <w:top w:val="single" w:sz="6" w:space="0" w:color="auto"/>
              <w:left w:val="single" w:sz="6" w:space="0" w:color="auto"/>
              <w:bottom w:val="single" w:sz="6" w:space="0" w:color="auto"/>
              <w:right w:val="single" w:sz="6" w:space="0" w:color="auto"/>
            </w:tcBorders>
          </w:tcPr>
          <w:p w:rsidR="00763301" w:rsidRPr="00763301" w:rsidRDefault="00763301" w:rsidP="00763301">
            <w:pPr>
              <w:suppressAutoHyphens w:val="0"/>
              <w:overflowPunct/>
              <w:autoSpaceDN w:val="0"/>
              <w:adjustRightInd w:val="0"/>
              <w:jc w:val="center"/>
              <w:textAlignment w:val="auto"/>
              <w:rPr>
                <w:rFonts w:ascii="Tahoma" w:hAnsi="Tahoma" w:cs="Tahoma"/>
                <w:color w:val="000000"/>
                <w:lang w:eastAsia="el-GR"/>
              </w:rPr>
            </w:pPr>
          </w:p>
        </w:tc>
      </w:tr>
      <w:tr w:rsidR="00CC7A18" w:rsidRPr="00763301" w:rsidTr="00CC7A18">
        <w:trPr>
          <w:trHeight w:val="28"/>
        </w:trPr>
        <w:tc>
          <w:tcPr>
            <w:tcW w:w="713" w:type="dxa"/>
            <w:tcBorders>
              <w:top w:val="single" w:sz="6" w:space="0" w:color="auto"/>
              <w:left w:val="single" w:sz="6" w:space="0" w:color="auto"/>
              <w:bottom w:val="single" w:sz="6" w:space="0" w:color="auto"/>
              <w:right w:val="single" w:sz="6" w:space="0" w:color="auto"/>
            </w:tcBorders>
          </w:tcPr>
          <w:p w:rsidR="00CC7A18" w:rsidRPr="00763301" w:rsidRDefault="00CC7A18" w:rsidP="00947563">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19</w:t>
            </w:r>
          </w:p>
        </w:tc>
        <w:tc>
          <w:tcPr>
            <w:tcW w:w="711" w:type="dxa"/>
            <w:tcBorders>
              <w:top w:val="single" w:sz="6" w:space="0" w:color="auto"/>
              <w:left w:val="single" w:sz="6" w:space="0" w:color="auto"/>
              <w:bottom w:val="single" w:sz="6" w:space="0" w:color="auto"/>
              <w:right w:val="single" w:sz="6" w:space="0" w:color="auto"/>
            </w:tcBorders>
          </w:tcPr>
          <w:p w:rsidR="00CC7A18" w:rsidRPr="00763301" w:rsidRDefault="00CC7A18" w:rsidP="00947563">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1.19</w:t>
            </w:r>
          </w:p>
        </w:tc>
        <w:tc>
          <w:tcPr>
            <w:tcW w:w="3493" w:type="dxa"/>
            <w:tcBorders>
              <w:top w:val="single" w:sz="6" w:space="0" w:color="auto"/>
              <w:left w:val="single" w:sz="6" w:space="0" w:color="auto"/>
              <w:bottom w:val="single" w:sz="6" w:space="0" w:color="auto"/>
              <w:right w:val="single" w:sz="6" w:space="0" w:color="auto"/>
            </w:tcBorders>
          </w:tcPr>
          <w:p w:rsidR="00CC7A18" w:rsidRPr="00763301" w:rsidRDefault="00CC7A18" w:rsidP="00947563">
            <w:pPr>
              <w:suppressAutoHyphens w:val="0"/>
              <w:overflowPunct/>
              <w:autoSpaceDN w:val="0"/>
              <w:adjustRightInd w:val="0"/>
              <w:textAlignment w:val="auto"/>
              <w:rPr>
                <w:rFonts w:ascii="Tahoma" w:hAnsi="Tahoma" w:cs="Tahoma"/>
                <w:color w:val="000000"/>
                <w:lang w:eastAsia="el-GR"/>
              </w:rPr>
            </w:pPr>
            <w:r w:rsidRPr="00763301">
              <w:rPr>
                <w:rFonts w:ascii="Tahoma" w:hAnsi="Tahoma" w:cs="Tahoma"/>
                <w:color w:val="000000"/>
                <w:lang w:eastAsia="el-GR"/>
              </w:rPr>
              <w:t xml:space="preserve">Αναβάθμιση κελύφους </w:t>
            </w:r>
          </w:p>
        </w:tc>
        <w:tc>
          <w:tcPr>
            <w:tcW w:w="1629"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947563">
            <w:pPr>
              <w:suppressAutoHyphens w:val="0"/>
              <w:overflowPunct/>
              <w:autoSpaceDN w:val="0"/>
              <w:adjustRightInd w:val="0"/>
              <w:textAlignment w:val="auto"/>
              <w:rPr>
                <w:rFonts w:ascii="Tahoma" w:hAnsi="Tahoma" w:cs="Tahoma"/>
                <w:color w:val="000000"/>
                <w:lang w:eastAsia="el-GR"/>
              </w:rPr>
            </w:pPr>
          </w:p>
        </w:tc>
        <w:tc>
          <w:tcPr>
            <w:tcW w:w="1365" w:type="dxa"/>
            <w:tcBorders>
              <w:top w:val="single" w:sz="6" w:space="0" w:color="auto"/>
              <w:left w:val="single" w:sz="6" w:space="0" w:color="auto"/>
              <w:bottom w:val="single" w:sz="6" w:space="0" w:color="auto"/>
              <w:right w:val="single" w:sz="6" w:space="0" w:color="auto"/>
            </w:tcBorders>
          </w:tcPr>
          <w:p w:rsidR="00CC7A18" w:rsidRPr="00763301" w:rsidRDefault="00CC7A18" w:rsidP="00947563">
            <w:pPr>
              <w:suppressAutoHyphens w:val="0"/>
              <w:overflowPunct/>
              <w:autoSpaceDN w:val="0"/>
              <w:adjustRightInd w:val="0"/>
              <w:textAlignment w:val="auto"/>
              <w:rPr>
                <w:rFonts w:ascii="Tahoma" w:hAnsi="Tahoma" w:cs="Tahoma"/>
                <w:color w:val="000000"/>
                <w:lang w:eastAsia="el-GR"/>
              </w:rPr>
            </w:pPr>
          </w:p>
        </w:tc>
        <w:tc>
          <w:tcPr>
            <w:tcW w:w="1908"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947563">
            <w:pPr>
              <w:suppressAutoHyphens w:val="0"/>
              <w:overflowPunct/>
              <w:autoSpaceDN w:val="0"/>
              <w:adjustRightInd w:val="0"/>
              <w:textAlignment w:val="auto"/>
              <w:rPr>
                <w:rFonts w:ascii="Tahoma" w:hAnsi="Tahoma" w:cs="Tahoma"/>
                <w:color w:val="000000"/>
                <w:lang w:eastAsia="el-GR"/>
              </w:rPr>
            </w:pPr>
          </w:p>
        </w:tc>
      </w:tr>
      <w:tr w:rsidR="00CC7A18" w:rsidRPr="00763301" w:rsidTr="00CC7A18">
        <w:trPr>
          <w:trHeight w:val="28"/>
        </w:trPr>
        <w:tc>
          <w:tcPr>
            <w:tcW w:w="713" w:type="dxa"/>
            <w:tcBorders>
              <w:top w:val="single" w:sz="6" w:space="0" w:color="auto"/>
              <w:left w:val="single" w:sz="6" w:space="0" w:color="auto"/>
              <w:bottom w:val="single" w:sz="6" w:space="0" w:color="auto"/>
              <w:right w:val="single" w:sz="6" w:space="0" w:color="auto"/>
            </w:tcBorders>
          </w:tcPr>
          <w:p w:rsidR="00CC7A18" w:rsidRPr="00763301" w:rsidRDefault="00CC7A18" w:rsidP="00947563">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20</w:t>
            </w:r>
          </w:p>
        </w:tc>
        <w:tc>
          <w:tcPr>
            <w:tcW w:w="711" w:type="dxa"/>
            <w:tcBorders>
              <w:top w:val="single" w:sz="6" w:space="0" w:color="auto"/>
              <w:left w:val="single" w:sz="6" w:space="0" w:color="auto"/>
              <w:bottom w:val="single" w:sz="6" w:space="0" w:color="auto"/>
              <w:right w:val="single" w:sz="6" w:space="0" w:color="auto"/>
            </w:tcBorders>
          </w:tcPr>
          <w:p w:rsidR="00CC7A18" w:rsidRPr="00763301" w:rsidRDefault="00CC7A18" w:rsidP="00947563">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1.20</w:t>
            </w:r>
          </w:p>
        </w:tc>
        <w:tc>
          <w:tcPr>
            <w:tcW w:w="3493" w:type="dxa"/>
            <w:tcBorders>
              <w:top w:val="single" w:sz="6" w:space="0" w:color="auto"/>
              <w:left w:val="single" w:sz="6" w:space="0" w:color="auto"/>
              <w:bottom w:val="single" w:sz="6" w:space="0" w:color="auto"/>
              <w:right w:val="single" w:sz="6" w:space="0" w:color="auto"/>
            </w:tcBorders>
          </w:tcPr>
          <w:p w:rsidR="00CC7A18" w:rsidRPr="00763301" w:rsidRDefault="00CC7A18" w:rsidP="00947563">
            <w:pPr>
              <w:suppressAutoHyphens w:val="0"/>
              <w:overflowPunct/>
              <w:autoSpaceDN w:val="0"/>
              <w:adjustRightInd w:val="0"/>
              <w:textAlignment w:val="auto"/>
              <w:rPr>
                <w:rFonts w:ascii="Tahoma" w:hAnsi="Tahoma" w:cs="Tahoma"/>
                <w:color w:val="000000"/>
                <w:lang w:eastAsia="el-GR"/>
              </w:rPr>
            </w:pPr>
            <w:r w:rsidRPr="00763301">
              <w:rPr>
                <w:rFonts w:ascii="Tahoma" w:hAnsi="Tahoma" w:cs="Tahoma"/>
                <w:color w:val="000000"/>
                <w:lang w:eastAsia="el-GR"/>
              </w:rPr>
              <w:t xml:space="preserve">Ξυλουργικές εργασίες </w:t>
            </w:r>
          </w:p>
        </w:tc>
        <w:tc>
          <w:tcPr>
            <w:tcW w:w="1629"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947563">
            <w:pPr>
              <w:suppressAutoHyphens w:val="0"/>
              <w:overflowPunct/>
              <w:autoSpaceDN w:val="0"/>
              <w:adjustRightInd w:val="0"/>
              <w:textAlignment w:val="auto"/>
              <w:rPr>
                <w:rFonts w:ascii="Tahoma" w:hAnsi="Tahoma" w:cs="Tahoma"/>
                <w:color w:val="000000"/>
                <w:lang w:eastAsia="el-GR"/>
              </w:rPr>
            </w:pPr>
          </w:p>
        </w:tc>
        <w:tc>
          <w:tcPr>
            <w:tcW w:w="1365" w:type="dxa"/>
            <w:tcBorders>
              <w:top w:val="single" w:sz="6" w:space="0" w:color="auto"/>
              <w:left w:val="single" w:sz="6" w:space="0" w:color="auto"/>
              <w:bottom w:val="single" w:sz="6" w:space="0" w:color="auto"/>
              <w:right w:val="single" w:sz="6" w:space="0" w:color="auto"/>
            </w:tcBorders>
          </w:tcPr>
          <w:p w:rsidR="00CC7A18" w:rsidRPr="00763301" w:rsidRDefault="00CC7A18" w:rsidP="00947563">
            <w:pPr>
              <w:suppressAutoHyphens w:val="0"/>
              <w:overflowPunct/>
              <w:autoSpaceDN w:val="0"/>
              <w:adjustRightInd w:val="0"/>
              <w:textAlignment w:val="auto"/>
              <w:rPr>
                <w:rFonts w:ascii="Tahoma" w:hAnsi="Tahoma" w:cs="Tahoma"/>
                <w:color w:val="000000"/>
                <w:lang w:eastAsia="el-GR"/>
              </w:rPr>
            </w:pPr>
          </w:p>
        </w:tc>
        <w:tc>
          <w:tcPr>
            <w:tcW w:w="1908"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947563">
            <w:pPr>
              <w:suppressAutoHyphens w:val="0"/>
              <w:overflowPunct/>
              <w:autoSpaceDN w:val="0"/>
              <w:adjustRightInd w:val="0"/>
              <w:jc w:val="center"/>
              <w:textAlignment w:val="auto"/>
              <w:rPr>
                <w:rFonts w:ascii="Tahoma" w:hAnsi="Tahoma" w:cs="Tahoma"/>
                <w:color w:val="000000"/>
                <w:lang w:eastAsia="el-GR"/>
              </w:rPr>
            </w:pPr>
          </w:p>
        </w:tc>
      </w:tr>
      <w:tr w:rsidR="00CC7A18" w:rsidRPr="00763301" w:rsidTr="00CC7A18">
        <w:trPr>
          <w:trHeight w:val="26"/>
        </w:trPr>
        <w:tc>
          <w:tcPr>
            <w:tcW w:w="71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21</w:t>
            </w:r>
          </w:p>
        </w:tc>
        <w:tc>
          <w:tcPr>
            <w:tcW w:w="711"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1.21</w:t>
            </w:r>
          </w:p>
        </w:tc>
        <w:tc>
          <w:tcPr>
            <w:tcW w:w="349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textAlignment w:val="auto"/>
              <w:rPr>
                <w:rFonts w:ascii="Tahoma" w:hAnsi="Tahoma" w:cs="Tahoma"/>
                <w:color w:val="000000"/>
                <w:lang w:eastAsia="el-GR"/>
              </w:rPr>
            </w:pPr>
            <w:r w:rsidRPr="00763301">
              <w:rPr>
                <w:rFonts w:ascii="Tahoma" w:hAnsi="Tahoma" w:cs="Tahoma"/>
                <w:color w:val="000000"/>
                <w:lang w:eastAsia="el-GR"/>
              </w:rPr>
              <w:t xml:space="preserve">Κιγκλιδώματα κλιμάκων και </w:t>
            </w:r>
            <w:proofErr w:type="spellStart"/>
            <w:r w:rsidRPr="00763301">
              <w:rPr>
                <w:rFonts w:ascii="Tahoma" w:hAnsi="Tahoma" w:cs="Tahoma"/>
                <w:color w:val="000000"/>
                <w:lang w:eastAsia="el-GR"/>
              </w:rPr>
              <w:t>πλατυσκάλων</w:t>
            </w:r>
            <w:proofErr w:type="spellEnd"/>
            <w:r w:rsidRPr="00763301">
              <w:rPr>
                <w:rFonts w:ascii="Tahoma" w:hAnsi="Tahoma" w:cs="Tahoma"/>
                <w:color w:val="000000"/>
                <w:lang w:eastAsia="el-GR"/>
              </w:rPr>
              <w:t xml:space="preserve"> ευθύγραμμα, από ξυλεία δρυός αρίστης ποιότητας</w:t>
            </w:r>
          </w:p>
        </w:tc>
        <w:tc>
          <w:tcPr>
            <w:tcW w:w="1629"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ΠΤΕ ΝΕΤ Ν. ΟΙΚ 55.10.01</w:t>
            </w:r>
          </w:p>
        </w:tc>
        <w:tc>
          <w:tcPr>
            <w:tcW w:w="1365"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p>
        </w:tc>
        <w:tc>
          <w:tcPr>
            <w:tcW w:w="1908"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p>
        </w:tc>
      </w:tr>
      <w:tr w:rsidR="00CC7A18" w:rsidRPr="00763301" w:rsidTr="00CC7A18">
        <w:trPr>
          <w:trHeight w:val="13"/>
        </w:trPr>
        <w:tc>
          <w:tcPr>
            <w:tcW w:w="71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22</w:t>
            </w:r>
          </w:p>
        </w:tc>
        <w:tc>
          <w:tcPr>
            <w:tcW w:w="711"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1.22</w:t>
            </w:r>
          </w:p>
        </w:tc>
        <w:tc>
          <w:tcPr>
            <w:tcW w:w="349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textAlignment w:val="auto"/>
              <w:rPr>
                <w:rFonts w:ascii="Tahoma" w:hAnsi="Tahoma" w:cs="Tahoma"/>
                <w:color w:val="000000"/>
                <w:lang w:eastAsia="el-GR"/>
              </w:rPr>
            </w:pPr>
            <w:r w:rsidRPr="00763301">
              <w:rPr>
                <w:rFonts w:ascii="Tahoma" w:hAnsi="Tahoma" w:cs="Tahoma"/>
                <w:color w:val="000000"/>
                <w:lang w:eastAsia="el-GR"/>
              </w:rPr>
              <w:t>Επιστρώσεις δαπέδων με πλακίδια GROUP 4, διαστάσεων 20x20 cm</w:t>
            </w:r>
          </w:p>
        </w:tc>
        <w:tc>
          <w:tcPr>
            <w:tcW w:w="1629"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 xml:space="preserve">ΠΤΕ ΝΕΤ Ν. </w:t>
            </w:r>
            <w:proofErr w:type="spellStart"/>
            <w:r w:rsidRPr="00763301">
              <w:rPr>
                <w:rFonts w:ascii="Tahoma" w:hAnsi="Tahoma" w:cs="Tahoma"/>
                <w:color w:val="000000"/>
                <w:lang w:eastAsia="el-GR"/>
              </w:rPr>
              <w:t>ΟΙΚσχ</w:t>
            </w:r>
            <w:proofErr w:type="spellEnd"/>
            <w:r w:rsidRPr="00763301">
              <w:rPr>
                <w:rFonts w:ascii="Tahoma" w:hAnsi="Tahoma" w:cs="Tahoma"/>
                <w:color w:val="000000"/>
                <w:lang w:eastAsia="el-GR"/>
              </w:rPr>
              <w:t xml:space="preserve"> 73.33.01</w:t>
            </w:r>
          </w:p>
        </w:tc>
        <w:tc>
          <w:tcPr>
            <w:tcW w:w="1365"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03-07-02-00</w:t>
            </w:r>
          </w:p>
        </w:tc>
        <w:tc>
          <w:tcPr>
            <w:tcW w:w="1908"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p>
        </w:tc>
      </w:tr>
      <w:tr w:rsidR="00CC7A18" w:rsidRPr="00763301" w:rsidTr="00CC7A18">
        <w:trPr>
          <w:trHeight w:val="29"/>
        </w:trPr>
        <w:tc>
          <w:tcPr>
            <w:tcW w:w="71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23</w:t>
            </w:r>
          </w:p>
        </w:tc>
        <w:tc>
          <w:tcPr>
            <w:tcW w:w="711"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1.23</w:t>
            </w:r>
          </w:p>
        </w:tc>
        <w:tc>
          <w:tcPr>
            <w:tcW w:w="349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textAlignment w:val="auto"/>
              <w:rPr>
                <w:rFonts w:ascii="Tahoma" w:hAnsi="Tahoma" w:cs="Tahoma"/>
                <w:color w:val="000000"/>
                <w:lang w:eastAsia="el-GR"/>
              </w:rPr>
            </w:pPr>
            <w:r w:rsidRPr="00763301">
              <w:rPr>
                <w:rFonts w:ascii="Tahoma" w:hAnsi="Tahoma" w:cs="Tahoma"/>
                <w:color w:val="000000"/>
                <w:lang w:eastAsia="el-GR"/>
              </w:rPr>
              <w:t>Επενδύσεις τοίχων με πλακίδια GROUP 1, διαστάσεων 20x20 cm</w:t>
            </w:r>
          </w:p>
        </w:tc>
        <w:tc>
          <w:tcPr>
            <w:tcW w:w="1629"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 xml:space="preserve">ΠΤΕ ΝΕΤ Ν. </w:t>
            </w:r>
            <w:proofErr w:type="spellStart"/>
            <w:r w:rsidRPr="00763301">
              <w:rPr>
                <w:rFonts w:ascii="Tahoma" w:hAnsi="Tahoma" w:cs="Tahoma"/>
                <w:color w:val="000000"/>
                <w:lang w:eastAsia="el-GR"/>
              </w:rPr>
              <w:t>ΟΙΚσχ</w:t>
            </w:r>
            <w:proofErr w:type="spellEnd"/>
            <w:r w:rsidRPr="00763301">
              <w:rPr>
                <w:rFonts w:ascii="Tahoma" w:hAnsi="Tahoma" w:cs="Tahoma"/>
                <w:color w:val="000000"/>
                <w:lang w:eastAsia="el-GR"/>
              </w:rPr>
              <w:t xml:space="preserve">  73.34.01</w:t>
            </w:r>
          </w:p>
        </w:tc>
        <w:tc>
          <w:tcPr>
            <w:tcW w:w="1365"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03-07-02-00</w:t>
            </w:r>
          </w:p>
        </w:tc>
        <w:tc>
          <w:tcPr>
            <w:tcW w:w="1908"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p>
        </w:tc>
      </w:tr>
      <w:tr w:rsidR="00CC7A18" w:rsidRPr="00763301" w:rsidTr="00CC7A18">
        <w:trPr>
          <w:trHeight w:val="26"/>
        </w:trPr>
        <w:tc>
          <w:tcPr>
            <w:tcW w:w="71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24</w:t>
            </w:r>
          </w:p>
        </w:tc>
        <w:tc>
          <w:tcPr>
            <w:tcW w:w="711"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1.24</w:t>
            </w:r>
          </w:p>
        </w:tc>
        <w:tc>
          <w:tcPr>
            <w:tcW w:w="349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textAlignment w:val="auto"/>
              <w:rPr>
                <w:rFonts w:ascii="Tahoma" w:hAnsi="Tahoma" w:cs="Tahoma"/>
                <w:color w:val="000000"/>
                <w:lang w:eastAsia="el-GR"/>
              </w:rPr>
            </w:pPr>
            <w:r w:rsidRPr="00763301">
              <w:rPr>
                <w:rFonts w:ascii="Tahoma" w:hAnsi="Tahoma" w:cs="Tahoma"/>
                <w:color w:val="000000"/>
                <w:lang w:eastAsia="el-GR"/>
              </w:rPr>
              <w:t>Προμήθεια και τοποθέτηση ποταμίσιας ψηφίδας μεγέθους κόκκων 8-16 mm.</w:t>
            </w:r>
          </w:p>
        </w:tc>
        <w:tc>
          <w:tcPr>
            <w:tcW w:w="1629"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 xml:space="preserve">ΠΤΕ ΝΕΤ Ν. </w:t>
            </w:r>
            <w:proofErr w:type="spellStart"/>
            <w:r w:rsidRPr="00763301">
              <w:rPr>
                <w:rFonts w:ascii="Tahoma" w:hAnsi="Tahoma" w:cs="Tahoma"/>
                <w:color w:val="000000"/>
                <w:lang w:eastAsia="el-GR"/>
              </w:rPr>
              <w:t>ΟΔΟσχ</w:t>
            </w:r>
            <w:proofErr w:type="spellEnd"/>
            <w:r w:rsidRPr="00763301">
              <w:rPr>
                <w:rFonts w:ascii="Tahoma" w:hAnsi="Tahoma" w:cs="Tahoma"/>
                <w:color w:val="000000"/>
                <w:lang w:eastAsia="el-GR"/>
              </w:rPr>
              <w:t xml:space="preserve"> Α-19.01</w:t>
            </w:r>
          </w:p>
        </w:tc>
        <w:tc>
          <w:tcPr>
            <w:tcW w:w="1365"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p>
        </w:tc>
        <w:tc>
          <w:tcPr>
            <w:tcW w:w="1908"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p>
        </w:tc>
      </w:tr>
      <w:tr w:rsidR="00CC7A18" w:rsidRPr="00763301" w:rsidTr="00CC7A18">
        <w:trPr>
          <w:trHeight w:val="26"/>
        </w:trPr>
        <w:tc>
          <w:tcPr>
            <w:tcW w:w="71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25</w:t>
            </w:r>
          </w:p>
        </w:tc>
        <w:tc>
          <w:tcPr>
            <w:tcW w:w="711"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1.25</w:t>
            </w:r>
          </w:p>
        </w:tc>
        <w:tc>
          <w:tcPr>
            <w:tcW w:w="349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textAlignment w:val="auto"/>
              <w:rPr>
                <w:rFonts w:ascii="Tahoma" w:hAnsi="Tahoma" w:cs="Tahoma"/>
                <w:color w:val="000000"/>
                <w:lang w:eastAsia="el-GR"/>
              </w:rPr>
            </w:pPr>
            <w:r w:rsidRPr="00763301">
              <w:rPr>
                <w:rFonts w:ascii="Tahoma" w:hAnsi="Tahoma" w:cs="Tahoma"/>
                <w:color w:val="000000"/>
                <w:lang w:eastAsia="el-GR"/>
              </w:rPr>
              <w:t xml:space="preserve">Προμήθεια και τοποθέτηση φυσικής πέτρας Λακκώματος μεγέθους 40-80 cm για δημιουργία βραχόκηπου και </w:t>
            </w:r>
            <w:proofErr w:type="spellStart"/>
            <w:r w:rsidRPr="00763301">
              <w:rPr>
                <w:rFonts w:ascii="Tahoma" w:hAnsi="Tahoma" w:cs="Tahoma"/>
                <w:color w:val="000000"/>
                <w:lang w:eastAsia="el-GR"/>
              </w:rPr>
              <w:t>οριου</w:t>
            </w:r>
            <w:proofErr w:type="spellEnd"/>
            <w:r w:rsidRPr="00763301">
              <w:rPr>
                <w:rFonts w:ascii="Tahoma" w:hAnsi="Tahoma" w:cs="Tahoma"/>
                <w:color w:val="000000"/>
                <w:lang w:eastAsia="el-GR"/>
              </w:rPr>
              <w:t xml:space="preserve"> θεματικών παρτεριών.</w:t>
            </w:r>
          </w:p>
        </w:tc>
        <w:tc>
          <w:tcPr>
            <w:tcW w:w="1629"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 xml:space="preserve">ΠΤΕ ΝΕΤ Ν. </w:t>
            </w:r>
            <w:proofErr w:type="spellStart"/>
            <w:r w:rsidRPr="00763301">
              <w:rPr>
                <w:rFonts w:ascii="Tahoma" w:hAnsi="Tahoma" w:cs="Tahoma"/>
                <w:color w:val="000000"/>
                <w:lang w:eastAsia="el-GR"/>
              </w:rPr>
              <w:t>ΟΔΟσχ</w:t>
            </w:r>
            <w:proofErr w:type="spellEnd"/>
            <w:r w:rsidRPr="00763301">
              <w:rPr>
                <w:rFonts w:ascii="Tahoma" w:hAnsi="Tahoma" w:cs="Tahoma"/>
                <w:color w:val="000000"/>
                <w:lang w:eastAsia="el-GR"/>
              </w:rPr>
              <w:t xml:space="preserve"> Α-19.02</w:t>
            </w:r>
          </w:p>
        </w:tc>
        <w:tc>
          <w:tcPr>
            <w:tcW w:w="1365"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p>
        </w:tc>
        <w:tc>
          <w:tcPr>
            <w:tcW w:w="1908"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p>
        </w:tc>
      </w:tr>
      <w:tr w:rsidR="00CC7A18" w:rsidRPr="00763301" w:rsidTr="00CC7A18">
        <w:trPr>
          <w:trHeight w:val="13"/>
        </w:trPr>
        <w:tc>
          <w:tcPr>
            <w:tcW w:w="71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26</w:t>
            </w:r>
          </w:p>
        </w:tc>
        <w:tc>
          <w:tcPr>
            <w:tcW w:w="711"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1.26</w:t>
            </w:r>
          </w:p>
        </w:tc>
        <w:tc>
          <w:tcPr>
            <w:tcW w:w="349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textAlignment w:val="auto"/>
              <w:rPr>
                <w:rFonts w:ascii="Tahoma" w:hAnsi="Tahoma" w:cs="Tahoma"/>
                <w:color w:val="000000"/>
                <w:lang w:eastAsia="el-GR"/>
              </w:rPr>
            </w:pPr>
            <w:proofErr w:type="spellStart"/>
            <w:r w:rsidRPr="00763301">
              <w:rPr>
                <w:rFonts w:ascii="Tahoma" w:hAnsi="Tahoma" w:cs="Tahoma"/>
                <w:color w:val="000000"/>
                <w:lang w:eastAsia="el-GR"/>
              </w:rPr>
              <w:t>Γεωύφασμα</w:t>
            </w:r>
            <w:proofErr w:type="spellEnd"/>
            <w:r w:rsidRPr="00763301">
              <w:rPr>
                <w:rFonts w:ascii="Tahoma" w:hAnsi="Tahoma" w:cs="Tahoma"/>
                <w:color w:val="000000"/>
                <w:lang w:eastAsia="el-GR"/>
              </w:rPr>
              <w:t xml:space="preserve"> </w:t>
            </w:r>
            <w:proofErr w:type="spellStart"/>
            <w:r w:rsidRPr="00763301">
              <w:rPr>
                <w:rFonts w:ascii="Tahoma" w:hAnsi="Tahoma" w:cs="Tahoma"/>
                <w:color w:val="000000"/>
                <w:lang w:eastAsia="el-GR"/>
              </w:rPr>
              <w:t>στραγγιστηρίων</w:t>
            </w:r>
            <w:proofErr w:type="spellEnd"/>
          </w:p>
        </w:tc>
        <w:tc>
          <w:tcPr>
            <w:tcW w:w="1629"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ΠΤΕ ΝΕΤ ΟΔΟ Β-64.1</w:t>
            </w:r>
          </w:p>
        </w:tc>
        <w:tc>
          <w:tcPr>
            <w:tcW w:w="1365"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08-03-03-00</w:t>
            </w:r>
          </w:p>
        </w:tc>
        <w:tc>
          <w:tcPr>
            <w:tcW w:w="1908"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p>
        </w:tc>
      </w:tr>
      <w:tr w:rsidR="00CC7A18" w:rsidRPr="00763301" w:rsidTr="00CC7A18">
        <w:trPr>
          <w:trHeight w:val="39"/>
        </w:trPr>
        <w:tc>
          <w:tcPr>
            <w:tcW w:w="71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27</w:t>
            </w:r>
          </w:p>
        </w:tc>
        <w:tc>
          <w:tcPr>
            <w:tcW w:w="711"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1.27</w:t>
            </w:r>
          </w:p>
        </w:tc>
        <w:tc>
          <w:tcPr>
            <w:tcW w:w="349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textAlignment w:val="auto"/>
              <w:rPr>
                <w:rFonts w:ascii="Tahoma" w:hAnsi="Tahoma" w:cs="Tahoma"/>
                <w:color w:val="000000"/>
                <w:lang w:eastAsia="el-GR"/>
              </w:rPr>
            </w:pPr>
            <w:r w:rsidRPr="00763301">
              <w:rPr>
                <w:rFonts w:ascii="Tahoma" w:hAnsi="Tahoma" w:cs="Tahoma"/>
                <w:color w:val="000000"/>
                <w:lang w:eastAsia="el-GR"/>
              </w:rPr>
              <w:t xml:space="preserve">Εφαρμογή </w:t>
            </w:r>
            <w:proofErr w:type="spellStart"/>
            <w:r w:rsidRPr="00763301">
              <w:rPr>
                <w:rFonts w:ascii="Tahoma" w:hAnsi="Tahoma" w:cs="Tahoma"/>
                <w:color w:val="000000"/>
                <w:lang w:eastAsia="el-GR"/>
              </w:rPr>
              <w:t>αντισκωριακού</w:t>
            </w:r>
            <w:proofErr w:type="spellEnd"/>
            <w:r w:rsidRPr="00763301">
              <w:rPr>
                <w:rFonts w:ascii="Tahoma" w:hAnsi="Tahoma" w:cs="Tahoma"/>
                <w:color w:val="000000"/>
                <w:lang w:eastAsia="el-GR"/>
              </w:rPr>
              <w:t xml:space="preserve"> υποστρώματος ενός συστατικού βάσεως νερού η </w:t>
            </w:r>
            <w:proofErr w:type="spellStart"/>
            <w:r w:rsidRPr="00763301">
              <w:rPr>
                <w:rFonts w:ascii="Tahoma" w:hAnsi="Tahoma" w:cs="Tahoma"/>
                <w:color w:val="000000"/>
                <w:lang w:eastAsia="el-GR"/>
              </w:rPr>
              <w:t>διαλύτου</w:t>
            </w:r>
            <w:proofErr w:type="spellEnd"/>
            <w:r w:rsidRPr="00763301">
              <w:rPr>
                <w:rFonts w:ascii="Tahoma" w:hAnsi="Tahoma" w:cs="Tahoma"/>
                <w:color w:val="000000"/>
                <w:lang w:eastAsia="el-GR"/>
              </w:rPr>
              <w:t xml:space="preserve"> </w:t>
            </w:r>
            <w:proofErr w:type="spellStart"/>
            <w:r w:rsidRPr="00763301">
              <w:rPr>
                <w:rFonts w:ascii="Tahoma" w:hAnsi="Tahoma" w:cs="Tahoma"/>
                <w:color w:val="000000"/>
                <w:lang w:eastAsia="el-GR"/>
              </w:rPr>
              <w:t>αλκυδικής</w:t>
            </w:r>
            <w:proofErr w:type="spellEnd"/>
            <w:r w:rsidRPr="00763301">
              <w:rPr>
                <w:rFonts w:ascii="Tahoma" w:hAnsi="Tahoma" w:cs="Tahoma"/>
                <w:color w:val="000000"/>
                <w:lang w:eastAsia="el-GR"/>
              </w:rPr>
              <w:t xml:space="preserve">, ακρυλικής ή τροποποιημένης </w:t>
            </w:r>
            <w:proofErr w:type="spellStart"/>
            <w:r w:rsidRPr="00763301">
              <w:rPr>
                <w:rFonts w:ascii="Tahoma" w:hAnsi="Tahoma" w:cs="Tahoma"/>
                <w:color w:val="000000"/>
                <w:lang w:eastAsia="el-GR"/>
              </w:rPr>
              <w:t>αλκυδικής</w:t>
            </w:r>
            <w:proofErr w:type="spellEnd"/>
            <w:r w:rsidRPr="00763301">
              <w:rPr>
                <w:rFonts w:ascii="Tahoma" w:hAnsi="Tahoma" w:cs="Tahoma"/>
                <w:color w:val="000000"/>
                <w:lang w:eastAsia="el-GR"/>
              </w:rPr>
              <w:t xml:space="preserve"> ή ακρυλικής ρητίνης</w:t>
            </w:r>
          </w:p>
        </w:tc>
        <w:tc>
          <w:tcPr>
            <w:tcW w:w="1629"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ΠΤΕ ΝΕΤ Ν. ΟΙΚ 77.20.01</w:t>
            </w:r>
          </w:p>
        </w:tc>
        <w:tc>
          <w:tcPr>
            <w:tcW w:w="1365"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p>
        </w:tc>
        <w:tc>
          <w:tcPr>
            <w:tcW w:w="1908"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p>
        </w:tc>
      </w:tr>
      <w:tr w:rsidR="00CC7A18" w:rsidRPr="00763301" w:rsidTr="00CC7A18">
        <w:trPr>
          <w:trHeight w:val="26"/>
        </w:trPr>
        <w:tc>
          <w:tcPr>
            <w:tcW w:w="71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28</w:t>
            </w:r>
          </w:p>
        </w:tc>
        <w:tc>
          <w:tcPr>
            <w:tcW w:w="711"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1.28</w:t>
            </w:r>
          </w:p>
        </w:tc>
        <w:tc>
          <w:tcPr>
            <w:tcW w:w="349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textAlignment w:val="auto"/>
              <w:rPr>
                <w:rFonts w:ascii="Tahoma" w:hAnsi="Tahoma" w:cs="Tahoma"/>
                <w:color w:val="000000"/>
                <w:lang w:eastAsia="el-GR"/>
              </w:rPr>
            </w:pPr>
            <w:r w:rsidRPr="00763301">
              <w:rPr>
                <w:rFonts w:ascii="Tahoma" w:hAnsi="Tahoma" w:cs="Tahoma"/>
                <w:color w:val="000000"/>
                <w:lang w:eastAsia="el-GR"/>
              </w:rPr>
              <w:t xml:space="preserve">Ελαιοχρωματισμοί κοινοί σιδηρών </w:t>
            </w:r>
            <w:proofErr w:type="spellStart"/>
            <w:r w:rsidRPr="00763301">
              <w:rPr>
                <w:rFonts w:ascii="Tahoma" w:hAnsi="Tahoma" w:cs="Tahoma"/>
                <w:color w:val="000000"/>
                <w:lang w:eastAsia="el-GR"/>
              </w:rPr>
              <w:t>επιφανειώνμε</w:t>
            </w:r>
            <w:proofErr w:type="spellEnd"/>
            <w:r w:rsidRPr="00763301">
              <w:rPr>
                <w:rFonts w:ascii="Tahoma" w:hAnsi="Tahoma" w:cs="Tahoma"/>
                <w:color w:val="000000"/>
                <w:lang w:eastAsia="el-GR"/>
              </w:rPr>
              <w:t xml:space="preserve"> χρώματα </w:t>
            </w:r>
            <w:proofErr w:type="spellStart"/>
            <w:r w:rsidRPr="00763301">
              <w:rPr>
                <w:rFonts w:ascii="Tahoma" w:hAnsi="Tahoma" w:cs="Tahoma"/>
                <w:color w:val="000000"/>
                <w:lang w:eastAsia="el-GR"/>
              </w:rPr>
              <w:t>αλκυδικών</w:t>
            </w:r>
            <w:proofErr w:type="spellEnd"/>
            <w:r w:rsidRPr="00763301">
              <w:rPr>
                <w:rFonts w:ascii="Tahoma" w:hAnsi="Tahoma" w:cs="Tahoma"/>
                <w:color w:val="000000"/>
                <w:lang w:eastAsia="el-GR"/>
              </w:rPr>
              <w:t xml:space="preserve"> ή ακρυλικών ρητινών, βάσεως νερού η </w:t>
            </w:r>
            <w:proofErr w:type="spellStart"/>
            <w:r w:rsidRPr="00763301">
              <w:rPr>
                <w:rFonts w:ascii="Tahoma" w:hAnsi="Tahoma" w:cs="Tahoma"/>
                <w:color w:val="000000"/>
                <w:lang w:eastAsia="el-GR"/>
              </w:rPr>
              <w:t>διαλύτου</w:t>
            </w:r>
            <w:proofErr w:type="spellEnd"/>
          </w:p>
        </w:tc>
        <w:tc>
          <w:tcPr>
            <w:tcW w:w="1629"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ΠΤΕ ΝΕΤ Ν. ΟΙΚ 77.55</w:t>
            </w:r>
          </w:p>
        </w:tc>
        <w:tc>
          <w:tcPr>
            <w:tcW w:w="1365"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03-10-03-00</w:t>
            </w:r>
          </w:p>
        </w:tc>
        <w:tc>
          <w:tcPr>
            <w:tcW w:w="1908"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p>
        </w:tc>
      </w:tr>
      <w:tr w:rsidR="00CC7A18" w:rsidRPr="00763301" w:rsidTr="00CC7A18">
        <w:trPr>
          <w:trHeight w:val="13"/>
        </w:trPr>
        <w:tc>
          <w:tcPr>
            <w:tcW w:w="71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29</w:t>
            </w:r>
          </w:p>
        </w:tc>
        <w:tc>
          <w:tcPr>
            <w:tcW w:w="711"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1.29</w:t>
            </w:r>
          </w:p>
        </w:tc>
        <w:tc>
          <w:tcPr>
            <w:tcW w:w="349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textAlignment w:val="auto"/>
              <w:rPr>
                <w:rFonts w:ascii="Tahoma" w:hAnsi="Tahoma" w:cs="Tahoma"/>
                <w:color w:val="000000"/>
                <w:lang w:eastAsia="el-GR"/>
              </w:rPr>
            </w:pPr>
            <w:proofErr w:type="spellStart"/>
            <w:r w:rsidRPr="00763301">
              <w:rPr>
                <w:rFonts w:ascii="Tahoma" w:hAnsi="Tahoma" w:cs="Tahoma"/>
                <w:color w:val="000000"/>
                <w:lang w:eastAsia="el-GR"/>
              </w:rPr>
              <w:t>Μυκητοκτόνες</w:t>
            </w:r>
            <w:proofErr w:type="spellEnd"/>
            <w:r w:rsidRPr="00763301">
              <w:rPr>
                <w:rFonts w:ascii="Tahoma" w:hAnsi="Tahoma" w:cs="Tahoma"/>
                <w:color w:val="000000"/>
                <w:lang w:eastAsia="el-GR"/>
              </w:rPr>
              <w:t xml:space="preserve"> επαλείψεις </w:t>
            </w:r>
            <w:proofErr w:type="spellStart"/>
            <w:r w:rsidRPr="00763301">
              <w:rPr>
                <w:rFonts w:ascii="Tahoma" w:hAnsi="Tahoma" w:cs="Tahoma"/>
                <w:color w:val="000000"/>
                <w:lang w:eastAsia="el-GR"/>
              </w:rPr>
              <w:t>ξυλίνων</w:t>
            </w:r>
            <w:proofErr w:type="spellEnd"/>
            <w:r w:rsidRPr="00763301">
              <w:rPr>
                <w:rFonts w:ascii="Tahoma" w:hAnsi="Tahoma" w:cs="Tahoma"/>
                <w:color w:val="000000"/>
                <w:lang w:eastAsia="el-GR"/>
              </w:rPr>
              <w:t xml:space="preserve"> επιφανειών</w:t>
            </w:r>
          </w:p>
        </w:tc>
        <w:tc>
          <w:tcPr>
            <w:tcW w:w="1629"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ΠΤΕ ΝΕΤ Ν. ΟΙΚ 77.96</w:t>
            </w:r>
          </w:p>
        </w:tc>
        <w:tc>
          <w:tcPr>
            <w:tcW w:w="1365"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p>
        </w:tc>
        <w:tc>
          <w:tcPr>
            <w:tcW w:w="1908"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p>
        </w:tc>
      </w:tr>
      <w:tr w:rsidR="00CC7A18" w:rsidRPr="00763301" w:rsidTr="00CC7A18">
        <w:trPr>
          <w:trHeight w:val="13"/>
        </w:trPr>
        <w:tc>
          <w:tcPr>
            <w:tcW w:w="71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30</w:t>
            </w:r>
          </w:p>
        </w:tc>
        <w:tc>
          <w:tcPr>
            <w:tcW w:w="711"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1.30</w:t>
            </w:r>
          </w:p>
        </w:tc>
        <w:tc>
          <w:tcPr>
            <w:tcW w:w="349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textAlignment w:val="auto"/>
              <w:rPr>
                <w:rFonts w:ascii="Tahoma" w:hAnsi="Tahoma" w:cs="Tahoma"/>
                <w:color w:val="000000"/>
                <w:lang w:eastAsia="el-GR"/>
              </w:rPr>
            </w:pPr>
            <w:r w:rsidRPr="00763301">
              <w:rPr>
                <w:rFonts w:ascii="Tahoma" w:hAnsi="Tahoma" w:cs="Tahoma"/>
                <w:color w:val="000000"/>
                <w:lang w:eastAsia="el-GR"/>
              </w:rPr>
              <w:t>Διπλό λάδωμα και στίλβωση ξύλινων επιφανειών</w:t>
            </w:r>
          </w:p>
        </w:tc>
        <w:tc>
          <w:tcPr>
            <w:tcW w:w="1629"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ΠΤΕ ΝΕΤ Ν. ΟΙΚ 77.27.02</w:t>
            </w:r>
          </w:p>
        </w:tc>
        <w:tc>
          <w:tcPr>
            <w:tcW w:w="1365"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03-10-05-00</w:t>
            </w:r>
          </w:p>
        </w:tc>
        <w:tc>
          <w:tcPr>
            <w:tcW w:w="1908"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p>
        </w:tc>
      </w:tr>
      <w:tr w:rsidR="00CC7A18" w:rsidRPr="00763301" w:rsidTr="00CC7A18">
        <w:trPr>
          <w:trHeight w:val="26"/>
        </w:trPr>
        <w:tc>
          <w:tcPr>
            <w:tcW w:w="71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31</w:t>
            </w:r>
          </w:p>
        </w:tc>
        <w:tc>
          <w:tcPr>
            <w:tcW w:w="711"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1.31</w:t>
            </w:r>
          </w:p>
        </w:tc>
        <w:tc>
          <w:tcPr>
            <w:tcW w:w="349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textAlignment w:val="auto"/>
              <w:rPr>
                <w:rFonts w:ascii="Tahoma" w:hAnsi="Tahoma" w:cs="Tahoma"/>
                <w:color w:val="000000"/>
                <w:lang w:eastAsia="el-GR"/>
              </w:rPr>
            </w:pPr>
            <w:r w:rsidRPr="00763301">
              <w:rPr>
                <w:rFonts w:ascii="Tahoma" w:hAnsi="Tahoma" w:cs="Tahoma"/>
                <w:color w:val="000000"/>
                <w:lang w:eastAsia="el-GR"/>
              </w:rPr>
              <w:t xml:space="preserve">Καθιστικό με πλάτη, με σκελετό από διαμορφωμένους </w:t>
            </w:r>
            <w:proofErr w:type="spellStart"/>
            <w:r w:rsidRPr="00763301">
              <w:rPr>
                <w:rFonts w:ascii="Tahoma" w:hAnsi="Tahoma" w:cs="Tahoma"/>
                <w:color w:val="000000"/>
                <w:lang w:eastAsia="el-GR"/>
              </w:rPr>
              <w:t>χαλυβδοσωλήνες</w:t>
            </w:r>
            <w:proofErr w:type="spellEnd"/>
            <w:r w:rsidRPr="00763301">
              <w:rPr>
                <w:rFonts w:ascii="Tahoma" w:hAnsi="Tahoma" w:cs="Tahoma"/>
                <w:color w:val="000000"/>
                <w:lang w:eastAsia="el-GR"/>
              </w:rPr>
              <w:t xml:space="preserve"> και </w:t>
            </w:r>
            <w:proofErr w:type="spellStart"/>
            <w:r w:rsidRPr="00763301">
              <w:rPr>
                <w:rFonts w:ascii="Tahoma" w:hAnsi="Tahoma" w:cs="Tahoma"/>
                <w:color w:val="000000"/>
                <w:lang w:eastAsia="el-GR"/>
              </w:rPr>
              <w:t>δοκίδες</w:t>
            </w:r>
            <w:proofErr w:type="spellEnd"/>
            <w:r w:rsidRPr="00763301">
              <w:rPr>
                <w:rFonts w:ascii="Tahoma" w:hAnsi="Tahoma" w:cs="Tahoma"/>
                <w:color w:val="000000"/>
                <w:lang w:eastAsia="el-GR"/>
              </w:rPr>
              <w:t xml:space="preserve"> φυσικού ξύλου</w:t>
            </w:r>
          </w:p>
        </w:tc>
        <w:tc>
          <w:tcPr>
            <w:tcW w:w="1629"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ΠΤΕ ΝΕΤ N. ΠΡΣ Β10.1</w:t>
            </w:r>
          </w:p>
        </w:tc>
        <w:tc>
          <w:tcPr>
            <w:tcW w:w="1365"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10-02-02-01</w:t>
            </w:r>
          </w:p>
        </w:tc>
        <w:tc>
          <w:tcPr>
            <w:tcW w:w="1908"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p>
        </w:tc>
      </w:tr>
      <w:tr w:rsidR="00CC7A18" w:rsidRPr="00763301" w:rsidTr="00CC7A18">
        <w:trPr>
          <w:trHeight w:val="26"/>
        </w:trPr>
        <w:tc>
          <w:tcPr>
            <w:tcW w:w="71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32</w:t>
            </w:r>
          </w:p>
        </w:tc>
        <w:tc>
          <w:tcPr>
            <w:tcW w:w="711"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1.32</w:t>
            </w:r>
          </w:p>
        </w:tc>
        <w:tc>
          <w:tcPr>
            <w:tcW w:w="3557"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402FCA">
            <w:pPr>
              <w:suppressAutoHyphens w:val="0"/>
              <w:overflowPunct/>
              <w:autoSpaceDN w:val="0"/>
              <w:adjustRightInd w:val="0"/>
              <w:textAlignment w:val="auto"/>
              <w:rPr>
                <w:rFonts w:ascii="Tahoma" w:hAnsi="Tahoma" w:cs="Tahoma"/>
                <w:color w:val="000000"/>
                <w:lang w:eastAsia="el-GR"/>
              </w:rPr>
            </w:pPr>
            <w:r w:rsidRPr="00763301">
              <w:rPr>
                <w:rFonts w:ascii="Tahoma" w:hAnsi="Tahoma" w:cs="Tahoma"/>
                <w:color w:val="000000"/>
                <w:lang w:eastAsia="el-GR"/>
              </w:rPr>
              <w:t>Πλαστικός κάδος ανακύκλωσης</w:t>
            </w:r>
          </w:p>
        </w:tc>
        <w:tc>
          <w:tcPr>
            <w:tcW w:w="1565" w:type="dxa"/>
            <w:tcBorders>
              <w:top w:val="single" w:sz="6" w:space="0" w:color="auto"/>
              <w:left w:val="single" w:sz="6" w:space="0" w:color="auto"/>
              <w:bottom w:val="single" w:sz="6" w:space="0" w:color="auto"/>
              <w:right w:val="single" w:sz="6" w:space="0" w:color="auto"/>
            </w:tcBorders>
          </w:tcPr>
          <w:p w:rsidR="00CC7A18" w:rsidRPr="00763301" w:rsidRDefault="00CC7A18" w:rsidP="00402FCA">
            <w:pPr>
              <w:suppressAutoHyphens w:val="0"/>
              <w:overflowPunct/>
              <w:autoSpaceDN w:val="0"/>
              <w:adjustRightInd w:val="0"/>
              <w:textAlignment w:val="auto"/>
              <w:rPr>
                <w:rFonts w:ascii="Tahoma" w:hAnsi="Tahoma" w:cs="Tahoma"/>
                <w:color w:val="000000"/>
                <w:lang w:eastAsia="el-GR"/>
              </w:rPr>
            </w:pPr>
          </w:p>
        </w:tc>
        <w:tc>
          <w:tcPr>
            <w:tcW w:w="1365" w:type="dxa"/>
            <w:tcBorders>
              <w:top w:val="single" w:sz="6" w:space="0" w:color="auto"/>
              <w:left w:val="single" w:sz="6" w:space="0" w:color="auto"/>
              <w:bottom w:val="single" w:sz="6" w:space="0" w:color="auto"/>
              <w:right w:val="single" w:sz="6" w:space="0" w:color="auto"/>
            </w:tcBorders>
          </w:tcPr>
          <w:p w:rsidR="00CC7A18" w:rsidRPr="00763301" w:rsidRDefault="00CC7A18" w:rsidP="00402FCA">
            <w:pPr>
              <w:suppressAutoHyphens w:val="0"/>
              <w:overflowPunct/>
              <w:autoSpaceDN w:val="0"/>
              <w:adjustRightInd w:val="0"/>
              <w:textAlignment w:val="auto"/>
              <w:rPr>
                <w:rFonts w:ascii="Tahoma" w:hAnsi="Tahoma" w:cs="Tahoma"/>
                <w:color w:val="000000"/>
                <w:lang w:eastAsia="el-GR"/>
              </w:rPr>
            </w:pPr>
          </w:p>
        </w:tc>
        <w:tc>
          <w:tcPr>
            <w:tcW w:w="1908"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p>
        </w:tc>
      </w:tr>
      <w:tr w:rsidR="00CC7A18" w:rsidRPr="00763301" w:rsidTr="00CC7A18">
        <w:trPr>
          <w:trHeight w:val="33"/>
        </w:trPr>
        <w:tc>
          <w:tcPr>
            <w:tcW w:w="71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33</w:t>
            </w:r>
          </w:p>
        </w:tc>
        <w:tc>
          <w:tcPr>
            <w:tcW w:w="711"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1.33</w:t>
            </w:r>
          </w:p>
        </w:tc>
        <w:tc>
          <w:tcPr>
            <w:tcW w:w="3557"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402FCA">
            <w:pPr>
              <w:suppressAutoHyphens w:val="0"/>
              <w:overflowPunct/>
              <w:autoSpaceDN w:val="0"/>
              <w:adjustRightInd w:val="0"/>
              <w:textAlignment w:val="auto"/>
              <w:rPr>
                <w:rFonts w:ascii="Tahoma" w:hAnsi="Tahoma" w:cs="Tahoma"/>
                <w:color w:val="000000"/>
                <w:lang w:eastAsia="el-GR"/>
              </w:rPr>
            </w:pPr>
            <w:r w:rsidRPr="00763301">
              <w:rPr>
                <w:rFonts w:ascii="Tahoma" w:hAnsi="Tahoma" w:cs="Tahoma"/>
                <w:color w:val="000000"/>
                <w:lang w:eastAsia="el-GR"/>
              </w:rPr>
              <w:t xml:space="preserve">Πλαστικός κάδος </w:t>
            </w:r>
            <w:proofErr w:type="spellStart"/>
            <w:r w:rsidRPr="00763301">
              <w:rPr>
                <w:rFonts w:ascii="Tahoma" w:hAnsi="Tahoma" w:cs="Tahoma"/>
                <w:color w:val="000000"/>
                <w:lang w:eastAsia="el-GR"/>
              </w:rPr>
              <w:t>απορριμάτων</w:t>
            </w:r>
            <w:proofErr w:type="spellEnd"/>
          </w:p>
        </w:tc>
        <w:tc>
          <w:tcPr>
            <w:tcW w:w="1565" w:type="dxa"/>
            <w:tcBorders>
              <w:top w:val="single" w:sz="6" w:space="0" w:color="auto"/>
              <w:left w:val="single" w:sz="6" w:space="0" w:color="auto"/>
              <w:bottom w:val="single" w:sz="6" w:space="0" w:color="auto"/>
              <w:right w:val="single" w:sz="6" w:space="0" w:color="auto"/>
            </w:tcBorders>
          </w:tcPr>
          <w:p w:rsidR="00CC7A18" w:rsidRPr="00763301" w:rsidRDefault="00CC7A18" w:rsidP="00402FCA">
            <w:pPr>
              <w:suppressAutoHyphens w:val="0"/>
              <w:overflowPunct/>
              <w:autoSpaceDN w:val="0"/>
              <w:adjustRightInd w:val="0"/>
              <w:textAlignment w:val="auto"/>
              <w:rPr>
                <w:rFonts w:ascii="Tahoma" w:hAnsi="Tahoma" w:cs="Tahoma"/>
                <w:color w:val="000000"/>
                <w:lang w:eastAsia="el-GR"/>
              </w:rPr>
            </w:pPr>
          </w:p>
        </w:tc>
        <w:tc>
          <w:tcPr>
            <w:tcW w:w="1365" w:type="dxa"/>
            <w:tcBorders>
              <w:top w:val="single" w:sz="6" w:space="0" w:color="auto"/>
              <w:left w:val="single" w:sz="6" w:space="0" w:color="auto"/>
              <w:bottom w:val="single" w:sz="6" w:space="0" w:color="auto"/>
              <w:right w:val="single" w:sz="6" w:space="0" w:color="auto"/>
            </w:tcBorders>
          </w:tcPr>
          <w:p w:rsidR="00CC7A18" w:rsidRPr="00763301" w:rsidRDefault="00CC7A18" w:rsidP="00402FCA">
            <w:pPr>
              <w:suppressAutoHyphens w:val="0"/>
              <w:overflowPunct/>
              <w:autoSpaceDN w:val="0"/>
              <w:adjustRightInd w:val="0"/>
              <w:textAlignment w:val="auto"/>
              <w:rPr>
                <w:rFonts w:ascii="Tahoma" w:hAnsi="Tahoma" w:cs="Tahoma"/>
                <w:color w:val="000000"/>
                <w:lang w:eastAsia="el-GR"/>
              </w:rPr>
            </w:pPr>
          </w:p>
        </w:tc>
        <w:tc>
          <w:tcPr>
            <w:tcW w:w="1908"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p>
        </w:tc>
      </w:tr>
      <w:tr w:rsidR="00CC7A18" w:rsidRPr="00763301" w:rsidTr="00CC7A18">
        <w:trPr>
          <w:trHeight w:val="18"/>
        </w:trPr>
        <w:tc>
          <w:tcPr>
            <w:tcW w:w="71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34</w:t>
            </w:r>
          </w:p>
        </w:tc>
        <w:tc>
          <w:tcPr>
            <w:tcW w:w="711"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1.34</w:t>
            </w:r>
          </w:p>
        </w:tc>
        <w:tc>
          <w:tcPr>
            <w:tcW w:w="349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textAlignment w:val="auto"/>
              <w:rPr>
                <w:rFonts w:ascii="Tahoma" w:hAnsi="Tahoma" w:cs="Tahoma"/>
                <w:color w:val="000000"/>
                <w:lang w:eastAsia="el-GR"/>
              </w:rPr>
            </w:pPr>
            <w:r w:rsidRPr="00763301">
              <w:rPr>
                <w:rFonts w:ascii="Tahoma" w:hAnsi="Tahoma" w:cs="Tahoma"/>
                <w:color w:val="000000"/>
                <w:lang w:eastAsia="el-GR"/>
              </w:rPr>
              <w:t>Εμποτισμένος ξύλινος κάδος</w:t>
            </w:r>
          </w:p>
        </w:tc>
        <w:tc>
          <w:tcPr>
            <w:tcW w:w="1629"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ΠΤΕ ΝΕΤ N. ΠΡΣ Β11.3.01</w:t>
            </w:r>
          </w:p>
        </w:tc>
        <w:tc>
          <w:tcPr>
            <w:tcW w:w="1365"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p>
        </w:tc>
        <w:tc>
          <w:tcPr>
            <w:tcW w:w="1908"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10-02-02-02</w:t>
            </w:r>
          </w:p>
        </w:tc>
      </w:tr>
      <w:tr w:rsidR="00CC7A18" w:rsidRPr="00763301" w:rsidTr="00CC7A18">
        <w:trPr>
          <w:trHeight w:val="17"/>
        </w:trPr>
        <w:tc>
          <w:tcPr>
            <w:tcW w:w="71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lastRenderedPageBreak/>
              <w:t>35</w:t>
            </w:r>
          </w:p>
        </w:tc>
        <w:tc>
          <w:tcPr>
            <w:tcW w:w="711"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1.35</w:t>
            </w:r>
          </w:p>
        </w:tc>
        <w:tc>
          <w:tcPr>
            <w:tcW w:w="349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textAlignment w:val="auto"/>
              <w:rPr>
                <w:rFonts w:ascii="Tahoma" w:hAnsi="Tahoma" w:cs="Tahoma"/>
                <w:color w:val="000000"/>
                <w:lang w:eastAsia="el-GR"/>
              </w:rPr>
            </w:pPr>
            <w:r w:rsidRPr="00763301">
              <w:rPr>
                <w:rFonts w:ascii="Tahoma" w:hAnsi="Tahoma" w:cs="Tahoma"/>
                <w:color w:val="000000"/>
                <w:lang w:eastAsia="el-GR"/>
              </w:rPr>
              <w:t xml:space="preserve">Ηλιακός προβολέας 60 LED, κίτρινου </w:t>
            </w:r>
            <w:proofErr w:type="spellStart"/>
            <w:r w:rsidRPr="00763301">
              <w:rPr>
                <w:rFonts w:ascii="Tahoma" w:hAnsi="Tahoma" w:cs="Tahoma"/>
                <w:color w:val="000000"/>
                <w:lang w:eastAsia="el-GR"/>
              </w:rPr>
              <w:t>φωτσιμού</w:t>
            </w:r>
            <w:proofErr w:type="spellEnd"/>
          </w:p>
        </w:tc>
        <w:tc>
          <w:tcPr>
            <w:tcW w:w="1629"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p>
        </w:tc>
        <w:tc>
          <w:tcPr>
            <w:tcW w:w="1365"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sz w:val="18"/>
                <w:szCs w:val="18"/>
                <w:lang w:eastAsia="el-GR"/>
              </w:rPr>
            </w:pPr>
          </w:p>
        </w:tc>
        <w:tc>
          <w:tcPr>
            <w:tcW w:w="1908"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p>
        </w:tc>
      </w:tr>
      <w:tr w:rsidR="00CC7A18" w:rsidRPr="00763301" w:rsidTr="00CC7A18">
        <w:trPr>
          <w:trHeight w:val="17"/>
        </w:trPr>
        <w:tc>
          <w:tcPr>
            <w:tcW w:w="71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right"/>
              <w:textAlignment w:val="auto"/>
              <w:rPr>
                <w:rFonts w:ascii="Tahoma" w:hAnsi="Tahoma" w:cs="Tahoma"/>
                <w:color w:val="000000"/>
                <w:sz w:val="26"/>
                <w:szCs w:val="26"/>
                <w:lang w:eastAsia="el-GR"/>
              </w:rPr>
            </w:pPr>
          </w:p>
        </w:tc>
        <w:tc>
          <w:tcPr>
            <w:tcW w:w="711"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right"/>
              <w:textAlignment w:val="auto"/>
              <w:rPr>
                <w:rFonts w:ascii="Tahoma" w:hAnsi="Tahoma" w:cs="Tahoma"/>
                <w:b/>
                <w:bCs/>
                <w:color w:val="000000"/>
                <w:lang w:eastAsia="el-GR"/>
              </w:rPr>
            </w:pPr>
          </w:p>
        </w:tc>
        <w:tc>
          <w:tcPr>
            <w:tcW w:w="3493" w:type="dxa"/>
            <w:tcBorders>
              <w:top w:val="single" w:sz="6" w:space="0" w:color="auto"/>
              <w:left w:val="single" w:sz="6" w:space="0" w:color="auto"/>
              <w:bottom w:val="single" w:sz="6" w:space="0" w:color="auto"/>
              <w:right w:val="single" w:sz="6" w:space="0" w:color="auto"/>
            </w:tcBorders>
            <w:shd w:val="solid" w:color="C0C0C0" w:fill="auto"/>
          </w:tcPr>
          <w:p w:rsidR="00CC7A18" w:rsidRPr="00763301" w:rsidRDefault="00CC7A18" w:rsidP="00763301">
            <w:pPr>
              <w:suppressAutoHyphens w:val="0"/>
              <w:overflowPunct/>
              <w:autoSpaceDN w:val="0"/>
              <w:adjustRightInd w:val="0"/>
              <w:textAlignment w:val="auto"/>
              <w:rPr>
                <w:rFonts w:ascii="Tahoma" w:hAnsi="Tahoma" w:cs="Tahoma"/>
                <w:b/>
                <w:bCs/>
                <w:color w:val="000000"/>
                <w:lang w:eastAsia="el-GR"/>
              </w:rPr>
            </w:pPr>
            <w:r w:rsidRPr="00763301">
              <w:rPr>
                <w:rFonts w:ascii="Tahoma" w:hAnsi="Tahoma" w:cs="Tahoma"/>
                <w:b/>
                <w:bCs/>
                <w:color w:val="000000"/>
                <w:lang w:eastAsia="el-GR"/>
              </w:rPr>
              <w:t>2. ΚΑΤΗΓΟΡΙΑ Η/Μ ΕΡΓΑΣΙΩΝ</w:t>
            </w:r>
          </w:p>
        </w:tc>
        <w:tc>
          <w:tcPr>
            <w:tcW w:w="1629" w:type="dxa"/>
            <w:gridSpan w:val="2"/>
            <w:tcBorders>
              <w:top w:val="single" w:sz="6" w:space="0" w:color="auto"/>
              <w:left w:val="single" w:sz="6" w:space="0" w:color="auto"/>
              <w:bottom w:val="single" w:sz="6" w:space="0" w:color="auto"/>
              <w:right w:val="single" w:sz="6" w:space="0" w:color="auto"/>
            </w:tcBorders>
            <w:shd w:val="solid" w:color="C0C0C0" w:fill="auto"/>
          </w:tcPr>
          <w:p w:rsidR="00CC7A18" w:rsidRPr="00763301" w:rsidRDefault="00CC7A18" w:rsidP="00763301">
            <w:pPr>
              <w:suppressAutoHyphens w:val="0"/>
              <w:overflowPunct/>
              <w:autoSpaceDN w:val="0"/>
              <w:adjustRightInd w:val="0"/>
              <w:textAlignment w:val="auto"/>
              <w:rPr>
                <w:rFonts w:ascii="Tahoma" w:hAnsi="Tahoma" w:cs="Tahoma"/>
                <w:b/>
                <w:bCs/>
                <w:color w:val="000000"/>
                <w:lang w:eastAsia="el-GR"/>
              </w:rPr>
            </w:pPr>
          </w:p>
        </w:tc>
        <w:tc>
          <w:tcPr>
            <w:tcW w:w="1365" w:type="dxa"/>
            <w:tcBorders>
              <w:top w:val="single" w:sz="6" w:space="0" w:color="auto"/>
              <w:left w:val="single" w:sz="6" w:space="0" w:color="auto"/>
              <w:bottom w:val="single" w:sz="6" w:space="0" w:color="auto"/>
              <w:right w:val="single" w:sz="6" w:space="0" w:color="auto"/>
            </w:tcBorders>
            <w:shd w:val="solid" w:color="C0C0C0" w:fill="auto"/>
          </w:tcPr>
          <w:p w:rsidR="00CC7A18" w:rsidRPr="00763301" w:rsidRDefault="00CC7A18" w:rsidP="00763301">
            <w:pPr>
              <w:suppressAutoHyphens w:val="0"/>
              <w:overflowPunct/>
              <w:autoSpaceDN w:val="0"/>
              <w:adjustRightInd w:val="0"/>
              <w:textAlignment w:val="auto"/>
              <w:rPr>
                <w:rFonts w:ascii="Tahoma" w:hAnsi="Tahoma" w:cs="Tahoma"/>
                <w:b/>
                <w:bCs/>
                <w:color w:val="000000"/>
                <w:lang w:eastAsia="el-GR"/>
              </w:rPr>
            </w:pPr>
          </w:p>
        </w:tc>
        <w:tc>
          <w:tcPr>
            <w:tcW w:w="1908" w:type="dxa"/>
            <w:gridSpan w:val="2"/>
            <w:tcBorders>
              <w:top w:val="single" w:sz="6" w:space="0" w:color="auto"/>
              <w:left w:val="single" w:sz="6" w:space="0" w:color="auto"/>
              <w:bottom w:val="single" w:sz="6" w:space="0" w:color="auto"/>
              <w:right w:val="single" w:sz="6" w:space="0" w:color="auto"/>
            </w:tcBorders>
            <w:shd w:val="solid" w:color="C0C0C0" w:fill="auto"/>
          </w:tcPr>
          <w:p w:rsidR="00CC7A18" w:rsidRPr="00763301" w:rsidRDefault="00CC7A18" w:rsidP="00763301">
            <w:pPr>
              <w:suppressAutoHyphens w:val="0"/>
              <w:overflowPunct/>
              <w:autoSpaceDN w:val="0"/>
              <w:adjustRightInd w:val="0"/>
              <w:textAlignment w:val="auto"/>
              <w:rPr>
                <w:rFonts w:ascii="Tahoma" w:hAnsi="Tahoma" w:cs="Tahoma"/>
                <w:b/>
                <w:bCs/>
                <w:color w:val="000000"/>
                <w:lang w:eastAsia="el-GR"/>
              </w:rPr>
            </w:pPr>
          </w:p>
        </w:tc>
      </w:tr>
      <w:tr w:rsidR="00CC7A18" w:rsidRPr="00763301" w:rsidTr="00CC7A18">
        <w:trPr>
          <w:trHeight w:val="39"/>
        </w:trPr>
        <w:tc>
          <w:tcPr>
            <w:tcW w:w="71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36</w:t>
            </w:r>
          </w:p>
        </w:tc>
        <w:tc>
          <w:tcPr>
            <w:tcW w:w="711"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2.1</w:t>
            </w:r>
          </w:p>
        </w:tc>
        <w:tc>
          <w:tcPr>
            <w:tcW w:w="349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textAlignment w:val="auto"/>
              <w:rPr>
                <w:rFonts w:ascii="Tahoma" w:hAnsi="Tahoma" w:cs="Tahoma"/>
                <w:color w:val="000000"/>
                <w:lang w:eastAsia="el-GR"/>
              </w:rPr>
            </w:pPr>
            <w:r w:rsidRPr="00763301">
              <w:rPr>
                <w:rFonts w:ascii="Tahoma" w:hAnsi="Tahoma" w:cs="Tahoma"/>
                <w:color w:val="000000"/>
                <w:lang w:eastAsia="el-GR"/>
              </w:rPr>
              <w:t xml:space="preserve">Καλώδιο τύπου NYY </w:t>
            </w:r>
            <w:proofErr w:type="spellStart"/>
            <w:r w:rsidRPr="00763301">
              <w:rPr>
                <w:rFonts w:ascii="Tahoma" w:hAnsi="Tahoma" w:cs="Tahoma"/>
                <w:color w:val="000000"/>
                <w:lang w:eastAsia="el-GR"/>
              </w:rPr>
              <w:t>πενταπολικό</w:t>
            </w:r>
            <w:proofErr w:type="spellEnd"/>
            <w:r w:rsidRPr="00763301">
              <w:rPr>
                <w:rFonts w:ascii="Tahoma" w:hAnsi="Tahoma" w:cs="Tahoma"/>
                <w:color w:val="000000"/>
                <w:lang w:eastAsia="el-GR"/>
              </w:rPr>
              <w:t xml:space="preserve"> διατομής 5Χ25 mm2, ορατό η εντοιχισμένο </w:t>
            </w:r>
          </w:p>
          <w:p w:rsidR="00CC7A18" w:rsidRPr="00763301" w:rsidRDefault="00CC7A18" w:rsidP="00763301">
            <w:pPr>
              <w:suppressAutoHyphens w:val="0"/>
              <w:overflowPunct/>
              <w:autoSpaceDN w:val="0"/>
              <w:adjustRightInd w:val="0"/>
              <w:textAlignment w:val="auto"/>
              <w:rPr>
                <w:rFonts w:ascii="Tahoma" w:hAnsi="Tahoma" w:cs="Tahoma"/>
                <w:color w:val="000000"/>
                <w:lang w:eastAsia="el-GR"/>
              </w:rPr>
            </w:pPr>
            <w:r w:rsidRPr="00763301">
              <w:rPr>
                <w:rFonts w:ascii="Tahoma" w:hAnsi="Tahoma" w:cs="Tahoma"/>
                <w:color w:val="000000"/>
                <w:lang w:eastAsia="el-GR"/>
              </w:rPr>
              <w:t xml:space="preserve"> </w:t>
            </w:r>
          </w:p>
        </w:tc>
        <w:tc>
          <w:tcPr>
            <w:tcW w:w="1629"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proofErr w:type="spellStart"/>
            <w:r w:rsidRPr="00763301">
              <w:rPr>
                <w:rFonts w:ascii="Tahoma" w:hAnsi="Tahoma" w:cs="Tahoma"/>
                <w:color w:val="000000"/>
                <w:lang w:eastAsia="el-GR"/>
              </w:rPr>
              <w:t>ΧΡΣσχ</w:t>
            </w:r>
            <w:proofErr w:type="spellEnd"/>
            <w:r w:rsidRPr="00763301">
              <w:rPr>
                <w:rFonts w:ascii="Tahoma" w:hAnsi="Tahoma" w:cs="Tahoma"/>
                <w:color w:val="000000"/>
                <w:lang w:eastAsia="el-GR"/>
              </w:rPr>
              <w:t xml:space="preserve"> ΑΤΗΕ 8774.6</w:t>
            </w:r>
          </w:p>
        </w:tc>
        <w:tc>
          <w:tcPr>
            <w:tcW w:w="1365"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p>
        </w:tc>
        <w:tc>
          <w:tcPr>
            <w:tcW w:w="1908"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p>
        </w:tc>
      </w:tr>
      <w:tr w:rsidR="00CC7A18" w:rsidRPr="00763301" w:rsidTr="00CC7A18">
        <w:trPr>
          <w:trHeight w:val="17"/>
        </w:trPr>
        <w:tc>
          <w:tcPr>
            <w:tcW w:w="71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37</w:t>
            </w:r>
          </w:p>
        </w:tc>
        <w:tc>
          <w:tcPr>
            <w:tcW w:w="711"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2.2</w:t>
            </w:r>
          </w:p>
        </w:tc>
        <w:tc>
          <w:tcPr>
            <w:tcW w:w="349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textAlignment w:val="auto"/>
              <w:rPr>
                <w:rFonts w:ascii="Tahoma" w:hAnsi="Tahoma" w:cs="Tahoma"/>
                <w:color w:val="000000"/>
                <w:lang w:eastAsia="el-GR"/>
              </w:rPr>
            </w:pPr>
            <w:r w:rsidRPr="00763301">
              <w:rPr>
                <w:rFonts w:ascii="Tahoma" w:hAnsi="Tahoma" w:cs="Tahoma"/>
                <w:color w:val="000000"/>
                <w:lang w:eastAsia="el-GR"/>
              </w:rPr>
              <w:t xml:space="preserve">Αγωγός από σωλήνα PVC 10 </w:t>
            </w:r>
            <w:proofErr w:type="spellStart"/>
            <w:r w:rsidRPr="00763301">
              <w:rPr>
                <w:rFonts w:ascii="Tahoma" w:hAnsi="Tahoma" w:cs="Tahoma"/>
                <w:color w:val="000000"/>
                <w:lang w:eastAsia="el-GR"/>
              </w:rPr>
              <w:t>atm</w:t>
            </w:r>
            <w:proofErr w:type="spellEnd"/>
            <w:r w:rsidRPr="00763301">
              <w:rPr>
                <w:rFonts w:ascii="Tahoma" w:hAnsi="Tahoma" w:cs="Tahoma"/>
                <w:color w:val="000000"/>
                <w:lang w:eastAsia="el-GR"/>
              </w:rPr>
              <w:t>, διαμέτρου Φ 75</w:t>
            </w:r>
          </w:p>
        </w:tc>
        <w:tc>
          <w:tcPr>
            <w:tcW w:w="1629"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ΠΡΣΗσχ2.3.3</w:t>
            </w:r>
          </w:p>
        </w:tc>
        <w:tc>
          <w:tcPr>
            <w:tcW w:w="1365"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p>
        </w:tc>
        <w:tc>
          <w:tcPr>
            <w:tcW w:w="1908"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p>
        </w:tc>
      </w:tr>
      <w:tr w:rsidR="00CC7A18" w:rsidRPr="00763301" w:rsidTr="00CC7A18">
        <w:trPr>
          <w:trHeight w:val="17"/>
        </w:trPr>
        <w:tc>
          <w:tcPr>
            <w:tcW w:w="71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38</w:t>
            </w:r>
          </w:p>
        </w:tc>
        <w:tc>
          <w:tcPr>
            <w:tcW w:w="711"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2.3</w:t>
            </w:r>
          </w:p>
        </w:tc>
        <w:tc>
          <w:tcPr>
            <w:tcW w:w="349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textAlignment w:val="auto"/>
              <w:rPr>
                <w:rFonts w:ascii="Tahoma" w:hAnsi="Tahoma" w:cs="Tahoma"/>
                <w:color w:val="000000"/>
                <w:lang w:eastAsia="el-GR"/>
              </w:rPr>
            </w:pPr>
            <w:r w:rsidRPr="00763301">
              <w:rPr>
                <w:rFonts w:ascii="Tahoma" w:hAnsi="Tahoma" w:cs="Tahoma"/>
                <w:color w:val="000000"/>
                <w:lang w:eastAsia="el-GR"/>
              </w:rPr>
              <w:t xml:space="preserve">Σύνδεση με </w:t>
            </w:r>
            <w:proofErr w:type="spellStart"/>
            <w:r w:rsidRPr="00763301">
              <w:rPr>
                <w:rFonts w:ascii="Tahoma" w:hAnsi="Tahoma" w:cs="Tahoma"/>
                <w:color w:val="000000"/>
                <w:lang w:eastAsia="el-GR"/>
              </w:rPr>
              <w:t>δίκυτο</w:t>
            </w:r>
            <w:proofErr w:type="spellEnd"/>
            <w:r w:rsidRPr="00763301">
              <w:rPr>
                <w:rFonts w:ascii="Tahoma" w:hAnsi="Tahoma" w:cs="Tahoma"/>
                <w:color w:val="000000"/>
                <w:lang w:eastAsia="el-GR"/>
              </w:rPr>
              <w:t xml:space="preserve"> του ΔΕΔΔΗΕ </w:t>
            </w:r>
          </w:p>
        </w:tc>
        <w:tc>
          <w:tcPr>
            <w:tcW w:w="1629"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CC7A18">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 xml:space="preserve">ΑΤΗΕ </w:t>
            </w:r>
            <w:proofErr w:type="spellStart"/>
            <w:r w:rsidRPr="00763301">
              <w:rPr>
                <w:rFonts w:ascii="Tahoma" w:hAnsi="Tahoma" w:cs="Tahoma"/>
                <w:color w:val="000000"/>
                <w:lang w:eastAsia="el-GR"/>
              </w:rPr>
              <w:t>σχ</w:t>
            </w:r>
            <w:proofErr w:type="spellEnd"/>
            <w:r w:rsidRPr="00763301">
              <w:rPr>
                <w:rFonts w:ascii="Tahoma" w:hAnsi="Tahoma" w:cs="Tahoma"/>
                <w:color w:val="000000"/>
                <w:lang w:eastAsia="el-GR"/>
              </w:rPr>
              <w:t xml:space="preserve"> 9347</w:t>
            </w:r>
          </w:p>
        </w:tc>
        <w:tc>
          <w:tcPr>
            <w:tcW w:w="1365"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p>
        </w:tc>
        <w:tc>
          <w:tcPr>
            <w:tcW w:w="1908"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p>
        </w:tc>
      </w:tr>
      <w:tr w:rsidR="00CC7A18" w:rsidRPr="00763301" w:rsidTr="00CC7A18">
        <w:trPr>
          <w:trHeight w:val="26"/>
        </w:trPr>
        <w:tc>
          <w:tcPr>
            <w:tcW w:w="71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39</w:t>
            </w:r>
          </w:p>
        </w:tc>
        <w:tc>
          <w:tcPr>
            <w:tcW w:w="711"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2.4</w:t>
            </w:r>
          </w:p>
        </w:tc>
        <w:tc>
          <w:tcPr>
            <w:tcW w:w="3557"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402FCA">
            <w:pPr>
              <w:suppressAutoHyphens w:val="0"/>
              <w:overflowPunct/>
              <w:autoSpaceDN w:val="0"/>
              <w:adjustRightInd w:val="0"/>
              <w:textAlignment w:val="auto"/>
              <w:rPr>
                <w:rFonts w:ascii="Tahoma" w:hAnsi="Tahoma" w:cs="Tahoma"/>
                <w:color w:val="000000"/>
                <w:lang w:eastAsia="el-GR"/>
              </w:rPr>
            </w:pPr>
            <w:r w:rsidRPr="00763301">
              <w:rPr>
                <w:rFonts w:ascii="Tahoma" w:hAnsi="Tahoma" w:cs="Tahoma"/>
                <w:color w:val="000000"/>
                <w:lang w:eastAsia="el-GR"/>
              </w:rPr>
              <w:t xml:space="preserve">Έλεγχος υδραυλικής εγκατάστασης </w:t>
            </w:r>
          </w:p>
        </w:tc>
        <w:tc>
          <w:tcPr>
            <w:tcW w:w="1565" w:type="dxa"/>
            <w:tcBorders>
              <w:top w:val="single" w:sz="6" w:space="0" w:color="auto"/>
              <w:left w:val="single" w:sz="6" w:space="0" w:color="auto"/>
              <w:bottom w:val="single" w:sz="6" w:space="0" w:color="auto"/>
              <w:right w:val="single" w:sz="6" w:space="0" w:color="auto"/>
            </w:tcBorders>
          </w:tcPr>
          <w:p w:rsidR="00CC7A18" w:rsidRPr="00763301" w:rsidRDefault="00CC7A18" w:rsidP="00402FCA">
            <w:pPr>
              <w:suppressAutoHyphens w:val="0"/>
              <w:overflowPunct/>
              <w:autoSpaceDN w:val="0"/>
              <w:adjustRightInd w:val="0"/>
              <w:textAlignment w:val="auto"/>
              <w:rPr>
                <w:rFonts w:ascii="Tahoma" w:hAnsi="Tahoma" w:cs="Tahoma"/>
                <w:color w:val="000000"/>
                <w:lang w:eastAsia="el-GR"/>
              </w:rPr>
            </w:pPr>
          </w:p>
        </w:tc>
        <w:tc>
          <w:tcPr>
            <w:tcW w:w="1423"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402FCA">
            <w:pPr>
              <w:suppressAutoHyphens w:val="0"/>
              <w:overflowPunct/>
              <w:autoSpaceDN w:val="0"/>
              <w:adjustRightInd w:val="0"/>
              <w:textAlignment w:val="auto"/>
              <w:rPr>
                <w:rFonts w:ascii="Tahoma" w:hAnsi="Tahoma" w:cs="Tahoma"/>
                <w:color w:val="000000"/>
                <w:lang w:eastAsia="el-GR"/>
              </w:rPr>
            </w:pPr>
          </w:p>
        </w:tc>
        <w:tc>
          <w:tcPr>
            <w:tcW w:w="1850" w:type="dxa"/>
            <w:tcBorders>
              <w:top w:val="single" w:sz="6" w:space="0" w:color="auto"/>
              <w:left w:val="single" w:sz="6" w:space="0" w:color="auto"/>
              <w:bottom w:val="single" w:sz="6" w:space="0" w:color="auto"/>
              <w:right w:val="single" w:sz="6" w:space="0" w:color="auto"/>
            </w:tcBorders>
          </w:tcPr>
          <w:p w:rsidR="00CC7A18" w:rsidRPr="00763301" w:rsidRDefault="00CC7A18" w:rsidP="00402FCA">
            <w:pPr>
              <w:suppressAutoHyphens w:val="0"/>
              <w:overflowPunct/>
              <w:autoSpaceDN w:val="0"/>
              <w:adjustRightInd w:val="0"/>
              <w:textAlignment w:val="auto"/>
              <w:rPr>
                <w:rFonts w:ascii="Tahoma" w:hAnsi="Tahoma" w:cs="Tahoma"/>
                <w:color w:val="000000"/>
                <w:lang w:eastAsia="el-GR"/>
              </w:rPr>
            </w:pPr>
          </w:p>
        </w:tc>
      </w:tr>
      <w:tr w:rsidR="00CC7A18" w:rsidRPr="00763301" w:rsidTr="00CC7A18">
        <w:trPr>
          <w:trHeight w:val="26"/>
        </w:trPr>
        <w:tc>
          <w:tcPr>
            <w:tcW w:w="71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40</w:t>
            </w:r>
          </w:p>
        </w:tc>
        <w:tc>
          <w:tcPr>
            <w:tcW w:w="711"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2.5</w:t>
            </w:r>
          </w:p>
        </w:tc>
        <w:tc>
          <w:tcPr>
            <w:tcW w:w="349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textAlignment w:val="auto"/>
              <w:rPr>
                <w:rFonts w:ascii="Tahoma" w:hAnsi="Tahoma" w:cs="Tahoma"/>
                <w:color w:val="000000"/>
                <w:lang w:eastAsia="el-GR"/>
              </w:rPr>
            </w:pPr>
            <w:r w:rsidRPr="00763301">
              <w:rPr>
                <w:rFonts w:ascii="Tahoma" w:hAnsi="Tahoma" w:cs="Tahoma"/>
                <w:color w:val="000000"/>
                <w:lang w:eastAsia="el-GR"/>
              </w:rPr>
              <w:t>Αναμικτήρας (</w:t>
            </w:r>
            <w:proofErr w:type="spellStart"/>
            <w:r w:rsidRPr="00763301">
              <w:rPr>
                <w:rFonts w:ascii="Tahoma" w:hAnsi="Tahoma" w:cs="Tahoma"/>
                <w:color w:val="000000"/>
                <w:lang w:eastAsia="el-GR"/>
              </w:rPr>
              <w:t>μπατταρία</w:t>
            </w:r>
            <w:proofErr w:type="spellEnd"/>
            <w:r w:rsidRPr="00763301">
              <w:rPr>
                <w:rFonts w:ascii="Tahoma" w:hAnsi="Tahoma" w:cs="Tahoma"/>
                <w:color w:val="000000"/>
                <w:lang w:eastAsia="el-GR"/>
              </w:rPr>
              <w:t xml:space="preserve">) θερμού - ψυχρού ύδατος, νιπτήρα </w:t>
            </w:r>
            <w:proofErr w:type="spellStart"/>
            <w:r w:rsidRPr="00763301">
              <w:rPr>
                <w:rFonts w:ascii="Tahoma" w:hAnsi="Tahoma" w:cs="Tahoma"/>
                <w:color w:val="000000"/>
                <w:lang w:eastAsia="el-GR"/>
              </w:rPr>
              <w:t>επίτοιχος</w:t>
            </w:r>
            <w:proofErr w:type="spellEnd"/>
            <w:r w:rsidRPr="00763301">
              <w:rPr>
                <w:rFonts w:ascii="Tahoma" w:hAnsi="Tahoma" w:cs="Tahoma"/>
                <w:color w:val="000000"/>
                <w:lang w:eastAsia="el-GR"/>
              </w:rPr>
              <w:t xml:space="preserve"> Φ 1/2 </w:t>
            </w:r>
            <w:proofErr w:type="spellStart"/>
            <w:r w:rsidRPr="00763301">
              <w:rPr>
                <w:rFonts w:ascii="Tahoma" w:hAnsi="Tahoma" w:cs="Tahoma"/>
                <w:color w:val="000000"/>
                <w:lang w:eastAsia="el-GR"/>
              </w:rPr>
              <w:t>ins</w:t>
            </w:r>
            <w:proofErr w:type="spellEnd"/>
          </w:p>
        </w:tc>
        <w:tc>
          <w:tcPr>
            <w:tcW w:w="1629"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 xml:space="preserve"> ΑΤΗΕ  8141.1.2 </w:t>
            </w:r>
          </w:p>
        </w:tc>
        <w:tc>
          <w:tcPr>
            <w:tcW w:w="1365"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p>
        </w:tc>
        <w:tc>
          <w:tcPr>
            <w:tcW w:w="1908"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p>
        </w:tc>
      </w:tr>
      <w:tr w:rsidR="00CC7A18" w:rsidRPr="00763301" w:rsidTr="00CC7A18">
        <w:trPr>
          <w:trHeight w:val="26"/>
        </w:trPr>
        <w:tc>
          <w:tcPr>
            <w:tcW w:w="71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41</w:t>
            </w:r>
          </w:p>
        </w:tc>
        <w:tc>
          <w:tcPr>
            <w:tcW w:w="711"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2.6</w:t>
            </w:r>
          </w:p>
        </w:tc>
        <w:tc>
          <w:tcPr>
            <w:tcW w:w="349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textAlignment w:val="auto"/>
              <w:rPr>
                <w:rFonts w:ascii="Tahoma" w:hAnsi="Tahoma" w:cs="Tahoma"/>
                <w:color w:val="000000"/>
                <w:lang w:eastAsia="el-GR"/>
              </w:rPr>
            </w:pPr>
            <w:r w:rsidRPr="00763301">
              <w:rPr>
                <w:rFonts w:ascii="Tahoma" w:hAnsi="Tahoma" w:cs="Tahoma"/>
                <w:color w:val="000000"/>
                <w:lang w:eastAsia="el-GR"/>
              </w:rPr>
              <w:t xml:space="preserve">Αναμικτήρας (μπαταρία) θερμού - ψυχρού ύδατος, ορειχάλκινος, επιχρωμιωμένος </w:t>
            </w:r>
            <w:proofErr w:type="spellStart"/>
            <w:r w:rsidRPr="00763301">
              <w:rPr>
                <w:rFonts w:ascii="Tahoma" w:hAnsi="Tahoma" w:cs="Tahoma"/>
                <w:color w:val="000000"/>
                <w:lang w:eastAsia="el-GR"/>
              </w:rPr>
              <w:t>ντουζιερας</w:t>
            </w:r>
            <w:proofErr w:type="spellEnd"/>
            <w:r w:rsidRPr="00763301">
              <w:rPr>
                <w:rFonts w:ascii="Tahoma" w:hAnsi="Tahoma" w:cs="Tahoma"/>
                <w:color w:val="000000"/>
                <w:lang w:eastAsia="el-GR"/>
              </w:rPr>
              <w:t xml:space="preserve"> </w:t>
            </w:r>
            <w:proofErr w:type="spellStart"/>
            <w:r w:rsidRPr="00763301">
              <w:rPr>
                <w:rFonts w:ascii="Tahoma" w:hAnsi="Tahoma" w:cs="Tahoma"/>
                <w:color w:val="000000"/>
                <w:lang w:eastAsia="el-GR"/>
              </w:rPr>
              <w:t>επίτοιχος</w:t>
            </w:r>
            <w:proofErr w:type="spellEnd"/>
            <w:r w:rsidRPr="00763301">
              <w:rPr>
                <w:rFonts w:ascii="Tahoma" w:hAnsi="Tahoma" w:cs="Tahoma"/>
                <w:color w:val="000000"/>
                <w:lang w:eastAsia="el-GR"/>
              </w:rPr>
              <w:t xml:space="preserve"> - Διαμέτρου 1/2 </w:t>
            </w:r>
            <w:proofErr w:type="spellStart"/>
            <w:r w:rsidRPr="00763301">
              <w:rPr>
                <w:rFonts w:ascii="Tahoma" w:hAnsi="Tahoma" w:cs="Tahoma"/>
                <w:color w:val="000000"/>
                <w:lang w:eastAsia="el-GR"/>
              </w:rPr>
              <w:t>ins</w:t>
            </w:r>
            <w:proofErr w:type="spellEnd"/>
            <w:r w:rsidRPr="00763301">
              <w:rPr>
                <w:rFonts w:ascii="Tahoma" w:hAnsi="Tahoma" w:cs="Tahoma"/>
                <w:color w:val="000000"/>
                <w:lang w:eastAsia="el-GR"/>
              </w:rPr>
              <w:t xml:space="preserve"> </w:t>
            </w:r>
          </w:p>
        </w:tc>
        <w:tc>
          <w:tcPr>
            <w:tcW w:w="1629"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 xml:space="preserve">ΑΤΗΕ  8141.6.2 </w:t>
            </w:r>
          </w:p>
        </w:tc>
        <w:tc>
          <w:tcPr>
            <w:tcW w:w="1365"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p>
        </w:tc>
        <w:tc>
          <w:tcPr>
            <w:tcW w:w="1908"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p>
        </w:tc>
      </w:tr>
      <w:tr w:rsidR="00CC7A18" w:rsidRPr="00763301" w:rsidTr="00CC7A18">
        <w:trPr>
          <w:trHeight w:val="52"/>
        </w:trPr>
        <w:tc>
          <w:tcPr>
            <w:tcW w:w="71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42</w:t>
            </w:r>
          </w:p>
        </w:tc>
        <w:tc>
          <w:tcPr>
            <w:tcW w:w="711"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2.7</w:t>
            </w:r>
          </w:p>
        </w:tc>
        <w:tc>
          <w:tcPr>
            <w:tcW w:w="349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textAlignment w:val="auto"/>
              <w:rPr>
                <w:rFonts w:ascii="Tahoma" w:hAnsi="Tahoma" w:cs="Tahoma"/>
                <w:color w:val="000000"/>
                <w:lang w:eastAsia="el-GR"/>
              </w:rPr>
            </w:pPr>
            <w:r w:rsidRPr="00763301">
              <w:rPr>
                <w:rFonts w:ascii="Tahoma" w:hAnsi="Tahoma" w:cs="Tahoma"/>
                <w:color w:val="000000"/>
                <w:lang w:eastAsia="el-GR"/>
              </w:rPr>
              <w:t xml:space="preserve">Πλαστικοί σωλήνες από πολυαιθυλένιο (ΡΕ). Σωληνώσεις πολυαιθυλενίου 3ης γενιάς, (MRS 10, PE 100) </w:t>
            </w:r>
            <w:proofErr w:type="spellStart"/>
            <w:r w:rsidRPr="00763301">
              <w:rPr>
                <w:rFonts w:ascii="Tahoma" w:hAnsi="Tahoma" w:cs="Tahoma"/>
                <w:color w:val="000000"/>
                <w:lang w:eastAsia="el-GR"/>
              </w:rPr>
              <w:t>κατα</w:t>
            </w:r>
            <w:proofErr w:type="spellEnd"/>
            <w:r w:rsidRPr="00763301">
              <w:rPr>
                <w:rFonts w:ascii="Tahoma" w:hAnsi="Tahoma" w:cs="Tahoma"/>
                <w:color w:val="000000"/>
                <w:lang w:eastAsia="el-GR"/>
              </w:rPr>
              <w:t xml:space="preserve"> CEN: TC 155/WG 12/20, 1/NT10 και TC 155/20, 2/N 100REV ονομ. διαμέτρου DN 20 mm / ονομ. πίεσης ΡΝ 10 </w:t>
            </w:r>
            <w:proofErr w:type="spellStart"/>
            <w:r w:rsidRPr="00763301">
              <w:rPr>
                <w:rFonts w:ascii="Tahoma" w:hAnsi="Tahoma" w:cs="Tahoma"/>
                <w:color w:val="000000"/>
                <w:lang w:eastAsia="el-GR"/>
              </w:rPr>
              <w:t>atm</w:t>
            </w:r>
            <w:proofErr w:type="spellEnd"/>
            <w:r w:rsidRPr="00763301">
              <w:rPr>
                <w:rFonts w:ascii="Tahoma" w:hAnsi="Tahoma" w:cs="Tahoma"/>
                <w:color w:val="000000"/>
                <w:lang w:eastAsia="el-GR"/>
              </w:rPr>
              <w:t xml:space="preserve">. </w:t>
            </w:r>
          </w:p>
        </w:tc>
        <w:tc>
          <w:tcPr>
            <w:tcW w:w="1629"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 xml:space="preserve"> Ν. ΑΤΗΕ 12.14.1.3 </w:t>
            </w:r>
          </w:p>
        </w:tc>
        <w:tc>
          <w:tcPr>
            <w:tcW w:w="1365"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sz w:val="18"/>
                <w:szCs w:val="18"/>
                <w:lang w:eastAsia="el-GR"/>
              </w:rPr>
            </w:pPr>
          </w:p>
        </w:tc>
        <w:tc>
          <w:tcPr>
            <w:tcW w:w="1908"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p>
        </w:tc>
      </w:tr>
      <w:tr w:rsidR="00CC7A18" w:rsidRPr="00763301" w:rsidTr="00CC7A18">
        <w:trPr>
          <w:trHeight w:val="17"/>
        </w:trPr>
        <w:tc>
          <w:tcPr>
            <w:tcW w:w="71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43</w:t>
            </w:r>
          </w:p>
        </w:tc>
        <w:tc>
          <w:tcPr>
            <w:tcW w:w="711"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2.8</w:t>
            </w:r>
          </w:p>
        </w:tc>
        <w:tc>
          <w:tcPr>
            <w:tcW w:w="349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textAlignment w:val="auto"/>
              <w:rPr>
                <w:rFonts w:ascii="Tahoma" w:hAnsi="Tahoma" w:cs="Tahoma"/>
                <w:color w:val="000000"/>
                <w:lang w:eastAsia="el-GR"/>
              </w:rPr>
            </w:pPr>
            <w:r w:rsidRPr="00763301">
              <w:rPr>
                <w:rFonts w:ascii="Tahoma" w:hAnsi="Tahoma" w:cs="Tahoma"/>
                <w:color w:val="000000"/>
                <w:lang w:eastAsia="el-GR"/>
              </w:rPr>
              <w:t xml:space="preserve">Κρουνός ορειχάλκινος Διαμέτρου 1/2 </w:t>
            </w:r>
            <w:proofErr w:type="spellStart"/>
            <w:r w:rsidRPr="00763301">
              <w:rPr>
                <w:rFonts w:ascii="Tahoma" w:hAnsi="Tahoma" w:cs="Tahoma"/>
                <w:color w:val="000000"/>
                <w:lang w:eastAsia="el-GR"/>
              </w:rPr>
              <w:t>ins</w:t>
            </w:r>
            <w:proofErr w:type="spellEnd"/>
            <w:r w:rsidRPr="00763301">
              <w:rPr>
                <w:rFonts w:ascii="Tahoma" w:hAnsi="Tahoma" w:cs="Tahoma"/>
                <w:color w:val="000000"/>
                <w:lang w:eastAsia="el-GR"/>
              </w:rPr>
              <w:t xml:space="preserve">. </w:t>
            </w:r>
          </w:p>
        </w:tc>
        <w:tc>
          <w:tcPr>
            <w:tcW w:w="1629"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 xml:space="preserve"> ΑΤΗΕ  8115.1 </w:t>
            </w:r>
          </w:p>
        </w:tc>
        <w:tc>
          <w:tcPr>
            <w:tcW w:w="1365"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sz w:val="18"/>
                <w:szCs w:val="18"/>
                <w:lang w:eastAsia="el-GR"/>
              </w:rPr>
            </w:pPr>
          </w:p>
        </w:tc>
        <w:tc>
          <w:tcPr>
            <w:tcW w:w="1908"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p>
        </w:tc>
      </w:tr>
      <w:tr w:rsidR="00CC7A18" w:rsidRPr="00763301" w:rsidTr="00CC7A18">
        <w:trPr>
          <w:trHeight w:val="26"/>
        </w:trPr>
        <w:tc>
          <w:tcPr>
            <w:tcW w:w="71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44</w:t>
            </w:r>
          </w:p>
        </w:tc>
        <w:tc>
          <w:tcPr>
            <w:tcW w:w="711"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2.9</w:t>
            </w:r>
          </w:p>
        </w:tc>
        <w:tc>
          <w:tcPr>
            <w:tcW w:w="349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textAlignment w:val="auto"/>
              <w:rPr>
                <w:rFonts w:ascii="Tahoma" w:hAnsi="Tahoma" w:cs="Tahoma"/>
                <w:color w:val="000000"/>
                <w:lang w:eastAsia="el-GR"/>
              </w:rPr>
            </w:pPr>
            <w:r w:rsidRPr="00763301">
              <w:rPr>
                <w:rFonts w:ascii="Tahoma" w:hAnsi="Tahoma" w:cs="Tahoma"/>
                <w:color w:val="000000"/>
                <w:lang w:eastAsia="el-GR"/>
              </w:rPr>
              <w:t xml:space="preserve">Θερμική μόνωση σωλήνων με αφρώδες πλαστικό υλικό </w:t>
            </w:r>
            <w:proofErr w:type="spellStart"/>
            <w:r w:rsidRPr="00763301">
              <w:rPr>
                <w:rFonts w:ascii="Tahoma" w:hAnsi="Tahoma" w:cs="Tahoma"/>
                <w:color w:val="000000"/>
                <w:lang w:eastAsia="el-GR"/>
              </w:rPr>
              <w:t>Armaflex</w:t>
            </w:r>
            <w:proofErr w:type="spellEnd"/>
            <w:r w:rsidRPr="00763301">
              <w:rPr>
                <w:rFonts w:ascii="Tahoma" w:hAnsi="Tahoma" w:cs="Tahoma"/>
                <w:color w:val="000000"/>
                <w:lang w:eastAsia="el-GR"/>
              </w:rPr>
              <w:t xml:space="preserve"> διαμέτρου Φ 3/4 </w:t>
            </w:r>
            <w:proofErr w:type="spellStart"/>
            <w:r w:rsidRPr="00763301">
              <w:rPr>
                <w:rFonts w:ascii="Tahoma" w:hAnsi="Tahoma" w:cs="Tahoma"/>
                <w:color w:val="000000"/>
                <w:lang w:eastAsia="el-GR"/>
              </w:rPr>
              <w:t>ins</w:t>
            </w:r>
            <w:proofErr w:type="spellEnd"/>
            <w:r w:rsidRPr="00763301">
              <w:rPr>
                <w:rFonts w:ascii="Tahoma" w:hAnsi="Tahoma" w:cs="Tahoma"/>
                <w:color w:val="000000"/>
                <w:lang w:eastAsia="el-GR"/>
              </w:rPr>
              <w:t>.</w:t>
            </w:r>
          </w:p>
        </w:tc>
        <w:tc>
          <w:tcPr>
            <w:tcW w:w="1629"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 xml:space="preserve">Ν. ΑΤΗΕ 8540.2 </w:t>
            </w:r>
          </w:p>
        </w:tc>
        <w:tc>
          <w:tcPr>
            <w:tcW w:w="1365"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sz w:val="18"/>
                <w:szCs w:val="18"/>
                <w:lang w:eastAsia="el-GR"/>
              </w:rPr>
            </w:pPr>
          </w:p>
        </w:tc>
        <w:tc>
          <w:tcPr>
            <w:tcW w:w="1908"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p>
        </w:tc>
      </w:tr>
      <w:tr w:rsidR="00CC7A18" w:rsidRPr="00763301" w:rsidTr="00CC7A18">
        <w:trPr>
          <w:trHeight w:val="17"/>
        </w:trPr>
        <w:tc>
          <w:tcPr>
            <w:tcW w:w="71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45</w:t>
            </w:r>
          </w:p>
        </w:tc>
        <w:tc>
          <w:tcPr>
            <w:tcW w:w="711"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2.10</w:t>
            </w:r>
          </w:p>
        </w:tc>
        <w:tc>
          <w:tcPr>
            <w:tcW w:w="349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textAlignment w:val="auto"/>
              <w:rPr>
                <w:rFonts w:ascii="Tahoma" w:hAnsi="Tahoma" w:cs="Tahoma"/>
                <w:color w:val="000000"/>
                <w:lang w:eastAsia="el-GR"/>
              </w:rPr>
            </w:pPr>
            <w:r w:rsidRPr="00763301">
              <w:rPr>
                <w:rFonts w:ascii="Tahoma" w:hAnsi="Tahoma" w:cs="Tahoma"/>
                <w:color w:val="000000"/>
                <w:lang w:eastAsia="el-GR"/>
              </w:rPr>
              <w:t xml:space="preserve">Πυροσβεστήρας </w:t>
            </w:r>
            <w:proofErr w:type="spellStart"/>
            <w:r w:rsidRPr="00763301">
              <w:rPr>
                <w:rFonts w:ascii="Tahoma" w:hAnsi="Tahoma" w:cs="Tahoma"/>
                <w:color w:val="000000"/>
                <w:lang w:eastAsia="el-GR"/>
              </w:rPr>
              <w:t>κόνεως</w:t>
            </w:r>
            <w:proofErr w:type="spellEnd"/>
            <w:r w:rsidRPr="00763301">
              <w:rPr>
                <w:rFonts w:ascii="Tahoma" w:hAnsi="Tahoma" w:cs="Tahoma"/>
                <w:color w:val="000000"/>
                <w:lang w:eastAsia="el-GR"/>
              </w:rPr>
              <w:t xml:space="preserve"> τύπου Ρα, φορητός γομώσεως 6  </w:t>
            </w:r>
            <w:proofErr w:type="spellStart"/>
            <w:r w:rsidRPr="00763301">
              <w:rPr>
                <w:rFonts w:ascii="Tahoma" w:hAnsi="Tahoma" w:cs="Tahoma"/>
                <w:color w:val="000000"/>
                <w:lang w:eastAsia="el-GR"/>
              </w:rPr>
              <w:t>kg</w:t>
            </w:r>
            <w:proofErr w:type="spellEnd"/>
            <w:r w:rsidRPr="00763301">
              <w:rPr>
                <w:rFonts w:ascii="Tahoma" w:hAnsi="Tahoma" w:cs="Tahoma"/>
                <w:color w:val="000000"/>
                <w:lang w:eastAsia="el-GR"/>
              </w:rPr>
              <w:t xml:space="preserve"> </w:t>
            </w:r>
          </w:p>
        </w:tc>
        <w:tc>
          <w:tcPr>
            <w:tcW w:w="1629"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 xml:space="preserve">ΑΤΗΕ 8201.1.2 </w:t>
            </w:r>
          </w:p>
        </w:tc>
        <w:tc>
          <w:tcPr>
            <w:tcW w:w="1365"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p>
        </w:tc>
        <w:tc>
          <w:tcPr>
            <w:tcW w:w="1908"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p>
        </w:tc>
      </w:tr>
      <w:tr w:rsidR="00CC7A18" w:rsidRPr="00763301" w:rsidTr="00CC7A18">
        <w:trPr>
          <w:trHeight w:val="17"/>
        </w:trPr>
        <w:tc>
          <w:tcPr>
            <w:tcW w:w="71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right"/>
              <w:textAlignment w:val="auto"/>
              <w:rPr>
                <w:rFonts w:ascii="Tahoma" w:hAnsi="Tahoma" w:cs="Tahoma"/>
                <w:b/>
                <w:bCs/>
                <w:color w:val="000000"/>
                <w:lang w:eastAsia="el-GR"/>
              </w:rPr>
            </w:pPr>
          </w:p>
        </w:tc>
        <w:tc>
          <w:tcPr>
            <w:tcW w:w="711"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right"/>
              <w:textAlignment w:val="auto"/>
              <w:rPr>
                <w:rFonts w:ascii="Tahoma" w:hAnsi="Tahoma" w:cs="Tahoma"/>
                <w:b/>
                <w:bCs/>
                <w:color w:val="000000"/>
                <w:lang w:eastAsia="el-GR"/>
              </w:rPr>
            </w:pPr>
          </w:p>
        </w:tc>
        <w:tc>
          <w:tcPr>
            <w:tcW w:w="3493" w:type="dxa"/>
            <w:tcBorders>
              <w:top w:val="single" w:sz="6" w:space="0" w:color="auto"/>
              <w:left w:val="single" w:sz="6" w:space="0" w:color="auto"/>
              <w:bottom w:val="single" w:sz="6" w:space="0" w:color="auto"/>
              <w:right w:val="single" w:sz="6" w:space="0" w:color="auto"/>
            </w:tcBorders>
            <w:shd w:val="solid" w:color="C0C0C0" w:fill="auto"/>
          </w:tcPr>
          <w:p w:rsidR="00CC7A18" w:rsidRPr="00763301" w:rsidRDefault="00CC7A18" w:rsidP="00763301">
            <w:pPr>
              <w:suppressAutoHyphens w:val="0"/>
              <w:overflowPunct/>
              <w:autoSpaceDN w:val="0"/>
              <w:adjustRightInd w:val="0"/>
              <w:textAlignment w:val="auto"/>
              <w:rPr>
                <w:rFonts w:ascii="Tahoma" w:hAnsi="Tahoma" w:cs="Tahoma"/>
                <w:b/>
                <w:bCs/>
                <w:color w:val="000000"/>
                <w:lang w:eastAsia="el-GR"/>
              </w:rPr>
            </w:pPr>
            <w:r w:rsidRPr="00763301">
              <w:rPr>
                <w:rFonts w:ascii="Tahoma" w:hAnsi="Tahoma" w:cs="Tahoma"/>
                <w:b/>
                <w:bCs/>
                <w:color w:val="000000"/>
                <w:lang w:eastAsia="el-GR"/>
              </w:rPr>
              <w:t>3. ΚΑΤΗΓΟΡΙΑ ΕΡΓΑΣΙΩΝ ΠΡΑΣΙΝΟΥ</w:t>
            </w:r>
          </w:p>
        </w:tc>
        <w:tc>
          <w:tcPr>
            <w:tcW w:w="1629" w:type="dxa"/>
            <w:gridSpan w:val="2"/>
            <w:tcBorders>
              <w:top w:val="single" w:sz="6" w:space="0" w:color="auto"/>
              <w:left w:val="single" w:sz="6" w:space="0" w:color="auto"/>
              <w:bottom w:val="single" w:sz="6" w:space="0" w:color="auto"/>
              <w:right w:val="single" w:sz="6" w:space="0" w:color="auto"/>
            </w:tcBorders>
            <w:shd w:val="solid" w:color="C0C0C0" w:fill="auto"/>
          </w:tcPr>
          <w:p w:rsidR="00CC7A18" w:rsidRPr="00763301" w:rsidRDefault="00CC7A18" w:rsidP="00763301">
            <w:pPr>
              <w:suppressAutoHyphens w:val="0"/>
              <w:overflowPunct/>
              <w:autoSpaceDN w:val="0"/>
              <w:adjustRightInd w:val="0"/>
              <w:textAlignment w:val="auto"/>
              <w:rPr>
                <w:rFonts w:ascii="Tahoma" w:hAnsi="Tahoma" w:cs="Tahoma"/>
                <w:b/>
                <w:bCs/>
                <w:color w:val="000000"/>
                <w:lang w:eastAsia="el-GR"/>
              </w:rPr>
            </w:pPr>
          </w:p>
        </w:tc>
        <w:tc>
          <w:tcPr>
            <w:tcW w:w="1365" w:type="dxa"/>
            <w:tcBorders>
              <w:top w:val="single" w:sz="6" w:space="0" w:color="auto"/>
              <w:left w:val="single" w:sz="6" w:space="0" w:color="auto"/>
              <w:bottom w:val="single" w:sz="6" w:space="0" w:color="auto"/>
              <w:right w:val="single" w:sz="6" w:space="0" w:color="auto"/>
            </w:tcBorders>
            <w:shd w:val="solid" w:color="C0C0C0" w:fill="auto"/>
          </w:tcPr>
          <w:p w:rsidR="00CC7A18" w:rsidRPr="00763301" w:rsidRDefault="00CC7A18" w:rsidP="00763301">
            <w:pPr>
              <w:suppressAutoHyphens w:val="0"/>
              <w:overflowPunct/>
              <w:autoSpaceDN w:val="0"/>
              <w:adjustRightInd w:val="0"/>
              <w:textAlignment w:val="auto"/>
              <w:rPr>
                <w:rFonts w:ascii="Tahoma" w:hAnsi="Tahoma" w:cs="Tahoma"/>
                <w:b/>
                <w:bCs/>
                <w:color w:val="000000"/>
                <w:lang w:eastAsia="el-GR"/>
              </w:rPr>
            </w:pPr>
          </w:p>
        </w:tc>
        <w:tc>
          <w:tcPr>
            <w:tcW w:w="1908" w:type="dxa"/>
            <w:gridSpan w:val="2"/>
            <w:tcBorders>
              <w:top w:val="single" w:sz="6" w:space="0" w:color="auto"/>
              <w:left w:val="single" w:sz="6" w:space="0" w:color="auto"/>
              <w:bottom w:val="single" w:sz="6" w:space="0" w:color="auto"/>
              <w:right w:val="single" w:sz="6" w:space="0" w:color="auto"/>
            </w:tcBorders>
            <w:shd w:val="solid" w:color="C0C0C0" w:fill="auto"/>
          </w:tcPr>
          <w:p w:rsidR="00CC7A18" w:rsidRPr="00763301" w:rsidRDefault="00CC7A18" w:rsidP="00763301">
            <w:pPr>
              <w:suppressAutoHyphens w:val="0"/>
              <w:overflowPunct/>
              <w:autoSpaceDN w:val="0"/>
              <w:adjustRightInd w:val="0"/>
              <w:textAlignment w:val="auto"/>
              <w:rPr>
                <w:rFonts w:ascii="Tahoma" w:hAnsi="Tahoma" w:cs="Tahoma"/>
                <w:b/>
                <w:bCs/>
                <w:color w:val="000000"/>
                <w:lang w:eastAsia="el-GR"/>
              </w:rPr>
            </w:pPr>
          </w:p>
        </w:tc>
      </w:tr>
      <w:tr w:rsidR="00CC7A18" w:rsidRPr="00763301" w:rsidTr="00CC7A18">
        <w:trPr>
          <w:trHeight w:val="17"/>
        </w:trPr>
        <w:tc>
          <w:tcPr>
            <w:tcW w:w="71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46</w:t>
            </w:r>
          </w:p>
        </w:tc>
        <w:tc>
          <w:tcPr>
            <w:tcW w:w="711"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3.1</w:t>
            </w:r>
          </w:p>
        </w:tc>
        <w:tc>
          <w:tcPr>
            <w:tcW w:w="349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textAlignment w:val="auto"/>
              <w:rPr>
                <w:rFonts w:ascii="Tahoma" w:hAnsi="Tahoma" w:cs="Tahoma"/>
                <w:color w:val="000000"/>
                <w:lang w:eastAsia="el-GR"/>
              </w:rPr>
            </w:pPr>
            <w:r w:rsidRPr="00763301">
              <w:rPr>
                <w:rFonts w:ascii="Tahoma" w:hAnsi="Tahoma" w:cs="Tahoma"/>
                <w:color w:val="000000"/>
                <w:lang w:eastAsia="el-GR"/>
              </w:rPr>
              <w:t>Προμήθεια φυτικής γης</w:t>
            </w:r>
          </w:p>
        </w:tc>
        <w:tc>
          <w:tcPr>
            <w:tcW w:w="1629"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ΠΤΕ ΝΕΤ ΠΡΣ Δ8</w:t>
            </w:r>
          </w:p>
        </w:tc>
        <w:tc>
          <w:tcPr>
            <w:tcW w:w="1365"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02-07-05-00</w:t>
            </w:r>
          </w:p>
        </w:tc>
        <w:tc>
          <w:tcPr>
            <w:tcW w:w="1908"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p>
        </w:tc>
      </w:tr>
      <w:tr w:rsidR="00CC7A18" w:rsidRPr="00763301" w:rsidTr="00CC7A18">
        <w:trPr>
          <w:trHeight w:val="17"/>
        </w:trPr>
        <w:tc>
          <w:tcPr>
            <w:tcW w:w="71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47</w:t>
            </w:r>
          </w:p>
        </w:tc>
        <w:tc>
          <w:tcPr>
            <w:tcW w:w="711"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3.2</w:t>
            </w:r>
          </w:p>
        </w:tc>
        <w:tc>
          <w:tcPr>
            <w:tcW w:w="349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textAlignment w:val="auto"/>
              <w:rPr>
                <w:rFonts w:ascii="Tahoma" w:hAnsi="Tahoma" w:cs="Tahoma"/>
                <w:color w:val="000000"/>
                <w:lang w:eastAsia="el-GR"/>
              </w:rPr>
            </w:pPr>
            <w:r w:rsidRPr="00763301">
              <w:rPr>
                <w:rFonts w:ascii="Tahoma" w:hAnsi="Tahoma" w:cs="Tahoma"/>
                <w:color w:val="000000"/>
                <w:lang w:eastAsia="el-GR"/>
              </w:rPr>
              <w:t>Δένδρα κατηγορίας Δ4</w:t>
            </w:r>
          </w:p>
        </w:tc>
        <w:tc>
          <w:tcPr>
            <w:tcW w:w="1629"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ΠΤΕ ΝΕΤ ΠΡΣ Δ1.4</w:t>
            </w:r>
          </w:p>
        </w:tc>
        <w:tc>
          <w:tcPr>
            <w:tcW w:w="1365"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10-09-01-00</w:t>
            </w:r>
          </w:p>
        </w:tc>
        <w:tc>
          <w:tcPr>
            <w:tcW w:w="1908"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p>
        </w:tc>
      </w:tr>
      <w:tr w:rsidR="00CC7A18" w:rsidRPr="00763301" w:rsidTr="00CC7A18">
        <w:trPr>
          <w:trHeight w:val="26"/>
        </w:trPr>
        <w:tc>
          <w:tcPr>
            <w:tcW w:w="71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48</w:t>
            </w:r>
          </w:p>
        </w:tc>
        <w:tc>
          <w:tcPr>
            <w:tcW w:w="711"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3.3</w:t>
            </w:r>
          </w:p>
        </w:tc>
        <w:tc>
          <w:tcPr>
            <w:tcW w:w="349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textAlignment w:val="auto"/>
              <w:rPr>
                <w:rFonts w:ascii="Tahoma" w:hAnsi="Tahoma" w:cs="Tahoma"/>
                <w:color w:val="000000"/>
                <w:lang w:eastAsia="el-GR"/>
              </w:rPr>
            </w:pPr>
            <w:r w:rsidRPr="00763301">
              <w:rPr>
                <w:rFonts w:ascii="Tahoma" w:hAnsi="Tahoma" w:cs="Tahoma"/>
                <w:color w:val="000000"/>
                <w:lang w:eastAsia="el-GR"/>
              </w:rPr>
              <w:t xml:space="preserve">Άνοιγμα λάκκων σε εδάφη γαιώδη - </w:t>
            </w:r>
            <w:proofErr w:type="spellStart"/>
            <w:r w:rsidRPr="00763301">
              <w:rPr>
                <w:rFonts w:ascii="Tahoma" w:hAnsi="Tahoma" w:cs="Tahoma"/>
                <w:color w:val="000000"/>
                <w:lang w:eastAsia="el-GR"/>
              </w:rPr>
              <w:t>ημιβραχώδη</w:t>
            </w:r>
            <w:proofErr w:type="spellEnd"/>
            <w:r w:rsidRPr="00763301">
              <w:rPr>
                <w:rFonts w:ascii="Tahoma" w:hAnsi="Tahoma" w:cs="Tahoma"/>
                <w:color w:val="000000"/>
                <w:lang w:eastAsia="el-GR"/>
              </w:rPr>
              <w:t xml:space="preserve"> με εργαλεία χειρός διαστάσεων 0,50x0,50x0,50m</w:t>
            </w:r>
          </w:p>
        </w:tc>
        <w:tc>
          <w:tcPr>
            <w:tcW w:w="1629"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ΠΤΕ ΝΕΤ ΠΡΣ Ε1.2</w:t>
            </w:r>
          </w:p>
        </w:tc>
        <w:tc>
          <w:tcPr>
            <w:tcW w:w="1365"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10-05-01-00</w:t>
            </w:r>
          </w:p>
        </w:tc>
        <w:tc>
          <w:tcPr>
            <w:tcW w:w="1908"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p>
        </w:tc>
      </w:tr>
      <w:tr w:rsidR="00CC7A18" w:rsidRPr="00763301" w:rsidTr="00CC7A18">
        <w:trPr>
          <w:trHeight w:val="17"/>
        </w:trPr>
        <w:tc>
          <w:tcPr>
            <w:tcW w:w="71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49</w:t>
            </w:r>
          </w:p>
        </w:tc>
        <w:tc>
          <w:tcPr>
            <w:tcW w:w="711"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3.4</w:t>
            </w:r>
          </w:p>
        </w:tc>
        <w:tc>
          <w:tcPr>
            <w:tcW w:w="349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textAlignment w:val="auto"/>
              <w:rPr>
                <w:rFonts w:ascii="Tahoma" w:hAnsi="Tahoma" w:cs="Tahoma"/>
                <w:color w:val="000000"/>
                <w:lang w:eastAsia="el-GR"/>
              </w:rPr>
            </w:pPr>
            <w:r w:rsidRPr="00763301">
              <w:rPr>
                <w:rFonts w:ascii="Tahoma" w:hAnsi="Tahoma" w:cs="Tahoma"/>
                <w:color w:val="000000"/>
                <w:lang w:eastAsia="el-GR"/>
              </w:rPr>
              <w:t>Προμήθεια τύρφης</w:t>
            </w:r>
          </w:p>
        </w:tc>
        <w:tc>
          <w:tcPr>
            <w:tcW w:w="1629"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ΠΤΕ ΝΕΤ ΠΡΣ Δ10</w:t>
            </w:r>
          </w:p>
        </w:tc>
        <w:tc>
          <w:tcPr>
            <w:tcW w:w="1365"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10-05-02-01</w:t>
            </w:r>
          </w:p>
        </w:tc>
        <w:tc>
          <w:tcPr>
            <w:tcW w:w="1908"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p>
        </w:tc>
      </w:tr>
      <w:tr w:rsidR="00CC7A18" w:rsidRPr="00763301" w:rsidTr="00CC7A18">
        <w:trPr>
          <w:trHeight w:val="17"/>
        </w:trPr>
        <w:tc>
          <w:tcPr>
            <w:tcW w:w="71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50</w:t>
            </w:r>
          </w:p>
        </w:tc>
        <w:tc>
          <w:tcPr>
            <w:tcW w:w="711"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3.5</w:t>
            </w:r>
          </w:p>
        </w:tc>
        <w:tc>
          <w:tcPr>
            <w:tcW w:w="349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textAlignment w:val="auto"/>
              <w:rPr>
                <w:rFonts w:ascii="Tahoma" w:hAnsi="Tahoma" w:cs="Tahoma"/>
                <w:color w:val="000000"/>
                <w:lang w:eastAsia="el-GR"/>
              </w:rPr>
            </w:pPr>
            <w:r w:rsidRPr="00763301">
              <w:rPr>
                <w:rFonts w:ascii="Tahoma" w:hAnsi="Tahoma" w:cs="Tahoma"/>
                <w:color w:val="000000"/>
                <w:lang w:eastAsia="el-GR"/>
              </w:rPr>
              <w:t>Φύτευση φυτών με μπάλα χώματος όγκου 4,5 έως 12 LT</w:t>
            </w:r>
          </w:p>
        </w:tc>
        <w:tc>
          <w:tcPr>
            <w:tcW w:w="1629"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ΠΤΕ ΝΕΤ ΠΡΣ E9.5</w:t>
            </w:r>
          </w:p>
        </w:tc>
        <w:tc>
          <w:tcPr>
            <w:tcW w:w="1365"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10-05-01-00</w:t>
            </w:r>
          </w:p>
        </w:tc>
        <w:tc>
          <w:tcPr>
            <w:tcW w:w="1908"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p>
        </w:tc>
      </w:tr>
      <w:tr w:rsidR="00CC7A18" w:rsidRPr="00763301" w:rsidTr="00CC7A18">
        <w:trPr>
          <w:trHeight w:val="17"/>
        </w:trPr>
        <w:tc>
          <w:tcPr>
            <w:tcW w:w="71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51</w:t>
            </w:r>
          </w:p>
        </w:tc>
        <w:tc>
          <w:tcPr>
            <w:tcW w:w="711"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3.6</w:t>
            </w:r>
          </w:p>
        </w:tc>
        <w:tc>
          <w:tcPr>
            <w:tcW w:w="349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textAlignment w:val="auto"/>
              <w:rPr>
                <w:rFonts w:ascii="Tahoma" w:hAnsi="Tahoma" w:cs="Tahoma"/>
                <w:color w:val="000000"/>
                <w:lang w:eastAsia="el-GR"/>
              </w:rPr>
            </w:pPr>
            <w:proofErr w:type="spellStart"/>
            <w:r w:rsidRPr="00763301">
              <w:rPr>
                <w:rFonts w:ascii="Tahoma" w:hAnsi="Tahoma" w:cs="Tahoma"/>
                <w:color w:val="000000"/>
                <w:lang w:eastAsia="el-GR"/>
              </w:rPr>
              <w:t>Υποστήλωση</w:t>
            </w:r>
            <w:proofErr w:type="spellEnd"/>
            <w:r w:rsidRPr="00763301">
              <w:rPr>
                <w:rFonts w:ascii="Tahoma" w:hAnsi="Tahoma" w:cs="Tahoma"/>
                <w:color w:val="000000"/>
                <w:lang w:eastAsia="el-GR"/>
              </w:rPr>
              <w:t xml:space="preserve"> </w:t>
            </w:r>
            <w:proofErr w:type="spellStart"/>
            <w:r w:rsidRPr="00763301">
              <w:rPr>
                <w:rFonts w:ascii="Tahoma" w:hAnsi="Tahoma" w:cs="Tahoma"/>
                <w:color w:val="000000"/>
                <w:lang w:eastAsia="el-GR"/>
              </w:rPr>
              <w:t>δέδρων</w:t>
            </w:r>
            <w:proofErr w:type="spellEnd"/>
            <w:r w:rsidRPr="00763301">
              <w:rPr>
                <w:rFonts w:ascii="Tahoma" w:hAnsi="Tahoma" w:cs="Tahoma"/>
                <w:color w:val="000000"/>
                <w:lang w:eastAsia="el-GR"/>
              </w:rPr>
              <w:t>. Για μήκος πασσάλου μέχρι 2,5m</w:t>
            </w:r>
          </w:p>
        </w:tc>
        <w:tc>
          <w:tcPr>
            <w:tcW w:w="1629"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ΠΤΕ ΝΕΤ ΠΡΣ E11.1.1</w:t>
            </w:r>
          </w:p>
        </w:tc>
        <w:tc>
          <w:tcPr>
            <w:tcW w:w="1365"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10-05-09-01</w:t>
            </w:r>
          </w:p>
        </w:tc>
        <w:tc>
          <w:tcPr>
            <w:tcW w:w="1908"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p>
        </w:tc>
      </w:tr>
      <w:tr w:rsidR="00CC7A18" w:rsidRPr="00763301" w:rsidTr="00CC7A18">
        <w:trPr>
          <w:trHeight w:val="26"/>
        </w:trPr>
        <w:tc>
          <w:tcPr>
            <w:tcW w:w="71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52</w:t>
            </w:r>
          </w:p>
        </w:tc>
        <w:tc>
          <w:tcPr>
            <w:tcW w:w="711"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3.7</w:t>
            </w:r>
          </w:p>
        </w:tc>
        <w:tc>
          <w:tcPr>
            <w:tcW w:w="349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textAlignment w:val="auto"/>
              <w:rPr>
                <w:rFonts w:ascii="Tahoma" w:hAnsi="Tahoma" w:cs="Tahoma"/>
                <w:color w:val="000000"/>
                <w:lang w:eastAsia="el-GR"/>
              </w:rPr>
            </w:pPr>
            <w:r w:rsidRPr="00763301">
              <w:rPr>
                <w:rFonts w:ascii="Tahoma" w:hAnsi="Tahoma" w:cs="Tahoma"/>
                <w:color w:val="000000"/>
                <w:lang w:eastAsia="el-GR"/>
              </w:rPr>
              <w:t xml:space="preserve">Σωλήνες πολυαιθυλενίου (ΡΕ) ονομαστικής πίεσης 6 </w:t>
            </w:r>
            <w:proofErr w:type="spellStart"/>
            <w:r w:rsidRPr="00763301">
              <w:rPr>
                <w:rFonts w:ascii="Tahoma" w:hAnsi="Tahoma" w:cs="Tahoma"/>
                <w:color w:val="000000"/>
                <w:lang w:eastAsia="el-GR"/>
              </w:rPr>
              <w:t>atm</w:t>
            </w:r>
            <w:proofErr w:type="spellEnd"/>
            <w:r w:rsidRPr="00763301">
              <w:rPr>
                <w:rFonts w:ascii="Tahoma" w:hAnsi="Tahoma" w:cs="Tahoma"/>
                <w:color w:val="000000"/>
                <w:lang w:eastAsia="el-GR"/>
              </w:rPr>
              <w:t>, ονομαστικής διαμέτρου Φ25</w:t>
            </w:r>
          </w:p>
        </w:tc>
        <w:tc>
          <w:tcPr>
            <w:tcW w:w="1629"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ΠΤΕ ΝΕΤ ΠΡΣ Η1.1.3</w:t>
            </w:r>
          </w:p>
        </w:tc>
        <w:tc>
          <w:tcPr>
            <w:tcW w:w="1365"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10-08-01-00</w:t>
            </w:r>
          </w:p>
        </w:tc>
        <w:tc>
          <w:tcPr>
            <w:tcW w:w="1908"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p>
        </w:tc>
      </w:tr>
      <w:tr w:rsidR="00CC7A18" w:rsidRPr="00763301" w:rsidTr="00CC7A18">
        <w:trPr>
          <w:trHeight w:val="17"/>
        </w:trPr>
        <w:tc>
          <w:tcPr>
            <w:tcW w:w="71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53</w:t>
            </w:r>
          </w:p>
        </w:tc>
        <w:tc>
          <w:tcPr>
            <w:tcW w:w="711"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3.8</w:t>
            </w:r>
          </w:p>
        </w:tc>
        <w:tc>
          <w:tcPr>
            <w:tcW w:w="349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textAlignment w:val="auto"/>
              <w:rPr>
                <w:rFonts w:ascii="Tahoma" w:hAnsi="Tahoma" w:cs="Tahoma"/>
                <w:color w:val="000000"/>
                <w:lang w:eastAsia="el-GR"/>
              </w:rPr>
            </w:pPr>
            <w:r w:rsidRPr="00763301">
              <w:rPr>
                <w:rFonts w:ascii="Tahoma" w:hAnsi="Tahoma" w:cs="Tahoma"/>
                <w:color w:val="000000"/>
                <w:lang w:eastAsia="el-GR"/>
              </w:rPr>
              <w:t xml:space="preserve">Πλαστικό φρεάτιο </w:t>
            </w:r>
            <w:proofErr w:type="spellStart"/>
            <w:r w:rsidRPr="00763301">
              <w:rPr>
                <w:rFonts w:ascii="Tahoma" w:hAnsi="Tahoma" w:cs="Tahoma"/>
                <w:color w:val="000000"/>
                <w:lang w:eastAsia="el-GR"/>
              </w:rPr>
              <w:t>ηλεκτροβανών</w:t>
            </w:r>
            <w:proofErr w:type="spellEnd"/>
            <w:r w:rsidRPr="00763301">
              <w:rPr>
                <w:rFonts w:ascii="Tahoma" w:hAnsi="Tahoma" w:cs="Tahoma"/>
                <w:color w:val="000000"/>
                <w:lang w:eastAsia="el-GR"/>
              </w:rPr>
              <w:t xml:space="preserve"> 30Χ40 εκ. τεσσάρων </w:t>
            </w:r>
            <w:proofErr w:type="spellStart"/>
            <w:r w:rsidRPr="00763301">
              <w:rPr>
                <w:rFonts w:ascii="Tahoma" w:hAnsi="Tahoma" w:cs="Tahoma"/>
                <w:color w:val="000000"/>
                <w:lang w:eastAsia="el-GR"/>
              </w:rPr>
              <w:t>ηλεκτροβανών</w:t>
            </w:r>
            <w:proofErr w:type="spellEnd"/>
          </w:p>
        </w:tc>
        <w:tc>
          <w:tcPr>
            <w:tcW w:w="1629"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ΠΤΕ ΝΕΤ ΠΡΣ H.9.2.13.3</w:t>
            </w:r>
          </w:p>
        </w:tc>
        <w:tc>
          <w:tcPr>
            <w:tcW w:w="1365"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p>
        </w:tc>
        <w:tc>
          <w:tcPr>
            <w:tcW w:w="1908"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p>
        </w:tc>
      </w:tr>
      <w:tr w:rsidR="00CC7A18" w:rsidRPr="00763301" w:rsidTr="00CC7A18">
        <w:trPr>
          <w:trHeight w:val="26"/>
        </w:trPr>
        <w:tc>
          <w:tcPr>
            <w:tcW w:w="71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54</w:t>
            </w:r>
          </w:p>
        </w:tc>
        <w:tc>
          <w:tcPr>
            <w:tcW w:w="711"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3.9</w:t>
            </w:r>
          </w:p>
        </w:tc>
        <w:tc>
          <w:tcPr>
            <w:tcW w:w="349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textAlignment w:val="auto"/>
              <w:rPr>
                <w:rFonts w:ascii="Tahoma" w:hAnsi="Tahoma" w:cs="Tahoma"/>
                <w:color w:val="000000"/>
                <w:lang w:eastAsia="el-GR"/>
              </w:rPr>
            </w:pPr>
            <w:proofErr w:type="spellStart"/>
            <w:r w:rsidRPr="00763301">
              <w:rPr>
                <w:rFonts w:ascii="Tahoma" w:hAnsi="Tahoma" w:cs="Tahoma"/>
                <w:color w:val="000000"/>
                <w:lang w:eastAsia="el-GR"/>
              </w:rPr>
              <w:t>Σταλακτηφόροι</w:t>
            </w:r>
            <w:proofErr w:type="spellEnd"/>
            <w:r w:rsidRPr="00763301">
              <w:rPr>
                <w:rFonts w:ascii="Tahoma" w:hAnsi="Tahoma" w:cs="Tahoma"/>
                <w:color w:val="000000"/>
                <w:lang w:eastAsia="el-GR"/>
              </w:rPr>
              <w:t xml:space="preserve"> Φ20mm με αυτορρυθμιζόμενους </w:t>
            </w:r>
            <w:proofErr w:type="spellStart"/>
            <w:r w:rsidRPr="00763301">
              <w:rPr>
                <w:rFonts w:ascii="Tahoma" w:hAnsi="Tahoma" w:cs="Tahoma"/>
                <w:color w:val="000000"/>
                <w:lang w:eastAsia="el-GR"/>
              </w:rPr>
              <w:t>σταλάκτες</w:t>
            </w:r>
            <w:proofErr w:type="spellEnd"/>
            <w:r w:rsidRPr="00763301">
              <w:rPr>
                <w:rFonts w:ascii="Tahoma" w:hAnsi="Tahoma" w:cs="Tahoma"/>
                <w:color w:val="000000"/>
                <w:lang w:eastAsia="el-GR"/>
              </w:rPr>
              <w:t xml:space="preserve">, με απόσταση </w:t>
            </w:r>
            <w:proofErr w:type="spellStart"/>
            <w:r w:rsidRPr="00763301">
              <w:rPr>
                <w:rFonts w:ascii="Tahoma" w:hAnsi="Tahoma" w:cs="Tahoma"/>
                <w:color w:val="000000"/>
                <w:lang w:eastAsia="el-GR"/>
              </w:rPr>
              <w:t>σταλακτών</w:t>
            </w:r>
            <w:proofErr w:type="spellEnd"/>
            <w:r w:rsidRPr="00763301">
              <w:rPr>
                <w:rFonts w:ascii="Tahoma" w:hAnsi="Tahoma" w:cs="Tahoma"/>
                <w:color w:val="000000"/>
                <w:lang w:eastAsia="el-GR"/>
              </w:rPr>
              <w:t xml:space="preserve"> 33cm</w:t>
            </w:r>
          </w:p>
        </w:tc>
        <w:tc>
          <w:tcPr>
            <w:tcW w:w="1629"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ΠΤΕ ΝΕΤ ΠΡΣ H 8.2.4.1</w:t>
            </w:r>
          </w:p>
        </w:tc>
        <w:tc>
          <w:tcPr>
            <w:tcW w:w="1365"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10-08-01-00</w:t>
            </w:r>
          </w:p>
        </w:tc>
        <w:tc>
          <w:tcPr>
            <w:tcW w:w="1908"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p>
        </w:tc>
      </w:tr>
      <w:tr w:rsidR="00CC7A18" w:rsidRPr="00763301" w:rsidTr="00CC7A18">
        <w:trPr>
          <w:trHeight w:val="26"/>
        </w:trPr>
        <w:tc>
          <w:tcPr>
            <w:tcW w:w="71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55</w:t>
            </w:r>
          </w:p>
        </w:tc>
        <w:tc>
          <w:tcPr>
            <w:tcW w:w="711"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3.10</w:t>
            </w:r>
          </w:p>
        </w:tc>
        <w:tc>
          <w:tcPr>
            <w:tcW w:w="349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textAlignment w:val="auto"/>
              <w:rPr>
                <w:rFonts w:ascii="Tahoma" w:hAnsi="Tahoma" w:cs="Tahoma"/>
                <w:color w:val="000000"/>
                <w:lang w:eastAsia="el-GR"/>
              </w:rPr>
            </w:pPr>
            <w:proofErr w:type="spellStart"/>
            <w:r w:rsidRPr="00763301">
              <w:rPr>
                <w:rFonts w:ascii="Tahoma" w:hAnsi="Tahoma" w:cs="Tahoma"/>
                <w:color w:val="000000"/>
                <w:lang w:eastAsia="el-GR"/>
              </w:rPr>
              <w:t>Ηλεκτροβάνες</w:t>
            </w:r>
            <w:proofErr w:type="spellEnd"/>
            <w:r w:rsidRPr="00763301">
              <w:rPr>
                <w:rFonts w:ascii="Tahoma" w:hAnsi="Tahoma" w:cs="Tahoma"/>
                <w:color w:val="000000"/>
                <w:lang w:eastAsia="el-GR"/>
              </w:rPr>
              <w:t xml:space="preserve"> ελέγχου άρδευσης ΡΝ 10atm, πλαστικές, χωρίς μηχανισμό </w:t>
            </w:r>
            <w:r w:rsidRPr="00763301">
              <w:rPr>
                <w:rFonts w:ascii="Tahoma" w:hAnsi="Tahoma" w:cs="Tahoma"/>
                <w:color w:val="000000"/>
                <w:lang w:eastAsia="el-GR"/>
              </w:rPr>
              <w:lastRenderedPageBreak/>
              <w:t xml:space="preserve">ρύθμισης πίεσης Φ1'' </w:t>
            </w:r>
          </w:p>
        </w:tc>
        <w:tc>
          <w:tcPr>
            <w:tcW w:w="1629"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lastRenderedPageBreak/>
              <w:t>ΠΤΕ ΝΕΤ ΠΡΣ Η9.1.1.1</w:t>
            </w:r>
          </w:p>
        </w:tc>
        <w:tc>
          <w:tcPr>
            <w:tcW w:w="1365"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10-08-01-00</w:t>
            </w:r>
          </w:p>
        </w:tc>
        <w:tc>
          <w:tcPr>
            <w:tcW w:w="1908"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p>
        </w:tc>
      </w:tr>
      <w:tr w:rsidR="00CC7A18" w:rsidRPr="00763301" w:rsidTr="00CC7A18">
        <w:trPr>
          <w:trHeight w:val="26"/>
        </w:trPr>
        <w:tc>
          <w:tcPr>
            <w:tcW w:w="71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lastRenderedPageBreak/>
              <w:t>56</w:t>
            </w:r>
          </w:p>
        </w:tc>
        <w:tc>
          <w:tcPr>
            <w:tcW w:w="711"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3.11</w:t>
            </w:r>
          </w:p>
        </w:tc>
        <w:tc>
          <w:tcPr>
            <w:tcW w:w="3493"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textAlignment w:val="auto"/>
              <w:rPr>
                <w:rFonts w:ascii="Tahoma" w:hAnsi="Tahoma" w:cs="Tahoma"/>
                <w:color w:val="000000"/>
                <w:lang w:eastAsia="el-GR"/>
              </w:rPr>
            </w:pPr>
            <w:r w:rsidRPr="00763301">
              <w:rPr>
                <w:rFonts w:ascii="Tahoma" w:hAnsi="Tahoma" w:cs="Tahoma"/>
                <w:color w:val="000000"/>
                <w:lang w:eastAsia="el-GR"/>
              </w:rPr>
              <w:t>Προγραμματιστής μπαταρίας απλού τύπου, ελεγχόμενες ηλεκτροβάνες:2 έως 4</w:t>
            </w:r>
          </w:p>
        </w:tc>
        <w:tc>
          <w:tcPr>
            <w:tcW w:w="1629"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ΠΤΕ ΝΕΤ ΠΡΣ Η9.2.2.1</w:t>
            </w:r>
          </w:p>
        </w:tc>
        <w:tc>
          <w:tcPr>
            <w:tcW w:w="1365" w:type="dxa"/>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r w:rsidRPr="00763301">
              <w:rPr>
                <w:rFonts w:ascii="Tahoma" w:hAnsi="Tahoma" w:cs="Tahoma"/>
                <w:color w:val="000000"/>
                <w:lang w:eastAsia="el-GR"/>
              </w:rPr>
              <w:t>10-08-01-00</w:t>
            </w:r>
          </w:p>
        </w:tc>
        <w:tc>
          <w:tcPr>
            <w:tcW w:w="1908" w:type="dxa"/>
            <w:gridSpan w:val="2"/>
            <w:tcBorders>
              <w:top w:val="single" w:sz="6" w:space="0" w:color="auto"/>
              <w:left w:val="single" w:sz="6" w:space="0" w:color="auto"/>
              <w:bottom w:val="single" w:sz="6" w:space="0" w:color="auto"/>
              <w:right w:val="single" w:sz="6" w:space="0" w:color="auto"/>
            </w:tcBorders>
          </w:tcPr>
          <w:p w:rsidR="00CC7A18" w:rsidRPr="00763301" w:rsidRDefault="00CC7A18" w:rsidP="00763301">
            <w:pPr>
              <w:suppressAutoHyphens w:val="0"/>
              <w:overflowPunct/>
              <w:autoSpaceDN w:val="0"/>
              <w:adjustRightInd w:val="0"/>
              <w:jc w:val="center"/>
              <w:textAlignment w:val="auto"/>
              <w:rPr>
                <w:rFonts w:ascii="Tahoma" w:hAnsi="Tahoma" w:cs="Tahoma"/>
                <w:color w:val="000000"/>
                <w:lang w:eastAsia="el-GR"/>
              </w:rPr>
            </w:pPr>
          </w:p>
        </w:tc>
      </w:tr>
    </w:tbl>
    <w:p w:rsidR="00763301" w:rsidRPr="00763301" w:rsidRDefault="00763301" w:rsidP="009E3A89">
      <w:pPr>
        <w:jc w:val="both"/>
        <w:rPr>
          <w:rFonts w:ascii="Tahoma" w:hAnsi="Tahoma" w:cs="Tahoma"/>
          <w:sz w:val="22"/>
          <w:szCs w:val="25"/>
          <w:lang w:val="en-US"/>
        </w:rPr>
      </w:pPr>
    </w:p>
    <w:p w:rsidR="00037050" w:rsidRDefault="00037050">
      <w:pPr>
        <w:ind w:firstLine="770"/>
        <w:jc w:val="both"/>
        <w:rPr>
          <w:rFonts w:ascii="Tahoma" w:hAnsi="Tahoma" w:cs="Tahoma"/>
          <w:b/>
          <w:bCs/>
          <w:color w:val="000000"/>
          <w:sz w:val="22"/>
          <w:szCs w:val="22"/>
          <w:u w:val="words"/>
          <w:shd w:val="clear" w:color="auto" w:fill="FFFF99"/>
          <w:lang w:eastAsia="el-GR"/>
        </w:rPr>
      </w:pPr>
    </w:p>
    <w:tbl>
      <w:tblPr>
        <w:tblW w:w="9875" w:type="dxa"/>
        <w:tblInd w:w="-459" w:type="dxa"/>
        <w:tblLayout w:type="fixed"/>
        <w:tblLook w:val="0000"/>
      </w:tblPr>
      <w:tblGrid>
        <w:gridCol w:w="3119"/>
        <w:gridCol w:w="3493"/>
        <w:gridCol w:w="3263"/>
      </w:tblGrid>
      <w:tr w:rsidR="00A13220" w:rsidRPr="002C5EFE">
        <w:tc>
          <w:tcPr>
            <w:tcW w:w="3119" w:type="dxa"/>
            <w:shd w:val="clear" w:color="auto" w:fill="auto"/>
          </w:tcPr>
          <w:p w:rsidR="00A13220" w:rsidRPr="002C5EFE" w:rsidRDefault="00A13220">
            <w:pPr>
              <w:suppressAutoHyphens w:val="0"/>
              <w:overflowPunct/>
              <w:autoSpaceDE/>
              <w:ind w:firstLine="773"/>
              <w:jc w:val="both"/>
              <w:textAlignment w:val="auto"/>
              <w:rPr>
                <w:rFonts w:ascii="Tahoma" w:hAnsi="Tahoma" w:cs="Tahoma"/>
                <w:b/>
                <w:bCs/>
                <w:color w:val="000000"/>
                <w:sz w:val="22"/>
                <w:szCs w:val="22"/>
                <w:lang w:eastAsia="el-GR"/>
              </w:rPr>
            </w:pPr>
          </w:p>
        </w:tc>
        <w:tc>
          <w:tcPr>
            <w:tcW w:w="3493" w:type="dxa"/>
            <w:shd w:val="clear" w:color="auto" w:fill="auto"/>
          </w:tcPr>
          <w:tbl>
            <w:tblPr>
              <w:tblW w:w="9875" w:type="dxa"/>
              <w:tblLayout w:type="fixed"/>
              <w:tblLook w:val="0000"/>
            </w:tblPr>
            <w:tblGrid>
              <w:gridCol w:w="9875"/>
            </w:tblGrid>
            <w:tr w:rsidR="003E53D3" w:rsidRPr="002C5EFE" w:rsidTr="00037050">
              <w:trPr>
                <w:trHeight w:val="580"/>
              </w:trPr>
              <w:tc>
                <w:tcPr>
                  <w:tcW w:w="9875" w:type="dxa"/>
                  <w:shd w:val="clear" w:color="auto" w:fill="auto"/>
                </w:tcPr>
                <w:p w:rsidR="004D3AA2" w:rsidRPr="00AD2BE6" w:rsidRDefault="00037050" w:rsidP="00037050">
                  <w:pPr>
                    <w:suppressAutoHyphens w:val="0"/>
                    <w:overflowPunct/>
                    <w:autoSpaceDE/>
                    <w:textAlignment w:val="auto"/>
                    <w:rPr>
                      <w:rFonts w:ascii="Tahoma" w:hAnsi="Tahoma" w:cs="Tahoma"/>
                      <w:b/>
                      <w:bCs/>
                      <w:color w:val="000000"/>
                      <w:sz w:val="22"/>
                      <w:szCs w:val="22"/>
                      <w:lang w:eastAsia="el-GR"/>
                    </w:rPr>
                  </w:pPr>
                  <w:r>
                    <w:rPr>
                      <w:rFonts w:ascii="Tahoma" w:hAnsi="Tahoma" w:cs="Tahoma"/>
                      <w:b/>
                      <w:bCs/>
                      <w:color w:val="000000"/>
                      <w:sz w:val="22"/>
                      <w:szCs w:val="22"/>
                      <w:lang w:eastAsia="el-GR"/>
                    </w:rPr>
                    <w:t xml:space="preserve">    </w:t>
                  </w:r>
                </w:p>
                <w:p w:rsidR="004D3AA2" w:rsidRPr="00AD2BE6" w:rsidRDefault="004D3AA2" w:rsidP="00037050">
                  <w:pPr>
                    <w:suppressAutoHyphens w:val="0"/>
                    <w:overflowPunct/>
                    <w:autoSpaceDE/>
                    <w:textAlignment w:val="auto"/>
                    <w:rPr>
                      <w:rFonts w:ascii="Tahoma" w:hAnsi="Tahoma" w:cs="Tahoma"/>
                      <w:b/>
                      <w:bCs/>
                      <w:color w:val="000000"/>
                      <w:sz w:val="22"/>
                      <w:szCs w:val="22"/>
                      <w:lang w:eastAsia="el-GR"/>
                    </w:rPr>
                  </w:pPr>
                </w:p>
                <w:p w:rsidR="004D3AA2" w:rsidRPr="00AD2BE6" w:rsidRDefault="004D3AA2" w:rsidP="00037050">
                  <w:pPr>
                    <w:suppressAutoHyphens w:val="0"/>
                    <w:overflowPunct/>
                    <w:autoSpaceDE/>
                    <w:textAlignment w:val="auto"/>
                    <w:rPr>
                      <w:rFonts w:ascii="Tahoma" w:hAnsi="Tahoma" w:cs="Tahoma"/>
                      <w:b/>
                      <w:bCs/>
                      <w:color w:val="000000"/>
                      <w:sz w:val="22"/>
                      <w:szCs w:val="22"/>
                      <w:lang w:eastAsia="el-GR"/>
                    </w:rPr>
                  </w:pPr>
                </w:p>
                <w:p w:rsidR="003E53D3" w:rsidRPr="002C5EFE" w:rsidRDefault="00037050" w:rsidP="00037050">
                  <w:pPr>
                    <w:suppressAutoHyphens w:val="0"/>
                    <w:overflowPunct/>
                    <w:autoSpaceDE/>
                    <w:textAlignment w:val="auto"/>
                    <w:rPr>
                      <w:rFonts w:ascii="Tahoma" w:hAnsi="Tahoma" w:cs="Tahoma"/>
                      <w:b/>
                      <w:bCs/>
                      <w:color w:val="000000"/>
                      <w:sz w:val="22"/>
                      <w:szCs w:val="22"/>
                      <w:lang w:eastAsia="el-GR"/>
                    </w:rPr>
                  </w:pPr>
                  <w:r>
                    <w:rPr>
                      <w:rFonts w:ascii="Tahoma" w:hAnsi="Tahoma" w:cs="Tahoma"/>
                      <w:b/>
                      <w:bCs/>
                      <w:color w:val="000000"/>
                      <w:sz w:val="22"/>
                      <w:szCs w:val="22"/>
                      <w:lang w:eastAsia="el-GR"/>
                    </w:rPr>
                    <w:t xml:space="preserve">     </w:t>
                  </w:r>
                  <w:r w:rsidR="003E53D3">
                    <w:rPr>
                      <w:rFonts w:ascii="Tahoma" w:hAnsi="Tahoma" w:cs="Tahoma"/>
                      <w:b/>
                      <w:bCs/>
                      <w:color w:val="000000"/>
                      <w:sz w:val="22"/>
                      <w:szCs w:val="22"/>
                      <w:lang w:eastAsia="el-GR"/>
                    </w:rPr>
                    <w:t>Ο ΣΥΝΤΑΞΑΣ</w:t>
                  </w:r>
                </w:p>
              </w:tc>
            </w:tr>
            <w:tr w:rsidR="003E53D3" w:rsidRPr="002C5EFE" w:rsidTr="00037050">
              <w:tc>
                <w:tcPr>
                  <w:tcW w:w="9875" w:type="dxa"/>
                  <w:shd w:val="clear" w:color="auto" w:fill="auto"/>
                </w:tcPr>
                <w:p w:rsidR="003E53D3" w:rsidRPr="002C5EFE" w:rsidRDefault="003E53D3" w:rsidP="009D1A94">
                  <w:pPr>
                    <w:jc w:val="center"/>
                    <w:rPr>
                      <w:rFonts w:ascii="Tahoma" w:hAnsi="Tahoma" w:cs="Tahoma"/>
                      <w:sz w:val="22"/>
                      <w:szCs w:val="22"/>
                    </w:rPr>
                  </w:pPr>
                  <w:r w:rsidRPr="002C5EFE">
                    <w:rPr>
                      <w:rFonts w:ascii="Tahoma" w:hAnsi="Tahoma" w:cs="Tahoma"/>
                      <w:sz w:val="22"/>
                      <w:szCs w:val="22"/>
                    </w:rPr>
                    <w:t>Για τα αρχιτεκτονικά</w:t>
                  </w:r>
                </w:p>
                <w:p w:rsidR="003E53D3" w:rsidRPr="002C5EFE" w:rsidRDefault="003E53D3" w:rsidP="009D1A94">
                  <w:pPr>
                    <w:jc w:val="center"/>
                    <w:rPr>
                      <w:rFonts w:ascii="Tahoma" w:hAnsi="Tahoma" w:cs="Tahoma"/>
                      <w:sz w:val="22"/>
                      <w:szCs w:val="22"/>
                    </w:rPr>
                  </w:pPr>
                  <w:r w:rsidRPr="002C5EFE">
                    <w:rPr>
                      <w:rFonts w:ascii="Tahoma" w:hAnsi="Tahoma" w:cs="Tahoma"/>
                      <w:sz w:val="22"/>
                      <w:szCs w:val="22"/>
                    </w:rPr>
                    <w:t>ΕΥΓΕΝΙΑ ΖΕΚΑ</w:t>
                  </w:r>
                </w:p>
                <w:p w:rsidR="003E53D3" w:rsidRPr="002C5EFE" w:rsidRDefault="003E53D3" w:rsidP="00037050">
                  <w:pPr>
                    <w:tabs>
                      <w:tab w:val="left" w:pos="3000"/>
                    </w:tabs>
                    <w:jc w:val="both"/>
                    <w:rPr>
                      <w:rFonts w:ascii="Tahoma" w:hAnsi="Tahoma" w:cs="Tahoma"/>
                      <w:sz w:val="22"/>
                      <w:szCs w:val="22"/>
                    </w:rPr>
                  </w:pPr>
                </w:p>
              </w:tc>
            </w:tr>
          </w:tbl>
          <w:p w:rsidR="00A13220" w:rsidRPr="002C5EFE" w:rsidRDefault="00A13220" w:rsidP="003E53D3">
            <w:pPr>
              <w:suppressAutoHyphens w:val="0"/>
              <w:overflowPunct/>
              <w:autoSpaceDE/>
              <w:snapToGrid w:val="0"/>
              <w:ind w:firstLine="773"/>
              <w:jc w:val="both"/>
              <w:textAlignment w:val="auto"/>
              <w:rPr>
                <w:rFonts w:ascii="Tahoma" w:hAnsi="Tahoma" w:cs="Tahoma"/>
                <w:b/>
                <w:bCs/>
                <w:color w:val="000000"/>
                <w:sz w:val="22"/>
                <w:szCs w:val="22"/>
                <w:lang w:eastAsia="el-GR"/>
              </w:rPr>
            </w:pPr>
          </w:p>
        </w:tc>
        <w:tc>
          <w:tcPr>
            <w:tcW w:w="3263" w:type="dxa"/>
            <w:shd w:val="clear" w:color="auto" w:fill="auto"/>
          </w:tcPr>
          <w:p w:rsidR="00A13220" w:rsidRPr="002C5EFE" w:rsidRDefault="00A13220">
            <w:pPr>
              <w:suppressAutoHyphens w:val="0"/>
              <w:overflowPunct/>
              <w:autoSpaceDE/>
              <w:ind w:firstLine="773"/>
              <w:jc w:val="both"/>
              <w:textAlignment w:val="auto"/>
              <w:rPr>
                <w:rFonts w:ascii="Tahoma" w:hAnsi="Tahoma" w:cs="Tahoma"/>
              </w:rPr>
            </w:pPr>
          </w:p>
        </w:tc>
      </w:tr>
    </w:tbl>
    <w:p w:rsidR="00A13220" w:rsidRPr="002C5EFE" w:rsidRDefault="00A13220" w:rsidP="003E53D3">
      <w:pPr>
        <w:jc w:val="both"/>
        <w:rPr>
          <w:rFonts w:ascii="Tahoma" w:hAnsi="Tahoma" w:cs="Tahoma"/>
        </w:rPr>
      </w:pPr>
    </w:p>
    <w:sectPr w:rsidR="00A13220" w:rsidRPr="002C5EFE" w:rsidSect="00F13638">
      <w:footerReference w:type="default" r:id="rId11"/>
      <w:pgSz w:w="11906" w:h="16838"/>
      <w:pgMar w:top="993" w:right="1423" w:bottom="1418" w:left="1559" w:header="720" w:footer="102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A55" w:rsidRDefault="00F53A55">
      <w:r>
        <w:separator/>
      </w:r>
    </w:p>
  </w:endnote>
  <w:endnote w:type="continuationSeparator" w:id="1">
    <w:p w:rsidR="00F53A55" w:rsidRDefault="00F53A55">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A1"/>
    <w:family w:val="roman"/>
    <w:pitch w:val="variable"/>
    <w:sig w:usb0="E0000287" w:usb1="4000001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Liberation Serif">
    <w:charset w:val="A1"/>
    <w:family w:val="roman"/>
    <w:pitch w:val="variable"/>
    <w:sig w:usb0="E0001AFF" w:usb1="500078FF" w:usb2="00000021" w:usb3="00000000" w:csb0="000001B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charset w:val="A1"/>
    <w:family w:val="swiss"/>
    <w:pitch w:val="variable"/>
    <w:sig w:usb0="E0001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301" w:rsidRDefault="00B44DE8">
    <w:pPr>
      <w:pStyle w:val="af"/>
      <w:jc w:val="both"/>
    </w:pPr>
    <w:r>
      <w:rPr>
        <w:rFonts w:ascii="Tahoma" w:hAnsi="Tahoma" w:cs="Tahoma"/>
      </w:rPr>
      <w:t>ΤΕΧΝΙΚΗ ΣΥΓΓΡΑΦΗ ΥΠΟΧΡΕΩΣΕΩΝ</w:t>
    </w:r>
    <w:r w:rsidR="00763301">
      <w:tab/>
    </w:r>
    <w:fldSimple w:instr=" PAGE ">
      <w:r w:rsidR="00CC7A1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A55" w:rsidRDefault="00F53A55">
      <w:r>
        <w:separator/>
      </w:r>
    </w:p>
  </w:footnote>
  <w:footnote w:type="continuationSeparator" w:id="1">
    <w:p w:rsidR="00F53A55" w:rsidRDefault="00F53A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lvlText w:val="%1"/>
      <w:lvlJc w:val="left"/>
      <w:pPr>
        <w:tabs>
          <w:tab w:val="num" w:pos="851"/>
        </w:tabs>
        <w:ind w:left="851" w:hanging="851"/>
      </w:pPr>
      <w:rPr>
        <w:rFonts w:ascii="Palatino Linotype" w:hAnsi="Palatino Linotype" w:cs="Palatino Linotype" w:hint="default"/>
        <w:b/>
        <w:i w:val="0"/>
        <w:color w:val="auto"/>
        <w:sz w:val="24"/>
        <w:szCs w:val="24"/>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502"/>
        </w:tabs>
        <w:ind w:left="502" w:hanging="360"/>
      </w:pPr>
      <w:rPr>
        <w:rFonts w:ascii="Symbol" w:hAnsi="Symbol" w:cs="Symbol" w:hint="default"/>
        <w:sz w:val="22"/>
        <w:szCs w:val="22"/>
      </w:rPr>
    </w:lvl>
  </w:abstractNum>
  <w:abstractNum w:abstractNumId="2">
    <w:nsid w:val="00000003"/>
    <w:multiLevelType w:val="singleLevel"/>
    <w:tmpl w:val="00000003"/>
    <w:name w:val="WW8Num3"/>
    <w:lvl w:ilvl="0">
      <w:start w:val="1"/>
      <w:numFmt w:val="bullet"/>
      <w:lvlText w:val=""/>
      <w:lvlJc w:val="left"/>
      <w:pPr>
        <w:tabs>
          <w:tab w:val="num" w:pos="644"/>
        </w:tabs>
        <w:ind w:left="644" w:hanging="360"/>
      </w:pPr>
      <w:rPr>
        <w:rFonts w:ascii="Symbol" w:hAnsi="Symbol" w:cs="Symbol" w:hint="default"/>
        <w:color w:val="auto"/>
      </w:rPr>
    </w:lvl>
  </w:abstractNum>
  <w:abstractNum w:abstractNumId="3">
    <w:nsid w:val="00000004"/>
    <w:multiLevelType w:val="singleLevel"/>
    <w:tmpl w:val="00000004"/>
    <w:name w:val="WW8Num4"/>
    <w:lvl w:ilvl="0">
      <w:numFmt w:val="bullet"/>
      <w:lvlText w:val="-"/>
      <w:lvlJc w:val="left"/>
      <w:pPr>
        <w:tabs>
          <w:tab w:val="num" w:pos="644"/>
        </w:tabs>
        <w:ind w:left="644" w:hanging="360"/>
      </w:pPr>
      <w:rPr>
        <w:rFonts w:ascii="Times New Roman" w:hAnsi="Times New Roman" w:cs="Times New Roman" w:hint="default"/>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cs="OpenSymbol"/>
        <w:color w:val="auto"/>
        <w:sz w:val="22"/>
        <w:szCs w:val="22"/>
        <w:lang w:val="en-US"/>
      </w:rPr>
    </w:lvl>
    <w:lvl w:ilvl="1">
      <w:start w:val="3"/>
      <w:numFmt w:val="decimal"/>
      <w:lvlText w:val="%1.%2"/>
      <w:lvlJc w:val="left"/>
      <w:pPr>
        <w:tabs>
          <w:tab w:val="num" w:pos="785"/>
        </w:tabs>
        <w:ind w:left="785" w:hanging="360"/>
      </w:pPr>
    </w:lvl>
    <w:lvl w:ilvl="2">
      <w:start w:val="1"/>
      <w:numFmt w:val="decimal"/>
      <w:lvlText w:val="%1.%2.%3"/>
      <w:lvlJc w:val="left"/>
      <w:pPr>
        <w:tabs>
          <w:tab w:val="num" w:pos="1570"/>
        </w:tabs>
        <w:ind w:left="1570" w:hanging="720"/>
      </w:pPr>
      <w:rPr>
        <w:rFonts w:ascii="Arial" w:hAnsi="Arial" w:cs="Arial"/>
        <w:spacing w:val="-3"/>
        <w:sz w:val="22"/>
        <w:szCs w:val="22"/>
      </w:rPr>
    </w:lvl>
    <w:lvl w:ilvl="3">
      <w:start w:val="1"/>
      <w:numFmt w:val="decimal"/>
      <w:lvlText w:val="%1.%2.%3.%4"/>
      <w:lvlJc w:val="left"/>
      <w:pPr>
        <w:tabs>
          <w:tab w:val="num" w:pos="1995"/>
        </w:tabs>
        <w:ind w:left="1995" w:hanging="720"/>
      </w:pPr>
    </w:lvl>
    <w:lvl w:ilvl="4">
      <w:start w:val="1"/>
      <w:numFmt w:val="decimal"/>
      <w:lvlText w:val="%1.%2.%3.%4.%5"/>
      <w:lvlJc w:val="left"/>
      <w:pPr>
        <w:tabs>
          <w:tab w:val="num" w:pos="2780"/>
        </w:tabs>
        <w:ind w:left="2780" w:hanging="1080"/>
      </w:pPr>
    </w:lvl>
    <w:lvl w:ilvl="5">
      <w:start w:val="1"/>
      <w:numFmt w:val="decimal"/>
      <w:lvlText w:val="%1.%2.%3.%4.%5.%6"/>
      <w:lvlJc w:val="left"/>
      <w:pPr>
        <w:tabs>
          <w:tab w:val="num" w:pos="3205"/>
        </w:tabs>
        <w:ind w:left="3205" w:hanging="1080"/>
      </w:pPr>
    </w:lvl>
    <w:lvl w:ilvl="6">
      <w:start w:val="1"/>
      <w:numFmt w:val="decimal"/>
      <w:lvlText w:val="%1.%2.%3.%4.%5.%6.%7"/>
      <w:lvlJc w:val="left"/>
      <w:pPr>
        <w:tabs>
          <w:tab w:val="num" w:pos="3990"/>
        </w:tabs>
        <w:ind w:left="3990" w:hanging="1440"/>
      </w:pPr>
    </w:lvl>
    <w:lvl w:ilvl="7">
      <w:start w:val="1"/>
      <w:numFmt w:val="decimal"/>
      <w:lvlText w:val="%1.%2.%3.%4.%5.%6.%7.%8"/>
      <w:lvlJc w:val="left"/>
      <w:pPr>
        <w:tabs>
          <w:tab w:val="num" w:pos="4415"/>
        </w:tabs>
        <w:ind w:left="4415" w:hanging="1440"/>
      </w:pPr>
    </w:lvl>
    <w:lvl w:ilvl="8">
      <w:start w:val="1"/>
      <w:numFmt w:val="decimal"/>
      <w:lvlText w:val="%1.%2.%3.%4.%5.%6.%7.%8.%9"/>
      <w:lvlJc w:val="left"/>
      <w:pPr>
        <w:tabs>
          <w:tab w:val="num" w:pos="5200"/>
        </w:tabs>
        <w:ind w:left="5200" w:hanging="1800"/>
      </w:pPr>
    </w:lvl>
  </w:abstractNum>
  <w:abstractNum w:abstractNumId="6">
    <w:nsid w:val="00000007"/>
    <w:multiLevelType w:val="singleLevel"/>
    <w:tmpl w:val="00000007"/>
    <w:name w:val="WW8Num7"/>
    <w:lvl w:ilvl="0">
      <w:start w:val="1"/>
      <w:numFmt w:val="bullet"/>
      <w:lvlText w:val=""/>
      <w:lvlJc w:val="left"/>
      <w:pPr>
        <w:tabs>
          <w:tab w:val="num" w:pos="502"/>
        </w:tabs>
        <w:ind w:left="502" w:hanging="360"/>
      </w:pPr>
      <w:rPr>
        <w:rFonts w:ascii="Symbol" w:hAnsi="Symbol" w:cs="Symbol" w:hint="default"/>
        <w:sz w:val="22"/>
        <w:szCs w:val="22"/>
        <w:lang w:val="el-GR"/>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hint="default"/>
        <w:lang w:val="en-US"/>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hint="default"/>
        <w:sz w:val="12"/>
        <w:szCs w:val="12"/>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sz w:val="12"/>
        <w:szCs w:val="12"/>
        <w:lang w:val="en-US"/>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hint="default"/>
        <w:sz w:val="22"/>
      </w:rPr>
    </w:lvl>
  </w:abstractNum>
  <w:abstractNum w:abstractNumId="12">
    <w:nsid w:val="0000000D"/>
    <w:multiLevelType w:val="singleLevel"/>
    <w:tmpl w:val="0000000D"/>
    <w:name w:val="WW8Num13"/>
    <w:lvl w:ilvl="0">
      <w:start w:val="5"/>
      <w:numFmt w:val="bullet"/>
      <w:lvlText w:val="-"/>
      <w:lvlJc w:val="left"/>
      <w:pPr>
        <w:tabs>
          <w:tab w:val="num" w:pos="724"/>
        </w:tabs>
        <w:ind w:left="704" w:hanging="340"/>
      </w:pPr>
      <w:rPr>
        <w:rFonts w:ascii="Liberation Serif" w:hAnsi="Liberation Serif" w:cs="Arial" w:hint="default"/>
        <w:sz w:val="22"/>
        <w:szCs w:val="24"/>
      </w:rPr>
    </w:lvl>
  </w:abstractNum>
  <w:abstractNum w:abstractNumId="13">
    <w:nsid w:val="0000000E"/>
    <w:multiLevelType w:val="multilevel"/>
    <w:tmpl w:val="6138FA32"/>
    <w:name w:val="WW8Num14"/>
    <w:lvl w:ilvl="0">
      <w:start w:val="1"/>
      <w:numFmt w:val="decimal"/>
      <w:lvlText w:val="%1"/>
      <w:lvlJc w:val="left"/>
      <w:pPr>
        <w:tabs>
          <w:tab w:val="num" w:pos="720"/>
        </w:tabs>
        <w:ind w:left="360" w:hanging="360"/>
      </w:pPr>
      <w:rPr>
        <w:rFonts w:ascii="Arial" w:hAnsi="Arial" w:cs="Arial" w:hint="default"/>
        <w:b/>
        <w:i/>
        <w:sz w:val="22"/>
        <w:szCs w:val="24"/>
        <w:u w:val="none"/>
      </w:rPr>
    </w:lvl>
    <w:lvl w:ilvl="1">
      <w:start w:val="1"/>
      <w:numFmt w:val="decimal"/>
      <w:lvlText w:val="%1.%2"/>
      <w:lvlJc w:val="left"/>
      <w:pPr>
        <w:tabs>
          <w:tab w:val="num" w:pos="360"/>
        </w:tabs>
        <w:ind w:left="360" w:hanging="360"/>
      </w:pPr>
      <w:rPr>
        <w:rFonts w:ascii="Arial" w:hAnsi="Arial" w:cs="Arial" w:hint="default"/>
        <w:i/>
        <w:sz w:val="22"/>
        <w:szCs w:val="24"/>
      </w:rPr>
    </w:lvl>
    <w:lvl w:ilvl="2">
      <w:start w:val="1"/>
      <w:numFmt w:val="decimal"/>
      <w:lvlText w:val="%1.%2.%3"/>
      <w:lvlJc w:val="left"/>
      <w:pPr>
        <w:tabs>
          <w:tab w:val="num" w:pos="720"/>
        </w:tabs>
        <w:ind w:left="720" w:hanging="720"/>
      </w:pPr>
      <w:rPr>
        <w:rFonts w:ascii="Arial" w:hAnsi="Arial" w:cs="Arial" w:hint="default"/>
        <w:i/>
        <w:sz w:val="22"/>
        <w:szCs w:val="24"/>
      </w:rPr>
    </w:lvl>
    <w:lvl w:ilvl="3">
      <w:start w:val="1"/>
      <w:numFmt w:val="decimal"/>
      <w:lvlText w:val="%1.%2.%3.%4"/>
      <w:lvlJc w:val="left"/>
      <w:pPr>
        <w:tabs>
          <w:tab w:val="num" w:pos="720"/>
        </w:tabs>
        <w:ind w:left="720" w:hanging="720"/>
      </w:pPr>
      <w:rPr>
        <w:rFonts w:ascii="Arial" w:hAnsi="Arial" w:cs="Arial" w:hint="default"/>
        <w:i/>
        <w:sz w:val="22"/>
        <w:szCs w:val="24"/>
      </w:rPr>
    </w:lvl>
    <w:lvl w:ilvl="4">
      <w:start w:val="1"/>
      <w:numFmt w:val="decimal"/>
      <w:lvlText w:val="%1.%2.%3.%4.%5"/>
      <w:lvlJc w:val="left"/>
      <w:pPr>
        <w:tabs>
          <w:tab w:val="num" w:pos="1080"/>
        </w:tabs>
        <w:ind w:left="1080" w:hanging="1080"/>
      </w:pPr>
      <w:rPr>
        <w:rFonts w:ascii="Arial" w:hAnsi="Arial" w:cs="Arial" w:hint="default"/>
        <w:i/>
        <w:sz w:val="22"/>
        <w:szCs w:val="24"/>
      </w:rPr>
    </w:lvl>
    <w:lvl w:ilvl="5">
      <w:start w:val="1"/>
      <w:numFmt w:val="decimal"/>
      <w:lvlText w:val="%1.%2.%3.%4.%5.%6"/>
      <w:lvlJc w:val="left"/>
      <w:pPr>
        <w:tabs>
          <w:tab w:val="num" w:pos="1080"/>
        </w:tabs>
        <w:ind w:left="1080" w:hanging="1080"/>
      </w:pPr>
      <w:rPr>
        <w:rFonts w:ascii="Arial" w:hAnsi="Arial" w:cs="Arial" w:hint="default"/>
        <w:i/>
        <w:sz w:val="22"/>
        <w:szCs w:val="24"/>
      </w:rPr>
    </w:lvl>
    <w:lvl w:ilvl="6">
      <w:start w:val="1"/>
      <w:numFmt w:val="decimal"/>
      <w:lvlText w:val="%1.%2.%3.%4.%5.%6.%7"/>
      <w:lvlJc w:val="left"/>
      <w:pPr>
        <w:tabs>
          <w:tab w:val="num" w:pos="1440"/>
        </w:tabs>
        <w:ind w:left="1440" w:hanging="1440"/>
      </w:pPr>
      <w:rPr>
        <w:rFonts w:ascii="Arial" w:hAnsi="Arial" w:cs="Arial" w:hint="default"/>
        <w:i/>
        <w:sz w:val="22"/>
        <w:szCs w:val="24"/>
      </w:rPr>
    </w:lvl>
    <w:lvl w:ilvl="7">
      <w:start w:val="1"/>
      <w:numFmt w:val="decimal"/>
      <w:lvlText w:val="%1.%2.%3.%4.%5.%6.%7.%8"/>
      <w:lvlJc w:val="left"/>
      <w:pPr>
        <w:tabs>
          <w:tab w:val="num" w:pos="1440"/>
        </w:tabs>
        <w:ind w:left="1440" w:hanging="1440"/>
      </w:pPr>
      <w:rPr>
        <w:rFonts w:ascii="Arial" w:hAnsi="Arial" w:cs="Arial" w:hint="default"/>
        <w:i/>
        <w:sz w:val="22"/>
        <w:szCs w:val="24"/>
      </w:rPr>
    </w:lvl>
    <w:lvl w:ilvl="8">
      <w:start w:val="1"/>
      <w:numFmt w:val="decimal"/>
      <w:lvlText w:val="%1.%2.%3.%4.%5.%6.%7.%8.%9"/>
      <w:lvlJc w:val="left"/>
      <w:pPr>
        <w:tabs>
          <w:tab w:val="num" w:pos="1800"/>
        </w:tabs>
        <w:ind w:left="1800" w:hanging="1800"/>
      </w:pPr>
      <w:rPr>
        <w:rFonts w:ascii="Arial" w:hAnsi="Arial" w:cs="Arial" w:hint="default"/>
        <w:i/>
        <w:sz w:val="22"/>
        <w:szCs w:val="24"/>
      </w:rPr>
    </w:lvl>
  </w:abstractNum>
  <w:abstractNum w:abstractNumId="14">
    <w:nsid w:val="0000000F"/>
    <w:multiLevelType w:val="multilevel"/>
    <w:tmpl w:val="0000000F"/>
    <w:name w:val="WW8Num15"/>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0000010"/>
    <w:multiLevelType w:val="multilevel"/>
    <w:tmpl w:val="32344C2E"/>
    <w:name w:val="WW8Num16"/>
    <w:lvl w:ilvl="0">
      <w:start w:val="1"/>
      <w:numFmt w:val="decimal"/>
      <w:lvlText w:val="%1"/>
      <w:lvlJc w:val="left"/>
      <w:pPr>
        <w:tabs>
          <w:tab w:val="num" w:pos="360"/>
        </w:tabs>
        <w:ind w:left="360" w:hanging="360"/>
      </w:pPr>
      <w:rPr>
        <w:rFonts w:cs="Arial" w:hint="default"/>
        <w:spacing w:val="-3"/>
        <w:sz w:val="12"/>
        <w:szCs w:val="22"/>
        <w:lang w:val="el-GR"/>
      </w:rPr>
    </w:lvl>
    <w:lvl w:ilvl="1">
      <w:start w:val="3"/>
      <w:numFmt w:val="decimal"/>
      <w:lvlText w:val="%1.%2"/>
      <w:lvlJc w:val="left"/>
      <w:pPr>
        <w:tabs>
          <w:tab w:val="num" w:pos="785"/>
        </w:tabs>
        <w:ind w:left="785" w:hanging="360"/>
      </w:pPr>
      <w:rPr>
        <w:rFonts w:cs="Arial" w:hint="default"/>
        <w:spacing w:val="-3"/>
        <w:sz w:val="12"/>
        <w:szCs w:val="22"/>
        <w:lang w:val="el-GR"/>
      </w:rPr>
    </w:lvl>
    <w:lvl w:ilvl="2">
      <w:start w:val="1"/>
      <w:numFmt w:val="decimal"/>
      <w:lvlText w:val="%1.%2.%3"/>
      <w:lvlJc w:val="left"/>
      <w:pPr>
        <w:tabs>
          <w:tab w:val="num" w:pos="1570"/>
        </w:tabs>
        <w:ind w:left="1570" w:hanging="720"/>
      </w:pPr>
      <w:rPr>
        <w:rFonts w:cs="Arial" w:hint="default"/>
        <w:spacing w:val="-3"/>
        <w:sz w:val="22"/>
        <w:szCs w:val="22"/>
        <w:lang w:val="el-GR"/>
      </w:rPr>
    </w:lvl>
    <w:lvl w:ilvl="3">
      <w:start w:val="1"/>
      <w:numFmt w:val="decimal"/>
      <w:lvlText w:val="%1.%2.%3.%4"/>
      <w:lvlJc w:val="left"/>
      <w:pPr>
        <w:tabs>
          <w:tab w:val="num" w:pos="1995"/>
        </w:tabs>
        <w:ind w:left="1995" w:hanging="720"/>
      </w:pPr>
      <w:rPr>
        <w:rFonts w:cs="Arial" w:hint="default"/>
        <w:spacing w:val="-3"/>
        <w:sz w:val="12"/>
        <w:szCs w:val="22"/>
        <w:lang w:val="el-GR"/>
      </w:rPr>
    </w:lvl>
    <w:lvl w:ilvl="4">
      <w:start w:val="1"/>
      <w:numFmt w:val="decimal"/>
      <w:lvlText w:val="%1.%2.%3.%4.%5"/>
      <w:lvlJc w:val="left"/>
      <w:pPr>
        <w:tabs>
          <w:tab w:val="num" w:pos="2780"/>
        </w:tabs>
        <w:ind w:left="2780" w:hanging="1080"/>
      </w:pPr>
      <w:rPr>
        <w:rFonts w:cs="Arial" w:hint="default"/>
        <w:spacing w:val="-3"/>
        <w:sz w:val="12"/>
        <w:szCs w:val="22"/>
        <w:lang w:val="el-GR"/>
      </w:rPr>
    </w:lvl>
    <w:lvl w:ilvl="5">
      <w:start w:val="1"/>
      <w:numFmt w:val="decimal"/>
      <w:lvlText w:val="%1.%2.%3.%4.%5.%6"/>
      <w:lvlJc w:val="left"/>
      <w:pPr>
        <w:tabs>
          <w:tab w:val="num" w:pos="3205"/>
        </w:tabs>
        <w:ind w:left="3205" w:hanging="1080"/>
      </w:pPr>
      <w:rPr>
        <w:rFonts w:cs="Arial" w:hint="default"/>
        <w:spacing w:val="-3"/>
        <w:sz w:val="12"/>
        <w:szCs w:val="22"/>
        <w:lang w:val="el-GR"/>
      </w:rPr>
    </w:lvl>
    <w:lvl w:ilvl="6">
      <w:start w:val="1"/>
      <w:numFmt w:val="decimal"/>
      <w:lvlText w:val="%1.%2.%3.%4.%5.%6.%7"/>
      <w:lvlJc w:val="left"/>
      <w:pPr>
        <w:tabs>
          <w:tab w:val="num" w:pos="3990"/>
        </w:tabs>
        <w:ind w:left="3990" w:hanging="1440"/>
      </w:pPr>
      <w:rPr>
        <w:rFonts w:cs="Arial" w:hint="default"/>
        <w:spacing w:val="-3"/>
        <w:sz w:val="12"/>
        <w:szCs w:val="22"/>
        <w:lang w:val="el-GR"/>
      </w:rPr>
    </w:lvl>
    <w:lvl w:ilvl="7">
      <w:start w:val="1"/>
      <w:numFmt w:val="decimal"/>
      <w:lvlText w:val="%1.%2.%3.%4.%5.%6.%7.%8"/>
      <w:lvlJc w:val="left"/>
      <w:pPr>
        <w:tabs>
          <w:tab w:val="num" w:pos="4415"/>
        </w:tabs>
        <w:ind w:left="4415" w:hanging="1440"/>
      </w:pPr>
      <w:rPr>
        <w:rFonts w:cs="Arial" w:hint="default"/>
        <w:spacing w:val="-3"/>
        <w:sz w:val="12"/>
        <w:szCs w:val="22"/>
        <w:lang w:val="el-GR"/>
      </w:rPr>
    </w:lvl>
    <w:lvl w:ilvl="8">
      <w:start w:val="1"/>
      <w:numFmt w:val="decimal"/>
      <w:lvlText w:val="%1.%2.%3.%4.%5.%6.%7.%8.%9"/>
      <w:lvlJc w:val="left"/>
      <w:pPr>
        <w:tabs>
          <w:tab w:val="num" w:pos="5200"/>
        </w:tabs>
        <w:ind w:left="5200" w:hanging="1800"/>
      </w:pPr>
      <w:rPr>
        <w:rFonts w:cs="Arial" w:hint="default"/>
        <w:spacing w:val="-3"/>
        <w:sz w:val="12"/>
        <w:szCs w:val="22"/>
        <w:lang w:val="el-GR"/>
      </w:rPr>
    </w:lvl>
  </w:abstractNum>
  <w:abstractNum w:abstractNumId="16">
    <w:nsid w:val="00000011"/>
    <w:multiLevelType w:val="multilevel"/>
    <w:tmpl w:val="00000011"/>
    <w:name w:val="WW8Num17"/>
    <w:lvl w:ilvl="0">
      <w:start w:val="2"/>
      <w:numFmt w:val="decimal"/>
      <w:lvlText w:val="%1."/>
      <w:lvlJc w:val="left"/>
      <w:pPr>
        <w:tabs>
          <w:tab w:val="num" w:pos="705"/>
        </w:tabs>
        <w:ind w:left="705" w:hanging="705"/>
      </w:pPr>
      <w:rPr>
        <w:rFonts w:hint="default"/>
        <w:u w:val="none"/>
      </w:rPr>
    </w:lvl>
    <w:lvl w:ilvl="1">
      <w:start w:val="1"/>
      <w:numFmt w:val="decimal"/>
      <w:lvlText w:val="%1.%2"/>
      <w:lvlJc w:val="left"/>
      <w:pPr>
        <w:tabs>
          <w:tab w:val="num" w:pos="570"/>
        </w:tabs>
        <w:ind w:left="570" w:hanging="570"/>
      </w:pPr>
      <w:rPr>
        <w:rFonts w:cs="Tahoma" w:hint="default"/>
      </w:rPr>
    </w:lvl>
    <w:lvl w:ilvl="2">
      <w:start w:val="1"/>
      <w:numFmt w:val="decimal"/>
      <w:lvlText w:val="%1.%2.%3"/>
      <w:lvlJc w:val="left"/>
      <w:pPr>
        <w:tabs>
          <w:tab w:val="num" w:pos="720"/>
        </w:tabs>
        <w:ind w:left="720" w:hanging="720"/>
      </w:pPr>
      <w:rPr>
        <w:rFonts w:cs="Tahoma" w:hint="default"/>
      </w:rPr>
    </w:lvl>
    <w:lvl w:ilvl="3">
      <w:start w:val="1"/>
      <w:numFmt w:val="decimal"/>
      <w:lvlText w:val="%1.%2.%3.%4"/>
      <w:lvlJc w:val="left"/>
      <w:pPr>
        <w:tabs>
          <w:tab w:val="num" w:pos="720"/>
        </w:tabs>
        <w:ind w:left="720" w:hanging="720"/>
      </w:pPr>
      <w:rPr>
        <w:rFonts w:cs="Tahoma" w:hint="default"/>
      </w:rPr>
    </w:lvl>
    <w:lvl w:ilvl="4">
      <w:start w:val="1"/>
      <w:numFmt w:val="decimal"/>
      <w:lvlText w:val="%1.%2.%3.%4.%5"/>
      <w:lvlJc w:val="left"/>
      <w:pPr>
        <w:tabs>
          <w:tab w:val="num" w:pos="1080"/>
        </w:tabs>
        <w:ind w:left="1080" w:hanging="1080"/>
      </w:pPr>
      <w:rPr>
        <w:rFonts w:cs="Tahoma" w:hint="default"/>
      </w:rPr>
    </w:lvl>
    <w:lvl w:ilvl="5">
      <w:start w:val="1"/>
      <w:numFmt w:val="decimal"/>
      <w:lvlText w:val="%1.%2.%3.%4.%5.%6"/>
      <w:lvlJc w:val="left"/>
      <w:pPr>
        <w:tabs>
          <w:tab w:val="num" w:pos="1080"/>
        </w:tabs>
        <w:ind w:left="1080" w:hanging="1080"/>
      </w:pPr>
      <w:rPr>
        <w:rFonts w:cs="Tahoma" w:hint="default"/>
      </w:rPr>
    </w:lvl>
    <w:lvl w:ilvl="6">
      <w:start w:val="1"/>
      <w:numFmt w:val="decimal"/>
      <w:lvlText w:val="%1.%2.%3.%4.%5.%6.%7"/>
      <w:lvlJc w:val="left"/>
      <w:pPr>
        <w:tabs>
          <w:tab w:val="num" w:pos="1440"/>
        </w:tabs>
        <w:ind w:left="1440" w:hanging="1440"/>
      </w:pPr>
      <w:rPr>
        <w:rFonts w:cs="Tahoma" w:hint="default"/>
      </w:rPr>
    </w:lvl>
    <w:lvl w:ilvl="7">
      <w:start w:val="1"/>
      <w:numFmt w:val="decimal"/>
      <w:lvlText w:val="%1.%2.%3.%4.%5.%6.%7.%8"/>
      <w:lvlJc w:val="left"/>
      <w:pPr>
        <w:tabs>
          <w:tab w:val="num" w:pos="1440"/>
        </w:tabs>
        <w:ind w:left="1440" w:hanging="1440"/>
      </w:pPr>
      <w:rPr>
        <w:rFonts w:cs="Tahoma" w:hint="default"/>
      </w:rPr>
    </w:lvl>
    <w:lvl w:ilvl="8">
      <w:start w:val="1"/>
      <w:numFmt w:val="decimal"/>
      <w:lvlText w:val="%1.%2.%3.%4.%5.%6.%7.%8.%9"/>
      <w:lvlJc w:val="left"/>
      <w:pPr>
        <w:tabs>
          <w:tab w:val="num" w:pos="1800"/>
        </w:tabs>
        <w:ind w:left="1800" w:hanging="1800"/>
      </w:pPr>
      <w:rPr>
        <w:rFonts w:cs="Tahoma" w:hint="default"/>
      </w:rPr>
    </w:lvl>
  </w:abstractNum>
  <w:abstractNum w:abstractNumId="17">
    <w:nsid w:val="00000012"/>
    <w:multiLevelType w:val="multilevel"/>
    <w:tmpl w:val="00000012"/>
    <w:name w:val="WW8Num18"/>
    <w:lvl w:ilvl="0">
      <w:start w:val="2"/>
      <w:numFmt w:val="decimal"/>
      <w:lvlText w:val="%1."/>
      <w:lvlJc w:val="left"/>
      <w:pPr>
        <w:tabs>
          <w:tab w:val="num" w:pos="555"/>
        </w:tabs>
        <w:ind w:left="555" w:hanging="555"/>
      </w:pPr>
    </w:lvl>
    <w:lvl w:ilvl="1">
      <w:start w:val="2"/>
      <w:numFmt w:val="decimal"/>
      <w:lvlText w:val="%1.%2."/>
      <w:lvlJc w:val="left"/>
      <w:pPr>
        <w:tabs>
          <w:tab w:val="num" w:pos="1145"/>
        </w:tabs>
        <w:ind w:left="1145" w:hanging="720"/>
      </w:pPr>
    </w:lvl>
    <w:lvl w:ilvl="2">
      <w:start w:val="3"/>
      <w:numFmt w:val="decimal"/>
      <w:lvlText w:val="%1.%2.%3."/>
      <w:lvlJc w:val="left"/>
      <w:pPr>
        <w:tabs>
          <w:tab w:val="num" w:pos="1570"/>
        </w:tabs>
        <w:ind w:left="1570" w:hanging="720"/>
      </w:pPr>
    </w:lvl>
    <w:lvl w:ilvl="3">
      <w:start w:val="1"/>
      <w:numFmt w:val="decimal"/>
      <w:lvlText w:val="%1.%2.%3.%4."/>
      <w:lvlJc w:val="left"/>
      <w:pPr>
        <w:tabs>
          <w:tab w:val="num" w:pos="2355"/>
        </w:tabs>
        <w:ind w:left="2355" w:hanging="1080"/>
      </w:pPr>
    </w:lvl>
    <w:lvl w:ilvl="4">
      <w:start w:val="1"/>
      <w:numFmt w:val="decimal"/>
      <w:lvlText w:val="%1.%2.%3.%4.%5."/>
      <w:lvlJc w:val="left"/>
      <w:pPr>
        <w:tabs>
          <w:tab w:val="num" w:pos="2780"/>
        </w:tabs>
        <w:ind w:left="2780" w:hanging="1080"/>
      </w:pPr>
    </w:lvl>
    <w:lvl w:ilvl="5">
      <w:start w:val="1"/>
      <w:numFmt w:val="decimal"/>
      <w:lvlText w:val="%1.%2.%3.%4.%5.%6."/>
      <w:lvlJc w:val="left"/>
      <w:pPr>
        <w:tabs>
          <w:tab w:val="num" w:pos="3565"/>
        </w:tabs>
        <w:ind w:left="3565" w:hanging="1440"/>
      </w:pPr>
    </w:lvl>
    <w:lvl w:ilvl="6">
      <w:start w:val="1"/>
      <w:numFmt w:val="decimal"/>
      <w:lvlText w:val="%1.%2.%3.%4.%5.%6.%7."/>
      <w:lvlJc w:val="left"/>
      <w:pPr>
        <w:tabs>
          <w:tab w:val="num" w:pos="3990"/>
        </w:tabs>
        <w:ind w:left="3990" w:hanging="1440"/>
      </w:pPr>
    </w:lvl>
    <w:lvl w:ilvl="7">
      <w:start w:val="1"/>
      <w:numFmt w:val="decimal"/>
      <w:lvlText w:val="%1.%2.%3.%4.%5.%6.%7.%8."/>
      <w:lvlJc w:val="left"/>
      <w:pPr>
        <w:tabs>
          <w:tab w:val="num" w:pos="4775"/>
        </w:tabs>
        <w:ind w:left="4775" w:hanging="1800"/>
      </w:pPr>
    </w:lvl>
    <w:lvl w:ilvl="8">
      <w:start w:val="1"/>
      <w:numFmt w:val="decimal"/>
      <w:lvlText w:val="%1.%2.%3.%4.%5.%6.%7.%8.%9."/>
      <w:lvlJc w:val="left"/>
      <w:pPr>
        <w:tabs>
          <w:tab w:val="num" w:pos="5200"/>
        </w:tabs>
        <w:ind w:left="5200" w:hanging="1800"/>
      </w:pPr>
    </w:lvl>
  </w:abstractNum>
  <w:abstractNum w:abstractNumId="18">
    <w:nsid w:val="00000013"/>
    <w:multiLevelType w:val="multilevel"/>
    <w:tmpl w:val="00000013"/>
    <w:name w:val="WW8Num19"/>
    <w:lvl w:ilvl="0">
      <w:start w:val="2"/>
      <w:numFmt w:val="decimal"/>
      <w:lvlText w:val="%1."/>
      <w:lvlJc w:val="left"/>
      <w:pPr>
        <w:tabs>
          <w:tab w:val="num" w:pos="555"/>
        </w:tabs>
        <w:ind w:left="555" w:hanging="555"/>
      </w:pPr>
    </w:lvl>
    <w:lvl w:ilvl="1">
      <w:start w:val="2"/>
      <w:numFmt w:val="decimal"/>
      <w:lvlText w:val="%1.%2."/>
      <w:lvlJc w:val="left"/>
      <w:pPr>
        <w:tabs>
          <w:tab w:val="num" w:pos="1145"/>
        </w:tabs>
        <w:ind w:left="1145" w:hanging="720"/>
      </w:pPr>
    </w:lvl>
    <w:lvl w:ilvl="2">
      <w:start w:val="4"/>
      <w:numFmt w:val="decimal"/>
      <w:lvlText w:val="%1.%2.%3."/>
      <w:lvlJc w:val="left"/>
      <w:pPr>
        <w:tabs>
          <w:tab w:val="num" w:pos="1570"/>
        </w:tabs>
        <w:ind w:left="1570" w:hanging="720"/>
      </w:pPr>
    </w:lvl>
    <w:lvl w:ilvl="3">
      <w:start w:val="1"/>
      <w:numFmt w:val="decimal"/>
      <w:lvlText w:val="%1.%2.%3.%4."/>
      <w:lvlJc w:val="left"/>
      <w:pPr>
        <w:tabs>
          <w:tab w:val="num" w:pos="2355"/>
        </w:tabs>
        <w:ind w:left="2355" w:hanging="1080"/>
      </w:pPr>
    </w:lvl>
    <w:lvl w:ilvl="4">
      <w:start w:val="1"/>
      <w:numFmt w:val="decimal"/>
      <w:lvlText w:val="%1.%2.%3.%4.%5."/>
      <w:lvlJc w:val="left"/>
      <w:pPr>
        <w:tabs>
          <w:tab w:val="num" w:pos="2780"/>
        </w:tabs>
        <w:ind w:left="2780" w:hanging="1080"/>
      </w:pPr>
    </w:lvl>
    <w:lvl w:ilvl="5">
      <w:start w:val="1"/>
      <w:numFmt w:val="decimal"/>
      <w:lvlText w:val="%1.%2.%3.%4.%5.%6."/>
      <w:lvlJc w:val="left"/>
      <w:pPr>
        <w:tabs>
          <w:tab w:val="num" w:pos="3565"/>
        </w:tabs>
        <w:ind w:left="3565" w:hanging="1440"/>
      </w:pPr>
    </w:lvl>
    <w:lvl w:ilvl="6">
      <w:start w:val="1"/>
      <w:numFmt w:val="decimal"/>
      <w:lvlText w:val="%1.%2.%3.%4.%5.%6.%7."/>
      <w:lvlJc w:val="left"/>
      <w:pPr>
        <w:tabs>
          <w:tab w:val="num" w:pos="3990"/>
        </w:tabs>
        <w:ind w:left="3990" w:hanging="1440"/>
      </w:pPr>
    </w:lvl>
    <w:lvl w:ilvl="7">
      <w:start w:val="1"/>
      <w:numFmt w:val="decimal"/>
      <w:lvlText w:val="%1.%2.%3.%4.%5.%6.%7.%8."/>
      <w:lvlJc w:val="left"/>
      <w:pPr>
        <w:tabs>
          <w:tab w:val="num" w:pos="4775"/>
        </w:tabs>
        <w:ind w:left="4775" w:hanging="1800"/>
      </w:pPr>
    </w:lvl>
    <w:lvl w:ilvl="8">
      <w:start w:val="1"/>
      <w:numFmt w:val="decimal"/>
      <w:lvlText w:val="%1.%2.%3.%4.%5.%6.%7.%8.%9."/>
      <w:lvlJc w:val="left"/>
      <w:pPr>
        <w:tabs>
          <w:tab w:val="num" w:pos="5200"/>
        </w:tabs>
        <w:ind w:left="5200" w:hanging="1800"/>
      </w:p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spacing w:val="0"/>
        <w:sz w:val="22"/>
        <w:szCs w:val="22"/>
        <w:shd w:val="clear" w:color="auto" w:fil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0"/>
        <w:sz w:val="22"/>
        <w:szCs w:val="22"/>
        <w:shd w:val="clear" w:color="auto" w:fil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0"/>
        <w:sz w:val="22"/>
        <w:szCs w:val="22"/>
        <w:shd w:val="clear" w:color="auto" w:fil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15"/>
    <w:multiLevelType w:val="singleLevel"/>
    <w:tmpl w:val="00000015"/>
    <w:name w:val="WW8Num21"/>
    <w:lvl w:ilvl="0">
      <w:start w:val="1"/>
      <w:numFmt w:val="bullet"/>
      <w:lvlText w:val=""/>
      <w:lvlJc w:val="left"/>
      <w:pPr>
        <w:tabs>
          <w:tab w:val="num" w:pos="720"/>
        </w:tabs>
        <w:ind w:left="720" w:hanging="360"/>
      </w:pPr>
      <w:rPr>
        <w:rFonts w:ascii="Symbol" w:hAnsi="Symbol" w:cs="Symbol" w:hint="default"/>
        <w:szCs w:val="22"/>
      </w:rPr>
    </w:lvl>
  </w:abstractNum>
  <w:abstractNum w:abstractNumId="21">
    <w:nsid w:val="00000018"/>
    <w:multiLevelType w:val="singleLevel"/>
    <w:tmpl w:val="00000018"/>
    <w:name w:val="WW8Num24"/>
    <w:lvl w:ilvl="0">
      <w:start w:val="1"/>
      <w:numFmt w:val="bullet"/>
      <w:lvlText w:val=""/>
      <w:lvlJc w:val="left"/>
      <w:pPr>
        <w:tabs>
          <w:tab w:val="num" w:pos="360"/>
        </w:tabs>
        <w:ind w:left="360" w:hanging="360"/>
      </w:pPr>
      <w:rPr>
        <w:rFonts w:ascii="Symbol" w:hAnsi="Symbol" w:cs="Symbol" w:hint="default"/>
        <w:color w:val="000000"/>
        <w:spacing w:val="-3"/>
        <w:sz w:val="12"/>
        <w:szCs w:val="22"/>
        <w:lang w:val="el-GR"/>
      </w:rPr>
    </w:lvl>
  </w:abstractNum>
  <w:abstractNum w:abstractNumId="22">
    <w:nsid w:val="00000046"/>
    <w:multiLevelType w:val="singleLevel"/>
    <w:tmpl w:val="00000046"/>
    <w:name w:val="WW8Num70"/>
    <w:lvl w:ilvl="0">
      <w:start w:val="1"/>
      <w:numFmt w:val="bullet"/>
      <w:lvlText w:val=""/>
      <w:lvlJc w:val="left"/>
      <w:pPr>
        <w:tabs>
          <w:tab w:val="num" w:pos="720"/>
        </w:tabs>
        <w:ind w:left="720" w:hanging="360"/>
      </w:pPr>
      <w:rPr>
        <w:rFonts w:ascii="Symbol" w:hAnsi="Symbol" w:cs="Symbol" w:hint="default"/>
        <w:sz w:val="12"/>
        <w:szCs w:val="12"/>
      </w:rPr>
    </w:lvl>
  </w:abstractNum>
  <w:abstractNum w:abstractNumId="23">
    <w:nsid w:val="00155BB8"/>
    <w:multiLevelType w:val="multilevel"/>
    <w:tmpl w:val="E542CA8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0878030A"/>
    <w:multiLevelType w:val="hybridMultilevel"/>
    <w:tmpl w:val="AF90A2C4"/>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nsid w:val="0B2952F4"/>
    <w:multiLevelType w:val="hybridMultilevel"/>
    <w:tmpl w:val="2904DF0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0CFB21AD"/>
    <w:multiLevelType w:val="hybridMultilevel"/>
    <w:tmpl w:val="502AF1A0"/>
    <w:lvl w:ilvl="0" w:tplc="04080001">
      <w:start w:val="1"/>
      <w:numFmt w:val="bullet"/>
      <w:lvlText w:val=""/>
      <w:lvlJc w:val="left"/>
      <w:pPr>
        <w:tabs>
          <w:tab w:val="num" w:pos="720"/>
        </w:tabs>
        <w:ind w:left="720" w:hanging="360"/>
      </w:pPr>
      <w:rPr>
        <w:rFonts w:ascii="Symbol" w:hAnsi="Symbol" w:cs="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Times New Roman" w:hint="default"/>
      </w:rPr>
    </w:lvl>
    <w:lvl w:ilvl="3" w:tplc="04080001">
      <w:start w:val="1"/>
      <w:numFmt w:val="bullet"/>
      <w:lvlText w:val=""/>
      <w:lvlJc w:val="left"/>
      <w:pPr>
        <w:tabs>
          <w:tab w:val="num" w:pos="2880"/>
        </w:tabs>
        <w:ind w:left="2880" w:hanging="360"/>
      </w:pPr>
      <w:rPr>
        <w:rFonts w:ascii="Symbol" w:hAnsi="Symbol" w:cs="Times New Roman"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Times New Roman" w:hint="default"/>
      </w:rPr>
    </w:lvl>
    <w:lvl w:ilvl="6" w:tplc="04080001">
      <w:start w:val="1"/>
      <w:numFmt w:val="bullet"/>
      <w:lvlText w:val=""/>
      <w:lvlJc w:val="left"/>
      <w:pPr>
        <w:tabs>
          <w:tab w:val="num" w:pos="5040"/>
        </w:tabs>
        <w:ind w:left="5040" w:hanging="360"/>
      </w:pPr>
      <w:rPr>
        <w:rFonts w:ascii="Symbol" w:hAnsi="Symbol" w:cs="Times New Roman"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Times New Roman" w:hint="default"/>
      </w:rPr>
    </w:lvl>
  </w:abstractNum>
  <w:abstractNum w:abstractNumId="27">
    <w:nsid w:val="15B90999"/>
    <w:multiLevelType w:val="hybridMultilevel"/>
    <w:tmpl w:val="B9AEC4F6"/>
    <w:lvl w:ilvl="0" w:tplc="04080001">
      <w:start w:val="1"/>
      <w:numFmt w:val="bullet"/>
      <w:lvlText w:val=""/>
      <w:lvlJc w:val="left"/>
      <w:pPr>
        <w:ind w:left="870" w:hanging="360"/>
      </w:pPr>
      <w:rPr>
        <w:rFonts w:ascii="Symbol" w:hAnsi="Symbol" w:hint="default"/>
      </w:rPr>
    </w:lvl>
    <w:lvl w:ilvl="1" w:tplc="04080003" w:tentative="1">
      <w:start w:val="1"/>
      <w:numFmt w:val="bullet"/>
      <w:lvlText w:val="o"/>
      <w:lvlJc w:val="left"/>
      <w:pPr>
        <w:ind w:left="1590" w:hanging="360"/>
      </w:pPr>
      <w:rPr>
        <w:rFonts w:ascii="Courier New" w:hAnsi="Courier New" w:cs="Courier New" w:hint="default"/>
      </w:rPr>
    </w:lvl>
    <w:lvl w:ilvl="2" w:tplc="04080005" w:tentative="1">
      <w:start w:val="1"/>
      <w:numFmt w:val="bullet"/>
      <w:lvlText w:val=""/>
      <w:lvlJc w:val="left"/>
      <w:pPr>
        <w:ind w:left="2310" w:hanging="360"/>
      </w:pPr>
      <w:rPr>
        <w:rFonts w:ascii="Wingdings" w:hAnsi="Wingdings" w:hint="default"/>
      </w:rPr>
    </w:lvl>
    <w:lvl w:ilvl="3" w:tplc="04080001" w:tentative="1">
      <w:start w:val="1"/>
      <w:numFmt w:val="bullet"/>
      <w:lvlText w:val=""/>
      <w:lvlJc w:val="left"/>
      <w:pPr>
        <w:ind w:left="3030" w:hanging="360"/>
      </w:pPr>
      <w:rPr>
        <w:rFonts w:ascii="Symbol" w:hAnsi="Symbol" w:hint="default"/>
      </w:rPr>
    </w:lvl>
    <w:lvl w:ilvl="4" w:tplc="04080003" w:tentative="1">
      <w:start w:val="1"/>
      <w:numFmt w:val="bullet"/>
      <w:lvlText w:val="o"/>
      <w:lvlJc w:val="left"/>
      <w:pPr>
        <w:ind w:left="3750" w:hanging="360"/>
      </w:pPr>
      <w:rPr>
        <w:rFonts w:ascii="Courier New" w:hAnsi="Courier New" w:cs="Courier New" w:hint="default"/>
      </w:rPr>
    </w:lvl>
    <w:lvl w:ilvl="5" w:tplc="04080005" w:tentative="1">
      <w:start w:val="1"/>
      <w:numFmt w:val="bullet"/>
      <w:lvlText w:val=""/>
      <w:lvlJc w:val="left"/>
      <w:pPr>
        <w:ind w:left="4470" w:hanging="360"/>
      </w:pPr>
      <w:rPr>
        <w:rFonts w:ascii="Wingdings" w:hAnsi="Wingdings" w:hint="default"/>
      </w:rPr>
    </w:lvl>
    <w:lvl w:ilvl="6" w:tplc="04080001" w:tentative="1">
      <w:start w:val="1"/>
      <w:numFmt w:val="bullet"/>
      <w:lvlText w:val=""/>
      <w:lvlJc w:val="left"/>
      <w:pPr>
        <w:ind w:left="5190" w:hanging="360"/>
      </w:pPr>
      <w:rPr>
        <w:rFonts w:ascii="Symbol" w:hAnsi="Symbol" w:hint="default"/>
      </w:rPr>
    </w:lvl>
    <w:lvl w:ilvl="7" w:tplc="04080003" w:tentative="1">
      <w:start w:val="1"/>
      <w:numFmt w:val="bullet"/>
      <w:lvlText w:val="o"/>
      <w:lvlJc w:val="left"/>
      <w:pPr>
        <w:ind w:left="5910" w:hanging="360"/>
      </w:pPr>
      <w:rPr>
        <w:rFonts w:ascii="Courier New" w:hAnsi="Courier New" w:cs="Courier New" w:hint="default"/>
      </w:rPr>
    </w:lvl>
    <w:lvl w:ilvl="8" w:tplc="04080005" w:tentative="1">
      <w:start w:val="1"/>
      <w:numFmt w:val="bullet"/>
      <w:lvlText w:val=""/>
      <w:lvlJc w:val="left"/>
      <w:pPr>
        <w:ind w:left="6630" w:hanging="360"/>
      </w:pPr>
      <w:rPr>
        <w:rFonts w:ascii="Wingdings" w:hAnsi="Wingdings" w:hint="default"/>
      </w:rPr>
    </w:lvl>
  </w:abstractNum>
  <w:abstractNum w:abstractNumId="28">
    <w:nsid w:val="1F552EE5"/>
    <w:multiLevelType w:val="hybridMultilevel"/>
    <w:tmpl w:val="61E85538"/>
    <w:lvl w:ilvl="0" w:tplc="0408000B">
      <w:start w:val="1"/>
      <w:numFmt w:val="bullet"/>
      <w:lvlText w:val=""/>
      <w:lvlJc w:val="left"/>
      <w:pPr>
        <w:tabs>
          <w:tab w:val="num" w:pos="900"/>
        </w:tabs>
        <w:ind w:left="90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2AF40598"/>
    <w:multiLevelType w:val="hybridMultilevel"/>
    <w:tmpl w:val="754682E6"/>
    <w:lvl w:ilvl="0" w:tplc="AD368234">
      <w:start w:val="1"/>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2C7257C8"/>
    <w:multiLevelType w:val="hybridMultilevel"/>
    <w:tmpl w:val="2776668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36343779"/>
    <w:multiLevelType w:val="hybridMultilevel"/>
    <w:tmpl w:val="5AD893D0"/>
    <w:lvl w:ilvl="0" w:tplc="F716B050">
      <w:numFmt w:val="bullet"/>
      <w:lvlText w:val="-"/>
      <w:lvlJc w:val="left"/>
      <w:pPr>
        <w:tabs>
          <w:tab w:val="num" w:pos="644"/>
        </w:tabs>
        <w:ind w:left="644" w:hanging="360"/>
      </w:pPr>
      <w:rPr>
        <w:rFonts w:ascii="Times New Roman" w:eastAsia="Times New Roman" w:hAnsi="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cs="Times New Roman" w:hint="default"/>
      </w:rPr>
    </w:lvl>
    <w:lvl w:ilvl="3" w:tplc="04090001">
      <w:start w:val="1"/>
      <w:numFmt w:val="bullet"/>
      <w:lvlText w:val=""/>
      <w:lvlJc w:val="left"/>
      <w:pPr>
        <w:tabs>
          <w:tab w:val="num" w:pos="2804"/>
        </w:tabs>
        <w:ind w:left="2804" w:hanging="360"/>
      </w:pPr>
      <w:rPr>
        <w:rFonts w:ascii="Symbol" w:hAnsi="Symbol" w:cs="Times New Roman"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cs="Times New Roman" w:hint="default"/>
      </w:rPr>
    </w:lvl>
    <w:lvl w:ilvl="6" w:tplc="04090001">
      <w:start w:val="1"/>
      <w:numFmt w:val="bullet"/>
      <w:lvlText w:val=""/>
      <w:lvlJc w:val="left"/>
      <w:pPr>
        <w:tabs>
          <w:tab w:val="num" w:pos="4964"/>
        </w:tabs>
        <w:ind w:left="4964" w:hanging="360"/>
      </w:pPr>
      <w:rPr>
        <w:rFonts w:ascii="Symbol" w:hAnsi="Symbol" w:cs="Times New Roman"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cs="Times New Roman" w:hint="default"/>
      </w:rPr>
    </w:lvl>
  </w:abstractNum>
  <w:abstractNum w:abstractNumId="32">
    <w:nsid w:val="37643F45"/>
    <w:multiLevelType w:val="hybridMultilevel"/>
    <w:tmpl w:val="FAF4216C"/>
    <w:lvl w:ilvl="0" w:tplc="D38C5514">
      <w:start w:val="1"/>
      <w:numFmt w:val="bullet"/>
      <w:lvlText w:val=""/>
      <w:lvlJc w:val="left"/>
      <w:pPr>
        <w:tabs>
          <w:tab w:val="num" w:pos="644"/>
        </w:tabs>
        <w:ind w:left="644"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3">
    <w:nsid w:val="38DD2A7E"/>
    <w:multiLevelType w:val="multilevel"/>
    <w:tmpl w:val="C6EC02B0"/>
    <w:lvl w:ilvl="0">
      <w:start w:val="2"/>
      <w:numFmt w:val="decimal"/>
      <w:lvlText w:val="%1."/>
      <w:lvlJc w:val="left"/>
      <w:pPr>
        <w:tabs>
          <w:tab w:val="num" w:pos="555"/>
        </w:tabs>
        <w:ind w:left="555" w:hanging="555"/>
      </w:pPr>
      <w:rPr>
        <w:rFonts w:ascii="Times New Roman" w:hAnsi="Times New Roman" w:cs="Times New Roman" w:hint="default"/>
      </w:rPr>
    </w:lvl>
    <w:lvl w:ilvl="1">
      <w:start w:val="2"/>
      <w:numFmt w:val="decimal"/>
      <w:lvlText w:val="%1.%2."/>
      <w:lvlJc w:val="left"/>
      <w:pPr>
        <w:tabs>
          <w:tab w:val="num" w:pos="1145"/>
        </w:tabs>
        <w:ind w:left="1145" w:hanging="720"/>
      </w:pPr>
      <w:rPr>
        <w:rFonts w:ascii="Times New Roman" w:hAnsi="Times New Roman" w:cs="Times New Roman" w:hint="default"/>
      </w:rPr>
    </w:lvl>
    <w:lvl w:ilvl="2">
      <w:start w:val="4"/>
      <w:numFmt w:val="decimal"/>
      <w:lvlText w:val="%1.%2.%3."/>
      <w:lvlJc w:val="left"/>
      <w:pPr>
        <w:tabs>
          <w:tab w:val="num" w:pos="1570"/>
        </w:tabs>
        <w:ind w:left="1570" w:hanging="720"/>
      </w:pPr>
      <w:rPr>
        <w:rFonts w:ascii="Times New Roman" w:hAnsi="Times New Roman" w:cs="Times New Roman" w:hint="default"/>
      </w:rPr>
    </w:lvl>
    <w:lvl w:ilvl="3">
      <w:start w:val="1"/>
      <w:numFmt w:val="decimal"/>
      <w:lvlText w:val="%1.%2.%3.%4."/>
      <w:lvlJc w:val="left"/>
      <w:pPr>
        <w:tabs>
          <w:tab w:val="num" w:pos="2355"/>
        </w:tabs>
        <w:ind w:left="2355" w:hanging="1080"/>
      </w:pPr>
      <w:rPr>
        <w:rFonts w:ascii="Times New Roman" w:hAnsi="Times New Roman" w:cs="Times New Roman" w:hint="default"/>
      </w:rPr>
    </w:lvl>
    <w:lvl w:ilvl="4">
      <w:start w:val="1"/>
      <w:numFmt w:val="decimal"/>
      <w:lvlText w:val="%1.%2.%3.%4.%5."/>
      <w:lvlJc w:val="left"/>
      <w:pPr>
        <w:tabs>
          <w:tab w:val="num" w:pos="2780"/>
        </w:tabs>
        <w:ind w:left="2780" w:hanging="1080"/>
      </w:pPr>
      <w:rPr>
        <w:rFonts w:ascii="Times New Roman" w:hAnsi="Times New Roman" w:cs="Times New Roman" w:hint="default"/>
      </w:rPr>
    </w:lvl>
    <w:lvl w:ilvl="5">
      <w:start w:val="1"/>
      <w:numFmt w:val="decimal"/>
      <w:lvlText w:val="%1.%2.%3.%4.%5.%6."/>
      <w:lvlJc w:val="left"/>
      <w:pPr>
        <w:tabs>
          <w:tab w:val="num" w:pos="3565"/>
        </w:tabs>
        <w:ind w:left="3565" w:hanging="1440"/>
      </w:pPr>
      <w:rPr>
        <w:rFonts w:ascii="Times New Roman" w:hAnsi="Times New Roman" w:cs="Times New Roman" w:hint="default"/>
      </w:rPr>
    </w:lvl>
    <w:lvl w:ilvl="6">
      <w:start w:val="1"/>
      <w:numFmt w:val="decimal"/>
      <w:lvlText w:val="%1.%2.%3.%4.%5.%6.%7."/>
      <w:lvlJc w:val="left"/>
      <w:pPr>
        <w:tabs>
          <w:tab w:val="num" w:pos="3990"/>
        </w:tabs>
        <w:ind w:left="3990" w:hanging="1440"/>
      </w:pPr>
      <w:rPr>
        <w:rFonts w:ascii="Times New Roman" w:hAnsi="Times New Roman" w:cs="Times New Roman" w:hint="default"/>
      </w:rPr>
    </w:lvl>
    <w:lvl w:ilvl="7">
      <w:start w:val="1"/>
      <w:numFmt w:val="decimal"/>
      <w:lvlText w:val="%1.%2.%3.%4.%5.%6.%7.%8."/>
      <w:lvlJc w:val="left"/>
      <w:pPr>
        <w:tabs>
          <w:tab w:val="num" w:pos="4775"/>
        </w:tabs>
        <w:ind w:left="4775" w:hanging="1800"/>
      </w:pPr>
      <w:rPr>
        <w:rFonts w:ascii="Times New Roman" w:hAnsi="Times New Roman" w:cs="Times New Roman" w:hint="default"/>
      </w:rPr>
    </w:lvl>
    <w:lvl w:ilvl="8">
      <w:start w:val="1"/>
      <w:numFmt w:val="decimal"/>
      <w:lvlText w:val="%1.%2.%3.%4.%5.%6.%7.%8.%9."/>
      <w:lvlJc w:val="left"/>
      <w:pPr>
        <w:tabs>
          <w:tab w:val="num" w:pos="5200"/>
        </w:tabs>
        <w:ind w:left="5200" w:hanging="1800"/>
      </w:pPr>
      <w:rPr>
        <w:rFonts w:ascii="Times New Roman" w:hAnsi="Times New Roman" w:cs="Times New Roman" w:hint="default"/>
      </w:rPr>
    </w:lvl>
  </w:abstractNum>
  <w:abstractNum w:abstractNumId="34">
    <w:nsid w:val="5A734687"/>
    <w:multiLevelType w:val="multilevel"/>
    <w:tmpl w:val="E542CA8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644462A7"/>
    <w:multiLevelType w:val="hybridMultilevel"/>
    <w:tmpl w:val="E572EEF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6E743406"/>
    <w:multiLevelType w:val="hybridMultilevel"/>
    <w:tmpl w:val="A51499BA"/>
    <w:lvl w:ilvl="0" w:tplc="B636EE9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3C81453"/>
    <w:multiLevelType w:val="singleLevel"/>
    <w:tmpl w:val="241458BC"/>
    <w:lvl w:ilvl="0">
      <w:start w:val="1"/>
      <w:numFmt w:val="bullet"/>
      <w:lvlText w:val=""/>
      <w:lvlJc w:val="left"/>
      <w:pPr>
        <w:tabs>
          <w:tab w:val="num" w:pos="360"/>
        </w:tabs>
        <w:ind w:left="360" w:hanging="360"/>
      </w:pPr>
      <w:rPr>
        <w:rFonts w:ascii="Wingdings" w:hAnsi="Wingdings" w:hint="default"/>
        <w:sz w:val="28"/>
      </w:rPr>
    </w:lvl>
  </w:abstractNum>
  <w:abstractNum w:abstractNumId="38">
    <w:nsid w:val="75341B03"/>
    <w:multiLevelType w:val="hybridMultilevel"/>
    <w:tmpl w:val="0CB26B5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nsid w:val="7F924F64"/>
    <w:multiLevelType w:val="hybridMultilevel"/>
    <w:tmpl w:val="FE74508C"/>
    <w:lvl w:ilvl="0" w:tplc="587E576A">
      <w:numFmt w:val="bullet"/>
      <w:lvlText w:val="-"/>
      <w:lvlJc w:val="left"/>
      <w:pPr>
        <w:ind w:left="1440" w:hanging="360"/>
      </w:pPr>
      <w:rPr>
        <w:rFonts w:ascii="Times New Roman" w:eastAsia="SimSun" w:hAnsi="Times New Roman"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2"/>
  </w:num>
  <w:num w:numId="22">
    <w:abstractNumId w:val="21"/>
  </w:num>
  <w:num w:numId="23">
    <w:abstractNumId w:val="26"/>
  </w:num>
  <w:num w:numId="24">
    <w:abstractNumId w:val="24"/>
  </w:num>
  <w:num w:numId="25">
    <w:abstractNumId w:val="20"/>
  </w:num>
  <w:num w:numId="26">
    <w:abstractNumId w:val="36"/>
  </w:num>
  <w:num w:numId="27">
    <w:abstractNumId w:val="39"/>
  </w:num>
  <w:num w:numId="28">
    <w:abstractNumId w:val="38"/>
  </w:num>
  <w:num w:numId="29">
    <w:abstractNumId w:val="35"/>
  </w:num>
  <w:num w:numId="30">
    <w:abstractNumId w:val="29"/>
  </w:num>
  <w:num w:numId="31">
    <w:abstractNumId w:val="30"/>
  </w:num>
  <w:num w:numId="32">
    <w:abstractNumId w:val="32"/>
  </w:num>
  <w:num w:numId="33">
    <w:abstractNumId w:val="33"/>
  </w:num>
  <w:num w:numId="34">
    <w:abstractNumId w:val="31"/>
  </w:num>
  <w:num w:numId="35">
    <w:abstractNumId w:val="34"/>
  </w:num>
  <w:num w:numId="36">
    <w:abstractNumId w:val="23"/>
  </w:num>
  <w:num w:numId="37">
    <w:abstractNumId w:val="37"/>
  </w:num>
  <w:num w:numId="38">
    <w:abstractNumId w:val="28"/>
  </w:num>
  <w:num w:numId="39">
    <w:abstractNumId w:val="0"/>
  </w:num>
  <w:num w:numId="40">
    <w:abstractNumId w:val="25"/>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0266E1"/>
    <w:rsid w:val="00000242"/>
    <w:rsid w:val="000122DA"/>
    <w:rsid w:val="00012AA0"/>
    <w:rsid w:val="000135BB"/>
    <w:rsid w:val="00017424"/>
    <w:rsid w:val="000266E1"/>
    <w:rsid w:val="00034513"/>
    <w:rsid w:val="00037050"/>
    <w:rsid w:val="000435D3"/>
    <w:rsid w:val="00052214"/>
    <w:rsid w:val="0007766E"/>
    <w:rsid w:val="00083EEE"/>
    <w:rsid w:val="00090EC6"/>
    <w:rsid w:val="000A06DB"/>
    <w:rsid w:val="000A0984"/>
    <w:rsid w:val="000A7225"/>
    <w:rsid w:val="000B717F"/>
    <w:rsid w:val="000C2443"/>
    <w:rsid w:val="000D0F57"/>
    <w:rsid w:val="000E1D5C"/>
    <w:rsid w:val="000E62B6"/>
    <w:rsid w:val="000F3EA4"/>
    <w:rsid w:val="00112BF6"/>
    <w:rsid w:val="0012171F"/>
    <w:rsid w:val="00127E40"/>
    <w:rsid w:val="00140F48"/>
    <w:rsid w:val="00141D18"/>
    <w:rsid w:val="0015229C"/>
    <w:rsid w:val="00161B8E"/>
    <w:rsid w:val="001631D6"/>
    <w:rsid w:val="00170DAC"/>
    <w:rsid w:val="00173582"/>
    <w:rsid w:val="00182547"/>
    <w:rsid w:val="00186B5C"/>
    <w:rsid w:val="00190063"/>
    <w:rsid w:val="001D15AC"/>
    <w:rsid w:val="001E6BAE"/>
    <w:rsid w:val="0020566A"/>
    <w:rsid w:val="00210651"/>
    <w:rsid w:val="00220332"/>
    <w:rsid w:val="002236E1"/>
    <w:rsid w:val="0024202F"/>
    <w:rsid w:val="00245CBE"/>
    <w:rsid w:val="00262E35"/>
    <w:rsid w:val="00271423"/>
    <w:rsid w:val="002A1BCC"/>
    <w:rsid w:val="002A4A6A"/>
    <w:rsid w:val="002B5BAE"/>
    <w:rsid w:val="002C2691"/>
    <w:rsid w:val="002C5EFE"/>
    <w:rsid w:val="002E75C3"/>
    <w:rsid w:val="002F67AD"/>
    <w:rsid w:val="002F7146"/>
    <w:rsid w:val="00305011"/>
    <w:rsid w:val="00305832"/>
    <w:rsid w:val="00312ACD"/>
    <w:rsid w:val="0032237B"/>
    <w:rsid w:val="0032715A"/>
    <w:rsid w:val="003429D2"/>
    <w:rsid w:val="00345D86"/>
    <w:rsid w:val="00350AB9"/>
    <w:rsid w:val="0035162D"/>
    <w:rsid w:val="003601DC"/>
    <w:rsid w:val="00366A49"/>
    <w:rsid w:val="003851F3"/>
    <w:rsid w:val="00390860"/>
    <w:rsid w:val="003A14E0"/>
    <w:rsid w:val="003B50CB"/>
    <w:rsid w:val="003B59C0"/>
    <w:rsid w:val="003C29DC"/>
    <w:rsid w:val="003D48A6"/>
    <w:rsid w:val="003E37C9"/>
    <w:rsid w:val="003E53D3"/>
    <w:rsid w:val="003F3543"/>
    <w:rsid w:val="0040240C"/>
    <w:rsid w:val="00402FCA"/>
    <w:rsid w:val="00403D9D"/>
    <w:rsid w:val="00405307"/>
    <w:rsid w:val="0040798E"/>
    <w:rsid w:val="00412666"/>
    <w:rsid w:val="00414374"/>
    <w:rsid w:val="0042538F"/>
    <w:rsid w:val="004328B4"/>
    <w:rsid w:val="00432F0C"/>
    <w:rsid w:val="0043331B"/>
    <w:rsid w:val="00442400"/>
    <w:rsid w:val="00445CE9"/>
    <w:rsid w:val="00450C08"/>
    <w:rsid w:val="00450CB4"/>
    <w:rsid w:val="004548F6"/>
    <w:rsid w:val="00456FCD"/>
    <w:rsid w:val="004663B5"/>
    <w:rsid w:val="0048760B"/>
    <w:rsid w:val="004A3B22"/>
    <w:rsid w:val="004B5639"/>
    <w:rsid w:val="004B7687"/>
    <w:rsid w:val="004C1607"/>
    <w:rsid w:val="004C38ED"/>
    <w:rsid w:val="004D3AA2"/>
    <w:rsid w:val="004D5758"/>
    <w:rsid w:val="004D6382"/>
    <w:rsid w:val="004D6A36"/>
    <w:rsid w:val="004E1E8F"/>
    <w:rsid w:val="00502FE7"/>
    <w:rsid w:val="005223B2"/>
    <w:rsid w:val="00524520"/>
    <w:rsid w:val="005251EE"/>
    <w:rsid w:val="00542A8C"/>
    <w:rsid w:val="0054368A"/>
    <w:rsid w:val="0054473E"/>
    <w:rsid w:val="00544B31"/>
    <w:rsid w:val="00544CF2"/>
    <w:rsid w:val="00545848"/>
    <w:rsid w:val="0055031F"/>
    <w:rsid w:val="00556E23"/>
    <w:rsid w:val="00557C0A"/>
    <w:rsid w:val="005611CF"/>
    <w:rsid w:val="00563D3D"/>
    <w:rsid w:val="00582C84"/>
    <w:rsid w:val="00593DCF"/>
    <w:rsid w:val="00595FB1"/>
    <w:rsid w:val="005979BD"/>
    <w:rsid w:val="00597DBA"/>
    <w:rsid w:val="005A7B3A"/>
    <w:rsid w:val="005B0BA9"/>
    <w:rsid w:val="005B561D"/>
    <w:rsid w:val="005B6C66"/>
    <w:rsid w:val="005C2B7E"/>
    <w:rsid w:val="005D463B"/>
    <w:rsid w:val="005E49C4"/>
    <w:rsid w:val="005F6A7B"/>
    <w:rsid w:val="00602F68"/>
    <w:rsid w:val="006069D4"/>
    <w:rsid w:val="0061511C"/>
    <w:rsid w:val="006315CE"/>
    <w:rsid w:val="00634321"/>
    <w:rsid w:val="00634AB3"/>
    <w:rsid w:val="00683D58"/>
    <w:rsid w:val="006A346E"/>
    <w:rsid w:val="006B4278"/>
    <w:rsid w:val="006B4F4A"/>
    <w:rsid w:val="006B6FE2"/>
    <w:rsid w:val="006C4773"/>
    <w:rsid w:val="006C5F28"/>
    <w:rsid w:val="006D2213"/>
    <w:rsid w:val="006D7393"/>
    <w:rsid w:val="006E20BD"/>
    <w:rsid w:val="006E54DB"/>
    <w:rsid w:val="0070072D"/>
    <w:rsid w:val="0070372C"/>
    <w:rsid w:val="00704793"/>
    <w:rsid w:val="00715536"/>
    <w:rsid w:val="00715C90"/>
    <w:rsid w:val="00760929"/>
    <w:rsid w:val="00763301"/>
    <w:rsid w:val="0077243A"/>
    <w:rsid w:val="00777E67"/>
    <w:rsid w:val="00784346"/>
    <w:rsid w:val="00793599"/>
    <w:rsid w:val="007A002E"/>
    <w:rsid w:val="007A2562"/>
    <w:rsid w:val="007A4C44"/>
    <w:rsid w:val="007B0D63"/>
    <w:rsid w:val="007C2D7C"/>
    <w:rsid w:val="007C4830"/>
    <w:rsid w:val="007C5AA9"/>
    <w:rsid w:val="007D7000"/>
    <w:rsid w:val="007E1DAB"/>
    <w:rsid w:val="007E3C09"/>
    <w:rsid w:val="0080296E"/>
    <w:rsid w:val="00817407"/>
    <w:rsid w:val="00831E87"/>
    <w:rsid w:val="00840086"/>
    <w:rsid w:val="008549DA"/>
    <w:rsid w:val="00854DC2"/>
    <w:rsid w:val="008559A7"/>
    <w:rsid w:val="00862996"/>
    <w:rsid w:val="00863192"/>
    <w:rsid w:val="00866FBC"/>
    <w:rsid w:val="00872DB5"/>
    <w:rsid w:val="008828F2"/>
    <w:rsid w:val="008A026C"/>
    <w:rsid w:val="008C2B88"/>
    <w:rsid w:val="008D1742"/>
    <w:rsid w:val="008D1910"/>
    <w:rsid w:val="008D2EC8"/>
    <w:rsid w:val="008E3550"/>
    <w:rsid w:val="008E520B"/>
    <w:rsid w:val="008E6EB3"/>
    <w:rsid w:val="008F2323"/>
    <w:rsid w:val="008F2EC7"/>
    <w:rsid w:val="008F3BBE"/>
    <w:rsid w:val="008F594B"/>
    <w:rsid w:val="009101CD"/>
    <w:rsid w:val="009143C0"/>
    <w:rsid w:val="00930C76"/>
    <w:rsid w:val="00931D65"/>
    <w:rsid w:val="00970FB9"/>
    <w:rsid w:val="00980AB1"/>
    <w:rsid w:val="0099407A"/>
    <w:rsid w:val="009A3C92"/>
    <w:rsid w:val="009C40E9"/>
    <w:rsid w:val="009C5B27"/>
    <w:rsid w:val="009D1A94"/>
    <w:rsid w:val="009D561E"/>
    <w:rsid w:val="009D7338"/>
    <w:rsid w:val="009E3A89"/>
    <w:rsid w:val="009F4FFB"/>
    <w:rsid w:val="009F6DB4"/>
    <w:rsid w:val="00A040B3"/>
    <w:rsid w:val="00A1224C"/>
    <w:rsid w:val="00A13220"/>
    <w:rsid w:val="00A13B24"/>
    <w:rsid w:val="00A156B3"/>
    <w:rsid w:val="00A21F52"/>
    <w:rsid w:val="00A30EFA"/>
    <w:rsid w:val="00A4680C"/>
    <w:rsid w:val="00A50572"/>
    <w:rsid w:val="00A50740"/>
    <w:rsid w:val="00A64B4A"/>
    <w:rsid w:val="00A70C8D"/>
    <w:rsid w:val="00AA6668"/>
    <w:rsid w:val="00AB0156"/>
    <w:rsid w:val="00AB19F8"/>
    <w:rsid w:val="00AB2CD3"/>
    <w:rsid w:val="00AB4F09"/>
    <w:rsid w:val="00AB63A5"/>
    <w:rsid w:val="00AB6833"/>
    <w:rsid w:val="00AC3485"/>
    <w:rsid w:val="00AC560F"/>
    <w:rsid w:val="00AC7657"/>
    <w:rsid w:val="00AD2BE6"/>
    <w:rsid w:val="00AD5A58"/>
    <w:rsid w:val="00AE7CC1"/>
    <w:rsid w:val="00AF7160"/>
    <w:rsid w:val="00B01D29"/>
    <w:rsid w:val="00B12C77"/>
    <w:rsid w:val="00B23A35"/>
    <w:rsid w:val="00B23FAE"/>
    <w:rsid w:val="00B27587"/>
    <w:rsid w:val="00B33E2D"/>
    <w:rsid w:val="00B37BA2"/>
    <w:rsid w:val="00B437CC"/>
    <w:rsid w:val="00B44DE8"/>
    <w:rsid w:val="00B54D91"/>
    <w:rsid w:val="00B554F6"/>
    <w:rsid w:val="00B67663"/>
    <w:rsid w:val="00B67DFC"/>
    <w:rsid w:val="00B82E80"/>
    <w:rsid w:val="00B9393F"/>
    <w:rsid w:val="00BB4C29"/>
    <w:rsid w:val="00BB5748"/>
    <w:rsid w:val="00BB6A56"/>
    <w:rsid w:val="00BC1E0F"/>
    <w:rsid w:val="00BD0CB4"/>
    <w:rsid w:val="00BD586C"/>
    <w:rsid w:val="00BD5CB6"/>
    <w:rsid w:val="00BE2D2D"/>
    <w:rsid w:val="00BE7CA4"/>
    <w:rsid w:val="00C0271B"/>
    <w:rsid w:val="00C05487"/>
    <w:rsid w:val="00C22F09"/>
    <w:rsid w:val="00C23D30"/>
    <w:rsid w:val="00C332B4"/>
    <w:rsid w:val="00C35F7F"/>
    <w:rsid w:val="00C3652E"/>
    <w:rsid w:val="00C4105D"/>
    <w:rsid w:val="00C60807"/>
    <w:rsid w:val="00C62611"/>
    <w:rsid w:val="00C63A5B"/>
    <w:rsid w:val="00C651F3"/>
    <w:rsid w:val="00CA714E"/>
    <w:rsid w:val="00CC1EAC"/>
    <w:rsid w:val="00CC4A0B"/>
    <w:rsid w:val="00CC7A18"/>
    <w:rsid w:val="00CD01D9"/>
    <w:rsid w:val="00CD45C5"/>
    <w:rsid w:val="00CE244E"/>
    <w:rsid w:val="00CF5103"/>
    <w:rsid w:val="00D17B08"/>
    <w:rsid w:val="00D21BB5"/>
    <w:rsid w:val="00D3309C"/>
    <w:rsid w:val="00D33DB0"/>
    <w:rsid w:val="00D442FD"/>
    <w:rsid w:val="00D56EBE"/>
    <w:rsid w:val="00D609C3"/>
    <w:rsid w:val="00D60EE4"/>
    <w:rsid w:val="00D61933"/>
    <w:rsid w:val="00D62CDB"/>
    <w:rsid w:val="00D6379A"/>
    <w:rsid w:val="00D64196"/>
    <w:rsid w:val="00D777CF"/>
    <w:rsid w:val="00D81AC7"/>
    <w:rsid w:val="00D9220F"/>
    <w:rsid w:val="00DA0ECD"/>
    <w:rsid w:val="00DA542E"/>
    <w:rsid w:val="00DB56C4"/>
    <w:rsid w:val="00DE2281"/>
    <w:rsid w:val="00DF0003"/>
    <w:rsid w:val="00DF583C"/>
    <w:rsid w:val="00E0151F"/>
    <w:rsid w:val="00E03BB8"/>
    <w:rsid w:val="00E04B33"/>
    <w:rsid w:val="00E302EE"/>
    <w:rsid w:val="00E31721"/>
    <w:rsid w:val="00E336A7"/>
    <w:rsid w:val="00E4296E"/>
    <w:rsid w:val="00E43C02"/>
    <w:rsid w:val="00E6211E"/>
    <w:rsid w:val="00E673E7"/>
    <w:rsid w:val="00E82F54"/>
    <w:rsid w:val="00E95656"/>
    <w:rsid w:val="00EA1641"/>
    <w:rsid w:val="00EA4D0F"/>
    <w:rsid w:val="00EB705C"/>
    <w:rsid w:val="00EC54D7"/>
    <w:rsid w:val="00EC79E4"/>
    <w:rsid w:val="00ED558C"/>
    <w:rsid w:val="00EE26C2"/>
    <w:rsid w:val="00EE504D"/>
    <w:rsid w:val="00EF270F"/>
    <w:rsid w:val="00EF462A"/>
    <w:rsid w:val="00F02343"/>
    <w:rsid w:val="00F120B6"/>
    <w:rsid w:val="00F13638"/>
    <w:rsid w:val="00F17DF3"/>
    <w:rsid w:val="00F33A3A"/>
    <w:rsid w:val="00F354C0"/>
    <w:rsid w:val="00F369C6"/>
    <w:rsid w:val="00F418F1"/>
    <w:rsid w:val="00F4530A"/>
    <w:rsid w:val="00F53246"/>
    <w:rsid w:val="00F53A55"/>
    <w:rsid w:val="00F55402"/>
    <w:rsid w:val="00F63E06"/>
    <w:rsid w:val="00F64F94"/>
    <w:rsid w:val="00F67D95"/>
    <w:rsid w:val="00F7261B"/>
    <w:rsid w:val="00F855F1"/>
    <w:rsid w:val="00F85958"/>
    <w:rsid w:val="00F9440C"/>
    <w:rsid w:val="00FA2274"/>
    <w:rsid w:val="00FB25AB"/>
    <w:rsid w:val="00FB4B44"/>
    <w:rsid w:val="00FB5789"/>
    <w:rsid w:val="00FD602E"/>
    <w:rsid w:val="00FE088F"/>
    <w:rsid w:val="00FE19F4"/>
    <w:rsid w:val="00FF0F23"/>
    <w:rsid w:val="00FF26DB"/>
    <w:rsid w:val="00FF5ECF"/>
    <w:rsid w:val="00FF7C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7D95"/>
    <w:pPr>
      <w:suppressAutoHyphens/>
      <w:overflowPunct w:val="0"/>
      <w:autoSpaceDE w:val="0"/>
      <w:textAlignment w:val="baseline"/>
    </w:pPr>
    <w:rPr>
      <w:lang w:eastAsia="zh-CN"/>
    </w:rPr>
  </w:style>
  <w:style w:type="paragraph" w:styleId="1">
    <w:name w:val="heading 1"/>
    <w:basedOn w:val="a"/>
    <w:next w:val="a"/>
    <w:qFormat/>
    <w:rsid w:val="0070072D"/>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70072D"/>
    <w:pPr>
      <w:keepNext/>
      <w:tabs>
        <w:tab w:val="left" w:pos="1172"/>
      </w:tabs>
      <w:spacing w:before="240" w:after="60"/>
      <w:ind w:left="1172" w:hanging="992"/>
      <w:outlineLvl w:val="1"/>
    </w:pPr>
    <w:rPr>
      <w:rFonts w:ascii="Arial" w:hAnsi="Arial" w:cs="Arial"/>
      <w:b/>
      <w:bCs/>
      <w:i/>
      <w:iCs/>
      <w:sz w:val="28"/>
      <w:szCs w:val="28"/>
    </w:rPr>
  </w:style>
  <w:style w:type="paragraph" w:styleId="3">
    <w:name w:val="heading 3"/>
    <w:basedOn w:val="a"/>
    <w:next w:val="a"/>
    <w:qFormat/>
    <w:rsid w:val="0070072D"/>
    <w:pPr>
      <w:keepNext/>
      <w:tabs>
        <w:tab w:val="left" w:pos="1734"/>
      </w:tabs>
      <w:spacing w:before="240" w:after="60"/>
      <w:ind w:left="1734" w:hanging="1134"/>
      <w:outlineLvl w:val="2"/>
    </w:pPr>
    <w:rPr>
      <w:rFonts w:ascii="Arial" w:hAnsi="Arial" w:cs="Arial"/>
      <w:b/>
      <w:bCs/>
      <w:sz w:val="26"/>
      <w:szCs w:val="26"/>
    </w:rPr>
  </w:style>
  <w:style w:type="paragraph" w:styleId="4">
    <w:name w:val="heading 4"/>
    <w:basedOn w:val="a"/>
    <w:next w:val="a"/>
    <w:qFormat/>
    <w:rsid w:val="0070072D"/>
    <w:pPr>
      <w:keepNext/>
      <w:spacing w:before="240" w:after="60"/>
      <w:outlineLvl w:val="3"/>
    </w:pPr>
    <w:rPr>
      <w:b/>
      <w:bCs/>
      <w:sz w:val="28"/>
      <w:szCs w:val="28"/>
    </w:rPr>
  </w:style>
  <w:style w:type="paragraph" w:styleId="5">
    <w:name w:val="heading 5"/>
    <w:basedOn w:val="a"/>
    <w:next w:val="a"/>
    <w:qFormat/>
    <w:rsid w:val="0070072D"/>
    <w:pPr>
      <w:spacing w:before="240" w:after="60"/>
      <w:outlineLvl w:val="4"/>
    </w:pPr>
    <w:rPr>
      <w:rFonts w:ascii="Arial" w:hAnsi="Arial" w:cs="Arial"/>
      <w:b/>
      <w:bCs/>
      <w:i/>
      <w:iCs/>
      <w:sz w:val="26"/>
      <w:szCs w:val="26"/>
    </w:rPr>
  </w:style>
  <w:style w:type="paragraph" w:styleId="6">
    <w:name w:val="heading 6"/>
    <w:basedOn w:val="a"/>
    <w:next w:val="a"/>
    <w:qFormat/>
    <w:rsid w:val="0070072D"/>
    <w:pPr>
      <w:spacing w:before="240" w:after="60"/>
      <w:outlineLvl w:val="5"/>
    </w:pPr>
    <w:rPr>
      <w:b/>
      <w:bCs/>
      <w:sz w:val="22"/>
      <w:szCs w:val="22"/>
    </w:rPr>
  </w:style>
  <w:style w:type="paragraph" w:styleId="7">
    <w:name w:val="heading 7"/>
    <w:basedOn w:val="a"/>
    <w:next w:val="a"/>
    <w:qFormat/>
    <w:rsid w:val="0070072D"/>
    <w:pPr>
      <w:spacing w:before="240" w:after="60"/>
      <w:outlineLvl w:val="6"/>
    </w:pPr>
    <w:rPr>
      <w:sz w:val="24"/>
      <w:szCs w:val="24"/>
    </w:rPr>
  </w:style>
  <w:style w:type="paragraph" w:styleId="8">
    <w:name w:val="heading 8"/>
    <w:basedOn w:val="a"/>
    <w:next w:val="a"/>
    <w:qFormat/>
    <w:rsid w:val="0070072D"/>
    <w:pPr>
      <w:spacing w:before="240" w:after="60"/>
      <w:outlineLvl w:val="7"/>
    </w:pPr>
    <w:rPr>
      <w:i/>
      <w:iCs/>
      <w:sz w:val="24"/>
      <w:szCs w:val="24"/>
    </w:rPr>
  </w:style>
  <w:style w:type="paragraph" w:styleId="9">
    <w:name w:val="heading 9"/>
    <w:basedOn w:val="a"/>
    <w:next w:val="a"/>
    <w:qFormat/>
    <w:rsid w:val="0070072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0072D"/>
    <w:rPr>
      <w:rFonts w:ascii="Palatino Linotype" w:hAnsi="Palatino Linotype" w:cs="Palatino Linotype" w:hint="default"/>
      <w:b/>
      <w:i w:val="0"/>
      <w:color w:val="auto"/>
      <w:sz w:val="24"/>
      <w:szCs w:val="24"/>
    </w:rPr>
  </w:style>
  <w:style w:type="character" w:customStyle="1" w:styleId="WW8Num1z1">
    <w:name w:val="WW8Num1z1"/>
    <w:rsid w:val="0070072D"/>
  </w:style>
  <w:style w:type="character" w:customStyle="1" w:styleId="WW8Num1z2">
    <w:name w:val="WW8Num1z2"/>
    <w:rsid w:val="0070072D"/>
  </w:style>
  <w:style w:type="character" w:customStyle="1" w:styleId="WW8Num1z3">
    <w:name w:val="WW8Num1z3"/>
    <w:rsid w:val="0070072D"/>
  </w:style>
  <w:style w:type="character" w:customStyle="1" w:styleId="WW8Num1z4">
    <w:name w:val="WW8Num1z4"/>
    <w:rsid w:val="0070072D"/>
  </w:style>
  <w:style w:type="character" w:customStyle="1" w:styleId="WW8Num1z5">
    <w:name w:val="WW8Num1z5"/>
    <w:rsid w:val="0070072D"/>
  </w:style>
  <w:style w:type="character" w:customStyle="1" w:styleId="WW8Num1z6">
    <w:name w:val="WW8Num1z6"/>
    <w:rsid w:val="0070072D"/>
  </w:style>
  <w:style w:type="character" w:customStyle="1" w:styleId="WW8Num1z7">
    <w:name w:val="WW8Num1z7"/>
    <w:rsid w:val="0070072D"/>
  </w:style>
  <w:style w:type="character" w:customStyle="1" w:styleId="WW8Num1z8">
    <w:name w:val="WW8Num1z8"/>
    <w:rsid w:val="0070072D"/>
  </w:style>
  <w:style w:type="character" w:customStyle="1" w:styleId="WW8Num2z0">
    <w:name w:val="WW8Num2z0"/>
    <w:rsid w:val="0070072D"/>
    <w:rPr>
      <w:rFonts w:ascii="Symbol" w:hAnsi="Symbol" w:cs="Symbol" w:hint="default"/>
      <w:sz w:val="22"/>
      <w:szCs w:val="22"/>
    </w:rPr>
  </w:style>
  <w:style w:type="character" w:customStyle="1" w:styleId="WW8Num3z0">
    <w:name w:val="WW8Num3z0"/>
    <w:rsid w:val="0070072D"/>
    <w:rPr>
      <w:rFonts w:ascii="Symbol" w:hAnsi="Symbol" w:cs="Symbol" w:hint="default"/>
      <w:color w:val="auto"/>
    </w:rPr>
  </w:style>
  <w:style w:type="character" w:customStyle="1" w:styleId="WW8Num4z0">
    <w:name w:val="WW8Num4z0"/>
    <w:rsid w:val="0070072D"/>
    <w:rPr>
      <w:rFonts w:ascii="Times New Roman" w:hAnsi="Times New Roman" w:cs="Times New Roman" w:hint="default"/>
    </w:rPr>
  </w:style>
  <w:style w:type="character" w:customStyle="1" w:styleId="WW8Num5z0">
    <w:name w:val="WW8Num5z0"/>
    <w:rsid w:val="0070072D"/>
    <w:rPr>
      <w:rFonts w:ascii="Symbol" w:hAnsi="Symbol" w:cs="Symbol" w:hint="default"/>
    </w:rPr>
  </w:style>
  <w:style w:type="character" w:customStyle="1" w:styleId="WW8Num6z0">
    <w:name w:val="WW8Num6z0"/>
    <w:rsid w:val="0070072D"/>
    <w:rPr>
      <w:rFonts w:ascii="Symbol" w:hAnsi="Symbol" w:cs="OpenSymbol"/>
      <w:color w:val="auto"/>
      <w:sz w:val="22"/>
      <w:szCs w:val="22"/>
      <w:lang w:val="en-US"/>
    </w:rPr>
  </w:style>
  <w:style w:type="character" w:customStyle="1" w:styleId="WW8Num6z1">
    <w:name w:val="WW8Num6z1"/>
    <w:rsid w:val="0070072D"/>
  </w:style>
  <w:style w:type="character" w:customStyle="1" w:styleId="WW8Num6z2">
    <w:name w:val="WW8Num6z2"/>
    <w:rsid w:val="0070072D"/>
    <w:rPr>
      <w:rFonts w:ascii="Arial" w:hAnsi="Arial" w:cs="Arial"/>
      <w:spacing w:val="-3"/>
      <w:sz w:val="22"/>
      <w:szCs w:val="22"/>
    </w:rPr>
  </w:style>
  <w:style w:type="character" w:customStyle="1" w:styleId="WW8Num6z3">
    <w:name w:val="WW8Num6z3"/>
    <w:rsid w:val="0070072D"/>
  </w:style>
  <w:style w:type="character" w:customStyle="1" w:styleId="WW8Num6z4">
    <w:name w:val="WW8Num6z4"/>
    <w:rsid w:val="0070072D"/>
  </w:style>
  <w:style w:type="character" w:customStyle="1" w:styleId="WW8Num6z5">
    <w:name w:val="WW8Num6z5"/>
    <w:rsid w:val="0070072D"/>
  </w:style>
  <w:style w:type="character" w:customStyle="1" w:styleId="WW8Num6z6">
    <w:name w:val="WW8Num6z6"/>
    <w:rsid w:val="0070072D"/>
  </w:style>
  <w:style w:type="character" w:customStyle="1" w:styleId="WW8Num6z7">
    <w:name w:val="WW8Num6z7"/>
    <w:rsid w:val="0070072D"/>
  </w:style>
  <w:style w:type="character" w:customStyle="1" w:styleId="WW8Num6z8">
    <w:name w:val="WW8Num6z8"/>
    <w:rsid w:val="0070072D"/>
  </w:style>
  <w:style w:type="character" w:customStyle="1" w:styleId="WW8Num7z0">
    <w:name w:val="WW8Num7z0"/>
    <w:rsid w:val="0070072D"/>
    <w:rPr>
      <w:rFonts w:ascii="Symbol" w:hAnsi="Symbol" w:cs="Symbol" w:hint="default"/>
      <w:sz w:val="22"/>
      <w:szCs w:val="22"/>
      <w:lang w:val="el-GR"/>
    </w:rPr>
  </w:style>
  <w:style w:type="character" w:customStyle="1" w:styleId="WW8Num8z0">
    <w:name w:val="WW8Num8z0"/>
    <w:rsid w:val="0070072D"/>
    <w:rPr>
      <w:rFonts w:ascii="Symbol" w:hAnsi="Symbol" w:cs="Symbol" w:hint="default"/>
    </w:rPr>
  </w:style>
  <w:style w:type="character" w:customStyle="1" w:styleId="WW8Num9z0">
    <w:name w:val="WW8Num9z0"/>
    <w:rsid w:val="0070072D"/>
    <w:rPr>
      <w:rFonts w:ascii="Symbol" w:hAnsi="Symbol" w:cs="Symbol" w:hint="default"/>
      <w:lang w:val="en-US"/>
    </w:rPr>
  </w:style>
  <w:style w:type="character" w:customStyle="1" w:styleId="WW8Num10z0">
    <w:name w:val="WW8Num10z0"/>
    <w:rsid w:val="0070072D"/>
    <w:rPr>
      <w:rFonts w:ascii="Symbol" w:hAnsi="Symbol" w:cs="Symbol" w:hint="default"/>
      <w:sz w:val="12"/>
      <w:szCs w:val="12"/>
    </w:rPr>
  </w:style>
  <w:style w:type="character" w:customStyle="1" w:styleId="WW8Num11z0">
    <w:name w:val="WW8Num11z0"/>
    <w:rsid w:val="0070072D"/>
    <w:rPr>
      <w:rFonts w:ascii="Symbol" w:hAnsi="Symbol" w:cs="Symbol" w:hint="default"/>
      <w:sz w:val="12"/>
      <w:szCs w:val="12"/>
      <w:lang w:val="en-US"/>
    </w:rPr>
  </w:style>
  <w:style w:type="character" w:customStyle="1" w:styleId="WW8Num12z0">
    <w:name w:val="WW8Num12z0"/>
    <w:rsid w:val="0070072D"/>
    <w:rPr>
      <w:rFonts w:ascii="Symbol" w:hAnsi="Symbol" w:cs="Times New Roman" w:hint="default"/>
      <w:sz w:val="22"/>
    </w:rPr>
  </w:style>
  <w:style w:type="character" w:customStyle="1" w:styleId="WW8Num13z0">
    <w:name w:val="WW8Num13z0"/>
    <w:rsid w:val="0070072D"/>
    <w:rPr>
      <w:rFonts w:ascii="Liberation Serif" w:hAnsi="Liberation Serif" w:cs="Arial" w:hint="default"/>
      <w:sz w:val="22"/>
      <w:szCs w:val="24"/>
    </w:rPr>
  </w:style>
  <w:style w:type="character" w:customStyle="1" w:styleId="WW8Num14z0">
    <w:name w:val="WW8Num14z0"/>
    <w:rsid w:val="0070072D"/>
    <w:rPr>
      <w:rFonts w:ascii="Arial" w:hAnsi="Arial" w:cs="Arial" w:hint="default"/>
      <w:i/>
      <w:sz w:val="22"/>
      <w:szCs w:val="24"/>
    </w:rPr>
  </w:style>
  <w:style w:type="character" w:customStyle="1" w:styleId="WW8Num15z0">
    <w:name w:val="WW8Num15z0"/>
    <w:rsid w:val="0070072D"/>
    <w:rPr>
      <w:rFonts w:hint="default"/>
    </w:rPr>
  </w:style>
  <w:style w:type="character" w:customStyle="1" w:styleId="WW8Num16z0">
    <w:name w:val="WW8Num16z0"/>
    <w:rsid w:val="0070072D"/>
    <w:rPr>
      <w:rFonts w:cs="Arial" w:hint="default"/>
      <w:spacing w:val="-3"/>
      <w:sz w:val="12"/>
      <w:szCs w:val="22"/>
      <w:lang w:val="el-GR"/>
    </w:rPr>
  </w:style>
  <w:style w:type="character" w:customStyle="1" w:styleId="WW8Num17z0">
    <w:name w:val="WW8Num17z0"/>
    <w:rsid w:val="0070072D"/>
    <w:rPr>
      <w:rFonts w:hint="default"/>
      <w:u w:val="none"/>
    </w:rPr>
  </w:style>
  <w:style w:type="character" w:customStyle="1" w:styleId="WW8Num17z1">
    <w:name w:val="WW8Num17z1"/>
    <w:rsid w:val="0070072D"/>
    <w:rPr>
      <w:rFonts w:cs="Tahoma" w:hint="default"/>
    </w:rPr>
  </w:style>
  <w:style w:type="character" w:customStyle="1" w:styleId="WW8Num18z0">
    <w:name w:val="WW8Num18z0"/>
    <w:rsid w:val="0070072D"/>
  </w:style>
  <w:style w:type="character" w:customStyle="1" w:styleId="WW8Num18z1">
    <w:name w:val="WW8Num18z1"/>
    <w:rsid w:val="0070072D"/>
  </w:style>
  <w:style w:type="character" w:customStyle="1" w:styleId="WW8Num18z2">
    <w:name w:val="WW8Num18z2"/>
    <w:rsid w:val="0070072D"/>
  </w:style>
  <w:style w:type="character" w:customStyle="1" w:styleId="WW8Num18z3">
    <w:name w:val="WW8Num18z3"/>
    <w:rsid w:val="0070072D"/>
  </w:style>
  <w:style w:type="character" w:customStyle="1" w:styleId="WW8Num18z4">
    <w:name w:val="WW8Num18z4"/>
    <w:rsid w:val="0070072D"/>
  </w:style>
  <w:style w:type="character" w:customStyle="1" w:styleId="WW8Num18z5">
    <w:name w:val="WW8Num18z5"/>
    <w:rsid w:val="0070072D"/>
  </w:style>
  <w:style w:type="character" w:customStyle="1" w:styleId="WW8Num18z6">
    <w:name w:val="WW8Num18z6"/>
    <w:rsid w:val="0070072D"/>
  </w:style>
  <w:style w:type="character" w:customStyle="1" w:styleId="WW8Num18z7">
    <w:name w:val="WW8Num18z7"/>
    <w:rsid w:val="0070072D"/>
  </w:style>
  <w:style w:type="character" w:customStyle="1" w:styleId="WW8Num18z8">
    <w:name w:val="WW8Num18z8"/>
    <w:rsid w:val="0070072D"/>
  </w:style>
  <w:style w:type="character" w:customStyle="1" w:styleId="WW8Num19z0">
    <w:name w:val="WW8Num19z0"/>
    <w:rsid w:val="0070072D"/>
  </w:style>
  <w:style w:type="character" w:customStyle="1" w:styleId="WW8Num19z1">
    <w:name w:val="WW8Num19z1"/>
    <w:rsid w:val="0070072D"/>
  </w:style>
  <w:style w:type="character" w:customStyle="1" w:styleId="WW8Num19z2">
    <w:name w:val="WW8Num19z2"/>
    <w:rsid w:val="0070072D"/>
  </w:style>
  <w:style w:type="character" w:customStyle="1" w:styleId="WW8Num19z3">
    <w:name w:val="WW8Num19z3"/>
    <w:rsid w:val="0070072D"/>
  </w:style>
  <w:style w:type="character" w:customStyle="1" w:styleId="WW8Num19z4">
    <w:name w:val="WW8Num19z4"/>
    <w:rsid w:val="0070072D"/>
  </w:style>
  <w:style w:type="character" w:customStyle="1" w:styleId="WW8Num19z5">
    <w:name w:val="WW8Num19z5"/>
    <w:rsid w:val="0070072D"/>
  </w:style>
  <w:style w:type="character" w:customStyle="1" w:styleId="WW8Num19z6">
    <w:name w:val="WW8Num19z6"/>
    <w:rsid w:val="0070072D"/>
  </w:style>
  <w:style w:type="character" w:customStyle="1" w:styleId="WW8Num19z7">
    <w:name w:val="WW8Num19z7"/>
    <w:rsid w:val="0070072D"/>
  </w:style>
  <w:style w:type="character" w:customStyle="1" w:styleId="WW8Num19z8">
    <w:name w:val="WW8Num19z8"/>
    <w:rsid w:val="0070072D"/>
  </w:style>
  <w:style w:type="character" w:customStyle="1" w:styleId="WW8Num20z0">
    <w:name w:val="WW8Num20z0"/>
    <w:rsid w:val="0070072D"/>
    <w:rPr>
      <w:rFonts w:ascii="Symbol" w:hAnsi="Symbol" w:cs="OpenSymbol"/>
      <w:spacing w:val="0"/>
      <w:sz w:val="22"/>
      <w:szCs w:val="22"/>
      <w:shd w:val="clear" w:color="auto" w:fill="auto"/>
    </w:rPr>
  </w:style>
  <w:style w:type="character" w:customStyle="1" w:styleId="WW8Num20z1">
    <w:name w:val="WW8Num20z1"/>
    <w:rsid w:val="0070072D"/>
    <w:rPr>
      <w:rFonts w:ascii="OpenSymbol" w:hAnsi="OpenSymbol" w:cs="OpenSymbol"/>
    </w:rPr>
  </w:style>
  <w:style w:type="character" w:customStyle="1" w:styleId="WW8Num7z1">
    <w:name w:val="WW8Num7z1"/>
    <w:rsid w:val="0070072D"/>
  </w:style>
  <w:style w:type="character" w:customStyle="1" w:styleId="WW8Num7z2">
    <w:name w:val="WW8Num7z2"/>
    <w:rsid w:val="0070072D"/>
    <w:rPr>
      <w:rFonts w:ascii="Arial" w:hAnsi="Arial" w:cs="Arial"/>
      <w:spacing w:val="-3"/>
      <w:sz w:val="22"/>
      <w:szCs w:val="22"/>
    </w:rPr>
  </w:style>
  <w:style w:type="character" w:customStyle="1" w:styleId="WW8Num7z3">
    <w:name w:val="WW8Num7z3"/>
    <w:rsid w:val="0070072D"/>
  </w:style>
  <w:style w:type="character" w:customStyle="1" w:styleId="WW8Num7z4">
    <w:name w:val="WW8Num7z4"/>
    <w:rsid w:val="0070072D"/>
  </w:style>
  <w:style w:type="character" w:customStyle="1" w:styleId="WW8Num7z5">
    <w:name w:val="WW8Num7z5"/>
    <w:rsid w:val="0070072D"/>
  </w:style>
  <w:style w:type="character" w:customStyle="1" w:styleId="WW8Num7z6">
    <w:name w:val="WW8Num7z6"/>
    <w:rsid w:val="0070072D"/>
  </w:style>
  <w:style w:type="character" w:customStyle="1" w:styleId="WW8Num7z7">
    <w:name w:val="WW8Num7z7"/>
    <w:rsid w:val="0070072D"/>
  </w:style>
  <w:style w:type="character" w:customStyle="1" w:styleId="WW8Num7z8">
    <w:name w:val="WW8Num7z8"/>
    <w:rsid w:val="0070072D"/>
  </w:style>
  <w:style w:type="character" w:customStyle="1" w:styleId="WW8Num20z2">
    <w:name w:val="WW8Num20z2"/>
    <w:rsid w:val="0070072D"/>
  </w:style>
  <w:style w:type="character" w:customStyle="1" w:styleId="WW8Num20z3">
    <w:name w:val="WW8Num20z3"/>
    <w:rsid w:val="0070072D"/>
  </w:style>
  <w:style w:type="character" w:customStyle="1" w:styleId="WW8Num20z4">
    <w:name w:val="WW8Num20z4"/>
    <w:rsid w:val="0070072D"/>
  </w:style>
  <w:style w:type="character" w:customStyle="1" w:styleId="WW8Num20z5">
    <w:name w:val="WW8Num20z5"/>
    <w:rsid w:val="0070072D"/>
  </w:style>
  <w:style w:type="character" w:customStyle="1" w:styleId="WW8Num20z6">
    <w:name w:val="WW8Num20z6"/>
    <w:rsid w:val="0070072D"/>
  </w:style>
  <w:style w:type="character" w:customStyle="1" w:styleId="WW8Num20z7">
    <w:name w:val="WW8Num20z7"/>
    <w:rsid w:val="0070072D"/>
  </w:style>
  <w:style w:type="character" w:customStyle="1" w:styleId="WW8Num20z8">
    <w:name w:val="WW8Num20z8"/>
    <w:rsid w:val="0070072D"/>
  </w:style>
  <w:style w:type="character" w:customStyle="1" w:styleId="WW8Num21z0">
    <w:name w:val="WW8Num21z0"/>
    <w:rsid w:val="0070072D"/>
    <w:rPr>
      <w:rFonts w:ascii="Symbol" w:hAnsi="Symbol" w:cs="OpenSymbol"/>
      <w:spacing w:val="0"/>
      <w:sz w:val="22"/>
      <w:szCs w:val="22"/>
      <w:shd w:val="clear" w:color="auto" w:fill="auto"/>
    </w:rPr>
  </w:style>
  <w:style w:type="character" w:customStyle="1" w:styleId="WW8Num21z1">
    <w:name w:val="WW8Num21z1"/>
    <w:rsid w:val="0070072D"/>
    <w:rPr>
      <w:rFonts w:ascii="OpenSymbol" w:hAnsi="OpenSymbol" w:cs="OpenSymbol"/>
    </w:rPr>
  </w:style>
  <w:style w:type="character" w:customStyle="1" w:styleId="WW8Num8z1">
    <w:name w:val="WW8Num8z1"/>
    <w:rsid w:val="0070072D"/>
  </w:style>
  <w:style w:type="character" w:customStyle="1" w:styleId="WW8Num8z2">
    <w:name w:val="WW8Num8z2"/>
    <w:rsid w:val="0070072D"/>
    <w:rPr>
      <w:rFonts w:ascii="Arial" w:hAnsi="Arial" w:cs="Arial"/>
      <w:spacing w:val="-3"/>
      <w:sz w:val="22"/>
      <w:szCs w:val="22"/>
    </w:rPr>
  </w:style>
  <w:style w:type="character" w:customStyle="1" w:styleId="WW8Num8z3">
    <w:name w:val="WW8Num8z3"/>
    <w:rsid w:val="0070072D"/>
  </w:style>
  <w:style w:type="character" w:customStyle="1" w:styleId="WW8Num8z4">
    <w:name w:val="WW8Num8z4"/>
    <w:rsid w:val="0070072D"/>
  </w:style>
  <w:style w:type="character" w:customStyle="1" w:styleId="WW8Num8z5">
    <w:name w:val="WW8Num8z5"/>
    <w:rsid w:val="0070072D"/>
  </w:style>
  <w:style w:type="character" w:customStyle="1" w:styleId="WW8Num8z6">
    <w:name w:val="WW8Num8z6"/>
    <w:rsid w:val="0070072D"/>
  </w:style>
  <w:style w:type="character" w:customStyle="1" w:styleId="WW8Num8z7">
    <w:name w:val="WW8Num8z7"/>
    <w:rsid w:val="0070072D"/>
  </w:style>
  <w:style w:type="character" w:customStyle="1" w:styleId="WW8Num8z8">
    <w:name w:val="WW8Num8z8"/>
    <w:rsid w:val="0070072D"/>
  </w:style>
  <w:style w:type="character" w:customStyle="1" w:styleId="WW8Num21z2">
    <w:name w:val="WW8Num21z2"/>
    <w:rsid w:val="0070072D"/>
  </w:style>
  <w:style w:type="character" w:customStyle="1" w:styleId="WW8Num21z3">
    <w:name w:val="WW8Num21z3"/>
    <w:rsid w:val="0070072D"/>
  </w:style>
  <w:style w:type="character" w:customStyle="1" w:styleId="WW8Num21z4">
    <w:name w:val="WW8Num21z4"/>
    <w:rsid w:val="0070072D"/>
  </w:style>
  <w:style w:type="character" w:customStyle="1" w:styleId="WW8Num21z5">
    <w:name w:val="WW8Num21z5"/>
    <w:rsid w:val="0070072D"/>
  </w:style>
  <w:style w:type="character" w:customStyle="1" w:styleId="WW8Num21z6">
    <w:name w:val="WW8Num21z6"/>
    <w:rsid w:val="0070072D"/>
  </w:style>
  <w:style w:type="character" w:customStyle="1" w:styleId="WW8Num21z7">
    <w:name w:val="WW8Num21z7"/>
    <w:rsid w:val="0070072D"/>
  </w:style>
  <w:style w:type="character" w:customStyle="1" w:styleId="WW8Num21z8">
    <w:name w:val="WW8Num21z8"/>
    <w:rsid w:val="0070072D"/>
  </w:style>
  <w:style w:type="character" w:customStyle="1" w:styleId="WW8Num3z1">
    <w:name w:val="WW8Num3z1"/>
    <w:rsid w:val="0070072D"/>
    <w:rPr>
      <w:rFonts w:eastAsia="Arial" w:cs="Arial"/>
      <w:i/>
    </w:rPr>
  </w:style>
  <w:style w:type="character" w:customStyle="1" w:styleId="WW8Num3z2">
    <w:name w:val="WW8Num3z2"/>
    <w:rsid w:val="0070072D"/>
  </w:style>
  <w:style w:type="character" w:customStyle="1" w:styleId="WW8Num3z3">
    <w:name w:val="WW8Num3z3"/>
    <w:rsid w:val="0070072D"/>
  </w:style>
  <w:style w:type="character" w:customStyle="1" w:styleId="WW8Num3z4">
    <w:name w:val="WW8Num3z4"/>
    <w:rsid w:val="0070072D"/>
  </w:style>
  <w:style w:type="character" w:customStyle="1" w:styleId="WW8Num3z5">
    <w:name w:val="WW8Num3z5"/>
    <w:rsid w:val="0070072D"/>
  </w:style>
  <w:style w:type="character" w:customStyle="1" w:styleId="WW8Num3z6">
    <w:name w:val="WW8Num3z6"/>
    <w:rsid w:val="0070072D"/>
  </w:style>
  <w:style w:type="character" w:customStyle="1" w:styleId="WW8Num3z7">
    <w:name w:val="WW8Num3z7"/>
    <w:rsid w:val="0070072D"/>
  </w:style>
  <w:style w:type="character" w:customStyle="1" w:styleId="WW8Num3z8">
    <w:name w:val="WW8Num3z8"/>
    <w:rsid w:val="0070072D"/>
  </w:style>
  <w:style w:type="character" w:customStyle="1" w:styleId="WW8Num9z1">
    <w:name w:val="WW8Num9z1"/>
    <w:rsid w:val="0070072D"/>
    <w:rPr>
      <w:rFonts w:cs="Arial"/>
    </w:rPr>
  </w:style>
  <w:style w:type="character" w:customStyle="1" w:styleId="WW8Num9z2">
    <w:name w:val="WW8Num9z2"/>
    <w:rsid w:val="0070072D"/>
    <w:rPr>
      <w:rFonts w:ascii="Arial" w:hAnsi="Arial" w:cs="Arial"/>
      <w:sz w:val="22"/>
      <w:szCs w:val="22"/>
    </w:rPr>
  </w:style>
  <w:style w:type="character" w:customStyle="1" w:styleId="WW8Num9z3">
    <w:name w:val="WW8Num9z3"/>
    <w:rsid w:val="0070072D"/>
  </w:style>
  <w:style w:type="character" w:customStyle="1" w:styleId="WW8Num9z4">
    <w:name w:val="WW8Num9z4"/>
    <w:rsid w:val="0070072D"/>
  </w:style>
  <w:style w:type="character" w:customStyle="1" w:styleId="WW8Num9z5">
    <w:name w:val="WW8Num9z5"/>
    <w:rsid w:val="0070072D"/>
  </w:style>
  <w:style w:type="character" w:customStyle="1" w:styleId="WW8Num9z6">
    <w:name w:val="WW8Num9z6"/>
    <w:rsid w:val="0070072D"/>
  </w:style>
  <w:style w:type="character" w:customStyle="1" w:styleId="WW8Num9z7">
    <w:name w:val="WW8Num9z7"/>
    <w:rsid w:val="0070072D"/>
  </w:style>
  <w:style w:type="character" w:customStyle="1" w:styleId="WW8Num9z8">
    <w:name w:val="WW8Num9z8"/>
    <w:rsid w:val="0070072D"/>
  </w:style>
  <w:style w:type="character" w:customStyle="1" w:styleId="WW8Num10z1">
    <w:name w:val="WW8Num10z1"/>
    <w:rsid w:val="0070072D"/>
  </w:style>
  <w:style w:type="character" w:customStyle="1" w:styleId="WW8Num10z2">
    <w:name w:val="WW8Num10z2"/>
    <w:rsid w:val="0070072D"/>
    <w:rPr>
      <w:rFonts w:ascii="Arial" w:hAnsi="Arial" w:cs="Arial"/>
      <w:spacing w:val="-3"/>
      <w:sz w:val="22"/>
      <w:szCs w:val="22"/>
    </w:rPr>
  </w:style>
  <w:style w:type="character" w:customStyle="1" w:styleId="WW8Num10z3">
    <w:name w:val="WW8Num10z3"/>
    <w:rsid w:val="0070072D"/>
  </w:style>
  <w:style w:type="character" w:customStyle="1" w:styleId="WW8Num10z4">
    <w:name w:val="WW8Num10z4"/>
    <w:rsid w:val="0070072D"/>
  </w:style>
  <w:style w:type="character" w:customStyle="1" w:styleId="WW8Num10z5">
    <w:name w:val="WW8Num10z5"/>
    <w:rsid w:val="0070072D"/>
  </w:style>
  <w:style w:type="character" w:customStyle="1" w:styleId="WW8Num10z6">
    <w:name w:val="WW8Num10z6"/>
    <w:rsid w:val="0070072D"/>
  </w:style>
  <w:style w:type="character" w:customStyle="1" w:styleId="WW8Num10z7">
    <w:name w:val="WW8Num10z7"/>
    <w:rsid w:val="0070072D"/>
  </w:style>
  <w:style w:type="character" w:customStyle="1" w:styleId="WW8Num10z8">
    <w:name w:val="WW8Num10z8"/>
    <w:rsid w:val="0070072D"/>
  </w:style>
  <w:style w:type="character" w:customStyle="1" w:styleId="WW8Num11z1">
    <w:name w:val="WW8Num11z1"/>
    <w:rsid w:val="0070072D"/>
  </w:style>
  <w:style w:type="character" w:customStyle="1" w:styleId="WW8Num11z2">
    <w:name w:val="WW8Num11z2"/>
    <w:rsid w:val="0070072D"/>
    <w:rPr>
      <w:rFonts w:ascii="Arial" w:hAnsi="Arial" w:cs="Arial"/>
      <w:sz w:val="22"/>
      <w:szCs w:val="22"/>
    </w:rPr>
  </w:style>
  <w:style w:type="character" w:customStyle="1" w:styleId="WW8Num11z3">
    <w:name w:val="WW8Num11z3"/>
    <w:rsid w:val="0070072D"/>
  </w:style>
  <w:style w:type="character" w:customStyle="1" w:styleId="WW8Num11z4">
    <w:name w:val="WW8Num11z4"/>
    <w:rsid w:val="0070072D"/>
  </w:style>
  <w:style w:type="character" w:customStyle="1" w:styleId="WW8Num11z5">
    <w:name w:val="WW8Num11z5"/>
    <w:rsid w:val="0070072D"/>
  </w:style>
  <w:style w:type="character" w:customStyle="1" w:styleId="WW8Num11z6">
    <w:name w:val="WW8Num11z6"/>
    <w:rsid w:val="0070072D"/>
  </w:style>
  <w:style w:type="character" w:customStyle="1" w:styleId="WW8Num11z7">
    <w:name w:val="WW8Num11z7"/>
    <w:rsid w:val="0070072D"/>
  </w:style>
  <w:style w:type="character" w:customStyle="1" w:styleId="WW8Num11z8">
    <w:name w:val="WW8Num11z8"/>
    <w:rsid w:val="0070072D"/>
  </w:style>
  <w:style w:type="character" w:customStyle="1" w:styleId="WW8Num22z0">
    <w:name w:val="WW8Num22z0"/>
    <w:rsid w:val="0070072D"/>
    <w:rPr>
      <w:rFonts w:hint="default"/>
      <w:u w:val="none"/>
    </w:rPr>
  </w:style>
  <w:style w:type="character" w:customStyle="1" w:styleId="WW8Num22z1">
    <w:name w:val="WW8Num22z1"/>
    <w:rsid w:val="0070072D"/>
    <w:rPr>
      <w:rFonts w:hint="default"/>
    </w:rPr>
  </w:style>
  <w:style w:type="character" w:customStyle="1" w:styleId="WW8Num23z0">
    <w:name w:val="WW8Num23z0"/>
    <w:rsid w:val="0070072D"/>
  </w:style>
  <w:style w:type="character" w:customStyle="1" w:styleId="WW8Num23z1">
    <w:name w:val="WW8Num23z1"/>
    <w:rsid w:val="0070072D"/>
  </w:style>
  <w:style w:type="character" w:customStyle="1" w:styleId="WW8Num23z2">
    <w:name w:val="WW8Num23z2"/>
    <w:rsid w:val="0070072D"/>
  </w:style>
  <w:style w:type="character" w:customStyle="1" w:styleId="WW8Num23z3">
    <w:name w:val="WW8Num23z3"/>
    <w:rsid w:val="0070072D"/>
  </w:style>
  <w:style w:type="character" w:customStyle="1" w:styleId="WW8Num23z4">
    <w:name w:val="WW8Num23z4"/>
    <w:rsid w:val="0070072D"/>
  </w:style>
  <w:style w:type="character" w:customStyle="1" w:styleId="WW8Num23z5">
    <w:name w:val="WW8Num23z5"/>
    <w:rsid w:val="0070072D"/>
  </w:style>
  <w:style w:type="character" w:customStyle="1" w:styleId="WW8Num23z6">
    <w:name w:val="WW8Num23z6"/>
    <w:rsid w:val="0070072D"/>
  </w:style>
  <w:style w:type="character" w:customStyle="1" w:styleId="WW8Num23z7">
    <w:name w:val="WW8Num23z7"/>
    <w:rsid w:val="0070072D"/>
  </w:style>
  <w:style w:type="character" w:customStyle="1" w:styleId="WW8Num23z8">
    <w:name w:val="WW8Num23z8"/>
    <w:rsid w:val="0070072D"/>
  </w:style>
  <w:style w:type="character" w:customStyle="1" w:styleId="WW8Num24z0">
    <w:name w:val="WW8Num24z0"/>
    <w:rsid w:val="0070072D"/>
  </w:style>
  <w:style w:type="character" w:customStyle="1" w:styleId="WW8Num24z1">
    <w:name w:val="WW8Num24z1"/>
    <w:rsid w:val="0070072D"/>
  </w:style>
  <w:style w:type="character" w:customStyle="1" w:styleId="WW8Num24z2">
    <w:name w:val="WW8Num24z2"/>
    <w:rsid w:val="0070072D"/>
  </w:style>
  <w:style w:type="character" w:customStyle="1" w:styleId="WW8Num24z3">
    <w:name w:val="WW8Num24z3"/>
    <w:rsid w:val="0070072D"/>
  </w:style>
  <w:style w:type="character" w:customStyle="1" w:styleId="WW8Num24z4">
    <w:name w:val="WW8Num24z4"/>
    <w:rsid w:val="0070072D"/>
  </w:style>
  <w:style w:type="character" w:customStyle="1" w:styleId="WW8Num24z5">
    <w:name w:val="WW8Num24z5"/>
    <w:rsid w:val="0070072D"/>
  </w:style>
  <w:style w:type="character" w:customStyle="1" w:styleId="WW8Num24z6">
    <w:name w:val="WW8Num24z6"/>
    <w:rsid w:val="0070072D"/>
  </w:style>
  <w:style w:type="character" w:customStyle="1" w:styleId="WW8Num24z7">
    <w:name w:val="WW8Num24z7"/>
    <w:rsid w:val="0070072D"/>
  </w:style>
  <w:style w:type="character" w:customStyle="1" w:styleId="WW8Num24z8">
    <w:name w:val="WW8Num24z8"/>
    <w:rsid w:val="0070072D"/>
  </w:style>
  <w:style w:type="character" w:customStyle="1" w:styleId="WW8Num4z1">
    <w:name w:val="WW8Num4z1"/>
    <w:rsid w:val="0070072D"/>
    <w:rPr>
      <w:rFonts w:eastAsia="Arial"/>
      <w:i/>
    </w:rPr>
  </w:style>
  <w:style w:type="character" w:customStyle="1" w:styleId="WW8Num4z2">
    <w:name w:val="WW8Num4z2"/>
    <w:rsid w:val="0070072D"/>
  </w:style>
  <w:style w:type="character" w:customStyle="1" w:styleId="WW8Num4z3">
    <w:name w:val="WW8Num4z3"/>
    <w:rsid w:val="0070072D"/>
  </w:style>
  <w:style w:type="character" w:customStyle="1" w:styleId="WW8Num4z4">
    <w:name w:val="WW8Num4z4"/>
    <w:rsid w:val="0070072D"/>
  </w:style>
  <w:style w:type="character" w:customStyle="1" w:styleId="WW8Num4z5">
    <w:name w:val="WW8Num4z5"/>
    <w:rsid w:val="0070072D"/>
  </w:style>
  <w:style w:type="character" w:customStyle="1" w:styleId="WW8Num4z6">
    <w:name w:val="WW8Num4z6"/>
    <w:rsid w:val="0070072D"/>
  </w:style>
  <w:style w:type="character" w:customStyle="1" w:styleId="WW8Num4z7">
    <w:name w:val="WW8Num4z7"/>
    <w:rsid w:val="0070072D"/>
  </w:style>
  <w:style w:type="character" w:customStyle="1" w:styleId="WW8Num4z8">
    <w:name w:val="WW8Num4z8"/>
    <w:rsid w:val="0070072D"/>
  </w:style>
  <w:style w:type="character" w:customStyle="1" w:styleId="WW8Num12z1">
    <w:name w:val="WW8Num12z1"/>
    <w:rsid w:val="0070072D"/>
  </w:style>
  <w:style w:type="character" w:customStyle="1" w:styleId="WW8Num12z2">
    <w:name w:val="WW8Num12z2"/>
    <w:rsid w:val="0070072D"/>
    <w:rPr>
      <w:rFonts w:ascii="Arial" w:hAnsi="Arial" w:cs="Arial"/>
      <w:sz w:val="22"/>
      <w:szCs w:val="22"/>
    </w:rPr>
  </w:style>
  <w:style w:type="character" w:customStyle="1" w:styleId="WW8Num12z3">
    <w:name w:val="WW8Num12z3"/>
    <w:rsid w:val="0070072D"/>
  </w:style>
  <w:style w:type="character" w:customStyle="1" w:styleId="WW8Num12z4">
    <w:name w:val="WW8Num12z4"/>
    <w:rsid w:val="0070072D"/>
  </w:style>
  <w:style w:type="character" w:customStyle="1" w:styleId="WW8Num12z5">
    <w:name w:val="WW8Num12z5"/>
    <w:rsid w:val="0070072D"/>
  </w:style>
  <w:style w:type="character" w:customStyle="1" w:styleId="WW8Num12z6">
    <w:name w:val="WW8Num12z6"/>
    <w:rsid w:val="0070072D"/>
  </w:style>
  <w:style w:type="character" w:customStyle="1" w:styleId="WW8Num12z7">
    <w:name w:val="WW8Num12z7"/>
    <w:rsid w:val="0070072D"/>
  </w:style>
  <w:style w:type="character" w:customStyle="1" w:styleId="WW8Num12z8">
    <w:name w:val="WW8Num12z8"/>
    <w:rsid w:val="0070072D"/>
  </w:style>
  <w:style w:type="character" w:customStyle="1" w:styleId="WW8Num13z1">
    <w:name w:val="WW8Num13z1"/>
    <w:rsid w:val="0070072D"/>
  </w:style>
  <w:style w:type="character" w:customStyle="1" w:styleId="WW8Num13z2">
    <w:name w:val="WW8Num13z2"/>
    <w:rsid w:val="0070072D"/>
  </w:style>
  <w:style w:type="character" w:customStyle="1" w:styleId="WW8Num13z3">
    <w:name w:val="WW8Num13z3"/>
    <w:rsid w:val="0070072D"/>
  </w:style>
  <w:style w:type="character" w:customStyle="1" w:styleId="WW8Num13z4">
    <w:name w:val="WW8Num13z4"/>
    <w:rsid w:val="0070072D"/>
  </w:style>
  <w:style w:type="character" w:customStyle="1" w:styleId="WW8Num13z5">
    <w:name w:val="WW8Num13z5"/>
    <w:rsid w:val="0070072D"/>
  </w:style>
  <w:style w:type="character" w:customStyle="1" w:styleId="WW8Num13z6">
    <w:name w:val="WW8Num13z6"/>
    <w:rsid w:val="0070072D"/>
  </w:style>
  <w:style w:type="character" w:customStyle="1" w:styleId="WW8Num13z7">
    <w:name w:val="WW8Num13z7"/>
    <w:rsid w:val="0070072D"/>
  </w:style>
  <w:style w:type="character" w:customStyle="1" w:styleId="WW8Num13z8">
    <w:name w:val="WW8Num13z8"/>
    <w:rsid w:val="0070072D"/>
  </w:style>
  <w:style w:type="character" w:customStyle="1" w:styleId="WW8Num14z1">
    <w:name w:val="WW8Num14z1"/>
    <w:rsid w:val="0070072D"/>
  </w:style>
  <w:style w:type="character" w:customStyle="1" w:styleId="WW8Num14z2">
    <w:name w:val="WW8Num14z2"/>
    <w:rsid w:val="0070072D"/>
  </w:style>
  <w:style w:type="character" w:customStyle="1" w:styleId="WW8Num14z3">
    <w:name w:val="WW8Num14z3"/>
    <w:rsid w:val="0070072D"/>
  </w:style>
  <w:style w:type="character" w:customStyle="1" w:styleId="WW8Num14z4">
    <w:name w:val="WW8Num14z4"/>
    <w:rsid w:val="0070072D"/>
  </w:style>
  <w:style w:type="character" w:customStyle="1" w:styleId="WW8Num14z5">
    <w:name w:val="WW8Num14z5"/>
    <w:rsid w:val="0070072D"/>
  </w:style>
  <w:style w:type="character" w:customStyle="1" w:styleId="WW8Num14z6">
    <w:name w:val="WW8Num14z6"/>
    <w:rsid w:val="0070072D"/>
  </w:style>
  <w:style w:type="character" w:customStyle="1" w:styleId="WW8Num14z7">
    <w:name w:val="WW8Num14z7"/>
    <w:rsid w:val="0070072D"/>
  </w:style>
  <w:style w:type="character" w:customStyle="1" w:styleId="WW8Num14z8">
    <w:name w:val="WW8Num14z8"/>
    <w:rsid w:val="0070072D"/>
  </w:style>
  <w:style w:type="character" w:customStyle="1" w:styleId="WW8Num22z2">
    <w:name w:val="WW8Num22z2"/>
    <w:rsid w:val="0070072D"/>
    <w:rPr>
      <w:rFonts w:ascii="Wingdings" w:hAnsi="Wingdings" w:cs="Times New Roman" w:hint="default"/>
    </w:rPr>
  </w:style>
  <w:style w:type="character" w:customStyle="1" w:styleId="WW8Num22z4">
    <w:name w:val="WW8Num22z4"/>
    <w:rsid w:val="0070072D"/>
    <w:rPr>
      <w:rFonts w:ascii="Courier New" w:hAnsi="Courier New" w:cs="Courier New" w:hint="default"/>
    </w:rPr>
  </w:style>
  <w:style w:type="character" w:customStyle="1" w:styleId="10">
    <w:name w:val="Προεπιλεγμένη γραμματοσειρά1"/>
    <w:rsid w:val="0070072D"/>
  </w:style>
  <w:style w:type="character" w:customStyle="1" w:styleId="WW8Num5z1">
    <w:name w:val="WW8Num5z1"/>
    <w:rsid w:val="0070072D"/>
  </w:style>
  <w:style w:type="character" w:customStyle="1" w:styleId="WW8Num5z2">
    <w:name w:val="WW8Num5z2"/>
    <w:rsid w:val="0070072D"/>
  </w:style>
  <w:style w:type="character" w:customStyle="1" w:styleId="WW8Num5z3">
    <w:name w:val="WW8Num5z3"/>
    <w:rsid w:val="0070072D"/>
  </w:style>
  <w:style w:type="character" w:customStyle="1" w:styleId="WW8Num5z4">
    <w:name w:val="WW8Num5z4"/>
    <w:rsid w:val="0070072D"/>
  </w:style>
  <w:style w:type="character" w:customStyle="1" w:styleId="WW8Num5z5">
    <w:name w:val="WW8Num5z5"/>
    <w:rsid w:val="0070072D"/>
  </w:style>
  <w:style w:type="character" w:customStyle="1" w:styleId="WW8Num5z6">
    <w:name w:val="WW8Num5z6"/>
    <w:rsid w:val="0070072D"/>
  </w:style>
  <w:style w:type="character" w:customStyle="1" w:styleId="WW8Num5z7">
    <w:name w:val="WW8Num5z7"/>
    <w:rsid w:val="0070072D"/>
  </w:style>
  <w:style w:type="character" w:customStyle="1" w:styleId="WW8Num5z8">
    <w:name w:val="WW8Num5z8"/>
    <w:rsid w:val="0070072D"/>
  </w:style>
  <w:style w:type="character" w:customStyle="1" w:styleId="WW8Num15z1">
    <w:name w:val="WW8Num15z1"/>
    <w:rsid w:val="0070072D"/>
  </w:style>
  <w:style w:type="character" w:customStyle="1" w:styleId="WW8Num15z2">
    <w:name w:val="WW8Num15z2"/>
    <w:rsid w:val="0070072D"/>
  </w:style>
  <w:style w:type="character" w:customStyle="1" w:styleId="WW8Num15z3">
    <w:name w:val="WW8Num15z3"/>
    <w:rsid w:val="0070072D"/>
  </w:style>
  <w:style w:type="character" w:customStyle="1" w:styleId="WW8Num15z4">
    <w:name w:val="WW8Num15z4"/>
    <w:rsid w:val="0070072D"/>
  </w:style>
  <w:style w:type="character" w:customStyle="1" w:styleId="WW8Num15z5">
    <w:name w:val="WW8Num15z5"/>
    <w:rsid w:val="0070072D"/>
  </w:style>
  <w:style w:type="character" w:customStyle="1" w:styleId="WW8Num15z6">
    <w:name w:val="WW8Num15z6"/>
    <w:rsid w:val="0070072D"/>
  </w:style>
  <w:style w:type="character" w:customStyle="1" w:styleId="WW8Num15z7">
    <w:name w:val="WW8Num15z7"/>
    <w:rsid w:val="0070072D"/>
  </w:style>
  <w:style w:type="character" w:customStyle="1" w:styleId="WW8Num15z8">
    <w:name w:val="WW8Num15z8"/>
    <w:rsid w:val="0070072D"/>
  </w:style>
  <w:style w:type="character" w:customStyle="1" w:styleId="WW8Num16z1">
    <w:name w:val="WW8Num16z1"/>
    <w:rsid w:val="0070072D"/>
  </w:style>
  <w:style w:type="character" w:customStyle="1" w:styleId="WW8Num16z2">
    <w:name w:val="WW8Num16z2"/>
    <w:rsid w:val="0070072D"/>
  </w:style>
  <w:style w:type="character" w:customStyle="1" w:styleId="WW8Num16z3">
    <w:name w:val="WW8Num16z3"/>
    <w:rsid w:val="0070072D"/>
  </w:style>
  <w:style w:type="character" w:customStyle="1" w:styleId="WW8Num16z4">
    <w:name w:val="WW8Num16z4"/>
    <w:rsid w:val="0070072D"/>
  </w:style>
  <w:style w:type="character" w:customStyle="1" w:styleId="WW8Num16z5">
    <w:name w:val="WW8Num16z5"/>
    <w:rsid w:val="0070072D"/>
  </w:style>
  <w:style w:type="character" w:customStyle="1" w:styleId="WW8Num16z6">
    <w:name w:val="WW8Num16z6"/>
    <w:rsid w:val="0070072D"/>
  </w:style>
  <w:style w:type="character" w:customStyle="1" w:styleId="WW8Num16z7">
    <w:name w:val="WW8Num16z7"/>
    <w:rsid w:val="0070072D"/>
  </w:style>
  <w:style w:type="character" w:customStyle="1" w:styleId="WW8Num16z8">
    <w:name w:val="WW8Num16z8"/>
    <w:rsid w:val="0070072D"/>
  </w:style>
  <w:style w:type="character" w:customStyle="1" w:styleId="WW8Num17z2">
    <w:name w:val="WW8Num17z2"/>
    <w:rsid w:val="0070072D"/>
    <w:rPr>
      <w:rFonts w:ascii="Arial" w:hAnsi="Arial" w:cs="Arial"/>
      <w:sz w:val="22"/>
      <w:szCs w:val="22"/>
    </w:rPr>
  </w:style>
  <w:style w:type="character" w:customStyle="1" w:styleId="WW8Num17z3">
    <w:name w:val="WW8Num17z3"/>
    <w:rsid w:val="0070072D"/>
  </w:style>
  <w:style w:type="character" w:customStyle="1" w:styleId="WW8Num17z4">
    <w:name w:val="WW8Num17z4"/>
    <w:rsid w:val="0070072D"/>
  </w:style>
  <w:style w:type="character" w:customStyle="1" w:styleId="WW8Num17z5">
    <w:name w:val="WW8Num17z5"/>
    <w:rsid w:val="0070072D"/>
  </w:style>
  <w:style w:type="character" w:customStyle="1" w:styleId="WW8Num17z6">
    <w:name w:val="WW8Num17z6"/>
    <w:rsid w:val="0070072D"/>
  </w:style>
  <w:style w:type="character" w:customStyle="1" w:styleId="WW8Num17z7">
    <w:name w:val="WW8Num17z7"/>
    <w:rsid w:val="0070072D"/>
  </w:style>
  <w:style w:type="character" w:customStyle="1" w:styleId="WW8Num17z8">
    <w:name w:val="WW8Num17z8"/>
    <w:rsid w:val="0070072D"/>
  </w:style>
  <w:style w:type="character" w:customStyle="1" w:styleId="WW8Num2z2">
    <w:name w:val="WW8Num2z2"/>
    <w:rsid w:val="0070072D"/>
    <w:rPr>
      <w:rFonts w:ascii="Wingdings" w:hAnsi="Wingdings" w:cs="Wingdings" w:hint="default"/>
    </w:rPr>
  </w:style>
  <w:style w:type="character" w:customStyle="1" w:styleId="WW8Num2z3">
    <w:name w:val="WW8Num2z3"/>
    <w:rsid w:val="0070072D"/>
    <w:rPr>
      <w:rFonts w:ascii="Symbol" w:hAnsi="Symbol" w:cs="Symbol" w:hint="default"/>
    </w:rPr>
  </w:style>
  <w:style w:type="character" w:customStyle="1" w:styleId="WW8Num2z4">
    <w:name w:val="WW8Num2z4"/>
    <w:rsid w:val="0070072D"/>
    <w:rPr>
      <w:rFonts w:ascii="Courier New" w:hAnsi="Courier New" w:cs="Courier New" w:hint="default"/>
    </w:rPr>
  </w:style>
  <w:style w:type="character" w:customStyle="1" w:styleId="WW8Num22z3">
    <w:name w:val="WW8Num22z3"/>
    <w:rsid w:val="0070072D"/>
  </w:style>
  <w:style w:type="character" w:customStyle="1" w:styleId="WW8Num22z5">
    <w:name w:val="WW8Num22z5"/>
    <w:rsid w:val="0070072D"/>
  </w:style>
  <w:style w:type="character" w:customStyle="1" w:styleId="WW8Num22z6">
    <w:name w:val="WW8Num22z6"/>
    <w:rsid w:val="0070072D"/>
  </w:style>
  <w:style w:type="character" w:customStyle="1" w:styleId="WW8Num22z7">
    <w:name w:val="WW8Num22z7"/>
    <w:rsid w:val="0070072D"/>
  </w:style>
  <w:style w:type="character" w:customStyle="1" w:styleId="WW8Num22z8">
    <w:name w:val="WW8Num22z8"/>
    <w:rsid w:val="0070072D"/>
  </w:style>
  <w:style w:type="character" w:customStyle="1" w:styleId="WW8Num25z0">
    <w:name w:val="WW8Num25z0"/>
    <w:rsid w:val="0070072D"/>
  </w:style>
  <w:style w:type="character" w:customStyle="1" w:styleId="WW8Num25z1">
    <w:name w:val="WW8Num25z1"/>
    <w:rsid w:val="0070072D"/>
  </w:style>
  <w:style w:type="character" w:customStyle="1" w:styleId="WW8Num25z2">
    <w:name w:val="WW8Num25z2"/>
    <w:rsid w:val="0070072D"/>
  </w:style>
  <w:style w:type="character" w:customStyle="1" w:styleId="WW8Num25z3">
    <w:name w:val="WW8Num25z3"/>
    <w:rsid w:val="0070072D"/>
  </w:style>
  <w:style w:type="character" w:customStyle="1" w:styleId="WW8Num25z4">
    <w:name w:val="WW8Num25z4"/>
    <w:rsid w:val="0070072D"/>
  </w:style>
  <w:style w:type="character" w:customStyle="1" w:styleId="WW8Num25z5">
    <w:name w:val="WW8Num25z5"/>
    <w:rsid w:val="0070072D"/>
  </w:style>
  <w:style w:type="character" w:customStyle="1" w:styleId="WW8Num25z6">
    <w:name w:val="WW8Num25z6"/>
    <w:rsid w:val="0070072D"/>
  </w:style>
  <w:style w:type="character" w:customStyle="1" w:styleId="WW8Num25z7">
    <w:name w:val="WW8Num25z7"/>
    <w:rsid w:val="0070072D"/>
  </w:style>
  <w:style w:type="character" w:customStyle="1" w:styleId="WW8Num25z8">
    <w:name w:val="WW8Num25z8"/>
    <w:rsid w:val="0070072D"/>
  </w:style>
  <w:style w:type="character" w:customStyle="1" w:styleId="WW8Num26z0">
    <w:name w:val="WW8Num26z0"/>
    <w:rsid w:val="0070072D"/>
  </w:style>
  <w:style w:type="character" w:customStyle="1" w:styleId="WW8Num26z1">
    <w:name w:val="WW8Num26z1"/>
    <w:rsid w:val="0070072D"/>
  </w:style>
  <w:style w:type="character" w:customStyle="1" w:styleId="WW8Num26z2">
    <w:name w:val="WW8Num26z2"/>
    <w:rsid w:val="0070072D"/>
  </w:style>
  <w:style w:type="character" w:customStyle="1" w:styleId="WW8Num26z3">
    <w:name w:val="WW8Num26z3"/>
    <w:rsid w:val="0070072D"/>
  </w:style>
  <w:style w:type="character" w:customStyle="1" w:styleId="WW8Num26z4">
    <w:name w:val="WW8Num26z4"/>
    <w:rsid w:val="0070072D"/>
  </w:style>
  <w:style w:type="character" w:customStyle="1" w:styleId="WW8Num26z5">
    <w:name w:val="WW8Num26z5"/>
    <w:rsid w:val="0070072D"/>
  </w:style>
  <w:style w:type="character" w:customStyle="1" w:styleId="WW8Num26z6">
    <w:name w:val="WW8Num26z6"/>
    <w:rsid w:val="0070072D"/>
  </w:style>
  <w:style w:type="character" w:customStyle="1" w:styleId="WW8Num26z7">
    <w:name w:val="WW8Num26z7"/>
    <w:rsid w:val="0070072D"/>
  </w:style>
  <w:style w:type="character" w:customStyle="1" w:styleId="WW8Num26z8">
    <w:name w:val="WW8Num26z8"/>
    <w:rsid w:val="0070072D"/>
  </w:style>
  <w:style w:type="character" w:customStyle="1" w:styleId="WW8Num27z0">
    <w:name w:val="WW8Num27z0"/>
    <w:rsid w:val="0070072D"/>
    <w:rPr>
      <w:strike w:val="0"/>
      <w:dstrike w:val="0"/>
      <w:u w:val="none"/>
    </w:rPr>
  </w:style>
  <w:style w:type="character" w:customStyle="1" w:styleId="WW8Num27z1">
    <w:name w:val="WW8Num27z1"/>
    <w:rsid w:val="0070072D"/>
  </w:style>
  <w:style w:type="character" w:customStyle="1" w:styleId="WW8Num27z2">
    <w:name w:val="WW8Num27z2"/>
    <w:rsid w:val="0070072D"/>
    <w:rPr>
      <w:rFonts w:ascii="Arial" w:hAnsi="Arial" w:cs="Arial"/>
      <w:sz w:val="22"/>
      <w:szCs w:val="22"/>
    </w:rPr>
  </w:style>
  <w:style w:type="character" w:customStyle="1" w:styleId="WW8Num27z3">
    <w:name w:val="WW8Num27z3"/>
    <w:rsid w:val="0070072D"/>
  </w:style>
  <w:style w:type="character" w:customStyle="1" w:styleId="WW8Num27z4">
    <w:name w:val="WW8Num27z4"/>
    <w:rsid w:val="0070072D"/>
  </w:style>
  <w:style w:type="character" w:customStyle="1" w:styleId="WW8Num27z5">
    <w:name w:val="WW8Num27z5"/>
    <w:rsid w:val="0070072D"/>
  </w:style>
  <w:style w:type="character" w:customStyle="1" w:styleId="WW8Num27z6">
    <w:name w:val="WW8Num27z6"/>
    <w:rsid w:val="0070072D"/>
  </w:style>
  <w:style w:type="character" w:customStyle="1" w:styleId="WW8Num27z7">
    <w:name w:val="WW8Num27z7"/>
    <w:rsid w:val="0070072D"/>
  </w:style>
  <w:style w:type="character" w:customStyle="1" w:styleId="WW8Num27z8">
    <w:name w:val="WW8Num27z8"/>
    <w:rsid w:val="0070072D"/>
  </w:style>
  <w:style w:type="character" w:customStyle="1" w:styleId="WW8Num28z0">
    <w:name w:val="WW8Num28z0"/>
    <w:rsid w:val="0070072D"/>
  </w:style>
  <w:style w:type="character" w:customStyle="1" w:styleId="WW8Num28z1">
    <w:name w:val="WW8Num28z1"/>
    <w:rsid w:val="0070072D"/>
  </w:style>
  <w:style w:type="character" w:customStyle="1" w:styleId="WW8Num28z2">
    <w:name w:val="WW8Num28z2"/>
    <w:rsid w:val="0070072D"/>
    <w:rPr>
      <w:rFonts w:ascii="Arial" w:hAnsi="Arial" w:cs="Arial"/>
      <w:spacing w:val="-3"/>
      <w:sz w:val="22"/>
      <w:szCs w:val="22"/>
    </w:rPr>
  </w:style>
  <w:style w:type="character" w:customStyle="1" w:styleId="WW8Num28z3">
    <w:name w:val="WW8Num28z3"/>
    <w:rsid w:val="0070072D"/>
  </w:style>
  <w:style w:type="character" w:customStyle="1" w:styleId="WW8Num28z4">
    <w:name w:val="WW8Num28z4"/>
    <w:rsid w:val="0070072D"/>
  </w:style>
  <w:style w:type="character" w:customStyle="1" w:styleId="WW8Num28z5">
    <w:name w:val="WW8Num28z5"/>
    <w:rsid w:val="0070072D"/>
  </w:style>
  <w:style w:type="character" w:customStyle="1" w:styleId="WW8Num28z6">
    <w:name w:val="WW8Num28z6"/>
    <w:rsid w:val="0070072D"/>
  </w:style>
  <w:style w:type="character" w:customStyle="1" w:styleId="WW8Num28z7">
    <w:name w:val="WW8Num28z7"/>
    <w:rsid w:val="0070072D"/>
  </w:style>
  <w:style w:type="character" w:customStyle="1" w:styleId="WW8Num28z8">
    <w:name w:val="WW8Num28z8"/>
    <w:rsid w:val="0070072D"/>
  </w:style>
  <w:style w:type="character" w:customStyle="1" w:styleId="WW8Num29z0">
    <w:name w:val="WW8Num29z0"/>
    <w:rsid w:val="0070072D"/>
    <w:rPr>
      <w:rFonts w:ascii="Symbol" w:hAnsi="Symbol" w:cs="Symbol" w:hint="default"/>
      <w:sz w:val="22"/>
      <w:szCs w:val="22"/>
    </w:rPr>
  </w:style>
  <w:style w:type="character" w:customStyle="1" w:styleId="WW8Num29z1">
    <w:name w:val="WW8Num29z1"/>
    <w:rsid w:val="0070072D"/>
  </w:style>
  <w:style w:type="character" w:customStyle="1" w:styleId="WW8Num29z2">
    <w:name w:val="WW8Num29z2"/>
    <w:rsid w:val="0070072D"/>
  </w:style>
  <w:style w:type="character" w:customStyle="1" w:styleId="WW8Num29z3">
    <w:name w:val="WW8Num29z3"/>
    <w:rsid w:val="0070072D"/>
  </w:style>
  <w:style w:type="character" w:customStyle="1" w:styleId="WW8Num29z4">
    <w:name w:val="WW8Num29z4"/>
    <w:rsid w:val="0070072D"/>
  </w:style>
  <w:style w:type="character" w:customStyle="1" w:styleId="WW8Num29z5">
    <w:name w:val="WW8Num29z5"/>
    <w:rsid w:val="0070072D"/>
  </w:style>
  <w:style w:type="character" w:customStyle="1" w:styleId="WW8Num29z6">
    <w:name w:val="WW8Num29z6"/>
    <w:rsid w:val="0070072D"/>
  </w:style>
  <w:style w:type="character" w:customStyle="1" w:styleId="WW8Num29z7">
    <w:name w:val="WW8Num29z7"/>
    <w:rsid w:val="0070072D"/>
  </w:style>
  <w:style w:type="character" w:customStyle="1" w:styleId="WW8Num29z8">
    <w:name w:val="WW8Num29z8"/>
    <w:rsid w:val="0070072D"/>
  </w:style>
  <w:style w:type="character" w:customStyle="1" w:styleId="WW8Num30z0">
    <w:name w:val="WW8Num30z0"/>
    <w:rsid w:val="0070072D"/>
  </w:style>
  <w:style w:type="character" w:customStyle="1" w:styleId="WW8Num30z1">
    <w:name w:val="WW8Num30z1"/>
    <w:rsid w:val="0070072D"/>
  </w:style>
  <w:style w:type="character" w:customStyle="1" w:styleId="WW8Num30z2">
    <w:name w:val="WW8Num30z2"/>
    <w:rsid w:val="0070072D"/>
    <w:rPr>
      <w:rFonts w:ascii="Arial" w:hAnsi="Arial" w:cs="Arial"/>
      <w:sz w:val="22"/>
      <w:szCs w:val="22"/>
    </w:rPr>
  </w:style>
  <w:style w:type="character" w:customStyle="1" w:styleId="WW8Num30z3">
    <w:name w:val="WW8Num30z3"/>
    <w:rsid w:val="0070072D"/>
  </w:style>
  <w:style w:type="character" w:customStyle="1" w:styleId="WW8Num30z4">
    <w:name w:val="WW8Num30z4"/>
    <w:rsid w:val="0070072D"/>
  </w:style>
  <w:style w:type="character" w:customStyle="1" w:styleId="WW8Num30z5">
    <w:name w:val="WW8Num30z5"/>
    <w:rsid w:val="0070072D"/>
  </w:style>
  <w:style w:type="character" w:customStyle="1" w:styleId="WW8Num30z6">
    <w:name w:val="WW8Num30z6"/>
    <w:rsid w:val="0070072D"/>
  </w:style>
  <w:style w:type="character" w:customStyle="1" w:styleId="WW8Num30z7">
    <w:name w:val="WW8Num30z7"/>
    <w:rsid w:val="0070072D"/>
  </w:style>
  <w:style w:type="character" w:customStyle="1" w:styleId="WW8Num30z8">
    <w:name w:val="WW8Num30z8"/>
    <w:rsid w:val="0070072D"/>
  </w:style>
  <w:style w:type="character" w:customStyle="1" w:styleId="WW-">
    <w:name w:val="WW-Προεπιλεγμένη γραμματοσειρά"/>
    <w:rsid w:val="0070072D"/>
  </w:style>
  <w:style w:type="character" w:customStyle="1" w:styleId="20">
    <w:name w:val="Προεπιλεγμένη γραμματοσειρά2"/>
    <w:rsid w:val="0070072D"/>
  </w:style>
  <w:style w:type="character" w:customStyle="1" w:styleId="FontStyle166">
    <w:name w:val="Font Style166"/>
    <w:rsid w:val="0070072D"/>
    <w:rPr>
      <w:rFonts w:ascii="Arial" w:hAnsi="Arial" w:cs="Arial"/>
      <w:sz w:val="18"/>
      <w:szCs w:val="18"/>
    </w:rPr>
  </w:style>
  <w:style w:type="character" w:customStyle="1" w:styleId="WW8Num77z0">
    <w:name w:val="WW8Num77z0"/>
    <w:rsid w:val="0070072D"/>
    <w:rPr>
      <w:rFonts w:ascii="Symbol" w:hAnsi="Symbol" w:cs="Symbol" w:hint="default"/>
      <w:color w:val="auto"/>
    </w:rPr>
  </w:style>
  <w:style w:type="character" w:customStyle="1" w:styleId="WW8Num77z1">
    <w:name w:val="WW8Num77z1"/>
    <w:rsid w:val="0070072D"/>
    <w:rPr>
      <w:rFonts w:ascii="Courier New" w:hAnsi="Courier New" w:cs="Courier New" w:hint="default"/>
    </w:rPr>
  </w:style>
  <w:style w:type="character" w:customStyle="1" w:styleId="WW8Num77z2">
    <w:name w:val="WW8Num77z2"/>
    <w:rsid w:val="0070072D"/>
    <w:rPr>
      <w:rFonts w:ascii="Wingdings" w:hAnsi="Wingdings" w:cs="Wingdings" w:hint="default"/>
    </w:rPr>
  </w:style>
  <w:style w:type="character" w:customStyle="1" w:styleId="WW8Num77z3">
    <w:name w:val="WW8Num77z3"/>
    <w:rsid w:val="0070072D"/>
    <w:rPr>
      <w:rFonts w:ascii="Symbol" w:hAnsi="Symbol" w:cs="Symbol" w:hint="default"/>
    </w:rPr>
  </w:style>
  <w:style w:type="character" w:customStyle="1" w:styleId="WW8Num74z0">
    <w:name w:val="WW8Num74z0"/>
    <w:rsid w:val="0070072D"/>
    <w:rPr>
      <w:rFonts w:ascii="Times New Roman" w:eastAsia="Times New Roman" w:hAnsi="Times New Roman" w:cs="Times New Roman" w:hint="default"/>
    </w:rPr>
  </w:style>
  <w:style w:type="character" w:customStyle="1" w:styleId="WW8Num74z1">
    <w:name w:val="WW8Num74z1"/>
    <w:rsid w:val="0070072D"/>
    <w:rPr>
      <w:rFonts w:ascii="Courier New" w:hAnsi="Courier New" w:cs="Courier New" w:hint="default"/>
    </w:rPr>
  </w:style>
  <w:style w:type="character" w:customStyle="1" w:styleId="WW8Num74z2">
    <w:name w:val="WW8Num74z2"/>
    <w:rsid w:val="0070072D"/>
    <w:rPr>
      <w:rFonts w:ascii="Wingdings" w:hAnsi="Wingdings" w:cs="Wingdings" w:hint="default"/>
    </w:rPr>
  </w:style>
  <w:style w:type="character" w:customStyle="1" w:styleId="WW8Num74z3">
    <w:name w:val="WW8Num74z3"/>
    <w:rsid w:val="0070072D"/>
    <w:rPr>
      <w:rFonts w:ascii="Symbol" w:hAnsi="Symbol" w:cs="Symbol" w:hint="default"/>
    </w:rPr>
  </w:style>
  <w:style w:type="character" w:customStyle="1" w:styleId="WW8Num178z0">
    <w:name w:val="WW8Num178z0"/>
    <w:rsid w:val="0070072D"/>
    <w:rPr>
      <w:rFonts w:ascii="Symbol" w:hAnsi="Symbol" w:cs="Symbol" w:hint="default"/>
    </w:rPr>
  </w:style>
  <w:style w:type="character" w:customStyle="1" w:styleId="WW8Num178z1">
    <w:name w:val="WW8Num178z1"/>
    <w:rsid w:val="0070072D"/>
    <w:rPr>
      <w:rFonts w:ascii="Courier New" w:hAnsi="Courier New" w:cs="Courier New" w:hint="default"/>
    </w:rPr>
  </w:style>
  <w:style w:type="character" w:customStyle="1" w:styleId="WW8Num178z2">
    <w:name w:val="WW8Num178z2"/>
    <w:rsid w:val="0070072D"/>
    <w:rPr>
      <w:rFonts w:ascii="Wingdings" w:hAnsi="Wingdings" w:cs="Wingdings" w:hint="default"/>
    </w:rPr>
  </w:style>
  <w:style w:type="character" w:customStyle="1" w:styleId="WW8Num176z0">
    <w:name w:val="WW8Num176z0"/>
    <w:rsid w:val="0070072D"/>
    <w:rPr>
      <w:rFonts w:ascii="Symbol" w:hAnsi="Symbol" w:cs="Symbol" w:hint="default"/>
    </w:rPr>
  </w:style>
  <w:style w:type="character" w:customStyle="1" w:styleId="WW8Num176z1">
    <w:name w:val="WW8Num176z1"/>
    <w:rsid w:val="0070072D"/>
    <w:rPr>
      <w:rFonts w:ascii="Courier New" w:hAnsi="Courier New" w:cs="Courier New" w:hint="default"/>
    </w:rPr>
  </w:style>
  <w:style w:type="character" w:customStyle="1" w:styleId="WW8Num176z2">
    <w:name w:val="WW8Num176z2"/>
    <w:rsid w:val="0070072D"/>
    <w:rPr>
      <w:rFonts w:ascii="Wingdings" w:hAnsi="Wingdings" w:cs="Wingdings" w:hint="default"/>
    </w:rPr>
  </w:style>
  <w:style w:type="character" w:customStyle="1" w:styleId="WW8Num72z0">
    <w:name w:val="WW8Num72z0"/>
    <w:rsid w:val="0070072D"/>
    <w:rPr>
      <w:rFonts w:ascii="Symbol" w:hAnsi="Symbol" w:cs="Symbol" w:hint="default"/>
      <w:sz w:val="22"/>
      <w:szCs w:val="22"/>
      <w:lang w:val="el-GR"/>
    </w:rPr>
  </w:style>
  <w:style w:type="character" w:customStyle="1" w:styleId="a3">
    <w:name w:val="Κουκκίδες"/>
    <w:rsid w:val="0070072D"/>
    <w:rPr>
      <w:rFonts w:ascii="OpenSymbol" w:eastAsia="OpenSymbol" w:hAnsi="OpenSymbol" w:cs="OpenSymbol"/>
    </w:rPr>
  </w:style>
  <w:style w:type="character" w:customStyle="1" w:styleId="WW8Num45z0">
    <w:name w:val="WW8Num45z0"/>
    <w:rsid w:val="0070072D"/>
    <w:rPr>
      <w:rFonts w:ascii="Symbol" w:hAnsi="Symbol" w:cs="Symbol" w:hint="default"/>
    </w:rPr>
  </w:style>
  <w:style w:type="character" w:customStyle="1" w:styleId="WW8Num48z0">
    <w:name w:val="WW8Num48z0"/>
    <w:rsid w:val="0070072D"/>
    <w:rPr>
      <w:rFonts w:ascii="Symbol" w:hAnsi="Symbol" w:cs="Symbol" w:hint="default"/>
      <w:lang w:val="en-US"/>
    </w:rPr>
  </w:style>
  <w:style w:type="character" w:customStyle="1" w:styleId="WW8Num70z0">
    <w:name w:val="WW8Num70z0"/>
    <w:rsid w:val="0070072D"/>
    <w:rPr>
      <w:rFonts w:ascii="Symbol" w:hAnsi="Symbol" w:cs="Symbol" w:hint="default"/>
      <w:sz w:val="12"/>
      <w:szCs w:val="12"/>
    </w:rPr>
  </w:style>
  <w:style w:type="character" w:customStyle="1" w:styleId="a4">
    <w:name w:val="Χαρακτήρες αρίθμησης"/>
    <w:rsid w:val="0070072D"/>
  </w:style>
  <w:style w:type="character" w:customStyle="1" w:styleId="WW8Num61z0">
    <w:name w:val="WW8Num61z0"/>
    <w:rsid w:val="0070072D"/>
    <w:rPr>
      <w:rFonts w:ascii="Symbol" w:hAnsi="Symbol" w:cs="Symbol" w:hint="default"/>
      <w:sz w:val="12"/>
      <w:szCs w:val="12"/>
      <w:lang w:val="en-US"/>
    </w:rPr>
  </w:style>
  <w:style w:type="character" w:customStyle="1" w:styleId="WW8Num47z0">
    <w:name w:val="WW8Num47z0"/>
    <w:rsid w:val="0070072D"/>
    <w:rPr>
      <w:rFonts w:hint="default"/>
    </w:rPr>
  </w:style>
  <w:style w:type="character" w:customStyle="1" w:styleId="WW8Num35z0">
    <w:name w:val="WW8Num35z0"/>
    <w:rsid w:val="0070072D"/>
    <w:rPr>
      <w:rFonts w:cs="Arial" w:hint="default"/>
      <w:spacing w:val="-3"/>
      <w:szCs w:val="22"/>
      <w:lang w:val="el-GR"/>
    </w:rPr>
  </w:style>
  <w:style w:type="character" w:customStyle="1" w:styleId="WW8Num32z0">
    <w:name w:val="WW8Num32z0"/>
    <w:rsid w:val="0070072D"/>
    <w:rPr>
      <w:rFonts w:hint="default"/>
      <w:u w:val="none"/>
    </w:rPr>
  </w:style>
  <w:style w:type="character" w:customStyle="1" w:styleId="WW8Num32z1">
    <w:name w:val="WW8Num32z1"/>
    <w:rsid w:val="0070072D"/>
    <w:rPr>
      <w:rFonts w:hint="default"/>
    </w:rPr>
  </w:style>
  <w:style w:type="paragraph" w:customStyle="1" w:styleId="a5">
    <w:name w:val="Επικεφαλίδα"/>
    <w:basedOn w:val="a"/>
    <w:next w:val="a6"/>
    <w:rsid w:val="0070072D"/>
    <w:pPr>
      <w:keepNext/>
      <w:spacing w:before="240" w:after="120"/>
    </w:pPr>
    <w:rPr>
      <w:rFonts w:ascii="Liberation Sans" w:eastAsia="Arial Unicode MS" w:hAnsi="Liberation Sans" w:cs="Mangal"/>
      <w:sz w:val="28"/>
      <w:szCs w:val="28"/>
    </w:rPr>
  </w:style>
  <w:style w:type="paragraph" w:styleId="a6">
    <w:name w:val="Body Text"/>
    <w:basedOn w:val="a"/>
    <w:rsid w:val="0070072D"/>
    <w:pPr>
      <w:spacing w:after="120"/>
    </w:pPr>
  </w:style>
  <w:style w:type="paragraph" w:styleId="a7">
    <w:name w:val="List"/>
    <w:basedOn w:val="a6"/>
    <w:rsid w:val="0070072D"/>
    <w:rPr>
      <w:rFonts w:cs="Mangal"/>
    </w:rPr>
  </w:style>
  <w:style w:type="paragraph" w:styleId="a8">
    <w:name w:val="caption"/>
    <w:basedOn w:val="a"/>
    <w:qFormat/>
    <w:rsid w:val="0070072D"/>
    <w:pPr>
      <w:suppressLineNumbers/>
      <w:spacing w:before="120" w:after="120"/>
    </w:pPr>
    <w:rPr>
      <w:rFonts w:cs="Mangal"/>
      <w:i/>
      <w:iCs/>
      <w:sz w:val="24"/>
      <w:szCs w:val="24"/>
    </w:rPr>
  </w:style>
  <w:style w:type="paragraph" w:customStyle="1" w:styleId="a9">
    <w:name w:val="Ευρετήριο"/>
    <w:basedOn w:val="a"/>
    <w:rsid w:val="0070072D"/>
    <w:pPr>
      <w:suppressLineNumbers/>
    </w:pPr>
    <w:rPr>
      <w:rFonts w:cs="Mangal"/>
    </w:rPr>
  </w:style>
  <w:style w:type="paragraph" w:customStyle="1" w:styleId="11">
    <w:name w:val="Λεζάντα1"/>
    <w:basedOn w:val="a"/>
    <w:rsid w:val="0070072D"/>
    <w:pPr>
      <w:suppressLineNumbers/>
      <w:spacing w:before="120" w:after="120"/>
    </w:pPr>
    <w:rPr>
      <w:rFonts w:cs="Mangal"/>
      <w:i/>
      <w:iCs/>
      <w:sz w:val="24"/>
      <w:szCs w:val="24"/>
    </w:rPr>
  </w:style>
  <w:style w:type="paragraph" w:customStyle="1" w:styleId="WW-0">
    <w:name w:val="WW-Λεζάντα"/>
    <w:basedOn w:val="a"/>
    <w:rsid w:val="0070072D"/>
    <w:pPr>
      <w:suppressLineNumbers/>
      <w:spacing w:before="120" w:after="120"/>
    </w:pPr>
    <w:rPr>
      <w:rFonts w:cs="Mangal"/>
      <w:i/>
      <w:iCs/>
      <w:sz w:val="24"/>
      <w:szCs w:val="24"/>
    </w:rPr>
  </w:style>
  <w:style w:type="paragraph" w:customStyle="1" w:styleId="Eugene-heading1">
    <w:name w:val="Eugene-heading 1"/>
    <w:basedOn w:val="1"/>
    <w:rsid w:val="0070072D"/>
    <w:pPr>
      <w:pageBreakBefore/>
      <w:numPr>
        <w:numId w:val="0"/>
      </w:numPr>
      <w:spacing w:before="120" w:after="240" w:line="360" w:lineRule="auto"/>
      <w:jc w:val="both"/>
    </w:pPr>
    <w:rPr>
      <w:rFonts w:ascii="Palatino Linotype" w:hAnsi="Palatino Linotype" w:cs="Palatino Linotype"/>
      <w:caps/>
    </w:rPr>
  </w:style>
  <w:style w:type="paragraph" w:customStyle="1" w:styleId="Eugene-heading2">
    <w:name w:val="Eugene - heading 2"/>
    <w:basedOn w:val="2"/>
    <w:rsid w:val="0070072D"/>
    <w:pPr>
      <w:spacing w:before="120" w:after="0" w:line="360" w:lineRule="auto"/>
      <w:ind w:left="0" w:firstLine="0"/>
      <w:jc w:val="both"/>
    </w:pPr>
    <w:rPr>
      <w:rFonts w:ascii="Palatino Linotype" w:hAnsi="Palatino Linotype" w:cs="Palatino Linotype"/>
      <w:i w:val="0"/>
    </w:rPr>
  </w:style>
  <w:style w:type="paragraph" w:customStyle="1" w:styleId="Eugene-heading10">
    <w:name w:val="Eugene - heading 1"/>
    <w:basedOn w:val="1"/>
    <w:rsid w:val="0070072D"/>
    <w:pPr>
      <w:pageBreakBefore/>
      <w:numPr>
        <w:numId w:val="0"/>
      </w:numPr>
      <w:spacing w:before="120" w:after="240" w:line="360" w:lineRule="auto"/>
      <w:jc w:val="both"/>
    </w:pPr>
    <w:rPr>
      <w:rFonts w:ascii="Palatino Linotype" w:hAnsi="Palatino Linotype" w:cs="Palatino Linotype"/>
      <w:caps/>
    </w:rPr>
  </w:style>
  <w:style w:type="paragraph" w:customStyle="1" w:styleId="Eugene-heading3">
    <w:name w:val="Eugene - heading 3"/>
    <w:basedOn w:val="3"/>
    <w:rsid w:val="0070072D"/>
    <w:pPr>
      <w:spacing w:line="300" w:lineRule="atLeast"/>
      <w:ind w:left="0" w:firstLine="0"/>
      <w:jc w:val="both"/>
    </w:pPr>
    <w:rPr>
      <w:rFonts w:ascii="Palatino Linotype" w:hAnsi="Palatino Linotype" w:cs="Palatino Linotype"/>
      <w:sz w:val="24"/>
      <w:lang w:val="en-GB"/>
    </w:rPr>
  </w:style>
  <w:style w:type="paragraph" w:customStyle="1" w:styleId="Eugene-heading4">
    <w:name w:val="Eugene - heading 4"/>
    <w:basedOn w:val="a6"/>
    <w:rsid w:val="0070072D"/>
    <w:pPr>
      <w:spacing w:before="240" w:after="240"/>
      <w:ind w:left="1080" w:hanging="513"/>
    </w:pPr>
    <w:rPr>
      <w:rFonts w:ascii="Palatino Linotype" w:hAnsi="Palatino Linotype" w:cs="Palatino Linotype"/>
      <w:i/>
      <w:lang w:val="en-US"/>
    </w:rPr>
  </w:style>
  <w:style w:type="paragraph" w:customStyle="1" w:styleId="ANATH">
    <w:name w:val="ANATH"/>
    <w:basedOn w:val="a"/>
    <w:rsid w:val="0070072D"/>
    <w:pPr>
      <w:ind w:left="284"/>
    </w:pPr>
    <w:rPr>
      <w:spacing w:val="-3"/>
      <w:sz w:val="22"/>
      <w:u w:val="single"/>
    </w:rPr>
  </w:style>
  <w:style w:type="paragraph" w:customStyle="1" w:styleId="Bodytext">
    <w:name w:val="Body text"/>
    <w:basedOn w:val="a"/>
    <w:rsid w:val="0070072D"/>
    <w:pPr>
      <w:ind w:left="284" w:firstLine="851"/>
      <w:jc w:val="both"/>
    </w:pPr>
    <w:rPr>
      <w:spacing w:val="-3"/>
      <w:sz w:val="22"/>
    </w:rPr>
  </w:style>
  <w:style w:type="paragraph" w:customStyle="1" w:styleId="draxmes">
    <w:name w:val="draxmes"/>
    <w:basedOn w:val="a"/>
    <w:rsid w:val="0070072D"/>
    <w:pPr>
      <w:tabs>
        <w:tab w:val="left" w:pos="1701"/>
      </w:tabs>
      <w:ind w:left="284"/>
    </w:pPr>
    <w:rPr>
      <w:spacing w:val="-3"/>
      <w:sz w:val="22"/>
    </w:rPr>
  </w:style>
  <w:style w:type="paragraph" w:styleId="aa">
    <w:name w:val="Body Text Indent"/>
    <w:basedOn w:val="a"/>
    <w:link w:val="Char"/>
    <w:rsid w:val="0070072D"/>
    <w:pPr>
      <w:spacing w:after="120"/>
      <w:ind w:left="283"/>
    </w:pPr>
  </w:style>
  <w:style w:type="paragraph" w:customStyle="1" w:styleId="31">
    <w:name w:val="Σώμα κείμενου με εσοχή 31"/>
    <w:basedOn w:val="a"/>
    <w:rsid w:val="0070072D"/>
    <w:pPr>
      <w:spacing w:after="120"/>
      <w:ind w:left="283"/>
    </w:pPr>
    <w:rPr>
      <w:sz w:val="16"/>
      <w:szCs w:val="16"/>
    </w:rPr>
  </w:style>
  <w:style w:type="paragraph" w:customStyle="1" w:styleId="21">
    <w:name w:val="Σώμα κείμενου 21"/>
    <w:basedOn w:val="a"/>
    <w:rsid w:val="0070072D"/>
    <w:pPr>
      <w:spacing w:after="120" w:line="480" w:lineRule="auto"/>
    </w:pPr>
  </w:style>
  <w:style w:type="paragraph" w:styleId="ab">
    <w:name w:val="header"/>
    <w:basedOn w:val="a"/>
    <w:rsid w:val="0070072D"/>
    <w:pPr>
      <w:tabs>
        <w:tab w:val="center" w:pos="4320"/>
        <w:tab w:val="right" w:pos="8640"/>
      </w:tabs>
      <w:overflowPunct/>
      <w:autoSpaceDE/>
      <w:textAlignment w:val="auto"/>
    </w:pPr>
    <w:rPr>
      <w:rFonts w:ascii="Arial" w:hAnsi="Arial" w:cs="Arial"/>
      <w:color w:val="000000"/>
      <w:sz w:val="22"/>
      <w:szCs w:val="24"/>
      <w:lang w:val="en-GB"/>
    </w:rPr>
  </w:style>
  <w:style w:type="paragraph" w:customStyle="1" w:styleId="bullet2">
    <w:name w:val="bullet2"/>
    <w:basedOn w:val="a"/>
    <w:rsid w:val="0070072D"/>
    <w:pPr>
      <w:tabs>
        <w:tab w:val="left" w:pos="2836"/>
      </w:tabs>
      <w:spacing w:before="60"/>
      <w:ind w:left="2836" w:hanging="567"/>
      <w:jc w:val="both"/>
    </w:pPr>
    <w:rPr>
      <w:rFonts w:ascii="Arial" w:hAnsi="Arial" w:cs="Arial"/>
      <w:sz w:val="19"/>
      <w:szCs w:val="24"/>
    </w:rPr>
  </w:style>
  <w:style w:type="paragraph" w:customStyle="1" w:styleId="lettered1">
    <w:name w:val="lettered1"/>
    <w:basedOn w:val="a"/>
    <w:rsid w:val="0070072D"/>
    <w:pPr>
      <w:spacing w:before="80"/>
      <w:ind w:left="567" w:hanging="567"/>
      <w:jc w:val="both"/>
    </w:pPr>
    <w:rPr>
      <w:rFonts w:ascii="Arial" w:hAnsi="Arial" w:cs="Arial"/>
      <w:sz w:val="19"/>
      <w:szCs w:val="24"/>
    </w:rPr>
  </w:style>
  <w:style w:type="paragraph" w:customStyle="1" w:styleId="12">
    <w:name w:val="Τμήμα κειμένου1"/>
    <w:basedOn w:val="a"/>
    <w:rsid w:val="0070072D"/>
    <w:pPr>
      <w:tabs>
        <w:tab w:val="left" w:pos="284"/>
      </w:tabs>
      <w:overflowPunct/>
      <w:autoSpaceDE/>
      <w:ind w:left="284" w:right="282"/>
      <w:jc w:val="both"/>
      <w:textAlignment w:val="auto"/>
    </w:pPr>
    <w:rPr>
      <w:rFonts w:ascii="Arial" w:hAnsi="Arial" w:cs="Arial"/>
      <w:color w:val="000000"/>
      <w:sz w:val="22"/>
      <w:szCs w:val="24"/>
    </w:rPr>
  </w:style>
  <w:style w:type="paragraph" w:customStyle="1" w:styleId="bullet3">
    <w:name w:val="bullet3"/>
    <w:basedOn w:val="a"/>
    <w:rsid w:val="0070072D"/>
    <w:pPr>
      <w:tabs>
        <w:tab w:val="left" w:pos="1559"/>
      </w:tabs>
      <w:spacing w:before="60"/>
      <w:ind w:left="1559" w:hanging="425"/>
      <w:jc w:val="both"/>
    </w:pPr>
    <w:rPr>
      <w:rFonts w:ascii="Arial" w:hAnsi="Arial" w:cs="Arial"/>
      <w:sz w:val="19"/>
      <w:szCs w:val="24"/>
    </w:rPr>
  </w:style>
  <w:style w:type="paragraph" w:customStyle="1" w:styleId="bullet1">
    <w:name w:val="bullet1"/>
    <w:basedOn w:val="a"/>
    <w:rsid w:val="0070072D"/>
    <w:pPr>
      <w:tabs>
        <w:tab w:val="left" w:pos="360"/>
      </w:tabs>
      <w:spacing w:before="60"/>
      <w:ind w:left="360" w:hanging="360"/>
      <w:jc w:val="both"/>
    </w:pPr>
    <w:rPr>
      <w:rFonts w:ascii="Arial" w:hAnsi="Arial" w:cs="Arial"/>
      <w:sz w:val="19"/>
    </w:rPr>
  </w:style>
  <w:style w:type="paragraph" w:customStyle="1" w:styleId="ac">
    <w:name w:val="Περιεχόμενα πίνακα"/>
    <w:basedOn w:val="a"/>
    <w:rsid w:val="0070072D"/>
    <w:pPr>
      <w:suppressLineNumbers/>
    </w:pPr>
  </w:style>
  <w:style w:type="paragraph" w:customStyle="1" w:styleId="ad">
    <w:name w:val="Επικεφαλίδα πίνακα"/>
    <w:basedOn w:val="ac"/>
    <w:rsid w:val="0070072D"/>
    <w:pPr>
      <w:jc w:val="center"/>
    </w:pPr>
    <w:rPr>
      <w:b/>
      <w:bCs/>
    </w:rPr>
  </w:style>
  <w:style w:type="paragraph" w:styleId="Web">
    <w:name w:val="Normal (Web)"/>
    <w:basedOn w:val="a"/>
    <w:rsid w:val="0070072D"/>
    <w:pPr>
      <w:suppressAutoHyphens w:val="0"/>
      <w:overflowPunct/>
      <w:autoSpaceDE/>
      <w:spacing w:before="280"/>
      <w:jc w:val="both"/>
      <w:textAlignment w:val="auto"/>
    </w:pPr>
    <w:rPr>
      <w:color w:val="000000"/>
      <w:sz w:val="24"/>
      <w:szCs w:val="24"/>
    </w:rPr>
  </w:style>
  <w:style w:type="paragraph" w:customStyle="1" w:styleId="western">
    <w:name w:val="western"/>
    <w:basedOn w:val="a"/>
    <w:rsid w:val="0070072D"/>
    <w:pPr>
      <w:suppressAutoHyphens w:val="0"/>
      <w:overflowPunct/>
      <w:autoSpaceDE/>
      <w:spacing w:before="280"/>
      <w:jc w:val="both"/>
      <w:textAlignment w:val="auto"/>
    </w:pPr>
    <w:rPr>
      <w:rFonts w:ascii="Comic Sans MS" w:hAnsi="Comic Sans MS" w:cs="Comic Sans MS"/>
      <w:color w:val="000000"/>
      <w:sz w:val="22"/>
      <w:szCs w:val="22"/>
    </w:rPr>
  </w:style>
  <w:style w:type="paragraph" w:customStyle="1" w:styleId="Style38">
    <w:name w:val="Style38"/>
    <w:basedOn w:val="a"/>
    <w:rsid w:val="0070072D"/>
    <w:pPr>
      <w:widowControl w:val="0"/>
      <w:overflowPunct/>
      <w:spacing w:line="216" w:lineRule="exact"/>
      <w:jc w:val="both"/>
      <w:textAlignment w:val="auto"/>
    </w:pPr>
    <w:rPr>
      <w:rFonts w:ascii="Arial" w:hAnsi="Arial" w:cs="Arial"/>
      <w:sz w:val="24"/>
      <w:szCs w:val="24"/>
    </w:rPr>
  </w:style>
  <w:style w:type="paragraph" w:customStyle="1" w:styleId="Style41">
    <w:name w:val="Style41"/>
    <w:basedOn w:val="a"/>
    <w:rsid w:val="0070072D"/>
    <w:pPr>
      <w:widowControl w:val="0"/>
      <w:overflowPunct/>
      <w:spacing w:line="214" w:lineRule="exact"/>
      <w:ind w:hanging="562"/>
      <w:jc w:val="both"/>
      <w:textAlignment w:val="auto"/>
    </w:pPr>
    <w:rPr>
      <w:rFonts w:ascii="Arial" w:hAnsi="Arial" w:cs="Arial"/>
      <w:sz w:val="24"/>
      <w:szCs w:val="24"/>
    </w:rPr>
  </w:style>
  <w:style w:type="paragraph" w:customStyle="1" w:styleId="210">
    <w:name w:val="Σώμα κείμενου με εσοχή 21"/>
    <w:basedOn w:val="a"/>
    <w:rsid w:val="0070072D"/>
    <w:pPr>
      <w:tabs>
        <w:tab w:val="left" w:pos="1060"/>
        <w:tab w:val="left" w:pos="1701"/>
        <w:tab w:val="left" w:pos="9052"/>
        <w:tab w:val="left" w:pos="10360"/>
      </w:tabs>
      <w:overflowPunct/>
      <w:autoSpaceDE/>
      <w:ind w:left="1134"/>
      <w:jc w:val="both"/>
      <w:textAlignment w:val="auto"/>
    </w:pPr>
    <w:rPr>
      <w:rFonts w:ascii="Arial" w:hAnsi="Arial" w:cs="Arial"/>
      <w:sz w:val="22"/>
      <w:szCs w:val="24"/>
    </w:rPr>
  </w:style>
  <w:style w:type="paragraph" w:customStyle="1" w:styleId="310">
    <w:name w:val="Σώμα κείμενου με εσοχή 31"/>
    <w:basedOn w:val="a"/>
    <w:rsid w:val="0070072D"/>
    <w:pPr>
      <w:tabs>
        <w:tab w:val="left" w:pos="1060"/>
        <w:tab w:val="left" w:pos="1701"/>
        <w:tab w:val="left" w:pos="9052"/>
        <w:tab w:val="left" w:pos="10360"/>
      </w:tabs>
      <w:overflowPunct/>
      <w:autoSpaceDE/>
      <w:ind w:left="1060"/>
      <w:jc w:val="both"/>
      <w:textAlignment w:val="auto"/>
    </w:pPr>
    <w:rPr>
      <w:rFonts w:ascii="Arial" w:hAnsi="Arial" w:cs="Arial"/>
      <w:color w:val="000000"/>
      <w:sz w:val="22"/>
      <w:szCs w:val="24"/>
      <w:lang w:val="en-GB"/>
    </w:rPr>
  </w:style>
  <w:style w:type="paragraph" w:customStyle="1" w:styleId="anath0">
    <w:name w:val="anath"/>
    <w:basedOn w:val="a"/>
    <w:rsid w:val="0070072D"/>
    <w:pPr>
      <w:ind w:left="284"/>
    </w:pPr>
    <w:rPr>
      <w:color w:val="000000"/>
      <w:sz w:val="22"/>
      <w:u w:val="single"/>
    </w:rPr>
  </w:style>
  <w:style w:type="paragraph" w:customStyle="1" w:styleId="ae">
    <w:name w:val="Εισαγωγικη παράγραφος"/>
    <w:basedOn w:val="a"/>
    <w:next w:val="a"/>
    <w:rsid w:val="0070072D"/>
    <w:pPr>
      <w:tabs>
        <w:tab w:val="left" w:pos="1620"/>
      </w:tabs>
      <w:overflowPunct/>
      <w:autoSpaceDE/>
      <w:ind w:left="540"/>
      <w:jc w:val="both"/>
      <w:textAlignment w:val="auto"/>
    </w:pPr>
    <w:rPr>
      <w:rFonts w:ascii="Arial" w:hAnsi="Arial" w:cs="Arial"/>
      <w:b/>
      <w:sz w:val="22"/>
      <w:szCs w:val="24"/>
      <w:lang w:val="en-US"/>
    </w:rPr>
  </w:style>
  <w:style w:type="paragraph" w:customStyle="1" w:styleId="Style53">
    <w:name w:val="Style53"/>
    <w:basedOn w:val="a"/>
    <w:rsid w:val="0070072D"/>
    <w:pPr>
      <w:widowControl w:val="0"/>
      <w:overflowPunct/>
      <w:spacing w:line="216" w:lineRule="exact"/>
      <w:ind w:hanging="1128"/>
      <w:textAlignment w:val="auto"/>
    </w:pPr>
    <w:rPr>
      <w:rFonts w:ascii="Arial" w:hAnsi="Arial" w:cs="Arial"/>
      <w:sz w:val="24"/>
      <w:szCs w:val="24"/>
    </w:rPr>
  </w:style>
  <w:style w:type="paragraph" w:customStyle="1" w:styleId="211">
    <w:name w:val="Σώμα κείμενου 21"/>
    <w:basedOn w:val="a"/>
    <w:rsid w:val="0070072D"/>
    <w:pPr>
      <w:tabs>
        <w:tab w:val="left" w:pos="1701"/>
        <w:tab w:val="left" w:pos="9052"/>
        <w:tab w:val="left" w:pos="10360"/>
      </w:tabs>
      <w:overflowPunct/>
      <w:autoSpaceDE/>
      <w:jc w:val="both"/>
      <w:textAlignment w:val="auto"/>
    </w:pPr>
    <w:rPr>
      <w:rFonts w:ascii="Arial" w:hAnsi="Arial" w:cs="Arial"/>
      <w:color w:val="000000"/>
      <w:sz w:val="22"/>
      <w:szCs w:val="24"/>
      <w:lang w:val="en-GB"/>
    </w:rPr>
  </w:style>
  <w:style w:type="paragraph" w:customStyle="1" w:styleId="22">
    <w:name w:val="Σώμα κείμενου 22"/>
    <w:basedOn w:val="a"/>
    <w:rsid w:val="0070072D"/>
    <w:pPr>
      <w:spacing w:after="120" w:line="480" w:lineRule="auto"/>
    </w:pPr>
  </w:style>
  <w:style w:type="paragraph" w:customStyle="1" w:styleId="32">
    <w:name w:val="Σώμα κείμενου με εσοχή 32"/>
    <w:basedOn w:val="a"/>
    <w:rsid w:val="0070072D"/>
    <w:pPr>
      <w:spacing w:after="120"/>
      <w:ind w:left="283"/>
    </w:pPr>
    <w:rPr>
      <w:sz w:val="16"/>
      <w:szCs w:val="16"/>
    </w:rPr>
  </w:style>
  <w:style w:type="paragraph" w:customStyle="1" w:styleId="13">
    <w:name w:val="Τμήμα κειμένου1"/>
    <w:basedOn w:val="a"/>
    <w:rsid w:val="0070072D"/>
    <w:pPr>
      <w:tabs>
        <w:tab w:val="left" w:pos="284"/>
      </w:tabs>
      <w:suppressAutoHyphens w:val="0"/>
      <w:overflowPunct/>
      <w:autoSpaceDE/>
      <w:ind w:left="284" w:right="282"/>
      <w:jc w:val="both"/>
      <w:textAlignment w:val="auto"/>
    </w:pPr>
    <w:rPr>
      <w:rFonts w:ascii="Arial" w:hAnsi="Arial" w:cs="Arial"/>
      <w:color w:val="000000"/>
      <w:sz w:val="22"/>
      <w:szCs w:val="24"/>
    </w:rPr>
  </w:style>
  <w:style w:type="paragraph" w:customStyle="1" w:styleId="14">
    <w:name w:val="Σώμα κειμένου1"/>
    <w:basedOn w:val="a"/>
    <w:rsid w:val="0070072D"/>
    <w:pPr>
      <w:ind w:left="284" w:firstLine="851"/>
      <w:jc w:val="both"/>
      <w:textAlignment w:val="auto"/>
    </w:pPr>
    <w:rPr>
      <w:spacing w:val="-3"/>
      <w:sz w:val="22"/>
    </w:rPr>
  </w:style>
  <w:style w:type="paragraph" w:styleId="af">
    <w:name w:val="footer"/>
    <w:basedOn w:val="a"/>
    <w:rsid w:val="0070072D"/>
    <w:pPr>
      <w:suppressLineNumbers/>
      <w:tabs>
        <w:tab w:val="center" w:pos="4465"/>
        <w:tab w:val="right" w:pos="8930"/>
      </w:tabs>
    </w:pPr>
  </w:style>
  <w:style w:type="paragraph" w:customStyle="1" w:styleId="Default">
    <w:name w:val="Default"/>
    <w:rsid w:val="0070072D"/>
    <w:pPr>
      <w:suppressAutoHyphens/>
      <w:autoSpaceDE w:val="0"/>
    </w:pPr>
    <w:rPr>
      <w:rFonts w:ascii="Arial" w:hAnsi="Arial" w:cs="Arial"/>
      <w:color w:val="000000"/>
      <w:sz w:val="24"/>
      <w:szCs w:val="24"/>
      <w:lang w:eastAsia="zh-CN"/>
    </w:rPr>
  </w:style>
  <w:style w:type="paragraph" w:customStyle="1" w:styleId="311">
    <w:name w:val="Σώμα κείμενου 31"/>
    <w:basedOn w:val="a"/>
    <w:rsid w:val="0070072D"/>
    <w:pPr>
      <w:tabs>
        <w:tab w:val="left" w:pos="0"/>
        <w:tab w:val="left" w:pos="1701"/>
        <w:tab w:val="left" w:pos="10360"/>
      </w:tabs>
      <w:jc w:val="both"/>
    </w:pPr>
    <w:rPr>
      <w:rFonts w:ascii="Arial" w:hAnsi="Arial" w:cs="Arial"/>
      <w:sz w:val="22"/>
      <w:szCs w:val="22"/>
    </w:rPr>
  </w:style>
  <w:style w:type="paragraph" w:customStyle="1" w:styleId="15">
    <w:name w:val="Σώμα κείμενου με εσοχή1"/>
    <w:basedOn w:val="a"/>
    <w:rsid w:val="0070072D"/>
    <w:pPr>
      <w:tabs>
        <w:tab w:val="left" w:pos="1134"/>
        <w:tab w:val="left" w:pos="10360"/>
      </w:tabs>
      <w:suppressAutoHyphens w:val="0"/>
      <w:overflowPunct/>
      <w:autoSpaceDE/>
      <w:ind w:left="1134" w:hanging="1134"/>
      <w:textAlignment w:val="auto"/>
    </w:pPr>
    <w:rPr>
      <w:rFonts w:ascii="Arial" w:hAnsi="Arial" w:cs="Arial"/>
      <w:color w:val="000000"/>
      <w:sz w:val="18"/>
      <w:szCs w:val="18"/>
      <w:lang w:val="en-GB"/>
    </w:rPr>
  </w:style>
  <w:style w:type="paragraph" w:customStyle="1" w:styleId="220">
    <w:name w:val="Σώμα κείμενου με εσοχή 22"/>
    <w:basedOn w:val="a"/>
    <w:rsid w:val="0070072D"/>
    <w:pPr>
      <w:tabs>
        <w:tab w:val="left" w:pos="9052"/>
        <w:tab w:val="left" w:pos="10360"/>
      </w:tabs>
      <w:suppressAutoHyphens w:val="0"/>
      <w:overflowPunct/>
      <w:autoSpaceDE/>
      <w:ind w:left="1134"/>
      <w:jc w:val="both"/>
      <w:textAlignment w:val="auto"/>
    </w:pPr>
    <w:rPr>
      <w:rFonts w:ascii="Arial" w:hAnsi="Arial" w:cs="Arial"/>
      <w:color w:val="000000"/>
      <w:sz w:val="22"/>
      <w:szCs w:val="24"/>
      <w:lang w:val="en-GB"/>
    </w:rPr>
  </w:style>
  <w:style w:type="paragraph" w:customStyle="1" w:styleId="af0">
    <w:name w:val="Τμήμα κείμενου"/>
    <w:basedOn w:val="a"/>
    <w:rsid w:val="0070072D"/>
    <w:pPr>
      <w:ind w:left="284" w:right="282"/>
      <w:jc w:val="both"/>
    </w:pPr>
  </w:style>
  <w:style w:type="table" w:styleId="af1">
    <w:name w:val="Table Grid"/>
    <w:basedOn w:val="a1"/>
    <w:rsid w:val="00F64F94"/>
    <w:pPr>
      <w:suppressAutoHyphens/>
      <w:overflowPunct w:val="0"/>
      <w:autoSpaceDE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rsid w:val="00E673E7"/>
    <w:pPr>
      <w:spacing w:after="120"/>
      <w:ind w:left="283"/>
    </w:pPr>
    <w:rPr>
      <w:sz w:val="16"/>
      <w:szCs w:val="16"/>
    </w:rPr>
  </w:style>
  <w:style w:type="paragraph" w:styleId="23">
    <w:name w:val="Body Text 2"/>
    <w:basedOn w:val="a"/>
    <w:rsid w:val="00BB5748"/>
    <w:pPr>
      <w:spacing w:after="120" w:line="480" w:lineRule="auto"/>
    </w:pPr>
  </w:style>
  <w:style w:type="paragraph" w:styleId="24">
    <w:name w:val="Body Text Indent 2"/>
    <w:basedOn w:val="a"/>
    <w:rsid w:val="007C4830"/>
    <w:pPr>
      <w:spacing w:after="120" w:line="480" w:lineRule="auto"/>
      <w:ind w:left="283"/>
    </w:pPr>
  </w:style>
  <w:style w:type="character" w:customStyle="1" w:styleId="apple-converted-space">
    <w:name w:val="apple-converted-space"/>
    <w:basedOn w:val="a0"/>
    <w:rsid w:val="004D5758"/>
  </w:style>
  <w:style w:type="character" w:customStyle="1" w:styleId="Char">
    <w:name w:val="Σώμα κείμενου με εσοχή Char"/>
    <w:link w:val="aa"/>
    <w:rsid w:val="00FF26DB"/>
    <w:rPr>
      <w:lang w:eastAsia="zh-CN"/>
    </w:rPr>
  </w:style>
  <w:style w:type="paragraph" w:styleId="af2">
    <w:name w:val="List Paragraph"/>
    <w:basedOn w:val="a"/>
    <w:uiPriority w:val="34"/>
    <w:qFormat/>
    <w:rsid w:val="009E3A89"/>
    <w:pPr>
      <w:ind w:left="720"/>
      <w:contextualSpacing/>
    </w:pPr>
  </w:style>
  <w:style w:type="character" w:styleId="-">
    <w:name w:val="Hyperlink"/>
    <w:basedOn w:val="a0"/>
    <w:rsid w:val="00C332B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5902059">
      <w:bodyDiv w:val="1"/>
      <w:marLeft w:val="0"/>
      <w:marRight w:val="0"/>
      <w:marTop w:val="0"/>
      <w:marBottom w:val="0"/>
      <w:divBdr>
        <w:top w:val="none" w:sz="0" w:space="0" w:color="auto"/>
        <w:left w:val="none" w:sz="0" w:space="0" w:color="auto"/>
        <w:bottom w:val="none" w:sz="0" w:space="0" w:color="auto"/>
        <w:right w:val="none" w:sz="0" w:space="0" w:color="auto"/>
      </w:divBdr>
    </w:div>
    <w:div w:id="310985427">
      <w:bodyDiv w:val="1"/>
      <w:marLeft w:val="0"/>
      <w:marRight w:val="0"/>
      <w:marTop w:val="0"/>
      <w:marBottom w:val="0"/>
      <w:divBdr>
        <w:top w:val="none" w:sz="0" w:space="0" w:color="auto"/>
        <w:left w:val="none" w:sz="0" w:space="0" w:color="auto"/>
        <w:bottom w:val="none" w:sz="0" w:space="0" w:color="auto"/>
        <w:right w:val="none" w:sz="0" w:space="0" w:color="auto"/>
      </w:divBdr>
    </w:div>
    <w:div w:id="311952103">
      <w:bodyDiv w:val="1"/>
      <w:marLeft w:val="0"/>
      <w:marRight w:val="0"/>
      <w:marTop w:val="0"/>
      <w:marBottom w:val="0"/>
      <w:divBdr>
        <w:top w:val="none" w:sz="0" w:space="0" w:color="auto"/>
        <w:left w:val="none" w:sz="0" w:space="0" w:color="auto"/>
        <w:bottom w:val="none" w:sz="0" w:space="0" w:color="auto"/>
        <w:right w:val="none" w:sz="0" w:space="0" w:color="auto"/>
      </w:divBdr>
    </w:div>
    <w:div w:id="340007702">
      <w:bodyDiv w:val="1"/>
      <w:marLeft w:val="0"/>
      <w:marRight w:val="0"/>
      <w:marTop w:val="0"/>
      <w:marBottom w:val="0"/>
      <w:divBdr>
        <w:top w:val="none" w:sz="0" w:space="0" w:color="auto"/>
        <w:left w:val="none" w:sz="0" w:space="0" w:color="auto"/>
        <w:bottom w:val="none" w:sz="0" w:space="0" w:color="auto"/>
        <w:right w:val="none" w:sz="0" w:space="0" w:color="auto"/>
      </w:divBdr>
    </w:div>
    <w:div w:id="490221806">
      <w:bodyDiv w:val="1"/>
      <w:marLeft w:val="0"/>
      <w:marRight w:val="0"/>
      <w:marTop w:val="0"/>
      <w:marBottom w:val="0"/>
      <w:divBdr>
        <w:top w:val="none" w:sz="0" w:space="0" w:color="auto"/>
        <w:left w:val="none" w:sz="0" w:space="0" w:color="auto"/>
        <w:bottom w:val="none" w:sz="0" w:space="0" w:color="auto"/>
        <w:right w:val="none" w:sz="0" w:space="0" w:color="auto"/>
      </w:divBdr>
    </w:div>
    <w:div w:id="553614434">
      <w:bodyDiv w:val="1"/>
      <w:marLeft w:val="0"/>
      <w:marRight w:val="0"/>
      <w:marTop w:val="0"/>
      <w:marBottom w:val="0"/>
      <w:divBdr>
        <w:top w:val="none" w:sz="0" w:space="0" w:color="auto"/>
        <w:left w:val="none" w:sz="0" w:space="0" w:color="auto"/>
        <w:bottom w:val="none" w:sz="0" w:space="0" w:color="auto"/>
        <w:right w:val="none" w:sz="0" w:space="0" w:color="auto"/>
      </w:divBdr>
    </w:div>
    <w:div w:id="568540275">
      <w:bodyDiv w:val="1"/>
      <w:marLeft w:val="0"/>
      <w:marRight w:val="0"/>
      <w:marTop w:val="0"/>
      <w:marBottom w:val="0"/>
      <w:divBdr>
        <w:top w:val="none" w:sz="0" w:space="0" w:color="auto"/>
        <w:left w:val="none" w:sz="0" w:space="0" w:color="auto"/>
        <w:bottom w:val="none" w:sz="0" w:space="0" w:color="auto"/>
        <w:right w:val="none" w:sz="0" w:space="0" w:color="auto"/>
      </w:divBdr>
    </w:div>
    <w:div w:id="652294045">
      <w:bodyDiv w:val="1"/>
      <w:marLeft w:val="0"/>
      <w:marRight w:val="0"/>
      <w:marTop w:val="0"/>
      <w:marBottom w:val="0"/>
      <w:divBdr>
        <w:top w:val="none" w:sz="0" w:space="0" w:color="auto"/>
        <w:left w:val="none" w:sz="0" w:space="0" w:color="auto"/>
        <w:bottom w:val="none" w:sz="0" w:space="0" w:color="auto"/>
        <w:right w:val="none" w:sz="0" w:space="0" w:color="auto"/>
      </w:divBdr>
    </w:div>
    <w:div w:id="818379734">
      <w:bodyDiv w:val="1"/>
      <w:marLeft w:val="0"/>
      <w:marRight w:val="0"/>
      <w:marTop w:val="0"/>
      <w:marBottom w:val="0"/>
      <w:divBdr>
        <w:top w:val="none" w:sz="0" w:space="0" w:color="auto"/>
        <w:left w:val="none" w:sz="0" w:space="0" w:color="auto"/>
        <w:bottom w:val="none" w:sz="0" w:space="0" w:color="auto"/>
        <w:right w:val="none" w:sz="0" w:space="0" w:color="auto"/>
      </w:divBdr>
    </w:div>
    <w:div w:id="848642066">
      <w:bodyDiv w:val="1"/>
      <w:marLeft w:val="0"/>
      <w:marRight w:val="0"/>
      <w:marTop w:val="0"/>
      <w:marBottom w:val="0"/>
      <w:divBdr>
        <w:top w:val="none" w:sz="0" w:space="0" w:color="auto"/>
        <w:left w:val="none" w:sz="0" w:space="0" w:color="auto"/>
        <w:bottom w:val="none" w:sz="0" w:space="0" w:color="auto"/>
        <w:right w:val="none" w:sz="0" w:space="0" w:color="auto"/>
      </w:divBdr>
    </w:div>
    <w:div w:id="1020467893">
      <w:bodyDiv w:val="1"/>
      <w:marLeft w:val="0"/>
      <w:marRight w:val="0"/>
      <w:marTop w:val="0"/>
      <w:marBottom w:val="0"/>
      <w:divBdr>
        <w:top w:val="none" w:sz="0" w:space="0" w:color="auto"/>
        <w:left w:val="none" w:sz="0" w:space="0" w:color="auto"/>
        <w:bottom w:val="none" w:sz="0" w:space="0" w:color="auto"/>
        <w:right w:val="none" w:sz="0" w:space="0" w:color="auto"/>
      </w:divBdr>
    </w:div>
    <w:div w:id="1076172074">
      <w:bodyDiv w:val="1"/>
      <w:marLeft w:val="0"/>
      <w:marRight w:val="0"/>
      <w:marTop w:val="0"/>
      <w:marBottom w:val="0"/>
      <w:divBdr>
        <w:top w:val="none" w:sz="0" w:space="0" w:color="auto"/>
        <w:left w:val="none" w:sz="0" w:space="0" w:color="auto"/>
        <w:bottom w:val="none" w:sz="0" w:space="0" w:color="auto"/>
        <w:right w:val="none" w:sz="0" w:space="0" w:color="auto"/>
      </w:divBdr>
    </w:div>
    <w:div w:id="1087458933">
      <w:bodyDiv w:val="1"/>
      <w:marLeft w:val="0"/>
      <w:marRight w:val="0"/>
      <w:marTop w:val="0"/>
      <w:marBottom w:val="0"/>
      <w:divBdr>
        <w:top w:val="none" w:sz="0" w:space="0" w:color="auto"/>
        <w:left w:val="none" w:sz="0" w:space="0" w:color="auto"/>
        <w:bottom w:val="none" w:sz="0" w:space="0" w:color="auto"/>
        <w:right w:val="none" w:sz="0" w:space="0" w:color="auto"/>
      </w:divBdr>
    </w:div>
    <w:div w:id="1099721790">
      <w:bodyDiv w:val="1"/>
      <w:marLeft w:val="0"/>
      <w:marRight w:val="0"/>
      <w:marTop w:val="0"/>
      <w:marBottom w:val="0"/>
      <w:divBdr>
        <w:top w:val="none" w:sz="0" w:space="0" w:color="auto"/>
        <w:left w:val="none" w:sz="0" w:space="0" w:color="auto"/>
        <w:bottom w:val="none" w:sz="0" w:space="0" w:color="auto"/>
        <w:right w:val="none" w:sz="0" w:space="0" w:color="auto"/>
      </w:divBdr>
    </w:div>
    <w:div w:id="1168591670">
      <w:bodyDiv w:val="1"/>
      <w:marLeft w:val="0"/>
      <w:marRight w:val="0"/>
      <w:marTop w:val="0"/>
      <w:marBottom w:val="0"/>
      <w:divBdr>
        <w:top w:val="none" w:sz="0" w:space="0" w:color="auto"/>
        <w:left w:val="none" w:sz="0" w:space="0" w:color="auto"/>
        <w:bottom w:val="none" w:sz="0" w:space="0" w:color="auto"/>
        <w:right w:val="none" w:sz="0" w:space="0" w:color="auto"/>
      </w:divBdr>
    </w:div>
    <w:div w:id="1203325648">
      <w:bodyDiv w:val="1"/>
      <w:marLeft w:val="0"/>
      <w:marRight w:val="0"/>
      <w:marTop w:val="0"/>
      <w:marBottom w:val="0"/>
      <w:divBdr>
        <w:top w:val="none" w:sz="0" w:space="0" w:color="auto"/>
        <w:left w:val="none" w:sz="0" w:space="0" w:color="auto"/>
        <w:bottom w:val="none" w:sz="0" w:space="0" w:color="auto"/>
        <w:right w:val="none" w:sz="0" w:space="0" w:color="auto"/>
      </w:divBdr>
    </w:div>
    <w:div w:id="1308586595">
      <w:bodyDiv w:val="1"/>
      <w:marLeft w:val="0"/>
      <w:marRight w:val="0"/>
      <w:marTop w:val="0"/>
      <w:marBottom w:val="0"/>
      <w:divBdr>
        <w:top w:val="none" w:sz="0" w:space="0" w:color="auto"/>
        <w:left w:val="none" w:sz="0" w:space="0" w:color="auto"/>
        <w:bottom w:val="none" w:sz="0" w:space="0" w:color="auto"/>
        <w:right w:val="none" w:sz="0" w:space="0" w:color="auto"/>
      </w:divBdr>
    </w:div>
    <w:div w:id="151160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gde.gr" TargetMode="External"/><Relationship Id="rId4" Type="http://schemas.openxmlformats.org/officeDocument/2006/relationships/settings" Target="settings.xml"/><Relationship Id="rId9" Type="http://schemas.openxmlformats.org/officeDocument/2006/relationships/hyperlink" Target="http://www.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7331B-8B35-426D-B483-BE2E93752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1396</Words>
  <Characters>7542</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ΤΙΜΟΛΟΓΙΟ ΜΕΛΕΤΗΣ</vt:lpstr>
    </vt:vector>
  </TitlesOfParts>
  <Company>ΕΠΠtools</Company>
  <LinksUpToDate>false</LinksUpToDate>
  <CharactersWithSpaces>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ΤΙΜΟΛΟΓΙΟ ΜΕΛΕΤΗΣ</dc:title>
  <dc:creator>ΠΠ</dc:creator>
  <cp:lastModifiedBy>User</cp:lastModifiedBy>
  <cp:revision>9</cp:revision>
  <cp:lastPrinted>2016-04-20T06:52:00Z</cp:lastPrinted>
  <dcterms:created xsi:type="dcterms:W3CDTF">2019-11-30T21:21:00Z</dcterms:created>
  <dcterms:modified xsi:type="dcterms:W3CDTF">2019-12-01T21:16:00Z</dcterms:modified>
</cp:coreProperties>
</file>