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1" w:rsidRDefault="004D27E4" w:rsidP="00860F13">
      <w:pPr>
        <w:kinsoku w:val="0"/>
        <w:overflowPunct w:val="0"/>
        <w:spacing w:before="95"/>
        <w:ind w:left="4363" w:right="4712" w:hanging="637"/>
        <w:jc w:val="right"/>
        <w:rPr>
          <w:b/>
          <w:bCs/>
          <w:sz w:val="28"/>
          <w:szCs w:val="28"/>
        </w:rPr>
      </w:pPr>
      <w:r w:rsidRPr="004D27E4">
        <w:rPr>
          <w:noProof/>
        </w:rPr>
        <w:pict>
          <v:rect id="_x0000_s1027" style="position:absolute;left:0;text-align:left;margin-left:56.75pt;margin-top:4.75pt;width:97pt;height:77pt;z-index:-6;mso-position-horizontal-relative:page" o:allowincell="f" filled="f" stroked="f">
            <v:textbox inset="0,0,0,0">
              <w:txbxContent>
                <w:p w:rsidR="00805483" w:rsidRDefault="00805483">
                  <w:pPr>
                    <w:widowControl/>
                    <w:autoSpaceDE/>
                    <w:autoSpaceDN/>
                    <w:adjustRightInd/>
                    <w:spacing w:line="154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7.65pt;height:76.95pt">
                        <v:imagedata r:id="rId7" o:title=""/>
                      </v:shape>
                    </w:pict>
                  </w:r>
                </w:p>
                <w:p w:rsidR="00805483" w:rsidRDefault="00805483"/>
              </w:txbxContent>
            </v:textbox>
            <w10:wrap anchorx="page"/>
          </v:rect>
        </w:pict>
      </w:r>
      <w:r w:rsidR="00C823FB">
        <w:rPr>
          <w:b/>
          <w:bCs/>
          <w:sz w:val="28"/>
          <w:szCs w:val="28"/>
        </w:rPr>
        <w:t>Ελληνικ</w:t>
      </w:r>
      <w:r w:rsidR="00C823FB">
        <w:rPr>
          <w:b/>
          <w:bCs/>
          <w:spacing w:val="1"/>
          <w:sz w:val="28"/>
          <w:szCs w:val="28"/>
        </w:rPr>
        <w:t>ό</w:t>
      </w:r>
      <w:r w:rsidR="00C823FB">
        <w:rPr>
          <w:b/>
          <w:bCs/>
          <w:sz w:val="28"/>
          <w:szCs w:val="28"/>
        </w:rPr>
        <w:t>ς</w:t>
      </w:r>
      <w:r w:rsidR="00C823FB">
        <w:rPr>
          <w:b/>
          <w:bCs/>
          <w:spacing w:val="-15"/>
          <w:sz w:val="28"/>
          <w:szCs w:val="28"/>
        </w:rPr>
        <w:t xml:space="preserve"> </w:t>
      </w:r>
      <w:r w:rsidR="00C823FB">
        <w:rPr>
          <w:b/>
          <w:bCs/>
          <w:sz w:val="28"/>
          <w:szCs w:val="28"/>
        </w:rPr>
        <w:t>Γ</w:t>
      </w:r>
      <w:r w:rsidR="00C823FB">
        <w:rPr>
          <w:b/>
          <w:bCs/>
          <w:spacing w:val="2"/>
          <w:sz w:val="28"/>
          <w:szCs w:val="28"/>
        </w:rPr>
        <w:t>ε</w:t>
      </w:r>
      <w:r w:rsidR="00C823FB">
        <w:rPr>
          <w:b/>
          <w:bCs/>
          <w:spacing w:val="-3"/>
          <w:sz w:val="28"/>
          <w:szCs w:val="28"/>
        </w:rPr>
        <w:t>ω</w:t>
      </w:r>
      <w:r w:rsidR="00C823FB">
        <w:rPr>
          <w:b/>
          <w:bCs/>
          <w:sz w:val="28"/>
          <w:szCs w:val="28"/>
        </w:rPr>
        <w:t>ρ</w:t>
      </w:r>
      <w:r w:rsidR="00C823FB">
        <w:rPr>
          <w:b/>
          <w:bCs/>
          <w:spacing w:val="1"/>
          <w:sz w:val="28"/>
          <w:szCs w:val="28"/>
        </w:rPr>
        <w:t>γ</w:t>
      </w:r>
      <w:r w:rsidR="00C823FB">
        <w:rPr>
          <w:b/>
          <w:bCs/>
          <w:spacing w:val="-1"/>
          <w:sz w:val="28"/>
          <w:szCs w:val="28"/>
        </w:rPr>
        <w:t>ι</w:t>
      </w:r>
      <w:r w:rsidR="00C823FB">
        <w:rPr>
          <w:b/>
          <w:bCs/>
          <w:sz w:val="28"/>
          <w:szCs w:val="28"/>
        </w:rPr>
        <w:t>κός</w:t>
      </w:r>
      <w:r w:rsidR="00C823FB">
        <w:rPr>
          <w:b/>
          <w:bCs/>
          <w:spacing w:val="-15"/>
          <w:sz w:val="28"/>
          <w:szCs w:val="28"/>
        </w:rPr>
        <w:t xml:space="preserve"> </w:t>
      </w:r>
      <w:r w:rsidR="00C823FB">
        <w:rPr>
          <w:b/>
          <w:bCs/>
          <w:sz w:val="28"/>
          <w:szCs w:val="28"/>
        </w:rPr>
        <w:t>Οργανισμός</w:t>
      </w:r>
      <w:r w:rsidR="00C823FB">
        <w:rPr>
          <w:b/>
          <w:bCs/>
          <w:spacing w:val="-14"/>
          <w:sz w:val="28"/>
          <w:szCs w:val="28"/>
        </w:rPr>
        <w:t xml:space="preserve"> </w:t>
      </w:r>
      <w:r w:rsidR="00C823FB">
        <w:rPr>
          <w:b/>
          <w:bCs/>
          <w:sz w:val="28"/>
          <w:szCs w:val="28"/>
        </w:rPr>
        <w:t>–</w:t>
      </w:r>
      <w:r w:rsidR="00C823FB">
        <w:rPr>
          <w:b/>
          <w:bCs/>
          <w:spacing w:val="-15"/>
          <w:sz w:val="28"/>
          <w:szCs w:val="28"/>
        </w:rPr>
        <w:t xml:space="preserve"> </w:t>
      </w:r>
      <w:r w:rsidR="00C823FB">
        <w:rPr>
          <w:b/>
          <w:bCs/>
          <w:sz w:val="28"/>
          <w:szCs w:val="28"/>
        </w:rPr>
        <w:t>«ΔΗΜΗΤΡΑ»</w:t>
      </w:r>
      <w:r w:rsidR="00C823FB">
        <w:rPr>
          <w:b/>
          <w:bCs/>
          <w:w w:val="99"/>
          <w:sz w:val="28"/>
          <w:szCs w:val="28"/>
        </w:rPr>
        <w:t xml:space="preserve"> </w:t>
      </w:r>
      <w:r w:rsidR="00860F13">
        <w:rPr>
          <w:b/>
          <w:bCs/>
          <w:sz w:val="28"/>
          <w:szCs w:val="28"/>
        </w:rPr>
        <w:t xml:space="preserve">Ινστιτούτο Γενετικής Βελτίωσης και </w:t>
      </w:r>
      <w:proofErr w:type="spellStart"/>
      <w:r w:rsidR="00860F13">
        <w:rPr>
          <w:b/>
          <w:bCs/>
          <w:sz w:val="28"/>
          <w:szCs w:val="28"/>
        </w:rPr>
        <w:t>Φυτογενετικών</w:t>
      </w:r>
      <w:proofErr w:type="spellEnd"/>
      <w:r w:rsidR="00860F13">
        <w:rPr>
          <w:b/>
          <w:bCs/>
          <w:sz w:val="28"/>
          <w:szCs w:val="28"/>
        </w:rPr>
        <w:t xml:space="preserve"> Πόρων</w:t>
      </w:r>
    </w:p>
    <w:p w:rsidR="00860F13" w:rsidRDefault="00860F13" w:rsidP="00860F13">
      <w:pPr>
        <w:kinsoku w:val="0"/>
        <w:overflowPunct w:val="0"/>
        <w:spacing w:before="95"/>
        <w:ind w:left="4363" w:right="4712" w:hanging="637"/>
        <w:jc w:val="right"/>
        <w:rPr>
          <w:b/>
          <w:bCs/>
          <w:sz w:val="28"/>
          <w:szCs w:val="28"/>
        </w:rPr>
      </w:pPr>
    </w:p>
    <w:p w:rsidR="00860F13" w:rsidRDefault="00860F13" w:rsidP="00860F13">
      <w:pPr>
        <w:kinsoku w:val="0"/>
        <w:overflowPunct w:val="0"/>
        <w:spacing w:before="95"/>
        <w:ind w:left="4363" w:right="4712" w:hanging="637"/>
        <w:jc w:val="right"/>
        <w:rPr>
          <w:b/>
          <w:bCs/>
          <w:sz w:val="28"/>
          <w:szCs w:val="28"/>
        </w:rPr>
      </w:pPr>
    </w:p>
    <w:p w:rsidR="00860F13" w:rsidRDefault="00860F13" w:rsidP="00860F13">
      <w:pPr>
        <w:kinsoku w:val="0"/>
        <w:overflowPunct w:val="0"/>
        <w:spacing w:before="95"/>
        <w:ind w:left="4363" w:right="4712" w:hanging="637"/>
        <w:jc w:val="right"/>
        <w:rPr>
          <w:sz w:val="28"/>
          <w:szCs w:val="28"/>
        </w:rPr>
      </w:pPr>
    </w:p>
    <w:p w:rsidR="00A94F01" w:rsidRDefault="00A94F01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kinsoku w:val="0"/>
        <w:overflowPunct w:val="0"/>
        <w:spacing w:before="53"/>
        <w:ind w:left="9646" w:right="117" w:firstLine="314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ΕΛΛΗΝΙΚΟ</w:t>
      </w:r>
      <w:r>
        <w:rPr>
          <w:b/>
          <w:bCs/>
          <w:sz w:val="36"/>
          <w:szCs w:val="36"/>
        </w:rPr>
        <w:t>Σ</w:t>
      </w:r>
      <w:r>
        <w:rPr>
          <w:b/>
          <w:bCs/>
          <w:spacing w:val="-1"/>
          <w:sz w:val="36"/>
          <w:szCs w:val="36"/>
        </w:rPr>
        <w:t xml:space="preserve"> ΓΕΩΡΓΙΚΟΣ </w:t>
      </w:r>
      <w:r>
        <w:rPr>
          <w:b/>
          <w:bCs/>
          <w:sz w:val="36"/>
          <w:szCs w:val="36"/>
        </w:rPr>
        <w:t>ΟΡΓΑΝΙΣΜΟΣ «ΔΗΜΗΤΡΑ»</w:t>
      </w:r>
    </w:p>
    <w:p w:rsidR="00A94F01" w:rsidRDefault="00C823FB">
      <w:pPr>
        <w:tabs>
          <w:tab w:val="left" w:pos="10849"/>
        </w:tabs>
        <w:kinsoku w:val="0"/>
        <w:overflowPunct w:val="0"/>
        <w:spacing w:before="1"/>
        <w:ind w:left="103"/>
        <w:rPr>
          <w:sz w:val="36"/>
          <w:szCs w:val="36"/>
        </w:rPr>
      </w:pPr>
      <w:r>
        <w:rPr>
          <w:b/>
          <w:bCs/>
          <w:w w:val="227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pacing w:val="-1"/>
          <w:sz w:val="36"/>
          <w:szCs w:val="36"/>
          <w:u w:val="single"/>
        </w:rPr>
        <w:t>ΕΛ.Γ.Ο.</w:t>
      </w:r>
      <w:r>
        <w:rPr>
          <w:b/>
          <w:bCs/>
          <w:spacing w:val="-2"/>
          <w:sz w:val="36"/>
          <w:szCs w:val="36"/>
          <w:u w:val="single"/>
        </w:rPr>
        <w:t xml:space="preserve"> </w:t>
      </w:r>
      <w:r>
        <w:rPr>
          <w:b/>
          <w:bCs/>
          <w:spacing w:val="-1"/>
          <w:sz w:val="36"/>
          <w:szCs w:val="36"/>
          <w:u w:val="single"/>
        </w:rPr>
        <w:t>«ΔΗΜΗΤΡΑ»</w:t>
      </w:r>
    </w:p>
    <w:p w:rsidR="00A94F01" w:rsidRDefault="00A94F01">
      <w:pPr>
        <w:kinsoku w:val="0"/>
        <w:overflowPunct w:val="0"/>
        <w:spacing w:before="3" w:line="240" w:lineRule="exact"/>
      </w:pPr>
    </w:p>
    <w:p w:rsidR="00A94F01" w:rsidRDefault="008A5CAE">
      <w:pPr>
        <w:kinsoku w:val="0"/>
        <w:overflowPunct w:val="0"/>
        <w:spacing w:line="322" w:lineRule="exact"/>
        <w:ind w:right="117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Δημιουργία Χώρου Ευαισθητοποίησης για τη </w:t>
      </w:r>
      <w:proofErr w:type="spellStart"/>
      <w:r>
        <w:rPr>
          <w:b/>
          <w:bCs/>
          <w:sz w:val="28"/>
          <w:szCs w:val="28"/>
        </w:rPr>
        <w:t>Φυτοποικιλότητα</w:t>
      </w:r>
      <w:proofErr w:type="spellEnd"/>
      <w:r>
        <w:rPr>
          <w:b/>
          <w:bCs/>
          <w:sz w:val="28"/>
          <w:szCs w:val="28"/>
        </w:rPr>
        <w:t xml:space="preserve"> στον ΒΒΚΚ στην </w:t>
      </w:r>
      <w:proofErr w:type="spellStart"/>
      <w:r>
        <w:rPr>
          <w:b/>
          <w:bCs/>
          <w:sz w:val="28"/>
          <w:szCs w:val="28"/>
        </w:rPr>
        <w:t>Ποντοκερασιά</w:t>
      </w:r>
      <w:proofErr w:type="spellEnd"/>
      <w:r>
        <w:rPr>
          <w:b/>
          <w:bCs/>
          <w:sz w:val="28"/>
          <w:szCs w:val="28"/>
        </w:rPr>
        <w:t xml:space="preserve"> του Νομού Κιλκίς</w:t>
      </w:r>
    </w:p>
    <w:p w:rsidR="00A94F01" w:rsidRDefault="00A94F0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kinsoku w:val="0"/>
        <w:overflowPunct w:val="0"/>
        <w:ind w:right="117"/>
        <w:jc w:val="right"/>
        <w:rPr>
          <w:sz w:val="32"/>
          <w:szCs w:val="32"/>
        </w:rPr>
      </w:pPr>
      <w:r>
        <w:rPr>
          <w:b/>
          <w:bCs/>
        </w:rPr>
        <w:t>ΠΡΟΥΠΟΛΟΓΙΣΜΟΣ :</w:t>
      </w:r>
      <w:r>
        <w:rPr>
          <w:b/>
          <w:bCs/>
          <w:spacing w:val="-1"/>
        </w:rPr>
        <w:t xml:space="preserve"> </w:t>
      </w:r>
      <w:r w:rsidR="00860F13">
        <w:rPr>
          <w:b/>
          <w:bCs/>
          <w:spacing w:val="-1"/>
          <w:sz w:val="32"/>
          <w:szCs w:val="32"/>
        </w:rPr>
        <w:t>3</w:t>
      </w:r>
      <w:r w:rsidR="008A5CAE" w:rsidRPr="00805483">
        <w:rPr>
          <w:b/>
          <w:bCs/>
          <w:spacing w:val="-1"/>
          <w:sz w:val="32"/>
          <w:szCs w:val="32"/>
        </w:rPr>
        <w:t>9</w:t>
      </w:r>
      <w:r w:rsidR="00860F13">
        <w:rPr>
          <w:b/>
          <w:bCs/>
          <w:spacing w:val="-1"/>
          <w:sz w:val="32"/>
          <w:szCs w:val="32"/>
        </w:rPr>
        <w:t>.</w:t>
      </w:r>
      <w:r w:rsidR="008A5CAE" w:rsidRPr="00805483">
        <w:rPr>
          <w:b/>
          <w:bCs/>
          <w:spacing w:val="-1"/>
          <w:sz w:val="32"/>
          <w:szCs w:val="32"/>
        </w:rPr>
        <w:t>68</w:t>
      </w:r>
      <w:r>
        <w:rPr>
          <w:b/>
          <w:bCs/>
          <w:spacing w:val="-1"/>
          <w:sz w:val="32"/>
          <w:szCs w:val="32"/>
        </w:rPr>
        <w:t>0,0</w:t>
      </w:r>
      <w:r>
        <w:rPr>
          <w:b/>
          <w:bCs/>
          <w:sz w:val="32"/>
          <w:szCs w:val="32"/>
        </w:rPr>
        <w:t>0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€</w:t>
      </w:r>
    </w:p>
    <w:p w:rsidR="00A94F01" w:rsidRDefault="00A94F01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kinsoku w:val="0"/>
        <w:overflowPunct w:val="0"/>
        <w:ind w:left="4336" w:right="43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ΣΧΕΔΙΟ ΑΣΦΑΛΕΙΑΣ ΚΑΙ ΥΓΕΙΑΣ </w:t>
      </w:r>
      <w:r>
        <w:rPr>
          <w:b/>
          <w:bCs/>
          <w:spacing w:val="-1"/>
          <w:sz w:val="36"/>
          <w:szCs w:val="36"/>
        </w:rPr>
        <w:t>(Σ.Α.Υ.)</w:t>
      </w:r>
    </w:p>
    <w:p w:rsidR="00A94F01" w:rsidRDefault="00A94F01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860F13">
      <w:pPr>
        <w:kinsoku w:val="0"/>
        <w:overflowPunct w:val="0"/>
        <w:ind w:left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Νοέμβρι</w:t>
      </w:r>
      <w:r w:rsidR="00C823FB">
        <w:rPr>
          <w:b/>
          <w:bCs/>
          <w:sz w:val="28"/>
          <w:szCs w:val="28"/>
        </w:rPr>
        <w:t>ος</w:t>
      </w:r>
      <w:r w:rsidR="00C823FB">
        <w:rPr>
          <w:b/>
          <w:bCs/>
          <w:spacing w:val="55"/>
          <w:sz w:val="28"/>
          <w:szCs w:val="28"/>
        </w:rPr>
        <w:t xml:space="preserve"> </w:t>
      </w:r>
      <w:r w:rsidR="00C823FB">
        <w:rPr>
          <w:b/>
          <w:bCs/>
          <w:spacing w:val="1"/>
          <w:sz w:val="28"/>
          <w:szCs w:val="28"/>
        </w:rPr>
        <w:t>2</w:t>
      </w:r>
      <w:r w:rsidR="00C823FB">
        <w:rPr>
          <w:b/>
          <w:bCs/>
          <w:sz w:val="28"/>
          <w:szCs w:val="28"/>
        </w:rPr>
        <w:t>01</w:t>
      </w:r>
      <w:r w:rsidR="000E7C82">
        <w:rPr>
          <w:b/>
          <w:bCs/>
          <w:sz w:val="28"/>
          <w:szCs w:val="28"/>
        </w:rPr>
        <w:t>9</w:t>
      </w:r>
    </w:p>
    <w:p w:rsidR="00A94F01" w:rsidRDefault="00A94F01">
      <w:pPr>
        <w:kinsoku w:val="0"/>
        <w:overflowPunct w:val="0"/>
        <w:ind w:left="15"/>
        <w:jc w:val="center"/>
        <w:rPr>
          <w:sz w:val="28"/>
          <w:szCs w:val="28"/>
        </w:rPr>
        <w:sectPr w:rsidR="00A94F01">
          <w:footerReference w:type="default" r:id="rId8"/>
          <w:pgSz w:w="16840" w:h="11920" w:orient="landscape"/>
          <w:pgMar w:top="620" w:right="1300" w:bottom="1100" w:left="1000" w:header="0" w:footer="914" w:gutter="0"/>
          <w:pgNumType w:start="1"/>
          <w:cols w:space="720"/>
          <w:noEndnote/>
        </w:sectPr>
      </w:pPr>
    </w:p>
    <w:p w:rsidR="00A94F01" w:rsidRDefault="00C823FB">
      <w:pPr>
        <w:pStyle w:val="Heading1"/>
        <w:kinsoku w:val="0"/>
        <w:overflowPunct w:val="0"/>
        <w:spacing w:before="73"/>
        <w:ind w:right="522"/>
        <w:jc w:val="center"/>
        <w:outlineLvl w:val="9"/>
        <w:rPr>
          <w:b w:val="0"/>
          <w:bCs w:val="0"/>
        </w:rPr>
      </w:pPr>
      <w:r>
        <w:lastRenderedPageBreak/>
        <w:t>ΣΧΕΔΙΟ ΑΣΦΑΛΕΙΑΣ ΚΑΙ ΥΓΕΙΑΣ (Σ.A.Y.)</w:t>
      </w:r>
    </w:p>
    <w:p w:rsidR="00A94F01" w:rsidRDefault="00C823FB">
      <w:pPr>
        <w:kinsoku w:val="0"/>
        <w:overflowPunct w:val="0"/>
        <w:spacing w:line="253" w:lineRule="exact"/>
        <w:ind w:right="52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(Π.Δ.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305/96,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3,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παράγραφοι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3,4,5,6,8,9</w:t>
      </w:r>
      <w:r>
        <w:rPr>
          <w:rFonts w:ascii="Arial" w:hAnsi="Arial" w:cs="Arial"/>
          <w:spacing w:val="-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10)</w:t>
      </w:r>
    </w:p>
    <w:p w:rsidR="00A94F01" w:rsidRDefault="00A94F01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A94F01" w:rsidRDefault="00C823FB">
      <w:pPr>
        <w:pStyle w:val="Heading2"/>
        <w:kinsoku w:val="0"/>
        <w:overflowPunct w:val="0"/>
        <w:ind w:right="355"/>
        <w:jc w:val="center"/>
        <w:outlineLvl w:val="9"/>
        <w:rPr>
          <w:b w:val="0"/>
          <w:bCs w:val="0"/>
        </w:rPr>
      </w:pPr>
      <w:r>
        <w:rPr>
          <w:spacing w:val="-1"/>
        </w:rPr>
        <w:t>ΤΜΗΜ</w:t>
      </w:r>
      <w:r>
        <w:t>Α</w:t>
      </w:r>
      <w:r>
        <w:rPr>
          <w:spacing w:val="-9"/>
        </w:rPr>
        <w:t xml:space="preserve"> </w:t>
      </w:r>
      <w:r>
        <w:t>Α</w:t>
      </w:r>
    </w:p>
    <w:p w:rsidR="00A94F01" w:rsidRDefault="00A94F01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A94F01" w:rsidRDefault="004D27E4">
      <w:pPr>
        <w:pStyle w:val="Heading3"/>
        <w:kinsoku w:val="0"/>
        <w:overflowPunct w:val="0"/>
        <w:spacing w:before="74"/>
        <w:ind w:left="645"/>
        <w:outlineLvl w:val="9"/>
        <w:rPr>
          <w:b w:val="0"/>
          <w:bCs w:val="0"/>
        </w:rPr>
      </w:pPr>
      <w:r w:rsidRPr="004D27E4">
        <w:rPr>
          <w:noProof/>
        </w:rPr>
        <w:pict>
          <v:group id="_x0000_s1028" style="position:absolute;left:0;text-align:left;margin-left:56.15pt;margin-top:-20.8pt;width:723.95pt;height:13.65pt;z-index:-5;mso-position-horizontal-relative:page" coordorigin="1123,-416" coordsize="14479,273" o:allowincell="f">
            <v:rect id="_x0000_s1029" style="position:absolute;left:15532;top:-406;width:60;height:253" o:allowincell="f" fillcolor="#ccc" stroked="f">
              <v:path arrowok="t"/>
            </v:rect>
            <v:rect id="_x0000_s1030" style="position:absolute;left:1133;top:-406;width:60;height:253" o:allowincell="f" fillcolor="#ccc" stroked="f">
              <v:path arrowok="t"/>
            </v:rect>
            <v:rect id="_x0000_s1031" style="position:absolute;left:1193;top:-406;width:14338;height:253" o:allowincell="f" fillcolor="#ccc" stroked="f">
              <v:path arrowok="t"/>
            </v:rect>
            <w10:wrap anchorx="page"/>
          </v:group>
        </w:pict>
      </w:r>
      <w:r w:rsidR="00C823FB">
        <w:rPr>
          <w:spacing w:val="-1"/>
        </w:rPr>
        <w:t>ΓΕΝΙΚΑ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numPr>
          <w:ilvl w:val="0"/>
          <w:numId w:val="23"/>
        </w:numPr>
        <w:tabs>
          <w:tab w:val="left" w:pos="588"/>
        </w:tabs>
        <w:kinsoku w:val="0"/>
        <w:overflowPunct w:val="0"/>
        <w:ind w:left="588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Ε</w:t>
      </w:r>
      <w:r>
        <w:rPr>
          <w:rFonts w:ascii="Arial" w:hAnsi="Arial" w:cs="Arial"/>
          <w:b/>
          <w:bCs/>
        </w:rPr>
        <w:t xml:space="preserve">ίδος του </w:t>
      </w:r>
      <w:r>
        <w:rPr>
          <w:rFonts w:ascii="Arial" w:hAnsi="Arial" w:cs="Arial"/>
          <w:b/>
          <w:bCs/>
          <w:spacing w:val="3"/>
        </w:rPr>
        <w:t>έ</w:t>
      </w:r>
      <w:r>
        <w:rPr>
          <w:rFonts w:ascii="Arial" w:hAnsi="Arial" w:cs="Arial"/>
          <w:b/>
          <w:bCs/>
          <w:spacing w:val="-1"/>
        </w:rPr>
        <w:t>ρ</w:t>
      </w:r>
      <w:r>
        <w:rPr>
          <w:rFonts w:ascii="Arial" w:hAnsi="Arial" w:cs="Arial"/>
          <w:b/>
          <w:bCs/>
          <w:spacing w:val="-2"/>
        </w:rPr>
        <w:t>γ</w:t>
      </w:r>
      <w:r>
        <w:rPr>
          <w:rFonts w:ascii="Arial" w:hAnsi="Arial" w:cs="Arial"/>
          <w:b/>
          <w:bCs/>
        </w:rPr>
        <w:t>ου κ</w:t>
      </w:r>
      <w:r>
        <w:rPr>
          <w:rFonts w:ascii="Arial" w:hAnsi="Arial" w:cs="Arial"/>
          <w:b/>
          <w:bCs/>
          <w:spacing w:val="-2"/>
        </w:rPr>
        <w:t>α</w:t>
      </w:r>
      <w:r>
        <w:rPr>
          <w:rFonts w:ascii="Arial" w:hAnsi="Arial" w:cs="Arial"/>
          <w:b/>
          <w:bCs/>
        </w:rPr>
        <w:t>ι χρήση αυτού:</w:t>
      </w:r>
    </w:p>
    <w:p w:rsidR="00A94F01" w:rsidRDefault="00A94F01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231442" w:rsidRPr="00231442" w:rsidRDefault="000E7C82" w:rsidP="000E7C82">
      <w:pPr>
        <w:kinsoku w:val="0"/>
        <w:overflowPunct w:val="0"/>
        <w:spacing w:line="360" w:lineRule="auto"/>
        <w:ind w:left="645" w:right="703"/>
        <w:rPr>
          <w:rFonts w:ascii="Arial" w:hAnsi="Arial" w:cs="Arial"/>
          <w:b/>
          <w:bCs/>
          <w:spacing w:val="-1"/>
          <w:sz w:val="20"/>
          <w:szCs w:val="20"/>
        </w:rPr>
      </w:pPr>
      <w:r w:rsidRPr="000E7C82">
        <w:rPr>
          <w:rFonts w:ascii="Arial" w:hAnsi="Arial" w:cs="Arial"/>
          <w:b/>
          <w:bCs/>
          <w:spacing w:val="-1"/>
          <w:sz w:val="20"/>
          <w:szCs w:val="20"/>
        </w:rPr>
        <w:t xml:space="preserve">Δημιουργία Χώρου Ευαισθητοποίησης για τη </w:t>
      </w:r>
      <w:proofErr w:type="spellStart"/>
      <w:r w:rsidRPr="000E7C82">
        <w:rPr>
          <w:rFonts w:ascii="Arial" w:hAnsi="Arial" w:cs="Arial"/>
          <w:b/>
          <w:bCs/>
          <w:spacing w:val="-1"/>
          <w:sz w:val="20"/>
          <w:szCs w:val="20"/>
        </w:rPr>
        <w:t>Φυτοποικιλότητα</w:t>
      </w:r>
      <w:proofErr w:type="spellEnd"/>
      <w:r w:rsidRPr="000E7C82">
        <w:rPr>
          <w:rFonts w:ascii="Arial" w:hAnsi="Arial" w:cs="Arial"/>
          <w:b/>
          <w:bCs/>
          <w:spacing w:val="-1"/>
          <w:sz w:val="20"/>
          <w:szCs w:val="20"/>
        </w:rPr>
        <w:t xml:space="preserve"> στον ΒΒΚΚ στην </w:t>
      </w:r>
      <w:proofErr w:type="spellStart"/>
      <w:r w:rsidRPr="000E7C82">
        <w:rPr>
          <w:rFonts w:ascii="Arial" w:hAnsi="Arial" w:cs="Arial"/>
          <w:b/>
          <w:bCs/>
          <w:spacing w:val="-1"/>
          <w:sz w:val="20"/>
          <w:szCs w:val="20"/>
        </w:rPr>
        <w:t>Ποντοκερασιά</w:t>
      </w:r>
      <w:proofErr w:type="spellEnd"/>
      <w:r w:rsidRPr="000E7C82">
        <w:rPr>
          <w:rFonts w:ascii="Arial" w:hAnsi="Arial" w:cs="Arial"/>
          <w:b/>
          <w:bCs/>
          <w:spacing w:val="-1"/>
          <w:sz w:val="20"/>
          <w:szCs w:val="20"/>
        </w:rPr>
        <w:t xml:space="preserve"> του Νομού Κιλκίς</w:t>
      </w:r>
    </w:p>
    <w:p w:rsidR="00A94F01" w:rsidRDefault="00C823FB">
      <w:pPr>
        <w:kinsoku w:val="0"/>
        <w:overflowPunct w:val="0"/>
        <w:spacing w:line="360" w:lineRule="auto"/>
        <w:ind w:left="645" w:righ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ργ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πε</w:t>
      </w:r>
      <w:r>
        <w:rPr>
          <w:rFonts w:ascii="Arial" w:hAnsi="Arial" w:cs="Arial"/>
          <w:b/>
          <w:b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spacing w:val="-1"/>
          <w:sz w:val="20"/>
          <w:szCs w:val="20"/>
        </w:rPr>
        <w:t>ιλαμβά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ε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ε</w:t>
      </w:r>
      <w:r>
        <w:rPr>
          <w:rFonts w:ascii="Arial" w:hAnsi="Arial" w:cs="Arial"/>
          <w:b/>
          <w:bCs/>
          <w:sz w:val="20"/>
          <w:szCs w:val="20"/>
        </w:rPr>
        <w:t>ργ</w:t>
      </w:r>
      <w:r>
        <w:rPr>
          <w:rFonts w:ascii="Arial" w:hAnsi="Arial" w:cs="Arial"/>
          <w:b/>
          <w:bCs/>
          <w:spacing w:val="-1"/>
          <w:sz w:val="20"/>
          <w:szCs w:val="20"/>
        </w:rPr>
        <w:t>ασίε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0E7C82">
        <w:rPr>
          <w:rFonts w:ascii="Arial" w:hAnsi="Arial" w:cs="Arial"/>
          <w:b/>
          <w:bCs/>
          <w:spacing w:val="-1"/>
          <w:sz w:val="20"/>
          <w:szCs w:val="20"/>
        </w:rPr>
        <w:t xml:space="preserve">αναβάθμισης του </w:t>
      </w:r>
      <w:r w:rsidR="000E7C82">
        <w:rPr>
          <w:rFonts w:ascii="Arial" w:hAnsi="Arial" w:cs="Arial"/>
          <w:b/>
          <w:bCs/>
          <w:spacing w:val="-3"/>
          <w:sz w:val="20"/>
          <w:szCs w:val="20"/>
        </w:rPr>
        <w:t xml:space="preserve">ξύλινου </w:t>
      </w:r>
      <w:r>
        <w:rPr>
          <w:rFonts w:ascii="Arial" w:hAnsi="Arial" w:cs="Arial"/>
          <w:b/>
          <w:bCs/>
          <w:spacing w:val="-1"/>
          <w:sz w:val="20"/>
          <w:szCs w:val="20"/>
        </w:rPr>
        <w:t>κτ</w:t>
      </w:r>
      <w:r w:rsidR="000E7C82">
        <w:rPr>
          <w:rFonts w:ascii="Arial" w:hAnsi="Arial" w:cs="Arial"/>
          <w:b/>
          <w:bCs/>
          <w:spacing w:val="-1"/>
          <w:sz w:val="20"/>
          <w:szCs w:val="20"/>
        </w:rPr>
        <w:t>ι</w:t>
      </w:r>
      <w:r w:rsidR="003E44C8">
        <w:rPr>
          <w:rFonts w:ascii="Arial" w:hAnsi="Arial" w:cs="Arial"/>
          <w:b/>
          <w:bCs/>
          <w:spacing w:val="-1"/>
          <w:sz w:val="20"/>
          <w:szCs w:val="20"/>
        </w:rPr>
        <w:t>ρ</w:t>
      </w:r>
      <w:r w:rsidR="000E7C82">
        <w:rPr>
          <w:rFonts w:ascii="Arial" w:hAnsi="Arial" w:cs="Arial"/>
          <w:b/>
          <w:bCs/>
          <w:spacing w:val="-1"/>
          <w:sz w:val="20"/>
          <w:szCs w:val="20"/>
        </w:rPr>
        <w:t>ίου,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0E7C82">
        <w:rPr>
          <w:rFonts w:ascii="Arial" w:hAnsi="Arial" w:cs="Arial"/>
          <w:b/>
          <w:bCs/>
          <w:spacing w:val="-3"/>
          <w:sz w:val="20"/>
          <w:szCs w:val="20"/>
        </w:rPr>
        <w:t>διαμόρφωσης του περιβάλλοντα χώρου, προμήθειας και εγκατάστασης εξοπλισμού καθώς και της ηλεκτροδότησης του.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A94F01" w:rsidRDefault="00C823FB">
      <w:pPr>
        <w:numPr>
          <w:ilvl w:val="0"/>
          <w:numId w:val="23"/>
        </w:numPr>
        <w:tabs>
          <w:tab w:val="left" w:pos="587"/>
        </w:tabs>
        <w:kinsoku w:val="0"/>
        <w:overflowPunct w:val="0"/>
        <w:ind w:left="58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Σύντομ</w:t>
      </w:r>
      <w:r>
        <w:rPr>
          <w:rFonts w:ascii="Arial" w:hAnsi="Arial" w:cs="Arial"/>
          <w:b/>
          <w:bCs/>
        </w:rPr>
        <w:t>η</w:t>
      </w:r>
      <w:r>
        <w:rPr>
          <w:rFonts w:ascii="Arial" w:hAnsi="Arial" w:cs="Arial"/>
          <w:b/>
          <w:bCs/>
          <w:spacing w:val="-1"/>
        </w:rPr>
        <w:t xml:space="preserve"> περιγραφ</w:t>
      </w:r>
      <w:r>
        <w:rPr>
          <w:rFonts w:ascii="Arial" w:hAnsi="Arial" w:cs="Arial"/>
          <w:b/>
          <w:bCs/>
        </w:rPr>
        <w:t>ή</w:t>
      </w:r>
      <w:r>
        <w:rPr>
          <w:rFonts w:ascii="Arial" w:hAnsi="Arial" w:cs="Arial"/>
          <w:b/>
          <w:bCs/>
          <w:spacing w:val="-1"/>
        </w:rPr>
        <w:t xml:space="preserve"> το</w:t>
      </w:r>
      <w:r>
        <w:rPr>
          <w:rFonts w:ascii="Arial" w:hAnsi="Arial" w:cs="Arial"/>
          <w:b/>
          <w:bCs/>
        </w:rPr>
        <w:t>υ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4"/>
        </w:rPr>
        <w:t>έ</w:t>
      </w:r>
      <w:r>
        <w:rPr>
          <w:rFonts w:ascii="Arial" w:hAnsi="Arial" w:cs="Arial"/>
          <w:b/>
          <w:bCs/>
          <w:spacing w:val="-1"/>
        </w:rPr>
        <w:t>ργου:</w:t>
      </w:r>
    </w:p>
    <w:p w:rsidR="00A94F01" w:rsidRDefault="00A94F01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A94F01" w:rsidRDefault="00C823FB">
      <w:pPr>
        <w:kinsoku w:val="0"/>
        <w:overflowPunct w:val="0"/>
        <w:spacing w:line="360" w:lineRule="auto"/>
        <w:ind w:left="588"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παρ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ύσα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πε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γρ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φή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αφορ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0E7C82">
        <w:rPr>
          <w:rFonts w:ascii="Arial" w:hAnsi="Arial" w:cs="Arial"/>
          <w:i/>
          <w:iCs/>
          <w:spacing w:val="1"/>
          <w:sz w:val="20"/>
          <w:szCs w:val="20"/>
        </w:rPr>
        <w:t>σ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 w:rsidR="000E7C82">
        <w:rPr>
          <w:rFonts w:ascii="Arial" w:hAnsi="Arial" w:cs="Arial"/>
          <w:i/>
          <w:iCs/>
          <w:spacing w:val="-1"/>
          <w:sz w:val="20"/>
          <w:szCs w:val="20"/>
        </w:rPr>
        <w:t xml:space="preserve">η δημιουργία του Χώρου </w:t>
      </w:r>
      <w:proofErr w:type="spellStart"/>
      <w:r w:rsidR="000E7C82">
        <w:rPr>
          <w:rFonts w:ascii="Arial" w:hAnsi="Arial" w:cs="Arial"/>
          <w:i/>
          <w:iCs/>
          <w:spacing w:val="-1"/>
          <w:sz w:val="20"/>
          <w:szCs w:val="20"/>
        </w:rPr>
        <w:t>Ευασθητοποίησης</w:t>
      </w:r>
      <w:proofErr w:type="spellEnd"/>
      <w:r w:rsidR="000E7C82">
        <w:rPr>
          <w:rFonts w:ascii="Arial" w:hAnsi="Arial" w:cs="Arial"/>
          <w:i/>
          <w:iCs/>
          <w:spacing w:val="-1"/>
          <w:sz w:val="20"/>
          <w:szCs w:val="20"/>
        </w:rPr>
        <w:t xml:space="preserve"> για τη </w:t>
      </w:r>
      <w:proofErr w:type="spellStart"/>
      <w:r w:rsidR="000E7C82">
        <w:rPr>
          <w:rFonts w:ascii="Arial" w:hAnsi="Arial" w:cs="Arial"/>
          <w:i/>
          <w:iCs/>
          <w:spacing w:val="-1"/>
          <w:sz w:val="20"/>
          <w:szCs w:val="20"/>
        </w:rPr>
        <w:t>Φυτοποικιλότητα</w:t>
      </w:r>
      <w:proofErr w:type="spellEnd"/>
      <w:r w:rsidR="000E7C82">
        <w:rPr>
          <w:rFonts w:ascii="Arial" w:hAnsi="Arial" w:cs="Arial"/>
          <w:i/>
          <w:iCs/>
          <w:spacing w:val="-1"/>
          <w:sz w:val="20"/>
          <w:szCs w:val="20"/>
        </w:rPr>
        <w:t xml:space="preserve"> (ΧΕΦ) σε υφιστάμενες κτιριακές εγκαταστάσεις του Βαλκανικού Βοτανικού Κήπου </w:t>
      </w:r>
      <w:proofErr w:type="spellStart"/>
      <w:r w:rsidR="000E7C82">
        <w:rPr>
          <w:rFonts w:ascii="Arial" w:hAnsi="Arial" w:cs="Arial"/>
          <w:i/>
          <w:iCs/>
          <w:spacing w:val="-1"/>
          <w:sz w:val="20"/>
          <w:szCs w:val="20"/>
        </w:rPr>
        <w:t>Κρουσσίων</w:t>
      </w:r>
      <w:proofErr w:type="spellEnd"/>
      <w:r w:rsidR="000E7C82">
        <w:rPr>
          <w:rFonts w:ascii="Arial" w:hAnsi="Arial" w:cs="Arial"/>
          <w:i/>
          <w:iCs/>
          <w:spacing w:val="-1"/>
          <w:sz w:val="20"/>
          <w:szCs w:val="20"/>
        </w:rPr>
        <w:t xml:space="preserve"> (ΒΒΚΚ) 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94F01" w:rsidRDefault="00C823FB">
      <w:pPr>
        <w:pStyle w:val="Heading4"/>
        <w:numPr>
          <w:ilvl w:val="1"/>
          <w:numId w:val="23"/>
        </w:numPr>
        <w:tabs>
          <w:tab w:val="left" w:pos="588"/>
        </w:tabs>
        <w:kinsoku w:val="0"/>
        <w:overflowPunct w:val="0"/>
        <w:spacing w:before="3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u w:val="none"/>
        </w:rPr>
        <w:t>Υ</w:t>
      </w:r>
      <w:r>
        <w:rPr>
          <w:u w:val="none"/>
        </w:rPr>
        <w:t>φ</w:t>
      </w:r>
      <w:r>
        <w:rPr>
          <w:spacing w:val="-1"/>
          <w:u w:val="none"/>
        </w:rPr>
        <w:t>ιστάμεν</w:t>
      </w:r>
      <w:r>
        <w:rPr>
          <w:u w:val="none"/>
        </w:rPr>
        <w:t>ο</w:t>
      </w:r>
      <w:r>
        <w:rPr>
          <w:spacing w:val="-2"/>
          <w:u w:val="none"/>
        </w:rPr>
        <w:t xml:space="preserve"> </w:t>
      </w:r>
      <w:r>
        <w:rPr>
          <w:u w:val="none"/>
        </w:rPr>
        <w:t>κ</w:t>
      </w:r>
      <w:r>
        <w:rPr>
          <w:spacing w:val="-1"/>
          <w:u w:val="none"/>
        </w:rPr>
        <w:t>τίριο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kinsoku w:val="0"/>
        <w:overflowPunct w:val="0"/>
        <w:spacing w:line="359" w:lineRule="auto"/>
        <w:ind w:left="588" w:right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4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κτίριο</w:t>
      </w:r>
      <w:r>
        <w:rPr>
          <w:rFonts w:ascii="Arial" w:hAnsi="Arial" w:cs="Arial"/>
          <w:i/>
          <w:iCs/>
          <w:spacing w:val="4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αποτελείτα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4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απ</w:t>
      </w:r>
      <w:r>
        <w:rPr>
          <w:rFonts w:ascii="Arial" w:hAnsi="Arial" w:cs="Arial"/>
          <w:i/>
          <w:iCs/>
          <w:sz w:val="20"/>
          <w:szCs w:val="20"/>
        </w:rPr>
        <w:t>ό</w:t>
      </w:r>
      <w:r w:rsidRPr="000E7C82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0E7C82" w:rsidRPr="000E7C82">
        <w:rPr>
          <w:rFonts w:ascii="Arial" w:hAnsi="Arial" w:cs="Arial"/>
          <w:i/>
          <w:iCs/>
          <w:spacing w:val="-1"/>
          <w:sz w:val="20"/>
          <w:szCs w:val="20"/>
        </w:rPr>
        <w:t>υπερυψωμένο</w:t>
      </w:r>
      <w:r w:rsidR="000E7C82">
        <w:rPr>
          <w:rFonts w:ascii="Arial" w:hAnsi="Arial" w:cs="Arial"/>
          <w:i/>
          <w:iCs/>
          <w:spacing w:val="4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Ισό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1"/>
          <w:sz w:val="20"/>
          <w:szCs w:val="20"/>
        </w:rPr>
        <w:t>ει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42"/>
          <w:sz w:val="20"/>
          <w:szCs w:val="20"/>
        </w:rPr>
        <w:t xml:space="preserve"> </w:t>
      </w:r>
      <w:r w:rsidR="000E7C82" w:rsidRPr="000E7C82">
        <w:rPr>
          <w:rFonts w:ascii="Arial" w:hAnsi="Arial" w:cs="Arial"/>
          <w:i/>
          <w:iCs/>
          <w:spacing w:val="-1"/>
          <w:sz w:val="20"/>
          <w:szCs w:val="20"/>
        </w:rPr>
        <w:t>επιφ</w:t>
      </w:r>
      <w:r>
        <w:rPr>
          <w:rFonts w:ascii="Arial" w:hAnsi="Arial" w:cs="Arial"/>
          <w:i/>
          <w:iCs/>
          <w:spacing w:val="-1"/>
          <w:sz w:val="20"/>
          <w:szCs w:val="20"/>
        </w:rPr>
        <w:t>ά</w:t>
      </w:r>
      <w:r w:rsidRPr="000E7C82">
        <w:rPr>
          <w:rFonts w:ascii="Arial" w:hAnsi="Arial" w:cs="Arial"/>
          <w:i/>
          <w:iCs/>
          <w:spacing w:val="-1"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εια</w:t>
      </w:r>
      <w:r w:rsidRPr="000E7C82">
        <w:rPr>
          <w:rFonts w:ascii="Arial" w:hAnsi="Arial" w:cs="Arial"/>
          <w:i/>
          <w:iCs/>
          <w:spacing w:val="-1"/>
          <w:sz w:val="20"/>
          <w:szCs w:val="20"/>
        </w:rPr>
        <w:t>ς</w:t>
      </w:r>
      <w:r w:rsidRPr="003E44C8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="000E7C82">
        <w:rPr>
          <w:rFonts w:ascii="Arial" w:hAnsi="Arial" w:cs="Arial"/>
          <w:i/>
          <w:iCs/>
          <w:spacing w:val="-2"/>
          <w:sz w:val="20"/>
          <w:szCs w:val="20"/>
        </w:rPr>
        <w:t>174</w:t>
      </w:r>
      <w:r>
        <w:rPr>
          <w:rFonts w:ascii="Arial" w:hAnsi="Arial" w:cs="Arial"/>
          <w:i/>
          <w:iCs/>
          <w:spacing w:val="-2"/>
          <w:sz w:val="20"/>
          <w:szCs w:val="20"/>
        </w:rPr>
        <w:t>,</w:t>
      </w:r>
      <w:r w:rsidR="000E7C82">
        <w:rPr>
          <w:rFonts w:ascii="Arial" w:hAnsi="Arial" w:cs="Arial"/>
          <w:i/>
          <w:iCs/>
          <w:spacing w:val="-2"/>
          <w:sz w:val="20"/>
          <w:szCs w:val="20"/>
        </w:rPr>
        <w:t>0</w:t>
      </w:r>
      <w:r w:rsidR="003E44C8">
        <w:rPr>
          <w:rFonts w:ascii="Arial" w:hAnsi="Arial" w:cs="Arial"/>
          <w:i/>
          <w:iCs/>
          <w:spacing w:val="-2"/>
          <w:sz w:val="20"/>
          <w:szCs w:val="20"/>
        </w:rPr>
        <w:t>4</w:t>
      </w:r>
      <w:r>
        <w:rPr>
          <w:rFonts w:ascii="Arial" w:hAnsi="Arial" w:cs="Arial"/>
          <w:i/>
          <w:iCs/>
          <w:spacing w:val="4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μ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="000E7C82">
        <w:rPr>
          <w:rFonts w:ascii="Arial" w:hAnsi="Arial" w:cs="Arial"/>
          <w:i/>
          <w:iCs/>
          <w:sz w:val="20"/>
          <w:szCs w:val="20"/>
        </w:rPr>
        <w:t xml:space="preserve"> και </w:t>
      </w:r>
      <w:proofErr w:type="spellStart"/>
      <w:r w:rsidR="000E7C82">
        <w:rPr>
          <w:rFonts w:ascii="Arial" w:hAnsi="Arial" w:cs="Arial"/>
          <w:i/>
          <w:iCs/>
          <w:sz w:val="20"/>
          <w:szCs w:val="20"/>
        </w:rPr>
        <w:t>ημιυπαίθριου</w:t>
      </w:r>
      <w:proofErr w:type="spellEnd"/>
      <w:r w:rsidR="000E7C82">
        <w:rPr>
          <w:rFonts w:ascii="Arial" w:hAnsi="Arial" w:cs="Arial"/>
          <w:i/>
          <w:iCs/>
          <w:sz w:val="20"/>
          <w:szCs w:val="20"/>
        </w:rPr>
        <w:t xml:space="preserve"> χώρου επιφάνειας 31,03 μ2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4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Γι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4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τη</w:t>
      </w:r>
      <w:r w:rsidR="003E44C8">
        <w:rPr>
          <w:rFonts w:ascii="Arial" w:hAnsi="Arial" w:cs="Arial"/>
          <w:i/>
          <w:iCs/>
          <w:sz w:val="20"/>
          <w:szCs w:val="20"/>
        </w:rPr>
        <w:t xml:space="preserve"> </w:t>
      </w:r>
      <w:r w:rsidR="000E7C82">
        <w:rPr>
          <w:rFonts w:ascii="Arial" w:hAnsi="Arial" w:cs="Arial"/>
          <w:i/>
          <w:iCs/>
          <w:sz w:val="20"/>
          <w:szCs w:val="20"/>
        </w:rPr>
        <w:t xml:space="preserve">δημιουργία του </w:t>
      </w:r>
      <w:r w:rsidR="001934BE">
        <w:rPr>
          <w:rFonts w:ascii="Arial" w:hAnsi="Arial" w:cs="Arial"/>
          <w:i/>
          <w:iCs/>
          <w:sz w:val="20"/>
          <w:szCs w:val="20"/>
        </w:rPr>
        <w:t xml:space="preserve">ΧΕΦ </w:t>
      </w:r>
      <w:r w:rsidR="003E44C8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θα</w:t>
      </w:r>
      <w:r>
        <w:rPr>
          <w:rFonts w:ascii="Arial" w:hAnsi="Arial" w:cs="Arial"/>
          <w:i/>
          <w:iCs/>
          <w:spacing w:val="4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1"/>
          <w:sz w:val="20"/>
          <w:szCs w:val="20"/>
        </w:rPr>
        <w:t>ματοποιηθού</w:t>
      </w:r>
      <w:r>
        <w:rPr>
          <w:rFonts w:ascii="Arial" w:hAnsi="Arial" w:cs="Arial"/>
          <w:i/>
          <w:iCs/>
          <w:sz w:val="20"/>
          <w:szCs w:val="20"/>
        </w:rPr>
        <w:t>ν οικ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δο</w:t>
      </w:r>
      <w:r>
        <w:rPr>
          <w:rFonts w:ascii="Arial" w:hAnsi="Arial" w:cs="Arial"/>
          <w:i/>
          <w:iCs/>
          <w:spacing w:val="-1"/>
          <w:sz w:val="20"/>
          <w:szCs w:val="20"/>
        </w:rPr>
        <w:t>μι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ς</w:t>
      </w:r>
      <w:r w:rsidR="001934BE">
        <w:rPr>
          <w:rFonts w:ascii="Arial" w:hAnsi="Arial" w:cs="Arial"/>
          <w:i/>
          <w:iCs/>
          <w:sz w:val="20"/>
          <w:szCs w:val="20"/>
        </w:rPr>
        <w:t xml:space="preserve"> και Η/Μ </w:t>
      </w:r>
      <w:r>
        <w:rPr>
          <w:rFonts w:ascii="Arial" w:hAnsi="Arial" w:cs="Arial"/>
          <w:i/>
          <w:iCs/>
          <w:spacing w:val="-1"/>
          <w:sz w:val="20"/>
          <w:szCs w:val="20"/>
        </w:rPr>
        <w:t>ερ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σίε</w:t>
      </w:r>
      <w:r>
        <w:rPr>
          <w:rFonts w:ascii="Arial" w:hAnsi="Arial" w:cs="Arial"/>
          <w:i/>
          <w:iCs/>
          <w:sz w:val="20"/>
          <w:szCs w:val="20"/>
        </w:rPr>
        <w:t>ς</w:t>
      </w:r>
      <w:r w:rsidR="001934BE">
        <w:rPr>
          <w:rFonts w:ascii="Arial" w:hAnsi="Arial" w:cs="Arial"/>
          <w:i/>
          <w:iCs/>
          <w:sz w:val="20"/>
          <w:szCs w:val="20"/>
        </w:rPr>
        <w:t>, καθώς και εργασίες στον περιβάλλοντα χώρο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94F01" w:rsidRPr="001934BE" w:rsidRDefault="00C823FB" w:rsidP="001934BE">
      <w:pPr>
        <w:kinsoku w:val="0"/>
        <w:overflowPunct w:val="0"/>
        <w:spacing w:before="4" w:line="359" w:lineRule="auto"/>
        <w:ind w:left="645" w:right="443"/>
        <w:rPr>
          <w:rFonts w:ascii="Arial" w:hAnsi="Arial" w:cs="Arial"/>
          <w:i/>
          <w:iCs/>
          <w:spacing w:val="-1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φέρ</w:t>
      </w:r>
      <w:r>
        <w:rPr>
          <w:rFonts w:ascii="Arial" w:hAnsi="Arial" w:cs="Arial"/>
          <w:i/>
          <w:iCs/>
          <w:spacing w:val="-2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οργανισμό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κτιρίο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εί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πό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1934BE">
        <w:rPr>
          <w:rFonts w:ascii="Arial" w:hAnsi="Arial" w:cs="Arial"/>
          <w:i/>
          <w:iCs/>
          <w:spacing w:val="-1"/>
          <w:sz w:val="20"/>
          <w:szCs w:val="20"/>
        </w:rPr>
        <w:t>ξύλινους κορμούς</w:t>
      </w:r>
      <w:r>
        <w:rPr>
          <w:rFonts w:ascii="Arial" w:hAnsi="Arial" w:cs="Arial"/>
          <w:i/>
          <w:iCs/>
          <w:sz w:val="20"/>
          <w:szCs w:val="20"/>
        </w:rPr>
        <w:t>. Οι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εσωτερι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ί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διαχωριστ</w:t>
      </w:r>
      <w:r>
        <w:rPr>
          <w:rFonts w:ascii="Arial" w:hAnsi="Arial" w:cs="Arial"/>
          <w:i/>
          <w:iCs/>
          <w:spacing w:val="-2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ί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τοίχο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εί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1934BE">
        <w:rPr>
          <w:rFonts w:ascii="Arial" w:hAnsi="Arial" w:cs="Arial"/>
          <w:i/>
          <w:iCs/>
          <w:spacing w:val="-1"/>
          <w:sz w:val="20"/>
          <w:szCs w:val="20"/>
        </w:rPr>
        <w:t xml:space="preserve">επίσης </w:t>
      </w:r>
      <w:r>
        <w:rPr>
          <w:rFonts w:ascii="Arial" w:hAnsi="Arial" w:cs="Arial"/>
          <w:i/>
          <w:iCs/>
          <w:spacing w:val="-1"/>
          <w:sz w:val="20"/>
          <w:szCs w:val="20"/>
        </w:rPr>
        <w:t>απ</w:t>
      </w:r>
      <w:r>
        <w:rPr>
          <w:rFonts w:ascii="Arial" w:hAnsi="Arial" w:cs="Arial"/>
          <w:i/>
          <w:iCs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1934BE">
        <w:rPr>
          <w:rFonts w:ascii="Arial" w:hAnsi="Arial" w:cs="Arial"/>
          <w:i/>
          <w:iCs/>
          <w:spacing w:val="-1"/>
          <w:sz w:val="20"/>
          <w:szCs w:val="20"/>
        </w:rPr>
        <w:t>ξύλινους κορμούς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94F01" w:rsidRDefault="00C823FB" w:rsidP="005557F4">
      <w:pPr>
        <w:kinsoku w:val="0"/>
        <w:overflowPunct w:val="0"/>
        <w:spacing w:before="3" w:line="360" w:lineRule="auto"/>
        <w:ind w:left="645" w:right="7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εξωτερι</w:t>
      </w:r>
      <w:r>
        <w:rPr>
          <w:rFonts w:ascii="Arial" w:hAnsi="Arial" w:cs="Arial"/>
          <w:i/>
          <w:iCs/>
          <w:sz w:val="20"/>
          <w:szCs w:val="20"/>
        </w:rPr>
        <w:t>κά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κο</w:t>
      </w:r>
      <w:r>
        <w:rPr>
          <w:rFonts w:ascii="Arial" w:hAnsi="Arial" w:cs="Arial"/>
          <w:i/>
          <w:iCs/>
          <w:spacing w:val="-1"/>
          <w:sz w:val="20"/>
          <w:szCs w:val="20"/>
        </w:rPr>
        <w:t>υ</w:t>
      </w:r>
      <w:r>
        <w:rPr>
          <w:rFonts w:ascii="Arial" w:hAnsi="Arial" w:cs="Arial"/>
          <w:i/>
          <w:iCs/>
          <w:sz w:val="20"/>
          <w:szCs w:val="20"/>
        </w:rPr>
        <w:t>φώ</w:t>
      </w:r>
      <w:r>
        <w:rPr>
          <w:rFonts w:ascii="Arial" w:hAnsi="Arial" w:cs="Arial"/>
          <w:i/>
          <w:iCs/>
          <w:spacing w:val="-1"/>
          <w:sz w:val="20"/>
          <w:szCs w:val="20"/>
        </w:rPr>
        <w:t>μ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εί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1934BE">
        <w:rPr>
          <w:rFonts w:ascii="Arial" w:hAnsi="Arial" w:cs="Arial"/>
          <w:i/>
          <w:iCs/>
          <w:spacing w:val="-1"/>
          <w:sz w:val="20"/>
          <w:szCs w:val="20"/>
        </w:rPr>
        <w:t>ξύλινα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</w:t>
      </w:r>
      <w:r>
        <w:rPr>
          <w:rFonts w:ascii="Arial" w:hAnsi="Arial" w:cs="Arial"/>
          <w:i/>
          <w:iCs/>
          <w:sz w:val="20"/>
          <w:szCs w:val="20"/>
        </w:rPr>
        <w:t>νώ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οι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εσωτερι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</w:t>
      </w:r>
      <w:r>
        <w:rPr>
          <w:rFonts w:ascii="Arial" w:hAnsi="Arial" w:cs="Arial"/>
          <w:i/>
          <w:iCs/>
          <w:spacing w:val="-1"/>
          <w:sz w:val="20"/>
          <w:szCs w:val="20"/>
        </w:rPr>
        <w:t>ύ</w:t>
      </w:r>
      <w:r>
        <w:rPr>
          <w:rFonts w:ascii="Arial" w:hAnsi="Arial" w:cs="Arial"/>
          <w:i/>
          <w:iCs/>
          <w:sz w:val="20"/>
          <w:szCs w:val="20"/>
        </w:rPr>
        <w:t>ρες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εί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ξύλινες. 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δάπεδα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1934BE">
        <w:rPr>
          <w:rFonts w:ascii="Arial" w:hAnsi="Arial" w:cs="Arial"/>
          <w:i/>
          <w:iCs/>
          <w:spacing w:val="-1"/>
          <w:sz w:val="20"/>
          <w:szCs w:val="20"/>
        </w:rPr>
        <w:t>είνα</w:t>
      </w:r>
      <w:r>
        <w:rPr>
          <w:rFonts w:ascii="Arial" w:hAnsi="Arial" w:cs="Arial"/>
          <w:i/>
          <w:iCs/>
          <w:sz w:val="20"/>
          <w:szCs w:val="20"/>
        </w:rPr>
        <w:t>ι</w:t>
      </w:r>
      <w:r w:rsidR="001934BE">
        <w:rPr>
          <w:rFonts w:ascii="Arial" w:hAnsi="Arial" w:cs="Arial"/>
          <w:i/>
          <w:iCs/>
          <w:sz w:val="20"/>
          <w:szCs w:val="20"/>
        </w:rPr>
        <w:t xml:space="preserve"> α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μι</w:t>
      </w:r>
      <w:r>
        <w:rPr>
          <w:rFonts w:ascii="Arial" w:hAnsi="Arial" w:cs="Arial"/>
          <w:i/>
          <w:iCs/>
          <w:sz w:val="20"/>
          <w:szCs w:val="20"/>
        </w:rPr>
        <w:t>κά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πλακίδι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94F01" w:rsidRDefault="00C823FB">
      <w:pPr>
        <w:pStyle w:val="Heading4"/>
        <w:numPr>
          <w:ilvl w:val="1"/>
          <w:numId w:val="23"/>
        </w:numPr>
        <w:tabs>
          <w:tab w:val="left" w:pos="588"/>
        </w:tabs>
        <w:kinsoku w:val="0"/>
        <w:overflowPunct w:val="0"/>
        <w:spacing w:before="3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u w:val="none"/>
        </w:rPr>
        <w:t>Υ</w:t>
      </w:r>
      <w:r>
        <w:rPr>
          <w:u w:val="none"/>
        </w:rPr>
        <w:t>φ</w:t>
      </w:r>
      <w:r>
        <w:rPr>
          <w:spacing w:val="-1"/>
          <w:u w:val="none"/>
        </w:rPr>
        <w:t>ιστάμεν</w:t>
      </w:r>
      <w:r>
        <w:rPr>
          <w:u w:val="none"/>
        </w:rPr>
        <w:t>α</w:t>
      </w:r>
      <w:r>
        <w:rPr>
          <w:spacing w:val="-1"/>
          <w:u w:val="none"/>
        </w:rPr>
        <w:t xml:space="preserve"> δίκτυα</w:t>
      </w:r>
    </w:p>
    <w:p w:rsidR="00A94F01" w:rsidRDefault="00A94F01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A94F01" w:rsidRDefault="00C823FB" w:rsidP="001013DA">
      <w:pPr>
        <w:pStyle w:val="a3"/>
        <w:tabs>
          <w:tab w:val="left" w:pos="12049"/>
          <w:tab w:val="left" w:pos="12191"/>
          <w:tab w:val="left" w:pos="13183"/>
          <w:tab w:val="left" w:pos="14034"/>
        </w:tabs>
        <w:kinsoku w:val="0"/>
        <w:overflowPunct w:val="0"/>
        <w:ind w:left="590" w:right="726"/>
      </w:pPr>
      <w:r>
        <w:t>Στο</w:t>
      </w:r>
      <w:r>
        <w:rPr>
          <w:spacing w:val="-1"/>
        </w:rPr>
        <w:t xml:space="preserve"> </w:t>
      </w:r>
      <w:r>
        <w:t>κ</w:t>
      </w:r>
      <w:r>
        <w:rPr>
          <w:spacing w:val="-2"/>
        </w:rPr>
        <w:t>τ</w:t>
      </w:r>
      <w:r>
        <w:t>ί</w:t>
      </w:r>
      <w:r>
        <w:rPr>
          <w:spacing w:val="-2"/>
        </w:rPr>
        <w:t>ρ</w:t>
      </w:r>
      <w:r>
        <w:t>ιο</w:t>
      </w:r>
      <w:r>
        <w:rPr>
          <w:spacing w:val="-1"/>
        </w:rPr>
        <w:t xml:space="preserve"> υ</w:t>
      </w:r>
      <w:r>
        <w:rPr>
          <w:spacing w:val="-2"/>
        </w:rPr>
        <w:t>π</w:t>
      </w:r>
      <w:r>
        <w:t>άρ</w:t>
      </w:r>
      <w:r>
        <w:rPr>
          <w:spacing w:val="-1"/>
        </w:rPr>
        <w:t>χ</w:t>
      </w:r>
      <w:r>
        <w:t>ουν</w:t>
      </w:r>
      <w:r>
        <w:rPr>
          <w:spacing w:val="-1"/>
        </w:rPr>
        <w:t xml:space="preserve"> ε</w:t>
      </w:r>
      <w:r>
        <w:t>γ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rPr>
          <w:spacing w:val="-1"/>
        </w:rPr>
        <w:t>ε</w:t>
      </w:r>
      <w:r>
        <w:t>στημ</w:t>
      </w:r>
      <w:r>
        <w:rPr>
          <w:spacing w:val="-1"/>
        </w:rPr>
        <w:t>έν</w:t>
      </w:r>
      <w:r>
        <w:t>α</w:t>
      </w:r>
      <w:r>
        <w:rPr>
          <w:spacing w:val="-1"/>
        </w:rPr>
        <w:t xml:space="preserve"> </w:t>
      </w:r>
      <w:r>
        <w:t>δίκ</w:t>
      </w:r>
      <w:r>
        <w:rPr>
          <w:spacing w:val="-2"/>
        </w:rPr>
        <w:t>τ</w:t>
      </w:r>
      <w:r>
        <w:t>υα</w:t>
      </w:r>
      <w:r>
        <w:rPr>
          <w:spacing w:val="-1"/>
        </w:rPr>
        <w:t xml:space="preserve"> </w:t>
      </w:r>
      <w:r w:rsidR="001013DA">
        <w:rPr>
          <w:spacing w:val="-1"/>
        </w:rPr>
        <w:t xml:space="preserve">ισχυρών ρευμάτων </w:t>
      </w:r>
      <w:r>
        <w:rPr>
          <w:spacing w:val="-2"/>
        </w:rPr>
        <w:t>φ</w:t>
      </w:r>
      <w:r>
        <w:rPr>
          <w:spacing w:val="-1"/>
        </w:rPr>
        <w:t>ω</w:t>
      </w:r>
      <w:r>
        <w:t>τισμού</w:t>
      </w:r>
      <w:r w:rsidR="001013DA">
        <w:t xml:space="preserve"> και κίνησης</w:t>
      </w:r>
      <w:r>
        <w:t>,</w:t>
      </w:r>
      <w:r>
        <w:rPr>
          <w:spacing w:val="-1"/>
        </w:rPr>
        <w:t xml:space="preserve"> ύ</w:t>
      </w:r>
      <w:r>
        <w:t>δ</w:t>
      </w:r>
      <w:r>
        <w:rPr>
          <w:spacing w:val="-2"/>
        </w:rPr>
        <w:t>ρ</w:t>
      </w:r>
      <w:r>
        <w:rPr>
          <w:spacing w:val="-1"/>
        </w:rPr>
        <w:t>ε</w:t>
      </w:r>
      <w:r>
        <w:rPr>
          <w:spacing w:val="-2"/>
        </w:rPr>
        <w:t>υ</w:t>
      </w:r>
      <w:r>
        <w:rPr>
          <w:spacing w:val="-1"/>
        </w:rPr>
        <w:t>σης</w:t>
      </w:r>
      <w:r>
        <w:t>,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ποχέτευσης</w:t>
      </w:r>
      <w:r w:rsidR="003329DA" w:rsidRPr="003329DA">
        <w:rPr>
          <w:spacing w:val="-1"/>
        </w:rPr>
        <w:t xml:space="preserve"> </w:t>
      </w:r>
      <w:r w:rsidR="001013DA">
        <w:rPr>
          <w:spacing w:val="-1"/>
        </w:rPr>
        <w:t xml:space="preserve">καθώς και </w:t>
      </w:r>
      <w:r w:rsidR="001934BE">
        <w:rPr>
          <w:spacing w:val="-1"/>
        </w:rPr>
        <w:t>θερμαντικά σώματα ηλεκτρικού ρεύματος</w:t>
      </w:r>
      <w:r>
        <w:rPr>
          <w:spacing w:val="-1"/>
        </w:rPr>
        <w:t xml:space="preserve">. </w:t>
      </w:r>
    </w:p>
    <w:p w:rsidR="00A94F01" w:rsidRDefault="00A94F01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A94F01" w:rsidRDefault="00C823FB">
      <w:pPr>
        <w:pStyle w:val="Heading4"/>
        <w:numPr>
          <w:ilvl w:val="1"/>
          <w:numId w:val="23"/>
        </w:numPr>
        <w:tabs>
          <w:tab w:val="left" w:pos="588"/>
        </w:tabs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u w:val="none"/>
        </w:rPr>
        <w:t>Αποξ</w:t>
      </w:r>
      <w:r>
        <w:rPr>
          <w:spacing w:val="-2"/>
          <w:u w:val="none"/>
        </w:rPr>
        <w:t>η</w:t>
      </w:r>
      <w:r>
        <w:rPr>
          <w:u w:val="none"/>
        </w:rPr>
        <w:t>λώσε</w:t>
      </w:r>
      <w:r>
        <w:rPr>
          <w:spacing w:val="-2"/>
          <w:u w:val="none"/>
        </w:rPr>
        <w:t>ι</w:t>
      </w:r>
      <w:r>
        <w:rPr>
          <w:u w:val="none"/>
        </w:rPr>
        <w:t>ς</w:t>
      </w:r>
    </w:p>
    <w:p w:rsidR="00A94F01" w:rsidRDefault="00A94F01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A94F01" w:rsidRDefault="003329DA">
      <w:pPr>
        <w:pStyle w:val="a3"/>
        <w:kinsoku w:val="0"/>
        <w:overflowPunct w:val="0"/>
        <w:ind w:left="588" w:right="482"/>
      </w:pPr>
      <w:r>
        <w:t>Μετά από έλεγχο στις υφιστάμενες κτιριακές εγκαταστάσεις, π</w:t>
      </w:r>
      <w:r w:rsidR="00C823FB">
        <w:t>ρ</w:t>
      </w:r>
      <w:r w:rsidR="00C823FB">
        <w:rPr>
          <w:spacing w:val="-1"/>
        </w:rPr>
        <w:t>α</w:t>
      </w:r>
      <w:r w:rsidR="00C823FB">
        <w:t>γ</w:t>
      </w:r>
      <w:r w:rsidR="00C823FB">
        <w:rPr>
          <w:spacing w:val="-1"/>
        </w:rPr>
        <w:t>μ</w:t>
      </w:r>
      <w:r w:rsidR="00C823FB">
        <w:t>α</w:t>
      </w:r>
      <w:r w:rsidR="00C823FB">
        <w:rPr>
          <w:spacing w:val="-1"/>
        </w:rPr>
        <w:t>τοποι</w:t>
      </w:r>
      <w:r>
        <w:rPr>
          <w:spacing w:val="-1"/>
        </w:rPr>
        <w:t>ούν</w:t>
      </w:r>
      <w:r w:rsidR="00C823FB">
        <w:rPr>
          <w:spacing w:val="-1"/>
        </w:rPr>
        <w:t>τα</w:t>
      </w:r>
      <w:r w:rsidR="00C823FB">
        <w:t xml:space="preserve">ι </w:t>
      </w:r>
      <w:r w:rsidR="001013DA">
        <w:t>αποξ</w:t>
      </w:r>
      <w:r>
        <w:t>η</w:t>
      </w:r>
      <w:r w:rsidR="001013DA">
        <w:t>λ</w:t>
      </w:r>
      <w:r>
        <w:t>ώσεις επιστρώσεων- επενδύσεων κεραμικών πλακιδίων όπου απαιτείται</w:t>
      </w:r>
      <w:r w:rsidR="00C823FB">
        <w:rPr>
          <w:spacing w:val="-1"/>
        </w:rPr>
        <w:t>.</w:t>
      </w:r>
    </w:p>
    <w:p w:rsidR="00A94F01" w:rsidRDefault="00A94F01">
      <w:pPr>
        <w:pStyle w:val="a3"/>
        <w:kinsoku w:val="0"/>
        <w:overflowPunct w:val="0"/>
        <w:ind w:left="588" w:right="482"/>
      </w:pPr>
    </w:p>
    <w:p w:rsidR="00805483" w:rsidRDefault="00805483">
      <w:pPr>
        <w:pStyle w:val="a3"/>
        <w:kinsoku w:val="0"/>
        <w:overflowPunct w:val="0"/>
        <w:ind w:left="588" w:right="482"/>
      </w:pPr>
      <w:r>
        <w:t xml:space="preserve">Αποξηλώνεται επίσης η ασφαλτόστρωση στα σημεία επέμβασης που είναι η κατασκευή των παρτεριών, η θεμελίωση της μεταλλικής πέργκολας και η όδευση του </w:t>
      </w:r>
      <w:proofErr w:type="spellStart"/>
      <w:r>
        <w:t>πα</w:t>
      </w:r>
      <w:r w:rsidR="00897D35">
        <w:t>ροχικού</w:t>
      </w:r>
      <w:proofErr w:type="spellEnd"/>
      <w:r w:rsidR="00897D35">
        <w:t xml:space="preserve"> καλωδίου ηλεκτροδότησης, ενώ επίσης </w:t>
      </w:r>
      <w:proofErr w:type="spellStart"/>
      <w:r w:rsidR="00897D35">
        <w:t>αποξηλώνεται</w:t>
      </w:r>
      <w:proofErr w:type="spellEnd"/>
      <w:r w:rsidR="00897D35">
        <w:t xml:space="preserve"> και η ξύλινη υπάρχουσα περίφραξη.</w:t>
      </w:r>
    </w:p>
    <w:p w:rsidR="00805483" w:rsidRDefault="00805483">
      <w:pPr>
        <w:pStyle w:val="a3"/>
        <w:kinsoku w:val="0"/>
        <w:overflowPunct w:val="0"/>
        <w:ind w:left="588" w:right="482"/>
        <w:sectPr w:rsidR="00805483">
          <w:pgSz w:w="16840" w:h="11920" w:orient="landscape"/>
          <w:pgMar w:top="640" w:right="920" w:bottom="1100" w:left="1160" w:header="0" w:footer="914" w:gutter="0"/>
          <w:cols w:space="720" w:equalWidth="0">
            <w:col w:w="14760"/>
          </w:cols>
          <w:noEndnote/>
        </w:sectPr>
      </w:pPr>
    </w:p>
    <w:p w:rsidR="00A94F01" w:rsidRDefault="00C823FB">
      <w:pPr>
        <w:pStyle w:val="Heading3"/>
        <w:numPr>
          <w:ilvl w:val="1"/>
          <w:numId w:val="23"/>
        </w:numPr>
        <w:tabs>
          <w:tab w:val="left" w:pos="579"/>
        </w:tabs>
        <w:kinsoku w:val="0"/>
        <w:overflowPunct w:val="0"/>
        <w:spacing w:before="78"/>
        <w:ind w:left="579" w:hanging="462"/>
        <w:outlineLvl w:val="9"/>
        <w:rPr>
          <w:b w:val="0"/>
          <w:bCs w:val="0"/>
        </w:rPr>
      </w:pPr>
      <w:r>
        <w:lastRenderedPageBreak/>
        <w:t>Ο</w:t>
      </w:r>
      <w:r>
        <w:rPr>
          <w:spacing w:val="-1"/>
        </w:rPr>
        <w:t>ικοδομι</w:t>
      </w:r>
      <w:r>
        <w:rPr>
          <w:spacing w:val="-3"/>
        </w:rPr>
        <w:t>κ</w:t>
      </w:r>
      <w:r>
        <w:rPr>
          <w:spacing w:val="3"/>
        </w:rPr>
        <w:t>έ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εργασίες</w:t>
      </w: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94F01" w:rsidRDefault="00A94F0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94F01" w:rsidRDefault="001E6C2A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Κέλυφος</w:t>
      </w:r>
    </w:p>
    <w:p w:rsidR="00A94F01" w:rsidRDefault="001E6C2A" w:rsidP="001E6C2A">
      <w:pPr>
        <w:pStyle w:val="a3"/>
        <w:kinsoku w:val="0"/>
        <w:overflowPunct w:val="0"/>
        <w:spacing w:before="3" w:line="230" w:lineRule="exact"/>
        <w:ind w:left="1675" w:right="226"/>
        <w:jc w:val="both"/>
      </w:pPr>
      <w:r>
        <w:rPr>
          <w:spacing w:val="-1"/>
        </w:rPr>
        <w:t xml:space="preserve">Αναβάθμιση κελύφους με </w:t>
      </w:r>
      <w:r w:rsidRPr="001E6C2A">
        <w:rPr>
          <w:spacing w:val="-1"/>
        </w:rPr>
        <w:t xml:space="preserve">έλεγχο και αποκατάσταση σε </w:t>
      </w:r>
      <w:proofErr w:type="spellStart"/>
      <w:r w:rsidRPr="001E6C2A">
        <w:rPr>
          <w:spacing w:val="-1"/>
        </w:rPr>
        <w:t>ντίζες</w:t>
      </w:r>
      <w:proofErr w:type="spellEnd"/>
      <w:r w:rsidRPr="001E6C2A">
        <w:rPr>
          <w:spacing w:val="-1"/>
        </w:rPr>
        <w:t xml:space="preserve">, </w:t>
      </w:r>
      <w:proofErr w:type="spellStart"/>
      <w:r w:rsidRPr="001E6C2A">
        <w:rPr>
          <w:spacing w:val="-1"/>
        </w:rPr>
        <w:t>καβίλιες</w:t>
      </w:r>
      <w:proofErr w:type="spellEnd"/>
      <w:r w:rsidRPr="001E6C2A">
        <w:rPr>
          <w:spacing w:val="-1"/>
        </w:rPr>
        <w:t xml:space="preserve">, στεγανότητα, </w:t>
      </w:r>
      <w:proofErr w:type="spellStart"/>
      <w:r w:rsidRPr="001E6C2A">
        <w:rPr>
          <w:spacing w:val="-1"/>
        </w:rPr>
        <w:t>στατικότητα</w:t>
      </w:r>
      <w:proofErr w:type="spellEnd"/>
      <w:r w:rsidRPr="001E6C2A">
        <w:rPr>
          <w:spacing w:val="-1"/>
        </w:rPr>
        <w:t>, κινητικότητα ξύλινων κορμών, τρίψιμο</w:t>
      </w:r>
      <w:r>
        <w:rPr>
          <w:spacing w:val="-1"/>
        </w:rPr>
        <w:t xml:space="preserve"> με μηχανικά μέσα</w:t>
      </w:r>
      <w:r w:rsidRPr="001E6C2A">
        <w:rPr>
          <w:spacing w:val="-1"/>
        </w:rPr>
        <w:t xml:space="preserve"> της εξωτερικής επιφάνειας των κορμών έως την αποκάλυψη υγιούς επιφάνειας, πλήρωση κενών</w:t>
      </w:r>
      <w:r w:rsidR="00406168">
        <w:rPr>
          <w:spacing w:val="-1"/>
        </w:rPr>
        <w:t xml:space="preserve"> και οπών</w:t>
      </w:r>
      <w:r w:rsidRPr="001E6C2A">
        <w:rPr>
          <w:spacing w:val="-1"/>
        </w:rPr>
        <w:t>,</w:t>
      </w:r>
      <w:r w:rsidR="00406168">
        <w:rPr>
          <w:spacing w:val="-1"/>
        </w:rPr>
        <w:t xml:space="preserve"> </w:t>
      </w:r>
      <w:r w:rsidR="005557F4" w:rsidRPr="005557F4">
        <w:rPr>
          <w:spacing w:val="-1"/>
        </w:rPr>
        <w:t>εξουδετέρωσης των «σκουληκιών» με ενέσιμο προϊόν θεραπείας το οποίο τοποθετούμε σε κάθε οπή που έχουμε εντοπίσει, καθώς και σε χαραμάδες ή σχισμές τηρώντας πάντα τα μέτρα ασφαλούς εφαρμογής που αναγράφει ο κατασκευαστής</w:t>
      </w:r>
      <w:r w:rsidR="00406168">
        <w:rPr>
          <w:spacing w:val="-1"/>
        </w:rPr>
        <w:t>,</w:t>
      </w:r>
      <w:r w:rsidRPr="001E6C2A">
        <w:rPr>
          <w:spacing w:val="-1"/>
        </w:rPr>
        <w:t xml:space="preserve"> </w:t>
      </w:r>
      <w:r>
        <w:rPr>
          <w:spacing w:val="-1"/>
        </w:rPr>
        <w:t xml:space="preserve">αποκατάσταση </w:t>
      </w:r>
      <w:r w:rsidRPr="001E6C2A">
        <w:rPr>
          <w:spacing w:val="-1"/>
        </w:rPr>
        <w:t>υδρορροών</w:t>
      </w:r>
      <w:r>
        <w:rPr>
          <w:spacing w:val="-1"/>
        </w:rPr>
        <w:t xml:space="preserve"> κ.α.</w:t>
      </w:r>
      <w:r w:rsidR="001013DA">
        <w:t xml:space="preserve">. 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Κατασ</w:t>
      </w:r>
      <w:r>
        <w:rPr>
          <w:rFonts w:ascii="Arial" w:hAnsi="Arial" w:cs="Arial"/>
          <w:i/>
          <w:iCs/>
          <w:sz w:val="20"/>
          <w:szCs w:val="20"/>
          <w:u w:val="single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ευές ξύλι</w:t>
      </w:r>
      <w:r>
        <w:rPr>
          <w:rFonts w:ascii="Arial" w:hAnsi="Arial" w:cs="Arial"/>
          <w:i/>
          <w:iCs/>
          <w:sz w:val="20"/>
          <w:szCs w:val="20"/>
          <w:u w:val="single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ες</w:t>
      </w:r>
    </w:p>
    <w:p w:rsidR="00A94F01" w:rsidRDefault="001E6C2A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 xml:space="preserve">Έλεγχος και αποκατάσταση των ξύλινων </w:t>
      </w:r>
      <w:r w:rsidR="00406168">
        <w:rPr>
          <w:spacing w:val="-1"/>
        </w:rPr>
        <w:t>εσωτερικών και εξωτερικών κουφωμάτων καθώς και των επίπλων κουζίνας</w:t>
      </w:r>
      <w:r w:rsidR="001013DA">
        <w:rPr>
          <w:spacing w:val="-1"/>
        </w:rPr>
        <w:t>.</w:t>
      </w:r>
      <w:r w:rsidR="004F2D7C">
        <w:rPr>
          <w:spacing w:val="-1"/>
        </w:rPr>
        <w:t xml:space="preserve"> Αντικατάσταση των ξύλινων κιγκλιδωμάτων της κλίμακας εισόδου.</w:t>
      </w:r>
    </w:p>
    <w:p w:rsidR="00406168" w:rsidRDefault="004061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406168" w:rsidRDefault="00406168" w:rsidP="00406168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Επιστρώσεις- Επενδύσεις</w:t>
      </w:r>
    </w:p>
    <w:p w:rsidR="00406168" w:rsidRDefault="00406168" w:rsidP="004061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Επιστρώσεις- επενδύσεις κεραμικών πλακιδίων στα σημεία που χρήζουν αποκατάστασης.</w:t>
      </w:r>
    </w:p>
    <w:p w:rsidR="00A94F01" w:rsidRDefault="00A94F01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Χρωματισμοί</w:t>
      </w:r>
    </w:p>
    <w:p w:rsidR="00A94F01" w:rsidRDefault="00C823FB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Χρωματ</w:t>
      </w:r>
      <w:r>
        <w:rPr>
          <w:spacing w:val="1"/>
        </w:rPr>
        <w:t>ι</w:t>
      </w:r>
      <w:r>
        <w:rPr>
          <w:spacing w:val="-1"/>
        </w:rPr>
        <w:t>σμο</w:t>
      </w:r>
      <w:r>
        <w:t>ί</w:t>
      </w:r>
      <w:r>
        <w:rPr>
          <w:spacing w:val="-1"/>
        </w:rPr>
        <w:t xml:space="preserve"> εσωτερ</w:t>
      </w:r>
      <w:r>
        <w:rPr>
          <w:spacing w:val="1"/>
        </w:rPr>
        <w:t>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εξωτερι</w:t>
      </w:r>
      <w:r>
        <w:t>κ</w:t>
      </w:r>
      <w:r>
        <w:rPr>
          <w:spacing w:val="-2"/>
        </w:rPr>
        <w:t>ώ</w:t>
      </w:r>
      <w:r>
        <w:t>ν</w:t>
      </w:r>
      <w:r>
        <w:rPr>
          <w:spacing w:val="-1"/>
        </w:rPr>
        <w:t xml:space="preserve"> </w:t>
      </w:r>
      <w:r w:rsidR="00406168">
        <w:rPr>
          <w:spacing w:val="-1"/>
        </w:rPr>
        <w:t xml:space="preserve">ξύλινων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φανε</w:t>
      </w:r>
      <w:r>
        <w:rPr>
          <w:spacing w:val="1"/>
        </w:rPr>
        <w:t>ι</w:t>
      </w:r>
      <w:r>
        <w:rPr>
          <w:spacing w:val="-1"/>
        </w:rPr>
        <w:t>ών</w:t>
      </w:r>
      <w:r w:rsidR="001013DA">
        <w:rPr>
          <w:spacing w:val="-1"/>
        </w:rPr>
        <w:t>.</w:t>
      </w:r>
    </w:p>
    <w:p w:rsidR="001013DA" w:rsidRDefault="001013DA">
      <w:pPr>
        <w:pStyle w:val="a3"/>
        <w:kinsoku w:val="0"/>
        <w:overflowPunct w:val="0"/>
        <w:spacing w:line="229" w:lineRule="exact"/>
        <w:ind w:left="1675"/>
      </w:pPr>
    </w:p>
    <w:p w:rsidR="001013DA" w:rsidRDefault="001013DA" w:rsidP="001013DA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Τελειώματα</w:t>
      </w:r>
    </w:p>
    <w:p w:rsidR="001013DA" w:rsidRDefault="001013DA" w:rsidP="001013DA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 xml:space="preserve">Μερεμέτια, τελειώματα και αποκατάσταση </w:t>
      </w:r>
      <w:proofErr w:type="spellStart"/>
      <w:r>
        <w:rPr>
          <w:spacing w:val="-1"/>
        </w:rPr>
        <w:t>μικροβλαβών</w:t>
      </w:r>
      <w:proofErr w:type="spellEnd"/>
      <w:r>
        <w:rPr>
          <w:spacing w:val="-1"/>
        </w:rPr>
        <w:t>.</w:t>
      </w:r>
    </w:p>
    <w:p w:rsidR="00A94F01" w:rsidRDefault="00A94F01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805483" w:rsidRDefault="00805483" w:rsidP="00805483">
      <w:pPr>
        <w:pStyle w:val="Heading3"/>
        <w:numPr>
          <w:ilvl w:val="1"/>
          <w:numId w:val="23"/>
        </w:numPr>
        <w:tabs>
          <w:tab w:val="left" w:pos="579"/>
        </w:tabs>
        <w:kinsoku w:val="0"/>
        <w:overflowPunct w:val="0"/>
        <w:spacing w:before="78"/>
        <w:ind w:left="579" w:hanging="462"/>
        <w:outlineLvl w:val="9"/>
        <w:rPr>
          <w:b w:val="0"/>
          <w:bCs w:val="0"/>
        </w:rPr>
      </w:pPr>
      <w:r>
        <w:t>Η/Μ</w:t>
      </w:r>
      <w:r>
        <w:rPr>
          <w:spacing w:val="-2"/>
        </w:rPr>
        <w:t xml:space="preserve"> </w:t>
      </w:r>
      <w:r>
        <w:rPr>
          <w:spacing w:val="-1"/>
        </w:rPr>
        <w:t>εργασίες</w:t>
      </w:r>
    </w:p>
    <w:p w:rsidR="00805483" w:rsidRDefault="00805483" w:rsidP="00805483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805483" w:rsidRDefault="00805483" w:rsidP="0080548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805483" w:rsidRDefault="005C786D" w:rsidP="00805483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Παροχικό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 xml:space="preserve"> καλώδιο</w:t>
      </w:r>
    </w:p>
    <w:p w:rsidR="00805483" w:rsidRDefault="005C786D" w:rsidP="00805483">
      <w:pPr>
        <w:pStyle w:val="a3"/>
        <w:kinsoku w:val="0"/>
        <w:overflowPunct w:val="0"/>
        <w:spacing w:before="3" w:line="230" w:lineRule="exact"/>
        <w:ind w:left="1675" w:right="226"/>
      </w:pPr>
      <w:r>
        <w:t>Εγκατάσταση</w:t>
      </w:r>
      <w:r w:rsidR="00805483">
        <w:t xml:space="preserve"> </w:t>
      </w:r>
      <w:proofErr w:type="spellStart"/>
      <w:r>
        <w:t>παροχικού</w:t>
      </w:r>
      <w:proofErr w:type="spellEnd"/>
      <w:r>
        <w:t xml:space="preserve"> καλωδίου από Κεντρικό Πίνακα του κτιρίου έως το εξωτερικό </w:t>
      </w:r>
      <w:proofErr w:type="spellStart"/>
      <w:r>
        <w:t>πίλαρ</w:t>
      </w:r>
      <w:proofErr w:type="spellEnd"/>
      <w:r>
        <w:t xml:space="preserve"> μετρητή </w:t>
      </w:r>
      <w:r w:rsidR="001E6C2A">
        <w:t xml:space="preserve">του </w:t>
      </w:r>
      <w:r>
        <w:t>ΔΕΔΔΗΕ</w:t>
      </w:r>
      <w:r w:rsidR="00805483">
        <w:t xml:space="preserve">. </w:t>
      </w:r>
    </w:p>
    <w:p w:rsidR="00805483" w:rsidRDefault="00805483" w:rsidP="0080548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805483" w:rsidRDefault="005C786D" w:rsidP="00805483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Υδραυλική εγκατάσταση</w:t>
      </w:r>
    </w:p>
    <w:p w:rsidR="00805483" w:rsidRPr="005C786D" w:rsidRDefault="005C786D" w:rsidP="005C786D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Έλεγχος</w:t>
      </w:r>
      <w:r w:rsidR="001E6C2A">
        <w:rPr>
          <w:spacing w:val="-1"/>
        </w:rPr>
        <w:t xml:space="preserve"> εγκατάστασης κτιρίου</w:t>
      </w:r>
      <w:r>
        <w:rPr>
          <w:spacing w:val="-1"/>
        </w:rPr>
        <w:t xml:space="preserve">, συντήρηση και αποκατάσταση </w:t>
      </w:r>
      <w:proofErr w:type="spellStart"/>
      <w:r>
        <w:rPr>
          <w:spacing w:val="-1"/>
        </w:rPr>
        <w:t>μικροβλαβών</w:t>
      </w:r>
      <w:proofErr w:type="spellEnd"/>
      <w:r w:rsidR="00805483">
        <w:rPr>
          <w:spacing w:val="-1"/>
        </w:rPr>
        <w:t>.</w:t>
      </w:r>
      <w:r>
        <w:rPr>
          <w:spacing w:val="-1"/>
        </w:rPr>
        <w:t xml:space="preserve"> Κατασκευή παροχής ύδατος με κρουνό προς τον περιβάλλοντα χώρο.</w:t>
      </w:r>
    </w:p>
    <w:p w:rsidR="00805483" w:rsidRDefault="00805483" w:rsidP="00805483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805483" w:rsidRDefault="00805483" w:rsidP="0080548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5483" w:rsidRDefault="005C786D" w:rsidP="00805483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Πυρόσβεση</w:t>
      </w:r>
    </w:p>
    <w:p w:rsidR="00805483" w:rsidRDefault="005C786D" w:rsidP="00805483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Προμήθεια και τοποθέτηση πυροσβεστήρων.</w:t>
      </w:r>
    </w:p>
    <w:p w:rsidR="00805483" w:rsidRDefault="00805483" w:rsidP="00805483">
      <w:pPr>
        <w:pStyle w:val="a3"/>
        <w:kinsoku w:val="0"/>
        <w:overflowPunct w:val="0"/>
        <w:spacing w:line="229" w:lineRule="exact"/>
        <w:ind w:left="1675"/>
      </w:pPr>
    </w:p>
    <w:p w:rsidR="00805483" w:rsidRDefault="00805483" w:rsidP="00805483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805483" w:rsidRDefault="00805483" w:rsidP="00805483">
      <w:pPr>
        <w:pStyle w:val="Heading3"/>
        <w:numPr>
          <w:ilvl w:val="1"/>
          <w:numId w:val="23"/>
        </w:numPr>
        <w:tabs>
          <w:tab w:val="left" w:pos="579"/>
        </w:tabs>
        <w:kinsoku w:val="0"/>
        <w:overflowPunct w:val="0"/>
        <w:spacing w:before="78"/>
        <w:ind w:left="579" w:hanging="462"/>
        <w:outlineLvl w:val="9"/>
        <w:rPr>
          <w:b w:val="0"/>
          <w:bCs w:val="0"/>
        </w:rPr>
      </w:pPr>
      <w:r>
        <w:rPr>
          <w:spacing w:val="-1"/>
        </w:rPr>
        <w:t>Εργασίες Περιβάλλοντα χώρου</w:t>
      </w:r>
    </w:p>
    <w:p w:rsidR="00805483" w:rsidRDefault="00805483" w:rsidP="00805483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805483" w:rsidRDefault="00805483" w:rsidP="00805483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805483" w:rsidRDefault="00805483" w:rsidP="00805483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Εκσκαφές</w:t>
      </w:r>
    </w:p>
    <w:p w:rsidR="00343834" w:rsidRDefault="00805483" w:rsidP="00343834">
      <w:pPr>
        <w:pStyle w:val="a3"/>
        <w:kinsoku w:val="0"/>
        <w:overflowPunct w:val="0"/>
        <w:spacing w:before="3" w:line="230" w:lineRule="exact"/>
        <w:ind w:left="1675" w:right="226"/>
      </w:pPr>
      <w:r>
        <w:t xml:space="preserve">Εκσκαφές </w:t>
      </w:r>
      <w:r w:rsidRPr="00805483">
        <w:t>στα σημεία επέμβασης που εί</w:t>
      </w:r>
      <w:r w:rsidR="00343834">
        <w:t xml:space="preserve">ναι η κατασκευή των παρτεριών, </w:t>
      </w:r>
      <w:r w:rsidRPr="00805483">
        <w:t xml:space="preserve">η θεμελίωση της μεταλλικής πέργκολας και η όδευση του </w:t>
      </w:r>
      <w:proofErr w:type="spellStart"/>
      <w:r w:rsidRPr="00805483">
        <w:lastRenderedPageBreak/>
        <w:t>παροχικού</w:t>
      </w:r>
      <w:proofErr w:type="spellEnd"/>
      <w:r w:rsidRPr="00805483">
        <w:t xml:space="preserve"> καλωδίου ηλεκτροδότησης</w:t>
      </w:r>
      <w:r>
        <w:t>.</w:t>
      </w:r>
    </w:p>
    <w:p w:rsidR="00343834" w:rsidRDefault="00343834" w:rsidP="00343834">
      <w:pPr>
        <w:pStyle w:val="a3"/>
        <w:kinsoku w:val="0"/>
        <w:overflowPunct w:val="0"/>
        <w:spacing w:before="3" w:line="230" w:lineRule="exact"/>
        <w:ind w:left="1675" w:right="226"/>
      </w:pPr>
    </w:p>
    <w:p w:rsidR="00343834" w:rsidRDefault="00343834" w:rsidP="00343834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Επιχώσεις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 xml:space="preserve">- </w:t>
      </w:r>
      <w:r w:rsidR="00897D35">
        <w:rPr>
          <w:rFonts w:ascii="Arial" w:hAnsi="Arial" w:cs="Arial"/>
          <w:i/>
          <w:iCs/>
          <w:spacing w:val="-1"/>
          <w:sz w:val="20"/>
          <w:szCs w:val="20"/>
          <w:u w:val="single"/>
        </w:rPr>
        <w:t xml:space="preserve">Κατασκευή </w:t>
      </w:r>
      <w:proofErr w:type="spellStart"/>
      <w:r w:rsidR="00897D35">
        <w:rPr>
          <w:rFonts w:ascii="Arial" w:hAnsi="Arial" w:cs="Arial"/>
          <w:i/>
          <w:iCs/>
          <w:spacing w:val="-1"/>
          <w:sz w:val="20"/>
          <w:szCs w:val="20"/>
          <w:u w:val="single"/>
        </w:rPr>
        <w:t>βρακόκηπων</w:t>
      </w:r>
      <w:proofErr w:type="spellEnd"/>
    </w:p>
    <w:p w:rsidR="00343834" w:rsidRDefault="00897D35" w:rsidP="00343834">
      <w:pPr>
        <w:pStyle w:val="a3"/>
        <w:kinsoku w:val="0"/>
        <w:overflowPunct w:val="0"/>
        <w:spacing w:before="3" w:line="230" w:lineRule="exact"/>
        <w:ind w:left="1675" w:right="226"/>
      </w:pPr>
      <w:proofErr w:type="spellStart"/>
      <w:r>
        <w:t>Επιχώσεις</w:t>
      </w:r>
      <w:proofErr w:type="spellEnd"/>
      <w:r>
        <w:t xml:space="preserve"> στην τάφρο όδευσης του </w:t>
      </w:r>
      <w:proofErr w:type="spellStart"/>
      <w:r w:rsidRPr="00805483">
        <w:t>παροχικού</w:t>
      </w:r>
      <w:proofErr w:type="spellEnd"/>
      <w:r w:rsidRPr="00805483">
        <w:t xml:space="preserve"> καλωδίου ηλεκτροδότησης</w:t>
      </w:r>
      <w:r>
        <w:t>, στα σημεία των παρτεριών</w:t>
      </w:r>
      <w:r w:rsidR="00343834">
        <w:t xml:space="preserve"> </w:t>
      </w:r>
      <w:r>
        <w:t xml:space="preserve">με </w:t>
      </w:r>
      <w:proofErr w:type="spellStart"/>
      <w:r>
        <w:t>κηπόχωμα</w:t>
      </w:r>
      <w:proofErr w:type="spellEnd"/>
      <w:r w:rsidR="004F2D7C">
        <w:t xml:space="preserve"> και ποταμίσια ψηφίδα</w:t>
      </w:r>
      <w:r>
        <w:t xml:space="preserve"> και </w:t>
      </w:r>
      <w:r w:rsidR="00343834">
        <w:t xml:space="preserve">κατασκευή των </w:t>
      </w:r>
      <w:r>
        <w:t>βραχόκηπων με τοποθέτηση των όγκων φυσικών λίθων</w:t>
      </w:r>
      <w:r w:rsidR="00343834">
        <w:t>.</w:t>
      </w:r>
    </w:p>
    <w:p w:rsidR="00805483" w:rsidRDefault="00805483" w:rsidP="00343834">
      <w:pPr>
        <w:pStyle w:val="a3"/>
        <w:kinsoku w:val="0"/>
        <w:overflowPunct w:val="0"/>
        <w:spacing w:before="3" w:line="230" w:lineRule="exact"/>
        <w:ind w:left="1675" w:right="226"/>
      </w:pPr>
      <w:r>
        <w:t xml:space="preserve"> </w:t>
      </w:r>
    </w:p>
    <w:p w:rsidR="00805483" w:rsidRDefault="00805483" w:rsidP="0080548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805483" w:rsidRDefault="00805483" w:rsidP="00805483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Κατασ</w:t>
      </w:r>
      <w:r>
        <w:rPr>
          <w:rFonts w:ascii="Arial" w:hAnsi="Arial" w:cs="Arial"/>
          <w:i/>
          <w:iCs/>
          <w:sz w:val="20"/>
          <w:szCs w:val="20"/>
          <w:u w:val="single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ευές ξύλι</w:t>
      </w:r>
      <w:r>
        <w:rPr>
          <w:rFonts w:ascii="Arial" w:hAnsi="Arial" w:cs="Arial"/>
          <w:i/>
          <w:iCs/>
          <w:sz w:val="20"/>
          <w:szCs w:val="20"/>
          <w:u w:val="single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ες</w:t>
      </w:r>
      <w:r>
        <w:rPr>
          <w:rFonts w:ascii="Arial" w:hAnsi="Arial" w:cs="Arial"/>
          <w:i/>
          <w:iCs/>
          <w:sz w:val="20"/>
          <w:szCs w:val="20"/>
          <w:u w:val="single"/>
        </w:rPr>
        <w:t>-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μεταλλικές</w:t>
      </w:r>
    </w:p>
    <w:p w:rsidR="00805483" w:rsidRDefault="0058026A" w:rsidP="00805483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Μεταλλικές κατασκευές πέργκολας και κιγκλιδωμάτων περίφραξης</w:t>
      </w:r>
      <w:r w:rsidR="00805483">
        <w:rPr>
          <w:spacing w:val="-1"/>
        </w:rPr>
        <w:t>.</w:t>
      </w:r>
    </w:p>
    <w:p w:rsidR="00897D35" w:rsidRDefault="00897D35" w:rsidP="00805483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897D35" w:rsidRDefault="00897D35" w:rsidP="00805483">
      <w:pPr>
        <w:pStyle w:val="a3"/>
        <w:kinsoku w:val="0"/>
        <w:overflowPunct w:val="0"/>
        <w:spacing w:line="229" w:lineRule="exact"/>
        <w:ind w:left="1675"/>
      </w:pPr>
    </w:p>
    <w:p w:rsidR="00897D35" w:rsidRPr="00897D35" w:rsidRDefault="00897D35" w:rsidP="00897D35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i/>
          <w:iCs/>
          <w:spacing w:val="-1"/>
          <w:sz w:val="20"/>
          <w:szCs w:val="20"/>
          <w:u w:val="single"/>
        </w:rPr>
      </w:pPr>
      <w:r w:rsidRPr="00897D35">
        <w:rPr>
          <w:rFonts w:ascii="Arial" w:hAnsi="Arial" w:cs="Arial"/>
          <w:i/>
          <w:iCs/>
          <w:spacing w:val="-1"/>
          <w:sz w:val="20"/>
          <w:szCs w:val="20"/>
          <w:u w:val="single"/>
        </w:rPr>
        <w:t>Σκυροδέματα</w:t>
      </w:r>
    </w:p>
    <w:p w:rsidR="00897D35" w:rsidRDefault="005C786D" w:rsidP="00897D35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Κατασκευές από οπλισμένο σκυρόδεμα για τη θεμελίωση της μεταλλικής π</w:t>
      </w:r>
      <w:r w:rsidR="00F24E2C">
        <w:rPr>
          <w:spacing w:val="-1"/>
        </w:rPr>
        <w:t>έργκολας και της βάσης στήριξης της μεταλλικής περίφραξης</w:t>
      </w:r>
      <w:r w:rsidR="00897D35">
        <w:rPr>
          <w:spacing w:val="-1"/>
        </w:rPr>
        <w:t>.</w:t>
      </w:r>
      <w:r w:rsidR="00F24E2C">
        <w:rPr>
          <w:spacing w:val="-1"/>
        </w:rPr>
        <w:t xml:space="preserve"> </w:t>
      </w:r>
      <w:proofErr w:type="spellStart"/>
      <w:r w:rsidR="00F24E2C">
        <w:rPr>
          <w:spacing w:val="-1"/>
        </w:rPr>
        <w:t>Ημιοπλισμένο</w:t>
      </w:r>
      <w:proofErr w:type="spellEnd"/>
      <w:r w:rsidR="00F24E2C">
        <w:rPr>
          <w:spacing w:val="-1"/>
        </w:rPr>
        <w:t xml:space="preserve"> σκυρόδεμα ως τελική επιφάνεια της τάφρου όδευσης του </w:t>
      </w:r>
      <w:proofErr w:type="spellStart"/>
      <w:r w:rsidR="00F24E2C">
        <w:rPr>
          <w:spacing w:val="-1"/>
        </w:rPr>
        <w:t>παροχικού</w:t>
      </w:r>
      <w:proofErr w:type="spellEnd"/>
      <w:r w:rsidR="00F24E2C">
        <w:rPr>
          <w:spacing w:val="-1"/>
        </w:rPr>
        <w:t xml:space="preserve"> καλωδίου.</w:t>
      </w:r>
    </w:p>
    <w:p w:rsidR="00805483" w:rsidRDefault="00805483" w:rsidP="00805483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805483" w:rsidRDefault="00805483" w:rsidP="0080548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5483" w:rsidRDefault="00805483" w:rsidP="00805483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Χρωματισμοί</w:t>
      </w:r>
    </w:p>
    <w:p w:rsidR="00805483" w:rsidRDefault="00805483" w:rsidP="00805483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Χρωματ</w:t>
      </w:r>
      <w:r>
        <w:rPr>
          <w:spacing w:val="1"/>
        </w:rPr>
        <w:t>ι</w:t>
      </w:r>
      <w:r>
        <w:rPr>
          <w:spacing w:val="-1"/>
        </w:rPr>
        <w:t>σμο</w:t>
      </w:r>
      <w:r>
        <w:t>ί</w:t>
      </w:r>
      <w:r>
        <w:rPr>
          <w:spacing w:val="-1"/>
        </w:rPr>
        <w:t xml:space="preserve"> </w:t>
      </w:r>
      <w:r w:rsidR="00F24E2C">
        <w:rPr>
          <w:spacing w:val="-1"/>
        </w:rPr>
        <w:t>μεταλλ</w:t>
      </w:r>
      <w:r>
        <w:rPr>
          <w:spacing w:val="-1"/>
        </w:rPr>
        <w:t>ι</w:t>
      </w:r>
      <w:r>
        <w:t>κ</w:t>
      </w:r>
      <w:r>
        <w:rPr>
          <w:spacing w:val="-2"/>
        </w:rPr>
        <w:t>ώ</w:t>
      </w:r>
      <w:r>
        <w:t>ν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1"/>
        </w:rPr>
        <w:t>φανε</w:t>
      </w:r>
      <w:r>
        <w:rPr>
          <w:spacing w:val="1"/>
        </w:rPr>
        <w:t>ι</w:t>
      </w:r>
      <w:r>
        <w:rPr>
          <w:spacing w:val="-1"/>
        </w:rPr>
        <w:t>ών</w:t>
      </w:r>
      <w:r w:rsidR="00F24E2C">
        <w:rPr>
          <w:spacing w:val="-1"/>
        </w:rPr>
        <w:t xml:space="preserve"> πέργκολας και </w:t>
      </w:r>
      <w:r w:rsidR="0058026A">
        <w:rPr>
          <w:spacing w:val="-1"/>
        </w:rPr>
        <w:t xml:space="preserve">κιγκλιδωμάτων </w:t>
      </w:r>
      <w:r w:rsidR="00F24E2C">
        <w:rPr>
          <w:spacing w:val="-1"/>
        </w:rPr>
        <w:t>περίφραξης</w:t>
      </w:r>
      <w:r>
        <w:rPr>
          <w:spacing w:val="-1"/>
        </w:rPr>
        <w:t>.</w:t>
      </w:r>
    </w:p>
    <w:p w:rsidR="00F24E2C" w:rsidRDefault="00F24E2C" w:rsidP="00805483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F24E2C" w:rsidRDefault="001E6C2A" w:rsidP="00F24E2C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 xml:space="preserve">Φύτευση- </w:t>
      </w:r>
      <w:r w:rsidR="00F24E2C">
        <w:rPr>
          <w:rFonts w:ascii="Arial" w:hAnsi="Arial" w:cs="Arial"/>
          <w:i/>
          <w:iCs/>
          <w:spacing w:val="-1"/>
          <w:sz w:val="20"/>
          <w:szCs w:val="20"/>
          <w:u w:val="single"/>
        </w:rPr>
        <w:t>Αρδευτικό σύστημα</w:t>
      </w:r>
    </w:p>
    <w:p w:rsidR="00F24E2C" w:rsidRDefault="001E6C2A" w:rsidP="00F24E2C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proofErr w:type="spellStart"/>
      <w:r>
        <w:rPr>
          <w:spacing w:val="-1"/>
        </w:rPr>
        <w:t>Φυτέυσεις</w:t>
      </w:r>
      <w:proofErr w:type="spellEnd"/>
      <w:r>
        <w:rPr>
          <w:spacing w:val="-1"/>
        </w:rPr>
        <w:t xml:space="preserve"> δέντρων και κ</w:t>
      </w:r>
      <w:r w:rsidR="00F24E2C">
        <w:rPr>
          <w:spacing w:val="-1"/>
        </w:rPr>
        <w:t xml:space="preserve">ατασκευή αρδευτικού συστήματος με </w:t>
      </w:r>
      <w:proofErr w:type="spellStart"/>
      <w:r w:rsidR="00F24E2C">
        <w:rPr>
          <w:spacing w:val="-1"/>
        </w:rPr>
        <w:t>ηλεκτροβάνες</w:t>
      </w:r>
      <w:proofErr w:type="spellEnd"/>
      <w:r w:rsidR="00F24E2C">
        <w:rPr>
          <w:spacing w:val="-1"/>
        </w:rPr>
        <w:t xml:space="preserve">, </w:t>
      </w:r>
      <w:r>
        <w:rPr>
          <w:spacing w:val="-1"/>
        </w:rPr>
        <w:t xml:space="preserve">σωλήνες με </w:t>
      </w:r>
      <w:proofErr w:type="spellStart"/>
      <w:r w:rsidR="00F24E2C">
        <w:rPr>
          <w:spacing w:val="-1"/>
        </w:rPr>
        <w:t>στα</w:t>
      </w:r>
      <w:r>
        <w:rPr>
          <w:spacing w:val="-1"/>
        </w:rPr>
        <w:t>λάκτες</w:t>
      </w:r>
      <w:proofErr w:type="spellEnd"/>
      <w:r>
        <w:rPr>
          <w:spacing w:val="-1"/>
        </w:rPr>
        <w:t xml:space="preserve"> και προγραμματιστή</w:t>
      </w:r>
      <w:r w:rsidR="00F24E2C">
        <w:rPr>
          <w:spacing w:val="-1"/>
        </w:rPr>
        <w:t>.</w:t>
      </w:r>
    </w:p>
    <w:p w:rsidR="00F24E2C" w:rsidRDefault="00F24E2C" w:rsidP="00805483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F24E2C" w:rsidRDefault="00F24E2C" w:rsidP="00805483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F24E2C" w:rsidRDefault="00F24E2C" w:rsidP="00F24E2C">
      <w:pPr>
        <w:numPr>
          <w:ilvl w:val="2"/>
          <w:numId w:val="23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Εξοπλισμός</w:t>
      </w:r>
    </w:p>
    <w:p w:rsidR="00F24E2C" w:rsidRDefault="00F24E2C" w:rsidP="00F24E2C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 xml:space="preserve">Προμήθεια και τοποθέτηση εξοπλισμού όπως κάδων </w:t>
      </w:r>
      <w:proofErr w:type="spellStart"/>
      <w:r>
        <w:rPr>
          <w:spacing w:val="-1"/>
        </w:rPr>
        <w:t>απορριμάτων</w:t>
      </w:r>
      <w:proofErr w:type="spellEnd"/>
      <w:r>
        <w:rPr>
          <w:spacing w:val="-1"/>
        </w:rPr>
        <w:t xml:space="preserve"> και ανακύκλωσης, καθιστικών, ηλιακών προβολέων κ.α..</w:t>
      </w:r>
    </w:p>
    <w:p w:rsidR="00805483" w:rsidRDefault="00805483" w:rsidP="00805483">
      <w:pPr>
        <w:pStyle w:val="a3"/>
        <w:kinsoku w:val="0"/>
        <w:overflowPunct w:val="0"/>
        <w:spacing w:line="229" w:lineRule="exact"/>
        <w:ind w:left="1675"/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Heading3"/>
        <w:numPr>
          <w:ilvl w:val="1"/>
          <w:numId w:val="23"/>
        </w:numPr>
        <w:tabs>
          <w:tab w:val="left" w:pos="588"/>
        </w:tabs>
        <w:kinsoku w:val="0"/>
        <w:overflowPunct w:val="0"/>
        <w:spacing w:before="84"/>
        <w:ind w:left="588" w:hanging="487"/>
        <w:outlineLvl w:val="9"/>
        <w:rPr>
          <w:b w:val="0"/>
          <w:bCs w:val="0"/>
        </w:rPr>
      </w:pPr>
      <w:r>
        <w:t>Α</w:t>
      </w:r>
      <w:r>
        <w:rPr>
          <w:spacing w:val="-1"/>
        </w:rPr>
        <w:t>κριβή</w:t>
      </w:r>
      <w:r>
        <w:t>ς</w:t>
      </w:r>
      <w:r>
        <w:rPr>
          <w:spacing w:val="-1"/>
        </w:rPr>
        <w:t xml:space="preserve"> διεύθ</w:t>
      </w:r>
      <w:r>
        <w:t>υ</w:t>
      </w:r>
      <w:r>
        <w:rPr>
          <w:spacing w:val="-3"/>
        </w:rPr>
        <w:t>ν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2"/>
        </w:rPr>
        <w:t xml:space="preserve"> </w:t>
      </w:r>
      <w:r>
        <w:rPr>
          <w:spacing w:val="2"/>
        </w:rPr>
        <w:t>έ</w:t>
      </w:r>
      <w:r>
        <w:rPr>
          <w:spacing w:val="-1"/>
        </w:rPr>
        <w:t>ργου: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 w:rsidP="0021502E">
      <w:pPr>
        <w:kinsoku w:val="0"/>
        <w:overflowPunct w:val="0"/>
        <w:ind w:left="588" w:right="16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κτίριο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21502E">
        <w:rPr>
          <w:rFonts w:ascii="Arial" w:hAnsi="Arial" w:cs="Arial"/>
          <w:i/>
          <w:iCs/>
          <w:spacing w:val="-1"/>
          <w:sz w:val="20"/>
          <w:szCs w:val="20"/>
        </w:rPr>
        <w:t>β</w:t>
      </w:r>
      <w:r>
        <w:rPr>
          <w:rFonts w:ascii="Arial" w:hAnsi="Arial" w:cs="Arial"/>
          <w:i/>
          <w:iCs/>
          <w:spacing w:val="-1"/>
          <w:sz w:val="20"/>
          <w:szCs w:val="20"/>
        </w:rPr>
        <w:t>ρίσ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ετα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στ</w:t>
      </w:r>
      <w:r w:rsidR="0021502E">
        <w:rPr>
          <w:rFonts w:ascii="Arial" w:hAnsi="Arial" w:cs="Arial"/>
          <w:i/>
          <w:iCs/>
          <w:spacing w:val="-1"/>
          <w:sz w:val="20"/>
          <w:szCs w:val="20"/>
        </w:rPr>
        <w:t>ο</w:t>
      </w:r>
      <w:r w:rsidR="004F2D7C">
        <w:rPr>
          <w:rFonts w:ascii="Arial" w:hAnsi="Arial" w:cs="Arial"/>
          <w:i/>
          <w:iCs/>
          <w:spacing w:val="-1"/>
          <w:sz w:val="20"/>
          <w:szCs w:val="20"/>
        </w:rPr>
        <w:t xml:space="preserve">ν Βαλκανικό Βοτανικό Κήπο </w:t>
      </w:r>
      <w:proofErr w:type="spellStart"/>
      <w:r w:rsidR="004F2D7C">
        <w:rPr>
          <w:rFonts w:ascii="Arial" w:hAnsi="Arial" w:cs="Arial"/>
          <w:i/>
          <w:iCs/>
          <w:spacing w:val="-1"/>
          <w:sz w:val="20"/>
          <w:szCs w:val="20"/>
        </w:rPr>
        <w:t>Κρουσσίων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21502E">
        <w:rPr>
          <w:rFonts w:ascii="Arial" w:hAnsi="Arial" w:cs="Arial"/>
          <w:i/>
          <w:iCs/>
          <w:sz w:val="20"/>
          <w:szCs w:val="20"/>
        </w:rPr>
        <w:t>του ΕΛΓΟ- ΔΗΜΗΤΡΑ στη</w:t>
      </w:r>
      <w:r w:rsidR="004F2D7C">
        <w:rPr>
          <w:rFonts w:ascii="Arial" w:hAnsi="Arial" w:cs="Arial"/>
          <w:i/>
          <w:iCs/>
          <w:sz w:val="20"/>
          <w:szCs w:val="20"/>
        </w:rPr>
        <w:t xml:space="preserve">ν </w:t>
      </w:r>
      <w:proofErr w:type="spellStart"/>
      <w:r w:rsidR="004F2D7C">
        <w:rPr>
          <w:rFonts w:ascii="Arial" w:hAnsi="Arial" w:cs="Arial"/>
          <w:i/>
          <w:iCs/>
          <w:sz w:val="20"/>
          <w:szCs w:val="20"/>
        </w:rPr>
        <w:t>Ποντοκερασιά</w:t>
      </w:r>
      <w:proofErr w:type="spellEnd"/>
      <w:r w:rsidR="0021502E">
        <w:rPr>
          <w:rFonts w:ascii="Arial" w:hAnsi="Arial" w:cs="Arial"/>
          <w:i/>
          <w:iCs/>
          <w:sz w:val="20"/>
          <w:szCs w:val="20"/>
        </w:rPr>
        <w:t xml:space="preserve"> </w:t>
      </w:r>
      <w:r w:rsidR="004F2D7C">
        <w:rPr>
          <w:rFonts w:ascii="Arial" w:hAnsi="Arial" w:cs="Arial"/>
          <w:i/>
          <w:iCs/>
          <w:sz w:val="20"/>
          <w:szCs w:val="20"/>
        </w:rPr>
        <w:t>Κιλκίς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805483" w:rsidRDefault="00805483" w:rsidP="0021502E">
      <w:pPr>
        <w:kinsoku w:val="0"/>
        <w:overflowPunct w:val="0"/>
        <w:ind w:left="588" w:right="161"/>
        <w:jc w:val="both"/>
        <w:rPr>
          <w:rFonts w:ascii="Arial" w:hAnsi="Arial" w:cs="Arial"/>
          <w:sz w:val="20"/>
          <w:szCs w:val="20"/>
        </w:rPr>
      </w:pP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94F01" w:rsidRDefault="00C823FB">
      <w:pPr>
        <w:pStyle w:val="Heading3"/>
        <w:numPr>
          <w:ilvl w:val="1"/>
          <w:numId w:val="21"/>
        </w:numPr>
        <w:tabs>
          <w:tab w:val="left" w:pos="588"/>
        </w:tabs>
        <w:kinsoku w:val="0"/>
        <w:overflowPunct w:val="0"/>
        <w:ind w:left="588"/>
        <w:outlineLvl w:val="9"/>
        <w:rPr>
          <w:b w:val="0"/>
          <w:bCs w:val="0"/>
        </w:rPr>
      </w:pPr>
      <w:r>
        <w:rPr>
          <w:spacing w:val="-1"/>
        </w:rPr>
        <w:t>Στοιχεί</w:t>
      </w:r>
      <w:r>
        <w:t>α</w:t>
      </w:r>
      <w:r>
        <w:rPr>
          <w:spacing w:val="-1"/>
        </w:rPr>
        <w:t xml:space="preserve"> το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κυρίο</w:t>
      </w:r>
      <w:r>
        <w:t>υ</w:t>
      </w:r>
      <w:r>
        <w:rPr>
          <w:spacing w:val="-1"/>
        </w:rPr>
        <w:t xml:space="preserve"> το</w:t>
      </w:r>
      <w:r>
        <w:t>υ</w:t>
      </w:r>
      <w:r>
        <w:rPr>
          <w:spacing w:val="-3"/>
        </w:rPr>
        <w:t xml:space="preserve"> </w:t>
      </w:r>
      <w:r>
        <w:rPr>
          <w:spacing w:val="2"/>
        </w:rPr>
        <w:t>έ</w:t>
      </w:r>
      <w:r>
        <w:rPr>
          <w:spacing w:val="-1"/>
        </w:rPr>
        <w:t>ργου: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kinsoku w:val="0"/>
        <w:overflowPunct w:val="0"/>
        <w:spacing w:line="360" w:lineRule="auto"/>
        <w:ind w:left="588" w:right="5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ΙΝΣΤΙΤΟΥΤ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="0021502E">
        <w:rPr>
          <w:rFonts w:ascii="Arial" w:hAnsi="Arial" w:cs="Arial"/>
          <w:i/>
          <w:iCs/>
          <w:spacing w:val="-1"/>
          <w:sz w:val="20"/>
          <w:szCs w:val="20"/>
        </w:rPr>
        <w:t>ΓΕΝΕΤΙΚΗΣ ΒΕΛΤΙΩΣΗΣ ΚΑΙ ΦΥΤΟΓΕΝΕΤΙΚΩΝ ΠΟΡΩΝ ΣΤΗ ΘΕΡΜΗ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ΘΕΣΣΑΛΟΝΙΚΗΣ</w:t>
      </w:r>
    </w:p>
    <w:p w:rsidR="00A94F01" w:rsidRDefault="00C823FB" w:rsidP="00120576">
      <w:pPr>
        <w:tabs>
          <w:tab w:val="left" w:pos="2552"/>
          <w:tab w:val="left" w:pos="2835"/>
          <w:tab w:val="left" w:pos="2977"/>
        </w:tabs>
        <w:kinsoku w:val="0"/>
        <w:overflowPunct w:val="0"/>
        <w:spacing w:before="3"/>
        <w:ind w:left="588" w:right="10923"/>
        <w:jc w:val="both"/>
        <w:rPr>
          <w:rFonts w:ascii="Cambria" w:hAnsi="Cambria" w:cs="Cambria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Τη</w:t>
      </w:r>
      <w:r>
        <w:rPr>
          <w:rFonts w:ascii="Arial" w:hAnsi="Arial" w:cs="Arial"/>
          <w:i/>
          <w:iCs/>
          <w:spacing w:val="-1"/>
          <w:sz w:val="20"/>
          <w:szCs w:val="20"/>
        </w:rPr>
        <w:t>λ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231</w:t>
      </w:r>
      <w:r>
        <w:rPr>
          <w:rFonts w:ascii="Cambria" w:hAnsi="Cambria" w:cs="Cambria"/>
          <w:sz w:val="20"/>
          <w:szCs w:val="20"/>
        </w:rPr>
        <w:t>0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 w:rsidR="0021502E">
        <w:rPr>
          <w:rFonts w:ascii="Cambria" w:hAnsi="Cambria" w:cs="Cambria"/>
          <w:sz w:val="20"/>
          <w:szCs w:val="20"/>
        </w:rPr>
        <w:t>471110</w:t>
      </w:r>
    </w:p>
    <w:p w:rsidR="00A94F01" w:rsidRDefault="00A94F01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A94F01" w:rsidRDefault="00C823FB" w:rsidP="00120576">
      <w:pPr>
        <w:tabs>
          <w:tab w:val="left" w:pos="2835"/>
        </w:tabs>
        <w:kinsoku w:val="0"/>
        <w:overflowPunct w:val="0"/>
        <w:ind w:left="588" w:right="11632"/>
        <w:jc w:val="both"/>
        <w:rPr>
          <w:rFonts w:ascii="Cambria" w:hAnsi="Cambria" w:cs="Cambria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Fax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231</w:t>
      </w:r>
      <w:r>
        <w:rPr>
          <w:rFonts w:ascii="Cambria" w:hAnsi="Cambria" w:cs="Cambria"/>
          <w:sz w:val="20"/>
          <w:szCs w:val="20"/>
        </w:rPr>
        <w:t>0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 w:rsidR="0021502E">
        <w:rPr>
          <w:rFonts w:ascii="Cambria" w:hAnsi="Cambria" w:cs="Cambria"/>
          <w:spacing w:val="-1"/>
          <w:sz w:val="20"/>
          <w:szCs w:val="20"/>
        </w:rPr>
        <w:t>473024</w:t>
      </w: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94F01" w:rsidRDefault="00C823FB">
      <w:pPr>
        <w:pStyle w:val="Heading3"/>
        <w:numPr>
          <w:ilvl w:val="1"/>
          <w:numId w:val="21"/>
        </w:numPr>
        <w:tabs>
          <w:tab w:val="left" w:pos="587"/>
        </w:tabs>
        <w:kinsoku w:val="0"/>
        <w:overflowPunct w:val="0"/>
        <w:ind w:left="587"/>
        <w:outlineLvl w:val="9"/>
        <w:rPr>
          <w:b w:val="0"/>
          <w:bCs w:val="0"/>
        </w:rPr>
      </w:pPr>
      <w:r>
        <w:rPr>
          <w:spacing w:val="-1"/>
        </w:rPr>
        <w:t>Σ</w:t>
      </w:r>
      <w:r>
        <w:t>τ</w:t>
      </w:r>
      <w:r>
        <w:rPr>
          <w:spacing w:val="-1"/>
        </w:rPr>
        <w:t>οιχεί</w:t>
      </w:r>
      <w:r>
        <w:t>α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υπόχρεο</w:t>
      </w:r>
      <w:r>
        <w:t>υ</w:t>
      </w:r>
      <w:r>
        <w:rPr>
          <w:spacing w:val="-1"/>
        </w:rPr>
        <w:t xml:space="preserve"> γι</w:t>
      </w:r>
      <w:r>
        <w:t>α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εκπ</w:t>
      </w:r>
      <w:r>
        <w:rPr>
          <w:spacing w:val="1"/>
        </w:rPr>
        <w:t>ό</w:t>
      </w:r>
      <w:r>
        <w:rPr>
          <w:spacing w:val="-1"/>
        </w:rPr>
        <w:t>νησ</w:t>
      </w:r>
      <w:r>
        <w:t>η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ΣΑ</w:t>
      </w:r>
      <w:r>
        <w:rPr>
          <w:spacing w:val="-2"/>
        </w:rPr>
        <w:t>Υ</w:t>
      </w:r>
      <w:r>
        <w:t>: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Pr="0021502E" w:rsidRDefault="003F06BC">
      <w:pPr>
        <w:pStyle w:val="a3"/>
        <w:kinsoku w:val="0"/>
        <w:overflowPunct w:val="0"/>
        <w:ind w:left="588" w:right="10652"/>
        <w:jc w:val="both"/>
        <w:rPr>
          <w:highlight w:val="yellow"/>
        </w:rPr>
      </w:pPr>
      <w:r>
        <w:rPr>
          <w:spacing w:val="-1"/>
          <w:highlight w:val="yellow"/>
        </w:rPr>
        <w:t>______________________________</w:t>
      </w:r>
    </w:p>
    <w:p w:rsidR="00A94F01" w:rsidRPr="0021502E" w:rsidRDefault="00A94F01">
      <w:pPr>
        <w:kinsoku w:val="0"/>
        <w:overflowPunct w:val="0"/>
        <w:spacing w:before="4" w:line="110" w:lineRule="exact"/>
        <w:rPr>
          <w:sz w:val="11"/>
          <w:szCs w:val="11"/>
          <w:highlight w:val="yellow"/>
        </w:rPr>
      </w:pPr>
    </w:p>
    <w:p w:rsidR="00A94F01" w:rsidRDefault="00C823FB">
      <w:pPr>
        <w:kinsoku w:val="0"/>
        <w:overflowPunct w:val="0"/>
        <w:spacing w:line="360" w:lineRule="auto"/>
        <w:ind w:left="588" w:right="8315"/>
        <w:rPr>
          <w:rFonts w:ascii="Arial" w:hAnsi="Arial" w:cs="Arial"/>
          <w:sz w:val="20"/>
          <w:szCs w:val="20"/>
        </w:rPr>
      </w:pPr>
      <w:r w:rsidRPr="0021502E">
        <w:rPr>
          <w:rFonts w:ascii="Arial" w:hAnsi="Arial" w:cs="Arial"/>
          <w:sz w:val="20"/>
          <w:szCs w:val="20"/>
          <w:highlight w:val="yellow"/>
        </w:rPr>
        <w:t>Δ</w:t>
      </w:r>
      <w:r w:rsidRPr="0021502E">
        <w:rPr>
          <w:rFonts w:ascii="Arial" w:hAnsi="Arial" w:cs="Arial"/>
          <w:spacing w:val="-1"/>
          <w:sz w:val="20"/>
          <w:szCs w:val="20"/>
          <w:highlight w:val="yellow"/>
        </w:rPr>
        <w:t>/</w:t>
      </w:r>
      <w:proofErr w:type="spellStart"/>
      <w:r w:rsidRPr="0021502E">
        <w:rPr>
          <w:rFonts w:ascii="Arial" w:hAnsi="Arial" w:cs="Arial"/>
          <w:spacing w:val="-1"/>
          <w:sz w:val="20"/>
          <w:szCs w:val="20"/>
          <w:highlight w:val="yellow"/>
        </w:rPr>
        <w:t>νσ</w:t>
      </w:r>
      <w:r w:rsidRPr="0021502E">
        <w:rPr>
          <w:rFonts w:ascii="Arial" w:hAnsi="Arial" w:cs="Arial"/>
          <w:sz w:val="20"/>
          <w:szCs w:val="20"/>
          <w:highlight w:val="yellow"/>
        </w:rPr>
        <w:t>η</w:t>
      </w:r>
      <w:proofErr w:type="spellEnd"/>
      <w:r w:rsidRPr="0021502E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21502E">
        <w:rPr>
          <w:rFonts w:ascii="Arial" w:hAnsi="Arial" w:cs="Arial"/>
          <w:sz w:val="20"/>
          <w:szCs w:val="20"/>
          <w:highlight w:val="yellow"/>
        </w:rPr>
        <w:t>:</w:t>
      </w:r>
      <w:r w:rsidRPr="0021502E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proofErr w:type="spellStart"/>
      <w:r w:rsidRPr="0021502E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>Κουρτίδο</w:t>
      </w:r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>υ</w:t>
      </w:r>
      <w:proofErr w:type="spellEnd"/>
      <w:r w:rsidRPr="0021502E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>5</w:t>
      </w:r>
      <w:r w:rsidRPr="0021502E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>6</w:t>
      </w:r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>-58</w:t>
      </w:r>
      <w:r w:rsidRPr="0021502E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>&amp;</w:t>
      </w:r>
      <w:r w:rsidRPr="0021502E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 xml:space="preserve"> </w:t>
      </w:r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>Νιρβάνα</w:t>
      </w:r>
      <w:r w:rsidRPr="0021502E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Κάτ</w:t>
      </w:r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>ω</w:t>
      </w:r>
      <w:r w:rsidRPr="0021502E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Πατήσια</w:t>
      </w:r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>1</w:t>
      </w:r>
      <w:r w:rsidRPr="0021502E">
        <w:rPr>
          <w:rFonts w:ascii="Arial" w:hAnsi="Arial" w:cs="Arial"/>
          <w:i/>
          <w:iCs/>
          <w:spacing w:val="-2"/>
          <w:sz w:val="20"/>
          <w:szCs w:val="20"/>
          <w:highlight w:val="yellow"/>
        </w:rPr>
        <w:t>1</w:t>
      </w:r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>1</w:t>
      </w:r>
      <w:r w:rsidRPr="0021502E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>45</w:t>
      </w:r>
      <w:r w:rsidRPr="0021502E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Αθή</w:t>
      </w:r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 xml:space="preserve">να </w:t>
      </w:r>
      <w:proofErr w:type="spellStart"/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>Τη</w:t>
      </w:r>
      <w:r w:rsidRPr="0021502E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>λ</w:t>
      </w:r>
      <w:proofErr w:type="spellEnd"/>
      <w:r w:rsidRPr="0021502E">
        <w:rPr>
          <w:rFonts w:ascii="Arial" w:hAnsi="Arial" w:cs="Arial"/>
          <w:i/>
          <w:iCs/>
          <w:sz w:val="20"/>
          <w:szCs w:val="20"/>
          <w:highlight w:val="yellow"/>
        </w:rPr>
        <w:t>.</w:t>
      </w:r>
      <w:r w:rsidRPr="0021502E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 xml:space="preserve"> </w:t>
      </w:r>
      <w:r w:rsidR="003F06BC">
        <w:rPr>
          <w:rFonts w:ascii="Arial" w:hAnsi="Arial" w:cs="Arial"/>
          <w:i/>
          <w:iCs/>
          <w:spacing w:val="-1"/>
          <w:sz w:val="20"/>
          <w:szCs w:val="20"/>
          <w:highlight w:val="yellow"/>
        </w:rPr>
        <w:t>__________</w:t>
      </w:r>
      <w:r w:rsidRPr="0021502E">
        <w:rPr>
          <w:rFonts w:ascii="Arial" w:hAnsi="Arial" w:cs="Arial"/>
          <w:sz w:val="20"/>
          <w:szCs w:val="20"/>
          <w:highlight w:val="yellow"/>
        </w:rPr>
        <w:t>,</w:t>
      </w:r>
      <w:r w:rsidRPr="0021502E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proofErr w:type="spellStart"/>
      <w:r w:rsidRPr="0021502E">
        <w:rPr>
          <w:rFonts w:ascii="Arial" w:hAnsi="Arial" w:cs="Arial"/>
          <w:spacing w:val="-1"/>
          <w:sz w:val="20"/>
          <w:szCs w:val="20"/>
          <w:highlight w:val="yellow"/>
        </w:rPr>
        <w:t>emai</w:t>
      </w:r>
      <w:r w:rsidRPr="0021502E">
        <w:rPr>
          <w:rFonts w:ascii="Arial" w:hAnsi="Arial" w:cs="Arial"/>
          <w:sz w:val="20"/>
          <w:szCs w:val="20"/>
          <w:highlight w:val="yellow"/>
        </w:rPr>
        <w:t>l</w:t>
      </w:r>
      <w:proofErr w:type="spellEnd"/>
      <w:r w:rsidRPr="0021502E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Pr="0021502E">
        <w:rPr>
          <w:rFonts w:ascii="Arial" w:hAnsi="Arial" w:cs="Arial"/>
          <w:sz w:val="20"/>
          <w:szCs w:val="20"/>
          <w:highlight w:val="yellow"/>
        </w:rPr>
        <w:t>:</w:t>
      </w:r>
      <w:r w:rsidRPr="0021502E">
        <w:rPr>
          <w:rFonts w:ascii="Arial" w:hAnsi="Arial" w:cs="Arial"/>
          <w:spacing w:val="-1"/>
          <w:sz w:val="20"/>
          <w:szCs w:val="20"/>
          <w:highlight w:val="yellow"/>
        </w:rPr>
        <w:t xml:space="preserve"> </w:t>
      </w:r>
      <w:r w:rsidR="003F06BC">
        <w:rPr>
          <w:rFonts w:ascii="Arial" w:hAnsi="Arial" w:cs="Arial"/>
          <w:spacing w:val="-1"/>
          <w:sz w:val="20"/>
          <w:szCs w:val="20"/>
        </w:rPr>
        <w:t>______________</w:t>
      </w:r>
    </w:p>
    <w:p w:rsidR="00A94F01" w:rsidRDefault="00C823FB">
      <w:pPr>
        <w:pStyle w:val="Heading3"/>
        <w:numPr>
          <w:ilvl w:val="1"/>
          <w:numId w:val="21"/>
        </w:numPr>
        <w:tabs>
          <w:tab w:val="left" w:pos="588"/>
        </w:tabs>
        <w:kinsoku w:val="0"/>
        <w:overflowPunct w:val="0"/>
        <w:spacing w:before="3"/>
        <w:ind w:left="588" w:hanging="432"/>
        <w:outlineLvl w:val="9"/>
        <w:rPr>
          <w:b w:val="0"/>
          <w:bCs w:val="0"/>
        </w:rPr>
      </w:pPr>
      <w:r>
        <w:t>Περιγρα</w:t>
      </w:r>
      <w:r>
        <w:rPr>
          <w:spacing w:val="-2"/>
        </w:rPr>
        <w:t>φ</w:t>
      </w:r>
      <w:r>
        <w:t>ή τ</w:t>
      </w:r>
      <w:r>
        <w:rPr>
          <w:spacing w:val="-2"/>
        </w:rPr>
        <w:t>ω</w:t>
      </w:r>
      <w:r>
        <w:t>ν</w:t>
      </w:r>
      <w:r>
        <w:rPr>
          <w:spacing w:val="-1"/>
        </w:rPr>
        <w:t xml:space="preserve"> </w:t>
      </w:r>
      <w:r>
        <w:rPr>
          <w:spacing w:val="-2"/>
        </w:rPr>
        <w:t>φ</w:t>
      </w:r>
      <w:r>
        <w:t>άσε</w:t>
      </w:r>
      <w:r>
        <w:rPr>
          <w:spacing w:val="-2"/>
        </w:rPr>
        <w:t>ω</w:t>
      </w:r>
      <w:r>
        <w:t>ν</w:t>
      </w:r>
      <w:r>
        <w:rPr>
          <w:spacing w:val="-1"/>
        </w:rPr>
        <w:t xml:space="preserve"> </w:t>
      </w:r>
      <w:r>
        <w:t>εκ</w:t>
      </w:r>
      <w:r>
        <w:rPr>
          <w:spacing w:val="-2"/>
        </w:rPr>
        <w:t>τ</w:t>
      </w:r>
      <w:r>
        <w:rPr>
          <w:spacing w:val="3"/>
        </w:rPr>
        <w:t>έ</w:t>
      </w:r>
      <w:r>
        <w:rPr>
          <w:spacing w:val="-2"/>
        </w:rPr>
        <w:t>λ</w:t>
      </w:r>
      <w:r>
        <w:t>ε</w:t>
      </w:r>
      <w:r>
        <w:rPr>
          <w:spacing w:val="-2"/>
        </w:rPr>
        <w:t>σ</w:t>
      </w:r>
      <w:r>
        <w:rPr>
          <w:spacing w:val="-1"/>
        </w:rPr>
        <w:t>η</w:t>
      </w:r>
      <w:r>
        <w:t>ς</w:t>
      </w:r>
      <w:r>
        <w:rPr>
          <w:spacing w:val="-1"/>
        </w:rPr>
        <w:t xml:space="preserve"> τ</w:t>
      </w:r>
      <w:r>
        <w:rPr>
          <w:spacing w:val="-2"/>
        </w:rPr>
        <w:t>ο</w:t>
      </w:r>
      <w:r>
        <w:t>υ</w:t>
      </w:r>
      <w:r>
        <w:rPr>
          <w:spacing w:val="-3"/>
        </w:rPr>
        <w:t xml:space="preserve"> </w:t>
      </w:r>
      <w:r>
        <w:rPr>
          <w:spacing w:val="4"/>
        </w:rPr>
        <w:t>έ</w:t>
      </w:r>
      <w:r>
        <w:rPr>
          <w:spacing w:val="-2"/>
        </w:rPr>
        <w:t>ρ</w:t>
      </w:r>
      <w:r>
        <w:t>γ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τ</w:t>
      </w:r>
      <w:r>
        <w:rPr>
          <w:spacing w:val="-2"/>
        </w:rPr>
        <w:t>ω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φ</w:t>
      </w:r>
      <w:r>
        <w:t>α</w:t>
      </w:r>
      <w:r>
        <w:rPr>
          <w:spacing w:val="-1"/>
        </w:rPr>
        <w:t>ρμοζο</w:t>
      </w:r>
      <w:r>
        <w:rPr>
          <w:spacing w:val="-3"/>
        </w:rPr>
        <w:t>μ</w:t>
      </w:r>
      <w:r>
        <w:rPr>
          <w:spacing w:val="3"/>
        </w:rPr>
        <w:t>έ</w:t>
      </w:r>
      <w:r>
        <w:rPr>
          <w:spacing w:val="-3"/>
        </w:rPr>
        <w:t>ν</w:t>
      </w:r>
      <w:r>
        <w:rPr>
          <w:spacing w:val="-2"/>
        </w:rPr>
        <w:t>ω</w:t>
      </w:r>
      <w:r>
        <w:t>ν</w:t>
      </w:r>
      <w:r>
        <w:rPr>
          <w:spacing w:val="-1"/>
        </w:rPr>
        <w:t xml:space="preserve"> κατ</w:t>
      </w:r>
      <w:r>
        <w:t>ά</w:t>
      </w:r>
      <w:r>
        <w:rPr>
          <w:spacing w:val="-1"/>
        </w:rPr>
        <w:t xml:space="preserve"> </w:t>
      </w:r>
      <w:r>
        <w:rPr>
          <w:spacing w:val="-2"/>
        </w:rPr>
        <w:t>φ</w:t>
      </w:r>
      <w:r>
        <w:rPr>
          <w:spacing w:val="-1"/>
        </w:rPr>
        <w:t>άσ</w:t>
      </w:r>
      <w:r>
        <w:t>η</w:t>
      </w:r>
      <w:r>
        <w:rPr>
          <w:spacing w:val="-1"/>
        </w:rPr>
        <w:t xml:space="preserve"> μεθό</w:t>
      </w:r>
      <w:r>
        <w:t>δ</w:t>
      </w:r>
      <w:r>
        <w:rPr>
          <w:spacing w:val="-2"/>
        </w:rPr>
        <w:t>ω</w:t>
      </w:r>
      <w:r>
        <w:t>ν</w:t>
      </w:r>
      <w:r>
        <w:rPr>
          <w:spacing w:val="-1"/>
        </w:rPr>
        <w:t xml:space="preserve"> εργασίας.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kinsoku w:val="0"/>
        <w:overflowPunct w:val="0"/>
        <w:spacing w:line="360" w:lineRule="auto"/>
        <w:ind w:left="588"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(Π</w:t>
      </w:r>
      <w:r>
        <w:rPr>
          <w:rFonts w:ascii="Arial" w:hAnsi="Arial" w:cs="Arial"/>
          <w:b/>
          <w:bCs/>
          <w:spacing w:val="-1"/>
          <w:sz w:val="20"/>
          <w:szCs w:val="20"/>
        </w:rPr>
        <w:t>ερι</w:t>
      </w:r>
      <w:r>
        <w:rPr>
          <w:rFonts w:ascii="Arial" w:hAnsi="Arial" w:cs="Arial"/>
          <w:b/>
          <w:bCs/>
          <w:sz w:val="20"/>
          <w:szCs w:val="20"/>
        </w:rPr>
        <w:t>γ</w:t>
      </w:r>
      <w:r>
        <w:rPr>
          <w:rFonts w:ascii="Arial" w:hAnsi="Arial" w:cs="Arial"/>
          <w:b/>
          <w:bCs/>
          <w:spacing w:val="-1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ά</w:t>
      </w:r>
      <w:r>
        <w:rPr>
          <w:rFonts w:ascii="Arial" w:hAnsi="Arial" w:cs="Arial"/>
          <w:b/>
          <w:bCs/>
          <w:spacing w:val="-2"/>
          <w:sz w:val="20"/>
          <w:szCs w:val="20"/>
        </w:rPr>
        <w:t>φ</w:t>
      </w:r>
      <w:r>
        <w:rPr>
          <w:rFonts w:ascii="Arial" w:hAnsi="Arial" w:cs="Arial"/>
          <w:b/>
          <w:bCs/>
          <w:spacing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ται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>φ</w:t>
      </w:r>
      <w:r>
        <w:rPr>
          <w:rFonts w:ascii="Arial" w:hAnsi="Arial" w:cs="Arial"/>
          <w:b/>
          <w:bCs/>
          <w:sz w:val="20"/>
          <w:szCs w:val="20"/>
        </w:rPr>
        <w:t>ή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αι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κα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ατο</w:t>
      </w:r>
      <w:r>
        <w:rPr>
          <w:rFonts w:ascii="Arial" w:hAnsi="Arial" w:cs="Arial"/>
          <w:b/>
          <w:bCs/>
          <w:sz w:val="20"/>
          <w:szCs w:val="20"/>
        </w:rPr>
        <w:t>π</w:t>
      </w:r>
      <w:r>
        <w:rPr>
          <w:rFonts w:ascii="Arial" w:hAnsi="Arial" w:cs="Arial"/>
          <w:b/>
          <w:bCs/>
          <w:spacing w:val="-1"/>
          <w:sz w:val="20"/>
          <w:szCs w:val="20"/>
        </w:rPr>
        <w:t>ισ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ικ</w:t>
      </w:r>
      <w:r>
        <w:rPr>
          <w:rFonts w:ascii="Arial" w:hAnsi="Arial" w:cs="Arial"/>
          <w:b/>
          <w:bCs/>
          <w:sz w:val="20"/>
          <w:szCs w:val="20"/>
        </w:rPr>
        <w:t>ό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spacing w:val="-1"/>
          <w:sz w:val="20"/>
          <w:szCs w:val="20"/>
        </w:rPr>
        <w:t>ό</w:t>
      </w:r>
      <w:r>
        <w:rPr>
          <w:rFonts w:ascii="Arial" w:hAnsi="Arial" w:cs="Arial"/>
          <w:b/>
          <w:bCs/>
          <w:sz w:val="20"/>
          <w:szCs w:val="20"/>
        </w:rPr>
        <w:t>πο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φ</w:t>
      </w:r>
      <w:r>
        <w:rPr>
          <w:rFonts w:ascii="Arial" w:hAnsi="Arial" w:cs="Arial"/>
          <w:b/>
          <w:bCs/>
          <w:sz w:val="20"/>
          <w:szCs w:val="20"/>
        </w:rPr>
        <w:t>ά</w:t>
      </w:r>
      <w:r>
        <w:rPr>
          <w:rFonts w:ascii="Arial" w:hAnsi="Arial" w:cs="Arial"/>
          <w:b/>
          <w:bCs/>
          <w:spacing w:val="-1"/>
          <w:sz w:val="20"/>
          <w:szCs w:val="20"/>
        </w:rPr>
        <w:t>σει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υ</w:t>
      </w:r>
      <w:r>
        <w:rPr>
          <w:rFonts w:ascii="Arial" w:hAnsi="Arial" w:cs="Arial"/>
          <w:b/>
          <w:bCs/>
          <w:sz w:val="20"/>
          <w:szCs w:val="20"/>
        </w:rPr>
        <w:t>π</w:t>
      </w:r>
      <w:r>
        <w:rPr>
          <w:rFonts w:ascii="Arial" w:hAnsi="Arial" w:cs="Arial"/>
          <w:b/>
          <w:bCs/>
          <w:spacing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3"/>
          <w:sz w:val="20"/>
          <w:szCs w:val="20"/>
        </w:rPr>
        <w:t>φ</w:t>
      </w:r>
      <w:r>
        <w:rPr>
          <w:rFonts w:ascii="Arial" w:hAnsi="Arial" w:cs="Arial"/>
          <w:b/>
          <w:bCs/>
          <w:spacing w:val="1"/>
          <w:sz w:val="20"/>
          <w:szCs w:val="20"/>
        </w:rPr>
        <w:t>ά</w:t>
      </w:r>
      <w:r>
        <w:rPr>
          <w:rFonts w:ascii="Arial" w:hAnsi="Arial" w:cs="Arial"/>
          <w:b/>
          <w:bCs/>
          <w:spacing w:val="-1"/>
          <w:sz w:val="20"/>
          <w:szCs w:val="20"/>
        </w:rPr>
        <w:t>σει</w:t>
      </w:r>
      <w:r>
        <w:rPr>
          <w:rFonts w:ascii="Arial" w:hAnsi="Arial" w:cs="Arial"/>
          <w:b/>
          <w:bCs/>
          <w:sz w:val="20"/>
          <w:szCs w:val="20"/>
        </w:rPr>
        <w:t>ς</w:t>
      </w:r>
      <w:proofErr w:type="spellEnd"/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ερ</w:t>
      </w:r>
      <w:r>
        <w:rPr>
          <w:rFonts w:ascii="Arial" w:hAnsi="Arial" w:cs="Arial"/>
          <w:b/>
          <w:bCs/>
          <w:sz w:val="20"/>
          <w:szCs w:val="20"/>
        </w:rPr>
        <w:t>γα</w:t>
      </w:r>
      <w:r>
        <w:rPr>
          <w:rFonts w:ascii="Arial" w:hAnsi="Arial" w:cs="Arial"/>
          <w:b/>
          <w:bCs/>
          <w:spacing w:val="-1"/>
          <w:sz w:val="20"/>
          <w:szCs w:val="20"/>
        </w:rPr>
        <w:t>σί</w:t>
      </w:r>
      <w:r>
        <w:rPr>
          <w:rFonts w:ascii="Arial" w:hAnsi="Arial" w:cs="Arial"/>
          <w:b/>
          <w:bCs/>
          <w:sz w:val="20"/>
          <w:szCs w:val="20"/>
        </w:rPr>
        <w:t>ας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π</w:t>
      </w:r>
      <w:r>
        <w:rPr>
          <w:rFonts w:ascii="Arial" w:hAnsi="Arial" w:cs="Arial"/>
          <w:b/>
          <w:bCs/>
          <w:spacing w:val="-1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υ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>μφ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ί</w:t>
      </w:r>
      <w:r>
        <w:rPr>
          <w:rFonts w:ascii="Arial" w:hAnsi="Arial" w:cs="Arial"/>
          <w:b/>
          <w:bCs/>
          <w:sz w:val="20"/>
          <w:szCs w:val="20"/>
        </w:rPr>
        <w:t>ζ</w:t>
      </w:r>
      <w:r>
        <w:rPr>
          <w:rFonts w:ascii="Arial" w:hAnsi="Arial" w:cs="Arial"/>
          <w:b/>
          <w:bCs/>
          <w:spacing w:val="1"/>
          <w:sz w:val="20"/>
          <w:szCs w:val="20"/>
        </w:rPr>
        <w:t>ο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ται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το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υ</w:t>
      </w:r>
      <w:r>
        <w:rPr>
          <w:rFonts w:ascii="Arial" w:hAnsi="Arial" w:cs="Arial"/>
          <w:b/>
          <w:bCs/>
          <w:sz w:val="20"/>
          <w:szCs w:val="20"/>
        </w:rPr>
        <w:t>π</w:t>
      </w:r>
      <w:r>
        <w:rPr>
          <w:rFonts w:ascii="Arial" w:hAnsi="Arial" w:cs="Arial"/>
          <w:b/>
          <w:bCs/>
          <w:spacing w:val="-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βα</w:t>
      </w:r>
      <w:r>
        <w:rPr>
          <w:rFonts w:ascii="Arial" w:hAnsi="Arial" w:cs="Arial"/>
          <w:b/>
          <w:b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sz w:val="20"/>
          <w:szCs w:val="20"/>
        </w:rPr>
        <w:t>λ</w:t>
      </w:r>
      <w:r>
        <w:rPr>
          <w:rFonts w:ascii="Arial" w:hAnsi="Arial" w:cs="Arial"/>
          <w:b/>
          <w:bCs/>
          <w:spacing w:val="-1"/>
          <w:sz w:val="20"/>
          <w:szCs w:val="20"/>
        </w:rPr>
        <w:t>όμε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τη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με</w:t>
      </w:r>
      <w:r>
        <w:rPr>
          <w:rFonts w:ascii="Arial" w:hAnsi="Arial" w:cs="Arial"/>
          <w:b/>
          <w:bCs/>
          <w:spacing w:val="-3"/>
          <w:sz w:val="20"/>
          <w:szCs w:val="20"/>
        </w:rPr>
        <w:t>λ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 xml:space="preserve">η </w:t>
      </w:r>
      <w:r>
        <w:rPr>
          <w:rFonts w:ascii="Arial" w:hAnsi="Arial" w:cs="Arial"/>
          <w:b/>
          <w:bCs/>
          <w:spacing w:val="-1"/>
          <w:sz w:val="20"/>
          <w:szCs w:val="20"/>
        </w:rPr>
        <w:t>χρ</w:t>
      </w:r>
      <w:r>
        <w:rPr>
          <w:rFonts w:ascii="Arial" w:hAnsi="Arial" w:cs="Arial"/>
          <w:b/>
          <w:bCs/>
          <w:spacing w:val="1"/>
          <w:sz w:val="20"/>
          <w:szCs w:val="20"/>
        </w:rPr>
        <w:t>ο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οδιάγραμμ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ε</w:t>
      </w:r>
      <w:r>
        <w:rPr>
          <w:rFonts w:ascii="Arial" w:hAnsi="Arial" w:cs="Arial"/>
          <w:b/>
          <w:b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γ</w:t>
      </w:r>
      <w:r>
        <w:rPr>
          <w:rFonts w:ascii="Arial" w:hAnsi="Arial" w:cs="Arial"/>
          <w:b/>
          <w:bCs/>
          <w:spacing w:val="-1"/>
          <w:sz w:val="20"/>
          <w:szCs w:val="20"/>
        </w:rPr>
        <w:t>ασ</w:t>
      </w:r>
      <w:r>
        <w:rPr>
          <w:rFonts w:ascii="Arial" w:hAnsi="Arial" w:cs="Arial"/>
          <w:b/>
          <w:bCs/>
          <w:spacing w:val="-2"/>
          <w:sz w:val="20"/>
          <w:szCs w:val="20"/>
        </w:rPr>
        <w:t>ιών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τα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χρησιμοποιούμε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ά</w:t>
      </w:r>
      <w:r>
        <w:rPr>
          <w:rFonts w:ascii="Arial" w:hAnsi="Arial" w:cs="Arial"/>
          <w:b/>
          <w:bCs/>
          <w:spacing w:val="-1"/>
          <w:sz w:val="20"/>
          <w:szCs w:val="20"/>
        </w:rPr>
        <w:t>θ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μ</w:t>
      </w:r>
      <w:r>
        <w:rPr>
          <w:rFonts w:ascii="Arial" w:hAnsi="Arial" w:cs="Arial"/>
          <w:b/>
          <w:bCs/>
          <w:spacing w:val="-2"/>
          <w:sz w:val="20"/>
          <w:szCs w:val="20"/>
        </w:rPr>
        <w:t>ί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μη</w:t>
      </w:r>
      <w:r>
        <w:rPr>
          <w:rFonts w:ascii="Arial" w:hAnsi="Arial" w:cs="Arial"/>
          <w:b/>
          <w:bCs/>
          <w:spacing w:val="-2"/>
          <w:sz w:val="20"/>
          <w:szCs w:val="20"/>
        </w:rPr>
        <w:t>χ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νή</w:t>
      </w:r>
      <w:r>
        <w:rPr>
          <w:rFonts w:ascii="Arial" w:hAnsi="Arial" w:cs="Arial"/>
          <w:b/>
          <w:bCs/>
          <w:spacing w:val="-1"/>
          <w:sz w:val="20"/>
          <w:szCs w:val="20"/>
        </w:rPr>
        <w:t>μα</w:t>
      </w:r>
      <w:r>
        <w:rPr>
          <w:rFonts w:ascii="Arial" w:hAnsi="Arial" w:cs="Arial"/>
          <w:b/>
          <w:bCs/>
          <w:sz w:val="20"/>
          <w:szCs w:val="20"/>
        </w:rPr>
        <w:t>τα,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τα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κυριότερ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β</w:t>
      </w:r>
      <w:r>
        <w:rPr>
          <w:rFonts w:ascii="Arial" w:hAnsi="Arial" w:cs="Arial"/>
          <w:b/>
          <w:bCs/>
          <w:spacing w:val="-1"/>
          <w:sz w:val="20"/>
          <w:szCs w:val="20"/>
        </w:rPr>
        <w:t>οηθη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2"/>
          <w:sz w:val="20"/>
          <w:szCs w:val="20"/>
        </w:rPr>
        <w:t>ι</w:t>
      </w:r>
      <w:r>
        <w:rPr>
          <w:rFonts w:ascii="Arial" w:hAnsi="Arial" w:cs="Arial"/>
          <w:b/>
          <w:bCs/>
          <w:spacing w:val="-1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ά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μ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σα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τρόπο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οριζό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ια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κα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κα</w:t>
      </w:r>
      <w:r>
        <w:rPr>
          <w:rFonts w:ascii="Arial" w:hAnsi="Arial" w:cs="Arial"/>
          <w:b/>
          <w:bCs/>
          <w:sz w:val="20"/>
          <w:szCs w:val="20"/>
        </w:rPr>
        <w:t>τακόρυ</w:t>
      </w:r>
      <w:r>
        <w:rPr>
          <w:rFonts w:ascii="Arial" w:hAnsi="Arial" w:cs="Arial"/>
          <w:b/>
          <w:bCs/>
          <w:spacing w:val="-2"/>
          <w:sz w:val="20"/>
          <w:szCs w:val="20"/>
        </w:rPr>
        <w:t>φ</w:t>
      </w:r>
      <w:r>
        <w:rPr>
          <w:rFonts w:ascii="Arial" w:hAnsi="Arial" w:cs="Arial"/>
          <w:b/>
          <w:bCs/>
          <w:sz w:val="20"/>
          <w:szCs w:val="20"/>
        </w:rPr>
        <w:t xml:space="preserve">ης </w:t>
      </w:r>
      <w:r>
        <w:rPr>
          <w:rFonts w:ascii="Arial" w:hAnsi="Arial" w:cs="Arial"/>
          <w:b/>
          <w:bCs/>
          <w:spacing w:val="-1"/>
          <w:sz w:val="20"/>
          <w:szCs w:val="20"/>
        </w:rPr>
        <w:t>διακ</w:t>
      </w:r>
      <w:r>
        <w:rPr>
          <w:rFonts w:ascii="Arial" w:hAnsi="Arial" w:cs="Arial"/>
          <w:b/>
          <w:bCs/>
          <w:sz w:val="20"/>
          <w:szCs w:val="20"/>
        </w:rPr>
        <w:t>ί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ηση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υλι</w:t>
      </w:r>
      <w:r>
        <w:rPr>
          <w:rFonts w:ascii="Arial" w:hAnsi="Arial" w:cs="Arial"/>
          <w:b/>
          <w:bCs/>
          <w:spacing w:val="1"/>
          <w:sz w:val="20"/>
          <w:szCs w:val="20"/>
        </w:rPr>
        <w:t>κ</w:t>
      </w:r>
      <w:r>
        <w:rPr>
          <w:rFonts w:ascii="Arial" w:hAnsi="Arial" w:cs="Arial"/>
          <w:b/>
          <w:bCs/>
          <w:spacing w:val="-2"/>
          <w:sz w:val="20"/>
          <w:szCs w:val="20"/>
        </w:rPr>
        <w:t>ώ</w:t>
      </w:r>
      <w:r>
        <w:rPr>
          <w:rFonts w:ascii="Arial" w:hAnsi="Arial" w:cs="Arial"/>
          <w:b/>
          <w:bCs/>
          <w:spacing w:val="-1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κλπ</w:t>
      </w:r>
      <w:r>
        <w:rPr>
          <w:rFonts w:ascii="Arial" w:hAnsi="Arial" w:cs="Arial"/>
          <w:b/>
          <w:bCs/>
          <w:sz w:val="20"/>
          <w:szCs w:val="20"/>
        </w:rPr>
        <w:t>.)</w:t>
      </w:r>
    </w:p>
    <w:p w:rsidR="00A94F01" w:rsidRDefault="00A94F0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 w:rsidP="00120576">
      <w:pPr>
        <w:kinsoku w:val="0"/>
        <w:overflowPunct w:val="0"/>
        <w:ind w:left="588" w:right="97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έρ</w:t>
      </w:r>
      <w:r>
        <w:rPr>
          <w:rFonts w:ascii="Arial" w:hAnsi="Arial" w:cs="Arial"/>
          <w:i/>
          <w:iCs/>
          <w:sz w:val="20"/>
          <w:szCs w:val="20"/>
        </w:rPr>
        <w:t>γο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κατασ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ευαστε</w:t>
      </w:r>
      <w:r>
        <w:rPr>
          <w:rFonts w:ascii="Arial" w:hAnsi="Arial" w:cs="Arial"/>
          <w:i/>
          <w:iCs/>
          <w:sz w:val="20"/>
          <w:szCs w:val="20"/>
        </w:rPr>
        <w:t>ί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σε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120576">
        <w:rPr>
          <w:rFonts w:ascii="Arial" w:hAnsi="Arial" w:cs="Arial"/>
          <w:i/>
          <w:iCs/>
          <w:sz w:val="20"/>
          <w:szCs w:val="20"/>
        </w:rPr>
        <w:t xml:space="preserve">5 </w:t>
      </w:r>
      <w:r>
        <w:rPr>
          <w:rFonts w:ascii="Arial" w:hAnsi="Arial" w:cs="Arial"/>
          <w:i/>
          <w:iCs/>
          <w:spacing w:val="-1"/>
          <w:sz w:val="20"/>
          <w:szCs w:val="20"/>
        </w:rPr>
        <w:t>φάσει</w:t>
      </w:r>
      <w:r>
        <w:rPr>
          <w:rFonts w:ascii="Arial" w:hAnsi="Arial" w:cs="Arial"/>
          <w:i/>
          <w:iCs/>
          <w:sz w:val="20"/>
          <w:szCs w:val="20"/>
        </w:rPr>
        <w:t>ς: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A94F01" w:rsidRPr="00120576" w:rsidRDefault="00C823FB" w:rsidP="00120576">
      <w:pPr>
        <w:pStyle w:val="Heading3"/>
        <w:kinsoku w:val="0"/>
        <w:overflowPunct w:val="0"/>
        <w:spacing w:before="78"/>
        <w:outlineLvl w:val="9"/>
        <w:rPr>
          <w:spacing w:val="-1"/>
          <w:u w:val="thick"/>
        </w:rPr>
      </w:pPr>
      <w:r w:rsidRPr="00120576">
        <w:rPr>
          <w:spacing w:val="-1"/>
          <w:u w:val="thick"/>
        </w:rPr>
        <w:t>1η</w:t>
      </w:r>
      <w:r>
        <w:rPr>
          <w:spacing w:val="-1"/>
          <w:u w:val="thick"/>
        </w:rPr>
        <w:t xml:space="preserve"> ΦΑΣΗ</w:t>
      </w:r>
      <w:r w:rsidRPr="00120576">
        <w:rPr>
          <w:spacing w:val="-1"/>
          <w:u w:val="thick"/>
        </w:rPr>
        <w:t xml:space="preserve"> –</w:t>
      </w:r>
      <w:r>
        <w:rPr>
          <w:spacing w:val="-1"/>
          <w:u w:val="thick"/>
        </w:rPr>
        <w:t xml:space="preserve"> Προετοιμασία</w:t>
      </w:r>
      <w:r w:rsidRPr="00120576">
        <w:rPr>
          <w:spacing w:val="-1"/>
          <w:u w:val="thick"/>
        </w:rPr>
        <w:t xml:space="preserve"> </w:t>
      </w:r>
      <w:r>
        <w:rPr>
          <w:spacing w:val="-1"/>
          <w:u w:val="thick"/>
        </w:rPr>
        <w:t>του εργο</w:t>
      </w:r>
      <w:r w:rsidRPr="00120576">
        <w:rPr>
          <w:spacing w:val="-1"/>
          <w:u w:val="thick"/>
        </w:rPr>
        <w:t>τα</w:t>
      </w:r>
      <w:r>
        <w:rPr>
          <w:spacing w:val="-1"/>
          <w:u w:val="thick"/>
        </w:rPr>
        <w:t>ξίου</w:t>
      </w:r>
    </w:p>
    <w:p w:rsidR="00A94F01" w:rsidRDefault="00A94F01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A94F01" w:rsidRDefault="00C823FB" w:rsidP="00120576">
      <w:pPr>
        <w:pStyle w:val="a3"/>
        <w:tabs>
          <w:tab w:val="left" w:pos="2977"/>
        </w:tabs>
        <w:kinsoku w:val="0"/>
        <w:overflowPunct w:val="0"/>
        <w:ind w:left="588" w:right="11632"/>
        <w:jc w:val="both"/>
      </w:pPr>
      <w:r>
        <w:rPr>
          <w:spacing w:val="-1"/>
        </w:rPr>
        <w:t>Προβ</w:t>
      </w:r>
      <w:r>
        <w:t>λ</w:t>
      </w:r>
      <w:r>
        <w:rPr>
          <w:spacing w:val="-1"/>
        </w:rPr>
        <w:t>έποντα</w:t>
      </w:r>
      <w:r>
        <w:t>ι :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A94F01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>
        <w:t xml:space="preserve">Η 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ευθέτησ</w:t>
      </w:r>
      <w:r>
        <w:t>η</w:t>
      </w:r>
      <w:r>
        <w:rPr>
          <w:spacing w:val="-1"/>
        </w:rPr>
        <w:t xml:space="preserve"> βοηθητικώ</w:t>
      </w:r>
      <w:r>
        <w:t>ν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αποθηκευτ</w:t>
      </w:r>
      <w:r>
        <w:rPr>
          <w:spacing w:val="1"/>
        </w:rPr>
        <w:t>ι</w:t>
      </w:r>
      <w:r>
        <w:rPr>
          <w:spacing w:val="-1"/>
        </w:rPr>
        <w:t>κώ</w:t>
      </w:r>
      <w:r>
        <w:t>ν</w:t>
      </w:r>
      <w:r>
        <w:rPr>
          <w:spacing w:val="-1"/>
        </w:rPr>
        <w:t xml:space="preserve"> χώρων</w:t>
      </w:r>
    </w:p>
    <w:p w:rsidR="00A94F01" w:rsidRDefault="00C823FB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>
        <w:t>Π</w:t>
      </w:r>
      <w:r>
        <w:rPr>
          <w:spacing w:val="-1"/>
        </w:rPr>
        <w:t>ροσ</w:t>
      </w:r>
      <w:r>
        <w:t>α</w:t>
      </w:r>
      <w:r>
        <w:rPr>
          <w:spacing w:val="-1"/>
        </w:rPr>
        <w:t>ρμο</w:t>
      </w:r>
      <w:r>
        <w:t>γή</w:t>
      </w:r>
      <w:r>
        <w:rPr>
          <w:spacing w:val="-2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1"/>
        </w:rPr>
        <w:t xml:space="preserve"> π</w:t>
      </w:r>
      <w:r>
        <w:t>α</w:t>
      </w:r>
      <w:r>
        <w:rPr>
          <w:spacing w:val="-1"/>
        </w:rPr>
        <w:t>ροχ</w:t>
      </w:r>
      <w:r>
        <w:rPr>
          <w:spacing w:val="-2"/>
        </w:rPr>
        <w:t>ώ</w:t>
      </w:r>
      <w:r>
        <w:t>ν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ΕΗ</w:t>
      </w:r>
      <w:r>
        <w:t>,</w:t>
      </w:r>
      <w:r>
        <w:rPr>
          <w:spacing w:val="-1"/>
        </w:rPr>
        <w:t xml:space="preserve"> ΟΤΕ</w:t>
      </w:r>
      <w:r>
        <w:t>,</w:t>
      </w:r>
      <w:r>
        <w:rPr>
          <w:spacing w:val="-1"/>
        </w:rPr>
        <w:t xml:space="preserve"> ύδρευσης</w:t>
      </w:r>
      <w:r>
        <w:t>,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ποχέτευσης</w:t>
      </w:r>
    </w:p>
    <w:p w:rsidR="00A94F01" w:rsidRDefault="00C823FB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>
        <w:rPr>
          <w:spacing w:val="-1"/>
        </w:rPr>
        <w:t>Δ</w:t>
      </w:r>
      <w:r>
        <w:t>ια</w:t>
      </w:r>
      <w:r>
        <w:rPr>
          <w:spacing w:val="-2"/>
        </w:rPr>
        <w:t>μ</w:t>
      </w:r>
      <w:r>
        <w:t>όρ</w:t>
      </w:r>
      <w:r>
        <w:rPr>
          <w:spacing w:val="-1"/>
        </w:rPr>
        <w:t>φωσ</w:t>
      </w:r>
      <w:r>
        <w:t>η</w:t>
      </w:r>
      <w:r>
        <w:rPr>
          <w:spacing w:val="-1"/>
        </w:rPr>
        <w:t xml:space="preserve"> ε</w:t>
      </w:r>
      <w:r>
        <w:t>γ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α</w:t>
      </w:r>
      <w:r>
        <w:rPr>
          <w:spacing w:val="-1"/>
        </w:rPr>
        <w:t>σ</w:t>
      </w:r>
      <w:r>
        <w:t>τ</w:t>
      </w:r>
      <w:r>
        <w:rPr>
          <w:spacing w:val="-1"/>
        </w:rPr>
        <w:t>άσεω</w:t>
      </w:r>
      <w:r>
        <w:t>ν</w:t>
      </w:r>
      <w:r>
        <w:rPr>
          <w:spacing w:val="-1"/>
        </w:rPr>
        <w:t xml:space="preserve"> υ</w:t>
      </w:r>
      <w:r>
        <w:t>γι</w:t>
      </w:r>
      <w:r>
        <w:rPr>
          <w:spacing w:val="-1"/>
        </w:rPr>
        <w:t>ε</w:t>
      </w:r>
      <w:r>
        <w:t>ι</w:t>
      </w:r>
      <w:r>
        <w:rPr>
          <w:spacing w:val="-1"/>
        </w:rPr>
        <w:t>ν</w:t>
      </w:r>
      <w:r>
        <w:t>ής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ε</w:t>
      </w:r>
      <w:r>
        <w:t>ργαζο</w:t>
      </w:r>
      <w:r>
        <w:rPr>
          <w:spacing w:val="-1"/>
        </w:rPr>
        <w:t>μ</w:t>
      </w:r>
      <w:r>
        <w:rPr>
          <w:spacing w:val="-2"/>
        </w:rPr>
        <w:t>έ</w:t>
      </w:r>
      <w:r>
        <w:rPr>
          <w:spacing w:val="-1"/>
        </w:rPr>
        <w:t>νω</w:t>
      </w:r>
      <w:r>
        <w:t>ν</w:t>
      </w:r>
    </w:p>
    <w:p w:rsidR="00A94F01" w:rsidRDefault="00C823FB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>
        <w:t xml:space="preserve">Η </w:t>
      </w:r>
      <w:r>
        <w:rPr>
          <w:spacing w:val="-1"/>
        </w:rPr>
        <w:t>σήμ</w:t>
      </w:r>
      <w:r>
        <w:t>α</w:t>
      </w:r>
      <w:r>
        <w:rPr>
          <w:spacing w:val="-1"/>
        </w:rPr>
        <w:t>νσ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ερ</w:t>
      </w:r>
      <w:r>
        <w:t>γ</w:t>
      </w:r>
      <w:r>
        <w:rPr>
          <w:spacing w:val="-1"/>
        </w:rPr>
        <w:t>οτ</w:t>
      </w:r>
      <w:r>
        <w:t>α</w:t>
      </w:r>
      <w:r>
        <w:rPr>
          <w:spacing w:val="-1"/>
        </w:rPr>
        <w:t>ξ</w:t>
      </w:r>
      <w:r>
        <w:rPr>
          <w:spacing w:val="1"/>
        </w:rPr>
        <w:t>ί</w:t>
      </w:r>
      <w:r>
        <w:rPr>
          <w:spacing w:val="-2"/>
        </w:rPr>
        <w:t>ο</w:t>
      </w:r>
      <w:r>
        <w:t>υ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A94F01" w:rsidRDefault="00C823FB" w:rsidP="00120576">
      <w:pPr>
        <w:pStyle w:val="Heading3"/>
        <w:kinsoku w:val="0"/>
        <w:overflowPunct w:val="0"/>
        <w:spacing w:before="78"/>
        <w:outlineLvl w:val="9"/>
        <w:rPr>
          <w:b w:val="0"/>
          <w:bCs w:val="0"/>
          <w:i/>
          <w:iCs/>
        </w:rPr>
      </w:pPr>
      <w:r>
        <w:rPr>
          <w:u w:val="thick"/>
        </w:rPr>
        <w:t>2η</w:t>
      </w:r>
      <w:r>
        <w:rPr>
          <w:spacing w:val="-1"/>
          <w:u w:val="thick"/>
        </w:rPr>
        <w:t xml:space="preserve"> ΦΑΣΗ</w:t>
      </w:r>
      <w:r>
        <w:rPr>
          <w:u w:val="thick"/>
        </w:rPr>
        <w:t xml:space="preserve"> -</w:t>
      </w:r>
      <w:r>
        <w:rPr>
          <w:spacing w:val="-1"/>
          <w:u w:val="thick"/>
        </w:rPr>
        <w:t xml:space="preserve"> Αποξηλώσεις</w:t>
      </w:r>
    </w:p>
    <w:p w:rsidR="00A94F01" w:rsidRDefault="00A94F01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8353C9" w:rsidRPr="008353C9" w:rsidRDefault="003F06BC" w:rsidP="008353C9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8353C9">
        <w:t>Α</w:t>
      </w:r>
      <w:r w:rsidR="00C823FB" w:rsidRPr="008353C9">
        <w:t>ποξη</w:t>
      </w:r>
      <w:r w:rsidR="00C823FB">
        <w:t>λ</w:t>
      </w:r>
      <w:r w:rsidR="00C823FB" w:rsidRPr="008353C9">
        <w:t>ώσει</w:t>
      </w:r>
      <w:r w:rsidR="00C823FB">
        <w:t>ς</w:t>
      </w:r>
      <w:r w:rsidR="00C823FB" w:rsidRPr="008353C9">
        <w:t xml:space="preserve"> </w:t>
      </w:r>
      <w:r w:rsidR="004F2D7C" w:rsidRPr="008353C9">
        <w:t>επιστρώσεων επενδύσεων κεραμικών πλακιδίων κτιρίου</w:t>
      </w:r>
      <w:r w:rsidR="008353C9" w:rsidRPr="008353C9">
        <w:t>.</w:t>
      </w:r>
      <w:r w:rsidR="004F2D7C" w:rsidRPr="008353C9">
        <w:t xml:space="preserve"> </w:t>
      </w:r>
    </w:p>
    <w:p w:rsidR="00A94F01" w:rsidRDefault="008353C9" w:rsidP="008353C9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8353C9">
        <w:t xml:space="preserve">Αποξήλωση </w:t>
      </w:r>
      <w:r w:rsidR="00C823FB" w:rsidRPr="008353C9">
        <w:t>ξύλιν</w:t>
      </w:r>
      <w:r w:rsidR="004F2D7C" w:rsidRPr="008353C9">
        <w:t>ης</w:t>
      </w:r>
      <w:r w:rsidR="00C823FB" w:rsidRPr="008353C9">
        <w:t xml:space="preserve"> </w:t>
      </w:r>
      <w:r w:rsidR="004F2D7C" w:rsidRPr="008353C9">
        <w:t xml:space="preserve">περίφραξης και ασφαλτοστρώσεων στον περιβάλλοντα χώρο. </w:t>
      </w:r>
    </w:p>
    <w:p w:rsidR="00120576" w:rsidRDefault="00120576" w:rsidP="0021502E">
      <w:pPr>
        <w:pStyle w:val="a3"/>
        <w:kinsoku w:val="0"/>
        <w:overflowPunct w:val="0"/>
        <w:ind w:right="1405"/>
        <w:jc w:val="both"/>
      </w:pPr>
    </w:p>
    <w:p w:rsidR="00120576" w:rsidRDefault="00120576" w:rsidP="00120576"/>
    <w:p w:rsidR="00A94F01" w:rsidRDefault="00C823FB" w:rsidP="0021502E">
      <w:pPr>
        <w:pStyle w:val="Heading3"/>
        <w:kinsoku w:val="0"/>
        <w:overflowPunct w:val="0"/>
        <w:spacing w:before="78"/>
        <w:outlineLvl w:val="9"/>
        <w:rPr>
          <w:b w:val="0"/>
          <w:bCs w:val="0"/>
        </w:rPr>
      </w:pPr>
      <w:r>
        <w:rPr>
          <w:u w:val="thick"/>
        </w:rPr>
        <w:t>3η</w:t>
      </w:r>
      <w:r>
        <w:rPr>
          <w:spacing w:val="-1"/>
          <w:u w:val="thick"/>
        </w:rPr>
        <w:t xml:space="preserve"> </w:t>
      </w:r>
      <w:r>
        <w:rPr>
          <w:spacing w:val="-4"/>
          <w:u w:val="thick"/>
        </w:rPr>
        <w:t>Φ</w:t>
      </w:r>
      <w:r>
        <w:rPr>
          <w:u w:val="thick"/>
        </w:rPr>
        <w:t>ΑΣΗ</w:t>
      </w:r>
      <w:r>
        <w:rPr>
          <w:spacing w:val="-1"/>
          <w:u w:val="thick"/>
        </w:rPr>
        <w:t xml:space="preserve"> </w:t>
      </w:r>
      <w:r w:rsidR="00120576">
        <w:rPr>
          <w:u w:val="thick"/>
        </w:rPr>
        <w:t>–</w:t>
      </w:r>
      <w:r>
        <w:rPr>
          <w:spacing w:val="-1"/>
          <w:u w:val="thick"/>
        </w:rPr>
        <w:t xml:space="preserve"> </w:t>
      </w:r>
      <w:r w:rsidR="004F2D7C">
        <w:rPr>
          <w:u w:val="thick"/>
        </w:rPr>
        <w:t>Οικοδομικές εργασίες κτιρίου</w:t>
      </w:r>
    </w:p>
    <w:p w:rsidR="008353C9" w:rsidRDefault="008353C9" w:rsidP="008353C9">
      <w:pPr>
        <w:kinsoku w:val="0"/>
        <w:overflowPunct w:val="0"/>
        <w:spacing w:before="2" w:line="140" w:lineRule="exact"/>
        <w:rPr>
          <w:rFonts w:ascii="Arial" w:hAnsi="Arial" w:cs="Arial"/>
          <w:spacing w:val="-1"/>
          <w:sz w:val="20"/>
          <w:szCs w:val="20"/>
        </w:rPr>
      </w:pPr>
    </w:p>
    <w:p w:rsidR="008353C9" w:rsidRPr="008353C9" w:rsidRDefault="008353C9" w:rsidP="008353C9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8353C9">
        <w:t xml:space="preserve">Αναβάθμιση κελύφους με έλεγχο και αποκατάσταση σε </w:t>
      </w:r>
      <w:proofErr w:type="spellStart"/>
      <w:r w:rsidRPr="008353C9">
        <w:t>ντίζες</w:t>
      </w:r>
      <w:proofErr w:type="spellEnd"/>
      <w:r w:rsidRPr="008353C9">
        <w:t xml:space="preserve">, </w:t>
      </w:r>
      <w:proofErr w:type="spellStart"/>
      <w:r w:rsidRPr="008353C9">
        <w:t>καβίλιες</w:t>
      </w:r>
      <w:proofErr w:type="spellEnd"/>
      <w:r w:rsidRPr="008353C9">
        <w:t xml:space="preserve">, στεγανότητα, </w:t>
      </w:r>
      <w:proofErr w:type="spellStart"/>
      <w:r w:rsidRPr="008353C9">
        <w:t>στατικότητα</w:t>
      </w:r>
      <w:proofErr w:type="spellEnd"/>
      <w:r w:rsidRPr="008353C9">
        <w:t>, κινητικότητα ξύλινων κορμών, τρίψιμο με μηχανικά μέσα της εξωτερικής επιφάνειας των κορμών έως την αποκάλυψη υγιούς επιφάνειας, πλήρωση κενών και οπών, εξουδετέρωσης των «σκουληκιών»</w:t>
      </w:r>
      <w:r w:rsidR="006E1FFE" w:rsidRPr="006E1FFE">
        <w:t xml:space="preserve"> </w:t>
      </w:r>
      <w:r w:rsidR="005557F4">
        <w:t xml:space="preserve">με </w:t>
      </w:r>
      <w:r w:rsidR="006E1FFE" w:rsidRPr="006E1FFE">
        <w:t>ενέσιμο προϊόν θεραπείας το οποίο τοποθετούμε σε κάθε οπή που έχουμε εντοπίσει, καθώς και σε χαραμάδες ή σχισμές τηρώντας πάντα τα μέτρα ασφαλούς εφαρμογής που αναγράφει ο κατασκευαστής</w:t>
      </w:r>
      <w:r w:rsidRPr="008353C9">
        <w:t xml:space="preserve">, αποκατάσταση υδρορροών κ.α.. </w:t>
      </w:r>
    </w:p>
    <w:p w:rsidR="008353C9" w:rsidRPr="008353C9" w:rsidRDefault="008353C9" w:rsidP="008353C9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8353C9">
        <w:t>Έλεγχος και αποκατάσταση των ξύλινων εσωτερικών και εξωτερικών κουφωμάτων καθώς και των επίπλων κουζίνας. Αντικατάσταση των ξύλινων κιγκλιδωμάτων της κλίμακας εισόδου.</w:t>
      </w:r>
    </w:p>
    <w:p w:rsidR="008353C9" w:rsidRPr="008353C9" w:rsidRDefault="008353C9" w:rsidP="008353C9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8353C9">
        <w:t>Επιστρώσεις- επενδύσεις κεραμικών πλακιδίων στα σημεία που χρήζουν αποκατάστασης.</w:t>
      </w:r>
    </w:p>
    <w:p w:rsidR="008353C9" w:rsidRPr="008353C9" w:rsidRDefault="008353C9" w:rsidP="008353C9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8353C9">
        <w:t>Χρωματισμοί εσωτερικών και εξωτερικών ξύλινων επιφανειών.</w:t>
      </w:r>
    </w:p>
    <w:p w:rsidR="00A94F01" w:rsidRDefault="008353C9" w:rsidP="008353C9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8353C9">
        <w:t xml:space="preserve">Μερεμέτια, τελειώματα και αποκατάσταση </w:t>
      </w:r>
      <w:proofErr w:type="spellStart"/>
      <w:r w:rsidRPr="008353C9">
        <w:t>μικροβλαβών</w:t>
      </w:r>
      <w:proofErr w:type="spellEnd"/>
      <w:r w:rsidRPr="008353C9">
        <w:t>.</w:t>
      </w:r>
    </w:p>
    <w:p w:rsidR="0058026A" w:rsidRPr="008353C9" w:rsidRDefault="0058026A" w:rsidP="0058026A">
      <w:pPr>
        <w:pStyle w:val="a3"/>
        <w:tabs>
          <w:tab w:val="left" w:pos="1308"/>
        </w:tabs>
        <w:kinsoku w:val="0"/>
        <w:overflowPunct w:val="0"/>
        <w:ind w:left="1308"/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120576">
      <w:pPr>
        <w:pStyle w:val="Heading3"/>
        <w:kinsoku w:val="0"/>
        <w:overflowPunct w:val="0"/>
        <w:ind w:left="108"/>
        <w:outlineLvl w:val="9"/>
        <w:rPr>
          <w:b w:val="0"/>
          <w:bCs w:val="0"/>
        </w:rPr>
      </w:pPr>
      <w:r>
        <w:rPr>
          <w:u w:val="thick"/>
        </w:rPr>
        <w:lastRenderedPageBreak/>
        <w:t>4</w:t>
      </w:r>
      <w:r w:rsidR="00C823FB">
        <w:rPr>
          <w:u w:val="thick"/>
        </w:rPr>
        <w:t>η</w:t>
      </w:r>
      <w:r w:rsidR="00C823FB">
        <w:rPr>
          <w:spacing w:val="-1"/>
          <w:u w:val="thick"/>
        </w:rPr>
        <w:t xml:space="preserve"> </w:t>
      </w:r>
      <w:r w:rsidR="00C823FB">
        <w:rPr>
          <w:spacing w:val="-4"/>
          <w:u w:val="thick"/>
        </w:rPr>
        <w:t>Φ</w:t>
      </w:r>
      <w:r w:rsidR="00C823FB">
        <w:rPr>
          <w:u w:val="thick"/>
        </w:rPr>
        <w:t>ΑΣΗ΄-</w:t>
      </w:r>
      <w:r w:rsidR="00C823FB">
        <w:rPr>
          <w:spacing w:val="-1"/>
          <w:u w:val="thick"/>
        </w:rPr>
        <w:t xml:space="preserve"> </w:t>
      </w:r>
      <w:bookmarkStart w:id="0" w:name="_Hlk25516703"/>
      <w:r w:rsidR="004F2D7C">
        <w:rPr>
          <w:u w:val="thick"/>
        </w:rPr>
        <w:t>Οικοδομικές και Η/Μ εργασίες στον περιβάλλοντα χώρο</w:t>
      </w:r>
      <w:bookmarkEnd w:id="0"/>
    </w:p>
    <w:p w:rsidR="005557F4" w:rsidRPr="005557F4" w:rsidRDefault="005557F4" w:rsidP="005557F4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5557F4">
        <w:t xml:space="preserve">Εκσκαφές στα σημεία επέμβασης που είναι η κατασκευή των παρτεριών, η θεμελίωση της μεταλλικής πέργκολας και η όδευση του </w:t>
      </w:r>
      <w:proofErr w:type="spellStart"/>
      <w:r w:rsidRPr="005557F4">
        <w:t>παροχικού</w:t>
      </w:r>
      <w:proofErr w:type="spellEnd"/>
      <w:r w:rsidRPr="005557F4">
        <w:t xml:space="preserve"> καλωδίου ηλεκτροδότησης.</w:t>
      </w:r>
    </w:p>
    <w:p w:rsidR="005557F4" w:rsidRPr="005557F4" w:rsidRDefault="005557F4" w:rsidP="005557F4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proofErr w:type="spellStart"/>
      <w:r w:rsidRPr="005557F4">
        <w:t>Επιχώσεις</w:t>
      </w:r>
      <w:proofErr w:type="spellEnd"/>
      <w:r w:rsidRPr="005557F4">
        <w:t xml:space="preserve"> στην τάφρο όδευσης του </w:t>
      </w:r>
      <w:proofErr w:type="spellStart"/>
      <w:r w:rsidRPr="005557F4">
        <w:t>παροχικού</w:t>
      </w:r>
      <w:proofErr w:type="spellEnd"/>
      <w:r w:rsidRPr="005557F4">
        <w:t xml:space="preserve"> καλωδίου ηλεκτροδότησης, στα σημεία των παρτεριών με </w:t>
      </w:r>
      <w:proofErr w:type="spellStart"/>
      <w:r w:rsidRPr="005557F4">
        <w:t>κηπόχωμα</w:t>
      </w:r>
      <w:proofErr w:type="spellEnd"/>
      <w:r w:rsidRPr="005557F4">
        <w:t xml:space="preserve"> και ποταμίσια ψηφίδα και κατασκευή των βραχόκηπων με τοποθέτηση των όγκων φυσικών λίθων.</w:t>
      </w:r>
    </w:p>
    <w:p w:rsidR="005557F4" w:rsidRPr="005557F4" w:rsidRDefault="005557F4" w:rsidP="005557F4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5557F4">
        <w:t xml:space="preserve"> </w:t>
      </w:r>
      <w:r w:rsidR="0058026A" w:rsidRPr="0058026A">
        <w:t>Μεταλλικές κατασκευές πέργκολας και κιγκλιδωμάτων περίφραξης.</w:t>
      </w:r>
    </w:p>
    <w:p w:rsidR="005557F4" w:rsidRPr="005557F4" w:rsidRDefault="005557F4" w:rsidP="005557F4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5557F4">
        <w:t xml:space="preserve">Κατασκευές από οπλισμένο σκυρόδεμα για τη θεμελίωση της μεταλλικής πέργκολας και της βάσης στήριξης της μεταλλικής περίφραξης. </w:t>
      </w:r>
      <w:proofErr w:type="spellStart"/>
      <w:r w:rsidRPr="005557F4">
        <w:t>Ημιοπλισμένο</w:t>
      </w:r>
      <w:proofErr w:type="spellEnd"/>
      <w:r w:rsidRPr="005557F4">
        <w:t xml:space="preserve"> σκυρόδεμα ως τελική επιφάνεια της τάφρου όδευσης του </w:t>
      </w:r>
      <w:proofErr w:type="spellStart"/>
      <w:r w:rsidRPr="005557F4">
        <w:t>παροχικού</w:t>
      </w:r>
      <w:proofErr w:type="spellEnd"/>
      <w:r w:rsidRPr="005557F4">
        <w:t xml:space="preserve"> καλωδίου.</w:t>
      </w:r>
    </w:p>
    <w:p w:rsidR="00A94F01" w:rsidRPr="005557F4" w:rsidRDefault="005557F4" w:rsidP="005557F4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5557F4">
        <w:t>Χρωματισμοί μεταλλικών επιφανειών πέργκολας και περίφραξης.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120576">
      <w:pPr>
        <w:pStyle w:val="Heading3"/>
        <w:kinsoku w:val="0"/>
        <w:overflowPunct w:val="0"/>
        <w:ind w:left="108"/>
        <w:outlineLvl w:val="9"/>
        <w:rPr>
          <w:b w:val="0"/>
          <w:bCs w:val="0"/>
        </w:rPr>
      </w:pPr>
      <w:r>
        <w:rPr>
          <w:u w:val="thick"/>
        </w:rPr>
        <w:t>5</w:t>
      </w:r>
      <w:r w:rsidR="00C823FB">
        <w:rPr>
          <w:u w:val="thick"/>
        </w:rPr>
        <w:t>η</w:t>
      </w:r>
      <w:r w:rsidR="00C823FB">
        <w:rPr>
          <w:spacing w:val="-1"/>
          <w:u w:val="thick"/>
        </w:rPr>
        <w:t xml:space="preserve"> </w:t>
      </w:r>
      <w:r w:rsidR="00C823FB">
        <w:rPr>
          <w:spacing w:val="-4"/>
          <w:u w:val="thick"/>
        </w:rPr>
        <w:t>Φ</w:t>
      </w:r>
      <w:r w:rsidR="00C823FB">
        <w:rPr>
          <w:u w:val="thick"/>
        </w:rPr>
        <w:t>ΑΣΗ-</w:t>
      </w:r>
      <w:r w:rsidR="004F2D7C">
        <w:rPr>
          <w:u w:val="thick"/>
        </w:rPr>
        <w:t>Φυτεύσεις- άρδευση και τοποθέτηση εξοπλισμού</w:t>
      </w:r>
    </w:p>
    <w:p w:rsidR="00A94F01" w:rsidRDefault="00A94F01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58026A" w:rsidRPr="0058026A" w:rsidRDefault="0058026A" w:rsidP="0058026A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</w:pPr>
      <w:r w:rsidRPr="0058026A">
        <w:t>Φυτεύσεις</w:t>
      </w:r>
      <w:r w:rsidRPr="0058026A">
        <w:t xml:space="preserve"> δέντρων και κατασκευή αρδευτικού συστήματος με </w:t>
      </w:r>
      <w:proofErr w:type="spellStart"/>
      <w:r w:rsidRPr="0058026A">
        <w:t>ηλεκτροβάνες</w:t>
      </w:r>
      <w:proofErr w:type="spellEnd"/>
      <w:r w:rsidRPr="0058026A">
        <w:t xml:space="preserve">, σωλήνες με </w:t>
      </w:r>
      <w:proofErr w:type="spellStart"/>
      <w:r w:rsidRPr="0058026A">
        <w:t>σταλάκτες</w:t>
      </w:r>
      <w:proofErr w:type="spellEnd"/>
      <w:r w:rsidRPr="0058026A">
        <w:t xml:space="preserve"> και προγραμματιστή.</w:t>
      </w:r>
    </w:p>
    <w:p w:rsidR="00A94F01" w:rsidRDefault="0058026A" w:rsidP="0058026A">
      <w:pPr>
        <w:pStyle w:val="a3"/>
        <w:numPr>
          <w:ilvl w:val="2"/>
          <w:numId w:val="21"/>
        </w:numPr>
        <w:tabs>
          <w:tab w:val="left" w:pos="1308"/>
        </w:tabs>
        <w:kinsoku w:val="0"/>
        <w:overflowPunct w:val="0"/>
        <w:ind w:left="1308"/>
        <w:sectPr w:rsidR="00A94F01">
          <w:pgSz w:w="16840" w:h="11920" w:orient="landscape"/>
          <w:pgMar w:top="980" w:right="1300" w:bottom="1100" w:left="1640" w:header="0" w:footer="914" w:gutter="0"/>
          <w:cols w:space="720" w:equalWidth="0">
            <w:col w:w="13900"/>
          </w:cols>
          <w:noEndnote/>
        </w:sectPr>
      </w:pPr>
      <w:r w:rsidRPr="0058026A">
        <w:t xml:space="preserve">Προμήθεια και τοποθέτηση εξοπλισμού όπως κάδων </w:t>
      </w:r>
      <w:proofErr w:type="spellStart"/>
      <w:r w:rsidRPr="0058026A">
        <w:t>απορριμάτων</w:t>
      </w:r>
      <w:proofErr w:type="spellEnd"/>
      <w:r w:rsidRPr="0058026A">
        <w:t xml:space="preserve"> και ανακύκλωσης, καθιστικών, ηλιακών προβολέων κ.α..</w:t>
      </w:r>
    </w:p>
    <w:p w:rsidR="00A94F01" w:rsidRDefault="00A94F0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A94F01" w:rsidRDefault="00C823FB">
      <w:pPr>
        <w:pStyle w:val="Heading2"/>
        <w:kinsoku w:val="0"/>
        <w:overflowPunct w:val="0"/>
        <w:ind w:right="177"/>
        <w:jc w:val="center"/>
        <w:outlineLvl w:val="9"/>
        <w:rPr>
          <w:b w:val="0"/>
          <w:bCs w:val="0"/>
        </w:rPr>
      </w:pPr>
      <w:r>
        <w:rPr>
          <w:spacing w:val="-1"/>
        </w:rPr>
        <w:t>ΤΜΗΜ</w:t>
      </w:r>
      <w:r>
        <w:t>Α</w:t>
      </w:r>
      <w:r>
        <w:rPr>
          <w:spacing w:val="-9"/>
        </w:rPr>
        <w:t xml:space="preserve"> </w:t>
      </w:r>
      <w:r>
        <w:t>Β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4D27E4">
      <w:pPr>
        <w:kinsoku w:val="0"/>
        <w:overflowPunct w:val="0"/>
        <w:ind w:left="548"/>
        <w:rPr>
          <w:rFonts w:ascii="Arial" w:hAnsi="Arial" w:cs="Arial"/>
        </w:rPr>
      </w:pPr>
      <w:r w:rsidRPr="004D27E4">
        <w:rPr>
          <w:noProof/>
        </w:rPr>
        <w:pict>
          <v:group id="_x0000_s1033" style="position:absolute;left:0;text-align:left;margin-left:56.15pt;margin-top:-24.55pt;width:716.9pt;height:13.65pt;z-index:-4;mso-position-horizontal-relative:page" coordorigin="1123,-491" coordsize="14338,273" o:allowincell="f">
            <v:rect id="_x0000_s1034" style="position:absolute;left:15391;top:-481;width:60;height:253" o:allowincell="f" fillcolor="#ccc" stroked="f">
              <v:path arrowok="t"/>
            </v:rect>
            <v:rect id="_x0000_s1035" style="position:absolute;left:1133;top:-481;width:60;height:253" o:allowincell="f" fillcolor="#ccc" stroked="f">
              <v:path arrowok="t"/>
            </v:rect>
            <v:rect id="_x0000_s1036" style="position:absolute;left:1193;top:-481;width:14197;height:253" o:allowincell="f" fillcolor="#ccc" stroked="f">
              <v:path arrowok="t"/>
            </v:rect>
            <w10:wrap anchorx="page"/>
          </v:group>
        </w:pict>
      </w:r>
      <w:r w:rsidR="00C823FB">
        <w:rPr>
          <w:rFonts w:ascii="Arial" w:hAnsi="Arial" w:cs="Arial"/>
          <w:b/>
          <w:bCs/>
          <w:spacing w:val="-1"/>
        </w:rPr>
        <w:t>ΚΙΝΔΥΝΟ</w:t>
      </w:r>
      <w:r w:rsidR="00C823FB">
        <w:rPr>
          <w:rFonts w:ascii="Arial" w:hAnsi="Arial" w:cs="Arial"/>
          <w:b/>
          <w:bCs/>
        </w:rPr>
        <w:t>Ι</w:t>
      </w:r>
      <w:r w:rsidR="00C823FB">
        <w:rPr>
          <w:rFonts w:ascii="Arial" w:hAnsi="Arial" w:cs="Arial"/>
          <w:b/>
          <w:bCs/>
          <w:spacing w:val="-1"/>
        </w:rPr>
        <w:t xml:space="preserve"> ΠΟ</w:t>
      </w:r>
      <w:r w:rsidR="00C823FB">
        <w:rPr>
          <w:rFonts w:ascii="Arial" w:hAnsi="Arial" w:cs="Arial"/>
          <w:b/>
          <w:bCs/>
        </w:rPr>
        <w:t>Υ</w:t>
      </w:r>
      <w:r w:rsidR="00C823FB">
        <w:rPr>
          <w:rFonts w:ascii="Arial" w:hAnsi="Arial" w:cs="Arial"/>
          <w:b/>
          <w:bCs/>
          <w:spacing w:val="-1"/>
        </w:rPr>
        <w:t xml:space="preserve"> ΕΝΔΕΧΕΤΑ</w:t>
      </w:r>
      <w:r w:rsidR="00C823FB">
        <w:rPr>
          <w:rFonts w:ascii="Arial" w:hAnsi="Arial" w:cs="Arial"/>
          <w:b/>
          <w:bCs/>
        </w:rPr>
        <w:t>Ι</w:t>
      </w:r>
      <w:r w:rsidR="00C823FB">
        <w:rPr>
          <w:rFonts w:ascii="Arial" w:hAnsi="Arial" w:cs="Arial"/>
          <w:b/>
          <w:bCs/>
          <w:spacing w:val="-1"/>
        </w:rPr>
        <w:t xml:space="preserve"> Ν</w:t>
      </w:r>
      <w:r w:rsidR="00C823FB">
        <w:rPr>
          <w:rFonts w:ascii="Arial" w:hAnsi="Arial" w:cs="Arial"/>
          <w:b/>
          <w:bCs/>
        </w:rPr>
        <w:t>Α</w:t>
      </w:r>
      <w:r w:rsidR="00C823FB">
        <w:rPr>
          <w:rFonts w:ascii="Arial" w:hAnsi="Arial" w:cs="Arial"/>
          <w:b/>
          <w:bCs/>
          <w:spacing w:val="-1"/>
        </w:rPr>
        <w:t xml:space="preserve"> ΕΜΦΑΝ</w:t>
      </w:r>
      <w:r w:rsidR="00C823FB">
        <w:rPr>
          <w:rFonts w:ascii="Arial" w:hAnsi="Arial" w:cs="Arial"/>
          <w:b/>
          <w:bCs/>
          <w:spacing w:val="1"/>
        </w:rPr>
        <w:t>Ι</w:t>
      </w:r>
      <w:r w:rsidR="00C823FB">
        <w:rPr>
          <w:rFonts w:ascii="Arial" w:hAnsi="Arial" w:cs="Arial"/>
          <w:b/>
          <w:bCs/>
          <w:spacing w:val="-1"/>
        </w:rPr>
        <w:t>ΣΤΟΥ</w:t>
      </w:r>
      <w:r w:rsidR="00C823FB">
        <w:rPr>
          <w:rFonts w:ascii="Arial" w:hAnsi="Arial" w:cs="Arial"/>
          <w:b/>
          <w:bCs/>
        </w:rPr>
        <w:t>Ν</w:t>
      </w:r>
      <w:r w:rsidR="00C823FB">
        <w:rPr>
          <w:rFonts w:ascii="Arial" w:hAnsi="Arial" w:cs="Arial"/>
          <w:b/>
          <w:bCs/>
          <w:spacing w:val="-1"/>
        </w:rPr>
        <w:t xml:space="preserve"> ΚΑΤ</w:t>
      </w:r>
      <w:r w:rsidR="00C823FB">
        <w:rPr>
          <w:rFonts w:ascii="Arial" w:hAnsi="Arial" w:cs="Arial"/>
          <w:b/>
          <w:bCs/>
        </w:rPr>
        <w:t>Α</w:t>
      </w:r>
      <w:r w:rsidR="00C823FB">
        <w:rPr>
          <w:rFonts w:ascii="Arial" w:hAnsi="Arial" w:cs="Arial"/>
          <w:b/>
          <w:bCs/>
          <w:spacing w:val="-1"/>
        </w:rPr>
        <w:t xml:space="preserve"> ΤΗ</w:t>
      </w:r>
      <w:r w:rsidR="00C823FB">
        <w:rPr>
          <w:rFonts w:ascii="Arial" w:hAnsi="Arial" w:cs="Arial"/>
          <w:b/>
          <w:bCs/>
        </w:rPr>
        <w:t>Ν</w:t>
      </w:r>
      <w:r w:rsidR="00C823FB">
        <w:rPr>
          <w:rFonts w:ascii="Arial" w:hAnsi="Arial" w:cs="Arial"/>
          <w:b/>
          <w:bCs/>
          <w:spacing w:val="-1"/>
        </w:rPr>
        <w:t xml:space="preserve"> ΕΚΤΕΛΕΣ</w:t>
      </w:r>
      <w:r w:rsidR="00C823FB">
        <w:rPr>
          <w:rFonts w:ascii="Arial" w:hAnsi="Arial" w:cs="Arial"/>
          <w:b/>
          <w:bCs/>
        </w:rPr>
        <w:t>Η</w:t>
      </w:r>
      <w:r w:rsidR="00C823FB">
        <w:rPr>
          <w:rFonts w:ascii="Arial" w:hAnsi="Arial" w:cs="Arial"/>
          <w:b/>
          <w:bCs/>
          <w:spacing w:val="1"/>
        </w:rPr>
        <w:t xml:space="preserve"> </w:t>
      </w:r>
      <w:r w:rsidR="00C823FB">
        <w:rPr>
          <w:rFonts w:ascii="Arial" w:hAnsi="Arial" w:cs="Arial"/>
          <w:b/>
          <w:bCs/>
          <w:spacing w:val="-1"/>
        </w:rPr>
        <w:t>ΤΟ</w:t>
      </w:r>
      <w:r w:rsidR="00C823FB">
        <w:rPr>
          <w:rFonts w:ascii="Arial" w:hAnsi="Arial" w:cs="Arial"/>
          <w:b/>
          <w:bCs/>
        </w:rPr>
        <w:t>Υ</w:t>
      </w:r>
      <w:r w:rsidR="00C823FB">
        <w:rPr>
          <w:rFonts w:ascii="Arial" w:hAnsi="Arial" w:cs="Arial"/>
          <w:b/>
          <w:bCs/>
          <w:spacing w:val="-1"/>
        </w:rPr>
        <w:t xml:space="preserve"> ΕΡΓ</w:t>
      </w:r>
      <w:r w:rsidR="00C823FB">
        <w:rPr>
          <w:rFonts w:ascii="Arial" w:hAnsi="Arial" w:cs="Arial"/>
          <w:b/>
          <w:bCs/>
        </w:rPr>
        <w:t>ΟΥ</w:t>
      </w:r>
    </w:p>
    <w:p w:rsidR="00A94F01" w:rsidRDefault="00A94F01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numPr>
          <w:ilvl w:val="0"/>
          <w:numId w:val="20"/>
        </w:numPr>
        <w:tabs>
          <w:tab w:val="left" w:pos="548"/>
        </w:tabs>
        <w:kinsoku w:val="0"/>
        <w:overflowPunct w:val="0"/>
        <w:ind w:left="115" w:right="11477" w:firstLine="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ΟΔΗΓΙΕΣ</w:t>
      </w:r>
      <w:r>
        <w:rPr>
          <w:rFonts w:ascii="Arial" w:hAnsi="Arial" w:cs="Arial"/>
          <w:b/>
          <w:bCs/>
          <w:spacing w:val="-2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Σ</w:t>
      </w:r>
      <w:r>
        <w:rPr>
          <w:rFonts w:ascii="Arial" w:hAnsi="Arial" w:cs="Arial"/>
          <w:b/>
          <w:bCs/>
          <w:spacing w:val="-1"/>
          <w:sz w:val="22"/>
          <w:szCs w:val="22"/>
        </w:rPr>
        <w:t>Υ</w:t>
      </w:r>
      <w:r>
        <w:rPr>
          <w:rFonts w:ascii="Arial" w:hAnsi="Arial" w:cs="Arial"/>
          <w:b/>
          <w:bCs/>
          <w:sz w:val="22"/>
          <w:szCs w:val="22"/>
        </w:rPr>
        <w:t>ΝΤΑΞΗΣ</w:t>
      </w:r>
    </w:p>
    <w:p w:rsidR="00A94F01" w:rsidRDefault="00A94F01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A94F01" w:rsidRDefault="00C823FB">
      <w:pPr>
        <w:pStyle w:val="a3"/>
        <w:kinsoku w:val="0"/>
        <w:overflowPunct w:val="0"/>
        <w:ind w:left="548"/>
      </w:pPr>
      <w:r>
        <w:rPr>
          <w:spacing w:val="-1"/>
        </w:rPr>
        <w:t>Συμπληρώνοντα</w:t>
      </w:r>
      <w:r>
        <w:t xml:space="preserve">ι  </w:t>
      </w:r>
      <w:r>
        <w:rPr>
          <w:spacing w:val="-1"/>
        </w:rPr>
        <w:t>ο</w:t>
      </w:r>
      <w:r>
        <w:t xml:space="preserve">ι  </w:t>
      </w:r>
      <w:r>
        <w:rPr>
          <w:spacing w:val="-1"/>
        </w:rPr>
        <w:t>επισυναπτόμενο</w:t>
      </w:r>
      <w:r>
        <w:t>ι</w:t>
      </w:r>
      <w:r>
        <w:rPr>
          <w:spacing w:val="53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ί</w:t>
      </w:r>
      <w:r>
        <w:rPr>
          <w:spacing w:val="-1"/>
        </w:rPr>
        <w:t>να</w:t>
      </w:r>
      <w:r>
        <w:t>κ</w:t>
      </w:r>
      <w:r>
        <w:rPr>
          <w:spacing w:val="-1"/>
        </w:rPr>
        <w:t>ες</w:t>
      </w:r>
      <w:r>
        <w:t xml:space="preserve">,  </w:t>
      </w:r>
      <w:r>
        <w:rPr>
          <w:spacing w:val="-1"/>
        </w:rPr>
        <w:t>πο</w:t>
      </w:r>
      <w:r>
        <w:t>υ</w:t>
      </w:r>
      <w:r>
        <w:rPr>
          <w:spacing w:val="54"/>
        </w:rPr>
        <w:t xml:space="preserve"> </w:t>
      </w:r>
      <w:r>
        <w:rPr>
          <w:spacing w:val="-1"/>
        </w:rPr>
        <w:t>συντίθεντα</w:t>
      </w:r>
      <w:r>
        <w:t xml:space="preserve">ι  </w:t>
      </w:r>
      <w:r>
        <w:rPr>
          <w:spacing w:val="-1"/>
        </w:rPr>
        <w:t>ορ</w:t>
      </w:r>
      <w:r>
        <w:t>ιζό</w:t>
      </w:r>
      <w:r>
        <w:rPr>
          <w:spacing w:val="-1"/>
        </w:rPr>
        <w:t>ντι</w:t>
      </w:r>
      <w:r>
        <w:t xml:space="preserve">α </w:t>
      </w:r>
      <w:r>
        <w:rPr>
          <w:spacing w:val="1"/>
        </w:rPr>
        <w:t xml:space="preserve"> </w:t>
      </w:r>
      <w:r>
        <w:rPr>
          <w:spacing w:val="-1"/>
        </w:rPr>
        <w:t>με</w:t>
      </w:r>
      <w:r>
        <w:t>ν</w:t>
      </w:r>
      <w:r>
        <w:rPr>
          <w:spacing w:val="53"/>
        </w:rPr>
        <w:t xml:space="preserve"> </w:t>
      </w:r>
      <w:r>
        <w:t>α</w:t>
      </w:r>
      <w:r>
        <w:rPr>
          <w:spacing w:val="-1"/>
        </w:rPr>
        <w:t>π</w:t>
      </w:r>
      <w:r>
        <w:t xml:space="preserve">ό  </w:t>
      </w:r>
      <w:proofErr w:type="spellStart"/>
      <w:r>
        <w:rPr>
          <w:spacing w:val="-1"/>
        </w:rPr>
        <w:t>προκατ</w:t>
      </w:r>
      <w:r>
        <w:t>αγ</w:t>
      </w:r>
      <w:r>
        <w:rPr>
          <w:spacing w:val="-2"/>
        </w:rPr>
        <w:t>ε</w:t>
      </w:r>
      <w:r>
        <w:t>γ</w:t>
      </w:r>
      <w:r>
        <w:rPr>
          <w:spacing w:val="-2"/>
        </w:rPr>
        <w:t>ρ</w:t>
      </w:r>
      <w:r>
        <w:t>α</w:t>
      </w:r>
      <w:r>
        <w:rPr>
          <w:spacing w:val="-1"/>
        </w:rPr>
        <w:t>μμένε</w:t>
      </w:r>
      <w:r>
        <w:t>ς</w:t>
      </w:r>
      <w:proofErr w:type="spellEnd"/>
      <w:r>
        <w:t xml:space="preserve">  </w:t>
      </w:r>
      <w:r>
        <w:rPr>
          <w:spacing w:val="-1"/>
        </w:rPr>
        <w:t>"πη</w:t>
      </w:r>
      <w:r>
        <w:t>γ</w:t>
      </w:r>
      <w:r>
        <w:rPr>
          <w:spacing w:val="-1"/>
        </w:rPr>
        <w:t>έ</w:t>
      </w:r>
      <w:r>
        <w:t>ς</w:t>
      </w:r>
      <w:r>
        <w:rPr>
          <w:spacing w:val="54"/>
        </w:rPr>
        <w:t xml:space="preserve"> </w:t>
      </w:r>
      <w:r>
        <w:t>κ</w:t>
      </w:r>
      <w:r>
        <w:rPr>
          <w:spacing w:val="1"/>
        </w:rPr>
        <w:t>ι</w:t>
      </w:r>
      <w:r>
        <w:rPr>
          <w:spacing w:val="-2"/>
        </w:rPr>
        <w:t>ν</w:t>
      </w:r>
      <w:r>
        <w:rPr>
          <w:spacing w:val="-1"/>
        </w:rPr>
        <w:t>δύνων"</w:t>
      </w:r>
      <w:r>
        <w:t>,  κα</w:t>
      </w:r>
      <w:r>
        <w:rPr>
          <w:spacing w:val="-1"/>
        </w:rPr>
        <w:t>τα</w:t>
      </w:r>
      <w:r>
        <w:t>κό</w:t>
      </w:r>
      <w:r>
        <w:rPr>
          <w:spacing w:val="-1"/>
        </w:rPr>
        <w:t>ρυφ</w:t>
      </w:r>
      <w:r>
        <w:t>α  δε</w:t>
      </w:r>
      <w:r>
        <w:rPr>
          <w:spacing w:val="54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55"/>
        </w:rPr>
        <w:t xml:space="preserve"> </w:t>
      </w:r>
      <w:r>
        <w:rPr>
          <w:spacing w:val="-1"/>
        </w:rPr>
        <w:t>μ</w:t>
      </w:r>
      <w:r>
        <w:t xml:space="preserve">η </w:t>
      </w:r>
      <w:r>
        <w:rPr>
          <w:spacing w:val="-1"/>
        </w:rPr>
        <w:t>προκ</w:t>
      </w:r>
      <w:r>
        <w:t>αθ</w:t>
      </w:r>
      <w:r>
        <w:rPr>
          <w:spacing w:val="-1"/>
        </w:rPr>
        <w:t>ορ</w:t>
      </w:r>
      <w:r>
        <w:rPr>
          <w:spacing w:val="1"/>
        </w:rPr>
        <w:t>ι</w:t>
      </w:r>
      <w:r>
        <w:rPr>
          <w:spacing w:val="-1"/>
        </w:rPr>
        <w:t>σμένε</w:t>
      </w:r>
      <w:r>
        <w:t xml:space="preserve">ς </w:t>
      </w:r>
      <w:r>
        <w:rPr>
          <w:spacing w:val="-1"/>
        </w:rPr>
        <w:t>"φ</w:t>
      </w:r>
      <w:r>
        <w:t>ά</w:t>
      </w:r>
      <w:r>
        <w:rPr>
          <w:spacing w:val="-1"/>
        </w:rPr>
        <w:t>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proofErr w:type="spellStart"/>
      <w:r>
        <w:rPr>
          <w:spacing w:val="-1"/>
        </w:rPr>
        <w:t>υπο</w:t>
      </w:r>
      <w:r>
        <w:rPr>
          <w:spacing w:val="-2"/>
        </w:rPr>
        <w:t>φ</w:t>
      </w:r>
      <w:r>
        <w:t>ά</w:t>
      </w:r>
      <w:r>
        <w:rPr>
          <w:spacing w:val="-1"/>
        </w:rPr>
        <w:t>σ</w:t>
      </w:r>
      <w:r>
        <w:rPr>
          <w:spacing w:val="-2"/>
        </w:rPr>
        <w:t>ε</w:t>
      </w:r>
      <w:r>
        <w:rPr>
          <w:spacing w:val="-1"/>
        </w:rPr>
        <w:t>ι</w:t>
      </w:r>
      <w:r>
        <w:t>ς</w:t>
      </w:r>
      <w:proofErr w:type="spellEnd"/>
      <w:r>
        <w:rPr>
          <w:spacing w:val="-1"/>
        </w:rPr>
        <w:t xml:space="preserve"> ερ</w:t>
      </w:r>
      <w:r>
        <w:t>γα</w:t>
      </w:r>
      <w:r>
        <w:rPr>
          <w:spacing w:val="-2"/>
        </w:rPr>
        <w:t>σ</w:t>
      </w:r>
      <w:r>
        <w:rPr>
          <w:spacing w:val="1"/>
        </w:rPr>
        <w:t>ί</w:t>
      </w:r>
      <w:r>
        <w:t>α</w:t>
      </w:r>
      <w:r>
        <w:rPr>
          <w:spacing w:val="-1"/>
        </w:rPr>
        <w:t>ς".</w:t>
      </w:r>
    </w:p>
    <w:p w:rsidR="00A94F01" w:rsidRDefault="00A94F01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left="548"/>
      </w:pPr>
      <w:r>
        <w:t>Ο</w:t>
      </w:r>
      <w:r>
        <w:rPr>
          <w:spacing w:val="-1"/>
        </w:rPr>
        <w:t xml:space="preserve"> συντά</w:t>
      </w:r>
      <w:r>
        <w:t>κ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ΣΑΥ:</w:t>
      </w:r>
    </w:p>
    <w:p w:rsidR="00A94F01" w:rsidRDefault="00C823FB">
      <w:pPr>
        <w:pStyle w:val="a3"/>
        <w:numPr>
          <w:ilvl w:val="1"/>
          <w:numId w:val="20"/>
        </w:numPr>
        <w:tabs>
          <w:tab w:val="left" w:pos="548"/>
        </w:tabs>
        <w:kinsoku w:val="0"/>
        <w:overflowPunct w:val="0"/>
        <w:spacing w:before="2" w:line="239" w:lineRule="auto"/>
        <w:ind w:left="548" w:right="119"/>
        <w:jc w:val="both"/>
      </w:pPr>
      <w:r>
        <w:rPr>
          <w:spacing w:val="-1"/>
        </w:rPr>
        <w:t>Αν</w:t>
      </w:r>
      <w:r>
        <w:t>τ</w:t>
      </w:r>
      <w:r>
        <w:rPr>
          <w:spacing w:val="1"/>
        </w:rPr>
        <w:t>ι</w:t>
      </w:r>
      <w:r>
        <w:rPr>
          <w:spacing w:val="-1"/>
        </w:rPr>
        <w:t>σ</w:t>
      </w:r>
      <w:r>
        <w:t>τ</w:t>
      </w:r>
      <w:r>
        <w:rPr>
          <w:spacing w:val="-2"/>
        </w:rPr>
        <w:t>ο</w:t>
      </w:r>
      <w:r>
        <w:rPr>
          <w:spacing w:val="-1"/>
        </w:rPr>
        <w:t>ιχ</w:t>
      </w:r>
      <w:r>
        <w:rPr>
          <w:spacing w:val="1"/>
        </w:rPr>
        <w:t>ί</w:t>
      </w:r>
      <w:r>
        <w:t>ζ</w:t>
      </w:r>
      <w:r>
        <w:rPr>
          <w:spacing w:val="-2"/>
        </w:rPr>
        <w:t>ε</w:t>
      </w:r>
      <w:r>
        <w:t>ι</w:t>
      </w:r>
      <w:r>
        <w:rPr>
          <w:spacing w:val="11"/>
        </w:rPr>
        <w:t xml:space="preserve"> </w:t>
      </w:r>
      <w:r>
        <w:t>τ</w:t>
      </w:r>
      <w:r>
        <w:rPr>
          <w:spacing w:val="1"/>
        </w:rPr>
        <w:t>ι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φ</w:t>
      </w:r>
      <w:r>
        <w:t>ά</w:t>
      </w:r>
      <w:r>
        <w:rPr>
          <w:spacing w:val="-1"/>
        </w:rPr>
        <w:t>σ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υπ</w:t>
      </w:r>
      <w:r>
        <w:t>ο</w:t>
      </w:r>
      <w:r>
        <w:rPr>
          <w:spacing w:val="-1"/>
        </w:rPr>
        <w:t>φ</w:t>
      </w:r>
      <w:r>
        <w:t>ά</w:t>
      </w:r>
      <w:r>
        <w:rPr>
          <w:spacing w:val="-1"/>
        </w:rPr>
        <w:t>σ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proofErr w:type="spellEnd"/>
      <w:r>
        <w:rPr>
          <w:spacing w:val="11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t>χρο</w:t>
      </w:r>
      <w:r>
        <w:rPr>
          <w:spacing w:val="-1"/>
        </w:rPr>
        <w:t>ν</w:t>
      </w:r>
      <w:r>
        <w:t>ο</w:t>
      </w:r>
      <w:r>
        <w:rPr>
          <w:spacing w:val="-2"/>
        </w:rPr>
        <w:t>δ</w:t>
      </w:r>
      <w:r>
        <w:rPr>
          <w:spacing w:val="-1"/>
        </w:rPr>
        <w:t>ι</w:t>
      </w:r>
      <w:r>
        <w:t>αγ</w:t>
      </w:r>
      <w:r>
        <w:rPr>
          <w:spacing w:val="-2"/>
        </w:rPr>
        <w:t>ρ</w:t>
      </w:r>
      <w:r>
        <w:rPr>
          <w:spacing w:val="-1"/>
        </w:rPr>
        <w:t>άμμ</w:t>
      </w:r>
      <w:r>
        <w:t>ατος</w:t>
      </w:r>
      <w:r>
        <w:rPr>
          <w:spacing w:val="11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rPr>
          <w:spacing w:val="-1"/>
        </w:rPr>
        <w:t>μελετώμενο</w:t>
      </w:r>
      <w:r>
        <w:t>υ</w:t>
      </w:r>
      <w:r>
        <w:rPr>
          <w:spacing w:val="11"/>
        </w:rPr>
        <w:t xml:space="preserve"> </w:t>
      </w:r>
      <w:r>
        <w:rPr>
          <w:spacing w:val="-1"/>
        </w:rPr>
        <w:t>έργου</w:t>
      </w:r>
      <w:r>
        <w:t>,</w:t>
      </w:r>
      <w:r>
        <w:rPr>
          <w:spacing w:val="11"/>
        </w:rPr>
        <w:t xml:space="preserve"> </w:t>
      </w:r>
      <w:r>
        <w:t>ό</w:t>
      </w:r>
      <w:r>
        <w:rPr>
          <w:spacing w:val="-1"/>
        </w:rPr>
        <w:t>πω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αυτέ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απαριθμούντα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στ</w:t>
      </w:r>
      <w:r>
        <w:t>ο</w:t>
      </w:r>
      <w:r>
        <w:rPr>
          <w:spacing w:val="10"/>
        </w:rPr>
        <w:t xml:space="preserve"> </w:t>
      </w:r>
      <w:r>
        <w:rPr>
          <w:spacing w:val="-1"/>
        </w:rPr>
        <w:t>παραπάν</w:t>
      </w:r>
      <w:r>
        <w:t>ω</w:t>
      </w:r>
      <w:r>
        <w:rPr>
          <w:spacing w:val="11"/>
        </w:rPr>
        <w:t xml:space="preserve"> </w:t>
      </w:r>
      <w:r>
        <w:rPr>
          <w:spacing w:val="-2"/>
        </w:rPr>
        <w:t>σ</w:t>
      </w:r>
      <w:r>
        <w:rPr>
          <w:spacing w:val="-1"/>
        </w:rPr>
        <w:t>ημε</w:t>
      </w:r>
      <w:r>
        <w:rPr>
          <w:spacing w:val="1"/>
        </w:rPr>
        <w:t>ί</w:t>
      </w:r>
      <w:r>
        <w:t>ο</w:t>
      </w:r>
      <w:r>
        <w:rPr>
          <w:spacing w:val="12"/>
        </w:rPr>
        <w:t xml:space="preserve"> </w:t>
      </w:r>
      <w:r>
        <w:t>2</w:t>
      </w:r>
      <w:r>
        <w:rPr>
          <w:spacing w:val="-1"/>
        </w:rPr>
        <w:t>.</w:t>
      </w:r>
      <w:r>
        <w:t>9</w:t>
      </w:r>
      <w:r>
        <w:rPr>
          <w:spacing w:val="11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11"/>
        </w:rPr>
        <w:t xml:space="preserve"> </w:t>
      </w:r>
      <w:r>
        <w:rPr>
          <w:spacing w:val="-1"/>
        </w:rPr>
        <w:t>ΣΑΥ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σ</w:t>
      </w:r>
      <w:r>
        <w:t>ε θ</w:t>
      </w:r>
      <w:r>
        <w:rPr>
          <w:spacing w:val="-1"/>
        </w:rPr>
        <w:t>έσε</w:t>
      </w:r>
      <w:r>
        <w:rPr>
          <w:spacing w:val="1"/>
        </w:rPr>
        <w:t>ι</w:t>
      </w:r>
      <w:r>
        <w:t>ς</w:t>
      </w:r>
      <w:r>
        <w:rPr>
          <w:spacing w:val="34"/>
        </w:rPr>
        <w:t xml:space="preserve"> </w:t>
      </w:r>
      <w:r>
        <w:t>του</w:t>
      </w:r>
      <w:r>
        <w:rPr>
          <w:spacing w:val="35"/>
        </w:rPr>
        <w:t xml:space="preserve"> </w:t>
      </w:r>
      <w:r>
        <w:rPr>
          <w:spacing w:val="-1"/>
        </w:rPr>
        <w:t>πιν</w:t>
      </w:r>
      <w:r>
        <w:t>α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1"/>
        </w:rPr>
        <w:t>ί</w:t>
      </w:r>
      <w:r>
        <w:t>ου</w:t>
      </w:r>
      <w:r>
        <w:rPr>
          <w:spacing w:val="34"/>
        </w:rPr>
        <w:t xml:space="preserve"> </w:t>
      </w:r>
      <w:r>
        <w:rPr>
          <w:spacing w:val="-1"/>
        </w:rPr>
        <w:t>π</w:t>
      </w:r>
      <w:r>
        <w:t>ο</w:t>
      </w:r>
      <w:r>
        <w:rPr>
          <w:spacing w:val="-2"/>
        </w:rPr>
        <w:t>υ</w:t>
      </w:r>
      <w:r>
        <w:t>,</w:t>
      </w:r>
      <w:r>
        <w:rPr>
          <w:spacing w:val="35"/>
        </w:rPr>
        <w:t xml:space="preserve"> </w:t>
      </w:r>
      <w:r>
        <w:t>γ</w:t>
      </w:r>
      <w:r>
        <w:rPr>
          <w:spacing w:val="-1"/>
        </w:rPr>
        <w:t>ι</w:t>
      </w:r>
      <w:r>
        <w:t>α</w:t>
      </w:r>
      <w:r>
        <w:rPr>
          <w:spacing w:val="36"/>
        </w:rPr>
        <w:t xml:space="preserve"> </w:t>
      </w:r>
      <w:r>
        <w:rPr>
          <w:spacing w:val="-1"/>
        </w:rPr>
        <w:t>λ</w:t>
      </w:r>
      <w:r>
        <w:t>ό</w:t>
      </w:r>
      <w:r>
        <w:rPr>
          <w:spacing w:val="-1"/>
        </w:rPr>
        <w:t>γ</w:t>
      </w:r>
      <w:r>
        <w:t>ο</w:t>
      </w:r>
      <w:r>
        <w:rPr>
          <w:spacing w:val="-1"/>
        </w:rPr>
        <w:t>υ</w:t>
      </w:r>
      <w:r>
        <w:t>ς</w:t>
      </w:r>
      <w:r>
        <w:rPr>
          <w:spacing w:val="34"/>
        </w:rPr>
        <w:t xml:space="preserve"> </w:t>
      </w:r>
      <w:r>
        <w:rPr>
          <w:spacing w:val="-1"/>
        </w:rPr>
        <w:t>ευ</w:t>
      </w:r>
      <w:r>
        <w:t>κο</w:t>
      </w:r>
      <w:r>
        <w:rPr>
          <w:spacing w:val="-1"/>
        </w:rPr>
        <w:t>λί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36"/>
        </w:rPr>
        <w:t xml:space="preserve"> </w:t>
      </w:r>
      <w:r>
        <w:rPr>
          <w:spacing w:val="-1"/>
        </w:rPr>
        <w:t>ενσωμ</w:t>
      </w:r>
      <w:r>
        <w:t>ατ</w:t>
      </w:r>
      <w:r>
        <w:rPr>
          <w:spacing w:val="-1"/>
        </w:rPr>
        <w:t>ωμέν</w:t>
      </w:r>
      <w:r>
        <w:t>ο</w:t>
      </w:r>
      <w:r>
        <w:rPr>
          <w:spacing w:val="35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35"/>
        </w:rPr>
        <w:t xml:space="preserve"> </w:t>
      </w:r>
      <w:r>
        <w:t>όλο</w:t>
      </w:r>
      <w:r>
        <w:rPr>
          <w:spacing w:val="-1"/>
        </w:rPr>
        <w:t>υ</w:t>
      </w:r>
      <w:r>
        <w:t>ς</w:t>
      </w:r>
      <w:r>
        <w:rPr>
          <w:spacing w:val="34"/>
        </w:rPr>
        <w:t xml:space="preserve"> </w:t>
      </w:r>
      <w:r>
        <w:t>τ</w:t>
      </w:r>
      <w:r>
        <w:rPr>
          <w:spacing w:val="-1"/>
        </w:rPr>
        <w:t>ου</w:t>
      </w:r>
      <w:r>
        <w:t>ς</w:t>
      </w:r>
      <w:r>
        <w:rPr>
          <w:spacing w:val="35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ί</w:t>
      </w:r>
      <w:r>
        <w:rPr>
          <w:spacing w:val="-1"/>
        </w:rPr>
        <w:t>ν</w:t>
      </w:r>
      <w:r>
        <w:t>ακ</w:t>
      </w:r>
      <w:r>
        <w:rPr>
          <w:spacing w:val="-1"/>
        </w:rPr>
        <w:t>ε</w:t>
      </w:r>
      <w:r>
        <w:t>ς</w:t>
      </w:r>
      <w:r>
        <w:rPr>
          <w:spacing w:val="34"/>
        </w:rPr>
        <w:t xml:space="preserve"> </w:t>
      </w:r>
      <w:r>
        <w:t>(αν</w:t>
      </w:r>
      <w:r>
        <w:rPr>
          <w:spacing w:val="35"/>
        </w:rPr>
        <w:t xml:space="preserve"> </w:t>
      </w:r>
      <w:r>
        <w:rPr>
          <w:spacing w:val="-1"/>
        </w:rPr>
        <w:t>υπ</w:t>
      </w:r>
      <w:r>
        <w:t>ά</w:t>
      </w:r>
      <w:r>
        <w:rPr>
          <w:spacing w:val="-2"/>
        </w:rPr>
        <w:t>ρ</w:t>
      </w:r>
      <w:r>
        <w:rPr>
          <w:spacing w:val="-1"/>
        </w:rPr>
        <w:t>χε</w:t>
      </w:r>
      <w:r>
        <w:t>ι</w:t>
      </w:r>
      <w:r>
        <w:rPr>
          <w:spacing w:val="35"/>
        </w:rPr>
        <w:t xml:space="preserve"> </w:t>
      </w:r>
      <w:r>
        <w:t>α</w:t>
      </w:r>
      <w:r>
        <w:rPr>
          <w:spacing w:val="-1"/>
        </w:rPr>
        <w:t>νά</w:t>
      </w:r>
      <w:r>
        <w:t>γ</w:t>
      </w:r>
      <w:r>
        <w:rPr>
          <w:spacing w:val="-1"/>
        </w:rPr>
        <w:t>κ</w:t>
      </w:r>
      <w:r>
        <w:t>η</w:t>
      </w:r>
      <w:r>
        <w:rPr>
          <w:spacing w:val="34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t>ά</w:t>
      </w:r>
      <w:r>
        <w:rPr>
          <w:spacing w:val="-1"/>
        </w:rPr>
        <w:t>κριση</w:t>
      </w:r>
      <w:r>
        <w:t>ς</w:t>
      </w:r>
      <w:r>
        <w:rPr>
          <w:spacing w:val="35"/>
        </w:rPr>
        <w:t xml:space="preserve"> </w:t>
      </w:r>
      <w:r>
        <w:rPr>
          <w:spacing w:val="-1"/>
        </w:rPr>
        <w:t>περισσό</w:t>
      </w:r>
      <w:r>
        <w:t>τ</w:t>
      </w:r>
      <w:r>
        <w:rPr>
          <w:spacing w:val="-1"/>
        </w:rPr>
        <w:t>ερω</w:t>
      </w:r>
      <w:r>
        <w:t>ν</w:t>
      </w:r>
      <w:r>
        <w:rPr>
          <w:spacing w:val="34"/>
        </w:rPr>
        <w:t xml:space="preserve"> </w:t>
      </w:r>
      <w:r>
        <w:rPr>
          <w:spacing w:val="-1"/>
        </w:rPr>
        <w:t>φ</w:t>
      </w:r>
      <w:r>
        <w:t>ά</w:t>
      </w:r>
      <w:r>
        <w:rPr>
          <w:spacing w:val="-1"/>
        </w:rPr>
        <w:t>σεω</w:t>
      </w:r>
      <w:r>
        <w:t>ν</w:t>
      </w:r>
      <w:r>
        <w:rPr>
          <w:spacing w:val="35"/>
        </w:rPr>
        <w:t xml:space="preserve"> </w:t>
      </w:r>
      <w:r>
        <w:t xml:space="preserve">/ </w:t>
      </w:r>
      <w:proofErr w:type="spellStart"/>
      <w:r>
        <w:t>υποφάσ</w:t>
      </w:r>
      <w:r>
        <w:rPr>
          <w:spacing w:val="-1"/>
        </w:rPr>
        <w:t>εων</w:t>
      </w:r>
      <w:proofErr w:type="spellEnd"/>
      <w:r>
        <w:t>,</w:t>
      </w:r>
      <w:r>
        <w:rPr>
          <w:spacing w:val="-1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πρ</w:t>
      </w:r>
      <w:r>
        <w:rPr>
          <w:spacing w:val="-1"/>
        </w:rPr>
        <w:t>έπε</w:t>
      </w:r>
      <w:r>
        <w:t xml:space="preserve">ι </w:t>
      </w:r>
      <w:r>
        <w:rPr>
          <w:spacing w:val="-1"/>
        </w:rPr>
        <w:t>ν</w:t>
      </w:r>
      <w:r>
        <w:t>α</w:t>
      </w:r>
      <w:r>
        <w:rPr>
          <w:spacing w:val="-2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νε</w:t>
      </w:r>
      <w:r>
        <w:t>ι</w:t>
      </w:r>
      <w:r>
        <w:rPr>
          <w:spacing w:val="-1"/>
        </w:rPr>
        <w:t xml:space="preserve"> </w:t>
      </w:r>
      <w:r>
        <w:t>α</w:t>
      </w:r>
      <w:r>
        <w:rPr>
          <w:spacing w:val="-3"/>
        </w:rPr>
        <w:t>ν</w:t>
      </w:r>
      <w:r>
        <w:rPr>
          <w:spacing w:val="-2"/>
        </w:rPr>
        <w:t>τ</w:t>
      </w:r>
      <w:r>
        <w:rPr>
          <w:spacing w:val="1"/>
        </w:rPr>
        <w:t>ί</w:t>
      </w:r>
      <w:r>
        <w:rPr>
          <w:spacing w:val="-1"/>
        </w:rPr>
        <w:t>σ</w:t>
      </w:r>
      <w:r>
        <w:rPr>
          <w:spacing w:val="-2"/>
        </w:rPr>
        <w:t>το</w:t>
      </w:r>
      <w:r>
        <w:rPr>
          <w:spacing w:val="-1"/>
        </w:rPr>
        <w:t>ιχ</w:t>
      </w:r>
      <w:r>
        <w:t>η</w:t>
      </w:r>
      <w:r>
        <w:rPr>
          <w:spacing w:val="-1"/>
        </w:rPr>
        <w:t xml:space="preserve"> προ</w:t>
      </w:r>
      <w:r>
        <w:rPr>
          <w:spacing w:val="-2"/>
        </w:rPr>
        <w:t>σ</w:t>
      </w:r>
      <w:r>
        <w:t>α</w:t>
      </w:r>
      <w:r>
        <w:rPr>
          <w:spacing w:val="-1"/>
        </w:rPr>
        <w:t>ρμ</w:t>
      </w:r>
      <w:r>
        <w:rPr>
          <w:spacing w:val="-2"/>
        </w:rPr>
        <w:t>ο</w:t>
      </w:r>
      <w:r>
        <w:t>γή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1"/>
        </w:rPr>
        <w:t>νακι</w:t>
      </w:r>
      <w:r>
        <w:t>δίου).</w:t>
      </w:r>
    </w:p>
    <w:p w:rsidR="00A94F01" w:rsidRDefault="00C823FB">
      <w:pPr>
        <w:pStyle w:val="a3"/>
        <w:numPr>
          <w:ilvl w:val="1"/>
          <w:numId w:val="20"/>
        </w:numPr>
        <w:tabs>
          <w:tab w:val="left" w:pos="548"/>
        </w:tabs>
        <w:kinsoku w:val="0"/>
        <w:overflowPunct w:val="0"/>
        <w:spacing w:before="2" w:line="239" w:lineRule="auto"/>
        <w:ind w:left="548" w:right="122"/>
        <w:jc w:val="both"/>
      </w:pPr>
      <w:r>
        <w:rPr>
          <w:spacing w:val="-1"/>
        </w:rPr>
        <w:t>Γι</w:t>
      </w:r>
      <w:r>
        <w:t>α</w:t>
      </w:r>
      <w:r>
        <w:rPr>
          <w:spacing w:val="44"/>
        </w:rPr>
        <w:t xml:space="preserve"> </w:t>
      </w:r>
      <w:r>
        <w:rPr>
          <w:spacing w:val="-1"/>
        </w:rPr>
        <w:t>κάθ</w:t>
      </w:r>
      <w:r>
        <w:t>ε</w:t>
      </w:r>
      <w:r>
        <w:rPr>
          <w:spacing w:val="46"/>
        </w:rPr>
        <w:t xml:space="preserve"> </w:t>
      </w:r>
      <w:r>
        <w:rPr>
          <w:spacing w:val="-1"/>
        </w:rPr>
        <w:t>επ</w:t>
      </w:r>
      <w:r>
        <w:t>ί</w:t>
      </w:r>
      <w:r>
        <w:rPr>
          <w:spacing w:val="45"/>
        </w:rPr>
        <w:t xml:space="preserve"> </w:t>
      </w:r>
      <w:r>
        <w:rPr>
          <w:spacing w:val="-1"/>
        </w:rPr>
        <w:t>μέρου</w:t>
      </w:r>
      <w:r>
        <w:t>ς</w:t>
      </w:r>
      <w:r>
        <w:rPr>
          <w:spacing w:val="46"/>
        </w:rPr>
        <w:t xml:space="preserve"> </w:t>
      </w:r>
      <w:r>
        <w:rPr>
          <w:spacing w:val="-1"/>
        </w:rPr>
        <w:t>φά</w:t>
      </w:r>
      <w:r>
        <w:rPr>
          <w:spacing w:val="-2"/>
        </w:rPr>
        <w:t>σ</w:t>
      </w:r>
      <w:r>
        <w:t>η</w:t>
      </w:r>
      <w:r>
        <w:rPr>
          <w:spacing w:val="46"/>
        </w:rPr>
        <w:t xml:space="preserve"> </w:t>
      </w:r>
      <w:r>
        <w:t>/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υποφά</w:t>
      </w:r>
      <w:r>
        <w:rPr>
          <w:spacing w:val="-2"/>
        </w:rPr>
        <w:t>σ</w:t>
      </w:r>
      <w:r>
        <w:t>η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εκτέλεση</w:t>
      </w:r>
      <w:r>
        <w:t>ς</w:t>
      </w:r>
      <w:r>
        <w:rPr>
          <w:spacing w:val="45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>υ</w:t>
      </w:r>
      <w:r>
        <w:rPr>
          <w:spacing w:val="46"/>
        </w:rPr>
        <w:t xml:space="preserve"> </w:t>
      </w:r>
      <w:r>
        <w:rPr>
          <w:spacing w:val="-1"/>
        </w:rPr>
        <w:t>έργου</w:t>
      </w:r>
      <w:r>
        <w:t>,</w:t>
      </w:r>
      <w:r>
        <w:rPr>
          <w:spacing w:val="46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πιση</w:t>
      </w:r>
      <w:r>
        <w:rPr>
          <w:spacing w:val="-2"/>
        </w:rPr>
        <w:t>μ</w:t>
      </w:r>
      <w:r>
        <w:rPr>
          <w:spacing w:val="-1"/>
        </w:rPr>
        <w:t>α</w:t>
      </w:r>
      <w:r>
        <w:rPr>
          <w:spacing w:val="1"/>
        </w:rPr>
        <w:t>ί</w:t>
      </w:r>
      <w:r>
        <w:rPr>
          <w:spacing w:val="-1"/>
        </w:rPr>
        <w:t>νε</w:t>
      </w:r>
      <w:r>
        <w:t>ι</w:t>
      </w:r>
      <w:r>
        <w:rPr>
          <w:spacing w:val="45"/>
        </w:rPr>
        <w:t xml:space="preserve"> </w:t>
      </w:r>
      <w:r>
        <w:t>τ</w:t>
      </w:r>
      <w:r>
        <w:rPr>
          <w:spacing w:val="-1"/>
        </w:rPr>
        <w:t>ου</w:t>
      </w:r>
      <w:r>
        <w:t>ς</w:t>
      </w:r>
      <w:r>
        <w:rPr>
          <w:spacing w:val="46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νδύνου</w:t>
      </w:r>
      <w:r>
        <w:t>ς</w:t>
      </w:r>
      <w:r>
        <w:rPr>
          <w:spacing w:val="44"/>
        </w:rPr>
        <w:t xml:space="preserve"> </w:t>
      </w:r>
      <w:r>
        <w:rPr>
          <w:spacing w:val="-1"/>
        </w:rPr>
        <w:t>που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46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45"/>
        </w:rPr>
        <w:t xml:space="preserve"> </w:t>
      </w:r>
      <w:r>
        <w:t>κ</w:t>
      </w:r>
      <w:r>
        <w:rPr>
          <w:spacing w:val="-2"/>
        </w:rPr>
        <w:t>ρ</w:t>
      </w:r>
      <w:r>
        <w:rPr>
          <w:spacing w:val="1"/>
        </w:rPr>
        <w:t>ί</w:t>
      </w:r>
      <w:r>
        <w:rPr>
          <w:spacing w:val="-1"/>
        </w:rPr>
        <w:t>σ</w:t>
      </w:r>
      <w:r>
        <w:t>η</w:t>
      </w:r>
      <w:r>
        <w:rPr>
          <w:spacing w:val="46"/>
        </w:rPr>
        <w:t xml:space="preserve"> </w:t>
      </w:r>
      <w:r>
        <w:rPr>
          <w:spacing w:val="-1"/>
        </w:rPr>
        <w:t>του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ενδέχετ</w:t>
      </w:r>
      <w:r>
        <w:t>αι</w:t>
      </w:r>
      <w:r>
        <w:rPr>
          <w:spacing w:val="47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47"/>
        </w:rPr>
        <w:t xml:space="preserve"> </w:t>
      </w:r>
      <w:r>
        <w:rPr>
          <w:spacing w:val="-1"/>
        </w:rPr>
        <w:t>παρο</w:t>
      </w:r>
      <w:r>
        <w:t>υ</w:t>
      </w:r>
      <w:r>
        <w:rPr>
          <w:spacing w:val="-1"/>
        </w:rPr>
        <w:t>σι</w:t>
      </w:r>
      <w:r>
        <w:t>α</w:t>
      </w:r>
      <w:r>
        <w:rPr>
          <w:spacing w:val="-2"/>
        </w:rPr>
        <w:t>σ</w:t>
      </w:r>
      <w:r>
        <w:t>το</w:t>
      </w:r>
      <w:r>
        <w:rPr>
          <w:spacing w:val="-1"/>
        </w:rPr>
        <w:t>ύν</w:t>
      </w:r>
      <w:r>
        <w:t>.</w:t>
      </w:r>
      <w:r>
        <w:rPr>
          <w:spacing w:val="46"/>
        </w:rPr>
        <w:t xml:space="preserve"> </w:t>
      </w:r>
      <w:r>
        <w:t xml:space="preserve">Η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σήμ</w:t>
      </w:r>
      <w:r>
        <w:t>α</w:t>
      </w:r>
      <w:r>
        <w:rPr>
          <w:spacing w:val="-1"/>
        </w:rPr>
        <w:t>νσ</w:t>
      </w:r>
      <w:r>
        <w:t>η</w:t>
      </w:r>
      <w:r>
        <w:rPr>
          <w:spacing w:val="24"/>
        </w:rPr>
        <w:t xml:space="preserve"> </w:t>
      </w:r>
      <w:r>
        <w:rPr>
          <w:spacing w:val="-1"/>
        </w:rPr>
        <w:t>“</w:t>
      </w:r>
      <w:r>
        <w:rPr>
          <w:b/>
          <w:bCs/>
          <w:spacing w:val="-1"/>
        </w:rPr>
        <w:t>ε</w:t>
      </w:r>
      <w:r>
        <w:rPr>
          <w:b/>
          <w:bCs/>
        </w:rPr>
        <w:t>ί</w:t>
      </w:r>
      <w:r>
        <w:rPr>
          <w:b/>
          <w:bCs/>
          <w:spacing w:val="-3"/>
        </w:rPr>
        <w:t>ν</w:t>
      </w:r>
      <w:r>
        <w:rPr>
          <w:b/>
          <w:bCs/>
        </w:rPr>
        <w:t>α</w:t>
      </w:r>
      <w:r>
        <w:rPr>
          <w:b/>
          <w:bCs/>
          <w:spacing w:val="-1"/>
        </w:rPr>
        <w:t>ι</w:t>
      </w:r>
      <w:r>
        <w:rPr>
          <w:b/>
          <w:bCs/>
        </w:rPr>
        <w:t>”</w:t>
      </w:r>
      <w:r>
        <w:rPr>
          <w:b/>
          <w:bCs/>
          <w:spacing w:val="25"/>
        </w:rPr>
        <w:t xml:space="preserve"> </w:t>
      </w:r>
      <w:r>
        <w:t>γ</w:t>
      </w:r>
      <w:r>
        <w:rPr>
          <w:spacing w:val="1"/>
        </w:rPr>
        <w:t>ί</w:t>
      </w:r>
      <w:r>
        <w:rPr>
          <w:spacing w:val="-1"/>
        </w:rPr>
        <w:t>νε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24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4"/>
        </w:rPr>
        <w:t xml:space="preserve"> </w:t>
      </w:r>
      <w:r>
        <w:t>την</w:t>
      </w:r>
      <w:r>
        <w:rPr>
          <w:spacing w:val="24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γ</w:t>
      </w:r>
      <w:r>
        <w:t>ρα</w:t>
      </w:r>
      <w:r>
        <w:rPr>
          <w:spacing w:val="-1"/>
        </w:rPr>
        <w:t>φ</w:t>
      </w:r>
      <w:r>
        <w:t>ή</w:t>
      </w:r>
      <w:r>
        <w:rPr>
          <w:spacing w:val="25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24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ι</w:t>
      </w:r>
      <w:r>
        <w:t>θ</w:t>
      </w:r>
      <w:r>
        <w:rPr>
          <w:spacing w:val="-1"/>
        </w:rPr>
        <w:t>μώ</w:t>
      </w:r>
      <w:r>
        <w:t>ν</w:t>
      </w:r>
      <w:r>
        <w:rPr>
          <w:spacing w:val="24"/>
        </w:rPr>
        <w:t xml:space="preserve"> </w:t>
      </w:r>
      <w:r>
        <w:t>1,</w:t>
      </w:r>
      <w:r>
        <w:rPr>
          <w:spacing w:val="24"/>
        </w:rPr>
        <w:t xml:space="preserve"> </w:t>
      </w:r>
      <w:r>
        <w:t>2,</w:t>
      </w:r>
      <w:r>
        <w:rPr>
          <w:spacing w:val="24"/>
        </w:rPr>
        <w:t xml:space="preserve"> </w:t>
      </w:r>
      <w:r>
        <w:t>ή</w:t>
      </w:r>
      <w:r>
        <w:rPr>
          <w:spacing w:val="25"/>
        </w:rPr>
        <w:t xml:space="preserve"> </w:t>
      </w:r>
      <w:r>
        <w:t>3</w:t>
      </w:r>
      <w:r>
        <w:rPr>
          <w:spacing w:val="25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1"/>
        </w:rPr>
        <w:t>υ</w:t>
      </w:r>
      <w:r>
        <w:t>ς</w:t>
      </w:r>
      <w:r>
        <w:rPr>
          <w:spacing w:val="24"/>
        </w:rPr>
        <w:t xml:space="preserve"> </w:t>
      </w:r>
      <w:r>
        <w:t>κό</w:t>
      </w:r>
      <w:r>
        <w:rPr>
          <w:spacing w:val="-2"/>
        </w:rPr>
        <w:t>μ</w:t>
      </w:r>
      <w:r>
        <w:rPr>
          <w:spacing w:val="-1"/>
        </w:rPr>
        <w:t>β</w:t>
      </w:r>
      <w:r>
        <w:t>ο</w:t>
      </w:r>
      <w:r>
        <w:rPr>
          <w:spacing w:val="-1"/>
        </w:rPr>
        <w:t>υ</w:t>
      </w:r>
      <w:r>
        <w:t>ς</w:t>
      </w:r>
      <w:r>
        <w:rPr>
          <w:spacing w:val="24"/>
        </w:rPr>
        <w:t xml:space="preserve"> </w:t>
      </w:r>
      <w:r>
        <w:t>του</w:t>
      </w:r>
      <w:r>
        <w:rPr>
          <w:spacing w:val="24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ί</w:t>
      </w:r>
      <w:r>
        <w:rPr>
          <w:spacing w:val="-1"/>
        </w:rPr>
        <w:t>ν</w:t>
      </w:r>
      <w:r>
        <w:t>α</w:t>
      </w:r>
      <w:r>
        <w:rPr>
          <w:spacing w:val="-1"/>
        </w:rPr>
        <w:t>κ</w:t>
      </w:r>
      <w:r>
        <w:t>α,</w:t>
      </w:r>
      <w:r>
        <w:rPr>
          <w:spacing w:val="24"/>
        </w:rPr>
        <w:t xml:space="preserve"> </w:t>
      </w:r>
      <w:r>
        <w:rPr>
          <w:spacing w:val="-1"/>
        </w:rPr>
        <w:t>όπο</w:t>
      </w:r>
      <w:r>
        <w:t>υ</w:t>
      </w:r>
      <w:r>
        <w:rPr>
          <w:spacing w:val="24"/>
        </w:rPr>
        <w:t xml:space="preserve"> </w:t>
      </w:r>
      <w:r>
        <w:rPr>
          <w:spacing w:val="-1"/>
        </w:rPr>
        <w:t>αντ</w:t>
      </w:r>
      <w:r>
        <w:rPr>
          <w:spacing w:val="1"/>
        </w:rPr>
        <w:t>ί</w:t>
      </w:r>
      <w:r>
        <w:rPr>
          <w:spacing w:val="-1"/>
        </w:rPr>
        <w:t>στοιχ</w:t>
      </w:r>
      <w:r>
        <w:t>α</w:t>
      </w:r>
      <w:r>
        <w:rPr>
          <w:spacing w:val="25"/>
        </w:rPr>
        <w:t xml:space="preserve"> </w:t>
      </w:r>
      <w:r>
        <w:rPr>
          <w:spacing w:val="-1"/>
        </w:rPr>
        <w:t>εντοπί</w:t>
      </w:r>
      <w:r>
        <w:t>ζ</w:t>
      </w:r>
      <w:r>
        <w:rPr>
          <w:spacing w:val="-1"/>
        </w:rPr>
        <w:t>ετα</w:t>
      </w:r>
      <w:r>
        <w:t>ι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ι</w:t>
      </w:r>
      <w:r>
        <w:rPr>
          <w:spacing w:val="-1"/>
        </w:rPr>
        <w:t>θαν</w:t>
      </w:r>
      <w:r>
        <w:t>ή</w:t>
      </w:r>
      <w:r>
        <w:rPr>
          <w:spacing w:val="24"/>
        </w:rPr>
        <w:t xml:space="preserve"> </w:t>
      </w:r>
      <w:r>
        <w:rPr>
          <w:spacing w:val="-1"/>
        </w:rPr>
        <w:t>πη</w:t>
      </w:r>
      <w:r>
        <w:t>γή</w:t>
      </w:r>
      <w:r>
        <w:rPr>
          <w:spacing w:val="24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νδύνου</w:t>
      </w:r>
      <w:r>
        <w:t>.</w:t>
      </w:r>
      <w:r>
        <w:rPr>
          <w:spacing w:val="24"/>
        </w:rPr>
        <w:t xml:space="preserve"> </w:t>
      </w:r>
      <w:r>
        <w:t xml:space="preserve">Η </w:t>
      </w:r>
      <w:r>
        <w:rPr>
          <w:spacing w:val="-1"/>
        </w:rPr>
        <w:t>χρήσ</w:t>
      </w:r>
      <w:r>
        <w:t xml:space="preserve">η </w:t>
      </w:r>
      <w:r>
        <w:rPr>
          <w:spacing w:val="-1"/>
        </w:rPr>
        <w:t>τω</w:t>
      </w:r>
      <w:r>
        <w:t xml:space="preserve">ν </w:t>
      </w:r>
      <w:r>
        <w:rPr>
          <w:spacing w:val="-1"/>
        </w:rPr>
        <w:t>αριθμώ</w:t>
      </w:r>
      <w:r>
        <w:t xml:space="preserve">ν </w:t>
      </w:r>
      <w:r>
        <w:rPr>
          <w:spacing w:val="-1"/>
        </w:rPr>
        <w:t>εί</w:t>
      </w:r>
      <w:r>
        <w:rPr>
          <w:spacing w:val="-2"/>
        </w:rPr>
        <w:t>ν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υποκ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μενι</w:t>
      </w:r>
      <w:r>
        <w:t>κή,</w:t>
      </w:r>
      <w:r>
        <w:rPr>
          <w:spacing w:val="-3"/>
        </w:rPr>
        <w:t xml:space="preserve"> </w:t>
      </w:r>
      <w:r>
        <w:t>α</w:t>
      </w:r>
      <w:r>
        <w:rPr>
          <w:spacing w:val="-1"/>
        </w:rPr>
        <w:t>ποδ</w:t>
      </w:r>
      <w:r>
        <w:rPr>
          <w:spacing w:val="1"/>
        </w:rPr>
        <w:t>ί</w:t>
      </w:r>
      <w:r>
        <w:t>δ</w:t>
      </w:r>
      <w:r>
        <w:rPr>
          <w:spacing w:val="-2"/>
        </w:rPr>
        <w:t>ε</w:t>
      </w:r>
      <w:r>
        <w:t xml:space="preserve">ι </w:t>
      </w:r>
      <w:r>
        <w:rPr>
          <w:spacing w:val="-1"/>
        </w:rPr>
        <w:t>δ</w:t>
      </w:r>
      <w:r>
        <w:t>ε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ντί</w:t>
      </w:r>
      <w:r>
        <w:t>λη</w:t>
      </w:r>
      <w:r>
        <w:rPr>
          <w:spacing w:val="-1"/>
        </w:rPr>
        <w:t>ψ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συντάκτ</w:t>
      </w:r>
      <w:r>
        <w:t>η</w:t>
      </w:r>
      <w:r>
        <w:rPr>
          <w:spacing w:val="-2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τη</w:t>
      </w:r>
      <w:r>
        <w:t>ν</w:t>
      </w:r>
      <w:r>
        <w:rPr>
          <w:spacing w:val="-3"/>
        </w:rPr>
        <w:t xml:space="preserve"> </w:t>
      </w:r>
      <w:r>
        <w:rPr>
          <w:b/>
          <w:bCs/>
          <w:spacing w:val="4"/>
        </w:rPr>
        <w:t>έ</w:t>
      </w:r>
      <w:r>
        <w:rPr>
          <w:b/>
          <w:bCs/>
          <w:spacing w:val="-4"/>
        </w:rPr>
        <w:t>ν</w:t>
      </w:r>
      <w:r>
        <w:rPr>
          <w:b/>
          <w:bCs/>
        </w:rPr>
        <w:t>τα</w:t>
      </w:r>
      <w:r>
        <w:rPr>
          <w:b/>
          <w:bCs/>
          <w:spacing w:val="-2"/>
        </w:rPr>
        <w:t>σ</w:t>
      </w:r>
      <w:r>
        <w:rPr>
          <w:b/>
          <w:bCs/>
        </w:rPr>
        <w:t>η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1"/>
        </w:rPr>
        <w:t xml:space="preserve"> </w:t>
      </w:r>
      <w:r>
        <w:t>κ</w:t>
      </w:r>
      <w:r>
        <w:rPr>
          <w:spacing w:val="1"/>
        </w:rPr>
        <w:t>ι</w:t>
      </w:r>
      <w:r>
        <w:rPr>
          <w:spacing w:val="-1"/>
        </w:rPr>
        <w:t>νδύνων.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left="548"/>
      </w:pPr>
      <w:r>
        <w:t>Ο α</w:t>
      </w:r>
      <w:r>
        <w:rPr>
          <w:spacing w:val="-2"/>
        </w:rPr>
        <w:t>ρ</w:t>
      </w:r>
      <w:r>
        <w:t>ιθ</w:t>
      </w:r>
      <w:r>
        <w:rPr>
          <w:spacing w:val="-1"/>
        </w:rPr>
        <w:t>μ</w:t>
      </w:r>
      <w:r>
        <w:t>ός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χα</w:t>
      </w:r>
      <w:r>
        <w:rPr>
          <w:spacing w:val="-2"/>
        </w:rPr>
        <w:t>ρ</w:t>
      </w:r>
      <w:r>
        <w:rPr>
          <w:spacing w:val="-1"/>
        </w:rPr>
        <w:t>α</w:t>
      </w:r>
      <w:r>
        <w:t>κτη</w:t>
      </w:r>
      <w:r>
        <w:rPr>
          <w:spacing w:val="-2"/>
        </w:rPr>
        <w:t>ρ</w:t>
      </w:r>
      <w:r>
        <w:rPr>
          <w:spacing w:val="-1"/>
        </w:rPr>
        <w:t>ί</w:t>
      </w:r>
      <w:r>
        <w:t>ζ</w:t>
      </w:r>
      <w:r>
        <w:rPr>
          <w:spacing w:val="-2"/>
        </w:rPr>
        <w:t>ε</w:t>
      </w:r>
      <w:r>
        <w:t xml:space="preserve">ι </w:t>
      </w:r>
      <w:r>
        <w:rPr>
          <w:spacing w:val="-1"/>
        </w:rPr>
        <w:t>πε</w:t>
      </w:r>
      <w:r>
        <w:t>ρι</w:t>
      </w:r>
      <w:r>
        <w:rPr>
          <w:spacing w:val="-1"/>
        </w:rPr>
        <w:t>π</w:t>
      </w:r>
      <w:r>
        <w:t>τ</w:t>
      </w:r>
      <w:r>
        <w:rPr>
          <w:spacing w:val="-1"/>
        </w:rPr>
        <w:t>ώσ</w:t>
      </w:r>
      <w:r>
        <w:rPr>
          <w:spacing w:val="-2"/>
        </w:rPr>
        <w:t>ε</w:t>
      </w:r>
      <w:r>
        <w:t>ις</w:t>
      </w:r>
      <w:r>
        <w:rPr>
          <w:spacing w:val="-1"/>
        </w:rPr>
        <w:t xml:space="preserve"> </w:t>
      </w:r>
      <w:r>
        <w:t>ό</w:t>
      </w:r>
      <w:r>
        <w:rPr>
          <w:spacing w:val="-1"/>
        </w:rPr>
        <w:t>π</w:t>
      </w:r>
      <w:r>
        <w:t>ου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>
        <w:rPr>
          <w:spacing w:val="-2"/>
        </w:rPr>
        <w:t>π</w:t>
      </w:r>
      <w:r>
        <w:t>ι</w:t>
      </w:r>
      <w:r>
        <w:rPr>
          <w:spacing w:val="-1"/>
        </w:rPr>
        <w:t>σ</w:t>
      </w:r>
      <w:r>
        <w:rPr>
          <w:spacing w:val="-2"/>
        </w:rPr>
        <w:t>τ</w:t>
      </w:r>
      <w:r>
        <w:rPr>
          <w:spacing w:val="-1"/>
        </w:rPr>
        <w:t>ώνε</w:t>
      </w:r>
      <w:r>
        <w:t>ται ό</w:t>
      </w:r>
      <w:r>
        <w:rPr>
          <w:spacing w:val="-2"/>
        </w:rPr>
        <w:t>τ</w:t>
      </w:r>
      <w:r>
        <w:t>ι:</w:t>
      </w:r>
    </w:p>
    <w:p w:rsidR="00A94F01" w:rsidRDefault="00C823FB">
      <w:pPr>
        <w:pStyle w:val="a3"/>
        <w:kinsoku w:val="0"/>
        <w:overflowPunct w:val="0"/>
        <w:spacing w:before="4" w:line="230" w:lineRule="exact"/>
        <w:ind w:left="1567" w:hanging="630"/>
      </w:pP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τ</w:t>
      </w:r>
      <w:r>
        <w:t>ε</w:t>
      </w:r>
      <w:r>
        <w:rPr>
          <w:spacing w:val="-1"/>
        </w:rPr>
        <w:t xml:space="preserve"> (i</w:t>
      </w:r>
      <w:r>
        <w:t>)</w:t>
      </w:r>
      <w:r>
        <w:rPr>
          <w:spacing w:val="37"/>
        </w:rPr>
        <w:t xml:space="preserve"> </w:t>
      </w:r>
      <w:r>
        <w:t>η</w:t>
      </w:r>
      <w:r>
        <w:rPr>
          <w:spacing w:val="33"/>
        </w:rPr>
        <w:t xml:space="preserve"> </w:t>
      </w:r>
      <w:r>
        <w:rPr>
          <w:spacing w:val="-1"/>
        </w:rPr>
        <w:t>π</w:t>
      </w:r>
      <w:r>
        <w:rPr>
          <w:spacing w:val="-2"/>
        </w:rPr>
        <w:t>η</w:t>
      </w:r>
      <w:r>
        <w:rPr>
          <w:spacing w:val="-1"/>
        </w:rPr>
        <w:t>γ</w:t>
      </w:r>
      <w:r>
        <w:t>ή</w:t>
      </w:r>
      <w:r>
        <w:rPr>
          <w:spacing w:val="31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νδ</w:t>
      </w:r>
      <w:r>
        <w:rPr>
          <w:spacing w:val="-2"/>
        </w:rPr>
        <w:t>ύ</w:t>
      </w:r>
      <w:r>
        <w:rPr>
          <w:spacing w:val="-1"/>
        </w:rPr>
        <w:t>νο</w:t>
      </w:r>
      <w:r>
        <w:t>υ</w:t>
      </w:r>
      <w:r>
        <w:rPr>
          <w:spacing w:val="3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33"/>
        </w:rPr>
        <w:t xml:space="preserve"> </w:t>
      </w:r>
      <w:r>
        <w:rPr>
          <w:spacing w:val="-1"/>
        </w:rPr>
        <w:t>συνεχώ</w:t>
      </w:r>
      <w:r>
        <w:t>ς</w:t>
      </w:r>
      <w:r>
        <w:rPr>
          <w:spacing w:val="32"/>
        </w:rPr>
        <w:t xml:space="preserve"> </w:t>
      </w:r>
      <w:r>
        <w:rPr>
          <w:spacing w:val="-1"/>
        </w:rPr>
        <w:t>παρο</w:t>
      </w:r>
      <w:r>
        <w:rPr>
          <w:spacing w:val="-2"/>
        </w:rPr>
        <w:t>ύ</w:t>
      </w:r>
      <w:r>
        <w:rPr>
          <w:spacing w:val="-1"/>
        </w:rPr>
        <w:t>σ</w:t>
      </w:r>
      <w:r>
        <w:t>α</w:t>
      </w:r>
      <w:r>
        <w:rPr>
          <w:spacing w:val="32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31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32"/>
        </w:rPr>
        <w:t xml:space="preserve"> </w:t>
      </w:r>
      <w:r>
        <w:rPr>
          <w:spacing w:val="-1"/>
        </w:rPr>
        <w:t>εξεταζό</w:t>
      </w:r>
      <w:r>
        <w:t>μ</w:t>
      </w:r>
      <w:r>
        <w:rPr>
          <w:spacing w:val="-1"/>
        </w:rPr>
        <w:t>εν</w:t>
      </w:r>
      <w:r>
        <w:t>η</w:t>
      </w:r>
      <w:r>
        <w:rPr>
          <w:spacing w:val="32"/>
        </w:rPr>
        <w:t xml:space="preserve"> </w:t>
      </w:r>
      <w:r>
        <w:rPr>
          <w:spacing w:val="-1"/>
        </w:rPr>
        <w:t>φ</w:t>
      </w:r>
      <w:r>
        <w:t>ά</w:t>
      </w:r>
      <w:r>
        <w:rPr>
          <w:spacing w:val="-1"/>
        </w:rPr>
        <w:t>σ</w:t>
      </w:r>
      <w:r>
        <w:t>η</w:t>
      </w:r>
      <w:r>
        <w:rPr>
          <w:spacing w:val="32"/>
        </w:rPr>
        <w:t xml:space="preserve"> </w:t>
      </w:r>
      <w:r>
        <w:t>/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υπ</w:t>
      </w:r>
      <w:r>
        <w:t>ο</w:t>
      </w:r>
      <w:r>
        <w:rPr>
          <w:spacing w:val="-2"/>
        </w:rPr>
        <w:t>φ</w:t>
      </w:r>
      <w:r>
        <w:t>ά</w:t>
      </w:r>
      <w:r>
        <w:rPr>
          <w:spacing w:val="-1"/>
        </w:rPr>
        <w:t>σ</w:t>
      </w:r>
      <w:r>
        <w:t>η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rPr>
          <w:spacing w:val="-1"/>
        </w:rPr>
        <w:t>γ</w:t>
      </w:r>
      <w:r>
        <w:t>α</w:t>
      </w:r>
      <w:r>
        <w:rPr>
          <w:spacing w:val="-2"/>
        </w:rPr>
        <w:t>σ</w:t>
      </w:r>
      <w:r>
        <w:rPr>
          <w:spacing w:val="1"/>
        </w:rPr>
        <w:t>ί</w:t>
      </w:r>
      <w:r>
        <w:rPr>
          <w:spacing w:val="-1"/>
        </w:rPr>
        <w:t>α</w:t>
      </w:r>
      <w:r>
        <w:t>ς</w:t>
      </w:r>
      <w:r>
        <w:rPr>
          <w:spacing w:val="33"/>
        </w:rPr>
        <w:t xml:space="preserve"> </w:t>
      </w:r>
      <w:r>
        <w:t>(</w:t>
      </w:r>
      <w:r>
        <w:rPr>
          <w:spacing w:val="-1"/>
        </w:rPr>
        <w:t>π.</w:t>
      </w:r>
      <w:r>
        <w:t>χ.</w:t>
      </w:r>
      <w:r>
        <w:rPr>
          <w:spacing w:val="33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</w:t>
      </w:r>
      <w:r>
        <w:t>δ</w:t>
      </w:r>
      <w:r>
        <w:rPr>
          <w:spacing w:val="-2"/>
        </w:rPr>
        <w:t>υ</w:t>
      </w:r>
      <w:r>
        <w:rPr>
          <w:spacing w:val="-1"/>
        </w:rPr>
        <w:t>ν</w:t>
      </w:r>
      <w:r>
        <w:t>ος</w:t>
      </w:r>
      <w:r>
        <w:rPr>
          <w:spacing w:val="32"/>
        </w:rPr>
        <w:t xml:space="preserve"> </w:t>
      </w:r>
      <w:r>
        <w:t>κα</w:t>
      </w:r>
      <w:r>
        <w:rPr>
          <w:spacing w:val="-2"/>
        </w:rPr>
        <w:t>τ</w:t>
      </w:r>
      <w:r>
        <w:t>άρρ</w:t>
      </w:r>
      <w:r>
        <w:rPr>
          <w:spacing w:val="-2"/>
        </w:rPr>
        <w:t>ε</w:t>
      </w:r>
      <w:r>
        <w:rPr>
          <w:spacing w:val="-1"/>
        </w:rPr>
        <w:t>υσ</w:t>
      </w:r>
      <w:r>
        <w:t>ης</w:t>
      </w:r>
      <w:r>
        <w:rPr>
          <w:spacing w:val="33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spacing w:val="31"/>
        </w:rPr>
        <w:t xml:space="preserve"> </w:t>
      </w:r>
      <w:r>
        <w:t>τ</w:t>
      </w:r>
      <w:r>
        <w:rPr>
          <w:spacing w:val="-2"/>
        </w:rPr>
        <w:t>η</w:t>
      </w:r>
      <w:r>
        <w:t>ν</w:t>
      </w:r>
      <w:r>
        <w:rPr>
          <w:spacing w:val="33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-1"/>
        </w:rPr>
        <w:t>σκ</w:t>
      </w:r>
      <w:r>
        <w:t>α</w:t>
      </w:r>
      <w:r>
        <w:rPr>
          <w:spacing w:val="-1"/>
        </w:rPr>
        <w:t>φ</w:t>
      </w:r>
      <w:r>
        <w:t xml:space="preserve">ή </w:t>
      </w:r>
      <w:r>
        <w:rPr>
          <w:spacing w:val="-1"/>
        </w:rPr>
        <w:t>θεμελίω</w:t>
      </w:r>
      <w:r>
        <w:t xml:space="preserve">ν </w:t>
      </w:r>
      <w:r>
        <w:rPr>
          <w:spacing w:val="-2"/>
        </w:rPr>
        <w:t>δ</w:t>
      </w:r>
      <w:r>
        <w:rPr>
          <w:spacing w:val="-1"/>
        </w:rPr>
        <w:t>ί</w:t>
      </w:r>
      <w:r>
        <w:rPr>
          <w:spacing w:val="-2"/>
        </w:rPr>
        <w:t>π</w:t>
      </w:r>
      <w:r>
        <w:rPr>
          <w:spacing w:val="-1"/>
        </w:rPr>
        <w:t>λ</w:t>
      </w:r>
      <w:r>
        <w:t xml:space="preserve">α </w:t>
      </w:r>
      <w:r>
        <w:rPr>
          <w:spacing w:val="-1"/>
        </w:rPr>
        <w:t>σ</w:t>
      </w:r>
      <w:r>
        <w:t xml:space="preserve">ε </w:t>
      </w:r>
      <w:r>
        <w:rPr>
          <w:spacing w:val="-1"/>
        </w:rPr>
        <w:t>παλαι</w:t>
      </w:r>
      <w:r>
        <w:t>ά</w:t>
      </w:r>
      <w:r>
        <w:rPr>
          <w:spacing w:val="-2"/>
        </w:rPr>
        <w:t xml:space="preserve"> </w:t>
      </w:r>
      <w:r>
        <w:t>ο</w:t>
      </w:r>
      <w:r>
        <w:rPr>
          <w:spacing w:val="-1"/>
        </w:rPr>
        <w:t>ικο</w:t>
      </w:r>
      <w:r>
        <w:rPr>
          <w:spacing w:val="-2"/>
        </w:rPr>
        <w:t>δ</w:t>
      </w:r>
      <w:r>
        <w:rPr>
          <w:spacing w:val="-1"/>
        </w:rPr>
        <w:t>ομ</w:t>
      </w:r>
      <w:r>
        <w:rPr>
          <w:spacing w:val="-2"/>
        </w:rPr>
        <w:t>ή</w:t>
      </w:r>
      <w:r>
        <w:t>),</w:t>
      </w:r>
    </w:p>
    <w:p w:rsidR="00A94F01" w:rsidRDefault="00C823FB">
      <w:pPr>
        <w:pStyle w:val="a3"/>
        <w:kinsoku w:val="0"/>
        <w:overflowPunct w:val="0"/>
        <w:spacing w:line="230" w:lineRule="exact"/>
        <w:ind w:left="1567" w:right="120" w:hanging="675"/>
      </w:pP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τ</w:t>
      </w:r>
      <w:r>
        <w:t>ε</w:t>
      </w:r>
      <w:r>
        <w:rPr>
          <w:spacing w:val="-1"/>
        </w:rPr>
        <w:t xml:space="preserve"> (ii</w:t>
      </w:r>
      <w:r>
        <w:t>)</w:t>
      </w:r>
      <w:r>
        <w:rPr>
          <w:spacing w:val="37"/>
        </w:rPr>
        <w:t xml:space="preserve"> </w:t>
      </w:r>
      <w:r>
        <w:rPr>
          <w:spacing w:val="-1"/>
        </w:rPr>
        <w:t>ο</w:t>
      </w:r>
      <w:r>
        <w:t xml:space="preserve">ι </w:t>
      </w:r>
      <w:r>
        <w:rPr>
          <w:spacing w:val="11"/>
        </w:rPr>
        <w:t xml:space="preserve"> </w:t>
      </w:r>
      <w:r>
        <w:rPr>
          <w:spacing w:val="-1"/>
        </w:rPr>
        <w:t>ι</w:t>
      </w:r>
      <w:r>
        <w:rPr>
          <w:spacing w:val="-2"/>
        </w:rPr>
        <w:t>δ</w:t>
      </w:r>
      <w:r>
        <w:rPr>
          <w:spacing w:val="1"/>
        </w:rPr>
        <w:t>ι</w:t>
      </w:r>
      <w:r>
        <w:rPr>
          <w:spacing w:val="-1"/>
        </w:rPr>
        <w:t>α</w:t>
      </w:r>
      <w:r>
        <w:rPr>
          <w:spacing w:val="1"/>
        </w:rPr>
        <w:t>ί</w:t>
      </w:r>
      <w:r>
        <w:rPr>
          <w:spacing w:val="-1"/>
        </w:rPr>
        <w:t>τερε</w:t>
      </w:r>
      <w:r>
        <w:t xml:space="preserve">ς </w:t>
      </w:r>
      <w:r>
        <w:rPr>
          <w:spacing w:val="10"/>
        </w:rPr>
        <w:t xml:space="preserve"> </w:t>
      </w:r>
      <w:r>
        <w:rPr>
          <w:spacing w:val="-1"/>
        </w:rPr>
        <w:t>συνθήκε</w:t>
      </w:r>
      <w:r>
        <w:t xml:space="preserve">ς </w:t>
      </w:r>
      <w:r>
        <w:rPr>
          <w:spacing w:val="11"/>
        </w:rPr>
        <w:t xml:space="preserve"> </w:t>
      </w:r>
      <w:r>
        <w:t>τ</w:t>
      </w:r>
      <w:r>
        <w:rPr>
          <w:spacing w:val="-2"/>
        </w:rPr>
        <w:t>ο</w:t>
      </w:r>
      <w:r>
        <w:t xml:space="preserve">υ </w:t>
      </w:r>
      <w:r>
        <w:rPr>
          <w:spacing w:val="10"/>
        </w:rPr>
        <w:t xml:space="preserve"> </w:t>
      </w:r>
      <w:r>
        <w:rPr>
          <w:spacing w:val="-1"/>
        </w:rPr>
        <w:t>έργο</w:t>
      </w:r>
      <w:r>
        <w:t xml:space="preserve">υ </w:t>
      </w:r>
      <w:r>
        <w:rPr>
          <w:spacing w:val="11"/>
        </w:rPr>
        <w:t xml:space="preserve"> </w:t>
      </w:r>
      <w:r>
        <w:t>δ</w:t>
      </w:r>
      <w:r>
        <w:rPr>
          <w:spacing w:val="-1"/>
        </w:rPr>
        <w:t>η</w:t>
      </w:r>
      <w:r>
        <w:rPr>
          <w:spacing w:val="-2"/>
        </w:rPr>
        <w:t>μ</w:t>
      </w:r>
      <w:r>
        <w:rPr>
          <w:spacing w:val="-1"/>
        </w:rPr>
        <w:t>ιου</w:t>
      </w:r>
      <w:r>
        <w:rPr>
          <w:spacing w:val="-2"/>
        </w:rPr>
        <w:t>ρ</w:t>
      </w:r>
      <w:r>
        <w:rPr>
          <w:spacing w:val="-1"/>
        </w:rPr>
        <w:t>γού</w:t>
      </w:r>
      <w:r>
        <w:t xml:space="preserve">ν </w:t>
      </w:r>
      <w:r>
        <w:rPr>
          <w:spacing w:val="10"/>
        </w:rPr>
        <w:t xml:space="preserve"> </w:t>
      </w:r>
      <w:r>
        <w:t>α</w:t>
      </w:r>
      <w:r>
        <w:rPr>
          <w:spacing w:val="-1"/>
        </w:rPr>
        <w:t>υξημέν</w:t>
      </w:r>
      <w:r>
        <w:t xml:space="preserve">η </w:t>
      </w:r>
      <w:r>
        <w:rPr>
          <w:spacing w:val="11"/>
        </w:rPr>
        <w:t xml:space="preserve"> </w:t>
      </w:r>
      <w:r>
        <w:rPr>
          <w:spacing w:val="-1"/>
        </w:rPr>
        <w:t>πιθανότητ</w:t>
      </w:r>
      <w:r>
        <w:t xml:space="preserve">α </w:t>
      </w:r>
      <w:r>
        <w:rPr>
          <w:spacing w:val="11"/>
        </w:rPr>
        <w:t xml:space="preserve"> </w:t>
      </w:r>
      <w:r>
        <w:rPr>
          <w:spacing w:val="-1"/>
        </w:rPr>
        <w:t>επικίνδυνω</w:t>
      </w:r>
      <w:r>
        <w:t xml:space="preserve">ν </w:t>
      </w:r>
      <w:r>
        <w:rPr>
          <w:spacing w:val="10"/>
        </w:rPr>
        <w:t xml:space="preserve"> </w:t>
      </w:r>
      <w:r>
        <w:t>κατ</w:t>
      </w:r>
      <w:r>
        <w:rPr>
          <w:spacing w:val="-1"/>
        </w:rPr>
        <w:t>αστ</w:t>
      </w:r>
      <w:r>
        <w:t>ά</w:t>
      </w:r>
      <w:r>
        <w:rPr>
          <w:spacing w:val="-1"/>
        </w:rPr>
        <w:t>σεων</w:t>
      </w:r>
      <w:r>
        <w:t xml:space="preserve">, 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π.χ</w:t>
      </w:r>
      <w:r>
        <w:t xml:space="preserve">. </w:t>
      </w:r>
      <w:r>
        <w:rPr>
          <w:spacing w:val="10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 xml:space="preserve">ς </w:t>
      </w:r>
      <w:r>
        <w:rPr>
          <w:spacing w:val="9"/>
        </w:rPr>
        <w:t xml:space="preserve"> </w:t>
      </w:r>
      <w:r>
        <w:t>α</w:t>
      </w:r>
      <w:r>
        <w:rPr>
          <w:spacing w:val="-1"/>
        </w:rPr>
        <w:t>στοχ</w:t>
      </w:r>
      <w:r>
        <w:rPr>
          <w:spacing w:val="1"/>
        </w:rPr>
        <w:t>ί</w:t>
      </w:r>
      <w:r>
        <w:t xml:space="preserve">ας 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ω</w:t>
      </w:r>
      <w:r>
        <w:t xml:space="preserve">ν </w:t>
      </w:r>
      <w:r>
        <w:rPr>
          <w:spacing w:val="10"/>
        </w:rPr>
        <w:t xml:space="preserve"> </w:t>
      </w:r>
      <w:r>
        <w:rPr>
          <w:spacing w:val="-1"/>
        </w:rPr>
        <w:t>πρ</w:t>
      </w:r>
      <w:r>
        <w:t>α</w:t>
      </w:r>
      <w:r>
        <w:rPr>
          <w:spacing w:val="-1"/>
        </w:rPr>
        <w:t>νών ε</w:t>
      </w:r>
      <w:r>
        <w:t>κ</w:t>
      </w:r>
      <w:r>
        <w:rPr>
          <w:spacing w:val="-1"/>
        </w:rPr>
        <w:t>σκ</w:t>
      </w:r>
      <w:r>
        <w:t>α</w:t>
      </w:r>
      <w:r>
        <w:rPr>
          <w:spacing w:val="-1"/>
        </w:rPr>
        <w:t>φής</w:t>
      </w:r>
      <w:r>
        <w:t>,</w:t>
      </w:r>
      <w:r>
        <w:rPr>
          <w:spacing w:val="-1"/>
        </w:rPr>
        <w:t xml:space="preserve"> ότ</w:t>
      </w:r>
      <w:r>
        <w:t>αν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έδ</w:t>
      </w:r>
      <w:r>
        <w:t>α</w:t>
      </w:r>
      <w:r>
        <w:rPr>
          <w:spacing w:val="-1"/>
        </w:rPr>
        <w:t>φο</w:t>
      </w:r>
      <w:r>
        <w:t>ς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1"/>
        </w:rPr>
        <w:t>να</w:t>
      </w:r>
      <w:r>
        <w:t xml:space="preserve">ι </w:t>
      </w:r>
      <w:r>
        <w:rPr>
          <w:spacing w:val="-1"/>
        </w:rPr>
        <w:t>μ</w:t>
      </w:r>
      <w:r>
        <w:rPr>
          <w:spacing w:val="1"/>
        </w:rPr>
        <w:t>ι</w:t>
      </w:r>
      <w:r>
        <w:t>κ</w:t>
      </w:r>
      <w:r>
        <w:rPr>
          <w:spacing w:val="-2"/>
        </w:rPr>
        <w:t>ρ</w:t>
      </w:r>
      <w:r>
        <w:rPr>
          <w:spacing w:val="-1"/>
        </w:rPr>
        <w:t>ή</w:t>
      </w:r>
      <w:r>
        <w:t>ς</w:t>
      </w:r>
      <w:r>
        <w:rPr>
          <w:spacing w:val="-1"/>
        </w:rPr>
        <w:t xml:space="preserve"> συνε</w:t>
      </w:r>
      <w:r>
        <w:t>κ</w:t>
      </w:r>
      <w:r>
        <w:rPr>
          <w:spacing w:val="-1"/>
        </w:rPr>
        <w:t>τι</w:t>
      </w:r>
      <w:r>
        <w:t>κό</w:t>
      </w:r>
      <w:r>
        <w:rPr>
          <w:spacing w:val="-1"/>
        </w:rPr>
        <w:t>τητ</w:t>
      </w:r>
      <w:r>
        <w:t>α</w:t>
      </w:r>
      <w:r>
        <w:rPr>
          <w:spacing w:val="-2"/>
        </w:rPr>
        <w:t>ς</w:t>
      </w:r>
      <w:r>
        <w:t>,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υδροφο</w:t>
      </w:r>
      <w:r>
        <w:rPr>
          <w:spacing w:val="1"/>
        </w:rPr>
        <w:t>ρ</w:t>
      </w:r>
      <w:r>
        <w:rPr>
          <w:spacing w:val="-1"/>
        </w:rPr>
        <w:t>εί</w:t>
      </w:r>
      <w:proofErr w:type="spellEnd"/>
      <w:r>
        <w:t>,</w:t>
      </w:r>
      <w:r>
        <w:rPr>
          <w:spacing w:val="-1"/>
        </w:rPr>
        <w:t xml:space="preserve"> </w:t>
      </w:r>
      <w:r>
        <w:t>κλ</w:t>
      </w:r>
      <w:r>
        <w:rPr>
          <w:spacing w:val="-1"/>
        </w:rPr>
        <w:t>π.),</w:t>
      </w:r>
    </w:p>
    <w:p w:rsidR="00A94F01" w:rsidRDefault="00C823FB">
      <w:pPr>
        <w:pStyle w:val="a3"/>
        <w:kinsoku w:val="0"/>
        <w:overflowPunct w:val="0"/>
        <w:spacing w:line="226" w:lineRule="exact"/>
        <w:ind w:left="848"/>
      </w:pP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τ</w:t>
      </w:r>
      <w:r>
        <w:t>ε</w:t>
      </w:r>
      <w:r>
        <w:rPr>
          <w:spacing w:val="-1"/>
        </w:rPr>
        <w:t xml:space="preserve"> (iii</w:t>
      </w:r>
      <w:r>
        <w:t>)</w:t>
      </w:r>
      <w:r>
        <w:rPr>
          <w:spacing w:val="37"/>
        </w:rPr>
        <w:t xml:space="preserve"> </w:t>
      </w:r>
      <w:r>
        <w:t>ο</w:t>
      </w:r>
      <w:r>
        <w:rPr>
          <w:spacing w:val="13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1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πολ</w:t>
      </w:r>
      <w:r>
        <w:t>ύ</w:t>
      </w:r>
      <w:r>
        <w:rPr>
          <w:spacing w:val="13"/>
        </w:rPr>
        <w:t xml:space="preserve"> </w:t>
      </w:r>
      <w:r>
        <w:rPr>
          <w:spacing w:val="-1"/>
        </w:rPr>
        <w:t>σο</w:t>
      </w:r>
      <w:r>
        <w:rPr>
          <w:spacing w:val="-2"/>
        </w:rPr>
        <w:t>β</w:t>
      </w:r>
      <w:r>
        <w:t>α</w:t>
      </w:r>
      <w:r>
        <w:rPr>
          <w:spacing w:val="-1"/>
        </w:rPr>
        <w:t>ρός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έστ</w:t>
      </w:r>
      <w:r>
        <w:t>ω</w:t>
      </w:r>
      <w:r>
        <w:rPr>
          <w:spacing w:val="1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α</w:t>
      </w:r>
      <w:r>
        <w:t>ν</w:t>
      </w:r>
      <w:r>
        <w:rPr>
          <w:spacing w:val="13"/>
        </w:rPr>
        <w:t xml:space="preserve"> </w:t>
      </w:r>
      <w:r>
        <w:t>η</w:t>
      </w:r>
      <w:r>
        <w:rPr>
          <w:spacing w:val="14"/>
        </w:rPr>
        <w:t xml:space="preserve"> </w:t>
      </w:r>
      <w:r>
        <w:rPr>
          <w:spacing w:val="-1"/>
        </w:rPr>
        <w:t>πιθα</w:t>
      </w:r>
      <w:r>
        <w:rPr>
          <w:spacing w:val="-2"/>
        </w:rPr>
        <w:t>ν</w:t>
      </w:r>
      <w:r>
        <w:rPr>
          <w:spacing w:val="-1"/>
        </w:rPr>
        <w:t>ότητ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επισυμβε</w:t>
      </w:r>
      <w:r>
        <w:t>ί</w:t>
      </w:r>
      <w:r>
        <w:rPr>
          <w:spacing w:val="1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13"/>
        </w:rPr>
        <w:t xml:space="preserve"> </w:t>
      </w:r>
      <w:r>
        <w:rPr>
          <w:spacing w:val="-1"/>
        </w:rPr>
        <w:t>περ</w:t>
      </w:r>
      <w:r>
        <w:rPr>
          <w:spacing w:val="1"/>
        </w:rPr>
        <w:t>ι</w:t>
      </w:r>
      <w:r>
        <w:rPr>
          <w:spacing w:val="-1"/>
        </w:rPr>
        <w:t>ορισμέν</w:t>
      </w:r>
      <w:r>
        <w:t>η</w:t>
      </w:r>
      <w:r>
        <w:rPr>
          <w:spacing w:val="13"/>
        </w:rPr>
        <w:t xml:space="preserve"> </w:t>
      </w:r>
      <w:r>
        <w:t>(</w:t>
      </w:r>
      <w:r>
        <w:rPr>
          <w:spacing w:val="-1"/>
        </w:rPr>
        <w:t>π.χ</w:t>
      </w:r>
      <w:r>
        <w:t>.</w:t>
      </w:r>
      <w:r>
        <w:rPr>
          <w:spacing w:val="13"/>
        </w:rPr>
        <w:t xml:space="preserve"> </w:t>
      </w:r>
      <w:r>
        <w:t>κ</w:t>
      </w:r>
      <w:r>
        <w:rPr>
          <w:spacing w:val="1"/>
        </w:rPr>
        <w:t>ί</w:t>
      </w:r>
      <w:r>
        <w:rPr>
          <w:spacing w:val="-1"/>
        </w:rPr>
        <w:t>νδυ</w:t>
      </w:r>
      <w:r>
        <w:rPr>
          <w:spacing w:val="-2"/>
        </w:rPr>
        <w:t>ν</w:t>
      </w:r>
      <w:r>
        <w:t>ος</w:t>
      </w:r>
      <w:r>
        <w:rPr>
          <w:spacing w:val="13"/>
        </w:rPr>
        <w:t xml:space="preserve"> </w:t>
      </w:r>
      <w:r>
        <w:rPr>
          <w:spacing w:val="-1"/>
        </w:rPr>
        <w:t>έκρηξη</w:t>
      </w:r>
      <w:r>
        <w:t>ς</w:t>
      </w:r>
      <w:r>
        <w:rPr>
          <w:spacing w:val="13"/>
        </w:rPr>
        <w:t xml:space="preserve"> </w:t>
      </w:r>
      <w:r>
        <w:rPr>
          <w:spacing w:val="-1"/>
        </w:rPr>
        <w:t>λόγ</w:t>
      </w:r>
      <w:r>
        <w:t>ω</w:t>
      </w:r>
      <w:r>
        <w:rPr>
          <w:spacing w:val="13"/>
        </w:rPr>
        <w:t xml:space="preserve"> </w:t>
      </w:r>
      <w:r>
        <w:t>α</w:t>
      </w:r>
      <w:r>
        <w:rPr>
          <w:spacing w:val="-1"/>
        </w:rPr>
        <w:t>πρ</w:t>
      </w:r>
      <w:r>
        <w:t>ό</w:t>
      </w:r>
      <w:r>
        <w:rPr>
          <w:spacing w:val="-1"/>
        </w:rPr>
        <w:t>σ</w:t>
      </w:r>
      <w:r>
        <w:rPr>
          <w:spacing w:val="-2"/>
        </w:rPr>
        <w:t>ε</w:t>
      </w:r>
      <w:r>
        <w:t>κτης</w:t>
      </w:r>
      <w:r>
        <w:rPr>
          <w:spacing w:val="13"/>
        </w:rPr>
        <w:t xml:space="preserve"> </w:t>
      </w:r>
      <w:r>
        <w:t>χ</w:t>
      </w:r>
      <w:r>
        <w:rPr>
          <w:spacing w:val="-1"/>
        </w:rPr>
        <w:t>ρ</w:t>
      </w:r>
      <w:r>
        <w:t>ή</w:t>
      </w:r>
      <w:r>
        <w:rPr>
          <w:spacing w:val="-1"/>
        </w:rPr>
        <w:t>σ</w:t>
      </w:r>
      <w:r>
        <w:t>ης</w:t>
      </w:r>
    </w:p>
    <w:p w:rsidR="00A94F01" w:rsidRDefault="00C823FB">
      <w:pPr>
        <w:pStyle w:val="a3"/>
        <w:kinsoku w:val="0"/>
        <w:overflowPunct w:val="0"/>
        <w:ind w:left="1567"/>
      </w:pPr>
      <w:r>
        <w:rPr>
          <w:spacing w:val="-1"/>
        </w:rPr>
        <w:t>ηλεκτ</w:t>
      </w:r>
      <w:r>
        <w:rPr>
          <w:spacing w:val="-2"/>
        </w:rPr>
        <w:t>ρ</w:t>
      </w:r>
      <w:r>
        <w:rPr>
          <w:spacing w:val="-1"/>
        </w:rPr>
        <w:t>ικο</w:t>
      </w:r>
      <w:r>
        <w:t>ύ</w:t>
      </w:r>
      <w:r>
        <w:rPr>
          <w:spacing w:val="-1"/>
        </w:rPr>
        <w:t xml:space="preserve"> ρεύματο</w:t>
      </w:r>
      <w:r>
        <w:t>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γυ</w:t>
      </w:r>
      <w:r>
        <w:rPr>
          <w:spacing w:val="-2"/>
        </w:rPr>
        <w:t>μ</w:t>
      </w:r>
      <w:r>
        <w:rPr>
          <w:spacing w:val="-1"/>
        </w:rPr>
        <w:t>νή</w:t>
      </w:r>
      <w:r>
        <w:t>ς</w:t>
      </w:r>
      <w:r>
        <w:rPr>
          <w:spacing w:val="-1"/>
        </w:rPr>
        <w:t xml:space="preserve"> φλόγα</w:t>
      </w:r>
      <w:r>
        <w:t>ς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χώρ</w:t>
      </w:r>
      <w:r>
        <w:t>ο</w:t>
      </w:r>
      <w:r>
        <w:rPr>
          <w:spacing w:val="-1"/>
        </w:rPr>
        <w:t xml:space="preserve"> απο</w:t>
      </w:r>
      <w:r>
        <w:rPr>
          <w:spacing w:val="-2"/>
        </w:rPr>
        <w:t>θ</w:t>
      </w:r>
      <w:r>
        <w:rPr>
          <w:spacing w:val="-1"/>
        </w:rPr>
        <w:t>ήκευση</w:t>
      </w:r>
      <w:r>
        <w:t>ς</w:t>
      </w:r>
      <w:r>
        <w:rPr>
          <w:spacing w:val="-1"/>
        </w:rPr>
        <w:t xml:space="preserve"> εκρ</w:t>
      </w:r>
      <w:r>
        <w:rPr>
          <w:spacing w:val="-2"/>
        </w:rPr>
        <w:t>η</w:t>
      </w:r>
      <w:r>
        <w:rPr>
          <w:spacing w:val="-1"/>
        </w:rPr>
        <w:t>κ</w:t>
      </w:r>
      <w:r>
        <w:rPr>
          <w:spacing w:val="-2"/>
        </w:rPr>
        <w:t>τ</w:t>
      </w:r>
      <w:r>
        <w:t>ικ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δεξ</w:t>
      </w:r>
      <w:r>
        <w:t>α</w:t>
      </w:r>
      <w:r>
        <w:rPr>
          <w:spacing w:val="-1"/>
        </w:rPr>
        <w:t>μεν</w:t>
      </w:r>
      <w:r>
        <w:t>ή</w:t>
      </w:r>
      <w:r>
        <w:rPr>
          <w:spacing w:val="-1"/>
        </w:rPr>
        <w:t xml:space="preserve"> </w:t>
      </w:r>
      <w:r>
        <w:t>κα</w:t>
      </w:r>
      <w:r>
        <w:rPr>
          <w:spacing w:val="-1"/>
        </w:rPr>
        <w:t>υσ</w:t>
      </w:r>
      <w:r>
        <w:rPr>
          <w:spacing w:val="1"/>
        </w:rPr>
        <w:t>ί</w:t>
      </w:r>
      <w:r>
        <w:rPr>
          <w:spacing w:val="-1"/>
        </w:rPr>
        <w:t>μων).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left="548"/>
      </w:pPr>
      <w:r>
        <w:t>Ο α</w:t>
      </w:r>
      <w:r>
        <w:rPr>
          <w:spacing w:val="-2"/>
        </w:rPr>
        <w:t>ρ</w:t>
      </w:r>
      <w:r>
        <w:t>ιθ</w:t>
      </w:r>
      <w:r>
        <w:rPr>
          <w:spacing w:val="-1"/>
        </w:rPr>
        <w:t>μ</w:t>
      </w:r>
      <w:r>
        <w:t>ός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χα</w:t>
      </w:r>
      <w:r>
        <w:rPr>
          <w:spacing w:val="-2"/>
        </w:rPr>
        <w:t>ρ</w:t>
      </w:r>
      <w:r>
        <w:rPr>
          <w:spacing w:val="-1"/>
        </w:rPr>
        <w:t>α</w:t>
      </w:r>
      <w:r>
        <w:t>κτη</w:t>
      </w:r>
      <w:r>
        <w:rPr>
          <w:spacing w:val="-2"/>
        </w:rPr>
        <w:t>ρ</w:t>
      </w:r>
      <w:r>
        <w:rPr>
          <w:spacing w:val="-1"/>
        </w:rPr>
        <w:t>ί</w:t>
      </w:r>
      <w:r>
        <w:t>ζ</w:t>
      </w:r>
      <w:r>
        <w:rPr>
          <w:spacing w:val="-2"/>
        </w:rPr>
        <w:t>ε</w:t>
      </w:r>
      <w:r>
        <w:t xml:space="preserve">ι </w:t>
      </w:r>
      <w:r>
        <w:rPr>
          <w:spacing w:val="-1"/>
        </w:rPr>
        <w:t>πε</w:t>
      </w:r>
      <w:r>
        <w:t>ρι</w:t>
      </w:r>
      <w:r>
        <w:rPr>
          <w:spacing w:val="-1"/>
        </w:rPr>
        <w:t>π</w:t>
      </w:r>
      <w:r>
        <w:t>τ</w:t>
      </w:r>
      <w:r>
        <w:rPr>
          <w:spacing w:val="-1"/>
        </w:rPr>
        <w:t>ώσ</w:t>
      </w:r>
      <w:r>
        <w:rPr>
          <w:spacing w:val="-2"/>
        </w:rPr>
        <w:t>ε</w:t>
      </w:r>
      <w:r>
        <w:t>ις</w:t>
      </w:r>
      <w:r>
        <w:rPr>
          <w:spacing w:val="-1"/>
        </w:rPr>
        <w:t xml:space="preserve"> </w:t>
      </w:r>
      <w:r>
        <w:t>ό</w:t>
      </w:r>
      <w:r>
        <w:rPr>
          <w:spacing w:val="-1"/>
        </w:rPr>
        <w:t>π</w:t>
      </w:r>
      <w:r>
        <w:t>ο</w:t>
      </w:r>
      <w:r>
        <w:rPr>
          <w:spacing w:val="-1"/>
        </w:rPr>
        <w:t>υ</w:t>
      </w:r>
      <w:r>
        <w:t>:</w:t>
      </w:r>
    </w:p>
    <w:p w:rsidR="00A94F01" w:rsidRDefault="00C823FB">
      <w:pPr>
        <w:pStyle w:val="a3"/>
        <w:kinsoku w:val="0"/>
        <w:overflowPunct w:val="0"/>
        <w:ind w:left="1633" w:hanging="630"/>
      </w:pP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τ</w:t>
      </w:r>
      <w:r>
        <w:t>ε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i</w:t>
      </w:r>
      <w:r>
        <w:t>)</w:t>
      </w:r>
      <w:r>
        <w:rPr>
          <w:spacing w:val="37"/>
        </w:rPr>
        <w:t xml:space="preserve"> </w:t>
      </w:r>
      <w:r>
        <w:t>η</w:t>
      </w:r>
      <w:r>
        <w:rPr>
          <w:spacing w:val="17"/>
        </w:rPr>
        <w:t xml:space="preserve"> </w:t>
      </w:r>
      <w:r>
        <w:rPr>
          <w:spacing w:val="-1"/>
        </w:rPr>
        <w:t>πη</w:t>
      </w:r>
      <w:r>
        <w:t>γή</w:t>
      </w:r>
      <w:r>
        <w:rPr>
          <w:spacing w:val="16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νδύνο</w:t>
      </w:r>
      <w:r>
        <w:t>υ</w:t>
      </w:r>
      <w:r>
        <w:rPr>
          <w:spacing w:val="17"/>
        </w:rPr>
        <w:t xml:space="preserve"> </w:t>
      </w:r>
      <w:r>
        <w:rPr>
          <w:spacing w:val="-1"/>
        </w:rPr>
        <w:t>εμφ</w:t>
      </w:r>
      <w:r>
        <w:t>α</w:t>
      </w:r>
      <w:r>
        <w:rPr>
          <w:spacing w:val="-1"/>
        </w:rPr>
        <w:t>ν</w:t>
      </w:r>
      <w:r>
        <w:rPr>
          <w:spacing w:val="1"/>
        </w:rPr>
        <w:t>ί</w:t>
      </w:r>
      <w:r>
        <w:t>ζ</w:t>
      </w:r>
      <w:r>
        <w:rPr>
          <w:spacing w:val="-2"/>
        </w:rPr>
        <w:t>ε</w:t>
      </w:r>
      <w:r>
        <w:rPr>
          <w:spacing w:val="-1"/>
        </w:rPr>
        <w:t>τα</w:t>
      </w:r>
      <w:r>
        <w:t>ι</w:t>
      </w:r>
      <w:r>
        <w:rPr>
          <w:spacing w:val="18"/>
        </w:rPr>
        <w:t xml:space="preserve"> </w:t>
      </w:r>
      <w:r>
        <w:rPr>
          <w:spacing w:val="-1"/>
        </w:rPr>
        <w:t>περιοδι</w:t>
      </w:r>
      <w:r>
        <w:t>κά</w:t>
      </w:r>
      <w:r>
        <w:rPr>
          <w:spacing w:val="17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7"/>
        </w:rPr>
        <w:t xml:space="preserve"> </w:t>
      </w:r>
      <w:r>
        <w:t>χ</w:t>
      </w:r>
      <w:r>
        <w:rPr>
          <w:spacing w:val="-1"/>
        </w:rPr>
        <w:t>ρον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17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>
        <w:rPr>
          <w:spacing w:val="1"/>
        </w:rPr>
        <w:t>λ</w:t>
      </w:r>
      <w:r>
        <w:rPr>
          <w:spacing w:val="-2"/>
        </w:rPr>
        <w:t>ε</w:t>
      </w:r>
      <w:r>
        <w:rPr>
          <w:spacing w:val="1"/>
        </w:rPr>
        <w:t>ί</w:t>
      </w:r>
      <w:r>
        <w:t>πο</w:t>
      </w:r>
      <w:r>
        <w:rPr>
          <w:spacing w:val="-1"/>
        </w:rPr>
        <w:t>ν</w:t>
      </w:r>
      <w:r>
        <w:rPr>
          <w:spacing w:val="-2"/>
        </w:rPr>
        <w:t>τ</w:t>
      </w:r>
      <w:r>
        <w:t>α</w:t>
      </w:r>
      <w:r>
        <w:rPr>
          <w:spacing w:val="17"/>
        </w:rPr>
        <w:t xml:space="preserve"> </w:t>
      </w:r>
      <w:r>
        <w:t>τρόπο</w:t>
      </w:r>
      <w:r>
        <w:rPr>
          <w:spacing w:val="17"/>
        </w:rPr>
        <w:t xml:space="preserve"> </w:t>
      </w:r>
      <w:r>
        <w:t>(π</w:t>
      </w:r>
      <w:r>
        <w:rPr>
          <w:spacing w:val="-1"/>
        </w:rPr>
        <w:t>.</w:t>
      </w:r>
      <w:r>
        <w:t>χ.</w:t>
      </w:r>
      <w:r>
        <w:rPr>
          <w:spacing w:val="17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</w:t>
      </w:r>
      <w:r>
        <w:t>δυ</w:t>
      </w:r>
      <w:r>
        <w:rPr>
          <w:spacing w:val="-1"/>
        </w:rPr>
        <w:t>ν</w:t>
      </w:r>
      <w:r>
        <w:rPr>
          <w:spacing w:val="-2"/>
        </w:rPr>
        <w:t>ο</w:t>
      </w:r>
      <w:r>
        <w:t>ι</w:t>
      </w:r>
      <w:r>
        <w:rPr>
          <w:spacing w:val="18"/>
        </w:rPr>
        <w:t xml:space="preserve"> </w:t>
      </w:r>
      <w:r>
        <w:t>τραυ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ισμών</w:t>
      </w:r>
      <w:r>
        <w:rPr>
          <w:spacing w:val="17"/>
        </w:rPr>
        <w:t xml:space="preserve"> </w:t>
      </w:r>
      <w:r>
        <w:t>από</w:t>
      </w:r>
      <w:r>
        <w:rPr>
          <w:spacing w:val="16"/>
        </w:rPr>
        <w:t xml:space="preserve"> </w:t>
      </w:r>
      <w:r>
        <w:t>α</w:t>
      </w:r>
      <w:r>
        <w:rPr>
          <w:spacing w:val="-1"/>
        </w:rPr>
        <w:t>ν</w:t>
      </w:r>
      <w:r>
        <w:t>ατροπ</w:t>
      </w:r>
      <w:r>
        <w:rPr>
          <w:spacing w:val="-1"/>
        </w:rPr>
        <w:t>έ</w:t>
      </w:r>
      <w:r>
        <w:t>ς</w:t>
      </w:r>
      <w:r>
        <w:rPr>
          <w:spacing w:val="17"/>
        </w:rPr>
        <w:t xml:space="preserve"> </w:t>
      </w:r>
      <w:r>
        <w:t>υ</w:t>
      </w:r>
      <w:r>
        <w:rPr>
          <w:spacing w:val="-1"/>
        </w:rPr>
        <w:t>λ</w:t>
      </w:r>
      <w:r>
        <w:t>ικώ</w:t>
      </w:r>
      <w:r>
        <w:rPr>
          <w:spacing w:val="-1"/>
        </w:rPr>
        <w:t>ν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οικοδομ</w:t>
      </w:r>
      <w:r>
        <w:rPr>
          <w:spacing w:val="1"/>
        </w:rPr>
        <w:t>ι</w:t>
      </w:r>
      <w:r>
        <w:rPr>
          <w:spacing w:val="-1"/>
        </w:rPr>
        <w:t>κό ερ</w:t>
      </w:r>
      <w:r>
        <w:t>γο</w:t>
      </w:r>
      <w:r>
        <w:rPr>
          <w:spacing w:val="-1"/>
        </w:rPr>
        <w:t>τ</w:t>
      </w:r>
      <w:r>
        <w:t>ά</w:t>
      </w:r>
      <w:r>
        <w:rPr>
          <w:spacing w:val="-1"/>
        </w:rPr>
        <w:t>ξ</w:t>
      </w:r>
      <w:r>
        <w:rPr>
          <w:spacing w:val="1"/>
        </w:rPr>
        <w:t>ι</w:t>
      </w:r>
      <w:r>
        <w:rPr>
          <w:spacing w:val="-1"/>
        </w:rPr>
        <w:t>ο),</w:t>
      </w:r>
    </w:p>
    <w:p w:rsidR="00A94F01" w:rsidRDefault="00C823FB">
      <w:pPr>
        <w:pStyle w:val="a3"/>
        <w:kinsoku w:val="0"/>
        <w:overflowPunct w:val="0"/>
        <w:spacing w:line="229" w:lineRule="exact"/>
        <w:ind w:left="958"/>
      </w:pP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τ</w:t>
      </w:r>
      <w:r>
        <w:t>ε</w:t>
      </w:r>
      <w:r>
        <w:rPr>
          <w:spacing w:val="-1"/>
        </w:rPr>
        <w:t xml:space="preserve"> (ii</w:t>
      </w:r>
      <w:r>
        <w:t>)</w:t>
      </w:r>
      <w:r>
        <w:rPr>
          <w:spacing w:val="37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-1"/>
        </w:rPr>
        <w:t xml:space="preserve"> συντρέχου</w:t>
      </w:r>
      <w:r>
        <w:t>ν</w:t>
      </w:r>
      <w:r>
        <w:rPr>
          <w:spacing w:val="-1"/>
        </w:rPr>
        <w:t xml:space="preserve"> ε</w:t>
      </w:r>
      <w:r>
        <w:rPr>
          <w:spacing w:val="1"/>
        </w:rPr>
        <w:t>ι</w:t>
      </w:r>
      <w:r>
        <w:t>δ</w:t>
      </w:r>
      <w:r>
        <w:rPr>
          <w:spacing w:val="-1"/>
        </w:rPr>
        <w:t>ι</w:t>
      </w:r>
      <w:r>
        <w:t>κ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ι</w:t>
      </w:r>
      <w:r>
        <w:rPr>
          <w:spacing w:val="-2"/>
        </w:rPr>
        <w:t>τ</w:t>
      </w:r>
      <w:r>
        <w:rPr>
          <w:spacing w:val="-1"/>
        </w:rPr>
        <w:t>ίε</w:t>
      </w:r>
      <w:r>
        <w:t>ς</w:t>
      </w:r>
      <w:r>
        <w:rPr>
          <w:spacing w:val="-1"/>
        </w:rPr>
        <w:t xml:space="preserve"> αύξηση</w:t>
      </w:r>
      <w:r>
        <w:t>ς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κ</w:t>
      </w:r>
      <w:r>
        <w:rPr>
          <w:spacing w:val="1"/>
        </w:rPr>
        <w:t>ι</w:t>
      </w:r>
      <w:r>
        <w:rPr>
          <w:spacing w:val="-1"/>
        </w:rPr>
        <w:t>νδύνω</w:t>
      </w:r>
      <w:r>
        <w:t>ν</w:t>
      </w:r>
      <w:r>
        <w:rPr>
          <w:spacing w:val="-1"/>
        </w:rPr>
        <w:t xml:space="preserve"> (π</w:t>
      </w:r>
      <w:r>
        <w:rPr>
          <w:spacing w:val="-2"/>
        </w:rPr>
        <w:t>.</w:t>
      </w:r>
      <w:r>
        <w:rPr>
          <w:spacing w:val="-1"/>
        </w:rPr>
        <w:t>χ</w:t>
      </w:r>
      <w:r>
        <w:t>.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ι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νησ</w:t>
      </w:r>
      <w:r>
        <w:t>η</w:t>
      </w:r>
      <w:r>
        <w:rPr>
          <w:spacing w:val="-1"/>
        </w:rPr>
        <w:t xml:space="preserve"> οχημ</w:t>
      </w:r>
      <w:r>
        <w:rPr>
          <w:spacing w:val="2"/>
        </w:rPr>
        <w:t>ά</w:t>
      </w:r>
      <w:r>
        <w:rPr>
          <w:spacing w:val="-1"/>
        </w:rPr>
        <w:t>τω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έν</w:t>
      </w:r>
      <w:r>
        <w:t>α</w:t>
      </w:r>
      <w:r>
        <w:rPr>
          <w:spacing w:val="-1"/>
        </w:rPr>
        <w:t xml:space="preserve"> ευρύ</w:t>
      </w:r>
      <w:r>
        <w:rPr>
          <w:spacing w:val="1"/>
        </w:rPr>
        <w:t>χ</w:t>
      </w:r>
      <w:r>
        <w:rPr>
          <w:spacing w:val="-1"/>
        </w:rPr>
        <w:t>ωρ</w:t>
      </w:r>
      <w:r>
        <w:t>ο</w:t>
      </w:r>
      <w:r>
        <w:rPr>
          <w:spacing w:val="-1"/>
        </w:rPr>
        <w:t xml:space="preserve"> υπα</w:t>
      </w:r>
      <w:r>
        <w:rPr>
          <w:spacing w:val="1"/>
        </w:rPr>
        <w:t>ί</w:t>
      </w:r>
      <w:r>
        <w:rPr>
          <w:spacing w:val="-1"/>
        </w:rPr>
        <w:t>θρ</w:t>
      </w:r>
      <w:r>
        <w:rPr>
          <w:spacing w:val="1"/>
        </w:rPr>
        <w:t>ι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ερ</w:t>
      </w:r>
      <w:r>
        <w:t>γοτ</w:t>
      </w:r>
      <w:r>
        <w:rPr>
          <w:spacing w:val="-1"/>
        </w:rPr>
        <w:t>άξ</w:t>
      </w:r>
      <w:r>
        <w:rPr>
          <w:spacing w:val="1"/>
        </w:rPr>
        <w:t>ι</w:t>
      </w:r>
      <w:r>
        <w:rPr>
          <w:spacing w:val="-2"/>
        </w:rPr>
        <w:t>ο</w:t>
      </w:r>
      <w:r>
        <w:t>),</w:t>
      </w:r>
    </w:p>
    <w:p w:rsidR="00A94F01" w:rsidRDefault="00C823FB">
      <w:pPr>
        <w:pStyle w:val="a3"/>
        <w:kinsoku w:val="0"/>
        <w:overflowPunct w:val="0"/>
        <w:ind w:left="1633" w:right="120" w:hanging="719"/>
      </w:pP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τ</w:t>
      </w:r>
      <w:r>
        <w:t>ε</w:t>
      </w:r>
      <w:r>
        <w:rPr>
          <w:spacing w:val="-1"/>
        </w:rPr>
        <w:t xml:space="preserve"> (iii</w:t>
      </w:r>
      <w:r>
        <w:t>)</w:t>
      </w:r>
      <w:r>
        <w:rPr>
          <w:spacing w:val="37"/>
        </w:rPr>
        <w:t xml:space="preserve"> </w:t>
      </w:r>
      <w:r>
        <w:t>ο</w:t>
      </w:r>
      <w:r>
        <w:rPr>
          <w:spacing w:val="17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17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ε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18"/>
        </w:rPr>
        <w:t xml:space="preserve"> </w:t>
      </w:r>
      <w:r>
        <w:rPr>
          <w:spacing w:val="-1"/>
        </w:rPr>
        <w:t>σοβαρός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έστ</w:t>
      </w:r>
      <w:r>
        <w:t>ω</w:t>
      </w:r>
      <w:r>
        <w:rPr>
          <w:spacing w:val="1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7"/>
        </w:rPr>
        <w:t xml:space="preserve"> </w:t>
      </w:r>
      <w:r>
        <w:t>αν</w:t>
      </w:r>
      <w:r>
        <w:rPr>
          <w:spacing w:val="17"/>
        </w:rPr>
        <w:t xml:space="preserve"> </w:t>
      </w:r>
      <w:r>
        <w:t>η</w:t>
      </w:r>
      <w:r>
        <w:rPr>
          <w:spacing w:val="17"/>
        </w:rPr>
        <w:t xml:space="preserve"> </w:t>
      </w:r>
      <w:r>
        <w:rPr>
          <w:spacing w:val="-2"/>
        </w:rPr>
        <w:t>π</w:t>
      </w:r>
      <w:r>
        <w:rPr>
          <w:spacing w:val="-1"/>
        </w:rPr>
        <w:t>ιθανότη</w:t>
      </w:r>
      <w:r>
        <w:t>τα</w:t>
      </w:r>
      <w:r>
        <w:rPr>
          <w:spacing w:val="1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2"/>
        </w:rPr>
        <w:t>σ</w:t>
      </w:r>
      <w:r>
        <w:rPr>
          <w:spacing w:val="-1"/>
        </w:rPr>
        <w:t>υμβε</w:t>
      </w:r>
      <w:r>
        <w:t>ί</w:t>
      </w:r>
      <w:r>
        <w:rPr>
          <w:spacing w:val="18"/>
        </w:rPr>
        <w:t xml:space="preserve">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18"/>
        </w:rPr>
        <w:t xml:space="preserve"> </w:t>
      </w:r>
      <w:r>
        <w:rPr>
          <w:spacing w:val="-1"/>
        </w:rPr>
        <w:t>μ</w:t>
      </w:r>
      <w:r>
        <w:rPr>
          <w:spacing w:val="-2"/>
        </w:rPr>
        <w:t>ε</w:t>
      </w:r>
      <w:r>
        <w:t>γ</w:t>
      </w:r>
      <w:r>
        <w:rPr>
          <w:spacing w:val="-1"/>
        </w:rPr>
        <w:t>ά</w:t>
      </w:r>
      <w:r>
        <w:t>λη</w:t>
      </w:r>
      <w:r>
        <w:rPr>
          <w:spacing w:val="16"/>
        </w:rPr>
        <w:t xml:space="preserve"> </w:t>
      </w:r>
      <w:r>
        <w:t>(</w:t>
      </w:r>
      <w:r>
        <w:rPr>
          <w:spacing w:val="-1"/>
        </w:rPr>
        <w:t>π.</w:t>
      </w:r>
      <w:r>
        <w:t>χ.</w:t>
      </w:r>
      <w:r>
        <w:rPr>
          <w:spacing w:val="15"/>
        </w:rPr>
        <w:t xml:space="preserve"> </w:t>
      </w:r>
      <w:r>
        <w:rPr>
          <w:spacing w:val="-1"/>
        </w:rPr>
        <w:t>κίν</w:t>
      </w:r>
      <w:r>
        <w:t>δ</w:t>
      </w:r>
      <w:r>
        <w:rPr>
          <w:spacing w:val="-1"/>
        </w:rPr>
        <w:t>υν</w:t>
      </w:r>
      <w:r>
        <w:t>οι</w:t>
      </w:r>
      <w:r>
        <w:rPr>
          <w:spacing w:val="17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17"/>
        </w:rPr>
        <w:t xml:space="preserve"> </w:t>
      </w:r>
      <w:r>
        <w:rPr>
          <w:spacing w:val="-2"/>
        </w:rPr>
        <w:t>τ</w:t>
      </w:r>
      <w:r>
        <w:t>ην</w:t>
      </w:r>
      <w:r>
        <w:rPr>
          <w:spacing w:val="17"/>
        </w:rPr>
        <w:t xml:space="preserve"> </w:t>
      </w:r>
      <w:r>
        <w:rPr>
          <w:spacing w:val="-1"/>
        </w:rPr>
        <w:t>ε</w:t>
      </w:r>
      <w:r>
        <w:t>κτ</w:t>
      </w:r>
      <w:r>
        <w:rPr>
          <w:spacing w:val="-1"/>
        </w:rPr>
        <w:t>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15"/>
        </w:rPr>
        <w:t xml:space="preserve"> </w:t>
      </w:r>
      <w:r>
        <w:rPr>
          <w:spacing w:val="-1"/>
        </w:rPr>
        <w:t>υπ</w:t>
      </w:r>
      <w:r>
        <w:t>α</w:t>
      </w:r>
      <w:r>
        <w:rPr>
          <w:spacing w:val="-1"/>
        </w:rPr>
        <w:t>ί</w:t>
      </w:r>
      <w:r>
        <w:t>θ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1"/>
        </w:rPr>
        <w:t>ω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ερ</w:t>
      </w:r>
      <w:r>
        <w:t>γα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σ</w:t>
      </w:r>
      <w:r>
        <w:t>ε συνθήκες κα</w:t>
      </w:r>
      <w:r>
        <w:rPr>
          <w:spacing w:val="-2"/>
        </w:rPr>
        <w:t>ύ</w:t>
      </w:r>
      <w:r>
        <w:t>σωνα).</w:t>
      </w:r>
    </w:p>
    <w:p w:rsidR="00A94F01" w:rsidRDefault="00A94F01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left="548"/>
      </w:pPr>
      <w:r>
        <w:t>Ο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ι</w:t>
      </w:r>
      <w:r>
        <w:t>θ</w:t>
      </w:r>
      <w:r>
        <w:rPr>
          <w:spacing w:val="-1"/>
        </w:rPr>
        <w:t>μό</w:t>
      </w:r>
      <w:r>
        <w:t>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χ</w:t>
      </w:r>
      <w:r>
        <w:t>α</w:t>
      </w:r>
      <w:r>
        <w:rPr>
          <w:spacing w:val="-1"/>
        </w:rPr>
        <w:t>ρα</w:t>
      </w:r>
      <w:r>
        <w:t>κτ</w:t>
      </w:r>
      <w:r>
        <w:rPr>
          <w:spacing w:val="-1"/>
        </w:rPr>
        <w:t>ηρίζ</w:t>
      </w:r>
      <w:r>
        <w:rPr>
          <w:spacing w:val="-2"/>
        </w:rPr>
        <w:t>ε</w:t>
      </w:r>
      <w:r>
        <w:t xml:space="preserve">ι </w:t>
      </w:r>
      <w:r>
        <w:rPr>
          <w:spacing w:val="-1"/>
        </w:rPr>
        <w:t>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θεωρούμενε</w:t>
      </w:r>
      <w:r>
        <w:t>ς</w:t>
      </w:r>
      <w:r>
        <w:rPr>
          <w:spacing w:val="-1"/>
        </w:rPr>
        <w:t xml:space="preserve"> </w:t>
      </w:r>
      <w:r>
        <w:t>ως</w:t>
      </w:r>
      <w:r>
        <w:rPr>
          <w:spacing w:val="-1"/>
        </w:rPr>
        <w:t xml:space="preserve"> "</w:t>
      </w:r>
      <w:r>
        <w:t>ε</w:t>
      </w:r>
      <w:r>
        <w:rPr>
          <w:spacing w:val="-1"/>
        </w:rPr>
        <w:t>νδ</w:t>
      </w:r>
      <w:r>
        <w:rPr>
          <w:spacing w:val="1"/>
        </w:rPr>
        <w:t>ι</w:t>
      </w:r>
      <w:r>
        <w:rPr>
          <w:spacing w:val="-1"/>
        </w:rPr>
        <w:t>άμεσες</w:t>
      </w:r>
      <w:r>
        <w:t>"</w:t>
      </w:r>
      <w:r>
        <w:rPr>
          <w:spacing w:val="-1"/>
        </w:rPr>
        <w:t xml:space="preserve"> τ</w:t>
      </w:r>
      <w:r>
        <w:t>ων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κα</w:t>
      </w:r>
      <w:r>
        <w:t>ι 3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1"/>
        </w:rPr>
        <w:t>πτώσε</w:t>
      </w:r>
      <w:r>
        <w:rPr>
          <w:spacing w:val="1"/>
        </w:rPr>
        <w:t>ι</w:t>
      </w:r>
      <w:r>
        <w:rPr>
          <w:spacing w:val="-1"/>
        </w:rPr>
        <w:t>ς.</w:t>
      </w:r>
    </w:p>
    <w:p w:rsidR="00A94F01" w:rsidRDefault="00A94F01">
      <w:pPr>
        <w:pStyle w:val="a3"/>
        <w:kinsoku w:val="0"/>
        <w:overflowPunct w:val="0"/>
        <w:ind w:left="548"/>
        <w:sectPr w:rsidR="00A94F01">
          <w:footerReference w:type="default" r:id="rId9"/>
          <w:pgSz w:w="16840" w:h="11920" w:orient="landscape"/>
          <w:pgMar w:top="1080" w:right="1220" w:bottom="1620" w:left="1200" w:header="0" w:footer="1428" w:gutter="0"/>
          <w:pgNumType w:start="6"/>
          <w:cols w:space="720" w:equalWidth="0">
            <w:col w:w="14420"/>
          </w:cols>
          <w:noEndnote/>
        </w:sectPr>
      </w:pPr>
    </w:p>
    <w:p w:rsidR="00A94F01" w:rsidRDefault="00A94F01">
      <w:pPr>
        <w:kinsoku w:val="0"/>
        <w:overflowPunct w:val="0"/>
        <w:spacing w:line="190" w:lineRule="exact"/>
        <w:rPr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248"/>
        <w:gridCol w:w="587"/>
        <w:gridCol w:w="10782"/>
      </w:tblGrid>
      <w:tr w:rsidR="00A94F01" w:rsidRPr="00C823FB">
        <w:trPr>
          <w:trHeight w:hRule="exact" w:val="4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5" w:line="140" w:lineRule="exact"/>
              <w:rPr>
                <w:rFonts w:eastAsiaTheme="minorEastAsia"/>
                <w:sz w:val="14"/>
                <w:szCs w:val="14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spacing w:line="246" w:lineRule="auto"/>
              <w:ind w:left="1169" w:right="173" w:hanging="999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43"/>
                <w:sz w:val="20"/>
                <w:szCs w:val="20"/>
              </w:rPr>
              <w:t>ΦΑΣΕΙ</w:t>
            </w: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Σ </w:t>
            </w:r>
            <w:r w:rsidRPr="00C823FB">
              <w:rPr>
                <w:rFonts w:ascii="Arial" w:eastAsiaTheme="minorEastAsia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Κ</w:t>
            </w:r>
            <w:r w:rsidRPr="00C823FB">
              <w:rPr>
                <w:rFonts w:ascii="Arial" w:eastAsiaTheme="minorEastAsia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823FB">
              <w:rPr>
                <w:rFonts w:ascii="Arial" w:eastAsiaTheme="minorEastAsia" w:hAnsi="Arial" w:cs="Arial"/>
                <w:b/>
                <w:bCs/>
                <w:spacing w:val="43"/>
                <w:sz w:val="20"/>
                <w:szCs w:val="20"/>
              </w:rPr>
              <w:t>ΑΤΑΣΚΕΥΗ</w:t>
            </w: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Σ</w:t>
            </w:r>
            <w:r w:rsidRPr="00C823FB">
              <w:rPr>
                <w:rFonts w:ascii="Arial" w:eastAsiaTheme="minorEastAsia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823FB">
              <w:rPr>
                <w:rFonts w:ascii="Arial" w:eastAsiaTheme="minorEastAsia" w:hAnsi="Arial" w:cs="Arial"/>
                <w:b/>
                <w:bCs/>
                <w:spacing w:val="44"/>
                <w:sz w:val="20"/>
                <w:szCs w:val="20"/>
              </w:rPr>
              <w:t>ΕΡΓΟ</w:t>
            </w: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Υ</w:t>
            </w:r>
            <w:r w:rsidRPr="00C823FB">
              <w:rPr>
                <w:rFonts w:ascii="Arial" w:eastAsiaTheme="minorEastAsia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5" w:line="110" w:lineRule="exact"/>
              <w:rPr>
                <w:rFonts w:eastAsiaTheme="minorEastAsia"/>
                <w:sz w:val="11"/>
                <w:szCs w:val="11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3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1</w:t>
            </w:r>
            <w:r w:rsidRPr="00C823FB">
              <w:rPr>
                <w:rFonts w:ascii="Arial" w:eastAsiaTheme="minorEastAsia" w:hAnsi="Arial" w:cs="Arial"/>
                <w:b/>
                <w:bCs/>
                <w:position w:val="7"/>
                <w:sz w:val="13"/>
                <w:szCs w:val="13"/>
              </w:rPr>
              <w:t>η</w:t>
            </w:r>
            <w:r w:rsidRPr="00C823FB">
              <w:rPr>
                <w:rFonts w:ascii="Arial" w:eastAsiaTheme="minorEastAsia" w:hAnsi="Arial" w:cs="Arial"/>
                <w:b/>
                <w:bCs/>
                <w:spacing w:val="19"/>
                <w:position w:val="7"/>
                <w:sz w:val="13"/>
                <w:szCs w:val="13"/>
              </w:rPr>
              <w:t xml:space="preserve"> </w:t>
            </w:r>
            <w:r w:rsidRPr="00C823FB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>Φ</w:t>
            </w: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ΑΣΗ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Theme="minorEastAsia"/>
                <w:sz w:val="10"/>
                <w:szCs w:val="1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Theme="minorEastAsia"/>
                <w:sz w:val="10"/>
                <w:szCs w:val="1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20"/>
                <w:szCs w:val="20"/>
              </w:rPr>
              <w:t>Προετ</w:t>
            </w:r>
            <w:r w:rsidRPr="00C823FB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ο</w:t>
            </w:r>
            <w:r w:rsidRPr="00C823FB">
              <w:rPr>
                <w:rFonts w:ascii="Arial" w:eastAsiaTheme="minorEastAsia" w:hAnsi="Arial" w:cs="Arial"/>
                <w:sz w:val="20"/>
                <w:szCs w:val="20"/>
              </w:rPr>
              <w:t>ι</w:t>
            </w:r>
            <w:r w:rsidRPr="00C823FB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μ</w:t>
            </w:r>
            <w:r w:rsidRPr="00C823FB">
              <w:rPr>
                <w:rFonts w:ascii="Arial" w:eastAsiaTheme="minorEastAsia" w:hAnsi="Arial" w:cs="Arial"/>
                <w:sz w:val="20"/>
                <w:szCs w:val="20"/>
              </w:rPr>
              <w:t>α</w:t>
            </w:r>
            <w:r w:rsidRPr="00C823FB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σ</w:t>
            </w:r>
            <w:r w:rsidRPr="00C823FB">
              <w:rPr>
                <w:rFonts w:ascii="Arial" w:eastAsiaTheme="minorEastAsia" w:hAnsi="Arial" w:cs="Arial"/>
                <w:sz w:val="20"/>
                <w:szCs w:val="20"/>
              </w:rPr>
              <w:t>ία του εργοτα</w:t>
            </w:r>
            <w:r w:rsidRPr="00C823FB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ξ</w:t>
            </w:r>
            <w:r w:rsidRPr="00C823FB">
              <w:rPr>
                <w:rFonts w:ascii="Arial" w:eastAsiaTheme="minorEastAsia" w:hAnsi="Arial" w:cs="Arial"/>
                <w:sz w:val="20"/>
                <w:szCs w:val="20"/>
              </w:rPr>
              <w:t>ίου.</w:t>
            </w:r>
          </w:p>
        </w:tc>
      </w:tr>
      <w:tr w:rsidR="00A94F01" w:rsidRPr="00C823FB">
        <w:trPr>
          <w:trHeight w:hRule="exact" w:val="4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4F01" w:rsidRPr="00C823FB" w:rsidRDefault="00A94F01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5" w:line="110" w:lineRule="exact"/>
              <w:rPr>
                <w:rFonts w:eastAsiaTheme="minorEastAsia"/>
                <w:sz w:val="11"/>
                <w:szCs w:val="11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3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2</w:t>
            </w:r>
            <w:r w:rsidRPr="00C823FB">
              <w:rPr>
                <w:rFonts w:ascii="Arial" w:eastAsiaTheme="minorEastAsia" w:hAnsi="Arial" w:cs="Arial"/>
                <w:b/>
                <w:bCs/>
                <w:position w:val="7"/>
                <w:sz w:val="13"/>
                <w:szCs w:val="13"/>
              </w:rPr>
              <w:t>η</w:t>
            </w:r>
            <w:r w:rsidRPr="00C823FB">
              <w:rPr>
                <w:rFonts w:ascii="Arial" w:eastAsiaTheme="minorEastAsia" w:hAnsi="Arial" w:cs="Arial"/>
                <w:b/>
                <w:bCs/>
                <w:spacing w:val="19"/>
                <w:position w:val="7"/>
                <w:sz w:val="13"/>
                <w:szCs w:val="13"/>
              </w:rPr>
              <w:t xml:space="preserve"> </w:t>
            </w:r>
            <w:r w:rsidRPr="00C823FB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>Φ</w:t>
            </w: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ΑΣΗ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Theme="minorEastAsia"/>
                <w:sz w:val="10"/>
                <w:szCs w:val="1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Theme="minorEastAsia"/>
                <w:sz w:val="10"/>
                <w:szCs w:val="10"/>
              </w:rPr>
            </w:pPr>
          </w:p>
          <w:p w:rsidR="00A94F01" w:rsidRPr="00C823FB" w:rsidRDefault="00120576" w:rsidP="00120576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Α</w:t>
            </w:r>
            <w:r w:rsidR="00C823FB" w:rsidRPr="00C823FB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π</w:t>
            </w:r>
            <w:r w:rsidR="00C823FB" w:rsidRPr="00C823FB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ο</w:t>
            </w:r>
            <w:r w:rsidR="00C823FB" w:rsidRPr="00C823FB">
              <w:rPr>
                <w:rFonts w:ascii="Arial" w:eastAsiaTheme="minorEastAsia" w:hAnsi="Arial" w:cs="Arial"/>
                <w:sz w:val="20"/>
                <w:szCs w:val="20"/>
              </w:rPr>
              <w:t>ξ</w:t>
            </w:r>
            <w:r w:rsidR="00C823FB" w:rsidRPr="00C823FB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η</w:t>
            </w:r>
            <w:r w:rsidR="00C823FB" w:rsidRPr="00C823FB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λώσεις</w:t>
            </w:r>
          </w:p>
        </w:tc>
      </w:tr>
      <w:tr w:rsidR="00A94F01" w:rsidRPr="00C823FB">
        <w:trPr>
          <w:trHeight w:hRule="exact" w:val="4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4F01" w:rsidRPr="00C823FB" w:rsidRDefault="00A94F01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5" w:line="110" w:lineRule="exact"/>
              <w:rPr>
                <w:rFonts w:eastAsiaTheme="minorEastAsia"/>
                <w:sz w:val="11"/>
                <w:szCs w:val="11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3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</w:t>
            </w:r>
            <w:r w:rsidRPr="00C823FB">
              <w:rPr>
                <w:rFonts w:ascii="Arial" w:eastAsiaTheme="minorEastAsia" w:hAnsi="Arial" w:cs="Arial"/>
                <w:b/>
                <w:bCs/>
                <w:position w:val="7"/>
                <w:sz w:val="13"/>
                <w:szCs w:val="13"/>
              </w:rPr>
              <w:t>η</w:t>
            </w:r>
            <w:r w:rsidRPr="00C823FB">
              <w:rPr>
                <w:rFonts w:ascii="Arial" w:eastAsiaTheme="minorEastAsia" w:hAnsi="Arial" w:cs="Arial"/>
                <w:b/>
                <w:bCs/>
                <w:spacing w:val="18"/>
                <w:position w:val="7"/>
                <w:sz w:val="13"/>
                <w:szCs w:val="13"/>
              </w:rPr>
              <w:t xml:space="preserve"> </w:t>
            </w:r>
            <w:r w:rsidRPr="00C823FB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>Φ</w:t>
            </w: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ΑΣΗ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8" w:line="100" w:lineRule="exact"/>
              <w:rPr>
                <w:rFonts w:eastAsiaTheme="minorEastAsia"/>
                <w:sz w:val="10"/>
                <w:szCs w:val="10"/>
              </w:rPr>
            </w:pPr>
          </w:p>
          <w:p w:rsidR="00A94F01" w:rsidRPr="00C823FB" w:rsidRDefault="0058026A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8" w:line="100" w:lineRule="exact"/>
              <w:rPr>
                <w:rFonts w:eastAsiaTheme="minorEastAsia"/>
                <w:sz w:val="10"/>
                <w:szCs w:val="10"/>
              </w:rPr>
            </w:pPr>
          </w:p>
          <w:p w:rsidR="00A94F01" w:rsidRPr="00C823FB" w:rsidRDefault="0058026A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  <w:r w:rsidRPr="0058026A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Οικοδομικές εργασίες κτιρίου</w:t>
            </w:r>
          </w:p>
        </w:tc>
      </w:tr>
      <w:tr w:rsidR="00120576" w:rsidRPr="00C823FB">
        <w:trPr>
          <w:trHeight w:hRule="exact" w:val="4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0576" w:rsidRPr="00C823FB" w:rsidRDefault="00120576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76" w:rsidRPr="00C823FB" w:rsidRDefault="00120576">
            <w:pPr>
              <w:pStyle w:val="TableParagraph"/>
              <w:kinsoku w:val="0"/>
              <w:overflowPunct w:val="0"/>
              <w:spacing w:before="5" w:line="110" w:lineRule="exact"/>
              <w:rPr>
                <w:rFonts w:eastAsiaTheme="minorEastAsia"/>
                <w:sz w:val="11"/>
                <w:szCs w:val="11"/>
              </w:rPr>
            </w:pPr>
          </w:p>
          <w:p w:rsidR="00120576" w:rsidRPr="00C823FB" w:rsidRDefault="00120576">
            <w:pPr>
              <w:pStyle w:val="TableParagraph"/>
              <w:kinsoku w:val="0"/>
              <w:overflowPunct w:val="0"/>
              <w:ind w:left="3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4</w:t>
            </w:r>
            <w:r w:rsidRPr="00C823FB">
              <w:rPr>
                <w:rFonts w:ascii="Arial" w:eastAsiaTheme="minorEastAsia" w:hAnsi="Arial" w:cs="Arial"/>
                <w:b/>
                <w:bCs/>
                <w:position w:val="7"/>
                <w:sz w:val="13"/>
                <w:szCs w:val="13"/>
              </w:rPr>
              <w:t>η</w:t>
            </w:r>
            <w:r w:rsidRPr="00C823FB">
              <w:rPr>
                <w:rFonts w:ascii="Arial" w:eastAsiaTheme="minorEastAsia" w:hAnsi="Arial" w:cs="Arial"/>
                <w:b/>
                <w:bCs/>
                <w:spacing w:val="19"/>
                <w:position w:val="7"/>
                <w:sz w:val="13"/>
                <w:szCs w:val="13"/>
              </w:rPr>
              <w:t xml:space="preserve"> </w:t>
            </w:r>
            <w:r w:rsidRPr="00C823FB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>Φ</w:t>
            </w: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ΑΣΗ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76" w:rsidRPr="00C823FB" w:rsidRDefault="00120576" w:rsidP="008A5CAE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Theme="minorEastAsia"/>
                <w:sz w:val="10"/>
                <w:szCs w:val="10"/>
              </w:rPr>
            </w:pPr>
          </w:p>
          <w:p w:rsidR="00120576" w:rsidRPr="00C823FB" w:rsidRDefault="0058026A" w:rsidP="008A5CAE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76" w:rsidRPr="00C823FB" w:rsidRDefault="00120576" w:rsidP="008A5CAE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Theme="minorEastAsia"/>
                <w:sz w:val="10"/>
                <w:szCs w:val="10"/>
              </w:rPr>
            </w:pPr>
          </w:p>
          <w:p w:rsidR="00120576" w:rsidRPr="00C823FB" w:rsidRDefault="0058026A" w:rsidP="008A5CAE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  <w:r w:rsidRPr="0058026A">
              <w:rPr>
                <w:rFonts w:ascii="Arial" w:eastAsiaTheme="minorEastAsia" w:hAnsi="Arial" w:cs="Arial"/>
                <w:sz w:val="20"/>
                <w:szCs w:val="20"/>
              </w:rPr>
              <w:t>Οικοδομικές και Η/Μ εργασίες στον περιβάλλοντα χώρο</w:t>
            </w:r>
          </w:p>
        </w:tc>
      </w:tr>
      <w:tr w:rsidR="00120576" w:rsidRPr="00C823FB">
        <w:trPr>
          <w:trHeight w:hRule="exact" w:val="4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0576" w:rsidRPr="00C823FB" w:rsidRDefault="00120576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76" w:rsidRPr="00C823FB" w:rsidRDefault="00120576">
            <w:pPr>
              <w:pStyle w:val="TableParagraph"/>
              <w:kinsoku w:val="0"/>
              <w:overflowPunct w:val="0"/>
              <w:spacing w:before="5" w:line="110" w:lineRule="exact"/>
              <w:rPr>
                <w:rFonts w:eastAsiaTheme="minorEastAsia"/>
                <w:sz w:val="11"/>
                <w:szCs w:val="11"/>
              </w:rPr>
            </w:pPr>
          </w:p>
          <w:p w:rsidR="00120576" w:rsidRPr="00C823FB" w:rsidRDefault="00120576">
            <w:pPr>
              <w:pStyle w:val="TableParagraph"/>
              <w:kinsoku w:val="0"/>
              <w:overflowPunct w:val="0"/>
              <w:ind w:left="3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</w:t>
            </w:r>
            <w:r w:rsidRPr="00C823FB">
              <w:rPr>
                <w:rFonts w:ascii="Arial" w:eastAsiaTheme="minorEastAsia" w:hAnsi="Arial" w:cs="Arial"/>
                <w:b/>
                <w:bCs/>
                <w:position w:val="7"/>
                <w:sz w:val="13"/>
                <w:szCs w:val="13"/>
              </w:rPr>
              <w:t>η</w:t>
            </w:r>
            <w:r w:rsidRPr="00C823FB">
              <w:rPr>
                <w:rFonts w:ascii="Arial" w:eastAsiaTheme="minorEastAsia" w:hAnsi="Arial" w:cs="Arial"/>
                <w:b/>
                <w:bCs/>
                <w:spacing w:val="19"/>
                <w:position w:val="7"/>
                <w:sz w:val="13"/>
                <w:szCs w:val="13"/>
              </w:rPr>
              <w:t xml:space="preserve"> </w:t>
            </w:r>
            <w:r w:rsidRPr="00C823FB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>Φ</w:t>
            </w:r>
            <w:r w:rsidRPr="00C823F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ΑΣΗ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76" w:rsidRPr="00C823FB" w:rsidRDefault="00120576" w:rsidP="008A5CAE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Theme="minorEastAsia"/>
                <w:sz w:val="10"/>
                <w:szCs w:val="10"/>
              </w:rPr>
            </w:pPr>
          </w:p>
          <w:p w:rsidR="00120576" w:rsidRPr="00C823FB" w:rsidRDefault="0058026A" w:rsidP="008A5CAE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76" w:rsidRPr="00C823FB" w:rsidRDefault="00120576" w:rsidP="008A5CAE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Theme="minorEastAsia"/>
                <w:sz w:val="10"/>
                <w:szCs w:val="10"/>
              </w:rPr>
            </w:pPr>
          </w:p>
          <w:p w:rsidR="00120576" w:rsidRPr="00C823FB" w:rsidRDefault="0058026A" w:rsidP="008A5CAE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  <w:r w:rsidRPr="0058026A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Φυτεύσεις- άρδευση και τοποθέτηση εξοπλισμού</w:t>
            </w:r>
          </w:p>
        </w:tc>
      </w:tr>
      <w:tr w:rsidR="00120576" w:rsidRPr="00C823FB">
        <w:trPr>
          <w:gridAfter w:val="3"/>
          <w:wAfter w:w="13617" w:type="dxa"/>
          <w:trHeight w:hRule="exact" w:val="4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0576" w:rsidRPr="00C823FB" w:rsidRDefault="00120576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</w:p>
        </w:tc>
      </w:tr>
      <w:tr w:rsidR="00120576" w:rsidRPr="00C823FB">
        <w:trPr>
          <w:gridAfter w:val="3"/>
          <w:wAfter w:w="13617" w:type="dxa"/>
          <w:trHeight w:hRule="exact" w:val="4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0576" w:rsidRPr="00C823FB" w:rsidRDefault="00120576">
            <w:pPr>
              <w:pStyle w:val="TableParagraph"/>
              <w:kinsoku w:val="0"/>
              <w:overflowPunct w:val="0"/>
              <w:ind w:left="39"/>
              <w:rPr>
                <w:rFonts w:eastAsiaTheme="minorEastAsia"/>
              </w:rPr>
            </w:pPr>
          </w:p>
        </w:tc>
      </w:tr>
    </w:tbl>
    <w:p w:rsidR="00A94F01" w:rsidRDefault="00A94F01">
      <w:pPr>
        <w:sectPr w:rsidR="00A94F01">
          <w:pgSz w:w="16840" w:h="11920" w:orient="landscape"/>
          <w:pgMar w:top="1080" w:right="1280" w:bottom="1620" w:left="1020" w:header="0" w:footer="1428" w:gutter="0"/>
          <w:cols w:space="720" w:equalWidth="0">
            <w:col w:w="14540"/>
          </w:cols>
          <w:noEndnote/>
        </w:sectPr>
      </w:pPr>
    </w:p>
    <w:p w:rsidR="00A94F01" w:rsidRDefault="00C823FB">
      <w:pPr>
        <w:pStyle w:val="Heading2"/>
        <w:numPr>
          <w:ilvl w:val="0"/>
          <w:numId w:val="20"/>
        </w:numPr>
        <w:tabs>
          <w:tab w:val="left" w:pos="966"/>
        </w:tabs>
        <w:kinsoku w:val="0"/>
        <w:overflowPunct w:val="0"/>
        <w:spacing w:before="90" w:line="359" w:lineRule="auto"/>
        <w:ind w:left="115" w:right="437" w:firstLine="0"/>
        <w:outlineLvl w:val="9"/>
        <w:rPr>
          <w:b w:val="0"/>
          <w:bCs w:val="0"/>
        </w:rPr>
      </w:pPr>
      <w:r>
        <w:rPr>
          <w:spacing w:val="-1"/>
        </w:rPr>
        <w:lastRenderedPageBreak/>
        <w:t>Κ</w:t>
      </w:r>
      <w:r>
        <w:t>ΙΝΔΥΝΟΙ</w:t>
      </w:r>
      <w:r>
        <w:rPr>
          <w:spacing w:val="-9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rPr>
          <w:spacing w:val="1"/>
        </w:rPr>
        <w:t>Ε</w:t>
      </w:r>
      <w:r>
        <w:rPr>
          <w:spacing w:val="-1"/>
        </w:rPr>
        <w:t>Ν</w:t>
      </w:r>
      <w:r>
        <w:t>Δ</w:t>
      </w:r>
      <w:r>
        <w:rPr>
          <w:spacing w:val="1"/>
        </w:rPr>
        <w:t>Ε</w:t>
      </w:r>
      <w:r>
        <w:t>ΧΕΤΑΙ</w:t>
      </w:r>
      <w:r>
        <w:rPr>
          <w:spacing w:val="-9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ΠΑ</w:t>
      </w:r>
      <w:r>
        <w:rPr>
          <w:spacing w:val="1"/>
        </w:rPr>
        <w:t>Ρ</w:t>
      </w:r>
      <w:r>
        <w:t>ΟΥΣΙΑΣΤΟΥΝ</w:t>
      </w:r>
      <w:r>
        <w:rPr>
          <w:spacing w:val="-9"/>
        </w:rPr>
        <w:t xml:space="preserve"> </w:t>
      </w:r>
      <w:r>
        <w:rPr>
          <w:spacing w:val="-1"/>
        </w:rPr>
        <w:t>Κ</w:t>
      </w:r>
      <w:r>
        <w:t>ΑΤΑ</w:t>
      </w:r>
      <w:r>
        <w:rPr>
          <w:spacing w:val="-9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rPr>
          <w:spacing w:val="1"/>
        </w:rPr>
        <w:t>ΕΚ</w:t>
      </w:r>
      <w:r>
        <w:t>ΤΕΛΕΣΗ</w:t>
      </w:r>
      <w:r>
        <w:rPr>
          <w:spacing w:val="-9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Ο</w:t>
      </w:r>
      <w:r>
        <w:t>Υ</w:t>
      </w:r>
      <w:r>
        <w:rPr>
          <w:w w:val="99"/>
        </w:rPr>
        <w:t xml:space="preserve"> </w:t>
      </w:r>
      <w:r>
        <w:t>ΕΡΓΟΥ</w:t>
      </w:r>
    </w:p>
    <w:p w:rsidR="00A94F01" w:rsidRDefault="00A94F01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Pr="00D248FF" w:rsidRDefault="00D248FF">
      <w:pPr>
        <w:pStyle w:val="Heading3"/>
        <w:numPr>
          <w:ilvl w:val="1"/>
          <w:numId w:val="20"/>
        </w:numPr>
        <w:tabs>
          <w:tab w:val="left" w:pos="834"/>
        </w:tabs>
        <w:kinsoku w:val="0"/>
        <w:overflowPunct w:val="0"/>
        <w:ind w:left="835" w:hanging="720"/>
        <w:outlineLvl w:val="9"/>
        <w:rPr>
          <w:b w:val="0"/>
          <w:bCs w:val="0"/>
        </w:rPr>
      </w:pPr>
      <w:r w:rsidRPr="00D248FF">
        <w:rPr>
          <w:spacing w:val="-1"/>
        </w:rPr>
        <w:t>ΕΡΓΑΣΙΕΣ ΑΠΟΞΗΛΩΣΕΩΝ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A94F01" w:rsidRPr="00D248FF" w:rsidRDefault="00C823FB" w:rsidP="00D248FF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ε</w:t>
      </w:r>
      <w:r>
        <w:t>κτ</w:t>
      </w:r>
      <w:r>
        <w:rPr>
          <w:spacing w:val="-2"/>
        </w:rPr>
        <w:t>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ερ</w:t>
      </w:r>
      <w:r>
        <w:t>γα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</w:t>
      </w:r>
      <w:r w:rsidR="00D248FF">
        <w:rPr>
          <w:spacing w:val="-1"/>
        </w:rPr>
        <w:t xml:space="preserve">αποξηλώσεων </w:t>
      </w:r>
      <w:r>
        <w:rPr>
          <w:spacing w:val="-1"/>
        </w:rPr>
        <w:t>ενδέχετα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π</w:t>
      </w:r>
      <w:r>
        <w:t>α</w:t>
      </w:r>
      <w:r>
        <w:rPr>
          <w:spacing w:val="-1"/>
        </w:rPr>
        <w:t>ρο</w:t>
      </w:r>
      <w:r>
        <w:t>υ</w:t>
      </w:r>
      <w:r>
        <w:rPr>
          <w:spacing w:val="-1"/>
        </w:rPr>
        <w:t>σι</w:t>
      </w:r>
      <w:r>
        <w:t>α</w:t>
      </w:r>
      <w:r>
        <w:rPr>
          <w:spacing w:val="-1"/>
        </w:rPr>
        <w:t>στού</w:t>
      </w:r>
      <w:r>
        <w:t>ν</w:t>
      </w:r>
      <w:r>
        <w:rPr>
          <w:spacing w:val="-1"/>
        </w:rPr>
        <w:t xml:space="preserve"> ο</w:t>
      </w:r>
      <w:r>
        <w:t xml:space="preserve">ι </w:t>
      </w:r>
      <w:r>
        <w:rPr>
          <w:spacing w:val="-1"/>
        </w:rPr>
        <w:t>εξή</w:t>
      </w:r>
      <w:r>
        <w:t>ς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ι :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60" w:lineRule="exact"/>
        <w:rPr>
          <w:sz w:val="26"/>
          <w:szCs w:val="26"/>
        </w:rPr>
      </w:pPr>
    </w:p>
    <w:p w:rsidR="00A94F01" w:rsidRDefault="00C823FB">
      <w:pPr>
        <w:pStyle w:val="a3"/>
        <w:numPr>
          <w:ilvl w:val="0"/>
          <w:numId w:val="19"/>
        </w:numPr>
        <w:tabs>
          <w:tab w:val="left" w:pos="835"/>
        </w:tabs>
        <w:kinsoku w:val="0"/>
        <w:overflowPunct w:val="0"/>
        <w:ind w:left="835"/>
      </w:pP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εμπλ</w:t>
      </w:r>
      <w:r>
        <w:rPr>
          <w:spacing w:val="-2"/>
        </w:rPr>
        <w:t>ο</w:t>
      </w:r>
      <w:r>
        <w:t>κ</w:t>
      </w:r>
      <w:r>
        <w:rPr>
          <w:spacing w:val="-1"/>
        </w:rPr>
        <w:t>ή</w:t>
      </w:r>
      <w:r>
        <w:t>ς</w:t>
      </w:r>
      <w:r>
        <w:rPr>
          <w:spacing w:val="-1"/>
        </w:rPr>
        <w:t xml:space="preserve"> εργαζ</w:t>
      </w:r>
      <w:r>
        <w:rPr>
          <w:spacing w:val="-2"/>
        </w:rPr>
        <w:t>ο</w:t>
      </w:r>
      <w:r>
        <w:rPr>
          <w:spacing w:val="-1"/>
        </w:rPr>
        <w:t>μένο</w:t>
      </w:r>
      <w:r>
        <w:t>υ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μη</w:t>
      </w:r>
      <w:r>
        <w:rPr>
          <w:spacing w:val="1"/>
        </w:rPr>
        <w:t>χ</w:t>
      </w:r>
      <w:r>
        <w:t>α</w:t>
      </w:r>
      <w:r>
        <w:rPr>
          <w:spacing w:val="-1"/>
        </w:rPr>
        <w:t>νήμα</w:t>
      </w:r>
      <w:r>
        <w:rPr>
          <w:spacing w:val="-2"/>
        </w:rPr>
        <w:t>τ</w:t>
      </w:r>
      <w:r>
        <w:t>α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9"/>
        </w:numPr>
        <w:tabs>
          <w:tab w:val="left" w:pos="835"/>
        </w:tabs>
        <w:kinsoku w:val="0"/>
        <w:overflowPunct w:val="0"/>
        <w:ind w:left="835"/>
      </w:pP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ατυχήματο</w:t>
      </w:r>
      <w:r>
        <w:t>ς</w:t>
      </w:r>
      <w:r>
        <w:rPr>
          <w:spacing w:val="-1"/>
        </w:rPr>
        <w:t xml:space="preserve"> απ</w:t>
      </w:r>
      <w:r>
        <w:t>ό</w:t>
      </w:r>
      <w:r>
        <w:rPr>
          <w:spacing w:val="-2"/>
        </w:rPr>
        <w:t xml:space="preserve"> </w:t>
      </w:r>
      <w:r>
        <w:rPr>
          <w:spacing w:val="-1"/>
        </w:rPr>
        <w:t>πτώσ</w:t>
      </w:r>
      <w:r>
        <w:t>η</w:t>
      </w:r>
      <w:r>
        <w:rPr>
          <w:spacing w:val="-1"/>
        </w:rPr>
        <w:t xml:space="preserve"> </w:t>
      </w:r>
      <w:r>
        <w:t>υπ</w:t>
      </w:r>
      <w:r>
        <w:rPr>
          <w:spacing w:val="-1"/>
        </w:rPr>
        <w:t>ε</w:t>
      </w:r>
      <w:r>
        <w:t>ρκ</w:t>
      </w:r>
      <w:r>
        <w:rPr>
          <w:spacing w:val="-1"/>
        </w:rPr>
        <w:t>ε</w:t>
      </w:r>
      <w:r>
        <w:t>ίμ</w:t>
      </w:r>
      <w:r>
        <w:rPr>
          <w:spacing w:val="-1"/>
        </w:rPr>
        <w:t>ενω</w:t>
      </w:r>
      <w:r>
        <w:t>ν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ν</w:t>
      </w:r>
      <w:r>
        <w:t>τικ</w:t>
      </w:r>
      <w:r>
        <w:rPr>
          <w:spacing w:val="-2"/>
        </w:rPr>
        <w:t>ε</w:t>
      </w:r>
      <w:r>
        <w:t>ιμ</w:t>
      </w:r>
      <w:r>
        <w:rPr>
          <w:spacing w:val="-1"/>
        </w:rPr>
        <w:t>έν</w:t>
      </w:r>
      <w:r>
        <w:t>ων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9"/>
        </w:numPr>
        <w:tabs>
          <w:tab w:val="left" w:pos="835"/>
        </w:tabs>
        <w:kinsoku w:val="0"/>
        <w:overflowPunct w:val="0"/>
        <w:ind w:left="835" w:hanging="360"/>
      </w:pP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πτώση</w:t>
      </w:r>
      <w:r>
        <w:t>ς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ύψ</w:t>
      </w:r>
      <w:r>
        <w:rPr>
          <w:spacing w:val="-2"/>
        </w:rPr>
        <w:t>ο</w:t>
      </w:r>
      <w:r>
        <w:t>ς</w:t>
      </w: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9"/>
        </w:numPr>
        <w:tabs>
          <w:tab w:val="left" w:pos="835"/>
        </w:tabs>
        <w:kinsoku w:val="0"/>
        <w:overflowPunct w:val="0"/>
        <w:ind w:left="835"/>
      </w:pP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εισ</w:t>
      </w:r>
      <w:r>
        <w:rPr>
          <w:spacing w:val="-2"/>
        </w:rPr>
        <w:t>π</w:t>
      </w:r>
      <w:r>
        <w:rPr>
          <w:spacing w:val="-1"/>
        </w:rPr>
        <w:t>νοή</w:t>
      </w:r>
      <w:r>
        <w:t>ς</w:t>
      </w:r>
      <w:r>
        <w:rPr>
          <w:spacing w:val="-1"/>
        </w:rPr>
        <w:t xml:space="preserve"> σκόνης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9"/>
        </w:numPr>
        <w:tabs>
          <w:tab w:val="left" w:pos="835"/>
        </w:tabs>
        <w:kinsoku w:val="0"/>
        <w:overflowPunct w:val="0"/>
        <w:ind w:left="835" w:hanging="360"/>
      </w:pP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έκθεση</w:t>
      </w:r>
      <w:r>
        <w:t>ς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θορύβους</w:t>
      </w: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9"/>
        </w:numPr>
        <w:tabs>
          <w:tab w:val="left" w:pos="835"/>
        </w:tabs>
        <w:kinsoku w:val="0"/>
        <w:overflowPunct w:val="0"/>
        <w:ind w:left="835" w:hanging="360"/>
      </w:pP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ανατροπή</w:t>
      </w:r>
      <w:r>
        <w:t>ς</w:t>
      </w:r>
      <w:r>
        <w:rPr>
          <w:spacing w:val="-1"/>
        </w:rPr>
        <w:t xml:space="preserve"> μηχανήματος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Pr="00D248FF" w:rsidRDefault="00C823FB">
      <w:pPr>
        <w:pStyle w:val="a3"/>
        <w:numPr>
          <w:ilvl w:val="0"/>
          <w:numId w:val="19"/>
        </w:numPr>
        <w:tabs>
          <w:tab w:val="left" w:pos="835"/>
        </w:tabs>
        <w:kinsoku w:val="0"/>
        <w:overflowPunct w:val="0"/>
        <w:ind w:left="835" w:hanging="360"/>
      </w:pP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απ</w:t>
      </w:r>
      <w:r>
        <w:t>ό</w:t>
      </w:r>
      <w:r>
        <w:rPr>
          <w:spacing w:val="-2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ύπαρξ</w:t>
      </w:r>
      <w:r>
        <w:t>η</w:t>
      </w:r>
      <w:r>
        <w:rPr>
          <w:spacing w:val="-2"/>
        </w:rPr>
        <w:t xml:space="preserve"> </w:t>
      </w:r>
      <w:r>
        <w:t>δ</w:t>
      </w:r>
      <w:r>
        <w:rPr>
          <w:spacing w:val="-1"/>
        </w:rPr>
        <w:t>ικτύων</w:t>
      </w:r>
    </w:p>
    <w:p w:rsidR="00101932" w:rsidRDefault="00101932" w:rsidP="00101932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01932" w:rsidRPr="00534FBA" w:rsidRDefault="00101932" w:rsidP="00101932">
      <w:pPr>
        <w:pStyle w:val="a3"/>
        <w:numPr>
          <w:ilvl w:val="0"/>
          <w:numId w:val="19"/>
        </w:numPr>
        <w:tabs>
          <w:tab w:val="left" w:pos="835"/>
        </w:tabs>
        <w:kinsoku w:val="0"/>
        <w:overflowPunct w:val="0"/>
        <w:ind w:left="835" w:hanging="360"/>
      </w:pP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τραυματισμού απ</w:t>
      </w:r>
      <w:r>
        <w:t>ό</w:t>
      </w:r>
      <w:r>
        <w:rPr>
          <w:spacing w:val="-2"/>
        </w:rPr>
        <w:t xml:space="preserve"> εκτίναξη προϊόντος καθαίρεσης</w:t>
      </w:r>
    </w:p>
    <w:p w:rsidR="00534FBA" w:rsidRDefault="00534FBA" w:rsidP="00534FBA">
      <w:pPr>
        <w:pStyle w:val="a4"/>
      </w:pPr>
    </w:p>
    <w:p w:rsidR="00534FBA" w:rsidRPr="001B665B" w:rsidRDefault="00534FBA" w:rsidP="00534FBA">
      <w:pPr>
        <w:pStyle w:val="a3"/>
        <w:numPr>
          <w:ilvl w:val="0"/>
          <w:numId w:val="19"/>
        </w:numPr>
        <w:tabs>
          <w:tab w:val="left" w:pos="835"/>
        </w:tabs>
        <w:kinsoku w:val="0"/>
        <w:overflowPunct w:val="0"/>
        <w:ind w:left="835"/>
      </w:pPr>
      <w:r>
        <w:t xml:space="preserve"> κίνδυνος από την κίνηση των οχημάτων και δομικών μηχανών σε συνδυασμό με την κίνηση πεζών εργαζομένων. 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A94F01" w:rsidRPr="0058026A" w:rsidRDefault="0058026A">
      <w:pPr>
        <w:pStyle w:val="Heading3"/>
        <w:numPr>
          <w:ilvl w:val="1"/>
          <w:numId w:val="20"/>
        </w:numPr>
        <w:tabs>
          <w:tab w:val="left" w:pos="834"/>
        </w:tabs>
        <w:kinsoku w:val="0"/>
        <w:overflowPunct w:val="0"/>
        <w:ind w:left="834" w:hanging="720"/>
        <w:outlineLvl w:val="9"/>
        <w:rPr>
          <w:b w:val="0"/>
          <w:bCs w:val="0"/>
          <w:caps/>
        </w:rPr>
      </w:pPr>
      <w:r w:rsidRPr="0058026A">
        <w:rPr>
          <w:caps/>
          <w:spacing w:val="-1"/>
        </w:rPr>
        <w:t>Οικοδομικές εργασίες κτιρίου</w:t>
      </w:r>
      <w:r w:rsidR="00101932" w:rsidRPr="0058026A">
        <w:rPr>
          <w:caps/>
        </w:rPr>
        <w:t xml:space="preserve"> 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9" w:line="240" w:lineRule="exact"/>
      </w:pPr>
    </w:p>
    <w:p w:rsidR="00A94F01" w:rsidRDefault="00C823FB">
      <w:pPr>
        <w:pStyle w:val="a3"/>
        <w:kinsoku w:val="0"/>
        <w:overflowPunct w:val="0"/>
      </w:pP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 xml:space="preserve">ά  </w:t>
      </w:r>
      <w:r>
        <w:rPr>
          <w:spacing w:val="-1"/>
        </w:rPr>
        <w:t>τ</w:t>
      </w:r>
      <w:r>
        <w:t>η</w:t>
      </w:r>
      <w:r>
        <w:rPr>
          <w:spacing w:val="-1"/>
        </w:rPr>
        <w:t xml:space="preserve"> φάσ</w:t>
      </w:r>
      <w:r>
        <w:t>η</w:t>
      </w:r>
      <w:r>
        <w:rPr>
          <w:spacing w:val="-1"/>
        </w:rPr>
        <w:t xml:space="preserve"> </w:t>
      </w:r>
      <w:r w:rsidR="00101932">
        <w:rPr>
          <w:spacing w:val="-1"/>
        </w:rPr>
        <w:t xml:space="preserve">των </w:t>
      </w:r>
      <w:r w:rsidR="00534FBA">
        <w:rPr>
          <w:spacing w:val="-1"/>
        </w:rPr>
        <w:t>οικοδομικών εργασιών</w:t>
      </w:r>
      <w:r w:rsidR="00101932">
        <w:rPr>
          <w:spacing w:val="-1"/>
        </w:rPr>
        <w:t xml:space="preserve"> </w:t>
      </w:r>
      <w:r w:rsidR="00534FBA">
        <w:rPr>
          <w:spacing w:val="-1"/>
        </w:rPr>
        <w:t xml:space="preserve">του κτιρίου </w:t>
      </w:r>
      <w:r>
        <w:rPr>
          <w:spacing w:val="-1"/>
        </w:rPr>
        <w:t>ο</w:t>
      </w:r>
      <w:r>
        <w:t>ι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 xml:space="preserve">ι </w:t>
      </w:r>
      <w:r>
        <w:rPr>
          <w:spacing w:val="-1"/>
        </w:rPr>
        <w:t>πο</w:t>
      </w:r>
      <w:r>
        <w:t>υ</w:t>
      </w:r>
      <w:r>
        <w:rPr>
          <w:spacing w:val="-1"/>
        </w:rPr>
        <w:t xml:space="preserve"> ενδέχετα</w:t>
      </w:r>
      <w:r>
        <w:t xml:space="preserve">ι </w:t>
      </w:r>
      <w:r>
        <w:rPr>
          <w:spacing w:val="-1"/>
        </w:rPr>
        <w:t>ν</w:t>
      </w:r>
      <w:r>
        <w:t>α</w:t>
      </w:r>
      <w:r>
        <w:rPr>
          <w:spacing w:val="-1"/>
        </w:rPr>
        <w:t xml:space="preserve"> παρουσι</w:t>
      </w:r>
      <w:r>
        <w:t>α</w:t>
      </w:r>
      <w:r>
        <w:rPr>
          <w:spacing w:val="-1"/>
        </w:rPr>
        <w:t>στού</w:t>
      </w:r>
      <w:r>
        <w:t>ν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1"/>
        </w:rPr>
        <w:t>να</w:t>
      </w:r>
      <w:r>
        <w:t xml:space="preserve">ι </w:t>
      </w:r>
      <w:r>
        <w:rPr>
          <w:spacing w:val="-1"/>
        </w:rPr>
        <w:t>ο</w:t>
      </w:r>
      <w:r>
        <w:t xml:space="preserve">ι </w:t>
      </w:r>
      <w:r>
        <w:rPr>
          <w:spacing w:val="-1"/>
        </w:rPr>
        <w:t>εξή</w:t>
      </w:r>
      <w:r>
        <w:t>ς</w:t>
      </w:r>
      <w:r>
        <w:rPr>
          <w:spacing w:val="-1"/>
        </w:rPr>
        <w:t xml:space="preserve"> </w:t>
      </w:r>
      <w:r>
        <w:t>: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60" w:lineRule="exact"/>
        <w:rPr>
          <w:sz w:val="26"/>
          <w:szCs w:val="26"/>
        </w:rPr>
      </w:pPr>
    </w:p>
    <w:p w:rsidR="00A94F01" w:rsidRDefault="00C823FB">
      <w:pPr>
        <w:pStyle w:val="a3"/>
        <w:numPr>
          <w:ilvl w:val="0"/>
          <w:numId w:val="18"/>
        </w:numPr>
        <w:tabs>
          <w:tab w:val="left" w:pos="835"/>
        </w:tabs>
        <w:kinsoku w:val="0"/>
        <w:overflowPunct w:val="0"/>
        <w:ind w:left="835"/>
      </w:pPr>
      <w:r>
        <w:t xml:space="preserve">Ο </w:t>
      </w: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εμπλ</w:t>
      </w:r>
      <w:r>
        <w:rPr>
          <w:spacing w:val="-2"/>
        </w:rPr>
        <w:t>ο</w:t>
      </w:r>
      <w:r>
        <w:t>κ</w:t>
      </w:r>
      <w:r>
        <w:rPr>
          <w:spacing w:val="-1"/>
        </w:rPr>
        <w:t>ή</w:t>
      </w:r>
      <w:r>
        <w:t>ς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κ</w:t>
      </w:r>
      <w:r>
        <w:t>ι</w:t>
      </w:r>
      <w:r>
        <w:rPr>
          <w:spacing w:val="-1"/>
        </w:rPr>
        <w:t>νούμεν</w:t>
      </w:r>
      <w:r>
        <w:t>ο</w:t>
      </w:r>
      <w:r>
        <w:rPr>
          <w:spacing w:val="-1"/>
        </w:rPr>
        <w:t xml:space="preserve"> μέρο</w:t>
      </w:r>
      <w:r>
        <w:t>ς</w:t>
      </w:r>
      <w:r>
        <w:rPr>
          <w:spacing w:val="-1"/>
        </w:rPr>
        <w:t xml:space="preserve"> μηχανή</w:t>
      </w:r>
      <w:r>
        <w:rPr>
          <w:spacing w:val="-2"/>
        </w:rPr>
        <w:t>μ</w:t>
      </w:r>
      <w:r>
        <w:rPr>
          <w:spacing w:val="-1"/>
        </w:rPr>
        <w:t>ατος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8"/>
        </w:numPr>
        <w:tabs>
          <w:tab w:val="left" w:pos="835"/>
        </w:tabs>
        <w:kinsoku w:val="0"/>
        <w:overflowPunct w:val="0"/>
        <w:ind w:left="835" w:hanging="361"/>
      </w:pPr>
      <w:r>
        <w:t xml:space="preserve">Ο </w:t>
      </w: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πτώση</w:t>
      </w:r>
      <w:r>
        <w:t>ς</w:t>
      </w:r>
      <w:r>
        <w:rPr>
          <w:spacing w:val="-1"/>
        </w:rPr>
        <w:t xml:space="preserve"> υλικ</w:t>
      </w:r>
      <w:r>
        <w:rPr>
          <w:spacing w:val="-2"/>
        </w:rPr>
        <w:t>ώ</w:t>
      </w:r>
      <w:r>
        <w:t>ν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ύψος</w:t>
      </w: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101932" w:rsidRDefault="00C823FB" w:rsidP="00101932">
      <w:pPr>
        <w:pStyle w:val="a3"/>
        <w:numPr>
          <w:ilvl w:val="0"/>
          <w:numId w:val="18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πτώση</w:t>
      </w:r>
      <w:r>
        <w:t>ς</w:t>
      </w:r>
      <w:r>
        <w:rPr>
          <w:spacing w:val="-1"/>
        </w:rPr>
        <w:t xml:space="preserve"> ερ</w:t>
      </w:r>
      <w:r>
        <w:t>γ</w:t>
      </w:r>
      <w:r>
        <w:rPr>
          <w:spacing w:val="-1"/>
        </w:rPr>
        <w:t>αζομένω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ύψος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8"/>
        </w:numPr>
        <w:tabs>
          <w:tab w:val="left" w:pos="835"/>
        </w:tabs>
        <w:kinsoku w:val="0"/>
        <w:overflowPunct w:val="0"/>
        <w:ind w:left="835" w:hanging="361"/>
      </w:pPr>
      <w:r>
        <w:t xml:space="preserve">Ο </w:t>
      </w: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θόρυβο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8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επ</w:t>
      </w:r>
      <w:r>
        <w:t>α</w:t>
      </w:r>
      <w:r>
        <w:rPr>
          <w:spacing w:val="-1"/>
        </w:rPr>
        <w:t>φή</w:t>
      </w:r>
      <w:r>
        <w:t>ς</w:t>
      </w:r>
      <w:r>
        <w:rPr>
          <w:spacing w:val="-1"/>
        </w:rPr>
        <w:t xml:space="preserve"> </w:t>
      </w:r>
      <w:r w:rsidR="00534FBA">
        <w:rPr>
          <w:spacing w:val="-1"/>
        </w:rPr>
        <w:t>χρωμάτων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</w:t>
      </w:r>
      <w:r>
        <w:t xml:space="preserve">α </w:t>
      </w:r>
      <w:r>
        <w:rPr>
          <w:spacing w:val="-1"/>
        </w:rPr>
        <w:t>μ</w:t>
      </w:r>
      <w:r>
        <w:t>ά</w:t>
      </w:r>
      <w:r>
        <w:rPr>
          <w:spacing w:val="-2"/>
        </w:rPr>
        <w:t>τ</w:t>
      </w:r>
      <w:r>
        <w:rPr>
          <w:spacing w:val="-1"/>
        </w:rPr>
        <w:t>ια</w:t>
      </w: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8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</w:t>
      </w:r>
      <w:r w:rsidR="00101932">
        <w:rPr>
          <w:spacing w:val="-1"/>
        </w:rPr>
        <w:t>ατυχήματο</w:t>
      </w:r>
      <w:r w:rsidR="00101932">
        <w:t>ς</w:t>
      </w:r>
      <w:r w:rsidR="00101932">
        <w:rPr>
          <w:spacing w:val="-1"/>
        </w:rPr>
        <w:t xml:space="preserve"> απ</w:t>
      </w:r>
      <w:r w:rsidR="00101932">
        <w:t>ό</w:t>
      </w:r>
      <w:r w:rsidR="00101932">
        <w:rPr>
          <w:spacing w:val="-2"/>
        </w:rPr>
        <w:t xml:space="preserve"> </w:t>
      </w:r>
      <w:r w:rsidR="00101932">
        <w:rPr>
          <w:spacing w:val="-1"/>
        </w:rPr>
        <w:t>πτώσ</w:t>
      </w:r>
      <w:r w:rsidR="00101932">
        <w:t>η</w:t>
      </w:r>
      <w:r w:rsidR="00101932">
        <w:rPr>
          <w:spacing w:val="-1"/>
        </w:rPr>
        <w:t xml:space="preserve"> </w:t>
      </w:r>
      <w:r w:rsidR="00101932">
        <w:t>υπ</w:t>
      </w:r>
      <w:r w:rsidR="00101932">
        <w:rPr>
          <w:spacing w:val="-1"/>
        </w:rPr>
        <w:t>ε</w:t>
      </w:r>
      <w:r w:rsidR="00101932">
        <w:t>ρκ</w:t>
      </w:r>
      <w:r w:rsidR="00101932">
        <w:rPr>
          <w:spacing w:val="-1"/>
        </w:rPr>
        <w:t>ε</w:t>
      </w:r>
      <w:r w:rsidR="00101932">
        <w:t>ίμ</w:t>
      </w:r>
      <w:r w:rsidR="00101932">
        <w:rPr>
          <w:spacing w:val="-1"/>
        </w:rPr>
        <w:t>ενω</w:t>
      </w:r>
      <w:r w:rsidR="00101932">
        <w:t>ν</w:t>
      </w:r>
      <w:r w:rsidR="00101932">
        <w:rPr>
          <w:spacing w:val="-2"/>
        </w:rPr>
        <w:t xml:space="preserve"> </w:t>
      </w:r>
      <w:r w:rsidR="00101932">
        <w:t>α</w:t>
      </w:r>
      <w:r w:rsidR="00101932">
        <w:rPr>
          <w:spacing w:val="-1"/>
        </w:rPr>
        <w:t>ν</w:t>
      </w:r>
      <w:r w:rsidR="00101932">
        <w:t>τικ</w:t>
      </w:r>
      <w:r w:rsidR="00101932">
        <w:rPr>
          <w:spacing w:val="-2"/>
        </w:rPr>
        <w:t>ε</w:t>
      </w:r>
      <w:r w:rsidR="00101932">
        <w:t>ιμ</w:t>
      </w:r>
      <w:r w:rsidR="00101932">
        <w:rPr>
          <w:spacing w:val="-1"/>
        </w:rPr>
        <w:t>έν</w:t>
      </w:r>
      <w:r w:rsidR="00101932">
        <w:t>ων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Pr="00101932" w:rsidRDefault="00C823FB" w:rsidP="00101932">
      <w:pPr>
        <w:pStyle w:val="a3"/>
        <w:numPr>
          <w:ilvl w:val="0"/>
          <w:numId w:val="18"/>
        </w:numPr>
        <w:tabs>
          <w:tab w:val="left" w:pos="835"/>
        </w:tabs>
        <w:kinsoku w:val="0"/>
        <w:overflowPunct w:val="0"/>
        <w:spacing w:line="200" w:lineRule="exact"/>
        <w:ind w:left="835"/>
      </w:pPr>
      <w:r>
        <w:t>Ο</w:t>
      </w:r>
      <w:r w:rsidRPr="00101932">
        <w:rPr>
          <w:spacing w:val="-1"/>
        </w:rPr>
        <w:t xml:space="preserve"> κ</w:t>
      </w:r>
      <w:r w:rsidRPr="00101932">
        <w:rPr>
          <w:spacing w:val="1"/>
        </w:rPr>
        <w:t>ί</w:t>
      </w:r>
      <w:r w:rsidRPr="00101932">
        <w:rPr>
          <w:spacing w:val="-1"/>
        </w:rPr>
        <w:t>νδυνο</w:t>
      </w:r>
      <w:r>
        <w:t>ς</w:t>
      </w:r>
      <w:r w:rsidRPr="00101932">
        <w:rPr>
          <w:spacing w:val="-1"/>
        </w:rPr>
        <w:t xml:space="preserve"> </w:t>
      </w:r>
      <w:r w:rsidR="00101932">
        <w:rPr>
          <w:spacing w:val="-1"/>
        </w:rPr>
        <w:t>απ</w:t>
      </w:r>
      <w:r w:rsidR="00101932">
        <w:t>ό</w:t>
      </w:r>
      <w:r w:rsidR="00101932">
        <w:rPr>
          <w:spacing w:val="-2"/>
        </w:rPr>
        <w:t xml:space="preserve"> </w:t>
      </w:r>
      <w:r w:rsidR="00101932">
        <w:rPr>
          <w:spacing w:val="-1"/>
        </w:rPr>
        <w:t>τη</w:t>
      </w:r>
      <w:r w:rsidR="00101932">
        <w:t>ν</w:t>
      </w:r>
      <w:r w:rsidR="00101932">
        <w:rPr>
          <w:spacing w:val="-1"/>
        </w:rPr>
        <w:t xml:space="preserve"> ύπαρξ</w:t>
      </w:r>
      <w:r w:rsidR="00101932">
        <w:t>η</w:t>
      </w:r>
      <w:r w:rsidR="00101932">
        <w:rPr>
          <w:spacing w:val="-2"/>
        </w:rPr>
        <w:t xml:space="preserve"> </w:t>
      </w:r>
      <w:r w:rsidR="00101932">
        <w:t>δ</w:t>
      </w:r>
      <w:r w:rsidR="00101932">
        <w:rPr>
          <w:spacing w:val="-1"/>
        </w:rPr>
        <w:t>ικτύων</w:t>
      </w:r>
    </w:p>
    <w:p w:rsidR="00A94F01" w:rsidRDefault="00A94F01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A94F01" w:rsidRPr="00534FBA" w:rsidRDefault="0058026A" w:rsidP="00534FBA">
      <w:pPr>
        <w:pStyle w:val="Heading3"/>
        <w:numPr>
          <w:ilvl w:val="1"/>
          <w:numId w:val="20"/>
        </w:numPr>
        <w:tabs>
          <w:tab w:val="left" w:pos="834"/>
        </w:tabs>
        <w:kinsoku w:val="0"/>
        <w:overflowPunct w:val="0"/>
        <w:ind w:left="834" w:hanging="720"/>
        <w:outlineLvl w:val="9"/>
        <w:rPr>
          <w:caps/>
        </w:rPr>
      </w:pPr>
      <w:r w:rsidRPr="00534FBA">
        <w:rPr>
          <w:caps/>
          <w:spacing w:val="-1"/>
        </w:rPr>
        <w:t>Οικοδομικές και Η/Μ εργασίες στον περιβάλλοντα χώρο</w:t>
      </w:r>
    </w:p>
    <w:p w:rsidR="00A94F01" w:rsidRDefault="00A94F01">
      <w:pPr>
        <w:kinsoku w:val="0"/>
        <w:overflowPunct w:val="0"/>
        <w:spacing w:before="19" w:line="240" w:lineRule="exact"/>
      </w:pPr>
    </w:p>
    <w:p w:rsidR="00A94F01" w:rsidRDefault="00C823FB">
      <w:pPr>
        <w:pStyle w:val="a3"/>
        <w:kinsoku w:val="0"/>
        <w:overflowPunct w:val="0"/>
        <w:spacing w:line="360" w:lineRule="auto"/>
        <w:ind w:right="115"/>
      </w:pPr>
      <w:r>
        <w:rPr>
          <w:spacing w:val="-1"/>
        </w:rPr>
        <w:t>Κατ</w:t>
      </w:r>
      <w:r>
        <w:t>ά</w:t>
      </w:r>
      <w:r>
        <w:rPr>
          <w:spacing w:val="12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12"/>
        </w:rPr>
        <w:t xml:space="preserve"> </w:t>
      </w:r>
      <w:r>
        <w:rPr>
          <w:spacing w:val="-1"/>
        </w:rPr>
        <w:t>φάσ</w:t>
      </w:r>
      <w:r>
        <w:t>η</w:t>
      </w:r>
      <w:r>
        <w:rPr>
          <w:spacing w:val="12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2"/>
        </w:rPr>
        <w:t xml:space="preserve"> </w:t>
      </w:r>
      <w:r w:rsidR="00534FBA">
        <w:rPr>
          <w:spacing w:val="-1"/>
        </w:rPr>
        <w:t xml:space="preserve">οικοδομικών και Η/Μ εργασιών του περιβάλλοντα χώρου </w:t>
      </w:r>
      <w:r>
        <w:t>οι</w:t>
      </w:r>
      <w:r>
        <w:rPr>
          <w:spacing w:val="13"/>
        </w:rPr>
        <w:t xml:space="preserve"> </w:t>
      </w:r>
      <w:r>
        <w:rPr>
          <w:spacing w:val="-1"/>
        </w:rPr>
        <w:t>κ</w:t>
      </w:r>
      <w:r>
        <w:t>ί</w:t>
      </w:r>
      <w:r>
        <w:rPr>
          <w:spacing w:val="-1"/>
        </w:rPr>
        <w:t>ν</w:t>
      </w:r>
      <w:r>
        <w:t>δ</w:t>
      </w:r>
      <w:r>
        <w:rPr>
          <w:spacing w:val="-1"/>
        </w:rPr>
        <w:t>υν</w:t>
      </w:r>
      <w:r>
        <w:t>οι</w:t>
      </w:r>
      <w:r>
        <w:rPr>
          <w:spacing w:val="12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12"/>
        </w:rPr>
        <w:t xml:space="preserve"> </w:t>
      </w:r>
      <w:r>
        <w:rPr>
          <w:spacing w:val="-1"/>
        </w:rPr>
        <w:t>ενδέχετ</w:t>
      </w:r>
      <w:r>
        <w:t>αι</w:t>
      </w:r>
      <w:r>
        <w:rPr>
          <w:spacing w:val="1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1"/>
        </w:rPr>
        <w:t>ρουσι</w:t>
      </w:r>
      <w:r>
        <w:t>α</w:t>
      </w:r>
      <w:r>
        <w:rPr>
          <w:spacing w:val="-1"/>
        </w:rPr>
        <w:t>στού</w:t>
      </w:r>
      <w:r>
        <w:t>ν</w:t>
      </w:r>
      <w:r>
        <w:rPr>
          <w:spacing w:val="1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ναι ο</w:t>
      </w:r>
      <w:r>
        <w:t xml:space="preserve">ι </w:t>
      </w:r>
      <w:r>
        <w:rPr>
          <w:spacing w:val="-1"/>
        </w:rPr>
        <w:t>εξή</w:t>
      </w:r>
      <w:r>
        <w:t>ς</w:t>
      </w:r>
      <w:r>
        <w:rPr>
          <w:spacing w:val="-1"/>
        </w:rPr>
        <w:t xml:space="preserve"> </w:t>
      </w:r>
      <w:r>
        <w:t>:</w:t>
      </w:r>
    </w:p>
    <w:p w:rsidR="00A94F01" w:rsidRDefault="00A94F0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101932" w:rsidRDefault="00101932" w:rsidP="00101932">
      <w:pPr>
        <w:pStyle w:val="a3"/>
        <w:numPr>
          <w:ilvl w:val="0"/>
          <w:numId w:val="24"/>
        </w:numPr>
        <w:tabs>
          <w:tab w:val="left" w:pos="835"/>
        </w:tabs>
        <w:kinsoku w:val="0"/>
        <w:overflowPunct w:val="0"/>
        <w:ind w:left="835" w:hanging="361"/>
      </w:pPr>
      <w:r>
        <w:t xml:space="preserve">Ο </w:t>
      </w: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πτώση</w:t>
      </w:r>
      <w:r>
        <w:t>ς</w:t>
      </w:r>
      <w:r>
        <w:rPr>
          <w:spacing w:val="-1"/>
        </w:rPr>
        <w:t xml:space="preserve"> υλικ</w:t>
      </w:r>
      <w:r>
        <w:rPr>
          <w:spacing w:val="-2"/>
        </w:rPr>
        <w:t>ώ</w:t>
      </w:r>
      <w:r>
        <w:t>ν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ύψος</w:t>
      </w:r>
    </w:p>
    <w:p w:rsidR="00101932" w:rsidRDefault="00101932" w:rsidP="00101932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101932" w:rsidRDefault="00101932" w:rsidP="00101932">
      <w:pPr>
        <w:pStyle w:val="a3"/>
        <w:numPr>
          <w:ilvl w:val="0"/>
          <w:numId w:val="24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πτώση</w:t>
      </w:r>
      <w:r>
        <w:t>ς</w:t>
      </w:r>
      <w:r>
        <w:rPr>
          <w:spacing w:val="-1"/>
        </w:rPr>
        <w:t xml:space="preserve"> ερ</w:t>
      </w:r>
      <w:r>
        <w:t>γ</w:t>
      </w:r>
      <w:r>
        <w:rPr>
          <w:spacing w:val="-1"/>
        </w:rPr>
        <w:t>αζομένω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ύψος</w:t>
      </w:r>
    </w:p>
    <w:p w:rsidR="00101932" w:rsidRDefault="00101932" w:rsidP="00101932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01932" w:rsidRDefault="00101932" w:rsidP="00101932">
      <w:pPr>
        <w:pStyle w:val="a3"/>
        <w:numPr>
          <w:ilvl w:val="0"/>
          <w:numId w:val="24"/>
        </w:numPr>
        <w:tabs>
          <w:tab w:val="left" w:pos="835"/>
        </w:tabs>
        <w:kinsoku w:val="0"/>
        <w:overflowPunct w:val="0"/>
        <w:ind w:left="835" w:hanging="361"/>
      </w:pPr>
      <w:r>
        <w:t xml:space="preserve">Ο </w:t>
      </w: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θόρυβο</w:t>
      </w:r>
    </w:p>
    <w:p w:rsidR="00101932" w:rsidRDefault="00101932" w:rsidP="00101932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01932" w:rsidRDefault="00101932" w:rsidP="00101932">
      <w:pPr>
        <w:pStyle w:val="a3"/>
        <w:numPr>
          <w:ilvl w:val="0"/>
          <w:numId w:val="24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επ</w:t>
      </w:r>
      <w:r>
        <w:t>α</w:t>
      </w:r>
      <w:r>
        <w:rPr>
          <w:spacing w:val="-1"/>
        </w:rPr>
        <w:t>φή</w:t>
      </w:r>
      <w:r>
        <w:t>ς</w:t>
      </w:r>
      <w:r>
        <w:rPr>
          <w:spacing w:val="-1"/>
        </w:rPr>
        <w:t xml:space="preserve"> </w:t>
      </w:r>
      <w:r w:rsidR="001B665B">
        <w:rPr>
          <w:spacing w:val="-1"/>
        </w:rPr>
        <w:t>υλικών χρωμάτων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</w:t>
      </w:r>
      <w:r>
        <w:t xml:space="preserve">α </w:t>
      </w:r>
      <w:r>
        <w:rPr>
          <w:spacing w:val="-1"/>
        </w:rPr>
        <w:t>μ</w:t>
      </w:r>
      <w:r>
        <w:t>ά</w:t>
      </w:r>
      <w:r>
        <w:rPr>
          <w:spacing w:val="-2"/>
        </w:rPr>
        <w:t>τ</w:t>
      </w:r>
      <w:r>
        <w:rPr>
          <w:spacing w:val="-1"/>
        </w:rPr>
        <w:t>ια</w:t>
      </w:r>
    </w:p>
    <w:p w:rsidR="00101932" w:rsidRDefault="00101932" w:rsidP="00101932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101932" w:rsidRDefault="00101932" w:rsidP="00101932">
      <w:pPr>
        <w:pStyle w:val="a3"/>
        <w:numPr>
          <w:ilvl w:val="0"/>
          <w:numId w:val="24"/>
        </w:numPr>
        <w:tabs>
          <w:tab w:val="left" w:pos="835"/>
        </w:tabs>
        <w:kinsoku w:val="0"/>
        <w:overflowPunct w:val="0"/>
        <w:ind w:left="835"/>
      </w:pPr>
      <w:r>
        <w:lastRenderedPageBreak/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ατυχήματο</w:t>
      </w:r>
      <w:r>
        <w:t>ς</w:t>
      </w:r>
      <w:r>
        <w:rPr>
          <w:spacing w:val="-1"/>
        </w:rPr>
        <w:t xml:space="preserve"> απ</w:t>
      </w:r>
      <w:r>
        <w:t>ό</w:t>
      </w:r>
      <w:r>
        <w:rPr>
          <w:spacing w:val="-2"/>
        </w:rPr>
        <w:t xml:space="preserve"> </w:t>
      </w:r>
      <w:r>
        <w:rPr>
          <w:spacing w:val="-1"/>
        </w:rPr>
        <w:t>πτώσ</w:t>
      </w:r>
      <w:r>
        <w:t>η</w:t>
      </w:r>
      <w:r>
        <w:rPr>
          <w:spacing w:val="-1"/>
        </w:rPr>
        <w:t xml:space="preserve"> </w:t>
      </w:r>
      <w:r>
        <w:t>υπ</w:t>
      </w:r>
      <w:r>
        <w:rPr>
          <w:spacing w:val="-1"/>
        </w:rPr>
        <w:t>ε</w:t>
      </w:r>
      <w:r>
        <w:t>ρκ</w:t>
      </w:r>
      <w:r>
        <w:rPr>
          <w:spacing w:val="-1"/>
        </w:rPr>
        <w:t>ε</w:t>
      </w:r>
      <w:r>
        <w:t>ίμ</w:t>
      </w:r>
      <w:r>
        <w:rPr>
          <w:spacing w:val="-1"/>
        </w:rPr>
        <w:t>ενω</w:t>
      </w:r>
      <w:r>
        <w:t>ν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ν</w:t>
      </w:r>
      <w:r>
        <w:t>τικ</w:t>
      </w:r>
      <w:r>
        <w:rPr>
          <w:spacing w:val="-2"/>
        </w:rPr>
        <w:t>ε</w:t>
      </w:r>
      <w:r>
        <w:t>ιμ</w:t>
      </w:r>
      <w:r>
        <w:rPr>
          <w:spacing w:val="-1"/>
        </w:rPr>
        <w:t>έν</w:t>
      </w:r>
      <w:r>
        <w:t>ων</w:t>
      </w:r>
    </w:p>
    <w:p w:rsidR="00101932" w:rsidRDefault="00101932" w:rsidP="00101932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B665B" w:rsidRPr="00534FBA" w:rsidRDefault="001B665B" w:rsidP="001B665B">
      <w:pPr>
        <w:pStyle w:val="a3"/>
        <w:numPr>
          <w:ilvl w:val="0"/>
          <w:numId w:val="24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εισπνοής επικίνδυνων αερίων </w:t>
      </w:r>
    </w:p>
    <w:p w:rsidR="00534FBA" w:rsidRDefault="00534FBA" w:rsidP="00534FBA">
      <w:pPr>
        <w:pStyle w:val="a4"/>
      </w:pPr>
    </w:p>
    <w:p w:rsidR="00534FBA" w:rsidRPr="001B665B" w:rsidRDefault="00534FBA" w:rsidP="001B665B">
      <w:pPr>
        <w:pStyle w:val="a3"/>
        <w:numPr>
          <w:ilvl w:val="0"/>
          <w:numId w:val="24"/>
        </w:numPr>
        <w:tabs>
          <w:tab w:val="left" w:pos="835"/>
        </w:tabs>
        <w:kinsoku w:val="0"/>
        <w:overflowPunct w:val="0"/>
        <w:ind w:left="835"/>
      </w:pPr>
      <w:r>
        <w:t xml:space="preserve">Ο κίνδυνος από την κίνηση των οχημάτων και δομικών μηχανών σε συνδυασμό με την κίνηση πεζών εργαζομένων. </w:t>
      </w:r>
    </w:p>
    <w:p w:rsidR="001B665B" w:rsidRDefault="001B665B" w:rsidP="001B665B">
      <w:pPr>
        <w:pStyle w:val="a4"/>
        <w:rPr>
          <w:spacing w:val="-1"/>
        </w:rPr>
      </w:pPr>
    </w:p>
    <w:p w:rsidR="001B665B" w:rsidRDefault="001B665B" w:rsidP="001B665B">
      <w:pPr>
        <w:pStyle w:val="a3"/>
        <w:tabs>
          <w:tab w:val="left" w:pos="835"/>
        </w:tabs>
        <w:kinsoku w:val="0"/>
        <w:overflowPunct w:val="0"/>
        <w:rPr>
          <w:spacing w:val="-1"/>
        </w:rPr>
      </w:pPr>
    </w:p>
    <w:p w:rsidR="001B665B" w:rsidRDefault="001B665B" w:rsidP="001B665B">
      <w:pPr>
        <w:kinsoku w:val="0"/>
        <w:overflowPunct w:val="0"/>
        <w:spacing w:before="16" w:line="280" w:lineRule="exact"/>
        <w:rPr>
          <w:sz w:val="28"/>
          <w:szCs w:val="28"/>
        </w:rPr>
      </w:pPr>
      <w:r>
        <w:rPr>
          <w:spacing w:val="-1"/>
        </w:rPr>
        <w:t xml:space="preserve"> </w:t>
      </w:r>
    </w:p>
    <w:p w:rsidR="001B665B" w:rsidRPr="00534FBA" w:rsidRDefault="00534FBA" w:rsidP="00534FBA">
      <w:pPr>
        <w:pStyle w:val="Heading3"/>
        <w:numPr>
          <w:ilvl w:val="1"/>
          <w:numId w:val="20"/>
        </w:numPr>
        <w:tabs>
          <w:tab w:val="left" w:pos="835"/>
          <w:tab w:val="left" w:pos="5670"/>
        </w:tabs>
        <w:kinsoku w:val="0"/>
        <w:overflowPunct w:val="0"/>
        <w:ind w:left="835" w:right="2355" w:hanging="720"/>
        <w:jc w:val="both"/>
        <w:outlineLvl w:val="9"/>
        <w:rPr>
          <w:caps/>
          <w:spacing w:val="-1"/>
        </w:rPr>
      </w:pPr>
      <w:r w:rsidRPr="00534FBA">
        <w:rPr>
          <w:caps/>
          <w:spacing w:val="-1"/>
        </w:rPr>
        <w:t>Φυτεύσεις- άρδευση και τοποθέτηση εξοπλισμού</w:t>
      </w:r>
    </w:p>
    <w:p w:rsidR="001B665B" w:rsidRDefault="001B665B" w:rsidP="001B665B">
      <w:pPr>
        <w:kinsoku w:val="0"/>
        <w:overflowPunct w:val="0"/>
        <w:spacing w:before="19" w:line="240" w:lineRule="exact"/>
      </w:pPr>
    </w:p>
    <w:p w:rsidR="001B665B" w:rsidRDefault="001B665B" w:rsidP="001B665B">
      <w:pPr>
        <w:pStyle w:val="a3"/>
        <w:kinsoku w:val="0"/>
        <w:overflowPunct w:val="0"/>
      </w:pP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 xml:space="preserve">ά  </w:t>
      </w:r>
      <w:r>
        <w:rPr>
          <w:spacing w:val="-1"/>
        </w:rPr>
        <w:t>τ</w:t>
      </w:r>
      <w:r>
        <w:t>η</w:t>
      </w:r>
      <w:r>
        <w:rPr>
          <w:spacing w:val="-1"/>
        </w:rPr>
        <w:t xml:space="preserve"> φάσ</w:t>
      </w:r>
      <w:r>
        <w:t>η</w:t>
      </w:r>
      <w:r>
        <w:rPr>
          <w:spacing w:val="-1"/>
        </w:rPr>
        <w:t xml:space="preserve"> των εργασιών ξυλουργικών και αλουμινίων ο</w:t>
      </w:r>
      <w:r>
        <w:t>ι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 xml:space="preserve">ι </w:t>
      </w:r>
      <w:r>
        <w:rPr>
          <w:spacing w:val="-1"/>
        </w:rPr>
        <w:t>πο</w:t>
      </w:r>
      <w:r>
        <w:t>υ</w:t>
      </w:r>
      <w:r>
        <w:rPr>
          <w:spacing w:val="-1"/>
        </w:rPr>
        <w:t xml:space="preserve"> ενδέχετα</w:t>
      </w:r>
      <w:r>
        <w:t xml:space="preserve">ι </w:t>
      </w:r>
      <w:r>
        <w:rPr>
          <w:spacing w:val="-1"/>
        </w:rPr>
        <w:t>ν</w:t>
      </w:r>
      <w:r>
        <w:t>α</w:t>
      </w:r>
      <w:r>
        <w:rPr>
          <w:spacing w:val="-1"/>
        </w:rPr>
        <w:t xml:space="preserve"> παρουσι</w:t>
      </w:r>
      <w:r>
        <w:t>α</w:t>
      </w:r>
      <w:r>
        <w:rPr>
          <w:spacing w:val="-1"/>
        </w:rPr>
        <w:t>στού</w:t>
      </w:r>
      <w:r>
        <w:t>ν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1"/>
        </w:rPr>
        <w:t>να</w:t>
      </w:r>
      <w:r>
        <w:t xml:space="preserve">ι </w:t>
      </w:r>
      <w:r>
        <w:rPr>
          <w:spacing w:val="-1"/>
        </w:rPr>
        <w:t>ο</w:t>
      </w:r>
      <w:r>
        <w:t xml:space="preserve">ι </w:t>
      </w:r>
      <w:r>
        <w:rPr>
          <w:spacing w:val="-1"/>
        </w:rPr>
        <w:t>εξή</w:t>
      </w:r>
      <w:r>
        <w:t>ς</w:t>
      </w:r>
      <w:r>
        <w:rPr>
          <w:spacing w:val="-1"/>
        </w:rPr>
        <w:t xml:space="preserve"> </w:t>
      </w:r>
      <w:r>
        <w:t>:</w:t>
      </w:r>
    </w:p>
    <w:p w:rsidR="001B665B" w:rsidRDefault="001B665B" w:rsidP="001B665B">
      <w:pPr>
        <w:kinsoku w:val="0"/>
        <w:overflowPunct w:val="0"/>
        <w:spacing w:line="200" w:lineRule="exact"/>
        <w:rPr>
          <w:sz w:val="20"/>
          <w:szCs w:val="20"/>
        </w:rPr>
      </w:pPr>
    </w:p>
    <w:p w:rsidR="001B665B" w:rsidRDefault="001B665B" w:rsidP="001B665B">
      <w:pPr>
        <w:kinsoku w:val="0"/>
        <w:overflowPunct w:val="0"/>
        <w:spacing w:line="260" w:lineRule="exact"/>
        <w:rPr>
          <w:sz w:val="26"/>
          <w:szCs w:val="26"/>
        </w:rPr>
      </w:pPr>
    </w:p>
    <w:p w:rsidR="001B665B" w:rsidRDefault="001B665B" w:rsidP="001B665B">
      <w:pPr>
        <w:pStyle w:val="a3"/>
        <w:numPr>
          <w:ilvl w:val="0"/>
          <w:numId w:val="25"/>
        </w:numPr>
        <w:tabs>
          <w:tab w:val="left" w:pos="835"/>
        </w:tabs>
        <w:kinsoku w:val="0"/>
        <w:overflowPunct w:val="0"/>
        <w:ind w:left="835"/>
      </w:pPr>
      <w:r>
        <w:t xml:space="preserve">Ο </w:t>
      </w: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εμπλ</w:t>
      </w:r>
      <w:r>
        <w:rPr>
          <w:spacing w:val="-2"/>
        </w:rPr>
        <w:t>ο</w:t>
      </w:r>
      <w:r>
        <w:t>κ</w:t>
      </w:r>
      <w:r>
        <w:rPr>
          <w:spacing w:val="-1"/>
        </w:rPr>
        <w:t>ή</w:t>
      </w:r>
      <w:r>
        <w:t>ς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κ</w:t>
      </w:r>
      <w:r>
        <w:t>ι</w:t>
      </w:r>
      <w:r>
        <w:rPr>
          <w:spacing w:val="-1"/>
        </w:rPr>
        <w:t>νούμεν</w:t>
      </w:r>
      <w:r>
        <w:t>ο</w:t>
      </w:r>
      <w:r>
        <w:rPr>
          <w:spacing w:val="-1"/>
        </w:rPr>
        <w:t xml:space="preserve"> μέρο</w:t>
      </w:r>
      <w:r>
        <w:t>ς</w:t>
      </w:r>
      <w:r>
        <w:rPr>
          <w:spacing w:val="-1"/>
        </w:rPr>
        <w:t xml:space="preserve"> μηχανή</w:t>
      </w:r>
      <w:r>
        <w:rPr>
          <w:spacing w:val="-2"/>
        </w:rPr>
        <w:t>μ</w:t>
      </w:r>
      <w:r>
        <w:rPr>
          <w:spacing w:val="-1"/>
        </w:rPr>
        <w:t>ατος</w:t>
      </w:r>
    </w:p>
    <w:p w:rsidR="001B665B" w:rsidRDefault="001B665B" w:rsidP="001B665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B665B" w:rsidRDefault="001B665B" w:rsidP="001B665B">
      <w:pPr>
        <w:pStyle w:val="a3"/>
        <w:numPr>
          <w:ilvl w:val="0"/>
          <w:numId w:val="25"/>
        </w:numPr>
        <w:tabs>
          <w:tab w:val="left" w:pos="835"/>
        </w:tabs>
        <w:kinsoku w:val="0"/>
        <w:overflowPunct w:val="0"/>
        <w:ind w:left="835" w:hanging="361"/>
      </w:pPr>
      <w:r>
        <w:t xml:space="preserve">Ο </w:t>
      </w: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πτώση</w:t>
      </w:r>
      <w:r>
        <w:t>ς</w:t>
      </w:r>
      <w:r>
        <w:rPr>
          <w:spacing w:val="-1"/>
        </w:rPr>
        <w:t xml:space="preserve"> υλικ</w:t>
      </w:r>
      <w:r>
        <w:rPr>
          <w:spacing w:val="-2"/>
        </w:rPr>
        <w:t>ώ</w:t>
      </w:r>
      <w:r>
        <w:t>ν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ύψος</w:t>
      </w:r>
    </w:p>
    <w:p w:rsidR="001B665B" w:rsidRDefault="001B665B" w:rsidP="001B665B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1B665B" w:rsidRDefault="001B665B" w:rsidP="001B665B">
      <w:pPr>
        <w:pStyle w:val="a3"/>
        <w:numPr>
          <w:ilvl w:val="0"/>
          <w:numId w:val="25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πτώση</w:t>
      </w:r>
      <w:r>
        <w:t>ς</w:t>
      </w:r>
      <w:r>
        <w:rPr>
          <w:spacing w:val="-1"/>
        </w:rPr>
        <w:t xml:space="preserve"> ερ</w:t>
      </w:r>
      <w:r>
        <w:t>γ</w:t>
      </w:r>
      <w:r>
        <w:rPr>
          <w:spacing w:val="-1"/>
        </w:rPr>
        <w:t>αζομένω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ύψος</w:t>
      </w:r>
    </w:p>
    <w:p w:rsidR="001B665B" w:rsidRDefault="001B665B" w:rsidP="001B665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B665B" w:rsidRDefault="001B665B" w:rsidP="001B665B">
      <w:pPr>
        <w:pStyle w:val="a3"/>
        <w:numPr>
          <w:ilvl w:val="0"/>
          <w:numId w:val="25"/>
        </w:numPr>
        <w:tabs>
          <w:tab w:val="left" w:pos="835"/>
        </w:tabs>
        <w:kinsoku w:val="0"/>
        <w:overflowPunct w:val="0"/>
        <w:ind w:left="835" w:hanging="361"/>
      </w:pPr>
      <w:r>
        <w:t xml:space="preserve">Ο </w:t>
      </w:r>
      <w:r>
        <w:rPr>
          <w:spacing w:val="-1"/>
        </w:rPr>
        <w:t>κίνδυνο</w:t>
      </w:r>
      <w:r>
        <w:t>ς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θόρυβο</w:t>
      </w:r>
    </w:p>
    <w:p w:rsidR="001B665B" w:rsidRDefault="001B665B" w:rsidP="001B665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B665B" w:rsidRDefault="001B665B" w:rsidP="001B665B">
      <w:pPr>
        <w:pStyle w:val="a3"/>
        <w:numPr>
          <w:ilvl w:val="0"/>
          <w:numId w:val="25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επ</w:t>
      </w:r>
      <w:r>
        <w:t>α</w:t>
      </w:r>
      <w:r>
        <w:rPr>
          <w:spacing w:val="-1"/>
        </w:rPr>
        <w:t>φή</w:t>
      </w:r>
      <w:r>
        <w:t>ς</w:t>
      </w:r>
      <w:r>
        <w:rPr>
          <w:spacing w:val="-1"/>
        </w:rPr>
        <w:t xml:space="preserve"> </w:t>
      </w:r>
      <w:r w:rsidR="00534FBA">
        <w:rPr>
          <w:spacing w:val="-1"/>
        </w:rPr>
        <w:t>υλικών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</w:t>
      </w:r>
      <w:r>
        <w:t xml:space="preserve">α </w:t>
      </w:r>
      <w:r>
        <w:rPr>
          <w:spacing w:val="-1"/>
        </w:rPr>
        <w:t>μ</w:t>
      </w:r>
      <w:r>
        <w:t>ά</w:t>
      </w:r>
      <w:r>
        <w:rPr>
          <w:spacing w:val="-2"/>
        </w:rPr>
        <w:t>τ</w:t>
      </w:r>
      <w:r>
        <w:rPr>
          <w:spacing w:val="-1"/>
        </w:rPr>
        <w:t>ια</w:t>
      </w:r>
    </w:p>
    <w:p w:rsidR="001B665B" w:rsidRDefault="001B665B" w:rsidP="001B665B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1B665B" w:rsidRDefault="001B665B" w:rsidP="001B665B">
      <w:pPr>
        <w:pStyle w:val="a3"/>
        <w:numPr>
          <w:ilvl w:val="0"/>
          <w:numId w:val="25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ατυχήματο</w:t>
      </w:r>
      <w:r>
        <w:t>ς</w:t>
      </w:r>
      <w:r>
        <w:rPr>
          <w:spacing w:val="-1"/>
        </w:rPr>
        <w:t xml:space="preserve"> απ</w:t>
      </w:r>
      <w:r>
        <w:t>ό</w:t>
      </w:r>
      <w:r>
        <w:rPr>
          <w:spacing w:val="-2"/>
        </w:rPr>
        <w:t xml:space="preserve"> </w:t>
      </w:r>
      <w:r>
        <w:rPr>
          <w:spacing w:val="-1"/>
        </w:rPr>
        <w:t>πτώσ</w:t>
      </w:r>
      <w:r>
        <w:t>η</w:t>
      </w:r>
      <w:r>
        <w:rPr>
          <w:spacing w:val="-1"/>
        </w:rPr>
        <w:t xml:space="preserve"> </w:t>
      </w:r>
      <w:r>
        <w:t>υπ</w:t>
      </w:r>
      <w:r>
        <w:rPr>
          <w:spacing w:val="-1"/>
        </w:rPr>
        <w:t>ε</w:t>
      </w:r>
      <w:r>
        <w:t>ρκ</w:t>
      </w:r>
      <w:r>
        <w:rPr>
          <w:spacing w:val="-1"/>
        </w:rPr>
        <w:t>ε</w:t>
      </w:r>
      <w:r>
        <w:t>ίμ</w:t>
      </w:r>
      <w:r>
        <w:rPr>
          <w:spacing w:val="-1"/>
        </w:rPr>
        <w:t>ενω</w:t>
      </w:r>
      <w:r>
        <w:t>ν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ν</w:t>
      </w:r>
      <w:r>
        <w:t>τικ</w:t>
      </w:r>
      <w:r>
        <w:rPr>
          <w:spacing w:val="-2"/>
        </w:rPr>
        <w:t>ε</w:t>
      </w:r>
      <w:r>
        <w:t>ιμ</w:t>
      </w:r>
      <w:r>
        <w:rPr>
          <w:spacing w:val="-1"/>
        </w:rPr>
        <w:t>έν</w:t>
      </w:r>
      <w:r>
        <w:t>ων</w:t>
      </w:r>
    </w:p>
    <w:p w:rsidR="001B665B" w:rsidRDefault="001B665B" w:rsidP="001B665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B665B" w:rsidRPr="00101932" w:rsidRDefault="001B665B" w:rsidP="001B665B">
      <w:pPr>
        <w:pStyle w:val="a3"/>
        <w:numPr>
          <w:ilvl w:val="0"/>
          <w:numId w:val="25"/>
        </w:numPr>
        <w:tabs>
          <w:tab w:val="left" w:pos="835"/>
        </w:tabs>
        <w:kinsoku w:val="0"/>
        <w:overflowPunct w:val="0"/>
        <w:spacing w:line="200" w:lineRule="exact"/>
        <w:ind w:left="835"/>
      </w:pPr>
      <w:r>
        <w:t>Ο</w:t>
      </w:r>
      <w:r w:rsidRPr="00101932">
        <w:rPr>
          <w:spacing w:val="-1"/>
        </w:rPr>
        <w:t xml:space="preserve"> κ</w:t>
      </w:r>
      <w:r w:rsidRPr="00101932">
        <w:rPr>
          <w:spacing w:val="1"/>
        </w:rPr>
        <w:t>ί</w:t>
      </w:r>
      <w:r w:rsidRPr="00101932">
        <w:rPr>
          <w:spacing w:val="-1"/>
        </w:rPr>
        <w:t>νδυνο</w:t>
      </w:r>
      <w:r>
        <w:t>ς</w:t>
      </w:r>
      <w:r w:rsidRPr="00101932">
        <w:rPr>
          <w:spacing w:val="-1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-2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ύπαρξ</w:t>
      </w:r>
      <w:r>
        <w:t>η</w:t>
      </w:r>
      <w:r>
        <w:rPr>
          <w:spacing w:val="-2"/>
        </w:rPr>
        <w:t xml:space="preserve"> </w:t>
      </w:r>
      <w:r>
        <w:t>δ</w:t>
      </w:r>
      <w:r>
        <w:rPr>
          <w:spacing w:val="-1"/>
        </w:rPr>
        <w:t>ικτύων</w:t>
      </w:r>
    </w:p>
    <w:p w:rsidR="001B665B" w:rsidRDefault="001B665B" w:rsidP="001B665B">
      <w:pPr>
        <w:pStyle w:val="a3"/>
        <w:tabs>
          <w:tab w:val="left" w:pos="835"/>
        </w:tabs>
        <w:kinsoku w:val="0"/>
        <w:overflowPunct w:val="0"/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A94F01" w:rsidRDefault="00C823FB">
      <w:pPr>
        <w:pStyle w:val="Heading3"/>
        <w:numPr>
          <w:ilvl w:val="1"/>
          <w:numId w:val="20"/>
        </w:numPr>
        <w:tabs>
          <w:tab w:val="left" w:pos="835"/>
        </w:tabs>
        <w:kinsoku w:val="0"/>
        <w:overflowPunct w:val="0"/>
        <w:ind w:left="835" w:right="6367" w:hanging="720"/>
        <w:jc w:val="both"/>
        <w:outlineLvl w:val="9"/>
        <w:rPr>
          <w:b w:val="0"/>
          <w:bCs w:val="0"/>
        </w:rPr>
      </w:pPr>
      <w:r>
        <w:rPr>
          <w:spacing w:val="-1"/>
        </w:rPr>
        <w:t>ΠΑ</w:t>
      </w:r>
      <w:r>
        <w:rPr>
          <w:spacing w:val="-2"/>
        </w:rPr>
        <w:t>Ρ</w:t>
      </w:r>
      <w:r>
        <w:rPr>
          <w:spacing w:val="-1"/>
        </w:rPr>
        <w:t>ΑΛΛΗ</w:t>
      </w:r>
      <w:r>
        <w:rPr>
          <w:spacing w:val="-2"/>
        </w:rPr>
        <w:t>Λ</w:t>
      </w:r>
      <w:r>
        <w:rPr>
          <w:spacing w:val="-1"/>
        </w:rPr>
        <w:t>Ε</w:t>
      </w:r>
      <w:r>
        <w:t xml:space="preserve">Σ </w:t>
      </w:r>
      <w:r>
        <w:rPr>
          <w:spacing w:val="-1"/>
        </w:rPr>
        <w:t>ΕΡΓΑΣΙ</w:t>
      </w:r>
      <w:r>
        <w:t>ΕΣ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A94F01" w:rsidRDefault="00C823FB">
      <w:pPr>
        <w:pStyle w:val="a3"/>
        <w:kinsoku w:val="0"/>
        <w:overflowPunct w:val="0"/>
        <w:spacing w:line="360" w:lineRule="auto"/>
        <w:ind w:right="115"/>
        <w:jc w:val="both"/>
      </w:pPr>
      <w:r>
        <w:rPr>
          <w:spacing w:val="-1"/>
        </w:rPr>
        <w:t>Ε</w:t>
      </w:r>
      <w:r>
        <w:t>κ</w:t>
      </w:r>
      <w:r>
        <w:rPr>
          <w:spacing w:val="-1"/>
        </w:rPr>
        <w:t>τό</w:t>
      </w:r>
      <w:r>
        <w:t>ς</w:t>
      </w:r>
      <w:r>
        <w:rPr>
          <w:spacing w:val="6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πι</w:t>
      </w:r>
      <w:r>
        <w:t>ο</w:t>
      </w:r>
      <w:r>
        <w:rPr>
          <w:spacing w:val="6"/>
        </w:rPr>
        <w:t xml:space="preserve"> </w:t>
      </w:r>
      <w:r>
        <w:rPr>
          <w:spacing w:val="-1"/>
        </w:rPr>
        <w:t>π</w:t>
      </w:r>
      <w:r>
        <w:t>ά</w:t>
      </w:r>
      <w:r>
        <w:rPr>
          <w:spacing w:val="-1"/>
        </w:rPr>
        <w:t>ν</w:t>
      </w:r>
      <w:r>
        <w:t>ω</w:t>
      </w:r>
      <w:r>
        <w:rPr>
          <w:spacing w:val="6"/>
        </w:rPr>
        <w:t xml:space="preserve"> </w:t>
      </w:r>
      <w:r>
        <w:t>κ</w:t>
      </w:r>
      <w:r>
        <w:rPr>
          <w:spacing w:val="1"/>
        </w:rPr>
        <w:t>ι</w:t>
      </w:r>
      <w:r>
        <w:rPr>
          <w:spacing w:val="-1"/>
        </w:rPr>
        <w:t>νδύνω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7"/>
        </w:rPr>
        <w:t xml:space="preserve"> </w:t>
      </w:r>
      <w:r>
        <w:rPr>
          <w:spacing w:val="-1"/>
        </w:rPr>
        <w:t>εν</w:t>
      </w:r>
      <w:r>
        <w:rPr>
          <w:spacing w:val="1"/>
        </w:rPr>
        <w:t>δ</w:t>
      </w:r>
      <w:r>
        <w:rPr>
          <w:spacing w:val="-1"/>
        </w:rPr>
        <w:t>έχετα</w:t>
      </w:r>
      <w:r>
        <w:t>ι</w:t>
      </w:r>
      <w:r>
        <w:rPr>
          <w:spacing w:val="7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7"/>
        </w:rPr>
        <w:t xml:space="preserve"> </w:t>
      </w:r>
      <w:r>
        <w:rPr>
          <w:spacing w:val="-1"/>
        </w:rPr>
        <w:t>προ</w:t>
      </w:r>
      <w:r>
        <w:t>κ</w:t>
      </w:r>
      <w:r>
        <w:rPr>
          <w:spacing w:val="-1"/>
        </w:rPr>
        <w:t>ύψου</w:t>
      </w:r>
      <w:r>
        <w:t>ν</w:t>
      </w:r>
      <w:r>
        <w:rPr>
          <w:spacing w:val="6"/>
        </w:rPr>
        <w:t xml:space="preserve"> </w:t>
      </w:r>
      <w:r>
        <w:t>κ</w:t>
      </w:r>
      <w:r>
        <w:rPr>
          <w:spacing w:val="-1"/>
        </w:rPr>
        <w:t>ατ</w:t>
      </w:r>
      <w:r>
        <w:t>ά</w:t>
      </w:r>
      <w:r>
        <w:rPr>
          <w:spacing w:val="6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ε</w:t>
      </w:r>
      <w:r>
        <w:t>κτ</w:t>
      </w:r>
      <w:r>
        <w:rPr>
          <w:spacing w:val="-1"/>
        </w:rPr>
        <w:t>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6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ερ</w:t>
      </w:r>
      <w:r>
        <w:t>γα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2"/>
        </w:rPr>
        <w:t>ώ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υπ</w:t>
      </w:r>
      <w:r>
        <w:t>ά</w:t>
      </w:r>
      <w:r>
        <w:rPr>
          <w:spacing w:val="-1"/>
        </w:rPr>
        <w:t xml:space="preserve">ρχουν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ι</w:t>
      </w:r>
      <w:r>
        <w:rPr>
          <w:spacing w:val="1"/>
        </w:rPr>
        <w:t xml:space="preserve"> </w:t>
      </w:r>
      <w:r>
        <w:t>λ</w:t>
      </w:r>
      <w:r>
        <w:rPr>
          <w:spacing w:val="-1"/>
        </w:rPr>
        <w:t>ό</w:t>
      </w:r>
      <w:r>
        <w:t>γω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-1"/>
        </w:rPr>
        <w:t>τέ</w:t>
      </w:r>
      <w:r>
        <w:t>λ</w:t>
      </w:r>
      <w:r>
        <w:rPr>
          <w:spacing w:val="-2"/>
        </w:rPr>
        <w:t>ε</w:t>
      </w:r>
      <w:r>
        <w:rPr>
          <w:spacing w:val="-1"/>
        </w:rPr>
        <w:t>ση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1"/>
        </w:rPr>
        <w:t>ράλλη</w:t>
      </w:r>
      <w:r>
        <w:t>λ</w:t>
      </w:r>
      <w:r>
        <w:rPr>
          <w:spacing w:val="-1"/>
        </w:rPr>
        <w:t>ω</w:t>
      </w:r>
      <w:r>
        <w:t>ν</w:t>
      </w:r>
      <w:r>
        <w:rPr>
          <w:spacing w:val="1"/>
        </w:rPr>
        <w:t xml:space="preserve"> </w:t>
      </w:r>
      <w:r>
        <w:rPr>
          <w:spacing w:val="-1"/>
        </w:rPr>
        <w:t>ερ</w:t>
      </w:r>
      <w:r>
        <w:t>γα</w:t>
      </w:r>
      <w:r>
        <w:rPr>
          <w:spacing w:val="-1"/>
        </w:rPr>
        <w:t>σιών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ί</w:t>
      </w:r>
      <w:r>
        <w:rPr>
          <w:spacing w:val="-1"/>
        </w:rPr>
        <w:t>ση</w:t>
      </w:r>
      <w:r>
        <w:t>ς</w:t>
      </w:r>
      <w:r>
        <w:rPr>
          <w:spacing w:val="2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rPr>
          <w:spacing w:val="-1"/>
        </w:rPr>
        <w:t>πρέ</w:t>
      </w:r>
      <w:r>
        <w:t>π</w:t>
      </w:r>
      <w:r>
        <w:rPr>
          <w:spacing w:val="-1"/>
        </w:rPr>
        <w:t>ε</w:t>
      </w:r>
      <w:r>
        <w:t>ι</w:t>
      </w:r>
      <w:r>
        <w:rPr>
          <w:spacing w:val="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εντοπ</w:t>
      </w:r>
      <w:r>
        <w:rPr>
          <w:spacing w:val="1"/>
        </w:rPr>
        <w:t>ι</w:t>
      </w:r>
      <w:r>
        <w:rPr>
          <w:spacing w:val="-1"/>
        </w:rPr>
        <w:t>στο</w:t>
      </w:r>
      <w:r>
        <w:rPr>
          <w:spacing w:val="-2"/>
        </w:rPr>
        <w:t>ύ</w:t>
      </w:r>
      <w:r>
        <w:t>ν</w:t>
      </w:r>
      <w:r>
        <w:rPr>
          <w:spacing w:val="1"/>
        </w:rPr>
        <w:t xml:space="preserve"> </w:t>
      </w:r>
      <w:r>
        <w:rPr>
          <w:spacing w:val="-1"/>
        </w:rPr>
        <w:t>έ</w:t>
      </w:r>
      <w:r>
        <w:t>γκ</w:t>
      </w:r>
      <w:r>
        <w:rPr>
          <w:spacing w:val="-1"/>
        </w:rPr>
        <w:t>α</w:t>
      </w:r>
      <w:r>
        <w:rPr>
          <w:spacing w:val="1"/>
        </w:rPr>
        <w:t>ι</w:t>
      </w:r>
      <w:r>
        <w:rPr>
          <w:spacing w:val="-2"/>
        </w:rPr>
        <w:t>ρ</w:t>
      </w:r>
      <w:r>
        <w:t xml:space="preserve">α </w:t>
      </w:r>
      <w:r>
        <w:rPr>
          <w:spacing w:val="2"/>
        </w:rPr>
        <w:t xml:space="preserve"> </w:t>
      </w:r>
      <w:r>
        <w:rPr>
          <w:spacing w:val="-1"/>
        </w:rPr>
        <w:t>οι κίνδυνο</w:t>
      </w:r>
      <w:r>
        <w:t>ι</w:t>
      </w:r>
      <w:r>
        <w:rPr>
          <w:spacing w:val="-1"/>
        </w:rPr>
        <w:t xml:space="preserve"> πο</w:t>
      </w:r>
      <w:r>
        <w:t>υ</w:t>
      </w:r>
      <w:r>
        <w:rPr>
          <w:spacing w:val="-2"/>
        </w:rPr>
        <w:t xml:space="preserve"> </w:t>
      </w:r>
      <w:r>
        <w:t>τ</w:t>
      </w:r>
      <w:r>
        <w:rPr>
          <w:spacing w:val="-1"/>
        </w:rPr>
        <w:t>υχό</w:t>
      </w:r>
      <w:r>
        <w:t>ν</w:t>
      </w:r>
      <w:r>
        <w:rPr>
          <w:spacing w:val="-1"/>
        </w:rPr>
        <w:t xml:space="preserve"> προκ</w:t>
      </w:r>
      <w:r>
        <w:rPr>
          <w:spacing w:val="-2"/>
        </w:rPr>
        <w:t>ύ</w:t>
      </w:r>
      <w:r>
        <w:rPr>
          <w:spacing w:val="-1"/>
        </w:rPr>
        <w:t>πτου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το</w:t>
      </w:r>
      <w:r>
        <w:t>ν</w:t>
      </w:r>
      <w:r>
        <w:rPr>
          <w:spacing w:val="-1"/>
        </w:rPr>
        <w:t xml:space="preserve"> συνδυ</w:t>
      </w:r>
      <w:r>
        <w:t>α</w:t>
      </w:r>
      <w:r>
        <w:rPr>
          <w:spacing w:val="-1"/>
        </w:rPr>
        <w:t>σμ</w:t>
      </w:r>
      <w:r>
        <w:t>ό</w:t>
      </w:r>
      <w:r>
        <w:rPr>
          <w:spacing w:val="-1"/>
        </w:rPr>
        <w:t xml:space="preserve"> ερ</w:t>
      </w:r>
      <w:r>
        <w:t>γα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ών</w:t>
      </w:r>
    </w:p>
    <w:p w:rsidR="00A94F01" w:rsidRDefault="00A94F0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a3"/>
        <w:kinsoku w:val="0"/>
        <w:overflowPunct w:val="0"/>
        <w:ind w:right="6368"/>
        <w:jc w:val="both"/>
      </w:pPr>
      <w:r>
        <w:rPr>
          <w:spacing w:val="-1"/>
        </w:rPr>
        <w:t>Αν</w:t>
      </w:r>
      <w:r>
        <w:t>αλ</w:t>
      </w:r>
      <w:r>
        <w:rPr>
          <w:spacing w:val="-1"/>
        </w:rPr>
        <w:t>υ</w:t>
      </w:r>
      <w:r>
        <w:rPr>
          <w:spacing w:val="-2"/>
        </w:rPr>
        <w:t>τ</w:t>
      </w:r>
      <w:r>
        <w:t>ι</w:t>
      </w:r>
      <w:r>
        <w:rPr>
          <w:spacing w:val="-1"/>
        </w:rPr>
        <w:t>κ</w:t>
      </w:r>
      <w:r>
        <w:t xml:space="preserve">ά </w:t>
      </w:r>
      <w:r>
        <w:rPr>
          <w:spacing w:val="-2"/>
        </w:rPr>
        <w:t>ο</w:t>
      </w:r>
      <w:r>
        <w:t>ι</w:t>
      </w:r>
      <w:r>
        <w:rPr>
          <w:spacing w:val="-1"/>
        </w:rPr>
        <w:t xml:space="preserve"> κ</w:t>
      </w:r>
      <w:r>
        <w:t>ί</w:t>
      </w:r>
      <w:r>
        <w:rPr>
          <w:spacing w:val="-1"/>
        </w:rPr>
        <w:t>ν</w:t>
      </w:r>
      <w:r>
        <w:t>δ</w:t>
      </w:r>
      <w:r>
        <w:rPr>
          <w:spacing w:val="-1"/>
        </w:rPr>
        <w:t>υν</w:t>
      </w:r>
      <w:r>
        <w:t xml:space="preserve">οι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-1"/>
        </w:rPr>
        <w:t xml:space="preserve"> </w:t>
      </w:r>
      <w:r>
        <w:t xml:space="preserve">οι </w:t>
      </w:r>
      <w:r>
        <w:rPr>
          <w:spacing w:val="-1"/>
        </w:rPr>
        <w:t>ε</w:t>
      </w:r>
      <w:r>
        <w:t>ξής</w:t>
      </w:r>
      <w:r>
        <w:rPr>
          <w:spacing w:val="-1"/>
        </w:rPr>
        <w:t xml:space="preserve"> </w:t>
      </w:r>
      <w:r>
        <w:t>: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60" w:lineRule="exact"/>
        <w:rPr>
          <w:sz w:val="26"/>
          <w:szCs w:val="26"/>
        </w:rPr>
      </w:pPr>
    </w:p>
    <w:p w:rsidR="00A94F01" w:rsidRDefault="00C823FB">
      <w:pPr>
        <w:pStyle w:val="a3"/>
        <w:numPr>
          <w:ilvl w:val="0"/>
          <w:numId w:val="16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έ</w:t>
      </w:r>
      <w:r>
        <w:t>κ</w:t>
      </w:r>
      <w:r>
        <w:rPr>
          <w:spacing w:val="-1"/>
        </w:rPr>
        <w:t>θεση</w:t>
      </w:r>
      <w:r>
        <w:t>ς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εργ</w:t>
      </w:r>
      <w:r>
        <w:t>αζο</w:t>
      </w:r>
      <w:r>
        <w:rPr>
          <w:spacing w:val="-1"/>
        </w:rPr>
        <w:t>μένω</w:t>
      </w:r>
      <w:r>
        <w:t>ν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υψη</w:t>
      </w:r>
      <w:r>
        <w:t>λο</w:t>
      </w:r>
      <w:r>
        <w:rPr>
          <w:spacing w:val="-1"/>
        </w:rPr>
        <w:t>ύ</w:t>
      </w:r>
      <w:r>
        <w:t>ς</w:t>
      </w:r>
      <w:r>
        <w:rPr>
          <w:spacing w:val="-1"/>
        </w:rPr>
        <w:t xml:space="preserve"> θορύβους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6"/>
        </w:numPr>
        <w:tabs>
          <w:tab w:val="left" w:pos="835"/>
        </w:tabs>
        <w:kinsoku w:val="0"/>
        <w:overflowPunct w:val="0"/>
        <w:ind w:left="835" w:hanging="361"/>
      </w:pPr>
      <w:r>
        <w:t>Ο</w:t>
      </w:r>
      <w:r>
        <w:rPr>
          <w:spacing w:val="-1"/>
        </w:rPr>
        <w:t xml:space="preserve"> κ</w:t>
      </w:r>
      <w:r>
        <w:t>ί</w:t>
      </w:r>
      <w:r>
        <w:rPr>
          <w:spacing w:val="-1"/>
        </w:rPr>
        <w:t>ν</w:t>
      </w:r>
      <w:r>
        <w:t>δυ</w:t>
      </w:r>
      <w:r>
        <w:rPr>
          <w:spacing w:val="-1"/>
        </w:rPr>
        <w:t>ν</w:t>
      </w:r>
      <w:r>
        <w:t>ος</w:t>
      </w:r>
      <w:r>
        <w:rPr>
          <w:spacing w:val="-1"/>
        </w:rPr>
        <w:t xml:space="preserve"> </w:t>
      </w:r>
      <w:r>
        <w:t>λόγω</w:t>
      </w:r>
      <w:r>
        <w:rPr>
          <w:spacing w:val="-1"/>
        </w:rPr>
        <w:t xml:space="preserve"> ε</w:t>
      </w:r>
      <w:r>
        <w:t>πι</w:t>
      </w:r>
      <w:r>
        <w:rPr>
          <w:spacing w:val="-2"/>
        </w:rPr>
        <w:t>β</w:t>
      </w:r>
      <w:r>
        <w:t>α</w:t>
      </w:r>
      <w:r>
        <w:rPr>
          <w:spacing w:val="-2"/>
        </w:rPr>
        <w:t>ρη</w:t>
      </w:r>
      <w:r>
        <w:t>μ</w:t>
      </w:r>
      <w:r>
        <w:rPr>
          <w:spacing w:val="-1"/>
        </w:rPr>
        <w:t>έν</w:t>
      </w:r>
      <w:r>
        <w:t>ου</w:t>
      </w:r>
      <w:r>
        <w:rPr>
          <w:spacing w:val="-1"/>
        </w:rPr>
        <w:t xml:space="preserve"> </w:t>
      </w:r>
      <w:r>
        <w:t>π</w:t>
      </w:r>
      <w:r>
        <w:rPr>
          <w:spacing w:val="-1"/>
        </w:rPr>
        <w:t>ε</w:t>
      </w:r>
      <w:r>
        <w:t>ριβ</w:t>
      </w:r>
      <w:r>
        <w:rPr>
          <w:spacing w:val="-1"/>
        </w:rPr>
        <w:t>ά</w:t>
      </w:r>
      <w:r>
        <w:t>λ</w:t>
      </w:r>
      <w:r>
        <w:rPr>
          <w:spacing w:val="-1"/>
        </w:rPr>
        <w:t>λ</w:t>
      </w:r>
      <w:r>
        <w:t>ο</w:t>
      </w:r>
      <w:r>
        <w:rPr>
          <w:spacing w:val="-1"/>
        </w:rPr>
        <w:t>ν</w:t>
      </w:r>
      <w:r>
        <w:t>τος</w:t>
      </w:r>
      <w:r>
        <w:rPr>
          <w:spacing w:val="-1"/>
        </w:rPr>
        <w:t xml:space="preserve"> ε</w:t>
      </w:r>
      <w:r>
        <w:t>ργ</w:t>
      </w:r>
      <w:r>
        <w:rPr>
          <w:spacing w:val="-1"/>
        </w:rPr>
        <w:t>α</w:t>
      </w:r>
      <w:r>
        <w:t>σίας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</w:t>
      </w:r>
      <w:r>
        <w:t>καυ</w:t>
      </w:r>
      <w:r>
        <w:rPr>
          <w:spacing w:val="-2"/>
        </w:rPr>
        <w:t>σ</w:t>
      </w:r>
      <w:r>
        <w:t>α</w:t>
      </w:r>
      <w:r>
        <w:rPr>
          <w:spacing w:val="-1"/>
        </w:rPr>
        <w:t>έρ</w:t>
      </w:r>
      <w:r>
        <w:rPr>
          <w:spacing w:val="1"/>
        </w:rPr>
        <w:t>ι</w:t>
      </w:r>
      <w:r>
        <w:t>α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σ</w:t>
      </w:r>
      <w:r>
        <w:t>κ</w:t>
      </w:r>
      <w:r>
        <w:rPr>
          <w:spacing w:val="-2"/>
        </w:rPr>
        <w:t>ό</w:t>
      </w:r>
      <w:r>
        <w:rPr>
          <w:spacing w:val="-1"/>
        </w:rPr>
        <w:t>νη</w:t>
      </w: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6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πτώση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ντι</w:t>
      </w:r>
      <w:r>
        <w:t>κ</w:t>
      </w:r>
      <w:r>
        <w:rPr>
          <w:spacing w:val="-2"/>
        </w:rPr>
        <w:t>ε</w:t>
      </w:r>
      <w:r>
        <w:rPr>
          <w:spacing w:val="-1"/>
        </w:rPr>
        <w:t>ιμένω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</w:t>
      </w:r>
      <w:r>
        <w:t>ύ</w:t>
      </w:r>
      <w:r>
        <w:rPr>
          <w:spacing w:val="-1"/>
        </w:rPr>
        <w:t>ψος</w:t>
      </w: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94F01" w:rsidRDefault="00C823FB">
      <w:pPr>
        <w:pStyle w:val="a3"/>
        <w:numPr>
          <w:ilvl w:val="0"/>
          <w:numId w:val="16"/>
        </w:numPr>
        <w:tabs>
          <w:tab w:val="left" w:pos="835"/>
        </w:tabs>
        <w:kinsoku w:val="0"/>
        <w:overflowPunct w:val="0"/>
        <w:ind w:left="835"/>
      </w:pPr>
      <w:r>
        <w:t>Ο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νδυνο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το</w:t>
      </w:r>
      <w:r>
        <w:t>ν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κό</w:t>
      </w:r>
      <w:r>
        <w:rPr>
          <w:spacing w:val="-2"/>
        </w:rPr>
        <w:t xml:space="preserve"> </w:t>
      </w:r>
      <w:r>
        <w:rPr>
          <w:spacing w:val="-1"/>
        </w:rPr>
        <w:t>συντον</w:t>
      </w:r>
      <w:r>
        <w:rPr>
          <w:spacing w:val="1"/>
        </w:rPr>
        <w:t>ι</w:t>
      </w:r>
      <w:r>
        <w:rPr>
          <w:spacing w:val="-1"/>
        </w:rPr>
        <w:t>σμ</w:t>
      </w:r>
      <w:r>
        <w:t>ό</w:t>
      </w:r>
      <w:r>
        <w:rPr>
          <w:spacing w:val="-1"/>
        </w:rPr>
        <w:t xml:space="preserve"> ό</w:t>
      </w:r>
      <w:r>
        <w:t>λ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ερ</w:t>
      </w:r>
      <w:r>
        <w:t>γ</w:t>
      </w:r>
      <w:r>
        <w:rPr>
          <w:spacing w:val="-1"/>
        </w:rPr>
        <w:t>ασ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ε</w:t>
      </w:r>
      <w:r>
        <w:t>κ</w:t>
      </w:r>
      <w:r>
        <w:rPr>
          <w:spacing w:val="-1"/>
        </w:rPr>
        <w:t>τελούντα</w:t>
      </w:r>
      <w:r>
        <w:t>ι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αυ</w:t>
      </w:r>
      <w:r>
        <w:rPr>
          <w:spacing w:val="-2"/>
        </w:rPr>
        <w:t>τ</w:t>
      </w:r>
      <w:r>
        <w:t>ό</w:t>
      </w:r>
      <w:r>
        <w:rPr>
          <w:spacing w:val="-1"/>
        </w:rPr>
        <w:t>χρο</w:t>
      </w:r>
      <w:r>
        <w:rPr>
          <w:spacing w:val="-2"/>
        </w:rPr>
        <w:t>ν</w:t>
      </w:r>
      <w:r>
        <w:t>α</w:t>
      </w:r>
    </w:p>
    <w:p w:rsidR="00A94F01" w:rsidRDefault="00A94F01">
      <w:pPr>
        <w:pStyle w:val="a3"/>
        <w:numPr>
          <w:ilvl w:val="0"/>
          <w:numId w:val="16"/>
        </w:numPr>
        <w:tabs>
          <w:tab w:val="left" w:pos="835"/>
        </w:tabs>
        <w:kinsoku w:val="0"/>
        <w:overflowPunct w:val="0"/>
        <w:ind w:left="835"/>
        <w:sectPr w:rsidR="00A94F01">
          <w:footerReference w:type="default" r:id="rId10"/>
          <w:pgSz w:w="11905" w:h="16840"/>
          <w:pgMar w:top="1580" w:right="1160" w:bottom="1640" w:left="1160" w:header="0" w:footer="1450" w:gutter="0"/>
          <w:cols w:space="720"/>
          <w:noEndnote/>
        </w:sectPr>
      </w:pPr>
    </w:p>
    <w:p w:rsidR="00A94F01" w:rsidRDefault="00A94F01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Heading2"/>
        <w:kinsoku w:val="0"/>
        <w:overflowPunct w:val="0"/>
        <w:ind w:left="31"/>
        <w:jc w:val="center"/>
        <w:outlineLvl w:val="9"/>
        <w:rPr>
          <w:b w:val="0"/>
          <w:bCs w:val="0"/>
        </w:rPr>
      </w:pPr>
      <w:r>
        <w:t>ΤΜΗΜΑ</w:t>
      </w:r>
      <w:r>
        <w:rPr>
          <w:spacing w:val="-11"/>
        </w:rPr>
        <w:t xml:space="preserve"> </w:t>
      </w:r>
      <w:r>
        <w:t>Γ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3" w:line="240" w:lineRule="exact"/>
      </w:pPr>
    </w:p>
    <w:p w:rsidR="00A94F01" w:rsidRDefault="004D27E4">
      <w:pPr>
        <w:kinsoku w:val="0"/>
        <w:overflowPunct w:val="0"/>
        <w:spacing w:line="360" w:lineRule="auto"/>
        <w:ind w:left="587" w:right="1494"/>
        <w:rPr>
          <w:rFonts w:ascii="Arial" w:hAnsi="Arial" w:cs="Arial"/>
        </w:rPr>
      </w:pPr>
      <w:r w:rsidRPr="004D27E4">
        <w:rPr>
          <w:noProof/>
        </w:rPr>
        <w:pict>
          <v:group id="_x0000_s1038" style="position:absolute;left:0;text-align:left;margin-left:56.15pt;margin-top:-45.2pt;width:752.35pt;height:13.65pt;z-index:-3;mso-position-horizontal-relative:page" coordorigin="1123,-904" coordsize="15047,273" o:allowincell="f">
            <v:rect id="_x0000_s1039" style="position:absolute;left:16100;top:-894;width:60;height:253" o:allowincell="f" fillcolor="#ccc" stroked="f">
              <v:path arrowok="t"/>
            </v:rect>
            <v:rect id="_x0000_s1040" style="position:absolute;left:1133;top:-894;width:60;height:253" o:allowincell="f" fillcolor="#ccc" stroked="f">
              <v:path arrowok="t"/>
            </v:rect>
            <v:rect id="_x0000_s1041" style="position:absolute;left:1193;top:-894;width:14906;height:253" o:allowincell="f" fillcolor="#ccc" stroked="f">
              <v:path arrowok="t"/>
            </v:rect>
            <w10:wrap anchorx="page"/>
          </v:group>
        </w:pict>
      </w:r>
      <w:r w:rsidR="00C823FB">
        <w:rPr>
          <w:rFonts w:ascii="Arial" w:hAnsi="Arial" w:cs="Arial"/>
          <w:b/>
          <w:bCs/>
          <w:spacing w:val="-1"/>
        </w:rPr>
        <w:t>ΜΕΤΡ</w:t>
      </w:r>
      <w:r w:rsidR="00C823FB">
        <w:rPr>
          <w:rFonts w:ascii="Arial" w:hAnsi="Arial" w:cs="Arial"/>
          <w:b/>
          <w:bCs/>
        </w:rPr>
        <w:t>Α</w:t>
      </w:r>
      <w:r w:rsidR="00C823FB">
        <w:rPr>
          <w:rFonts w:ascii="Arial" w:hAnsi="Arial" w:cs="Arial"/>
          <w:b/>
          <w:bCs/>
          <w:spacing w:val="-1"/>
        </w:rPr>
        <w:t xml:space="preserve"> ΓΙ</w:t>
      </w:r>
      <w:r w:rsidR="00C823FB">
        <w:rPr>
          <w:rFonts w:ascii="Arial" w:hAnsi="Arial" w:cs="Arial"/>
          <w:b/>
          <w:bCs/>
        </w:rPr>
        <w:t>Α</w:t>
      </w:r>
      <w:r w:rsidR="00C823FB">
        <w:rPr>
          <w:rFonts w:ascii="Arial" w:hAnsi="Arial" w:cs="Arial"/>
          <w:b/>
          <w:bCs/>
          <w:spacing w:val="-1"/>
        </w:rPr>
        <w:t xml:space="preserve"> ΤΗ</w:t>
      </w:r>
      <w:r w:rsidR="00C823FB">
        <w:rPr>
          <w:rFonts w:ascii="Arial" w:hAnsi="Arial" w:cs="Arial"/>
          <w:b/>
          <w:bCs/>
        </w:rPr>
        <w:t>Ν</w:t>
      </w:r>
      <w:r w:rsidR="00C823FB">
        <w:rPr>
          <w:rFonts w:ascii="Arial" w:hAnsi="Arial" w:cs="Arial"/>
          <w:b/>
          <w:bCs/>
          <w:spacing w:val="-1"/>
        </w:rPr>
        <w:t xml:space="preserve"> Π</w:t>
      </w:r>
      <w:r w:rsidR="00C823FB">
        <w:rPr>
          <w:rFonts w:ascii="Arial" w:hAnsi="Arial" w:cs="Arial"/>
          <w:b/>
          <w:bCs/>
        </w:rPr>
        <w:t>Ρ</w:t>
      </w:r>
      <w:r w:rsidR="00C823FB">
        <w:rPr>
          <w:rFonts w:ascii="Arial" w:hAnsi="Arial" w:cs="Arial"/>
          <w:b/>
          <w:bCs/>
          <w:spacing w:val="-1"/>
        </w:rPr>
        <w:t>ΟΛΗ</w:t>
      </w:r>
      <w:r w:rsidR="00C823FB">
        <w:rPr>
          <w:rFonts w:ascii="Arial" w:hAnsi="Arial" w:cs="Arial"/>
          <w:b/>
          <w:bCs/>
          <w:spacing w:val="1"/>
        </w:rPr>
        <w:t>Ψ</w:t>
      </w:r>
      <w:r w:rsidR="00C823FB">
        <w:rPr>
          <w:rFonts w:ascii="Arial" w:hAnsi="Arial" w:cs="Arial"/>
          <w:b/>
          <w:bCs/>
        </w:rPr>
        <w:t>Η</w:t>
      </w:r>
      <w:r w:rsidR="00C823FB">
        <w:rPr>
          <w:rFonts w:ascii="Arial" w:hAnsi="Arial" w:cs="Arial"/>
          <w:b/>
          <w:bCs/>
          <w:spacing w:val="-1"/>
        </w:rPr>
        <w:t xml:space="preserve"> ΚΑ</w:t>
      </w:r>
      <w:r w:rsidR="00C823FB">
        <w:rPr>
          <w:rFonts w:ascii="Arial" w:hAnsi="Arial" w:cs="Arial"/>
          <w:b/>
          <w:bCs/>
        </w:rPr>
        <w:t>Ι</w:t>
      </w:r>
      <w:r w:rsidR="00C823FB">
        <w:rPr>
          <w:rFonts w:ascii="Arial" w:hAnsi="Arial" w:cs="Arial"/>
          <w:b/>
          <w:bCs/>
          <w:spacing w:val="-1"/>
        </w:rPr>
        <w:t xml:space="preserve"> ΑΠΟΤ</w:t>
      </w:r>
      <w:r w:rsidR="00C823FB">
        <w:rPr>
          <w:rFonts w:ascii="Arial" w:hAnsi="Arial" w:cs="Arial"/>
          <w:b/>
          <w:bCs/>
        </w:rPr>
        <w:t>Ρ</w:t>
      </w:r>
      <w:r w:rsidR="00C823FB">
        <w:rPr>
          <w:rFonts w:ascii="Arial" w:hAnsi="Arial" w:cs="Arial"/>
          <w:b/>
          <w:bCs/>
          <w:spacing w:val="1"/>
        </w:rPr>
        <w:t>Ο</w:t>
      </w:r>
      <w:r w:rsidR="00C823FB">
        <w:rPr>
          <w:rFonts w:ascii="Arial" w:hAnsi="Arial" w:cs="Arial"/>
          <w:b/>
          <w:bCs/>
          <w:spacing w:val="-1"/>
        </w:rPr>
        <w:t>Π</w:t>
      </w:r>
      <w:r w:rsidR="00C823FB">
        <w:rPr>
          <w:rFonts w:ascii="Arial" w:hAnsi="Arial" w:cs="Arial"/>
          <w:b/>
          <w:bCs/>
        </w:rPr>
        <w:t>Η</w:t>
      </w:r>
      <w:r w:rsidR="00C823FB">
        <w:rPr>
          <w:rFonts w:ascii="Arial" w:hAnsi="Arial" w:cs="Arial"/>
          <w:b/>
          <w:bCs/>
          <w:spacing w:val="-1"/>
        </w:rPr>
        <w:t xml:space="preserve"> ΤΩ</w:t>
      </w:r>
      <w:r w:rsidR="00C823FB">
        <w:rPr>
          <w:rFonts w:ascii="Arial" w:hAnsi="Arial" w:cs="Arial"/>
          <w:b/>
          <w:bCs/>
        </w:rPr>
        <w:t>Ν</w:t>
      </w:r>
      <w:r w:rsidR="00C823FB">
        <w:rPr>
          <w:rFonts w:ascii="Arial" w:hAnsi="Arial" w:cs="Arial"/>
          <w:b/>
          <w:bCs/>
          <w:spacing w:val="-1"/>
        </w:rPr>
        <w:t xml:space="preserve"> ΚΙΝΔΥΝ</w:t>
      </w:r>
      <w:r w:rsidR="00C823FB">
        <w:rPr>
          <w:rFonts w:ascii="Arial" w:hAnsi="Arial" w:cs="Arial"/>
          <w:b/>
          <w:bCs/>
        </w:rPr>
        <w:t>ΩΝ</w:t>
      </w:r>
      <w:r w:rsidR="00C823FB">
        <w:rPr>
          <w:rFonts w:ascii="Arial" w:hAnsi="Arial" w:cs="Arial"/>
          <w:b/>
          <w:bCs/>
          <w:spacing w:val="-1"/>
        </w:rPr>
        <w:t xml:space="preserve"> ΚΑ</w:t>
      </w:r>
      <w:r w:rsidR="00C823FB">
        <w:rPr>
          <w:rFonts w:ascii="Arial" w:hAnsi="Arial" w:cs="Arial"/>
          <w:b/>
          <w:bCs/>
        </w:rPr>
        <w:t>Ι</w:t>
      </w:r>
      <w:r w:rsidR="00C823FB">
        <w:rPr>
          <w:rFonts w:ascii="Arial" w:hAnsi="Arial" w:cs="Arial"/>
          <w:b/>
          <w:bCs/>
          <w:spacing w:val="-1"/>
        </w:rPr>
        <w:t xml:space="preserve"> ΓΕΝΙΚ</w:t>
      </w:r>
      <w:r w:rsidR="00C823FB">
        <w:rPr>
          <w:rFonts w:ascii="Arial" w:hAnsi="Arial" w:cs="Arial"/>
          <w:b/>
          <w:bCs/>
        </w:rPr>
        <w:t>Α</w:t>
      </w:r>
      <w:r w:rsidR="00C823FB">
        <w:rPr>
          <w:rFonts w:ascii="Arial" w:hAnsi="Arial" w:cs="Arial"/>
          <w:b/>
          <w:bCs/>
          <w:spacing w:val="-1"/>
        </w:rPr>
        <w:t xml:space="preserve"> ΓΙ</w:t>
      </w:r>
      <w:r w:rsidR="00C823FB">
        <w:rPr>
          <w:rFonts w:ascii="Arial" w:hAnsi="Arial" w:cs="Arial"/>
          <w:b/>
          <w:bCs/>
        </w:rPr>
        <w:t xml:space="preserve">Α </w:t>
      </w:r>
      <w:r w:rsidR="00C823FB">
        <w:rPr>
          <w:rFonts w:ascii="Arial" w:hAnsi="Arial" w:cs="Arial"/>
          <w:b/>
          <w:bCs/>
          <w:spacing w:val="-1"/>
        </w:rPr>
        <w:t>ΤΗ</w:t>
      </w:r>
      <w:r w:rsidR="00C823FB">
        <w:rPr>
          <w:rFonts w:ascii="Arial" w:hAnsi="Arial" w:cs="Arial"/>
          <w:b/>
          <w:bCs/>
        </w:rPr>
        <w:t>Ν</w:t>
      </w:r>
      <w:r w:rsidR="00C823FB">
        <w:rPr>
          <w:rFonts w:ascii="Arial" w:hAnsi="Arial" w:cs="Arial"/>
          <w:b/>
          <w:bCs/>
          <w:spacing w:val="-1"/>
        </w:rPr>
        <w:t xml:space="preserve"> ΑΣΦΑΛΕΙ</w:t>
      </w:r>
      <w:r w:rsidR="00C823FB">
        <w:rPr>
          <w:rFonts w:ascii="Arial" w:hAnsi="Arial" w:cs="Arial"/>
          <w:b/>
          <w:bCs/>
        </w:rPr>
        <w:t>Α</w:t>
      </w:r>
      <w:r w:rsidR="00C823FB">
        <w:rPr>
          <w:rFonts w:ascii="Arial" w:hAnsi="Arial" w:cs="Arial"/>
          <w:b/>
          <w:bCs/>
          <w:spacing w:val="-1"/>
        </w:rPr>
        <w:t xml:space="preserve"> ΚΑ</w:t>
      </w:r>
      <w:r w:rsidR="00C823FB">
        <w:rPr>
          <w:rFonts w:ascii="Arial" w:hAnsi="Arial" w:cs="Arial"/>
          <w:b/>
          <w:bCs/>
        </w:rPr>
        <w:t>Ι</w:t>
      </w:r>
      <w:r w:rsidR="00C823FB">
        <w:rPr>
          <w:rFonts w:ascii="Arial" w:hAnsi="Arial" w:cs="Arial"/>
          <w:b/>
          <w:bCs/>
          <w:spacing w:val="-1"/>
        </w:rPr>
        <w:t xml:space="preserve"> ΤΗ</w:t>
      </w:r>
      <w:r w:rsidR="00C823FB">
        <w:rPr>
          <w:rFonts w:ascii="Arial" w:hAnsi="Arial" w:cs="Arial"/>
          <w:b/>
          <w:bCs/>
        </w:rPr>
        <w:t>Ν</w:t>
      </w:r>
      <w:r w:rsidR="00C823FB">
        <w:rPr>
          <w:rFonts w:ascii="Arial" w:hAnsi="Arial" w:cs="Arial"/>
          <w:b/>
          <w:bCs/>
          <w:spacing w:val="-1"/>
        </w:rPr>
        <w:t xml:space="preserve"> Υ</w:t>
      </w:r>
      <w:r w:rsidR="00C823FB">
        <w:rPr>
          <w:rFonts w:ascii="Arial" w:hAnsi="Arial" w:cs="Arial"/>
          <w:b/>
          <w:bCs/>
        </w:rPr>
        <w:t>Γ</w:t>
      </w:r>
      <w:r w:rsidR="00C823FB">
        <w:rPr>
          <w:rFonts w:ascii="Arial" w:hAnsi="Arial" w:cs="Arial"/>
          <w:b/>
          <w:bCs/>
          <w:spacing w:val="-1"/>
        </w:rPr>
        <w:t>ΕΙ</w:t>
      </w:r>
      <w:r w:rsidR="00C823FB">
        <w:rPr>
          <w:rFonts w:ascii="Arial" w:hAnsi="Arial" w:cs="Arial"/>
          <w:b/>
          <w:bCs/>
        </w:rPr>
        <w:t>Α</w:t>
      </w:r>
      <w:r w:rsidR="00C823FB">
        <w:rPr>
          <w:rFonts w:ascii="Arial" w:hAnsi="Arial" w:cs="Arial"/>
          <w:b/>
          <w:bCs/>
          <w:spacing w:val="-1"/>
        </w:rPr>
        <w:t xml:space="preserve"> ΤΩΝ ΕΡΓΑΖΟΜΕΝ</w:t>
      </w:r>
      <w:r w:rsidR="00C823FB">
        <w:rPr>
          <w:rFonts w:ascii="Arial" w:hAnsi="Arial" w:cs="Arial"/>
          <w:b/>
          <w:bCs/>
        </w:rPr>
        <w:t>ΩΝ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A94F01" w:rsidRDefault="00C823FB">
      <w:pPr>
        <w:numPr>
          <w:ilvl w:val="0"/>
          <w:numId w:val="15"/>
        </w:numPr>
        <w:tabs>
          <w:tab w:val="left" w:pos="587"/>
        </w:tabs>
        <w:kinsoku w:val="0"/>
        <w:overflowPunct w:val="0"/>
        <w:ind w:left="5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ΟΔΗΓΙΕΣ</w:t>
      </w:r>
      <w:r>
        <w:rPr>
          <w:rFonts w:ascii="Arial" w:hAnsi="Arial" w:cs="Arial"/>
          <w:b/>
          <w:bCs/>
          <w:spacing w:val="-2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Σ</w:t>
      </w:r>
      <w:r>
        <w:rPr>
          <w:rFonts w:ascii="Arial" w:hAnsi="Arial" w:cs="Arial"/>
          <w:b/>
          <w:bCs/>
          <w:spacing w:val="-1"/>
          <w:sz w:val="22"/>
          <w:szCs w:val="22"/>
        </w:rPr>
        <w:t>Υ</w:t>
      </w:r>
      <w:r>
        <w:rPr>
          <w:rFonts w:ascii="Arial" w:hAnsi="Arial" w:cs="Arial"/>
          <w:b/>
          <w:bCs/>
          <w:sz w:val="22"/>
          <w:szCs w:val="22"/>
        </w:rPr>
        <w:t>ΝΤΑΞΗΣ</w:t>
      </w:r>
    </w:p>
    <w:p w:rsidR="00A94F01" w:rsidRDefault="00A94F01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A94F01" w:rsidRDefault="00C823FB">
      <w:pPr>
        <w:pStyle w:val="a3"/>
        <w:kinsoku w:val="0"/>
        <w:overflowPunct w:val="0"/>
        <w:spacing w:line="359" w:lineRule="auto"/>
        <w:ind w:left="587" w:right="109"/>
        <w:jc w:val="both"/>
      </w:pPr>
      <w:r>
        <w:t>Γ</w:t>
      </w:r>
      <w:r>
        <w:rPr>
          <w:spacing w:val="-1"/>
        </w:rPr>
        <w:t>ι</w:t>
      </w:r>
      <w:r>
        <w:t>α</w:t>
      </w:r>
      <w:r>
        <w:rPr>
          <w:spacing w:val="41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41"/>
        </w:rPr>
        <w:t xml:space="preserve"> </w:t>
      </w:r>
      <w:r>
        <w:t>“</w:t>
      </w:r>
      <w:r>
        <w:rPr>
          <w:spacing w:val="-1"/>
        </w:rPr>
        <w:t>π</w:t>
      </w:r>
      <w:r>
        <w:rPr>
          <w:spacing w:val="-2"/>
        </w:rPr>
        <w:t>η</w:t>
      </w:r>
      <w:r>
        <w:t>γή</w:t>
      </w:r>
      <w:r>
        <w:rPr>
          <w:spacing w:val="41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</w:t>
      </w:r>
      <w:r>
        <w:t>δ</w:t>
      </w:r>
      <w:r>
        <w:rPr>
          <w:spacing w:val="-1"/>
        </w:rPr>
        <w:t>ύνων</w:t>
      </w:r>
      <w:r>
        <w:t>”</w:t>
      </w:r>
      <w:r>
        <w:rPr>
          <w:spacing w:val="41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41"/>
        </w:rPr>
        <w:t xml:space="preserve"> </w:t>
      </w:r>
      <w:r>
        <w:rPr>
          <w:spacing w:val="-1"/>
        </w:rPr>
        <w:t>έ</w:t>
      </w:r>
      <w:r>
        <w:t>χ</w:t>
      </w:r>
      <w:r>
        <w:rPr>
          <w:spacing w:val="-1"/>
        </w:rPr>
        <w:t>ε</w:t>
      </w:r>
      <w:r>
        <w:t>ι</w:t>
      </w:r>
      <w:r>
        <w:rPr>
          <w:spacing w:val="42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-2"/>
        </w:rPr>
        <w:t>μ</w:t>
      </w:r>
      <w:r>
        <w:t>α</w:t>
      </w:r>
      <w:r>
        <w:rPr>
          <w:spacing w:val="-1"/>
        </w:rPr>
        <w:t>ν</w:t>
      </w:r>
      <w:r>
        <w:t>θ</w:t>
      </w:r>
      <w:r>
        <w:rPr>
          <w:spacing w:val="-2"/>
        </w:rPr>
        <w:t>ε</w:t>
      </w:r>
      <w:r>
        <w:t>ί</w:t>
      </w:r>
      <w:r>
        <w:rPr>
          <w:spacing w:val="43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>ο</w:t>
      </w:r>
      <w:r>
        <w:rPr>
          <w:spacing w:val="-1"/>
        </w:rPr>
        <w:t>υ</w:t>
      </w:r>
      <w:r>
        <w:t>ς</w:t>
      </w:r>
      <w:r>
        <w:rPr>
          <w:spacing w:val="40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ί</w:t>
      </w:r>
      <w:r>
        <w:rPr>
          <w:spacing w:val="-1"/>
        </w:rPr>
        <w:t>ν</w:t>
      </w:r>
      <w:r>
        <w:t>ακ</w:t>
      </w:r>
      <w:r>
        <w:rPr>
          <w:spacing w:val="-1"/>
        </w:rPr>
        <w:t>ε</w:t>
      </w:r>
      <w:r>
        <w:t>ς</w:t>
      </w:r>
      <w:r>
        <w:rPr>
          <w:spacing w:val="40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2"/>
        </w:rPr>
        <w:t xml:space="preserve"> </w:t>
      </w:r>
      <w:r>
        <w:t>Τμήμα</w:t>
      </w:r>
      <w:r>
        <w:rPr>
          <w:spacing w:val="-2"/>
        </w:rPr>
        <w:t>το</w:t>
      </w:r>
      <w:r>
        <w:t>ς</w:t>
      </w:r>
      <w:r>
        <w:rPr>
          <w:spacing w:val="40"/>
        </w:rPr>
        <w:t xml:space="preserve"> </w:t>
      </w:r>
      <w:r>
        <w:t>Β</w:t>
      </w:r>
      <w:r>
        <w:rPr>
          <w:spacing w:val="41"/>
        </w:rPr>
        <w:t xml:space="preserve"> </w:t>
      </w:r>
      <w:r>
        <w:t>(στήλη</w:t>
      </w:r>
      <w:r>
        <w:rPr>
          <w:spacing w:val="41"/>
        </w:rPr>
        <w:t xml:space="preserve"> </w:t>
      </w:r>
      <w:r>
        <w:rPr>
          <w:spacing w:val="-2"/>
        </w:rPr>
        <w:t>1</w:t>
      </w:r>
      <w:r>
        <w:t>),</w:t>
      </w:r>
      <w:r>
        <w:rPr>
          <w:spacing w:val="42"/>
        </w:rPr>
        <w:t xml:space="preserve"> </w:t>
      </w:r>
      <w:r>
        <w:t>κα</w:t>
      </w:r>
      <w:r>
        <w:rPr>
          <w:spacing w:val="-2"/>
        </w:rPr>
        <w:t>τ</w:t>
      </w:r>
      <w:r>
        <w:rPr>
          <w:spacing w:val="-1"/>
        </w:rPr>
        <w:t>α</w:t>
      </w:r>
      <w:r>
        <w:t>γρά</w:t>
      </w:r>
      <w:r>
        <w:rPr>
          <w:spacing w:val="-2"/>
        </w:rPr>
        <w:t>φο</w:t>
      </w:r>
      <w:r>
        <w:rPr>
          <w:spacing w:val="-1"/>
        </w:rPr>
        <w:t>ν</w:t>
      </w:r>
      <w:r>
        <w:t>ται</w:t>
      </w:r>
      <w:r>
        <w:rPr>
          <w:spacing w:val="42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42"/>
        </w:rPr>
        <w:t xml:space="preserve"> </w:t>
      </w:r>
      <w:r>
        <w:rPr>
          <w:spacing w:val="-2"/>
        </w:rPr>
        <w:t>φ</w:t>
      </w:r>
      <w:r>
        <w:t>άσεις</w:t>
      </w:r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proofErr w:type="spellStart"/>
      <w:r>
        <w:t>υποφάσεις</w:t>
      </w:r>
      <w:proofErr w:type="spellEnd"/>
      <w:r>
        <w:rPr>
          <w:spacing w:val="42"/>
        </w:rPr>
        <w:t xml:space="preserve"> </w:t>
      </w:r>
      <w:r>
        <w:t>όπ</w:t>
      </w:r>
      <w:r>
        <w:rPr>
          <w:spacing w:val="1"/>
        </w:rPr>
        <w:t>ο</w:t>
      </w:r>
      <w:r>
        <w:t>υ</w:t>
      </w:r>
      <w:r>
        <w:rPr>
          <w:spacing w:val="41"/>
        </w:rPr>
        <w:t xml:space="preserve"> </w:t>
      </w:r>
      <w:r>
        <w:rPr>
          <w:spacing w:val="-1"/>
        </w:rPr>
        <w:t>υπάρχε</w:t>
      </w:r>
      <w:r>
        <w:t>ι</w:t>
      </w:r>
      <w:r>
        <w:rPr>
          <w:spacing w:val="42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1"/>
        </w:rPr>
        <w:t>θανότητα εμφ</w:t>
      </w:r>
      <w:r>
        <w:t>ά</w:t>
      </w:r>
      <w:r>
        <w:rPr>
          <w:spacing w:val="-1"/>
        </w:rPr>
        <w:t>ν</w:t>
      </w:r>
      <w:r>
        <w:rPr>
          <w:spacing w:val="1"/>
        </w:rPr>
        <w:t>ι</w:t>
      </w:r>
      <w:r>
        <w:rPr>
          <w:spacing w:val="-1"/>
        </w:rPr>
        <w:t>ση</w:t>
      </w:r>
      <w:r>
        <w:t>ς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σ</w:t>
      </w:r>
      <w:r>
        <w:rPr>
          <w:spacing w:val="-1"/>
        </w:rPr>
        <w:t>τή</w:t>
      </w:r>
      <w:r>
        <w:t>λη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),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ναγρ</w:t>
      </w:r>
      <w:r>
        <w:t>ά</w:t>
      </w:r>
      <w:r>
        <w:rPr>
          <w:spacing w:val="-1"/>
        </w:rPr>
        <w:t>φοντα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2"/>
        </w:rPr>
        <w:t xml:space="preserve"> </w:t>
      </w:r>
      <w:r>
        <w:rPr>
          <w:spacing w:val="-2"/>
        </w:rPr>
        <w:t>σ</w:t>
      </w:r>
      <w:r>
        <w:rPr>
          <w:spacing w:val="-1"/>
        </w:rPr>
        <w:t>χετι</w:t>
      </w:r>
      <w:r>
        <w:t>κ</w:t>
      </w:r>
      <w:r>
        <w:rPr>
          <w:spacing w:val="-1"/>
        </w:rPr>
        <w:t>έ</w:t>
      </w:r>
      <w:r>
        <w:t>ς</w:t>
      </w:r>
      <w:r>
        <w:rPr>
          <w:spacing w:val="2"/>
        </w:rPr>
        <w:t xml:space="preserve"> </w:t>
      </w:r>
      <w:r>
        <w:rPr>
          <w:spacing w:val="-1"/>
        </w:rPr>
        <w:t>δι</w:t>
      </w:r>
      <w:r>
        <w:t>α</w:t>
      </w:r>
      <w:r>
        <w:rPr>
          <w:spacing w:val="-2"/>
        </w:rPr>
        <w:t>τ</w:t>
      </w:r>
      <w:r>
        <w:t>ά</w:t>
      </w:r>
      <w:r>
        <w:rPr>
          <w:spacing w:val="-1"/>
        </w:rPr>
        <w:t>ξε</w:t>
      </w:r>
      <w:r>
        <w:rPr>
          <w:spacing w:val="1"/>
        </w:rPr>
        <w:t>ι</w:t>
      </w:r>
      <w:r>
        <w:t>ς</w:t>
      </w:r>
      <w:r>
        <w:rPr>
          <w:spacing w:val="2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1"/>
        </w:rPr>
        <w:t xml:space="preserve"> </w:t>
      </w:r>
      <w:r>
        <w:t>κ</w:t>
      </w:r>
      <w:r>
        <w:rPr>
          <w:spacing w:val="-2"/>
        </w:rPr>
        <w:t>ε</w:t>
      </w:r>
      <w:r>
        <w:rPr>
          <w:spacing w:val="2"/>
        </w:rPr>
        <w:t>ί</w:t>
      </w:r>
      <w:r>
        <w:rPr>
          <w:spacing w:val="-1"/>
        </w:rPr>
        <w:t>μενη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νομοθε</w:t>
      </w:r>
      <w:r>
        <w:rPr>
          <w:spacing w:val="-2"/>
        </w:rPr>
        <w:t>σ</w:t>
      </w:r>
      <w:r>
        <w:rPr>
          <w:spacing w:val="-1"/>
        </w:rPr>
        <w:t>ία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3"/>
        </w:rPr>
        <w:t xml:space="preserve"> </w:t>
      </w:r>
      <w:r>
        <w:rPr>
          <w:spacing w:val="-1"/>
        </w:rPr>
        <w:t>προ</w:t>
      </w:r>
      <w:r>
        <w:rPr>
          <w:spacing w:val="-2"/>
        </w:rPr>
        <w:t>β</w:t>
      </w:r>
      <w:r>
        <w:rPr>
          <w:spacing w:val="-1"/>
        </w:rPr>
        <w:t>λέπου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1"/>
        </w:rPr>
        <w:t xml:space="preserve"> </w:t>
      </w:r>
      <w:r>
        <w:t>λ</w:t>
      </w:r>
      <w:r>
        <w:rPr>
          <w:spacing w:val="-1"/>
        </w:rPr>
        <w:t>ή</w:t>
      </w:r>
      <w:r>
        <w:rPr>
          <w:spacing w:val="-2"/>
        </w:rPr>
        <w:t>ψ</w:t>
      </w:r>
      <w:r>
        <w:t>η</w:t>
      </w:r>
      <w:r>
        <w:rPr>
          <w:spacing w:val="3"/>
        </w:rPr>
        <w:t xml:space="preserve"> </w:t>
      </w:r>
      <w:r>
        <w:rPr>
          <w:spacing w:val="-1"/>
        </w:rPr>
        <w:t>μέτρω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-2"/>
        </w:rPr>
        <w:t>ρ</w:t>
      </w:r>
      <w:r>
        <w:t>ο</w:t>
      </w:r>
      <w:r>
        <w:rPr>
          <w:spacing w:val="-1"/>
        </w:rPr>
        <w:t>στα</w:t>
      </w:r>
      <w:r>
        <w:rPr>
          <w:spacing w:val="-2"/>
        </w:rPr>
        <w:t>σ</w:t>
      </w:r>
      <w:r>
        <w:rPr>
          <w:spacing w:val="-1"/>
        </w:rPr>
        <w:t>ία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(σ</w:t>
      </w:r>
      <w:r>
        <w:rPr>
          <w:spacing w:val="-2"/>
        </w:rPr>
        <w:t>τ</w:t>
      </w:r>
      <w:r>
        <w:t>ήλη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t>),</w:t>
      </w:r>
      <w:r>
        <w:rPr>
          <w:spacing w:val="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"/>
        </w:rPr>
        <w:t xml:space="preserve"> </w:t>
      </w:r>
      <w:r>
        <w:rPr>
          <w:spacing w:val="-1"/>
        </w:rPr>
        <w:t>συμπ</w:t>
      </w:r>
      <w:r>
        <w:t>ληρ</w:t>
      </w:r>
      <w:r>
        <w:rPr>
          <w:spacing w:val="-1"/>
        </w:rPr>
        <w:t>ών</w:t>
      </w:r>
      <w:r>
        <w:t>ο</w:t>
      </w:r>
      <w:r>
        <w:rPr>
          <w:spacing w:val="-1"/>
        </w:rPr>
        <w:t>ντα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 xml:space="preserve">τα </w:t>
      </w:r>
      <w:r>
        <w:t>κα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κρ</w:t>
      </w:r>
      <w:r>
        <w:rPr>
          <w:spacing w:val="1"/>
        </w:rPr>
        <w:t>ί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συντ</w:t>
      </w:r>
      <w:r>
        <w:t>ά</w:t>
      </w:r>
      <w:r>
        <w:rPr>
          <w:spacing w:val="-1"/>
        </w:rPr>
        <w:t>κτ</w:t>
      </w:r>
      <w:r>
        <w:t>η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να</w:t>
      </w:r>
      <w:r>
        <w:rPr>
          <w:spacing w:val="2"/>
        </w:rPr>
        <w:t>γ</w:t>
      </w:r>
      <w:r>
        <w:rPr>
          <w:spacing w:val="-1"/>
        </w:rPr>
        <w:t>καί</w:t>
      </w:r>
      <w:r>
        <w:t xml:space="preserve">α </w:t>
      </w:r>
      <w:r>
        <w:rPr>
          <w:spacing w:val="-1"/>
        </w:rPr>
        <w:t>πρόσθετ</w:t>
      </w:r>
      <w:r>
        <w:t>α ή</w:t>
      </w:r>
      <w:r>
        <w:rPr>
          <w:spacing w:val="-1"/>
        </w:rPr>
        <w:t xml:space="preserve"> 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δι</w:t>
      </w:r>
      <w:r>
        <w:t xml:space="preserve">κά </w:t>
      </w:r>
      <w:r>
        <w:rPr>
          <w:spacing w:val="-1"/>
        </w:rPr>
        <w:t>μέτρ</w:t>
      </w:r>
      <w:r>
        <w:t xml:space="preserve">α </w:t>
      </w:r>
      <w:r>
        <w:rPr>
          <w:spacing w:val="-1"/>
        </w:rPr>
        <w:t>π</w:t>
      </w:r>
      <w:r>
        <w:t>ρ</w:t>
      </w:r>
      <w:r>
        <w:rPr>
          <w:spacing w:val="-1"/>
        </w:rPr>
        <w:t>οστασ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1"/>
        </w:rPr>
        <w:t>βά</w:t>
      </w:r>
      <w:r>
        <w:t>λ</w:t>
      </w:r>
      <w:r>
        <w:rPr>
          <w:spacing w:val="-1"/>
        </w:rPr>
        <w:t>λον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ι</w:t>
      </w:r>
      <w:r>
        <w:rPr>
          <w:spacing w:val="-2"/>
        </w:rPr>
        <w:t>δ</w:t>
      </w:r>
      <w:r>
        <w:rPr>
          <w:spacing w:val="-1"/>
        </w:rPr>
        <w:t>ιαίτερε</w:t>
      </w:r>
      <w:r>
        <w:t>ς</w:t>
      </w:r>
      <w:r>
        <w:rPr>
          <w:spacing w:val="-1"/>
        </w:rPr>
        <w:t xml:space="preserve"> συνθήκε</w:t>
      </w:r>
      <w:r>
        <w:t>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απαιτήσ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</w:t>
      </w:r>
      <w:r>
        <w:t>υ</w:t>
      </w:r>
      <w:r>
        <w:rPr>
          <w:spacing w:val="-1"/>
        </w:rPr>
        <w:t xml:space="preserve"> (στήλ</w:t>
      </w:r>
      <w:r>
        <w:t>η</w:t>
      </w:r>
      <w:r>
        <w:rPr>
          <w:spacing w:val="-1"/>
        </w:rPr>
        <w:t xml:space="preserve"> 4).</w:t>
      </w:r>
    </w:p>
    <w:p w:rsidR="00A94F01" w:rsidRDefault="00A94F01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left="113" w:right="6867"/>
        <w:jc w:val="both"/>
      </w:pPr>
      <w:r>
        <w:rPr>
          <w:b/>
          <w:bCs/>
        </w:rPr>
        <w:t xml:space="preserve">(*) </w:t>
      </w:r>
      <w:r>
        <w:rPr>
          <w:spacing w:val="-1"/>
        </w:rPr>
        <w:t>Αν</w:t>
      </w:r>
      <w:r>
        <w:t>α</w:t>
      </w:r>
      <w:r>
        <w:rPr>
          <w:spacing w:val="-1"/>
        </w:rPr>
        <w:t>φέρο</w:t>
      </w:r>
      <w:r>
        <w:rPr>
          <w:spacing w:val="-2"/>
        </w:rPr>
        <w:t>ν</w:t>
      </w:r>
      <w: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ο</w:t>
      </w:r>
      <w:r>
        <w:t xml:space="preserve">ι </w:t>
      </w:r>
      <w:r>
        <w:rPr>
          <w:spacing w:val="-1"/>
        </w:rPr>
        <w:t>δ</w:t>
      </w:r>
      <w:r>
        <w:rPr>
          <w:spacing w:val="1"/>
        </w:rPr>
        <w:t>ι</w:t>
      </w:r>
      <w:r>
        <w:t>α</w:t>
      </w:r>
      <w:r>
        <w:rPr>
          <w:spacing w:val="-2"/>
        </w:rPr>
        <w:t>τ</w:t>
      </w:r>
      <w:r>
        <w:rPr>
          <w:spacing w:val="-1"/>
        </w:rPr>
        <w:t>άξει</w:t>
      </w:r>
      <w:r>
        <w:t>ς</w:t>
      </w:r>
      <w:r>
        <w:rPr>
          <w:spacing w:val="-1"/>
        </w:rPr>
        <w:t xml:space="preserve"> τη</w:t>
      </w:r>
      <w:r>
        <w:t>ς</w:t>
      </w:r>
      <w:r>
        <w:rPr>
          <w:spacing w:val="-1"/>
        </w:rPr>
        <w:t xml:space="preserve"> ν</w:t>
      </w:r>
      <w:r>
        <w:rPr>
          <w:spacing w:val="1"/>
        </w:rPr>
        <w:t>ο</w:t>
      </w:r>
      <w:r>
        <w:rPr>
          <w:spacing w:val="-1"/>
        </w:rPr>
        <w:t>μοθεσί</w:t>
      </w:r>
      <w:r>
        <w:t>ας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1"/>
        </w:rPr>
        <w:t>έχου</w:t>
      </w:r>
      <w:r>
        <w:t>ν</w:t>
      </w:r>
      <w:r>
        <w:rPr>
          <w:spacing w:val="-1"/>
        </w:rPr>
        <w:t xml:space="preserve"> τ</w:t>
      </w:r>
      <w:r>
        <w:t>α α</w:t>
      </w:r>
      <w:r>
        <w:rPr>
          <w:spacing w:val="-2"/>
        </w:rPr>
        <w:t>π</w:t>
      </w:r>
      <w:r>
        <w:rPr>
          <w:spacing w:val="-1"/>
        </w:rPr>
        <w:t>α</w:t>
      </w:r>
      <w:r>
        <w:rPr>
          <w:spacing w:val="1"/>
        </w:rPr>
        <w:t>ι</w:t>
      </w:r>
      <w:r>
        <w:t>τ</w:t>
      </w:r>
      <w:r>
        <w:rPr>
          <w:spacing w:val="-1"/>
        </w:rPr>
        <w:t>ούμεν</w:t>
      </w:r>
      <w:r>
        <w:t xml:space="preserve">α </w:t>
      </w:r>
      <w:r>
        <w:rPr>
          <w:spacing w:val="-1"/>
        </w:rPr>
        <w:t>κάθ</w:t>
      </w:r>
      <w:r>
        <w:t>ε</w:t>
      </w:r>
      <w:r>
        <w:rPr>
          <w:spacing w:val="-1"/>
        </w:rPr>
        <w:t xml:space="preserve"> φορ</w:t>
      </w:r>
      <w:r>
        <w:t xml:space="preserve">ά </w:t>
      </w:r>
      <w:r>
        <w:rPr>
          <w:spacing w:val="-1"/>
        </w:rPr>
        <w:t>μέτρα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pStyle w:val="a3"/>
        <w:kinsoku w:val="0"/>
        <w:overflowPunct w:val="0"/>
        <w:spacing w:line="360" w:lineRule="auto"/>
        <w:ind w:left="113" w:right="817"/>
        <w:jc w:val="both"/>
      </w:pPr>
      <w:r>
        <w:rPr>
          <w:b/>
          <w:bCs/>
        </w:rPr>
        <w:t>(**)</w:t>
      </w:r>
      <w:r>
        <w:rPr>
          <w:b/>
          <w:bCs/>
          <w:spacing w:val="20"/>
        </w:rPr>
        <w:t xml:space="preserve"> </w:t>
      </w:r>
      <w:r>
        <w:t>Π</w:t>
      </w:r>
      <w:r>
        <w:rPr>
          <w:spacing w:val="-1"/>
        </w:rPr>
        <w:t>ερ</w:t>
      </w:r>
      <w:r>
        <w:rPr>
          <w:spacing w:val="1"/>
        </w:rPr>
        <w:t>ι</w:t>
      </w:r>
      <w:r>
        <w:rPr>
          <w:spacing w:val="-1"/>
        </w:rPr>
        <w:t>γρ</w:t>
      </w:r>
      <w:r>
        <w:t>ά</w:t>
      </w:r>
      <w:r>
        <w:rPr>
          <w:spacing w:val="-1"/>
        </w:rPr>
        <w:t>φοντα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μέτρ</w:t>
      </w:r>
      <w:r>
        <w:t>α</w:t>
      </w:r>
      <w:r>
        <w:rPr>
          <w:spacing w:val="20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20"/>
        </w:rPr>
        <w:t xml:space="preserve"> </w:t>
      </w:r>
      <w:r>
        <w:t>κ</w:t>
      </w:r>
      <w:r>
        <w:rPr>
          <w:spacing w:val="-1"/>
        </w:rPr>
        <w:t>ατ</w:t>
      </w:r>
      <w:r>
        <w:t>ά</w:t>
      </w:r>
      <w:r>
        <w:rPr>
          <w:spacing w:val="21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20"/>
        </w:rPr>
        <w:t xml:space="preserve"> </w:t>
      </w:r>
      <w:r>
        <w:t>κ</w:t>
      </w:r>
      <w:r>
        <w:rPr>
          <w:spacing w:val="-2"/>
        </w:rPr>
        <w:t>ρ</w:t>
      </w:r>
      <w:r>
        <w:rPr>
          <w:spacing w:val="1"/>
        </w:rPr>
        <w:t>ί</w:t>
      </w:r>
      <w:r>
        <w:rPr>
          <w:spacing w:val="-1"/>
        </w:rPr>
        <w:t>σ</w:t>
      </w:r>
      <w:r>
        <w:t>η</w:t>
      </w:r>
      <w:r>
        <w:rPr>
          <w:spacing w:val="20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0"/>
        </w:rPr>
        <w:t xml:space="preserve"> </w:t>
      </w:r>
      <w:r>
        <w:rPr>
          <w:spacing w:val="-1"/>
        </w:rPr>
        <w:t>συντ</w:t>
      </w:r>
      <w:r>
        <w:t>άκ</w:t>
      </w:r>
      <w:r>
        <w:rPr>
          <w:spacing w:val="-1"/>
        </w:rPr>
        <w:t>τ</w:t>
      </w:r>
      <w:r>
        <w:t>η</w:t>
      </w:r>
      <w:r>
        <w:rPr>
          <w:spacing w:val="19"/>
        </w:rPr>
        <w:t xml:space="preserve"> </w:t>
      </w:r>
      <w:r>
        <w:t>α</w:t>
      </w:r>
      <w:r>
        <w:rPr>
          <w:spacing w:val="-1"/>
        </w:rPr>
        <w:t>παιτούντα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0"/>
        </w:rPr>
        <w:t xml:space="preserve"> </w:t>
      </w:r>
      <w:r>
        <w:rPr>
          <w:spacing w:val="-1"/>
        </w:rPr>
        <w:t>προστ</w:t>
      </w:r>
      <w:r>
        <w:t>α</w:t>
      </w:r>
      <w:r>
        <w:rPr>
          <w:spacing w:val="-1"/>
        </w:rPr>
        <w:t>σί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20"/>
        </w:rPr>
        <w:t xml:space="preserve"> </w:t>
      </w:r>
      <w:r>
        <w:rPr>
          <w:spacing w:val="-1"/>
        </w:rPr>
        <w:t>ερ</w:t>
      </w:r>
      <w:r>
        <w:t>γ</w:t>
      </w:r>
      <w:r>
        <w:rPr>
          <w:spacing w:val="-1"/>
        </w:rPr>
        <w:t>α</w:t>
      </w:r>
      <w:r>
        <w:t>ζ</w:t>
      </w:r>
      <w:r>
        <w:rPr>
          <w:spacing w:val="-2"/>
        </w:rPr>
        <w:t>ο</w:t>
      </w:r>
      <w:r>
        <w:rPr>
          <w:spacing w:val="-1"/>
        </w:rPr>
        <w:t>μ</w:t>
      </w:r>
      <w:r>
        <w:rPr>
          <w:spacing w:val="-2"/>
        </w:rPr>
        <w:t>έ</w:t>
      </w:r>
      <w:r>
        <w:rPr>
          <w:spacing w:val="-1"/>
        </w:rPr>
        <w:t>νων</w:t>
      </w:r>
      <w:r>
        <w:t>,</w:t>
      </w:r>
      <w:r>
        <w:rPr>
          <w:spacing w:val="21"/>
        </w:rPr>
        <w:t xml:space="preserve"> </w:t>
      </w:r>
      <w:r>
        <w:t>αλ</w:t>
      </w:r>
      <w:r>
        <w:rPr>
          <w:spacing w:val="-1"/>
        </w:rPr>
        <w:t>λ</w:t>
      </w:r>
      <w:r>
        <w:t>ά</w:t>
      </w:r>
      <w:r>
        <w:rPr>
          <w:spacing w:val="20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20"/>
        </w:rPr>
        <w:t xml:space="preserve"> </w:t>
      </w:r>
      <w:r>
        <w:rPr>
          <w:spacing w:val="-1"/>
        </w:rPr>
        <w:t>προβ</w:t>
      </w:r>
      <w:r>
        <w:t>λ</w:t>
      </w:r>
      <w:r>
        <w:rPr>
          <w:spacing w:val="-1"/>
        </w:rPr>
        <w:t>έποντα</w:t>
      </w:r>
      <w:r>
        <w:t>ι</w:t>
      </w:r>
      <w:r>
        <w:rPr>
          <w:spacing w:val="22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21"/>
        </w:rPr>
        <w:t xml:space="preserve"> </w:t>
      </w:r>
      <w:r>
        <w:t>τη</w:t>
      </w:r>
      <w:r>
        <w:rPr>
          <w:spacing w:val="20"/>
        </w:rPr>
        <w:t xml:space="preserve"> </w:t>
      </w:r>
      <w:r>
        <w:rPr>
          <w:spacing w:val="-1"/>
        </w:rPr>
        <w:t>ν</w:t>
      </w:r>
      <w:r>
        <w:t>ομοθεσία</w:t>
      </w:r>
      <w:r>
        <w:rPr>
          <w:spacing w:val="21"/>
        </w:rPr>
        <w:t xml:space="preserve"> </w:t>
      </w:r>
      <w:r>
        <w:t>ή</w:t>
      </w:r>
      <w:r>
        <w:rPr>
          <w:spacing w:val="20"/>
        </w:rPr>
        <w:t xml:space="preserve"> </w:t>
      </w:r>
      <w:r>
        <w:t xml:space="preserve">η </w:t>
      </w:r>
      <w:r>
        <w:rPr>
          <w:spacing w:val="-1"/>
        </w:rPr>
        <w:t>π</w:t>
      </w:r>
      <w:r>
        <w:t>ρό</w:t>
      </w:r>
      <w:r>
        <w:rPr>
          <w:spacing w:val="-1"/>
        </w:rPr>
        <w:t>β</w:t>
      </w:r>
      <w:r>
        <w:t>λ</w:t>
      </w:r>
      <w:r>
        <w:rPr>
          <w:spacing w:val="-1"/>
        </w:rPr>
        <w:t>ε</w:t>
      </w:r>
      <w:r>
        <w:rPr>
          <w:spacing w:val="-2"/>
        </w:rPr>
        <w:t>ψ</w:t>
      </w:r>
      <w:r>
        <w:t>η</w:t>
      </w:r>
      <w:r>
        <w:rPr>
          <w:spacing w:val="11"/>
        </w:rPr>
        <w:t xml:space="preserve"> </w:t>
      </w:r>
      <w:r>
        <w:t>δ</w:t>
      </w:r>
      <w:r>
        <w:rPr>
          <w:spacing w:val="-2"/>
        </w:rPr>
        <w:t>ε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επ</w:t>
      </w:r>
      <w:r>
        <w:t>α</w:t>
      </w:r>
      <w:r>
        <w:rPr>
          <w:spacing w:val="-2"/>
        </w:rPr>
        <w:t>ρ</w:t>
      </w:r>
      <w:r>
        <w:rPr>
          <w:spacing w:val="-1"/>
        </w:rPr>
        <w:t>κ</w:t>
      </w:r>
      <w:r>
        <w:t>ής</w:t>
      </w:r>
      <w:r>
        <w:rPr>
          <w:spacing w:val="11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2"/>
        </w:rPr>
        <w:t xml:space="preserve"> </w:t>
      </w:r>
      <w:r>
        <w:rPr>
          <w:spacing w:val="-2"/>
        </w:rPr>
        <w:t>τ</w:t>
      </w:r>
      <w:r>
        <w:t>η</w:t>
      </w:r>
      <w:r>
        <w:rPr>
          <w:spacing w:val="11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υ</w:t>
      </w:r>
      <w:r>
        <w:rPr>
          <w:spacing w:val="-1"/>
        </w:rPr>
        <w:t>γ</w:t>
      </w:r>
      <w:r>
        <w:t>κ</w:t>
      </w:r>
      <w:r>
        <w:rPr>
          <w:spacing w:val="-1"/>
        </w:rPr>
        <w:t>ε</w:t>
      </w:r>
      <w:r>
        <w:t>κ</w:t>
      </w:r>
      <w:r>
        <w:rPr>
          <w:spacing w:val="-2"/>
        </w:rPr>
        <w:t>ρ</w:t>
      </w:r>
      <w:r>
        <w:rPr>
          <w:spacing w:val="1"/>
        </w:rPr>
        <w:t>ι</w:t>
      </w:r>
      <w:r>
        <w:rPr>
          <w:spacing w:val="-1"/>
        </w:rPr>
        <w:t>μέν</w:t>
      </w:r>
      <w:r>
        <w:t>η</w:t>
      </w:r>
      <w:r>
        <w:rPr>
          <w:spacing w:val="11"/>
        </w:rPr>
        <w:t xml:space="preserve"> </w:t>
      </w:r>
      <w:r>
        <w:rPr>
          <w:spacing w:val="-1"/>
        </w:rPr>
        <w:t>π</w:t>
      </w:r>
      <w:r>
        <w:rPr>
          <w:spacing w:val="-2"/>
        </w:rPr>
        <w:t>ε</w:t>
      </w:r>
      <w:r>
        <w:t>ρ</w:t>
      </w:r>
      <w:r>
        <w:rPr>
          <w:spacing w:val="1"/>
        </w:rPr>
        <w:t>ί</w:t>
      </w:r>
      <w:r>
        <w:rPr>
          <w:spacing w:val="-1"/>
        </w:rPr>
        <w:t>π</w:t>
      </w:r>
      <w:r>
        <w:t>τ</w:t>
      </w:r>
      <w:r>
        <w:rPr>
          <w:spacing w:val="-1"/>
        </w:rPr>
        <w:t>ω</w:t>
      </w:r>
      <w:r>
        <w:rPr>
          <w:spacing w:val="-2"/>
        </w:rPr>
        <w:t>σ</w:t>
      </w:r>
      <w:r>
        <w:t>η.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π</w:t>
      </w:r>
      <w:r>
        <w:rPr>
          <w:spacing w:val="-1"/>
        </w:rPr>
        <w:t>ίση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εδ</w:t>
      </w:r>
      <w:r>
        <w:t>ώ</w:t>
      </w:r>
      <w:r>
        <w:rPr>
          <w:spacing w:val="11"/>
        </w:rPr>
        <w:t xml:space="preserve"> </w:t>
      </w:r>
      <w:r>
        <w:rPr>
          <w:spacing w:val="-1"/>
        </w:rPr>
        <w:t>πρ</w:t>
      </w:r>
      <w:r>
        <w:rPr>
          <w:spacing w:val="-2"/>
        </w:rPr>
        <w:t>έ</w:t>
      </w:r>
      <w:r>
        <w:rPr>
          <w:spacing w:val="-1"/>
        </w:rPr>
        <w:t>πε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1"/>
        </w:rPr>
        <w:t xml:space="preserve"> </w:t>
      </w:r>
      <w:r>
        <w:rPr>
          <w:spacing w:val="-1"/>
        </w:rPr>
        <w:t>περ</w:t>
      </w:r>
      <w:r>
        <w:rPr>
          <w:spacing w:val="1"/>
        </w:rPr>
        <w:t>ι</w:t>
      </w:r>
      <w:r>
        <w:rPr>
          <w:spacing w:val="-1"/>
        </w:rPr>
        <w:t>γραφού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-1"/>
        </w:rPr>
        <w:t>ικ</w:t>
      </w:r>
      <w:r>
        <w:t>ά</w:t>
      </w:r>
      <w:r>
        <w:rPr>
          <w:spacing w:val="11"/>
        </w:rPr>
        <w:t xml:space="preserve"> </w:t>
      </w:r>
      <w:r>
        <w:rPr>
          <w:spacing w:val="-1"/>
        </w:rPr>
        <w:t>μέτρ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1"/>
        </w:rPr>
        <w:t xml:space="preserve"> </w:t>
      </w:r>
      <w:r>
        <w:rPr>
          <w:spacing w:val="-1"/>
        </w:rPr>
        <w:t>πρέπε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0"/>
        </w:rPr>
        <w:t xml:space="preserve"> </w:t>
      </w:r>
      <w:r>
        <w:rPr>
          <w:spacing w:val="1"/>
        </w:rPr>
        <w:t>λ</w:t>
      </w:r>
      <w:r>
        <w:t>η</w:t>
      </w:r>
      <w:r>
        <w:rPr>
          <w:spacing w:val="-1"/>
        </w:rPr>
        <w:t>φ</w:t>
      </w:r>
      <w:r>
        <w:rPr>
          <w:spacing w:val="-2"/>
        </w:rPr>
        <w:t>θ</w:t>
      </w:r>
      <w:r>
        <w:t>ο</w:t>
      </w:r>
      <w:r>
        <w:rPr>
          <w:spacing w:val="-1"/>
        </w:rPr>
        <w:t>ύ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ι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rPr>
          <w:spacing w:val="-1"/>
        </w:rPr>
        <w:t>γ</w:t>
      </w:r>
      <w:r>
        <w:t>α</w:t>
      </w:r>
      <w:r>
        <w:rPr>
          <w:spacing w:val="-2"/>
        </w:rPr>
        <w:t>σ</w:t>
      </w:r>
      <w:r>
        <w:rPr>
          <w:spacing w:val="1"/>
        </w:rPr>
        <w:t>ί</w:t>
      </w:r>
      <w:r>
        <w:t xml:space="preserve">ες </w:t>
      </w:r>
      <w:r>
        <w:rPr>
          <w:spacing w:val="-1"/>
        </w:rPr>
        <w:t>πο</w:t>
      </w:r>
      <w:r>
        <w:t>υ</w:t>
      </w:r>
      <w:r>
        <w:rPr>
          <w:spacing w:val="-1"/>
        </w:rPr>
        <w:t xml:space="preserve"> ενέχου</w:t>
      </w:r>
      <w:r>
        <w:t xml:space="preserve">ν 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δι</w:t>
      </w:r>
      <w:r>
        <w:t>κο</w:t>
      </w:r>
      <w:r>
        <w:rPr>
          <w:spacing w:val="-1"/>
        </w:rPr>
        <w:t>ύ</w:t>
      </w:r>
      <w:r>
        <w:t>ς</w:t>
      </w:r>
      <w:r>
        <w:rPr>
          <w:spacing w:val="-1"/>
        </w:rPr>
        <w:t xml:space="preserve"> κ</w:t>
      </w:r>
      <w:r>
        <w:rPr>
          <w:spacing w:val="1"/>
        </w:rPr>
        <w:t>ι</w:t>
      </w:r>
      <w:r>
        <w:rPr>
          <w:spacing w:val="-1"/>
        </w:rPr>
        <w:t>νδύνου</w:t>
      </w:r>
      <w:r>
        <w:t>ς</w:t>
      </w:r>
      <w:r>
        <w:rPr>
          <w:spacing w:val="-1"/>
        </w:rPr>
        <w:t xml:space="preserve"> (β</w:t>
      </w:r>
      <w:r>
        <w:t>λ.</w:t>
      </w:r>
      <w:r>
        <w:rPr>
          <w:spacing w:val="-1"/>
        </w:rPr>
        <w:t xml:space="preserve"> </w:t>
      </w:r>
      <w:r>
        <w:t>ά</w:t>
      </w:r>
      <w:r>
        <w:rPr>
          <w:spacing w:val="-1"/>
        </w:rPr>
        <w:t>ρθρ</w:t>
      </w:r>
      <w:r>
        <w:t>ο</w:t>
      </w:r>
      <w:r>
        <w:rPr>
          <w:spacing w:val="-1"/>
        </w:rPr>
        <w:t xml:space="preserve"> 3</w:t>
      </w:r>
      <w:r>
        <w:t>,</w:t>
      </w:r>
      <w:r>
        <w:rPr>
          <w:spacing w:val="-1"/>
        </w:rPr>
        <w:t xml:space="preserve"> π</w:t>
      </w:r>
      <w:r>
        <w:t>αρ</w:t>
      </w:r>
      <w:r>
        <w:rPr>
          <w:spacing w:val="-1"/>
        </w:rPr>
        <w:t>.</w:t>
      </w:r>
      <w:r>
        <w:t>5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Π.</w:t>
      </w:r>
      <w:r>
        <w:t>Δ.</w:t>
      </w:r>
      <w:r>
        <w:rPr>
          <w:spacing w:val="-1"/>
        </w:rPr>
        <w:t xml:space="preserve"> 30</w:t>
      </w:r>
      <w:r>
        <w:t>5</w:t>
      </w:r>
      <w:r>
        <w:rPr>
          <w:spacing w:val="-1"/>
        </w:rPr>
        <w:t>/96)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A94F01" w:rsidRDefault="00C823FB">
      <w:pPr>
        <w:kinsoku w:val="0"/>
        <w:overflowPunct w:val="0"/>
        <w:spacing w:before="79"/>
        <w:ind w:right="81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5"/>
          <w:sz w:val="16"/>
          <w:szCs w:val="16"/>
        </w:rPr>
        <w:t>10</w:t>
      </w:r>
    </w:p>
    <w:p w:rsidR="00A94F01" w:rsidRDefault="00A94F01">
      <w:pPr>
        <w:kinsoku w:val="0"/>
        <w:overflowPunct w:val="0"/>
        <w:spacing w:before="79"/>
        <w:ind w:right="819"/>
        <w:jc w:val="right"/>
        <w:rPr>
          <w:rFonts w:ascii="Arial" w:hAnsi="Arial" w:cs="Arial"/>
          <w:sz w:val="16"/>
          <w:szCs w:val="16"/>
        </w:rPr>
        <w:sectPr w:rsidR="00A94F01">
          <w:footerReference w:type="default" r:id="rId11"/>
          <w:pgSz w:w="16840" w:h="11920" w:orient="landscape"/>
          <w:pgMar w:top="1080" w:right="600" w:bottom="280" w:left="1020" w:header="0" w:footer="0" w:gutter="0"/>
          <w:cols w:space="720" w:equalWidth="0">
            <w:col w:w="15220"/>
          </w:cols>
          <w:noEndnote/>
        </w:sectPr>
      </w:pPr>
    </w:p>
    <w:p w:rsidR="00A94F01" w:rsidRDefault="00C823FB">
      <w:pPr>
        <w:pStyle w:val="Heading2"/>
        <w:numPr>
          <w:ilvl w:val="0"/>
          <w:numId w:val="15"/>
        </w:numPr>
        <w:tabs>
          <w:tab w:val="left" w:pos="824"/>
        </w:tabs>
        <w:kinsoku w:val="0"/>
        <w:overflowPunct w:val="0"/>
        <w:spacing w:before="89"/>
        <w:ind w:left="824" w:hanging="709"/>
        <w:outlineLvl w:val="9"/>
        <w:rPr>
          <w:b w:val="0"/>
          <w:bCs w:val="0"/>
        </w:rPr>
      </w:pPr>
      <w:r>
        <w:rPr>
          <w:spacing w:val="-1"/>
        </w:rPr>
        <w:lastRenderedPageBreak/>
        <w:t>Μ</w:t>
      </w:r>
      <w:r>
        <w:t>ΕΤ</w:t>
      </w:r>
      <w:r>
        <w:rPr>
          <w:spacing w:val="1"/>
        </w:rPr>
        <w:t>Ρ</w:t>
      </w:r>
      <w:r>
        <w:t>Α</w:t>
      </w:r>
      <w:r>
        <w:rPr>
          <w:spacing w:val="-10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Π</w:t>
      </w:r>
      <w:r>
        <w:rPr>
          <w:spacing w:val="1"/>
        </w:rPr>
        <w:t>Ρ</w:t>
      </w:r>
      <w:r>
        <w:t>Ο</w:t>
      </w:r>
      <w:r>
        <w:rPr>
          <w:spacing w:val="1"/>
        </w:rPr>
        <w:t>Λ</w:t>
      </w:r>
      <w:r>
        <w:rPr>
          <w:spacing w:val="-2"/>
        </w:rPr>
        <w:t>Η</w:t>
      </w:r>
      <w:r>
        <w:rPr>
          <w:spacing w:val="3"/>
        </w:rPr>
        <w:t>Ψ</w:t>
      </w:r>
      <w:r>
        <w:t>Η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ΑΠΟΤ</w:t>
      </w:r>
      <w:r>
        <w:rPr>
          <w:spacing w:val="1"/>
        </w:rPr>
        <w:t>Ρ</w:t>
      </w:r>
      <w:r>
        <w:t>Ο</w:t>
      </w:r>
      <w:r>
        <w:rPr>
          <w:spacing w:val="1"/>
        </w:rPr>
        <w:t>Π</w:t>
      </w:r>
      <w:r>
        <w:t>Η</w:t>
      </w:r>
      <w:r>
        <w:rPr>
          <w:spacing w:val="-8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ΚΙΝΔ</w:t>
      </w:r>
      <w:r>
        <w:rPr>
          <w:spacing w:val="1"/>
        </w:rPr>
        <w:t>Υ</w:t>
      </w:r>
      <w:r>
        <w:rPr>
          <w:spacing w:val="-1"/>
        </w:rPr>
        <w:t>Ν</w:t>
      </w:r>
      <w:r>
        <w:t>ΩΝ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9" w:line="240" w:lineRule="exact"/>
      </w:pPr>
    </w:p>
    <w:p w:rsidR="00A94F01" w:rsidRDefault="00C823FB">
      <w:pPr>
        <w:pStyle w:val="Heading3"/>
        <w:numPr>
          <w:ilvl w:val="1"/>
          <w:numId w:val="15"/>
        </w:numPr>
        <w:tabs>
          <w:tab w:val="left" w:pos="824"/>
        </w:tabs>
        <w:kinsoku w:val="0"/>
        <w:overflowPunct w:val="0"/>
        <w:ind w:left="824"/>
        <w:outlineLvl w:val="9"/>
        <w:rPr>
          <w:b w:val="0"/>
          <w:bCs w:val="0"/>
        </w:rPr>
      </w:pPr>
      <w:r>
        <w:rPr>
          <w:spacing w:val="-1"/>
        </w:rPr>
        <w:t>ΓΕΝΙΚΑ</w:t>
      </w:r>
    </w:p>
    <w:p w:rsidR="00A94F01" w:rsidRDefault="00C823FB">
      <w:pPr>
        <w:pStyle w:val="a3"/>
        <w:kinsoku w:val="0"/>
        <w:overflowPunct w:val="0"/>
        <w:spacing w:line="228" w:lineRule="exact"/>
      </w:pPr>
      <w:r>
        <w:rPr>
          <w:spacing w:val="-1"/>
        </w:rPr>
        <w:t>Κάθ</w:t>
      </w:r>
      <w:r>
        <w:t>ε</w:t>
      </w:r>
      <w:r>
        <w:rPr>
          <w:spacing w:val="-1"/>
        </w:rPr>
        <w:t xml:space="preserve"> εργαζ</w:t>
      </w:r>
      <w:r>
        <w:rPr>
          <w:spacing w:val="-2"/>
        </w:rPr>
        <w:t>ό</w:t>
      </w:r>
      <w:r>
        <w:rPr>
          <w:spacing w:val="-1"/>
        </w:rPr>
        <w:t>μενο</w:t>
      </w:r>
      <w:r>
        <w:t>ς</w:t>
      </w:r>
      <w:r>
        <w:rPr>
          <w:spacing w:val="-1"/>
        </w:rPr>
        <w:t xml:space="preserve"> έχε</w:t>
      </w:r>
      <w:r>
        <w:t>ι</w:t>
      </w:r>
      <w:r>
        <w:rPr>
          <w:spacing w:val="-1"/>
        </w:rPr>
        <w:t xml:space="preserve"> υποχρέωσ</w:t>
      </w:r>
      <w:r>
        <w:t>η</w:t>
      </w:r>
      <w:r>
        <w:rPr>
          <w:spacing w:val="-1"/>
        </w:rPr>
        <w:t xml:space="preserve"> ν</w:t>
      </w:r>
      <w:r>
        <w:t>α</w:t>
      </w:r>
      <w:r>
        <w:rPr>
          <w:spacing w:val="-2"/>
        </w:rPr>
        <w:t xml:space="preserve"> </w:t>
      </w:r>
      <w:r>
        <w:t>γ</w:t>
      </w:r>
      <w:r>
        <w:rPr>
          <w:spacing w:val="-1"/>
        </w:rPr>
        <w:t>νωρίζ</w:t>
      </w:r>
      <w:r>
        <w:rPr>
          <w:spacing w:val="-2"/>
        </w:rPr>
        <w:t>ε</w:t>
      </w:r>
      <w:r>
        <w:t>ι</w:t>
      </w:r>
      <w:r>
        <w:rPr>
          <w:spacing w:val="-1"/>
        </w:rPr>
        <w:t xml:space="preserve"> </w:t>
      </w:r>
      <w:r>
        <w:t>: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ind w:left="824" w:hanging="710"/>
      </w:pPr>
      <w:r>
        <w:t>Πού β</w:t>
      </w:r>
      <w:r>
        <w:rPr>
          <w:spacing w:val="-2"/>
        </w:rPr>
        <w:t>ρ</w:t>
      </w:r>
      <w:r>
        <w:rPr>
          <w:spacing w:val="1"/>
        </w:rPr>
        <w:t>ί</w:t>
      </w:r>
      <w:r>
        <w:rPr>
          <w:spacing w:val="-2"/>
        </w:rPr>
        <w:t>σ</w:t>
      </w:r>
      <w:r>
        <w:t>κον</w:t>
      </w:r>
      <w:r>
        <w:rPr>
          <w:spacing w:val="-2"/>
        </w:rPr>
        <w:t>τ</w:t>
      </w:r>
      <w:r>
        <w:rPr>
          <w:spacing w:val="-1"/>
        </w:rPr>
        <w:t>α</w:t>
      </w:r>
      <w:r>
        <w:t>ι και πως χρησι</w:t>
      </w:r>
      <w:r>
        <w:rPr>
          <w:spacing w:val="-2"/>
        </w:rPr>
        <w:t>μ</w:t>
      </w:r>
      <w:r>
        <w:t>ο</w:t>
      </w:r>
      <w:r>
        <w:rPr>
          <w:spacing w:val="-2"/>
        </w:rPr>
        <w:t>π</w:t>
      </w:r>
      <w:r>
        <w:rPr>
          <w:spacing w:val="-1"/>
        </w:rPr>
        <w:t>ο</w:t>
      </w:r>
      <w:r>
        <w:rPr>
          <w:spacing w:val="1"/>
        </w:rPr>
        <w:t>ι</w:t>
      </w:r>
      <w:r>
        <w:rPr>
          <w:spacing w:val="-1"/>
        </w:rPr>
        <w:t>ούν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ο</w:t>
      </w:r>
      <w:r>
        <w:t xml:space="preserve">ι </w:t>
      </w:r>
      <w:r>
        <w:rPr>
          <w:spacing w:val="-1"/>
        </w:rPr>
        <w:t>συσκευέ</w:t>
      </w:r>
      <w:r>
        <w:t>ς</w:t>
      </w:r>
      <w:r>
        <w:rPr>
          <w:spacing w:val="-1"/>
        </w:rPr>
        <w:t xml:space="preserve"> πυρόσβεση</w:t>
      </w:r>
      <w:r>
        <w:t xml:space="preserve">ς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τομέ</w:t>
      </w:r>
      <w:r>
        <w:t xml:space="preserve">α </w:t>
      </w:r>
      <w:r>
        <w:rPr>
          <w:spacing w:val="-1"/>
        </w:rPr>
        <w:t>του.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3" w:line="230" w:lineRule="exact"/>
        <w:ind w:left="824" w:right="593" w:hanging="710"/>
      </w:pPr>
      <w:r>
        <w:t>Πού</w:t>
      </w:r>
      <w:r>
        <w:rPr>
          <w:spacing w:val="7"/>
        </w:rPr>
        <w:t xml:space="preserve"> </w:t>
      </w:r>
      <w:r>
        <w:rPr>
          <w:spacing w:val="-1"/>
        </w:rPr>
        <w:t>β</w:t>
      </w:r>
      <w:r>
        <w:rPr>
          <w:spacing w:val="-2"/>
        </w:rPr>
        <w:t>ρ</w:t>
      </w:r>
      <w:r>
        <w:rPr>
          <w:spacing w:val="1"/>
        </w:rPr>
        <w:t>ί</w:t>
      </w:r>
      <w:r>
        <w:rPr>
          <w:spacing w:val="-1"/>
        </w:rPr>
        <w:t>σ</w:t>
      </w:r>
      <w:r>
        <w:t>κ</w:t>
      </w:r>
      <w:r>
        <w:rPr>
          <w:spacing w:val="-1"/>
        </w:rPr>
        <w:t>ε</w:t>
      </w:r>
      <w:r>
        <w:rPr>
          <w:spacing w:val="-2"/>
        </w:rPr>
        <w:t>τ</w:t>
      </w:r>
      <w:r>
        <w:rPr>
          <w:spacing w:val="-1"/>
        </w:rPr>
        <w:t>α</w:t>
      </w:r>
      <w:r>
        <w:rPr>
          <w:spacing w:val="1"/>
        </w:rPr>
        <w:t>ι</w:t>
      </w:r>
      <w:r>
        <w:t>,</w:t>
      </w:r>
      <w:r>
        <w:rPr>
          <w:spacing w:val="7"/>
        </w:rPr>
        <w:t xml:space="preserve"> </w:t>
      </w:r>
      <w:r>
        <w:t>τι</w:t>
      </w:r>
      <w:r>
        <w:rPr>
          <w:spacing w:val="9"/>
        </w:rPr>
        <w:t xml:space="preserve"> </w:t>
      </w:r>
      <w:r>
        <w:rPr>
          <w:spacing w:val="-1"/>
        </w:rPr>
        <w:t>πε</w:t>
      </w:r>
      <w:r>
        <w:rPr>
          <w:spacing w:val="-2"/>
        </w:rPr>
        <w:t>ρ</w:t>
      </w:r>
      <w:r>
        <w:t>ι</w:t>
      </w:r>
      <w:r>
        <w:rPr>
          <w:spacing w:val="-1"/>
        </w:rPr>
        <w:t>έ</w:t>
      </w:r>
      <w:r>
        <w:t>χ</w:t>
      </w:r>
      <w:r>
        <w:rPr>
          <w:spacing w:val="-2"/>
        </w:rPr>
        <w:t>ε</w:t>
      </w:r>
      <w:r>
        <w:t>ι</w:t>
      </w:r>
      <w:r>
        <w:rPr>
          <w:spacing w:val="8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7"/>
        </w:rPr>
        <w:t xml:space="preserve"> </w:t>
      </w:r>
      <w:r>
        <w:t>γ</w:t>
      </w:r>
      <w:r>
        <w:rPr>
          <w:spacing w:val="-1"/>
        </w:rPr>
        <w:t>ι</w:t>
      </w:r>
      <w:r>
        <w:t>α</w:t>
      </w:r>
      <w:r>
        <w:rPr>
          <w:spacing w:val="8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6"/>
        </w:rPr>
        <w:t xml:space="preserve"> </w:t>
      </w:r>
      <w:r>
        <w:rPr>
          <w:spacing w:val="-1"/>
        </w:rPr>
        <w:t>πε</w:t>
      </w:r>
      <w:r>
        <w:t>ρί</w:t>
      </w:r>
      <w:r>
        <w:rPr>
          <w:spacing w:val="-1"/>
        </w:rPr>
        <w:t>π</w:t>
      </w:r>
      <w:r>
        <w:t>τ</w:t>
      </w:r>
      <w:r>
        <w:rPr>
          <w:spacing w:val="-1"/>
        </w:rPr>
        <w:t>ωσ</w:t>
      </w:r>
      <w:r>
        <w:t>η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t>ο</w:t>
      </w:r>
      <w:r>
        <w:rPr>
          <w:spacing w:val="8"/>
        </w:rPr>
        <w:t xml:space="preserve"> </w:t>
      </w:r>
      <w:r>
        <w:t>κ</w:t>
      </w:r>
      <w:r>
        <w:rPr>
          <w:spacing w:val="-1"/>
        </w:rPr>
        <w:t>ιβώ</w:t>
      </w:r>
      <w:r>
        <w:rPr>
          <w:spacing w:val="-2"/>
        </w:rPr>
        <w:t>τ</w:t>
      </w:r>
      <w:r>
        <w:rPr>
          <w:spacing w:val="1"/>
        </w:rPr>
        <w:t>ι</w:t>
      </w:r>
      <w:r>
        <w:t>ο</w:t>
      </w:r>
      <w:r>
        <w:rPr>
          <w:spacing w:val="8"/>
        </w:rPr>
        <w:t xml:space="preserve"> </w:t>
      </w:r>
      <w:r>
        <w:t>(</w:t>
      </w:r>
      <w:r>
        <w:rPr>
          <w:spacing w:val="-2"/>
        </w:rPr>
        <w:t>φ</w:t>
      </w:r>
      <w:r>
        <w:rPr>
          <w:spacing w:val="-1"/>
        </w:rPr>
        <w:t>α</w:t>
      </w:r>
      <w:r>
        <w:t>ρμακ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2"/>
        </w:rPr>
        <w:t>ο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2"/>
        </w:rPr>
        <w:t>ώ</w:t>
      </w:r>
      <w:r>
        <w:t>των</w:t>
      </w:r>
      <w:r>
        <w:rPr>
          <w:spacing w:val="8"/>
        </w:rPr>
        <w:t xml:space="preserve"> </w:t>
      </w:r>
      <w:r>
        <w:t>βοηθει</w:t>
      </w:r>
      <w:r>
        <w:rPr>
          <w:spacing w:val="-2"/>
        </w:rPr>
        <w:t>ώ</w:t>
      </w:r>
      <w:r>
        <w:t>ν</w:t>
      </w:r>
      <w:r>
        <w:rPr>
          <w:spacing w:val="8"/>
        </w:rPr>
        <w:t xml:space="preserve"> </w:t>
      </w:r>
      <w:r>
        <w:t>τ</w:t>
      </w:r>
      <w:r>
        <w:rPr>
          <w:spacing w:val="1"/>
        </w:rPr>
        <w:t>ο</w:t>
      </w:r>
      <w:r>
        <w:t xml:space="preserve">υ </w:t>
      </w:r>
      <w:r>
        <w:rPr>
          <w:spacing w:val="-1"/>
        </w:rPr>
        <w:t>τμήμα</w:t>
      </w:r>
      <w:r>
        <w:rPr>
          <w:spacing w:val="-2"/>
        </w:rPr>
        <w:t>τ</w:t>
      </w:r>
      <w:r>
        <w:rPr>
          <w:spacing w:val="-1"/>
        </w:rPr>
        <w:t>ό</w:t>
      </w:r>
      <w:r>
        <w:t>ς</w:t>
      </w:r>
      <w:r>
        <w:rPr>
          <w:spacing w:val="-1"/>
        </w:rPr>
        <w:t xml:space="preserve"> του.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1"/>
          <w:numId w:val="15"/>
        </w:numPr>
        <w:tabs>
          <w:tab w:val="left" w:pos="825"/>
        </w:tabs>
        <w:kinsoku w:val="0"/>
        <w:overflowPunct w:val="0"/>
        <w:ind w:left="825" w:hanging="710"/>
        <w:outlineLvl w:val="9"/>
        <w:rPr>
          <w:b w:val="0"/>
          <w:bCs w:val="0"/>
        </w:rPr>
      </w:pPr>
      <w:r>
        <w:t>Κ</w:t>
      </w:r>
      <w:r>
        <w:rPr>
          <w:spacing w:val="-1"/>
        </w:rPr>
        <w:t>Α</w:t>
      </w:r>
      <w:r>
        <w:t>Ν</w:t>
      </w:r>
      <w:r>
        <w:rPr>
          <w:spacing w:val="-2"/>
        </w:rPr>
        <w:t>Ο</w:t>
      </w:r>
      <w:r>
        <w:t xml:space="preserve">ΝΕΣ </w:t>
      </w:r>
      <w:r>
        <w:rPr>
          <w:spacing w:val="-1"/>
        </w:rPr>
        <w:t>Α</w:t>
      </w:r>
      <w:r>
        <w:t>Σ</w:t>
      </w:r>
      <w:r>
        <w:rPr>
          <w:spacing w:val="-4"/>
        </w:rPr>
        <w:t>Φ</w:t>
      </w:r>
      <w:r>
        <w:t>ΑΛΕΙΑΣ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1" w:line="230" w:lineRule="exact"/>
        <w:ind w:left="824" w:right="592" w:hanging="710"/>
      </w:pPr>
      <w:r>
        <w:rPr>
          <w:spacing w:val="-1"/>
        </w:rPr>
        <w:t>Απ</w:t>
      </w:r>
      <w:r>
        <w:t>αγ</w:t>
      </w:r>
      <w:r>
        <w:rPr>
          <w:spacing w:val="-2"/>
        </w:rPr>
        <w:t>ο</w:t>
      </w:r>
      <w:r>
        <w:t>ρ</w:t>
      </w:r>
      <w:r>
        <w:rPr>
          <w:spacing w:val="-1"/>
        </w:rPr>
        <w:t>εύε</w:t>
      </w:r>
      <w:r>
        <w:t>τ</w:t>
      </w:r>
      <w:r>
        <w:rPr>
          <w:spacing w:val="-1"/>
        </w:rPr>
        <w:t>α</w:t>
      </w:r>
      <w:r>
        <w:t xml:space="preserve">ι </w:t>
      </w:r>
      <w:r>
        <w:rPr>
          <w:spacing w:val="36"/>
        </w:rPr>
        <w:t xml:space="preserve"> </w:t>
      </w:r>
      <w:r>
        <w:t xml:space="preserve">η </w:t>
      </w:r>
      <w:r>
        <w:rPr>
          <w:spacing w:val="35"/>
        </w:rPr>
        <w:t xml:space="preserve"> </w:t>
      </w:r>
      <w:r>
        <w:t>κ</w:t>
      </w:r>
      <w:r>
        <w:rPr>
          <w:spacing w:val="-2"/>
        </w:rPr>
        <w:t>υ</w:t>
      </w:r>
      <w:r>
        <w:t>κ</w:t>
      </w:r>
      <w:r>
        <w:rPr>
          <w:spacing w:val="-1"/>
        </w:rPr>
        <w:t>λ</w:t>
      </w:r>
      <w:r>
        <w:t>ο</w:t>
      </w:r>
      <w:r>
        <w:rPr>
          <w:spacing w:val="-1"/>
        </w:rPr>
        <w:t>φ</w:t>
      </w:r>
      <w:r>
        <w:rPr>
          <w:spacing w:val="-2"/>
        </w:rPr>
        <w:t>ο</w:t>
      </w:r>
      <w:r>
        <w:t>ρ</w:t>
      </w:r>
      <w:r>
        <w:rPr>
          <w:spacing w:val="-1"/>
        </w:rPr>
        <w:t>ί</w:t>
      </w:r>
      <w:r>
        <w:t xml:space="preserve">α </w:t>
      </w:r>
      <w:r>
        <w:rPr>
          <w:spacing w:val="36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 xml:space="preserve">α </w:t>
      </w:r>
      <w:r>
        <w:rPr>
          <w:spacing w:val="37"/>
        </w:rPr>
        <w:t xml:space="preserve"> </w:t>
      </w:r>
      <w:r>
        <w:rPr>
          <w:spacing w:val="-1"/>
        </w:rPr>
        <w:t>μέ</w:t>
      </w:r>
      <w:r>
        <w:rPr>
          <w:spacing w:val="-2"/>
        </w:rPr>
        <w:t>τ</w:t>
      </w:r>
      <w:r>
        <w:rPr>
          <w:spacing w:val="-1"/>
        </w:rPr>
        <w:t>ωπ</w:t>
      </w:r>
      <w:r>
        <w:t xml:space="preserve">α </w:t>
      </w:r>
      <w:r>
        <w:rPr>
          <w:spacing w:val="37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2"/>
        </w:rPr>
        <w:t>σ</w:t>
      </w:r>
      <w:r>
        <w:rPr>
          <w:spacing w:val="-1"/>
        </w:rPr>
        <w:t>ί</w:t>
      </w:r>
      <w:r>
        <w:t xml:space="preserve">ας </w:t>
      </w:r>
      <w:r>
        <w:rPr>
          <w:spacing w:val="35"/>
        </w:rPr>
        <w:t xml:space="preserve"> </w:t>
      </w:r>
      <w:r>
        <w:t>χ</w:t>
      </w:r>
      <w:r>
        <w:rPr>
          <w:spacing w:val="-1"/>
        </w:rPr>
        <w:t>ω</w:t>
      </w:r>
      <w:r>
        <w:rPr>
          <w:spacing w:val="-2"/>
        </w:rPr>
        <w:t>ρ</w:t>
      </w:r>
      <w:r>
        <w:rPr>
          <w:spacing w:val="1"/>
        </w:rPr>
        <w:t>ί</w:t>
      </w:r>
      <w:r>
        <w:t xml:space="preserve">ς </w:t>
      </w:r>
      <w:r>
        <w:rPr>
          <w:spacing w:val="35"/>
        </w:rPr>
        <w:t xml:space="preserve"> </w:t>
      </w:r>
      <w:r>
        <w:rPr>
          <w:spacing w:val="-1"/>
        </w:rPr>
        <w:t>κ</w:t>
      </w:r>
      <w:r>
        <w:t>ρά</w:t>
      </w:r>
      <w:r>
        <w:rPr>
          <w:spacing w:val="-1"/>
        </w:rPr>
        <w:t>ν</w:t>
      </w:r>
      <w:r>
        <w:t>ο</w:t>
      </w:r>
      <w:r>
        <w:rPr>
          <w:spacing w:val="-1"/>
        </w:rPr>
        <w:t>ς</w:t>
      </w:r>
      <w:r>
        <w:t xml:space="preserve">, </w:t>
      </w:r>
      <w:r>
        <w:rPr>
          <w:spacing w:val="35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2"/>
        </w:rPr>
        <w:t>π</w:t>
      </w:r>
      <w:r>
        <w:t xml:space="preserve">ούτσια </w:t>
      </w:r>
      <w:r>
        <w:rPr>
          <w:spacing w:val="35"/>
        </w:rPr>
        <w:t xml:space="preserve"> </w:t>
      </w:r>
      <w:r>
        <w:t>ασ</w:t>
      </w:r>
      <w:r>
        <w:rPr>
          <w:spacing w:val="-2"/>
        </w:rPr>
        <w:t>φ</w:t>
      </w:r>
      <w:r>
        <w:rPr>
          <w:spacing w:val="-1"/>
        </w:rPr>
        <w:t>α</w:t>
      </w:r>
      <w:r>
        <w:t>λ</w:t>
      </w:r>
      <w:r>
        <w:rPr>
          <w:spacing w:val="-1"/>
        </w:rPr>
        <w:t>ε</w:t>
      </w:r>
      <w:r>
        <w:t>ίας (άρ</w:t>
      </w:r>
      <w:r>
        <w:rPr>
          <w:spacing w:val="-1"/>
        </w:rPr>
        <w:t>β</w:t>
      </w:r>
      <w:r>
        <w:rPr>
          <w:spacing w:val="-2"/>
        </w:rPr>
        <w:t>υ</w:t>
      </w:r>
      <w:r>
        <w:rPr>
          <w:spacing w:val="-1"/>
        </w:rPr>
        <w:t>λ</w:t>
      </w:r>
      <w:r>
        <w:t>α)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φ</w:t>
      </w:r>
      <w:r>
        <w:t>όρ</w:t>
      </w:r>
      <w:r>
        <w:rPr>
          <w:spacing w:val="-1"/>
        </w:rPr>
        <w:t>μ</w:t>
      </w:r>
      <w:r>
        <w:t>α.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8" w:lineRule="exact"/>
        <w:ind w:left="835"/>
      </w:pPr>
      <w:r>
        <w:rPr>
          <w:spacing w:val="-1"/>
        </w:rPr>
        <w:t>Απαγ</w:t>
      </w:r>
      <w:r>
        <w:rPr>
          <w:spacing w:val="-2"/>
        </w:rPr>
        <w:t>ο</w:t>
      </w:r>
      <w:r>
        <w:rPr>
          <w:spacing w:val="-1"/>
        </w:rPr>
        <w:t>ρεύετα</w:t>
      </w:r>
      <w:r>
        <w:t xml:space="preserve">ι </w:t>
      </w:r>
      <w:r>
        <w:rPr>
          <w:spacing w:val="-1"/>
        </w:rPr>
        <w:t>τ</w:t>
      </w:r>
      <w:r>
        <w:t>ο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άπ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-2"/>
        </w:rPr>
        <w:t>μ</w:t>
      </w:r>
      <w:r>
        <w:t>α</w:t>
      </w:r>
      <w:r>
        <w:rPr>
          <w:spacing w:val="-1"/>
        </w:rPr>
        <w:t xml:space="preserve"> στ</w:t>
      </w:r>
      <w:r>
        <w:t>α</w:t>
      </w:r>
      <w:r>
        <w:rPr>
          <w:spacing w:val="-1"/>
        </w:rPr>
        <w:t xml:space="preserve"> μ</w:t>
      </w:r>
      <w:r>
        <w:rPr>
          <w:spacing w:val="-2"/>
        </w:rPr>
        <w:t>έ</w:t>
      </w:r>
      <w:r>
        <w:rPr>
          <w:spacing w:val="-1"/>
        </w:rPr>
        <w:t>τωπ</w:t>
      </w:r>
      <w:r>
        <w:t>α</w:t>
      </w:r>
      <w:r>
        <w:rPr>
          <w:spacing w:val="-1"/>
        </w:rPr>
        <w:t xml:space="preserve"> εργα</w:t>
      </w:r>
      <w:r>
        <w:rPr>
          <w:spacing w:val="-2"/>
        </w:rPr>
        <w:t>σ</w:t>
      </w:r>
      <w:r>
        <w:rPr>
          <w:spacing w:val="-1"/>
        </w:rPr>
        <w:t>ία</w:t>
      </w:r>
      <w:r>
        <w:t>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απ</w:t>
      </w:r>
      <w:r>
        <w:rPr>
          <w:spacing w:val="-2"/>
        </w:rPr>
        <w:t>ο</w:t>
      </w:r>
      <w:r>
        <w:t>θ</w:t>
      </w:r>
      <w:r>
        <w:rPr>
          <w:spacing w:val="-2"/>
        </w:rPr>
        <w:t>ή</w:t>
      </w:r>
      <w:r>
        <w:t>κ</w:t>
      </w:r>
      <w:r>
        <w:rPr>
          <w:spacing w:val="-1"/>
        </w:rPr>
        <w:t>ε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εργο</w:t>
      </w:r>
      <w:r>
        <w:rPr>
          <w:spacing w:val="-2"/>
        </w:rPr>
        <w:t>τ</w:t>
      </w:r>
      <w:r>
        <w:t>α</w:t>
      </w:r>
      <w:r>
        <w:rPr>
          <w:spacing w:val="-1"/>
        </w:rPr>
        <w:t>ξ</w:t>
      </w:r>
      <w:r>
        <w:rPr>
          <w:spacing w:val="1"/>
        </w:rPr>
        <w:t>ί</w:t>
      </w:r>
      <w:r>
        <w:rPr>
          <w:spacing w:val="-2"/>
        </w:rPr>
        <w:t>ο</w:t>
      </w:r>
      <w:r>
        <w:rPr>
          <w:spacing w:val="-1"/>
        </w:rPr>
        <w:t>υ</w:t>
      </w:r>
      <w:r>
        <w:t>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2" w:line="230" w:lineRule="exact"/>
        <w:ind w:left="824" w:right="596" w:hanging="710"/>
      </w:pPr>
      <w:r>
        <w:rPr>
          <w:spacing w:val="-1"/>
        </w:rPr>
        <w:t>Α</w:t>
      </w:r>
      <w:r>
        <w:t>παγ</w:t>
      </w:r>
      <w:r>
        <w:rPr>
          <w:spacing w:val="-2"/>
        </w:rPr>
        <w:t>ο</w:t>
      </w:r>
      <w:r>
        <w:t>ρεύεται</w:t>
      </w:r>
      <w:r>
        <w:rPr>
          <w:spacing w:val="30"/>
        </w:rPr>
        <w:t xml:space="preserve"> </w:t>
      </w:r>
      <w:r>
        <w:rPr>
          <w:spacing w:val="-2"/>
        </w:rPr>
        <w:t>σ</w:t>
      </w:r>
      <w:r>
        <w:t>το</w:t>
      </w:r>
      <w:r>
        <w:rPr>
          <w:spacing w:val="31"/>
        </w:rPr>
        <w:t xml:space="preserve"> </w:t>
      </w:r>
      <w:r>
        <w:t>π</w:t>
      </w:r>
      <w:r>
        <w:rPr>
          <w:spacing w:val="-2"/>
        </w:rPr>
        <w:t>ρ</w:t>
      </w:r>
      <w:r>
        <w:t>οσ</w:t>
      </w:r>
      <w:r>
        <w:rPr>
          <w:spacing w:val="-2"/>
        </w:rPr>
        <w:t>ω</w:t>
      </w:r>
      <w:r>
        <w:rPr>
          <w:spacing w:val="-1"/>
        </w:rPr>
        <w:t>π</w:t>
      </w:r>
      <w:r>
        <w:t>ικό</w:t>
      </w:r>
      <w:r>
        <w:rPr>
          <w:spacing w:val="30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30"/>
        </w:rPr>
        <w:t xml:space="preserve"> </w:t>
      </w:r>
      <w:r>
        <w:t>αγγίξει</w:t>
      </w:r>
      <w:r>
        <w:rPr>
          <w:spacing w:val="30"/>
        </w:rPr>
        <w:t xml:space="preserve"> </w:t>
      </w:r>
      <w:r>
        <w:t>οπ</w:t>
      </w:r>
      <w:r>
        <w:rPr>
          <w:spacing w:val="-2"/>
        </w:rPr>
        <w:t>ο</w:t>
      </w:r>
      <w:r>
        <w:rPr>
          <w:spacing w:val="-1"/>
        </w:rPr>
        <w:t>ι</w:t>
      </w:r>
      <w:r>
        <w:t>αδή</w:t>
      </w:r>
      <w:r>
        <w:rPr>
          <w:spacing w:val="-2"/>
        </w:rPr>
        <w:t>π</w:t>
      </w:r>
      <w:r>
        <w:t>οτε</w:t>
      </w:r>
      <w:r>
        <w:rPr>
          <w:spacing w:val="30"/>
        </w:rPr>
        <w:t xml:space="preserve"> </w:t>
      </w:r>
      <w:r>
        <w:t>συσκευή</w:t>
      </w:r>
      <w:r>
        <w:rPr>
          <w:spacing w:val="30"/>
        </w:rPr>
        <w:t xml:space="preserve"> </w:t>
      </w:r>
      <w:r>
        <w:t>ή</w:t>
      </w:r>
      <w:r>
        <w:rPr>
          <w:spacing w:val="30"/>
        </w:rPr>
        <w:t xml:space="preserve"> </w:t>
      </w:r>
      <w:r>
        <w:t>μ</w:t>
      </w:r>
      <w:r>
        <w:rPr>
          <w:spacing w:val="-3"/>
        </w:rPr>
        <w:t>η</w:t>
      </w:r>
      <w:r>
        <w:rPr>
          <w:spacing w:val="-1"/>
        </w:rPr>
        <w:t>χ</w:t>
      </w:r>
      <w:r>
        <w:t>ά</w:t>
      </w:r>
      <w:r>
        <w:rPr>
          <w:spacing w:val="-1"/>
        </w:rPr>
        <w:t>νημ</w:t>
      </w:r>
      <w:r>
        <w:t>α,</w:t>
      </w:r>
      <w:r>
        <w:rPr>
          <w:spacing w:val="29"/>
        </w:rPr>
        <w:t xml:space="preserve"> </w:t>
      </w:r>
      <w:r>
        <w:rPr>
          <w:spacing w:val="-1"/>
        </w:rPr>
        <w:t>ε</w:t>
      </w:r>
      <w:r>
        <w:t>άν</w:t>
      </w:r>
      <w:r>
        <w:rPr>
          <w:spacing w:val="30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2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9"/>
        </w:rPr>
        <w:t xml:space="preserve"> </w:t>
      </w:r>
      <w:r>
        <w:rPr>
          <w:spacing w:val="-1"/>
        </w:rPr>
        <w:t>έχει ανατεθ</w:t>
      </w:r>
      <w:r>
        <w:rPr>
          <w:spacing w:val="-2"/>
        </w:rPr>
        <w:t>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οπ</w:t>
      </w:r>
      <w:r>
        <w:rPr>
          <w:spacing w:val="-2"/>
        </w:rPr>
        <w:t>ο</w:t>
      </w:r>
      <w:r>
        <w:rPr>
          <w:spacing w:val="-1"/>
        </w:rPr>
        <w:t>ιαδή</w:t>
      </w:r>
      <w:r>
        <w:rPr>
          <w:spacing w:val="-2"/>
        </w:rPr>
        <w:t>π</w:t>
      </w:r>
      <w:r>
        <w:t>ο</w:t>
      </w:r>
      <w:r>
        <w:rPr>
          <w:spacing w:val="-1"/>
        </w:rPr>
        <w:t>τ</w:t>
      </w:r>
      <w:r>
        <w:t xml:space="preserve">ε  </w:t>
      </w:r>
      <w:r>
        <w:rPr>
          <w:spacing w:val="-1"/>
        </w:rPr>
        <w:t>αρ</w:t>
      </w:r>
      <w:r>
        <w:rPr>
          <w:spacing w:val="-2"/>
        </w:rPr>
        <w:t>μ</w:t>
      </w:r>
      <w:r>
        <w:rPr>
          <w:spacing w:val="-1"/>
        </w:rPr>
        <w:t>ο</w:t>
      </w:r>
      <w:r>
        <w:rPr>
          <w:spacing w:val="-2"/>
        </w:rPr>
        <w:t>δ</w:t>
      </w:r>
      <w:r>
        <w:rPr>
          <w:spacing w:val="1"/>
        </w:rPr>
        <w:t>ι</w:t>
      </w:r>
      <w:r>
        <w:t>ό</w:t>
      </w:r>
      <w:r>
        <w:rPr>
          <w:spacing w:val="-1"/>
        </w:rPr>
        <w:t>τη</w:t>
      </w:r>
      <w:r>
        <w:rPr>
          <w:spacing w:val="-2"/>
        </w:rPr>
        <w:t>τ</w:t>
      </w:r>
      <w:r>
        <w:t xml:space="preserve">ά </w:t>
      </w:r>
      <w:r>
        <w:rPr>
          <w:spacing w:val="-1"/>
        </w:rPr>
        <w:t>το</w:t>
      </w:r>
      <w:r>
        <w:t>υ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το</w:t>
      </w:r>
      <w:r>
        <w:t>ν</w:t>
      </w:r>
      <w:r>
        <w:rPr>
          <w:spacing w:val="-1"/>
        </w:rPr>
        <w:t xml:space="preserve"> προϊστ</w:t>
      </w:r>
      <w:r>
        <w:t>ά</w:t>
      </w:r>
      <w:r>
        <w:rPr>
          <w:spacing w:val="-1"/>
        </w:rPr>
        <w:t>μεν</w:t>
      </w:r>
      <w:r>
        <w:t>ό</w:t>
      </w:r>
      <w:r>
        <w:rPr>
          <w:spacing w:val="-1"/>
        </w:rPr>
        <w:t xml:space="preserve"> του.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8" w:lineRule="exact"/>
        <w:ind w:left="835"/>
      </w:pPr>
      <w:r>
        <w:rPr>
          <w:spacing w:val="-1"/>
        </w:rPr>
        <w:t>Α</w:t>
      </w:r>
      <w:r>
        <w:t>παγ</w:t>
      </w:r>
      <w:r>
        <w:rPr>
          <w:spacing w:val="-2"/>
        </w:rPr>
        <w:t>ο</w:t>
      </w:r>
      <w:r>
        <w:t>ρεύεται η χ</w:t>
      </w:r>
      <w:r>
        <w:rPr>
          <w:spacing w:val="-2"/>
        </w:rPr>
        <w:t>ρ</w:t>
      </w:r>
      <w:r>
        <w:t>ήση εργαλ</w:t>
      </w:r>
      <w:r>
        <w:rPr>
          <w:spacing w:val="-2"/>
        </w:rPr>
        <w:t>ε</w:t>
      </w:r>
      <w:r>
        <w:t>ίω</w:t>
      </w:r>
      <w:r>
        <w:rPr>
          <w:spacing w:val="-2"/>
        </w:rPr>
        <w:t>ν</w:t>
      </w:r>
      <w:r>
        <w:t>,</w:t>
      </w:r>
      <w:r>
        <w:rPr>
          <w:spacing w:val="-1"/>
        </w:rPr>
        <w:t xml:space="preserve"> </w:t>
      </w:r>
      <w:r>
        <w:t>τα ο</w:t>
      </w:r>
      <w:r>
        <w:rPr>
          <w:spacing w:val="-2"/>
        </w:rPr>
        <w:t>π</w:t>
      </w:r>
      <w:r>
        <w:t>οία β</w:t>
      </w:r>
      <w:r>
        <w:rPr>
          <w:spacing w:val="-2"/>
        </w:rPr>
        <w:t>ρ</w:t>
      </w:r>
      <w:r>
        <w:t>ί</w:t>
      </w:r>
      <w:r>
        <w:rPr>
          <w:spacing w:val="-2"/>
        </w:rPr>
        <w:t>σ</w:t>
      </w:r>
      <w:r>
        <w:t>κο</w:t>
      </w:r>
      <w:r>
        <w:rPr>
          <w:spacing w:val="-1"/>
        </w:rPr>
        <w:t>ν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κή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α</w:t>
      </w:r>
      <w:r>
        <w:t>τάσ</w:t>
      </w:r>
      <w:r>
        <w:rPr>
          <w:spacing w:val="-2"/>
        </w:rPr>
        <w:t>τ</w:t>
      </w:r>
      <w:r>
        <w:t>αση.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2" w:line="230" w:lineRule="exact"/>
        <w:ind w:left="824" w:right="591" w:hanging="710"/>
        <w:jc w:val="both"/>
      </w:pPr>
      <w:r>
        <w:rPr>
          <w:spacing w:val="-1"/>
        </w:rPr>
        <w:t>Απ</w:t>
      </w:r>
      <w:r>
        <w:t>αγ</w:t>
      </w:r>
      <w:r>
        <w:rPr>
          <w:spacing w:val="-2"/>
        </w:rPr>
        <w:t>ο</w:t>
      </w:r>
      <w:r>
        <w:rPr>
          <w:spacing w:val="-1"/>
        </w:rPr>
        <w:t>ρεύετα</w:t>
      </w:r>
      <w:r>
        <w:t>ι</w:t>
      </w:r>
      <w:r>
        <w:rPr>
          <w:spacing w:val="4"/>
        </w:rPr>
        <w:t xml:space="preserve"> </w:t>
      </w:r>
      <w:r>
        <w:t>η</w:t>
      </w:r>
      <w:r>
        <w:rPr>
          <w:spacing w:val="3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κκ</w:t>
      </w:r>
      <w:r>
        <w:rPr>
          <w:spacing w:val="1"/>
        </w:rPr>
        <w:t>ί</w:t>
      </w:r>
      <w:r>
        <w:rPr>
          <w:spacing w:val="-1"/>
        </w:rPr>
        <w:t>νησ</w:t>
      </w:r>
      <w:r>
        <w:t>η</w:t>
      </w:r>
      <w:r>
        <w:rPr>
          <w:spacing w:val="3"/>
        </w:rPr>
        <w:t xml:space="preserve"> </w:t>
      </w:r>
      <w:r>
        <w:rPr>
          <w:spacing w:val="-2"/>
        </w:rPr>
        <w:t>ο</w:t>
      </w:r>
      <w:r>
        <w:rPr>
          <w:spacing w:val="-1"/>
        </w:rPr>
        <w:t>ποι</w:t>
      </w:r>
      <w:r>
        <w:t>α</w:t>
      </w:r>
      <w:r>
        <w:rPr>
          <w:spacing w:val="-1"/>
        </w:rPr>
        <w:t>σ</w:t>
      </w:r>
      <w:r>
        <w:rPr>
          <w:spacing w:val="-2"/>
        </w:rPr>
        <w:t>δ</w:t>
      </w:r>
      <w:r>
        <w:t>ήποτε</w:t>
      </w:r>
      <w:r>
        <w:rPr>
          <w:spacing w:val="1"/>
        </w:rPr>
        <w:t xml:space="preserve"> </w:t>
      </w:r>
      <w:r>
        <w:t>συσκευής</w:t>
      </w:r>
      <w:r>
        <w:rPr>
          <w:spacing w:val="3"/>
        </w:rPr>
        <w:t xml:space="preserve"> </w:t>
      </w:r>
      <w:r>
        <w:t>ή</w:t>
      </w:r>
      <w:r>
        <w:rPr>
          <w:spacing w:val="2"/>
        </w:rPr>
        <w:t xml:space="preserve"> </w:t>
      </w:r>
      <w:r>
        <w:rPr>
          <w:spacing w:val="-1"/>
        </w:rPr>
        <w:t>μ</w:t>
      </w:r>
      <w:r>
        <w:t>ηχανή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ος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t>άν</w:t>
      </w:r>
      <w:r>
        <w:rPr>
          <w:spacing w:val="3"/>
        </w:rPr>
        <w:t xml:space="preserve"> </w:t>
      </w:r>
      <w:r>
        <w:t>δεν</w:t>
      </w:r>
      <w:r>
        <w:rPr>
          <w:spacing w:val="3"/>
        </w:rPr>
        <w:t xml:space="preserve"> </w:t>
      </w:r>
      <w:r>
        <w:t>έχει</w:t>
      </w:r>
      <w:r>
        <w:rPr>
          <w:spacing w:val="2"/>
        </w:rPr>
        <w:t xml:space="preserve"> </w:t>
      </w:r>
      <w:r>
        <w:t>τοποθετ</w:t>
      </w:r>
      <w:r>
        <w:rPr>
          <w:spacing w:val="-2"/>
        </w:rPr>
        <w:t>η</w:t>
      </w:r>
      <w:r>
        <w:t>θεί</w:t>
      </w:r>
      <w:r>
        <w:rPr>
          <w:spacing w:val="2"/>
        </w:rPr>
        <w:t xml:space="preserve"> </w:t>
      </w:r>
      <w:r>
        <w:t>όλος ο</w:t>
      </w:r>
      <w:r>
        <w:rPr>
          <w:spacing w:val="49"/>
        </w:rPr>
        <w:t xml:space="preserve"> </w:t>
      </w:r>
      <w:r>
        <w:rPr>
          <w:spacing w:val="-1"/>
        </w:rPr>
        <w:t>προστ</w:t>
      </w:r>
      <w:r>
        <w:t>α</w:t>
      </w:r>
      <w:r>
        <w:rPr>
          <w:spacing w:val="-1"/>
        </w:rPr>
        <w:t>τε</w:t>
      </w:r>
      <w:r>
        <w:rPr>
          <w:spacing w:val="-2"/>
        </w:rPr>
        <w:t>υ</w:t>
      </w:r>
      <w:r>
        <w:t>τ</w:t>
      </w:r>
      <w:r>
        <w:rPr>
          <w:spacing w:val="-1"/>
        </w:rPr>
        <w:t>ι</w:t>
      </w:r>
      <w:r>
        <w:t>κ</w:t>
      </w:r>
      <w:r>
        <w:rPr>
          <w:spacing w:val="-1"/>
        </w:rPr>
        <w:t>ό</w:t>
      </w:r>
      <w:r>
        <w:t>ς</w:t>
      </w:r>
      <w:r>
        <w:rPr>
          <w:spacing w:val="50"/>
        </w:rPr>
        <w:t xml:space="preserve"> </w:t>
      </w:r>
      <w:r>
        <w:rPr>
          <w:spacing w:val="-1"/>
        </w:rPr>
        <w:t>εξοπλισμό</w:t>
      </w:r>
      <w:r>
        <w:t>ς</w:t>
      </w:r>
      <w:r>
        <w:rPr>
          <w:spacing w:val="49"/>
        </w:rPr>
        <w:t xml:space="preserve"> </w:t>
      </w:r>
      <w:r>
        <w:rPr>
          <w:spacing w:val="-1"/>
        </w:rPr>
        <w:t>(</w:t>
      </w:r>
      <w:r>
        <w:t>α</w:t>
      </w:r>
      <w:r>
        <w:rPr>
          <w:spacing w:val="-1"/>
        </w:rPr>
        <w:t>σφαλε</w:t>
      </w:r>
      <w:r>
        <w:rPr>
          <w:spacing w:val="1"/>
        </w:rPr>
        <w:t>ί</w:t>
      </w:r>
      <w:r>
        <w:t>α</w:t>
      </w:r>
      <w:r>
        <w:rPr>
          <w:spacing w:val="-2"/>
        </w:rPr>
        <w:t>ς</w:t>
      </w:r>
      <w:r>
        <w:t>)</w:t>
      </w:r>
      <w:r>
        <w:rPr>
          <w:spacing w:val="48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50"/>
        </w:rPr>
        <w:t xml:space="preserve"> </w:t>
      </w:r>
      <w:r>
        <w:rPr>
          <w:spacing w:val="-1"/>
        </w:rPr>
        <w:t>ε</w:t>
      </w:r>
      <w:r>
        <w:t>άν</w:t>
      </w:r>
      <w:r>
        <w:rPr>
          <w:spacing w:val="47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50"/>
        </w:rPr>
        <w:t xml:space="preserve"> </w:t>
      </w:r>
      <w:r>
        <w:rPr>
          <w:spacing w:val="-1"/>
        </w:rPr>
        <w:t>έχε</w:t>
      </w:r>
      <w:r>
        <w:t>ι</w:t>
      </w:r>
      <w:r>
        <w:rPr>
          <w:spacing w:val="47"/>
        </w:rPr>
        <w:t xml:space="preserve"> </w:t>
      </w:r>
      <w:r>
        <w:t>α</w:t>
      </w:r>
      <w:r>
        <w:rPr>
          <w:spacing w:val="-1"/>
        </w:rPr>
        <w:t>πομα</w:t>
      </w:r>
      <w:r>
        <w:t>κ</w:t>
      </w:r>
      <w:r>
        <w:rPr>
          <w:spacing w:val="-1"/>
        </w:rPr>
        <w:t>ρυνθε</w:t>
      </w:r>
      <w:r>
        <w:t>ί</w:t>
      </w:r>
      <w:r>
        <w:rPr>
          <w:spacing w:val="50"/>
        </w:rPr>
        <w:t xml:space="preserve"> </w:t>
      </w:r>
      <w:r>
        <w:rPr>
          <w:spacing w:val="-2"/>
        </w:rPr>
        <w:t>ό</w:t>
      </w:r>
      <w:r>
        <w:rPr>
          <w:spacing w:val="-1"/>
        </w:rPr>
        <w:t>λ</w:t>
      </w:r>
      <w:r>
        <w:t>ο</w:t>
      </w:r>
      <w:r>
        <w:rPr>
          <w:spacing w:val="49"/>
        </w:rPr>
        <w:t xml:space="preserve"> </w:t>
      </w:r>
      <w:r>
        <w:t>το</w:t>
      </w:r>
      <w:r>
        <w:rPr>
          <w:spacing w:val="48"/>
        </w:rPr>
        <w:t xml:space="preserve"> </w:t>
      </w:r>
      <w:r>
        <w:rPr>
          <w:spacing w:val="-1"/>
        </w:rPr>
        <w:t>αναρ</w:t>
      </w:r>
      <w:r>
        <w:rPr>
          <w:spacing w:val="-2"/>
        </w:rPr>
        <w:t>μ</w:t>
      </w:r>
      <w:r>
        <w:t>ό</w:t>
      </w:r>
      <w:r>
        <w:rPr>
          <w:spacing w:val="-2"/>
        </w:rPr>
        <w:t>δ</w:t>
      </w:r>
      <w:r>
        <w:rPr>
          <w:spacing w:val="1"/>
        </w:rPr>
        <w:t>ι</w:t>
      </w:r>
      <w:r>
        <w:t xml:space="preserve">ο </w:t>
      </w:r>
      <w:r>
        <w:rPr>
          <w:spacing w:val="-1"/>
        </w:rPr>
        <w:t>προσω</w:t>
      </w:r>
      <w:r>
        <w:rPr>
          <w:spacing w:val="-2"/>
        </w:rPr>
        <w:t>π</w:t>
      </w:r>
      <w:r>
        <w:rPr>
          <w:spacing w:val="-1"/>
        </w:rPr>
        <w:t>ικό.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6" w:lineRule="exact"/>
        <w:ind w:left="835"/>
      </w:pPr>
      <w:r>
        <w:rPr>
          <w:spacing w:val="-1"/>
        </w:rPr>
        <w:t>Α</w:t>
      </w:r>
      <w:r>
        <w:t>παγ</w:t>
      </w:r>
      <w:r>
        <w:rPr>
          <w:spacing w:val="-2"/>
        </w:rPr>
        <w:t>ο</w:t>
      </w:r>
      <w:r>
        <w:t>ρεύεται</w:t>
      </w:r>
      <w:r>
        <w:rPr>
          <w:spacing w:val="14"/>
        </w:rPr>
        <w:t xml:space="preserve"> </w:t>
      </w:r>
      <w:r>
        <w:t>η</w:t>
      </w:r>
      <w:r>
        <w:rPr>
          <w:spacing w:val="14"/>
        </w:rPr>
        <w:t xml:space="preserve"> </w:t>
      </w:r>
      <w:r>
        <w:t>χ</w:t>
      </w:r>
      <w:r>
        <w:rPr>
          <w:spacing w:val="-2"/>
        </w:rPr>
        <w:t>ρ</w:t>
      </w:r>
      <w:r>
        <w:t>η</w:t>
      </w:r>
      <w:r>
        <w:rPr>
          <w:spacing w:val="-2"/>
        </w:rPr>
        <w:t>σ</w:t>
      </w:r>
      <w:r>
        <w:t>ιμο</w:t>
      </w:r>
      <w:r>
        <w:rPr>
          <w:spacing w:val="-2"/>
        </w:rPr>
        <w:t>π</w:t>
      </w:r>
      <w:r>
        <w:t>οίηση</w:t>
      </w:r>
      <w:r>
        <w:rPr>
          <w:spacing w:val="14"/>
        </w:rPr>
        <w:t xml:space="preserve"> </w:t>
      </w:r>
      <w:r>
        <w:t>π</w:t>
      </w:r>
      <w:r>
        <w:rPr>
          <w:spacing w:val="-2"/>
        </w:rPr>
        <w:t>ε</w:t>
      </w:r>
      <w:r>
        <w:rPr>
          <w:spacing w:val="-1"/>
        </w:rPr>
        <w:t>π</w:t>
      </w:r>
      <w:r>
        <w:rPr>
          <w:spacing w:val="1"/>
        </w:rPr>
        <w:t>ι</w:t>
      </w:r>
      <w:r>
        <w:rPr>
          <w:spacing w:val="-1"/>
        </w:rPr>
        <w:t>ε</w:t>
      </w:r>
      <w:r>
        <w:rPr>
          <w:spacing w:val="-2"/>
        </w:rPr>
        <w:t>σ</w:t>
      </w:r>
      <w:r>
        <w:rPr>
          <w:spacing w:val="-1"/>
        </w:rPr>
        <w:t>μένο</w:t>
      </w:r>
      <w:r>
        <w:t>υ</w:t>
      </w:r>
      <w:r>
        <w:rPr>
          <w:spacing w:val="13"/>
        </w:rPr>
        <w:t xml:space="preserve"> </w:t>
      </w:r>
      <w:r>
        <w:rPr>
          <w:spacing w:val="-1"/>
        </w:rPr>
        <w:t>αέρ</w:t>
      </w:r>
      <w:r>
        <w:t>α</w:t>
      </w:r>
      <w:r>
        <w:rPr>
          <w:spacing w:val="13"/>
        </w:rPr>
        <w:t xml:space="preserve"> </w:t>
      </w:r>
      <w:r>
        <w:t>χ</w:t>
      </w:r>
      <w:r>
        <w:rPr>
          <w:spacing w:val="-1"/>
        </w:rPr>
        <w:t>ωρ</w:t>
      </w:r>
      <w:r>
        <w:rPr>
          <w:spacing w:val="1"/>
        </w:rPr>
        <w:t>ί</w:t>
      </w:r>
      <w:r>
        <w:t>ς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ακροφ</w:t>
      </w:r>
      <w:r>
        <w:rPr>
          <w:spacing w:val="-2"/>
        </w:rPr>
        <w:t>ύ</w:t>
      </w:r>
      <w:r>
        <w:rPr>
          <w:spacing w:val="-1"/>
        </w:rPr>
        <w:t>σ</w:t>
      </w:r>
      <w:r>
        <w:rPr>
          <w:spacing w:val="1"/>
        </w:rPr>
        <w:t>ι</w:t>
      </w:r>
      <w:r>
        <w:t>ο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2"/>
        </w:rPr>
        <w:t xml:space="preserve"> </w:t>
      </w:r>
      <w:r>
        <w:rPr>
          <w:spacing w:val="-1"/>
        </w:rPr>
        <w:t>καθαρισ</w:t>
      </w:r>
      <w:r>
        <w:rPr>
          <w:spacing w:val="-2"/>
        </w:rPr>
        <w:t>μ</w:t>
      </w:r>
      <w:r>
        <w:rPr>
          <w:spacing w:val="-1"/>
        </w:rPr>
        <w:t>ού</w:t>
      </w:r>
      <w:r>
        <w:t>ς</w:t>
      </w:r>
      <w:r>
        <w:rPr>
          <w:spacing w:val="14"/>
        </w:rPr>
        <w:t xml:space="preserve"> </w:t>
      </w:r>
      <w:r>
        <w:rPr>
          <w:spacing w:val="-1"/>
        </w:rPr>
        <w:t>εδάφους,</w:t>
      </w:r>
    </w:p>
    <w:p w:rsidR="00A94F01" w:rsidRDefault="00C823FB">
      <w:pPr>
        <w:pStyle w:val="a3"/>
        <w:kinsoku w:val="0"/>
        <w:overflowPunct w:val="0"/>
        <w:spacing w:line="230" w:lineRule="exact"/>
        <w:ind w:left="824" w:right="110"/>
      </w:pPr>
      <w:r>
        <w:t>πά</w:t>
      </w:r>
      <w:r>
        <w:rPr>
          <w:spacing w:val="-1"/>
        </w:rPr>
        <w:t>γ</w:t>
      </w:r>
      <w:r>
        <w:t>κου</w:t>
      </w:r>
      <w:r>
        <w:rPr>
          <w:spacing w:val="-1"/>
        </w:rPr>
        <w:t xml:space="preserve"> ε</w:t>
      </w:r>
      <w:r>
        <w:t>ρ</w:t>
      </w:r>
      <w:r>
        <w:rPr>
          <w:spacing w:val="-1"/>
        </w:rPr>
        <w:t>γασ</w:t>
      </w:r>
      <w:r>
        <w:t>ίας</w:t>
      </w:r>
      <w:r>
        <w:rPr>
          <w:spacing w:val="-1"/>
        </w:rPr>
        <w:t xml:space="preserve"> </w:t>
      </w:r>
      <w:r>
        <w:t>κλπ.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3" w:line="230" w:lineRule="exact"/>
        <w:ind w:left="824" w:right="594" w:hanging="710"/>
      </w:pPr>
      <w:r>
        <w:rPr>
          <w:spacing w:val="-1"/>
        </w:rPr>
        <w:t>Α</w:t>
      </w:r>
      <w:r>
        <w:t>παγ</w:t>
      </w:r>
      <w:r>
        <w:rPr>
          <w:spacing w:val="-2"/>
        </w:rPr>
        <w:t>ο</w:t>
      </w:r>
      <w:r>
        <w:t xml:space="preserve">ρεύεται </w:t>
      </w:r>
      <w:r>
        <w:rPr>
          <w:spacing w:val="13"/>
        </w:rPr>
        <w:t xml:space="preserve"> </w:t>
      </w:r>
      <w:r>
        <w:t xml:space="preserve">η </w:t>
      </w:r>
      <w:r>
        <w:rPr>
          <w:spacing w:val="13"/>
        </w:rPr>
        <w:t xml:space="preserve"> </w:t>
      </w:r>
      <w:r>
        <w:t>ενα</w:t>
      </w:r>
      <w:r>
        <w:rPr>
          <w:spacing w:val="-2"/>
        </w:rPr>
        <w:t>π</w:t>
      </w:r>
      <w:r>
        <w:t>όθ</w:t>
      </w:r>
      <w:r>
        <w:rPr>
          <w:spacing w:val="-2"/>
        </w:rPr>
        <w:t>ε</w:t>
      </w:r>
      <w:r>
        <w:t xml:space="preserve">ση </w:t>
      </w:r>
      <w:r>
        <w:rPr>
          <w:spacing w:val="13"/>
        </w:rPr>
        <w:t xml:space="preserve"> </w:t>
      </w:r>
      <w:r>
        <w:rPr>
          <w:spacing w:val="-1"/>
        </w:rPr>
        <w:t>υ</w:t>
      </w:r>
      <w:r>
        <w:t xml:space="preserve">λικών, 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t>ργ</w:t>
      </w:r>
      <w:r>
        <w:rPr>
          <w:spacing w:val="-1"/>
        </w:rPr>
        <w:t>α</w:t>
      </w:r>
      <w:r>
        <w:t>λ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ω</w:t>
      </w:r>
      <w:r>
        <w:t xml:space="preserve">ν </w:t>
      </w:r>
      <w:r>
        <w:rPr>
          <w:spacing w:val="13"/>
        </w:rPr>
        <w:t xml:space="preserve"> </w:t>
      </w:r>
      <w:r>
        <w:rPr>
          <w:spacing w:val="-1"/>
        </w:rPr>
        <w:t>κ</w:t>
      </w:r>
      <w:r>
        <w:t xml:space="preserve">λπ </w:t>
      </w:r>
      <w:r>
        <w:rPr>
          <w:spacing w:val="13"/>
        </w:rPr>
        <w:t xml:space="preserve"> </w:t>
      </w:r>
      <w:r>
        <w:rPr>
          <w:spacing w:val="-1"/>
        </w:rPr>
        <w:t>σ</w:t>
      </w:r>
      <w:r>
        <w:t xml:space="preserve">ε </w:t>
      </w:r>
      <w:r>
        <w:rPr>
          <w:spacing w:val="13"/>
        </w:rPr>
        <w:t xml:space="preserve"> </w:t>
      </w:r>
      <w:r>
        <w:t>δρό</w:t>
      </w:r>
      <w:r>
        <w:rPr>
          <w:spacing w:val="-2"/>
        </w:rPr>
        <w:t>μ</w:t>
      </w:r>
      <w:r>
        <w:t>ο</w:t>
      </w:r>
      <w:r>
        <w:rPr>
          <w:spacing w:val="-1"/>
        </w:rPr>
        <w:t>υ</w:t>
      </w:r>
      <w:r>
        <w:t xml:space="preserve">ς </w:t>
      </w:r>
      <w:r>
        <w:rPr>
          <w:spacing w:val="13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>φυ</w:t>
      </w:r>
      <w:r>
        <w:t>γ</w:t>
      </w:r>
      <w:r>
        <w:rPr>
          <w:spacing w:val="-2"/>
        </w:rPr>
        <w:t>ή</w:t>
      </w:r>
      <w:r>
        <w:t xml:space="preserve">ς </w:t>
      </w:r>
      <w:r>
        <w:rPr>
          <w:spacing w:val="13"/>
        </w:rPr>
        <w:t xml:space="preserve"> </w:t>
      </w:r>
      <w:r>
        <w:t>γ</w:t>
      </w:r>
      <w:r>
        <w:rPr>
          <w:spacing w:val="-1"/>
        </w:rPr>
        <w:t>ι</w:t>
      </w:r>
      <w:r>
        <w:t>α</w:t>
      </w:r>
      <w:r>
        <w:rPr>
          <w:spacing w:val="-2"/>
        </w:rPr>
        <w:t>τ</w:t>
      </w:r>
      <w:r>
        <w:t xml:space="preserve">ί </w:t>
      </w:r>
      <w:r>
        <w:rPr>
          <w:spacing w:val="14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έ</w:t>
      </w:r>
      <w:r>
        <w:rPr>
          <w:spacing w:val="-2"/>
        </w:rPr>
        <w:t>π</w:t>
      </w:r>
      <w:r>
        <w:rPr>
          <w:spacing w:val="-1"/>
        </w:rPr>
        <w:t>ε</w:t>
      </w:r>
      <w:r>
        <w:t xml:space="preserve">ι </w:t>
      </w:r>
      <w:r>
        <w:rPr>
          <w:spacing w:val="14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δι</w:t>
      </w:r>
      <w:r>
        <w:t>ατ</w:t>
      </w:r>
      <w:r>
        <w:rPr>
          <w:spacing w:val="-1"/>
        </w:rPr>
        <w:t>ηρούντα</w:t>
      </w:r>
      <w:r>
        <w:t>ι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αθ</w:t>
      </w:r>
      <w:r>
        <w:t>α</w:t>
      </w:r>
      <w:r>
        <w:rPr>
          <w:spacing w:val="-2"/>
        </w:rPr>
        <w:t>ρ</w:t>
      </w:r>
      <w:r>
        <w:rPr>
          <w:spacing w:val="-1"/>
        </w:rPr>
        <w:t>ο</w:t>
      </w:r>
      <w:r>
        <w:t xml:space="preserve">ί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ε</w:t>
      </w:r>
      <w:r>
        <w:t>λ</w:t>
      </w:r>
      <w:r>
        <w:rPr>
          <w:spacing w:val="-1"/>
        </w:rPr>
        <w:t>εύθερο</w:t>
      </w:r>
      <w:r>
        <w:t xml:space="preserve">ι </w:t>
      </w:r>
      <w:r>
        <w:rPr>
          <w:spacing w:val="-1"/>
        </w:rPr>
        <w:t>γι</w:t>
      </w:r>
      <w:r>
        <w:t xml:space="preserve">α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ποφυ</w:t>
      </w:r>
      <w:r>
        <w:t>γή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τυχημ</w:t>
      </w:r>
      <w:r>
        <w:t>ά</w:t>
      </w:r>
      <w:r>
        <w:rPr>
          <w:spacing w:val="-1"/>
        </w:rPr>
        <w:t>των.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8" w:lineRule="exact"/>
        <w:ind w:left="835"/>
      </w:pPr>
      <w:r>
        <w:rPr>
          <w:spacing w:val="-1"/>
        </w:rPr>
        <w:t>Απαγορεύετα</w:t>
      </w:r>
      <w:r>
        <w:t>ι η</w:t>
      </w:r>
      <w:r>
        <w:rPr>
          <w:spacing w:val="-1"/>
        </w:rPr>
        <w:t xml:space="preserve"> παραμον</w:t>
      </w:r>
      <w:r>
        <w:t>ή</w:t>
      </w:r>
      <w:r>
        <w:rPr>
          <w:spacing w:val="-1"/>
        </w:rPr>
        <w:t xml:space="preserve"> προσωπ</w:t>
      </w:r>
      <w:r>
        <w:t>ι</w:t>
      </w:r>
      <w:r>
        <w:rPr>
          <w:spacing w:val="-1"/>
        </w:rPr>
        <w:t>κο</w:t>
      </w:r>
      <w:r>
        <w:t>ύ</w:t>
      </w:r>
      <w:r>
        <w:rPr>
          <w:spacing w:val="-2"/>
        </w:rPr>
        <w:t xml:space="preserve"> </w:t>
      </w:r>
      <w:r>
        <w:rPr>
          <w:spacing w:val="-1"/>
        </w:rPr>
        <w:t>κάτ</w:t>
      </w:r>
      <w:r>
        <w:t>ω</w:t>
      </w:r>
      <w:r>
        <w:rPr>
          <w:spacing w:val="-1"/>
        </w:rPr>
        <w:t xml:space="preserve"> α</w:t>
      </w:r>
      <w:r>
        <w:rPr>
          <w:spacing w:val="-2"/>
        </w:rPr>
        <w:t>π</w:t>
      </w:r>
      <w:r>
        <w:t xml:space="preserve">ό </w:t>
      </w:r>
      <w:r>
        <w:rPr>
          <w:spacing w:val="-1"/>
        </w:rPr>
        <w:t>αιωρούμεν</w:t>
      </w:r>
      <w:r>
        <w:t>α</w:t>
      </w:r>
      <w:r>
        <w:rPr>
          <w:spacing w:val="-1"/>
        </w:rPr>
        <w:t xml:space="preserve"> φορτία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2" w:line="230" w:lineRule="exact"/>
        <w:ind w:left="824" w:right="592" w:hanging="710"/>
      </w:pPr>
      <w:r>
        <w:rPr>
          <w:spacing w:val="-1"/>
        </w:rPr>
        <w:t>Απ</w:t>
      </w:r>
      <w:r>
        <w:t>αγ</w:t>
      </w:r>
      <w:r>
        <w:rPr>
          <w:spacing w:val="-2"/>
        </w:rPr>
        <w:t>ο</w:t>
      </w:r>
      <w:r>
        <w:t>ρ</w:t>
      </w:r>
      <w:r>
        <w:rPr>
          <w:spacing w:val="-1"/>
        </w:rPr>
        <w:t>εύε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15"/>
        </w:rPr>
        <w:t xml:space="preserve"> </w:t>
      </w:r>
      <w:r>
        <w:t>η</w:t>
      </w:r>
      <w:r>
        <w:rPr>
          <w:spacing w:val="15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π</w:t>
      </w:r>
      <w:r>
        <w:t>ί</w:t>
      </w:r>
      <w:r>
        <w:rPr>
          <w:spacing w:val="-2"/>
        </w:rPr>
        <w:t>σ</w:t>
      </w:r>
      <w:r>
        <w:t>κ</w:t>
      </w:r>
      <w:r>
        <w:rPr>
          <w:spacing w:val="-1"/>
        </w:rPr>
        <w:t>εψ</w:t>
      </w:r>
      <w:r>
        <w:t>η</w:t>
      </w:r>
      <w:r>
        <w:rPr>
          <w:spacing w:val="14"/>
        </w:rPr>
        <w:t xml:space="preserve"> </w:t>
      </w:r>
      <w:r>
        <w:t>ατό</w:t>
      </w:r>
      <w:r>
        <w:rPr>
          <w:spacing w:val="-1"/>
        </w:rPr>
        <w:t>μω</w:t>
      </w:r>
      <w:r>
        <w:t>ν</w:t>
      </w:r>
      <w:r>
        <w:rPr>
          <w:spacing w:val="14"/>
        </w:rPr>
        <w:t xml:space="preserve"> </w:t>
      </w:r>
      <w:r>
        <w:rPr>
          <w:spacing w:val="-1"/>
        </w:rPr>
        <w:t>στ</w:t>
      </w:r>
      <w:r>
        <w:t>α</w:t>
      </w:r>
      <w:r>
        <w:rPr>
          <w:spacing w:val="15"/>
        </w:rPr>
        <w:t xml:space="preserve"> </w:t>
      </w:r>
      <w:r>
        <w:rPr>
          <w:spacing w:val="-1"/>
        </w:rPr>
        <w:t>μέτωπ</w:t>
      </w:r>
      <w:r>
        <w:t>α</w:t>
      </w:r>
      <w:r>
        <w:rPr>
          <w:spacing w:val="15"/>
        </w:rPr>
        <w:t xml:space="preserve"> </w:t>
      </w:r>
      <w:r>
        <w:rPr>
          <w:spacing w:val="-1"/>
        </w:rPr>
        <w:t>εργασία</w:t>
      </w:r>
      <w:r>
        <w:t>ς</w:t>
      </w:r>
      <w:r>
        <w:rPr>
          <w:spacing w:val="15"/>
        </w:rPr>
        <w:t xml:space="preserve"> </w:t>
      </w:r>
      <w:r>
        <w:rPr>
          <w:spacing w:val="-1"/>
        </w:rPr>
        <w:t>εά</w:t>
      </w:r>
      <w:r>
        <w:t>ν</w:t>
      </w:r>
      <w:r>
        <w:rPr>
          <w:spacing w:val="15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15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2"/>
        </w:rPr>
        <w:t>η</w:t>
      </w:r>
      <w:r>
        <w:t>γηθ</w:t>
      </w:r>
      <w:r>
        <w:rPr>
          <w:spacing w:val="-2"/>
        </w:rPr>
        <w:t>ε</w:t>
      </w:r>
      <w:r>
        <w:t>ί</w:t>
      </w:r>
      <w:r>
        <w:rPr>
          <w:spacing w:val="15"/>
        </w:rPr>
        <w:t xml:space="preserve"> </w:t>
      </w:r>
      <w:r>
        <w:rPr>
          <w:spacing w:val="-2"/>
        </w:rPr>
        <w:t>σ</w:t>
      </w:r>
      <w:r>
        <w:rPr>
          <w:spacing w:val="-1"/>
        </w:rPr>
        <w:t>υ</w:t>
      </w:r>
      <w:r>
        <w:t>νεννόηση</w:t>
      </w:r>
      <w:r>
        <w:rPr>
          <w:spacing w:val="15"/>
        </w:rPr>
        <w:t xml:space="preserve"> </w:t>
      </w:r>
      <w:r>
        <w:t>με</w:t>
      </w:r>
      <w:r>
        <w:rPr>
          <w:spacing w:val="15"/>
        </w:rPr>
        <w:t xml:space="preserve"> </w:t>
      </w:r>
      <w:r>
        <w:t>τ</w:t>
      </w:r>
      <w:r>
        <w:rPr>
          <w:spacing w:val="1"/>
        </w:rPr>
        <w:t>ο</w:t>
      </w:r>
      <w:r>
        <w:t xml:space="preserve">ν </w:t>
      </w:r>
      <w:r>
        <w:rPr>
          <w:spacing w:val="-1"/>
        </w:rPr>
        <w:t>αρμό</w:t>
      </w:r>
      <w:r>
        <w:rPr>
          <w:spacing w:val="-2"/>
        </w:rPr>
        <w:t>δ</w:t>
      </w:r>
      <w:r>
        <w:rPr>
          <w:spacing w:val="-1"/>
        </w:rPr>
        <w:t>ι</w:t>
      </w:r>
      <w:r>
        <w:t>ο</w:t>
      </w:r>
      <w:r>
        <w:rPr>
          <w:spacing w:val="-1"/>
        </w:rPr>
        <w:t xml:space="preserve"> πρ</w:t>
      </w:r>
      <w:r>
        <w:rPr>
          <w:spacing w:val="-2"/>
        </w:rPr>
        <w:t>ο</w:t>
      </w:r>
      <w:r>
        <w:rPr>
          <w:spacing w:val="-1"/>
        </w:rPr>
        <w:t>ϊστάμεν</w:t>
      </w:r>
      <w:r>
        <w:t>ο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εργο</w:t>
      </w:r>
      <w:r>
        <w:rPr>
          <w:spacing w:val="-2"/>
        </w:rPr>
        <w:t>δ</w:t>
      </w:r>
      <w:r>
        <w:t>η</w:t>
      </w:r>
      <w:r>
        <w:rPr>
          <w:spacing w:val="-1"/>
        </w:rPr>
        <w:t>γό.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24" w:right="592" w:hanging="710"/>
      </w:pPr>
      <w:r>
        <w:rPr>
          <w:spacing w:val="-1"/>
        </w:rPr>
        <w:t>Απαγ</w:t>
      </w:r>
      <w:r>
        <w:rPr>
          <w:spacing w:val="-2"/>
        </w:rPr>
        <w:t>ο</w:t>
      </w:r>
      <w:r>
        <w:rPr>
          <w:spacing w:val="-1"/>
        </w:rPr>
        <w:t>ρεύετα</w:t>
      </w:r>
      <w:r>
        <w:t>ι</w:t>
      </w:r>
      <w:r>
        <w:rPr>
          <w:spacing w:val="54"/>
        </w:rPr>
        <w:t xml:space="preserve"> </w:t>
      </w:r>
      <w:proofErr w:type="spellStart"/>
      <w:r>
        <w:rPr>
          <w:spacing w:val="-2"/>
        </w:rPr>
        <w:t>σ</w:t>
      </w:r>
      <w:r>
        <w:t>΄</w:t>
      </w:r>
      <w:proofErr w:type="spellEnd"/>
      <w:r>
        <w:rPr>
          <w:spacing w:val="54"/>
        </w:rPr>
        <w:t xml:space="preserve"> </w:t>
      </w:r>
      <w:r>
        <w:t>ο</w:t>
      </w:r>
      <w:r>
        <w:rPr>
          <w:spacing w:val="-1"/>
        </w:rPr>
        <w:t>π</w:t>
      </w:r>
      <w:r>
        <w:rPr>
          <w:spacing w:val="-2"/>
        </w:rPr>
        <w:t>ο</w:t>
      </w:r>
      <w:r>
        <w:rPr>
          <w:spacing w:val="1"/>
        </w:rPr>
        <w:t>ι</w:t>
      </w:r>
      <w:r>
        <w:rPr>
          <w:spacing w:val="-2"/>
        </w:rPr>
        <w:t>ο</w:t>
      </w:r>
      <w:r>
        <w:rPr>
          <w:spacing w:val="-1"/>
        </w:rPr>
        <w:t>δ</w:t>
      </w:r>
      <w:r>
        <w:rPr>
          <w:spacing w:val="-2"/>
        </w:rPr>
        <w:t>ή</w:t>
      </w:r>
      <w:r>
        <w:rPr>
          <w:spacing w:val="-1"/>
        </w:rPr>
        <w:t>ποτ</w:t>
      </w:r>
      <w:r>
        <w:t>ε</w:t>
      </w:r>
      <w:r>
        <w:rPr>
          <w:spacing w:val="52"/>
        </w:rPr>
        <w:t xml:space="preserve"> </w:t>
      </w:r>
      <w:r>
        <w:t>ά</w:t>
      </w:r>
      <w:r>
        <w:rPr>
          <w:spacing w:val="-1"/>
        </w:rPr>
        <w:t>το</w:t>
      </w:r>
      <w:r>
        <w:rPr>
          <w:spacing w:val="-2"/>
        </w:rPr>
        <w:t>μ</w:t>
      </w:r>
      <w:r>
        <w:t>ο</w:t>
      </w:r>
      <w:r>
        <w:rPr>
          <w:spacing w:val="5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54"/>
        </w:rPr>
        <w:t xml:space="preserve"> </w:t>
      </w:r>
      <w:r>
        <w:t>π</w:t>
      </w:r>
      <w:r>
        <w:rPr>
          <w:spacing w:val="-1"/>
        </w:rPr>
        <w:t>ε</w:t>
      </w:r>
      <w:r>
        <w:t>ρ</w:t>
      </w:r>
      <w:r>
        <w:rPr>
          <w:spacing w:val="-1"/>
        </w:rPr>
        <w:t>ν</w:t>
      </w:r>
      <w:r>
        <w:t>ά</w:t>
      </w:r>
      <w:r>
        <w:rPr>
          <w:spacing w:val="-1"/>
        </w:rPr>
        <w:t>ε</w:t>
      </w:r>
      <w:r>
        <w:t>ι</w:t>
      </w:r>
      <w:r>
        <w:rPr>
          <w:spacing w:val="51"/>
        </w:rPr>
        <w:t xml:space="preserve"> </w:t>
      </w:r>
      <w:r>
        <w:t>στο</w:t>
      </w:r>
      <w:r>
        <w:rPr>
          <w:spacing w:val="54"/>
        </w:rPr>
        <w:t xml:space="preserve"> </w:t>
      </w:r>
      <w:r>
        <w:rPr>
          <w:spacing w:val="-1"/>
        </w:rPr>
        <w:t>εσ</w:t>
      </w:r>
      <w:r>
        <w:t>ωτ</w:t>
      </w:r>
      <w:r>
        <w:rPr>
          <w:spacing w:val="-1"/>
        </w:rPr>
        <w:t>ε</w:t>
      </w:r>
      <w:r>
        <w:t>ρι</w:t>
      </w:r>
      <w:r>
        <w:rPr>
          <w:spacing w:val="-1"/>
        </w:rPr>
        <w:t>κ</w:t>
      </w:r>
      <w:r>
        <w:t>ό</w:t>
      </w:r>
      <w:r>
        <w:rPr>
          <w:spacing w:val="53"/>
        </w:rPr>
        <w:t xml:space="preserve"> </w:t>
      </w:r>
      <w:r>
        <w:t>μ</w:t>
      </w:r>
      <w:r>
        <w:rPr>
          <w:spacing w:val="-1"/>
        </w:rPr>
        <w:t>έρ</w:t>
      </w:r>
      <w:r>
        <w:t>ος</w:t>
      </w:r>
      <w:r>
        <w:rPr>
          <w:spacing w:val="53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53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σ</w:t>
      </w:r>
      <w:r>
        <w:t>τ</w:t>
      </w:r>
      <w:r>
        <w:rPr>
          <w:spacing w:val="-1"/>
        </w:rPr>
        <w:t>α</w:t>
      </w:r>
      <w:r>
        <w:t>τ</w:t>
      </w:r>
      <w:r>
        <w:rPr>
          <w:spacing w:val="-1"/>
        </w:rPr>
        <w:t>ευ</w:t>
      </w:r>
      <w:r>
        <w:t>τ</w:t>
      </w:r>
      <w:r>
        <w:rPr>
          <w:spacing w:val="-1"/>
        </w:rPr>
        <w:t>ι</w:t>
      </w:r>
      <w:r>
        <w:t>κ</w:t>
      </w:r>
      <w:r>
        <w:rPr>
          <w:spacing w:val="-1"/>
        </w:rPr>
        <w:t>ώ</w:t>
      </w:r>
      <w:r>
        <w:t xml:space="preserve">ν </w:t>
      </w:r>
      <w:r>
        <w:rPr>
          <w:spacing w:val="-1"/>
        </w:rPr>
        <w:t>δι</w:t>
      </w:r>
      <w:r>
        <w:t>α</w:t>
      </w:r>
      <w:r>
        <w:rPr>
          <w:spacing w:val="-2"/>
        </w:rPr>
        <w:t>τ</w:t>
      </w:r>
      <w:r>
        <w:t>άξ</w:t>
      </w:r>
      <w:r>
        <w:rPr>
          <w:spacing w:val="-1"/>
        </w:rPr>
        <w:t>εω</w:t>
      </w:r>
      <w:r>
        <w:t>ν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1"/>
        </w:rPr>
        <w:t>φράξεω</w:t>
      </w:r>
      <w:r>
        <w:t>ν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μηχ</w:t>
      </w:r>
      <w:r>
        <w:t>α</w:t>
      </w:r>
      <w:r>
        <w:rPr>
          <w:spacing w:val="-1"/>
        </w:rPr>
        <w:t>νημ</w:t>
      </w:r>
      <w:r>
        <w:t>ά</w:t>
      </w:r>
      <w:r>
        <w:rPr>
          <w:spacing w:val="-1"/>
        </w:rPr>
        <w:t>τω</w:t>
      </w:r>
      <w:r>
        <w:t>ν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ατ</w:t>
      </w:r>
      <w:r>
        <w:t xml:space="preserve">ά </w:t>
      </w:r>
      <w:r>
        <w:rPr>
          <w:spacing w:val="-1"/>
        </w:rPr>
        <w:t>τ</w:t>
      </w:r>
      <w:r>
        <w:t>η</w:t>
      </w:r>
      <w:r>
        <w:rPr>
          <w:spacing w:val="-1"/>
        </w:rPr>
        <w:t xml:space="preserve"> δι</w:t>
      </w:r>
      <w:r>
        <w:t>ά</w:t>
      </w:r>
      <w:r>
        <w:rPr>
          <w:spacing w:val="-2"/>
        </w:rPr>
        <w:t>ρ</w:t>
      </w:r>
      <w:r>
        <w:t>κ</w:t>
      </w:r>
      <w:r>
        <w:rPr>
          <w:spacing w:val="-1"/>
        </w:rPr>
        <w:t>ει</w:t>
      </w:r>
      <w:r>
        <w:t xml:space="preserve">α </w:t>
      </w:r>
      <w:r>
        <w:rPr>
          <w:spacing w:val="-1"/>
        </w:rPr>
        <w:t>τη</w:t>
      </w:r>
      <w:r>
        <w:t>ς</w:t>
      </w:r>
      <w:r>
        <w:rPr>
          <w:spacing w:val="-3"/>
        </w:rPr>
        <w:t xml:space="preserve"> </w:t>
      </w:r>
      <w:r>
        <w:t>λ</w:t>
      </w:r>
      <w:r>
        <w:rPr>
          <w:spacing w:val="-1"/>
        </w:rPr>
        <w:t>ε</w:t>
      </w:r>
      <w:r>
        <w:t>ιτου</w:t>
      </w:r>
      <w:r>
        <w:rPr>
          <w:spacing w:val="-2"/>
        </w:rPr>
        <w:t>ρ</w:t>
      </w:r>
      <w:r>
        <w:rPr>
          <w:spacing w:val="-1"/>
        </w:rPr>
        <w:t>γ</w:t>
      </w:r>
      <w:r>
        <w:t>ίας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>ς</w:t>
      </w:r>
      <w:r>
        <w:t>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24" w:right="595" w:hanging="710"/>
      </w:pPr>
      <w:r>
        <w:rPr>
          <w:spacing w:val="-1"/>
        </w:rPr>
        <w:t>Απαγορεύετα</w:t>
      </w:r>
      <w:r>
        <w:t>ι</w:t>
      </w:r>
      <w:r>
        <w:rPr>
          <w:spacing w:val="17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6"/>
        </w:rPr>
        <w:t xml:space="preserve"> </w:t>
      </w:r>
      <w:r>
        <w:t>ο</w:t>
      </w:r>
      <w:r>
        <w:rPr>
          <w:spacing w:val="-1"/>
        </w:rPr>
        <w:t>πο</w:t>
      </w:r>
      <w:r>
        <w:rPr>
          <w:spacing w:val="1"/>
        </w:rPr>
        <w:t>ι</w:t>
      </w:r>
      <w:r>
        <w:t>ο</w:t>
      </w:r>
      <w:r>
        <w:rPr>
          <w:spacing w:val="-1"/>
        </w:rPr>
        <w:t>δήποτ</w:t>
      </w:r>
      <w:r>
        <w:t>ε</w:t>
      </w:r>
      <w:r>
        <w:rPr>
          <w:spacing w:val="16"/>
        </w:rPr>
        <w:t xml:space="preserve"> </w:t>
      </w:r>
      <w:r>
        <w:t>ά</w:t>
      </w:r>
      <w:r>
        <w:rPr>
          <w:spacing w:val="-1"/>
        </w:rPr>
        <w:t>το</w:t>
      </w:r>
      <w:r>
        <w:t>μο</w:t>
      </w:r>
      <w:r>
        <w:rPr>
          <w:spacing w:val="16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16"/>
        </w:rPr>
        <w:t xml:space="preserve"> </w:t>
      </w:r>
      <w:r>
        <w:t>θέσει</w:t>
      </w:r>
      <w:r>
        <w:rPr>
          <w:spacing w:val="16"/>
        </w:rPr>
        <w:t xml:space="preserve"> </w:t>
      </w:r>
      <w:r>
        <w:t>σε</w:t>
      </w:r>
      <w:r>
        <w:rPr>
          <w:spacing w:val="16"/>
        </w:rPr>
        <w:t xml:space="preserve"> </w:t>
      </w:r>
      <w:r>
        <w:rPr>
          <w:spacing w:val="-1"/>
        </w:rPr>
        <w:t>κ</w:t>
      </w:r>
      <w:r>
        <w:t>ίνηση</w:t>
      </w:r>
      <w:r>
        <w:rPr>
          <w:spacing w:val="16"/>
        </w:rPr>
        <w:t xml:space="preserve"> </w:t>
      </w:r>
      <w:r>
        <w:t>μια</w:t>
      </w:r>
      <w:r>
        <w:rPr>
          <w:spacing w:val="16"/>
        </w:rPr>
        <w:t xml:space="preserve"> </w:t>
      </w:r>
      <w:r>
        <w:t>μηχα</w:t>
      </w:r>
      <w:r>
        <w:rPr>
          <w:spacing w:val="-3"/>
        </w:rPr>
        <w:t>ν</w:t>
      </w:r>
      <w:r>
        <w:t>ή</w:t>
      </w:r>
      <w:r>
        <w:rPr>
          <w:spacing w:val="15"/>
        </w:rPr>
        <w:t xml:space="preserve"> </w:t>
      </w:r>
      <w:r>
        <w:rPr>
          <w:spacing w:val="-1"/>
        </w:rPr>
        <w:t>πρ</w:t>
      </w:r>
      <w:r>
        <w:rPr>
          <w:spacing w:val="1"/>
        </w:rPr>
        <w:t>ι</w:t>
      </w:r>
      <w:r>
        <w:t>ν</w:t>
      </w:r>
      <w:r>
        <w:rPr>
          <w:spacing w:val="15"/>
        </w:rPr>
        <w:t xml:space="preserve"> </w:t>
      </w:r>
      <w:r>
        <w:rPr>
          <w:spacing w:val="-1"/>
        </w:rPr>
        <w:t>βεβα</w:t>
      </w:r>
      <w:r>
        <w:rPr>
          <w:spacing w:val="1"/>
        </w:rPr>
        <w:t>ι</w:t>
      </w:r>
      <w:r>
        <w:rPr>
          <w:spacing w:val="-1"/>
        </w:rPr>
        <w:t>ώσε</w:t>
      </w:r>
      <w:r>
        <w:t>ι</w:t>
      </w:r>
      <w:r>
        <w:rPr>
          <w:spacing w:val="17"/>
        </w:rPr>
        <w:t xml:space="preserve"> </w:t>
      </w:r>
      <w:r>
        <w:t>ό</w:t>
      </w:r>
      <w:r>
        <w:rPr>
          <w:spacing w:val="-1"/>
        </w:rPr>
        <w:t>τ</w:t>
      </w:r>
      <w:r>
        <w:t>ι</w:t>
      </w:r>
      <w:r>
        <w:rPr>
          <w:spacing w:val="16"/>
        </w:rPr>
        <w:t xml:space="preserve"> </w:t>
      </w:r>
      <w:r>
        <w:t>κ</w:t>
      </w:r>
      <w:r>
        <w:rPr>
          <w:spacing w:val="-1"/>
        </w:rPr>
        <w:t>ανέ</w:t>
      </w:r>
      <w:r>
        <w:t>να ά</w:t>
      </w:r>
      <w:r>
        <w:rPr>
          <w:spacing w:val="-1"/>
        </w:rPr>
        <w:t>λ</w:t>
      </w:r>
      <w:r>
        <w:t>λο</w:t>
      </w:r>
      <w:r>
        <w:rPr>
          <w:spacing w:val="6"/>
        </w:rPr>
        <w:t xml:space="preserve"> </w:t>
      </w:r>
      <w:r>
        <w:rPr>
          <w:spacing w:val="-1"/>
        </w:rPr>
        <w:t>ά</w:t>
      </w:r>
      <w:r>
        <w:t>το</w:t>
      </w:r>
      <w:r>
        <w:rPr>
          <w:spacing w:val="-1"/>
        </w:rPr>
        <w:t>μ</w:t>
      </w:r>
      <w:r>
        <w:t>ο</w:t>
      </w:r>
      <w:r>
        <w:rPr>
          <w:spacing w:val="6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ε</w:t>
      </w:r>
      <w:r>
        <w:t>ν</w:t>
      </w:r>
      <w:r>
        <w:rPr>
          <w:spacing w:val="7"/>
        </w:rPr>
        <w:t xml:space="preserve"> </w:t>
      </w:r>
      <w:r>
        <w:t>κά</w:t>
      </w:r>
      <w:r>
        <w:rPr>
          <w:spacing w:val="-1"/>
        </w:rPr>
        <w:t>νε</w:t>
      </w:r>
      <w:r>
        <w:t>ι</w:t>
      </w:r>
      <w:r>
        <w:rPr>
          <w:spacing w:val="7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2"/>
        </w:rPr>
        <w:t>σ</w:t>
      </w:r>
      <w:r>
        <w:t>κ</w:t>
      </w:r>
      <w:r>
        <w:rPr>
          <w:spacing w:val="-1"/>
        </w:rPr>
        <w:t>ευ</w:t>
      </w:r>
      <w:r>
        <w:t>ή,</w:t>
      </w:r>
      <w:r>
        <w:rPr>
          <w:spacing w:val="7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θ</w:t>
      </w:r>
      <w:r>
        <w:t>α</w:t>
      </w:r>
      <w:r>
        <w:rPr>
          <w:spacing w:val="-2"/>
        </w:rPr>
        <w:t>ρ</w:t>
      </w:r>
      <w:r>
        <w:rPr>
          <w:spacing w:val="-1"/>
        </w:rPr>
        <w:t>ισμ</w:t>
      </w:r>
      <w:r>
        <w:t>ό</w:t>
      </w:r>
      <w:r>
        <w:rPr>
          <w:spacing w:val="8"/>
        </w:rPr>
        <w:t xml:space="preserve"> </w:t>
      </w:r>
      <w:r>
        <w:t>ή</w:t>
      </w:r>
      <w:r>
        <w:rPr>
          <w:spacing w:val="6"/>
        </w:rPr>
        <w:t xml:space="preserve"> </w:t>
      </w:r>
      <w:r>
        <w:rPr>
          <w:spacing w:val="-1"/>
        </w:rPr>
        <w:t>λ</w:t>
      </w:r>
      <w:r>
        <w:rPr>
          <w:spacing w:val="1"/>
        </w:rPr>
        <w:t>ί</w:t>
      </w:r>
      <w:r>
        <w:rPr>
          <w:spacing w:val="-2"/>
        </w:rPr>
        <w:t>π</w:t>
      </w:r>
      <w:r>
        <w:t>α</w:t>
      </w:r>
      <w:r>
        <w:rPr>
          <w:spacing w:val="-1"/>
        </w:rPr>
        <w:t>ν</w:t>
      </w:r>
      <w:r>
        <w:rPr>
          <w:spacing w:val="-2"/>
        </w:rPr>
        <w:t>σ</w:t>
      </w:r>
      <w:r>
        <w:t>η,</w:t>
      </w:r>
      <w:r>
        <w:rPr>
          <w:spacing w:val="7"/>
        </w:rPr>
        <w:t xml:space="preserve"> </w:t>
      </w:r>
      <w:r>
        <w:t>ρ</w:t>
      </w:r>
      <w:r>
        <w:rPr>
          <w:spacing w:val="-1"/>
        </w:rPr>
        <w:t>ύ</w:t>
      </w:r>
      <w:r>
        <w:t>θ</w:t>
      </w:r>
      <w:r>
        <w:rPr>
          <w:spacing w:val="-2"/>
        </w:rPr>
        <w:t>μ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6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>η</w:t>
      </w:r>
      <w:r>
        <w:rPr>
          <w:spacing w:val="8"/>
        </w:rPr>
        <w:t xml:space="preserve"> </w:t>
      </w:r>
      <w:r>
        <w:rPr>
          <w:spacing w:val="-1"/>
        </w:rPr>
        <w:t>μ</w:t>
      </w:r>
      <w:r>
        <w:rPr>
          <w:spacing w:val="-2"/>
        </w:rPr>
        <w:t>η</w:t>
      </w:r>
      <w:r>
        <w:t>χα</w:t>
      </w:r>
      <w:r>
        <w:rPr>
          <w:spacing w:val="-1"/>
        </w:rPr>
        <w:t>ν</w:t>
      </w:r>
      <w:r>
        <w:t>ή</w:t>
      </w:r>
      <w:r>
        <w:rPr>
          <w:spacing w:val="6"/>
        </w:rPr>
        <w:t xml:space="preserve"> </w:t>
      </w:r>
      <w:r>
        <w:t>ή</w:t>
      </w:r>
      <w:r>
        <w:rPr>
          <w:spacing w:val="8"/>
        </w:rPr>
        <w:t xml:space="preserve"> </w:t>
      </w:r>
      <w:r>
        <w:rPr>
          <w:spacing w:val="-2"/>
        </w:rPr>
        <w:t>ε</w:t>
      </w:r>
      <w:r>
        <w:t>ρ</w:t>
      </w:r>
      <w:r>
        <w:rPr>
          <w:spacing w:val="-2"/>
        </w:rPr>
        <w:t>γ</w:t>
      </w:r>
      <w:r>
        <w:t>άζ</w:t>
      </w:r>
      <w:r>
        <w:rPr>
          <w:spacing w:val="-1"/>
        </w:rPr>
        <w:t>ε</w:t>
      </w:r>
      <w:r>
        <w:rPr>
          <w:spacing w:val="-2"/>
        </w:rPr>
        <w:t>τα</w:t>
      </w:r>
      <w:r>
        <w:t>ι</w:t>
      </w:r>
      <w:r>
        <w:rPr>
          <w:spacing w:val="7"/>
        </w:rPr>
        <w:t xml:space="preserve"> </w:t>
      </w:r>
      <w:r>
        <w:t>κο</w:t>
      </w:r>
      <w:r>
        <w:rPr>
          <w:spacing w:val="-2"/>
        </w:rPr>
        <w:t>ντ</w:t>
      </w:r>
      <w:r>
        <w:t>ά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σ΄</w:t>
      </w:r>
      <w:proofErr w:type="spellEnd"/>
    </w:p>
    <w:p w:rsidR="00A94F01" w:rsidRDefault="00C823FB">
      <w:pPr>
        <w:pStyle w:val="a3"/>
        <w:kinsoku w:val="0"/>
        <w:overflowPunct w:val="0"/>
        <w:spacing w:line="226" w:lineRule="exact"/>
        <w:ind w:left="824"/>
      </w:pPr>
      <w:r>
        <w:t>α</w:t>
      </w:r>
      <w:r>
        <w:rPr>
          <w:spacing w:val="-1"/>
        </w:rPr>
        <w:t>υτ</w:t>
      </w:r>
      <w:r>
        <w:t>ή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επικ</w:t>
      </w:r>
      <w:r>
        <w:rPr>
          <w:spacing w:val="1"/>
        </w:rPr>
        <w:t>ί</w:t>
      </w:r>
      <w:r>
        <w:rPr>
          <w:spacing w:val="-1"/>
        </w:rPr>
        <w:t>νδυν</w:t>
      </w:r>
      <w:r>
        <w:t>η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πόστ</w:t>
      </w:r>
      <w:r>
        <w:t>α</w:t>
      </w:r>
      <w:r>
        <w:rPr>
          <w:spacing w:val="-2"/>
        </w:rPr>
        <w:t>σ</w:t>
      </w:r>
      <w:r>
        <w:rPr>
          <w:spacing w:val="-1"/>
        </w:rPr>
        <w:t>η.</w:t>
      </w:r>
    </w:p>
    <w:p w:rsidR="00A94F01" w:rsidRDefault="00A94F0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right="592"/>
        <w:jc w:val="both"/>
      </w:pPr>
      <w:r>
        <w:t>Όλα</w:t>
      </w:r>
      <w:r>
        <w:rPr>
          <w:spacing w:val="40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41"/>
        </w:rPr>
        <w:t xml:space="preserve"> </w:t>
      </w:r>
      <w:r>
        <w:rPr>
          <w:spacing w:val="-1"/>
        </w:rPr>
        <w:t>ε</w:t>
      </w:r>
      <w:r>
        <w:t>ξ</w:t>
      </w:r>
      <w:r>
        <w:rPr>
          <w:spacing w:val="-1"/>
        </w:rPr>
        <w:t>ω</w:t>
      </w:r>
      <w:r>
        <w:rPr>
          <w:spacing w:val="-2"/>
        </w:rPr>
        <w:t>τ</w:t>
      </w:r>
      <w:r>
        <w:rPr>
          <w:spacing w:val="-1"/>
        </w:rPr>
        <w:t>ε</w:t>
      </w:r>
      <w:r>
        <w:t>ρικά</w:t>
      </w:r>
      <w:r>
        <w:rPr>
          <w:spacing w:val="40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νε</w:t>
      </w:r>
      <w:r>
        <w:t>ρ</w:t>
      </w:r>
      <w:r>
        <w:rPr>
          <w:spacing w:val="-1"/>
        </w:rPr>
        <w:t>γε</w:t>
      </w:r>
      <w:r>
        <w:t>ία</w:t>
      </w:r>
      <w:r>
        <w:rPr>
          <w:spacing w:val="39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41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40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t>γ</w:t>
      </w:r>
      <w:r>
        <w:rPr>
          <w:spacing w:val="-2"/>
        </w:rPr>
        <w:t>ο</w:t>
      </w:r>
      <w:r>
        <w:t>λά</w:t>
      </w:r>
      <w:r>
        <w:rPr>
          <w:spacing w:val="-2"/>
        </w:rPr>
        <w:t>βο</w:t>
      </w:r>
      <w:r>
        <w:t>ι</w:t>
      </w:r>
      <w:r>
        <w:rPr>
          <w:spacing w:val="41"/>
        </w:rPr>
        <w:t xml:space="preserve"> </w:t>
      </w:r>
      <w:r>
        <w:t>οφ</w:t>
      </w:r>
      <w:r>
        <w:rPr>
          <w:spacing w:val="-1"/>
        </w:rPr>
        <w:t>εί</w:t>
      </w:r>
      <w:r>
        <w:t>λουν</w:t>
      </w:r>
      <w:r>
        <w:rPr>
          <w:spacing w:val="3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1"/>
        </w:rPr>
        <w:t xml:space="preserve"> </w:t>
      </w:r>
      <w:r>
        <w:t>τη</w:t>
      </w:r>
      <w:r>
        <w:rPr>
          <w:spacing w:val="-2"/>
        </w:rPr>
        <w:t>ρ</w:t>
      </w:r>
      <w:r>
        <w:t>ούν</w:t>
      </w:r>
      <w:r>
        <w:rPr>
          <w:spacing w:val="40"/>
        </w:rPr>
        <w:t xml:space="preserve"> </w:t>
      </w:r>
      <w:r>
        <w:t>τους</w:t>
      </w:r>
      <w:r>
        <w:rPr>
          <w:spacing w:val="39"/>
        </w:rPr>
        <w:t xml:space="preserve"> </w:t>
      </w:r>
      <w:r>
        <w:t>κα</w:t>
      </w:r>
      <w:r>
        <w:rPr>
          <w:spacing w:val="-1"/>
        </w:rPr>
        <w:t>ν</w:t>
      </w:r>
      <w:r>
        <w:t>ό</w:t>
      </w:r>
      <w:r>
        <w:rPr>
          <w:spacing w:val="-1"/>
        </w:rPr>
        <w:t>νε</w:t>
      </w:r>
      <w:r>
        <w:t>ς</w:t>
      </w:r>
      <w:r>
        <w:rPr>
          <w:spacing w:val="40"/>
        </w:rPr>
        <w:t xml:space="preserve"> </w:t>
      </w:r>
      <w:r>
        <w:t>ασφαλ</w:t>
      </w:r>
      <w:r>
        <w:rPr>
          <w:spacing w:val="-2"/>
        </w:rPr>
        <w:t>ε</w:t>
      </w:r>
      <w:r>
        <w:rPr>
          <w:spacing w:val="-1"/>
        </w:rPr>
        <w:t>ί</w:t>
      </w:r>
      <w:r>
        <w:t>α</w:t>
      </w:r>
      <w:r>
        <w:rPr>
          <w:spacing w:val="-1"/>
        </w:rPr>
        <w:t>ς</w:t>
      </w:r>
      <w:r>
        <w:t>.</w:t>
      </w:r>
      <w:r>
        <w:rPr>
          <w:spacing w:val="39"/>
        </w:rPr>
        <w:t xml:space="preserve"> </w:t>
      </w:r>
      <w:r>
        <w:t>Κατά</w:t>
      </w:r>
      <w:r>
        <w:rPr>
          <w:spacing w:val="41"/>
        </w:rPr>
        <w:t xml:space="preserve"> </w:t>
      </w:r>
      <w:r>
        <w:t>τη δ</w:t>
      </w:r>
      <w:r>
        <w:rPr>
          <w:spacing w:val="-1"/>
        </w:rPr>
        <w:t>ι</w:t>
      </w:r>
      <w:r>
        <w:t>ά</w:t>
      </w:r>
      <w:r>
        <w:rPr>
          <w:spacing w:val="-2"/>
        </w:rPr>
        <w:t>ρ</w:t>
      </w:r>
      <w:r>
        <w:t>κ</w:t>
      </w:r>
      <w:r>
        <w:rPr>
          <w:spacing w:val="-1"/>
        </w:rPr>
        <w:t>ει</w:t>
      </w:r>
      <w:r>
        <w:t>α</w:t>
      </w:r>
      <w:r>
        <w:rPr>
          <w:spacing w:val="12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1"/>
        </w:rPr>
        <w:t>κίν</w:t>
      </w:r>
      <w:r>
        <w:t>δ</w:t>
      </w:r>
      <w:r>
        <w:rPr>
          <w:spacing w:val="-1"/>
        </w:rPr>
        <w:t>υνω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t>ργα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11"/>
        </w:rPr>
        <w:t xml:space="preserve"> </w:t>
      </w:r>
      <w:r>
        <w:t>το</w:t>
      </w:r>
      <w:r>
        <w:rPr>
          <w:spacing w:val="11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2"/>
        </w:rPr>
        <w:t>ο</w:t>
      </w:r>
      <w:r>
        <w:rPr>
          <w:spacing w:val="-1"/>
        </w:rPr>
        <w:t>σωπι</w:t>
      </w:r>
      <w:r>
        <w:t>κό</w:t>
      </w:r>
      <w:r>
        <w:rPr>
          <w:spacing w:val="11"/>
        </w:rPr>
        <w:t xml:space="preserve"> </w:t>
      </w:r>
      <w:r>
        <w:t>α</w:t>
      </w:r>
      <w:r>
        <w:rPr>
          <w:spacing w:val="-2"/>
        </w:rPr>
        <w:t>υ</w:t>
      </w:r>
      <w:r>
        <w:t>τό</w:t>
      </w:r>
      <w:r>
        <w:rPr>
          <w:spacing w:val="10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2"/>
        </w:rPr>
        <w:t>δ</w:t>
      </w:r>
      <w:r>
        <w:t>ο</w:t>
      </w:r>
      <w:r>
        <w:rPr>
          <w:spacing w:val="-1"/>
        </w:rPr>
        <w:t>π</w:t>
      </w:r>
      <w:r>
        <w:rPr>
          <w:spacing w:val="-2"/>
        </w:rPr>
        <w:t>ο</w:t>
      </w:r>
      <w:r>
        <w:rPr>
          <w:spacing w:val="1"/>
        </w:rPr>
        <w:t>ι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2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11"/>
        </w:rPr>
        <w:t xml:space="preserve"> </w:t>
      </w:r>
      <w:r>
        <w:rPr>
          <w:spacing w:val="-1"/>
        </w:rPr>
        <w:t>εν</w:t>
      </w:r>
      <w:r>
        <w:t>δ</w:t>
      </w:r>
      <w:r>
        <w:rPr>
          <w:spacing w:val="-1"/>
        </w:rPr>
        <w:t>ε</w:t>
      </w:r>
      <w:r>
        <w:t>χό</w:t>
      </w:r>
      <w:r>
        <w:rPr>
          <w:spacing w:val="-1"/>
        </w:rPr>
        <w:t>μεν</w:t>
      </w:r>
      <w:r>
        <w:t>ο</w:t>
      </w:r>
      <w:r>
        <w:rPr>
          <w:spacing w:val="11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2"/>
        </w:rPr>
        <w:t>ν</w:t>
      </w:r>
      <w:r>
        <w:t>δ</w:t>
      </w:r>
      <w:r>
        <w:rPr>
          <w:spacing w:val="-1"/>
        </w:rPr>
        <w:t>υν</w:t>
      </w:r>
      <w:r>
        <w:t>ο</w:t>
      </w:r>
      <w:r>
        <w:rPr>
          <w:spacing w:val="1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έ</w:t>
      </w:r>
      <w:r>
        <w:t>χ</w:t>
      </w:r>
      <w:r>
        <w:rPr>
          <w:spacing w:val="-1"/>
        </w:rPr>
        <w:t>ε</w:t>
      </w:r>
      <w:r>
        <w:t>ι</w:t>
      </w:r>
      <w:r>
        <w:rPr>
          <w:spacing w:val="22"/>
        </w:rPr>
        <w:t xml:space="preserve"> </w:t>
      </w:r>
      <w:r>
        <w:rPr>
          <w:spacing w:val="-2"/>
        </w:rPr>
        <w:t>π</w:t>
      </w:r>
      <w:r>
        <w:t>άρ</w:t>
      </w:r>
      <w:r>
        <w:rPr>
          <w:spacing w:val="-2"/>
        </w:rPr>
        <w:t>ε</w:t>
      </w:r>
      <w:r>
        <w:t>ι</w:t>
      </w:r>
      <w:r>
        <w:rPr>
          <w:spacing w:val="22"/>
        </w:rPr>
        <w:t xml:space="preserve"> </w:t>
      </w:r>
      <w:r>
        <w:rPr>
          <w:spacing w:val="-2"/>
        </w:rPr>
        <w:t>ό</w:t>
      </w:r>
      <w:r>
        <w:rPr>
          <w:spacing w:val="-1"/>
        </w:rPr>
        <w:t>λε</w:t>
      </w:r>
      <w:r>
        <w:t>ς</w:t>
      </w:r>
      <w:r>
        <w:rPr>
          <w:spacing w:val="20"/>
        </w:rPr>
        <w:t xml:space="preserve"> </w:t>
      </w:r>
      <w:r>
        <w:t>τ</w:t>
      </w:r>
      <w:r>
        <w:rPr>
          <w:spacing w:val="1"/>
        </w:rPr>
        <w:t>ι</w:t>
      </w:r>
      <w:r>
        <w:t>ς</w:t>
      </w:r>
      <w:r>
        <w:rPr>
          <w:spacing w:val="20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-1"/>
        </w:rPr>
        <w:t>α</w:t>
      </w:r>
      <w:r>
        <w:rPr>
          <w:spacing w:val="1"/>
        </w:rPr>
        <w:t>ι</w:t>
      </w:r>
      <w:r>
        <w:t>τ</w:t>
      </w:r>
      <w:r>
        <w:rPr>
          <w:spacing w:val="-2"/>
        </w:rPr>
        <w:t>ο</w:t>
      </w:r>
      <w:r>
        <w:rPr>
          <w:spacing w:val="-1"/>
        </w:rPr>
        <w:t>ύμενε</w:t>
      </w:r>
      <w:r>
        <w:t>ς</w:t>
      </w:r>
      <w:r>
        <w:rPr>
          <w:spacing w:val="20"/>
        </w:rPr>
        <w:t xml:space="preserve"> </w:t>
      </w:r>
      <w:r>
        <w:rPr>
          <w:spacing w:val="-1"/>
        </w:rPr>
        <w:t>συσ</w:t>
      </w:r>
      <w:r>
        <w:t>τά</w:t>
      </w:r>
      <w:r>
        <w:rPr>
          <w:spacing w:val="-1"/>
        </w:rPr>
        <w:t>σε</w:t>
      </w:r>
      <w:r>
        <w:rPr>
          <w:spacing w:val="1"/>
        </w:rPr>
        <w:t>ι</w:t>
      </w:r>
      <w:r>
        <w:t>ς</w:t>
      </w:r>
      <w:r>
        <w:rPr>
          <w:spacing w:val="20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2"/>
        </w:rPr>
        <w:t xml:space="preserve"> </w:t>
      </w:r>
      <w:r>
        <w:rPr>
          <w:spacing w:val="-2"/>
        </w:rPr>
        <w:t>ο</w:t>
      </w:r>
      <w:r>
        <w:t>δ</w:t>
      </w:r>
      <w:r>
        <w:rPr>
          <w:spacing w:val="-2"/>
        </w:rPr>
        <w:t>η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20"/>
        </w:rPr>
        <w:t xml:space="preserve"> </w:t>
      </w:r>
      <w:r>
        <w:t>α</w:t>
      </w:r>
      <w:r>
        <w:rPr>
          <w:spacing w:val="-1"/>
        </w:rPr>
        <w:t>σ</w:t>
      </w:r>
      <w:r>
        <w:rPr>
          <w:spacing w:val="-2"/>
        </w:rPr>
        <w:t>φ</w:t>
      </w:r>
      <w:r>
        <w:rPr>
          <w:spacing w:val="-1"/>
        </w:rPr>
        <w:t>α</w:t>
      </w:r>
      <w:r>
        <w:t>λ</w:t>
      </w:r>
      <w:r>
        <w:rPr>
          <w:spacing w:val="-1"/>
        </w:rPr>
        <w:t>εία</w:t>
      </w:r>
      <w:r>
        <w:t>ς</w:t>
      </w:r>
      <w:r>
        <w:rPr>
          <w:spacing w:val="21"/>
        </w:rPr>
        <w:t xml:space="preserve"> </w:t>
      </w:r>
      <w:r>
        <w:t>από</w:t>
      </w:r>
      <w:r>
        <w:rPr>
          <w:spacing w:val="21"/>
        </w:rPr>
        <w:t xml:space="preserve"> </w:t>
      </w:r>
      <w:r>
        <w:t>τους</w:t>
      </w:r>
      <w:r>
        <w:rPr>
          <w:spacing w:val="20"/>
        </w:rPr>
        <w:t xml:space="preserve"> </w:t>
      </w:r>
      <w:r>
        <w:rPr>
          <w:spacing w:val="-1"/>
        </w:rPr>
        <w:t>α</w:t>
      </w:r>
      <w:r>
        <w:t>ρμό</w:t>
      </w:r>
      <w:r>
        <w:rPr>
          <w:spacing w:val="-2"/>
        </w:rPr>
        <w:t>δ</w:t>
      </w:r>
      <w:r>
        <w:t>ιους</w:t>
      </w:r>
      <w:r>
        <w:rPr>
          <w:spacing w:val="21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rPr>
          <w:spacing w:val="-1"/>
        </w:rPr>
        <w:t>ε</w:t>
      </w:r>
      <w:r>
        <w:t>ργο</w:t>
      </w:r>
      <w:r>
        <w:rPr>
          <w:spacing w:val="-2"/>
        </w:rPr>
        <w:t>τ</w:t>
      </w:r>
      <w:r>
        <w:t>α</w:t>
      </w:r>
      <w:r>
        <w:rPr>
          <w:spacing w:val="-1"/>
        </w:rPr>
        <w:t>ξ</w:t>
      </w:r>
      <w:r>
        <w:t xml:space="preserve">ίου </w:t>
      </w:r>
      <w:r>
        <w:rPr>
          <w:spacing w:val="-1"/>
        </w:rPr>
        <w:t>πο</w:t>
      </w:r>
      <w:r>
        <w:t>υ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1"/>
        </w:rPr>
        <w:t>να</w:t>
      </w:r>
      <w:r>
        <w:t xml:space="preserve">ι </w:t>
      </w:r>
      <w:r>
        <w:rPr>
          <w:spacing w:val="-1"/>
        </w:rPr>
        <w:t>επιφορτ</w:t>
      </w:r>
      <w:r>
        <w:rPr>
          <w:spacing w:val="1"/>
        </w:rPr>
        <w:t>ι</w:t>
      </w:r>
      <w:r>
        <w:rPr>
          <w:spacing w:val="-1"/>
        </w:rPr>
        <w:t>σμένο</w:t>
      </w:r>
      <w:r>
        <w:t>ι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επ</w:t>
      </w:r>
      <w:r>
        <w:rPr>
          <w:spacing w:val="1"/>
        </w:rPr>
        <w:t>ί</w:t>
      </w:r>
      <w:r>
        <w:rPr>
          <w:spacing w:val="-1"/>
        </w:rPr>
        <w:t>β</w:t>
      </w:r>
      <w:r>
        <w:t>λ</w:t>
      </w:r>
      <w:r>
        <w:rPr>
          <w:spacing w:val="-1"/>
        </w:rPr>
        <w:t>εψη.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spacing w:line="239" w:lineRule="auto"/>
        <w:ind w:right="592"/>
        <w:jc w:val="both"/>
      </w:pPr>
      <w:r>
        <w:rPr>
          <w:spacing w:val="-1"/>
        </w:rPr>
        <w:t>Εά</w:t>
      </w:r>
      <w:r>
        <w:t>ν</w:t>
      </w:r>
      <w:r>
        <w:rPr>
          <w:spacing w:val="48"/>
        </w:rPr>
        <w:t xml:space="preserve"> </w:t>
      </w:r>
      <w:r>
        <w:rPr>
          <w:spacing w:val="-1"/>
        </w:rPr>
        <w:t>οποιοδ</w:t>
      </w:r>
      <w:r>
        <w:rPr>
          <w:spacing w:val="-2"/>
        </w:rPr>
        <w:t>ή</w:t>
      </w:r>
      <w:r>
        <w:rPr>
          <w:spacing w:val="-1"/>
        </w:rPr>
        <w:t>ποτ</w:t>
      </w:r>
      <w:r>
        <w:t>ε</w:t>
      </w:r>
      <w:r>
        <w:rPr>
          <w:spacing w:val="49"/>
        </w:rPr>
        <w:t xml:space="preserve"> </w:t>
      </w:r>
      <w:r>
        <w:rPr>
          <w:spacing w:val="-1"/>
        </w:rPr>
        <w:t>εξωτερικ</w:t>
      </w:r>
      <w:r>
        <w:t>ό</w:t>
      </w:r>
      <w:r>
        <w:rPr>
          <w:spacing w:val="48"/>
        </w:rPr>
        <w:t xml:space="preserve"> </w:t>
      </w:r>
      <w:r>
        <w:rPr>
          <w:spacing w:val="-1"/>
        </w:rPr>
        <w:t>συνερ</w:t>
      </w:r>
      <w:r>
        <w:rPr>
          <w:spacing w:val="1"/>
        </w:rPr>
        <w:t>γ</w:t>
      </w:r>
      <w:r>
        <w:rPr>
          <w:spacing w:val="-1"/>
        </w:rPr>
        <w:t>εί</w:t>
      </w:r>
      <w:r>
        <w:t>ο</w:t>
      </w:r>
      <w:r>
        <w:rPr>
          <w:spacing w:val="48"/>
        </w:rPr>
        <w:t xml:space="preserve"> </w:t>
      </w:r>
      <w:r>
        <w:t>ή</w:t>
      </w:r>
      <w:r>
        <w:rPr>
          <w:spacing w:val="49"/>
        </w:rPr>
        <w:t xml:space="preserve"> </w:t>
      </w:r>
      <w:r>
        <w:rPr>
          <w:spacing w:val="-1"/>
        </w:rPr>
        <w:t>ε</w:t>
      </w:r>
      <w:r>
        <w:t>ργο</w:t>
      </w:r>
      <w:r>
        <w:rPr>
          <w:spacing w:val="-1"/>
        </w:rPr>
        <w:t>λ</w:t>
      </w:r>
      <w:r>
        <w:t>άβ</w:t>
      </w:r>
      <w:r>
        <w:rPr>
          <w:spacing w:val="-2"/>
        </w:rPr>
        <w:t>ο</w:t>
      </w:r>
      <w:r>
        <w:t>ς</w:t>
      </w:r>
      <w:r>
        <w:rPr>
          <w:spacing w:val="47"/>
        </w:rPr>
        <w:t xml:space="preserve"> </w:t>
      </w:r>
      <w:r>
        <w:t>κατά</w:t>
      </w:r>
      <w:r>
        <w:rPr>
          <w:spacing w:val="49"/>
        </w:rPr>
        <w:t xml:space="preserve"> </w:t>
      </w:r>
      <w:r>
        <w:t>τη</w:t>
      </w:r>
      <w:r>
        <w:rPr>
          <w:spacing w:val="48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t>ά</w:t>
      </w:r>
      <w:r>
        <w:rPr>
          <w:spacing w:val="-2"/>
        </w:rPr>
        <w:t>ρ</w:t>
      </w:r>
      <w:r>
        <w:t>κ</w:t>
      </w:r>
      <w:r>
        <w:rPr>
          <w:spacing w:val="-1"/>
        </w:rPr>
        <w:t>ε</w:t>
      </w:r>
      <w:r>
        <w:t>ια</w:t>
      </w:r>
      <w:r>
        <w:rPr>
          <w:spacing w:val="49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48"/>
        </w:rPr>
        <w:t xml:space="preserve"> </w:t>
      </w:r>
      <w:r>
        <w:t>ερ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47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8"/>
        </w:rPr>
        <w:t xml:space="preserve"> </w:t>
      </w:r>
      <w:r>
        <w:rPr>
          <w:spacing w:val="-1"/>
        </w:rPr>
        <w:t>μέσ</w:t>
      </w:r>
      <w:r>
        <w:t>α</w:t>
      </w:r>
      <w:r>
        <w:rPr>
          <w:spacing w:val="48"/>
        </w:rPr>
        <w:t xml:space="preserve"> </w:t>
      </w:r>
      <w:r>
        <w:rPr>
          <w:spacing w:val="-1"/>
        </w:rPr>
        <w:t xml:space="preserve">στον </w:t>
      </w:r>
      <w:proofErr w:type="spellStart"/>
      <w:r>
        <w:rPr>
          <w:spacing w:val="-1"/>
        </w:rPr>
        <w:t>ε</w:t>
      </w:r>
      <w:r>
        <w:t>ργο</w:t>
      </w:r>
      <w:r>
        <w:rPr>
          <w:spacing w:val="-2"/>
        </w:rPr>
        <w:t>τ</w:t>
      </w:r>
      <w:r>
        <w:t>α</w:t>
      </w:r>
      <w:r>
        <w:rPr>
          <w:spacing w:val="-1"/>
        </w:rPr>
        <w:t>ξι</w:t>
      </w:r>
      <w:r>
        <w:t>α</w:t>
      </w:r>
      <w:r>
        <w:rPr>
          <w:spacing w:val="-1"/>
        </w:rPr>
        <w:t>κ</w:t>
      </w:r>
      <w:r>
        <w:t>ό</w:t>
      </w:r>
      <w:proofErr w:type="spellEnd"/>
      <w:r>
        <w:rPr>
          <w:spacing w:val="43"/>
        </w:rPr>
        <w:t xml:space="preserve"> </w:t>
      </w:r>
      <w:r>
        <w:t>χώρο</w:t>
      </w:r>
      <w:r>
        <w:rPr>
          <w:spacing w:val="44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2"/>
        </w:rPr>
        <w:t>ρ</w:t>
      </w:r>
      <w:r>
        <w:t>α</w:t>
      </w:r>
      <w:r>
        <w:rPr>
          <w:spacing w:val="-2"/>
        </w:rPr>
        <w:t>β</w:t>
      </w:r>
      <w:r>
        <w:rPr>
          <w:spacing w:val="-1"/>
        </w:rPr>
        <w:t>α</w:t>
      </w:r>
      <w:r>
        <w:rPr>
          <w:spacing w:val="1"/>
        </w:rPr>
        <w:t>ί</w:t>
      </w:r>
      <w:r>
        <w:rPr>
          <w:spacing w:val="-1"/>
        </w:rPr>
        <w:t>νε</w:t>
      </w:r>
      <w:r>
        <w:t>ι</w:t>
      </w:r>
      <w:r>
        <w:rPr>
          <w:spacing w:val="43"/>
        </w:rPr>
        <w:t xml:space="preserve"> </w:t>
      </w:r>
      <w:r>
        <w:t>τους</w:t>
      </w:r>
      <w:r>
        <w:rPr>
          <w:spacing w:val="43"/>
        </w:rPr>
        <w:t xml:space="preserve"> </w:t>
      </w:r>
      <w:r>
        <w:rPr>
          <w:spacing w:val="-1"/>
        </w:rPr>
        <w:t>καν</w:t>
      </w:r>
      <w:r>
        <w:t>ο</w:t>
      </w:r>
      <w:r>
        <w:rPr>
          <w:spacing w:val="-1"/>
        </w:rPr>
        <w:t>ν</w:t>
      </w:r>
      <w:r>
        <w:t>ισμούς</w:t>
      </w:r>
      <w:r>
        <w:rPr>
          <w:spacing w:val="43"/>
        </w:rPr>
        <w:t xml:space="preserve"> </w:t>
      </w:r>
      <w:r>
        <w:rPr>
          <w:spacing w:val="-1"/>
        </w:rPr>
        <w:t>α</w:t>
      </w:r>
      <w:r>
        <w:t>σφαλ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42"/>
        </w:rPr>
        <w:t xml:space="preserve"> </w:t>
      </w:r>
      <w:r>
        <w:t>του</w:t>
      </w:r>
      <w:r>
        <w:rPr>
          <w:spacing w:val="44"/>
        </w:rPr>
        <w:t xml:space="preserve"> </w:t>
      </w:r>
      <w:r>
        <w:rPr>
          <w:spacing w:val="-1"/>
        </w:rPr>
        <w:t>ε</w:t>
      </w:r>
      <w:r>
        <w:t>ργ</w:t>
      </w:r>
      <w:r>
        <w:rPr>
          <w:spacing w:val="-1"/>
        </w:rPr>
        <w:t>ο</w:t>
      </w:r>
      <w:r>
        <w:t>τ</w:t>
      </w:r>
      <w:r>
        <w:rPr>
          <w:spacing w:val="-1"/>
        </w:rPr>
        <w:t>αξ</w:t>
      </w:r>
      <w:r>
        <w:rPr>
          <w:spacing w:val="1"/>
        </w:rPr>
        <w:t>ί</w:t>
      </w:r>
      <w:r>
        <w:t>ου</w:t>
      </w:r>
      <w:r>
        <w:rPr>
          <w:spacing w:val="4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45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ι</w:t>
      </w:r>
      <w:r>
        <w:t>ς</w:t>
      </w:r>
      <w:r>
        <w:rPr>
          <w:spacing w:val="43"/>
        </w:rPr>
        <w:t xml:space="preserve"> </w:t>
      </w:r>
      <w:r>
        <w:rPr>
          <w:spacing w:val="-1"/>
        </w:rPr>
        <w:t>σ</w:t>
      </w:r>
      <w:r>
        <w:t>χ</w:t>
      </w:r>
      <w:r>
        <w:rPr>
          <w:spacing w:val="-1"/>
        </w:rPr>
        <w:t>ε</w:t>
      </w:r>
      <w:r>
        <w:rPr>
          <w:spacing w:val="-2"/>
        </w:rPr>
        <w:t>τ</w:t>
      </w:r>
      <w:r>
        <w:rPr>
          <w:spacing w:val="-1"/>
        </w:rPr>
        <w:t>ικέ</w:t>
      </w:r>
      <w:r>
        <w:t>ς</w:t>
      </w:r>
      <w:r>
        <w:rPr>
          <w:spacing w:val="42"/>
        </w:rPr>
        <w:t xml:space="preserve"> </w:t>
      </w:r>
      <w:r>
        <w:t>δ</w:t>
      </w:r>
      <w:r>
        <w:rPr>
          <w:spacing w:val="1"/>
        </w:rPr>
        <w:t>ι</w:t>
      </w:r>
      <w:r>
        <w:t>α</w:t>
      </w:r>
      <w:r>
        <w:rPr>
          <w:spacing w:val="-2"/>
        </w:rPr>
        <w:t>τ</w:t>
      </w:r>
      <w:r>
        <w:t>άξ</w:t>
      </w:r>
      <w:r>
        <w:rPr>
          <w:spacing w:val="-2"/>
        </w:rPr>
        <w:t>ε</w:t>
      </w:r>
      <w:r>
        <w:rPr>
          <w:spacing w:val="1"/>
        </w:rPr>
        <w:t>ι</w:t>
      </w:r>
      <w:r>
        <w:t>ς α</w:t>
      </w:r>
      <w:r>
        <w:rPr>
          <w:spacing w:val="-1"/>
        </w:rPr>
        <w:t>σφα</w:t>
      </w:r>
      <w:r>
        <w:t>λ</w:t>
      </w:r>
      <w:r>
        <w:rPr>
          <w:spacing w:val="-2"/>
        </w:rPr>
        <w:t>ε</w:t>
      </w:r>
      <w:r>
        <w:rPr>
          <w:spacing w:val="1"/>
        </w:rPr>
        <w:t>ί</w:t>
      </w:r>
      <w:r>
        <w:t>ας</w:t>
      </w:r>
      <w:r>
        <w:rPr>
          <w:spacing w:val="10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10"/>
        </w:rPr>
        <w:t xml:space="preserve"> </w:t>
      </w:r>
      <w:r>
        <w:rPr>
          <w:spacing w:val="-1"/>
        </w:rPr>
        <w:t>Ε</w:t>
      </w:r>
      <w:r>
        <w:t>λλη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κή</w:t>
      </w:r>
      <w:r>
        <w:t>ς</w:t>
      </w:r>
      <w:r>
        <w:rPr>
          <w:spacing w:val="10"/>
        </w:rPr>
        <w:t xml:space="preserve"> </w:t>
      </w:r>
      <w:r>
        <w:t>Νο</w:t>
      </w:r>
      <w:r>
        <w:rPr>
          <w:spacing w:val="-1"/>
        </w:rPr>
        <w:t>μοθεσί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νετα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παρέμβ</w:t>
      </w:r>
      <w:r>
        <w:t>α</w:t>
      </w:r>
      <w:r>
        <w:rPr>
          <w:spacing w:val="-1"/>
        </w:rPr>
        <w:t>σ</w:t>
      </w:r>
      <w:r>
        <w:t>η</w:t>
      </w:r>
      <w:r>
        <w:rPr>
          <w:spacing w:val="8"/>
        </w:rPr>
        <w:t xml:space="preserve"> </w:t>
      </w:r>
      <w:r>
        <w:t>α</w:t>
      </w:r>
      <w:r>
        <w:rPr>
          <w:spacing w:val="-1"/>
        </w:rPr>
        <w:t>μέσω</w:t>
      </w:r>
      <w:r>
        <w:t>ς</w:t>
      </w:r>
      <w:r>
        <w:rPr>
          <w:spacing w:val="10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10"/>
        </w:rPr>
        <w:t xml:space="preserve"> </w:t>
      </w:r>
      <w:r>
        <w:t>τον</w:t>
      </w:r>
      <w:r>
        <w:rPr>
          <w:spacing w:val="8"/>
        </w:rPr>
        <w:t xml:space="preserve"> </w:t>
      </w:r>
      <w:r>
        <w:t>αρ</w:t>
      </w:r>
      <w:r>
        <w:rPr>
          <w:spacing w:val="-1"/>
        </w:rPr>
        <w:t>μ</w:t>
      </w:r>
      <w:r>
        <w:t>ό</w:t>
      </w:r>
      <w:r>
        <w:rPr>
          <w:spacing w:val="-2"/>
        </w:rPr>
        <w:t>δ</w:t>
      </w:r>
      <w:r>
        <w:rPr>
          <w:spacing w:val="-1"/>
        </w:rPr>
        <w:t>ι</w:t>
      </w:r>
      <w:r>
        <w:t>ο</w:t>
      </w:r>
      <w:r>
        <w:rPr>
          <w:spacing w:val="10"/>
        </w:rPr>
        <w:t xml:space="preserve"> </w:t>
      </w:r>
      <w:r>
        <w:rPr>
          <w:spacing w:val="-1"/>
        </w:rPr>
        <w:t>επιβ</w:t>
      </w:r>
      <w:r>
        <w:t>λ</w:t>
      </w:r>
      <w:r>
        <w:rPr>
          <w:spacing w:val="-1"/>
        </w:rPr>
        <w:t>έπ</w:t>
      </w:r>
      <w:r>
        <w:t>ο</w:t>
      </w:r>
      <w:r>
        <w:rPr>
          <w:spacing w:val="-1"/>
        </w:rPr>
        <w:t>ν</w:t>
      </w:r>
      <w:r>
        <w:t>τα</w:t>
      </w:r>
      <w:r>
        <w:rPr>
          <w:spacing w:val="10"/>
        </w:rPr>
        <w:t xml:space="preserve"> </w:t>
      </w:r>
      <w:r>
        <w:rPr>
          <w:spacing w:val="-2"/>
        </w:rPr>
        <w:t>τ</w:t>
      </w:r>
      <w:r>
        <w:t xml:space="preserve">ου </w:t>
      </w:r>
      <w:r>
        <w:rPr>
          <w:spacing w:val="-1"/>
        </w:rPr>
        <w:t>εργο</w:t>
      </w:r>
      <w:r>
        <w:rPr>
          <w:spacing w:val="-2"/>
        </w:rPr>
        <w:t>τ</w:t>
      </w:r>
      <w:r>
        <w:t>α</w:t>
      </w:r>
      <w:r>
        <w:rPr>
          <w:spacing w:val="-1"/>
        </w:rPr>
        <w:t>ξ</w:t>
      </w:r>
      <w:r>
        <w:rPr>
          <w:spacing w:val="1"/>
        </w:rPr>
        <w:t>ί</w:t>
      </w:r>
      <w:r>
        <w:rPr>
          <w:spacing w:val="-1"/>
        </w:rPr>
        <w:t>ο</w:t>
      </w:r>
      <w:r>
        <w:t>υ</w:t>
      </w:r>
      <w:r>
        <w:rPr>
          <w:spacing w:val="52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53"/>
        </w:rPr>
        <w:t xml:space="preserve"> </w:t>
      </w:r>
      <w:r>
        <w:rPr>
          <w:spacing w:val="-1"/>
        </w:rPr>
        <w:t>σκοπ</w:t>
      </w:r>
      <w:r>
        <w:t>ό</w:t>
      </w:r>
      <w:r>
        <w:rPr>
          <w:spacing w:val="51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52"/>
        </w:rPr>
        <w:t xml:space="preserve"> </w:t>
      </w:r>
      <w:r>
        <w:rPr>
          <w:spacing w:val="-1"/>
        </w:rPr>
        <w:t>συμμόρφωσ</w:t>
      </w:r>
      <w:r>
        <w:t>η</w:t>
      </w:r>
      <w:r>
        <w:rPr>
          <w:spacing w:val="5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52"/>
        </w:rPr>
        <w:t xml:space="preserve"> </w:t>
      </w:r>
      <w:r>
        <w:rPr>
          <w:spacing w:val="-1"/>
        </w:rPr>
        <w:t>συνεργείο</w:t>
      </w:r>
      <w:r>
        <w:t>υ</w:t>
      </w:r>
      <w:r>
        <w:rPr>
          <w:spacing w:val="53"/>
        </w:rPr>
        <w:t xml:space="preserve"> </w:t>
      </w:r>
      <w:r>
        <w:t>ή</w:t>
      </w:r>
      <w:r>
        <w:rPr>
          <w:spacing w:val="5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53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ργ</w:t>
      </w:r>
      <w:r>
        <w:rPr>
          <w:spacing w:val="-2"/>
        </w:rPr>
        <w:t>ο</w:t>
      </w:r>
      <w:r>
        <w:t>λ</w:t>
      </w:r>
      <w:r>
        <w:rPr>
          <w:spacing w:val="-1"/>
        </w:rPr>
        <w:t>άβ</w:t>
      </w:r>
      <w:r>
        <w:rPr>
          <w:spacing w:val="1"/>
        </w:rPr>
        <w:t>ο</w:t>
      </w:r>
      <w:r>
        <w:t>υ</w:t>
      </w:r>
      <w:r>
        <w:rPr>
          <w:spacing w:val="53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51"/>
        </w:rPr>
        <w:t xml:space="preserve"> </w:t>
      </w:r>
      <w:r>
        <w:t>τ</w:t>
      </w:r>
      <w:r>
        <w:rPr>
          <w:spacing w:val="1"/>
        </w:rPr>
        <w:t>ι</w:t>
      </w:r>
      <w:r>
        <w:t>ς</w:t>
      </w:r>
      <w:r>
        <w:rPr>
          <w:spacing w:val="52"/>
        </w:rPr>
        <w:t xml:space="preserve"> </w:t>
      </w:r>
      <w:r>
        <w:rPr>
          <w:spacing w:val="1"/>
        </w:rPr>
        <w:t>ι</w:t>
      </w:r>
      <w:r>
        <w:rPr>
          <w:spacing w:val="-1"/>
        </w:rPr>
        <w:t>σχύουσε</w:t>
      </w:r>
      <w:r>
        <w:t>ς</w:t>
      </w:r>
      <w:r>
        <w:rPr>
          <w:spacing w:val="52"/>
        </w:rPr>
        <w:t xml:space="preserve"> </w:t>
      </w:r>
      <w:r>
        <w:t>δ</w:t>
      </w:r>
      <w:r>
        <w:rPr>
          <w:spacing w:val="1"/>
        </w:rPr>
        <w:t>ι</w:t>
      </w:r>
      <w:r>
        <w:rPr>
          <w:spacing w:val="-1"/>
        </w:rPr>
        <w:t>ατάξε</w:t>
      </w:r>
      <w:r>
        <w:rPr>
          <w:spacing w:val="1"/>
        </w:rPr>
        <w:t>ι</w:t>
      </w:r>
      <w:r>
        <w:t>ς ασφ</w:t>
      </w:r>
      <w:r>
        <w:rPr>
          <w:spacing w:val="-1"/>
        </w:rPr>
        <w:t>α</w:t>
      </w:r>
      <w:r>
        <w:t>λ</w:t>
      </w:r>
      <w:r>
        <w:rPr>
          <w:spacing w:val="-2"/>
        </w:rPr>
        <w:t>ε</w:t>
      </w:r>
      <w:r>
        <w:t>ία</w:t>
      </w:r>
      <w:r>
        <w:rPr>
          <w:spacing w:val="-1"/>
        </w:rPr>
        <w:t>ς</w:t>
      </w:r>
      <w:r>
        <w:t>.</w:t>
      </w:r>
    </w:p>
    <w:p w:rsidR="00A94F01" w:rsidRDefault="00A94F01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1"/>
          <w:numId w:val="15"/>
        </w:numPr>
        <w:tabs>
          <w:tab w:val="left" w:pos="824"/>
        </w:tabs>
        <w:kinsoku w:val="0"/>
        <w:overflowPunct w:val="0"/>
        <w:ind w:left="824"/>
        <w:outlineLvl w:val="9"/>
        <w:rPr>
          <w:b w:val="0"/>
          <w:bCs w:val="0"/>
        </w:rPr>
      </w:pPr>
      <w:r>
        <w:rPr>
          <w:spacing w:val="-1"/>
        </w:rPr>
        <w:t>ΜΕΣ</w:t>
      </w:r>
      <w:r>
        <w:t>Α</w:t>
      </w:r>
      <w:r>
        <w:rPr>
          <w:spacing w:val="-1"/>
        </w:rPr>
        <w:t xml:space="preserve"> ΑΤΟΜΙΚΗ</w:t>
      </w:r>
      <w:r>
        <w:t>Σ</w:t>
      </w:r>
      <w:r>
        <w:rPr>
          <w:spacing w:val="-1"/>
        </w:rPr>
        <w:t xml:space="preserve"> Π</w:t>
      </w:r>
      <w:r>
        <w:rPr>
          <w:spacing w:val="-2"/>
        </w:rPr>
        <w:t>Ρ</w:t>
      </w:r>
      <w:r>
        <w:t>Ο</w:t>
      </w:r>
      <w:r>
        <w:rPr>
          <w:spacing w:val="-1"/>
        </w:rPr>
        <w:t>ΣΤΑΣΙΑ</w:t>
      </w:r>
      <w:r>
        <w:t>Σ</w:t>
      </w:r>
      <w:r>
        <w:rPr>
          <w:spacing w:val="-1"/>
        </w:rPr>
        <w:t xml:space="preserve"> (ΜΑΠ)</w:t>
      </w:r>
    </w:p>
    <w:p w:rsidR="00A94F01" w:rsidRDefault="00C823FB">
      <w:pPr>
        <w:pStyle w:val="a3"/>
        <w:kinsoku w:val="0"/>
        <w:overflowPunct w:val="0"/>
        <w:spacing w:before="1" w:line="230" w:lineRule="exact"/>
      </w:pPr>
      <w:r>
        <w:rPr>
          <w:spacing w:val="-1"/>
        </w:rPr>
        <w:t>Γι</w:t>
      </w:r>
      <w:r>
        <w:t>α</w:t>
      </w:r>
      <w:r>
        <w:rPr>
          <w:spacing w:val="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1"/>
        </w:rPr>
        <w:t>ει</w:t>
      </w:r>
      <w:r>
        <w:t>α</w:t>
      </w:r>
      <w:r>
        <w:rPr>
          <w:spacing w:val="2"/>
        </w:rPr>
        <w:t xml:space="preserve"> </w:t>
      </w:r>
      <w:r>
        <w:t>όλ</w:t>
      </w:r>
      <w:r>
        <w:rPr>
          <w:spacing w:val="-1"/>
        </w:rPr>
        <w:t>ω</w:t>
      </w:r>
      <w:r>
        <w:t>ν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ω</w:t>
      </w:r>
      <w:r>
        <w:t>ν</w:t>
      </w:r>
      <w:r>
        <w:rPr>
          <w:spacing w:val="2"/>
        </w:rPr>
        <w:t xml:space="preserve"> </w:t>
      </w:r>
      <w:r>
        <w:rPr>
          <w:spacing w:val="-1"/>
        </w:rPr>
        <w:t>ερ</w:t>
      </w:r>
      <w:r>
        <w:t>γ</w:t>
      </w:r>
      <w:r>
        <w:rPr>
          <w:spacing w:val="-1"/>
        </w:rPr>
        <w:t>α</w:t>
      </w:r>
      <w:r>
        <w:t>ζο</w:t>
      </w:r>
      <w:r>
        <w:rPr>
          <w:spacing w:val="-1"/>
        </w:rPr>
        <w:t>μένω</w:t>
      </w:r>
      <w:r>
        <w:t>ν</w:t>
      </w:r>
      <w:r>
        <w:rPr>
          <w:spacing w:val="2"/>
        </w:rPr>
        <w:t xml:space="preserve"> </w:t>
      </w:r>
      <w:r>
        <w:rPr>
          <w:spacing w:val="-1"/>
        </w:rPr>
        <w:t>σύμφων</w:t>
      </w:r>
      <w:r>
        <w:t>α</w:t>
      </w:r>
      <w:r>
        <w:rPr>
          <w:spacing w:val="3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Π</w:t>
      </w:r>
      <w:r>
        <w:rPr>
          <w:spacing w:val="-2"/>
        </w:rPr>
        <w:t>.</w:t>
      </w:r>
      <w:r>
        <w:t>Δ.</w:t>
      </w:r>
      <w:r>
        <w:rPr>
          <w:spacing w:val="2"/>
        </w:rPr>
        <w:t xml:space="preserve"> </w:t>
      </w:r>
      <w:r>
        <w:rPr>
          <w:spacing w:val="-1"/>
        </w:rPr>
        <w:t>396/9</w:t>
      </w:r>
      <w:r>
        <w:t>4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1"/>
        </w:rPr>
        <w:t>βά</w:t>
      </w:r>
      <w:r>
        <w:rPr>
          <w:spacing w:val="-2"/>
        </w:rPr>
        <w:t>λλε</w:t>
      </w:r>
      <w:r>
        <w:t>ται</w:t>
      </w:r>
      <w:r>
        <w:rPr>
          <w:spacing w:val="3"/>
        </w:rPr>
        <w:t xml:space="preserve"> </w:t>
      </w:r>
      <w:r>
        <w:t>η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-1"/>
        </w:rPr>
        <w:t>ισ</w:t>
      </w:r>
      <w:r>
        <w:t>τή</w:t>
      </w:r>
      <w:r>
        <w:rPr>
          <w:spacing w:val="3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φ</w:t>
      </w:r>
      <w:r>
        <w:t>αρ</w:t>
      </w:r>
      <w:r>
        <w:rPr>
          <w:spacing w:val="-1"/>
        </w:rPr>
        <w:t>μ</w:t>
      </w:r>
      <w:r>
        <w:rPr>
          <w:spacing w:val="-2"/>
        </w:rPr>
        <w:t>ο</w:t>
      </w:r>
      <w:r>
        <w:t>γή</w:t>
      </w:r>
      <w:r>
        <w:rPr>
          <w:spacing w:val="2"/>
        </w:rPr>
        <w:t xml:space="preserve"> </w:t>
      </w:r>
      <w:r>
        <w:t>τ</w:t>
      </w:r>
      <w:r>
        <w:rPr>
          <w:spacing w:val="-2"/>
        </w:rPr>
        <w:t xml:space="preserve">ων </w:t>
      </w:r>
      <w:r>
        <w:rPr>
          <w:spacing w:val="-1"/>
        </w:rPr>
        <w:t>π</w:t>
      </w:r>
      <w:r>
        <w:t>α</w:t>
      </w:r>
      <w:r>
        <w:rPr>
          <w:spacing w:val="-1"/>
        </w:rPr>
        <w:t>ρ</w:t>
      </w:r>
      <w:r>
        <w:t>α</w:t>
      </w:r>
      <w:r>
        <w:rPr>
          <w:spacing w:val="-1"/>
        </w:rPr>
        <w:t>κ</w:t>
      </w:r>
      <w:r>
        <w:t>ά</w:t>
      </w:r>
      <w:r>
        <w:rPr>
          <w:spacing w:val="-1"/>
        </w:rPr>
        <w:t>τ</w:t>
      </w:r>
      <w:r>
        <w:t>ω</w:t>
      </w:r>
      <w:r>
        <w:rPr>
          <w:spacing w:val="-1"/>
        </w:rPr>
        <w:t xml:space="preserve"> οδηγ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</w:t>
      </w:r>
      <w:r>
        <w:t>: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24" w:right="594" w:hanging="710"/>
      </w:pPr>
      <w:r>
        <w:t>Να</w:t>
      </w:r>
      <w:r>
        <w:rPr>
          <w:spacing w:val="15"/>
        </w:rPr>
        <w:t xml:space="preserve"> </w:t>
      </w:r>
      <w:r>
        <w:rPr>
          <w:spacing w:val="-2"/>
        </w:rPr>
        <w:t>φ</w:t>
      </w:r>
      <w:r>
        <w:t>ο</w:t>
      </w:r>
      <w:r>
        <w:rPr>
          <w:spacing w:val="-2"/>
        </w:rPr>
        <w:t>ρ</w:t>
      </w:r>
      <w:r>
        <w:t>άτε</w:t>
      </w:r>
      <w:r>
        <w:rPr>
          <w:spacing w:val="14"/>
        </w:rPr>
        <w:t xml:space="preserve"> </w:t>
      </w:r>
      <w:r>
        <w:rPr>
          <w:spacing w:val="-2"/>
        </w:rPr>
        <w:t>π</w:t>
      </w:r>
      <w:r>
        <w:t>ά</w:t>
      </w:r>
      <w:r>
        <w:rPr>
          <w:spacing w:val="-1"/>
        </w:rPr>
        <w:t>ν</w:t>
      </w:r>
      <w:r>
        <w:t>τα</w:t>
      </w:r>
      <w:r>
        <w:rPr>
          <w:spacing w:val="15"/>
        </w:rPr>
        <w:t xml:space="preserve"> </w:t>
      </w:r>
      <w:r>
        <w:rPr>
          <w:spacing w:val="-2"/>
        </w:rPr>
        <w:t>π</w:t>
      </w:r>
      <w:r>
        <w:t>α</w:t>
      </w:r>
      <w:r>
        <w:rPr>
          <w:spacing w:val="-1"/>
        </w:rPr>
        <w:t>π</w:t>
      </w:r>
      <w:r>
        <w:t>ο</w:t>
      </w:r>
      <w:r>
        <w:rPr>
          <w:spacing w:val="-1"/>
        </w:rPr>
        <w:t>ύ</w:t>
      </w:r>
      <w:r>
        <w:rPr>
          <w:spacing w:val="-2"/>
        </w:rPr>
        <w:t>τ</w:t>
      </w:r>
      <w:r>
        <w:rPr>
          <w:spacing w:val="-1"/>
        </w:rPr>
        <w:t>σι</w:t>
      </w:r>
      <w:r>
        <w:t>α</w:t>
      </w:r>
      <w:r>
        <w:rPr>
          <w:spacing w:val="14"/>
        </w:rPr>
        <w:t xml:space="preserve"> </w:t>
      </w:r>
      <w:r>
        <w:t>α</w:t>
      </w:r>
      <w:r>
        <w:rPr>
          <w:spacing w:val="-1"/>
        </w:rPr>
        <w:t>σφα</w:t>
      </w:r>
      <w:r>
        <w:t>λ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α</w:t>
      </w:r>
      <w:r>
        <w:t>ς</w:t>
      </w:r>
      <w:r>
        <w:rPr>
          <w:spacing w:val="14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rPr>
          <w:spacing w:val="-1"/>
        </w:rPr>
        <w:t>μπ</w:t>
      </w:r>
      <w:r>
        <w:t>ότ</w:t>
      </w:r>
      <w:r>
        <w:rPr>
          <w:spacing w:val="-1"/>
        </w:rPr>
        <w:t>ες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φ</w:t>
      </w:r>
      <w:r>
        <w:t>όρ</w:t>
      </w:r>
      <w:r>
        <w:rPr>
          <w:spacing w:val="-1"/>
        </w:rPr>
        <w:t>μ</w:t>
      </w:r>
      <w:r>
        <w:t>α</w:t>
      </w:r>
      <w:r>
        <w:rPr>
          <w:spacing w:val="1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6"/>
        </w:rPr>
        <w:t xml:space="preserve"> </w:t>
      </w:r>
      <w:r>
        <w:rPr>
          <w:spacing w:val="-1"/>
        </w:rPr>
        <w:t>κ</w:t>
      </w:r>
      <w:r>
        <w:rPr>
          <w:spacing w:val="-2"/>
        </w:rPr>
        <w:t>ρ</w:t>
      </w:r>
      <w:r>
        <w:t>ά</w:t>
      </w:r>
      <w:r>
        <w:rPr>
          <w:spacing w:val="-1"/>
        </w:rPr>
        <w:t>ν</w:t>
      </w:r>
      <w:r>
        <w:t>ο</w:t>
      </w:r>
      <w:r>
        <w:rPr>
          <w:spacing w:val="-1"/>
        </w:rPr>
        <w:t>ς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ότα</w:t>
      </w:r>
      <w:r>
        <w:t>ν</w:t>
      </w:r>
      <w:r>
        <w:rPr>
          <w:spacing w:val="14"/>
        </w:rPr>
        <w:t xml:space="preserve"> </w:t>
      </w:r>
      <w:r>
        <w:rPr>
          <w:spacing w:val="-1"/>
        </w:rPr>
        <w:t>κυκλοφορ</w:t>
      </w:r>
      <w:r>
        <w:rPr>
          <w:spacing w:val="-2"/>
        </w:rPr>
        <w:t>ε</w:t>
      </w:r>
      <w:r>
        <w:rPr>
          <w:spacing w:val="-1"/>
        </w:rPr>
        <w:t>ίτ</w:t>
      </w:r>
      <w:r>
        <w:t>ε</w:t>
      </w:r>
      <w:r>
        <w:rPr>
          <w:spacing w:val="14"/>
        </w:rPr>
        <w:t xml:space="preserve"> </w:t>
      </w:r>
      <w:r>
        <w:rPr>
          <w:spacing w:val="-1"/>
        </w:rPr>
        <w:t>στους δρόμου</w:t>
      </w:r>
      <w:r>
        <w:t>ς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στι</w:t>
      </w:r>
      <w:r>
        <w:t>ς</w:t>
      </w:r>
      <w:r>
        <w:rPr>
          <w:spacing w:val="-1"/>
        </w:rPr>
        <w:t xml:space="preserve"> εγκαταστ</w:t>
      </w:r>
      <w:r>
        <w:t>ά</w:t>
      </w:r>
      <w:r>
        <w:rPr>
          <w:spacing w:val="-1"/>
        </w:rPr>
        <w:t>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εργοταξίου.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24" w:right="591" w:hanging="710"/>
      </w:pPr>
      <w:r>
        <w:t xml:space="preserve">Να </w:t>
      </w:r>
      <w:r>
        <w:rPr>
          <w:spacing w:val="12"/>
        </w:rPr>
        <w:t xml:space="preserve"> </w:t>
      </w:r>
      <w:r>
        <w:t>φο</w:t>
      </w:r>
      <w:r>
        <w:rPr>
          <w:spacing w:val="-2"/>
        </w:rPr>
        <w:t>ρ</w:t>
      </w:r>
      <w:r>
        <w:t xml:space="preserve">άτε </w:t>
      </w:r>
      <w:r>
        <w:rPr>
          <w:spacing w:val="11"/>
        </w:rPr>
        <w:t xml:space="preserve"> </w:t>
      </w:r>
      <w:r>
        <w:rPr>
          <w:spacing w:val="-1"/>
        </w:rPr>
        <w:t>π</w:t>
      </w:r>
      <w:r>
        <w:t>ά</w:t>
      </w:r>
      <w:r>
        <w:rPr>
          <w:spacing w:val="-1"/>
        </w:rPr>
        <w:t>ν</w:t>
      </w:r>
      <w:r>
        <w:t xml:space="preserve">τα </w:t>
      </w:r>
      <w:r>
        <w:rPr>
          <w:spacing w:val="12"/>
        </w:rPr>
        <w:t xml:space="preserve"> </w:t>
      </w:r>
      <w:r>
        <w:rPr>
          <w:spacing w:val="-2"/>
        </w:rPr>
        <w:t>ό</w:t>
      </w:r>
      <w:r>
        <w:t xml:space="preserve">λα </w:t>
      </w:r>
      <w:r>
        <w:rPr>
          <w:spacing w:val="12"/>
        </w:rPr>
        <w:t xml:space="preserve"> </w:t>
      </w:r>
      <w:r>
        <w:rPr>
          <w:spacing w:val="-2"/>
        </w:rPr>
        <w:t>τ</w:t>
      </w:r>
      <w:r>
        <w:t xml:space="preserve">α </w:t>
      </w:r>
      <w:r>
        <w:rPr>
          <w:spacing w:val="12"/>
        </w:rPr>
        <w:t xml:space="preserve"> </w:t>
      </w:r>
      <w:r>
        <w:t>α</w:t>
      </w:r>
      <w:r>
        <w:rPr>
          <w:spacing w:val="-2"/>
        </w:rPr>
        <w:t>π</w:t>
      </w:r>
      <w:r>
        <w:t>αιτούμ</w:t>
      </w:r>
      <w:r>
        <w:rPr>
          <w:spacing w:val="-1"/>
        </w:rPr>
        <w:t>εν</w:t>
      </w:r>
      <w:r>
        <w:t xml:space="preserve">α </w:t>
      </w:r>
      <w:r>
        <w:rPr>
          <w:spacing w:val="1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t xml:space="preserve">δη </w:t>
      </w:r>
      <w:r>
        <w:rPr>
          <w:spacing w:val="12"/>
        </w:rPr>
        <w:t xml:space="preserve"> </w:t>
      </w:r>
      <w:r>
        <w:t>α</w:t>
      </w:r>
      <w:r>
        <w:rPr>
          <w:spacing w:val="-2"/>
        </w:rPr>
        <w:t>το</w:t>
      </w:r>
      <w:r>
        <w:t xml:space="preserve">μικής </w:t>
      </w:r>
      <w:r>
        <w:rPr>
          <w:spacing w:val="11"/>
        </w:rPr>
        <w:t xml:space="preserve"> </w:t>
      </w:r>
      <w:r>
        <w:t>προσ</w:t>
      </w:r>
      <w:r>
        <w:rPr>
          <w:spacing w:val="-2"/>
        </w:rPr>
        <w:t>τ</w:t>
      </w:r>
      <w:r>
        <w:t>α</w:t>
      </w:r>
      <w:r>
        <w:rPr>
          <w:spacing w:val="-2"/>
        </w:rPr>
        <w:t>σ</w:t>
      </w:r>
      <w:r>
        <w:rPr>
          <w:spacing w:val="1"/>
        </w:rPr>
        <w:t>ί</w:t>
      </w:r>
      <w:r>
        <w:t xml:space="preserve">ας </w:t>
      </w:r>
      <w:r>
        <w:rPr>
          <w:spacing w:val="11"/>
        </w:rPr>
        <w:t xml:space="preserve"> </w:t>
      </w:r>
      <w:r>
        <w:rPr>
          <w:spacing w:val="-1"/>
        </w:rPr>
        <w:t>κα</w:t>
      </w:r>
      <w:r>
        <w:rPr>
          <w:spacing w:val="-2"/>
        </w:rPr>
        <w:t>τ</w:t>
      </w:r>
      <w:r>
        <w:t xml:space="preserve">ά </w:t>
      </w:r>
      <w:r>
        <w:rPr>
          <w:spacing w:val="12"/>
        </w:rPr>
        <w:t xml:space="preserve"> </w:t>
      </w:r>
      <w:r>
        <w:t xml:space="preserve">την 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t>κτ</w:t>
      </w:r>
      <w:r>
        <w:rPr>
          <w:spacing w:val="-1"/>
        </w:rPr>
        <w:t>έ</w:t>
      </w:r>
      <w:r>
        <w:t>λ</w:t>
      </w:r>
      <w:r>
        <w:rPr>
          <w:spacing w:val="-1"/>
        </w:rPr>
        <w:t>εσ</w:t>
      </w:r>
      <w:r>
        <w:t xml:space="preserve">η </w:t>
      </w:r>
      <w:r>
        <w:rPr>
          <w:spacing w:val="11"/>
        </w:rPr>
        <w:t xml:space="preserve"> </w:t>
      </w:r>
      <w:r>
        <w:rPr>
          <w:spacing w:val="-1"/>
        </w:rPr>
        <w:t>μ</w:t>
      </w:r>
      <w:r>
        <w:rPr>
          <w:spacing w:val="1"/>
        </w:rPr>
        <w:t>ι</w:t>
      </w:r>
      <w:r>
        <w:t>ας συγκ</w:t>
      </w:r>
      <w:r>
        <w:rPr>
          <w:spacing w:val="-2"/>
        </w:rPr>
        <w:t>ε</w:t>
      </w:r>
      <w:r>
        <w:t>κ</w:t>
      </w:r>
      <w:r>
        <w:rPr>
          <w:spacing w:val="-2"/>
        </w:rPr>
        <w:t>ρ</w:t>
      </w:r>
      <w:r>
        <w:t>ιμ</w:t>
      </w:r>
      <w:r>
        <w:rPr>
          <w:spacing w:val="-1"/>
        </w:rPr>
        <w:t>έν</w:t>
      </w:r>
      <w:r>
        <w:rPr>
          <w:spacing w:val="-2"/>
        </w:rPr>
        <w:t>η</w:t>
      </w:r>
      <w:r>
        <w:t>ς</w:t>
      </w:r>
      <w:r>
        <w:rPr>
          <w:spacing w:val="-1"/>
        </w:rPr>
        <w:t xml:space="preserve"> ε</w:t>
      </w:r>
      <w:r>
        <w:t>ργα</w:t>
      </w:r>
      <w:r>
        <w:rPr>
          <w:spacing w:val="-2"/>
        </w:rPr>
        <w:t>σ</w:t>
      </w:r>
      <w:r>
        <w:t>ία</w:t>
      </w:r>
      <w:r>
        <w:rPr>
          <w:spacing w:val="-1"/>
        </w:rPr>
        <w:t>ς</w:t>
      </w:r>
      <w:r>
        <w:t>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24" w:right="592" w:hanging="710"/>
      </w:pPr>
      <w:r>
        <w:rPr>
          <w:spacing w:val="-1"/>
        </w:rPr>
        <w:t>Δ</w:t>
      </w:r>
      <w:r>
        <w:t>ια</w:t>
      </w:r>
      <w:r>
        <w:rPr>
          <w:spacing w:val="-2"/>
        </w:rPr>
        <w:t>τ</w:t>
      </w:r>
      <w:r>
        <w:t>ηρ</w:t>
      </w:r>
      <w:r>
        <w:rPr>
          <w:spacing w:val="-2"/>
        </w:rPr>
        <w:t>ε</w:t>
      </w:r>
      <w:r>
        <w:t>ίτε</w:t>
      </w:r>
      <w:r>
        <w:rPr>
          <w:spacing w:val="27"/>
        </w:rPr>
        <w:t xml:space="preserve"> </w:t>
      </w:r>
      <w:r>
        <w:rPr>
          <w:spacing w:val="-1"/>
        </w:rPr>
        <w:t>κα</w:t>
      </w:r>
      <w:r>
        <w:t>θα</w:t>
      </w:r>
      <w:r>
        <w:rPr>
          <w:spacing w:val="-2"/>
        </w:rPr>
        <w:t>ρ</w:t>
      </w:r>
      <w:r>
        <w:t>ά</w:t>
      </w:r>
      <w:r>
        <w:rPr>
          <w:spacing w:val="29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8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28"/>
        </w:rPr>
        <w:t xml:space="preserve"> </w:t>
      </w:r>
      <w:r>
        <w:t>κ</w:t>
      </w:r>
      <w:r>
        <w:rPr>
          <w:spacing w:val="-1"/>
        </w:rPr>
        <w:t>α</w:t>
      </w:r>
      <w:r>
        <w:t>λή</w:t>
      </w:r>
      <w:r>
        <w:rPr>
          <w:spacing w:val="27"/>
        </w:rPr>
        <w:t xml:space="preserve"> </w:t>
      </w:r>
      <w:r>
        <w:t>κ</w:t>
      </w:r>
      <w:r>
        <w:rPr>
          <w:spacing w:val="-1"/>
        </w:rPr>
        <w:t>α</w:t>
      </w:r>
      <w:r>
        <w:t>τάσ</w:t>
      </w:r>
      <w:r>
        <w:rPr>
          <w:spacing w:val="-2"/>
        </w:rPr>
        <w:t>τ</w:t>
      </w:r>
      <w:r>
        <w:t>αση</w:t>
      </w:r>
      <w:r>
        <w:rPr>
          <w:spacing w:val="29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28"/>
        </w:rPr>
        <w:t xml:space="preserve"> </w:t>
      </w:r>
      <w:r>
        <w:t>α</w:t>
      </w:r>
      <w:r>
        <w:rPr>
          <w:spacing w:val="-2"/>
        </w:rPr>
        <w:t>τ</w:t>
      </w:r>
      <w:r>
        <w:t>ομικά</w:t>
      </w:r>
      <w:r>
        <w:rPr>
          <w:spacing w:val="29"/>
        </w:rPr>
        <w:t xml:space="preserve"> </w:t>
      </w:r>
      <w:r>
        <w:rPr>
          <w:spacing w:val="-2"/>
        </w:rPr>
        <w:t>σ</w:t>
      </w:r>
      <w:r>
        <w:t>ας</w:t>
      </w:r>
      <w:r>
        <w:rPr>
          <w:spacing w:val="27"/>
        </w:rPr>
        <w:t xml:space="preserve"> </w:t>
      </w:r>
      <w:r>
        <w:t>μ</w:t>
      </w:r>
      <w:r>
        <w:rPr>
          <w:spacing w:val="-1"/>
        </w:rPr>
        <w:t>έ</w:t>
      </w:r>
      <w:r>
        <w:t>σα</w:t>
      </w:r>
      <w:r>
        <w:rPr>
          <w:spacing w:val="27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οστα</w:t>
      </w:r>
      <w:r>
        <w:rPr>
          <w:spacing w:val="-2"/>
        </w:rPr>
        <w:t>σ</w:t>
      </w:r>
      <w:r>
        <w:rPr>
          <w:spacing w:val="-1"/>
        </w:rPr>
        <w:t>ίας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φροντίζετ</w:t>
      </w:r>
      <w:r>
        <w:t>ε</w:t>
      </w:r>
      <w:r>
        <w:rPr>
          <w:spacing w:val="28"/>
        </w:rPr>
        <w:t xml:space="preserve"> </w:t>
      </w:r>
      <w:r>
        <w:t>να</w:t>
      </w:r>
      <w:r>
        <w:rPr>
          <w:spacing w:val="27"/>
        </w:rPr>
        <w:t xml:space="preserve"> </w:t>
      </w:r>
      <w:r>
        <w:rPr>
          <w:spacing w:val="-2"/>
        </w:rPr>
        <w:t>τ</w:t>
      </w:r>
      <w:r>
        <w:t>α α</w:t>
      </w:r>
      <w:r>
        <w:rPr>
          <w:spacing w:val="-1"/>
        </w:rPr>
        <w:t>λλ</w:t>
      </w:r>
      <w:r>
        <w:t>άζ</w:t>
      </w:r>
      <w:r>
        <w:rPr>
          <w:spacing w:val="-1"/>
        </w:rPr>
        <w:t>ετ</w:t>
      </w:r>
      <w:r>
        <w:t>ε</w:t>
      </w:r>
      <w:r>
        <w:rPr>
          <w:spacing w:val="2"/>
        </w:rPr>
        <w:t xml:space="preserve"> </w:t>
      </w:r>
      <w:r>
        <w:t>ό</w:t>
      </w:r>
      <w:r>
        <w:rPr>
          <w:spacing w:val="-1"/>
        </w:rPr>
        <w:t>τα</w:t>
      </w:r>
      <w:r>
        <w:t>ν</w:t>
      </w:r>
      <w:r>
        <w:rPr>
          <w:spacing w:val="2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1"/>
        </w:rPr>
        <w:t>ρουσ</w:t>
      </w:r>
      <w:r>
        <w:rPr>
          <w:spacing w:val="1"/>
        </w:rPr>
        <w:t>ι</w:t>
      </w:r>
      <w:r>
        <w:rPr>
          <w:spacing w:val="-1"/>
        </w:rPr>
        <w:t>άζου</w:t>
      </w:r>
      <w:r>
        <w:t>ν</w:t>
      </w:r>
      <w:r>
        <w:rPr>
          <w:spacing w:val="2"/>
        </w:rPr>
        <w:t xml:space="preserve"> </w:t>
      </w:r>
      <w:r>
        <w:rPr>
          <w:spacing w:val="-1"/>
        </w:rPr>
        <w:t>φθορ</w:t>
      </w:r>
      <w:r>
        <w:t>ά</w:t>
      </w:r>
      <w:r>
        <w:rPr>
          <w:spacing w:val="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-1"/>
        </w:rPr>
        <w:t>οθη</w:t>
      </w:r>
      <w:r>
        <w:t>κ</w:t>
      </w:r>
      <w:r>
        <w:rPr>
          <w:spacing w:val="-1"/>
        </w:rPr>
        <w:t>εύετ</w:t>
      </w:r>
      <w:r>
        <w:t>ε</w:t>
      </w:r>
      <w:r>
        <w:rPr>
          <w:spacing w:val="2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2"/>
        </w:rPr>
        <w:t xml:space="preserve"> </w:t>
      </w:r>
      <w:r>
        <w:t>κ</w:t>
      </w:r>
      <w:r>
        <w:rPr>
          <w:spacing w:val="-1"/>
        </w:rPr>
        <w:t>ατ</w:t>
      </w:r>
      <w:r>
        <w:t>ά</w:t>
      </w:r>
      <w:r>
        <w:rPr>
          <w:spacing w:val="-1"/>
        </w:rPr>
        <w:t>λ</w:t>
      </w:r>
      <w:r>
        <w:t>λ</w:t>
      </w:r>
      <w:r>
        <w:rPr>
          <w:spacing w:val="-2"/>
        </w:rPr>
        <w:t>η</w:t>
      </w:r>
      <w:r>
        <w:t>λο</w:t>
      </w:r>
      <w:r>
        <w:rPr>
          <w:spacing w:val="3"/>
        </w:rPr>
        <w:t xml:space="preserve"> </w:t>
      </w:r>
      <w:r>
        <w:rPr>
          <w:spacing w:val="-1"/>
        </w:rPr>
        <w:t>μέ</w:t>
      </w:r>
      <w:r>
        <w:rPr>
          <w:spacing w:val="-2"/>
        </w:rPr>
        <w:t>ρο</w:t>
      </w:r>
      <w:r>
        <w:t>ς</w:t>
      </w:r>
      <w:r>
        <w:rPr>
          <w:spacing w:val="2"/>
        </w:rPr>
        <w:t xml:space="preserve"> </w:t>
      </w:r>
      <w:r>
        <w:t>(ι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ι</w:t>
      </w:r>
      <w:r>
        <w:rPr>
          <w:spacing w:val="-2"/>
        </w:rPr>
        <w:t>ο</w:t>
      </w:r>
      <w:r>
        <w:t>θ</w:t>
      </w:r>
      <w:r>
        <w:rPr>
          <w:spacing w:val="-2"/>
        </w:rPr>
        <w:t>ή</w:t>
      </w:r>
      <w:r>
        <w:t>κ</w:t>
      </w:r>
      <w:r>
        <w:rPr>
          <w:spacing w:val="-1"/>
        </w:rPr>
        <w:t>ες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γ</w:t>
      </w:r>
      <w:r>
        <w:t>ια</w:t>
      </w:r>
    </w:p>
    <w:p w:rsidR="00A94F01" w:rsidRDefault="00C823FB">
      <w:pPr>
        <w:pStyle w:val="a3"/>
        <w:kinsoku w:val="0"/>
        <w:overflowPunct w:val="0"/>
        <w:spacing w:line="226" w:lineRule="exact"/>
        <w:ind w:left="824"/>
      </w:pPr>
      <w:r>
        <w:rPr>
          <w:spacing w:val="-1"/>
        </w:rPr>
        <w:t>ν</w:t>
      </w:r>
      <w:r>
        <w:t xml:space="preserve">α </w:t>
      </w:r>
      <w:r>
        <w:rPr>
          <w:spacing w:val="-1"/>
        </w:rPr>
        <w:t>μη</w:t>
      </w:r>
      <w:r>
        <w:t>ν</w:t>
      </w:r>
      <w:r>
        <w:rPr>
          <w:spacing w:val="-1"/>
        </w:rPr>
        <w:t xml:space="preserve"> </w:t>
      </w:r>
      <w:r>
        <w:t>κα</w:t>
      </w:r>
      <w:r>
        <w:rPr>
          <w:spacing w:val="-2"/>
        </w:rPr>
        <w:t>τ</w:t>
      </w:r>
      <w:r>
        <w:t>α</w:t>
      </w:r>
      <w:r>
        <w:rPr>
          <w:spacing w:val="-2"/>
        </w:rPr>
        <w:t>σ</w:t>
      </w:r>
      <w:r>
        <w:rPr>
          <w:spacing w:val="-1"/>
        </w:rPr>
        <w:t>τρέφοντα</w:t>
      </w:r>
      <w:r>
        <w:rPr>
          <w:spacing w:val="1"/>
        </w:rPr>
        <w:t>ι</w:t>
      </w:r>
      <w:r>
        <w:t>.</w:t>
      </w:r>
    </w:p>
    <w:p w:rsidR="00A94F01" w:rsidRDefault="00A94F01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2"/>
          <w:numId w:val="15"/>
        </w:numPr>
        <w:tabs>
          <w:tab w:val="left" w:pos="835"/>
        </w:tabs>
        <w:kinsoku w:val="0"/>
        <w:overflowPunct w:val="0"/>
        <w:ind w:left="835"/>
        <w:outlineLvl w:val="9"/>
        <w:rPr>
          <w:b w:val="0"/>
          <w:bCs w:val="0"/>
        </w:rPr>
      </w:pPr>
      <w:r>
        <w:rPr>
          <w:spacing w:val="-1"/>
        </w:rPr>
        <w:t>Γυαλι</w:t>
      </w:r>
      <w:r>
        <w:t xml:space="preserve">ά </w:t>
      </w:r>
      <w:r>
        <w:rPr>
          <w:spacing w:val="-1"/>
        </w:rPr>
        <w:t>ασ</w:t>
      </w:r>
      <w:r>
        <w:rPr>
          <w:spacing w:val="-2"/>
        </w:rPr>
        <w:t>φ</w:t>
      </w:r>
      <w:r>
        <w:rPr>
          <w:spacing w:val="-1"/>
        </w:rPr>
        <w:t>αλείας</w:t>
      </w:r>
    </w:p>
    <w:p w:rsidR="00A94F01" w:rsidRDefault="00C823FB">
      <w:pPr>
        <w:pStyle w:val="a3"/>
        <w:tabs>
          <w:tab w:val="left" w:pos="9752"/>
        </w:tabs>
        <w:kinsoku w:val="0"/>
        <w:overflowPunct w:val="0"/>
        <w:spacing w:before="1" w:line="230" w:lineRule="exact"/>
        <w:ind w:right="112"/>
      </w:pPr>
      <w:r>
        <w:t xml:space="preserve">Για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t xml:space="preserve">ην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πο</w:t>
      </w:r>
      <w:r>
        <w:rPr>
          <w:spacing w:val="-1"/>
        </w:rPr>
        <w:t>φ</w:t>
      </w:r>
      <w:r>
        <w:t xml:space="preserve">υγή </w:t>
      </w:r>
      <w:r>
        <w:rPr>
          <w:spacing w:val="3"/>
        </w:rPr>
        <w:t xml:space="preserve"> </w:t>
      </w:r>
      <w:r>
        <w:t>ατυ</w:t>
      </w:r>
      <w:r>
        <w:rPr>
          <w:spacing w:val="-1"/>
        </w:rPr>
        <w:t>χ</w:t>
      </w:r>
      <w:r>
        <w:t>η</w:t>
      </w:r>
      <w:r>
        <w:rPr>
          <w:spacing w:val="-2"/>
        </w:rPr>
        <w:t>μ</w:t>
      </w:r>
      <w:r>
        <w:t xml:space="preserve">άτων </w:t>
      </w:r>
      <w:r>
        <w:rPr>
          <w:spacing w:val="3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 xml:space="preserve">α </w:t>
      </w:r>
      <w:r>
        <w:rPr>
          <w:spacing w:val="4"/>
        </w:rPr>
        <w:t xml:space="preserve"> </w:t>
      </w:r>
      <w:r>
        <w:rPr>
          <w:spacing w:val="-2"/>
        </w:rPr>
        <w:t>μ</w:t>
      </w:r>
      <w:r>
        <w:t>ά</w:t>
      </w:r>
      <w:r>
        <w:rPr>
          <w:spacing w:val="-2"/>
        </w:rPr>
        <w:t>τ</w:t>
      </w:r>
      <w:r>
        <w:t xml:space="preserve">ια, 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π</w:t>
      </w:r>
      <w:r>
        <w:t>ι</w:t>
      </w:r>
      <w:r>
        <w:rPr>
          <w:spacing w:val="-2"/>
        </w:rPr>
        <w:t>β</w:t>
      </w:r>
      <w:r>
        <w:rPr>
          <w:spacing w:val="-1"/>
        </w:rPr>
        <w:t>ά</w:t>
      </w:r>
      <w:r>
        <w:t>λ</w:t>
      </w:r>
      <w:r>
        <w:rPr>
          <w:spacing w:val="-1"/>
        </w:rPr>
        <w:t>λε</w:t>
      </w:r>
      <w:r>
        <w:t xml:space="preserve">ται </w:t>
      </w:r>
      <w:r>
        <w:rPr>
          <w:spacing w:val="4"/>
        </w:rPr>
        <w:t xml:space="preserve"> </w:t>
      </w:r>
      <w:r>
        <w:rPr>
          <w:spacing w:val="-2"/>
        </w:rPr>
        <w:t>ο</w:t>
      </w:r>
      <w:r>
        <w:t xml:space="preserve">ι 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ζ</w:t>
      </w:r>
      <w:r>
        <w:t>όμ</w:t>
      </w:r>
      <w:r>
        <w:rPr>
          <w:spacing w:val="-1"/>
        </w:rPr>
        <w:t>εν</w:t>
      </w:r>
      <w:r>
        <w:t xml:space="preserve">οι </w:t>
      </w:r>
      <w:r>
        <w:rPr>
          <w:spacing w:val="5"/>
        </w:rPr>
        <w:t xml:space="preserve"> </w:t>
      </w:r>
      <w:r>
        <w:rPr>
          <w:spacing w:val="-2"/>
        </w:rPr>
        <w:t>ν</w:t>
      </w:r>
      <w:r>
        <w:t xml:space="preserve">α </w:t>
      </w:r>
      <w:r>
        <w:rPr>
          <w:spacing w:val="4"/>
        </w:rPr>
        <w:t xml:space="preserve"> </w:t>
      </w:r>
      <w:r>
        <w:rPr>
          <w:spacing w:val="-2"/>
        </w:rPr>
        <w:t>φ</w:t>
      </w:r>
      <w:r>
        <w:t>ορο</w:t>
      </w:r>
      <w:r>
        <w:rPr>
          <w:spacing w:val="-1"/>
        </w:rPr>
        <w:t>ύ</w:t>
      </w:r>
      <w:r>
        <w:t xml:space="preserve">ν 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υ</w:t>
      </w:r>
      <w:r>
        <w:rPr>
          <w:spacing w:val="-1"/>
        </w:rPr>
        <w:t>αλι</w:t>
      </w:r>
      <w:r>
        <w:t xml:space="preserve">ά 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σφα</w:t>
      </w:r>
      <w:r>
        <w:t>λ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-1"/>
        </w:rPr>
        <w:t>ς</w:t>
      </w:r>
      <w:r>
        <w:t>.</w:t>
      </w:r>
      <w:r>
        <w:tab/>
      </w:r>
      <w:r>
        <w:rPr>
          <w:spacing w:val="-2"/>
        </w:rPr>
        <w:t>Ο</w:t>
      </w:r>
      <w:r>
        <w:t xml:space="preserve">ι </w:t>
      </w:r>
      <w:r>
        <w:rPr>
          <w:spacing w:val="-1"/>
        </w:rPr>
        <w:t>δι</w:t>
      </w:r>
      <w:r>
        <w:t>ά</w:t>
      </w:r>
      <w:r>
        <w:rPr>
          <w:spacing w:val="-1"/>
        </w:rPr>
        <w:t>φορο</w:t>
      </w:r>
      <w:r>
        <w:t xml:space="preserve">ι </w:t>
      </w:r>
      <w:r>
        <w:rPr>
          <w:spacing w:val="-1"/>
        </w:rPr>
        <w:t>τύπο</w:t>
      </w:r>
      <w:r>
        <w:t>ι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>υαλ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1"/>
        </w:rPr>
        <w:t>να</w:t>
      </w:r>
      <w:r>
        <w:t xml:space="preserve">ι </w:t>
      </w:r>
      <w:r>
        <w:rPr>
          <w:spacing w:val="-1"/>
        </w:rPr>
        <w:t>ο</w:t>
      </w:r>
      <w:r>
        <w:t xml:space="preserve">ι </w:t>
      </w:r>
      <w:r>
        <w:rPr>
          <w:spacing w:val="-1"/>
        </w:rPr>
        <w:t>εξή</w:t>
      </w:r>
      <w:r>
        <w:t>ς</w:t>
      </w:r>
      <w:r>
        <w:rPr>
          <w:spacing w:val="-1"/>
        </w:rPr>
        <w:t xml:space="preserve"> </w:t>
      </w:r>
      <w:r>
        <w:t>:</w:t>
      </w:r>
    </w:p>
    <w:p w:rsidR="00A94F01" w:rsidRDefault="00A94F01">
      <w:pPr>
        <w:pStyle w:val="a3"/>
        <w:tabs>
          <w:tab w:val="left" w:pos="9752"/>
        </w:tabs>
        <w:kinsoku w:val="0"/>
        <w:overflowPunct w:val="0"/>
        <w:spacing w:before="1" w:line="230" w:lineRule="exact"/>
        <w:ind w:right="112"/>
        <w:sectPr w:rsidR="00A94F01">
          <w:footerReference w:type="default" r:id="rId12"/>
          <w:pgSz w:w="11905" w:h="16840"/>
          <w:pgMar w:top="1580" w:right="680" w:bottom="1640" w:left="1160" w:header="0" w:footer="1450" w:gutter="0"/>
          <w:pgNumType w:start="11"/>
          <w:cols w:space="720" w:equalWidth="0">
            <w:col w:w="10065"/>
          </w:cols>
          <w:noEndnote/>
        </w:sectPr>
      </w:pPr>
    </w:p>
    <w:p w:rsidR="00A94F01" w:rsidRDefault="00A94F01">
      <w:pPr>
        <w:kinsoku w:val="0"/>
        <w:overflowPunct w:val="0"/>
        <w:spacing w:before="2" w:line="240" w:lineRule="exact"/>
      </w:pPr>
    </w:p>
    <w:p w:rsidR="00A94F01" w:rsidRDefault="00C823FB">
      <w:pPr>
        <w:pStyle w:val="a3"/>
        <w:numPr>
          <w:ilvl w:val="0"/>
          <w:numId w:val="13"/>
        </w:numPr>
        <w:tabs>
          <w:tab w:val="left" w:pos="835"/>
        </w:tabs>
        <w:kinsoku w:val="0"/>
        <w:overflowPunct w:val="0"/>
        <w:spacing w:before="74"/>
        <w:ind w:left="835"/>
      </w:pPr>
      <w:r>
        <w:t>Γ</w:t>
      </w:r>
      <w:r>
        <w:rPr>
          <w:spacing w:val="-1"/>
        </w:rPr>
        <w:t>υ</w:t>
      </w:r>
      <w:r>
        <w:t>α</w:t>
      </w:r>
      <w:r>
        <w:rPr>
          <w:spacing w:val="-1"/>
        </w:rPr>
        <w:t>λι</w:t>
      </w:r>
      <w:r>
        <w:t xml:space="preserve">ά </w:t>
      </w:r>
      <w:r>
        <w:rPr>
          <w:spacing w:val="-1"/>
        </w:rPr>
        <w:t>ειδ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-2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ερ</w:t>
      </w:r>
      <w:r>
        <w:t>γα</w:t>
      </w:r>
      <w:r>
        <w:rPr>
          <w:spacing w:val="-2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</w:t>
      </w:r>
      <w:r>
        <w:t>κο</w:t>
      </w:r>
      <w:r>
        <w:rPr>
          <w:spacing w:val="-1"/>
        </w:rPr>
        <w:t>πή</w:t>
      </w:r>
      <w:r>
        <w:t>ς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συσ</w:t>
      </w:r>
      <w:r>
        <w:t>κ</w:t>
      </w:r>
      <w:r>
        <w:rPr>
          <w:spacing w:val="-1"/>
        </w:rPr>
        <w:t>ευ</w:t>
      </w:r>
      <w:r>
        <w:t>ή</w:t>
      </w:r>
      <w:r>
        <w:rPr>
          <w:spacing w:val="-1"/>
        </w:rPr>
        <w:t xml:space="preserve"> οξ</w:t>
      </w:r>
      <w:r>
        <w:rPr>
          <w:spacing w:val="-2"/>
        </w:rPr>
        <w:t>υ</w:t>
      </w:r>
      <w:r>
        <w:t>γό</w:t>
      </w:r>
      <w:r>
        <w:rPr>
          <w:spacing w:val="-2"/>
        </w:rPr>
        <w:t>ν</w:t>
      </w:r>
      <w:r>
        <w:t>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σετ</w:t>
      </w:r>
      <w:r>
        <w:rPr>
          <w:spacing w:val="1"/>
        </w:rPr>
        <w:t>ιλί</w:t>
      </w:r>
      <w:r>
        <w:rPr>
          <w:spacing w:val="-1"/>
        </w:rPr>
        <w:t>ν</w:t>
      </w:r>
      <w:r>
        <w:rPr>
          <w:spacing w:val="-2"/>
        </w:rPr>
        <w:t>η</w:t>
      </w:r>
      <w:r>
        <w:t>ς</w:t>
      </w:r>
    </w:p>
    <w:p w:rsidR="00A94F01" w:rsidRDefault="00C823FB">
      <w:pPr>
        <w:pStyle w:val="a3"/>
        <w:numPr>
          <w:ilvl w:val="0"/>
          <w:numId w:val="13"/>
        </w:numPr>
        <w:tabs>
          <w:tab w:val="left" w:pos="835"/>
        </w:tabs>
        <w:kinsoku w:val="0"/>
        <w:overflowPunct w:val="0"/>
        <w:ind w:left="835" w:hanging="721"/>
      </w:pPr>
      <w:r>
        <w:t>Γυα</w:t>
      </w:r>
      <w:r>
        <w:rPr>
          <w:spacing w:val="-1"/>
        </w:rPr>
        <w:t>λι</w:t>
      </w:r>
      <w:r>
        <w:t>ά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μά</w:t>
      </w:r>
      <w:r>
        <w:rPr>
          <w:spacing w:val="-2"/>
        </w:rPr>
        <w:t>σ</w:t>
      </w:r>
      <w:r>
        <w:t>κα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ε</w:t>
      </w:r>
      <w:r>
        <w:t>ι</w:t>
      </w:r>
      <w:r>
        <w:rPr>
          <w:spacing w:val="-2"/>
        </w:rPr>
        <w:t>δ</w:t>
      </w:r>
      <w:r>
        <w:t>ικό</w:t>
      </w:r>
      <w:r>
        <w:rPr>
          <w:spacing w:val="-2"/>
        </w:rPr>
        <w:t xml:space="preserve"> </w:t>
      </w:r>
      <w:r>
        <w:rPr>
          <w:spacing w:val="-1"/>
        </w:rPr>
        <w:t>γυ</w:t>
      </w:r>
      <w:r>
        <w:t>α</w:t>
      </w:r>
      <w:r>
        <w:rPr>
          <w:spacing w:val="-1"/>
        </w:rPr>
        <w:t>λ</w:t>
      </w:r>
      <w:r>
        <w:t>ί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ε</w:t>
      </w:r>
      <w:r>
        <w:t>ρ</w:t>
      </w:r>
      <w:r>
        <w:rPr>
          <w:spacing w:val="-1"/>
        </w:rPr>
        <w:t>γα</w:t>
      </w:r>
      <w:r>
        <w:t>σί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</w:t>
      </w:r>
      <w:r>
        <w:t>ηλ</w:t>
      </w:r>
      <w:r>
        <w:rPr>
          <w:spacing w:val="-2"/>
        </w:rPr>
        <w:t>ε</w:t>
      </w:r>
      <w:r>
        <w:t>κτρ</w:t>
      </w:r>
      <w:r>
        <w:rPr>
          <w:spacing w:val="-2"/>
        </w:rPr>
        <w:t>ο</w:t>
      </w:r>
      <w:r>
        <w:t>συγ</w:t>
      </w:r>
      <w:r>
        <w:rPr>
          <w:spacing w:val="-1"/>
        </w:rPr>
        <w:t>κ</w:t>
      </w:r>
      <w:r>
        <w:t>ό</w:t>
      </w:r>
      <w:r>
        <w:rPr>
          <w:spacing w:val="-1"/>
        </w:rPr>
        <w:t>λ</w:t>
      </w:r>
      <w:r>
        <w:t>λη</w:t>
      </w:r>
      <w:r>
        <w:rPr>
          <w:spacing w:val="-3"/>
        </w:rPr>
        <w:t>σ</w:t>
      </w:r>
      <w:r>
        <w:rPr>
          <w:spacing w:val="-1"/>
        </w:rPr>
        <w:t>ης.</w:t>
      </w:r>
    </w:p>
    <w:p w:rsidR="00A94F01" w:rsidRDefault="00A94F0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2"/>
          <w:numId w:val="15"/>
        </w:numPr>
        <w:tabs>
          <w:tab w:val="left" w:pos="835"/>
        </w:tabs>
        <w:kinsoku w:val="0"/>
        <w:overflowPunct w:val="0"/>
        <w:ind w:left="835"/>
        <w:outlineLvl w:val="9"/>
        <w:rPr>
          <w:b w:val="0"/>
          <w:bCs w:val="0"/>
        </w:rPr>
      </w:pPr>
      <w:r>
        <w:rPr>
          <w:spacing w:val="-1"/>
        </w:rPr>
        <w:t>Γά</w:t>
      </w:r>
      <w:r>
        <w:rPr>
          <w:spacing w:val="-3"/>
        </w:rPr>
        <w:t>ν</w:t>
      </w:r>
      <w:r>
        <w:t>τ</w:t>
      </w:r>
      <w:r>
        <w:rPr>
          <w:spacing w:val="-1"/>
        </w:rPr>
        <w:t>ια</w:t>
      </w:r>
    </w:p>
    <w:p w:rsidR="00A94F01" w:rsidRDefault="00C823FB">
      <w:pPr>
        <w:pStyle w:val="a3"/>
        <w:kinsoku w:val="0"/>
        <w:overflowPunct w:val="0"/>
        <w:spacing w:line="229" w:lineRule="exact"/>
      </w:pPr>
      <w:r>
        <w:rPr>
          <w:spacing w:val="-1"/>
        </w:rPr>
        <w:t>Στ</w:t>
      </w:r>
      <w:r>
        <w:t>η</w:t>
      </w:r>
      <w:r>
        <w:rPr>
          <w:spacing w:val="-1"/>
        </w:rPr>
        <w:t xml:space="preserve"> διάθεσ</w:t>
      </w:r>
      <w:r>
        <w:t>η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-1"/>
        </w:rPr>
        <w:t xml:space="preserve"> προσωπικο</w:t>
      </w:r>
      <w:r>
        <w:t>ύ</w:t>
      </w:r>
      <w:r>
        <w:rPr>
          <w:spacing w:val="-1"/>
        </w:rPr>
        <w:t xml:space="preserve"> βρί</w:t>
      </w:r>
      <w:r>
        <w:rPr>
          <w:spacing w:val="-2"/>
        </w:rPr>
        <w:t>σ</w:t>
      </w:r>
      <w:r>
        <w:t>κ</w:t>
      </w:r>
      <w:r>
        <w:rPr>
          <w:spacing w:val="-1"/>
        </w:rPr>
        <w:t>οντα</w:t>
      </w:r>
      <w:r>
        <w:t>ι</w:t>
      </w:r>
      <w:r>
        <w:rPr>
          <w:spacing w:val="-1"/>
        </w:rPr>
        <w:t xml:space="preserve"> </w:t>
      </w:r>
      <w:r>
        <w:t>γά</w:t>
      </w:r>
      <w:r>
        <w:rPr>
          <w:spacing w:val="-1"/>
        </w:rPr>
        <w:t>ντ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δι</w:t>
      </w:r>
      <w:r>
        <w:t>α</w:t>
      </w:r>
      <w:r>
        <w:rPr>
          <w:spacing w:val="-1"/>
        </w:rPr>
        <w:t>φόρω</w:t>
      </w:r>
      <w:r>
        <w:t>ν</w:t>
      </w:r>
      <w:r>
        <w:rPr>
          <w:spacing w:val="-1"/>
        </w:rPr>
        <w:t xml:space="preserve"> τύπω</w:t>
      </w:r>
      <w:r>
        <w:t>ν :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a3"/>
        <w:numPr>
          <w:ilvl w:val="0"/>
          <w:numId w:val="12"/>
        </w:numPr>
        <w:tabs>
          <w:tab w:val="left" w:pos="824"/>
        </w:tabs>
        <w:kinsoku w:val="0"/>
        <w:overflowPunct w:val="0"/>
        <w:ind w:left="824" w:right="110"/>
        <w:jc w:val="both"/>
      </w:pPr>
      <w:r>
        <w:t>Δ</w:t>
      </w:r>
      <w:r>
        <w:rPr>
          <w:spacing w:val="-1"/>
        </w:rPr>
        <w:t>ε</w:t>
      </w:r>
      <w:r>
        <w:t>ρ</w:t>
      </w:r>
      <w:r>
        <w:rPr>
          <w:spacing w:val="-1"/>
        </w:rPr>
        <w:t>μ</w:t>
      </w:r>
      <w:r>
        <w:t>ά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2"/>
        </w:rPr>
        <w:t>ν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γ</w:t>
      </w:r>
      <w:r>
        <w:t>ά</w:t>
      </w:r>
      <w:r>
        <w:rPr>
          <w:spacing w:val="-1"/>
        </w:rPr>
        <w:t>ν</w:t>
      </w:r>
      <w:r>
        <w:t>τ</w:t>
      </w:r>
      <w:r>
        <w:rPr>
          <w:spacing w:val="-1"/>
        </w:rPr>
        <w:t>ι</w:t>
      </w:r>
      <w:r>
        <w:t>α</w:t>
      </w:r>
      <w:r>
        <w:rPr>
          <w:spacing w:val="10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10"/>
        </w:rPr>
        <w:t xml:space="preserve"> </w:t>
      </w:r>
      <w:r>
        <w:rPr>
          <w:spacing w:val="-2"/>
        </w:rPr>
        <w:t>ο</w:t>
      </w:r>
      <w:r>
        <w:rPr>
          <w:spacing w:val="-1"/>
        </w:rPr>
        <w:t>π</w:t>
      </w:r>
      <w:r>
        <w:t>ο</w:t>
      </w:r>
      <w:r>
        <w:rPr>
          <w:spacing w:val="1"/>
        </w:rPr>
        <w:t>ί</w:t>
      </w:r>
      <w:r>
        <w:rPr>
          <w:spacing w:val="-1"/>
        </w:rPr>
        <w:t>ω</w:t>
      </w:r>
      <w:r>
        <w:t>ν</w:t>
      </w:r>
      <w:r>
        <w:rPr>
          <w:spacing w:val="10"/>
        </w:rPr>
        <w:t xml:space="preserve"> </w:t>
      </w:r>
      <w:r>
        <w:t>η</w:t>
      </w:r>
      <w:r>
        <w:rPr>
          <w:spacing w:val="10"/>
        </w:rPr>
        <w:t xml:space="preserve"> </w:t>
      </w:r>
      <w:r>
        <w:t>χ</w:t>
      </w:r>
      <w:r>
        <w:rPr>
          <w:spacing w:val="-2"/>
        </w:rPr>
        <w:t>ρ</w:t>
      </w:r>
      <w:r>
        <w:t>ή</w:t>
      </w:r>
      <w:r>
        <w:rPr>
          <w:spacing w:val="-1"/>
        </w:rPr>
        <w:t>σ</w:t>
      </w:r>
      <w:r>
        <w:t>η</w:t>
      </w:r>
      <w:r>
        <w:rPr>
          <w:spacing w:val="11"/>
        </w:rPr>
        <w:t xml:space="preserve">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12"/>
        </w:rPr>
        <w:t xml:space="preserve"> </w:t>
      </w:r>
      <w:r>
        <w:rPr>
          <w:spacing w:val="-2"/>
        </w:rPr>
        <w:t>υ</w:t>
      </w:r>
      <w:r>
        <w:rPr>
          <w:spacing w:val="-1"/>
        </w:rPr>
        <w:t>π</w:t>
      </w:r>
      <w:r>
        <w:t>οχρ</w:t>
      </w:r>
      <w:r>
        <w:rPr>
          <w:spacing w:val="-1"/>
        </w:rPr>
        <w:t>εω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ή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0"/>
        </w:rPr>
        <w:t xml:space="preserve"> </w:t>
      </w:r>
      <w:r>
        <w:rPr>
          <w:spacing w:val="-1"/>
        </w:rPr>
        <w:t>ε</w:t>
      </w:r>
      <w:r>
        <w:t>ργα</w:t>
      </w:r>
      <w:r>
        <w:rPr>
          <w:spacing w:val="-2"/>
        </w:rPr>
        <w:t>σ</w:t>
      </w:r>
      <w:r>
        <w:t>ί</w:t>
      </w:r>
      <w:r>
        <w:rPr>
          <w:spacing w:val="-1"/>
        </w:rPr>
        <w:t>ε</w:t>
      </w:r>
      <w:r>
        <w:t>ς</w:t>
      </w:r>
      <w:r>
        <w:rPr>
          <w:spacing w:val="9"/>
        </w:rPr>
        <w:t xml:space="preserve"> </w:t>
      </w:r>
      <w:r>
        <w:t>χ</w:t>
      </w:r>
      <w:r>
        <w:rPr>
          <w:spacing w:val="-1"/>
        </w:rPr>
        <w:t>ει</w:t>
      </w:r>
      <w:r>
        <w:rPr>
          <w:spacing w:val="-2"/>
        </w:rPr>
        <w:t>ρ</w:t>
      </w:r>
      <w:r>
        <w:t>ι</w:t>
      </w:r>
      <w:r>
        <w:rPr>
          <w:spacing w:val="-1"/>
        </w:rPr>
        <w:t>σμ</w:t>
      </w:r>
      <w:r>
        <w:t>ού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ο</w:t>
      </w:r>
      <w:r>
        <w:rPr>
          <w:spacing w:val="-1"/>
        </w:rPr>
        <w:t>φ</w:t>
      </w:r>
      <w:r>
        <w:t>τ</w:t>
      </w:r>
      <w:r>
        <w:rPr>
          <w:spacing w:val="-1"/>
        </w:rPr>
        <w:t>ε</w:t>
      </w:r>
      <w:r>
        <w:t>ρ</w:t>
      </w:r>
      <w:r>
        <w:rPr>
          <w:spacing w:val="-1"/>
        </w:rPr>
        <w:t>ώ</w:t>
      </w:r>
      <w:r>
        <w:t>ν</w:t>
      </w:r>
      <w:r>
        <w:rPr>
          <w:spacing w:val="10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μυτερώ</w:t>
      </w:r>
      <w:r>
        <w:t>ν</w:t>
      </w:r>
      <w:r>
        <w:rPr>
          <w:spacing w:val="22"/>
        </w:rPr>
        <w:t xml:space="preserve"> </w:t>
      </w:r>
      <w:r>
        <w:rPr>
          <w:spacing w:val="-1"/>
        </w:rPr>
        <w:t>αντικε</w:t>
      </w:r>
      <w:r>
        <w:rPr>
          <w:spacing w:val="1"/>
        </w:rPr>
        <w:t>ι</w:t>
      </w:r>
      <w:r>
        <w:rPr>
          <w:spacing w:val="-1"/>
        </w:rPr>
        <w:t>μένω</w:t>
      </w:r>
      <w:r>
        <w:t>ν</w:t>
      </w:r>
      <w:r>
        <w:rPr>
          <w:spacing w:val="22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2"/>
        </w:rPr>
        <w:t xml:space="preserve"> </w:t>
      </w:r>
      <w:r>
        <w:rPr>
          <w:spacing w:val="-1"/>
        </w:rPr>
        <w:t>προστατεύοντα</w:t>
      </w:r>
      <w:r>
        <w:t>ι</w:t>
      </w:r>
      <w:r>
        <w:rPr>
          <w:spacing w:val="23"/>
        </w:rPr>
        <w:t xml:space="preserve"> </w:t>
      </w:r>
      <w:r>
        <w:t>τα</w:t>
      </w:r>
      <w:r>
        <w:rPr>
          <w:spacing w:val="22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άκτυλ</w:t>
      </w:r>
      <w:r>
        <w:t>α</w:t>
      </w:r>
      <w:r>
        <w:rPr>
          <w:spacing w:val="2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3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21"/>
        </w:rPr>
        <w:t xml:space="preserve"> </w:t>
      </w:r>
      <w:r>
        <w:t>χ</w:t>
      </w:r>
      <w:r>
        <w:rPr>
          <w:spacing w:val="-2"/>
        </w:rPr>
        <w:t>έ</w:t>
      </w:r>
      <w:r>
        <w:t>ρια</w:t>
      </w:r>
      <w:r>
        <w:rPr>
          <w:spacing w:val="22"/>
        </w:rPr>
        <w:t xml:space="preserve"> </w:t>
      </w:r>
      <w:r>
        <w:t>α</w:t>
      </w:r>
      <w:r>
        <w:rPr>
          <w:spacing w:val="-2"/>
        </w:rPr>
        <w:t>π</w:t>
      </w:r>
      <w:r>
        <w:t>ό</w:t>
      </w:r>
      <w:r>
        <w:rPr>
          <w:spacing w:val="22"/>
        </w:rPr>
        <w:t xml:space="preserve"> </w:t>
      </w:r>
      <w:r>
        <w:t>κ</w:t>
      </w:r>
      <w:r>
        <w:rPr>
          <w:spacing w:val="-2"/>
        </w:rPr>
        <w:t>ο</w:t>
      </w:r>
      <w:r>
        <w:t>ψί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α,</w:t>
      </w:r>
      <w:r>
        <w:rPr>
          <w:spacing w:val="21"/>
        </w:rPr>
        <w:t xml:space="preserve"> </w:t>
      </w:r>
      <w:r>
        <w:t>τρυπήμα</w:t>
      </w:r>
      <w:r>
        <w:rPr>
          <w:spacing w:val="-2"/>
        </w:rPr>
        <w:t>τ</w:t>
      </w:r>
      <w:r>
        <w:t>α</w:t>
      </w:r>
      <w:r>
        <w:rPr>
          <w:spacing w:val="22"/>
        </w:rPr>
        <w:t xml:space="preserve">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τρ</w:t>
      </w:r>
      <w:r>
        <w:t>α</w:t>
      </w:r>
      <w:r>
        <w:rPr>
          <w:spacing w:val="-1"/>
        </w:rPr>
        <w:t>υματ</w:t>
      </w:r>
      <w:r>
        <w:rPr>
          <w:spacing w:val="1"/>
        </w:rPr>
        <w:t>ι</w:t>
      </w:r>
      <w:r>
        <w:rPr>
          <w:spacing w:val="-1"/>
        </w:rPr>
        <w:t>σμού</w:t>
      </w:r>
      <w:r>
        <w:t>ς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>εν</w:t>
      </w:r>
      <w:r>
        <w:rPr>
          <w:spacing w:val="1"/>
        </w:rPr>
        <w:t>ι</w:t>
      </w:r>
      <w:r>
        <w:rPr>
          <w:spacing w:val="-1"/>
        </w:rPr>
        <w:t>κ</w:t>
      </w:r>
      <w:r>
        <w:t>ά.</w:t>
      </w:r>
    </w:p>
    <w:p w:rsidR="00A94F01" w:rsidRDefault="00C823FB">
      <w:pPr>
        <w:pStyle w:val="a3"/>
        <w:numPr>
          <w:ilvl w:val="0"/>
          <w:numId w:val="12"/>
        </w:numPr>
        <w:tabs>
          <w:tab w:val="left" w:pos="824"/>
        </w:tabs>
        <w:kinsoku w:val="0"/>
        <w:overflowPunct w:val="0"/>
        <w:spacing w:before="2" w:line="230" w:lineRule="exact"/>
        <w:ind w:left="824" w:right="111"/>
      </w:pPr>
      <w:r>
        <w:t>Λα</w:t>
      </w:r>
      <w:r>
        <w:rPr>
          <w:spacing w:val="-2"/>
        </w:rPr>
        <w:t>σ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1"/>
        </w:rPr>
        <w:t>χένι</w:t>
      </w:r>
      <w:r>
        <w:t xml:space="preserve">α </w:t>
      </w:r>
      <w:r>
        <w:rPr>
          <w:spacing w:val="49"/>
        </w:rPr>
        <w:t xml:space="preserve"> </w:t>
      </w:r>
      <w:r>
        <w:rPr>
          <w:spacing w:val="-1"/>
        </w:rPr>
        <w:t>γ</w:t>
      </w:r>
      <w:r>
        <w:t>ά</w:t>
      </w:r>
      <w:r>
        <w:rPr>
          <w:spacing w:val="-1"/>
        </w:rPr>
        <w:t>ντι</w:t>
      </w:r>
      <w:r>
        <w:t xml:space="preserve">α </w:t>
      </w:r>
      <w:r>
        <w:rPr>
          <w:spacing w:val="50"/>
        </w:rPr>
        <w:t xml:space="preserve"> </w:t>
      </w:r>
      <w:r>
        <w:t>ηλ</w:t>
      </w:r>
      <w:r>
        <w:rPr>
          <w:spacing w:val="-2"/>
        </w:rPr>
        <w:t>ε</w:t>
      </w:r>
      <w:r>
        <w:t>κτ</w:t>
      </w:r>
      <w:r>
        <w:rPr>
          <w:spacing w:val="-1"/>
        </w:rPr>
        <w:t>ρο</w:t>
      </w:r>
      <w:r>
        <w:t>λ</w:t>
      </w:r>
      <w:r>
        <w:rPr>
          <w:spacing w:val="-2"/>
        </w:rPr>
        <w:t>ό</w:t>
      </w:r>
      <w:r>
        <w:t>γ</w:t>
      </w:r>
      <w:r>
        <w:rPr>
          <w:spacing w:val="-1"/>
        </w:rPr>
        <w:t>ω</w:t>
      </w:r>
      <w:r>
        <w:t xml:space="preserve">ν </w:t>
      </w:r>
      <w:r>
        <w:rPr>
          <w:spacing w:val="49"/>
        </w:rPr>
        <w:t xml:space="preserve"> </w:t>
      </w:r>
      <w:r>
        <w:rPr>
          <w:spacing w:val="-1"/>
        </w:rPr>
        <w:t>(τύπο</w:t>
      </w:r>
      <w:r>
        <w:t xml:space="preserve">υ </w:t>
      </w:r>
      <w:r>
        <w:rPr>
          <w:spacing w:val="50"/>
        </w:rPr>
        <w:t xml:space="preserve"> </w:t>
      </w:r>
      <w:r>
        <w:t>Δ</w:t>
      </w:r>
      <w:r>
        <w:rPr>
          <w:spacing w:val="-2"/>
        </w:rPr>
        <w:t>Ε</w:t>
      </w:r>
      <w:r>
        <w:t xml:space="preserve">Η) </w:t>
      </w:r>
      <w:r>
        <w:rPr>
          <w:spacing w:val="49"/>
        </w:rPr>
        <w:t xml:space="preserve"> </w:t>
      </w:r>
      <w:r>
        <w:rPr>
          <w:spacing w:val="-1"/>
        </w:rPr>
        <w:t>τω</w:t>
      </w:r>
      <w:r>
        <w:t xml:space="preserve">ν </w:t>
      </w:r>
      <w:r>
        <w:rPr>
          <w:spacing w:val="49"/>
        </w:rPr>
        <w:t xml:space="preserve"> </w:t>
      </w:r>
      <w:r>
        <w:rPr>
          <w:spacing w:val="-1"/>
        </w:rPr>
        <w:t>οπο</w:t>
      </w:r>
      <w:r>
        <w:rPr>
          <w:spacing w:val="1"/>
        </w:rPr>
        <w:t>ί</w:t>
      </w:r>
      <w:r>
        <w:rPr>
          <w:spacing w:val="-1"/>
        </w:rPr>
        <w:t>ω</w:t>
      </w:r>
      <w:r>
        <w:t xml:space="preserve">ν </w:t>
      </w:r>
      <w:r>
        <w:rPr>
          <w:spacing w:val="50"/>
        </w:rPr>
        <w:t xml:space="preserve"> </w:t>
      </w:r>
      <w:r>
        <w:t xml:space="preserve">η </w:t>
      </w:r>
      <w:r>
        <w:rPr>
          <w:spacing w:val="49"/>
        </w:rPr>
        <w:t xml:space="preserve"> </w:t>
      </w:r>
      <w:r>
        <w:t>χ</w:t>
      </w:r>
      <w:r>
        <w:rPr>
          <w:spacing w:val="-1"/>
        </w:rPr>
        <w:t>ρή</w:t>
      </w:r>
      <w:r>
        <w:rPr>
          <w:spacing w:val="2"/>
        </w:rPr>
        <w:t>σ</w:t>
      </w:r>
      <w:r>
        <w:t xml:space="preserve">η </w:t>
      </w:r>
      <w:r>
        <w:rPr>
          <w:spacing w:val="4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 xml:space="preserve">ι </w:t>
      </w:r>
      <w:r>
        <w:rPr>
          <w:spacing w:val="52"/>
        </w:rPr>
        <w:t xml:space="preserve"> </w:t>
      </w:r>
      <w:r>
        <w:rPr>
          <w:spacing w:val="-1"/>
        </w:rPr>
        <w:t>υπο</w:t>
      </w:r>
      <w:r>
        <w:t>χρ</w:t>
      </w:r>
      <w:r>
        <w:rPr>
          <w:spacing w:val="-2"/>
        </w:rPr>
        <w:t>ε</w:t>
      </w:r>
      <w:r>
        <w:rPr>
          <w:spacing w:val="-1"/>
        </w:rPr>
        <w:t>ω</w:t>
      </w:r>
      <w:r>
        <w:t>τ</w:t>
      </w:r>
      <w:r>
        <w:rPr>
          <w:spacing w:val="-1"/>
        </w:rPr>
        <w:t>ι</w:t>
      </w:r>
      <w:r>
        <w:t xml:space="preserve">κή </w:t>
      </w:r>
      <w:r>
        <w:rPr>
          <w:spacing w:val="49"/>
        </w:rPr>
        <w:t xml:space="preserve"> </w:t>
      </w:r>
      <w:r>
        <w:rPr>
          <w:spacing w:val="-1"/>
        </w:rPr>
        <w:t>για η</w:t>
      </w:r>
      <w:r>
        <w:t>λ</w:t>
      </w:r>
      <w:r>
        <w:rPr>
          <w:spacing w:val="-1"/>
        </w:rPr>
        <w:t>εκτροτεχ</w:t>
      </w:r>
      <w:r>
        <w:rPr>
          <w:spacing w:val="-2"/>
        </w:rPr>
        <w:t>ν</w:t>
      </w:r>
      <w:r>
        <w:rPr>
          <w:spacing w:val="1"/>
        </w:rPr>
        <w:t>ί</w:t>
      </w:r>
      <w:r>
        <w:rPr>
          <w:spacing w:val="-1"/>
        </w:rPr>
        <w:t>τε</w:t>
      </w:r>
      <w:r>
        <w:t>ς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1"/>
        </w:rPr>
        <w:t>ν</w:t>
      </w:r>
      <w:r>
        <w:t xml:space="preserve">αι </w:t>
      </w:r>
      <w:r>
        <w:rPr>
          <w:spacing w:val="-1"/>
        </w:rPr>
        <w:t>υποχρεωμένο</w:t>
      </w:r>
      <w:r>
        <w:t>ι</w:t>
      </w:r>
      <w:r>
        <w:rPr>
          <w:spacing w:val="-1"/>
        </w:rPr>
        <w:t xml:space="preserve"> ν</w:t>
      </w:r>
      <w:r>
        <w:t xml:space="preserve">α </w:t>
      </w:r>
      <w:r>
        <w:rPr>
          <w:spacing w:val="-1"/>
        </w:rPr>
        <w:t>ερ</w:t>
      </w:r>
      <w:r>
        <w:t>γά</w:t>
      </w:r>
      <w:r>
        <w:rPr>
          <w:spacing w:val="-1"/>
        </w:rPr>
        <w:t>ζοντα</w:t>
      </w:r>
      <w:r>
        <w:t xml:space="preserve">ι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υκ</w:t>
      </w:r>
      <w:r>
        <w:t>λ</w:t>
      </w:r>
      <w:r>
        <w:rPr>
          <w:spacing w:val="-1"/>
        </w:rPr>
        <w:t>ώμ</w:t>
      </w:r>
      <w:r>
        <w:t>α</w:t>
      </w:r>
      <w:r>
        <w:rPr>
          <w:spacing w:val="-1"/>
        </w:rPr>
        <w:t>τ</w:t>
      </w:r>
      <w:r>
        <w:t xml:space="preserve">α </w:t>
      </w:r>
      <w:r>
        <w:rPr>
          <w:spacing w:val="-1"/>
        </w:rPr>
        <w:t>υπ</w:t>
      </w:r>
      <w:r>
        <w:t>ό</w:t>
      </w:r>
      <w:r>
        <w:rPr>
          <w:spacing w:val="-1"/>
        </w:rPr>
        <w:t xml:space="preserve"> τ</w:t>
      </w:r>
      <w:r>
        <w:t>ά</w:t>
      </w:r>
      <w:r>
        <w:rPr>
          <w:spacing w:val="-1"/>
        </w:rPr>
        <w:t>ση.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2"/>
          <w:numId w:val="15"/>
        </w:numPr>
        <w:tabs>
          <w:tab w:val="left" w:pos="835"/>
        </w:tabs>
        <w:kinsoku w:val="0"/>
        <w:overflowPunct w:val="0"/>
        <w:ind w:left="835"/>
        <w:outlineLvl w:val="9"/>
        <w:rPr>
          <w:b w:val="0"/>
          <w:bCs w:val="0"/>
        </w:rPr>
      </w:pPr>
      <w:r>
        <w:rPr>
          <w:spacing w:val="-1"/>
        </w:rPr>
        <w:t>Παπούτσ</w:t>
      </w:r>
      <w:r>
        <w:rPr>
          <w:spacing w:val="-2"/>
        </w:rPr>
        <w:t>ι</w:t>
      </w:r>
      <w:r>
        <w:t xml:space="preserve">α </w:t>
      </w:r>
      <w:r>
        <w:rPr>
          <w:spacing w:val="-1"/>
        </w:rPr>
        <w:t>ασ</w:t>
      </w:r>
      <w:r>
        <w:rPr>
          <w:spacing w:val="-2"/>
        </w:rPr>
        <w:t>φ</w:t>
      </w:r>
      <w:r>
        <w:t>α</w:t>
      </w:r>
      <w:r>
        <w:rPr>
          <w:spacing w:val="-1"/>
        </w:rPr>
        <w:t>λείας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3" w:line="230" w:lineRule="exact"/>
        <w:ind w:left="835" w:right="110" w:hanging="720"/>
      </w:pPr>
      <w:r>
        <w:rPr>
          <w:spacing w:val="-1"/>
        </w:rPr>
        <w:t>Τ</w:t>
      </w:r>
      <w:r>
        <w:t>α</w:t>
      </w:r>
      <w:r>
        <w:rPr>
          <w:spacing w:val="24"/>
        </w:rPr>
        <w:t xml:space="preserve"> </w:t>
      </w:r>
      <w:r>
        <w:rPr>
          <w:spacing w:val="-1"/>
        </w:rPr>
        <w:t>ά</w:t>
      </w:r>
      <w:r>
        <w:t>ρ</w:t>
      </w:r>
      <w:r>
        <w:rPr>
          <w:spacing w:val="-1"/>
        </w:rPr>
        <w:t>βυλ</w:t>
      </w:r>
      <w:r>
        <w:t>α</w:t>
      </w:r>
      <w:r>
        <w:rPr>
          <w:spacing w:val="24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ίν</w:t>
      </w:r>
      <w:r>
        <w:t>αι</w:t>
      </w:r>
      <w:r>
        <w:rPr>
          <w:spacing w:val="24"/>
        </w:rPr>
        <w:t xml:space="preserve"> </w:t>
      </w:r>
      <w:r>
        <w:rPr>
          <w:spacing w:val="-1"/>
        </w:rPr>
        <w:t>υπ</w:t>
      </w:r>
      <w:r>
        <w:rPr>
          <w:spacing w:val="-2"/>
        </w:rPr>
        <w:t>ο</w:t>
      </w:r>
      <w:r>
        <w:t>χρ</w:t>
      </w:r>
      <w:r>
        <w:rPr>
          <w:spacing w:val="-1"/>
        </w:rPr>
        <w:t>ε</w:t>
      </w:r>
      <w:r>
        <w:rPr>
          <w:spacing w:val="-2"/>
        </w:rPr>
        <w:t>ω</w:t>
      </w:r>
      <w:r>
        <w:t>τ</w:t>
      </w:r>
      <w:r>
        <w:rPr>
          <w:spacing w:val="-1"/>
        </w:rPr>
        <w:t>ι</w:t>
      </w:r>
      <w:r>
        <w:t>κά</w:t>
      </w:r>
      <w:r>
        <w:rPr>
          <w:spacing w:val="22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24"/>
        </w:rPr>
        <w:t xml:space="preserve"> </w:t>
      </w:r>
      <w:r>
        <w:rPr>
          <w:spacing w:val="-2"/>
        </w:rPr>
        <w:t>ό</w:t>
      </w:r>
      <w:r>
        <w:t>λο</w:t>
      </w:r>
      <w:r>
        <w:rPr>
          <w:spacing w:val="-2"/>
        </w:rPr>
        <w:t>υ</w:t>
      </w:r>
      <w:r>
        <w:t>ς</w:t>
      </w:r>
      <w:r>
        <w:rPr>
          <w:spacing w:val="23"/>
        </w:rPr>
        <w:t xml:space="preserve"> </w:t>
      </w:r>
      <w:r>
        <w:t>το</w:t>
      </w:r>
      <w:r>
        <w:rPr>
          <w:spacing w:val="-1"/>
        </w:rPr>
        <w:t>υ</w:t>
      </w:r>
      <w:r>
        <w:t>ς</w:t>
      </w:r>
      <w:r>
        <w:rPr>
          <w:spacing w:val="23"/>
        </w:rPr>
        <w:t xml:space="preserve"> </w:t>
      </w:r>
      <w:r>
        <w:rPr>
          <w:spacing w:val="-1"/>
        </w:rPr>
        <w:t>ε</w:t>
      </w:r>
      <w:r>
        <w:t>ργα</w:t>
      </w:r>
      <w:r>
        <w:rPr>
          <w:spacing w:val="-1"/>
        </w:rPr>
        <w:t>ζ</w:t>
      </w:r>
      <w:r>
        <w:t>ο</w:t>
      </w:r>
      <w:r>
        <w:rPr>
          <w:spacing w:val="-1"/>
        </w:rPr>
        <w:t>μέν</w:t>
      </w:r>
      <w:r>
        <w:t>ο</w:t>
      </w:r>
      <w:r>
        <w:rPr>
          <w:spacing w:val="-1"/>
        </w:rPr>
        <w:t>υ</w:t>
      </w:r>
      <w:r>
        <w:t>ς</w:t>
      </w:r>
      <w:r>
        <w:rPr>
          <w:spacing w:val="23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23"/>
        </w:rPr>
        <w:t xml:space="preserve"> </w:t>
      </w:r>
      <w:r>
        <w:t>δ</w:t>
      </w:r>
      <w:r>
        <w:rPr>
          <w:spacing w:val="-1"/>
        </w:rPr>
        <w:t>ια</w:t>
      </w:r>
      <w:r>
        <w:t>κ</w:t>
      </w:r>
      <w:r>
        <w:rPr>
          <w:spacing w:val="1"/>
        </w:rPr>
        <w:t>ι</w:t>
      </w:r>
      <w:r>
        <w:rPr>
          <w:spacing w:val="-1"/>
        </w:rPr>
        <w:t>ν</w:t>
      </w:r>
      <w:r>
        <w:t>ο</w:t>
      </w:r>
      <w:r>
        <w:rPr>
          <w:spacing w:val="-1"/>
        </w:rPr>
        <w:t>ύν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23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1"/>
        </w:rPr>
        <w:t>υ</w:t>
      </w:r>
      <w:r>
        <w:t>ς</w:t>
      </w:r>
      <w:r>
        <w:rPr>
          <w:spacing w:val="23"/>
        </w:rPr>
        <w:t xml:space="preserve"> </w:t>
      </w:r>
      <w:r>
        <w:t>δρό</w:t>
      </w:r>
      <w:r>
        <w:rPr>
          <w:spacing w:val="-2"/>
        </w:rPr>
        <w:t>μ</w:t>
      </w:r>
      <w:r>
        <w:t>ο</w:t>
      </w:r>
      <w:r>
        <w:rPr>
          <w:spacing w:val="-1"/>
        </w:rPr>
        <w:t>υ</w:t>
      </w:r>
      <w:r>
        <w:t>ς</w:t>
      </w:r>
      <w:r>
        <w:rPr>
          <w:spacing w:val="23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24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ι</w:t>
      </w:r>
      <w:r>
        <w:t xml:space="preserve">ς </w:t>
      </w:r>
      <w:r>
        <w:rPr>
          <w:spacing w:val="-1"/>
        </w:rPr>
        <w:t>ε</w:t>
      </w:r>
      <w:r>
        <w:t>γ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α</w:t>
      </w:r>
      <w:r>
        <w:rPr>
          <w:spacing w:val="-1"/>
        </w:rPr>
        <w:t>στάσει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ερ</w:t>
      </w:r>
      <w:r>
        <w:t>γο</w:t>
      </w:r>
      <w:r>
        <w:rPr>
          <w:spacing w:val="-1"/>
        </w:rPr>
        <w:t>τ</w:t>
      </w:r>
      <w:r>
        <w:t>α</w:t>
      </w:r>
      <w:r>
        <w:rPr>
          <w:spacing w:val="-1"/>
        </w:rPr>
        <w:t>ξ</w:t>
      </w:r>
      <w:r>
        <w:rPr>
          <w:spacing w:val="1"/>
        </w:rPr>
        <w:t>ί</w:t>
      </w:r>
      <w:r>
        <w:rPr>
          <w:spacing w:val="-1"/>
        </w:rPr>
        <w:t>ου.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right="109" w:hanging="720"/>
      </w:pPr>
      <w:r>
        <w:t>Οι</w:t>
      </w:r>
      <w:r>
        <w:rPr>
          <w:spacing w:val="11"/>
        </w:rPr>
        <w:t xml:space="preserve"> </w:t>
      </w:r>
      <w:r>
        <w:rPr>
          <w:spacing w:val="-1"/>
        </w:rPr>
        <w:t>μ</w:t>
      </w:r>
      <w:r>
        <w:rPr>
          <w:spacing w:val="-2"/>
        </w:rPr>
        <w:t>π</w:t>
      </w:r>
      <w:r>
        <w:t>ότ</w:t>
      </w:r>
      <w:r>
        <w:rPr>
          <w:spacing w:val="-1"/>
        </w:rPr>
        <w:t>ε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2"/>
        </w:rPr>
        <w:t>ν</w:t>
      </w:r>
      <w:r>
        <w:rPr>
          <w:spacing w:val="-1"/>
        </w:rPr>
        <w:t>α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υπ</w:t>
      </w:r>
      <w:r>
        <w:t>ο</w:t>
      </w:r>
      <w:r>
        <w:rPr>
          <w:spacing w:val="-1"/>
        </w:rPr>
        <w:t>χ</w:t>
      </w:r>
      <w:r>
        <w:t>ρ</w:t>
      </w:r>
      <w:r>
        <w:rPr>
          <w:spacing w:val="-1"/>
        </w:rPr>
        <w:t>εω</w:t>
      </w:r>
      <w:r>
        <w:t>τ</w:t>
      </w:r>
      <w:r>
        <w:rPr>
          <w:spacing w:val="-1"/>
        </w:rPr>
        <w:t>ι</w:t>
      </w:r>
      <w:r>
        <w:t>κ</w:t>
      </w:r>
      <w:r>
        <w:rPr>
          <w:spacing w:val="-1"/>
        </w:rPr>
        <w:t>έ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9"/>
        </w:rPr>
        <w:t xml:space="preserve"> </w:t>
      </w:r>
      <w:r>
        <w:t>χ</w:t>
      </w:r>
      <w:r>
        <w:rPr>
          <w:spacing w:val="-1"/>
        </w:rPr>
        <w:t>ώ</w:t>
      </w:r>
      <w:r>
        <w:t>ρο</w:t>
      </w:r>
      <w:r>
        <w:rPr>
          <w:spacing w:val="-2"/>
        </w:rPr>
        <w:t>υ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9"/>
        </w:rPr>
        <w:t xml:space="preserve"> </w:t>
      </w:r>
      <w:r>
        <w:rPr>
          <w:spacing w:val="-1"/>
        </w:rPr>
        <w:t>νε</w:t>
      </w:r>
      <w:r>
        <w:t>ρά,</w:t>
      </w:r>
      <w:r>
        <w:rPr>
          <w:spacing w:val="9"/>
        </w:rPr>
        <w:t xml:space="preserve"> </w:t>
      </w:r>
      <w:r>
        <w:t>λ</w:t>
      </w:r>
      <w:r>
        <w:rPr>
          <w:spacing w:val="-1"/>
        </w:rPr>
        <w:t>άσπε</w:t>
      </w:r>
      <w:r>
        <w:t>ς</w:t>
      </w:r>
      <w:r>
        <w:rPr>
          <w:spacing w:val="9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1"/>
        </w:rPr>
        <w:t xml:space="preserve"> </w:t>
      </w:r>
      <w:r>
        <w:t>ο</w:t>
      </w:r>
      <w:r>
        <w:rPr>
          <w:spacing w:val="-1"/>
        </w:rPr>
        <w:t>υ</w:t>
      </w:r>
      <w:r>
        <w:rPr>
          <w:spacing w:val="-2"/>
        </w:rPr>
        <w:t>σ</w:t>
      </w:r>
      <w:r>
        <w:t>ί</w:t>
      </w:r>
      <w:r>
        <w:rPr>
          <w:spacing w:val="-1"/>
        </w:rPr>
        <w:t>ε</w:t>
      </w:r>
      <w:r>
        <w:t>ς</w:t>
      </w:r>
      <w:r>
        <w:rPr>
          <w:spacing w:val="9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0"/>
        </w:rPr>
        <w:t xml:space="preserve"> </w:t>
      </w:r>
      <w:r>
        <w:t>γ</w:t>
      </w:r>
      <w:r>
        <w:rPr>
          <w:spacing w:val="-1"/>
        </w:rPr>
        <w:t>ε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9"/>
        </w:rPr>
        <w:t xml:space="preserve"> </w:t>
      </w:r>
      <w:r>
        <w:t>οπουδήπ</w:t>
      </w:r>
      <w:r>
        <w:rPr>
          <w:spacing w:val="-2"/>
        </w:rPr>
        <w:t>ο</w:t>
      </w:r>
      <w:r>
        <w:t>τε</w:t>
      </w:r>
      <w:r>
        <w:rPr>
          <w:spacing w:val="9"/>
        </w:rPr>
        <w:t xml:space="preserve"> </w:t>
      </w:r>
      <w:r>
        <w:t>η</w:t>
      </w:r>
      <w:r>
        <w:rPr>
          <w:spacing w:val="10"/>
        </w:rPr>
        <w:t xml:space="preserve"> </w:t>
      </w:r>
      <w:r>
        <w:t>χρ</w:t>
      </w:r>
      <w:r>
        <w:rPr>
          <w:spacing w:val="-2"/>
        </w:rPr>
        <w:t>ή</w:t>
      </w:r>
      <w:r>
        <w:rPr>
          <w:spacing w:val="-1"/>
        </w:rPr>
        <w:t>σ</w:t>
      </w:r>
      <w:r>
        <w:t xml:space="preserve">η </w:t>
      </w:r>
      <w:proofErr w:type="spellStart"/>
      <w:r>
        <w:t>άρ</w:t>
      </w:r>
      <w:r>
        <w:rPr>
          <w:spacing w:val="-1"/>
        </w:rPr>
        <w:t>β</w:t>
      </w:r>
      <w:r>
        <w:rPr>
          <w:spacing w:val="-2"/>
        </w:rPr>
        <w:t>υ</w:t>
      </w:r>
      <w:r>
        <w:t>λου</w:t>
      </w:r>
      <w:proofErr w:type="spellEnd"/>
      <w:r>
        <w:rPr>
          <w:spacing w:val="-1"/>
        </w:rPr>
        <w:t xml:space="preserve"> θ</w:t>
      </w:r>
      <w:r>
        <w:t xml:space="preserve">α </w:t>
      </w:r>
      <w:r>
        <w:rPr>
          <w:spacing w:val="-2"/>
        </w:rPr>
        <w:t>έ</w:t>
      </w:r>
      <w:r>
        <w:t>κα</w:t>
      </w:r>
      <w:r>
        <w:rPr>
          <w:spacing w:val="-1"/>
        </w:rPr>
        <w:t>ν</w:t>
      </w:r>
      <w:r>
        <w:t>ε</w:t>
      </w:r>
      <w:r>
        <w:rPr>
          <w:spacing w:val="-1"/>
        </w:rPr>
        <w:t xml:space="preserve"> προβ</w:t>
      </w:r>
      <w:r>
        <w:t>λ</w:t>
      </w:r>
      <w:r>
        <w:rPr>
          <w:spacing w:val="-1"/>
        </w:rPr>
        <w:t>ημ</w:t>
      </w:r>
      <w:r>
        <w:t>α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ή</w:t>
      </w:r>
      <w:r>
        <w:rPr>
          <w:spacing w:val="-1"/>
        </w:rPr>
        <w:t xml:space="preserve"> κα</w:t>
      </w:r>
      <w:r>
        <w:t>ι α</w:t>
      </w:r>
      <w:r>
        <w:rPr>
          <w:spacing w:val="-2"/>
        </w:rPr>
        <w:t>ν</w:t>
      </w:r>
      <w:r>
        <w:t>α</w:t>
      </w:r>
      <w:r>
        <w:rPr>
          <w:spacing w:val="-1"/>
        </w:rPr>
        <w:t>σφα</w:t>
      </w:r>
      <w:r>
        <w:t>λή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εργ</w:t>
      </w:r>
      <w:r>
        <w:t>α</w:t>
      </w:r>
      <w:r>
        <w:rPr>
          <w:spacing w:val="-2"/>
        </w:rPr>
        <w:t>σ</w:t>
      </w:r>
      <w:r>
        <w:rPr>
          <w:spacing w:val="1"/>
        </w:rPr>
        <w:t>ί</w:t>
      </w:r>
      <w:r>
        <w:t xml:space="preserve">α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προ</w:t>
      </w:r>
      <w:r>
        <w:t>σ</w:t>
      </w:r>
      <w:r>
        <w:rPr>
          <w:spacing w:val="-1"/>
        </w:rPr>
        <w:t>ωπ</w:t>
      </w:r>
      <w:r>
        <w:rPr>
          <w:spacing w:val="1"/>
        </w:rPr>
        <w:t>ι</w:t>
      </w:r>
      <w:r>
        <w:t>κ</w:t>
      </w:r>
      <w:r>
        <w:rPr>
          <w:spacing w:val="-1"/>
        </w:rPr>
        <w:t>ού.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2"/>
          <w:numId w:val="15"/>
        </w:numPr>
        <w:tabs>
          <w:tab w:val="left" w:pos="835"/>
        </w:tabs>
        <w:kinsoku w:val="0"/>
        <w:overflowPunct w:val="0"/>
        <w:ind w:left="836"/>
        <w:outlineLvl w:val="9"/>
        <w:rPr>
          <w:b w:val="0"/>
          <w:bCs w:val="0"/>
        </w:rPr>
      </w:pPr>
      <w:r>
        <w:rPr>
          <w:spacing w:val="-1"/>
        </w:rPr>
        <w:t>Στολ</w:t>
      </w:r>
      <w:r>
        <w:t xml:space="preserve">ή </w:t>
      </w:r>
      <w:r>
        <w:rPr>
          <w:spacing w:val="-1"/>
        </w:rPr>
        <w:t>ερ</w:t>
      </w:r>
      <w:r>
        <w:rPr>
          <w:spacing w:val="-2"/>
        </w:rPr>
        <w:t>γ</w:t>
      </w:r>
      <w:r>
        <w:t>α</w:t>
      </w:r>
      <w:r>
        <w:rPr>
          <w:spacing w:val="-2"/>
        </w:rPr>
        <w:t>σ</w:t>
      </w:r>
      <w:r>
        <w:rPr>
          <w:spacing w:val="-1"/>
        </w:rPr>
        <w:t>ίας</w:t>
      </w:r>
    </w:p>
    <w:p w:rsidR="00A94F01" w:rsidRDefault="00C823FB">
      <w:pPr>
        <w:pStyle w:val="a3"/>
        <w:kinsoku w:val="0"/>
        <w:overflowPunct w:val="0"/>
        <w:spacing w:before="3" w:line="230" w:lineRule="exact"/>
      </w:pP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13"/>
        </w:rPr>
        <w:t xml:space="preserve"> </w:t>
      </w:r>
      <w:r>
        <w:rPr>
          <w:spacing w:val="-1"/>
        </w:rPr>
        <w:t>υπ</w:t>
      </w:r>
      <w:r>
        <w:rPr>
          <w:spacing w:val="-2"/>
        </w:rPr>
        <w:t>ο</w:t>
      </w:r>
      <w:r>
        <w:t>χρ</w:t>
      </w:r>
      <w:r>
        <w:rPr>
          <w:spacing w:val="-1"/>
        </w:rPr>
        <w:t>εω</w:t>
      </w:r>
      <w:r>
        <w:t>τ</w:t>
      </w:r>
      <w:r>
        <w:rPr>
          <w:spacing w:val="-1"/>
        </w:rPr>
        <w:t>ι</w:t>
      </w:r>
      <w:r>
        <w:t>κή</w:t>
      </w:r>
      <w:r>
        <w:rPr>
          <w:spacing w:val="12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3"/>
        </w:rPr>
        <w:t xml:space="preserve"> </w:t>
      </w:r>
      <w:r>
        <w:rPr>
          <w:spacing w:val="-2"/>
        </w:rPr>
        <w:t>ό</w:t>
      </w:r>
      <w:r>
        <w:t>λο</w:t>
      </w:r>
      <w:r>
        <w:rPr>
          <w:spacing w:val="11"/>
        </w:rPr>
        <w:t xml:space="preserve"> </w:t>
      </w:r>
      <w:r>
        <w:t>το</w:t>
      </w:r>
      <w:r>
        <w:rPr>
          <w:spacing w:val="12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σω</w:t>
      </w:r>
      <w:r>
        <w:rPr>
          <w:spacing w:val="-2"/>
        </w:rPr>
        <w:t>π</w:t>
      </w:r>
      <w:r>
        <w:rPr>
          <w:spacing w:val="-1"/>
        </w:rPr>
        <w:t>ι</w:t>
      </w:r>
      <w:r>
        <w:t>κό,</w:t>
      </w:r>
      <w:r>
        <w:rPr>
          <w:spacing w:val="12"/>
        </w:rPr>
        <w:t xml:space="preserve"> </w:t>
      </w:r>
      <w:r>
        <w:t>το</w:t>
      </w:r>
      <w:r>
        <w:rPr>
          <w:spacing w:val="12"/>
        </w:rPr>
        <w:t xml:space="preserve"> </w:t>
      </w:r>
      <w:r>
        <w:t>ο</w:t>
      </w:r>
      <w:r>
        <w:rPr>
          <w:spacing w:val="-1"/>
        </w:rPr>
        <w:t>π</w:t>
      </w:r>
      <w:r>
        <w:rPr>
          <w:spacing w:val="-2"/>
        </w:rPr>
        <w:t>ο</w:t>
      </w:r>
      <w:r>
        <w:rPr>
          <w:spacing w:val="-1"/>
        </w:rPr>
        <w:t>ί</w:t>
      </w:r>
      <w:r>
        <w:t>ο</w:t>
      </w:r>
      <w:r>
        <w:rPr>
          <w:spacing w:val="12"/>
        </w:rPr>
        <w:t xml:space="preserve"> </w:t>
      </w:r>
      <w:r>
        <w:t>α</w:t>
      </w:r>
      <w:r>
        <w:rPr>
          <w:spacing w:val="-1"/>
        </w:rPr>
        <w:t>νά</w:t>
      </w:r>
      <w:r>
        <w:t>λ</w:t>
      </w:r>
      <w:r>
        <w:rPr>
          <w:spacing w:val="-2"/>
        </w:rPr>
        <w:t>ο</w:t>
      </w:r>
      <w:r>
        <w:t>γα</w:t>
      </w:r>
      <w:r>
        <w:rPr>
          <w:spacing w:val="13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2"/>
        </w:rPr>
        <w:t xml:space="preserve"> </w:t>
      </w:r>
      <w:r>
        <w:rPr>
          <w:spacing w:val="-2"/>
        </w:rPr>
        <w:t>τ</w:t>
      </w:r>
      <w:r>
        <w:t>ο</w:t>
      </w:r>
      <w:r>
        <w:rPr>
          <w:spacing w:val="1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δο</w:t>
      </w:r>
      <w:r>
        <w:t>ς</w:t>
      </w:r>
      <w:r>
        <w:rPr>
          <w:spacing w:val="1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3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η</w:t>
      </w:r>
      <w:r>
        <w:t>ν</w:t>
      </w:r>
      <w:r>
        <w:rPr>
          <w:spacing w:val="12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νδυνό</w:t>
      </w:r>
      <w:r>
        <w:rPr>
          <w:spacing w:val="-2"/>
        </w:rPr>
        <w:t>τ</w:t>
      </w:r>
      <w:r>
        <w:t>η</w:t>
      </w:r>
      <w:r>
        <w:rPr>
          <w:spacing w:val="-1"/>
        </w:rPr>
        <w:t>τ</w:t>
      </w:r>
      <w:r>
        <w:t>α</w:t>
      </w:r>
      <w:r>
        <w:rPr>
          <w:spacing w:val="12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12"/>
        </w:rPr>
        <w:t xml:space="preserve"> </w:t>
      </w:r>
      <w:r>
        <w:rPr>
          <w:spacing w:val="-1"/>
        </w:rPr>
        <w:t>εργασίας πο</w:t>
      </w:r>
      <w:r>
        <w:t>υ</w:t>
      </w:r>
      <w:r>
        <w:rPr>
          <w:spacing w:val="-1"/>
        </w:rPr>
        <w:t xml:space="preserve"> ε</w:t>
      </w:r>
      <w:r>
        <w:t>κ</w:t>
      </w:r>
      <w:r>
        <w:rPr>
          <w:spacing w:val="-1"/>
        </w:rPr>
        <w:t>τε</w:t>
      </w:r>
      <w:r>
        <w:t>λ</w:t>
      </w:r>
      <w:r>
        <w:rPr>
          <w:spacing w:val="-1"/>
        </w:rPr>
        <w:t>ε</w:t>
      </w:r>
      <w:r>
        <w:rPr>
          <w:spacing w:val="1"/>
        </w:rPr>
        <w:t>ί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φορ</w:t>
      </w:r>
      <w:r>
        <w:t xml:space="preserve">ά </w:t>
      </w:r>
      <w:r>
        <w:rPr>
          <w:spacing w:val="-1"/>
        </w:rPr>
        <w:t>το</w:t>
      </w:r>
      <w:r>
        <w:t>ν</w:t>
      </w:r>
      <w:r>
        <w:rPr>
          <w:spacing w:val="-1"/>
        </w:rPr>
        <w:t xml:space="preserve"> 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-1"/>
        </w:rPr>
        <w:t>λ</w:t>
      </w:r>
      <w:r>
        <w:t>λ</w:t>
      </w:r>
      <w:r>
        <w:rPr>
          <w:spacing w:val="-1"/>
        </w:rPr>
        <w:t>η</w:t>
      </w:r>
      <w:r>
        <w:t>λο</w:t>
      </w:r>
      <w:r>
        <w:rPr>
          <w:spacing w:val="-1"/>
        </w:rPr>
        <w:t xml:space="preserve"> τύπ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φόρμ</w:t>
      </w:r>
      <w:r>
        <w:t>α</w:t>
      </w:r>
      <w:r>
        <w:rPr>
          <w:spacing w:val="-1"/>
        </w:rPr>
        <w:t>ς.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</w:pPr>
      <w:r>
        <w:rPr>
          <w:spacing w:val="-1"/>
        </w:rPr>
        <w:t>Ο</w:t>
      </w:r>
      <w:r>
        <w:t xml:space="preserve">ι </w:t>
      </w:r>
      <w:r>
        <w:rPr>
          <w:spacing w:val="-1"/>
        </w:rPr>
        <w:t>τύπο</w:t>
      </w:r>
      <w:r>
        <w:t>ι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υτο</w:t>
      </w:r>
      <w:r>
        <w:t xml:space="preserve">ί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2"/>
        </w:rPr>
        <w:t>ν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ο</w:t>
      </w:r>
      <w:r>
        <w:t xml:space="preserve">ι </w:t>
      </w:r>
      <w:r>
        <w:rPr>
          <w:spacing w:val="-1"/>
        </w:rPr>
        <w:t>εξή</w:t>
      </w:r>
      <w:r>
        <w:t>ς</w:t>
      </w:r>
      <w:r>
        <w:rPr>
          <w:spacing w:val="-1"/>
        </w:rPr>
        <w:t xml:space="preserve"> </w:t>
      </w:r>
      <w:r>
        <w:t>:</w:t>
      </w:r>
    </w:p>
    <w:p w:rsidR="00A94F01" w:rsidRDefault="00C823FB">
      <w:pPr>
        <w:pStyle w:val="a3"/>
        <w:numPr>
          <w:ilvl w:val="0"/>
          <w:numId w:val="11"/>
        </w:numPr>
        <w:tabs>
          <w:tab w:val="left" w:pos="835"/>
        </w:tabs>
        <w:kinsoku w:val="0"/>
        <w:overflowPunct w:val="0"/>
        <w:spacing w:line="229" w:lineRule="exact"/>
        <w:ind w:left="835"/>
      </w:pPr>
      <w:r>
        <w:rPr>
          <w:spacing w:val="-1"/>
        </w:rPr>
        <w:t>Κο</w:t>
      </w:r>
      <w:r>
        <w:rPr>
          <w:spacing w:val="1"/>
        </w:rPr>
        <w:t>ι</w:t>
      </w:r>
      <w:r>
        <w:rPr>
          <w:spacing w:val="-1"/>
        </w:rPr>
        <w:t>νέ</w:t>
      </w:r>
      <w:r>
        <w:t>ς</w:t>
      </w:r>
      <w:r>
        <w:rPr>
          <w:spacing w:val="-1"/>
        </w:rPr>
        <w:t xml:space="preserve"> φόρμε</w:t>
      </w:r>
      <w:r>
        <w:t>ς</w:t>
      </w:r>
      <w:r>
        <w:rPr>
          <w:spacing w:val="-1"/>
        </w:rPr>
        <w:t xml:space="preserve"> εργα</w:t>
      </w:r>
      <w:r>
        <w:rPr>
          <w:spacing w:val="-2"/>
        </w:rPr>
        <w:t>σ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ιμερε</w:t>
      </w:r>
      <w:r>
        <w:rPr>
          <w:spacing w:val="1"/>
        </w:rPr>
        <w:t>ί</w:t>
      </w:r>
      <w:r>
        <w:t>ς</w:t>
      </w:r>
    </w:p>
    <w:p w:rsidR="00A94F01" w:rsidRDefault="00C823FB">
      <w:pPr>
        <w:pStyle w:val="a3"/>
        <w:numPr>
          <w:ilvl w:val="0"/>
          <w:numId w:val="11"/>
        </w:numPr>
        <w:tabs>
          <w:tab w:val="left" w:pos="835"/>
        </w:tabs>
        <w:kinsoku w:val="0"/>
        <w:overflowPunct w:val="0"/>
        <w:ind w:left="835" w:hanging="721"/>
      </w:pPr>
      <w:r>
        <w:rPr>
          <w:spacing w:val="-1"/>
        </w:rPr>
        <w:t>Αδιάβρ</w:t>
      </w:r>
      <w:r>
        <w:rPr>
          <w:spacing w:val="-2"/>
        </w:rPr>
        <w:t>ο</w:t>
      </w:r>
      <w:r>
        <w:rPr>
          <w:spacing w:val="-1"/>
        </w:rPr>
        <w:t>χε</w:t>
      </w:r>
      <w:r>
        <w:t>ς</w:t>
      </w:r>
      <w:r>
        <w:rPr>
          <w:spacing w:val="-1"/>
        </w:rPr>
        <w:t xml:space="preserve"> έναντ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βρ</w:t>
      </w:r>
      <w:r>
        <w:rPr>
          <w:spacing w:val="-2"/>
        </w:rPr>
        <w:t>ο</w:t>
      </w:r>
      <w:r>
        <w:rPr>
          <w:spacing w:val="-1"/>
        </w:rPr>
        <w:t>χή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κ</w:t>
      </w:r>
      <w:r>
        <w:rPr>
          <w:spacing w:val="-2"/>
        </w:rPr>
        <w:t>τ</w:t>
      </w:r>
      <w:r>
        <w:rPr>
          <w:spacing w:val="-1"/>
        </w:rPr>
        <w:t>λ.</w:t>
      </w:r>
    </w:p>
    <w:p w:rsidR="00A94F01" w:rsidRDefault="00A94F0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2"/>
          <w:numId w:val="15"/>
        </w:numPr>
        <w:tabs>
          <w:tab w:val="left" w:pos="836"/>
        </w:tabs>
        <w:kinsoku w:val="0"/>
        <w:overflowPunct w:val="0"/>
        <w:ind w:left="836"/>
        <w:outlineLvl w:val="9"/>
        <w:rPr>
          <w:b w:val="0"/>
          <w:bCs w:val="0"/>
        </w:rPr>
      </w:pPr>
      <w:r>
        <w:t>Κρά</w:t>
      </w:r>
      <w:r>
        <w:rPr>
          <w:spacing w:val="-3"/>
        </w:rPr>
        <w:t>ν</w:t>
      </w:r>
      <w:r>
        <w:t>η</w:t>
      </w:r>
    </w:p>
    <w:p w:rsidR="00A94F01" w:rsidRDefault="00C823FB">
      <w:pPr>
        <w:pStyle w:val="a3"/>
        <w:kinsoku w:val="0"/>
        <w:overflowPunct w:val="0"/>
        <w:spacing w:before="3" w:line="230" w:lineRule="exact"/>
        <w:ind w:right="110"/>
      </w:pPr>
      <w:r>
        <w:rPr>
          <w:spacing w:val="-1"/>
        </w:rPr>
        <w:t>Απ</w:t>
      </w:r>
      <w:r>
        <w:t>αγ</w:t>
      </w:r>
      <w:r>
        <w:rPr>
          <w:spacing w:val="-2"/>
        </w:rPr>
        <w:t>ο</w:t>
      </w:r>
      <w:r>
        <w:t>ρ</w:t>
      </w:r>
      <w:r>
        <w:rPr>
          <w:spacing w:val="-1"/>
        </w:rPr>
        <w:t>εύε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27"/>
        </w:rPr>
        <w:t xml:space="preserve"> </w:t>
      </w:r>
      <w:r>
        <w:t>η</w:t>
      </w:r>
      <w:r>
        <w:rPr>
          <w:spacing w:val="28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t>γα</w:t>
      </w:r>
      <w:r>
        <w:rPr>
          <w:spacing w:val="-2"/>
        </w:rPr>
        <w:t>σ</w:t>
      </w:r>
      <w:r>
        <w:rPr>
          <w:spacing w:val="-1"/>
        </w:rPr>
        <w:t>ί</w:t>
      </w:r>
      <w:r>
        <w:t>α</w:t>
      </w:r>
      <w:r>
        <w:rPr>
          <w:spacing w:val="27"/>
        </w:rPr>
        <w:t xml:space="preserve"> </w:t>
      </w:r>
      <w:r>
        <w:t>ή</w:t>
      </w:r>
      <w:r>
        <w:rPr>
          <w:spacing w:val="27"/>
        </w:rPr>
        <w:t xml:space="preserve"> </w:t>
      </w:r>
      <w:r>
        <w:t>η</w:t>
      </w:r>
      <w:r>
        <w:rPr>
          <w:spacing w:val="27"/>
        </w:rPr>
        <w:t xml:space="preserve"> </w:t>
      </w:r>
      <w:r>
        <w:t>κ</w:t>
      </w:r>
      <w:r>
        <w:rPr>
          <w:spacing w:val="-1"/>
        </w:rPr>
        <w:t>υκ</w:t>
      </w:r>
      <w:r>
        <w:t>λο</w:t>
      </w:r>
      <w:r>
        <w:rPr>
          <w:spacing w:val="-1"/>
        </w:rPr>
        <w:t>φ</w:t>
      </w:r>
      <w:r>
        <w:rPr>
          <w:spacing w:val="-2"/>
        </w:rPr>
        <w:t>ορ</w:t>
      </w:r>
      <w:r>
        <w:rPr>
          <w:spacing w:val="-1"/>
        </w:rPr>
        <w:t>ί</w:t>
      </w:r>
      <w:r>
        <w:t>α</w:t>
      </w:r>
      <w:r>
        <w:rPr>
          <w:spacing w:val="28"/>
        </w:rPr>
        <w:t xml:space="preserve"> </w:t>
      </w:r>
      <w:r>
        <w:rPr>
          <w:spacing w:val="-1"/>
        </w:rPr>
        <w:t>μέσ</w:t>
      </w:r>
      <w:r>
        <w:t>α</w:t>
      </w:r>
      <w:r>
        <w:rPr>
          <w:spacing w:val="27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27"/>
        </w:rPr>
        <w:t xml:space="preserve"> </w:t>
      </w:r>
      <w:r>
        <w:rPr>
          <w:spacing w:val="-1"/>
        </w:rPr>
        <w:t>ε</w:t>
      </w:r>
      <w:r>
        <w:t>ργο</w:t>
      </w:r>
      <w:r>
        <w:rPr>
          <w:spacing w:val="-2"/>
        </w:rPr>
        <w:t>τ</w:t>
      </w:r>
      <w:r>
        <w:t>ά</w:t>
      </w:r>
      <w:r>
        <w:rPr>
          <w:spacing w:val="-1"/>
        </w:rPr>
        <w:t>ξι</w:t>
      </w:r>
      <w:r>
        <w:t>ο</w:t>
      </w:r>
      <w:r>
        <w:rPr>
          <w:spacing w:val="27"/>
        </w:rPr>
        <w:t xml:space="preserve"> </w:t>
      </w:r>
      <w:r>
        <w:t>χ</w:t>
      </w:r>
      <w:r>
        <w:rPr>
          <w:spacing w:val="-1"/>
        </w:rPr>
        <w:t>ω</w:t>
      </w:r>
      <w:r>
        <w:rPr>
          <w:spacing w:val="-2"/>
        </w:rPr>
        <w:t>ρ</w:t>
      </w:r>
      <w:r>
        <w:rPr>
          <w:spacing w:val="1"/>
        </w:rPr>
        <w:t>ί</w:t>
      </w:r>
      <w:r>
        <w:t>ς</w:t>
      </w:r>
      <w:r>
        <w:rPr>
          <w:spacing w:val="26"/>
        </w:rPr>
        <w:t xml:space="preserve"> </w:t>
      </w:r>
      <w:r>
        <w:t>κ</w:t>
      </w:r>
      <w:r>
        <w:rPr>
          <w:spacing w:val="-2"/>
        </w:rPr>
        <w:t>ρ</w:t>
      </w:r>
      <w:r>
        <w:t>ά</w:t>
      </w:r>
      <w:r>
        <w:rPr>
          <w:spacing w:val="-1"/>
        </w:rPr>
        <w:t>ν</w:t>
      </w:r>
      <w:r>
        <w:t>ος</w:t>
      </w:r>
      <w:r>
        <w:rPr>
          <w:spacing w:val="28"/>
        </w:rPr>
        <w:t xml:space="preserve"> </w:t>
      </w:r>
      <w:r>
        <w:t>α</w:t>
      </w:r>
      <w:r>
        <w:rPr>
          <w:spacing w:val="-2"/>
        </w:rPr>
        <w:t>σ</w:t>
      </w:r>
      <w:r>
        <w:rPr>
          <w:spacing w:val="-1"/>
        </w:rPr>
        <w:t>φ</w:t>
      </w:r>
      <w:r>
        <w:t>αλ</w:t>
      </w:r>
      <w:r>
        <w:rPr>
          <w:spacing w:val="-2"/>
        </w:rPr>
        <w:t>ε</w:t>
      </w:r>
      <w:r>
        <w:rPr>
          <w:spacing w:val="-1"/>
        </w:rPr>
        <w:t>ί</w:t>
      </w:r>
      <w:r>
        <w:t>α</w:t>
      </w:r>
      <w:r>
        <w:rPr>
          <w:spacing w:val="-1"/>
        </w:rPr>
        <w:t>ς</w:t>
      </w:r>
      <w:r>
        <w:t xml:space="preserve">.   </w:t>
      </w:r>
      <w:r>
        <w:rPr>
          <w:spacing w:val="-2"/>
        </w:rPr>
        <w:t>Γ</w:t>
      </w:r>
      <w:r>
        <w:rPr>
          <w:spacing w:val="1"/>
        </w:rPr>
        <w:t>ι</w:t>
      </w:r>
      <w:r>
        <w:t>α</w:t>
      </w:r>
      <w:r>
        <w:rPr>
          <w:spacing w:val="27"/>
        </w:rPr>
        <w:t xml:space="preserve"> </w:t>
      </w:r>
      <w:r>
        <w:t>την</w:t>
      </w:r>
      <w:r>
        <w:rPr>
          <w:spacing w:val="28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2"/>
        </w:rPr>
        <w:t>ο</w:t>
      </w:r>
      <w:r>
        <w:rPr>
          <w:spacing w:val="-1"/>
        </w:rPr>
        <w:t>σ</w:t>
      </w:r>
      <w:r>
        <w:t>τ</w:t>
      </w:r>
      <w:r>
        <w:rPr>
          <w:spacing w:val="-1"/>
        </w:rPr>
        <w:t>ασί</w:t>
      </w:r>
      <w:r>
        <w:t xml:space="preserve">α </w:t>
      </w:r>
      <w:r>
        <w:rPr>
          <w:spacing w:val="-1"/>
        </w:rPr>
        <w:t>απ</w:t>
      </w:r>
      <w:r>
        <w:t>ό</w:t>
      </w:r>
      <w:r>
        <w:rPr>
          <w:spacing w:val="-1"/>
        </w:rPr>
        <w:t xml:space="preserve"> υψ</w:t>
      </w:r>
      <w:r>
        <w:rPr>
          <w:spacing w:val="-2"/>
        </w:rPr>
        <w:t>η</w:t>
      </w:r>
      <w:r>
        <w:t>λ</w:t>
      </w:r>
      <w:r>
        <w:rPr>
          <w:spacing w:val="-1"/>
        </w:rPr>
        <w:t>ού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θορύβου</w:t>
      </w:r>
      <w:r>
        <w:t>ς</w:t>
      </w:r>
      <w:r>
        <w:rPr>
          <w:spacing w:val="-1"/>
        </w:rPr>
        <w:t xml:space="preserve"> ι</w:t>
      </w:r>
      <w:r>
        <w:rPr>
          <w:spacing w:val="-2"/>
        </w:rPr>
        <w:t>δ</w:t>
      </w:r>
      <w:r>
        <w:rPr>
          <w:spacing w:val="-1"/>
        </w:rPr>
        <w:t>ίω</w:t>
      </w:r>
      <w:r>
        <w:t>ς</w:t>
      </w:r>
      <w:r>
        <w:rPr>
          <w:spacing w:val="-1"/>
        </w:rPr>
        <w:t xml:space="preserve"> στ</w:t>
      </w:r>
      <w:r>
        <w:t>α</w:t>
      </w:r>
      <w:r>
        <w:rPr>
          <w:spacing w:val="-1"/>
        </w:rPr>
        <w:t xml:space="preserve"> υ</w:t>
      </w:r>
      <w:r>
        <w:rPr>
          <w:spacing w:val="-2"/>
        </w:rPr>
        <w:t>π</w:t>
      </w:r>
      <w:r>
        <w:rPr>
          <w:spacing w:val="-1"/>
        </w:rPr>
        <w:t>όγε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έρ</w:t>
      </w:r>
      <w:r>
        <w:t>γα,</w:t>
      </w:r>
      <w:r>
        <w:rPr>
          <w:spacing w:val="-1"/>
        </w:rPr>
        <w:t xml:space="preserve"> ο</w:t>
      </w:r>
      <w:r>
        <w:t xml:space="preserve">ι </w:t>
      </w:r>
      <w:r>
        <w:rPr>
          <w:spacing w:val="-1"/>
        </w:rPr>
        <w:t>εργ</w:t>
      </w:r>
      <w:r>
        <w:t>α</w:t>
      </w:r>
      <w:r>
        <w:rPr>
          <w:spacing w:val="-1"/>
        </w:rPr>
        <w:t>ζόμενο</w:t>
      </w:r>
      <w:r>
        <w:t xml:space="preserve">ι </w:t>
      </w:r>
      <w:r>
        <w:rPr>
          <w:spacing w:val="-1"/>
        </w:rPr>
        <w:t>θ</w:t>
      </w:r>
      <w:r>
        <w:t>α χρ</w:t>
      </w:r>
      <w:r>
        <w:rPr>
          <w:spacing w:val="-1"/>
        </w:rPr>
        <w:t>ησ</w:t>
      </w:r>
      <w:r>
        <w:rPr>
          <w:spacing w:val="1"/>
        </w:rPr>
        <w:t>ι</w:t>
      </w:r>
      <w:r>
        <w:rPr>
          <w:spacing w:val="-2"/>
        </w:rPr>
        <w:t>μ</w:t>
      </w:r>
      <w:r>
        <w:t>ο</w:t>
      </w:r>
      <w:r>
        <w:rPr>
          <w:spacing w:val="-1"/>
        </w:rPr>
        <w:t>ποι</w:t>
      </w:r>
      <w:r>
        <w:t>ο</w:t>
      </w:r>
      <w:r>
        <w:rPr>
          <w:spacing w:val="-1"/>
        </w:rPr>
        <w:t>ύ</w:t>
      </w:r>
      <w:r>
        <w:t>ν</w:t>
      </w:r>
      <w:r>
        <w:rPr>
          <w:spacing w:val="-1"/>
        </w:rPr>
        <w:t xml:space="preserve"> ω</w:t>
      </w:r>
      <w:r>
        <w:t>τα</w:t>
      </w:r>
      <w:r>
        <w:rPr>
          <w:spacing w:val="-1"/>
        </w:rPr>
        <w:t>σπίδες.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1"/>
          <w:numId w:val="15"/>
        </w:numPr>
        <w:tabs>
          <w:tab w:val="left" w:pos="824"/>
        </w:tabs>
        <w:kinsoku w:val="0"/>
        <w:overflowPunct w:val="0"/>
        <w:ind w:left="824"/>
        <w:outlineLvl w:val="9"/>
        <w:rPr>
          <w:b w:val="0"/>
          <w:bCs w:val="0"/>
        </w:rPr>
      </w:pPr>
      <w:r>
        <w:rPr>
          <w:spacing w:val="-1"/>
        </w:rPr>
        <w:t>ΑΔΕΙΕ</w:t>
      </w:r>
      <w:r>
        <w:t>Σ</w:t>
      </w:r>
      <w:r>
        <w:rPr>
          <w:spacing w:val="-1"/>
        </w:rPr>
        <w:t xml:space="preserve"> ΕΙ</w:t>
      </w:r>
      <w:r>
        <w:t>Σ</w:t>
      </w:r>
      <w:r>
        <w:rPr>
          <w:spacing w:val="-1"/>
        </w:rPr>
        <w:t>ΟΔΟ</w:t>
      </w:r>
      <w:r>
        <w:t>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ΔΙΑΔΙΚΑΣ</w:t>
      </w:r>
      <w:r>
        <w:rPr>
          <w:spacing w:val="-2"/>
        </w:rPr>
        <w:t>Ι</w:t>
      </w:r>
      <w:r>
        <w:t xml:space="preserve">Α </w:t>
      </w:r>
      <w:r>
        <w:rPr>
          <w:spacing w:val="-1"/>
        </w:rPr>
        <w:t>ΕΠΙΣΚΕΨΕΩΝ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ind w:left="835"/>
      </w:pPr>
      <w:r>
        <w:rPr>
          <w:spacing w:val="-1"/>
        </w:rPr>
        <w:t>Απαγ</w:t>
      </w:r>
      <w:r>
        <w:rPr>
          <w:spacing w:val="-2"/>
        </w:rPr>
        <w:t>ο</w:t>
      </w:r>
      <w:r>
        <w:rPr>
          <w:spacing w:val="-1"/>
        </w:rPr>
        <w:t>ρεύετα</w:t>
      </w:r>
      <w:r>
        <w:t xml:space="preserve">ι </w:t>
      </w:r>
      <w:r>
        <w:rPr>
          <w:spacing w:val="-1"/>
        </w:rPr>
        <w:t>σ</w:t>
      </w:r>
      <w:r>
        <w:t xml:space="preserve">ε </w:t>
      </w:r>
      <w:r>
        <w:rPr>
          <w:spacing w:val="-1"/>
        </w:rPr>
        <w:t>αναρ</w:t>
      </w:r>
      <w:r>
        <w:rPr>
          <w:spacing w:val="-2"/>
        </w:rPr>
        <w:t>μ</w:t>
      </w:r>
      <w:r>
        <w:rPr>
          <w:spacing w:val="-1"/>
        </w:rPr>
        <w:t>ό</w:t>
      </w:r>
      <w:r>
        <w:rPr>
          <w:spacing w:val="-2"/>
        </w:rPr>
        <w:t>δ</w:t>
      </w:r>
      <w:r>
        <w:rPr>
          <w:spacing w:val="-1"/>
        </w:rPr>
        <w:t>ι</w:t>
      </w:r>
      <w:r>
        <w:t xml:space="preserve">α </w:t>
      </w:r>
      <w:r>
        <w:rPr>
          <w:spacing w:val="-1"/>
        </w:rPr>
        <w:t>πρόσ</w:t>
      </w:r>
      <w:r>
        <w:rPr>
          <w:spacing w:val="-2"/>
        </w:rPr>
        <w:t>ωπ</w:t>
      </w:r>
      <w:r>
        <w:t xml:space="preserve">α </w:t>
      </w:r>
      <w:r>
        <w:rPr>
          <w:spacing w:val="-1"/>
        </w:rPr>
        <w:t>ν</w:t>
      </w:r>
      <w:r>
        <w:t>α</w:t>
      </w:r>
      <w:r>
        <w:rPr>
          <w:spacing w:val="-1"/>
        </w:rPr>
        <w:t xml:space="preserve"> ε</w:t>
      </w:r>
      <w:r>
        <w:rPr>
          <w:spacing w:val="1"/>
        </w:rPr>
        <w:t>ι</w:t>
      </w:r>
      <w:r>
        <w:rPr>
          <w:spacing w:val="-1"/>
        </w:rPr>
        <w:t>σέ</w:t>
      </w:r>
      <w:r>
        <w:rPr>
          <w:spacing w:val="-2"/>
        </w:rPr>
        <w:t>ρ</w:t>
      </w:r>
      <w:r>
        <w:t>χ</w:t>
      </w:r>
      <w:r>
        <w:rPr>
          <w:spacing w:val="-1"/>
        </w:rPr>
        <w:t>οντα</w:t>
      </w:r>
      <w:r>
        <w:t>ι</w:t>
      </w:r>
      <w:r>
        <w:rPr>
          <w:spacing w:val="-1"/>
        </w:rPr>
        <w:t xml:space="preserve"> στ</w:t>
      </w:r>
      <w:r>
        <w:t>ο</w:t>
      </w:r>
      <w:r>
        <w:rPr>
          <w:spacing w:val="-1"/>
        </w:rPr>
        <w:t xml:space="preserve"> εργο</w:t>
      </w:r>
      <w:r>
        <w:rPr>
          <w:spacing w:val="-2"/>
        </w:rPr>
        <w:t>τ</w:t>
      </w:r>
      <w:r>
        <w:t>ά</w:t>
      </w:r>
      <w:r>
        <w:rPr>
          <w:spacing w:val="-1"/>
        </w:rPr>
        <w:t>ξι</w:t>
      </w:r>
      <w:r>
        <w:t>ο.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3" w:line="230" w:lineRule="exact"/>
        <w:ind w:left="824" w:right="109" w:hanging="710"/>
      </w:pPr>
      <w:r>
        <w:rPr>
          <w:spacing w:val="-1"/>
        </w:rPr>
        <w:t>Α</w:t>
      </w:r>
      <w:r>
        <w:t>παγ</w:t>
      </w:r>
      <w:r>
        <w:rPr>
          <w:spacing w:val="-2"/>
        </w:rPr>
        <w:t>ο</w:t>
      </w:r>
      <w:r>
        <w:t>ρ</w:t>
      </w:r>
      <w:r>
        <w:rPr>
          <w:spacing w:val="-1"/>
        </w:rPr>
        <w:t>ε</w:t>
      </w:r>
      <w:r>
        <w:t>ύ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15"/>
        </w:rPr>
        <w:t xml:space="preserve"> </w:t>
      </w:r>
      <w:r>
        <w:t>αυσ</w:t>
      </w:r>
      <w:r>
        <w:rPr>
          <w:spacing w:val="-2"/>
        </w:rPr>
        <w:t>τ</w:t>
      </w:r>
      <w:r>
        <w:t>ηρά</w:t>
      </w:r>
      <w:r>
        <w:rPr>
          <w:spacing w:val="15"/>
        </w:rPr>
        <w:t xml:space="preserve"> </w:t>
      </w:r>
      <w:r>
        <w:t>η</w:t>
      </w:r>
      <w:r>
        <w:rPr>
          <w:spacing w:val="1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2"/>
        </w:rPr>
        <w:t>σ</w:t>
      </w:r>
      <w:r>
        <w:t>αγ</w:t>
      </w:r>
      <w:r>
        <w:rPr>
          <w:spacing w:val="-2"/>
        </w:rPr>
        <w:t>ω</w:t>
      </w:r>
      <w:r>
        <w:t>γή</w:t>
      </w:r>
      <w:r>
        <w:rPr>
          <w:spacing w:val="15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6"/>
        </w:rPr>
        <w:t xml:space="preserve"> </w:t>
      </w:r>
      <w:r>
        <w:t>χρήση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>ο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t>γο</w:t>
      </w:r>
      <w:r>
        <w:rPr>
          <w:spacing w:val="-2"/>
        </w:rPr>
        <w:t>τ</w:t>
      </w:r>
      <w:r>
        <w:t>ά</w:t>
      </w:r>
      <w:r>
        <w:rPr>
          <w:spacing w:val="-1"/>
        </w:rPr>
        <w:t>ξ</w:t>
      </w:r>
      <w:r>
        <w:t>ιο</w:t>
      </w:r>
      <w:r>
        <w:rPr>
          <w:spacing w:val="15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-1"/>
        </w:rPr>
        <w:t>ν</w:t>
      </w:r>
      <w:r>
        <w:t>ο</w:t>
      </w:r>
      <w:r>
        <w:rPr>
          <w:spacing w:val="-2"/>
        </w:rPr>
        <w:t>πν</w:t>
      </w:r>
      <w:r>
        <w:rPr>
          <w:spacing w:val="-1"/>
        </w:rPr>
        <w:t>ευματωδώ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ποτών</w:t>
      </w:r>
      <w:r>
        <w:t>,</w:t>
      </w:r>
      <w:r>
        <w:rPr>
          <w:spacing w:val="16"/>
        </w:rPr>
        <w:t xml:space="preserve"> </w:t>
      </w:r>
      <w:r>
        <w:t>ό</w:t>
      </w:r>
      <w:r>
        <w:rPr>
          <w:spacing w:val="-1"/>
        </w:rPr>
        <w:t>πω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ί</w:t>
      </w:r>
      <w:r>
        <w:rPr>
          <w:spacing w:val="-2"/>
        </w:rPr>
        <w:t>σ</w:t>
      </w:r>
      <w:r>
        <w:rPr>
          <w:spacing w:val="-1"/>
        </w:rPr>
        <w:t>ης κα</w:t>
      </w:r>
      <w:r>
        <w:t>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σο</w:t>
      </w:r>
      <w:r>
        <w:rPr>
          <w:spacing w:val="-2"/>
        </w:rPr>
        <w:t>δ</w:t>
      </w:r>
      <w:r>
        <w:t>ος</w:t>
      </w:r>
      <w:r>
        <w:rPr>
          <w:spacing w:val="-1"/>
        </w:rPr>
        <w:t xml:space="preserve"> ατόμω</w:t>
      </w:r>
      <w:r>
        <w:t>ν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βρ</w:t>
      </w:r>
      <w:r>
        <w:t>ί</w:t>
      </w:r>
      <w:r>
        <w:rPr>
          <w:spacing w:val="-1"/>
        </w:rPr>
        <w:t>σ</w:t>
      </w:r>
      <w:r>
        <w:t>κ</w:t>
      </w:r>
      <w:r>
        <w:rPr>
          <w:spacing w:val="-1"/>
        </w:rPr>
        <w:t>οντα</w:t>
      </w:r>
      <w:r>
        <w:t xml:space="preserve">ι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</w:t>
      </w:r>
      <w:r>
        <w:t>κα</w:t>
      </w:r>
      <w:r>
        <w:rPr>
          <w:spacing w:val="-2"/>
        </w:rPr>
        <w:t>τ</w:t>
      </w:r>
      <w:r>
        <w:t>ά</w:t>
      </w:r>
      <w:r>
        <w:rPr>
          <w:spacing w:val="-1"/>
        </w:rPr>
        <w:t>στ</w:t>
      </w:r>
      <w:r>
        <w:t>α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μέθης.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24" w:right="111" w:hanging="710"/>
      </w:pPr>
      <w:r>
        <w:rPr>
          <w:spacing w:val="-1"/>
        </w:rPr>
        <w:t>Ότα</w:t>
      </w:r>
      <w:r>
        <w:t xml:space="preserve">ν </w:t>
      </w:r>
      <w:r>
        <w:rPr>
          <w:spacing w:val="46"/>
        </w:rPr>
        <w:t xml:space="preserve"> </w:t>
      </w:r>
      <w:r>
        <w:rPr>
          <w:spacing w:val="-1"/>
        </w:rPr>
        <w:t>παρο</w:t>
      </w:r>
      <w:r>
        <w:rPr>
          <w:spacing w:val="-2"/>
        </w:rPr>
        <w:t>υ</w:t>
      </w:r>
      <w:r>
        <w:rPr>
          <w:spacing w:val="-1"/>
        </w:rPr>
        <w:t>σιάζε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48"/>
        </w:rPr>
        <w:t xml:space="preserve"> </w:t>
      </w:r>
      <w:r>
        <w:rPr>
          <w:spacing w:val="-1"/>
        </w:rPr>
        <w:t>ένα</w:t>
      </w:r>
      <w:r>
        <w:t xml:space="preserve">ς </w:t>
      </w:r>
      <w:r>
        <w:rPr>
          <w:spacing w:val="46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σκέπτ</w:t>
      </w:r>
      <w:r>
        <w:rPr>
          <w:spacing w:val="-2"/>
        </w:rPr>
        <w:t>η</w:t>
      </w:r>
      <w:r>
        <w:rPr>
          <w:spacing w:val="-1"/>
        </w:rPr>
        <w:t>ς</w:t>
      </w:r>
      <w:r>
        <w:t xml:space="preserve">, </w:t>
      </w:r>
      <w:r>
        <w:rPr>
          <w:spacing w:val="47"/>
        </w:rPr>
        <w:t xml:space="preserve"> </w:t>
      </w:r>
      <w:r>
        <w:t xml:space="preserve">ο </w:t>
      </w:r>
      <w:r>
        <w:rPr>
          <w:spacing w:val="47"/>
        </w:rPr>
        <w:t xml:space="preserve"> </w:t>
      </w:r>
      <w:r>
        <w:t>α</w:t>
      </w:r>
      <w:r>
        <w:rPr>
          <w:spacing w:val="-1"/>
        </w:rPr>
        <w:t>ρμόδιο</w:t>
      </w:r>
      <w:r>
        <w:t xml:space="preserve">ς </w:t>
      </w:r>
      <w:r>
        <w:rPr>
          <w:spacing w:val="46"/>
        </w:rPr>
        <w:t xml:space="preserve"> </w:t>
      </w:r>
      <w:r>
        <w:rPr>
          <w:spacing w:val="-1"/>
        </w:rPr>
        <w:t>εργοδ</w:t>
      </w:r>
      <w:r>
        <w:rPr>
          <w:spacing w:val="-2"/>
        </w:rPr>
        <w:t>η</w:t>
      </w:r>
      <w:r>
        <w:rPr>
          <w:spacing w:val="-1"/>
        </w:rPr>
        <w:t>γ</w:t>
      </w:r>
      <w:r>
        <w:rPr>
          <w:spacing w:val="-2"/>
        </w:rPr>
        <w:t>ό</w:t>
      </w:r>
      <w:r>
        <w:t xml:space="preserve">ς </w:t>
      </w:r>
      <w:r>
        <w:rPr>
          <w:spacing w:val="47"/>
        </w:rPr>
        <w:t xml:space="preserve"> </w:t>
      </w:r>
      <w:r>
        <w:rPr>
          <w:spacing w:val="-1"/>
        </w:rPr>
        <w:t>τη</w:t>
      </w:r>
      <w:r>
        <w:t xml:space="preserve">ς </w:t>
      </w:r>
      <w:r>
        <w:rPr>
          <w:spacing w:val="46"/>
        </w:rPr>
        <w:t xml:space="preserve"> </w:t>
      </w:r>
      <w:r>
        <w:rPr>
          <w:spacing w:val="1"/>
        </w:rPr>
        <w:t>β</w:t>
      </w:r>
      <w:r>
        <w:t>άρ</w:t>
      </w:r>
      <w:r>
        <w:rPr>
          <w:spacing w:val="-1"/>
        </w:rPr>
        <w:t>δι</w:t>
      </w:r>
      <w:r>
        <w:t xml:space="preserve">ας </w:t>
      </w:r>
      <w:r>
        <w:rPr>
          <w:spacing w:val="47"/>
        </w:rPr>
        <w:t xml:space="preserve"> </w:t>
      </w:r>
      <w:r>
        <w:rPr>
          <w:spacing w:val="-1"/>
        </w:rPr>
        <w:t>έχε</w:t>
      </w:r>
      <w:r>
        <w:t xml:space="preserve">ι </w:t>
      </w:r>
      <w:r>
        <w:rPr>
          <w:spacing w:val="48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θή</w:t>
      </w:r>
      <w:r>
        <w:t xml:space="preserve">κον </w:t>
      </w:r>
      <w:r>
        <w:rPr>
          <w:spacing w:val="46"/>
        </w:rPr>
        <w:t xml:space="preserve"> </w:t>
      </w:r>
      <w:r>
        <w:rPr>
          <w:spacing w:val="-1"/>
        </w:rPr>
        <w:t>να τηλεφωνήσε</w:t>
      </w:r>
      <w:r>
        <w:t>ι</w:t>
      </w:r>
      <w:r>
        <w:rPr>
          <w:spacing w:val="-2"/>
        </w:rPr>
        <w:t xml:space="preserve"> </w:t>
      </w:r>
      <w:r>
        <w:rPr>
          <w:spacing w:val="-1"/>
        </w:rPr>
        <w:t>στ</w:t>
      </w:r>
      <w:r>
        <w:t>ο</w:t>
      </w:r>
      <w:r>
        <w:rPr>
          <w:spacing w:val="-1"/>
        </w:rPr>
        <w:t xml:space="preserve"> πρόσω</w:t>
      </w:r>
      <w:r>
        <w:rPr>
          <w:spacing w:val="-2"/>
        </w:rPr>
        <w:t>π</w:t>
      </w:r>
      <w:r>
        <w:t>ο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θ</w:t>
      </w:r>
      <w:r>
        <w:t>α</w:t>
      </w:r>
      <w:r>
        <w:rPr>
          <w:spacing w:val="-1"/>
        </w:rPr>
        <w:t xml:space="preserve"> δεχθε</w:t>
      </w:r>
      <w:r>
        <w:t xml:space="preserve">ί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επ</w:t>
      </w:r>
      <w:r>
        <w:rPr>
          <w:spacing w:val="1"/>
        </w:rPr>
        <w:t>ί</w:t>
      </w:r>
      <w:r>
        <w:rPr>
          <w:spacing w:val="-2"/>
        </w:rPr>
        <w:t>σ</w:t>
      </w:r>
      <w:r>
        <w:rPr>
          <w:spacing w:val="-1"/>
        </w:rPr>
        <w:t>κεψ</w:t>
      </w:r>
      <w:r>
        <w:t>η</w:t>
      </w:r>
      <w:r>
        <w:rPr>
          <w:spacing w:val="-1"/>
        </w:rPr>
        <w:t xml:space="preserve"> γ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έχε</w:t>
      </w:r>
      <w:r>
        <w:t xml:space="preserve">ι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1"/>
        </w:rPr>
        <w:t>βεβα</w:t>
      </w:r>
      <w:r>
        <w:rPr>
          <w:spacing w:val="1"/>
        </w:rPr>
        <w:t>ί</w:t>
      </w:r>
      <w:r>
        <w:rPr>
          <w:spacing w:val="-1"/>
        </w:rPr>
        <w:t>ωση.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6" w:lineRule="exact"/>
        <w:ind w:left="835"/>
      </w:pPr>
      <w:r>
        <w:t>Πρ</w:t>
      </w:r>
      <w:r>
        <w:rPr>
          <w:spacing w:val="-1"/>
        </w:rPr>
        <w:t>έπε</w:t>
      </w:r>
      <w:r>
        <w:t xml:space="preserve">ι </w:t>
      </w:r>
      <w:r>
        <w:rPr>
          <w:spacing w:val="7"/>
        </w:rPr>
        <w:t xml:space="preserve"> </w:t>
      </w:r>
      <w:r>
        <w:rPr>
          <w:spacing w:val="-2"/>
        </w:rPr>
        <w:t>ν</w:t>
      </w:r>
      <w:r>
        <w:t xml:space="preserve">α </w:t>
      </w:r>
      <w:r>
        <w:rPr>
          <w:spacing w:val="6"/>
        </w:rPr>
        <w:t xml:space="preserve"> </w:t>
      </w:r>
      <w:r>
        <w:rPr>
          <w:spacing w:val="-2"/>
        </w:rPr>
        <w:t>σ</w:t>
      </w:r>
      <w:r>
        <w:t>η</w:t>
      </w:r>
      <w:r>
        <w:rPr>
          <w:spacing w:val="-1"/>
        </w:rPr>
        <w:t>με</w:t>
      </w:r>
      <w:r>
        <w:rPr>
          <w:spacing w:val="1"/>
        </w:rPr>
        <w:t>ι</w:t>
      </w:r>
      <w:r>
        <w:rPr>
          <w:spacing w:val="-1"/>
        </w:rPr>
        <w:t>ώνε</w:t>
      </w:r>
      <w:r>
        <w:t>τ</w:t>
      </w:r>
      <w:r>
        <w:rPr>
          <w:spacing w:val="-1"/>
        </w:rPr>
        <w:t>α</w:t>
      </w:r>
      <w:r>
        <w:t xml:space="preserve">ι </w:t>
      </w:r>
      <w:r>
        <w:rPr>
          <w:spacing w:val="7"/>
        </w:rPr>
        <w:t xml:space="preserve"> </w:t>
      </w:r>
      <w:r>
        <w:rPr>
          <w:spacing w:val="-2"/>
        </w:rPr>
        <w:t>σ</w:t>
      </w:r>
      <w:r>
        <w:t xml:space="preserve">το </w:t>
      </w:r>
      <w:r>
        <w:rPr>
          <w:spacing w:val="6"/>
        </w:rPr>
        <w:t xml:space="preserve"> </w:t>
      </w:r>
      <w:r>
        <w:rPr>
          <w:spacing w:val="-2"/>
        </w:rPr>
        <w:t>β</w:t>
      </w:r>
      <w:r>
        <w:rPr>
          <w:spacing w:val="1"/>
        </w:rPr>
        <w:t>ι</w:t>
      </w:r>
      <w:r>
        <w:rPr>
          <w:spacing w:val="-1"/>
        </w:rPr>
        <w:t>βλί</w:t>
      </w:r>
      <w:r>
        <w:t xml:space="preserve">ο </w:t>
      </w:r>
      <w:r>
        <w:rPr>
          <w:spacing w:val="6"/>
        </w:rPr>
        <w:t xml:space="preserve"> </w:t>
      </w:r>
      <w:r>
        <w:rPr>
          <w:spacing w:val="-1"/>
        </w:rPr>
        <w:t>επισ</w:t>
      </w:r>
      <w:r>
        <w:t>κ</w:t>
      </w:r>
      <w:r>
        <w:rPr>
          <w:spacing w:val="-1"/>
        </w:rPr>
        <w:t>επ</w:t>
      </w:r>
      <w:r>
        <w:t>τ</w:t>
      </w:r>
      <w:r>
        <w:rPr>
          <w:spacing w:val="-1"/>
        </w:rPr>
        <w:t>ώ</w:t>
      </w:r>
      <w:r>
        <w:t xml:space="preserve">ν </w:t>
      </w:r>
      <w:r>
        <w:rPr>
          <w:spacing w:val="5"/>
        </w:rPr>
        <w:t xml:space="preserve"> </w:t>
      </w:r>
      <w:r>
        <w:t xml:space="preserve">την </w:t>
      </w:r>
      <w:r>
        <w:rPr>
          <w:spacing w:val="5"/>
        </w:rPr>
        <w:t xml:space="preserve"> </w:t>
      </w:r>
      <w:r>
        <w:rPr>
          <w:spacing w:val="-1"/>
        </w:rPr>
        <w:t>ώ</w:t>
      </w:r>
      <w:r>
        <w:t xml:space="preserve">ρα </w:t>
      </w:r>
      <w:r>
        <w:rPr>
          <w:spacing w:val="6"/>
        </w:rPr>
        <w:t xml:space="preserve"> </w:t>
      </w:r>
      <w:r>
        <w:t xml:space="preserve">της </w:t>
      </w:r>
      <w:r>
        <w:rPr>
          <w:spacing w:val="5"/>
        </w:rPr>
        <w:t xml:space="preserve"> </w:t>
      </w:r>
      <w:r>
        <w:rPr>
          <w:spacing w:val="-1"/>
        </w:rPr>
        <w:t>εξ</w:t>
      </w:r>
      <w:r>
        <w:t xml:space="preserve">όδου </w:t>
      </w:r>
      <w:r>
        <w:rPr>
          <w:spacing w:val="5"/>
        </w:rPr>
        <w:t xml:space="preserve"> </w:t>
      </w:r>
      <w:r>
        <w:rPr>
          <w:spacing w:val="-1"/>
        </w:rPr>
        <w:t>κα</w:t>
      </w:r>
      <w:r>
        <w:t xml:space="preserve">ι </w:t>
      </w:r>
      <w:r>
        <w:rPr>
          <w:spacing w:val="6"/>
        </w:rPr>
        <w:t xml:space="preserve"> </w:t>
      </w:r>
      <w:r>
        <w:rPr>
          <w:spacing w:val="-2"/>
        </w:rPr>
        <w:t>τ</w:t>
      </w:r>
      <w:r>
        <w:t xml:space="preserve">ο </w:t>
      </w:r>
      <w:r>
        <w:rPr>
          <w:spacing w:val="5"/>
        </w:rPr>
        <w:t xml:space="preserve"> </w:t>
      </w:r>
      <w:r>
        <w:rPr>
          <w:spacing w:val="-1"/>
        </w:rPr>
        <w:t>ονοματεπ</w:t>
      </w:r>
      <w:r>
        <w:rPr>
          <w:spacing w:val="-2"/>
        </w:rPr>
        <w:t>ώ</w:t>
      </w:r>
      <w:r>
        <w:rPr>
          <w:spacing w:val="-1"/>
        </w:rPr>
        <w:t>νυμ</w:t>
      </w:r>
      <w:r>
        <w:t xml:space="preserve">ο </w:t>
      </w:r>
      <w:r>
        <w:rPr>
          <w:spacing w:val="6"/>
        </w:rPr>
        <w:t xml:space="preserve"> </w:t>
      </w:r>
      <w:r>
        <w:rPr>
          <w:spacing w:val="-1"/>
        </w:rPr>
        <w:t>του</w:t>
      </w:r>
    </w:p>
    <w:p w:rsidR="00A94F01" w:rsidRDefault="00C823FB">
      <w:pPr>
        <w:pStyle w:val="a3"/>
        <w:kinsoku w:val="0"/>
        <w:overflowPunct w:val="0"/>
        <w:spacing w:line="230" w:lineRule="exact"/>
        <w:ind w:left="0" w:right="7446"/>
        <w:jc w:val="center"/>
      </w:pP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σ</w:t>
      </w:r>
      <w:r>
        <w:t>κ</w:t>
      </w:r>
      <w:r>
        <w:rPr>
          <w:spacing w:val="-1"/>
        </w:rPr>
        <w:t>έπτη.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4" w:line="230" w:lineRule="exact"/>
        <w:ind w:left="824" w:right="110" w:hanging="710"/>
      </w:pPr>
      <w:r>
        <w:t>Οι</w:t>
      </w:r>
      <w:r>
        <w:rPr>
          <w:spacing w:val="12"/>
        </w:rPr>
        <w:t xml:space="preserve"> </w:t>
      </w:r>
      <w:r>
        <w:rPr>
          <w:spacing w:val="-1"/>
        </w:rPr>
        <w:t>Υπεργολάβο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πρέπ</w:t>
      </w:r>
      <w:r>
        <w:rPr>
          <w:spacing w:val="-2"/>
        </w:rPr>
        <w:t>ε</w:t>
      </w:r>
      <w:r>
        <w:t>ι</w:t>
      </w:r>
      <w:r>
        <w:rPr>
          <w:spacing w:val="13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13"/>
        </w:rPr>
        <w:t xml:space="preserve"> 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δοπο</w:t>
      </w:r>
      <w:r>
        <w:rPr>
          <w:spacing w:val="1"/>
        </w:rPr>
        <w:t>ι</w:t>
      </w:r>
      <w:r>
        <w:t>ο</w:t>
      </w:r>
      <w:r>
        <w:rPr>
          <w:spacing w:val="-1"/>
        </w:rPr>
        <w:t>ύ</w:t>
      </w:r>
      <w:r>
        <w:t>ν</w:t>
      </w:r>
      <w:r>
        <w:rPr>
          <w:spacing w:val="11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12"/>
        </w:rPr>
        <w:t xml:space="preserve"> </w:t>
      </w:r>
      <w:r>
        <w:rPr>
          <w:spacing w:val="-1"/>
        </w:rPr>
        <w:t>εκ</w:t>
      </w:r>
      <w:r>
        <w:t>ά</w:t>
      </w:r>
      <w:r>
        <w:rPr>
          <w:spacing w:val="-1"/>
        </w:rPr>
        <w:t>στοτ</w:t>
      </w:r>
      <w:r>
        <w:t>ε</w:t>
      </w:r>
      <w:r>
        <w:rPr>
          <w:spacing w:val="9"/>
        </w:rPr>
        <w:t xml:space="preserve"> </w:t>
      </w:r>
      <w:r>
        <w:t>αρ</w:t>
      </w:r>
      <w:r>
        <w:rPr>
          <w:spacing w:val="-1"/>
        </w:rPr>
        <w:t>μόδι</w:t>
      </w:r>
      <w:r>
        <w:t>ο</w:t>
      </w:r>
      <w:r>
        <w:rPr>
          <w:spacing w:val="1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t>ργο</w:t>
      </w:r>
      <w:r>
        <w:rPr>
          <w:spacing w:val="-2"/>
        </w:rPr>
        <w:t>τ</w:t>
      </w:r>
      <w:r>
        <w:t>α</w:t>
      </w:r>
      <w:r>
        <w:rPr>
          <w:spacing w:val="-1"/>
        </w:rPr>
        <w:t>ξ</w:t>
      </w:r>
      <w:r>
        <w:t>ίου</w:t>
      </w:r>
      <w:r>
        <w:rPr>
          <w:spacing w:val="11"/>
        </w:rPr>
        <w:t xml:space="preserve"> </w:t>
      </w:r>
      <w:r>
        <w:rPr>
          <w:spacing w:val="-2"/>
        </w:rPr>
        <w:t>σ</w:t>
      </w:r>
      <w:r>
        <w:t>ε</w:t>
      </w:r>
      <w:r>
        <w:rPr>
          <w:spacing w:val="12"/>
        </w:rPr>
        <w:t xml:space="preserve"> </w:t>
      </w:r>
      <w:r>
        <w:rPr>
          <w:spacing w:val="-1"/>
        </w:rPr>
        <w:t>πε</w:t>
      </w:r>
      <w:r>
        <w:t>ρί</w:t>
      </w:r>
      <w:r>
        <w:rPr>
          <w:spacing w:val="-1"/>
        </w:rPr>
        <w:t>π</w:t>
      </w:r>
      <w:r>
        <w:t>τ</w:t>
      </w:r>
      <w:r>
        <w:rPr>
          <w:spacing w:val="-1"/>
        </w:rPr>
        <w:t>ω</w:t>
      </w:r>
      <w:r>
        <w:rPr>
          <w:spacing w:val="-2"/>
        </w:rPr>
        <w:t>σ</w:t>
      </w:r>
      <w:r>
        <w:t>η</w:t>
      </w:r>
      <w:r>
        <w:rPr>
          <w:spacing w:val="11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μ</w:t>
      </w:r>
      <w:r>
        <w:t>ο</w:t>
      </w:r>
      <w:r>
        <w:rPr>
          <w:spacing w:val="-1"/>
        </w:rPr>
        <w:t>ν</w:t>
      </w:r>
      <w:r>
        <w:t xml:space="preserve">ής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σ</w:t>
      </w:r>
      <w:r>
        <w:t>κ</w:t>
      </w:r>
      <w:r>
        <w:rPr>
          <w:spacing w:val="-1"/>
        </w:rPr>
        <w:t>έπτ</w:t>
      </w:r>
      <w:r>
        <w:t>η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ν</w:t>
      </w:r>
      <w:r>
        <w:t xml:space="preserve">α </w:t>
      </w:r>
      <w:r>
        <w:rPr>
          <w:spacing w:val="-1"/>
        </w:rPr>
        <w:t>ενημερώ</w:t>
      </w:r>
      <w:r>
        <w:t>ν</w:t>
      </w:r>
      <w:r>
        <w:rPr>
          <w:spacing w:val="-1"/>
        </w:rPr>
        <w:t>ετ</w:t>
      </w:r>
      <w:r>
        <w:t>αι ο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Ερ</w:t>
      </w:r>
      <w:r>
        <w:t>γο</w:t>
      </w:r>
      <w:r>
        <w:rPr>
          <w:spacing w:val="-1"/>
        </w:rPr>
        <w:t>ταξι</w:t>
      </w:r>
      <w:r>
        <w:t>ά</w:t>
      </w:r>
      <w:r>
        <w:rPr>
          <w:spacing w:val="-2"/>
        </w:rPr>
        <w:t>ρ</w:t>
      </w:r>
      <w:r>
        <w:rPr>
          <w:spacing w:val="-1"/>
        </w:rPr>
        <w:t>χης</w:t>
      </w:r>
      <w:proofErr w:type="spellEnd"/>
      <w:r>
        <w:rPr>
          <w:spacing w:val="-1"/>
        </w:rPr>
        <w:t>.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1"/>
          <w:numId w:val="15"/>
        </w:numPr>
        <w:tabs>
          <w:tab w:val="left" w:pos="825"/>
        </w:tabs>
        <w:kinsoku w:val="0"/>
        <w:overflowPunct w:val="0"/>
        <w:ind w:left="825" w:hanging="710"/>
        <w:outlineLvl w:val="9"/>
        <w:rPr>
          <w:b w:val="0"/>
          <w:bCs w:val="0"/>
        </w:rPr>
      </w:pPr>
      <w:r>
        <w:t>ΠΙ</w:t>
      </w:r>
      <w:r>
        <w:rPr>
          <w:spacing w:val="-1"/>
        </w:rPr>
        <w:t>Ν</w:t>
      </w:r>
      <w:r>
        <w:t>ΑΚΙΔΕΣ</w:t>
      </w:r>
      <w:r>
        <w:rPr>
          <w:spacing w:val="-2"/>
        </w:rPr>
        <w:t xml:space="preserve"> </w:t>
      </w:r>
      <w:r>
        <w:t>ΚΑΙ ΣΗ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Α ΑΣ</w:t>
      </w:r>
      <w:r>
        <w:rPr>
          <w:spacing w:val="-4"/>
        </w:rPr>
        <w:t>Φ</w:t>
      </w:r>
      <w:r>
        <w:t>ΑΛΕΙΑΣ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</w:pPr>
      <w:r>
        <w:t>Προ</w:t>
      </w:r>
      <w:r>
        <w:rPr>
          <w:spacing w:val="-2"/>
        </w:rPr>
        <w:t>ε</w:t>
      </w:r>
      <w:r>
        <w:t>ιδο</w:t>
      </w:r>
      <w:r>
        <w:rPr>
          <w:spacing w:val="-2"/>
        </w:rPr>
        <w:t>πο</w:t>
      </w:r>
      <w:r>
        <w:rPr>
          <w:spacing w:val="1"/>
        </w:rPr>
        <w:t>ι</w:t>
      </w:r>
      <w:r>
        <w:t>η</w:t>
      </w:r>
      <w:r>
        <w:rPr>
          <w:spacing w:val="-2"/>
        </w:rPr>
        <w:t>τ</w:t>
      </w:r>
      <w:r>
        <w:t>ικά</w:t>
      </w:r>
      <w:r>
        <w:rPr>
          <w:spacing w:val="43"/>
        </w:rPr>
        <w:t xml:space="preserve"> </w:t>
      </w:r>
      <w:r>
        <w:rPr>
          <w:spacing w:val="-2"/>
        </w:rPr>
        <w:t>σ</w:t>
      </w:r>
      <w:r>
        <w:t>ήμα</w:t>
      </w:r>
      <w:r>
        <w:rPr>
          <w:spacing w:val="-2"/>
        </w:rPr>
        <w:t>τ</w:t>
      </w:r>
      <w:r>
        <w:t>α</w:t>
      </w:r>
      <w:r>
        <w:rPr>
          <w:spacing w:val="44"/>
        </w:rPr>
        <w:t xml:space="preserve"> </w:t>
      </w:r>
      <w:r>
        <w:rPr>
          <w:spacing w:val="-2"/>
        </w:rPr>
        <w:t>ε</w:t>
      </w:r>
      <w:r>
        <w:t>ίναι</w:t>
      </w:r>
      <w:r>
        <w:rPr>
          <w:spacing w:val="43"/>
        </w:rPr>
        <w:t xml:space="preserve"> </w:t>
      </w:r>
      <w:r>
        <w:rPr>
          <w:spacing w:val="-1"/>
        </w:rPr>
        <w:t>υ</w:t>
      </w:r>
      <w:r>
        <w:t>π</w:t>
      </w:r>
      <w:r>
        <w:rPr>
          <w:spacing w:val="-1"/>
        </w:rPr>
        <w:t>οχρε</w:t>
      </w:r>
      <w:r>
        <w:rPr>
          <w:spacing w:val="-2"/>
        </w:rPr>
        <w:t>ω</w:t>
      </w:r>
      <w:r>
        <w:rPr>
          <w:spacing w:val="-1"/>
        </w:rPr>
        <w:t>τι</w:t>
      </w:r>
      <w:r>
        <w:t>κά</w:t>
      </w:r>
      <w:r>
        <w:rPr>
          <w:spacing w:val="4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45"/>
        </w:rPr>
        <w:t xml:space="preserve"> </w:t>
      </w:r>
      <w:r>
        <w:t>τ</w:t>
      </w:r>
      <w:r>
        <w:rPr>
          <w:spacing w:val="-1"/>
        </w:rPr>
        <w:t>έτοι</w:t>
      </w:r>
      <w:r>
        <w:t>α</w:t>
      </w:r>
      <w:r>
        <w:rPr>
          <w:spacing w:val="43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-1"/>
        </w:rPr>
        <w:t>λ</w:t>
      </w:r>
      <w:r>
        <w:t>λ</w:t>
      </w:r>
      <w:r>
        <w:rPr>
          <w:spacing w:val="-1"/>
        </w:rPr>
        <w:t>ηλ</w:t>
      </w:r>
      <w:r>
        <w:t>α</w:t>
      </w:r>
      <w:r>
        <w:rPr>
          <w:spacing w:val="43"/>
        </w:rPr>
        <w:t xml:space="preserve"> </w:t>
      </w:r>
      <w:r>
        <w:rPr>
          <w:spacing w:val="1"/>
        </w:rPr>
        <w:t>σ</w:t>
      </w:r>
      <w:r>
        <w:t>ήμα</w:t>
      </w:r>
      <w:r>
        <w:rPr>
          <w:spacing w:val="-2"/>
        </w:rPr>
        <w:t>τ</w:t>
      </w:r>
      <w:r>
        <w:t>α</w:t>
      </w:r>
      <w:r>
        <w:rPr>
          <w:spacing w:val="4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3"/>
        </w:rPr>
        <w:t xml:space="preserve"> </w:t>
      </w:r>
      <w:r>
        <w:t>α</w:t>
      </w:r>
      <w:r>
        <w:rPr>
          <w:spacing w:val="-1"/>
        </w:rPr>
        <w:t>νε</w:t>
      </w:r>
      <w:r>
        <w:t>γ</w:t>
      </w:r>
      <w:r>
        <w:rPr>
          <w:spacing w:val="-1"/>
        </w:rPr>
        <w:t>ε</w:t>
      </w:r>
      <w:r>
        <w:t>ίρο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43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ολ</w:t>
      </w:r>
      <w:r>
        <w:rPr>
          <w:spacing w:val="-2"/>
        </w:rPr>
        <w:t>ό</w:t>
      </w:r>
      <w:r>
        <w:t>κ</w:t>
      </w:r>
      <w:r>
        <w:rPr>
          <w:spacing w:val="-1"/>
        </w:rPr>
        <w:t>λ</w:t>
      </w:r>
      <w:r>
        <w:t>ηρο</w:t>
      </w:r>
      <w:r>
        <w:rPr>
          <w:spacing w:val="43"/>
        </w:rPr>
        <w:t xml:space="preserve"> </w:t>
      </w:r>
      <w:r>
        <w:t xml:space="preserve">το </w:t>
      </w:r>
      <w:r>
        <w:rPr>
          <w:spacing w:val="-1"/>
        </w:rPr>
        <w:t>χώρ</w:t>
      </w:r>
      <w:r>
        <w:t>ο</w:t>
      </w:r>
      <w:r>
        <w:rPr>
          <w:spacing w:val="-1"/>
        </w:rPr>
        <w:t xml:space="preserve"> εργ</w:t>
      </w:r>
      <w:r>
        <w:t>α</w:t>
      </w:r>
      <w:r>
        <w:rPr>
          <w:spacing w:val="-2"/>
        </w:rPr>
        <w:t>σ</w:t>
      </w:r>
      <w:r>
        <w:rPr>
          <w:spacing w:val="-1"/>
        </w:rPr>
        <w:t>ί</w:t>
      </w:r>
      <w:r>
        <w:t>ας</w:t>
      </w:r>
      <w:r>
        <w:rPr>
          <w:spacing w:val="-1"/>
        </w:rPr>
        <w:t xml:space="preserve"> σύμφων</w:t>
      </w:r>
      <w:r>
        <w:t xml:space="preserve">α </w:t>
      </w:r>
      <w:r>
        <w:rPr>
          <w:spacing w:val="-1"/>
        </w:rPr>
        <w:t>μ</w:t>
      </w:r>
      <w:r>
        <w:t>ε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Π.</w:t>
      </w:r>
      <w:r>
        <w:t>Δ.</w:t>
      </w:r>
      <w:r>
        <w:rPr>
          <w:spacing w:val="-1"/>
        </w:rPr>
        <w:t xml:space="preserve"> 105/95.</w:t>
      </w:r>
    </w:p>
    <w:p w:rsidR="00A94F01" w:rsidRDefault="00A94F01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24" w:right="110" w:hanging="710"/>
      </w:pPr>
      <w:r>
        <w:rPr>
          <w:spacing w:val="-1"/>
        </w:rPr>
        <w:t>Σ</w:t>
      </w:r>
      <w:r>
        <w:t>την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σ</w:t>
      </w:r>
      <w:r>
        <w:t>ο</w:t>
      </w:r>
      <w:r>
        <w:rPr>
          <w:spacing w:val="-2"/>
        </w:rPr>
        <w:t>δ</w:t>
      </w:r>
      <w:r>
        <w:t>ο</w:t>
      </w:r>
      <w:r>
        <w:rPr>
          <w:spacing w:val="11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11"/>
        </w:rPr>
        <w:t xml:space="preserve"> </w:t>
      </w:r>
      <w:r>
        <w:t>δρό</w:t>
      </w:r>
      <w:r>
        <w:rPr>
          <w:spacing w:val="-1"/>
        </w:rPr>
        <w:t>μ</w:t>
      </w:r>
      <w:r>
        <w:t>ου</w:t>
      </w:r>
      <w:r>
        <w:rPr>
          <w:spacing w:val="11"/>
        </w:rPr>
        <w:t xml:space="preserve"> </w:t>
      </w:r>
      <w:r>
        <w:rPr>
          <w:spacing w:val="-2"/>
        </w:rPr>
        <w:t>π</w:t>
      </w:r>
      <w:r>
        <w:t>ρο</w:t>
      </w:r>
      <w:r>
        <w:rPr>
          <w:spacing w:val="-1"/>
        </w:rPr>
        <w:t>σπέλ</w:t>
      </w:r>
      <w:r>
        <w:t>α</w:t>
      </w:r>
      <w:r>
        <w:rPr>
          <w:spacing w:val="-1"/>
        </w:rPr>
        <w:t>σ</w:t>
      </w:r>
      <w:r>
        <w:t>ης</w:t>
      </w:r>
      <w:r>
        <w:rPr>
          <w:spacing w:val="9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επ</w:t>
      </w:r>
      <w:r>
        <w:t>ά</w:t>
      </w:r>
      <w:r>
        <w:rPr>
          <w:spacing w:val="-1"/>
        </w:rPr>
        <w:t>ν</w:t>
      </w:r>
      <w:r>
        <w:t>ω</w:t>
      </w:r>
      <w:r>
        <w:rPr>
          <w:spacing w:val="11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>ον</w:t>
      </w:r>
      <w:r>
        <w:rPr>
          <w:spacing w:val="11"/>
        </w:rPr>
        <w:t xml:space="preserve"> </w:t>
      </w:r>
      <w:r>
        <w:rPr>
          <w:spacing w:val="-1"/>
        </w:rPr>
        <w:t>επ</w:t>
      </w:r>
      <w:r>
        <w:t>αρ</w:t>
      </w:r>
      <w:r>
        <w:rPr>
          <w:spacing w:val="-1"/>
        </w:rPr>
        <w:t>χ</w:t>
      </w:r>
      <w:r>
        <w:rPr>
          <w:spacing w:val="1"/>
        </w:rPr>
        <w:t>ι</w:t>
      </w:r>
      <w:r>
        <w:rPr>
          <w:spacing w:val="-1"/>
        </w:rPr>
        <w:t>α</w:t>
      </w:r>
      <w:r>
        <w:t>κό</w:t>
      </w:r>
      <w:r>
        <w:rPr>
          <w:spacing w:val="10"/>
        </w:rPr>
        <w:t xml:space="preserve"> </w:t>
      </w:r>
      <w:r>
        <w:t>δ</w:t>
      </w:r>
      <w:r>
        <w:rPr>
          <w:spacing w:val="-1"/>
        </w:rPr>
        <w:t>ρ</w:t>
      </w:r>
      <w:r>
        <w:t>όμο</w:t>
      </w:r>
      <w:r>
        <w:rPr>
          <w:spacing w:val="11"/>
        </w:rPr>
        <w:t xml:space="preserve"> </w:t>
      </w:r>
      <w:r>
        <w:rPr>
          <w:spacing w:val="-2"/>
        </w:rPr>
        <w:t>θ</w:t>
      </w:r>
      <w:r>
        <w:t>α</w:t>
      </w:r>
      <w:r>
        <w:rPr>
          <w:spacing w:val="12"/>
        </w:rPr>
        <w:t xml:space="preserve"> </w:t>
      </w:r>
      <w:r>
        <w:t>α</w:t>
      </w:r>
      <w:r>
        <w:rPr>
          <w:spacing w:val="-2"/>
        </w:rPr>
        <w:t>ν</w:t>
      </w:r>
      <w:r>
        <w:t>αρτ</w:t>
      </w:r>
      <w:r>
        <w:rPr>
          <w:spacing w:val="-2"/>
        </w:rPr>
        <w:t>η</w:t>
      </w:r>
      <w:r>
        <w:t>θούν</w:t>
      </w:r>
      <w:r>
        <w:rPr>
          <w:spacing w:val="11"/>
        </w:rPr>
        <w:t xml:space="preserve"> </w:t>
      </w:r>
      <w:r>
        <w:t>α</w:t>
      </w:r>
      <w:r>
        <w:rPr>
          <w:spacing w:val="-2"/>
        </w:rPr>
        <w:t>μ</w:t>
      </w:r>
      <w:r>
        <w:t xml:space="preserve">φοτέρων </w:t>
      </w:r>
      <w:r>
        <w:rPr>
          <w:spacing w:val="-1"/>
        </w:rPr>
        <w:t>τω</w:t>
      </w:r>
      <w:r>
        <w:t>ν</w:t>
      </w:r>
      <w:r>
        <w:rPr>
          <w:spacing w:val="-1"/>
        </w:rPr>
        <w:t xml:space="preserve"> οδώ</w:t>
      </w:r>
      <w:r>
        <w:t>ν</w:t>
      </w:r>
      <w:r>
        <w:rPr>
          <w:spacing w:val="-1"/>
        </w:rPr>
        <w:t xml:space="preserve"> π</w:t>
      </w:r>
      <w:r>
        <w:rPr>
          <w:spacing w:val="1"/>
        </w:rPr>
        <w:t>ι</w:t>
      </w:r>
      <w:r>
        <w:rPr>
          <w:spacing w:val="-1"/>
        </w:rPr>
        <w:t>ν</w:t>
      </w:r>
      <w:r>
        <w:t>α</w:t>
      </w:r>
      <w:r>
        <w:rPr>
          <w:spacing w:val="-1"/>
        </w:rPr>
        <w:t>κίδε</w:t>
      </w:r>
      <w:r>
        <w:t>ς</w:t>
      </w:r>
      <w:r>
        <w:rPr>
          <w:spacing w:val="-1"/>
        </w:rPr>
        <w:t xml:space="preserve"> προε</w:t>
      </w:r>
      <w:r>
        <w:rPr>
          <w:spacing w:val="1"/>
        </w:rPr>
        <w:t>ι</w:t>
      </w:r>
      <w:r>
        <w:rPr>
          <w:spacing w:val="-1"/>
        </w:rPr>
        <w:t>δοπο</w:t>
      </w:r>
      <w:r>
        <w:rPr>
          <w:spacing w:val="1"/>
        </w:rPr>
        <w:t>ί</w:t>
      </w:r>
      <w:r>
        <w:t>η</w:t>
      </w:r>
      <w:r>
        <w:rPr>
          <w:spacing w:val="-1"/>
        </w:rPr>
        <w:t>ση</w:t>
      </w:r>
      <w:r>
        <w:t>ς</w:t>
      </w:r>
      <w:r>
        <w:rPr>
          <w:spacing w:val="-1"/>
        </w:rPr>
        <w:t xml:space="preserve"> «ΠΡΟΣΟΧ</w:t>
      </w:r>
      <w:r>
        <w:t>Η</w:t>
      </w:r>
      <w:r>
        <w:rPr>
          <w:spacing w:val="-1"/>
        </w:rPr>
        <w:t xml:space="preserve"> ΕΙΣΟ</w:t>
      </w:r>
      <w:r>
        <w:t>Δ</w:t>
      </w:r>
      <w:r>
        <w:rPr>
          <w:spacing w:val="-1"/>
        </w:rPr>
        <w:t>Ο</w:t>
      </w:r>
      <w:r>
        <w:t>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Ε</w:t>
      </w:r>
      <w:r>
        <w:t>Ξ</w:t>
      </w:r>
      <w:r>
        <w:rPr>
          <w:spacing w:val="-2"/>
        </w:rPr>
        <w:t>Ο</w:t>
      </w:r>
      <w:r>
        <w:t>ΔΟΣ</w:t>
      </w:r>
      <w:r>
        <w:rPr>
          <w:spacing w:val="-1"/>
        </w:rPr>
        <w:t xml:space="preserve"> ΕΡΓΟΤΑ</w:t>
      </w:r>
      <w:r>
        <w:t>Ξ</w:t>
      </w:r>
      <w:r>
        <w:rPr>
          <w:spacing w:val="-1"/>
        </w:rPr>
        <w:t>ΙΟΥ»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6" w:lineRule="exact"/>
        <w:ind w:left="835"/>
      </w:pPr>
      <w:r>
        <w:rPr>
          <w:spacing w:val="-1"/>
        </w:rPr>
        <w:t>Σ</w:t>
      </w:r>
      <w:r>
        <w:t>ε</w:t>
      </w:r>
      <w:r>
        <w:rPr>
          <w:spacing w:val="-1"/>
        </w:rPr>
        <w:t xml:space="preserve"> απόστα</w:t>
      </w:r>
      <w:r>
        <w:rPr>
          <w:spacing w:val="-2"/>
        </w:rPr>
        <w:t>σ</w:t>
      </w:r>
      <w:r>
        <w:t>η</w:t>
      </w:r>
      <w:r>
        <w:rPr>
          <w:spacing w:val="-2"/>
        </w:rPr>
        <w:t xml:space="preserve"> </w:t>
      </w:r>
      <w:r>
        <w:rPr>
          <w:spacing w:val="-1"/>
        </w:rPr>
        <w:t>150</w:t>
      </w:r>
      <w:r>
        <w:t>μ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τ</w:t>
      </w:r>
      <w:r>
        <w:rPr>
          <w:spacing w:val="-2"/>
        </w:rPr>
        <w:t>ο</w:t>
      </w:r>
      <w:r>
        <w:t>ν</w:t>
      </w:r>
      <w:r>
        <w:rPr>
          <w:spacing w:val="-1"/>
        </w:rPr>
        <w:t xml:space="preserve"> δρόμ</w:t>
      </w:r>
      <w:r>
        <w:t>ο</w:t>
      </w:r>
      <w:r>
        <w:rPr>
          <w:spacing w:val="-1"/>
        </w:rPr>
        <w:t xml:space="preserve"> </w:t>
      </w:r>
      <w:r>
        <w:t>π</w:t>
      </w:r>
      <w:r>
        <w:rPr>
          <w:spacing w:val="-1"/>
        </w:rPr>
        <w:t>ρ</w:t>
      </w:r>
      <w:r>
        <w:rPr>
          <w:spacing w:val="-2"/>
        </w:rPr>
        <w:t>ο</w:t>
      </w:r>
      <w:r>
        <w:rPr>
          <w:spacing w:val="-1"/>
        </w:rPr>
        <w:t>σπέλα</w:t>
      </w:r>
      <w:r>
        <w:rPr>
          <w:spacing w:val="-2"/>
        </w:rPr>
        <w:t>σ</w:t>
      </w:r>
      <w:r>
        <w:rPr>
          <w:spacing w:val="-1"/>
        </w:rPr>
        <w:t>ης</w:t>
      </w:r>
      <w:r>
        <w:t>,</w:t>
      </w:r>
      <w:r>
        <w:rPr>
          <w:spacing w:val="-1"/>
        </w:rPr>
        <w:t xml:space="preserve"> καθώ</w:t>
      </w:r>
      <w:r>
        <w:t>ς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περιορισ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1"/>
        </w:rPr>
        <w:t>κέ</w:t>
      </w:r>
      <w:r>
        <w:t>ς</w:t>
      </w:r>
      <w:r>
        <w:rPr>
          <w:spacing w:val="-1"/>
        </w:rPr>
        <w:t xml:space="preserve"> π</w:t>
      </w:r>
      <w:r>
        <w:rPr>
          <w:spacing w:val="1"/>
        </w:rPr>
        <w:t>ι</w:t>
      </w:r>
      <w:r>
        <w:rPr>
          <w:spacing w:val="-2"/>
        </w:rPr>
        <w:t>ν</w:t>
      </w:r>
      <w:r>
        <w:t>α</w:t>
      </w:r>
      <w:r>
        <w:rPr>
          <w:spacing w:val="-1"/>
        </w:rPr>
        <w:t>κίδε</w:t>
      </w:r>
      <w:r>
        <w:t>ς</w:t>
      </w:r>
      <w:r>
        <w:rPr>
          <w:spacing w:val="-1"/>
        </w:rPr>
        <w:t xml:space="preserve"> ταχύτ</w:t>
      </w:r>
      <w:r>
        <w:rPr>
          <w:spacing w:val="-2"/>
        </w:rPr>
        <w:t>η</w:t>
      </w:r>
      <w:r>
        <w:rPr>
          <w:spacing w:val="-1"/>
        </w:rPr>
        <w:t>τας.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/>
      </w:pPr>
      <w:r>
        <w:rPr>
          <w:spacing w:val="-1"/>
        </w:rPr>
        <w:t>Στ</w:t>
      </w:r>
      <w:r>
        <w:t>ο</w:t>
      </w:r>
      <w:r>
        <w:rPr>
          <w:spacing w:val="-1"/>
        </w:rPr>
        <w:t xml:space="preserve"> χώρ</w:t>
      </w:r>
      <w:r>
        <w:t>ο</w:t>
      </w:r>
      <w:r>
        <w:rPr>
          <w:spacing w:val="-1"/>
        </w:rPr>
        <w:t xml:space="preserve"> το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εργοταξ</w:t>
      </w:r>
      <w:r>
        <w:rPr>
          <w:spacing w:val="1"/>
        </w:rPr>
        <w:t>ί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</w:t>
      </w:r>
      <w:r>
        <w:rPr>
          <w:spacing w:val="-2"/>
        </w:rPr>
        <w:t>θ</w:t>
      </w:r>
      <w:r>
        <w:t>α</w:t>
      </w:r>
      <w:r>
        <w:rPr>
          <w:spacing w:val="-1"/>
        </w:rPr>
        <w:t xml:space="preserve"> αναρτηθ</w:t>
      </w:r>
      <w:r>
        <w:rPr>
          <w:spacing w:val="-2"/>
        </w:rPr>
        <w:t>ε</w:t>
      </w:r>
      <w:r>
        <w:t>ί</w:t>
      </w:r>
      <w:r>
        <w:rPr>
          <w:spacing w:val="-1"/>
        </w:rPr>
        <w:t xml:space="preserve"> π</w:t>
      </w:r>
      <w:r>
        <w:rPr>
          <w:spacing w:val="1"/>
        </w:rPr>
        <w:t>ι</w:t>
      </w:r>
      <w:r>
        <w:rPr>
          <w:spacing w:val="-1"/>
        </w:rPr>
        <w:t>νακ</w:t>
      </w:r>
      <w:r>
        <w:rPr>
          <w:spacing w:val="1"/>
        </w:rPr>
        <w:t>ί</w:t>
      </w:r>
      <w:r>
        <w:rPr>
          <w:spacing w:val="-2"/>
        </w:rPr>
        <w:t>δ</w:t>
      </w:r>
      <w:r>
        <w:t xml:space="preserve">α </w:t>
      </w:r>
      <w:r>
        <w:rPr>
          <w:spacing w:val="-1"/>
        </w:rPr>
        <w:t>μεγίστο</w:t>
      </w:r>
      <w:r>
        <w:t>υ</w:t>
      </w:r>
      <w:r>
        <w:rPr>
          <w:spacing w:val="-1"/>
        </w:rPr>
        <w:t xml:space="preserve"> ο</w:t>
      </w:r>
      <w:r>
        <w:rPr>
          <w:spacing w:val="-2"/>
        </w:rPr>
        <w:t>ρ</w:t>
      </w:r>
      <w:r>
        <w:rPr>
          <w:spacing w:val="1"/>
        </w:rPr>
        <w:t>ί</w:t>
      </w:r>
      <w:r>
        <w:t>ου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αχύτη</w:t>
      </w:r>
      <w:r>
        <w:rPr>
          <w:spacing w:val="-2"/>
        </w:rPr>
        <w:t>τ</w:t>
      </w:r>
      <w:r>
        <w:rPr>
          <w:spacing w:val="-1"/>
        </w:rPr>
        <w:t>α</w:t>
      </w:r>
      <w:r>
        <w:t>ς</w:t>
      </w:r>
      <w:r>
        <w:rPr>
          <w:spacing w:val="-1"/>
        </w:rPr>
        <w:t xml:space="preserve"> 20km.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2" w:line="230" w:lineRule="exact"/>
        <w:ind w:left="824" w:right="109" w:hanging="710"/>
      </w:pPr>
      <w:r>
        <w:rPr>
          <w:spacing w:val="-1"/>
        </w:rPr>
        <w:t>Σ</w:t>
      </w:r>
      <w:r>
        <w:t>το</w:t>
      </w:r>
      <w:r>
        <w:rPr>
          <w:spacing w:val="37"/>
        </w:rPr>
        <w:t xml:space="preserve"> </w:t>
      </w:r>
      <w:r>
        <w:rPr>
          <w:spacing w:val="-1"/>
        </w:rPr>
        <w:t>συνε</w:t>
      </w:r>
      <w:r>
        <w:t>ργ</w:t>
      </w:r>
      <w:r>
        <w:rPr>
          <w:spacing w:val="-1"/>
        </w:rPr>
        <w:t>εί</w:t>
      </w:r>
      <w:r>
        <w:t>ο</w:t>
      </w:r>
      <w:r>
        <w:rPr>
          <w:spacing w:val="38"/>
        </w:rPr>
        <w:t xml:space="preserve"> </w:t>
      </w:r>
      <w:r>
        <w:t>θα</w:t>
      </w:r>
      <w:r>
        <w:rPr>
          <w:spacing w:val="36"/>
        </w:rPr>
        <w:t xml:space="preserve"> </w:t>
      </w:r>
      <w:r>
        <w:t>α</w:t>
      </w:r>
      <w:r>
        <w:rPr>
          <w:spacing w:val="-1"/>
        </w:rPr>
        <w:t>ν</w:t>
      </w:r>
      <w:r>
        <w:t>αρ</w:t>
      </w:r>
      <w:r>
        <w:rPr>
          <w:spacing w:val="-2"/>
        </w:rPr>
        <w:t>τη</w:t>
      </w:r>
      <w:r>
        <w:t>θ</w:t>
      </w:r>
      <w:r>
        <w:rPr>
          <w:spacing w:val="-1"/>
        </w:rPr>
        <w:t>ε</w:t>
      </w:r>
      <w:r>
        <w:t>ί</w:t>
      </w:r>
      <w:r>
        <w:rPr>
          <w:spacing w:val="39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1"/>
        </w:rPr>
        <w:t>νακ</w:t>
      </w:r>
      <w:r>
        <w:rPr>
          <w:spacing w:val="1"/>
        </w:rPr>
        <w:t>ί</w:t>
      </w:r>
      <w:r>
        <w:rPr>
          <w:spacing w:val="-2"/>
        </w:rPr>
        <w:t>δ</w:t>
      </w:r>
      <w:r>
        <w:t>α</w:t>
      </w:r>
      <w:r>
        <w:rPr>
          <w:spacing w:val="38"/>
        </w:rPr>
        <w:t xml:space="preserve"> </w:t>
      </w:r>
      <w:r>
        <w:rPr>
          <w:spacing w:val="-1"/>
        </w:rPr>
        <w:t>υπ</w:t>
      </w:r>
      <w:r>
        <w:t>οχρ</w:t>
      </w:r>
      <w:r>
        <w:rPr>
          <w:spacing w:val="-1"/>
        </w:rPr>
        <w:t>εω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rPr>
          <w:spacing w:val="-2"/>
        </w:rPr>
        <w:t>ή</w:t>
      </w:r>
      <w:r>
        <w:t>ς</w:t>
      </w:r>
      <w:r>
        <w:rPr>
          <w:spacing w:val="36"/>
        </w:rPr>
        <w:t xml:space="preserve"> </w:t>
      </w:r>
      <w:r>
        <w:t>χρή</w:t>
      </w:r>
      <w:r>
        <w:rPr>
          <w:spacing w:val="-1"/>
        </w:rPr>
        <w:t>σ</w:t>
      </w:r>
      <w:r>
        <w:t>ης</w:t>
      </w:r>
      <w:r>
        <w:rPr>
          <w:spacing w:val="37"/>
        </w:rPr>
        <w:t xml:space="preserve"> </w:t>
      </w:r>
      <w:proofErr w:type="spellStart"/>
      <w:r>
        <w:t>ά</w:t>
      </w:r>
      <w:r>
        <w:rPr>
          <w:spacing w:val="-2"/>
        </w:rPr>
        <w:t>ρ</w:t>
      </w:r>
      <w:r>
        <w:rPr>
          <w:spacing w:val="-1"/>
        </w:rPr>
        <w:t>βυ</w:t>
      </w:r>
      <w:r>
        <w:t>λ</w:t>
      </w:r>
      <w:r>
        <w:rPr>
          <w:spacing w:val="-1"/>
        </w:rPr>
        <w:t>ω</w:t>
      </w:r>
      <w:r>
        <w:t>ν</w:t>
      </w:r>
      <w:proofErr w:type="spellEnd"/>
      <w:r>
        <w:rPr>
          <w:spacing w:val="36"/>
        </w:rPr>
        <w:t xml:space="preserve"> </w:t>
      </w:r>
      <w:proofErr w:type="spellStart"/>
      <w:r>
        <w:t>βαρ</w:t>
      </w:r>
      <w:r>
        <w:rPr>
          <w:spacing w:val="-1"/>
        </w:rPr>
        <w:t>έ</w:t>
      </w:r>
      <w:r>
        <w:rPr>
          <w:spacing w:val="-2"/>
        </w:rPr>
        <w:t>ο</w:t>
      </w:r>
      <w:r>
        <w:t>υ</w:t>
      </w:r>
      <w:proofErr w:type="spellEnd"/>
      <w:r>
        <w:rPr>
          <w:spacing w:val="38"/>
        </w:rPr>
        <w:t xml:space="preserve"> </w:t>
      </w:r>
      <w:r>
        <w:t>τύπου,</w:t>
      </w:r>
      <w:r>
        <w:rPr>
          <w:spacing w:val="37"/>
        </w:rPr>
        <w:t xml:space="preserve"> </w:t>
      </w:r>
      <w:r>
        <w:t>απα</w:t>
      </w:r>
      <w:r>
        <w:rPr>
          <w:spacing w:val="-1"/>
        </w:rPr>
        <w:t>γ</w:t>
      </w:r>
      <w:r>
        <w:t>όρ</w:t>
      </w:r>
      <w:r>
        <w:rPr>
          <w:spacing w:val="-1"/>
        </w:rPr>
        <w:t>ευ</w:t>
      </w:r>
      <w:r>
        <w:t>ση καπ</w:t>
      </w:r>
      <w:r>
        <w:rPr>
          <w:spacing w:val="-2"/>
        </w:rPr>
        <w:t>ν</w:t>
      </w:r>
      <w:r>
        <w:t>ίσ</w:t>
      </w:r>
      <w:r>
        <w:rPr>
          <w:spacing w:val="-2"/>
        </w:rPr>
        <w:t>μ</w:t>
      </w:r>
      <w:r>
        <w:t>ατος</w:t>
      </w:r>
      <w:r>
        <w:rPr>
          <w:spacing w:val="-3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υπ</w:t>
      </w:r>
      <w:r>
        <w:rPr>
          <w:spacing w:val="-2"/>
        </w:rPr>
        <w:t>ο</w:t>
      </w:r>
      <w:r>
        <w:t>χρ</w:t>
      </w:r>
      <w:r>
        <w:rPr>
          <w:spacing w:val="-1"/>
        </w:rPr>
        <w:t>εω</w:t>
      </w:r>
      <w:r>
        <w:rPr>
          <w:spacing w:val="-2"/>
        </w:rPr>
        <w:t>τ</w:t>
      </w:r>
      <w:r>
        <w:t>ική</w:t>
      </w:r>
      <w:r>
        <w:rPr>
          <w:spacing w:val="-1"/>
        </w:rPr>
        <w:t xml:space="preserve"> </w:t>
      </w:r>
      <w:r>
        <w:t>προ</w:t>
      </w:r>
      <w:r>
        <w:rPr>
          <w:spacing w:val="-1"/>
        </w:rPr>
        <w:t>στ</w:t>
      </w:r>
      <w:r>
        <w:t>α</w:t>
      </w:r>
      <w:r>
        <w:rPr>
          <w:spacing w:val="-1"/>
        </w:rPr>
        <w:t>σί</w:t>
      </w:r>
      <w:r>
        <w:t>α τ</w:t>
      </w:r>
      <w:r>
        <w:rPr>
          <w:spacing w:val="-1"/>
        </w:rPr>
        <w:t>ω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μ</w:t>
      </w:r>
      <w:r>
        <w:t>α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>υ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η</w:t>
      </w:r>
      <w:r>
        <w:t>λ</w:t>
      </w:r>
      <w:r>
        <w:rPr>
          <w:spacing w:val="-1"/>
        </w:rPr>
        <w:t>εκ</w:t>
      </w:r>
      <w:r>
        <w:rPr>
          <w:spacing w:val="1"/>
        </w:rPr>
        <w:t>τ</w:t>
      </w:r>
      <w:r>
        <w:t>ροσυγκ</w:t>
      </w:r>
      <w:r>
        <w:rPr>
          <w:spacing w:val="-2"/>
        </w:rPr>
        <w:t>ο</w:t>
      </w:r>
      <w:r>
        <w:rPr>
          <w:spacing w:val="-1"/>
        </w:rPr>
        <w:t>λ</w:t>
      </w:r>
      <w:r>
        <w:t>λ</w:t>
      </w:r>
      <w:r>
        <w:rPr>
          <w:spacing w:val="-2"/>
        </w:rPr>
        <w:t>η</w:t>
      </w:r>
      <w:r>
        <w:t>τές.</w:t>
      </w:r>
    </w:p>
    <w:p w:rsidR="00A94F01" w:rsidRDefault="00A94F01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2" w:line="230" w:lineRule="exact"/>
        <w:ind w:left="824" w:right="109" w:hanging="710"/>
        <w:sectPr w:rsidR="00A94F01">
          <w:pgSz w:w="11905" w:h="16840"/>
          <w:pgMar w:top="1580" w:right="680" w:bottom="1640" w:left="1160" w:header="0" w:footer="1450" w:gutter="0"/>
          <w:cols w:space="720"/>
          <w:noEndnote/>
        </w:sectPr>
      </w:pPr>
    </w:p>
    <w:p w:rsidR="00A94F01" w:rsidRDefault="00C823FB">
      <w:pPr>
        <w:pStyle w:val="Heading3"/>
        <w:numPr>
          <w:ilvl w:val="1"/>
          <w:numId w:val="15"/>
        </w:numPr>
        <w:tabs>
          <w:tab w:val="left" w:pos="824"/>
        </w:tabs>
        <w:kinsoku w:val="0"/>
        <w:overflowPunct w:val="0"/>
        <w:spacing w:before="88"/>
        <w:ind w:left="824" w:hanging="710"/>
        <w:outlineLvl w:val="9"/>
        <w:rPr>
          <w:b w:val="0"/>
          <w:bCs w:val="0"/>
        </w:rPr>
      </w:pPr>
      <w:r>
        <w:rPr>
          <w:spacing w:val="-1"/>
        </w:rPr>
        <w:lastRenderedPageBreak/>
        <w:t>ΠΥΡΟΠ</w:t>
      </w:r>
      <w:r>
        <w:rPr>
          <w:spacing w:val="-2"/>
        </w:rPr>
        <w:t>Ρ</w:t>
      </w:r>
      <w:r>
        <w:rPr>
          <w:spacing w:val="-1"/>
        </w:rPr>
        <w:t>ΟΣΤΑΣΙ</w:t>
      </w:r>
      <w:r>
        <w:t>Α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ΠΥΡΟΣΒΕΣΗ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60" w:lineRule="exact"/>
        <w:rPr>
          <w:sz w:val="26"/>
          <w:szCs w:val="26"/>
        </w:rPr>
      </w:pPr>
    </w:p>
    <w:p w:rsidR="00A94F01" w:rsidRDefault="00C823FB">
      <w:pPr>
        <w:numPr>
          <w:ilvl w:val="2"/>
          <w:numId w:val="15"/>
        </w:numPr>
        <w:tabs>
          <w:tab w:val="left" w:pos="836"/>
        </w:tabs>
        <w:kinsoku w:val="0"/>
        <w:overflowPunct w:val="0"/>
        <w:ind w:left="8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Πρόλη</w:t>
      </w:r>
      <w:r>
        <w:rPr>
          <w:rFonts w:ascii="Arial" w:hAnsi="Arial" w:cs="Arial"/>
          <w:b/>
          <w:bCs/>
          <w:spacing w:val="-1"/>
          <w:sz w:val="20"/>
          <w:szCs w:val="20"/>
        </w:rPr>
        <w:t>ψ</w:t>
      </w:r>
      <w:r>
        <w:rPr>
          <w:rFonts w:ascii="Arial" w:hAnsi="Arial" w:cs="Arial"/>
          <w:b/>
          <w:bCs/>
          <w:sz w:val="20"/>
          <w:szCs w:val="20"/>
        </w:rPr>
        <w:t xml:space="preserve">η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Π</w:t>
      </w:r>
      <w:r>
        <w:rPr>
          <w:rFonts w:ascii="Arial" w:hAnsi="Arial" w:cs="Arial"/>
          <w:b/>
          <w:bCs/>
          <w:spacing w:val="-2"/>
          <w:sz w:val="20"/>
          <w:szCs w:val="20"/>
        </w:rPr>
        <w:t>υ</w:t>
      </w:r>
      <w:r>
        <w:rPr>
          <w:rFonts w:ascii="Arial" w:hAnsi="Arial" w:cs="Arial"/>
          <w:b/>
          <w:bCs/>
          <w:sz w:val="20"/>
          <w:szCs w:val="20"/>
        </w:rPr>
        <w:t>ρκαϊάς</w:t>
      </w:r>
      <w:proofErr w:type="spellEnd"/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</w:pPr>
      <w:r>
        <w:rPr>
          <w:spacing w:val="-1"/>
        </w:rPr>
        <w:t>Γι</w:t>
      </w:r>
      <w:r>
        <w:t>α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πρ</w:t>
      </w:r>
      <w:r>
        <w:rPr>
          <w:spacing w:val="-2"/>
        </w:rPr>
        <w:t>ό</w:t>
      </w:r>
      <w:r>
        <w:rPr>
          <w:spacing w:val="-1"/>
        </w:rPr>
        <w:t>ληψ</w:t>
      </w:r>
      <w:r>
        <w:t>η</w:t>
      </w:r>
      <w:r>
        <w:rPr>
          <w:spacing w:val="-1"/>
        </w:rPr>
        <w:t xml:space="preserve"> τη</w:t>
      </w:r>
      <w:r>
        <w:t>ς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πυρκαϊά</w:t>
      </w:r>
      <w:r>
        <w:t>ς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ι</w:t>
      </w:r>
      <w:r>
        <w:rPr>
          <w:spacing w:val="-1"/>
        </w:rPr>
        <w:t>σ</w:t>
      </w:r>
      <w:r>
        <w:t>χ</w:t>
      </w:r>
      <w:r>
        <w:rPr>
          <w:spacing w:val="-1"/>
        </w:rPr>
        <w:t>ύου</w:t>
      </w:r>
      <w:r>
        <w:t>ν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υστηρ</w:t>
      </w:r>
      <w:r>
        <w:t>ά</w:t>
      </w:r>
      <w:r>
        <w:rPr>
          <w:spacing w:val="-1"/>
        </w:rPr>
        <w:t xml:space="preserve"> ο</w:t>
      </w:r>
      <w:r>
        <w:t xml:space="preserve">ι </w:t>
      </w:r>
      <w:r>
        <w:rPr>
          <w:spacing w:val="-2"/>
        </w:rPr>
        <w:t>π</w:t>
      </w:r>
      <w:r>
        <w:t>α</w:t>
      </w:r>
      <w:r>
        <w:rPr>
          <w:spacing w:val="-1"/>
        </w:rPr>
        <w:t>ρακάτ</w:t>
      </w:r>
      <w:r>
        <w:t>ω</w:t>
      </w:r>
      <w:r>
        <w:rPr>
          <w:spacing w:val="-1"/>
        </w:rPr>
        <w:t xml:space="preserve"> κα</w:t>
      </w:r>
      <w:r>
        <w:rPr>
          <w:spacing w:val="-2"/>
        </w:rPr>
        <w:t>ν</w:t>
      </w:r>
      <w:r>
        <w:rPr>
          <w:spacing w:val="-1"/>
        </w:rPr>
        <w:t>όν</w:t>
      </w:r>
      <w:r>
        <w:rPr>
          <w:spacing w:val="-2"/>
        </w:rPr>
        <w:t>ε</w:t>
      </w:r>
      <w:r>
        <w:t>ς</w:t>
      </w:r>
      <w:r>
        <w:rPr>
          <w:spacing w:val="-1"/>
        </w:rPr>
        <w:t xml:space="preserve"> </w:t>
      </w:r>
      <w:r>
        <w:t>:</w:t>
      </w:r>
    </w:p>
    <w:p w:rsidR="00A94F01" w:rsidRDefault="00A94F01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24" w:right="109" w:hanging="710"/>
        <w:jc w:val="both"/>
      </w:pPr>
      <w:r>
        <w:rPr>
          <w:spacing w:val="-1"/>
        </w:rPr>
        <w:t>Απαγορεύετα</w:t>
      </w:r>
      <w:r>
        <w:t>ι</w:t>
      </w:r>
      <w:r>
        <w:rPr>
          <w:spacing w:val="34"/>
        </w:rPr>
        <w:t xml:space="preserve"> </w:t>
      </w:r>
      <w:r>
        <w:rPr>
          <w:spacing w:val="-1"/>
        </w:rPr>
        <w:t>στου</w:t>
      </w:r>
      <w:r>
        <w:t>ς</w:t>
      </w:r>
      <w:r>
        <w:rPr>
          <w:spacing w:val="34"/>
        </w:rPr>
        <w:t xml:space="preserve"> </w:t>
      </w:r>
      <w:r>
        <w:rPr>
          <w:spacing w:val="-1"/>
        </w:rPr>
        <w:t>εργαζομένου</w:t>
      </w:r>
      <w:r>
        <w:t>ς</w:t>
      </w:r>
      <w:r>
        <w:rPr>
          <w:spacing w:val="33"/>
        </w:rPr>
        <w:t xml:space="preserve"> </w:t>
      </w:r>
      <w:r>
        <w:t>το</w:t>
      </w:r>
      <w:r>
        <w:rPr>
          <w:spacing w:val="33"/>
        </w:rPr>
        <w:t xml:space="preserve"> </w:t>
      </w:r>
      <w:r>
        <w:t>κάπ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-2"/>
        </w:rPr>
        <w:t>μ</w:t>
      </w:r>
      <w:r>
        <w:t>α</w:t>
      </w:r>
      <w:r>
        <w:rPr>
          <w:spacing w:val="34"/>
        </w:rPr>
        <w:t xml:space="preserve"> </w:t>
      </w:r>
      <w:r>
        <w:t>και</w:t>
      </w:r>
      <w:r>
        <w:rPr>
          <w:spacing w:val="33"/>
        </w:rPr>
        <w:t xml:space="preserve"> </w:t>
      </w:r>
      <w:r>
        <w:t>το</w:t>
      </w:r>
      <w:r>
        <w:rPr>
          <w:spacing w:val="34"/>
        </w:rPr>
        <w:t xml:space="preserve"> </w:t>
      </w:r>
      <w:r>
        <w:t>ά</w:t>
      </w:r>
      <w:r>
        <w:rPr>
          <w:spacing w:val="-2"/>
        </w:rPr>
        <w:t>ν</w:t>
      </w:r>
      <w:r>
        <w:t>αμμα</w:t>
      </w:r>
      <w:r>
        <w:rPr>
          <w:spacing w:val="32"/>
        </w:rPr>
        <w:t xml:space="preserve"> </w:t>
      </w:r>
      <w:r>
        <w:rPr>
          <w:spacing w:val="-1"/>
        </w:rPr>
        <w:t>φ</w:t>
      </w:r>
      <w:r>
        <w:t>ωτ</w:t>
      </w:r>
      <w:r>
        <w:rPr>
          <w:spacing w:val="-1"/>
        </w:rPr>
        <w:t>ι</w:t>
      </w:r>
      <w:r>
        <w:t>άς</w:t>
      </w:r>
      <w:r>
        <w:rPr>
          <w:spacing w:val="34"/>
        </w:rPr>
        <w:t xml:space="preserve"> </w:t>
      </w:r>
      <w:r>
        <w:t>ή</w:t>
      </w:r>
      <w:r>
        <w:rPr>
          <w:spacing w:val="34"/>
        </w:rPr>
        <w:t xml:space="preserve"> </w:t>
      </w:r>
      <w:r>
        <w:t>η</w:t>
      </w:r>
      <w:r>
        <w:rPr>
          <w:spacing w:val="33"/>
        </w:rPr>
        <w:t xml:space="preserve"> </w:t>
      </w:r>
      <w:r>
        <w:rPr>
          <w:spacing w:val="-2"/>
        </w:rPr>
        <w:t>ε</w:t>
      </w:r>
      <w:r>
        <w:t>κτ</w:t>
      </w:r>
      <w:r>
        <w:rPr>
          <w:spacing w:val="-1"/>
        </w:rPr>
        <w:t>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34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rPr>
          <w:spacing w:val="-1"/>
        </w:rPr>
        <w:t>γασί</w:t>
      </w:r>
      <w:r>
        <w:t>ας</w:t>
      </w:r>
      <w:r>
        <w:rPr>
          <w:spacing w:val="33"/>
        </w:rPr>
        <w:t xml:space="preserve"> </w:t>
      </w:r>
      <w:r>
        <w:rPr>
          <w:spacing w:val="-1"/>
        </w:rPr>
        <w:t>π</w:t>
      </w:r>
      <w:r>
        <w:t xml:space="preserve">ου </w:t>
      </w:r>
      <w:r>
        <w:rPr>
          <w:spacing w:val="-1"/>
        </w:rPr>
        <w:t>προκα</w:t>
      </w:r>
      <w:r>
        <w:t>λ</w:t>
      </w:r>
      <w:r>
        <w:rPr>
          <w:spacing w:val="-1"/>
        </w:rPr>
        <w:t>ε</w:t>
      </w:r>
      <w:r>
        <w:t>ί</w:t>
      </w:r>
      <w:r>
        <w:rPr>
          <w:spacing w:val="7"/>
        </w:rPr>
        <w:t xml:space="preserve"> </w:t>
      </w:r>
      <w:r>
        <w:rPr>
          <w:spacing w:val="-1"/>
        </w:rPr>
        <w:t>υπ</w:t>
      </w:r>
      <w:r>
        <w:rPr>
          <w:spacing w:val="-2"/>
        </w:rPr>
        <w:t>ε</w:t>
      </w:r>
      <w:r>
        <w:rPr>
          <w:spacing w:val="-1"/>
        </w:rPr>
        <w:t>ρθέρμ</w:t>
      </w:r>
      <w:r>
        <w:t>α</w:t>
      </w:r>
      <w:r>
        <w:rPr>
          <w:spacing w:val="-1"/>
        </w:rPr>
        <w:t>νσ</w:t>
      </w:r>
      <w:r>
        <w:t>η</w:t>
      </w:r>
      <w:r>
        <w:rPr>
          <w:spacing w:val="6"/>
        </w:rPr>
        <w:t xml:space="preserve"> </w:t>
      </w:r>
      <w:r>
        <w:t>ή</w:t>
      </w:r>
      <w:r>
        <w:rPr>
          <w:spacing w:val="6"/>
        </w:rPr>
        <w:t xml:space="preserve"> </w:t>
      </w:r>
      <w:r>
        <w:rPr>
          <w:spacing w:val="-1"/>
        </w:rPr>
        <w:t>σπ</w:t>
      </w:r>
      <w:r>
        <w:rPr>
          <w:spacing w:val="1"/>
        </w:rPr>
        <w:t>ι</w:t>
      </w:r>
      <w:r>
        <w:rPr>
          <w:spacing w:val="-1"/>
        </w:rPr>
        <w:t>νθήρ</w:t>
      </w:r>
      <w:r>
        <w:t>α</w:t>
      </w:r>
      <w:r>
        <w:rPr>
          <w:spacing w:val="7"/>
        </w:rPr>
        <w:t xml:space="preserve"> </w:t>
      </w:r>
      <w:r>
        <w:rPr>
          <w:spacing w:val="-1"/>
        </w:rPr>
        <w:t>μ</w:t>
      </w:r>
      <w:r>
        <w:rPr>
          <w:spacing w:val="-2"/>
        </w:rPr>
        <w:t>έ</w:t>
      </w:r>
      <w:r>
        <w:rPr>
          <w:spacing w:val="-1"/>
        </w:rPr>
        <w:t>σ</w:t>
      </w:r>
      <w:r>
        <w:t>α</w:t>
      </w:r>
      <w:r>
        <w:rPr>
          <w:spacing w:val="7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6"/>
        </w:rPr>
        <w:t xml:space="preserve"> </w:t>
      </w:r>
      <w:r>
        <w:rPr>
          <w:spacing w:val="-1"/>
        </w:rPr>
        <w:t>περιοχέ</w:t>
      </w:r>
      <w:r>
        <w:t>ς</w:t>
      </w:r>
      <w:r>
        <w:rPr>
          <w:spacing w:val="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6"/>
        </w:rPr>
        <w:t xml:space="preserve"> </w:t>
      </w:r>
      <w:r>
        <w:rPr>
          <w:spacing w:val="-1"/>
        </w:rPr>
        <w:t>ερ</w:t>
      </w:r>
      <w:r>
        <w:t>γο</w:t>
      </w:r>
      <w:r>
        <w:rPr>
          <w:spacing w:val="-1"/>
        </w:rPr>
        <w:t>ταξί</w:t>
      </w:r>
      <w:r>
        <w:rPr>
          <w:spacing w:val="1"/>
        </w:rPr>
        <w:t>ο</w:t>
      </w:r>
      <w:r>
        <w:t>υ</w:t>
      </w:r>
      <w:r>
        <w:rPr>
          <w:spacing w:val="6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ι</w:t>
      </w:r>
      <w:r>
        <w:t>ς</w:t>
      </w:r>
      <w:r>
        <w:rPr>
          <w:spacing w:val="6"/>
        </w:rPr>
        <w:t xml:space="preserve"> </w:t>
      </w:r>
      <w:r>
        <w:t>ο</w:t>
      </w:r>
      <w:r>
        <w:rPr>
          <w:spacing w:val="-1"/>
        </w:rPr>
        <w:t>ποίε</w:t>
      </w:r>
      <w:r>
        <w:t>ς</w:t>
      </w:r>
      <w:r>
        <w:rPr>
          <w:spacing w:val="6"/>
        </w:rPr>
        <w:t xml:space="preserve"> </w:t>
      </w:r>
      <w:r>
        <w:rPr>
          <w:spacing w:val="-1"/>
        </w:rPr>
        <w:t>υπάρχου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σχετ</w:t>
      </w:r>
      <w:r>
        <w:rPr>
          <w:spacing w:val="1"/>
        </w:rPr>
        <w:t>ι</w:t>
      </w:r>
      <w:r>
        <w:rPr>
          <w:spacing w:val="-1"/>
        </w:rPr>
        <w:t>κ</w:t>
      </w:r>
      <w:r>
        <w:rPr>
          <w:spacing w:val="-2"/>
        </w:rPr>
        <w:t>έ</w:t>
      </w:r>
      <w:r>
        <w:t xml:space="preserve">ς </w:t>
      </w:r>
      <w:r>
        <w:rPr>
          <w:spacing w:val="-1"/>
        </w:rPr>
        <w:t>οδη</w:t>
      </w:r>
      <w:r>
        <w:t>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κα</w:t>
      </w:r>
      <w:r>
        <w:t>ι γ</w:t>
      </w:r>
      <w:r>
        <w:rPr>
          <w:spacing w:val="-2"/>
        </w:rPr>
        <w:t>ε</w:t>
      </w:r>
      <w:r>
        <w:rPr>
          <w:spacing w:val="-1"/>
        </w:rPr>
        <w:t>ν</w:t>
      </w:r>
      <w:r>
        <w:rPr>
          <w:spacing w:val="1"/>
        </w:rPr>
        <w:t>ι</w:t>
      </w:r>
      <w:r>
        <w:rPr>
          <w:spacing w:val="-1"/>
        </w:rPr>
        <w:t>κ</w:t>
      </w:r>
      <w:r>
        <w:t xml:space="preserve">ά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χώρου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ό</w:t>
      </w:r>
      <w:r>
        <w:rPr>
          <w:spacing w:val="-1"/>
        </w:rPr>
        <w:t>πο</w:t>
      </w:r>
      <w:r>
        <w:t>υ</w:t>
      </w:r>
      <w:r>
        <w:rPr>
          <w:spacing w:val="-1"/>
        </w:rPr>
        <w:t xml:space="preserve"> υπάρχου</w:t>
      </w:r>
      <w:r>
        <w:t>ν</w:t>
      </w:r>
      <w:r>
        <w:rPr>
          <w:spacing w:val="-1"/>
        </w:rPr>
        <w:t xml:space="preserve"> εύφλεκτ</w:t>
      </w:r>
      <w:r>
        <w:t>α</w:t>
      </w:r>
      <w:r>
        <w:rPr>
          <w:spacing w:val="-1"/>
        </w:rPr>
        <w:t xml:space="preserve"> υλικά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6" w:lineRule="exact"/>
        <w:ind w:left="835"/>
      </w:pPr>
      <w:r>
        <w:rPr>
          <w:spacing w:val="-1"/>
        </w:rPr>
        <w:t>Α</w:t>
      </w:r>
      <w:r>
        <w:t>παγ</w:t>
      </w:r>
      <w:r>
        <w:rPr>
          <w:spacing w:val="-2"/>
        </w:rPr>
        <w:t>ο</w:t>
      </w:r>
      <w:r>
        <w:t>ρεύεται</w:t>
      </w:r>
      <w:r>
        <w:rPr>
          <w:spacing w:val="43"/>
        </w:rPr>
        <w:t xml:space="preserve"> </w:t>
      </w:r>
      <w:r>
        <w:t>η</w:t>
      </w:r>
      <w:r>
        <w:rPr>
          <w:spacing w:val="43"/>
        </w:rPr>
        <w:t xml:space="preserve"> </w:t>
      </w:r>
      <w:r>
        <w:t>χ</w:t>
      </w:r>
      <w:r>
        <w:rPr>
          <w:spacing w:val="-2"/>
        </w:rPr>
        <w:t>ρ</w:t>
      </w:r>
      <w:r>
        <w:t>ήση</w:t>
      </w:r>
      <w:r>
        <w:rPr>
          <w:spacing w:val="42"/>
        </w:rPr>
        <w:t xml:space="preserve"> </w:t>
      </w:r>
      <w:r>
        <w:t>γ</w:t>
      </w:r>
      <w:r>
        <w:rPr>
          <w:spacing w:val="-2"/>
        </w:rPr>
        <w:t>υ</w:t>
      </w:r>
      <w:r>
        <w:t>μνής</w:t>
      </w:r>
      <w:r>
        <w:rPr>
          <w:spacing w:val="44"/>
        </w:rPr>
        <w:t xml:space="preserve"> </w:t>
      </w:r>
      <w:r>
        <w:rPr>
          <w:spacing w:val="-1"/>
        </w:rPr>
        <w:t>φ</w:t>
      </w:r>
      <w:r>
        <w:t>λόγας</w:t>
      </w:r>
      <w:r>
        <w:rPr>
          <w:spacing w:val="42"/>
        </w:rPr>
        <w:t xml:space="preserve"> </w:t>
      </w:r>
      <w:r>
        <w:t>ή</w:t>
      </w:r>
      <w:r>
        <w:rPr>
          <w:spacing w:val="43"/>
        </w:rPr>
        <w:t xml:space="preserve"> </w:t>
      </w:r>
      <w:r>
        <w:t>οπ</w:t>
      </w:r>
      <w:r>
        <w:rPr>
          <w:spacing w:val="-2"/>
        </w:rPr>
        <w:t>ο</w:t>
      </w:r>
      <w:r>
        <w:rPr>
          <w:spacing w:val="-1"/>
        </w:rPr>
        <w:t>ι</w:t>
      </w:r>
      <w:r>
        <w:t>αδή</w:t>
      </w:r>
      <w:r>
        <w:rPr>
          <w:spacing w:val="-2"/>
        </w:rPr>
        <w:t>π</w:t>
      </w:r>
      <w:r>
        <w:t>οτε</w:t>
      </w:r>
      <w:r>
        <w:rPr>
          <w:spacing w:val="44"/>
        </w:rPr>
        <w:t xml:space="preserve"> </w:t>
      </w:r>
      <w:r>
        <w:t>εργα</w:t>
      </w:r>
      <w:r>
        <w:rPr>
          <w:spacing w:val="-2"/>
        </w:rPr>
        <w:t>σ</w:t>
      </w:r>
      <w:r>
        <w:rPr>
          <w:spacing w:val="1"/>
        </w:rPr>
        <w:t>ί</w:t>
      </w:r>
      <w:r>
        <w:t>α</w:t>
      </w:r>
      <w:r>
        <w:rPr>
          <w:spacing w:val="42"/>
        </w:rPr>
        <w:t xml:space="preserve"> </w:t>
      </w:r>
      <w:r>
        <w:t>που</w:t>
      </w:r>
      <w:r>
        <w:rPr>
          <w:spacing w:val="44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2"/>
        </w:rPr>
        <w:t>ο</w:t>
      </w:r>
      <w:r>
        <w:t>κ</w:t>
      </w:r>
      <w:r>
        <w:rPr>
          <w:spacing w:val="-1"/>
        </w:rPr>
        <w:t>α</w:t>
      </w:r>
      <w:r>
        <w:t>λ</w:t>
      </w:r>
      <w:r>
        <w:rPr>
          <w:spacing w:val="-2"/>
        </w:rPr>
        <w:t>ε</w:t>
      </w:r>
      <w:r>
        <w:t>ί</w:t>
      </w:r>
      <w:r>
        <w:rPr>
          <w:spacing w:val="44"/>
        </w:rPr>
        <w:t xml:space="preserve"> </w:t>
      </w:r>
      <w:r>
        <w:t>σ</w:t>
      </w:r>
      <w:r>
        <w:rPr>
          <w:spacing w:val="-2"/>
        </w:rPr>
        <w:t>π</w:t>
      </w:r>
      <w:r>
        <w:t>ι</w:t>
      </w:r>
      <w:r>
        <w:rPr>
          <w:spacing w:val="-1"/>
        </w:rPr>
        <w:t>ν</w:t>
      </w:r>
      <w:r>
        <w:rPr>
          <w:spacing w:val="-2"/>
        </w:rPr>
        <w:t>θ</w:t>
      </w:r>
      <w:r>
        <w:t>ήρα,</w:t>
      </w:r>
      <w:r>
        <w:rPr>
          <w:spacing w:val="41"/>
        </w:rPr>
        <w:t xml:space="preserve"> </w:t>
      </w:r>
      <w:r>
        <w:t>φλ</w:t>
      </w:r>
      <w:r>
        <w:rPr>
          <w:spacing w:val="-2"/>
        </w:rPr>
        <w:t>ό</w:t>
      </w:r>
      <w:r>
        <w:t>γα</w:t>
      </w:r>
      <w:r>
        <w:rPr>
          <w:spacing w:val="43"/>
        </w:rPr>
        <w:t xml:space="preserve"> </w:t>
      </w:r>
      <w:r>
        <w:t>ή</w:t>
      </w:r>
    </w:p>
    <w:p w:rsidR="00A94F01" w:rsidRDefault="00C823FB">
      <w:pPr>
        <w:pStyle w:val="a3"/>
        <w:kinsoku w:val="0"/>
        <w:overflowPunct w:val="0"/>
        <w:spacing w:line="230" w:lineRule="exact"/>
        <w:ind w:left="824"/>
      </w:pPr>
      <w:r>
        <w:rPr>
          <w:spacing w:val="-1"/>
        </w:rPr>
        <w:t>θερμότητ</w:t>
      </w:r>
      <w:r>
        <w:t>α,</w:t>
      </w:r>
      <w:r>
        <w:rPr>
          <w:spacing w:val="-1"/>
        </w:rPr>
        <w:t xml:space="preserve"> χωρ</w:t>
      </w:r>
      <w:r>
        <w:rPr>
          <w:spacing w:val="1"/>
        </w:rPr>
        <w:t>ί</w:t>
      </w:r>
      <w:r>
        <w:t>ς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</w:t>
      </w:r>
      <w:r>
        <w:t>ά</w:t>
      </w:r>
      <w:r>
        <w:rPr>
          <w:spacing w:val="-1"/>
        </w:rPr>
        <w:t>δ</w:t>
      </w:r>
      <w:r>
        <w:rPr>
          <w:spacing w:val="-2"/>
        </w:rPr>
        <w:t>ε</w:t>
      </w:r>
      <w:r>
        <w:rPr>
          <w:spacing w:val="-1"/>
        </w:rPr>
        <w:t>ι</w:t>
      </w:r>
      <w:r>
        <w:t xml:space="preserve">α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υπεύθυνο</w:t>
      </w:r>
      <w:r>
        <w:t>υ</w:t>
      </w:r>
      <w:r>
        <w:rPr>
          <w:spacing w:val="-1"/>
        </w:rPr>
        <w:t xml:space="preserve"> ερ</w:t>
      </w:r>
      <w:r>
        <w:t>γ</w:t>
      </w:r>
      <w:r>
        <w:rPr>
          <w:spacing w:val="-1"/>
        </w:rPr>
        <w:t>οδη</w:t>
      </w:r>
      <w:r>
        <w:t>γ</w:t>
      </w:r>
      <w:r>
        <w:rPr>
          <w:spacing w:val="-1"/>
        </w:rPr>
        <w:t>ού.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3" w:line="230" w:lineRule="exact"/>
        <w:ind w:left="824" w:right="111" w:hanging="710"/>
      </w:pPr>
      <w:r>
        <w:t>Οι χ</w:t>
      </w:r>
      <w:r>
        <w:rPr>
          <w:spacing w:val="-2"/>
        </w:rPr>
        <w:t>ώ</w:t>
      </w:r>
      <w:r>
        <w:t>ρ</w:t>
      </w:r>
      <w:r>
        <w:rPr>
          <w:spacing w:val="-2"/>
        </w:rPr>
        <w:t>ο</w:t>
      </w:r>
      <w:r>
        <w:t xml:space="preserve">ι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2"/>
        </w:rPr>
        <w:t>σ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</w:t>
      </w:r>
      <w:r>
        <w:rPr>
          <w:spacing w:val="-2"/>
        </w:rPr>
        <w:t>θ</w:t>
      </w:r>
      <w:r>
        <w:t>α πρ</w:t>
      </w:r>
      <w:r>
        <w:rPr>
          <w:spacing w:val="-1"/>
        </w:rPr>
        <w:t>έπε</w:t>
      </w:r>
      <w:r>
        <w:t xml:space="preserve">ι </w:t>
      </w:r>
      <w:r>
        <w:rPr>
          <w:spacing w:val="-1"/>
        </w:rPr>
        <w:t>ν</w:t>
      </w:r>
      <w:r>
        <w:t>α δια</w:t>
      </w:r>
      <w:r>
        <w:rPr>
          <w:spacing w:val="-2"/>
        </w:rPr>
        <w:t>τ</w:t>
      </w:r>
      <w:r>
        <w:t>η</w:t>
      </w:r>
      <w:r>
        <w:rPr>
          <w:spacing w:val="-2"/>
        </w:rPr>
        <w:t>ρ</w:t>
      </w:r>
      <w:r>
        <w:t>ού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κ</w:t>
      </w:r>
      <w:r>
        <w:t>α</w:t>
      </w:r>
      <w:r>
        <w:rPr>
          <w:spacing w:val="-2"/>
        </w:rPr>
        <w:t>θ</w:t>
      </w:r>
      <w:r>
        <w:t>α</w:t>
      </w:r>
      <w:r>
        <w:rPr>
          <w:spacing w:val="-2"/>
        </w:rPr>
        <w:t>ρ</w:t>
      </w:r>
      <w:r>
        <w:t xml:space="preserve">οί </w:t>
      </w:r>
      <w:r>
        <w:rPr>
          <w:spacing w:val="-1"/>
        </w:rPr>
        <w:t>(</w:t>
      </w:r>
      <w:r>
        <w:t>απο</w:t>
      </w:r>
      <w:r>
        <w:rPr>
          <w:spacing w:val="-2"/>
        </w:rPr>
        <w:t>μ</w:t>
      </w:r>
      <w:r>
        <w:rPr>
          <w:spacing w:val="-1"/>
        </w:rPr>
        <w:t>α</w:t>
      </w:r>
      <w:r>
        <w:t>κρ</w:t>
      </w:r>
      <w:r>
        <w:rPr>
          <w:spacing w:val="-2"/>
        </w:rPr>
        <w:t>ύν</w:t>
      </w:r>
      <w:r>
        <w:t>ο</w:t>
      </w:r>
      <w:r>
        <w:rPr>
          <w:spacing w:val="-1"/>
        </w:rPr>
        <w:t>ν</w:t>
      </w:r>
      <w:r>
        <w:t>τας</w:t>
      </w:r>
      <w:r>
        <w:rPr>
          <w:spacing w:val="-1"/>
        </w:rPr>
        <w:t xml:space="preserve"> </w:t>
      </w:r>
      <w:r>
        <w:t>αμ</w:t>
      </w:r>
      <w:r>
        <w:rPr>
          <w:spacing w:val="-1"/>
        </w:rPr>
        <w:t>έσ</w:t>
      </w:r>
      <w:r>
        <w:t>ως</w:t>
      </w:r>
      <w:r>
        <w:rPr>
          <w:spacing w:val="-1"/>
        </w:rPr>
        <w:t xml:space="preserve"> </w:t>
      </w:r>
      <w:r>
        <w:t>όλα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rPr>
          <w:spacing w:val="-2"/>
        </w:rPr>
        <w:t>σ</w:t>
      </w:r>
      <w:r>
        <w:rPr>
          <w:spacing w:val="-1"/>
        </w:rPr>
        <w:t>κ</w:t>
      </w:r>
      <w:r>
        <w:t>ουπί</w:t>
      </w:r>
      <w:r>
        <w:rPr>
          <w:spacing w:val="-2"/>
        </w:rP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τ</w:t>
      </w:r>
      <w:r>
        <w:t xml:space="preserve">α </w:t>
      </w:r>
      <w:r>
        <w:rPr>
          <w:spacing w:val="-1"/>
        </w:rPr>
        <w:t>εύφ</w:t>
      </w:r>
      <w:r>
        <w:t>λ</w:t>
      </w:r>
      <w:r>
        <w:rPr>
          <w:spacing w:val="-1"/>
        </w:rPr>
        <w:t>ε</w:t>
      </w:r>
      <w:r>
        <w:t>κ</w:t>
      </w:r>
      <w:r>
        <w:rPr>
          <w:spacing w:val="-2"/>
        </w:rPr>
        <w:t>τ</w:t>
      </w:r>
      <w:r>
        <w:t xml:space="preserve">α </w:t>
      </w:r>
      <w:r>
        <w:rPr>
          <w:spacing w:val="-1"/>
        </w:rPr>
        <w:t>υλ</w:t>
      </w:r>
      <w:r>
        <w:rPr>
          <w:spacing w:val="1"/>
        </w:rPr>
        <w:t>ι</w:t>
      </w:r>
      <w:r>
        <w:rPr>
          <w:spacing w:val="-1"/>
        </w:rPr>
        <w:t>κ</w:t>
      </w:r>
      <w:r>
        <w:t xml:space="preserve">ά </w:t>
      </w:r>
      <w:r>
        <w:rPr>
          <w:spacing w:val="-1"/>
        </w:rPr>
        <w:t>όπω</w:t>
      </w:r>
      <w:r>
        <w:t>ς</w:t>
      </w:r>
      <w:r>
        <w:rPr>
          <w:spacing w:val="-1"/>
        </w:rPr>
        <w:t xml:space="preserve"> λάδι</w:t>
      </w:r>
      <w:r>
        <w:t>α,</w:t>
      </w:r>
      <w:r>
        <w:rPr>
          <w:spacing w:val="-1"/>
        </w:rPr>
        <w:t xml:space="preserve"> στουπ</w:t>
      </w:r>
      <w:r>
        <w:rPr>
          <w:spacing w:val="1"/>
        </w:rPr>
        <w:t>ι</w:t>
      </w:r>
      <w:r>
        <w:t>ά,</w:t>
      </w:r>
      <w:r>
        <w:rPr>
          <w:spacing w:val="-2"/>
        </w:rPr>
        <w:t xml:space="preserve"> </w:t>
      </w:r>
      <w:r>
        <w:rPr>
          <w:spacing w:val="-1"/>
        </w:rPr>
        <w:t>χ</w:t>
      </w:r>
      <w:r>
        <w:t>α</w:t>
      </w:r>
      <w:r>
        <w:rPr>
          <w:spacing w:val="-1"/>
        </w:rPr>
        <w:t>ρτ</w:t>
      </w:r>
      <w:r>
        <w:rPr>
          <w:spacing w:val="1"/>
        </w:rPr>
        <w:t>ι</w:t>
      </w:r>
      <w:r>
        <w:t>ά,</w:t>
      </w:r>
      <w:r>
        <w:rPr>
          <w:spacing w:val="-1"/>
        </w:rPr>
        <w:t xml:space="preserve"> υφ</w:t>
      </w:r>
      <w:r>
        <w:t>ά</w:t>
      </w:r>
      <w:r>
        <w:rPr>
          <w:spacing w:val="-1"/>
        </w:rPr>
        <w:t>σμ</w:t>
      </w:r>
      <w:r>
        <w:t>ατα,</w:t>
      </w:r>
      <w:r>
        <w:rPr>
          <w:spacing w:val="-1"/>
        </w:rPr>
        <w:t xml:space="preserve"> ξ</w:t>
      </w:r>
      <w:r>
        <w:rPr>
          <w:spacing w:val="-2"/>
        </w:rPr>
        <w:t>ύ</w:t>
      </w:r>
      <w:r>
        <w:t>λα</w:t>
      </w:r>
      <w:r>
        <w:rPr>
          <w:spacing w:val="-2"/>
        </w:rPr>
        <w:t xml:space="preserve"> </w:t>
      </w:r>
      <w:r>
        <w:rPr>
          <w:spacing w:val="-1"/>
        </w:rPr>
        <w:t>κλπ.)</w:t>
      </w:r>
    </w:p>
    <w:p w:rsidR="00A94F01" w:rsidRDefault="00A94F01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</w:pPr>
      <w:r>
        <w:t>Πρ</w:t>
      </w:r>
      <w:r>
        <w:rPr>
          <w:spacing w:val="-1"/>
        </w:rPr>
        <w:t>έπε</w:t>
      </w:r>
      <w:r>
        <w:t>ι</w:t>
      </w:r>
      <w:r>
        <w:rPr>
          <w:spacing w:val="1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υπ</w:t>
      </w:r>
      <w:r>
        <w:t>άρ</w:t>
      </w:r>
      <w:r>
        <w:rPr>
          <w:spacing w:val="-1"/>
        </w:rPr>
        <w:t>χ</w:t>
      </w:r>
      <w:r>
        <w:rPr>
          <w:spacing w:val="-2"/>
        </w:rPr>
        <w:t>ε</w:t>
      </w:r>
      <w:r>
        <w:t>ι</w:t>
      </w:r>
      <w:r>
        <w:rPr>
          <w:spacing w:val="13"/>
        </w:rPr>
        <w:t xml:space="preserve"> </w:t>
      </w:r>
      <w:r>
        <w:rPr>
          <w:spacing w:val="-1"/>
        </w:rPr>
        <w:t>π</w:t>
      </w:r>
      <w:r>
        <w:t>ά</w:t>
      </w:r>
      <w:r>
        <w:rPr>
          <w:spacing w:val="-1"/>
        </w:rPr>
        <w:t>ντοτ</w:t>
      </w:r>
      <w:r>
        <w:t>ε</w:t>
      </w:r>
      <w:r>
        <w:rPr>
          <w:spacing w:val="12"/>
        </w:rPr>
        <w:t xml:space="preserve"> </w:t>
      </w:r>
      <w:r>
        <w:rPr>
          <w:spacing w:val="-1"/>
        </w:rPr>
        <w:t>έξοδο</w:t>
      </w:r>
      <w:r>
        <w:t>ς</w:t>
      </w:r>
      <w:r>
        <w:rPr>
          <w:spacing w:val="12"/>
        </w:rPr>
        <w:t xml:space="preserve"> </w:t>
      </w:r>
      <w:r>
        <w:rPr>
          <w:spacing w:val="-1"/>
        </w:rPr>
        <w:t>ε</w:t>
      </w:r>
      <w:r>
        <w:t>λ</w:t>
      </w:r>
      <w:r>
        <w:rPr>
          <w:spacing w:val="-1"/>
        </w:rPr>
        <w:t>ε</w:t>
      </w:r>
      <w:r>
        <w:t>ύθ</w:t>
      </w:r>
      <w:r>
        <w:rPr>
          <w:spacing w:val="-1"/>
        </w:rPr>
        <w:t>ερ</w:t>
      </w:r>
      <w:r>
        <w:t>η</w:t>
      </w:r>
      <w:r>
        <w:rPr>
          <w:spacing w:val="12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3"/>
        </w:rPr>
        <w:t xml:space="preserve"> </w:t>
      </w:r>
      <w:r>
        <w:rPr>
          <w:spacing w:val="-1"/>
        </w:rPr>
        <w:t>χ</w:t>
      </w:r>
      <w:r>
        <w:rPr>
          <w:spacing w:val="-2"/>
        </w:rPr>
        <w:t>ω</w:t>
      </w:r>
      <w:r>
        <w:rPr>
          <w:spacing w:val="-1"/>
        </w:rPr>
        <w:t>ρ</w:t>
      </w:r>
      <w:r>
        <w:rPr>
          <w:spacing w:val="1"/>
        </w:rPr>
        <w:t>ί</w:t>
      </w:r>
      <w:r>
        <w:t>ς</w:t>
      </w:r>
      <w:r>
        <w:rPr>
          <w:spacing w:val="12"/>
        </w:rPr>
        <w:t xml:space="preserve"> </w:t>
      </w:r>
      <w:r>
        <w:rPr>
          <w:spacing w:val="-1"/>
        </w:rPr>
        <w:t>εμπόδι</w:t>
      </w:r>
      <w:r>
        <w:t>α,</w:t>
      </w:r>
      <w:r>
        <w:rPr>
          <w:spacing w:val="12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3"/>
        </w:rPr>
        <w:t xml:space="preserve"> </w:t>
      </w:r>
      <w:r>
        <w:t>άμ</w:t>
      </w:r>
      <w:r>
        <w:rPr>
          <w:spacing w:val="-1"/>
        </w:rPr>
        <w:t>εσ</w:t>
      </w:r>
      <w:r>
        <w:t>η</w:t>
      </w:r>
      <w:r>
        <w:rPr>
          <w:spacing w:val="13"/>
        </w:rPr>
        <w:t xml:space="preserve"> </w:t>
      </w:r>
      <w:r>
        <w:t>α</w:t>
      </w:r>
      <w:r>
        <w:rPr>
          <w:spacing w:val="-2"/>
        </w:rPr>
        <w:t>πο</w:t>
      </w:r>
      <w:r>
        <w:rPr>
          <w:spacing w:val="-1"/>
        </w:rPr>
        <w:t>μ</w:t>
      </w:r>
      <w:r>
        <w:t>άκρυ</w:t>
      </w:r>
      <w:r>
        <w:rPr>
          <w:spacing w:val="-1"/>
        </w:rPr>
        <w:t>νσ</w:t>
      </w:r>
      <w:r>
        <w:t>η</w:t>
      </w:r>
      <w:r>
        <w:rPr>
          <w:spacing w:val="13"/>
        </w:rPr>
        <w:t xml:space="preserve"> </w:t>
      </w:r>
      <w:r>
        <w:t>σε</w:t>
      </w:r>
      <w:r>
        <w:rPr>
          <w:spacing w:val="11"/>
        </w:rPr>
        <w:t xml:space="preserve"> </w:t>
      </w:r>
      <w:r>
        <w:rPr>
          <w:spacing w:val="-1"/>
        </w:rPr>
        <w:t>πε</w:t>
      </w:r>
      <w:r>
        <w:t>ρίπτωση</w:t>
      </w:r>
      <w:r>
        <w:rPr>
          <w:spacing w:val="11"/>
        </w:rPr>
        <w:t xml:space="preserve"> </w:t>
      </w:r>
      <w:r>
        <w:rPr>
          <w:spacing w:val="-1"/>
        </w:rPr>
        <w:t>π</w:t>
      </w:r>
      <w:r>
        <w:t xml:space="preserve">ου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νδυνεύε</w:t>
      </w:r>
      <w:r>
        <w:t>ι η</w:t>
      </w:r>
      <w:r>
        <w:rPr>
          <w:spacing w:val="-1"/>
        </w:rPr>
        <w:t xml:space="preserve"> ζω</w:t>
      </w:r>
      <w:r>
        <w:t>ή</w:t>
      </w:r>
      <w:r>
        <w:rPr>
          <w:spacing w:val="-1"/>
        </w:rPr>
        <w:t xml:space="preserve"> </w:t>
      </w:r>
      <w:r>
        <w:t>κά</w:t>
      </w:r>
      <w:r>
        <w:rPr>
          <w:spacing w:val="-2"/>
        </w:rPr>
        <w:t>π</w:t>
      </w:r>
      <w:r>
        <w:rPr>
          <w:spacing w:val="-1"/>
        </w:rPr>
        <w:t>ο</w:t>
      </w:r>
      <w:r>
        <w:rPr>
          <w:spacing w:val="1"/>
        </w:rPr>
        <w:t>ι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πυρ</w:t>
      </w:r>
      <w:r>
        <w:t>κ</w:t>
      </w:r>
      <w:r>
        <w:rPr>
          <w:spacing w:val="-1"/>
        </w:rPr>
        <w:t>αϊ</w:t>
      </w:r>
      <w:r>
        <w:t>ά</w:t>
      </w:r>
      <w:proofErr w:type="spellEnd"/>
      <w:r>
        <w:t>.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2"/>
          <w:numId w:val="15"/>
        </w:numPr>
        <w:tabs>
          <w:tab w:val="left" w:pos="835"/>
        </w:tabs>
        <w:kinsoku w:val="0"/>
        <w:overflowPunct w:val="0"/>
        <w:ind w:left="835" w:hanging="720"/>
        <w:outlineLvl w:val="9"/>
        <w:rPr>
          <w:b w:val="0"/>
          <w:bCs w:val="0"/>
        </w:rPr>
      </w:pPr>
      <w:r>
        <w:rPr>
          <w:spacing w:val="-1"/>
        </w:rPr>
        <w:t>Καταπο</w:t>
      </w:r>
      <w:r>
        <w:rPr>
          <w:spacing w:val="-3"/>
        </w:rPr>
        <w:t>λ</w:t>
      </w:r>
      <w:r>
        <w:rPr>
          <w:spacing w:val="3"/>
        </w:rPr>
        <w:t>έ</w:t>
      </w:r>
      <w:r>
        <w:rPr>
          <w:spacing w:val="-2"/>
        </w:rPr>
        <w:t>μη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φ</w:t>
      </w:r>
      <w:r>
        <w:rPr>
          <w:spacing w:val="-3"/>
        </w:rPr>
        <w:t>ω</w:t>
      </w:r>
      <w:r>
        <w:rPr>
          <w:spacing w:val="1"/>
        </w:rPr>
        <w:t>τ</w:t>
      </w:r>
      <w:r>
        <w:rPr>
          <w:spacing w:val="-1"/>
        </w:rPr>
        <w:t>ιάς</w:t>
      </w:r>
    </w:p>
    <w:p w:rsidR="00A94F01" w:rsidRDefault="00A94F0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94F01" w:rsidRDefault="00C823FB">
      <w:pPr>
        <w:numPr>
          <w:ilvl w:val="3"/>
          <w:numId w:val="15"/>
        </w:numPr>
        <w:tabs>
          <w:tab w:val="left" w:pos="836"/>
        </w:tabs>
        <w:kinsoku w:val="0"/>
        <w:overflowPunct w:val="0"/>
        <w:ind w:left="8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Γε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ικά</w:t>
      </w:r>
    </w:p>
    <w:p w:rsidR="00A94F01" w:rsidRDefault="00C823FB">
      <w:pPr>
        <w:pStyle w:val="a3"/>
        <w:kinsoku w:val="0"/>
        <w:overflowPunct w:val="0"/>
        <w:spacing w:before="1" w:line="230" w:lineRule="exact"/>
      </w:pPr>
      <w:r>
        <w:rPr>
          <w:spacing w:val="-1"/>
        </w:rPr>
        <w:t>Τ</w:t>
      </w:r>
      <w:r>
        <w:t>ο</w:t>
      </w:r>
      <w:r>
        <w:rPr>
          <w:spacing w:val="27"/>
        </w:rPr>
        <w:t xml:space="preserve"> </w:t>
      </w:r>
      <w:r>
        <w:rPr>
          <w:spacing w:val="-1"/>
        </w:rPr>
        <w:t>υλ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28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α</w:t>
      </w:r>
      <w:r>
        <w:rPr>
          <w:spacing w:val="-1"/>
        </w:rPr>
        <w:t>π</w:t>
      </w:r>
      <w:r>
        <w:rPr>
          <w:spacing w:val="-2"/>
        </w:rPr>
        <w:t>ο</w:t>
      </w:r>
      <w:r>
        <w:t>λ</w:t>
      </w:r>
      <w:r>
        <w:rPr>
          <w:spacing w:val="-1"/>
        </w:rPr>
        <w:t>έμ</w:t>
      </w:r>
      <w:r>
        <w:t>η</w:t>
      </w:r>
      <w:r>
        <w:rPr>
          <w:spacing w:val="-1"/>
        </w:rPr>
        <w:t>σ</w:t>
      </w:r>
      <w:r>
        <w:t>ης</w:t>
      </w:r>
      <w:r>
        <w:rPr>
          <w:spacing w:val="27"/>
        </w:rPr>
        <w:t xml:space="preserve"> </w:t>
      </w:r>
      <w:r>
        <w:rPr>
          <w:spacing w:val="-1"/>
        </w:rPr>
        <w:t>φω</w:t>
      </w:r>
      <w:r>
        <w:t>τ</w:t>
      </w:r>
      <w:r>
        <w:rPr>
          <w:spacing w:val="-1"/>
        </w:rPr>
        <w:t>ι</w:t>
      </w:r>
      <w:r>
        <w:t>άς</w:t>
      </w:r>
      <w:r>
        <w:rPr>
          <w:spacing w:val="28"/>
        </w:rPr>
        <w:t xml:space="preserve"> </w:t>
      </w:r>
      <w:r>
        <w:rPr>
          <w:spacing w:val="-1"/>
        </w:rPr>
        <w:t>μπ</w:t>
      </w:r>
      <w:r>
        <w:t>ορ</w:t>
      </w:r>
      <w:r>
        <w:rPr>
          <w:spacing w:val="-1"/>
        </w:rPr>
        <w:t>ε</w:t>
      </w:r>
      <w:r>
        <w:t>ί</w:t>
      </w:r>
      <w:r>
        <w:rPr>
          <w:spacing w:val="2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8"/>
        </w:rPr>
        <w:t xml:space="preserve"> </w:t>
      </w:r>
      <w:r>
        <w:t>χρη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2"/>
        </w:rPr>
        <w:t>μ</w:t>
      </w:r>
      <w:r>
        <w:t>ο</w:t>
      </w:r>
      <w:r>
        <w:rPr>
          <w:spacing w:val="-1"/>
        </w:rPr>
        <w:t>π</w:t>
      </w:r>
      <w:r>
        <w:rPr>
          <w:spacing w:val="-2"/>
        </w:rPr>
        <w:t>ο</w:t>
      </w:r>
      <w:r>
        <w:rPr>
          <w:spacing w:val="1"/>
        </w:rPr>
        <w:t>ι</w:t>
      </w:r>
      <w:r>
        <w:t>ηθ</w:t>
      </w:r>
      <w:r>
        <w:rPr>
          <w:spacing w:val="-2"/>
        </w:rPr>
        <w:t>ε</w:t>
      </w:r>
      <w:r>
        <w:t>ί</w:t>
      </w:r>
      <w:r>
        <w:rPr>
          <w:spacing w:val="29"/>
        </w:rPr>
        <w:t xml:space="preserve"> </w:t>
      </w:r>
      <w:r>
        <w:t>α</w:t>
      </w:r>
      <w:r>
        <w:rPr>
          <w:spacing w:val="-2"/>
        </w:rPr>
        <w:t>ν</w:t>
      </w:r>
      <w:r>
        <w:t>ά</w:t>
      </w:r>
      <w:r>
        <w:rPr>
          <w:spacing w:val="27"/>
        </w:rPr>
        <w:t xml:space="preserve"> </w:t>
      </w:r>
      <w:r>
        <w:rPr>
          <w:spacing w:val="-1"/>
        </w:rPr>
        <w:t>π</w:t>
      </w:r>
      <w:r>
        <w:t>ά</w:t>
      </w:r>
      <w:r>
        <w:rPr>
          <w:spacing w:val="-1"/>
        </w:rPr>
        <w:t>σ</w:t>
      </w:r>
      <w:r>
        <w:t>α</w:t>
      </w:r>
      <w:r>
        <w:rPr>
          <w:spacing w:val="28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rPr>
          <w:spacing w:val="-1"/>
        </w:rPr>
        <w:t>ι</w:t>
      </w:r>
      <w:r>
        <w:t>γ</w:t>
      </w:r>
      <w:r>
        <w:rPr>
          <w:spacing w:val="-2"/>
        </w:rPr>
        <w:t>μ</w:t>
      </w:r>
      <w:r>
        <w:t>ή.</w:t>
      </w:r>
      <w:r>
        <w:rPr>
          <w:spacing w:val="28"/>
        </w:rPr>
        <w:t xml:space="preserve"> </w:t>
      </w:r>
      <w:r>
        <w:t>Πρ</w:t>
      </w:r>
      <w:r>
        <w:rPr>
          <w:spacing w:val="-1"/>
        </w:rPr>
        <w:t>έπε</w:t>
      </w:r>
      <w:r>
        <w:t>ι</w:t>
      </w:r>
      <w:r>
        <w:rPr>
          <w:spacing w:val="29"/>
        </w:rPr>
        <w:t xml:space="preserve"> </w:t>
      </w:r>
      <w:r>
        <w:rPr>
          <w:spacing w:val="-1"/>
        </w:rPr>
        <w:t>λ</w:t>
      </w:r>
      <w:r>
        <w:rPr>
          <w:spacing w:val="-2"/>
        </w:rPr>
        <w:t>ο</w:t>
      </w:r>
      <w:r>
        <w:rPr>
          <w:spacing w:val="-1"/>
        </w:rPr>
        <w:t>ιπ</w:t>
      </w:r>
      <w:r>
        <w:t>όν</w:t>
      </w:r>
      <w:r>
        <w:rPr>
          <w:spacing w:val="27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9"/>
        </w:rPr>
        <w:t xml:space="preserve"> </w:t>
      </w:r>
      <w:r>
        <w:rPr>
          <w:spacing w:val="-1"/>
        </w:rPr>
        <w:t>π</w:t>
      </w:r>
      <w:r>
        <w:t>αρ</w:t>
      </w:r>
      <w:r>
        <w:rPr>
          <w:spacing w:val="-1"/>
        </w:rPr>
        <w:t>αμένε</w:t>
      </w:r>
      <w:r>
        <w:t xml:space="preserve">ι </w:t>
      </w:r>
      <w:r>
        <w:rPr>
          <w:spacing w:val="-1"/>
        </w:rPr>
        <w:t>π</w:t>
      </w:r>
      <w:r>
        <w:t>ά</w:t>
      </w:r>
      <w:r>
        <w:rPr>
          <w:spacing w:val="-1"/>
        </w:rPr>
        <w:t>ντοτ</w:t>
      </w:r>
      <w:r>
        <w:t>ε</w:t>
      </w:r>
      <w:r>
        <w:rPr>
          <w:spacing w:val="-1"/>
        </w:rPr>
        <w:t xml:space="preserve"> ε</w:t>
      </w:r>
      <w:r>
        <w:t>λ</w:t>
      </w:r>
      <w:r>
        <w:rPr>
          <w:spacing w:val="-1"/>
        </w:rPr>
        <w:t>εύθερ</w:t>
      </w:r>
      <w:r>
        <w:t>ο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είν</w:t>
      </w:r>
      <w:r>
        <w:t xml:space="preserve">αι </w:t>
      </w:r>
      <w:r>
        <w:rPr>
          <w:spacing w:val="-1"/>
        </w:rPr>
        <w:t>προσ</w:t>
      </w:r>
      <w:r>
        <w:rPr>
          <w:spacing w:val="1"/>
        </w:rPr>
        <w:t>ι</w:t>
      </w:r>
      <w:r>
        <w:t>τ</w:t>
      </w:r>
      <w:r>
        <w:rPr>
          <w:spacing w:val="-1"/>
        </w:rPr>
        <w:t>ό.</w:t>
      </w:r>
    </w:p>
    <w:p w:rsidR="00A94F01" w:rsidRDefault="00C823FB">
      <w:pPr>
        <w:pStyle w:val="a3"/>
        <w:kinsoku w:val="0"/>
        <w:overflowPunct w:val="0"/>
        <w:spacing w:line="230" w:lineRule="exact"/>
        <w:ind w:right="110"/>
      </w:pPr>
      <w:r>
        <w:rPr>
          <w:spacing w:val="-1"/>
        </w:rPr>
        <w:t>Τ</w:t>
      </w:r>
      <w:r>
        <w:t>ο</w:t>
      </w:r>
      <w:r>
        <w:rPr>
          <w:spacing w:val="30"/>
        </w:rPr>
        <w:t xml:space="preserve"> </w:t>
      </w:r>
      <w:r>
        <w:rPr>
          <w:spacing w:val="-1"/>
        </w:rPr>
        <w:t>υλι</w:t>
      </w:r>
      <w:r>
        <w:t>κό</w:t>
      </w:r>
      <w:r>
        <w:rPr>
          <w:spacing w:val="30"/>
        </w:rPr>
        <w:t xml:space="preserve"> </w:t>
      </w:r>
      <w:r>
        <w:t>α</w:t>
      </w:r>
      <w:r>
        <w:rPr>
          <w:spacing w:val="-1"/>
        </w:rPr>
        <w:t>υ</w:t>
      </w:r>
      <w:r>
        <w:rPr>
          <w:spacing w:val="-2"/>
        </w:rPr>
        <w:t>τ</w:t>
      </w:r>
      <w:r>
        <w:t>ό</w:t>
      </w:r>
      <w:r>
        <w:rPr>
          <w:spacing w:val="30"/>
        </w:rPr>
        <w:t xml:space="preserve"> </w:t>
      </w:r>
      <w:r>
        <w:rPr>
          <w:spacing w:val="-1"/>
        </w:rPr>
        <w:t>π</w:t>
      </w:r>
      <w:r>
        <w:t>ροο</w:t>
      </w:r>
      <w:r>
        <w:rPr>
          <w:spacing w:val="-2"/>
        </w:rPr>
        <w:t>ρ</w:t>
      </w:r>
      <w:r>
        <w:rPr>
          <w:spacing w:val="-1"/>
        </w:rPr>
        <w:t>ί</w:t>
      </w:r>
      <w:r>
        <w:t>ζ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1"/>
        </w:rPr>
        <w:t xml:space="preserve"> </w:t>
      </w:r>
      <w:r>
        <w:t>α</w:t>
      </w:r>
      <w:r>
        <w:rPr>
          <w:spacing w:val="-1"/>
        </w:rPr>
        <w:t>υσ</w:t>
      </w:r>
      <w:r>
        <w:t>τη</w:t>
      </w:r>
      <w:r>
        <w:rPr>
          <w:spacing w:val="-2"/>
        </w:rPr>
        <w:t>ρ</w:t>
      </w:r>
      <w:r>
        <w:t>ά</w:t>
      </w:r>
      <w:r>
        <w:rPr>
          <w:spacing w:val="30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30"/>
        </w:rPr>
        <w:t xml:space="preserve"> </w:t>
      </w:r>
      <w:r>
        <w:t>χ</w:t>
      </w:r>
      <w:r>
        <w:rPr>
          <w:spacing w:val="-2"/>
        </w:rPr>
        <w:t>ρ</w:t>
      </w:r>
      <w:r>
        <w:t>ή</w:t>
      </w:r>
      <w:r>
        <w:rPr>
          <w:spacing w:val="-1"/>
        </w:rPr>
        <w:t>σ</w:t>
      </w:r>
      <w:r>
        <w:t>η</w:t>
      </w:r>
      <w:r>
        <w:rPr>
          <w:spacing w:val="31"/>
        </w:rPr>
        <w:t xml:space="preserve"> </w:t>
      </w:r>
      <w:r>
        <w:rPr>
          <w:spacing w:val="-1"/>
        </w:rPr>
        <w:t>μ</w:t>
      </w:r>
      <w:r>
        <w:t>ό</w:t>
      </w:r>
      <w:r>
        <w:rPr>
          <w:spacing w:val="-2"/>
        </w:rPr>
        <w:t>ν</w:t>
      </w:r>
      <w:r>
        <w:t>ο</w:t>
      </w:r>
      <w:r>
        <w:rPr>
          <w:spacing w:val="30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30"/>
        </w:rPr>
        <w:t xml:space="preserve"> </w:t>
      </w:r>
      <w:r>
        <w:rPr>
          <w:spacing w:val="-1"/>
        </w:rPr>
        <w:t>πε</w:t>
      </w:r>
      <w:r>
        <w:t>ρ</w:t>
      </w:r>
      <w:r>
        <w:rPr>
          <w:spacing w:val="1"/>
        </w:rPr>
        <w:t>ί</w:t>
      </w:r>
      <w:r>
        <w:rPr>
          <w:spacing w:val="-1"/>
        </w:rPr>
        <w:t>π</w:t>
      </w:r>
      <w:r>
        <w:rPr>
          <w:spacing w:val="-2"/>
        </w:rPr>
        <w:t>τ</w:t>
      </w:r>
      <w:r>
        <w:rPr>
          <w:spacing w:val="-1"/>
        </w:rPr>
        <w:t>ωσ</w:t>
      </w:r>
      <w:r>
        <w:t>η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πυρκα</w:t>
      </w:r>
      <w:r>
        <w:rPr>
          <w:spacing w:val="1"/>
        </w:rPr>
        <w:t>ϊ</w:t>
      </w:r>
      <w:r>
        <w:rPr>
          <w:spacing w:val="-1"/>
        </w:rPr>
        <w:t>άς</w:t>
      </w:r>
      <w:proofErr w:type="spellEnd"/>
      <w:r>
        <w:t xml:space="preserve">.  </w:t>
      </w:r>
      <w:r>
        <w:rPr>
          <w:spacing w:val="5"/>
        </w:rPr>
        <w:t xml:space="preserve"> </w:t>
      </w:r>
      <w:r>
        <w:rPr>
          <w:spacing w:val="-1"/>
        </w:rPr>
        <w:t>Απαγορ</w:t>
      </w:r>
      <w:r>
        <w:rPr>
          <w:spacing w:val="-2"/>
        </w:rPr>
        <w:t>ε</w:t>
      </w:r>
      <w:r>
        <w:rPr>
          <w:spacing w:val="-1"/>
        </w:rPr>
        <w:t>ύετα</w:t>
      </w:r>
      <w:r>
        <w:t>ι</w:t>
      </w:r>
      <w:r>
        <w:rPr>
          <w:spacing w:val="30"/>
        </w:rPr>
        <w:t xml:space="preserve"> </w:t>
      </w:r>
      <w:r>
        <w:rPr>
          <w:spacing w:val="-1"/>
        </w:rPr>
        <w:t>«αυστηρά</w:t>
      </w:r>
      <w:r>
        <w:t>»</w:t>
      </w:r>
      <w:r>
        <w:rPr>
          <w:spacing w:val="31"/>
        </w:rPr>
        <w:t xml:space="preserve"> </w:t>
      </w:r>
      <w:r>
        <w:t xml:space="preserve">η </w:t>
      </w:r>
      <w:r>
        <w:rPr>
          <w:spacing w:val="-1"/>
        </w:rPr>
        <w:t>χρησ</w:t>
      </w:r>
      <w:r>
        <w:rPr>
          <w:spacing w:val="1"/>
        </w:rPr>
        <w:t>ι</w:t>
      </w:r>
      <w:r>
        <w:rPr>
          <w:spacing w:val="-1"/>
        </w:rPr>
        <w:t>μοπο</w:t>
      </w:r>
      <w:r>
        <w:rPr>
          <w:spacing w:val="1"/>
        </w:rPr>
        <w:t>ί</w:t>
      </w:r>
      <w:r>
        <w:rPr>
          <w:spacing w:val="-1"/>
        </w:rPr>
        <w:t>ησ</w:t>
      </w:r>
      <w:r>
        <w:t>η</w:t>
      </w:r>
      <w:r>
        <w:rPr>
          <w:spacing w:val="24"/>
        </w:rPr>
        <w:t xml:space="preserve"> </w:t>
      </w:r>
      <w:r>
        <w:rPr>
          <w:spacing w:val="-1"/>
        </w:rPr>
        <w:t>ό</w:t>
      </w:r>
      <w:r>
        <w:t>λ</w:t>
      </w:r>
      <w:r>
        <w:rPr>
          <w:spacing w:val="-1"/>
        </w:rPr>
        <w:t>ω</w:t>
      </w:r>
      <w:r>
        <w:t>ν</w:t>
      </w:r>
      <w:r>
        <w:rPr>
          <w:spacing w:val="24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24"/>
        </w:rPr>
        <w:t xml:space="preserve"> </w:t>
      </w:r>
      <w:r>
        <w:rPr>
          <w:spacing w:val="-2"/>
        </w:rPr>
        <w:t>δ</w:t>
      </w:r>
      <w:r>
        <w:rPr>
          <w:spacing w:val="1"/>
        </w:rPr>
        <w:t>ι</w:t>
      </w:r>
      <w:r>
        <w:t>α</w:t>
      </w:r>
      <w:r>
        <w:rPr>
          <w:spacing w:val="-1"/>
        </w:rPr>
        <w:t>τεθ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μένω</w:t>
      </w:r>
      <w:r>
        <w:t>ν</w:t>
      </w:r>
      <w:r>
        <w:rPr>
          <w:spacing w:val="24"/>
        </w:rPr>
        <w:t xml:space="preserve"> </w:t>
      </w:r>
      <w:r>
        <w:rPr>
          <w:spacing w:val="-1"/>
        </w:rPr>
        <w:t>μέσω</w:t>
      </w:r>
      <w:r>
        <w:t>ν</w:t>
      </w:r>
      <w:r>
        <w:rPr>
          <w:spacing w:val="24"/>
        </w:rPr>
        <w:t xml:space="preserve"> </w:t>
      </w:r>
      <w:r>
        <w:t>α</w:t>
      </w:r>
      <w:r>
        <w:rPr>
          <w:spacing w:val="-1"/>
        </w:rPr>
        <w:t>ντιμετώπ</w:t>
      </w:r>
      <w:r>
        <w:rPr>
          <w:spacing w:val="1"/>
        </w:rPr>
        <w:t>ι</w:t>
      </w:r>
      <w:r>
        <w:rPr>
          <w:spacing w:val="-1"/>
        </w:rPr>
        <w:t>ση</w:t>
      </w:r>
      <w:r>
        <w:t>ς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π</w:t>
      </w:r>
      <w:r>
        <w:rPr>
          <w:spacing w:val="-1"/>
        </w:rPr>
        <w:t>υρ</w:t>
      </w:r>
      <w:r>
        <w:t>κ</w:t>
      </w:r>
      <w:r>
        <w:rPr>
          <w:spacing w:val="-1"/>
        </w:rPr>
        <w:t>α</w:t>
      </w:r>
      <w:r>
        <w:t>ϊ</w:t>
      </w:r>
      <w:r>
        <w:rPr>
          <w:spacing w:val="-1"/>
        </w:rPr>
        <w:t>ά</w:t>
      </w:r>
      <w:r>
        <w:t>ς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23"/>
        </w:rPr>
        <w:t xml:space="preserve"> </w:t>
      </w:r>
      <w:r>
        <w:t>ά</w:t>
      </w:r>
      <w:r>
        <w:rPr>
          <w:spacing w:val="-1"/>
        </w:rPr>
        <w:t>λλου</w:t>
      </w:r>
      <w:r>
        <w:t>ς</w:t>
      </w:r>
      <w:r>
        <w:rPr>
          <w:spacing w:val="24"/>
        </w:rPr>
        <w:t xml:space="preserve"> </w:t>
      </w:r>
      <w:r>
        <w:rPr>
          <w:spacing w:val="-2"/>
        </w:rPr>
        <w:t>σ</w:t>
      </w:r>
      <w:r>
        <w:t>κ</w:t>
      </w:r>
      <w:r>
        <w:rPr>
          <w:spacing w:val="-1"/>
        </w:rPr>
        <w:t>ο</w:t>
      </w:r>
      <w:r>
        <w:rPr>
          <w:spacing w:val="-2"/>
        </w:rPr>
        <w:t>π</w:t>
      </w:r>
      <w:r>
        <w:rPr>
          <w:spacing w:val="-1"/>
        </w:rPr>
        <w:t>ού</w:t>
      </w:r>
      <w:r>
        <w:t>ς</w:t>
      </w:r>
      <w:r>
        <w:rPr>
          <w:spacing w:val="24"/>
        </w:rPr>
        <w:t xml:space="preserve"> </w:t>
      </w:r>
      <w:r>
        <w:rPr>
          <w:spacing w:val="-1"/>
        </w:rPr>
        <w:t>εκτό</w:t>
      </w:r>
      <w:r>
        <w:t>ς</w:t>
      </w:r>
      <w:r>
        <w:rPr>
          <w:spacing w:val="24"/>
        </w:rPr>
        <w:t xml:space="preserve"> </w:t>
      </w:r>
      <w:r>
        <w:rPr>
          <w:spacing w:val="-1"/>
        </w:rPr>
        <w:t>εκείνων</w:t>
      </w:r>
    </w:p>
    <w:p w:rsidR="00A94F01" w:rsidRDefault="00C823FB">
      <w:pPr>
        <w:pStyle w:val="a3"/>
        <w:kinsoku w:val="0"/>
        <w:overflowPunct w:val="0"/>
        <w:spacing w:line="227" w:lineRule="exact"/>
      </w:pP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-1"/>
        </w:rPr>
        <w:t xml:space="preserve"> του</w:t>
      </w:r>
      <w:r>
        <w:t>ς</w:t>
      </w:r>
      <w:r>
        <w:rPr>
          <w:spacing w:val="-1"/>
        </w:rPr>
        <w:t xml:space="preserve"> οποίου</w:t>
      </w:r>
      <w:r>
        <w:t>ς</w:t>
      </w:r>
      <w:r>
        <w:rPr>
          <w:spacing w:val="-1"/>
        </w:rPr>
        <w:t xml:space="preserve"> προορ</w:t>
      </w:r>
      <w:r>
        <w:rPr>
          <w:spacing w:val="1"/>
        </w:rPr>
        <w:t>ί</w:t>
      </w:r>
      <w:r>
        <w:t>ζ</w:t>
      </w:r>
      <w:r>
        <w:rPr>
          <w:spacing w:val="-1"/>
        </w:rPr>
        <w:t>οντα</w:t>
      </w:r>
      <w:r>
        <w:rPr>
          <w:spacing w:val="1"/>
        </w:rPr>
        <w:t>ι</w:t>
      </w:r>
      <w:r>
        <w:t>.</w:t>
      </w:r>
    </w:p>
    <w:p w:rsidR="00A94F01" w:rsidRDefault="00A94F0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3"/>
          <w:numId w:val="15"/>
        </w:numPr>
        <w:tabs>
          <w:tab w:val="left" w:pos="835"/>
        </w:tabs>
        <w:kinsoku w:val="0"/>
        <w:overflowPunct w:val="0"/>
        <w:ind w:left="835" w:hanging="720"/>
        <w:outlineLvl w:val="9"/>
        <w:rPr>
          <w:b w:val="0"/>
          <w:bCs w:val="0"/>
        </w:rPr>
      </w:pPr>
      <w:r>
        <w:rPr>
          <w:spacing w:val="-1"/>
        </w:rPr>
        <w:t>Διατεθει</w:t>
      </w:r>
      <w:r>
        <w:rPr>
          <w:spacing w:val="-3"/>
        </w:rPr>
        <w:t>μ</w:t>
      </w:r>
      <w:r>
        <w:rPr>
          <w:spacing w:val="4"/>
        </w:rPr>
        <w:t>έ</w:t>
      </w:r>
      <w:r>
        <w:rPr>
          <w:spacing w:val="-3"/>
        </w:rPr>
        <w:t>ν</w:t>
      </w:r>
      <w:r>
        <w:t>α</w:t>
      </w:r>
      <w:r>
        <w:rPr>
          <w:spacing w:val="-1"/>
        </w:rPr>
        <w:t xml:space="preserve"> </w:t>
      </w:r>
      <w:r>
        <w:rPr>
          <w:spacing w:val="-3"/>
        </w:rPr>
        <w:t>μ</w:t>
      </w:r>
      <w:r>
        <w:rPr>
          <w:spacing w:val="3"/>
        </w:rPr>
        <w:t>έ</w:t>
      </w:r>
      <w:r>
        <w:rPr>
          <w:spacing w:val="-1"/>
        </w:rPr>
        <w:t>σ</w:t>
      </w:r>
      <w:r>
        <w:t>α</w:t>
      </w:r>
      <w:r>
        <w:rPr>
          <w:spacing w:val="-1"/>
        </w:rPr>
        <w:t xml:space="preserve"> κατά</w:t>
      </w:r>
      <w:r>
        <w:rPr>
          <w:spacing w:val="-2"/>
        </w:rPr>
        <w:t>σ</w:t>
      </w:r>
      <w:r>
        <w:t>β</w:t>
      </w:r>
      <w:r>
        <w:rPr>
          <w:spacing w:val="-1"/>
        </w:rPr>
        <w:t>εση</w:t>
      </w:r>
      <w:r>
        <w:t>ς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πυρ</w:t>
      </w:r>
      <w:r>
        <w:rPr>
          <w:spacing w:val="-2"/>
        </w:rPr>
        <w:t>κ</w:t>
      </w:r>
      <w:r>
        <w:t>α</w:t>
      </w:r>
      <w:r>
        <w:rPr>
          <w:spacing w:val="-1"/>
        </w:rPr>
        <w:t>ϊάς</w:t>
      </w:r>
      <w:proofErr w:type="spellEnd"/>
    </w:p>
    <w:p w:rsidR="00A94F01" w:rsidRDefault="00C823FB">
      <w:pPr>
        <w:pStyle w:val="a3"/>
        <w:numPr>
          <w:ilvl w:val="0"/>
          <w:numId w:val="10"/>
        </w:numPr>
        <w:tabs>
          <w:tab w:val="left" w:pos="835"/>
        </w:tabs>
        <w:kinsoku w:val="0"/>
        <w:overflowPunct w:val="0"/>
        <w:spacing w:line="229" w:lineRule="exact"/>
        <w:ind w:left="835"/>
      </w:pPr>
      <w:r>
        <w:t>Π</w:t>
      </w:r>
      <w:r>
        <w:rPr>
          <w:spacing w:val="-1"/>
        </w:rPr>
        <w:t>υροσβεστήρε</w:t>
      </w:r>
      <w:r>
        <w:t>ς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-1"/>
        </w:rPr>
        <w:t>στερε</w:t>
      </w:r>
      <w:r>
        <w:t>ά,</w:t>
      </w:r>
      <w:r>
        <w:rPr>
          <w:spacing w:val="-1"/>
        </w:rPr>
        <w:t xml:space="preserve"> υ</w:t>
      </w:r>
      <w:r>
        <w:t>γρά,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έρι</w:t>
      </w:r>
      <w:r>
        <w:t xml:space="preserve">α </w:t>
      </w:r>
      <w:r>
        <w:rPr>
          <w:spacing w:val="-1"/>
        </w:rPr>
        <w:t>κ</w:t>
      </w:r>
      <w:r>
        <w:t>α</w:t>
      </w:r>
      <w:r>
        <w:rPr>
          <w:spacing w:val="-1"/>
        </w:rPr>
        <w:t>ύσ</w:t>
      </w:r>
      <w:r>
        <w:rPr>
          <w:spacing w:val="1"/>
        </w:rPr>
        <w:t>ι</w:t>
      </w:r>
      <w:r>
        <w:rPr>
          <w:spacing w:val="-1"/>
        </w:rPr>
        <w:t>μ</w:t>
      </w:r>
      <w:r>
        <w:t>α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η</w:t>
      </w:r>
      <w:r>
        <w:t>λ</w:t>
      </w:r>
      <w:r>
        <w:rPr>
          <w:spacing w:val="-1"/>
        </w:rPr>
        <w:t>ε</w:t>
      </w:r>
      <w:r>
        <w:t>κτ</w:t>
      </w:r>
      <w:r>
        <w:rPr>
          <w:spacing w:val="-1"/>
        </w:rPr>
        <w:t>ρι</w:t>
      </w:r>
      <w:r>
        <w:t>κ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εγ</w:t>
      </w:r>
      <w:r>
        <w:t>κα</w:t>
      </w:r>
      <w:r>
        <w:rPr>
          <w:spacing w:val="-2"/>
        </w:rPr>
        <w:t>τ</w:t>
      </w:r>
      <w:r>
        <w:t>ασ</w:t>
      </w:r>
      <w:r>
        <w:rPr>
          <w:spacing w:val="-2"/>
        </w:rPr>
        <w:t>τ</w:t>
      </w:r>
      <w:r>
        <w:t>άσ</w:t>
      </w:r>
      <w:r>
        <w:rPr>
          <w:spacing w:val="-2"/>
        </w:rPr>
        <w:t>ε</w:t>
      </w:r>
      <w:r>
        <w:t>ις</w:t>
      </w:r>
    </w:p>
    <w:p w:rsidR="00A94F01" w:rsidRDefault="00C823FB">
      <w:pPr>
        <w:pStyle w:val="a3"/>
        <w:numPr>
          <w:ilvl w:val="0"/>
          <w:numId w:val="10"/>
        </w:numPr>
        <w:tabs>
          <w:tab w:val="left" w:pos="835"/>
        </w:tabs>
        <w:kinsoku w:val="0"/>
        <w:overflowPunct w:val="0"/>
        <w:ind w:left="835"/>
      </w:pPr>
      <w:r>
        <w:rPr>
          <w:spacing w:val="-1"/>
        </w:rPr>
        <w:t>Άμμο</w:t>
      </w:r>
      <w:r>
        <w:t>ς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-1"/>
        </w:rPr>
        <w:t>κατ</w:t>
      </w:r>
      <w:r>
        <w:t>ά</w:t>
      </w:r>
      <w:r>
        <w:rPr>
          <w:spacing w:val="-1"/>
        </w:rPr>
        <w:t>σβεσ</w:t>
      </w:r>
      <w:r>
        <w:t>η</w:t>
      </w:r>
      <w:r>
        <w:rPr>
          <w:spacing w:val="-1"/>
        </w:rPr>
        <w:t xml:space="preserve"> στερώ</w:t>
      </w:r>
      <w:r>
        <w:t>ν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υ</w:t>
      </w:r>
      <w:r>
        <w:t>γρ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</w:t>
      </w:r>
      <w:r>
        <w:t>κα</w:t>
      </w:r>
      <w:r>
        <w:rPr>
          <w:spacing w:val="-1"/>
        </w:rPr>
        <w:t>υσ</w:t>
      </w:r>
      <w:r>
        <w:rPr>
          <w:spacing w:val="1"/>
        </w:rPr>
        <w:t>ί</w:t>
      </w:r>
      <w:r>
        <w:rPr>
          <w:spacing w:val="-1"/>
        </w:rPr>
        <w:t>μων</w:t>
      </w:r>
    </w:p>
    <w:p w:rsidR="00A94F01" w:rsidRDefault="00C823FB">
      <w:pPr>
        <w:pStyle w:val="a3"/>
        <w:numPr>
          <w:ilvl w:val="0"/>
          <w:numId w:val="10"/>
        </w:numPr>
        <w:tabs>
          <w:tab w:val="left" w:pos="835"/>
        </w:tabs>
        <w:kinsoku w:val="0"/>
        <w:overflowPunct w:val="0"/>
        <w:spacing w:line="229" w:lineRule="exact"/>
        <w:ind w:left="835" w:hanging="721"/>
      </w:pPr>
      <w:r>
        <w:rPr>
          <w:spacing w:val="-1"/>
        </w:rPr>
        <w:t>Σ</w:t>
      </w:r>
      <w:r>
        <w:t>κα</w:t>
      </w:r>
      <w:r>
        <w:rPr>
          <w:spacing w:val="-2"/>
        </w:rPr>
        <w:t>π</w:t>
      </w:r>
      <w:r>
        <w:t>ά</w:t>
      </w:r>
      <w:r>
        <w:rPr>
          <w:spacing w:val="-1"/>
        </w:rPr>
        <w:t>νε</w:t>
      </w:r>
      <w:r>
        <w:t>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φτυάρια</w:t>
      </w:r>
    </w:p>
    <w:p w:rsidR="00A94F01" w:rsidRDefault="00A94F0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3"/>
          <w:numId w:val="15"/>
        </w:numPr>
        <w:tabs>
          <w:tab w:val="left" w:pos="836"/>
        </w:tabs>
        <w:kinsoku w:val="0"/>
        <w:overflowPunct w:val="0"/>
        <w:ind w:left="836"/>
        <w:outlineLvl w:val="9"/>
        <w:rPr>
          <w:b w:val="0"/>
          <w:bCs w:val="0"/>
        </w:rPr>
      </w:pPr>
      <w:r>
        <w:rPr>
          <w:spacing w:val="-1"/>
        </w:rPr>
        <w:t>Α</w:t>
      </w:r>
      <w:r>
        <w:rPr>
          <w:spacing w:val="-3"/>
        </w:rPr>
        <w:t>ν</w:t>
      </w:r>
      <w:r>
        <w:rPr>
          <w:spacing w:val="-1"/>
        </w:rPr>
        <w:t>τιμε</w:t>
      </w:r>
      <w:r>
        <w:rPr>
          <w:spacing w:val="1"/>
        </w:rPr>
        <w:t>τ</w:t>
      </w:r>
      <w:r>
        <w:rPr>
          <w:spacing w:val="-3"/>
        </w:rPr>
        <w:t>ώ</w:t>
      </w:r>
      <w:r>
        <w:rPr>
          <w:spacing w:val="-1"/>
        </w:rPr>
        <w:t>πισ</w:t>
      </w:r>
      <w:r>
        <w:t xml:space="preserve">η </w:t>
      </w:r>
      <w:proofErr w:type="spellStart"/>
      <w:r>
        <w:rPr>
          <w:spacing w:val="-1"/>
        </w:rPr>
        <w:t>πυρκαϊάς</w:t>
      </w:r>
      <w:proofErr w:type="spellEnd"/>
    </w:p>
    <w:p w:rsidR="00A94F01" w:rsidRDefault="00C823FB">
      <w:pPr>
        <w:pStyle w:val="a3"/>
        <w:kinsoku w:val="0"/>
        <w:overflowPunct w:val="0"/>
        <w:spacing w:before="3" w:line="230" w:lineRule="exact"/>
        <w:ind w:right="112"/>
      </w:pPr>
      <w:r>
        <w:t>Πρ</w:t>
      </w:r>
      <w:r>
        <w:rPr>
          <w:spacing w:val="-1"/>
        </w:rPr>
        <w:t>έπε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3"/>
        </w:rPr>
        <w:t xml:space="preserve">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2"/>
        </w:rPr>
        <w:t>ν</w:t>
      </w:r>
      <w:r>
        <w:rPr>
          <w:spacing w:val="-1"/>
        </w:rPr>
        <w:t>α</w:t>
      </w:r>
      <w:r>
        <w:t>ι</w:t>
      </w:r>
      <w:r>
        <w:rPr>
          <w:spacing w:val="12"/>
        </w:rPr>
        <w:t xml:space="preserve"> </w:t>
      </w:r>
      <w:r>
        <w:t>γ</w:t>
      </w:r>
      <w:r>
        <w:rPr>
          <w:spacing w:val="-1"/>
        </w:rPr>
        <w:t>νωστ</w:t>
      </w:r>
      <w:r>
        <w:t>ά</w:t>
      </w:r>
      <w:r>
        <w:rPr>
          <w:spacing w:val="12"/>
        </w:rPr>
        <w:t xml:space="preserve"> </w:t>
      </w:r>
      <w:r>
        <w:t>τα</w:t>
      </w:r>
      <w:r>
        <w:rPr>
          <w:spacing w:val="12"/>
        </w:rPr>
        <w:t xml:space="preserve"> </w:t>
      </w:r>
      <w:r>
        <w:rPr>
          <w:spacing w:val="-1"/>
        </w:rPr>
        <w:t>πυροσβεστικ</w:t>
      </w:r>
      <w:r>
        <w:t>ά</w:t>
      </w:r>
      <w:r>
        <w:rPr>
          <w:spacing w:val="13"/>
        </w:rPr>
        <w:t xml:space="preserve"> </w:t>
      </w:r>
      <w:r>
        <w:rPr>
          <w:spacing w:val="-1"/>
        </w:rPr>
        <w:t>μέσ</w:t>
      </w:r>
      <w:r>
        <w:t>α</w:t>
      </w:r>
      <w:r>
        <w:rPr>
          <w:spacing w:val="12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1"/>
        </w:rPr>
        <w:t xml:space="preserve"> </w:t>
      </w:r>
      <w:r>
        <w:rPr>
          <w:spacing w:val="-1"/>
        </w:rPr>
        <w:t>υπ</w:t>
      </w:r>
      <w:r>
        <w:t>άρ</w:t>
      </w:r>
      <w:r>
        <w:rPr>
          <w:spacing w:val="-1"/>
        </w:rPr>
        <w:t>χου</w:t>
      </w:r>
      <w:r>
        <w:t>ν</w:t>
      </w:r>
      <w:r>
        <w:rPr>
          <w:spacing w:val="12"/>
        </w:rPr>
        <w:t xml:space="preserve"> </w:t>
      </w:r>
      <w:r>
        <w:rPr>
          <w:spacing w:val="-1"/>
        </w:rPr>
        <w:t>στ</w:t>
      </w:r>
      <w:r>
        <w:t>ο</w:t>
      </w:r>
      <w:r>
        <w:rPr>
          <w:spacing w:val="12"/>
        </w:rPr>
        <w:t xml:space="preserve"> </w:t>
      </w:r>
      <w:r>
        <w:t>χ</w:t>
      </w:r>
      <w:r>
        <w:rPr>
          <w:spacing w:val="-1"/>
        </w:rPr>
        <w:t>ώ</w:t>
      </w:r>
      <w:r>
        <w:rPr>
          <w:spacing w:val="-2"/>
        </w:rPr>
        <w:t>ρ</w:t>
      </w:r>
      <w:r>
        <w:t>ο</w:t>
      </w:r>
      <w:r>
        <w:rPr>
          <w:spacing w:val="12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γασί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12"/>
        </w:rPr>
        <w:t xml:space="preserve"> </w:t>
      </w:r>
      <w:r>
        <w:rPr>
          <w:spacing w:val="-1"/>
        </w:rPr>
        <w:t>β</w:t>
      </w:r>
      <w:r>
        <w:rPr>
          <w:spacing w:val="-2"/>
        </w:rPr>
        <w:t>ρ</w:t>
      </w:r>
      <w:r>
        <w:rPr>
          <w:spacing w:val="-1"/>
        </w:rPr>
        <w:t>ίσ</w:t>
      </w:r>
      <w:r>
        <w:t>κο</w:t>
      </w:r>
      <w:r>
        <w:rPr>
          <w:spacing w:val="-1"/>
        </w:rPr>
        <w:t>ν</w:t>
      </w:r>
      <w:r>
        <w:rPr>
          <w:spacing w:val="-2"/>
        </w:rPr>
        <w:t>τ</w:t>
      </w:r>
      <w:r>
        <w:rPr>
          <w:spacing w:val="-1"/>
        </w:rPr>
        <w:t>α</w:t>
      </w:r>
      <w:r>
        <w:rPr>
          <w:spacing w:val="1"/>
        </w:rPr>
        <w:t>ι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2"/>
        </w:rPr>
        <w:t xml:space="preserve"> </w:t>
      </w:r>
      <w:r>
        <w:rPr>
          <w:spacing w:val="-1"/>
        </w:rPr>
        <w:t>π</w:t>
      </w:r>
      <w:r>
        <w:t>ο</w:t>
      </w:r>
      <w:r>
        <w:rPr>
          <w:spacing w:val="1"/>
        </w:rPr>
        <w:t>ι</w:t>
      </w:r>
      <w:r>
        <w:rPr>
          <w:spacing w:val="-1"/>
        </w:rPr>
        <w:t>ε</w:t>
      </w:r>
      <w:r>
        <w:t xml:space="preserve">ς </w:t>
      </w:r>
      <w:proofErr w:type="spellStart"/>
      <w:r>
        <w:rPr>
          <w:spacing w:val="-1"/>
        </w:rPr>
        <w:t>πυρ</w:t>
      </w:r>
      <w:r>
        <w:t>κ</w:t>
      </w:r>
      <w:r>
        <w:rPr>
          <w:spacing w:val="-1"/>
        </w:rPr>
        <w:t>α</w:t>
      </w:r>
      <w:r>
        <w:rPr>
          <w:spacing w:val="1"/>
        </w:rPr>
        <w:t>ϊ</w:t>
      </w:r>
      <w:r>
        <w:rPr>
          <w:spacing w:val="-1"/>
        </w:rPr>
        <w:t>έ</w:t>
      </w:r>
      <w:r>
        <w:t>ς</w:t>
      </w:r>
      <w:proofErr w:type="spellEnd"/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1"/>
        </w:rPr>
        <w:t>να</w:t>
      </w:r>
      <w:r>
        <w:t xml:space="preserve">ι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ά</w:t>
      </w:r>
      <w:r>
        <w:rPr>
          <w:spacing w:val="-1"/>
        </w:rPr>
        <w:t>λ</w:t>
      </w:r>
      <w:r>
        <w:t>λ</w:t>
      </w:r>
      <w:r>
        <w:rPr>
          <w:spacing w:val="-2"/>
        </w:rPr>
        <w:t>η</w:t>
      </w:r>
      <w:r>
        <w:rPr>
          <w:spacing w:val="-1"/>
        </w:rPr>
        <w:t>λ</w:t>
      </w:r>
      <w:r>
        <w:t xml:space="preserve">α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πώ</w:t>
      </w:r>
      <w:r>
        <w:t>ς</w:t>
      </w:r>
      <w:r>
        <w:rPr>
          <w:spacing w:val="-1"/>
        </w:rPr>
        <w:t xml:space="preserve"> χρησιμοπο</w:t>
      </w:r>
      <w:r>
        <w:rPr>
          <w:spacing w:val="1"/>
        </w:rPr>
        <w:t>ι</w:t>
      </w:r>
      <w:r>
        <w:t>ο</w:t>
      </w:r>
      <w:r>
        <w:rPr>
          <w:spacing w:val="-1"/>
        </w:rPr>
        <w:t>ύντα</w:t>
      </w:r>
      <w:r>
        <w:rPr>
          <w:spacing w:val="1"/>
        </w:rPr>
        <w:t>ι</w:t>
      </w:r>
      <w:r>
        <w:t>.</w:t>
      </w:r>
    </w:p>
    <w:p w:rsidR="00A94F01" w:rsidRDefault="00C823FB">
      <w:pPr>
        <w:pStyle w:val="a3"/>
        <w:kinsoku w:val="0"/>
        <w:overflowPunct w:val="0"/>
        <w:spacing w:line="226" w:lineRule="exact"/>
      </w:pPr>
      <w:r>
        <w:rPr>
          <w:spacing w:val="-1"/>
        </w:rPr>
        <w:t>Απαγ</w:t>
      </w:r>
      <w:r>
        <w:rPr>
          <w:spacing w:val="-2"/>
        </w:rPr>
        <w:t>ο</w:t>
      </w:r>
      <w:r>
        <w:t>ρ</w:t>
      </w:r>
      <w:r>
        <w:rPr>
          <w:spacing w:val="-1"/>
        </w:rPr>
        <w:t>εύετα</w:t>
      </w:r>
      <w:r>
        <w:t>ι</w:t>
      </w:r>
      <w:r>
        <w:rPr>
          <w:spacing w:val="24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24"/>
        </w:rPr>
        <w:t xml:space="preserve"> </w:t>
      </w:r>
      <w:r>
        <w:rPr>
          <w:spacing w:val="-1"/>
        </w:rPr>
        <w:t>χρη</w:t>
      </w:r>
      <w:r>
        <w:rPr>
          <w:spacing w:val="-2"/>
        </w:rPr>
        <w:t>σ</w:t>
      </w:r>
      <w:r>
        <w:rPr>
          <w:spacing w:val="-1"/>
        </w:rPr>
        <w:t>ιμ</w:t>
      </w:r>
      <w:r>
        <w:rPr>
          <w:spacing w:val="-2"/>
        </w:rPr>
        <w:t>ο</w:t>
      </w:r>
      <w:r>
        <w:rPr>
          <w:spacing w:val="-1"/>
        </w:rPr>
        <w:t>ποιούντα</w:t>
      </w:r>
      <w:r>
        <w:t>ι</w:t>
      </w:r>
      <w:r>
        <w:rPr>
          <w:spacing w:val="26"/>
        </w:rPr>
        <w:t xml:space="preserve"> </w:t>
      </w:r>
      <w:r>
        <w:rPr>
          <w:spacing w:val="-1"/>
        </w:rPr>
        <w:t>π</w:t>
      </w:r>
      <w:r>
        <w:rPr>
          <w:spacing w:val="-2"/>
        </w:rPr>
        <w:t>υ</w:t>
      </w:r>
      <w:r>
        <w:t>ρ</w:t>
      </w:r>
      <w:r>
        <w:rPr>
          <w:spacing w:val="-1"/>
        </w:rPr>
        <w:t>οσβεστήρε</w:t>
      </w:r>
      <w:r>
        <w:t>ς</w:t>
      </w:r>
      <w:r>
        <w:rPr>
          <w:spacing w:val="23"/>
        </w:rPr>
        <w:t xml:space="preserve"> </w:t>
      </w:r>
      <w:r>
        <w:rPr>
          <w:spacing w:val="-1"/>
        </w:rPr>
        <w:t>νερο</w:t>
      </w:r>
      <w:r>
        <w:t>ύ</w:t>
      </w:r>
      <w:r>
        <w:rPr>
          <w:spacing w:val="2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3"/>
        </w:rPr>
        <w:t xml:space="preserve"> </w:t>
      </w:r>
      <w:r>
        <w:t>γ</w:t>
      </w:r>
      <w:r>
        <w:rPr>
          <w:spacing w:val="-1"/>
        </w:rPr>
        <w:t>ενικ</w:t>
      </w:r>
      <w:r>
        <w:t>ά</w:t>
      </w:r>
      <w:r>
        <w:rPr>
          <w:spacing w:val="25"/>
        </w:rPr>
        <w:t xml:space="preserve"> </w:t>
      </w:r>
      <w:r>
        <w:rPr>
          <w:spacing w:val="-1"/>
        </w:rPr>
        <w:t>νε</w:t>
      </w:r>
      <w:r>
        <w:t>ρό</w:t>
      </w:r>
      <w:r>
        <w:rPr>
          <w:spacing w:val="23"/>
        </w:rPr>
        <w:t xml:space="preserve"> </w:t>
      </w:r>
      <w:r>
        <w:t>σε</w:t>
      </w:r>
      <w:r>
        <w:rPr>
          <w:spacing w:val="23"/>
        </w:rPr>
        <w:t xml:space="preserve"> </w:t>
      </w:r>
      <w:r>
        <w:t>ηλ</w:t>
      </w:r>
      <w:r>
        <w:rPr>
          <w:spacing w:val="-1"/>
        </w:rPr>
        <w:t>εκ</w:t>
      </w:r>
      <w:r>
        <w:t>τ</w:t>
      </w:r>
      <w:r>
        <w:rPr>
          <w:spacing w:val="-2"/>
        </w:rPr>
        <w:t>ρ</w:t>
      </w:r>
      <w:r>
        <w:rPr>
          <w:spacing w:val="1"/>
        </w:rPr>
        <w:t>ι</w:t>
      </w:r>
      <w:r>
        <w:t>κ</w:t>
      </w:r>
      <w:r>
        <w:rPr>
          <w:spacing w:val="-1"/>
        </w:rPr>
        <w:t>έ</w:t>
      </w:r>
      <w:r>
        <w:t>ς</w:t>
      </w:r>
      <w:r>
        <w:rPr>
          <w:spacing w:val="24"/>
        </w:rPr>
        <w:t xml:space="preserve"> </w:t>
      </w:r>
      <w:r>
        <w:rPr>
          <w:spacing w:val="-1"/>
        </w:rPr>
        <w:t>εγ</w:t>
      </w:r>
      <w:r>
        <w:t>κα</w:t>
      </w:r>
      <w:r>
        <w:rPr>
          <w:spacing w:val="-2"/>
        </w:rPr>
        <w:t>τ</w:t>
      </w:r>
      <w:r>
        <w:t>ασ</w:t>
      </w:r>
      <w:r>
        <w:rPr>
          <w:spacing w:val="-2"/>
        </w:rPr>
        <w:t>τ</w:t>
      </w:r>
      <w:r>
        <w:t>άσ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r>
        <w:rPr>
          <w:spacing w:val="23"/>
        </w:rPr>
        <w:t xml:space="preserve"> </w:t>
      </w:r>
      <w:r>
        <w:t>υπό</w:t>
      </w:r>
    </w:p>
    <w:p w:rsidR="00A94F01" w:rsidRDefault="00C823FB">
      <w:pPr>
        <w:pStyle w:val="a3"/>
        <w:kinsoku w:val="0"/>
        <w:overflowPunct w:val="0"/>
      </w:pPr>
      <w:r>
        <w:t>τάση,</w:t>
      </w:r>
      <w:r>
        <w:rPr>
          <w:spacing w:val="-1"/>
        </w:rPr>
        <w:t xml:space="preserve"> κ</w:t>
      </w:r>
      <w:r>
        <w:t>αθώς</w:t>
      </w:r>
      <w:r>
        <w:rPr>
          <w:spacing w:val="-3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2"/>
        </w:rPr>
        <w:t>υ</w:t>
      </w:r>
      <w:r>
        <w:t>γρά</w:t>
      </w:r>
      <w:r>
        <w:rPr>
          <w:spacing w:val="-2"/>
        </w:rPr>
        <w:t xml:space="preserve"> </w:t>
      </w:r>
      <w:r>
        <w:t>κα</w:t>
      </w:r>
      <w:r>
        <w:rPr>
          <w:spacing w:val="-2"/>
        </w:rPr>
        <w:t>ύ</w:t>
      </w:r>
      <w:r>
        <w:rPr>
          <w:spacing w:val="-1"/>
        </w:rPr>
        <w:t>σ</w:t>
      </w:r>
      <w:r>
        <w:t>ι</w:t>
      </w:r>
      <w:r>
        <w:rPr>
          <w:spacing w:val="-2"/>
        </w:rPr>
        <w:t>μ</w:t>
      </w:r>
      <w:r>
        <w:t>α.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right="110"/>
      </w:pPr>
      <w:r>
        <w:t>Ο</w:t>
      </w:r>
      <w:r>
        <w:rPr>
          <w:spacing w:val="3"/>
        </w:rPr>
        <w:t xml:space="preserve"> </w:t>
      </w:r>
      <w:r>
        <w:t>χώρος</w:t>
      </w:r>
      <w:r>
        <w:rPr>
          <w:spacing w:val="2"/>
        </w:rPr>
        <w:t xml:space="preserve"> </w:t>
      </w:r>
      <w:r>
        <w:t>πρ</w:t>
      </w:r>
      <w:r>
        <w:rPr>
          <w:spacing w:val="-2"/>
        </w:rPr>
        <w:t>έ</w:t>
      </w:r>
      <w:r>
        <w:rPr>
          <w:spacing w:val="-1"/>
        </w:rPr>
        <w:t>πε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t>α</w:t>
      </w:r>
      <w:r>
        <w:rPr>
          <w:spacing w:val="-2"/>
        </w:rPr>
        <w:t>τ</w:t>
      </w:r>
      <w:r>
        <w:t>η</w:t>
      </w:r>
      <w:r>
        <w:rPr>
          <w:spacing w:val="-2"/>
        </w:rPr>
        <w:t>ρ</w:t>
      </w:r>
      <w:r>
        <w:rPr>
          <w:spacing w:val="-1"/>
        </w:rPr>
        <w:t>ε</w:t>
      </w:r>
      <w:r>
        <w:rPr>
          <w:spacing w:val="1"/>
        </w:rPr>
        <w:t>ί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θ</w:t>
      </w:r>
      <w:r>
        <w:t>αρός</w:t>
      </w:r>
      <w:r>
        <w:rPr>
          <w:spacing w:val="1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χ</w:t>
      </w:r>
      <w:r>
        <w:rPr>
          <w:spacing w:val="-1"/>
        </w:rPr>
        <w:t>α</w:t>
      </w:r>
      <w:r>
        <w:t>ρ</w:t>
      </w:r>
      <w:r>
        <w:rPr>
          <w:spacing w:val="-2"/>
        </w:rPr>
        <w:t>τ</w:t>
      </w:r>
      <w:r>
        <w:t>ιά</w:t>
      </w:r>
      <w:r>
        <w:rPr>
          <w:spacing w:val="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t>ύφλ</w:t>
      </w:r>
      <w:r>
        <w:rPr>
          <w:spacing w:val="-1"/>
        </w:rPr>
        <w:t>ε</w:t>
      </w:r>
      <w:r>
        <w:t>κ</w:t>
      </w:r>
      <w:r>
        <w:rPr>
          <w:spacing w:val="-2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3"/>
        </w:rPr>
        <w:t>υ</w:t>
      </w:r>
      <w:r>
        <w:rPr>
          <w:spacing w:val="-1"/>
        </w:rPr>
        <w:t>λ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2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4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γίνοντ</w:t>
      </w:r>
      <w:r>
        <w:t>αι</w:t>
      </w:r>
      <w:r>
        <w:rPr>
          <w:spacing w:val="3"/>
        </w:rPr>
        <w:t xml:space="preserve"> </w:t>
      </w:r>
      <w:r>
        <w:rPr>
          <w:spacing w:val="-1"/>
        </w:rPr>
        <w:t>περιοδι</w:t>
      </w:r>
      <w:r>
        <w:t>κά</w:t>
      </w:r>
      <w:r>
        <w:rPr>
          <w:spacing w:val="2"/>
        </w:rPr>
        <w:t xml:space="preserve"> </w:t>
      </w:r>
      <w:r>
        <w:t>α</w:t>
      </w:r>
      <w:r>
        <w:rPr>
          <w:spacing w:val="-1"/>
        </w:rPr>
        <w:t>ποψ</w:t>
      </w:r>
      <w:r>
        <w:rPr>
          <w:spacing w:val="1"/>
        </w:rPr>
        <w:t>ι</w:t>
      </w:r>
      <w:r>
        <w:t>λ</w:t>
      </w:r>
      <w:r>
        <w:rPr>
          <w:spacing w:val="-2"/>
        </w:rPr>
        <w:t>ώ</w:t>
      </w:r>
      <w:r>
        <w:rPr>
          <w:spacing w:val="-1"/>
        </w:rPr>
        <w:t>σε</w:t>
      </w:r>
      <w:r>
        <w:rPr>
          <w:spacing w:val="1"/>
        </w:rPr>
        <w:t>ι</w:t>
      </w:r>
      <w:r>
        <w:t xml:space="preserve">ς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χώρο</w:t>
      </w:r>
      <w:r>
        <w:t>υ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εργοταξ</w:t>
      </w:r>
      <w:r>
        <w:rPr>
          <w:spacing w:val="1"/>
        </w:rPr>
        <w:t>ί</w:t>
      </w:r>
      <w:r>
        <w:rPr>
          <w:spacing w:val="-1"/>
        </w:rPr>
        <w:t>ου.</w:t>
      </w:r>
    </w:p>
    <w:p w:rsidR="00A94F01" w:rsidRDefault="00A94F01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νερ</w:t>
      </w:r>
      <w:r>
        <w:t>ό</w:t>
      </w:r>
      <w:r>
        <w:rPr>
          <w:spacing w:val="-1"/>
        </w:rPr>
        <w:t xml:space="preserve"> 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χρησ</w:t>
      </w:r>
      <w:r>
        <w:rPr>
          <w:spacing w:val="1"/>
        </w:rPr>
        <w:t>ι</w:t>
      </w:r>
      <w:r>
        <w:rPr>
          <w:spacing w:val="-2"/>
        </w:rPr>
        <w:t>μ</w:t>
      </w:r>
      <w:r>
        <w:rPr>
          <w:spacing w:val="-1"/>
        </w:rPr>
        <w:t>οπο</w:t>
      </w:r>
      <w:r>
        <w:rPr>
          <w:spacing w:val="1"/>
        </w:rPr>
        <w:t>ι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τα</w:t>
      </w:r>
      <w:r>
        <w:t xml:space="preserve">ι </w:t>
      </w:r>
      <w:r>
        <w:rPr>
          <w:spacing w:val="-1"/>
        </w:rPr>
        <w:t>γι</w:t>
      </w:r>
      <w:r>
        <w:t>α :</w:t>
      </w:r>
    </w:p>
    <w:p w:rsidR="00A94F01" w:rsidRDefault="00C823FB">
      <w:pPr>
        <w:pStyle w:val="a3"/>
        <w:numPr>
          <w:ilvl w:val="4"/>
          <w:numId w:val="15"/>
        </w:numPr>
        <w:tabs>
          <w:tab w:val="left" w:pos="835"/>
        </w:tabs>
        <w:kinsoku w:val="0"/>
        <w:overflowPunct w:val="0"/>
        <w:ind w:left="835"/>
      </w:pPr>
      <w:r>
        <w:rPr>
          <w:spacing w:val="-1"/>
        </w:rPr>
        <w:t>Κ</w:t>
      </w:r>
      <w:r>
        <w:t>ατά</w:t>
      </w:r>
      <w:r>
        <w:rPr>
          <w:spacing w:val="-2"/>
        </w:rPr>
        <w:t>σ</w:t>
      </w:r>
      <w:r>
        <w:t>β</w:t>
      </w:r>
      <w:r>
        <w:rPr>
          <w:spacing w:val="-1"/>
        </w:rPr>
        <w:t>ε</w:t>
      </w:r>
      <w:r>
        <w:t>ση</w:t>
      </w:r>
      <w:r>
        <w:rPr>
          <w:spacing w:val="-1"/>
        </w:rPr>
        <w:t xml:space="preserve"> φ</w:t>
      </w:r>
      <w:r>
        <w:t>ωτιάς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σ</w:t>
      </w:r>
      <w:r>
        <w:t>τ</w:t>
      </w:r>
      <w:r>
        <w:rPr>
          <w:spacing w:val="-1"/>
        </w:rPr>
        <w:t>ε</w:t>
      </w:r>
      <w:r>
        <w:t>ρ</w:t>
      </w:r>
      <w:r>
        <w:rPr>
          <w:spacing w:val="-1"/>
        </w:rPr>
        <w:t>ε</w:t>
      </w:r>
      <w:r>
        <w:t>ά</w:t>
      </w:r>
    </w:p>
    <w:p w:rsidR="00A94F01" w:rsidRDefault="00C823FB">
      <w:pPr>
        <w:pStyle w:val="a3"/>
        <w:numPr>
          <w:ilvl w:val="4"/>
          <w:numId w:val="15"/>
        </w:numPr>
        <w:tabs>
          <w:tab w:val="left" w:pos="835"/>
        </w:tabs>
        <w:kinsoku w:val="0"/>
        <w:overflowPunct w:val="0"/>
        <w:spacing w:before="4" w:line="230" w:lineRule="exact"/>
        <w:ind w:left="835" w:right="109"/>
      </w:pPr>
      <w:r>
        <w:t>Γ</w:t>
      </w:r>
      <w:r>
        <w:rPr>
          <w:spacing w:val="-1"/>
        </w:rPr>
        <w:t>ι</w:t>
      </w:r>
      <w:r>
        <w:t>α</w:t>
      </w:r>
      <w:r>
        <w:rPr>
          <w:spacing w:val="9"/>
        </w:rPr>
        <w:t xml:space="preserve"> </w:t>
      </w:r>
      <w:r>
        <w:rPr>
          <w:spacing w:val="-1"/>
        </w:rPr>
        <w:t>ελ</w:t>
      </w:r>
      <w:r>
        <w:t>α</w:t>
      </w:r>
      <w:r>
        <w:rPr>
          <w:spacing w:val="-1"/>
        </w:rPr>
        <w:t>φ</w:t>
      </w:r>
      <w:r>
        <w:rPr>
          <w:spacing w:val="-2"/>
        </w:rPr>
        <w:t>ρ</w:t>
      </w:r>
      <w:r>
        <w:t>ά</w:t>
      </w:r>
      <w:r>
        <w:rPr>
          <w:spacing w:val="9"/>
        </w:rPr>
        <w:t xml:space="preserve"> </w:t>
      </w:r>
      <w:r>
        <w:rPr>
          <w:spacing w:val="-2"/>
        </w:rPr>
        <w:t>σ</w:t>
      </w:r>
      <w:r>
        <w:t>τ</w:t>
      </w:r>
      <w:r>
        <w:rPr>
          <w:spacing w:val="-1"/>
        </w:rPr>
        <w:t>ε</w:t>
      </w:r>
      <w:r>
        <w:t>ρ</w:t>
      </w:r>
      <w:r>
        <w:rPr>
          <w:spacing w:val="-1"/>
        </w:rPr>
        <w:t>ε</w:t>
      </w:r>
      <w:r>
        <w:t>ά</w:t>
      </w:r>
      <w:r>
        <w:rPr>
          <w:spacing w:val="9"/>
        </w:rPr>
        <w:t xml:space="preserve"> </w:t>
      </w:r>
      <w:r>
        <w:rPr>
          <w:spacing w:val="-1"/>
        </w:rPr>
        <w:t>υλικ</w:t>
      </w:r>
      <w:r>
        <w:t>ά</w:t>
      </w:r>
      <w:r>
        <w:rPr>
          <w:spacing w:val="9"/>
        </w:rPr>
        <w:t xml:space="preserve"> </w:t>
      </w:r>
      <w:r>
        <w:rPr>
          <w:spacing w:val="-2"/>
        </w:rPr>
        <w:t>ό</w:t>
      </w:r>
      <w:r>
        <w:rPr>
          <w:spacing w:val="-1"/>
        </w:rPr>
        <w:t>πω</w:t>
      </w:r>
      <w:r>
        <w:t>ς</w:t>
      </w:r>
      <w:r>
        <w:rPr>
          <w:spacing w:val="8"/>
        </w:rPr>
        <w:t xml:space="preserve"> </w:t>
      </w:r>
      <w:r>
        <w:t>χαρ</w:t>
      </w:r>
      <w:r>
        <w:rPr>
          <w:spacing w:val="-2"/>
        </w:rPr>
        <w:t>τ</w:t>
      </w:r>
      <w:r>
        <w:rPr>
          <w:spacing w:val="-1"/>
        </w:rPr>
        <w:t>ι</w:t>
      </w:r>
      <w:r>
        <w:t>ά,</w:t>
      </w:r>
      <w:r>
        <w:rPr>
          <w:spacing w:val="7"/>
        </w:rPr>
        <w:t xml:space="preserve"> </w:t>
      </w:r>
      <w:r>
        <w:t>χόρ</w:t>
      </w:r>
      <w:r>
        <w:rPr>
          <w:spacing w:val="-2"/>
        </w:rPr>
        <w:t>τ</w:t>
      </w:r>
      <w:r>
        <w:t>α,</w:t>
      </w:r>
      <w:r>
        <w:rPr>
          <w:spacing w:val="8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1"/>
        </w:rPr>
        <w:t>υ</w:t>
      </w:r>
      <w:r>
        <w:rPr>
          <w:spacing w:val="-2"/>
        </w:rPr>
        <w:t>π</w:t>
      </w:r>
      <w:r>
        <w:rPr>
          <w:spacing w:val="-1"/>
        </w:rPr>
        <w:t>ι</w:t>
      </w:r>
      <w:r>
        <w:t>ά</w:t>
      </w:r>
      <w:r>
        <w:rPr>
          <w:spacing w:val="8"/>
        </w:rPr>
        <w:t xml:space="preserve"> </w:t>
      </w:r>
      <w:r>
        <w:t>κλπ</w:t>
      </w:r>
      <w:r>
        <w:rPr>
          <w:spacing w:val="7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8"/>
        </w:rPr>
        <w:t xml:space="preserve"> </w:t>
      </w:r>
      <w:r>
        <w:t>α</w:t>
      </w:r>
      <w:r>
        <w:rPr>
          <w:spacing w:val="-2"/>
        </w:rPr>
        <w:t>π</w:t>
      </w:r>
      <w:r>
        <w:t>ο</w:t>
      </w:r>
      <w:r>
        <w:rPr>
          <w:spacing w:val="-1"/>
        </w:rPr>
        <w:t>φεύ</w:t>
      </w:r>
      <w:r>
        <w:t>γ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9"/>
        </w:rPr>
        <w:t xml:space="preserve"> </w:t>
      </w:r>
      <w:r>
        <w:t>η</w:t>
      </w:r>
      <w:r>
        <w:rPr>
          <w:spacing w:val="9"/>
        </w:rPr>
        <w:t xml:space="preserve"> </w:t>
      </w:r>
      <w:r>
        <w:rPr>
          <w:spacing w:val="-1"/>
        </w:rPr>
        <w:t>χ</w:t>
      </w:r>
      <w:r>
        <w:t>ρή</w:t>
      </w:r>
      <w:r>
        <w:rPr>
          <w:spacing w:val="-1"/>
        </w:rPr>
        <w:t>σ</w:t>
      </w:r>
      <w:r>
        <w:t>η</w:t>
      </w:r>
      <w:r>
        <w:rPr>
          <w:spacing w:val="9"/>
        </w:rPr>
        <w:t xml:space="preserve"> </w:t>
      </w:r>
      <w:r>
        <w:rPr>
          <w:spacing w:val="-1"/>
        </w:rPr>
        <w:t>πυ</w:t>
      </w:r>
      <w:r>
        <w:rPr>
          <w:spacing w:val="-2"/>
        </w:rPr>
        <w:t>ρ</w:t>
      </w:r>
      <w:r>
        <w:t>ο</w:t>
      </w:r>
      <w:r>
        <w:rPr>
          <w:spacing w:val="-2"/>
        </w:rPr>
        <w:t>σ</w:t>
      </w:r>
      <w:r>
        <w:rPr>
          <w:spacing w:val="-1"/>
        </w:rPr>
        <w:t>βεσ</w:t>
      </w:r>
      <w:r>
        <w:t>τήρ</w:t>
      </w:r>
      <w:r>
        <w:rPr>
          <w:spacing w:val="-1"/>
        </w:rPr>
        <w:t>ω</w:t>
      </w:r>
      <w:r>
        <w:t xml:space="preserve">ν </w:t>
      </w:r>
      <w:r>
        <w:rPr>
          <w:spacing w:val="-1"/>
        </w:rPr>
        <w:t>σ</w:t>
      </w:r>
      <w:r>
        <w:t>κ</w:t>
      </w:r>
      <w:r>
        <w:rPr>
          <w:spacing w:val="-1"/>
        </w:rPr>
        <w:t>όνη</w:t>
      </w:r>
      <w:r>
        <w:t>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CO2</w:t>
      </w:r>
      <w:r>
        <w:t>.</w:t>
      </w:r>
      <w:r>
        <w:rPr>
          <w:spacing w:val="54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λ</w:t>
      </w:r>
      <w:r>
        <w:rPr>
          <w:spacing w:val="-1"/>
        </w:rPr>
        <w:t>ύτερ</w:t>
      </w:r>
      <w:r>
        <w:t>η</w:t>
      </w:r>
      <w:r>
        <w:rPr>
          <w:spacing w:val="-1"/>
        </w:rPr>
        <w:t xml:space="preserve"> </w:t>
      </w:r>
      <w:r>
        <w:t>λ</w:t>
      </w:r>
      <w:r>
        <w:rPr>
          <w:spacing w:val="-1"/>
        </w:rPr>
        <w:t>ύσ</w:t>
      </w:r>
      <w:r>
        <w:t>η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2"/>
        </w:rPr>
        <w:t>ν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νερό.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3"/>
          <w:numId w:val="9"/>
        </w:numPr>
        <w:tabs>
          <w:tab w:val="left" w:pos="825"/>
        </w:tabs>
        <w:kinsoku w:val="0"/>
        <w:overflowPunct w:val="0"/>
        <w:ind w:left="825"/>
        <w:outlineLvl w:val="9"/>
        <w:rPr>
          <w:b w:val="0"/>
          <w:bCs w:val="0"/>
        </w:rPr>
      </w:pPr>
      <w:r>
        <w:rPr>
          <w:spacing w:val="-1"/>
        </w:rPr>
        <w:t>Οδηγίε</w:t>
      </w:r>
      <w:r>
        <w:t>ς</w:t>
      </w:r>
      <w:r>
        <w:rPr>
          <w:spacing w:val="-1"/>
        </w:rPr>
        <w:t xml:space="preserve"> ε</w:t>
      </w:r>
      <w:r>
        <w:rPr>
          <w:spacing w:val="-3"/>
        </w:rPr>
        <w:t>π</w:t>
      </w:r>
      <w:r>
        <w:t>έ</w:t>
      </w:r>
      <w:r>
        <w:rPr>
          <w:spacing w:val="-1"/>
        </w:rPr>
        <w:t>μβασ</w:t>
      </w:r>
      <w:r>
        <w:t>ης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περίπ</w:t>
      </w:r>
      <w:r>
        <w:t>τ</w:t>
      </w:r>
      <w:r>
        <w:rPr>
          <w:spacing w:val="-3"/>
        </w:rPr>
        <w:t>ω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π</w:t>
      </w:r>
      <w:r>
        <w:rPr>
          <w:spacing w:val="-1"/>
        </w:rPr>
        <w:t>υρκαϊάς</w:t>
      </w:r>
      <w:proofErr w:type="spellEnd"/>
    </w:p>
    <w:p w:rsidR="00A94F01" w:rsidRDefault="00C823FB">
      <w:pPr>
        <w:pStyle w:val="a3"/>
        <w:kinsoku w:val="0"/>
        <w:overflowPunct w:val="0"/>
        <w:spacing w:before="1" w:line="230" w:lineRule="exact"/>
      </w:pPr>
      <w:r>
        <w:rPr>
          <w:spacing w:val="-1"/>
        </w:rPr>
        <w:t>Εά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κάπ</w:t>
      </w:r>
      <w:r>
        <w:rPr>
          <w:spacing w:val="-2"/>
        </w:rPr>
        <w:t>ο</w:t>
      </w:r>
      <w:r>
        <w:rPr>
          <w:spacing w:val="-1"/>
        </w:rPr>
        <w:t>ιο</w:t>
      </w:r>
      <w:r>
        <w:t>ς</w:t>
      </w:r>
      <w:r>
        <w:rPr>
          <w:spacing w:val="10"/>
        </w:rPr>
        <w:t xml:space="preserve"> </w:t>
      </w:r>
      <w:r>
        <w:rPr>
          <w:spacing w:val="-1"/>
        </w:rPr>
        <w:t>αντιλη</w:t>
      </w:r>
      <w:r>
        <w:rPr>
          <w:spacing w:val="-2"/>
        </w:rPr>
        <w:t>φ</w:t>
      </w:r>
      <w:r>
        <w:t>θ</w:t>
      </w:r>
      <w:r>
        <w:rPr>
          <w:spacing w:val="-1"/>
        </w:rPr>
        <w:t>ε</w:t>
      </w:r>
      <w:r>
        <w:t>ί</w:t>
      </w:r>
      <w:r>
        <w:rPr>
          <w:spacing w:val="11"/>
        </w:rPr>
        <w:t xml:space="preserve"> </w:t>
      </w:r>
      <w:r>
        <w:rPr>
          <w:spacing w:val="-2"/>
        </w:rPr>
        <w:t>φ</w:t>
      </w:r>
      <w:r>
        <w:rPr>
          <w:spacing w:val="-1"/>
        </w:rPr>
        <w:t>ωτι</w:t>
      </w:r>
      <w:r>
        <w:t>ά</w:t>
      </w:r>
      <w:r>
        <w:rPr>
          <w:spacing w:val="11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1"/>
        </w:rPr>
        <w:t xml:space="preserve"> </w:t>
      </w:r>
      <w:r>
        <w:rPr>
          <w:spacing w:val="-1"/>
        </w:rPr>
        <w:t>ο</w:t>
      </w:r>
      <w:r>
        <w:rPr>
          <w:spacing w:val="-2"/>
        </w:rPr>
        <w:t>πο</w:t>
      </w:r>
      <w:r>
        <w:rPr>
          <w:spacing w:val="-1"/>
        </w:rPr>
        <w:t>ιοδήποτ</w:t>
      </w:r>
      <w:r>
        <w:t>ε</w:t>
      </w:r>
      <w:r>
        <w:rPr>
          <w:spacing w:val="11"/>
        </w:rPr>
        <w:t xml:space="preserve"> </w:t>
      </w:r>
      <w:r>
        <w:rPr>
          <w:spacing w:val="-2"/>
        </w:rPr>
        <w:t>σ</w:t>
      </w:r>
      <w:r>
        <w:t>η</w:t>
      </w:r>
      <w:r>
        <w:rPr>
          <w:spacing w:val="-2"/>
        </w:rPr>
        <w:t>μ</w:t>
      </w:r>
      <w:r>
        <w:rPr>
          <w:spacing w:val="-1"/>
        </w:rPr>
        <w:t>εί</w:t>
      </w:r>
      <w:r>
        <w:t>ο</w:t>
      </w:r>
      <w:r>
        <w:rPr>
          <w:spacing w:val="11"/>
        </w:rPr>
        <w:t xml:space="preserve"> </w:t>
      </w:r>
      <w:r>
        <w:rPr>
          <w:spacing w:val="-1"/>
        </w:rPr>
        <w:t>εντό</w:t>
      </w:r>
      <w:r>
        <w:t>ς</w:t>
      </w:r>
      <w:r>
        <w:rPr>
          <w:spacing w:val="10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0"/>
        </w:rPr>
        <w:t xml:space="preserve"> </w:t>
      </w:r>
      <w:r>
        <w:rPr>
          <w:spacing w:val="-1"/>
        </w:rPr>
        <w:t>ε</w:t>
      </w:r>
      <w:r>
        <w:rPr>
          <w:spacing w:val="2"/>
        </w:rPr>
        <w:t>κ</w:t>
      </w:r>
      <w:r>
        <w:rPr>
          <w:spacing w:val="-1"/>
        </w:rPr>
        <w:t>τό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εγκα</w:t>
      </w:r>
      <w:r>
        <w:rPr>
          <w:spacing w:val="-2"/>
        </w:rPr>
        <w:t>τ</w:t>
      </w:r>
      <w:r>
        <w:t>α</w:t>
      </w:r>
      <w:r>
        <w:rPr>
          <w:spacing w:val="-1"/>
        </w:rPr>
        <w:t>σ</w:t>
      </w:r>
      <w:r>
        <w:rPr>
          <w:spacing w:val="-2"/>
        </w:rPr>
        <w:t>τ</w:t>
      </w:r>
      <w:r>
        <w:rPr>
          <w:spacing w:val="-1"/>
        </w:rPr>
        <w:t>άσεω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1"/>
        </w:rPr>
        <w:t xml:space="preserve"> </w:t>
      </w:r>
      <w:r>
        <w:rPr>
          <w:spacing w:val="-1"/>
        </w:rPr>
        <w:t>εργο</w:t>
      </w:r>
      <w:r>
        <w:rPr>
          <w:spacing w:val="-2"/>
        </w:rPr>
        <w:t>τ</w:t>
      </w:r>
      <w:r>
        <w:t>α</w:t>
      </w:r>
      <w:r>
        <w:rPr>
          <w:spacing w:val="-1"/>
        </w:rPr>
        <w:t>ξίο</w:t>
      </w:r>
      <w:r>
        <w:t>υ</w:t>
      </w:r>
      <w:r>
        <w:rPr>
          <w:spacing w:val="11"/>
        </w:rPr>
        <w:t xml:space="preserve"> </w:t>
      </w:r>
      <w:r>
        <w:t xml:space="preserve">θα </w:t>
      </w:r>
      <w:r>
        <w:rPr>
          <w:spacing w:val="-1"/>
        </w:rPr>
        <w:t>πρέπε</w:t>
      </w:r>
      <w:r>
        <w:t>ι α</w:t>
      </w:r>
      <w:r>
        <w:rPr>
          <w:spacing w:val="-1"/>
        </w:rPr>
        <w:t>μέσω</w:t>
      </w:r>
      <w:r>
        <w:t>ς</w:t>
      </w:r>
      <w:r>
        <w:rPr>
          <w:spacing w:val="-1"/>
        </w:rPr>
        <w:t xml:space="preserve"> ν</w:t>
      </w:r>
      <w:r>
        <w:t xml:space="preserve">α </w:t>
      </w:r>
      <w:r>
        <w:rPr>
          <w:spacing w:val="-1"/>
        </w:rPr>
        <w:t>ε</w:t>
      </w:r>
      <w:r>
        <w:rPr>
          <w:spacing w:val="1"/>
        </w:rPr>
        <w:t>ι</w:t>
      </w:r>
      <w:r>
        <w:t>δ</w:t>
      </w:r>
      <w:r>
        <w:rPr>
          <w:spacing w:val="-1"/>
        </w:rPr>
        <w:t>οπο</w:t>
      </w:r>
      <w:r>
        <w:rPr>
          <w:spacing w:val="1"/>
        </w:rPr>
        <w:t>ι</w:t>
      </w:r>
      <w:r>
        <w:rPr>
          <w:spacing w:val="-1"/>
        </w:rPr>
        <w:t>ήσ</w:t>
      </w:r>
      <w:r>
        <w:rPr>
          <w:spacing w:val="-2"/>
        </w:rPr>
        <w:t>ε</w:t>
      </w:r>
      <w:r>
        <w:t>ι :</w:t>
      </w:r>
    </w:p>
    <w:p w:rsidR="00A94F01" w:rsidRDefault="00C823FB">
      <w:pPr>
        <w:pStyle w:val="a3"/>
        <w:numPr>
          <w:ilvl w:val="4"/>
          <w:numId w:val="9"/>
        </w:numPr>
        <w:tabs>
          <w:tab w:val="left" w:pos="836"/>
        </w:tabs>
        <w:kinsoku w:val="0"/>
        <w:overflowPunct w:val="0"/>
        <w:spacing w:line="230" w:lineRule="exact"/>
        <w:ind w:left="824" w:right="109" w:hanging="284"/>
      </w:pPr>
      <w:r>
        <w:rPr>
          <w:spacing w:val="-1"/>
        </w:rPr>
        <w:t>Τ</w:t>
      </w:r>
      <w:r>
        <w:t>ο</w:t>
      </w:r>
      <w:r>
        <w:rPr>
          <w:spacing w:val="10"/>
        </w:rPr>
        <w:t xml:space="preserve"> </w:t>
      </w:r>
      <w:r>
        <w:t>τμήμα</w:t>
      </w:r>
      <w:r>
        <w:rPr>
          <w:spacing w:val="10"/>
        </w:rPr>
        <w:t xml:space="preserve"> </w:t>
      </w:r>
      <w:r>
        <w:rPr>
          <w:spacing w:val="-2"/>
        </w:rPr>
        <w:t>πο</w:t>
      </w:r>
      <w:r>
        <w:t>υ</w:t>
      </w:r>
      <w:r>
        <w:rPr>
          <w:spacing w:val="10"/>
        </w:rPr>
        <w:t xml:space="preserve"> </w:t>
      </w:r>
      <w:r>
        <w:t>βρί</w:t>
      </w:r>
      <w:r>
        <w:rPr>
          <w:spacing w:val="-2"/>
        </w:rPr>
        <w:t>σ</w:t>
      </w:r>
      <w:r>
        <w:t>κεται</w:t>
      </w:r>
      <w:r>
        <w:rPr>
          <w:spacing w:val="10"/>
        </w:rPr>
        <w:t xml:space="preserve"> </w:t>
      </w:r>
      <w:r>
        <w:rPr>
          <w:spacing w:val="-2"/>
        </w:rPr>
        <w:t>π</w:t>
      </w:r>
      <w:r>
        <w:t>λη</w:t>
      </w:r>
      <w:r>
        <w:rPr>
          <w:spacing w:val="-2"/>
        </w:rPr>
        <w:t>σ</w:t>
      </w:r>
      <w:r>
        <w:t>ι</w:t>
      </w:r>
      <w:r>
        <w:rPr>
          <w:spacing w:val="-3"/>
        </w:rPr>
        <w:t>έ</w:t>
      </w:r>
      <w:r>
        <w:rPr>
          <w:spacing w:val="-1"/>
        </w:rPr>
        <w:t>σ</w:t>
      </w:r>
      <w:r>
        <w:t>τ</w:t>
      </w:r>
      <w:r>
        <w:rPr>
          <w:spacing w:val="-1"/>
        </w:rPr>
        <w:t>ε</w:t>
      </w:r>
      <w:r>
        <w:rPr>
          <w:spacing w:val="-2"/>
        </w:rPr>
        <w:t>ρ</w:t>
      </w:r>
      <w:r>
        <w:t>α</w:t>
      </w:r>
      <w:r>
        <w:rPr>
          <w:spacing w:val="10"/>
        </w:rPr>
        <w:t xml:space="preserve"> </w:t>
      </w:r>
      <w:r>
        <w:rPr>
          <w:spacing w:val="-2"/>
        </w:rPr>
        <w:t>σ</w:t>
      </w:r>
      <w:r>
        <w:t>το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t>η</w:t>
      </w:r>
      <w:r>
        <w:rPr>
          <w:spacing w:val="-1"/>
        </w:rPr>
        <w:t>μεί</w:t>
      </w:r>
      <w:r>
        <w:t>ο</w:t>
      </w:r>
      <w:r>
        <w:rPr>
          <w:spacing w:val="10"/>
        </w:rPr>
        <w:t xml:space="preserve"> </w:t>
      </w:r>
      <w:r>
        <w:rPr>
          <w:spacing w:val="-1"/>
        </w:rPr>
        <w:t>φω</w:t>
      </w:r>
      <w:r>
        <w:t>τ</w:t>
      </w:r>
      <w:r>
        <w:rPr>
          <w:spacing w:val="-1"/>
        </w:rPr>
        <w:t>ι</w:t>
      </w:r>
      <w:r>
        <w:t>ά</w:t>
      </w:r>
      <w:r>
        <w:rPr>
          <w:spacing w:val="-1"/>
        </w:rPr>
        <w:t>ς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Σ</w:t>
      </w:r>
      <w:r>
        <w:t>τη</w:t>
      </w:r>
      <w:r>
        <w:rPr>
          <w:spacing w:val="10"/>
        </w:rPr>
        <w:t xml:space="preserve"> </w:t>
      </w:r>
      <w:r>
        <w:t>συ</w:t>
      </w:r>
      <w:r>
        <w:rPr>
          <w:spacing w:val="-1"/>
        </w:rPr>
        <w:t>νέ</w:t>
      </w:r>
      <w:r>
        <w:t>χ</w:t>
      </w:r>
      <w:r>
        <w:rPr>
          <w:spacing w:val="-1"/>
        </w:rPr>
        <w:t>ε</w:t>
      </w:r>
      <w:r>
        <w:rPr>
          <w:spacing w:val="1"/>
        </w:rPr>
        <w:t>ι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π</w:t>
      </w:r>
      <w:r>
        <w:rPr>
          <w:spacing w:val="-2"/>
        </w:rPr>
        <w:t>ρ</w:t>
      </w:r>
      <w:r>
        <w:t>οσπα</w:t>
      </w:r>
      <w:r>
        <w:rPr>
          <w:spacing w:val="-2"/>
        </w:rPr>
        <w:t>θ</w:t>
      </w:r>
      <w:r>
        <w:t>ήσ</w:t>
      </w:r>
      <w:r>
        <w:rPr>
          <w:spacing w:val="-2"/>
        </w:rPr>
        <w:t>ε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0"/>
        </w:rPr>
        <w:t xml:space="preserve"> </w:t>
      </w:r>
      <w:r>
        <w:t>σβήσ</w:t>
      </w:r>
      <w:r>
        <w:rPr>
          <w:spacing w:val="-2"/>
        </w:rPr>
        <w:t>ε</w:t>
      </w:r>
      <w:r>
        <w:t>ι</w:t>
      </w:r>
      <w:r>
        <w:rPr>
          <w:spacing w:val="11"/>
        </w:rPr>
        <w:t xml:space="preserve"> </w:t>
      </w:r>
      <w:r>
        <w:t xml:space="preserve">ή </w:t>
      </w:r>
      <w:r>
        <w:rPr>
          <w:spacing w:val="-1"/>
        </w:rPr>
        <w:t>ν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περ</w:t>
      </w:r>
      <w:r>
        <w:rPr>
          <w:spacing w:val="1"/>
        </w:rPr>
        <w:t>ι</w:t>
      </w:r>
      <w:r>
        <w:rPr>
          <w:spacing w:val="-2"/>
        </w:rPr>
        <w:t>ο</w:t>
      </w:r>
      <w:r>
        <w:rPr>
          <w:spacing w:val="-1"/>
        </w:rPr>
        <w:t>ρίσε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όσ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3"/>
        </w:rPr>
        <w:t xml:space="preserve"> </w:t>
      </w:r>
      <w:r>
        <w:rPr>
          <w:spacing w:val="-1"/>
        </w:rPr>
        <w:t>δυν</w:t>
      </w:r>
      <w:r>
        <w:t>α</w:t>
      </w:r>
      <w:r>
        <w:rPr>
          <w:spacing w:val="-1"/>
        </w:rPr>
        <w:t>τό</w:t>
      </w:r>
      <w:r>
        <w:t>ν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1"/>
        </w:rPr>
        <w:t xml:space="preserve"> </w:t>
      </w:r>
      <w:r>
        <w:rPr>
          <w:spacing w:val="-1"/>
        </w:rPr>
        <w:t>φωτι</w:t>
      </w:r>
      <w:r>
        <w:t>ά</w:t>
      </w:r>
      <w:r>
        <w:rPr>
          <w:spacing w:val="2"/>
        </w:rPr>
        <w:t xml:space="preserve"> </w:t>
      </w:r>
      <w:r>
        <w:t>χ</w:t>
      </w:r>
      <w:r>
        <w:rPr>
          <w:spacing w:val="-1"/>
        </w:rPr>
        <w:t>ρησ</w:t>
      </w:r>
      <w:r>
        <w:rPr>
          <w:spacing w:val="1"/>
        </w:rPr>
        <w:t>ι</w:t>
      </w:r>
      <w:r>
        <w:rPr>
          <w:spacing w:val="-1"/>
        </w:rPr>
        <w:t>μοποιώντ</w:t>
      </w:r>
      <w:r>
        <w:t>ας</w:t>
      </w:r>
      <w:r>
        <w:rPr>
          <w:spacing w:val="1"/>
        </w:rPr>
        <w:t xml:space="preserve"> </w:t>
      </w:r>
      <w:r>
        <w:t>όλα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2"/>
        </w:rPr>
        <w:t xml:space="preserve"> </w:t>
      </w:r>
      <w:r>
        <w:t>κα</w:t>
      </w:r>
      <w:r>
        <w:rPr>
          <w:spacing w:val="-2"/>
        </w:rPr>
        <w:t>τ</w:t>
      </w:r>
      <w:r>
        <w:rPr>
          <w:spacing w:val="-1"/>
        </w:rPr>
        <w:t>ά</w:t>
      </w:r>
      <w:r>
        <w:t>λ</w:t>
      </w:r>
      <w:r>
        <w:rPr>
          <w:spacing w:val="-1"/>
        </w:rPr>
        <w:t>λ</w:t>
      </w:r>
      <w:r>
        <w:t>η</w:t>
      </w:r>
      <w:r>
        <w:rPr>
          <w:spacing w:val="-1"/>
        </w:rPr>
        <w:t>λ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rPr>
          <w:spacing w:val="-1"/>
        </w:rPr>
        <w:t>πε</w:t>
      </w:r>
      <w:r>
        <w:t>ρ</w:t>
      </w:r>
      <w:r>
        <w:rPr>
          <w:spacing w:val="1"/>
        </w:rPr>
        <w:t>ί</w:t>
      </w:r>
      <w:r>
        <w:rPr>
          <w:spacing w:val="-1"/>
        </w:rPr>
        <w:t>π</w:t>
      </w:r>
      <w:r>
        <w:rPr>
          <w:spacing w:val="-2"/>
        </w:rPr>
        <w:t>τ</w:t>
      </w:r>
      <w:r>
        <w:rPr>
          <w:spacing w:val="-1"/>
        </w:rPr>
        <w:t>ωσ</w:t>
      </w:r>
      <w:r>
        <w:t>η</w:t>
      </w:r>
      <w:r>
        <w:rPr>
          <w:spacing w:val="2"/>
        </w:rPr>
        <w:t xml:space="preserve"> </w:t>
      </w:r>
      <w:r>
        <w:rPr>
          <w:spacing w:val="-1"/>
        </w:rPr>
        <w:t>μέ</w:t>
      </w:r>
      <w:r>
        <w:rPr>
          <w:spacing w:val="-2"/>
        </w:rPr>
        <w:t>σ</w:t>
      </w:r>
      <w:r>
        <w:t>α</w:t>
      </w:r>
    </w:p>
    <w:p w:rsidR="00A94F01" w:rsidRDefault="00C823FB">
      <w:pPr>
        <w:pStyle w:val="a3"/>
        <w:kinsoku w:val="0"/>
        <w:overflowPunct w:val="0"/>
        <w:spacing w:line="227" w:lineRule="exact"/>
        <w:ind w:left="0" w:right="7097"/>
        <w:jc w:val="center"/>
      </w:pPr>
      <w:r>
        <w:rPr>
          <w:spacing w:val="-1"/>
        </w:rPr>
        <w:t>πυροσβεστ</w:t>
      </w:r>
      <w:r>
        <w:rPr>
          <w:spacing w:val="1"/>
        </w:rPr>
        <w:t>ι</w:t>
      </w:r>
      <w:r>
        <w:rPr>
          <w:spacing w:val="-1"/>
        </w:rPr>
        <w:t>κά.</w:t>
      </w:r>
    </w:p>
    <w:p w:rsidR="00A94F01" w:rsidRDefault="00C823FB">
      <w:pPr>
        <w:pStyle w:val="a3"/>
        <w:numPr>
          <w:ilvl w:val="4"/>
          <w:numId w:val="9"/>
        </w:numPr>
        <w:tabs>
          <w:tab w:val="left" w:pos="835"/>
        </w:tabs>
        <w:kinsoku w:val="0"/>
        <w:overflowPunct w:val="0"/>
        <w:spacing w:line="229" w:lineRule="exact"/>
        <w:ind w:left="835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προσω</w:t>
      </w:r>
      <w:r>
        <w:rPr>
          <w:spacing w:val="-2"/>
        </w:rPr>
        <w:t>π</w:t>
      </w:r>
      <w:r>
        <w:rPr>
          <w:spacing w:val="-1"/>
        </w:rPr>
        <w:t>ικ</w:t>
      </w:r>
      <w:r>
        <w:t>ό</w:t>
      </w:r>
      <w:r>
        <w:rPr>
          <w:spacing w:val="-1"/>
        </w:rPr>
        <w:t xml:space="preserve"> πυρασφάλ</w:t>
      </w:r>
      <w:r>
        <w:rPr>
          <w:spacing w:val="-2"/>
        </w:rPr>
        <w:t>ε</w:t>
      </w:r>
      <w:r>
        <w:rPr>
          <w:spacing w:val="-1"/>
        </w:rPr>
        <w:t>ιας</w:t>
      </w:r>
    </w:p>
    <w:p w:rsidR="00A94F01" w:rsidRDefault="00C823FB">
      <w:pPr>
        <w:pStyle w:val="a3"/>
        <w:kinsoku w:val="0"/>
        <w:overflowPunct w:val="0"/>
        <w:ind w:right="109"/>
      </w:pPr>
      <w:r>
        <w:rPr>
          <w:spacing w:val="-1"/>
        </w:rPr>
        <w:t>Εά</w:t>
      </w:r>
      <w:r>
        <w:t>ν</w:t>
      </w:r>
      <w:r>
        <w:rPr>
          <w:spacing w:val="33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33"/>
        </w:rPr>
        <w:t xml:space="preserve"> </w:t>
      </w:r>
      <w:r>
        <w:rPr>
          <w:spacing w:val="-1"/>
        </w:rPr>
        <w:t>οπ</w:t>
      </w:r>
      <w:r>
        <w:rPr>
          <w:spacing w:val="-2"/>
        </w:rPr>
        <w:t>ο</w:t>
      </w:r>
      <w:r>
        <w:rPr>
          <w:spacing w:val="-1"/>
        </w:rPr>
        <w:t>ιοδήποτ</w:t>
      </w:r>
      <w:r>
        <w:t>ε</w:t>
      </w:r>
      <w:r>
        <w:rPr>
          <w:spacing w:val="32"/>
        </w:rPr>
        <w:t xml:space="preserve"> </w:t>
      </w:r>
      <w:r>
        <w:rPr>
          <w:spacing w:val="-1"/>
        </w:rPr>
        <w:t>λ</w:t>
      </w:r>
      <w:r>
        <w:rPr>
          <w:spacing w:val="-2"/>
        </w:rPr>
        <w:t>ό</w:t>
      </w:r>
      <w:r>
        <w:rPr>
          <w:spacing w:val="-1"/>
        </w:rPr>
        <w:t>γ</w:t>
      </w:r>
      <w:r>
        <w:t>ο</w:t>
      </w:r>
      <w:r>
        <w:rPr>
          <w:spacing w:val="34"/>
        </w:rPr>
        <w:t xml:space="preserve"> </w:t>
      </w:r>
      <w:r>
        <w:t>δ</w:t>
      </w:r>
      <w:r>
        <w:rPr>
          <w:spacing w:val="-1"/>
        </w:rPr>
        <w:t>ε</w:t>
      </w:r>
      <w:r>
        <w:t>ν</w:t>
      </w:r>
      <w:r>
        <w:rPr>
          <w:spacing w:val="34"/>
        </w:rPr>
        <w:t xml:space="preserve"> </w:t>
      </w:r>
      <w:r>
        <w:t>α</w:t>
      </w:r>
      <w:r>
        <w:rPr>
          <w:spacing w:val="-1"/>
        </w:rPr>
        <w:t>π</w:t>
      </w:r>
      <w:r>
        <w:t>α</w:t>
      </w:r>
      <w:r>
        <w:rPr>
          <w:spacing w:val="-1"/>
        </w:rPr>
        <w:t>ντ</w:t>
      </w:r>
      <w:r>
        <w:t>ά</w:t>
      </w:r>
      <w:r>
        <w:rPr>
          <w:spacing w:val="34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3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η</w:t>
      </w:r>
      <w:r>
        <w:t>λ</w:t>
      </w:r>
      <w:r>
        <w:rPr>
          <w:spacing w:val="-1"/>
        </w:rPr>
        <w:t>έφ</w:t>
      </w:r>
      <w:r>
        <w:rPr>
          <w:spacing w:val="-2"/>
        </w:rPr>
        <w:t>ω</w:t>
      </w:r>
      <w:r>
        <w:rPr>
          <w:spacing w:val="-1"/>
        </w:rPr>
        <w:t>ν</w:t>
      </w:r>
      <w:r>
        <w:t>ο</w:t>
      </w:r>
      <w:r>
        <w:rPr>
          <w:spacing w:val="33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34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1"/>
        </w:rPr>
        <w:t>ραπ</w:t>
      </w:r>
      <w:r>
        <w:t>ά</w:t>
      </w:r>
      <w:r>
        <w:rPr>
          <w:spacing w:val="-1"/>
        </w:rPr>
        <w:t>νω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33"/>
        </w:rPr>
        <w:t xml:space="preserve"> </w:t>
      </w:r>
      <w:r>
        <w:rPr>
          <w:spacing w:val="-1"/>
        </w:rPr>
        <w:t>καλείτα</w:t>
      </w:r>
      <w:r>
        <w:t>ι</w:t>
      </w:r>
      <w:r>
        <w:rPr>
          <w:spacing w:val="34"/>
        </w:rPr>
        <w:t xml:space="preserve"> </w:t>
      </w:r>
      <w:r>
        <w:t>α</w:t>
      </w:r>
      <w:r>
        <w:rPr>
          <w:spacing w:val="-1"/>
        </w:rPr>
        <w:t>μέσω</w:t>
      </w:r>
      <w:r>
        <w:t>ς</w:t>
      </w:r>
      <w:r>
        <w:rPr>
          <w:spacing w:val="33"/>
        </w:rPr>
        <w:t xml:space="preserve"> </w:t>
      </w:r>
      <w:r>
        <w:t>η</w:t>
      </w:r>
      <w:r>
        <w:rPr>
          <w:spacing w:val="34"/>
        </w:rPr>
        <w:t xml:space="preserve"> </w:t>
      </w:r>
      <w:r>
        <w:rPr>
          <w:spacing w:val="-1"/>
        </w:rPr>
        <w:t>Πυροσβ</w:t>
      </w:r>
      <w:r>
        <w:rPr>
          <w:spacing w:val="-2"/>
        </w:rPr>
        <w:t>ε</w:t>
      </w:r>
      <w:r>
        <w:rPr>
          <w:spacing w:val="-1"/>
        </w:rPr>
        <w:t>στική Υπ</w:t>
      </w:r>
      <w:r>
        <w:t>ηρ</w:t>
      </w:r>
      <w:r>
        <w:rPr>
          <w:spacing w:val="-1"/>
        </w:rPr>
        <w:t>εσί</w:t>
      </w:r>
      <w:r>
        <w:t>α</w:t>
      </w:r>
      <w:r>
        <w:rPr>
          <w:spacing w:val="-1"/>
        </w:rPr>
        <w:t>.</w:t>
      </w:r>
      <w:r>
        <w:t>(</w:t>
      </w:r>
      <w:r>
        <w:rPr>
          <w:spacing w:val="-1"/>
        </w:rPr>
        <w:t>19</w:t>
      </w:r>
      <w:r>
        <w:t>9)</w:t>
      </w:r>
    </w:p>
    <w:p w:rsidR="00A94F01" w:rsidRDefault="00A94F01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</w:pPr>
      <w:r>
        <w:t>ΠΡΟΣΟ</w:t>
      </w:r>
      <w:r>
        <w:rPr>
          <w:spacing w:val="-2"/>
        </w:rPr>
        <w:t>Χ</w:t>
      </w:r>
      <w:r>
        <w:t>Η!</w:t>
      </w:r>
    </w:p>
    <w:p w:rsidR="00A94F01" w:rsidRDefault="00C823FB">
      <w:pPr>
        <w:pStyle w:val="a3"/>
        <w:kinsoku w:val="0"/>
        <w:overflowPunct w:val="0"/>
      </w:pPr>
      <w:r>
        <w:rPr>
          <w:spacing w:val="-1"/>
        </w:rPr>
        <w:t>Ό</w:t>
      </w:r>
      <w:r>
        <w:t>λ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ο</w:t>
      </w:r>
      <w:r>
        <w:t xml:space="preserve">ι </w:t>
      </w:r>
      <w:r>
        <w:rPr>
          <w:spacing w:val="-1"/>
        </w:rPr>
        <w:t>ενέργε</w:t>
      </w:r>
      <w:r>
        <w:rPr>
          <w:spacing w:val="1"/>
        </w:rPr>
        <w:t>ι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επέμβ</w:t>
      </w:r>
      <w:r>
        <w:t>α</w:t>
      </w:r>
      <w:r>
        <w:rPr>
          <w:spacing w:val="-1"/>
        </w:rPr>
        <w:t>ση</w:t>
      </w:r>
      <w:r>
        <w:t>ς</w:t>
      </w:r>
      <w:r>
        <w:rPr>
          <w:spacing w:val="-1"/>
        </w:rPr>
        <w:t xml:space="preserve"> πρέπε</w:t>
      </w:r>
      <w:r>
        <w:t xml:space="preserve">ι </w:t>
      </w:r>
      <w:r>
        <w:rPr>
          <w:spacing w:val="-1"/>
        </w:rPr>
        <w:t>ν</w:t>
      </w:r>
      <w:r>
        <w:t>α κα</w:t>
      </w:r>
      <w:r>
        <w:rPr>
          <w:spacing w:val="-1"/>
        </w:rPr>
        <w:t>τευθύνοντα</w:t>
      </w:r>
      <w:r>
        <w:t>ι α</w:t>
      </w:r>
      <w:r>
        <w:rPr>
          <w:spacing w:val="-2"/>
        </w:rPr>
        <w:t>π</w:t>
      </w:r>
      <w:r>
        <w:t>ό</w:t>
      </w:r>
      <w:r>
        <w:rPr>
          <w:spacing w:val="-1"/>
        </w:rPr>
        <w:t xml:space="preserve"> το</w:t>
      </w:r>
      <w:r>
        <w:t>ν</w:t>
      </w:r>
      <w:r>
        <w:rPr>
          <w:spacing w:val="-1"/>
        </w:rPr>
        <w:t xml:space="preserve"> υπεύθυν</w:t>
      </w:r>
      <w:r>
        <w:t>ο</w:t>
      </w:r>
      <w:r>
        <w:rPr>
          <w:spacing w:val="-1"/>
        </w:rPr>
        <w:t xml:space="preserve"> βάρδια</w:t>
      </w:r>
      <w:r>
        <w:t>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το</w:t>
      </w:r>
      <w:r>
        <w:t>ν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Εργοταξιάρχη</w:t>
      </w:r>
      <w:proofErr w:type="spellEnd"/>
      <w:r>
        <w:rPr>
          <w:spacing w:val="-1"/>
        </w:rPr>
        <w:t>.</w:t>
      </w:r>
    </w:p>
    <w:p w:rsidR="00A94F01" w:rsidRDefault="00A94F01">
      <w:pPr>
        <w:pStyle w:val="a3"/>
        <w:kinsoku w:val="0"/>
        <w:overflowPunct w:val="0"/>
        <w:sectPr w:rsidR="00A94F01">
          <w:pgSz w:w="11905" w:h="16840"/>
          <w:pgMar w:top="1580" w:right="680" w:bottom="1640" w:left="1160" w:header="0" w:footer="1450" w:gutter="0"/>
          <w:cols w:space="720"/>
          <w:noEndnote/>
        </w:sectPr>
      </w:pPr>
    </w:p>
    <w:p w:rsidR="00A94F01" w:rsidRDefault="00C823FB">
      <w:pPr>
        <w:pStyle w:val="Heading3"/>
        <w:numPr>
          <w:ilvl w:val="1"/>
          <w:numId w:val="8"/>
        </w:numPr>
        <w:tabs>
          <w:tab w:val="left" w:pos="825"/>
        </w:tabs>
        <w:kinsoku w:val="0"/>
        <w:overflowPunct w:val="0"/>
        <w:spacing w:before="88"/>
        <w:ind w:left="825" w:right="3101"/>
        <w:jc w:val="both"/>
        <w:outlineLvl w:val="9"/>
        <w:rPr>
          <w:b w:val="0"/>
          <w:bCs w:val="0"/>
        </w:rPr>
      </w:pPr>
      <w:r>
        <w:lastRenderedPageBreak/>
        <w:t>ΣΧΕΔΙΟ ΑΝ</w:t>
      </w:r>
      <w:r>
        <w:rPr>
          <w:spacing w:val="-2"/>
        </w:rPr>
        <w:t>Τ</w:t>
      </w:r>
      <w:r>
        <w:t>ΙΜΕΤΩΠΙΣΗΣ</w:t>
      </w:r>
      <w:r>
        <w:rPr>
          <w:spacing w:val="-2"/>
        </w:rPr>
        <w:t xml:space="preserve"> </w:t>
      </w:r>
      <w:r>
        <w:t>ΚΑ</w:t>
      </w:r>
      <w:r>
        <w:rPr>
          <w:spacing w:val="-2"/>
        </w:rPr>
        <w:t>Τ</w:t>
      </w:r>
      <w:r>
        <w:t>ΑΣ</w:t>
      </w:r>
      <w:r>
        <w:rPr>
          <w:spacing w:val="-2"/>
        </w:rPr>
        <w:t>Τ</w:t>
      </w:r>
      <w:r>
        <w:t>Α</w:t>
      </w:r>
      <w:r>
        <w:rPr>
          <w:spacing w:val="-2"/>
        </w:rPr>
        <w:t>Σ</w:t>
      </w:r>
      <w:r>
        <w:rPr>
          <w:spacing w:val="-1"/>
        </w:rPr>
        <w:t>Ε</w:t>
      </w:r>
      <w:r>
        <w:t>ΩΝ ΕΚ</w:t>
      </w:r>
      <w:r>
        <w:rPr>
          <w:spacing w:val="-2"/>
        </w:rPr>
        <w:t>Τ</w:t>
      </w:r>
      <w:r>
        <w:rPr>
          <w:spacing w:val="-1"/>
        </w:rPr>
        <w:t>ΑΚΤ</w:t>
      </w:r>
      <w:r>
        <w:t xml:space="preserve">ΗΣ </w:t>
      </w:r>
      <w:r>
        <w:rPr>
          <w:spacing w:val="-1"/>
        </w:rPr>
        <w:t>Α</w:t>
      </w:r>
      <w:r>
        <w:t>ΝΑ</w:t>
      </w:r>
      <w:r>
        <w:rPr>
          <w:spacing w:val="-2"/>
        </w:rPr>
        <w:t>Γ</w:t>
      </w:r>
      <w:r>
        <w:rPr>
          <w:spacing w:val="-1"/>
        </w:rPr>
        <w:t>Κ</w:t>
      </w:r>
      <w:r>
        <w:t>ΗΣ</w:t>
      </w:r>
    </w:p>
    <w:p w:rsidR="00A94F01" w:rsidRDefault="00A94F01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spacing w:line="239" w:lineRule="auto"/>
        <w:ind w:right="109"/>
        <w:jc w:val="both"/>
      </w:pPr>
      <w:r>
        <w:t>Ο</w:t>
      </w:r>
      <w:r>
        <w:rPr>
          <w:spacing w:val="10"/>
        </w:rPr>
        <w:t xml:space="preserve"> </w:t>
      </w:r>
      <w:r>
        <w:rPr>
          <w:spacing w:val="-1"/>
        </w:rPr>
        <w:t>επικεφαλ</w:t>
      </w:r>
      <w:r>
        <w:rPr>
          <w:spacing w:val="-2"/>
        </w:rPr>
        <w:t>ή</w:t>
      </w:r>
      <w:r>
        <w:t>ς</w:t>
      </w:r>
      <w:r>
        <w:rPr>
          <w:spacing w:val="9"/>
        </w:rPr>
        <w:t xml:space="preserve"> </w:t>
      </w:r>
      <w:r>
        <w:t>κ</w:t>
      </w:r>
      <w:r>
        <w:rPr>
          <w:spacing w:val="-1"/>
        </w:rPr>
        <w:t>άθ</w:t>
      </w:r>
      <w:r>
        <w:t>ε</w:t>
      </w:r>
      <w:r>
        <w:rPr>
          <w:spacing w:val="10"/>
        </w:rPr>
        <w:t xml:space="preserve"> </w:t>
      </w:r>
      <w:r>
        <w:rPr>
          <w:spacing w:val="-2"/>
        </w:rPr>
        <w:t>β</w:t>
      </w:r>
      <w:r>
        <w:t>ά</w:t>
      </w:r>
      <w:r>
        <w:rPr>
          <w:spacing w:val="-1"/>
        </w:rPr>
        <w:t>ρ</w:t>
      </w:r>
      <w:r>
        <w:rPr>
          <w:spacing w:val="-2"/>
        </w:rPr>
        <w:t>δ</w:t>
      </w:r>
      <w:r>
        <w:rPr>
          <w:spacing w:val="-1"/>
        </w:rPr>
        <w:t>ια</w:t>
      </w:r>
      <w:r>
        <w:t>ς</w:t>
      </w:r>
      <w:r>
        <w:rPr>
          <w:spacing w:val="10"/>
        </w:rPr>
        <w:t xml:space="preserve"> </w:t>
      </w:r>
      <w:r>
        <w:rPr>
          <w:spacing w:val="-1"/>
        </w:rPr>
        <w:t>(ε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1"/>
        </w:rPr>
        <w:t>στάτη</w:t>
      </w:r>
      <w:r>
        <w:t>ς</w:t>
      </w:r>
      <w:r>
        <w:rPr>
          <w:spacing w:val="8"/>
        </w:rPr>
        <w:t xml:space="preserve"> </w:t>
      </w:r>
      <w:r>
        <w:t>ή</w:t>
      </w:r>
      <w:r>
        <w:rPr>
          <w:spacing w:val="10"/>
        </w:rPr>
        <w:t xml:space="preserve"> </w:t>
      </w:r>
      <w:r>
        <w:rPr>
          <w:spacing w:val="-1"/>
        </w:rPr>
        <w:t>εργο</w:t>
      </w:r>
      <w:r>
        <w:rPr>
          <w:spacing w:val="-2"/>
        </w:rPr>
        <w:t>δ</w:t>
      </w:r>
      <w:r>
        <w:rPr>
          <w:spacing w:val="-1"/>
        </w:rPr>
        <w:t>ηγός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0"/>
        </w:rPr>
        <w:t xml:space="preserve"> </w:t>
      </w:r>
      <w:r>
        <w:rPr>
          <w:spacing w:val="-1"/>
        </w:rPr>
        <w:t>συνεργασί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0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Γ</w:t>
      </w:r>
      <w:r>
        <w:rPr>
          <w:spacing w:val="-2"/>
        </w:rPr>
        <w:t>ε</w:t>
      </w:r>
      <w:r>
        <w:rPr>
          <w:spacing w:val="-1"/>
        </w:rPr>
        <w:t>ν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10"/>
        </w:rPr>
        <w:t xml:space="preserve"> </w:t>
      </w:r>
      <w:r>
        <w:rPr>
          <w:spacing w:val="-1"/>
        </w:rPr>
        <w:t>Εργοδηγό</w:t>
      </w:r>
      <w:r>
        <w:t>,</w:t>
      </w:r>
      <w:r>
        <w:rPr>
          <w:spacing w:val="10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Τεχνολό</w:t>
      </w:r>
      <w:r>
        <w:t>γ</w:t>
      </w:r>
      <w:r>
        <w:rPr>
          <w:spacing w:val="-2"/>
        </w:rPr>
        <w:t>ο</w:t>
      </w:r>
      <w:r>
        <w:t xml:space="preserve">- </w:t>
      </w:r>
      <w:r>
        <w:rPr>
          <w:spacing w:val="-1"/>
        </w:rPr>
        <w:t>Μηχανολόγ</w:t>
      </w:r>
      <w:r>
        <w:t>ο</w:t>
      </w:r>
      <w:r>
        <w:rPr>
          <w:spacing w:val="24"/>
        </w:rPr>
        <w:t xml:space="preserve"> </w:t>
      </w:r>
      <w:r>
        <w:rPr>
          <w:spacing w:val="-1"/>
        </w:rPr>
        <w:t>Μηχανικό</w:t>
      </w:r>
      <w:r>
        <w:t>,</w:t>
      </w:r>
      <w:r>
        <w:rPr>
          <w:spacing w:val="24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25"/>
        </w:rPr>
        <w:t xml:space="preserve"> </w:t>
      </w:r>
      <w:r>
        <w:rPr>
          <w:spacing w:val="-1"/>
        </w:rPr>
        <w:t>Μηχανικ</w:t>
      </w:r>
      <w:r>
        <w:t>ό</w:t>
      </w:r>
      <w:r>
        <w:rPr>
          <w:spacing w:val="25"/>
        </w:rPr>
        <w:t xml:space="preserve"> </w:t>
      </w:r>
      <w:r>
        <w:rPr>
          <w:spacing w:val="-1"/>
        </w:rPr>
        <w:t>Ασφ</w:t>
      </w:r>
      <w:r>
        <w:t>αλ</w:t>
      </w:r>
      <w:r>
        <w:rPr>
          <w:spacing w:val="-2"/>
        </w:rPr>
        <w:t>ε</w:t>
      </w:r>
      <w:r>
        <w:rPr>
          <w:spacing w:val="-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έπε</w:t>
      </w:r>
      <w:r>
        <w:t>ι</w:t>
      </w:r>
      <w:r>
        <w:rPr>
          <w:spacing w:val="2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6"/>
        </w:rPr>
        <w:t xml:space="preserve"> </w:t>
      </w:r>
      <w:r>
        <w:t>λα</w:t>
      </w:r>
      <w:r>
        <w:rPr>
          <w:spacing w:val="-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>ο</w:t>
      </w:r>
      <w:r>
        <w:rPr>
          <w:spacing w:val="-1"/>
        </w:rPr>
        <w:t>υ</w:t>
      </w:r>
      <w:r>
        <w:t>ν</w:t>
      </w:r>
      <w:r>
        <w:rPr>
          <w:spacing w:val="25"/>
        </w:rPr>
        <w:t xml:space="preserve"> </w:t>
      </w:r>
      <w:r>
        <w:t>τα</w:t>
      </w:r>
      <w:r>
        <w:rPr>
          <w:spacing w:val="26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ά</w:t>
      </w:r>
      <w:r>
        <w:rPr>
          <w:spacing w:val="-1"/>
        </w:rPr>
        <w:t>λ</w:t>
      </w:r>
      <w:r>
        <w:t>λ</w:t>
      </w:r>
      <w:r>
        <w:rPr>
          <w:spacing w:val="-2"/>
        </w:rPr>
        <w:t>η</w:t>
      </w:r>
      <w:r>
        <w:t>λα</w:t>
      </w:r>
      <w:r>
        <w:rPr>
          <w:spacing w:val="26"/>
        </w:rPr>
        <w:t xml:space="preserve"> </w:t>
      </w:r>
      <w:r>
        <w:rPr>
          <w:spacing w:val="-1"/>
        </w:rPr>
        <w:t>μέ</w:t>
      </w:r>
      <w:r>
        <w:t>τ</w:t>
      </w:r>
      <w:r>
        <w:rPr>
          <w:spacing w:val="-2"/>
        </w:rPr>
        <w:t>ρ</w:t>
      </w:r>
      <w:r>
        <w:t>α</w:t>
      </w:r>
      <w:r>
        <w:rPr>
          <w:spacing w:val="26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26"/>
        </w:rPr>
        <w:t xml:space="preserve"> </w:t>
      </w:r>
      <w:r>
        <w:t>τ</w:t>
      </w:r>
      <w:r>
        <w:rPr>
          <w:spacing w:val="-2"/>
        </w:rPr>
        <w:t>η</w:t>
      </w:r>
      <w:r>
        <w:t>ν α</w:t>
      </w:r>
      <w:r>
        <w:rPr>
          <w:spacing w:val="-1"/>
        </w:rPr>
        <w:t>ν</w:t>
      </w:r>
      <w:r>
        <w:t>τιμ</w:t>
      </w:r>
      <w:r>
        <w:rPr>
          <w:spacing w:val="-1"/>
        </w:rPr>
        <w:t>ε</w:t>
      </w:r>
      <w:r>
        <w:t>τώ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2"/>
        </w:rPr>
        <w:t>σ</w:t>
      </w:r>
      <w:r>
        <w:t>η</w:t>
      </w:r>
      <w:r>
        <w:rPr>
          <w:spacing w:val="-2"/>
        </w:rPr>
        <w:t xml:space="preserve"> </w:t>
      </w:r>
      <w:r>
        <w:rPr>
          <w:spacing w:val="-1"/>
        </w:rPr>
        <w:t>ε</w:t>
      </w:r>
      <w:r>
        <w:t>κτ</w:t>
      </w:r>
      <w:r>
        <w:rPr>
          <w:spacing w:val="-1"/>
        </w:rPr>
        <w:t>ά</w:t>
      </w:r>
      <w:r>
        <w:t>κτων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γ</w:t>
      </w:r>
      <w:r>
        <w:t>κώ</w:t>
      </w:r>
      <w:r>
        <w:rPr>
          <w:spacing w:val="-1"/>
        </w:rPr>
        <w:t>ν</w:t>
      </w:r>
      <w:r>
        <w:t>,</w:t>
      </w:r>
      <w:r>
        <w:rPr>
          <w:spacing w:val="-1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αυτά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ν</w:t>
      </w:r>
      <w:r>
        <w:t>αφ</w:t>
      </w:r>
      <w:r>
        <w:rPr>
          <w:spacing w:val="-1"/>
        </w:rPr>
        <w:t>έ</w:t>
      </w:r>
      <w:r>
        <w:rPr>
          <w:spacing w:val="-2"/>
        </w:rPr>
        <w:t>ρ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π</w:t>
      </w:r>
      <w:r>
        <w:t>α</w:t>
      </w:r>
      <w:r>
        <w:rPr>
          <w:spacing w:val="-2"/>
        </w:rPr>
        <w:t>ρ</w:t>
      </w:r>
      <w:r>
        <w:rPr>
          <w:spacing w:val="-1"/>
        </w:rPr>
        <w:t>α</w:t>
      </w:r>
      <w:r>
        <w:t>κ</w:t>
      </w:r>
      <w:r>
        <w:rPr>
          <w:spacing w:val="-1"/>
        </w:rPr>
        <w:t>ά</w:t>
      </w:r>
      <w:r>
        <w:t>τω.</w:t>
      </w:r>
    </w:p>
    <w:p w:rsidR="00A94F01" w:rsidRDefault="00A94F01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2"/>
          <w:numId w:val="8"/>
        </w:numPr>
        <w:tabs>
          <w:tab w:val="left" w:pos="835"/>
        </w:tabs>
        <w:kinsoku w:val="0"/>
        <w:overflowPunct w:val="0"/>
        <w:ind w:left="835" w:right="7470"/>
        <w:jc w:val="both"/>
        <w:outlineLvl w:val="9"/>
        <w:rPr>
          <w:b w:val="0"/>
          <w:bCs w:val="0"/>
        </w:rPr>
      </w:pPr>
      <w:r>
        <w:rPr>
          <w:spacing w:val="-1"/>
        </w:rPr>
        <w:t>Εργατικ</w:t>
      </w:r>
      <w:r>
        <w:t>ό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τύχημα</w:t>
      </w:r>
    </w:p>
    <w:p w:rsidR="00A94F01" w:rsidRDefault="00C823FB">
      <w:pPr>
        <w:pStyle w:val="a3"/>
        <w:kinsoku w:val="0"/>
        <w:overflowPunct w:val="0"/>
        <w:spacing w:before="1" w:line="230" w:lineRule="exact"/>
        <w:ind w:right="110"/>
        <w:jc w:val="both"/>
      </w:pPr>
      <w:r>
        <w:rPr>
          <w:spacing w:val="-1"/>
        </w:rPr>
        <w:t>Σ</w:t>
      </w:r>
      <w:r>
        <w:t>ε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ργ</w:t>
      </w:r>
      <w:r>
        <w:rPr>
          <w:spacing w:val="-1"/>
        </w:rPr>
        <w:t>α</w:t>
      </w:r>
      <w:r>
        <w:t>τ</w:t>
      </w:r>
      <w:r>
        <w:rPr>
          <w:spacing w:val="-1"/>
        </w:rPr>
        <w:t>ι</w:t>
      </w:r>
      <w:r>
        <w:t>κό</w:t>
      </w:r>
      <w:r>
        <w:rPr>
          <w:spacing w:val="1"/>
        </w:rPr>
        <w:t xml:space="preserve"> </w:t>
      </w:r>
      <w:r>
        <w:rPr>
          <w:spacing w:val="-1"/>
        </w:rPr>
        <w:t>α</w:t>
      </w:r>
      <w:r>
        <w:t>τ</w:t>
      </w:r>
      <w:r>
        <w:rPr>
          <w:spacing w:val="-1"/>
        </w:rPr>
        <w:t>ύ</w:t>
      </w:r>
      <w:r>
        <w:t>χη</w:t>
      </w:r>
      <w:r>
        <w:rPr>
          <w:spacing w:val="-2"/>
        </w:rPr>
        <w:t>μ</w:t>
      </w:r>
      <w:r>
        <w:t>α</w:t>
      </w:r>
      <w:r>
        <w:rPr>
          <w:spacing w:val="2"/>
        </w:rPr>
        <w:t xml:space="preserve"> </w:t>
      </w:r>
      <w:r>
        <w:t>α</w:t>
      </w:r>
      <w:r>
        <w:rPr>
          <w:spacing w:val="-1"/>
        </w:rPr>
        <w:t>μέσω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ι</w:t>
      </w:r>
      <w:r>
        <w:t>δ</w:t>
      </w:r>
      <w:r>
        <w:rPr>
          <w:spacing w:val="-2"/>
        </w:rPr>
        <w:t>ο</w:t>
      </w:r>
      <w:r>
        <w:rPr>
          <w:spacing w:val="-1"/>
        </w:rPr>
        <w:t>π</w:t>
      </w:r>
      <w:r>
        <w:t>ο</w:t>
      </w:r>
      <w:r>
        <w:rPr>
          <w:spacing w:val="1"/>
        </w:rPr>
        <w:t>ι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2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</w:t>
      </w:r>
      <w:r>
        <w:rPr>
          <w:spacing w:val="-2"/>
        </w:rPr>
        <w:t>μ</w:t>
      </w:r>
      <w:r>
        <w:t>ά</w:t>
      </w:r>
      <w:r>
        <w:rPr>
          <w:spacing w:val="-2"/>
        </w:rPr>
        <w:t>δ</w:t>
      </w:r>
      <w:r>
        <w:t>α</w:t>
      </w:r>
      <w:r>
        <w:rPr>
          <w:spacing w:val="2"/>
        </w:rPr>
        <w:t xml:space="preserve"> </w:t>
      </w:r>
      <w:r>
        <w:t>α</w:t>
      </w:r>
      <w:r>
        <w:rPr>
          <w:spacing w:val="-1"/>
        </w:rPr>
        <w:t>σφα</w:t>
      </w:r>
      <w:r>
        <w:t>λ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rPr>
          <w:spacing w:val="-1"/>
        </w:rPr>
        <w:t>οποί</w:t>
      </w:r>
      <w:r>
        <w:t>α</w:t>
      </w:r>
      <w:r>
        <w:rPr>
          <w:spacing w:val="1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οσφέρε</w:t>
      </w:r>
      <w:r>
        <w:t>ι</w:t>
      </w:r>
      <w:r>
        <w:rPr>
          <w:spacing w:val="1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ι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πρώτε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βοήθειε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 xml:space="preserve">και </w:t>
      </w:r>
      <w:r>
        <w:t>αν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t>τ</w:t>
      </w:r>
      <w:r>
        <w:rPr>
          <w:spacing w:val="-2"/>
        </w:rPr>
        <w:t>ρ</w:t>
      </w:r>
      <w:r>
        <w:t>α</w:t>
      </w:r>
      <w:r>
        <w:rPr>
          <w:spacing w:val="-1"/>
        </w:rPr>
        <w:t>υμα</w:t>
      </w:r>
      <w:r>
        <w:t>τ</w:t>
      </w:r>
      <w:r>
        <w:rPr>
          <w:spacing w:val="-1"/>
        </w:rPr>
        <w:t>ισμ</w:t>
      </w:r>
      <w:r>
        <w:t>ός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3"/>
        </w:rPr>
        <w:t xml:space="preserve"> </w:t>
      </w:r>
      <w:r>
        <w:rPr>
          <w:spacing w:val="-2"/>
        </w:rPr>
        <w:t>σο</w:t>
      </w:r>
      <w:r>
        <w:rPr>
          <w:spacing w:val="-1"/>
        </w:rPr>
        <w:t>β</w:t>
      </w:r>
      <w:r>
        <w:t>αρής</w:t>
      </w:r>
      <w:r>
        <w:rPr>
          <w:spacing w:val="1"/>
        </w:rPr>
        <w:t xml:space="preserve"> </w:t>
      </w:r>
      <w:r>
        <w:rPr>
          <w:spacing w:val="-1"/>
        </w:rPr>
        <w:t>μ</w:t>
      </w:r>
      <w:r>
        <w:rPr>
          <w:spacing w:val="-2"/>
        </w:rPr>
        <w:t>ο</w:t>
      </w:r>
      <w:r>
        <w:t>ρ</w:t>
      </w:r>
      <w:r>
        <w:rPr>
          <w:spacing w:val="-1"/>
        </w:rPr>
        <w:t>φ</w:t>
      </w:r>
      <w:r>
        <w:rPr>
          <w:spacing w:val="-2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υπ</w:t>
      </w:r>
      <w:r>
        <w:t>οχρ</w:t>
      </w:r>
      <w:r>
        <w:rPr>
          <w:spacing w:val="-1"/>
        </w:rPr>
        <w:t>ε</w:t>
      </w:r>
      <w:r>
        <w:t>ο</w:t>
      </w:r>
      <w:r>
        <w:rPr>
          <w:spacing w:val="-1"/>
        </w:rPr>
        <w:t>ύ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φ</w:t>
      </w:r>
      <w:r>
        <w:rPr>
          <w:spacing w:val="-2"/>
        </w:rPr>
        <w:t>ρ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ί</w:t>
      </w:r>
      <w:r>
        <w:rPr>
          <w:spacing w:val="-2"/>
        </w:rPr>
        <w:t>σ</w:t>
      </w:r>
      <w:r>
        <w:rPr>
          <w:spacing w:val="-1"/>
        </w:rPr>
        <w:t>ε</w:t>
      </w:r>
      <w:r>
        <w:t>ι</w:t>
      </w:r>
      <w:r>
        <w:rPr>
          <w:spacing w:val="3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t>ην</w:t>
      </w:r>
      <w:r>
        <w:rPr>
          <w:spacing w:val="1"/>
        </w:rPr>
        <w:t xml:space="preserve"> </w:t>
      </w:r>
      <w:r>
        <w:rPr>
          <w:spacing w:val="-1"/>
        </w:rPr>
        <w:t>με</w:t>
      </w:r>
      <w:r>
        <w:t>τα</w:t>
      </w:r>
      <w:r>
        <w:rPr>
          <w:spacing w:val="-1"/>
        </w:rPr>
        <w:t>φ</w:t>
      </w:r>
      <w:r>
        <w:t>ο</w:t>
      </w:r>
      <w:r>
        <w:rPr>
          <w:spacing w:val="-2"/>
        </w:rPr>
        <w:t>ρ</w:t>
      </w:r>
      <w:r>
        <w:t>ά</w:t>
      </w:r>
      <w:r>
        <w:rPr>
          <w:spacing w:val="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spacing w:val="-2"/>
        </w:rPr>
        <w:t>τρ</w:t>
      </w:r>
      <w:r>
        <w:t>α</w:t>
      </w:r>
      <w:r>
        <w:rPr>
          <w:spacing w:val="-1"/>
        </w:rPr>
        <w:t>υμ</w:t>
      </w:r>
      <w:r>
        <w:t>α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1"/>
        </w:rPr>
        <w:t>σμέν</w:t>
      </w:r>
      <w:r>
        <w:t xml:space="preserve">ου </w:t>
      </w:r>
      <w:r>
        <w:rPr>
          <w:spacing w:val="-1"/>
        </w:rPr>
        <w:t>σ</w:t>
      </w:r>
      <w:r>
        <w:t xml:space="preserve">το </w:t>
      </w:r>
      <w:r>
        <w:rPr>
          <w:spacing w:val="-1"/>
        </w:rPr>
        <w:t>πλη</w:t>
      </w:r>
      <w:r>
        <w:rPr>
          <w:spacing w:val="-2"/>
        </w:rPr>
        <w:t>σ</w:t>
      </w:r>
      <w:r>
        <w:rPr>
          <w:spacing w:val="-1"/>
        </w:rPr>
        <w:t>ιέστερ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Κέντρ</w:t>
      </w:r>
      <w:r>
        <w:t xml:space="preserve">ο </w:t>
      </w:r>
      <w:r>
        <w:rPr>
          <w:spacing w:val="-1"/>
        </w:rPr>
        <w:t>Υγεία</w:t>
      </w:r>
      <w:r>
        <w:t xml:space="preserve">ς ή </w:t>
      </w:r>
      <w:r>
        <w:rPr>
          <w:spacing w:val="-1"/>
        </w:rPr>
        <w:t>στ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Γεν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-1"/>
        </w:rPr>
        <w:t xml:space="preserve"> </w:t>
      </w:r>
      <w:r>
        <w:t>Ν</w:t>
      </w:r>
      <w:r>
        <w:rPr>
          <w:spacing w:val="-1"/>
        </w:rPr>
        <w:t>οσο</w:t>
      </w:r>
      <w:r>
        <w:t>κ</w:t>
      </w:r>
      <w:r>
        <w:rPr>
          <w:spacing w:val="-1"/>
        </w:rPr>
        <w:t>ομ</w:t>
      </w:r>
      <w:r>
        <w:rPr>
          <w:spacing w:val="-2"/>
        </w:rPr>
        <w:t>ε</w:t>
      </w:r>
      <w:r>
        <w:rPr>
          <w:spacing w:val="-1"/>
        </w:rPr>
        <w:t>ί</w:t>
      </w:r>
      <w:r>
        <w:t>ο</w:t>
      </w:r>
      <w:r>
        <w:rPr>
          <w:spacing w:val="-1"/>
        </w:rPr>
        <w:t xml:space="preserve"> Ιω</w:t>
      </w:r>
      <w:r>
        <w:t>α</w:t>
      </w:r>
      <w:r>
        <w:rPr>
          <w:spacing w:val="-1"/>
        </w:rPr>
        <w:t>νν</w:t>
      </w:r>
      <w:r>
        <w:rPr>
          <w:spacing w:val="1"/>
        </w:rPr>
        <w:t>ί</w:t>
      </w:r>
      <w:r>
        <w:rPr>
          <w:spacing w:val="-1"/>
        </w:rPr>
        <w:t>νων.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spacing w:line="230" w:lineRule="exact"/>
        <w:ind w:right="111"/>
      </w:pPr>
      <w:r>
        <w:rPr>
          <w:spacing w:val="-1"/>
        </w:rPr>
        <w:t>Κάθ</w:t>
      </w:r>
      <w:r>
        <w:t>ε</w:t>
      </w:r>
      <w:r>
        <w:rPr>
          <w:spacing w:val="6"/>
        </w:rPr>
        <w:t xml:space="preserve"> </w:t>
      </w:r>
      <w:r>
        <w:t>τ</w:t>
      </w:r>
      <w:r>
        <w:rPr>
          <w:spacing w:val="-1"/>
        </w:rPr>
        <w:t>μή</w:t>
      </w:r>
      <w:r>
        <w:rPr>
          <w:spacing w:val="-2"/>
        </w:rPr>
        <w:t>μ</w:t>
      </w:r>
      <w:r>
        <w:t>α</w:t>
      </w:r>
      <w:r>
        <w:rPr>
          <w:spacing w:val="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7"/>
        </w:rPr>
        <w:t xml:space="preserve"> </w:t>
      </w:r>
      <w:r>
        <w:rPr>
          <w:spacing w:val="-1"/>
        </w:rPr>
        <w:t>υποχρε</w:t>
      </w:r>
      <w:r>
        <w:rPr>
          <w:spacing w:val="-2"/>
        </w:rPr>
        <w:t>ω</w:t>
      </w:r>
      <w:r>
        <w:rPr>
          <w:spacing w:val="-1"/>
        </w:rPr>
        <w:t>μέν</w:t>
      </w:r>
      <w:r>
        <w:t>ο</w:t>
      </w:r>
      <w:r>
        <w:rPr>
          <w:spacing w:val="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6"/>
        </w:rPr>
        <w:t xml:space="preserve"> </w:t>
      </w:r>
      <w:r>
        <w:rPr>
          <w:spacing w:val="-1"/>
        </w:rPr>
        <w:t>έχε</w:t>
      </w:r>
      <w:r>
        <w:t>ι</w:t>
      </w:r>
      <w:r>
        <w:rPr>
          <w:spacing w:val="6"/>
        </w:rPr>
        <w:t xml:space="preserve"> </w:t>
      </w:r>
      <w:r>
        <w:rPr>
          <w:spacing w:val="-1"/>
        </w:rPr>
        <w:t>φαρμακ</w:t>
      </w:r>
      <w:r>
        <w:rPr>
          <w:spacing w:val="-2"/>
        </w:rPr>
        <w:t>ε</w:t>
      </w:r>
      <w:r>
        <w:rPr>
          <w:spacing w:val="1"/>
        </w:rPr>
        <w:t>ί</w:t>
      </w:r>
      <w:r>
        <w:t>ο</w:t>
      </w:r>
      <w:r>
        <w:rPr>
          <w:spacing w:val="6"/>
        </w:rPr>
        <w:t xml:space="preserve"> </w:t>
      </w:r>
      <w:r>
        <w:rPr>
          <w:spacing w:val="-1"/>
        </w:rPr>
        <w:t>εξοπλ</w:t>
      </w:r>
      <w:r>
        <w:rPr>
          <w:spacing w:val="1"/>
        </w:rPr>
        <w:t>ι</w:t>
      </w:r>
      <w:r>
        <w:rPr>
          <w:spacing w:val="-1"/>
        </w:rPr>
        <w:t>σμέν</w:t>
      </w:r>
      <w:r>
        <w:t>ο</w:t>
      </w:r>
      <w:r>
        <w:rPr>
          <w:spacing w:val="6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-1"/>
        </w:rPr>
        <w:t>λ</w:t>
      </w:r>
      <w:r>
        <w:t>λ</w:t>
      </w:r>
      <w:r>
        <w:rPr>
          <w:spacing w:val="-2"/>
        </w:rPr>
        <w:t>η</w:t>
      </w:r>
      <w:r>
        <w:rPr>
          <w:spacing w:val="-1"/>
        </w:rPr>
        <w:t>λ</w:t>
      </w:r>
      <w:r>
        <w:t>α</w:t>
      </w:r>
      <w:r>
        <w:rPr>
          <w:spacing w:val="7"/>
        </w:rPr>
        <w:t xml:space="preserve"> </w:t>
      </w:r>
      <w:r>
        <w:t>με</w:t>
      </w:r>
      <w:r>
        <w:rPr>
          <w:spacing w:val="6"/>
        </w:rPr>
        <w:t xml:space="preserve"> </w:t>
      </w:r>
      <w:r>
        <w:rPr>
          <w:spacing w:val="-2"/>
        </w:rPr>
        <w:t>ό</w:t>
      </w:r>
      <w:r>
        <w:t>λα</w:t>
      </w:r>
      <w:r>
        <w:rPr>
          <w:spacing w:val="7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5"/>
        </w:rPr>
        <w:t xml:space="preserve"> </w:t>
      </w:r>
      <w:r>
        <w:t>απ</w:t>
      </w:r>
      <w:r>
        <w:rPr>
          <w:spacing w:val="-1"/>
        </w:rPr>
        <w:t>α</w:t>
      </w:r>
      <w:r>
        <w:t>ρ</w:t>
      </w:r>
      <w:r>
        <w:rPr>
          <w:spacing w:val="-1"/>
        </w:rPr>
        <w:t>αί</w:t>
      </w:r>
      <w:r>
        <w:t>τητα</w:t>
      </w:r>
      <w:r>
        <w:rPr>
          <w:spacing w:val="7"/>
        </w:rPr>
        <w:t xml:space="preserve"> </w:t>
      </w:r>
      <w:r>
        <w:rPr>
          <w:spacing w:val="-2"/>
        </w:rPr>
        <w:t>φ</w:t>
      </w:r>
      <w:r>
        <w:t>άρ</w:t>
      </w:r>
      <w:r>
        <w:rPr>
          <w:spacing w:val="-2"/>
        </w:rPr>
        <w:t>μ</w:t>
      </w:r>
      <w:r>
        <w:t>α</w:t>
      </w:r>
      <w:r>
        <w:rPr>
          <w:spacing w:val="-1"/>
        </w:rPr>
        <w:t>κ</w:t>
      </w:r>
      <w:r>
        <w:t>α</w:t>
      </w:r>
      <w:r>
        <w:rPr>
          <w:spacing w:val="7"/>
        </w:rPr>
        <w:t xml:space="preserve">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υλικ</w:t>
      </w:r>
      <w:r>
        <w:t>ά</w:t>
      </w:r>
      <w:r>
        <w:rPr>
          <w:spacing w:val="-1"/>
        </w:rPr>
        <w:t xml:space="preserve"> γε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-2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παρ</w:t>
      </w:r>
      <w:r>
        <w:rPr>
          <w:spacing w:val="-2"/>
        </w:rPr>
        <w:t>ο</w:t>
      </w:r>
      <w:r>
        <w:t>χή</w:t>
      </w:r>
      <w:r>
        <w:rPr>
          <w:spacing w:val="-1"/>
        </w:rPr>
        <w:t xml:space="preserve"> πρώ</w:t>
      </w:r>
      <w:r>
        <w:t>τ</w:t>
      </w:r>
      <w:r>
        <w:rPr>
          <w:spacing w:val="-1"/>
        </w:rPr>
        <w:t>ω</w:t>
      </w:r>
      <w:r>
        <w:t xml:space="preserve">ν </w:t>
      </w:r>
      <w:r>
        <w:rPr>
          <w:spacing w:val="-1"/>
        </w:rPr>
        <w:t>βοηθ</w:t>
      </w:r>
      <w:r>
        <w:rPr>
          <w:spacing w:val="-2"/>
        </w:rPr>
        <w:t>ε</w:t>
      </w:r>
      <w:r>
        <w:rPr>
          <w:spacing w:val="-1"/>
        </w:rPr>
        <w:t>ιώ</w:t>
      </w:r>
      <w:r>
        <w:t xml:space="preserve">ν </w:t>
      </w:r>
      <w:r>
        <w:rPr>
          <w:spacing w:val="-1"/>
        </w:rPr>
        <w:t>σ</w:t>
      </w:r>
      <w:r>
        <w:t xml:space="preserve">ε </w:t>
      </w:r>
      <w:r>
        <w:rPr>
          <w:spacing w:val="-1"/>
        </w:rPr>
        <w:t>περίπτωσ</w:t>
      </w:r>
      <w:r>
        <w:t>η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τ</w:t>
      </w:r>
      <w:r>
        <w:rPr>
          <w:spacing w:val="-2"/>
        </w:rPr>
        <w:t>υ</w:t>
      </w:r>
      <w:r>
        <w:rPr>
          <w:spacing w:val="-1"/>
        </w:rPr>
        <w:t>χήματος.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right="6657"/>
        <w:jc w:val="both"/>
      </w:pPr>
      <w:r>
        <w:rPr>
          <w:spacing w:val="-1"/>
        </w:rPr>
        <w:t>Σ</w:t>
      </w:r>
      <w:r>
        <w:t>ε</w:t>
      </w:r>
      <w:r>
        <w:rPr>
          <w:spacing w:val="-1"/>
        </w:rPr>
        <w:t xml:space="preserve"> περ</w:t>
      </w:r>
      <w:r>
        <w:rPr>
          <w:spacing w:val="1"/>
        </w:rPr>
        <w:t>ί</w:t>
      </w:r>
      <w:r>
        <w:rPr>
          <w:spacing w:val="-1"/>
        </w:rPr>
        <w:t>πτωσ</w:t>
      </w:r>
      <w:r>
        <w:t>η</w:t>
      </w:r>
      <w:r>
        <w:rPr>
          <w:spacing w:val="-1"/>
        </w:rPr>
        <w:t xml:space="preserve"> ε</w:t>
      </w:r>
      <w:r>
        <w:t>λα</w:t>
      </w:r>
      <w:r>
        <w:rPr>
          <w:spacing w:val="-1"/>
        </w:rPr>
        <w:t>φρο</w:t>
      </w:r>
      <w:r>
        <w:t>ύ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τυχήμ</w:t>
      </w:r>
      <w:r>
        <w:t>α</w:t>
      </w:r>
      <w:r>
        <w:rPr>
          <w:spacing w:val="-1"/>
        </w:rPr>
        <w:t>το</w:t>
      </w:r>
      <w:r>
        <w:t>ς</w:t>
      </w:r>
      <w:r>
        <w:rPr>
          <w:spacing w:val="-1"/>
        </w:rPr>
        <w:t xml:space="preserve"> </w:t>
      </w:r>
      <w:r>
        <w:t>:</w:t>
      </w:r>
    </w:p>
    <w:p w:rsidR="00A94F01" w:rsidRDefault="00C823FB">
      <w:pPr>
        <w:pStyle w:val="a3"/>
        <w:kinsoku w:val="0"/>
        <w:overflowPunct w:val="0"/>
        <w:spacing w:before="3" w:line="230" w:lineRule="exact"/>
        <w:ind w:right="110"/>
      </w:pPr>
      <w:r>
        <w:rPr>
          <w:spacing w:val="-1"/>
        </w:rPr>
        <w:t>Μετ</w:t>
      </w:r>
      <w:r>
        <w:t>ά</w:t>
      </w:r>
      <w:r>
        <w:rPr>
          <w:spacing w:val="13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12"/>
        </w:rPr>
        <w:t xml:space="preserve"> </w:t>
      </w:r>
      <w:r>
        <w:rPr>
          <w:spacing w:val="-1"/>
        </w:rPr>
        <w:t>κάθ</w:t>
      </w:r>
      <w:r>
        <w:t>ε</w:t>
      </w:r>
      <w:r>
        <w:rPr>
          <w:spacing w:val="13"/>
        </w:rPr>
        <w:t xml:space="preserve"> </w:t>
      </w:r>
      <w:r>
        <w:rPr>
          <w:spacing w:val="-1"/>
        </w:rPr>
        <w:t>ε</w:t>
      </w:r>
      <w:r>
        <w:t>λα</w:t>
      </w:r>
      <w:r>
        <w:rPr>
          <w:spacing w:val="-2"/>
        </w:rPr>
        <w:t>φ</w:t>
      </w:r>
      <w:r>
        <w:rPr>
          <w:spacing w:val="-1"/>
        </w:rPr>
        <w:t>ρ</w:t>
      </w:r>
      <w:r>
        <w:t>ύ</w:t>
      </w:r>
      <w:r>
        <w:rPr>
          <w:spacing w:val="13"/>
        </w:rPr>
        <w:t xml:space="preserve"> </w:t>
      </w:r>
      <w:r>
        <w:t>τ</w:t>
      </w:r>
      <w:r>
        <w:rPr>
          <w:spacing w:val="-1"/>
        </w:rPr>
        <w:t>ρ</w:t>
      </w:r>
      <w:r>
        <w:t>α</w:t>
      </w:r>
      <w:r>
        <w:rPr>
          <w:spacing w:val="-1"/>
        </w:rPr>
        <w:t>ύμ</w:t>
      </w:r>
      <w:r>
        <w:t>α</w:t>
      </w:r>
      <w:r>
        <w:rPr>
          <w:spacing w:val="13"/>
        </w:rPr>
        <w:t xml:space="preserve"> </w:t>
      </w:r>
      <w:r>
        <w:t>ο</w:t>
      </w:r>
      <w:r>
        <w:rPr>
          <w:spacing w:val="12"/>
        </w:rPr>
        <w:t xml:space="preserve"> </w:t>
      </w:r>
      <w:proofErr w:type="spellStart"/>
      <w:r>
        <w:t>ατ</w:t>
      </w:r>
      <w:r>
        <w:rPr>
          <w:spacing w:val="-1"/>
        </w:rPr>
        <w:t>υχημ</w:t>
      </w:r>
      <w:r>
        <w:t>α</w:t>
      </w:r>
      <w:r>
        <w:rPr>
          <w:spacing w:val="-2"/>
        </w:rPr>
        <w:t>τ</w:t>
      </w:r>
      <w:r>
        <w:rPr>
          <w:spacing w:val="1"/>
        </w:rPr>
        <w:t>ί</w:t>
      </w:r>
      <w:r>
        <w:t>ας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πρέπε</w:t>
      </w:r>
      <w:r>
        <w:t>ι</w:t>
      </w:r>
      <w:r>
        <w:rPr>
          <w:spacing w:val="15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χρησ</w:t>
      </w:r>
      <w:r>
        <w:rPr>
          <w:spacing w:val="1"/>
        </w:rPr>
        <w:t>ι</w:t>
      </w:r>
      <w:r>
        <w:rPr>
          <w:spacing w:val="-1"/>
        </w:rPr>
        <w:t>μοποι</w:t>
      </w:r>
      <w:r>
        <w:t>ή</w:t>
      </w:r>
      <w:r>
        <w:rPr>
          <w:spacing w:val="-1"/>
        </w:rPr>
        <w:t>σε</w:t>
      </w:r>
      <w:r>
        <w:t>ι</w:t>
      </w:r>
      <w:r>
        <w:rPr>
          <w:spacing w:val="13"/>
        </w:rPr>
        <w:t xml:space="preserve"> </w:t>
      </w:r>
      <w:r>
        <w:rPr>
          <w:spacing w:val="-1"/>
        </w:rPr>
        <w:t>β</w:t>
      </w:r>
      <w:r>
        <w:t>α</w:t>
      </w:r>
      <w:r>
        <w:rPr>
          <w:spacing w:val="-1"/>
        </w:rPr>
        <w:t>σι</w:t>
      </w:r>
      <w:r>
        <w:t>κά</w:t>
      </w:r>
      <w:r>
        <w:rPr>
          <w:spacing w:val="13"/>
        </w:rPr>
        <w:t xml:space="preserve"> </w:t>
      </w:r>
      <w:r>
        <w:rPr>
          <w:spacing w:val="-1"/>
        </w:rPr>
        <w:t>μέτρ</w:t>
      </w:r>
      <w:r>
        <w:t>α</w:t>
      </w:r>
      <w:r>
        <w:rPr>
          <w:spacing w:val="13"/>
        </w:rPr>
        <w:t xml:space="preserve"> </w:t>
      </w:r>
      <w:r>
        <w:t>θ</w:t>
      </w:r>
      <w:r>
        <w:rPr>
          <w:spacing w:val="-1"/>
        </w:rPr>
        <w:t>ερ</w:t>
      </w:r>
      <w:r>
        <w:t>α</w:t>
      </w:r>
      <w:r>
        <w:rPr>
          <w:spacing w:val="-1"/>
        </w:rPr>
        <w:t>πεί</w:t>
      </w:r>
      <w:r>
        <w:t>ας</w:t>
      </w:r>
      <w:r>
        <w:rPr>
          <w:spacing w:val="12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3"/>
        </w:rPr>
        <w:t xml:space="preserve"> </w:t>
      </w:r>
      <w:r>
        <w:t>κ</w:t>
      </w:r>
      <w:r>
        <w:rPr>
          <w:spacing w:val="-2"/>
        </w:rPr>
        <w:t>υ</w:t>
      </w:r>
      <w:r>
        <w:t>ρ</w:t>
      </w:r>
      <w:r>
        <w:rPr>
          <w:spacing w:val="1"/>
        </w:rPr>
        <w:t>ί</w:t>
      </w:r>
      <w:r>
        <w:rPr>
          <w:spacing w:val="-1"/>
        </w:rPr>
        <w:t>ω</w:t>
      </w:r>
      <w:r>
        <w:t>ς κ</w:t>
      </w:r>
      <w:r>
        <w:rPr>
          <w:spacing w:val="-1"/>
        </w:rPr>
        <w:t>α</w:t>
      </w:r>
      <w:r>
        <w:t>θά</w:t>
      </w:r>
      <w:r>
        <w:rPr>
          <w:spacing w:val="-2"/>
        </w:rPr>
        <w:t>ρ</w:t>
      </w:r>
      <w:r>
        <w:rPr>
          <w:spacing w:val="-1"/>
        </w:rPr>
        <w:t>ι</w:t>
      </w:r>
      <w:r>
        <w:t>σμα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α</w:t>
      </w:r>
      <w:r>
        <w:t>λό</w:t>
      </w:r>
      <w:r>
        <w:rPr>
          <w:spacing w:val="-1"/>
        </w:rPr>
        <w:t xml:space="preserve"> (</w:t>
      </w:r>
      <w:r>
        <w:t>α</w:t>
      </w:r>
      <w:r>
        <w:rPr>
          <w:spacing w:val="-1"/>
        </w:rPr>
        <w:t>ν</w:t>
      </w:r>
      <w:r>
        <w:rPr>
          <w:spacing w:val="-2"/>
        </w:rPr>
        <w:t>τ</w:t>
      </w:r>
      <w:r>
        <w:rPr>
          <w:spacing w:val="1"/>
        </w:rPr>
        <w:t>ι</w:t>
      </w:r>
      <w:r>
        <w:t>σηπ</w:t>
      </w:r>
      <w:r>
        <w:rPr>
          <w:spacing w:val="-2"/>
        </w:rPr>
        <w:t>τ</w:t>
      </w:r>
      <w:r>
        <w:t>ικό)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ενδεχομένω</w:t>
      </w:r>
      <w:r>
        <w:t>ς</w:t>
      </w:r>
      <w:r>
        <w:rPr>
          <w:spacing w:val="-1"/>
        </w:rPr>
        <w:t xml:space="preserve"> επ</w:t>
      </w:r>
      <w:r>
        <w:rPr>
          <w:spacing w:val="1"/>
        </w:rPr>
        <w:t>ί</w:t>
      </w:r>
      <w:r>
        <w:rPr>
          <w:spacing w:val="-1"/>
        </w:rPr>
        <w:t>δεσμο.</w:t>
      </w:r>
    </w:p>
    <w:p w:rsidR="00A94F01" w:rsidRDefault="00C823FB">
      <w:pPr>
        <w:pStyle w:val="a3"/>
        <w:kinsoku w:val="0"/>
        <w:overflowPunct w:val="0"/>
        <w:spacing w:line="230" w:lineRule="exact"/>
        <w:ind w:right="110"/>
      </w:pPr>
      <w:r>
        <w:rPr>
          <w:spacing w:val="-1"/>
        </w:rPr>
        <w:t>Εά</w:t>
      </w:r>
      <w:r>
        <w:t>ν</w:t>
      </w:r>
      <w:r>
        <w:rPr>
          <w:spacing w:val="14"/>
        </w:rPr>
        <w:t xml:space="preserve"> </w:t>
      </w:r>
      <w:r>
        <w:t>η</w:t>
      </w:r>
      <w:r>
        <w:rPr>
          <w:spacing w:val="14"/>
        </w:rPr>
        <w:t xml:space="preserve"> </w:t>
      </w:r>
      <w:r>
        <w:rPr>
          <w:spacing w:val="-1"/>
        </w:rPr>
        <w:t>κα</w:t>
      </w:r>
      <w:r>
        <w:rPr>
          <w:spacing w:val="-2"/>
        </w:rPr>
        <w:t>τ</w:t>
      </w:r>
      <w:r>
        <w:t>ά</w:t>
      </w:r>
      <w:r>
        <w:rPr>
          <w:spacing w:val="-1"/>
        </w:rPr>
        <w:t>σ</w:t>
      </w:r>
      <w:r>
        <w:rPr>
          <w:spacing w:val="-2"/>
        </w:rPr>
        <w:t>τ</w:t>
      </w:r>
      <w:r>
        <w:rPr>
          <w:spacing w:val="-1"/>
        </w:rPr>
        <w:t>ασ</w:t>
      </w:r>
      <w:r>
        <w:t>η</w:t>
      </w:r>
      <w:r>
        <w:rPr>
          <w:spacing w:val="1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ρ</w:t>
      </w:r>
      <w:r>
        <w:rPr>
          <w:spacing w:val="-1"/>
        </w:rPr>
        <w:t>α</w:t>
      </w:r>
      <w:r>
        <w:rPr>
          <w:spacing w:val="-2"/>
        </w:rPr>
        <w:t>ύ</w:t>
      </w:r>
      <w:r>
        <w:rPr>
          <w:spacing w:val="-1"/>
        </w:rPr>
        <w:t>ματο</w:t>
      </w:r>
      <w:r>
        <w:t>ς</w:t>
      </w:r>
      <w:r>
        <w:rPr>
          <w:spacing w:val="14"/>
        </w:rPr>
        <w:t xml:space="preserve"> </w:t>
      </w:r>
      <w:r>
        <w:rPr>
          <w:spacing w:val="-1"/>
        </w:rPr>
        <w:t>α</w:t>
      </w:r>
      <w:r>
        <w:rPr>
          <w:spacing w:val="-2"/>
        </w:rPr>
        <w:t>π</w:t>
      </w:r>
      <w:r>
        <w:rPr>
          <w:spacing w:val="-1"/>
        </w:rPr>
        <w:t>α</w:t>
      </w:r>
      <w:r>
        <w:rPr>
          <w:spacing w:val="1"/>
        </w:rPr>
        <w:t>ι</w:t>
      </w:r>
      <w:r>
        <w:rPr>
          <w:spacing w:val="-1"/>
        </w:rPr>
        <w:t>τ</w:t>
      </w:r>
      <w:r>
        <w:rPr>
          <w:spacing w:val="-2"/>
        </w:rPr>
        <w:t>ε</w:t>
      </w:r>
      <w:r>
        <w:t>ί</w:t>
      </w:r>
      <w:r>
        <w:rPr>
          <w:spacing w:val="14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4"/>
        </w:rPr>
        <w:t xml:space="preserve"> </w:t>
      </w:r>
      <w:r>
        <w:rPr>
          <w:spacing w:val="-1"/>
        </w:rPr>
        <w:t>άμεσ</w:t>
      </w:r>
      <w:r>
        <w:t>η</w:t>
      </w:r>
      <w:r>
        <w:rPr>
          <w:spacing w:val="14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μέλ</w:t>
      </w:r>
      <w:r>
        <w:rPr>
          <w:spacing w:val="-2"/>
        </w:rPr>
        <w:t>ε</w:t>
      </w:r>
      <w:r>
        <w:rPr>
          <w:spacing w:val="-1"/>
        </w:rPr>
        <w:t>ι</w:t>
      </w:r>
      <w:r>
        <w:t>α</w:t>
      </w:r>
      <w:r>
        <w:rPr>
          <w:spacing w:val="14"/>
        </w:rPr>
        <w:t xml:space="preserve"> </w:t>
      </w:r>
      <w:r>
        <w:rPr>
          <w:spacing w:val="-1"/>
        </w:rPr>
        <w:t>νοσο</w:t>
      </w:r>
      <w:r>
        <w:rPr>
          <w:spacing w:val="1"/>
        </w:rPr>
        <w:t>κ</w:t>
      </w:r>
      <w:r>
        <w:rPr>
          <w:spacing w:val="-1"/>
        </w:rPr>
        <w:t>ό</w:t>
      </w:r>
      <w:r>
        <w:rPr>
          <w:spacing w:val="-2"/>
        </w:rPr>
        <w:t>μ</w:t>
      </w:r>
      <w:r>
        <w:rPr>
          <w:spacing w:val="-1"/>
        </w:rPr>
        <w:t>ου</w:t>
      </w:r>
      <w:r>
        <w:t>,</w:t>
      </w:r>
      <w:r>
        <w:rPr>
          <w:spacing w:val="13"/>
        </w:rPr>
        <w:t xml:space="preserve"> </w:t>
      </w:r>
      <w:r>
        <w:t>ο</w:t>
      </w:r>
      <w:r>
        <w:rPr>
          <w:spacing w:val="13"/>
        </w:rPr>
        <w:t xml:space="preserve"> </w:t>
      </w:r>
      <w:r>
        <w:rPr>
          <w:spacing w:val="-1"/>
        </w:rPr>
        <w:t>εργο</w:t>
      </w:r>
      <w:r>
        <w:rPr>
          <w:spacing w:val="-2"/>
        </w:rPr>
        <w:t>δ</w:t>
      </w:r>
      <w:r>
        <w:t>η</w:t>
      </w:r>
      <w:r>
        <w:rPr>
          <w:spacing w:val="-1"/>
        </w:rPr>
        <w:t>γό</w:t>
      </w:r>
      <w:r>
        <w:t>ς</w:t>
      </w:r>
      <w:r>
        <w:rPr>
          <w:spacing w:val="13"/>
        </w:rPr>
        <w:t xml:space="preserve"> </w:t>
      </w:r>
      <w:r>
        <w:rPr>
          <w:spacing w:val="-1"/>
        </w:rPr>
        <w:t>βά</w:t>
      </w:r>
      <w:r>
        <w:rPr>
          <w:spacing w:val="-2"/>
        </w:rPr>
        <w:t>ρ</w:t>
      </w:r>
      <w:r>
        <w:t>δ</w:t>
      </w:r>
      <w:r>
        <w:rPr>
          <w:spacing w:val="-1"/>
        </w:rPr>
        <w:t>ια</w:t>
      </w:r>
      <w:r>
        <w:t>ς</w:t>
      </w:r>
      <w:r>
        <w:rPr>
          <w:spacing w:val="13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ενεργήσει γ</w:t>
      </w:r>
      <w:r>
        <w:rPr>
          <w:spacing w:val="1"/>
        </w:rPr>
        <w:t>ι</w:t>
      </w:r>
      <w:r>
        <w:t>α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μετα</w:t>
      </w:r>
      <w:r>
        <w:rPr>
          <w:spacing w:val="-2"/>
        </w:rPr>
        <w:t>φ</w:t>
      </w:r>
      <w:r>
        <w:t>ο</w:t>
      </w:r>
      <w:r>
        <w:rPr>
          <w:spacing w:val="-1"/>
        </w:rPr>
        <w:t>ρ</w:t>
      </w:r>
      <w:r>
        <w:t>ά</w:t>
      </w:r>
      <w:r>
        <w:rPr>
          <w:spacing w:val="-1"/>
        </w:rPr>
        <w:t xml:space="preserve"> το</w:t>
      </w:r>
      <w:r>
        <w:t>υ</w:t>
      </w:r>
      <w:r>
        <w:rPr>
          <w:spacing w:val="-2"/>
        </w:rPr>
        <w:t xml:space="preserve"> </w:t>
      </w:r>
      <w:proofErr w:type="spellStart"/>
      <w:r>
        <w:t>α</w:t>
      </w:r>
      <w:r>
        <w:rPr>
          <w:spacing w:val="-1"/>
        </w:rPr>
        <w:t>τυχημα</w:t>
      </w:r>
      <w:r>
        <w:rPr>
          <w:spacing w:val="-2"/>
        </w:rPr>
        <w:t>τ</w:t>
      </w:r>
      <w:r>
        <w:t>ία</w:t>
      </w:r>
      <w:proofErr w:type="spellEnd"/>
      <w:r>
        <w:rPr>
          <w:spacing w:val="-1"/>
        </w:rPr>
        <w:t xml:space="preserve"> στ</w:t>
      </w:r>
      <w:r>
        <w:t>ο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t>λ</w:t>
      </w:r>
      <w:r>
        <w:rPr>
          <w:spacing w:val="-1"/>
        </w:rPr>
        <w:t>η</w:t>
      </w:r>
      <w:r>
        <w:rPr>
          <w:spacing w:val="-2"/>
        </w:rPr>
        <w:t>σ</w:t>
      </w:r>
      <w:r>
        <w:rPr>
          <w:spacing w:val="-1"/>
        </w:rPr>
        <w:t>ιέστερ</w:t>
      </w:r>
      <w:r>
        <w:t>ο</w:t>
      </w:r>
      <w:r>
        <w:rPr>
          <w:spacing w:val="-1"/>
        </w:rPr>
        <w:t xml:space="preserve"> </w:t>
      </w:r>
      <w:r>
        <w:rPr>
          <w:spacing w:val="-2"/>
        </w:rPr>
        <w:t>ν</w:t>
      </w:r>
      <w:r>
        <w:t>ο</w:t>
      </w:r>
      <w:r>
        <w:rPr>
          <w:spacing w:val="-1"/>
        </w:rPr>
        <w:t>σοκομείο.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right="6627"/>
        <w:jc w:val="both"/>
      </w:pPr>
      <w:r>
        <w:rPr>
          <w:spacing w:val="-1"/>
        </w:rPr>
        <w:t>Σ</w:t>
      </w:r>
      <w:r>
        <w:t>ε</w:t>
      </w:r>
      <w:r>
        <w:rPr>
          <w:spacing w:val="-1"/>
        </w:rPr>
        <w:t xml:space="preserve"> περ</w:t>
      </w:r>
      <w:r>
        <w:rPr>
          <w:spacing w:val="1"/>
        </w:rPr>
        <w:t>ί</w:t>
      </w:r>
      <w:r>
        <w:rPr>
          <w:spacing w:val="-1"/>
        </w:rPr>
        <w:t>πτωσ</w:t>
      </w:r>
      <w:r>
        <w:t>η</w:t>
      </w:r>
      <w:r>
        <w:rPr>
          <w:spacing w:val="-1"/>
        </w:rPr>
        <w:t xml:space="preserve"> σοβ</w:t>
      </w:r>
      <w:r>
        <w:t>α</w:t>
      </w:r>
      <w:r>
        <w:rPr>
          <w:spacing w:val="-2"/>
        </w:rPr>
        <w:t>ρ</w:t>
      </w:r>
      <w:r>
        <w:rPr>
          <w:spacing w:val="-1"/>
        </w:rPr>
        <w:t>ο</w:t>
      </w:r>
      <w:r>
        <w:t>ύ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τυχήμ</w:t>
      </w:r>
      <w:r>
        <w:t>α</w:t>
      </w:r>
      <w:r>
        <w:rPr>
          <w:spacing w:val="-1"/>
        </w:rPr>
        <w:t>το</w:t>
      </w:r>
      <w:r>
        <w:t>ς</w:t>
      </w:r>
      <w:r>
        <w:rPr>
          <w:spacing w:val="-1"/>
        </w:rPr>
        <w:t xml:space="preserve"> </w:t>
      </w:r>
      <w:r>
        <w:t>:</w:t>
      </w:r>
    </w:p>
    <w:p w:rsidR="00A94F01" w:rsidRDefault="00C823FB">
      <w:pPr>
        <w:pStyle w:val="a3"/>
        <w:kinsoku w:val="0"/>
        <w:overflowPunct w:val="0"/>
        <w:spacing w:before="3" w:line="230" w:lineRule="exact"/>
        <w:ind w:right="111"/>
      </w:pPr>
      <w:r>
        <w:t>Εί</w:t>
      </w:r>
      <w:r>
        <w:rPr>
          <w:spacing w:val="-1"/>
        </w:rPr>
        <w:t>να</w:t>
      </w:r>
      <w:r>
        <w:t>ι</w:t>
      </w:r>
      <w:r>
        <w:rPr>
          <w:spacing w:val="2"/>
        </w:rPr>
        <w:t xml:space="preserve"> </w:t>
      </w:r>
      <w:r>
        <w:t>απα</w:t>
      </w:r>
      <w:r>
        <w:rPr>
          <w:spacing w:val="-2"/>
        </w:rPr>
        <w:t>ρ</w:t>
      </w:r>
      <w:r>
        <w:rPr>
          <w:spacing w:val="-1"/>
        </w:rPr>
        <w:t>α</w:t>
      </w:r>
      <w:r>
        <w:rPr>
          <w:spacing w:val="1"/>
        </w:rPr>
        <w:t>ί</w:t>
      </w:r>
      <w:r>
        <w:rPr>
          <w:spacing w:val="-2"/>
        </w:rPr>
        <w:t>τ</w:t>
      </w:r>
      <w:r>
        <w:t>ητο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"/>
        </w:rPr>
        <w:t xml:space="preserve"> </w:t>
      </w:r>
      <w:r>
        <w:t>δ</w:t>
      </w:r>
      <w:r>
        <w:rPr>
          <w:spacing w:val="-2"/>
        </w:rPr>
        <w:t>ο</w:t>
      </w:r>
      <w:r>
        <w:t>θο</w:t>
      </w:r>
      <w:r>
        <w:rPr>
          <w:spacing w:val="-2"/>
        </w:rPr>
        <w:t>ύ</w:t>
      </w:r>
      <w:r>
        <w:t>ν</w:t>
      </w:r>
      <w:r>
        <w:rPr>
          <w:spacing w:val="2"/>
        </w:rPr>
        <w:t xml:space="preserve"> </w:t>
      </w:r>
      <w:r>
        <w:t>στον</w:t>
      </w:r>
      <w:r>
        <w:rPr>
          <w:spacing w:val="2"/>
        </w:rPr>
        <w:t xml:space="preserve"> </w:t>
      </w:r>
      <w:proofErr w:type="spellStart"/>
      <w:r>
        <w:t>ατυχ</w:t>
      </w:r>
      <w:r>
        <w:rPr>
          <w:spacing w:val="-2"/>
        </w:rPr>
        <w:t>η</w:t>
      </w:r>
      <w:r>
        <w:t>μα</w:t>
      </w:r>
      <w:r>
        <w:rPr>
          <w:spacing w:val="-2"/>
        </w:rPr>
        <w:t>τ</w:t>
      </w:r>
      <w:r>
        <w:rPr>
          <w:spacing w:val="1"/>
        </w:rPr>
        <w:t>ί</w:t>
      </w:r>
      <w:r>
        <w:t>α</w:t>
      </w:r>
      <w:proofErr w:type="spellEnd"/>
      <w:r>
        <w:rPr>
          <w:spacing w:val="2"/>
        </w:rPr>
        <w:t xml:space="preserve"> </w:t>
      </w:r>
      <w:r>
        <w:t>όλ</w:t>
      </w:r>
      <w:r>
        <w:rPr>
          <w:spacing w:val="-1"/>
        </w:rPr>
        <w:t>ε</w:t>
      </w:r>
      <w:r>
        <w:t>ς</w:t>
      </w:r>
      <w:r>
        <w:rPr>
          <w:spacing w:val="2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2"/>
        </w:rPr>
        <w:t xml:space="preserve"> </w:t>
      </w:r>
      <w:r>
        <w:t>στ</w:t>
      </w:r>
      <w:r>
        <w:rPr>
          <w:spacing w:val="-2"/>
        </w:rPr>
        <w:t>ο</w:t>
      </w:r>
      <w:r>
        <w:rPr>
          <w:spacing w:val="1"/>
        </w:rPr>
        <w:t>ι</w:t>
      </w:r>
      <w:r>
        <w:t>χ</w:t>
      </w:r>
      <w:r>
        <w:rPr>
          <w:spacing w:val="-2"/>
        </w:rPr>
        <w:t>ε</w:t>
      </w:r>
      <w:r>
        <w:t>ιώδ</w:t>
      </w:r>
      <w:r>
        <w:rPr>
          <w:spacing w:val="-2"/>
        </w:rPr>
        <w:t>ε</w:t>
      </w:r>
      <w:r>
        <w:t xml:space="preserve">ις </w:t>
      </w:r>
      <w:r>
        <w:rPr>
          <w:spacing w:val="-1"/>
        </w:rPr>
        <w:t>πρώτε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βοή</w:t>
      </w:r>
      <w:r>
        <w:rPr>
          <w:spacing w:val="-2"/>
        </w:rPr>
        <w:t>θ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ε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στο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τό</w:t>
      </w:r>
      <w:r>
        <w:rPr>
          <w:spacing w:val="-2"/>
        </w:rPr>
        <w:t>π</w:t>
      </w:r>
      <w:r>
        <w:t>ο</w:t>
      </w:r>
      <w:r>
        <w:rPr>
          <w:spacing w:val="3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τ</w:t>
      </w:r>
      <w:r>
        <w:rPr>
          <w:spacing w:val="-2"/>
        </w:rPr>
        <w:t>υ</w:t>
      </w:r>
      <w:r>
        <w:rPr>
          <w:spacing w:val="-1"/>
        </w:rPr>
        <w:t>χή</w:t>
      </w:r>
      <w:r>
        <w:rPr>
          <w:spacing w:val="-2"/>
        </w:rPr>
        <w:t>μ</w:t>
      </w:r>
      <w:r>
        <w:t>α</w:t>
      </w:r>
      <w:r>
        <w:rPr>
          <w:spacing w:val="-1"/>
        </w:rPr>
        <w:t>τος π</w:t>
      </w:r>
      <w:r>
        <w:t>ριν</w:t>
      </w:r>
      <w:r>
        <w:rPr>
          <w:spacing w:val="-1"/>
        </w:rPr>
        <w:t xml:space="preserve"> με</w:t>
      </w:r>
      <w:r>
        <w:t>τα</w:t>
      </w:r>
      <w:r>
        <w:rPr>
          <w:spacing w:val="-1"/>
        </w:rPr>
        <w:t>φε</w:t>
      </w:r>
      <w:r>
        <w:rPr>
          <w:spacing w:val="-2"/>
        </w:rPr>
        <w:t>ρ</w:t>
      </w:r>
      <w:r>
        <w:t>θ</w:t>
      </w:r>
      <w:r>
        <w:rPr>
          <w:spacing w:val="-1"/>
        </w:rPr>
        <w:t>ε</w:t>
      </w:r>
      <w:r>
        <w:t xml:space="preserve">ί </w:t>
      </w:r>
      <w:r>
        <w:rPr>
          <w:spacing w:val="-1"/>
        </w:rPr>
        <w:t>σ</w:t>
      </w:r>
      <w:r>
        <w:t>το</w:t>
      </w:r>
      <w:r>
        <w:rPr>
          <w:spacing w:val="-2"/>
        </w:rPr>
        <w:t xml:space="preserve"> </w:t>
      </w:r>
      <w:r>
        <w:t>Νο</w:t>
      </w:r>
      <w:r>
        <w:rPr>
          <w:spacing w:val="-1"/>
        </w:rPr>
        <w:t>σ</w:t>
      </w:r>
      <w:r>
        <w:rPr>
          <w:spacing w:val="-2"/>
        </w:rPr>
        <w:t>ο</w:t>
      </w:r>
      <w:r>
        <w:t>κο</w:t>
      </w:r>
      <w:r>
        <w:rPr>
          <w:spacing w:val="-1"/>
        </w:rPr>
        <w:t>μ</w:t>
      </w:r>
      <w:r>
        <w:rPr>
          <w:spacing w:val="-2"/>
        </w:rPr>
        <w:t>ε</w:t>
      </w:r>
      <w:r>
        <w:t>ίο.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2"/>
          <w:numId w:val="8"/>
        </w:numPr>
        <w:tabs>
          <w:tab w:val="left" w:pos="834"/>
        </w:tabs>
        <w:kinsoku w:val="0"/>
        <w:overflowPunct w:val="0"/>
        <w:ind w:left="834" w:right="5588"/>
        <w:jc w:val="both"/>
        <w:outlineLvl w:val="9"/>
        <w:rPr>
          <w:b w:val="0"/>
          <w:bCs w:val="0"/>
        </w:rPr>
      </w:pPr>
      <w:r>
        <w:rPr>
          <w:spacing w:val="-1"/>
        </w:rPr>
        <w:t>Διαδικασί</w:t>
      </w:r>
      <w:r>
        <w:t>α</w:t>
      </w:r>
      <w:r>
        <w:rPr>
          <w:spacing w:val="-1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κ</w:t>
      </w:r>
      <w:r>
        <w:rPr>
          <w:spacing w:val="-3"/>
        </w:rPr>
        <w:t>κ</w:t>
      </w:r>
      <w:r>
        <w:rPr>
          <w:spacing w:val="4"/>
        </w:rPr>
        <w:t>έ</w:t>
      </w:r>
      <w:r>
        <w:rPr>
          <w:spacing w:val="-2"/>
        </w:rPr>
        <w:t>ν</w:t>
      </w:r>
      <w:r>
        <w:rPr>
          <w:spacing w:val="-3"/>
        </w:rPr>
        <w:t>ω</w:t>
      </w:r>
      <w:r>
        <w:rPr>
          <w:spacing w:val="-1"/>
        </w:rPr>
        <w:t>ση</w:t>
      </w:r>
      <w:r>
        <w:t>ς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εργο</w:t>
      </w:r>
      <w:r>
        <w:t>τ</w:t>
      </w:r>
      <w:r>
        <w:rPr>
          <w:spacing w:val="-1"/>
        </w:rPr>
        <w:t>αξίου</w:t>
      </w:r>
    </w:p>
    <w:p w:rsidR="00A94F01" w:rsidRDefault="00C823FB">
      <w:pPr>
        <w:pStyle w:val="a3"/>
        <w:kinsoku w:val="0"/>
        <w:overflowPunct w:val="0"/>
        <w:spacing w:before="3" w:line="230" w:lineRule="exact"/>
        <w:ind w:right="109"/>
      </w:pPr>
      <w:r>
        <w:t>Η</w:t>
      </w:r>
      <w:r>
        <w:rPr>
          <w:spacing w:val="31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t>α</w:t>
      </w:r>
      <w:r>
        <w:rPr>
          <w:spacing w:val="-2"/>
        </w:rPr>
        <w:t>δ</w:t>
      </w:r>
      <w:r>
        <w:rPr>
          <w:spacing w:val="-1"/>
        </w:rPr>
        <w:t>ι</w:t>
      </w:r>
      <w:r>
        <w:t>κα</w:t>
      </w:r>
      <w:r>
        <w:rPr>
          <w:spacing w:val="-2"/>
        </w:rPr>
        <w:t>σ</w:t>
      </w:r>
      <w:r>
        <w:rPr>
          <w:spacing w:val="-1"/>
        </w:rPr>
        <w:t>ί</w:t>
      </w:r>
      <w:r>
        <w:t>α</w:t>
      </w:r>
      <w:r>
        <w:rPr>
          <w:spacing w:val="31"/>
        </w:rPr>
        <w:t xml:space="preserve"> </w:t>
      </w:r>
      <w:r>
        <w:rPr>
          <w:spacing w:val="-1"/>
        </w:rPr>
        <w:t>φέ</w:t>
      </w:r>
      <w:r>
        <w:t>ρ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ι</w:t>
      </w:r>
      <w:r>
        <w:t>ς</w:t>
      </w:r>
      <w:r>
        <w:rPr>
          <w:spacing w:val="30"/>
        </w:rPr>
        <w:t xml:space="preserve"> </w:t>
      </w:r>
      <w:r>
        <w:rPr>
          <w:spacing w:val="-1"/>
        </w:rPr>
        <w:t>πέ</w:t>
      </w:r>
      <w:r>
        <w:t>ρας</w:t>
      </w:r>
      <w:r>
        <w:rPr>
          <w:spacing w:val="3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30"/>
        </w:rPr>
        <w:t xml:space="preserve"> </w:t>
      </w:r>
      <w:r>
        <w:rPr>
          <w:spacing w:val="-1"/>
        </w:rPr>
        <w:t>κ</w:t>
      </w:r>
      <w:r>
        <w:t>ο</w:t>
      </w:r>
      <w:r>
        <w:rPr>
          <w:spacing w:val="1"/>
        </w:rPr>
        <w:t>ι</w:t>
      </w:r>
      <w:r>
        <w:rPr>
          <w:spacing w:val="-1"/>
        </w:rPr>
        <w:t>ν</w:t>
      </w:r>
      <w:r>
        <w:t>ού</w:t>
      </w:r>
      <w:r>
        <w:rPr>
          <w:spacing w:val="32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30"/>
        </w:rPr>
        <w:t xml:space="preserve"> </w:t>
      </w:r>
      <w:r>
        <w:rPr>
          <w:spacing w:val="-1"/>
        </w:rPr>
        <w:t>συ</w:t>
      </w:r>
      <w:r>
        <w:rPr>
          <w:spacing w:val="-2"/>
        </w:rPr>
        <w:t>ν</w:t>
      </w:r>
      <w:r>
        <w:rPr>
          <w:spacing w:val="-1"/>
        </w:rPr>
        <w:t>ε</w:t>
      </w:r>
      <w:r>
        <w:t>ργα</w:t>
      </w:r>
      <w:r>
        <w:rPr>
          <w:spacing w:val="-2"/>
        </w:rPr>
        <w:t>σ</w:t>
      </w:r>
      <w:r>
        <w:rPr>
          <w:spacing w:val="-1"/>
        </w:rPr>
        <w:t>ί</w:t>
      </w:r>
      <w:r>
        <w:t>α</w:t>
      </w:r>
      <w:r>
        <w:rPr>
          <w:spacing w:val="32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31"/>
        </w:rPr>
        <w:t xml:space="preserve"> </w:t>
      </w:r>
      <w:r>
        <w:rPr>
          <w:spacing w:val="-2"/>
        </w:rPr>
        <w:t>τ</w:t>
      </w:r>
      <w:r>
        <w:t>ην</w:t>
      </w:r>
      <w:r>
        <w:rPr>
          <w:spacing w:val="30"/>
        </w:rPr>
        <w:t xml:space="preserve"> </w:t>
      </w:r>
      <w:r>
        <w:t>υπάρ</w:t>
      </w:r>
      <w:r>
        <w:rPr>
          <w:spacing w:val="-1"/>
        </w:rPr>
        <w:t>χ</w:t>
      </w:r>
      <w:r>
        <w:t>ου</w:t>
      </w:r>
      <w:r>
        <w:rPr>
          <w:spacing w:val="-2"/>
        </w:rPr>
        <w:t>σ</w:t>
      </w:r>
      <w:r>
        <w:t>α</w:t>
      </w:r>
      <w:r>
        <w:rPr>
          <w:spacing w:val="32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t>α</w:t>
      </w:r>
      <w:r>
        <w:rPr>
          <w:spacing w:val="-2"/>
        </w:rPr>
        <w:t>δ</w:t>
      </w:r>
      <w:r>
        <w:t>ικα</w:t>
      </w:r>
      <w:r>
        <w:rPr>
          <w:spacing w:val="-2"/>
        </w:rPr>
        <w:t>σ</w:t>
      </w:r>
      <w:r>
        <w:t>ία</w:t>
      </w:r>
      <w:r>
        <w:rPr>
          <w:spacing w:val="30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32"/>
        </w:rPr>
        <w:t xml:space="preserve"> </w:t>
      </w:r>
      <w:r>
        <w:rPr>
          <w:spacing w:val="-1"/>
        </w:rPr>
        <w:t>α</w:t>
      </w:r>
      <w:r>
        <w:t>κ</w:t>
      </w:r>
      <w:r>
        <w:rPr>
          <w:spacing w:val="-2"/>
        </w:rPr>
        <w:t>ο</w:t>
      </w:r>
      <w:r>
        <w:t>λου</w:t>
      </w:r>
      <w:r>
        <w:rPr>
          <w:spacing w:val="-2"/>
        </w:rPr>
        <w:t>θ</w:t>
      </w:r>
      <w:r>
        <w:rPr>
          <w:spacing w:val="-1"/>
        </w:rPr>
        <w:t>ε</w:t>
      </w:r>
      <w:r>
        <w:t>ί</w:t>
      </w:r>
      <w:r>
        <w:rPr>
          <w:spacing w:val="32"/>
        </w:rPr>
        <w:t xml:space="preserve"> </w:t>
      </w:r>
      <w:r>
        <w:t xml:space="preserve">η </w:t>
      </w:r>
      <w:r>
        <w:rPr>
          <w:spacing w:val="-1"/>
        </w:rPr>
        <w:t>υπηρεσία.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8" w:line="240" w:lineRule="exact"/>
      </w:pPr>
    </w:p>
    <w:p w:rsidR="00A94F01" w:rsidRDefault="00C823FB">
      <w:pPr>
        <w:pStyle w:val="Heading3"/>
        <w:numPr>
          <w:ilvl w:val="1"/>
          <w:numId w:val="8"/>
        </w:numPr>
        <w:tabs>
          <w:tab w:val="left" w:pos="475"/>
        </w:tabs>
        <w:kinsoku w:val="0"/>
        <w:overflowPunct w:val="0"/>
        <w:ind w:left="475" w:right="4725" w:hanging="360"/>
        <w:jc w:val="both"/>
        <w:outlineLvl w:val="9"/>
        <w:rPr>
          <w:b w:val="0"/>
          <w:bCs w:val="0"/>
        </w:rPr>
      </w:pPr>
      <w:r>
        <w:rPr>
          <w:spacing w:val="-1"/>
        </w:rPr>
        <w:t>ΑΝ</w:t>
      </w:r>
      <w:r>
        <w:rPr>
          <w:spacing w:val="1"/>
        </w:rPr>
        <w:t>Α</w:t>
      </w:r>
      <w:r>
        <w:rPr>
          <w:spacing w:val="-4"/>
        </w:rPr>
        <w:t>Φ</w:t>
      </w:r>
      <w:r>
        <w:rPr>
          <w:spacing w:val="-1"/>
        </w:rPr>
        <w:t>ΟΡ</w:t>
      </w:r>
      <w:r>
        <w:t>Α</w:t>
      </w:r>
      <w:r>
        <w:rPr>
          <w:spacing w:val="-1"/>
        </w:rPr>
        <w:t xml:space="preserve"> ΕΚΤΑΚΤΟ</w:t>
      </w:r>
      <w:r>
        <w:t>Υ</w:t>
      </w:r>
      <w:r>
        <w:rPr>
          <w:spacing w:val="-1"/>
        </w:rPr>
        <w:t xml:space="preserve"> ΑΝΑ</w:t>
      </w:r>
      <w:r>
        <w:rPr>
          <w:spacing w:val="-2"/>
        </w:rPr>
        <w:t>Γ</w:t>
      </w:r>
      <w:r>
        <w:rPr>
          <w:spacing w:val="-1"/>
        </w:rPr>
        <w:t>ΚΗ</w:t>
      </w:r>
      <w:r>
        <w:t>Σ</w:t>
      </w:r>
      <w:r>
        <w:rPr>
          <w:spacing w:val="-1"/>
        </w:rPr>
        <w:t xml:space="preserve"> ΣΤ</w:t>
      </w:r>
      <w:r>
        <w:t>Ο</w:t>
      </w:r>
      <w:r>
        <w:rPr>
          <w:spacing w:val="-1"/>
        </w:rPr>
        <w:t xml:space="preserve"> ΕΡΓΟΤΑΞΙΟ</w:t>
      </w:r>
    </w:p>
    <w:p w:rsidR="00A94F01" w:rsidRDefault="00A94F01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spacing w:line="239" w:lineRule="auto"/>
        <w:ind w:right="109"/>
        <w:jc w:val="both"/>
      </w:pPr>
      <w:r>
        <w:rPr>
          <w:spacing w:val="-1"/>
        </w:rPr>
        <w:t>Ο</w:t>
      </w:r>
      <w:r>
        <w:t>ι</w:t>
      </w:r>
      <w:r>
        <w:rPr>
          <w:spacing w:val="37"/>
        </w:rPr>
        <w:t xml:space="preserve"> </w:t>
      </w:r>
      <w:r>
        <w:t>ά</w:t>
      </w:r>
      <w:r>
        <w:rPr>
          <w:spacing w:val="-1"/>
        </w:rPr>
        <w:t>νθρωπ</w:t>
      </w:r>
      <w:r>
        <w:rPr>
          <w:spacing w:val="-2"/>
        </w:rPr>
        <w:t>ο</w:t>
      </w:r>
      <w:r>
        <w:t>ι</w:t>
      </w:r>
      <w:r>
        <w:rPr>
          <w:spacing w:val="39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38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39"/>
        </w:rPr>
        <w:t xml:space="preserve"> </w:t>
      </w:r>
      <w:r>
        <w:rPr>
          <w:spacing w:val="-1"/>
        </w:rPr>
        <w:t>εν</w:t>
      </w:r>
      <w:r>
        <w:rPr>
          <w:spacing w:val="-2"/>
        </w:rPr>
        <w:t>τ</w:t>
      </w:r>
      <w:r>
        <w:rPr>
          <w:spacing w:val="-1"/>
        </w:rPr>
        <w:t>οπί</w:t>
      </w:r>
      <w:r>
        <w:rPr>
          <w:spacing w:val="-2"/>
        </w:rPr>
        <w:t>σ</w:t>
      </w:r>
      <w:r>
        <w:rPr>
          <w:spacing w:val="-1"/>
        </w:rPr>
        <w:t>ου</w:t>
      </w:r>
      <w:r>
        <w:t>ν</w:t>
      </w:r>
      <w:r>
        <w:rPr>
          <w:spacing w:val="39"/>
        </w:rPr>
        <w:t xml:space="preserve"> </w:t>
      </w:r>
      <w:r>
        <w:rPr>
          <w:spacing w:val="-1"/>
        </w:rPr>
        <w:t>πρ</w:t>
      </w:r>
      <w:r>
        <w:t>ώτοι</w:t>
      </w:r>
      <w:r>
        <w:rPr>
          <w:spacing w:val="37"/>
        </w:rPr>
        <w:t xml:space="preserve"> </w:t>
      </w:r>
      <w:r>
        <w:t>την</w:t>
      </w:r>
      <w:r>
        <w:rPr>
          <w:spacing w:val="39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άσ</w:t>
      </w:r>
      <w:r>
        <w:rPr>
          <w:spacing w:val="-2"/>
        </w:rPr>
        <w:t>τ</w:t>
      </w:r>
      <w:r>
        <w:t>αση</w:t>
      </w:r>
      <w:r>
        <w:rPr>
          <w:spacing w:val="38"/>
        </w:rPr>
        <w:t xml:space="preserve"> </w:t>
      </w:r>
      <w:r>
        <w:rPr>
          <w:spacing w:val="-1"/>
        </w:rPr>
        <w:t>έκ</w:t>
      </w:r>
      <w:r>
        <w:t>τ</w:t>
      </w:r>
      <w:r>
        <w:rPr>
          <w:spacing w:val="-1"/>
        </w:rPr>
        <w:t>α</w:t>
      </w:r>
      <w:r>
        <w:t>κτης</w:t>
      </w:r>
      <w:r>
        <w:rPr>
          <w:spacing w:val="37"/>
        </w:rPr>
        <w:t xml:space="preserve"> </w:t>
      </w:r>
      <w:r>
        <w:t>α</w:t>
      </w:r>
      <w:r>
        <w:rPr>
          <w:spacing w:val="-1"/>
        </w:rPr>
        <w:t>νά</w:t>
      </w:r>
      <w:r>
        <w:t>γ</w:t>
      </w:r>
      <w:r>
        <w:rPr>
          <w:spacing w:val="-1"/>
        </w:rPr>
        <w:t>κη</w:t>
      </w:r>
      <w:r>
        <w:t>ς</w:t>
      </w:r>
      <w:r>
        <w:rPr>
          <w:spacing w:val="39"/>
        </w:rPr>
        <w:t xml:space="preserve"> </w:t>
      </w:r>
      <w:r>
        <w:t>ο</w:t>
      </w:r>
      <w:r>
        <w:rPr>
          <w:spacing w:val="-1"/>
        </w:rPr>
        <w:t>φεί</w:t>
      </w:r>
      <w:r>
        <w:t>λ</w:t>
      </w:r>
      <w:r>
        <w:rPr>
          <w:spacing w:val="-1"/>
        </w:rPr>
        <w:t>ου</w:t>
      </w:r>
      <w:r>
        <w:t>ν</w:t>
      </w:r>
      <w:r>
        <w:rPr>
          <w:spacing w:val="3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9"/>
        </w:rPr>
        <w:t xml:space="preserve"> </w:t>
      </w:r>
      <w:r>
        <w:rPr>
          <w:spacing w:val="-1"/>
        </w:rPr>
        <w:t>ενημερώσου</w:t>
      </w:r>
      <w:r>
        <w:t>ν</w:t>
      </w:r>
      <w:r>
        <w:rPr>
          <w:spacing w:val="38"/>
        </w:rPr>
        <w:t xml:space="preserve"> </w:t>
      </w:r>
      <w:r>
        <w:t>τ</w:t>
      </w:r>
      <w:r>
        <w:rPr>
          <w:spacing w:val="-1"/>
        </w:rPr>
        <w:t xml:space="preserve">ον </w:t>
      </w:r>
      <w:proofErr w:type="spellStart"/>
      <w:r>
        <w:rPr>
          <w:spacing w:val="-1"/>
        </w:rPr>
        <w:t>Ε</w:t>
      </w:r>
      <w:r>
        <w:t>ργο</w:t>
      </w:r>
      <w:r>
        <w:rPr>
          <w:spacing w:val="-1"/>
        </w:rPr>
        <w:t>τ</w:t>
      </w:r>
      <w:r>
        <w:t>α</w:t>
      </w:r>
      <w:r>
        <w:rPr>
          <w:spacing w:val="-1"/>
        </w:rPr>
        <w:t>ξι</w:t>
      </w:r>
      <w:r>
        <w:t>ά</w:t>
      </w:r>
      <w:r>
        <w:rPr>
          <w:spacing w:val="-2"/>
        </w:rPr>
        <w:t>ρ</w:t>
      </w:r>
      <w:r>
        <w:rPr>
          <w:spacing w:val="-1"/>
        </w:rPr>
        <w:t>χ</w:t>
      </w:r>
      <w:r>
        <w:t>η</w:t>
      </w:r>
      <w:proofErr w:type="spellEnd"/>
      <w:r>
        <w:rPr>
          <w:spacing w:val="10"/>
        </w:rPr>
        <w:t xml:space="preserve"> </w:t>
      </w:r>
      <w:r>
        <w:t>το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t>αχ</w:t>
      </w:r>
      <w:r>
        <w:rPr>
          <w:spacing w:val="-1"/>
        </w:rPr>
        <w:t>ύ</w:t>
      </w:r>
      <w:r>
        <w:t>τ</w:t>
      </w:r>
      <w:r>
        <w:rPr>
          <w:spacing w:val="-1"/>
        </w:rPr>
        <w:t>ερ</w:t>
      </w:r>
      <w:r>
        <w:t>ο</w:t>
      </w:r>
      <w:r>
        <w:rPr>
          <w:spacing w:val="10"/>
        </w:rPr>
        <w:t xml:space="preserve"> </w:t>
      </w:r>
      <w:r>
        <w:t>δ</w:t>
      </w:r>
      <w:r>
        <w:rPr>
          <w:spacing w:val="-1"/>
        </w:rPr>
        <w:t>υν</w:t>
      </w:r>
      <w:r>
        <w:t>ατό</w:t>
      </w:r>
      <w:r>
        <w:rPr>
          <w:spacing w:val="9"/>
        </w:rPr>
        <w:t xml:space="preserve"> </w:t>
      </w:r>
      <w:r>
        <w:rPr>
          <w:spacing w:val="-1"/>
        </w:rPr>
        <w:t>(ο</w:t>
      </w:r>
      <w:r>
        <w:rPr>
          <w:spacing w:val="-2"/>
        </w:rPr>
        <w:t>ν</w:t>
      </w:r>
      <w:r>
        <w:t>ο</w:t>
      </w:r>
      <w:r>
        <w:rPr>
          <w:spacing w:val="-1"/>
        </w:rPr>
        <w:t>ματεπώνυμ</w:t>
      </w:r>
      <w:r>
        <w:t>ο</w:t>
      </w:r>
      <w:r>
        <w:rPr>
          <w:spacing w:val="10"/>
        </w:rPr>
        <w:t xml:space="preserve"> </w:t>
      </w:r>
      <w:proofErr w:type="spellStart"/>
      <w:r>
        <w:t>α</w:t>
      </w:r>
      <w:r>
        <w:rPr>
          <w:spacing w:val="-1"/>
        </w:rPr>
        <w:t>τυχηματ</w:t>
      </w:r>
      <w:r>
        <w:rPr>
          <w:spacing w:val="1"/>
        </w:rPr>
        <w:t>ί</w:t>
      </w:r>
      <w:r>
        <w:t>α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0"/>
        </w:rPr>
        <w:t xml:space="preserve"> </w:t>
      </w:r>
      <w:r>
        <w:rPr>
          <w:spacing w:val="1"/>
        </w:rPr>
        <w:t>θ</w:t>
      </w:r>
      <w:r>
        <w:rPr>
          <w:spacing w:val="-1"/>
        </w:rPr>
        <w:t>έσ</w:t>
      </w:r>
      <w:r>
        <w:t>η</w:t>
      </w:r>
      <w:r>
        <w:rPr>
          <w:spacing w:val="10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συμβά</w:t>
      </w:r>
      <w:r>
        <w:rPr>
          <w:spacing w:val="-1"/>
        </w:rPr>
        <w:t>ν</w:t>
      </w:r>
      <w:r>
        <w:t>το</w:t>
      </w:r>
      <w:r>
        <w:rPr>
          <w:spacing w:val="-1"/>
        </w:rPr>
        <w:t>ς</w:t>
      </w:r>
      <w:r>
        <w:t>)</w:t>
      </w:r>
      <w:r>
        <w:rPr>
          <w:spacing w:val="9"/>
        </w:rPr>
        <w:t xml:space="preserve"> </w:t>
      </w:r>
      <w:r>
        <w:t>ή</w:t>
      </w:r>
      <w:r>
        <w:rPr>
          <w:spacing w:val="10"/>
        </w:rPr>
        <w:t xml:space="preserve"> </w:t>
      </w:r>
      <w:r>
        <w:t>τον</w:t>
      </w:r>
      <w:r>
        <w:rPr>
          <w:spacing w:val="9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-2"/>
        </w:rPr>
        <w:t>τ</w:t>
      </w:r>
      <w:r>
        <w:t>ικα</w:t>
      </w:r>
      <w:r>
        <w:rPr>
          <w:spacing w:val="-2"/>
        </w:rPr>
        <w:t>τ</w:t>
      </w:r>
      <w:r>
        <w:t>ασ</w:t>
      </w:r>
      <w:r>
        <w:rPr>
          <w:spacing w:val="-2"/>
        </w:rPr>
        <w:t>τ</w:t>
      </w:r>
      <w:r>
        <w:t xml:space="preserve">άτη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περ</w:t>
      </w:r>
      <w:r>
        <w:rPr>
          <w:spacing w:val="1"/>
        </w:rPr>
        <w:t>ί</w:t>
      </w:r>
      <w:r>
        <w:rPr>
          <w:spacing w:val="-1"/>
        </w:rPr>
        <w:t>πτωσ</w:t>
      </w:r>
      <w:r>
        <w:t>η</w:t>
      </w:r>
      <w:r>
        <w:rPr>
          <w:spacing w:val="-1"/>
        </w:rPr>
        <w:t xml:space="preserve"> απουσία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πρώτου.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right="894"/>
        <w:jc w:val="both"/>
      </w:pPr>
      <w:r>
        <w:rPr>
          <w:spacing w:val="-1"/>
        </w:rPr>
        <w:t>Στ</w:t>
      </w:r>
      <w:r>
        <w:t>η</w:t>
      </w:r>
      <w:r>
        <w:rPr>
          <w:spacing w:val="-1"/>
        </w:rPr>
        <w:t xml:space="preserve"> συνέχει</w:t>
      </w:r>
      <w:r>
        <w:t>α</w:t>
      </w:r>
      <w:r>
        <w:rPr>
          <w:spacing w:val="-2"/>
        </w:rPr>
        <w:t xml:space="preserve"> </w:t>
      </w:r>
      <w:r>
        <w:t>ό</w:t>
      </w:r>
      <w:r>
        <w:rPr>
          <w:spacing w:val="-1"/>
        </w:rPr>
        <w:t>λ</w:t>
      </w:r>
      <w:r>
        <w:rPr>
          <w:spacing w:val="-2"/>
        </w:rPr>
        <w:t>ο</w:t>
      </w:r>
      <w:r>
        <w:t>ι</w:t>
      </w:r>
      <w:r>
        <w:rPr>
          <w:spacing w:val="-1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t>γ</w:t>
      </w:r>
      <w:r>
        <w:rPr>
          <w:spacing w:val="-1"/>
        </w:rPr>
        <w:t>αζόμενο</w:t>
      </w:r>
      <w:r>
        <w:t xml:space="preserve">ι </w:t>
      </w:r>
      <w:r>
        <w:rPr>
          <w:spacing w:val="-1"/>
        </w:rPr>
        <w:t>συγ</w:t>
      </w:r>
      <w:r>
        <w:t>κ</w:t>
      </w:r>
      <w:r>
        <w:rPr>
          <w:spacing w:val="-2"/>
        </w:rPr>
        <w:t>ε</w:t>
      </w:r>
      <w:r>
        <w:rPr>
          <w:spacing w:val="-1"/>
        </w:rPr>
        <w:t>ντρώνοντ</w:t>
      </w:r>
      <w:r>
        <w:t xml:space="preserve">αι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προ</w:t>
      </w:r>
      <w:r>
        <w:t>κ</w:t>
      </w:r>
      <w:r>
        <w:rPr>
          <w:spacing w:val="-1"/>
        </w:rPr>
        <w:t>αθορ</w:t>
      </w:r>
      <w:r>
        <w:rPr>
          <w:spacing w:val="1"/>
        </w:rPr>
        <w:t>ι</w:t>
      </w:r>
      <w:r>
        <w:rPr>
          <w:spacing w:val="-2"/>
        </w:rPr>
        <w:t>σ</w:t>
      </w:r>
      <w:r>
        <w:rPr>
          <w:spacing w:val="-1"/>
        </w:rPr>
        <w:t>μέν</w:t>
      </w:r>
      <w:r>
        <w:t xml:space="preserve">α </w:t>
      </w:r>
      <w:r>
        <w:rPr>
          <w:spacing w:val="-1"/>
        </w:rPr>
        <w:t>σημε</w:t>
      </w:r>
      <w:r>
        <w:rPr>
          <w:spacing w:val="1"/>
        </w:rPr>
        <w:t>ί</w:t>
      </w:r>
      <w:r>
        <w:t>α</w:t>
      </w:r>
      <w:r>
        <w:rPr>
          <w:spacing w:val="-2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περα</w:t>
      </w:r>
      <w:r>
        <w:rPr>
          <w:spacing w:val="1"/>
        </w:rPr>
        <w:t>ι</w:t>
      </w:r>
      <w:r>
        <w:rPr>
          <w:spacing w:val="-1"/>
        </w:rPr>
        <w:t>τέρ</w:t>
      </w:r>
      <w:r>
        <w:t>ω</w:t>
      </w:r>
      <w:r>
        <w:rPr>
          <w:spacing w:val="-1"/>
        </w:rPr>
        <w:t xml:space="preserve"> οδηγ</w:t>
      </w:r>
      <w:r>
        <w:rPr>
          <w:spacing w:val="1"/>
        </w:rPr>
        <w:t>ί</w:t>
      </w:r>
      <w:r>
        <w:rPr>
          <w:spacing w:val="-1"/>
        </w:rPr>
        <w:t>ες.</w:t>
      </w:r>
    </w:p>
    <w:p w:rsidR="00A94F01" w:rsidRDefault="00C823FB">
      <w:pPr>
        <w:pStyle w:val="a3"/>
        <w:kinsoku w:val="0"/>
        <w:overflowPunct w:val="0"/>
        <w:ind w:right="109"/>
      </w:pPr>
      <w:r>
        <w:t>Η</w:t>
      </w:r>
      <w:r>
        <w:rPr>
          <w:spacing w:val="14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rPr>
          <w:spacing w:val="-2"/>
        </w:rPr>
        <w:t>ο</w:t>
      </w:r>
      <w:r>
        <w:rPr>
          <w:spacing w:val="1"/>
        </w:rPr>
        <w:t>ί</w:t>
      </w:r>
      <w:r>
        <w:rPr>
          <w:spacing w:val="-1"/>
        </w:rPr>
        <w:t>κησ</w:t>
      </w:r>
      <w:r>
        <w:t>η</w:t>
      </w:r>
      <w:r>
        <w:rPr>
          <w:spacing w:val="12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η</w:t>
      </w:r>
      <w:r>
        <w:t>ς</w:t>
      </w:r>
      <w:r>
        <w:rPr>
          <w:spacing w:val="14"/>
        </w:rPr>
        <w:t xml:space="preserve"> </w:t>
      </w:r>
      <w:r>
        <w:rPr>
          <w:spacing w:val="-1"/>
        </w:rPr>
        <w:t>Εργ</w:t>
      </w:r>
      <w:r>
        <w:rPr>
          <w:spacing w:val="-2"/>
        </w:rPr>
        <w:t>ο</w:t>
      </w:r>
      <w:r>
        <w:t>λ</w:t>
      </w:r>
      <w:r>
        <w:rPr>
          <w:spacing w:val="-1"/>
        </w:rPr>
        <w:t>η</w:t>
      </w:r>
      <w:r>
        <w:rPr>
          <w:spacing w:val="-2"/>
        </w:rPr>
        <w:t>πτ</w:t>
      </w:r>
      <w:r>
        <w:rPr>
          <w:spacing w:val="-1"/>
        </w:rPr>
        <w:t>ική</w:t>
      </w:r>
      <w:r>
        <w:t>ς</w:t>
      </w:r>
      <w:r>
        <w:rPr>
          <w:spacing w:val="14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π</w:t>
      </w:r>
      <w:r>
        <w:rPr>
          <w:spacing w:val="-1"/>
        </w:rPr>
        <w:t>ιχ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2"/>
        </w:rPr>
        <w:t>ρη</w:t>
      </w:r>
      <w:r>
        <w:rPr>
          <w:spacing w:val="-1"/>
        </w:rPr>
        <w:t>ση</w:t>
      </w:r>
      <w:r>
        <w:t>ς</w:t>
      </w:r>
      <w:r>
        <w:rPr>
          <w:spacing w:val="14"/>
        </w:rPr>
        <w:t xml:space="preserve"> </w:t>
      </w:r>
      <w:r>
        <w:rPr>
          <w:spacing w:val="-1"/>
        </w:rPr>
        <w:t>εξου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ο</w:t>
      </w:r>
      <w:r>
        <w:rPr>
          <w:spacing w:val="-2"/>
        </w:rPr>
        <w:t>δ</w:t>
      </w:r>
      <w:r>
        <w:rPr>
          <w:spacing w:val="-1"/>
        </w:rPr>
        <w:t>οτε</w:t>
      </w:r>
      <w:r>
        <w:t>ί</w:t>
      </w:r>
      <w:r>
        <w:rPr>
          <w:spacing w:val="14"/>
        </w:rPr>
        <w:t xml:space="preserve"> </w:t>
      </w:r>
      <w:r>
        <w:rPr>
          <w:spacing w:val="-1"/>
        </w:rPr>
        <w:t>προ</w:t>
      </w:r>
      <w:r>
        <w:t>ς</w:t>
      </w:r>
      <w:r>
        <w:rPr>
          <w:spacing w:val="12"/>
        </w:rPr>
        <w:t xml:space="preserve"> </w:t>
      </w:r>
      <w:r>
        <w:rPr>
          <w:spacing w:val="-1"/>
        </w:rPr>
        <w:t>α</w:t>
      </w:r>
      <w:r>
        <w:rPr>
          <w:spacing w:val="-2"/>
        </w:rPr>
        <w:t>π</w:t>
      </w:r>
      <w:r>
        <w:rPr>
          <w:spacing w:val="-1"/>
        </w:rPr>
        <w:t>οφ</w:t>
      </w:r>
      <w:r>
        <w:t>υ</w:t>
      </w:r>
      <w:r>
        <w:rPr>
          <w:spacing w:val="-1"/>
        </w:rPr>
        <w:t>γ</w:t>
      </w:r>
      <w:r>
        <w:t>ή</w:t>
      </w:r>
      <w:r>
        <w:rPr>
          <w:spacing w:val="12"/>
        </w:rPr>
        <w:t xml:space="preserve"> </w:t>
      </w:r>
      <w:r>
        <w:t>ο</w:t>
      </w:r>
      <w:r>
        <w:rPr>
          <w:spacing w:val="-1"/>
        </w:rPr>
        <w:t>πο</w:t>
      </w:r>
      <w:r>
        <w:rPr>
          <w:spacing w:val="1"/>
        </w:rPr>
        <w:t>ι</w:t>
      </w:r>
      <w:r>
        <w:rPr>
          <w:spacing w:val="-2"/>
        </w:rPr>
        <w:t>ο</w:t>
      </w:r>
      <w:r>
        <w:rPr>
          <w:spacing w:val="-1"/>
        </w:rPr>
        <w:t>υδήποτ</w:t>
      </w:r>
      <w:r>
        <w:t>ε</w:t>
      </w:r>
      <w:r>
        <w:rPr>
          <w:spacing w:val="13"/>
        </w:rPr>
        <w:t xml:space="preserve"> </w:t>
      </w:r>
      <w:r>
        <w:rPr>
          <w:spacing w:val="-1"/>
        </w:rPr>
        <w:t>εργατ</w:t>
      </w:r>
      <w:r>
        <w:rPr>
          <w:spacing w:val="1"/>
        </w:rPr>
        <w:t>ι</w:t>
      </w:r>
      <w:r>
        <w:rPr>
          <w:spacing w:val="-1"/>
        </w:rPr>
        <w:t>κο</w:t>
      </w:r>
      <w:r>
        <w:t>ύ</w:t>
      </w:r>
      <w:r>
        <w:rPr>
          <w:spacing w:val="12"/>
        </w:rPr>
        <w:t xml:space="preserve"> </w:t>
      </w:r>
      <w:r>
        <w:rPr>
          <w:spacing w:val="-1"/>
        </w:rPr>
        <w:t>ατυχήματος: το</w:t>
      </w:r>
      <w:r>
        <w:t>ν</w:t>
      </w:r>
      <w:r>
        <w:rPr>
          <w:spacing w:val="40"/>
        </w:rPr>
        <w:t xml:space="preserve"> </w:t>
      </w:r>
      <w:r>
        <w:rPr>
          <w:spacing w:val="-1"/>
        </w:rPr>
        <w:t>συντον</w:t>
      </w:r>
      <w:r>
        <w:rPr>
          <w:spacing w:val="1"/>
        </w:rPr>
        <w:t>ι</w:t>
      </w:r>
      <w:r>
        <w:rPr>
          <w:spacing w:val="-2"/>
        </w:rPr>
        <w:t>σ</w:t>
      </w:r>
      <w:r>
        <w:rPr>
          <w:spacing w:val="-1"/>
        </w:rPr>
        <w:t>τ</w:t>
      </w:r>
      <w:r>
        <w:t>ή</w:t>
      </w:r>
      <w:r>
        <w:rPr>
          <w:spacing w:val="41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40"/>
        </w:rPr>
        <w:t xml:space="preserve"> </w:t>
      </w:r>
      <w:r>
        <w:rPr>
          <w:spacing w:val="-1"/>
        </w:rPr>
        <w:t>θέματ</w:t>
      </w:r>
      <w:r>
        <w:t>α</w:t>
      </w:r>
      <w:r>
        <w:rPr>
          <w:spacing w:val="41"/>
        </w:rPr>
        <w:t xml:space="preserve"> </w:t>
      </w:r>
      <w:r>
        <w:t>α</w:t>
      </w:r>
      <w:r>
        <w:rPr>
          <w:spacing w:val="-1"/>
        </w:rPr>
        <w:t>σφαλε</w:t>
      </w:r>
      <w:r>
        <w:rPr>
          <w:spacing w:val="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41"/>
        </w:rPr>
        <w:t xml:space="preserve"> </w:t>
      </w:r>
      <w:r>
        <w:t>τον</w:t>
      </w:r>
      <w:r>
        <w:rPr>
          <w:spacing w:val="40"/>
        </w:rPr>
        <w:t xml:space="preserve"> </w:t>
      </w:r>
      <w:r>
        <w:t>Μηχα</w:t>
      </w:r>
      <w:r>
        <w:rPr>
          <w:spacing w:val="-2"/>
        </w:rPr>
        <w:t>ν</w:t>
      </w:r>
      <w:r>
        <w:rPr>
          <w:spacing w:val="-1"/>
        </w:rPr>
        <w:t>ικ</w:t>
      </w:r>
      <w:r>
        <w:t>ό</w:t>
      </w:r>
      <w:r>
        <w:rPr>
          <w:spacing w:val="42"/>
        </w:rPr>
        <w:t xml:space="preserve"> </w:t>
      </w:r>
      <w:r>
        <w:rPr>
          <w:spacing w:val="-1"/>
        </w:rPr>
        <w:t>Α</w:t>
      </w:r>
      <w:r>
        <w:t>σφαλ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39"/>
        </w:rPr>
        <w:t xml:space="preserve"> </w:t>
      </w:r>
      <w:r>
        <w:t>τον</w:t>
      </w:r>
      <w:r>
        <w:rPr>
          <w:spacing w:val="41"/>
        </w:rPr>
        <w:t xml:space="preserve"> </w:t>
      </w:r>
      <w:r>
        <w:rPr>
          <w:spacing w:val="-1"/>
        </w:rPr>
        <w:t>Ι</w:t>
      </w:r>
      <w:r>
        <w:t>ατρό</w:t>
      </w:r>
      <w:r>
        <w:rPr>
          <w:spacing w:val="42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2"/>
        </w:rPr>
        <w:t>σ</w:t>
      </w:r>
      <w:r>
        <w:t>ία</w:t>
      </w:r>
      <w:r>
        <w:rPr>
          <w:spacing w:val="-1"/>
        </w:rPr>
        <w:t>ς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1"/>
        </w:rPr>
        <w:t xml:space="preserve"> </w:t>
      </w:r>
      <w:r>
        <w:t>ορ</w:t>
      </w:r>
      <w:r>
        <w:rPr>
          <w:spacing w:val="-1"/>
        </w:rPr>
        <w:t>γ</w:t>
      </w:r>
      <w:r>
        <w:t>α</w:t>
      </w:r>
      <w:r>
        <w:rPr>
          <w:spacing w:val="-1"/>
        </w:rPr>
        <w:t>ν</w:t>
      </w:r>
      <w:r>
        <w:t>ώ</w:t>
      </w:r>
      <w:r>
        <w:rPr>
          <w:spacing w:val="-1"/>
        </w:rPr>
        <w:t>νε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42"/>
        </w:rPr>
        <w:t xml:space="preserve"> </w:t>
      </w:r>
      <w:r>
        <w:rPr>
          <w:spacing w:val="-1"/>
        </w:rPr>
        <w:t>μ</w:t>
      </w:r>
      <w:r>
        <w:t>ια</w:t>
      </w:r>
    </w:p>
    <w:p w:rsidR="00A94F01" w:rsidRDefault="00C823FB">
      <w:pPr>
        <w:pStyle w:val="a3"/>
        <w:kinsoku w:val="0"/>
        <w:overflowPunct w:val="0"/>
        <w:spacing w:before="2" w:line="230" w:lineRule="exact"/>
        <w:ind w:right="109"/>
        <w:jc w:val="both"/>
      </w:pPr>
      <w:r>
        <w:t>«Ο</w:t>
      </w:r>
      <w:r>
        <w:rPr>
          <w:spacing w:val="-1"/>
        </w:rPr>
        <w:t>μά</w:t>
      </w:r>
      <w:r>
        <w:t>δα</w:t>
      </w:r>
      <w:r>
        <w:rPr>
          <w:spacing w:val="24"/>
        </w:rPr>
        <w:t xml:space="preserve"> </w:t>
      </w:r>
      <w:r>
        <w:rPr>
          <w:spacing w:val="-2"/>
        </w:rPr>
        <w:t>Έ</w:t>
      </w:r>
      <w:r>
        <w:t>κ</w:t>
      </w:r>
      <w:r>
        <w:rPr>
          <w:spacing w:val="-2"/>
        </w:rPr>
        <w:t>τ</w:t>
      </w:r>
      <w:r>
        <w:t>ακ</w:t>
      </w:r>
      <w:r>
        <w:rPr>
          <w:spacing w:val="-2"/>
        </w:rPr>
        <w:t>τ</w:t>
      </w:r>
      <w:r>
        <w:t>ης</w:t>
      </w:r>
      <w:r>
        <w:rPr>
          <w:spacing w:val="24"/>
        </w:rPr>
        <w:t xml:space="preserve"> </w:t>
      </w:r>
      <w:r>
        <w:rPr>
          <w:spacing w:val="-1"/>
        </w:rPr>
        <w:t>Ανά</w:t>
      </w:r>
      <w:r>
        <w:t>γ</w:t>
      </w:r>
      <w:r>
        <w:rPr>
          <w:spacing w:val="-1"/>
        </w:rPr>
        <w:t>κ</w:t>
      </w:r>
      <w:r>
        <w:t>η</w:t>
      </w:r>
      <w:r>
        <w:rPr>
          <w:spacing w:val="-1"/>
        </w:rPr>
        <w:t>ς</w:t>
      </w:r>
      <w:r>
        <w:t>»</w:t>
      </w:r>
      <w:r>
        <w:rPr>
          <w:spacing w:val="25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4"/>
        </w:rPr>
        <w:t xml:space="preserve"> </w:t>
      </w:r>
      <w:r>
        <w:rPr>
          <w:spacing w:val="-1"/>
        </w:rPr>
        <w:t>επι</w:t>
      </w:r>
      <w:r>
        <w:t>κ</w:t>
      </w:r>
      <w:r>
        <w:rPr>
          <w:spacing w:val="-2"/>
        </w:rPr>
        <w:t>ε</w:t>
      </w:r>
      <w:r>
        <w:rPr>
          <w:spacing w:val="-1"/>
        </w:rPr>
        <w:t>φ</w:t>
      </w:r>
      <w:r>
        <w:t>α</w:t>
      </w:r>
      <w:r>
        <w:rPr>
          <w:spacing w:val="-1"/>
        </w:rPr>
        <w:t>λ</w:t>
      </w:r>
      <w:r>
        <w:t>ής</w:t>
      </w:r>
      <w:r>
        <w:rPr>
          <w:spacing w:val="24"/>
        </w:rPr>
        <w:t xml:space="preserve"> </w:t>
      </w:r>
      <w:r>
        <w:t>το</w:t>
      </w:r>
      <w:r>
        <w:rPr>
          <w:spacing w:val="23"/>
        </w:rPr>
        <w:t xml:space="preserve"> </w:t>
      </w:r>
      <w:r>
        <w:rPr>
          <w:spacing w:val="-1"/>
        </w:rPr>
        <w:t>Μ</w:t>
      </w:r>
      <w:r>
        <w:rPr>
          <w:spacing w:val="-2"/>
        </w:rPr>
        <w:t>η</w:t>
      </w:r>
      <w:r>
        <w:t>χα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25"/>
        </w:rPr>
        <w:t xml:space="preserve"> </w:t>
      </w:r>
      <w:r>
        <w:rPr>
          <w:spacing w:val="-1"/>
        </w:rPr>
        <w:t>Ασ</w:t>
      </w:r>
      <w:r>
        <w:rPr>
          <w:spacing w:val="-2"/>
        </w:rPr>
        <w:t>φ</w:t>
      </w:r>
      <w:r>
        <w:rPr>
          <w:spacing w:val="-1"/>
        </w:rPr>
        <w:t>α</w:t>
      </w:r>
      <w:r>
        <w:t>λ</w:t>
      </w:r>
      <w:r>
        <w:rPr>
          <w:spacing w:val="-1"/>
        </w:rPr>
        <w:t>εί</w:t>
      </w:r>
      <w:r>
        <w:t>ας</w:t>
      </w:r>
      <w:r>
        <w:rPr>
          <w:spacing w:val="23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24"/>
        </w:rPr>
        <w:t xml:space="preserve"> </w:t>
      </w:r>
      <w:r>
        <w:t>α</w:t>
      </w:r>
      <w:r>
        <w:rPr>
          <w:spacing w:val="-2"/>
        </w:rPr>
        <w:t>π</w:t>
      </w:r>
      <w:r>
        <w:t>ό</w:t>
      </w:r>
      <w:r>
        <w:rPr>
          <w:spacing w:val="24"/>
        </w:rPr>
        <w:t xml:space="preserve"> </w:t>
      </w:r>
      <w:r>
        <w:t>ά</w:t>
      </w:r>
      <w:r>
        <w:rPr>
          <w:spacing w:val="-2"/>
        </w:rPr>
        <w:t>τ</w:t>
      </w:r>
      <w:r>
        <w:t>ομα</w:t>
      </w:r>
      <w:r>
        <w:rPr>
          <w:spacing w:val="24"/>
        </w:rPr>
        <w:t xml:space="preserve"> </w:t>
      </w:r>
      <w:r>
        <w:t>που</w:t>
      </w:r>
      <w:r>
        <w:rPr>
          <w:spacing w:val="23"/>
        </w:rPr>
        <w:t xml:space="preserve"> </w:t>
      </w:r>
      <w:r>
        <w:t>θα</w:t>
      </w:r>
      <w:r>
        <w:rPr>
          <w:spacing w:val="24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-2"/>
        </w:rPr>
        <w:t>ν</w:t>
      </w:r>
      <w:r>
        <w:t>αι</w:t>
      </w:r>
      <w:r>
        <w:rPr>
          <w:spacing w:val="23"/>
        </w:rPr>
        <w:t xml:space="preserve"> </w:t>
      </w:r>
      <w:r>
        <w:t>κα</w:t>
      </w:r>
      <w:r>
        <w:rPr>
          <w:spacing w:val="-2"/>
        </w:rPr>
        <w:t>τ</w:t>
      </w:r>
      <w:r>
        <w:t>άλλ</w:t>
      </w:r>
      <w:r>
        <w:rPr>
          <w:spacing w:val="-2"/>
        </w:rPr>
        <w:t>η</w:t>
      </w:r>
      <w:r>
        <w:t>λα ορ</w:t>
      </w:r>
      <w:r>
        <w:rPr>
          <w:spacing w:val="-1"/>
        </w:rPr>
        <w:t>γ</w:t>
      </w:r>
      <w:r>
        <w:t>α</w:t>
      </w:r>
      <w:r>
        <w:rPr>
          <w:spacing w:val="-1"/>
        </w:rPr>
        <w:t>νω</w:t>
      </w:r>
      <w:r>
        <w:t>μ</w:t>
      </w:r>
      <w:r>
        <w:rPr>
          <w:spacing w:val="-1"/>
        </w:rPr>
        <w:t>έν</w:t>
      </w:r>
      <w:r>
        <w:t xml:space="preserve">α, </w:t>
      </w:r>
      <w:r>
        <w:rPr>
          <w:spacing w:val="-1"/>
        </w:rPr>
        <w:t>ώσ</w:t>
      </w:r>
      <w:r>
        <w:t>τε</w:t>
      </w:r>
      <w:r>
        <w:rPr>
          <w:spacing w:val="-1"/>
        </w:rPr>
        <w:t xml:space="preserve"> ε</w:t>
      </w:r>
      <w:r>
        <w:t>παρ</w:t>
      </w:r>
      <w:r>
        <w:rPr>
          <w:spacing w:val="-1"/>
        </w:rPr>
        <w:t>κ</w:t>
      </w:r>
      <w:r>
        <w:rPr>
          <w:spacing w:val="-2"/>
        </w:rPr>
        <w:t>ή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ι</w:t>
      </w:r>
      <w:r>
        <w:t>θμός</w:t>
      </w:r>
      <w:r>
        <w:rPr>
          <w:spacing w:val="-1"/>
        </w:rPr>
        <w:t xml:space="preserve"> </w:t>
      </w:r>
      <w:r>
        <w:t>μ</w:t>
      </w:r>
      <w:r>
        <w:rPr>
          <w:spacing w:val="-1"/>
        </w:rPr>
        <w:t>ελώ</w:t>
      </w:r>
      <w:r>
        <w:t>ν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 xml:space="preserve">θα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 ι</w:t>
      </w:r>
      <w:r>
        <w:rPr>
          <w:spacing w:val="-1"/>
        </w:rPr>
        <w:t>κ</w:t>
      </w:r>
      <w:r>
        <w:t>α</w:t>
      </w:r>
      <w:r>
        <w:rPr>
          <w:spacing w:val="-1"/>
        </w:rPr>
        <w:t>ν</w:t>
      </w:r>
      <w:r>
        <w:t xml:space="preserve">ό </w:t>
      </w:r>
      <w:r>
        <w:rPr>
          <w:spacing w:val="-1"/>
        </w:rPr>
        <w:t>ν</w:t>
      </w:r>
      <w:r>
        <w:t>α</w:t>
      </w:r>
      <w:r>
        <w:rPr>
          <w:spacing w:val="-1"/>
        </w:rPr>
        <w:t xml:space="preserve"> </w:t>
      </w:r>
      <w:r>
        <w:rPr>
          <w:spacing w:val="-2"/>
        </w:rPr>
        <w:t>δώ</w:t>
      </w:r>
      <w:r>
        <w:rPr>
          <w:spacing w:val="-1"/>
        </w:rPr>
        <w:t>σε</w:t>
      </w:r>
      <w:r>
        <w:t xml:space="preserve">ι </w:t>
      </w:r>
      <w:r>
        <w:rPr>
          <w:spacing w:val="-1"/>
        </w:rPr>
        <w:t>πρώτε</w:t>
      </w:r>
      <w:r>
        <w:t xml:space="preserve">ς </w:t>
      </w:r>
      <w:r>
        <w:rPr>
          <w:spacing w:val="-1"/>
        </w:rPr>
        <w:t>βοήθ</w:t>
      </w:r>
      <w:r>
        <w:rPr>
          <w:spacing w:val="-2"/>
        </w:rPr>
        <w:t>ε</w:t>
      </w:r>
      <w:r>
        <w:rPr>
          <w:spacing w:val="-1"/>
        </w:rPr>
        <w:t>ιες</w:t>
      </w:r>
      <w:r>
        <w:t xml:space="preserve">,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λειτου</w:t>
      </w:r>
      <w:r>
        <w:rPr>
          <w:spacing w:val="-2"/>
        </w:rPr>
        <w:t>ρ</w:t>
      </w:r>
      <w:r>
        <w:t>γ</w:t>
      </w:r>
      <w:r>
        <w:rPr>
          <w:spacing w:val="-1"/>
        </w:rPr>
        <w:t>ήσ</w:t>
      </w:r>
      <w:r>
        <w:rPr>
          <w:spacing w:val="-2"/>
        </w:rPr>
        <w:t>ε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τους εξοπλ</w:t>
      </w:r>
      <w:r>
        <w:rPr>
          <w:spacing w:val="1"/>
        </w:rPr>
        <w:t>ι</w:t>
      </w:r>
      <w:r>
        <w:rPr>
          <w:spacing w:val="-1"/>
        </w:rPr>
        <w:t>σμού</w:t>
      </w:r>
      <w:r>
        <w:t>ς</w:t>
      </w:r>
      <w:r>
        <w:rPr>
          <w:spacing w:val="27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29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πνευστι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28"/>
        </w:rPr>
        <w:t xml:space="preserve"> </w:t>
      </w:r>
      <w:r>
        <w:rPr>
          <w:spacing w:val="-1"/>
        </w:rPr>
        <w:t>συσκευώ</w:t>
      </w:r>
      <w:r>
        <w:t>ν</w:t>
      </w:r>
      <w:r>
        <w:rPr>
          <w:spacing w:val="29"/>
        </w:rPr>
        <w:t xml:space="preserve"> </w:t>
      </w:r>
      <w:r>
        <w:t>και</w:t>
      </w:r>
      <w:r>
        <w:rPr>
          <w:spacing w:val="31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>ν</w:t>
      </w:r>
      <w:r>
        <w:rPr>
          <w:spacing w:val="28"/>
        </w:rPr>
        <w:t xml:space="preserve"> </w:t>
      </w:r>
      <w:r>
        <w:rPr>
          <w:spacing w:val="-1"/>
        </w:rPr>
        <w:t>εξοπλ</w:t>
      </w:r>
      <w:r>
        <w:rPr>
          <w:spacing w:val="1"/>
        </w:rPr>
        <w:t>ι</w:t>
      </w:r>
      <w:r>
        <w:rPr>
          <w:spacing w:val="-1"/>
        </w:rPr>
        <w:t>σμ</w:t>
      </w:r>
      <w:r>
        <w:t>ό</w:t>
      </w:r>
      <w:r>
        <w:rPr>
          <w:spacing w:val="28"/>
        </w:rPr>
        <w:t xml:space="preserve"> </w:t>
      </w:r>
      <w:r>
        <w:rPr>
          <w:spacing w:val="-1"/>
        </w:rPr>
        <w:t>πυρόσ</w:t>
      </w:r>
      <w:r>
        <w:rPr>
          <w:spacing w:val="1"/>
        </w:rPr>
        <w:t>β</w:t>
      </w:r>
      <w:r>
        <w:rPr>
          <w:spacing w:val="-1"/>
        </w:rPr>
        <w:t>εσ</w:t>
      </w:r>
      <w:r>
        <w:t>ης</w:t>
      </w:r>
      <w:r>
        <w:rPr>
          <w:spacing w:val="28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31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30"/>
        </w:rPr>
        <w:t xml:space="preserve"> </w:t>
      </w:r>
      <w:r>
        <w:rPr>
          <w:spacing w:val="-1"/>
        </w:rPr>
        <w:t>έ</w:t>
      </w:r>
      <w:r>
        <w:t>χ</w:t>
      </w:r>
      <w:r>
        <w:rPr>
          <w:spacing w:val="-1"/>
        </w:rPr>
        <w:t>ε</w:t>
      </w:r>
      <w:r>
        <w:t>ι</w:t>
      </w:r>
      <w:r>
        <w:rPr>
          <w:spacing w:val="28"/>
        </w:rPr>
        <w:t xml:space="preserve"> </w:t>
      </w:r>
      <w:r>
        <w:rPr>
          <w:spacing w:val="-2"/>
        </w:rPr>
        <w:t>δ</w:t>
      </w:r>
      <w:r>
        <w:t>υ</w:t>
      </w:r>
      <w:r>
        <w:rPr>
          <w:spacing w:val="-1"/>
        </w:rPr>
        <w:t>ν</w:t>
      </w:r>
      <w:r>
        <w:t>ατότη</w:t>
      </w:r>
      <w:r>
        <w:rPr>
          <w:spacing w:val="-2"/>
        </w:rPr>
        <w:t>τ</w:t>
      </w:r>
      <w:r>
        <w:t>α</w:t>
      </w:r>
      <w:r>
        <w:rPr>
          <w:spacing w:val="29"/>
        </w:rPr>
        <w:t xml:space="preserve"> </w:t>
      </w:r>
      <w:r>
        <w:t>άμ</w:t>
      </w:r>
      <w:r>
        <w:rPr>
          <w:spacing w:val="-1"/>
        </w:rPr>
        <w:t>εσ</w:t>
      </w:r>
      <w:r>
        <w:t>ης</w:t>
      </w:r>
    </w:p>
    <w:p w:rsidR="00A94F01" w:rsidRDefault="00C823FB">
      <w:pPr>
        <w:pStyle w:val="a3"/>
        <w:kinsoku w:val="0"/>
        <w:overflowPunct w:val="0"/>
        <w:spacing w:line="226" w:lineRule="exact"/>
        <w:ind w:right="6498"/>
        <w:jc w:val="both"/>
      </w:pPr>
      <w:r>
        <w:rPr>
          <w:spacing w:val="-1"/>
        </w:rPr>
        <w:t>προσπέλαση</w:t>
      </w:r>
      <w:r>
        <w:t>ς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</w:t>
      </w:r>
      <w:r>
        <w:t>μ</w:t>
      </w:r>
      <w:r>
        <w:rPr>
          <w:spacing w:val="-1"/>
        </w:rPr>
        <w:t>ετώπω</w:t>
      </w:r>
      <w:r>
        <w:t>ν</w:t>
      </w:r>
      <w:r>
        <w:rPr>
          <w:spacing w:val="-1"/>
        </w:rPr>
        <w:t xml:space="preserve"> εργα</w:t>
      </w:r>
      <w:r>
        <w:rPr>
          <w:spacing w:val="-2"/>
        </w:rPr>
        <w:t>σ</w:t>
      </w:r>
      <w:r>
        <w:rPr>
          <w:spacing w:val="1"/>
        </w:rPr>
        <w:t>ί</w:t>
      </w:r>
      <w:r>
        <w:rPr>
          <w:spacing w:val="-1"/>
        </w:rPr>
        <w:t>ας.</w:t>
      </w:r>
    </w:p>
    <w:p w:rsidR="00A94F01" w:rsidRDefault="00A94F01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spacing w:line="230" w:lineRule="exact"/>
        <w:ind w:right="111"/>
      </w:pPr>
      <w:r>
        <w:t>Ο</w:t>
      </w:r>
      <w:r>
        <w:rPr>
          <w:spacing w:val="1"/>
        </w:rPr>
        <w:t xml:space="preserve"> </w:t>
      </w:r>
      <w:r>
        <w:rPr>
          <w:spacing w:val="-1"/>
        </w:rPr>
        <w:t>Μηχ</w:t>
      </w:r>
      <w:r>
        <w:t>α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κό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Ασφ</w:t>
      </w:r>
      <w:r>
        <w:t>αλ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1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"/>
        </w:rPr>
        <w:t xml:space="preserve"> </w:t>
      </w:r>
      <w:r>
        <w:rPr>
          <w:spacing w:val="-1"/>
        </w:rPr>
        <w:t>έρ</w:t>
      </w:r>
      <w:r>
        <w:t>γου</w:t>
      </w:r>
      <w:r>
        <w:rPr>
          <w:spacing w:val="1"/>
        </w:rPr>
        <w:t xml:space="preserve"> </w:t>
      </w:r>
      <w:r>
        <w:rPr>
          <w:spacing w:val="-1"/>
        </w:rPr>
        <w:t>ευθύνετ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τη</w:t>
      </w:r>
      <w:r>
        <w:t xml:space="preserve">ν </w:t>
      </w:r>
      <w:r>
        <w:rPr>
          <w:spacing w:val="-1"/>
        </w:rPr>
        <w:t>επ</w:t>
      </w:r>
      <w:r>
        <w:rPr>
          <w:spacing w:val="1"/>
        </w:rPr>
        <w:t>ί</w:t>
      </w:r>
      <w:r>
        <w:rPr>
          <w:spacing w:val="-1"/>
        </w:rPr>
        <w:t>β</w:t>
      </w:r>
      <w:r>
        <w:t>λ</w:t>
      </w:r>
      <w:r>
        <w:rPr>
          <w:spacing w:val="-1"/>
        </w:rPr>
        <w:t>εψ</w:t>
      </w:r>
      <w:r>
        <w:t>η</w:t>
      </w:r>
      <w:r>
        <w:rPr>
          <w:spacing w:val="1"/>
        </w:rPr>
        <w:t xml:space="preserve"> </w:t>
      </w:r>
      <w:r>
        <w:t>τ</w:t>
      </w:r>
      <w:r>
        <w:rPr>
          <w:spacing w:val="-1"/>
        </w:rPr>
        <w:t>η</w:t>
      </w:r>
      <w:r>
        <w:t xml:space="preserve">ς </w:t>
      </w:r>
      <w:r>
        <w:rPr>
          <w:spacing w:val="-1"/>
        </w:rPr>
        <w:t>εκτέλεση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ω</w:t>
      </w:r>
      <w:r>
        <w:t>ν</w:t>
      </w:r>
      <w:r>
        <w:rPr>
          <w:spacing w:val="1"/>
        </w:rPr>
        <w:t xml:space="preserve"> </w:t>
      </w:r>
      <w:r>
        <w:rPr>
          <w:spacing w:val="-1"/>
        </w:rPr>
        <w:t>εργα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-1"/>
        </w:rPr>
        <w:t>ύμφων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πρ</w:t>
      </w:r>
      <w:r>
        <w:rPr>
          <w:spacing w:val="-2"/>
        </w:rPr>
        <w:t>ο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ι</w:t>
      </w:r>
      <w:r>
        <w:t xml:space="preserve">ς </w:t>
      </w:r>
      <w:r>
        <w:rPr>
          <w:spacing w:val="1"/>
        </w:rPr>
        <w:t>ι</w:t>
      </w:r>
      <w:r>
        <w:rPr>
          <w:spacing w:val="-2"/>
        </w:rPr>
        <w:t>σ</w:t>
      </w:r>
      <w:r>
        <w:t>χ</w:t>
      </w:r>
      <w:r>
        <w:rPr>
          <w:spacing w:val="-1"/>
        </w:rPr>
        <w:t>ύ</w:t>
      </w:r>
      <w:r>
        <w:t>ο</w:t>
      </w:r>
      <w:r>
        <w:rPr>
          <w:spacing w:val="-1"/>
        </w:rPr>
        <w:t>υσε</w:t>
      </w:r>
      <w:r>
        <w:t>ς</w:t>
      </w:r>
      <w:r>
        <w:rPr>
          <w:spacing w:val="-1"/>
        </w:rPr>
        <w:t xml:space="preserve"> πε</w:t>
      </w:r>
      <w:r>
        <w:t>ρί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σφα</w:t>
      </w:r>
      <w:r>
        <w:t>λ</w:t>
      </w:r>
      <w:r>
        <w:rPr>
          <w:spacing w:val="-2"/>
        </w:rPr>
        <w:t>ε</w:t>
      </w:r>
      <w:r>
        <w:rPr>
          <w:spacing w:val="1"/>
        </w:rPr>
        <w:t>ί</w:t>
      </w:r>
      <w:r>
        <w:t>ας</w:t>
      </w:r>
      <w:r>
        <w:rPr>
          <w:spacing w:val="-2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>
        <w:rPr>
          <w:spacing w:val="-2"/>
        </w:rPr>
        <w:t>τ</w:t>
      </w:r>
      <w:r>
        <w:t>άξ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π</w:t>
      </w:r>
      <w:r>
        <w:t>ρο</w:t>
      </w:r>
      <w:r>
        <w:rPr>
          <w:spacing w:val="-2"/>
        </w:rPr>
        <w:t>δ</w:t>
      </w:r>
      <w:r>
        <w:rPr>
          <w:spacing w:val="-1"/>
        </w:rPr>
        <w:t>ια</w:t>
      </w:r>
      <w:r>
        <w:t>γ</w:t>
      </w:r>
      <w:r>
        <w:rPr>
          <w:spacing w:val="-2"/>
        </w:rPr>
        <w:t>ρ</w:t>
      </w:r>
      <w:r>
        <w:t>α</w:t>
      </w:r>
      <w:r>
        <w:rPr>
          <w:spacing w:val="-1"/>
        </w:rPr>
        <w:t>φέ</w:t>
      </w:r>
      <w:r>
        <w:t>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Κ</w:t>
      </w:r>
      <w:r>
        <w:t>τ</w:t>
      </w:r>
      <w:r>
        <w:rPr>
          <w:spacing w:val="-1"/>
        </w:rPr>
        <w:t>Ε</w:t>
      </w:r>
      <w:proofErr w:type="spellEnd"/>
      <w:r>
        <w:t>.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2"/>
          <w:numId w:val="8"/>
        </w:numPr>
        <w:tabs>
          <w:tab w:val="left" w:pos="836"/>
        </w:tabs>
        <w:kinsoku w:val="0"/>
        <w:overflowPunct w:val="0"/>
        <w:ind w:left="836" w:right="4250" w:hanging="721"/>
        <w:jc w:val="both"/>
        <w:outlineLvl w:val="9"/>
        <w:rPr>
          <w:b w:val="0"/>
          <w:bCs w:val="0"/>
        </w:rPr>
      </w:pPr>
      <w:r>
        <w:t>Τα καθήκο</w:t>
      </w:r>
      <w:r>
        <w:rPr>
          <w:spacing w:val="-3"/>
        </w:rPr>
        <w:t>ν</w:t>
      </w:r>
      <w:r>
        <w:t>τα της Ο</w:t>
      </w:r>
      <w:r>
        <w:rPr>
          <w:spacing w:val="-2"/>
        </w:rPr>
        <w:t>μ</w:t>
      </w:r>
      <w:r>
        <w:t>ά</w:t>
      </w:r>
      <w:r>
        <w:rPr>
          <w:spacing w:val="-2"/>
        </w:rPr>
        <w:t>δ</w:t>
      </w:r>
      <w:r>
        <w:rPr>
          <w:spacing w:val="-1"/>
        </w:rPr>
        <w:t>α</w:t>
      </w:r>
      <w:r>
        <w:t>ς Έκτα</w:t>
      </w:r>
      <w:r>
        <w:rPr>
          <w:spacing w:val="-2"/>
        </w:rPr>
        <w:t>κ</w:t>
      </w:r>
      <w:r>
        <w:t>της</w:t>
      </w:r>
      <w:r>
        <w:rPr>
          <w:spacing w:val="-2"/>
        </w:rPr>
        <w:t xml:space="preserve"> </w:t>
      </w:r>
      <w:r>
        <w:t>Α</w:t>
      </w:r>
      <w:r>
        <w:rPr>
          <w:spacing w:val="-3"/>
        </w:rPr>
        <w:t>ν</w:t>
      </w:r>
      <w:r>
        <w:t>άγκης εί</w:t>
      </w:r>
      <w:r>
        <w:rPr>
          <w:spacing w:val="-2"/>
        </w:rPr>
        <w:t>ν</w:t>
      </w:r>
      <w:r>
        <w:t>αι :</w:t>
      </w:r>
    </w:p>
    <w:p w:rsidR="00A94F01" w:rsidRDefault="00C823FB">
      <w:pPr>
        <w:pStyle w:val="a3"/>
        <w:numPr>
          <w:ilvl w:val="0"/>
          <w:numId w:val="7"/>
        </w:numPr>
        <w:tabs>
          <w:tab w:val="left" w:pos="778"/>
        </w:tabs>
        <w:kinsoku w:val="0"/>
        <w:overflowPunct w:val="0"/>
        <w:spacing w:line="228" w:lineRule="exact"/>
        <w:ind w:left="824" w:right="6867" w:hanging="710"/>
        <w:jc w:val="both"/>
      </w:pPr>
      <w:r>
        <w:t>Π</w:t>
      </w:r>
      <w:r>
        <w:rPr>
          <w:spacing w:val="-1"/>
        </w:rPr>
        <w:t>α</w:t>
      </w:r>
      <w:r>
        <w:rPr>
          <w:spacing w:val="-2"/>
        </w:rPr>
        <w:t>ρ</w:t>
      </w:r>
      <w:r>
        <w:rPr>
          <w:spacing w:val="-1"/>
        </w:rPr>
        <w:t>οχ</w:t>
      </w:r>
      <w:r>
        <w:t xml:space="preserve">ή </w:t>
      </w:r>
      <w:r>
        <w:rPr>
          <w:spacing w:val="-1"/>
        </w:rPr>
        <w:t>Πρ</w:t>
      </w:r>
      <w:r>
        <w:rPr>
          <w:spacing w:val="-2"/>
        </w:rPr>
        <w:t>ώ</w:t>
      </w:r>
      <w:r>
        <w:t>τ</w:t>
      </w:r>
      <w:r>
        <w:rPr>
          <w:spacing w:val="-1"/>
        </w:rPr>
        <w:t>ω</w:t>
      </w:r>
      <w:r>
        <w:t xml:space="preserve">ν </w:t>
      </w:r>
      <w:r>
        <w:rPr>
          <w:spacing w:val="-1"/>
        </w:rPr>
        <w:t>Βοηθει</w:t>
      </w:r>
      <w:r>
        <w:rPr>
          <w:spacing w:val="-2"/>
        </w:rPr>
        <w:t>ώ</w:t>
      </w:r>
      <w:r>
        <w:t>ν</w:t>
      </w:r>
    </w:p>
    <w:p w:rsidR="00A94F01" w:rsidRDefault="00C823FB">
      <w:pPr>
        <w:pStyle w:val="a3"/>
        <w:numPr>
          <w:ilvl w:val="0"/>
          <w:numId w:val="7"/>
        </w:numPr>
        <w:tabs>
          <w:tab w:val="left" w:pos="778"/>
        </w:tabs>
        <w:kinsoku w:val="0"/>
        <w:overflowPunct w:val="0"/>
        <w:ind w:left="778" w:right="6838"/>
        <w:jc w:val="both"/>
      </w:pPr>
      <w:r>
        <w:t>Π</w:t>
      </w:r>
      <w:r>
        <w:rPr>
          <w:spacing w:val="-1"/>
        </w:rPr>
        <w:t>α</w:t>
      </w:r>
      <w:r>
        <w:rPr>
          <w:spacing w:val="-2"/>
        </w:rPr>
        <w:t>ρ</w:t>
      </w:r>
      <w:r>
        <w:rPr>
          <w:spacing w:val="-1"/>
        </w:rPr>
        <w:t>οχ</w:t>
      </w:r>
      <w:r>
        <w:t>ή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ιανομ</w:t>
      </w:r>
      <w:r>
        <w:t>ή</w:t>
      </w:r>
      <w:r>
        <w:rPr>
          <w:spacing w:val="-1"/>
        </w:rPr>
        <w:t xml:space="preserve"> Μ.Α.Π.</w:t>
      </w:r>
    </w:p>
    <w:p w:rsidR="00A94F01" w:rsidRDefault="00C823FB">
      <w:pPr>
        <w:pStyle w:val="a3"/>
        <w:numPr>
          <w:ilvl w:val="0"/>
          <w:numId w:val="7"/>
        </w:numPr>
        <w:tabs>
          <w:tab w:val="left" w:pos="777"/>
        </w:tabs>
        <w:kinsoku w:val="0"/>
        <w:overflowPunct w:val="0"/>
        <w:ind w:left="777" w:right="7031"/>
        <w:jc w:val="both"/>
      </w:pPr>
      <w:r>
        <w:rPr>
          <w:spacing w:val="-1"/>
        </w:rPr>
        <w:t>Ενημέρωσ</w:t>
      </w:r>
      <w:r>
        <w:t>η</w:t>
      </w:r>
      <w:r>
        <w:rPr>
          <w:spacing w:val="-1"/>
        </w:rPr>
        <w:t xml:space="preserve"> προσω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1"/>
        </w:rPr>
        <w:t>κού</w:t>
      </w:r>
    </w:p>
    <w:p w:rsidR="00A94F01" w:rsidRDefault="00C823FB">
      <w:pPr>
        <w:pStyle w:val="a3"/>
        <w:numPr>
          <w:ilvl w:val="0"/>
          <w:numId w:val="7"/>
        </w:numPr>
        <w:tabs>
          <w:tab w:val="left" w:pos="778"/>
        </w:tabs>
        <w:kinsoku w:val="0"/>
        <w:overflowPunct w:val="0"/>
        <w:spacing w:line="229" w:lineRule="exact"/>
        <w:ind w:left="778" w:right="3976"/>
        <w:jc w:val="both"/>
      </w:pPr>
      <w:r>
        <w:t>Ο</w:t>
      </w:r>
      <w:r>
        <w:rPr>
          <w:spacing w:val="-2"/>
        </w:rPr>
        <w:t>ρ</w:t>
      </w:r>
      <w:r>
        <w:rPr>
          <w:spacing w:val="1"/>
        </w:rPr>
        <w:t>ι</w:t>
      </w:r>
      <w:r>
        <w:rPr>
          <w:spacing w:val="-1"/>
        </w:rPr>
        <w:t>σμό</w:t>
      </w:r>
      <w:r>
        <w:t>ς</w:t>
      </w:r>
      <w:r>
        <w:rPr>
          <w:spacing w:val="-1"/>
        </w:rPr>
        <w:t xml:space="preserve"> ενό</w:t>
      </w:r>
      <w:r>
        <w:t>ς</w:t>
      </w:r>
      <w:r>
        <w:rPr>
          <w:spacing w:val="-1"/>
        </w:rPr>
        <w:t xml:space="preserve"> τουλάχιστο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ατόμο</w:t>
      </w:r>
      <w:r>
        <w:t>υ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κάθ</w:t>
      </w:r>
      <w:r>
        <w:t>ε</w:t>
      </w:r>
      <w:r>
        <w:rPr>
          <w:spacing w:val="-1"/>
        </w:rPr>
        <w:t xml:space="preserve"> βάρ</w:t>
      </w:r>
      <w:r>
        <w:rPr>
          <w:spacing w:val="-2"/>
        </w:rP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 xml:space="preserve"> εργα</w:t>
      </w:r>
      <w:r>
        <w:rPr>
          <w:spacing w:val="-2"/>
        </w:rPr>
        <w:t>σ</w:t>
      </w:r>
      <w:r>
        <w:rPr>
          <w:spacing w:val="-1"/>
        </w:rPr>
        <w:t>ίας</w:t>
      </w:r>
    </w:p>
    <w:p w:rsidR="00A94F01" w:rsidRDefault="00C823FB">
      <w:pPr>
        <w:pStyle w:val="a3"/>
        <w:numPr>
          <w:ilvl w:val="0"/>
          <w:numId w:val="7"/>
        </w:numPr>
        <w:tabs>
          <w:tab w:val="left" w:pos="778"/>
        </w:tabs>
        <w:kinsoku w:val="0"/>
        <w:overflowPunct w:val="0"/>
        <w:ind w:left="778" w:right="4800"/>
        <w:jc w:val="both"/>
      </w:pPr>
      <w:r>
        <w:rPr>
          <w:spacing w:val="-1"/>
        </w:rPr>
        <w:t>Ε</w:t>
      </w:r>
      <w:r>
        <w:t>ξασ</w:t>
      </w:r>
      <w:r>
        <w:rPr>
          <w:spacing w:val="-2"/>
        </w:rPr>
        <w:t>φ</w:t>
      </w:r>
      <w:r>
        <w:t>άλι</w:t>
      </w:r>
      <w:r>
        <w:rPr>
          <w:spacing w:val="-2"/>
        </w:rPr>
        <w:t>σ</w:t>
      </w:r>
      <w:r>
        <w:t>η και συντή</w:t>
      </w:r>
      <w:r>
        <w:rPr>
          <w:spacing w:val="-2"/>
        </w:rPr>
        <w:t>ρ</w:t>
      </w:r>
      <w:r>
        <w:rPr>
          <w:spacing w:val="-1"/>
        </w:rPr>
        <w:t>ησ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π</w:t>
      </w:r>
      <w:r>
        <w:t>α</w:t>
      </w:r>
      <w:r>
        <w:rPr>
          <w:spacing w:val="-1"/>
        </w:rPr>
        <w:t>ρακ</w:t>
      </w:r>
      <w:r>
        <w:t>ά</w:t>
      </w:r>
      <w:r>
        <w:rPr>
          <w:spacing w:val="-1"/>
        </w:rPr>
        <w:t>τ</w:t>
      </w:r>
      <w:r>
        <w:t>ω</w:t>
      </w:r>
      <w:r>
        <w:rPr>
          <w:spacing w:val="-1"/>
        </w:rPr>
        <w:t xml:space="preserve"> υλι</w:t>
      </w:r>
      <w:r>
        <w:t>κ</w:t>
      </w:r>
      <w:r>
        <w:rPr>
          <w:spacing w:val="-1"/>
        </w:rPr>
        <w:t>ώ</w:t>
      </w:r>
      <w:r>
        <w:t>ν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right="6971"/>
        <w:jc w:val="both"/>
      </w:pPr>
      <w:r>
        <w:rPr>
          <w:spacing w:val="-1"/>
        </w:rPr>
        <w:t>Μί</w:t>
      </w:r>
      <w:r>
        <w:t xml:space="preserve">α </w:t>
      </w:r>
      <w:r>
        <w:rPr>
          <w:spacing w:val="-1"/>
        </w:rPr>
        <w:t>(1</w:t>
      </w:r>
      <w:r>
        <w:t>)</w:t>
      </w:r>
      <w:r>
        <w:rPr>
          <w:spacing w:val="-1"/>
        </w:rPr>
        <w:t xml:space="preserve"> μά</w:t>
      </w:r>
      <w:r>
        <w:t>λ</w:t>
      </w:r>
      <w:r>
        <w:rPr>
          <w:spacing w:val="-1"/>
        </w:rPr>
        <w:t>λιν</w:t>
      </w:r>
      <w:r>
        <w:t>η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ουβέρτα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right="7146"/>
        <w:jc w:val="both"/>
      </w:pPr>
      <w:r>
        <w:rPr>
          <w:spacing w:val="-1"/>
        </w:rPr>
        <w:t>Μί</w:t>
      </w:r>
      <w:r>
        <w:t xml:space="preserve">α </w:t>
      </w:r>
      <w:r>
        <w:rPr>
          <w:spacing w:val="-1"/>
        </w:rPr>
        <w:t>(1</w:t>
      </w:r>
      <w:r>
        <w:t>)</w:t>
      </w:r>
      <w:r>
        <w:rPr>
          <w:spacing w:val="-1"/>
        </w:rPr>
        <w:t xml:space="preserve"> φιά</w:t>
      </w:r>
      <w:r>
        <w:t>λη</w:t>
      </w:r>
      <w:r>
        <w:rPr>
          <w:spacing w:val="-2"/>
        </w:rPr>
        <w:t xml:space="preserve"> </w:t>
      </w:r>
      <w:r>
        <w:rPr>
          <w:spacing w:val="-1"/>
        </w:rPr>
        <w:t>οξυ</w:t>
      </w:r>
      <w:r>
        <w:t>γό</w:t>
      </w:r>
      <w:r>
        <w:rPr>
          <w:spacing w:val="-1"/>
        </w:rPr>
        <w:t>νου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right="4971"/>
        <w:jc w:val="both"/>
      </w:pPr>
      <w:r>
        <w:rPr>
          <w:spacing w:val="-1"/>
        </w:rPr>
        <w:t>Υ</w:t>
      </w:r>
      <w:r>
        <w:t>λ</w:t>
      </w:r>
      <w:r>
        <w:rPr>
          <w:spacing w:val="-1"/>
        </w:rPr>
        <w:t>ικ</w:t>
      </w:r>
      <w:r>
        <w:t xml:space="preserve">ά </w:t>
      </w:r>
      <w:r>
        <w:rPr>
          <w:spacing w:val="-1"/>
        </w:rPr>
        <w:t>γι</w:t>
      </w:r>
      <w:r>
        <w:t xml:space="preserve">α </w:t>
      </w:r>
      <w:r>
        <w:rPr>
          <w:spacing w:val="-1"/>
        </w:rPr>
        <w:t>επίδεσ</w:t>
      </w:r>
      <w:r>
        <w:t>η</w:t>
      </w:r>
      <w:r>
        <w:rPr>
          <w:spacing w:val="-1"/>
        </w:rPr>
        <w:t xml:space="preserve"> τρ</w:t>
      </w:r>
      <w:r>
        <w:t>α</w:t>
      </w:r>
      <w:r>
        <w:rPr>
          <w:spacing w:val="-1"/>
        </w:rPr>
        <w:t>υμ</w:t>
      </w:r>
      <w:r>
        <w:t>ά</w:t>
      </w:r>
      <w:r>
        <w:rPr>
          <w:spacing w:val="-2"/>
        </w:rPr>
        <w:t>τ</w:t>
      </w:r>
      <w:r>
        <w:rPr>
          <w:spacing w:val="-1"/>
        </w:rPr>
        <w:t>ων</w:t>
      </w:r>
      <w:r>
        <w:t>,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</w:t>
      </w:r>
      <w:r>
        <w:t>λ</w:t>
      </w:r>
      <w:r>
        <w:rPr>
          <w:spacing w:val="-1"/>
        </w:rPr>
        <w:t>ύμανσ</w:t>
      </w:r>
      <w:r>
        <w:t>η</w:t>
      </w:r>
      <w:r>
        <w:rPr>
          <w:spacing w:val="-1"/>
        </w:rPr>
        <w:t xml:space="preserve"> </w:t>
      </w:r>
      <w:r>
        <w:t>κλπ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9" w:lineRule="exact"/>
        <w:ind w:left="835" w:right="7445"/>
        <w:jc w:val="both"/>
      </w:pPr>
      <w:r>
        <w:rPr>
          <w:spacing w:val="-1"/>
        </w:rPr>
        <w:t>Ενέσε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λ</w:t>
      </w:r>
      <w:r>
        <w:t>γ</w:t>
      </w:r>
      <w:r>
        <w:rPr>
          <w:spacing w:val="-1"/>
        </w:rPr>
        <w:t>ητι</w:t>
      </w:r>
      <w:r>
        <w:t>κ</w:t>
      </w:r>
      <w:r>
        <w:rPr>
          <w:spacing w:val="-1"/>
        </w:rPr>
        <w:t>ές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right="4363"/>
        <w:jc w:val="both"/>
      </w:pPr>
      <w:r>
        <w:rPr>
          <w:spacing w:val="-1"/>
        </w:rPr>
        <w:t>Αν</w:t>
      </w:r>
      <w:r>
        <w:t>α</w:t>
      </w:r>
      <w:r>
        <w:rPr>
          <w:spacing w:val="-1"/>
        </w:rPr>
        <w:t>πνευστ</w:t>
      </w:r>
      <w:r>
        <w:rPr>
          <w:spacing w:val="1"/>
        </w:rPr>
        <w:t>ι</w:t>
      </w:r>
      <w:r>
        <w:t>κ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συσ</w:t>
      </w:r>
      <w:r>
        <w:t>κ</w:t>
      </w:r>
      <w:r>
        <w:rPr>
          <w:spacing w:val="-1"/>
        </w:rPr>
        <w:t>ευέ</w:t>
      </w:r>
      <w:r>
        <w:t>ς</w:t>
      </w:r>
      <w:r>
        <w:rPr>
          <w:spacing w:val="-1"/>
        </w:rPr>
        <w:t xml:space="preserve"> </w:t>
      </w:r>
      <w:r>
        <w:t>γ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π</w:t>
      </w:r>
      <w:r>
        <w:t>α</w:t>
      </w:r>
      <w:r>
        <w:rPr>
          <w:spacing w:val="-1"/>
        </w:rPr>
        <w:t>ρ</w:t>
      </w:r>
      <w:r>
        <w:t>α</w:t>
      </w:r>
      <w:r>
        <w:rPr>
          <w:spacing w:val="-1"/>
        </w:rPr>
        <w:t>κρ</w:t>
      </w:r>
      <w:r>
        <w:t>άτ</w:t>
      </w:r>
      <w:r>
        <w:rPr>
          <w:spacing w:val="-1"/>
        </w:rPr>
        <w:t>ησ</w:t>
      </w:r>
      <w:r>
        <w:t>η</w:t>
      </w:r>
      <w:r>
        <w:rPr>
          <w:spacing w:val="-1"/>
        </w:rPr>
        <w:t xml:space="preserve"> σ</w:t>
      </w:r>
      <w:r>
        <w:t>κ</w:t>
      </w:r>
      <w:r>
        <w:rPr>
          <w:spacing w:val="-1"/>
        </w:rPr>
        <w:t>όνης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right="5560"/>
        <w:jc w:val="both"/>
      </w:pPr>
      <w:r>
        <w:rPr>
          <w:spacing w:val="-1"/>
        </w:rPr>
        <w:t>Τρε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(3</w:t>
      </w:r>
      <w:r>
        <w:t>)</w:t>
      </w:r>
      <w:r>
        <w:rPr>
          <w:spacing w:val="-1"/>
        </w:rPr>
        <w:t xml:space="preserve"> λ</w:t>
      </w:r>
      <w:r>
        <w:t>α</w:t>
      </w:r>
      <w:r>
        <w:rPr>
          <w:spacing w:val="-2"/>
        </w:rPr>
        <w:t>μ</w:t>
      </w:r>
      <w:r>
        <w:rPr>
          <w:spacing w:val="-1"/>
        </w:rPr>
        <w:t>πτήρε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νθεκτι</w:t>
      </w:r>
      <w:r>
        <w:t>κ</w:t>
      </w:r>
      <w:r>
        <w:rPr>
          <w:spacing w:val="-2"/>
        </w:rPr>
        <w:t>ο</w:t>
      </w:r>
      <w:r>
        <w:t xml:space="preserve">ί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έ</w:t>
      </w:r>
      <w:r>
        <w:t>κρ</w:t>
      </w:r>
      <w:r>
        <w:rPr>
          <w:spacing w:val="-1"/>
        </w:rPr>
        <w:t>ηξη</w:t>
      </w:r>
    </w:p>
    <w:p w:rsidR="00A94F01" w:rsidRDefault="00A94F01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right="5560"/>
        <w:jc w:val="both"/>
        <w:sectPr w:rsidR="00A94F01">
          <w:pgSz w:w="11905" w:h="16840"/>
          <w:pgMar w:top="1580" w:right="680" w:bottom="1640" w:left="1160" w:header="0" w:footer="1450" w:gutter="0"/>
          <w:cols w:space="720"/>
          <w:noEndnote/>
        </w:sectPr>
      </w:pP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87"/>
        <w:ind w:left="835"/>
      </w:pPr>
      <w:r>
        <w:rPr>
          <w:spacing w:val="-1"/>
        </w:rPr>
        <w:lastRenderedPageBreak/>
        <w:t>Συντήρησ</w:t>
      </w:r>
      <w:r>
        <w:t>η</w:t>
      </w:r>
      <w:r>
        <w:rPr>
          <w:spacing w:val="-1"/>
        </w:rPr>
        <w:t xml:space="preserve"> ενό</w:t>
      </w:r>
      <w:r>
        <w:t>ς</w:t>
      </w:r>
      <w:r>
        <w:rPr>
          <w:spacing w:val="-1"/>
        </w:rPr>
        <w:t xml:space="preserve"> σε</w:t>
      </w:r>
      <w:r>
        <w:t>τ</w:t>
      </w:r>
      <w:r>
        <w:rPr>
          <w:spacing w:val="-1"/>
        </w:rPr>
        <w:t xml:space="preserve"> φαρμακείο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στ</w:t>
      </w:r>
      <w:r>
        <w:t>α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ύρι</w:t>
      </w:r>
      <w:r>
        <w:t xml:space="preserve">α </w:t>
      </w:r>
      <w:r>
        <w:rPr>
          <w:spacing w:val="-1"/>
        </w:rPr>
        <w:t>μέτωπ</w:t>
      </w:r>
      <w:r>
        <w:t xml:space="preserve">α </w:t>
      </w:r>
      <w:r>
        <w:rPr>
          <w:spacing w:val="-1"/>
        </w:rPr>
        <w:t>ερ</w:t>
      </w:r>
      <w:r>
        <w:t>γα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ών</w:t>
      </w:r>
    </w:p>
    <w:p w:rsidR="00A94F01" w:rsidRDefault="00C823FB">
      <w:pPr>
        <w:pStyle w:val="a3"/>
        <w:numPr>
          <w:ilvl w:val="0"/>
          <w:numId w:val="7"/>
        </w:numPr>
        <w:tabs>
          <w:tab w:val="left" w:pos="824"/>
        </w:tabs>
        <w:kinsoku w:val="0"/>
        <w:overflowPunct w:val="0"/>
        <w:spacing w:before="2" w:line="230" w:lineRule="exact"/>
        <w:ind w:left="824" w:right="109" w:hanging="710"/>
      </w:pPr>
      <w:r>
        <w:rPr>
          <w:spacing w:val="-1"/>
        </w:rPr>
        <w:t>Συντήρησ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6"/>
        </w:rPr>
        <w:t xml:space="preserve"> </w:t>
      </w:r>
      <w:r>
        <w:rPr>
          <w:spacing w:val="-1"/>
        </w:rPr>
        <w:t>επιθεώρη</w:t>
      </w:r>
      <w:r>
        <w:rPr>
          <w:spacing w:val="-2"/>
        </w:rPr>
        <w:t>σ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μέσω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πυρόσβεσης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καταλληλ</w:t>
      </w:r>
      <w:r>
        <w:t>ότ</w:t>
      </w:r>
      <w:r>
        <w:rPr>
          <w:spacing w:val="-2"/>
        </w:rPr>
        <w:t>η</w:t>
      </w:r>
      <w:r>
        <w:t>τα</w:t>
      </w:r>
      <w:r>
        <w:rPr>
          <w:spacing w:val="15"/>
        </w:rPr>
        <w:t xml:space="preserve"> </w:t>
      </w:r>
      <w:r>
        <w:t>α</w:t>
      </w:r>
      <w:r>
        <w:rPr>
          <w:spacing w:val="-1"/>
        </w:rPr>
        <w:t>υ</w:t>
      </w:r>
      <w:r>
        <w:t>τ</w:t>
      </w:r>
      <w:r>
        <w:rPr>
          <w:spacing w:val="-1"/>
        </w:rPr>
        <w:t>ώ</w:t>
      </w:r>
      <w:r>
        <w:t>ν</w:t>
      </w:r>
      <w:r>
        <w:rPr>
          <w:spacing w:val="15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7"/>
        </w:rPr>
        <w:t xml:space="preserve"> </w:t>
      </w:r>
      <w:r>
        <w:t>την</w:t>
      </w:r>
      <w:r>
        <w:rPr>
          <w:spacing w:val="15"/>
        </w:rPr>
        <w:t xml:space="preserve"> </w:t>
      </w:r>
      <w:r>
        <w:t>δ</w:t>
      </w:r>
      <w:r>
        <w:rPr>
          <w:spacing w:val="-1"/>
        </w:rPr>
        <w:t>ιαν</w:t>
      </w:r>
      <w:r>
        <w:t>ο</w:t>
      </w:r>
      <w:r>
        <w:rPr>
          <w:spacing w:val="-1"/>
        </w:rPr>
        <w:t>μ</w:t>
      </w:r>
      <w:r>
        <w:t>ή</w:t>
      </w:r>
      <w:r>
        <w:rPr>
          <w:spacing w:val="16"/>
        </w:rPr>
        <w:t xml:space="preserve"> </w:t>
      </w:r>
      <w:r>
        <w:t>το</w:t>
      </w:r>
      <w:r>
        <w:rPr>
          <w:spacing w:val="-1"/>
        </w:rPr>
        <w:t>υ</w:t>
      </w:r>
      <w:r>
        <w:t xml:space="preserve">ς </w:t>
      </w:r>
      <w:r>
        <w:rPr>
          <w:spacing w:val="-1"/>
        </w:rPr>
        <w:t>ότα</w:t>
      </w:r>
      <w:r>
        <w:t xml:space="preserve">ν </w:t>
      </w:r>
      <w:r>
        <w:rPr>
          <w:spacing w:val="-1"/>
        </w:rPr>
        <w:t>χρ</w:t>
      </w:r>
      <w:r>
        <w:rPr>
          <w:spacing w:val="-2"/>
        </w:rPr>
        <w:t>ε</w:t>
      </w:r>
      <w:r>
        <w:rPr>
          <w:spacing w:val="-1"/>
        </w:rPr>
        <w:t>ιασ</w:t>
      </w:r>
      <w:r>
        <w:rPr>
          <w:spacing w:val="-2"/>
        </w:rPr>
        <w:t>τ</w:t>
      </w:r>
      <w:r>
        <w:rPr>
          <w:spacing w:val="-1"/>
        </w:rPr>
        <w:t>ούν.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8" w:line="240" w:lineRule="exact"/>
      </w:pPr>
    </w:p>
    <w:p w:rsidR="00A94F01" w:rsidRDefault="00C823FB">
      <w:pPr>
        <w:pStyle w:val="Heading3"/>
        <w:numPr>
          <w:ilvl w:val="2"/>
          <w:numId w:val="8"/>
        </w:numPr>
        <w:tabs>
          <w:tab w:val="left" w:pos="835"/>
        </w:tabs>
        <w:kinsoku w:val="0"/>
        <w:overflowPunct w:val="0"/>
        <w:ind w:left="835"/>
        <w:outlineLvl w:val="9"/>
        <w:rPr>
          <w:b w:val="0"/>
          <w:bCs w:val="0"/>
        </w:rPr>
      </w:pPr>
      <w:r>
        <w:rPr>
          <w:spacing w:val="-1"/>
        </w:rPr>
        <w:t>Τ</w:t>
      </w:r>
      <w:r>
        <w:t>α</w:t>
      </w:r>
      <w:r>
        <w:rPr>
          <w:spacing w:val="-1"/>
        </w:rPr>
        <w:t xml:space="preserve"> καθήκο</w:t>
      </w:r>
      <w:r>
        <w:rPr>
          <w:spacing w:val="-3"/>
        </w:rPr>
        <w:t>ν</w:t>
      </w:r>
      <w:r>
        <w:t xml:space="preserve">τα </w:t>
      </w:r>
      <w:r>
        <w:rPr>
          <w:spacing w:val="-1"/>
        </w:rPr>
        <w:t>κα</w:t>
      </w:r>
      <w:r>
        <w:t>ι</w:t>
      </w:r>
      <w:r>
        <w:rPr>
          <w:spacing w:val="-1"/>
        </w:rPr>
        <w:t xml:space="preserve"> ο</w:t>
      </w:r>
      <w:r>
        <w:t>ι</w:t>
      </w:r>
      <w:r>
        <w:rPr>
          <w:spacing w:val="-1"/>
        </w:rPr>
        <w:t xml:space="preserve"> εξουσίε</w:t>
      </w:r>
      <w:r>
        <w:t>ς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Μηχα</w:t>
      </w:r>
      <w:r>
        <w:rPr>
          <w:spacing w:val="-3"/>
        </w:rPr>
        <w:t>ν</w:t>
      </w:r>
      <w:r>
        <w:rPr>
          <w:spacing w:val="-1"/>
        </w:rPr>
        <w:t>ικο</w:t>
      </w:r>
      <w:r>
        <w:t>ύ</w:t>
      </w:r>
      <w:r>
        <w:rPr>
          <w:spacing w:val="-1"/>
        </w:rPr>
        <w:t xml:space="preserve"> Α</w:t>
      </w:r>
      <w:r>
        <w:t>σ</w:t>
      </w:r>
      <w:r>
        <w:rPr>
          <w:spacing w:val="-2"/>
        </w:rPr>
        <w:t>φ</w:t>
      </w:r>
      <w:r>
        <w:t>α</w:t>
      </w:r>
      <w:r>
        <w:rPr>
          <w:spacing w:val="-1"/>
        </w:rPr>
        <w:t>λεία</w:t>
      </w:r>
      <w:r>
        <w:t>ς</w:t>
      </w:r>
      <w:r>
        <w:rPr>
          <w:spacing w:val="-1"/>
        </w:rPr>
        <w:t xml:space="preserve"> ε</w:t>
      </w:r>
      <w:r>
        <w:t>ί</w:t>
      </w:r>
      <w:r>
        <w:rPr>
          <w:spacing w:val="-3"/>
        </w:rPr>
        <w:t>ν</w:t>
      </w:r>
      <w:r>
        <w:rPr>
          <w:spacing w:val="-1"/>
        </w:rPr>
        <w:t>αι: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a3"/>
        <w:numPr>
          <w:ilvl w:val="3"/>
          <w:numId w:val="8"/>
        </w:numPr>
        <w:tabs>
          <w:tab w:val="left" w:pos="835"/>
        </w:tabs>
        <w:kinsoku w:val="0"/>
        <w:overflowPunct w:val="0"/>
        <w:ind w:left="835" w:right="109"/>
        <w:jc w:val="both"/>
      </w:pPr>
      <w:r>
        <w:rPr>
          <w:spacing w:val="-1"/>
        </w:rPr>
        <w:t>Μ</w:t>
      </w:r>
      <w:r>
        <w:t>α</w:t>
      </w:r>
      <w:r>
        <w:rPr>
          <w:spacing w:val="-1"/>
        </w:rPr>
        <w:t>ζ</w:t>
      </w:r>
      <w:r>
        <w:t>ί</w:t>
      </w:r>
      <w:r>
        <w:rPr>
          <w:spacing w:val="12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1"/>
        </w:rPr>
        <w:t xml:space="preserve"> </w:t>
      </w:r>
      <w:r>
        <w:rPr>
          <w:spacing w:val="-2"/>
        </w:rPr>
        <w:t>τ</w:t>
      </w:r>
      <w:r>
        <w:t>ην</w:t>
      </w:r>
      <w:r>
        <w:rPr>
          <w:spacing w:val="11"/>
        </w:rPr>
        <w:t xml:space="preserve"> </w:t>
      </w:r>
      <w:r>
        <w:rPr>
          <w:spacing w:val="-2"/>
        </w:rPr>
        <w:t>ο</w:t>
      </w:r>
      <w:r>
        <w:rPr>
          <w:spacing w:val="-1"/>
        </w:rPr>
        <w:t>μ</w:t>
      </w:r>
      <w:r>
        <w:t>ά</w:t>
      </w:r>
      <w:r>
        <w:rPr>
          <w:spacing w:val="-2"/>
        </w:rPr>
        <w:t>δ</w:t>
      </w:r>
      <w:r>
        <w:t>α</w:t>
      </w:r>
      <w:r>
        <w:rPr>
          <w:spacing w:val="12"/>
        </w:rPr>
        <w:t xml:space="preserve"> </w:t>
      </w:r>
      <w:r>
        <w:t>α</w:t>
      </w:r>
      <w:r>
        <w:rPr>
          <w:spacing w:val="-1"/>
        </w:rPr>
        <w:t>σ</w:t>
      </w:r>
      <w:r>
        <w:rPr>
          <w:spacing w:val="-2"/>
        </w:rPr>
        <w:t>φ</w:t>
      </w:r>
      <w:r>
        <w:rPr>
          <w:spacing w:val="-1"/>
        </w:rPr>
        <w:t>α</w:t>
      </w:r>
      <w:r>
        <w:t>λ</w:t>
      </w:r>
      <w:r>
        <w:rPr>
          <w:spacing w:val="-1"/>
        </w:rPr>
        <w:t>εί</w:t>
      </w:r>
      <w:r>
        <w:t>ας</w:t>
      </w:r>
      <w:r>
        <w:rPr>
          <w:spacing w:val="11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t>Έ</w:t>
      </w:r>
      <w:r>
        <w:rPr>
          <w:spacing w:val="-2"/>
        </w:rPr>
        <w:t>ρ</w:t>
      </w:r>
      <w:r>
        <w:t>γ</w:t>
      </w:r>
      <w:r>
        <w:rPr>
          <w:spacing w:val="-2"/>
        </w:rPr>
        <w:t>ο</w:t>
      </w:r>
      <w:r>
        <w:rPr>
          <w:spacing w:val="-1"/>
        </w:rPr>
        <w:t>υ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2"/>
        </w:rPr>
        <w:t xml:space="preserve"> </w:t>
      </w:r>
      <w:r>
        <w:rPr>
          <w:spacing w:val="-1"/>
        </w:rPr>
        <w:t>έ</w:t>
      </w:r>
      <w:r>
        <w:t>χ</w:t>
      </w:r>
      <w:r>
        <w:rPr>
          <w:spacing w:val="-1"/>
        </w:rPr>
        <w:t>ε</w:t>
      </w:r>
      <w:r>
        <w:t>ι</w:t>
      </w:r>
      <w:r>
        <w:rPr>
          <w:spacing w:val="11"/>
        </w:rPr>
        <w:t xml:space="preserve"> </w:t>
      </w:r>
      <w:r>
        <w:t>ά</w:t>
      </w:r>
      <w:r>
        <w:rPr>
          <w:spacing w:val="-2"/>
        </w:rPr>
        <w:t>μ</w:t>
      </w:r>
      <w:r>
        <w:rPr>
          <w:spacing w:val="-1"/>
        </w:rPr>
        <w:t>εσ</w:t>
      </w:r>
      <w:r>
        <w:t>η</w:t>
      </w:r>
      <w:r>
        <w:rPr>
          <w:spacing w:val="11"/>
        </w:rPr>
        <w:t xml:space="preserve"> </w:t>
      </w:r>
      <w:r>
        <w:rPr>
          <w:spacing w:val="-1"/>
        </w:rPr>
        <w:t>επι</w:t>
      </w:r>
      <w:r>
        <w:t>κ</w:t>
      </w:r>
      <w:r>
        <w:rPr>
          <w:spacing w:val="-2"/>
        </w:rPr>
        <w:t>ο</w:t>
      </w:r>
      <w:r>
        <w:rPr>
          <w:spacing w:val="1"/>
        </w:rPr>
        <w:t>ι</w:t>
      </w:r>
      <w:r>
        <w:rPr>
          <w:spacing w:val="-1"/>
        </w:rPr>
        <w:t>νων</w:t>
      </w:r>
      <w:r>
        <w:rPr>
          <w:spacing w:val="1"/>
        </w:rPr>
        <w:t>ί</w:t>
      </w:r>
      <w:r>
        <w:t>α</w:t>
      </w:r>
      <w:r>
        <w:rPr>
          <w:spacing w:val="12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1"/>
        </w:rPr>
        <w:t xml:space="preserve"> </w:t>
      </w:r>
      <w:r>
        <w:rPr>
          <w:spacing w:val="-2"/>
        </w:rPr>
        <w:t>τ</w:t>
      </w:r>
      <w:r>
        <w:t>ο</w:t>
      </w:r>
      <w:r>
        <w:rPr>
          <w:spacing w:val="-1"/>
        </w:rPr>
        <w:t>υ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α</w:t>
      </w:r>
      <w:r>
        <w:t>ρ</w:t>
      </w:r>
      <w:r>
        <w:rPr>
          <w:spacing w:val="-1"/>
        </w:rPr>
        <w:t>μ</w:t>
      </w:r>
      <w:r>
        <w:t>ό</w:t>
      </w:r>
      <w:r>
        <w:rPr>
          <w:spacing w:val="-2"/>
        </w:rPr>
        <w:t>δ</w:t>
      </w:r>
      <w:r>
        <w:rPr>
          <w:spacing w:val="1"/>
        </w:rPr>
        <w:t>ι</w:t>
      </w:r>
      <w:r>
        <w:t>ο</w:t>
      </w:r>
      <w:r>
        <w:rPr>
          <w:spacing w:val="-1"/>
        </w:rPr>
        <w:t>υ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φ</w:t>
      </w:r>
      <w:r>
        <w:rPr>
          <w:spacing w:val="-2"/>
        </w:rPr>
        <w:t>ο</w:t>
      </w:r>
      <w:r>
        <w:t>ρ</w:t>
      </w:r>
      <w:r>
        <w:rPr>
          <w:spacing w:val="-1"/>
        </w:rPr>
        <w:t>ε</w:t>
      </w:r>
      <w:r>
        <w:rPr>
          <w:spacing w:val="1"/>
        </w:rPr>
        <w:t>ί</w:t>
      </w:r>
      <w:r>
        <w:t>ς</w:t>
      </w:r>
      <w:r>
        <w:rPr>
          <w:spacing w:val="11"/>
        </w:rPr>
        <w:t xml:space="preserve"> </w:t>
      </w:r>
      <w:r>
        <w:t>ό</w:t>
      </w:r>
      <w:r>
        <w:rPr>
          <w:spacing w:val="-1"/>
        </w:rPr>
        <w:t>πω</w:t>
      </w:r>
      <w:r>
        <w:t xml:space="preserve">ς </w:t>
      </w:r>
      <w:r>
        <w:rPr>
          <w:spacing w:val="-1"/>
        </w:rPr>
        <w:t>τροχαί</w:t>
      </w:r>
      <w:r>
        <w:t>α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rPr>
          <w:spacing w:val="-1"/>
        </w:rPr>
        <w:t>αστυνομία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π</w:t>
      </w:r>
      <w:r>
        <w:rPr>
          <w:spacing w:val="-2"/>
        </w:rPr>
        <w:t>ρ</w:t>
      </w:r>
      <w:r>
        <w:rPr>
          <w:spacing w:val="-1"/>
        </w:rPr>
        <w:t>ώτε</w:t>
      </w:r>
      <w:r>
        <w:t>ς</w:t>
      </w:r>
      <w:r>
        <w:rPr>
          <w:spacing w:val="52"/>
        </w:rPr>
        <w:t xml:space="preserve"> </w:t>
      </w:r>
      <w:r>
        <w:rPr>
          <w:spacing w:val="-1"/>
        </w:rPr>
        <w:t>βοήθ</w:t>
      </w:r>
      <w:r>
        <w:rPr>
          <w:spacing w:val="-2"/>
        </w:rPr>
        <w:t>ε</w:t>
      </w:r>
      <w:r>
        <w:rPr>
          <w:spacing w:val="-1"/>
        </w:rPr>
        <w:t>ιες</w:t>
      </w:r>
      <w:r>
        <w:t>,</w:t>
      </w:r>
      <w:r>
        <w:rPr>
          <w:spacing w:val="52"/>
        </w:rPr>
        <w:t xml:space="preserve"> </w:t>
      </w:r>
      <w:r>
        <w:t>τ</w:t>
      </w:r>
      <w:r>
        <w:rPr>
          <w:spacing w:val="-1"/>
        </w:rPr>
        <w:t>οπικ</w:t>
      </w:r>
      <w:r>
        <w:t>ή</w:t>
      </w:r>
      <w:r>
        <w:rPr>
          <w:spacing w:val="50"/>
        </w:rPr>
        <w:t xml:space="preserve"> </w:t>
      </w:r>
      <w:r>
        <w:rPr>
          <w:spacing w:val="-1"/>
        </w:rPr>
        <w:t>α</w:t>
      </w:r>
      <w:r>
        <w:rPr>
          <w:spacing w:val="-2"/>
        </w:rPr>
        <w:t>υ</w:t>
      </w:r>
      <w:r>
        <w:rPr>
          <w:spacing w:val="-1"/>
        </w:rPr>
        <w:t>το</w:t>
      </w:r>
      <w:r>
        <w:rPr>
          <w:spacing w:val="-2"/>
        </w:rPr>
        <w:t>δ</w:t>
      </w:r>
      <w:r>
        <w:rPr>
          <w:spacing w:val="1"/>
        </w:rPr>
        <w:t>ι</w:t>
      </w:r>
      <w:r>
        <w:rPr>
          <w:spacing w:val="-2"/>
        </w:rPr>
        <w:t>ο</w:t>
      </w:r>
      <w:r>
        <w:rPr>
          <w:spacing w:val="-1"/>
        </w:rPr>
        <w:t>ίκηση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κοινωνι</w:t>
      </w:r>
      <w:r>
        <w:t>κο</w:t>
      </w:r>
      <w:r>
        <w:rPr>
          <w:spacing w:val="-1"/>
        </w:rPr>
        <w:t>ύ</w:t>
      </w:r>
      <w:r>
        <w:t>ς</w:t>
      </w:r>
      <w:r>
        <w:rPr>
          <w:spacing w:val="51"/>
        </w:rPr>
        <w:t xml:space="preserve"> </w:t>
      </w:r>
      <w:r>
        <w:rPr>
          <w:spacing w:val="-2"/>
        </w:rPr>
        <w:t>φ</w:t>
      </w:r>
      <w:r>
        <w:t>ορ</w:t>
      </w:r>
      <w:r>
        <w:rPr>
          <w:spacing w:val="-1"/>
        </w:rPr>
        <w:t>ε</w:t>
      </w:r>
      <w:r>
        <w:t>ί</w:t>
      </w:r>
      <w:r>
        <w:rPr>
          <w:spacing w:val="-1"/>
        </w:rPr>
        <w:t>ς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φ</w:t>
      </w:r>
      <w:r>
        <w:t>ορ</w:t>
      </w:r>
      <w:r>
        <w:rPr>
          <w:spacing w:val="-2"/>
        </w:rPr>
        <w:t>ε</w:t>
      </w:r>
      <w:r>
        <w:t>ίς</w:t>
      </w:r>
      <w:r>
        <w:rPr>
          <w:spacing w:val="51"/>
        </w:rPr>
        <w:t xml:space="preserve"> </w:t>
      </w:r>
      <w:r>
        <w:rPr>
          <w:spacing w:val="-1"/>
        </w:rPr>
        <w:t>μαζ</w:t>
      </w:r>
      <w:r>
        <w:t>ικ</w:t>
      </w:r>
      <w:r>
        <w:rPr>
          <w:spacing w:val="-2"/>
        </w:rPr>
        <w:t>ή</w:t>
      </w:r>
      <w:r>
        <w:t xml:space="preserve">ς </w:t>
      </w:r>
      <w:r>
        <w:rPr>
          <w:spacing w:val="-1"/>
        </w:rPr>
        <w:t>ενημέρωσης.</w:t>
      </w:r>
    </w:p>
    <w:p w:rsidR="00A94F01" w:rsidRDefault="00C823FB">
      <w:pPr>
        <w:pStyle w:val="a3"/>
        <w:numPr>
          <w:ilvl w:val="3"/>
          <w:numId w:val="8"/>
        </w:numPr>
        <w:tabs>
          <w:tab w:val="left" w:pos="835"/>
        </w:tabs>
        <w:kinsoku w:val="0"/>
        <w:overflowPunct w:val="0"/>
        <w:spacing w:before="2" w:line="230" w:lineRule="exact"/>
        <w:ind w:left="835" w:right="109"/>
        <w:jc w:val="both"/>
      </w:pPr>
      <w:r>
        <w:t>Π</w:t>
      </w:r>
      <w:r>
        <w:rPr>
          <w:spacing w:val="-1"/>
        </w:rPr>
        <w:t>ρ</w:t>
      </w:r>
      <w:r>
        <w:rPr>
          <w:spacing w:val="-2"/>
        </w:rPr>
        <w:t>ό</w:t>
      </w:r>
      <w:r>
        <w:rPr>
          <w:spacing w:val="-1"/>
        </w:rPr>
        <w:t>γνωσ</w:t>
      </w:r>
      <w:r>
        <w:t>η</w:t>
      </w:r>
      <w:r>
        <w:rPr>
          <w:spacing w:val="1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3"/>
        </w:rPr>
        <w:t xml:space="preserve"> </w:t>
      </w:r>
      <w:r>
        <w:rPr>
          <w:spacing w:val="-1"/>
        </w:rPr>
        <w:t>λύ</w:t>
      </w:r>
      <w:r>
        <w:rPr>
          <w:spacing w:val="-2"/>
        </w:rPr>
        <w:t>σ</w:t>
      </w:r>
      <w:r>
        <w:t>η</w:t>
      </w:r>
      <w:r>
        <w:rPr>
          <w:spacing w:val="13"/>
        </w:rPr>
        <w:t xml:space="preserve"> </w:t>
      </w:r>
      <w:r>
        <w:rPr>
          <w:spacing w:val="-1"/>
        </w:rPr>
        <w:t>π</w:t>
      </w:r>
      <w:r>
        <w:rPr>
          <w:spacing w:val="-2"/>
        </w:rPr>
        <w:t>ρο</w:t>
      </w:r>
      <w:r>
        <w:rPr>
          <w:spacing w:val="-1"/>
        </w:rPr>
        <w:t>βλη</w:t>
      </w:r>
      <w:r>
        <w:rPr>
          <w:spacing w:val="-2"/>
        </w:rPr>
        <w:t>μ</w:t>
      </w:r>
      <w:r>
        <w:rPr>
          <w:spacing w:val="-1"/>
        </w:rPr>
        <w:t>άτω</w:t>
      </w:r>
      <w:r>
        <w:t>ν</w:t>
      </w:r>
      <w:r>
        <w:rPr>
          <w:spacing w:val="13"/>
        </w:rPr>
        <w:t xml:space="preserve"> </w:t>
      </w:r>
      <w:r>
        <w:rPr>
          <w:spacing w:val="-2"/>
        </w:rPr>
        <w:t>π</w:t>
      </w:r>
      <w:r>
        <w:rPr>
          <w:spacing w:val="-1"/>
        </w:rPr>
        <w:t>ο</w:t>
      </w:r>
      <w:r>
        <w:t>υ</w:t>
      </w:r>
      <w:r>
        <w:rPr>
          <w:spacing w:val="13"/>
        </w:rPr>
        <w:t xml:space="preserve"> </w:t>
      </w:r>
      <w:r>
        <w:rPr>
          <w:spacing w:val="-1"/>
        </w:rPr>
        <w:t>πρ</w:t>
      </w:r>
      <w:r>
        <w:rPr>
          <w:spacing w:val="-2"/>
        </w:rPr>
        <w:t>ο</w:t>
      </w:r>
      <w:r>
        <w:rPr>
          <w:spacing w:val="-1"/>
        </w:rPr>
        <w:t>κύπ</w:t>
      </w:r>
      <w:r>
        <w:rPr>
          <w:spacing w:val="-2"/>
        </w:rPr>
        <w:t>τ</w:t>
      </w:r>
      <w:r>
        <w:rPr>
          <w:spacing w:val="-1"/>
        </w:rPr>
        <w:t>ου</w:t>
      </w:r>
      <w:r>
        <w:t>ν</w:t>
      </w:r>
      <w:r>
        <w:rPr>
          <w:spacing w:val="13"/>
        </w:rPr>
        <w:t xml:space="preserve"> </w:t>
      </w:r>
      <w:r>
        <w:rPr>
          <w:spacing w:val="-1"/>
        </w:rPr>
        <w:t>στ</w:t>
      </w:r>
      <w:r>
        <w:t>ο</w:t>
      </w:r>
      <w:r>
        <w:rPr>
          <w:spacing w:val="13"/>
        </w:rPr>
        <w:t xml:space="preserve"> </w:t>
      </w:r>
      <w:r>
        <w:rPr>
          <w:spacing w:val="-1"/>
        </w:rPr>
        <w:t>έργο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όπω</w:t>
      </w:r>
      <w:r>
        <w:t>ς</w:t>
      </w:r>
      <w:r>
        <w:rPr>
          <w:spacing w:val="12"/>
        </w:rPr>
        <w:t xml:space="preserve"> </w:t>
      </w:r>
      <w:r>
        <w:rPr>
          <w:spacing w:val="-1"/>
        </w:rPr>
        <w:t>επι</w:t>
      </w:r>
      <w:r>
        <w:t>κ</w:t>
      </w:r>
      <w:r>
        <w:rPr>
          <w:spacing w:val="-1"/>
        </w:rPr>
        <w:t>ο</w:t>
      </w:r>
      <w:r>
        <w:rPr>
          <w:spacing w:val="1"/>
        </w:rPr>
        <w:t>ι</w:t>
      </w:r>
      <w:r>
        <w:rPr>
          <w:spacing w:val="-1"/>
        </w:rPr>
        <w:t>νων</w:t>
      </w:r>
      <w:r>
        <w:rPr>
          <w:spacing w:val="1"/>
        </w:rPr>
        <w:t>ί</w:t>
      </w:r>
      <w:r>
        <w:rPr>
          <w:spacing w:val="-1"/>
        </w:rPr>
        <w:t>ες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αν</w:t>
      </w:r>
      <w:r>
        <w:t>α</w:t>
      </w:r>
      <w:r>
        <w:rPr>
          <w:spacing w:val="-1"/>
        </w:rPr>
        <w:t>σφα</w:t>
      </w:r>
      <w:r>
        <w:t>λ</w:t>
      </w:r>
      <w:r>
        <w:rPr>
          <w:spacing w:val="-1"/>
        </w:rPr>
        <w:t>ε</w:t>
      </w:r>
      <w:r>
        <w:rPr>
          <w:spacing w:val="1"/>
        </w:rPr>
        <w:t>ί</w:t>
      </w:r>
      <w:r>
        <w:t xml:space="preserve">ς </w:t>
      </w:r>
      <w:r>
        <w:rPr>
          <w:spacing w:val="-1"/>
        </w:rPr>
        <w:t>συν</w:t>
      </w:r>
      <w:r>
        <w:t>θήκ</w:t>
      </w:r>
      <w:r>
        <w:rPr>
          <w:spacing w:val="-1"/>
        </w:rPr>
        <w:t>ε</w:t>
      </w:r>
      <w:r>
        <w:t xml:space="preserve">ς </w:t>
      </w:r>
      <w:r>
        <w:rPr>
          <w:spacing w:val="23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 xml:space="preserve">ο </w:t>
      </w:r>
      <w:r>
        <w:rPr>
          <w:spacing w:val="24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2"/>
        </w:rPr>
        <w:t>σ</w:t>
      </w:r>
      <w:r>
        <w:rPr>
          <w:spacing w:val="-1"/>
        </w:rPr>
        <w:t>ι</w:t>
      </w:r>
      <w:r>
        <w:t>α</w:t>
      </w:r>
      <w:r>
        <w:rPr>
          <w:spacing w:val="-1"/>
        </w:rPr>
        <w:t>κ</w:t>
      </w:r>
      <w:r>
        <w:t xml:space="preserve">ό </w:t>
      </w:r>
      <w:r>
        <w:rPr>
          <w:spacing w:val="23"/>
        </w:rPr>
        <w:t xml:space="preserve"> </w:t>
      </w:r>
      <w:r>
        <w:rPr>
          <w:spacing w:val="-1"/>
        </w:rPr>
        <w:t>πε</w:t>
      </w:r>
      <w:r>
        <w:t>ρ</w:t>
      </w:r>
      <w:r>
        <w:rPr>
          <w:spacing w:val="1"/>
        </w:rPr>
        <w:t>ι</w:t>
      </w:r>
      <w:r>
        <w:rPr>
          <w:spacing w:val="-2"/>
        </w:rPr>
        <w:t>β</w:t>
      </w:r>
      <w:r>
        <w:rPr>
          <w:spacing w:val="-1"/>
        </w:rPr>
        <w:t>ά</w:t>
      </w:r>
      <w:r>
        <w:t>λ</w:t>
      </w:r>
      <w:r>
        <w:rPr>
          <w:spacing w:val="-1"/>
        </w:rPr>
        <w:t>λ</w:t>
      </w:r>
      <w:r>
        <w:t>ο</w:t>
      </w:r>
      <w:r>
        <w:rPr>
          <w:spacing w:val="-1"/>
        </w:rPr>
        <w:t>ν</w:t>
      </w:r>
      <w:r>
        <w:t xml:space="preserve">, </w:t>
      </w:r>
      <w:r>
        <w:rPr>
          <w:spacing w:val="23"/>
        </w:rPr>
        <w:t xml:space="preserve"> </w:t>
      </w:r>
      <w:r>
        <w:t>το</w:t>
      </w:r>
      <w:r>
        <w:rPr>
          <w:spacing w:val="-2"/>
        </w:rPr>
        <w:t>π</w:t>
      </w:r>
      <w:r>
        <w:rPr>
          <w:spacing w:val="-1"/>
        </w:rPr>
        <w:t>ι</w:t>
      </w:r>
      <w:r>
        <w:t>κ</w:t>
      </w:r>
      <w:r>
        <w:rPr>
          <w:spacing w:val="-1"/>
        </w:rPr>
        <w:t>έ</w:t>
      </w:r>
      <w:r>
        <w:t xml:space="preserve">ς </w:t>
      </w:r>
      <w:r>
        <w:rPr>
          <w:spacing w:val="23"/>
        </w:rPr>
        <w:t xml:space="preserve"> </w:t>
      </w:r>
      <w:r>
        <w:t>δ</w:t>
      </w:r>
      <w:r>
        <w:rPr>
          <w:spacing w:val="-1"/>
        </w:rPr>
        <w:t>υσ</w:t>
      </w:r>
      <w:r>
        <w:t>κ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ί</w:t>
      </w:r>
      <w:r>
        <w:rPr>
          <w:spacing w:val="-1"/>
        </w:rPr>
        <w:t>ε</w:t>
      </w:r>
      <w:r>
        <w:t xml:space="preserve">ς </w:t>
      </w:r>
      <w:r>
        <w:rPr>
          <w:spacing w:val="23"/>
        </w:rPr>
        <w:t xml:space="preserve"> </w:t>
      </w:r>
      <w:r>
        <w:rPr>
          <w:spacing w:val="-1"/>
        </w:rPr>
        <w:t>γι</w:t>
      </w:r>
      <w:r>
        <w:t xml:space="preserve">α </w:t>
      </w:r>
      <w:r>
        <w:rPr>
          <w:spacing w:val="23"/>
        </w:rPr>
        <w:t xml:space="preserve"> </w:t>
      </w:r>
      <w:r>
        <w:t xml:space="preserve">την </w:t>
      </w:r>
      <w:r>
        <w:rPr>
          <w:spacing w:val="23"/>
        </w:rPr>
        <w:t xml:space="preserve"> </w:t>
      </w:r>
      <w:r>
        <w:t>ασ</w:t>
      </w:r>
      <w:r>
        <w:rPr>
          <w:spacing w:val="-2"/>
        </w:rPr>
        <w:t>φ</w:t>
      </w:r>
      <w:r>
        <w:rPr>
          <w:spacing w:val="-1"/>
        </w:rPr>
        <w:t>ά</w:t>
      </w:r>
      <w:r>
        <w:t>λ</w:t>
      </w:r>
      <w:r>
        <w:rPr>
          <w:spacing w:val="-1"/>
        </w:rPr>
        <w:t>ει</w:t>
      </w:r>
      <w:r>
        <w:t xml:space="preserve">α </w:t>
      </w:r>
      <w:r>
        <w:rPr>
          <w:spacing w:val="24"/>
        </w:rPr>
        <w:t xml:space="preserve"> </w:t>
      </w:r>
      <w:r>
        <w:rPr>
          <w:spacing w:val="-2"/>
        </w:rPr>
        <w:t>τ</w:t>
      </w:r>
      <w:r>
        <w:t xml:space="preserve">ου </w:t>
      </w:r>
      <w:r>
        <w:rPr>
          <w:spacing w:val="24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 xml:space="preserve">ου </w:t>
      </w:r>
      <w:r>
        <w:rPr>
          <w:spacing w:val="22"/>
        </w:rPr>
        <w:t xml:space="preserve"> </w:t>
      </w:r>
      <w:r>
        <w:rPr>
          <w:spacing w:val="-1"/>
        </w:rPr>
        <w:t>κα</w:t>
      </w:r>
      <w:r>
        <w:t xml:space="preserve">ι </w:t>
      </w:r>
      <w:r>
        <w:rPr>
          <w:spacing w:val="25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</w:p>
    <w:p w:rsidR="00A94F01" w:rsidRDefault="00C823FB">
      <w:pPr>
        <w:pStyle w:val="a3"/>
        <w:kinsoku w:val="0"/>
        <w:overflowPunct w:val="0"/>
        <w:spacing w:line="226" w:lineRule="exact"/>
        <w:ind w:left="835"/>
      </w:pPr>
      <w:r>
        <w:rPr>
          <w:spacing w:val="-1"/>
        </w:rPr>
        <w:t>ερ</w:t>
      </w:r>
      <w:r>
        <w:t>γ</w:t>
      </w:r>
      <w:r>
        <w:rPr>
          <w:spacing w:val="-1"/>
        </w:rPr>
        <w:t>α</w:t>
      </w:r>
      <w:r>
        <w:t>ζο</w:t>
      </w:r>
      <w:r>
        <w:rPr>
          <w:spacing w:val="-1"/>
        </w:rPr>
        <w:t>μένων</w:t>
      </w:r>
    </w:p>
    <w:p w:rsidR="00A94F01" w:rsidRDefault="00C823FB">
      <w:pPr>
        <w:pStyle w:val="a3"/>
        <w:numPr>
          <w:ilvl w:val="3"/>
          <w:numId w:val="8"/>
        </w:numPr>
        <w:tabs>
          <w:tab w:val="left" w:pos="835"/>
        </w:tabs>
        <w:kinsoku w:val="0"/>
        <w:overflowPunct w:val="0"/>
        <w:ind w:left="835" w:right="111"/>
        <w:jc w:val="both"/>
      </w:pPr>
      <w:r>
        <w:t>Να</w:t>
      </w:r>
      <w:r>
        <w:rPr>
          <w:spacing w:val="40"/>
        </w:rPr>
        <w:t xml:space="preserve"> </w:t>
      </w:r>
      <w:r>
        <w:rPr>
          <w:spacing w:val="-1"/>
        </w:rPr>
        <w:t>συσκέπτ</w:t>
      </w:r>
      <w:r>
        <w:rPr>
          <w:spacing w:val="-2"/>
        </w:rPr>
        <w:t>ε</w:t>
      </w:r>
      <w:r>
        <w:rPr>
          <w:spacing w:val="-1"/>
        </w:rPr>
        <w:t>τα</w:t>
      </w:r>
      <w:r>
        <w:t>ι</w:t>
      </w:r>
      <w:r>
        <w:rPr>
          <w:spacing w:val="43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40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40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ιευθυν</w:t>
      </w:r>
      <w:r>
        <w:t>τή</w:t>
      </w:r>
      <w:r>
        <w:rPr>
          <w:spacing w:val="42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rPr>
          <w:spacing w:val="-1"/>
        </w:rPr>
        <w:t>μ</w:t>
      </w:r>
      <w:r>
        <w:t>ηχα</w:t>
      </w:r>
      <w:r>
        <w:rPr>
          <w:spacing w:val="-2"/>
        </w:rPr>
        <w:t>ν</w:t>
      </w:r>
      <w:r>
        <w:t>ικούς</w:t>
      </w:r>
      <w:r>
        <w:rPr>
          <w:spacing w:val="40"/>
        </w:rPr>
        <w:t xml:space="preserve"> </w:t>
      </w:r>
      <w:r>
        <w:t>πλη</w:t>
      </w:r>
      <w:r>
        <w:rPr>
          <w:spacing w:val="-2"/>
        </w:rPr>
        <w:t>ρ</w:t>
      </w:r>
      <w:r>
        <w:t>οφορώντας</w:t>
      </w:r>
      <w:r>
        <w:rPr>
          <w:spacing w:val="40"/>
        </w:rPr>
        <w:t xml:space="preserve"> </w:t>
      </w:r>
      <w:r>
        <w:t>το</w:t>
      </w:r>
      <w:r>
        <w:rPr>
          <w:spacing w:val="-1"/>
        </w:rPr>
        <w:t>υ</w:t>
      </w:r>
      <w:r>
        <w:t>ς</w:t>
      </w:r>
      <w:r>
        <w:rPr>
          <w:spacing w:val="40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41"/>
        </w:rPr>
        <w:t xml:space="preserve"> </w:t>
      </w:r>
      <w:r>
        <w:t>το</w:t>
      </w:r>
      <w:r>
        <w:rPr>
          <w:spacing w:val="41"/>
        </w:rPr>
        <w:t xml:space="preserve"> </w:t>
      </w:r>
      <w:r>
        <w:rPr>
          <w:spacing w:val="-2"/>
        </w:rPr>
        <w:t>β</w:t>
      </w:r>
      <w:r>
        <w:t>αθ</w:t>
      </w:r>
      <w:r>
        <w:rPr>
          <w:spacing w:val="-1"/>
        </w:rPr>
        <w:t>μ</w:t>
      </w:r>
      <w:r>
        <w:t>ό</w:t>
      </w:r>
      <w:r>
        <w:rPr>
          <w:spacing w:val="40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ω</w:t>
      </w:r>
      <w:r>
        <w:t>ν</w:t>
      </w:r>
      <w:r>
        <w:rPr>
          <w:spacing w:val="40"/>
        </w:rPr>
        <w:t xml:space="preserve"> </w:t>
      </w:r>
      <w:r>
        <w:rPr>
          <w:spacing w:val="-1"/>
        </w:rPr>
        <w:t>μέ</w:t>
      </w:r>
      <w:r>
        <w:t>τρ</w:t>
      </w:r>
      <w:r>
        <w:rPr>
          <w:spacing w:val="-1"/>
        </w:rPr>
        <w:t>ω</w:t>
      </w:r>
      <w:r>
        <w:t>ν ασφ</w:t>
      </w:r>
      <w:r>
        <w:rPr>
          <w:spacing w:val="-1"/>
        </w:rPr>
        <w:t>α</w:t>
      </w:r>
      <w:r>
        <w:t>λ</w:t>
      </w:r>
      <w:r>
        <w:rPr>
          <w:spacing w:val="-2"/>
        </w:rPr>
        <w:t>ε</w:t>
      </w:r>
      <w:r>
        <w:t>ίας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t>ου</w:t>
      </w:r>
      <w:r>
        <w:rPr>
          <w:spacing w:val="-1"/>
        </w:rPr>
        <w:t xml:space="preserve"> εφ</w:t>
      </w:r>
      <w:r>
        <w:t>αρμόζ</w:t>
      </w:r>
      <w:r>
        <w:rPr>
          <w:spacing w:val="-2"/>
        </w:rPr>
        <w:t>ο</w:t>
      </w:r>
      <w:r>
        <w:rPr>
          <w:spacing w:val="-1"/>
        </w:rPr>
        <w:t>ν</w:t>
      </w:r>
      <w:r>
        <w:t>ται.</w:t>
      </w:r>
    </w:p>
    <w:p w:rsidR="00A94F01" w:rsidRDefault="00C823FB">
      <w:pPr>
        <w:pStyle w:val="a3"/>
        <w:numPr>
          <w:ilvl w:val="3"/>
          <w:numId w:val="8"/>
        </w:numPr>
        <w:tabs>
          <w:tab w:val="left" w:pos="835"/>
        </w:tabs>
        <w:kinsoku w:val="0"/>
        <w:overflowPunct w:val="0"/>
        <w:spacing w:before="2" w:line="230" w:lineRule="exact"/>
        <w:ind w:left="835" w:right="111"/>
        <w:jc w:val="both"/>
      </w:pPr>
      <w:r>
        <w:t>Να</w:t>
      </w:r>
      <w:r>
        <w:rPr>
          <w:spacing w:val="5"/>
        </w:rPr>
        <w:t xml:space="preserve"> </w:t>
      </w:r>
      <w:r>
        <w:t>ο</w:t>
      </w:r>
      <w:r>
        <w:rPr>
          <w:spacing w:val="-2"/>
        </w:rP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νώνε</w:t>
      </w:r>
      <w:r>
        <w:t>ι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t>λ</w:t>
      </w:r>
      <w:r>
        <w:rPr>
          <w:spacing w:val="-1"/>
        </w:rPr>
        <w:t>έγ</w:t>
      </w:r>
      <w:r>
        <w:t>χο</w:t>
      </w:r>
      <w:r>
        <w:rPr>
          <w:spacing w:val="-1"/>
        </w:rPr>
        <w:t>υ</w:t>
      </w:r>
      <w:r>
        <w:t>ς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σ</w:t>
      </w:r>
      <w:r>
        <w:rPr>
          <w:spacing w:val="-1"/>
        </w:rPr>
        <w:t>φ</w:t>
      </w:r>
      <w:r>
        <w:t>αλ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3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4"/>
        </w:rPr>
        <w:t xml:space="preserve"> </w:t>
      </w:r>
      <w:r>
        <w:t>τ</w:t>
      </w:r>
      <w:r>
        <w:rPr>
          <w:spacing w:val="-1"/>
        </w:rPr>
        <w:t>μ</w:t>
      </w:r>
      <w:r>
        <w:t>ή</w:t>
      </w:r>
      <w:r>
        <w:rPr>
          <w:spacing w:val="-1"/>
        </w:rPr>
        <w:t>μ</w:t>
      </w:r>
      <w:r>
        <w:t>α</w:t>
      </w:r>
      <w:r>
        <w:rPr>
          <w:spacing w:val="5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5"/>
        </w:rPr>
        <w:t xml:space="preserve"> </w:t>
      </w:r>
      <w:r>
        <w:t>το</w:t>
      </w:r>
      <w:r>
        <w:rPr>
          <w:spacing w:val="4"/>
        </w:rPr>
        <w:t xml:space="preserve"> </w:t>
      </w:r>
      <w:r>
        <w:rPr>
          <w:spacing w:val="-2"/>
        </w:rPr>
        <w:t>ο</w:t>
      </w:r>
      <w:r>
        <w:rPr>
          <w:spacing w:val="-1"/>
        </w:rPr>
        <w:t>π</w:t>
      </w:r>
      <w:r>
        <w:t>ο</w:t>
      </w:r>
      <w:r>
        <w:rPr>
          <w:spacing w:val="-1"/>
        </w:rPr>
        <w:t>ί</w:t>
      </w:r>
      <w:r>
        <w:t>ο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5"/>
        </w:rPr>
        <w:t xml:space="preserve"> </w:t>
      </w:r>
      <w:r>
        <w:rPr>
          <w:spacing w:val="-1"/>
        </w:rPr>
        <w:t>υπεύθυνος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ώσ</w:t>
      </w:r>
      <w:r>
        <w:rPr>
          <w:spacing w:val="1"/>
        </w:rPr>
        <w:t>τ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βεβ</w:t>
      </w:r>
      <w:r>
        <w:t>α</w:t>
      </w:r>
      <w:r>
        <w:rPr>
          <w:spacing w:val="-1"/>
        </w:rPr>
        <w:t>ιώνετ</w:t>
      </w:r>
      <w:r>
        <w:t>αι</w:t>
      </w:r>
      <w:r>
        <w:rPr>
          <w:spacing w:val="5"/>
        </w:rPr>
        <w:t xml:space="preserve"> </w:t>
      </w:r>
      <w:r>
        <w:t>η διατ</w:t>
      </w:r>
      <w:r>
        <w:rPr>
          <w:spacing w:val="-2"/>
        </w:rPr>
        <w:t>ή</w:t>
      </w:r>
      <w:r>
        <w:t>ρηση</w:t>
      </w:r>
      <w:r>
        <w:rPr>
          <w:spacing w:val="-2"/>
        </w:rPr>
        <w:t xml:space="preserve"> </w:t>
      </w:r>
      <w:r>
        <w:t>και επι</w:t>
      </w:r>
      <w:r>
        <w:rPr>
          <w:spacing w:val="-2"/>
        </w:rPr>
        <w:t>β</w:t>
      </w:r>
      <w:r>
        <w:t>ολή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μέτρω</w:t>
      </w:r>
      <w:r>
        <w:t>ν</w:t>
      </w:r>
      <w:r>
        <w:rPr>
          <w:spacing w:val="-1"/>
        </w:rPr>
        <w:t xml:space="preserve"> ασφαλ</w:t>
      </w:r>
      <w:r>
        <w:rPr>
          <w:spacing w:val="-2"/>
        </w:rPr>
        <w:t>ε</w:t>
      </w:r>
      <w:r>
        <w:rPr>
          <w:spacing w:val="-1"/>
        </w:rPr>
        <w:t>ίας.</w:t>
      </w:r>
    </w:p>
    <w:p w:rsidR="00A94F01" w:rsidRDefault="00C823FB">
      <w:pPr>
        <w:pStyle w:val="a3"/>
        <w:numPr>
          <w:ilvl w:val="3"/>
          <w:numId w:val="8"/>
        </w:numPr>
        <w:tabs>
          <w:tab w:val="left" w:pos="835"/>
        </w:tabs>
        <w:kinsoku w:val="0"/>
        <w:overflowPunct w:val="0"/>
        <w:spacing w:line="230" w:lineRule="exact"/>
        <w:ind w:left="835" w:right="109"/>
        <w:jc w:val="both"/>
      </w:pPr>
      <w:r>
        <w:t>Να</w:t>
      </w:r>
      <w:r>
        <w:rPr>
          <w:spacing w:val="50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βεβαιώνε</w:t>
      </w:r>
      <w:r>
        <w:t>ι</w:t>
      </w:r>
      <w:r>
        <w:rPr>
          <w:spacing w:val="52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49"/>
        </w:rPr>
        <w:t xml:space="preserve"> </w:t>
      </w:r>
      <w:r>
        <w:t>ύ</w:t>
      </w:r>
      <w:r>
        <w:rPr>
          <w:spacing w:val="-1"/>
        </w:rPr>
        <w:t>π</w:t>
      </w:r>
      <w:r>
        <w:t>α</w:t>
      </w:r>
      <w:r>
        <w:rPr>
          <w:spacing w:val="-1"/>
        </w:rPr>
        <w:t>ρξ</w:t>
      </w:r>
      <w:r>
        <w:t>η</w:t>
      </w:r>
      <w:r>
        <w:rPr>
          <w:spacing w:val="50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51"/>
        </w:rPr>
        <w:t xml:space="preserve"> </w:t>
      </w:r>
      <w:r>
        <w:rPr>
          <w:spacing w:val="-1"/>
        </w:rPr>
        <w:t>κα</w:t>
      </w:r>
      <w:r>
        <w:rPr>
          <w:spacing w:val="-2"/>
        </w:rPr>
        <w:t>τ</w:t>
      </w:r>
      <w:r>
        <w:rPr>
          <w:spacing w:val="-1"/>
        </w:rPr>
        <w:t>άλληλο</w:t>
      </w:r>
      <w:r>
        <w:t>υ</w:t>
      </w:r>
      <w:r>
        <w:rPr>
          <w:spacing w:val="50"/>
        </w:rPr>
        <w:t xml:space="preserve"> </w:t>
      </w:r>
      <w:r>
        <w:rPr>
          <w:spacing w:val="-1"/>
        </w:rPr>
        <w:t>προσω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1"/>
        </w:rPr>
        <w:t>κο</w:t>
      </w:r>
      <w:r>
        <w:t>ύ</w:t>
      </w:r>
      <w:r>
        <w:rPr>
          <w:spacing w:val="51"/>
        </w:rPr>
        <w:t xml:space="preserve"> </w:t>
      </w:r>
      <w:r>
        <w:rPr>
          <w:spacing w:val="-1"/>
        </w:rPr>
        <w:t>εξοπλι</w:t>
      </w:r>
      <w:r>
        <w:t>σμού</w:t>
      </w:r>
      <w:r>
        <w:rPr>
          <w:spacing w:val="48"/>
        </w:rPr>
        <w:t xml:space="preserve"> </w:t>
      </w:r>
      <w:r>
        <w:t>ασφ</w:t>
      </w:r>
      <w:r>
        <w:rPr>
          <w:spacing w:val="-1"/>
        </w:rPr>
        <w:t>α</w:t>
      </w:r>
      <w:r>
        <w:t>λ</w:t>
      </w:r>
      <w:r>
        <w:rPr>
          <w:spacing w:val="-1"/>
        </w:rPr>
        <w:t>ε</w:t>
      </w:r>
      <w:r>
        <w:t>ίας</w:t>
      </w:r>
      <w:r>
        <w:rPr>
          <w:spacing w:val="49"/>
        </w:rPr>
        <w:t xml:space="preserve"> </w:t>
      </w:r>
      <w:r>
        <w:t>για</w:t>
      </w:r>
      <w:r>
        <w:rPr>
          <w:spacing w:val="51"/>
        </w:rPr>
        <w:t xml:space="preserve"> </w:t>
      </w:r>
      <w:r>
        <w:rPr>
          <w:spacing w:val="-1"/>
        </w:rPr>
        <w:t>κ</w:t>
      </w:r>
      <w:r>
        <w:t>ά</w:t>
      </w:r>
      <w:r>
        <w:rPr>
          <w:spacing w:val="-2"/>
        </w:rPr>
        <w:t>θ</w:t>
      </w:r>
      <w:r>
        <w:t xml:space="preserve">ε </w:t>
      </w:r>
      <w:r>
        <w:rPr>
          <w:spacing w:val="-1"/>
        </w:rPr>
        <w:t>ερ</w:t>
      </w:r>
      <w:r>
        <w:t>γ</w:t>
      </w:r>
      <w:r>
        <w:rPr>
          <w:spacing w:val="-1"/>
        </w:rPr>
        <w:t>αζόμεν</w:t>
      </w:r>
      <w:r>
        <w:t>ο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2"/>
        </w:rPr>
        <w:t>β</w:t>
      </w:r>
      <w:r>
        <w:t>λ</w:t>
      </w:r>
      <w:r>
        <w:rPr>
          <w:spacing w:val="-1"/>
        </w:rPr>
        <w:t>έπ</w:t>
      </w:r>
      <w:r>
        <w:t>ει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ορθ</w:t>
      </w:r>
      <w:r>
        <w:t>ή</w:t>
      </w:r>
      <w:r>
        <w:rPr>
          <w:spacing w:val="-2"/>
        </w:rPr>
        <w:t xml:space="preserve"> </w:t>
      </w:r>
      <w:r>
        <w:rPr>
          <w:spacing w:val="-1"/>
        </w:rPr>
        <w:t>χρήσ</w:t>
      </w:r>
      <w:r>
        <w:t>η</w:t>
      </w:r>
      <w:r>
        <w:rPr>
          <w:spacing w:val="-1"/>
        </w:rPr>
        <w:t xml:space="preserve"> αυτών.</w:t>
      </w:r>
    </w:p>
    <w:p w:rsidR="00A94F01" w:rsidRDefault="00C823FB">
      <w:pPr>
        <w:pStyle w:val="a3"/>
        <w:numPr>
          <w:ilvl w:val="3"/>
          <w:numId w:val="8"/>
        </w:numPr>
        <w:tabs>
          <w:tab w:val="left" w:pos="835"/>
        </w:tabs>
        <w:kinsoku w:val="0"/>
        <w:overflowPunct w:val="0"/>
        <w:spacing w:line="230" w:lineRule="exact"/>
        <w:ind w:left="835" w:right="108"/>
        <w:jc w:val="both"/>
      </w:pPr>
      <w:r>
        <w:t>Να</w:t>
      </w:r>
      <w:r>
        <w:rPr>
          <w:spacing w:val="45"/>
        </w:rPr>
        <w:t xml:space="preserve"> </w:t>
      </w:r>
      <w:r>
        <w:rPr>
          <w:spacing w:val="-1"/>
        </w:rPr>
        <w:t>ε</w:t>
      </w:r>
      <w:r>
        <w:t>λ</w:t>
      </w:r>
      <w:r>
        <w:rPr>
          <w:spacing w:val="-1"/>
        </w:rPr>
        <w:t>έγχ</w:t>
      </w:r>
      <w:r>
        <w:rPr>
          <w:spacing w:val="-2"/>
        </w:rPr>
        <w:t>ε</w:t>
      </w:r>
      <w:r>
        <w:t>ι</w:t>
      </w:r>
      <w:r>
        <w:rPr>
          <w:spacing w:val="47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45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-1"/>
        </w:rPr>
        <w:t>τέ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45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46"/>
        </w:rPr>
        <w:t xml:space="preserve"> </w:t>
      </w:r>
      <w:r>
        <w:rPr>
          <w:spacing w:val="-1"/>
        </w:rPr>
        <w:t>ερ</w:t>
      </w:r>
      <w:r>
        <w:t>γ</w:t>
      </w:r>
      <w:r>
        <w:rPr>
          <w:spacing w:val="-1"/>
        </w:rPr>
        <w:t>ασ</w:t>
      </w:r>
      <w:r>
        <w:rPr>
          <w:spacing w:val="1"/>
        </w:rPr>
        <w:t>ι</w:t>
      </w:r>
      <w:r>
        <w:rPr>
          <w:spacing w:val="-2"/>
        </w:rPr>
        <w:t>ώ</w:t>
      </w:r>
      <w:r>
        <w:rPr>
          <w:spacing w:val="-1"/>
        </w:rPr>
        <w:t>ν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7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2"/>
        </w:rPr>
        <w:t>σ</w:t>
      </w:r>
      <w:r>
        <w:t>κ</w:t>
      </w:r>
      <w:r>
        <w:rPr>
          <w:spacing w:val="-2"/>
        </w:rPr>
        <w:t>έ</w:t>
      </w:r>
      <w:r>
        <w:rPr>
          <w:spacing w:val="-1"/>
        </w:rPr>
        <w:t>πτετα</w:t>
      </w:r>
      <w:r>
        <w:t>ι</w:t>
      </w:r>
      <w:r>
        <w:rPr>
          <w:spacing w:val="46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α</w:t>
      </w:r>
      <w:r>
        <w:t>κ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47"/>
        </w:rPr>
        <w:t xml:space="preserve"> </w:t>
      </w:r>
      <w:r>
        <w:rPr>
          <w:spacing w:val="-2"/>
        </w:rPr>
        <w:t>τ</w:t>
      </w:r>
      <w:r>
        <w:t>ο</w:t>
      </w:r>
      <w:r>
        <w:rPr>
          <w:spacing w:val="47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t>γο</w:t>
      </w:r>
      <w:r>
        <w:rPr>
          <w:spacing w:val="-2"/>
        </w:rPr>
        <w:t>τ</w:t>
      </w:r>
      <w:r>
        <w:t>ά</w:t>
      </w:r>
      <w:r>
        <w:rPr>
          <w:spacing w:val="-1"/>
        </w:rPr>
        <w:t>ξ</w:t>
      </w:r>
      <w:r>
        <w:t>ιο</w:t>
      </w:r>
      <w:r>
        <w:rPr>
          <w:spacing w:val="4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47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45"/>
        </w:rPr>
        <w:t xml:space="preserve"> </w:t>
      </w:r>
      <w:r>
        <w:t>α</w:t>
      </w:r>
      <w:r>
        <w:rPr>
          <w:spacing w:val="-2"/>
        </w:rPr>
        <w:t>ν</w:t>
      </w:r>
      <w:r>
        <w:t>αφ</w:t>
      </w:r>
      <w:r>
        <w:rPr>
          <w:spacing w:val="-1"/>
        </w:rPr>
        <w:t>έ</w:t>
      </w:r>
      <w:r>
        <w:t>ρ</w:t>
      </w:r>
      <w:r>
        <w:rPr>
          <w:spacing w:val="-1"/>
        </w:rPr>
        <w:t>ε</w:t>
      </w:r>
      <w:r>
        <w:t>ι</w:t>
      </w:r>
      <w:r>
        <w:rPr>
          <w:spacing w:val="46"/>
        </w:rPr>
        <w:t xml:space="preserve"> </w:t>
      </w:r>
      <w:r>
        <w:rPr>
          <w:spacing w:val="-2"/>
        </w:rPr>
        <w:t>τ</w:t>
      </w:r>
      <w:r>
        <w:t>ις ό</w:t>
      </w:r>
      <w:r>
        <w:rPr>
          <w:spacing w:val="-1"/>
        </w:rPr>
        <w:t>π</w:t>
      </w:r>
      <w:r>
        <w:rPr>
          <w:spacing w:val="-2"/>
        </w:rPr>
        <w:t>ο</w:t>
      </w:r>
      <w:r>
        <w:rPr>
          <w:spacing w:val="1"/>
        </w:rPr>
        <w:t>ι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ο</w:t>
      </w:r>
      <w:r>
        <w:rPr>
          <w:spacing w:val="-1"/>
        </w:rPr>
        <w:t>κλ</w:t>
      </w:r>
      <w:r>
        <w:rPr>
          <w:spacing w:val="1"/>
        </w:rPr>
        <w:t>ί</w:t>
      </w:r>
      <w:r>
        <w:rPr>
          <w:spacing w:val="-1"/>
        </w:rPr>
        <w:t>σ</w:t>
      </w:r>
      <w:r>
        <w:rPr>
          <w:spacing w:val="-2"/>
        </w:rPr>
        <w:t>ε</w:t>
      </w:r>
      <w:r>
        <w:t>ις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-2"/>
        </w:rPr>
        <w:t>μ</w:t>
      </w:r>
      <w:r>
        <w:rPr>
          <w:spacing w:val="-1"/>
        </w:rPr>
        <w:t>α</w:t>
      </w:r>
      <w:r>
        <w:t>ί</w:t>
      </w:r>
      <w:r>
        <w:rPr>
          <w:spacing w:val="-1"/>
        </w:rPr>
        <w:t>ν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>ι.</w:t>
      </w:r>
    </w:p>
    <w:p w:rsidR="00A94F01" w:rsidRDefault="00C823FB">
      <w:pPr>
        <w:pStyle w:val="a3"/>
        <w:numPr>
          <w:ilvl w:val="3"/>
          <w:numId w:val="8"/>
        </w:numPr>
        <w:tabs>
          <w:tab w:val="left" w:pos="835"/>
        </w:tabs>
        <w:kinsoku w:val="0"/>
        <w:overflowPunct w:val="0"/>
        <w:spacing w:line="226" w:lineRule="exact"/>
        <w:ind w:left="835" w:hanging="361"/>
      </w:pPr>
      <w:r>
        <w:t>Να</w:t>
      </w:r>
      <w:r>
        <w:rPr>
          <w:spacing w:val="29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ευν</w:t>
      </w:r>
      <w:r>
        <w:t>ά</w:t>
      </w:r>
      <w:r>
        <w:rPr>
          <w:spacing w:val="30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29"/>
        </w:rPr>
        <w:t xml:space="preserve"> </w:t>
      </w:r>
      <w:r>
        <w:t>ατ</w:t>
      </w:r>
      <w:r>
        <w:rPr>
          <w:spacing w:val="-2"/>
        </w:rPr>
        <w:t>υ</w:t>
      </w:r>
      <w:r>
        <w:t>χή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α</w:t>
      </w:r>
      <w:r>
        <w:rPr>
          <w:spacing w:val="29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30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29"/>
        </w:rPr>
        <w:t xml:space="preserve"> </w:t>
      </w:r>
      <w:r>
        <w:rPr>
          <w:spacing w:val="-2"/>
        </w:rPr>
        <w:t>δ</w:t>
      </w:r>
      <w:r>
        <w:t>ι</w:t>
      </w:r>
      <w:r>
        <w:rPr>
          <w:spacing w:val="-1"/>
        </w:rPr>
        <w:t>α</w:t>
      </w:r>
      <w:r>
        <w:t>τ</w:t>
      </w:r>
      <w:r>
        <w:rPr>
          <w:spacing w:val="-2"/>
        </w:rPr>
        <w:t>η</w:t>
      </w:r>
      <w:r>
        <w:t>ρ</w:t>
      </w:r>
      <w:r>
        <w:rPr>
          <w:spacing w:val="-1"/>
        </w:rPr>
        <w:t>ε</w:t>
      </w:r>
      <w:r>
        <w:t>ί</w:t>
      </w:r>
      <w:r>
        <w:rPr>
          <w:spacing w:val="30"/>
        </w:rPr>
        <w:t xml:space="preserve"> </w:t>
      </w:r>
      <w:r>
        <w:rPr>
          <w:spacing w:val="-1"/>
        </w:rPr>
        <w:t>έν</w:t>
      </w:r>
      <w:r>
        <w:t>α</w:t>
      </w:r>
      <w:r>
        <w:rPr>
          <w:spacing w:val="29"/>
        </w:rPr>
        <w:t xml:space="preserve"> </w:t>
      </w:r>
      <w:r>
        <w:t>ημ</w:t>
      </w:r>
      <w:r>
        <w:rPr>
          <w:spacing w:val="-1"/>
        </w:rPr>
        <w:t>ε</w:t>
      </w:r>
      <w:r>
        <w:rPr>
          <w:spacing w:val="-2"/>
        </w:rPr>
        <w:t>ρ</w:t>
      </w:r>
      <w:r>
        <w:t>ολ</w:t>
      </w:r>
      <w:r>
        <w:rPr>
          <w:spacing w:val="-2"/>
        </w:rPr>
        <w:t>ό</w:t>
      </w:r>
      <w:r>
        <w:rPr>
          <w:spacing w:val="-1"/>
        </w:rPr>
        <w:t>γ</w:t>
      </w:r>
      <w:r>
        <w:t>ιο</w:t>
      </w:r>
      <w:r>
        <w:rPr>
          <w:spacing w:val="29"/>
        </w:rPr>
        <w:t xml:space="preserve"> </w:t>
      </w:r>
      <w:r>
        <w:rPr>
          <w:spacing w:val="-1"/>
        </w:rPr>
        <w:t>κ</w:t>
      </w:r>
      <w:r>
        <w:t>ατ</w:t>
      </w:r>
      <w:r>
        <w:rPr>
          <w:spacing w:val="-1"/>
        </w:rPr>
        <w:t>αγραφή</w:t>
      </w:r>
      <w:r>
        <w:t>ς</w:t>
      </w:r>
      <w:r>
        <w:rPr>
          <w:spacing w:val="29"/>
        </w:rPr>
        <w:t xml:space="preserve"> </w:t>
      </w:r>
      <w:r>
        <w:t>τ</w:t>
      </w:r>
      <w:r>
        <w:rPr>
          <w:spacing w:val="-1"/>
        </w:rPr>
        <w:t>ου</w:t>
      </w:r>
      <w:r>
        <w:t>ς</w:t>
      </w:r>
      <w:r>
        <w:rPr>
          <w:spacing w:val="27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29"/>
        </w:rPr>
        <w:t xml:space="preserve"> </w:t>
      </w:r>
      <w:r>
        <w:rPr>
          <w:spacing w:val="-2"/>
        </w:rPr>
        <w:t>τ</w:t>
      </w:r>
      <w:r>
        <w:t>ην</w:t>
      </w:r>
      <w:r>
        <w:rPr>
          <w:spacing w:val="28"/>
        </w:rPr>
        <w:t xml:space="preserve"> </w:t>
      </w:r>
      <w:r>
        <w:rPr>
          <w:spacing w:val="-1"/>
        </w:rPr>
        <w:t>απο</w:t>
      </w:r>
      <w:r>
        <w:rPr>
          <w:spacing w:val="-2"/>
        </w:rPr>
        <w:t>φ</w:t>
      </w:r>
      <w:r>
        <w:rPr>
          <w:spacing w:val="-1"/>
        </w:rPr>
        <w:t>υγ</w:t>
      </w:r>
      <w:r>
        <w:t>ή</w:t>
      </w:r>
      <w:r>
        <w:rPr>
          <w:spacing w:val="29"/>
        </w:rPr>
        <w:t xml:space="preserve"> </w:t>
      </w:r>
      <w:r>
        <w:rPr>
          <w:spacing w:val="-1"/>
        </w:rPr>
        <w:t>άλλων</w:t>
      </w:r>
    </w:p>
    <w:p w:rsidR="00A94F01" w:rsidRDefault="00C823FB">
      <w:pPr>
        <w:pStyle w:val="a3"/>
        <w:kinsoku w:val="0"/>
        <w:overflowPunct w:val="0"/>
        <w:ind w:left="835"/>
      </w:pPr>
      <w:r>
        <w:rPr>
          <w:spacing w:val="-1"/>
        </w:rPr>
        <w:t>παρομο</w:t>
      </w:r>
      <w:r>
        <w:rPr>
          <w:spacing w:val="1"/>
        </w:rPr>
        <w:t>ί</w:t>
      </w:r>
      <w:r>
        <w:rPr>
          <w:spacing w:val="-1"/>
        </w:rPr>
        <w:t>ων.</w:t>
      </w:r>
    </w:p>
    <w:p w:rsidR="00A94F01" w:rsidRDefault="00C823FB">
      <w:pPr>
        <w:pStyle w:val="a3"/>
        <w:numPr>
          <w:ilvl w:val="3"/>
          <w:numId w:val="8"/>
        </w:numPr>
        <w:tabs>
          <w:tab w:val="left" w:pos="835"/>
        </w:tabs>
        <w:kinsoku w:val="0"/>
        <w:overflowPunct w:val="0"/>
        <w:spacing w:before="4" w:line="230" w:lineRule="exact"/>
        <w:ind w:left="835" w:right="111"/>
        <w:jc w:val="both"/>
      </w:pPr>
      <w:r>
        <w:t>Να</w:t>
      </w:r>
      <w:r>
        <w:rPr>
          <w:spacing w:val="46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βεβαιώνε</w:t>
      </w:r>
      <w:r>
        <w:t>ι</w:t>
      </w:r>
      <w:r>
        <w:rPr>
          <w:spacing w:val="47"/>
        </w:rPr>
        <w:t xml:space="preserve"> </w:t>
      </w:r>
      <w:r>
        <w:t>ό</w:t>
      </w:r>
      <w:r>
        <w:rPr>
          <w:spacing w:val="-1"/>
        </w:rPr>
        <w:t>τ</w:t>
      </w:r>
      <w:r>
        <w:t>ι</w:t>
      </w:r>
      <w:r>
        <w:rPr>
          <w:spacing w:val="46"/>
        </w:rPr>
        <w:t xml:space="preserve"> </w:t>
      </w:r>
      <w:r>
        <w:rPr>
          <w:spacing w:val="-2"/>
        </w:rPr>
        <w:t>τ</w:t>
      </w:r>
      <w:r>
        <w:t>ο</w:t>
      </w:r>
      <w:r>
        <w:rPr>
          <w:spacing w:val="45"/>
        </w:rPr>
        <w:t xml:space="preserve"> </w:t>
      </w:r>
      <w:r>
        <w:rPr>
          <w:spacing w:val="-1"/>
        </w:rPr>
        <w:t>προσω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4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46"/>
        </w:rPr>
        <w:t xml:space="preserve"> </w:t>
      </w:r>
      <w:r>
        <w:rPr>
          <w:spacing w:val="-1"/>
        </w:rPr>
        <w:t>ενήμερ</w:t>
      </w:r>
      <w:r>
        <w:t>ο</w:t>
      </w:r>
      <w:r>
        <w:rPr>
          <w:spacing w:val="46"/>
        </w:rPr>
        <w:t xml:space="preserve"> </w:t>
      </w:r>
      <w:r>
        <w:rPr>
          <w:spacing w:val="-1"/>
        </w:rPr>
        <w:t>σχετ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46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45"/>
        </w:rPr>
        <w:t xml:space="preserve"> </w:t>
      </w:r>
      <w:r>
        <w:t>τ</w:t>
      </w:r>
      <w:r>
        <w:rPr>
          <w:spacing w:val="1"/>
        </w:rPr>
        <w:t>ι</w:t>
      </w:r>
      <w:r>
        <w:t>ς</w:t>
      </w:r>
      <w:r>
        <w:rPr>
          <w:spacing w:val="46"/>
        </w:rPr>
        <w:t xml:space="preserve"> </w:t>
      </w:r>
      <w:r>
        <w:rPr>
          <w:spacing w:val="-1"/>
        </w:rPr>
        <w:t>πρώτε</w:t>
      </w:r>
      <w:r>
        <w:t>ς</w:t>
      </w:r>
      <w:r>
        <w:rPr>
          <w:spacing w:val="45"/>
        </w:rPr>
        <w:t xml:space="preserve"> </w:t>
      </w:r>
      <w:r>
        <w:rPr>
          <w:spacing w:val="-2"/>
        </w:rPr>
        <w:t>β</w:t>
      </w:r>
      <w:r>
        <w:rPr>
          <w:spacing w:val="-1"/>
        </w:rPr>
        <w:t>οήθ</w:t>
      </w:r>
      <w:r>
        <w:rPr>
          <w:spacing w:val="-2"/>
        </w:rPr>
        <w:t>ε</w:t>
      </w:r>
      <w:r>
        <w:rPr>
          <w:spacing w:val="-1"/>
        </w:rPr>
        <w:t>ιε</w:t>
      </w:r>
      <w:r>
        <w:t>ς</w:t>
      </w:r>
      <w:r>
        <w:rPr>
          <w:spacing w:val="46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44"/>
        </w:rPr>
        <w:t xml:space="preserve"> </w:t>
      </w:r>
      <w:r>
        <w:rPr>
          <w:spacing w:val="-1"/>
        </w:rPr>
        <w:t>πρέπε</w:t>
      </w:r>
      <w:r>
        <w:t>ι</w:t>
      </w:r>
      <w:r>
        <w:rPr>
          <w:spacing w:val="46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παρέχοντα</w:t>
      </w:r>
      <w:r>
        <w:rPr>
          <w:spacing w:val="1"/>
        </w:rPr>
        <w:t>ι</w:t>
      </w:r>
      <w:r>
        <w:t>.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Heading3"/>
        <w:numPr>
          <w:ilvl w:val="2"/>
          <w:numId w:val="8"/>
        </w:numPr>
        <w:tabs>
          <w:tab w:val="left" w:pos="835"/>
        </w:tabs>
        <w:kinsoku w:val="0"/>
        <w:overflowPunct w:val="0"/>
        <w:ind w:left="836" w:hanging="721"/>
        <w:outlineLvl w:val="9"/>
        <w:rPr>
          <w:b w:val="0"/>
          <w:bCs w:val="0"/>
        </w:rPr>
      </w:pPr>
      <w:r>
        <w:rPr>
          <w:spacing w:val="-1"/>
        </w:rPr>
        <w:t>Α</w:t>
      </w:r>
      <w:r>
        <w:rPr>
          <w:spacing w:val="-3"/>
        </w:rPr>
        <w:t>ν</w:t>
      </w:r>
      <w:r>
        <w:rPr>
          <w:spacing w:val="-1"/>
        </w:rPr>
        <w:t>αγγελί</w:t>
      </w:r>
      <w:r>
        <w:t xml:space="preserve">α </w:t>
      </w:r>
      <w:r>
        <w:rPr>
          <w:spacing w:val="-1"/>
        </w:rPr>
        <w:t>Ατυχήματ</w:t>
      </w:r>
      <w:r>
        <w:rPr>
          <w:spacing w:val="-2"/>
        </w:rPr>
        <w:t>ο</w:t>
      </w:r>
      <w:r>
        <w:t>ς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right="109"/>
      </w:pPr>
      <w:r>
        <w:rPr>
          <w:spacing w:val="-1"/>
        </w:rPr>
        <w:t>Α</w:t>
      </w:r>
      <w:r>
        <w:t>ν</w:t>
      </w:r>
      <w:r>
        <w:rPr>
          <w:spacing w:val="38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39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8"/>
        </w:rPr>
        <w:t xml:space="preserve"> </w:t>
      </w:r>
      <w:r>
        <w:rPr>
          <w:spacing w:val="-1"/>
        </w:rPr>
        <w:t>αρχ</w:t>
      </w:r>
      <w:r>
        <w:rPr>
          <w:spacing w:val="1"/>
        </w:rPr>
        <w:t>ι</w:t>
      </w:r>
      <w:r>
        <w:rPr>
          <w:spacing w:val="-1"/>
        </w:rPr>
        <w:t>κ</w:t>
      </w:r>
      <w:r>
        <w:t>ή</w:t>
      </w:r>
      <w:r>
        <w:rPr>
          <w:spacing w:val="39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1"/>
        </w:rPr>
        <w:t>με</w:t>
      </w:r>
      <w:r>
        <w:rPr>
          <w:spacing w:val="-2"/>
        </w:rPr>
        <w:t>τ</w:t>
      </w:r>
      <w:r>
        <w:rPr>
          <w:spacing w:val="-1"/>
        </w:rPr>
        <w:t>ώπ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39"/>
        </w:rPr>
        <w:t xml:space="preserve"> </w:t>
      </w:r>
      <w:r>
        <w:rPr>
          <w:spacing w:val="-1"/>
        </w:rPr>
        <w:t>ενό</w:t>
      </w:r>
      <w:r>
        <w:t>ς</w:t>
      </w:r>
      <w:r>
        <w:rPr>
          <w:spacing w:val="38"/>
        </w:rPr>
        <w:t xml:space="preserve"> </w:t>
      </w:r>
      <w:r>
        <w:t>α</w:t>
      </w:r>
      <w:r>
        <w:rPr>
          <w:spacing w:val="-1"/>
        </w:rPr>
        <w:t>τυχήμα</w:t>
      </w:r>
      <w:r>
        <w:rPr>
          <w:spacing w:val="-2"/>
        </w:rPr>
        <w:t>τ</w:t>
      </w:r>
      <w:r>
        <w:t>ος</w:t>
      </w:r>
      <w:r>
        <w:rPr>
          <w:spacing w:val="39"/>
        </w:rPr>
        <w:t xml:space="preserve"> </w:t>
      </w:r>
      <w:r>
        <w:rPr>
          <w:spacing w:val="-1"/>
        </w:rPr>
        <w:t>δια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1"/>
        </w:rPr>
        <w:t>στωθ</w:t>
      </w:r>
      <w:r>
        <w:rPr>
          <w:spacing w:val="-2"/>
        </w:rPr>
        <w:t>ε</w:t>
      </w:r>
      <w:r>
        <w:t>ί</w:t>
      </w:r>
      <w:r>
        <w:rPr>
          <w:spacing w:val="38"/>
        </w:rPr>
        <w:t xml:space="preserve"> </w:t>
      </w:r>
      <w:r>
        <w:rPr>
          <w:spacing w:val="-1"/>
        </w:rPr>
        <w:t>πω</w:t>
      </w:r>
      <w:r>
        <w:t>ς</w:t>
      </w:r>
      <w:r>
        <w:rPr>
          <w:spacing w:val="39"/>
        </w:rPr>
        <w:t xml:space="preserve"> </w:t>
      </w:r>
      <w:r>
        <w:t>ο</w:t>
      </w:r>
      <w:r>
        <w:rPr>
          <w:spacing w:val="40"/>
        </w:rPr>
        <w:t xml:space="preserve"> </w:t>
      </w:r>
      <w:r>
        <w:t>τρα</w:t>
      </w:r>
      <w:r>
        <w:rPr>
          <w:spacing w:val="-1"/>
        </w:rPr>
        <w:t>υμ</w:t>
      </w:r>
      <w:r>
        <w:t>α</w:t>
      </w:r>
      <w:r>
        <w:rPr>
          <w:spacing w:val="-2"/>
        </w:rPr>
        <w:t>τ</w:t>
      </w:r>
      <w:r>
        <w:rPr>
          <w:spacing w:val="1"/>
        </w:rPr>
        <w:t>ί</w:t>
      </w:r>
      <w:r>
        <w:t>ας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έπ</w:t>
      </w:r>
      <w:r>
        <w:rPr>
          <w:spacing w:val="-2"/>
        </w:rPr>
        <w:t>ε</w:t>
      </w:r>
      <w:r>
        <w:t>ι</w:t>
      </w:r>
      <w:r>
        <w:rPr>
          <w:spacing w:val="3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9"/>
        </w:rPr>
        <w:t xml:space="preserve"> </w:t>
      </w:r>
      <w:r>
        <w:rPr>
          <w:spacing w:val="-1"/>
        </w:rPr>
        <w:t>με</w:t>
      </w:r>
      <w:r>
        <w:t>τα</w:t>
      </w:r>
      <w:r>
        <w:rPr>
          <w:spacing w:val="-1"/>
        </w:rPr>
        <w:t>φε</w:t>
      </w:r>
      <w:r>
        <w:t>ρθ</w:t>
      </w:r>
      <w:r>
        <w:rPr>
          <w:spacing w:val="-1"/>
        </w:rPr>
        <w:t>ε</w:t>
      </w:r>
      <w:r>
        <w:t>ί</w:t>
      </w:r>
      <w:r>
        <w:rPr>
          <w:spacing w:val="40"/>
        </w:rPr>
        <w:t xml:space="preserve"> </w:t>
      </w:r>
      <w:r>
        <w:rPr>
          <w:spacing w:val="-1"/>
        </w:rPr>
        <w:t>σ</w:t>
      </w:r>
      <w:r>
        <w:t xml:space="preserve">ε </w:t>
      </w:r>
      <w:r>
        <w:rPr>
          <w:spacing w:val="-1"/>
        </w:rPr>
        <w:t>π</w:t>
      </w:r>
      <w:r>
        <w:t>λ</w:t>
      </w:r>
      <w:r>
        <w:rPr>
          <w:spacing w:val="-1"/>
        </w:rPr>
        <w:t>ησ</w:t>
      </w:r>
      <w:r>
        <w:rPr>
          <w:spacing w:val="1"/>
        </w:rPr>
        <w:t>ί</w:t>
      </w:r>
      <w:r>
        <w:t>ον</w:t>
      </w:r>
      <w:r>
        <w:rPr>
          <w:spacing w:val="-1"/>
        </w:rPr>
        <w:t xml:space="preserve"> Νοσο</w:t>
      </w:r>
      <w:r>
        <w:t>κο</w:t>
      </w:r>
      <w:r>
        <w:rPr>
          <w:spacing w:val="-1"/>
        </w:rPr>
        <w:t>μ</w:t>
      </w:r>
      <w:r>
        <w:rPr>
          <w:spacing w:val="-2"/>
        </w:rPr>
        <w:t>ε</w:t>
      </w:r>
      <w:r>
        <w:rPr>
          <w:spacing w:val="1"/>
        </w:rPr>
        <w:t>ί</w:t>
      </w:r>
      <w:r>
        <w:t>ο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Κλιν</w:t>
      </w:r>
      <w:r>
        <w:rPr>
          <w:spacing w:val="1"/>
        </w:rPr>
        <w:t>ι</w:t>
      </w:r>
      <w:r>
        <w:rPr>
          <w:spacing w:val="-1"/>
        </w:rPr>
        <w:t>κή</w:t>
      </w:r>
      <w:r>
        <w:t>,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μ</w:t>
      </w:r>
      <w:r>
        <w:rPr>
          <w:spacing w:val="-1"/>
        </w:rPr>
        <w:t>ε</w:t>
      </w:r>
      <w:r>
        <w:t>ταφορά</w:t>
      </w:r>
      <w:r>
        <w:rPr>
          <w:spacing w:val="-2"/>
        </w:rPr>
        <w:t xml:space="preserve"> </w:t>
      </w:r>
      <w:r>
        <w:t>γί</w:t>
      </w:r>
      <w:r>
        <w:rPr>
          <w:spacing w:val="-1"/>
        </w:rPr>
        <w:t>νε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αμέσ</w:t>
      </w:r>
      <w:r>
        <w:t>ως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</w:t>
      </w:r>
      <w:r>
        <w:t>αυτο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νητ</w:t>
      </w:r>
      <w:r>
        <w:t>ο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Ερ</w:t>
      </w:r>
      <w:r>
        <w:t>γ</w:t>
      </w:r>
      <w:r>
        <w:rPr>
          <w:spacing w:val="-1"/>
        </w:rPr>
        <w:t>οτ</w:t>
      </w:r>
      <w:r>
        <w:t>α</w:t>
      </w:r>
      <w:r>
        <w:rPr>
          <w:spacing w:val="-1"/>
        </w:rPr>
        <w:t>ξίου.</w:t>
      </w:r>
    </w:p>
    <w:p w:rsidR="00A94F01" w:rsidRDefault="00A94F01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</w:pPr>
      <w:r>
        <w:t>Μετά την αν</w:t>
      </w:r>
      <w:r>
        <w:rPr>
          <w:spacing w:val="-2"/>
        </w:rPr>
        <w:t>τ</w:t>
      </w:r>
      <w:r>
        <w:t>ιμετώπιση του</w:t>
      </w:r>
      <w:r>
        <w:rPr>
          <w:spacing w:val="-2"/>
        </w:rPr>
        <w:t xml:space="preserve"> </w:t>
      </w:r>
      <w:r>
        <w:t>ατυχή</w:t>
      </w:r>
      <w:r>
        <w:rPr>
          <w:spacing w:val="-2"/>
        </w:rPr>
        <w:t>μ</w:t>
      </w:r>
      <w:r>
        <w:t>ατος</w:t>
      </w:r>
      <w:r>
        <w:rPr>
          <w:spacing w:val="-2"/>
        </w:rPr>
        <w:t xml:space="preserve"> </w:t>
      </w:r>
      <w:r>
        <w:rPr>
          <w:spacing w:val="-1"/>
        </w:rPr>
        <w:t>ε</w:t>
      </w:r>
      <w:r>
        <w:t>ιδο</w:t>
      </w:r>
      <w:r>
        <w:rPr>
          <w:spacing w:val="-2"/>
        </w:rPr>
        <w:t>πο</w:t>
      </w:r>
      <w:r>
        <w:rPr>
          <w:spacing w:val="1"/>
        </w:rPr>
        <w:t>ι</w:t>
      </w:r>
      <w:r>
        <w:t>εί</w:t>
      </w:r>
      <w:r>
        <w:rPr>
          <w:spacing w:val="-2"/>
        </w:rPr>
        <w:t>τ</w:t>
      </w:r>
      <w:r>
        <w:rPr>
          <w:spacing w:val="-1"/>
        </w:rPr>
        <w:t>α</w:t>
      </w:r>
      <w:r>
        <w:t>ι :</w:t>
      </w:r>
    </w:p>
    <w:p w:rsidR="00A94F01" w:rsidRDefault="00C823FB">
      <w:pPr>
        <w:pStyle w:val="a3"/>
        <w:numPr>
          <w:ilvl w:val="3"/>
          <w:numId w:val="8"/>
        </w:numPr>
        <w:tabs>
          <w:tab w:val="left" w:pos="835"/>
        </w:tabs>
        <w:kinsoku w:val="0"/>
        <w:overflowPunct w:val="0"/>
        <w:spacing w:line="229" w:lineRule="exact"/>
        <w:ind w:left="835" w:hanging="295"/>
      </w:pPr>
      <w:r>
        <w:t>Ο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ε</w:t>
      </w:r>
      <w:r>
        <w:t>χ</w:t>
      </w:r>
      <w:r>
        <w:rPr>
          <w:spacing w:val="-1"/>
        </w:rPr>
        <w:t>νι</w:t>
      </w:r>
      <w:r>
        <w:t>κός</w:t>
      </w:r>
      <w:r>
        <w:rPr>
          <w:spacing w:val="-1"/>
        </w:rPr>
        <w:t xml:space="preserve"> ασ</w:t>
      </w:r>
      <w:r>
        <w:t>φαλ</w:t>
      </w:r>
      <w:r>
        <w:rPr>
          <w:spacing w:val="-2"/>
        </w:rPr>
        <w:t>ε</w:t>
      </w:r>
      <w:r>
        <w:t>ίας</w:t>
      </w:r>
    </w:p>
    <w:p w:rsidR="00A94F01" w:rsidRDefault="00C823FB">
      <w:pPr>
        <w:pStyle w:val="a3"/>
        <w:numPr>
          <w:ilvl w:val="3"/>
          <w:numId w:val="8"/>
        </w:numPr>
        <w:tabs>
          <w:tab w:val="left" w:pos="836"/>
        </w:tabs>
        <w:kinsoku w:val="0"/>
        <w:overflowPunct w:val="0"/>
        <w:ind w:left="836" w:hanging="295"/>
      </w:pPr>
      <w:r>
        <w:t>Ο Πρ</w:t>
      </w:r>
      <w:r>
        <w:rPr>
          <w:spacing w:val="-2"/>
        </w:rPr>
        <w:t>ο</w:t>
      </w:r>
      <w:r>
        <w:t>ϊσ</w:t>
      </w:r>
      <w:r>
        <w:rPr>
          <w:spacing w:val="-2"/>
        </w:rPr>
        <w:t>τ</w:t>
      </w:r>
      <w:r>
        <w:t>άμ</w:t>
      </w:r>
      <w:r>
        <w:rPr>
          <w:spacing w:val="-2"/>
        </w:rPr>
        <w:t>ε</w:t>
      </w:r>
      <w:r>
        <w:t>νος του τμήματος όπου α</w:t>
      </w:r>
      <w:r>
        <w:rPr>
          <w:spacing w:val="-2"/>
        </w:rPr>
        <w:t>ν</w:t>
      </w:r>
      <w:r>
        <w:t>ήκ</w:t>
      </w:r>
      <w:r>
        <w:rPr>
          <w:spacing w:val="-2"/>
        </w:rPr>
        <w:t>ε</w:t>
      </w:r>
      <w:r>
        <w:t>ι</w:t>
      </w:r>
      <w:r>
        <w:rPr>
          <w:spacing w:val="1"/>
        </w:rPr>
        <w:t xml:space="preserve"> </w:t>
      </w:r>
      <w:r>
        <w:t xml:space="preserve">ο </w:t>
      </w:r>
      <w:proofErr w:type="spellStart"/>
      <w:r>
        <w:t>ατ</w:t>
      </w:r>
      <w:r>
        <w:rPr>
          <w:spacing w:val="-2"/>
        </w:rPr>
        <w:t>υ</w:t>
      </w:r>
      <w:r>
        <w:t>χη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ί</w:t>
      </w:r>
      <w:r>
        <w:t>ας</w:t>
      </w:r>
      <w:proofErr w:type="spellEnd"/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right="110"/>
      </w:pPr>
      <w:r>
        <w:t>Οι</w:t>
      </w:r>
      <w:r>
        <w:rPr>
          <w:spacing w:val="29"/>
        </w:rPr>
        <w:t xml:space="preserve"> </w:t>
      </w:r>
      <w:r>
        <w:t>τ</w:t>
      </w:r>
      <w:r>
        <w:rPr>
          <w:spacing w:val="-1"/>
        </w:rPr>
        <w:t>ε</w:t>
      </w:r>
      <w:r>
        <w:t>χ</w:t>
      </w:r>
      <w:r>
        <w:rPr>
          <w:spacing w:val="-2"/>
        </w:rPr>
        <w:t>ν</w:t>
      </w:r>
      <w:r>
        <w:rPr>
          <w:spacing w:val="-1"/>
        </w:rPr>
        <w:t>ι</w:t>
      </w:r>
      <w:r>
        <w:t>κ</w:t>
      </w:r>
      <w:r>
        <w:rPr>
          <w:spacing w:val="-2"/>
        </w:rPr>
        <w:t>ο</w:t>
      </w:r>
      <w:r>
        <w:t>ί</w:t>
      </w:r>
      <w:r>
        <w:rPr>
          <w:spacing w:val="30"/>
        </w:rPr>
        <w:t xml:space="preserve"> </w:t>
      </w:r>
      <w:r>
        <w:rPr>
          <w:spacing w:val="-1"/>
        </w:rPr>
        <w:t>ασ</w:t>
      </w:r>
      <w:r>
        <w:t>φαλ</w:t>
      </w:r>
      <w:r>
        <w:rPr>
          <w:spacing w:val="-2"/>
        </w:rPr>
        <w:t>ε</w:t>
      </w:r>
      <w:r>
        <w:t>ίας</w:t>
      </w:r>
      <w:r>
        <w:rPr>
          <w:spacing w:val="28"/>
        </w:rPr>
        <w:t xml:space="preserve"> </w:t>
      </w:r>
      <w:r>
        <w:t>του</w:t>
      </w:r>
      <w:r>
        <w:rPr>
          <w:spacing w:val="30"/>
        </w:rPr>
        <w:t xml:space="preserve"> </w:t>
      </w:r>
      <w:r>
        <w:rPr>
          <w:spacing w:val="-1"/>
        </w:rPr>
        <w:t>Ε</w:t>
      </w:r>
      <w:r>
        <w:t>ργο</w:t>
      </w:r>
      <w:r>
        <w:rPr>
          <w:spacing w:val="-2"/>
        </w:rPr>
        <w:t>τ</w:t>
      </w:r>
      <w:r>
        <w:t>α</w:t>
      </w:r>
      <w:r>
        <w:rPr>
          <w:spacing w:val="-1"/>
        </w:rPr>
        <w:t>ξ</w:t>
      </w:r>
      <w:r>
        <w:rPr>
          <w:spacing w:val="1"/>
        </w:rPr>
        <w:t>ί</w:t>
      </w:r>
      <w:r>
        <w:t>ου</w:t>
      </w:r>
      <w:r>
        <w:rPr>
          <w:spacing w:val="29"/>
        </w:rPr>
        <w:t xml:space="preserve"> </w:t>
      </w:r>
      <w:r>
        <w:rPr>
          <w:spacing w:val="-1"/>
        </w:rPr>
        <w:t>π</w:t>
      </w:r>
      <w:r>
        <w:t>ροβ</w:t>
      </w:r>
      <w:r>
        <w:rPr>
          <w:spacing w:val="-1"/>
        </w:rPr>
        <w:t>α</w:t>
      </w:r>
      <w:r>
        <w:t>ί</w:t>
      </w:r>
      <w:r>
        <w:rPr>
          <w:spacing w:val="-1"/>
        </w:rPr>
        <w:t>ν</w:t>
      </w:r>
      <w:r>
        <w:t>ουν</w:t>
      </w:r>
      <w:r>
        <w:rPr>
          <w:spacing w:val="27"/>
        </w:rPr>
        <w:t xml:space="preserve"> </w:t>
      </w:r>
      <w:r>
        <w:t>σε</w:t>
      </w:r>
      <w:r>
        <w:rPr>
          <w:spacing w:val="29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ε</w:t>
      </w:r>
      <w:r>
        <w:t>υ</w:t>
      </w:r>
      <w:r>
        <w:rPr>
          <w:spacing w:val="-1"/>
        </w:rPr>
        <w:t>ν</w:t>
      </w:r>
      <w:r>
        <w:t>α</w:t>
      </w:r>
      <w:r>
        <w:rPr>
          <w:spacing w:val="29"/>
        </w:rPr>
        <w:t xml:space="preserve"> </w:t>
      </w:r>
      <w:r>
        <w:t>και</w:t>
      </w:r>
      <w:r>
        <w:rPr>
          <w:spacing w:val="30"/>
        </w:rPr>
        <w:t xml:space="preserve"> </w:t>
      </w:r>
      <w:r>
        <w:t>α</w:t>
      </w:r>
      <w:r>
        <w:rPr>
          <w:spacing w:val="-2"/>
        </w:rPr>
        <w:t>ν</w:t>
      </w:r>
      <w:r>
        <w:t>ά</w:t>
      </w:r>
      <w:r>
        <w:rPr>
          <w:spacing w:val="-1"/>
        </w:rPr>
        <w:t>λυ</w:t>
      </w:r>
      <w:r>
        <w:rPr>
          <w:spacing w:val="-2"/>
        </w:rPr>
        <w:t>σ</w:t>
      </w:r>
      <w:r>
        <w:t>η</w:t>
      </w:r>
      <w:r>
        <w:rPr>
          <w:spacing w:val="30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28"/>
        </w:rPr>
        <w:t xml:space="preserve"> </w:t>
      </w:r>
      <w:r>
        <w:rPr>
          <w:spacing w:val="-1"/>
        </w:rPr>
        <w:t>Ατυχήματο</w:t>
      </w:r>
      <w:r>
        <w:t>ς</w:t>
      </w:r>
      <w:r>
        <w:rPr>
          <w:spacing w:val="29"/>
        </w:rPr>
        <w:t xml:space="preserve"> </w:t>
      </w:r>
      <w:r>
        <w:rPr>
          <w:spacing w:val="-1"/>
        </w:rPr>
        <w:t>προκε</w:t>
      </w:r>
      <w:r>
        <w:rPr>
          <w:spacing w:val="1"/>
        </w:rPr>
        <w:t>ι</w:t>
      </w:r>
      <w:r>
        <w:rPr>
          <w:spacing w:val="-1"/>
        </w:rPr>
        <w:t>μένο</w:t>
      </w:r>
      <w:r>
        <w:t>υ</w:t>
      </w:r>
      <w:r>
        <w:rPr>
          <w:spacing w:val="28"/>
        </w:rPr>
        <w:t xml:space="preserve"> </w:t>
      </w:r>
      <w:r>
        <w:rPr>
          <w:spacing w:val="-1"/>
        </w:rPr>
        <w:t xml:space="preserve">να </w:t>
      </w:r>
      <w:r>
        <w:t>δια</w:t>
      </w:r>
      <w:r>
        <w:rPr>
          <w:spacing w:val="-2"/>
        </w:rPr>
        <w:t>π</w:t>
      </w:r>
      <w:r>
        <w:t>ιστω</w:t>
      </w:r>
      <w:r>
        <w:rPr>
          <w:spacing w:val="-2"/>
        </w:rPr>
        <w:t>θ</w:t>
      </w:r>
      <w:r>
        <w:t>ο</w:t>
      </w:r>
      <w:r>
        <w:rPr>
          <w:spacing w:val="-2"/>
        </w:rPr>
        <w:t>ύ</w:t>
      </w:r>
      <w:r>
        <w:t>ν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α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1"/>
        </w:rPr>
        <w:t>ι</w:t>
      </w:r>
      <w:r>
        <w:t>α.</w:t>
      </w:r>
    </w:p>
    <w:p w:rsidR="00A94F01" w:rsidRDefault="00C823FB">
      <w:pPr>
        <w:pStyle w:val="a3"/>
        <w:kinsoku w:val="0"/>
        <w:overflowPunct w:val="0"/>
      </w:pPr>
      <w:r>
        <w:t xml:space="preserve">Ο </w:t>
      </w:r>
      <w:r>
        <w:rPr>
          <w:spacing w:val="-1"/>
        </w:rPr>
        <w:t>Πρ</w:t>
      </w:r>
      <w:r>
        <w:rPr>
          <w:spacing w:val="-2"/>
        </w:rPr>
        <w:t>ο</w:t>
      </w:r>
      <w:r>
        <w:rPr>
          <w:spacing w:val="1"/>
        </w:rPr>
        <w:t>ϊ</w:t>
      </w:r>
      <w:r>
        <w:rPr>
          <w:spacing w:val="-1"/>
        </w:rPr>
        <w:t>σ</w:t>
      </w:r>
      <w:r>
        <w:rPr>
          <w:spacing w:val="-2"/>
        </w:rPr>
        <w:t>τ</w:t>
      </w:r>
      <w:r>
        <w:rPr>
          <w:spacing w:val="-1"/>
        </w:rPr>
        <w:t>άμ</w:t>
      </w:r>
      <w:r>
        <w:rPr>
          <w:spacing w:val="-2"/>
        </w:rPr>
        <w:t>ε</w:t>
      </w:r>
      <w:r>
        <w:rPr>
          <w:spacing w:val="-1"/>
        </w:rPr>
        <w:t>νο</w:t>
      </w:r>
      <w:r>
        <w:t xml:space="preserve">ς </w:t>
      </w:r>
      <w:r>
        <w:rPr>
          <w:spacing w:val="-1"/>
        </w:rPr>
        <w:t>Τμήματ</w:t>
      </w:r>
      <w:r>
        <w:rPr>
          <w:spacing w:val="-2"/>
        </w:rPr>
        <w:t>ο</w:t>
      </w:r>
      <w:r>
        <w:t xml:space="preserve">ς </w:t>
      </w:r>
      <w:r>
        <w:rPr>
          <w:spacing w:val="-1"/>
        </w:rPr>
        <w:t>στ</w:t>
      </w:r>
      <w:r>
        <w:t xml:space="preserve">ο </w:t>
      </w:r>
      <w:r>
        <w:rPr>
          <w:spacing w:val="-1"/>
        </w:rPr>
        <w:t>οποί</w:t>
      </w:r>
      <w:r>
        <w:t>ο</w:t>
      </w:r>
      <w:r>
        <w:rPr>
          <w:spacing w:val="-1"/>
        </w:rPr>
        <w:t xml:space="preserve"> ανή</w:t>
      </w:r>
      <w:r>
        <w:t>κ</w:t>
      </w:r>
      <w:r>
        <w:rPr>
          <w:spacing w:val="-1"/>
        </w:rPr>
        <w:t>ε</w:t>
      </w:r>
      <w:r>
        <w:t>ι ο</w:t>
      </w:r>
      <w:r>
        <w:rPr>
          <w:spacing w:val="-2"/>
        </w:rPr>
        <w:t xml:space="preserve"> </w:t>
      </w:r>
      <w:proofErr w:type="spellStart"/>
      <w:r>
        <w:t>α</w:t>
      </w:r>
      <w:r>
        <w:rPr>
          <w:spacing w:val="-1"/>
        </w:rPr>
        <w:t>τυχημ</w:t>
      </w:r>
      <w:r>
        <w:t>α</w:t>
      </w:r>
      <w:r>
        <w:rPr>
          <w:spacing w:val="-1"/>
        </w:rPr>
        <w:t>τ</w:t>
      </w:r>
      <w:r>
        <w:rPr>
          <w:spacing w:val="1"/>
        </w:rPr>
        <w:t>ί</w:t>
      </w:r>
      <w:r>
        <w:t>α</w:t>
      </w:r>
      <w:r>
        <w:rPr>
          <w:spacing w:val="-1"/>
        </w:rPr>
        <w:t>ς</w:t>
      </w:r>
      <w:proofErr w:type="spellEnd"/>
      <w:r>
        <w:t>,</w:t>
      </w:r>
      <w:r>
        <w:rPr>
          <w:spacing w:val="-1"/>
        </w:rPr>
        <w:t xml:space="preserve"> προβα</w:t>
      </w:r>
      <w:r>
        <w:rPr>
          <w:spacing w:val="1"/>
        </w:rPr>
        <w:t>ί</w:t>
      </w:r>
      <w:r>
        <w:rPr>
          <w:spacing w:val="-1"/>
        </w:rPr>
        <w:t>νε</w:t>
      </w:r>
      <w:r>
        <w:t xml:space="preserve">ι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 xml:space="preserve">ά </w:t>
      </w:r>
      <w:r>
        <w:rPr>
          <w:spacing w:val="-1"/>
        </w:rPr>
        <w:t>περ</w:t>
      </w:r>
      <w:r>
        <w:rPr>
          <w:spacing w:val="1"/>
        </w:rPr>
        <w:t>ί</w:t>
      </w:r>
      <w:r>
        <w:rPr>
          <w:spacing w:val="-1"/>
        </w:rPr>
        <w:t>πτωσ</w:t>
      </w:r>
      <w:r>
        <w:t>η</w:t>
      </w:r>
      <w:r>
        <w:rPr>
          <w:spacing w:val="-1"/>
        </w:rPr>
        <w:t xml:space="preserve"> στ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εξή</w:t>
      </w:r>
      <w:r>
        <w:t>ς</w:t>
      </w:r>
      <w:r>
        <w:rPr>
          <w:spacing w:val="-1"/>
        </w:rPr>
        <w:t xml:space="preserve"> ενέρ</w:t>
      </w:r>
      <w:r>
        <w:t>γ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</w:t>
      </w:r>
      <w:r>
        <w:t>: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3" w:line="230" w:lineRule="exact"/>
        <w:ind w:left="475" w:right="110" w:hanging="360"/>
        <w:jc w:val="both"/>
      </w:pPr>
      <w:r>
        <w:rPr>
          <w:spacing w:val="-1"/>
        </w:rPr>
        <w:t>Εά</w:t>
      </w:r>
      <w:r>
        <w:t>ν</w:t>
      </w:r>
      <w:r>
        <w:rPr>
          <w:spacing w:val="19"/>
        </w:rPr>
        <w:t xml:space="preserve"> </w:t>
      </w:r>
      <w:r>
        <w:rPr>
          <w:spacing w:val="-1"/>
        </w:rPr>
        <w:t>πρόκ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20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9"/>
        </w:rPr>
        <w:t xml:space="preserve"> </w:t>
      </w:r>
      <w:r>
        <w:rPr>
          <w:spacing w:val="-1"/>
        </w:rPr>
        <w:t>ελα</w:t>
      </w:r>
      <w:r>
        <w:rPr>
          <w:spacing w:val="-2"/>
        </w:rPr>
        <w:t>φ</w:t>
      </w:r>
      <w:r>
        <w:t>ρύ</w:t>
      </w:r>
      <w:r>
        <w:rPr>
          <w:spacing w:val="19"/>
        </w:rPr>
        <w:t xml:space="preserve"> </w:t>
      </w:r>
      <w:r>
        <w:rPr>
          <w:spacing w:val="-1"/>
        </w:rPr>
        <w:t>ατύχημ</w:t>
      </w:r>
      <w:r>
        <w:t>α</w:t>
      </w:r>
      <w:r>
        <w:rPr>
          <w:spacing w:val="19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9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18"/>
        </w:rPr>
        <w:t xml:space="preserve"> </w:t>
      </w:r>
      <w:r>
        <w:rPr>
          <w:spacing w:val="-1"/>
        </w:rPr>
        <w:t>συνεπάγετα</w:t>
      </w:r>
      <w:r>
        <w:t>ι</w:t>
      </w:r>
      <w:r>
        <w:rPr>
          <w:spacing w:val="19"/>
        </w:rPr>
        <w:t xml:space="preserve"> </w:t>
      </w:r>
      <w:r>
        <w:t>ο</w:t>
      </w:r>
      <w:r>
        <w:rPr>
          <w:spacing w:val="-1"/>
        </w:rPr>
        <w:t>λιγόωρ</w:t>
      </w:r>
      <w:r>
        <w:t>η</w:t>
      </w:r>
      <w:r>
        <w:rPr>
          <w:spacing w:val="18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πουσί</w:t>
      </w:r>
      <w:r>
        <w:t>α</w:t>
      </w:r>
      <w:r>
        <w:rPr>
          <w:spacing w:val="19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proofErr w:type="spellStart"/>
      <w:r>
        <w:t>α</w:t>
      </w:r>
      <w:r>
        <w:rPr>
          <w:spacing w:val="-1"/>
        </w:rPr>
        <w:t>τυχηματί</w:t>
      </w:r>
      <w:r>
        <w:t>α</w:t>
      </w:r>
      <w:proofErr w:type="spellEnd"/>
      <w:r>
        <w:rPr>
          <w:spacing w:val="18"/>
        </w:rPr>
        <w:t xml:space="preserve"> </w:t>
      </w:r>
      <w:r>
        <w:t xml:space="preserve">– </w:t>
      </w:r>
      <w:r>
        <w:rPr>
          <w:spacing w:val="-1"/>
        </w:rPr>
        <w:t>μικρότε</w:t>
      </w:r>
      <w:r>
        <w:rPr>
          <w:spacing w:val="-2"/>
        </w:rPr>
        <w:t>ρ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α</w:t>
      </w:r>
      <w:r>
        <w:rPr>
          <w:spacing w:val="-2"/>
        </w:rPr>
        <w:t>π</w:t>
      </w:r>
      <w:r>
        <w:t>ό</w:t>
      </w:r>
      <w:r>
        <w:rPr>
          <w:spacing w:val="17"/>
        </w:rPr>
        <w:t xml:space="preserve"> </w:t>
      </w:r>
      <w:r>
        <w:t>8</w:t>
      </w:r>
      <w:r>
        <w:rPr>
          <w:spacing w:val="17"/>
        </w:rPr>
        <w:t xml:space="preserve"> </w:t>
      </w:r>
      <w:r>
        <w:rPr>
          <w:spacing w:val="-1"/>
        </w:rPr>
        <w:t>ώρε</w:t>
      </w:r>
      <w:r>
        <w:t>ς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17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t>γ</w:t>
      </w:r>
      <w:r>
        <w:rPr>
          <w:spacing w:val="-1"/>
        </w:rPr>
        <w:t>α</w:t>
      </w:r>
      <w:r>
        <w:rPr>
          <w:spacing w:val="-2"/>
        </w:rPr>
        <w:t>σ</w:t>
      </w:r>
      <w:r>
        <w:rPr>
          <w:spacing w:val="-1"/>
        </w:rPr>
        <w:t>ία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συμβο</w:t>
      </w:r>
      <w:r>
        <w:rPr>
          <w:spacing w:val="-2"/>
        </w:rPr>
        <w:t>υ</w:t>
      </w:r>
      <w:r>
        <w:rPr>
          <w:spacing w:val="-1"/>
        </w:rPr>
        <w:t>λεύετα</w:t>
      </w:r>
      <w:r>
        <w:t>ι</w:t>
      </w:r>
      <w:r>
        <w:rPr>
          <w:spacing w:val="17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Έκθε</w:t>
      </w:r>
      <w:r>
        <w:t>ση</w:t>
      </w:r>
      <w:r>
        <w:rPr>
          <w:spacing w:val="17"/>
        </w:rPr>
        <w:t xml:space="preserve"> </w:t>
      </w:r>
      <w:r>
        <w:t>Τ</w:t>
      </w:r>
      <w:r>
        <w:rPr>
          <w:spacing w:val="-1"/>
        </w:rPr>
        <w:t>ε</w:t>
      </w:r>
      <w:r>
        <w:t>χ</w:t>
      </w:r>
      <w:r>
        <w:rPr>
          <w:spacing w:val="-2"/>
        </w:rPr>
        <w:t>ν</w:t>
      </w:r>
      <w:r>
        <w:t>ικών</w:t>
      </w:r>
      <w:r>
        <w:rPr>
          <w:spacing w:val="17"/>
        </w:rPr>
        <w:t xml:space="preserve"> </w:t>
      </w:r>
      <w:r>
        <w:rPr>
          <w:spacing w:val="-1"/>
        </w:rPr>
        <w:t>Α</w:t>
      </w:r>
      <w:r>
        <w:t>σφαλ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15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ροτ</w:t>
      </w:r>
      <w:r>
        <w:rPr>
          <w:spacing w:val="-2"/>
        </w:rPr>
        <w:t>ε</w:t>
      </w:r>
      <w:r>
        <w:t>ί</w:t>
      </w:r>
      <w:r>
        <w:rPr>
          <w:spacing w:val="-1"/>
        </w:rPr>
        <w:t>νε</w:t>
      </w:r>
      <w:r>
        <w:t>ι λ</w:t>
      </w:r>
      <w:r>
        <w:rPr>
          <w:spacing w:val="-1"/>
        </w:rPr>
        <w:t>ύσε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κ</w:t>
      </w:r>
      <w:r>
        <w:t>ά</w:t>
      </w:r>
      <w:r>
        <w:rPr>
          <w:spacing w:val="-1"/>
        </w:rPr>
        <w:t>νε</w:t>
      </w:r>
      <w:r>
        <w:t xml:space="preserve">ι </w:t>
      </w:r>
      <w:r>
        <w:rPr>
          <w:spacing w:val="-1"/>
        </w:rPr>
        <w:t>συστ</w:t>
      </w:r>
      <w:r>
        <w:t>ά</w:t>
      </w:r>
      <w:r>
        <w:rPr>
          <w:spacing w:val="-1"/>
        </w:rPr>
        <w:t>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(</w:t>
      </w:r>
      <w:r>
        <w:t>α</w:t>
      </w:r>
      <w:r>
        <w:rPr>
          <w:spacing w:val="-1"/>
        </w:rPr>
        <w:t>νά</w:t>
      </w:r>
      <w:r>
        <w:t>λ</w:t>
      </w:r>
      <w:r>
        <w:rPr>
          <w:spacing w:val="-1"/>
        </w:rPr>
        <w:t>ο</w:t>
      </w:r>
      <w:r>
        <w:t xml:space="preserve">γα </w:t>
      </w:r>
      <w:r>
        <w:rPr>
          <w:spacing w:val="-1"/>
        </w:rPr>
        <w:t>μ</w:t>
      </w:r>
      <w:r>
        <w:t>ε</w:t>
      </w:r>
      <w:r>
        <w:rPr>
          <w:spacing w:val="-1"/>
        </w:rPr>
        <w:t xml:space="preserve"> τ</w:t>
      </w:r>
      <w:r>
        <w:t xml:space="preserve">α </w:t>
      </w:r>
      <w:r>
        <w:rPr>
          <w:spacing w:val="-1"/>
        </w:rPr>
        <w:t>α</w:t>
      </w:r>
      <w:r>
        <w:rPr>
          <w:spacing w:val="1"/>
        </w:rPr>
        <w:t>ί</w:t>
      </w:r>
      <w:r>
        <w:rPr>
          <w:spacing w:val="-1"/>
        </w:rPr>
        <w:t>τι</w:t>
      </w:r>
      <w:r>
        <w:t xml:space="preserve">α) </w:t>
      </w:r>
      <w:r>
        <w:rPr>
          <w:spacing w:val="-1"/>
        </w:rPr>
        <w:t>έτσ</w:t>
      </w:r>
      <w:r>
        <w:t>ι</w:t>
      </w:r>
      <w:r>
        <w:rPr>
          <w:spacing w:val="-1"/>
        </w:rPr>
        <w:t xml:space="preserve"> ώστ</w:t>
      </w:r>
      <w:r>
        <w:t>ε</w:t>
      </w:r>
      <w:r>
        <w:rPr>
          <w:spacing w:val="-1"/>
        </w:rPr>
        <w:t xml:space="preserve"> ν</w:t>
      </w:r>
      <w:r>
        <w:t xml:space="preserve">α </w:t>
      </w:r>
      <w:r>
        <w:rPr>
          <w:spacing w:val="-1"/>
        </w:rPr>
        <w:t>μη</w:t>
      </w:r>
      <w:r>
        <w:t>ν</w:t>
      </w:r>
      <w:r>
        <w:rPr>
          <w:spacing w:val="1"/>
        </w:rPr>
        <w:t xml:space="preserve"> </w:t>
      </w:r>
      <w:r>
        <w:t>επαναληφθ</w:t>
      </w:r>
      <w:r>
        <w:rPr>
          <w:spacing w:val="-2"/>
        </w:rPr>
        <w:t>ε</w:t>
      </w:r>
      <w:r>
        <w:t>ί</w:t>
      </w:r>
      <w:r>
        <w:rPr>
          <w:spacing w:val="1"/>
        </w:rPr>
        <w:t xml:space="preserve"> </w:t>
      </w:r>
      <w:r>
        <w:t>παρόμ</w:t>
      </w:r>
      <w:r>
        <w:rPr>
          <w:spacing w:val="-2"/>
        </w:rPr>
        <w:t>ο</w:t>
      </w:r>
      <w:r>
        <w:rPr>
          <w:spacing w:val="-1"/>
        </w:rPr>
        <w:t>ι</w:t>
      </w:r>
      <w:r>
        <w:t>ο ατ</w:t>
      </w:r>
      <w:r>
        <w:rPr>
          <w:spacing w:val="-2"/>
        </w:rPr>
        <w:t>ύ</w:t>
      </w:r>
      <w:r>
        <w:t>χημα.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6" w:lineRule="exact"/>
        <w:ind w:left="835"/>
      </w:pPr>
      <w:r>
        <w:rPr>
          <w:spacing w:val="-1"/>
        </w:rPr>
        <w:t>Ε</w:t>
      </w:r>
      <w:r>
        <w:t>άν</w:t>
      </w:r>
      <w:r>
        <w:rPr>
          <w:spacing w:val="1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2"/>
        </w:rPr>
        <w:t>ό</w:t>
      </w:r>
      <w:r>
        <w:t>κ</w:t>
      </w:r>
      <w:r>
        <w:rPr>
          <w:spacing w:val="-1"/>
        </w:rPr>
        <w:t>ε</w:t>
      </w:r>
      <w:r>
        <w:t>ι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"/>
        </w:rPr>
        <w:t xml:space="preserve"> </w:t>
      </w:r>
      <w:r>
        <w:rPr>
          <w:spacing w:val="-1"/>
        </w:rPr>
        <w:t>σ</w:t>
      </w:r>
      <w:r>
        <w:t>ο</w:t>
      </w:r>
      <w:r>
        <w:rPr>
          <w:spacing w:val="-2"/>
        </w:rPr>
        <w:t>β</w:t>
      </w:r>
      <w:r>
        <w:t>α</w:t>
      </w:r>
      <w:r>
        <w:rPr>
          <w:spacing w:val="-2"/>
        </w:rPr>
        <w:t>ρ</w:t>
      </w:r>
      <w:r>
        <w:t>ό ατύ</w:t>
      </w:r>
      <w:r>
        <w:rPr>
          <w:spacing w:val="-1"/>
        </w:rPr>
        <w:t>χ</w:t>
      </w:r>
      <w:r>
        <w:t>η</w:t>
      </w:r>
      <w:r>
        <w:rPr>
          <w:spacing w:val="-1"/>
        </w:rPr>
        <w:t>μ</w:t>
      </w:r>
      <w:r>
        <w:t>α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ου θα</w:t>
      </w:r>
      <w:r>
        <w:rPr>
          <w:spacing w:val="2"/>
        </w:rPr>
        <w:t xml:space="preserve"> </w:t>
      </w:r>
      <w:r>
        <w:rPr>
          <w:spacing w:val="-1"/>
        </w:rPr>
        <w:t>έ</w:t>
      </w:r>
      <w:r>
        <w:t>χ</w:t>
      </w:r>
      <w:r>
        <w:rPr>
          <w:spacing w:val="-2"/>
        </w:rPr>
        <w:t>ε</w:t>
      </w:r>
      <w:r>
        <w:t>ι σαν αποτέλεσμα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rPr>
          <w:spacing w:val="-1"/>
        </w:rPr>
        <w:t>ι</w:t>
      </w:r>
      <w:r>
        <w:t>α</w:t>
      </w:r>
      <w:r>
        <w:rPr>
          <w:spacing w:val="2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>κ</w:t>
      </w:r>
      <w:r>
        <w:t>οπή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t>γα</w:t>
      </w:r>
      <w:r>
        <w:rPr>
          <w:spacing w:val="-2"/>
        </w:rPr>
        <w:t>σ</w:t>
      </w:r>
      <w:r>
        <w:rPr>
          <w:spacing w:val="-1"/>
        </w:rPr>
        <w:t>ί</w:t>
      </w:r>
      <w:r>
        <w:t>ας</w:t>
      </w:r>
      <w:r>
        <w:rPr>
          <w:spacing w:val="1"/>
        </w:rPr>
        <w:t xml:space="preserve"> </w:t>
      </w:r>
      <w:r>
        <w:t>– α</w:t>
      </w:r>
      <w:r>
        <w:rPr>
          <w:spacing w:val="-2"/>
        </w:rPr>
        <w:t>π</w:t>
      </w:r>
      <w:r>
        <w:t xml:space="preserve">ό </w:t>
      </w:r>
      <w:r>
        <w:rPr>
          <w:spacing w:val="-1"/>
        </w:rPr>
        <w:t>π</w:t>
      </w:r>
      <w:r>
        <w:t>λ</w:t>
      </w:r>
      <w:r>
        <w:rPr>
          <w:spacing w:val="-1"/>
        </w:rPr>
        <w:t>ε</w:t>
      </w:r>
      <w:r>
        <w:t>υράς</w:t>
      </w:r>
    </w:p>
    <w:p w:rsidR="00A94F01" w:rsidRDefault="00C823FB">
      <w:pPr>
        <w:pStyle w:val="a3"/>
        <w:kinsoku w:val="0"/>
        <w:overflowPunct w:val="0"/>
        <w:spacing w:line="230" w:lineRule="exact"/>
        <w:ind w:left="475"/>
      </w:pPr>
      <w:proofErr w:type="spellStart"/>
      <w:r>
        <w:rPr>
          <w:spacing w:val="-1"/>
        </w:rPr>
        <w:t>ατυχημα</w:t>
      </w:r>
      <w:r>
        <w:rPr>
          <w:spacing w:val="-2"/>
        </w:rPr>
        <w:t>τ</w:t>
      </w:r>
      <w:r>
        <w:rPr>
          <w:spacing w:val="-1"/>
        </w:rPr>
        <w:t>ί</w:t>
      </w:r>
      <w:r>
        <w:t>α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μεγαλύτερ</w:t>
      </w:r>
      <w:r>
        <w:t>η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ώρες</w:t>
      </w:r>
      <w:r>
        <w:t>,</w:t>
      </w:r>
      <w:r>
        <w:rPr>
          <w:spacing w:val="-1"/>
        </w:rPr>
        <w:t xml:space="preserve"> </w:t>
      </w:r>
      <w:r>
        <w:t>ο Π</w:t>
      </w:r>
      <w:r>
        <w:rPr>
          <w:spacing w:val="-1"/>
        </w:rPr>
        <w:t>ρο</w:t>
      </w:r>
      <w:r>
        <w:rPr>
          <w:spacing w:val="1"/>
        </w:rPr>
        <w:t>ϊ</w:t>
      </w:r>
      <w:r>
        <w:rPr>
          <w:spacing w:val="-1"/>
        </w:rPr>
        <w:t>στάμενο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ατυχη</w:t>
      </w:r>
      <w:r>
        <w:rPr>
          <w:spacing w:val="-2"/>
        </w:rPr>
        <w:t>μ</w:t>
      </w:r>
      <w:r>
        <w:rPr>
          <w:spacing w:val="-1"/>
        </w:rPr>
        <w:t>α</w:t>
      </w:r>
      <w:r>
        <w:rPr>
          <w:spacing w:val="-3"/>
        </w:rPr>
        <w:t>τ</w:t>
      </w:r>
      <w:r>
        <w:t>ία</w:t>
      </w:r>
      <w:proofErr w:type="spellEnd"/>
      <w:r>
        <w:t xml:space="preserve"> :</w:t>
      </w:r>
    </w:p>
    <w:p w:rsidR="00A94F01" w:rsidRDefault="00C823FB">
      <w:pPr>
        <w:pStyle w:val="a3"/>
        <w:numPr>
          <w:ilvl w:val="0"/>
          <w:numId w:val="6"/>
        </w:numPr>
        <w:tabs>
          <w:tab w:val="left" w:pos="835"/>
        </w:tabs>
        <w:kinsoku w:val="0"/>
        <w:overflowPunct w:val="0"/>
        <w:spacing w:before="4" w:line="230" w:lineRule="exact"/>
        <w:ind w:left="835" w:right="110"/>
        <w:jc w:val="both"/>
      </w:pPr>
      <w:r>
        <w:rPr>
          <w:spacing w:val="-1"/>
        </w:rPr>
        <w:t>Εν</w:t>
      </w:r>
      <w:r>
        <w:t>η</w:t>
      </w:r>
      <w:r>
        <w:rPr>
          <w:spacing w:val="-1"/>
        </w:rPr>
        <w:t>με</w:t>
      </w:r>
      <w:r>
        <w:t>ρ</w:t>
      </w:r>
      <w:r>
        <w:rPr>
          <w:spacing w:val="-1"/>
        </w:rPr>
        <w:t>ώνε</w:t>
      </w:r>
      <w:r>
        <w:t>ι</w:t>
      </w:r>
      <w:r>
        <w:rPr>
          <w:spacing w:val="31"/>
        </w:rPr>
        <w:t xml:space="preserve"> </w:t>
      </w:r>
      <w:r>
        <w:rPr>
          <w:spacing w:val="-2"/>
        </w:rPr>
        <w:t>τ</w:t>
      </w:r>
      <w:r>
        <w:t>ο</w:t>
      </w:r>
      <w:r>
        <w:rPr>
          <w:spacing w:val="31"/>
        </w:rPr>
        <w:t xml:space="preserve"> </w:t>
      </w:r>
      <w:r>
        <w:rPr>
          <w:spacing w:val="-1"/>
        </w:rPr>
        <w:t>γ</w:t>
      </w:r>
      <w:r>
        <w:t>ρα</w:t>
      </w:r>
      <w:r>
        <w:rPr>
          <w:spacing w:val="-1"/>
        </w:rPr>
        <w:t>φ</w:t>
      </w:r>
      <w:r>
        <w:rPr>
          <w:spacing w:val="-2"/>
        </w:rPr>
        <w:t>ε</w:t>
      </w:r>
      <w:r>
        <w:rPr>
          <w:spacing w:val="1"/>
        </w:rPr>
        <w:t>ί</w:t>
      </w:r>
      <w:r>
        <w:t>ο</w:t>
      </w:r>
      <w:r>
        <w:rPr>
          <w:spacing w:val="29"/>
        </w:rPr>
        <w:t xml:space="preserve"> </w:t>
      </w:r>
      <w:r>
        <w:rPr>
          <w:spacing w:val="-2"/>
        </w:rPr>
        <w:t>π</w:t>
      </w:r>
      <w:r>
        <w:t>ρο</w:t>
      </w:r>
      <w:r>
        <w:rPr>
          <w:spacing w:val="-1"/>
        </w:rPr>
        <w:t>σω</w:t>
      </w:r>
      <w:r>
        <w:rPr>
          <w:spacing w:val="-2"/>
        </w:rPr>
        <w:t>π</w:t>
      </w:r>
      <w:r>
        <w:rPr>
          <w:spacing w:val="1"/>
        </w:rPr>
        <w:t>ι</w:t>
      </w:r>
      <w:r>
        <w:t>κού</w:t>
      </w:r>
      <w:r>
        <w:rPr>
          <w:spacing w:val="29"/>
        </w:rPr>
        <w:t xml:space="preserve"> </w:t>
      </w:r>
      <w:r>
        <w:rPr>
          <w:spacing w:val="-2"/>
        </w:rPr>
        <w:t>μ</w:t>
      </w:r>
      <w:r>
        <w:rPr>
          <w:spacing w:val="-1"/>
        </w:rPr>
        <w:t>έσ</w:t>
      </w:r>
      <w:r>
        <w:t>α</w:t>
      </w:r>
      <w:r>
        <w:rPr>
          <w:spacing w:val="31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28"/>
        </w:rPr>
        <w:t xml:space="preserve"> </w:t>
      </w:r>
      <w:r>
        <w:t>24</w:t>
      </w:r>
      <w:r>
        <w:rPr>
          <w:spacing w:val="31"/>
        </w:rPr>
        <w:t xml:space="preserve"> </w:t>
      </w:r>
      <w:r>
        <w:rPr>
          <w:spacing w:val="-2"/>
        </w:rPr>
        <w:t>ώ</w:t>
      </w:r>
      <w:r>
        <w:t>ρ</w:t>
      </w:r>
      <w:r>
        <w:rPr>
          <w:spacing w:val="-1"/>
        </w:rPr>
        <w:t>ε</w:t>
      </w:r>
      <w:r>
        <w:t>ς</w:t>
      </w:r>
      <w:r>
        <w:rPr>
          <w:spacing w:val="29"/>
        </w:rPr>
        <w:t xml:space="preserve"> </w:t>
      </w:r>
      <w:r>
        <w:t>το</w:t>
      </w:r>
      <w:r>
        <w:rPr>
          <w:spacing w:val="30"/>
        </w:rPr>
        <w:t xml:space="preserve"> </w:t>
      </w:r>
      <w:r>
        <w:t>αρ</w:t>
      </w:r>
      <w:r>
        <w:rPr>
          <w:spacing w:val="-1"/>
        </w:rPr>
        <w:t>γ</w:t>
      </w:r>
      <w:r>
        <w:t>ό</w:t>
      </w:r>
      <w:r>
        <w:rPr>
          <w:spacing w:val="-2"/>
        </w:rPr>
        <w:t>τ</w:t>
      </w:r>
      <w:r>
        <w:rPr>
          <w:spacing w:val="-1"/>
        </w:rPr>
        <w:t>ε</w:t>
      </w:r>
      <w:r>
        <w:t>ρο</w:t>
      </w:r>
      <w:r>
        <w:rPr>
          <w:spacing w:val="31"/>
        </w:rPr>
        <w:t xml:space="preserve"> </w:t>
      </w:r>
      <w:r>
        <w:t>α</w:t>
      </w:r>
      <w:r>
        <w:rPr>
          <w:spacing w:val="-2"/>
        </w:rPr>
        <w:t>π</w:t>
      </w:r>
      <w:r>
        <w:t>ό</w:t>
      </w:r>
      <w:r>
        <w:rPr>
          <w:spacing w:val="30"/>
        </w:rPr>
        <w:t xml:space="preserve"> </w:t>
      </w:r>
      <w:r>
        <w:rPr>
          <w:spacing w:val="-2"/>
        </w:rPr>
        <w:t>τ</w:t>
      </w:r>
      <w:r>
        <w:t>η</w:t>
      </w:r>
      <w:r>
        <w:rPr>
          <w:spacing w:val="30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ι</w:t>
      </w:r>
      <w:r>
        <w:t>γ</w:t>
      </w:r>
      <w:r>
        <w:rPr>
          <w:spacing w:val="-1"/>
        </w:rPr>
        <w:t>μ</w:t>
      </w:r>
      <w:r>
        <w:t>ή</w:t>
      </w:r>
      <w:r>
        <w:rPr>
          <w:spacing w:val="29"/>
        </w:rPr>
        <w:t xml:space="preserve"> </w:t>
      </w:r>
      <w:r>
        <w:t>του</w:t>
      </w:r>
      <w:r>
        <w:rPr>
          <w:spacing w:val="29"/>
        </w:rPr>
        <w:t xml:space="preserve"> </w:t>
      </w:r>
      <w:r>
        <w:rPr>
          <w:spacing w:val="-1"/>
        </w:rPr>
        <w:t>α</w:t>
      </w:r>
      <w:r>
        <w:t>τ</w:t>
      </w:r>
      <w:r>
        <w:rPr>
          <w:spacing w:val="-1"/>
        </w:rPr>
        <w:t>υ</w:t>
      </w:r>
      <w:r>
        <w:t>χή</w:t>
      </w:r>
      <w:r>
        <w:rPr>
          <w:spacing w:val="-1"/>
        </w:rPr>
        <w:t>μα</w:t>
      </w:r>
      <w:r>
        <w:t>τος αφού</w:t>
      </w:r>
      <w:r>
        <w:rPr>
          <w:spacing w:val="-1"/>
        </w:rPr>
        <w:t xml:space="preserve"> ε</w:t>
      </w:r>
      <w:r>
        <w:t>ρ</w:t>
      </w:r>
      <w:r>
        <w:rPr>
          <w:spacing w:val="-1"/>
        </w:rPr>
        <w:t>ε</w:t>
      </w:r>
      <w:r>
        <w:t>υ</w:t>
      </w:r>
      <w:r>
        <w:rPr>
          <w:spacing w:val="-1"/>
        </w:rPr>
        <w:t>ν</w:t>
      </w:r>
      <w:r>
        <w:t>ήσ</w:t>
      </w:r>
      <w:r>
        <w:rPr>
          <w:spacing w:val="-1"/>
        </w:rPr>
        <w:t>ε</w:t>
      </w:r>
      <w:r>
        <w:t>ι τα</w:t>
      </w:r>
      <w:r>
        <w:rPr>
          <w:spacing w:val="-2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1"/>
        </w:rPr>
        <w:t xml:space="preserve"> </w:t>
      </w:r>
      <w:r>
        <w:t>συμ</w:t>
      </w:r>
      <w:r>
        <w:rPr>
          <w:spacing w:val="-1"/>
        </w:rPr>
        <w:t>βου</w:t>
      </w:r>
      <w:r>
        <w:t>λ</w:t>
      </w:r>
      <w:r>
        <w:rPr>
          <w:spacing w:val="-1"/>
        </w:rPr>
        <w:t>ε</w:t>
      </w:r>
      <w:r>
        <w:rPr>
          <w:spacing w:val="-2"/>
        </w:rPr>
        <w:t>υ</w:t>
      </w:r>
      <w:r>
        <w:t>θ</w:t>
      </w:r>
      <w:r>
        <w:rPr>
          <w:spacing w:val="-1"/>
        </w:rPr>
        <w:t>ε</w:t>
      </w:r>
      <w:r>
        <w:t xml:space="preserve">ί </w:t>
      </w:r>
      <w:r>
        <w:rPr>
          <w:spacing w:val="-1"/>
        </w:rPr>
        <w:t>τ</w:t>
      </w:r>
      <w:r>
        <w:t>η</w:t>
      </w:r>
      <w:r>
        <w:rPr>
          <w:spacing w:val="-1"/>
        </w:rPr>
        <w:t xml:space="preserve"> σχετι</w:t>
      </w:r>
      <w:r>
        <w:t>κή</w:t>
      </w:r>
      <w:r>
        <w:rPr>
          <w:spacing w:val="-1"/>
        </w:rPr>
        <w:t xml:space="preserve"> έ</w:t>
      </w:r>
      <w:r>
        <w:t>κ</w:t>
      </w:r>
      <w:r>
        <w:rPr>
          <w:spacing w:val="-1"/>
        </w:rPr>
        <w:t>θεσ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Τ.Α.</w:t>
      </w:r>
    </w:p>
    <w:p w:rsidR="00A94F01" w:rsidRDefault="00C823FB">
      <w:pPr>
        <w:pStyle w:val="a3"/>
        <w:numPr>
          <w:ilvl w:val="0"/>
          <w:numId w:val="6"/>
        </w:numPr>
        <w:tabs>
          <w:tab w:val="left" w:pos="835"/>
        </w:tabs>
        <w:kinsoku w:val="0"/>
        <w:overflowPunct w:val="0"/>
        <w:spacing w:line="230" w:lineRule="exact"/>
        <w:ind w:left="835" w:right="111"/>
        <w:jc w:val="both"/>
      </w:pPr>
      <w:r>
        <w:t>Π</w:t>
      </w:r>
      <w:r>
        <w:rPr>
          <w:spacing w:val="-1"/>
        </w:rPr>
        <w:t>ροτ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νε</w:t>
      </w:r>
      <w:r>
        <w:t>ι</w:t>
      </w:r>
      <w:r>
        <w:rPr>
          <w:spacing w:val="51"/>
        </w:rPr>
        <w:t xml:space="preserve"> </w:t>
      </w:r>
      <w:r>
        <w:t>λ</w:t>
      </w:r>
      <w:r>
        <w:rPr>
          <w:spacing w:val="-1"/>
        </w:rPr>
        <w:t>ύσε</w:t>
      </w:r>
      <w:r>
        <w:rPr>
          <w:spacing w:val="1"/>
        </w:rPr>
        <w:t>ι</w:t>
      </w:r>
      <w:r>
        <w:t>ς</w:t>
      </w:r>
      <w:r>
        <w:rPr>
          <w:spacing w:val="52"/>
        </w:rPr>
        <w:t xml:space="preserve"> </w:t>
      </w:r>
      <w:r>
        <w:t>ή</w:t>
      </w:r>
      <w:r>
        <w:rPr>
          <w:spacing w:val="50"/>
        </w:rPr>
        <w:t xml:space="preserve"> </w:t>
      </w:r>
      <w:r>
        <w:rPr>
          <w:spacing w:val="-1"/>
        </w:rPr>
        <w:t>κ</w:t>
      </w:r>
      <w:r>
        <w:t>ά</w:t>
      </w:r>
      <w:r>
        <w:rPr>
          <w:spacing w:val="-1"/>
        </w:rPr>
        <w:t>νε</w:t>
      </w:r>
      <w:r>
        <w:t>ι</w:t>
      </w:r>
      <w:r>
        <w:rPr>
          <w:spacing w:val="52"/>
        </w:rPr>
        <w:t xml:space="preserve"> </w:t>
      </w:r>
      <w:r>
        <w:rPr>
          <w:spacing w:val="-1"/>
        </w:rPr>
        <w:t>συστ</w:t>
      </w:r>
      <w:r>
        <w:t>ά</w:t>
      </w:r>
      <w:r>
        <w:rPr>
          <w:spacing w:val="-1"/>
        </w:rPr>
        <w:t>σ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r>
        <w:rPr>
          <w:spacing w:val="51"/>
        </w:rPr>
        <w:t xml:space="preserve"> </w:t>
      </w:r>
      <w:r>
        <w:rPr>
          <w:spacing w:val="-1"/>
        </w:rPr>
        <w:t>(</w:t>
      </w:r>
      <w:r>
        <w:t>α</w:t>
      </w:r>
      <w:r>
        <w:rPr>
          <w:spacing w:val="-1"/>
        </w:rPr>
        <w:t>νά</w:t>
      </w:r>
      <w:r>
        <w:t>λ</w:t>
      </w:r>
      <w:r>
        <w:rPr>
          <w:spacing w:val="-2"/>
        </w:rPr>
        <w:t>ο</w:t>
      </w:r>
      <w:r>
        <w:t>γα</w:t>
      </w:r>
      <w:r>
        <w:rPr>
          <w:spacing w:val="51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51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51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ι</w:t>
      </w:r>
      <w:r>
        <w:t>α)</w:t>
      </w:r>
      <w:r>
        <w:rPr>
          <w:spacing w:val="53"/>
        </w:rPr>
        <w:t xml:space="preserve"> </w:t>
      </w:r>
      <w:r>
        <w:rPr>
          <w:spacing w:val="-1"/>
        </w:rPr>
        <w:t>ώστ</w:t>
      </w:r>
      <w:r>
        <w:t>ε</w:t>
      </w:r>
      <w:r>
        <w:rPr>
          <w:spacing w:val="5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52"/>
        </w:rPr>
        <w:t xml:space="preserve"> </w:t>
      </w:r>
      <w:r>
        <w:rPr>
          <w:spacing w:val="-1"/>
        </w:rPr>
        <w:t>μη</w:t>
      </w:r>
      <w:r>
        <w:t>ν</w:t>
      </w:r>
      <w:r>
        <w:rPr>
          <w:spacing w:val="52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π</w:t>
      </w:r>
      <w:r>
        <w:t>α</w:t>
      </w:r>
      <w:r>
        <w:rPr>
          <w:spacing w:val="-1"/>
        </w:rPr>
        <w:t>να</w:t>
      </w:r>
      <w:r>
        <w:t>λη</w:t>
      </w:r>
      <w:r>
        <w:rPr>
          <w:spacing w:val="-1"/>
        </w:rPr>
        <w:t>φθού</w:t>
      </w:r>
      <w:r>
        <w:t>ν</w:t>
      </w:r>
      <w:r>
        <w:rPr>
          <w:spacing w:val="51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1"/>
        </w:rPr>
        <w:t xml:space="preserve">ρόμοια </w:t>
      </w:r>
      <w:r>
        <w:t>ατυ</w:t>
      </w:r>
      <w:r>
        <w:rPr>
          <w:spacing w:val="-1"/>
        </w:rPr>
        <w:t>χ</w:t>
      </w:r>
      <w:r>
        <w:t>ήμα</w:t>
      </w:r>
      <w:r>
        <w:rPr>
          <w:spacing w:val="-2"/>
        </w:rPr>
        <w:t>τ</w:t>
      </w:r>
      <w:r>
        <w:t>α</w:t>
      </w:r>
    </w:p>
    <w:p w:rsidR="00A94F01" w:rsidRDefault="00C823FB">
      <w:pPr>
        <w:pStyle w:val="a3"/>
        <w:numPr>
          <w:ilvl w:val="0"/>
          <w:numId w:val="6"/>
        </w:numPr>
        <w:tabs>
          <w:tab w:val="left" w:pos="835"/>
        </w:tabs>
        <w:kinsoku w:val="0"/>
        <w:overflowPunct w:val="0"/>
        <w:spacing w:line="226" w:lineRule="exact"/>
        <w:ind w:left="835" w:hanging="361"/>
      </w:pPr>
      <w:r>
        <w:rPr>
          <w:spacing w:val="-1"/>
        </w:rPr>
        <w:t>Συμπληρώνε</w:t>
      </w:r>
      <w:r>
        <w:t>ι</w:t>
      </w:r>
      <w:r>
        <w:rPr>
          <w:spacing w:val="-1"/>
        </w:rPr>
        <w:t xml:space="preserve"> τ</w:t>
      </w:r>
      <w:r>
        <w:t>η</w:t>
      </w:r>
      <w:r>
        <w:rPr>
          <w:spacing w:val="-1"/>
        </w:rPr>
        <w:t xml:space="preserve"> Δ</w:t>
      </w:r>
      <w:r>
        <w:rPr>
          <w:spacing w:val="-2"/>
        </w:rPr>
        <w:t>ή</w:t>
      </w:r>
      <w:r>
        <w:rPr>
          <w:spacing w:val="-1"/>
        </w:rPr>
        <w:t>λωσ</w:t>
      </w:r>
      <w:r>
        <w:t>η</w:t>
      </w:r>
      <w:r>
        <w:rPr>
          <w:spacing w:val="-1"/>
        </w:rPr>
        <w:t xml:space="preserve"> ατυχήμ</w:t>
      </w:r>
      <w:r>
        <w:rPr>
          <w:spacing w:val="-2"/>
        </w:rPr>
        <w:t>α</w:t>
      </w:r>
      <w:r>
        <w:rPr>
          <w:spacing w:val="-1"/>
        </w:rPr>
        <w:t>το</w:t>
      </w:r>
      <w:r>
        <w:t>ς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όσ</w:t>
      </w:r>
      <w:r>
        <w:t>α</w:t>
      </w:r>
      <w:r>
        <w:rPr>
          <w:spacing w:val="-1"/>
        </w:rPr>
        <w:t xml:space="preserve"> σημ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t>ον</w:t>
      </w:r>
      <w:r>
        <w:rPr>
          <w:spacing w:val="-1"/>
        </w:rPr>
        <w:t xml:space="preserve"> αφορού</w:t>
      </w:r>
      <w:r>
        <w:t>ν</w:t>
      </w:r>
      <w:r>
        <w:rPr>
          <w:spacing w:val="-1"/>
        </w:rPr>
        <w:t xml:space="preserve"> κ</w:t>
      </w:r>
      <w:r>
        <w:t>αι την μονογ</w:t>
      </w:r>
      <w:r>
        <w:rPr>
          <w:spacing w:val="-2"/>
        </w:rPr>
        <w:t>ρ</w:t>
      </w:r>
      <w:r>
        <w:t>αφεί.</w:t>
      </w:r>
    </w:p>
    <w:p w:rsidR="00A94F01" w:rsidRDefault="00A94F01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spacing w:line="230" w:lineRule="exact"/>
        <w:ind w:right="112"/>
      </w:pPr>
      <w:r>
        <w:rPr>
          <w:spacing w:val="-1"/>
        </w:rPr>
        <w:t>Τ</w:t>
      </w:r>
      <w:r>
        <w:t xml:space="preserve">ο </w:t>
      </w:r>
      <w:r>
        <w:rPr>
          <w:spacing w:val="17"/>
        </w:rPr>
        <w:t xml:space="preserve"> </w:t>
      </w:r>
      <w:r>
        <w:t>γ</w:t>
      </w:r>
      <w:r>
        <w:rPr>
          <w:spacing w:val="-2"/>
        </w:rPr>
        <w:t>ρ</w:t>
      </w:r>
      <w:r>
        <w:t>α</w:t>
      </w:r>
      <w:r>
        <w:rPr>
          <w:spacing w:val="-1"/>
        </w:rPr>
        <w:t>φεί</w:t>
      </w:r>
      <w:r>
        <w:t xml:space="preserve">ο </w:t>
      </w:r>
      <w:r>
        <w:rPr>
          <w:spacing w:val="16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σω</w:t>
      </w:r>
      <w:r>
        <w:rPr>
          <w:spacing w:val="-2"/>
        </w:rPr>
        <w:t>π</w:t>
      </w:r>
      <w:r>
        <w:rPr>
          <w:spacing w:val="1"/>
        </w:rPr>
        <w:t>ι</w:t>
      </w:r>
      <w:r>
        <w:rPr>
          <w:spacing w:val="-1"/>
        </w:rPr>
        <w:t>κ</w:t>
      </w:r>
      <w:r>
        <w:t xml:space="preserve">ού </w:t>
      </w:r>
      <w:r>
        <w:rPr>
          <w:spacing w:val="16"/>
        </w:rPr>
        <w:t xml:space="preserve"> </w:t>
      </w:r>
      <w:r>
        <w:rPr>
          <w:spacing w:val="-1"/>
        </w:rPr>
        <w:t>με</w:t>
      </w:r>
      <w:r>
        <w:t xml:space="preserve">τά </w:t>
      </w:r>
      <w:r>
        <w:rPr>
          <w:spacing w:val="17"/>
        </w:rPr>
        <w:t xml:space="preserve"> </w:t>
      </w:r>
      <w:r>
        <w:t xml:space="preserve">την </w:t>
      </w:r>
      <w:r>
        <w:rPr>
          <w:spacing w:val="16"/>
        </w:rPr>
        <w:t xml:space="preserve"> </w:t>
      </w:r>
      <w:r>
        <w:rPr>
          <w:spacing w:val="-1"/>
        </w:rPr>
        <w:t>αν</w:t>
      </w:r>
      <w:r>
        <w:t>α</w:t>
      </w:r>
      <w:r>
        <w:rPr>
          <w:spacing w:val="-1"/>
        </w:rPr>
        <w:t>γ</w:t>
      </w:r>
      <w:r>
        <w:t>γ</w:t>
      </w:r>
      <w:r>
        <w:rPr>
          <w:spacing w:val="-1"/>
        </w:rPr>
        <w:t>ελί</w:t>
      </w:r>
      <w:r>
        <w:t xml:space="preserve">α </w:t>
      </w:r>
      <w:r>
        <w:rPr>
          <w:spacing w:val="17"/>
        </w:rPr>
        <w:t xml:space="preserve"> </w:t>
      </w:r>
      <w:r>
        <w:t>ατ</w:t>
      </w:r>
      <w:r>
        <w:rPr>
          <w:spacing w:val="-2"/>
        </w:rPr>
        <w:t>υ</w:t>
      </w:r>
      <w:r>
        <w:t>χή</w:t>
      </w:r>
      <w:r>
        <w:rPr>
          <w:spacing w:val="-1"/>
        </w:rPr>
        <w:t>μα</w:t>
      </w:r>
      <w:r>
        <w:t xml:space="preserve">τος </w:t>
      </w:r>
      <w:r>
        <w:rPr>
          <w:spacing w:val="16"/>
        </w:rPr>
        <w:t xml:space="preserve"> </w:t>
      </w:r>
      <w:r>
        <w:t>α</w:t>
      </w:r>
      <w:r>
        <w:rPr>
          <w:spacing w:val="-1"/>
        </w:rPr>
        <w:t>π</w:t>
      </w:r>
      <w:r>
        <w:t xml:space="preserve">ό </w:t>
      </w:r>
      <w:r>
        <w:rPr>
          <w:spacing w:val="16"/>
        </w:rPr>
        <w:t xml:space="preserve"> </w:t>
      </w:r>
      <w:r>
        <w:t xml:space="preserve">τον </w:t>
      </w:r>
      <w:r>
        <w:rPr>
          <w:spacing w:val="16"/>
        </w:rPr>
        <w:t xml:space="preserve"> </w:t>
      </w:r>
      <w:r>
        <w:t>Πρ</w:t>
      </w:r>
      <w:r>
        <w:rPr>
          <w:spacing w:val="-1"/>
        </w:rPr>
        <w:t>ο</w:t>
      </w:r>
      <w:r>
        <w:rPr>
          <w:spacing w:val="1"/>
        </w:rPr>
        <w:t>ϊ</w:t>
      </w:r>
      <w:r>
        <w:rPr>
          <w:spacing w:val="-1"/>
        </w:rPr>
        <w:t>στάμεν</w:t>
      </w:r>
      <w:r>
        <w:t xml:space="preserve">ο </w:t>
      </w:r>
      <w:r>
        <w:rPr>
          <w:spacing w:val="16"/>
        </w:rPr>
        <w:t xml:space="preserve"> </w:t>
      </w:r>
      <w:r>
        <w:rPr>
          <w:spacing w:val="-1"/>
        </w:rPr>
        <w:t>Τμή</w:t>
      </w:r>
      <w:r>
        <w:rPr>
          <w:spacing w:val="-2"/>
        </w:rPr>
        <w:t>μ</w:t>
      </w:r>
      <w:r>
        <w:t>α</w:t>
      </w:r>
      <w:r>
        <w:rPr>
          <w:spacing w:val="-1"/>
        </w:rPr>
        <w:t>τος</w:t>
      </w:r>
      <w:r>
        <w:t xml:space="preserve">, </w:t>
      </w:r>
      <w:r>
        <w:rPr>
          <w:spacing w:val="16"/>
        </w:rPr>
        <w:t xml:space="preserve"> </w:t>
      </w:r>
      <w:r>
        <w:rPr>
          <w:spacing w:val="-1"/>
        </w:rPr>
        <w:t>ενημερώνει ΑΜΕΣΩ</w:t>
      </w:r>
      <w:r>
        <w:t>Σ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1"/>
        </w:rPr>
        <w:t>θεώρησ</w:t>
      </w:r>
      <w:r>
        <w:t>η</w:t>
      </w:r>
      <w:r>
        <w:rPr>
          <w:spacing w:val="-1"/>
        </w:rPr>
        <w:t xml:space="preserve"> Ερ</w:t>
      </w:r>
      <w:r>
        <w:t>γα</w:t>
      </w:r>
      <w:r>
        <w:rPr>
          <w:spacing w:val="-1"/>
        </w:rPr>
        <w:t>σία</w:t>
      </w:r>
      <w:r>
        <w:t>ς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συμπ</w:t>
      </w:r>
      <w:r>
        <w:t>λ</w:t>
      </w:r>
      <w:r>
        <w:rPr>
          <w:spacing w:val="-1"/>
        </w:rPr>
        <w:t>ηρώνε</w:t>
      </w:r>
      <w:r>
        <w:t xml:space="preserve">ι </w:t>
      </w:r>
      <w:r>
        <w:rPr>
          <w:spacing w:val="-1"/>
        </w:rPr>
        <w:t>τ</w:t>
      </w:r>
      <w:r>
        <w:t>η</w:t>
      </w:r>
      <w:r>
        <w:rPr>
          <w:spacing w:val="-1"/>
        </w:rPr>
        <w:t xml:space="preserve"> δή</w:t>
      </w:r>
      <w:r>
        <w:t>λ</w:t>
      </w:r>
      <w:r>
        <w:rPr>
          <w:spacing w:val="-1"/>
        </w:rPr>
        <w:t>ωσ</w:t>
      </w:r>
      <w:r>
        <w:t>η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τυχή</w:t>
      </w:r>
      <w:r>
        <w:t>μ</w:t>
      </w:r>
      <w:r>
        <w:rPr>
          <w:spacing w:val="-1"/>
        </w:rP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ς </w:t>
      </w:r>
      <w:r>
        <w:rPr>
          <w:spacing w:val="-1"/>
        </w:rPr>
        <w:t>στ</w:t>
      </w:r>
      <w:r>
        <w:t xml:space="preserve">α </w:t>
      </w:r>
      <w:r>
        <w:rPr>
          <w:spacing w:val="-1"/>
        </w:rPr>
        <w:t>σημ</w:t>
      </w:r>
      <w:r>
        <w:rPr>
          <w:spacing w:val="-2"/>
        </w:rPr>
        <w:t>ε</w:t>
      </w:r>
      <w:r>
        <w:rPr>
          <w:spacing w:val="1"/>
        </w:rPr>
        <w:t>ί</w:t>
      </w:r>
      <w:r>
        <w:t xml:space="preserve">α </w:t>
      </w:r>
      <w:r>
        <w:rPr>
          <w:spacing w:val="-1"/>
        </w:rPr>
        <w:t>π</w:t>
      </w:r>
      <w:r>
        <w:rPr>
          <w:spacing w:val="-2"/>
        </w:rPr>
        <w:t>ο</w:t>
      </w:r>
      <w:r>
        <w:t xml:space="preserve">υ </w:t>
      </w:r>
      <w:r>
        <w:rPr>
          <w:spacing w:val="-1"/>
        </w:rPr>
        <w:t>το</w:t>
      </w:r>
      <w:r>
        <w:t xml:space="preserve">ν </w:t>
      </w:r>
      <w:r>
        <w:rPr>
          <w:spacing w:val="-1"/>
        </w:rPr>
        <w:t>αφορο</w:t>
      </w:r>
      <w:r>
        <w:rPr>
          <w:spacing w:val="-2"/>
        </w:rPr>
        <w:t>ύ</w:t>
      </w:r>
      <w:r>
        <w:rPr>
          <w:spacing w:val="-1"/>
        </w:rPr>
        <w:t>ν.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5"/>
        <w:outlineLvl w:val="9"/>
        <w:rPr>
          <w:b w:val="0"/>
          <w:bCs w:val="0"/>
        </w:rPr>
      </w:pPr>
      <w:r>
        <w:rPr>
          <w:spacing w:val="-1"/>
        </w:rPr>
        <w:t>ΤΗΡΗΣ</w:t>
      </w:r>
      <w:r>
        <w:t>Η</w:t>
      </w:r>
      <w:r>
        <w:rPr>
          <w:spacing w:val="-1"/>
        </w:rPr>
        <w:t xml:space="preserve"> ΕΝΤΥΠΩ</w:t>
      </w:r>
      <w:r>
        <w:t>Ν</w:t>
      </w:r>
      <w:r>
        <w:rPr>
          <w:spacing w:val="-1"/>
        </w:rPr>
        <w:t xml:space="preserve"> Ε</w:t>
      </w:r>
      <w:r>
        <w:t>ΠΙ</w:t>
      </w:r>
      <w:r>
        <w:rPr>
          <w:spacing w:val="-1"/>
        </w:rPr>
        <w:t xml:space="preserve"> ΤΟΠΟ</w:t>
      </w:r>
      <w:r>
        <w:t>Υ</w:t>
      </w:r>
      <w:r>
        <w:rPr>
          <w:spacing w:val="-1"/>
        </w:rPr>
        <w:t xml:space="preserve"> ΤΟ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ΕΡΓΟΥ</w:t>
      </w:r>
    </w:p>
    <w:p w:rsidR="00A94F01" w:rsidRDefault="00C823FB">
      <w:pPr>
        <w:pStyle w:val="a3"/>
        <w:kinsoku w:val="0"/>
        <w:overflowPunct w:val="0"/>
        <w:spacing w:line="229" w:lineRule="exact"/>
      </w:pPr>
      <w:r>
        <w:rPr>
          <w:spacing w:val="-1"/>
        </w:rPr>
        <w:t>Σύμφων</w:t>
      </w:r>
      <w:r>
        <w:t>α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το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Νόμ</w:t>
      </w:r>
      <w:r>
        <w:t>ο</w:t>
      </w:r>
      <w:r>
        <w:rPr>
          <w:spacing w:val="-1"/>
        </w:rPr>
        <w:t xml:space="preserve"> 1396/83</w:t>
      </w:r>
      <w:r>
        <w:t>,</w:t>
      </w:r>
      <w:r>
        <w:rPr>
          <w:spacing w:val="-1"/>
        </w:rPr>
        <w:t xml:space="preserve"> </w:t>
      </w:r>
      <w:r>
        <w:t>ά</w:t>
      </w:r>
      <w:r>
        <w:rPr>
          <w:spacing w:val="-1"/>
        </w:rPr>
        <w:t>ρ</w:t>
      </w:r>
      <w:r>
        <w:t>θ</w:t>
      </w:r>
      <w:r>
        <w:rPr>
          <w:spacing w:val="-1"/>
        </w:rPr>
        <w:t>ρ</w:t>
      </w:r>
      <w:r>
        <w:t>ο</w:t>
      </w:r>
      <w:r>
        <w:rPr>
          <w:spacing w:val="-1"/>
        </w:rPr>
        <w:t xml:space="preserve"> 8</w:t>
      </w:r>
      <w:r>
        <w:t>,</w:t>
      </w:r>
      <w:r>
        <w:rPr>
          <w:spacing w:val="-1"/>
        </w:rPr>
        <w:t xml:space="preserve"> τηρούντα</w:t>
      </w:r>
      <w:r>
        <w:t>ι :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line="239" w:lineRule="auto"/>
        <w:ind w:left="835" w:right="109"/>
        <w:jc w:val="both"/>
      </w:pPr>
      <w:r>
        <w:rPr>
          <w:spacing w:val="-1"/>
        </w:rPr>
        <w:t>Επ</w:t>
      </w:r>
      <w:r>
        <w:t>ί</w:t>
      </w:r>
      <w:r>
        <w:rPr>
          <w:spacing w:val="4"/>
        </w:rPr>
        <w:t xml:space="preserve"> </w:t>
      </w:r>
      <w:r>
        <w:t>τό</w:t>
      </w:r>
      <w:r>
        <w:rPr>
          <w:spacing w:val="-1"/>
        </w:rPr>
        <w:t>π</w:t>
      </w:r>
      <w:r>
        <w:t>ου</w:t>
      </w:r>
      <w:r>
        <w:rPr>
          <w:spacing w:val="2"/>
        </w:rPr>
        <w:t xml:space="preserve"> </w:t>
      </w:r>
      <w:r>
        <w:rPr>
          <w:spacing w:val="-2"/>
        </w:rPr>
        <w:t>το</w:t>
      </w:r>
      <w:r>
        <w:t>υ</w:t>
      </w:r>
      <w:r>
        <w:rPr>
          <w:spacing w:val="2"/>
        </w:rPr>
        <w:t xml:space="preserve"> </w:t>
      </w:r>
      <w:r>
        <w:rPr>
          <w:spacing w:val="-1"/>
        </w:rPr>
        <w:t>έ</w:t>
      </w:r>
      <w:r>
        <w:t>ργου</w:t>
      </w:r>
      <w:r>
        <w:rPr>
          <w:spacing w:val="2"/>
        </w:rPr>
        <w:t xml:space="preserve"> </w:t>
      </w:r>
      <w:r>
        <w:t>τηρ</w:t>
      </w:r>
      <w:r>
        <w:rPr>
          <w:spacing w:val="-2"/>
        </w:rPr>
        <w:t>ε</w:t>
      </w:r>
      <w:r>
        <w:rPr>
          <w:spacing w:val="-1"/>
        </w:rPr>
        <w:t>ί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4"/>
        </w:rPr>
        <w:t xml:space="preserve"> </w:t>
      </w:r>
      <w:r>
        <w:t>η</w:t>
      </w:r>
      <w:r>
        <w:rPr>
          <w:spacing w:val="-1"/>
        </w:rPr>
        <w:t>με</w:t>
      </w:r>
      <w:r>
        <w:t>ρ</w:t>
      </w:r>
      <w:r>
        <w:rPr>
          <w:spacing w:val="-2"/>
        </w:rPr>
        <w:t>ο</w:t>
      </w:r>
      <w:r>
        <w:t>λ</w:t>
      </w:r>
      <w:r>
        <w:rPr>
          <w:spacing w:val="-2"/>
        </w:rPr>
        <w:t>ό</w:t>
      </w:r>
      <w:r>
        <w:rPr>
          <w:spacing w:val="-1"/>
        </w:rPr>
        <w:t>γι</w:t>
      </w:r>
      <w:r>
        <w:t>ο</w:t>
      </w:r>
      <w:r>
        <w:rPr>
          <w:spacing w:val="3"/>
        </w:rPr>
        <w:t xml:space="preserve"> </w:t>
      </w:r>
      <w:r>
        <w:rPr>
          <w:spacing w:val="-1"/>
        </w:rPr>
        <w:t>μέ</w:t>
      </w:r>
      <w:r>
        <w:t>τρ</w:t>
      </w:r>
      <w:r>
        <w:rPr>
          <w:spacing w:val="-1"/>
        </w:rPr>
        <w:t>ω</w:t>
      </w:r>
      <w:r>
        <w:t>ν</w:t>
      </w:r>
      <w:r>
        <w:rPr>
          <w:spacing w:val="2"/>
        </w:rPr>
        <w:t xml:space="preserve"> </w:t>
      </w:r>
      <w:r>
        <w:t>α</w:t>
      </w:r>
      <w:r>
        <w:rPr>
          <w:spacing w:val="-1"/>
        </w:rPr>
        <w:t>σφ</w:t>
      </w:r>
      <w:r>
        <w:t>αλ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2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rPr>
          <w:spacing w:val="-2"/>
        </w:rPr>
        <w:t>ο</w:t>
      </w:r>
      <w:r>
        <w:rPr>
          <w:spacing w:val="-1"/>
        </w:rPr>
        <w:t>π</w:t>
      </w:r>
      <w:r>
        <w:t>οίο</w:t>
      </w:r>
      <w:r>
        <w:rPr>
          <w:spacing w:val="3"/>
        </w:rPr>
        <w:t xml:space="preserve"> </w:t>
      </w:r>
      <w:r>
        <w:t>είναι</w:t>
      </w:r>
      <w:r>
        <w:rPr>
          <w:spacing w:val="3"/>
        </w:rPr>
        <w:t xml:space="preserve"> </w:t>
      </w:r>
      <w:r>
        <w:t>θ</w:t>
      </w:r>
      <w:r>
        <w:rPr>
          <w:spacing w:val="-2"/>
        </w:rPr>
        <w:t>ε</w:t>
      </w:r>
      <w:r>
        <w:t>ωρημένο</w:t>
      </w:r>
      <w:r>
        <w:rPr>
          <w:spacing w:val="3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 xml:space="preserve">τοπική </w:t>
      </w:r>
      <w:r>
        <w:rPr>
          <w:spacing w:val="-1"/>
        </w:rPr>
        <w:t>Επ</w:t>
      </w:r>
      <w:r>
        <w:rPr>
          <w:spacing w:val="1"/>
        </w:rPr>
        <w:t>ι</w:t>
      </w:r>
      <w:r>
        <w:t>θ</w:t>
      </w:r>
      <w:r>
        <w:rPr>
          <w:spacing w:val="-1"/>
        </w:rPr>
        <w:t>εώρησ</w:t>
      </w:r>
      <w:r>
        <w:t>η</w:t>
      </w:r>
      <w:r>
        <w:rPr>
          <w:spacing w:val="5"/>
        </w:rPr>
        <w:t xml:space="preserve"> </w:t>
      </w:r>
      <w:r>
        <w:rPr>
          <w:spacing w:val="-1"/>
        </w:rPr>
        <w:t>ερ</w:t>
      </w:r>
      <w:r>
        <w:t>γα</w:t>
      </w:r>
      <w:r>
        <w:rPr>
          <w:spacing w:val="-2"/>
        </w:rPr>
        <w:t>σ</w:t>
      </w:r>
      <w:r>
        <w:rPr>
          <w:spacing w:val="-1"/>
        </w:rPr>
        <w:t>ί</w:t>
      </w:r>
      <w:r>
        <w:t>ας</w:t>
      </w:r>
      <w:r>
        <w:rPr>
          <w:spacing w:val="6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6"/>
        </w:rPr>
        <w:t xml:space="preserve"> </w:t>
      </w:r>
      <w:r>
        <w:rPr>
          <w:spacing w:val="-1"/>
        </w:rPr>
        <w:t>«βιβλί</w:t>
      </w:r>
      <w:r>
        <w:t>ο</w:t>
      </w:r>
      <w:r>
        <w:rPr>
          <w:spacing w:val="6"/>
        </w:rPr>
        <w:t xml:space="preserve"> </w:t>
      </w:r>
      <w:r>
        <w:rPr>
          <w:spacing w:val="-1"/>
        </w:rPr>
        <w:t>γρ</w:t>
      </w:r>
      <w:r>
        <w:t>α</w:t>
      </w:r>
      <w:r>
        <w:rPr>
          <w:spacing w:val="-2"/>
        </w:rPr>
        <w:t>π</w:t>
      </w:r>
      <w:r>
        <w:rPr>
          <w:spacing w:val="-1"/>
        </w:rPr>
        <w:t>τώ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υποδε</w:t>
      </w:r>
      <w:r>
        <w:rPr>
          <w:spacing w:val="1"/>
        </w:rPr>
        <w:t>ί</w:t>
      </w:r>
      <w:r>
        <w:rPr>
          <w:spacing w:val="-1"/>
        </w:rPr>
        <w:t>ξ</w:t>
      </w:r>
      <w:r>
        <w:rPr>
          <w:spacing w:val="-2"/>
        </w:rPr>
        <w:t>ε</w:t>
      </w:r>
      <w:r>
        <w:rPr>
          <w:spacing w:val="-1"/>
        </w:rPr>
        <w:t>ω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Τ.</w:t>
      </w:r>
      <w:r>
        <w:t>Α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Γ</w:t>
      </w:r>
      <w:r>
        <w:rPr>
          <w:spacing w:val="-1"/>
        </w:rPr>
        <w:t>.</w:t>
      </w:r>
      <w:r>
        <w:t>Ε</w:t>
      </w:r>
      <w:r>
        <w:rPr>
          <w:spacing w:val="-1"/>
        </w:rPr>
        <w:t>.</w:t>
      </w:r>
      <w:r>
        <w:t>»</w:t>
      </w:r>
      <w:r>
        <w:rPr>
          <w:spacing w:val="6"/>
        </w:rPr>
        <w:t xml:space="preserve"> </w:t>
      </w:r>
      <w:r>
        <w:t>στο</w:t>
      </w:r>
      <w:r>
        <w:rPr>
          <w:spacing w:val="6"/>
        </w:rPr>
        <w:t xml:space="preserve"> </w:t>
      </w:r>
      <w:r>
        <w:t>ο</w:t>
      </w:r>
      <w:r>
        <w:rPr>
          <w:spacing w:val="-2"/>
        </w:rPr>
        <w:t>π</w:t>
      </w:r>
      <w:r>
        <w:t>οίο</w:t>
      </w:r>
      <w:r>
        <w:rPr>
          <w:spacing w:val="5"/>
        </w:rPr>
        <w:t xml:space="preserve"> </w:t>
      </w:r>
      <w:r>
        <w:t>αναγρά</w:t>
      </w:r>
      <w:r>
        <w:rPr>
          <w:spacing w:val="-2"/>
        </w:rPr>
        <w:t>φ</w:t>
      </w:r>
      <w:r>
        <w:t>ονται</w:t>
      </w:r>
      <w:r>
        <w:rPr>
          <w:spacing w:val="5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rPr>
          <w:spacing w:val="-2"/>
        </w:rPr>
        <w:t>τ</w:t>
      </w:r>
      <w:r>
        <w:t xml:space="preserve">ον </w:t>
      </w:r>
      <w:r>
        <w:rPr>
          <w:spacing w:val="-1"/>
        </w:rPr>
        <w:t>Μ</w:t>
      </w:r>
      <w:r>
        <w:t>η</w:t>
      </w:r>
      <w:r>
        <w:rPr>
          <w:spacing w:val="-1"/>
        </w:rPr>
        <w:t>χ</w:t>
      </w:r>
      <w:r>
        <w:t>α</w:t>
      </w:r>
      <w:r>
        <w:rPr>
          <w:spacing w:val="-1"/>
        </w:rPr>
        <w:t>νι</w:t>
      </w:r>
      <w:r>
        <w:t>κό</w:t>
      </w:r>
      <w:r>
        <w:rPr>
          <w:spacing w:val="4"/>
        </w:rPr>
        <w:t xml:space="preserve"> </w:t>
      </w:r>
      <w:r>
        <w:rPr>
          <w:spacing w:val="-1"/>
        </w:rPr>
        <w:t>Α</w:t>
      </w:r>
      <w:r>
        <w:rPr>
          <w:spacing w:val="-2"/>
        </w:rPr>
        <w:t>σ</w:t>
      </w:r>
      <w:r>
        <w:rPr>
          <w:spacing w:val="-1"/>
        </w:rPr>
        <w:t>φ</w:t>
      </w:r>
      <w:r>
        <w:t>αλ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3"/>
        </w:rPr>
        <w:t xml:space="preserve"> </w:t>
      </w:r>
      <w:r>
        <w:rPr>
          <w:spacing w:val="-1"/>
        </w:rPr>
        <w:t>πε</w:t>
      </w:r>
      <w:r>
        <w:t>ρ</w:t>
      </w:r>
      <w:r>
        <w:rPr>
          <w:spacing w:val="-1"/>
        </w:rPr>
        <w:t>ισ</w:t>
      </w:r>
      <w:r>
        <w:t>τα</w:t>
      </w:r>
      <w:r>
        <w:rPr>
          <w:spacing w:val="-2"/>
        </w:rPr>
        <w:t>τ</w:t>
      </w:r>
      <w:r>
        <w:rPr>
          <w:spacing w:val="-1"/>
        </w:rPr>
        <w:t>ι</w:t>
      </w:r>
      <w:r>
        <w:t>κά</w:t>
      </w:r>
      <w:r>
        <w:rPr>
          <w:spacing w:val="5"/>
        </w:rPr>
        <w:t xml:space="preserve"> </w:t>
      </w:r>
      <w:r>
        <w:rPr>
          <w:spacing w:val="-2"/>
        </w:rPr>
        <w:t>π</w:t>
      </w:r>
      <w:r>
        <w:t>α</w:t>
      </w:r>
      <w:r>
        <w:rPr>
          <w:spacing w:val="-2"/>
        </w:rPr>
        <w:t>ρ</w:t>
      </w:r>
      <w:r>
        <w:rPr>
          <w:spacing w:val="-1"/>
        </w:rPr>
        <w:t>άβ</w:t>
      </w:r>
      <w:r>
        <w:t>α</w:t>
      </w:r>
      <w:r>
        <w:rPr>
          <w:spacing w:val="-1"/>
        </w:rPr>
        <w:t>σ</w:t>
      </w:r>
      <w:r>
        <w:t>ης</w:t>
      </w:r>
      <w:r>
        <w:rPr>
          <w:spacing w:val="3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ν</w:t>
      </w:r>
      <w:r>
        <w:t>ό</w:t>
      </w:r>
      <w:r>
        <w:rPr>
          <w:spacing w:val="-1"/>
        </w:rPr>
        <w:t>νω</w:t>
      </w:r>
      <w:r>
        <w:t>ν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σφα</w:t>
      </w:r>
      <w:r>
        <w:t>λ</w:t>
      </w:r>
      <w:r>
        <w:rPr>
          <w:spacing w:val="-1"/>
        </w:rPr>
        <w:t>εί</w:t>
      </w:r>
      <w:r>
        <w:t>ας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t>ό</w:t>
      </w:r>
      <w:r>
        <w:rPr>
          <w:spacing w:val="4"/>
        </w:rPr>
        <w:t xml:space="preserve"> </w:t>
      </w:r>
      <w:r>
        <w:t>τ</w:t>
      </w:r>
      <w:r>
        <w:rPr>
          <w:spacing w:val="-2"/>
        </w:rPr>
        <w:t>ο</w:t>
      </w:r>
      <w:r>
        <w:t>υς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t>ργαζομέ</w:t>
      </w:r>
      <w:r>
        <w:rPr>
          <w:spacing w:val="-2"/>
        </w:rPr>
        <w:t>ν</w:t>
      </w:r>
      <w:r>
        <w:t>ους</w:t>
      </w:r>
      <w:r>
        <w:rPr>
          <w:spacing w:val="4"/>
        </w:rPr>
        <w:t xml:space="preserve"> </w:t>
      </w:r>
      <w:r>
        <w:t>καθώς 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υποδ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ξ</w:t>
      </w:r>
      <w:r>
        <w:rPr>
          <w:spacing w:val="-2"/>
        </w:rPr>
        <w:t>ε</w:t>
      </w:r>
      <w:r>
        <w:rPr>
          <w:spacing w:val="-1"/>
        </w:rPr>
        <w:t>ι</w:t>
      </w:r>
      <w:r>
        <w:t>ς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τ</w:t>
      </w:r>
      <w:r>
        <w:t xml:space="preserve">ι </w:t>
      </w:r>
      <w:r>
        <w:rPr>
          <w:spacing w:val="-1"/>
        </w:rPr>
        <w:t>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νε</w:t>
      </w:r>
      <w:r>
        <w:t>ι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το</w:t>
      </w:r>
      <w:r>
        <w:t>ν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Εργοτ</w:t>
      </w:r>
      <w:r>
        <w:t>α</w:t>
      </w:r>
      <w:r>
        <w:rPr>
          <w:spacing w:val="-1"/>
        </w:rPr>
        <w:t>ξι</w:t>
      </w:r>
      <w:r>
        <w:t>ά</w:t>
      </w:r>
      <w:r>
        <w:rPr>
          <w:spacing w:val="-1"/>
        </w:rPr>
        <w:t>ρχη</w:t>
      </w:r>
      <w:proofErr w:type="spellEnd"/>
      <w:r>
        <w:rPr>
          <w:spacing w:val="-1"/>
        </w:rPr>
        <w:t>.</w:t>
      </w:r>
    </w:p>
    <w:p w:rsidR="00A94F01" w:rsidRDefault="00A94F01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line="239" w:lineRule="auto"/>
        <w:ind w:left="835" w:right="109"/>
        <w:jc w:val="both"/>
        <w:sectPr w:rsidR="00A94F01">
          <w:pgSz w:w="11905" w:h="16840"/>
          <w:pgMar w:top="1580" w:right="680" w:bottom="1640" w:left="1160" w:header="0" w:footer="1450" w:gutter="0"/>
          <w:cols w:space="720"/>
          <w:noEndnote/>
        </w:sectPr>
      </w:pP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before="91" w:line="230" w:lineRule="exact"/>
        <w:ind w:left="835" w:right="111"/>
      </w:pPr>
      <w:r>
        <w:rPr>
          <w:spacing w:val="-1"/>
        </w:rPr>
        <w:lastRenderedPageBreak/>
        <w:t>Επ</w:t>
      </w:r>
      <w:r>
        <w:rPr>
          <w:spacing w:val="1"/>
        </w:rPr>
        <w:t>ί</w:t>
      </w:r>
      <w:r>
        <w:rPr>
          <w:spacing w:val="-1"/>
        </w:rPr>
        <w:t>σ</w:t>
      </w:r>
      <w:r>
        <w:t>ης</w:t>
      </w:r>
      <w:r>
        <w:rPr>
          <w:spacing w:val="30"/>
        </w:rPr>
        <w:t xml:space="preserve"> </w:t>
      </w:r>
      <w:r>
        <w:t>τηρ</w:t>
      </w:r>
      <w:r>
        <w:rPr>
          <w:spacing w:val="-2"/>
        </w:rPr>
        <w:t>ε</w:t>
      </w:r>
      <w:r>
        <w:rPr>
          <w:spacing w:val="-1"/>
        </w:rPr>
        <w:t>ί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3"/>
        </w:rPr>
        <w:t xml:space="preserve"> </w:t>
      </w:r>
      <w:r>
        <w:rPr>
          <w:spacing w:val="-1"/>
        </w:rPr>
        <w:t>Βιβλί</w:t>
      </w:r>
      <w:r>
        <w:t>ο</w:t>
      </w:r>
      <w:r>
        <w:rPr>
          <w:spacing w:val="31"/>
        </w:rPr>
        <w:t xml:space="preserve"> </w:t>
      </w:r>
      <w:r>
        <w:rPr>
          <w:spacing w:val="-1"/>
        </w:rPr>
        <w:t>Α</w:t>
      </w:r>
      <w:r>
        <w:t>τ</w:t>
      </w:r>
      <w:r>
        <w:rPr>
          <w:spacing w:val="-1"/>
        </w:rPr>
        <w:t>υ</w:t>
      </w:r>
      <w:r>
        <w:t>χη</w:t>
      </w:r>
      <w:r>
        <w:rPr>
          <w:spacing w:val="-1"/>
        </w:rPr>
        <w:t>μ</w:t>
      </w:r>
      <w:r>
        <w:t>άτ</w:t>
      </w:r>
      <w:r>
        <w:rPr>
          <w:spacing w:val="-1"/>
        </w:rPr>
        <w:t>ω</w:t>
      </w:r>
      <w:r>
        <w:t>ν</w:t>
      </w:r>
      <w:r>
        <w:rPr>
          <w:spacing w:val="31"/>
        </w:rPr>
        <w:t xml:space="preserve"> </w:t>
      </w:r>
      <w:r>
        <w:rPr>
          <w:spacing w:val="-2"/>
        </w:rPr>
        <w:t>ό</w:t>
      </w:r>
      <w:r>
        <w:rPr>
          <w:spacing w:val="-1"/>
        </w:rPr>
        <w:t>π</w:t>
      </w:r>
      <w:r>
        <w:t>ου</w:t>
      </w:r>
      <w:r>
        <w:rPr>
          <w:spacing w:val="32"/>
        </w:rPr>
        <w:t xml:space="preserve"> </w:t>
      </w:r>
      <w:r>
        <w:rPr>
          <w:spacing w:val="-1"/>
        </w:rPr>
        <w:t>σ</w:t>
      </w:r>
      <w:r>
        <w:t>η</w:t>
      </w:r>
      <w:r>
        <w:rPr>
          <w:spacing w:val="-1"/>
        </w:rPr>
        <w:t>με</w:t>
      </w:r>
      <w:r>
        <w:rPr>
          <w:spacing w:val="1"/>
        </w:rPr>
        <w:t>ι</w:t>
      </w:r>
      <w:r>
        <w:rPr>
          <w:spacing w:val="-1"/>
        </w:rPr>
        <w:t>ώ</w:t>
      </w:r>
      <w:r>
        <w:rPr>
          <w:spacing w:val="-2"/>
        </w:rPr>
        <w:t>ν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2"/>
        </w:rPr>
        <w:t xml:space="preserve"> </w:t>
      </w:r>
      <w:r>
        <w:rPr>
          <w:spacing w:val="-2"/>
        </w:rPr>
        <w:t>ό</w:t>
      </w:r>
      <w:r>
        <w:t>λα</w:t>
      </w:r>
      <w:r>
        <w:rPr>
          <w:spacing w:val="32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30"/>
        </w:rPr>
        <w:t xml:space="preserve"> </w:t>
      </w:r>
      <w:r>
        <w:t>ατ</w:t>
      </w:r>
      <w:r>
        <w:rPr>
          <w:spacing w:val="-1"/>
        </w:rPr>
        <w:t>υχή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α</w:t>
      </w:r>
      <w:r>
        <w:rPr>
          <w:spacing w:val="31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32"/>
        </w:rPr>
        <w:t xml:space="preserve"> </w:t>
      </w:r>
      <w:r>
        <w:rPr>
          <w:spacing w:val="-1"/>
        </w:rPr>
        <w:t>συμβαίνου</w:t>
      </w:r>
      <w:r>
        <w:t>ν</w:t>
      </w:r>
      <w:r>
        <w:rPr>
          <w:spacing w:val="31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32"/>
        </w:rPr>
        <w:t xml:space="preserve"> </w:t>
      </w:r>
      <w:r>
        <w:rPr>
          <w:spacing w:val="-2"/>
        </w:rPr>
        <w:t>τ</w:t>
      </w:r>
      <w:r>
        <w:t>α ποιο</w:t>
      </w:r>
      <w:r>
        <w:rPr>
          <w:spacing w:val="-1"/>
        </w:rPr>
        <w:t xml:space="preserve"> σ</w:t>
      </w:r>
      <w:r>
        <w:t>ο</w:t>
      </w:r>
      <w:r>
        <w:rPr>
          <w:spacing w:val="-2"/>
        </w:rPr>
        <w:t>β</w:t>
      </w:r>
      <w:r>
        <w:t>αρά</w:t>
      </w:r>
      <w:r>
        <w:rPr>
          <w:spacing w:val="-2"/>
        </w:rPr>
        <w:t xml:space="preserve"> </w:t>
      </w:r>
      <w:r>
        <w:rPr>
          <w:spacing w:val="-1"/>
        </w:rPr>
        <w:t>έω</w:t>
      </w:r>
      <w:r>
        <w:t>ς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λιγότ</w:t>
      </w:r>
      <w:r>
        <w:rPr>
          <w:spacing w:val="-2"/>
        </w:rPr>
        <w:t>ε</w:t>
      </w:r>
      <w:r>
        <w:t>ρα</w:t>
      </w:r>
      <w:r>
        <w:rPr>
          <w:spacing w:val="-1"/>
        </w:rPr>
        <w:t xml:space="preserve"> </w:t>
      </w:r>
      <w:r>
        <w:t>σο</w:t>
      </w:r>
      <w:r>
        <w:rPr>
          <w:spacing w:val="-2"/>
        </w:rPr>
        <w:t>β</w:t>
      </w:r>
      <w:r>
        <w:t>α</w:t>
      </w:r>
      <w:r>
        <w:rPr>
          <w:spacing w:val="-2"/>
        </w:rPr>
        <w:t>ρ</w:t>
      </w:r>
      <w:r>
        <w:t>ά.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right="110"/>
      </w:pPr>
      <w:r>
        <w:rPr>
          <w:spacing w:val="-1"/>
        </w:rPr>
        <w:t>Συνημμέν</w:t>
      </w:r>
      <w:r>
        <w:t>α</w:t>
      </w:r>
      <w:r>
        <w:rPr>
          <w:spacing w:val="32"/>
        </w:rPr>
        <w:t xml:space="preserve"> </w:t>
      </w:r>
      <w:r>
        <w:rPr>
          <w:spacing w:val="-1"/>
        </w:rPr>
        <w:t>σα</w:t>
      </w:r>
      <w:r>
        <w:t>ς</w:t>
      </w:r>
      <w:r>
        <w:rPr>
          <w:spacing w:val="33"/>
        </w:rPr>
        <w:t xml:space="preserve"> </w:t>
      </w:r>
      <w:r>
        <w:rPr>
          <w:spacing w:val="-1"/>
        </w:rPr>
        <w:t>υποβάλλουμ</w:t>
      </w:r>
      <w:r>
        <w:t>ε</w:t>
      </w:r>
      <w:r>
        <w:rPr>
          <w:spacing w:val="32"/>
        </w:rPr>
        <w:t xml:space="preserve"> </w:t>
      </w:r>
      <w:r>
        <w:rPr>
          <w:spacing w:val="-1"/>
        </w:rPr>
        <w:t>υπόδε</w:t>
      </w:r>
      <w:r>
        <w:rPr>
          <w:spacing w:val="1"/>
        </w:rPr>
        <w:t>ι</w:t>
      </w:r>
      <w:r>
        <w:t>γ</w:t>
      </w:r>
      <w:r>
        <w:rPr>
          <w:spacing w:val="-2"/>
        </w:rPr>
        <w:t>μ</w:t>
      </w:r>
      <w:r>
        <w:t>α</w:t>
      </w:r>
      <w:r>
        <w:rPr>
          <w:spacing w:val="34"/>
        </w:rPr>
        <w:t xml:space="preserve"> </w:t>
      </w:r>
      <w:r>
        <w:t>η</w:t>
      </w:r>
      <w:r>
        <w:rPr>
          <w:spacing w:val="-1"/>
        </w:rPr>
        <w:t>μερ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-2"/>
        </w:rPr>
        <w:t>ο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2"/>
        </w:rPr>
        <w:t>ο</w:t>
      </w:r>
      <w:r>
        <w:t>υ</w:t>
      </w:r>
      <w:r>
        <w:rPr>
          <w:spacing w:val="33"/>
        </w:rPr>
        <w:t xml:space="preserve"> </w:t>
      </w:r>
      <w:r>
        <w:rPr>
          <w:spacing w:val="-1"/>
        </w:rPr>
        <w:t>μέτρω</w:t>
      </w:r>
      <w:r>
        <w:t>ν</w:t>
      </w:r>
      <w:r>
        <w:rPr>
          <w:spacing w:val="32"/>
        </w:rPr>
        <w:t xml:space="preserve"> </w:t>
      </w:r>
      <w:r>
        <w:rPr>
          <w:spacing w:val="-1"/>
        </w:rPr>
        <w:t>ασφαλ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3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2"/>
        </w:rPr>
        <w:t xml:space="preserve"> </w:t>
      </w:r>
      <w:r>
        <w:rPr>
          <w:spacing w:val="-1"/>
        </w:rPr>
        <w:t>β</w:t>
      </w:r>
      <w:r>
        <w:t>ι</w:t>
      </w:r>
      <w:r>
        <w:rPr>
          <w:spacing w:val="-2"/>
        </w:rPr>
        <w:t>β</w:t>
      </w:r>
      <w:r>
        <w:rPr>
          <w:spacing w:val="-1"/>
        </w:rPr>
        <w:t>λ</w:t>
      </w:r>
      <w:r>
        <w:rPr>
          <w:spacing w:val="1"/>
        </w:rPr>
        <w:t>ί</w:t>
      </w:r>
      <w:r>
        <w:t>ο</w:t>
      </w:r>
      <w:r>
        <w:rPr>
          <w:spacing w:val="32"/>
        </w:rPr>
        <w:t xml:space="preserve"> </w:t>
      </w:r>
      <w:r>
        <w:t>ατυ</w:t>
      </w:r>
      <w:r>
        <w:rPr>
          <w:spacing w:val="-1"/>
        </w:rPr>
        <w:t>χ</w:t>
      </w:r>
      <w:r>
        <w:rPr>
          <w:spacing w:val="-2"/>
        </w:rPr>
        <w:t>η</w:t>
      </w:r>
      <w:r>
        <w:rPr>
          <w:spacing w:val="-1"/>
        </w:rPr>
        <w:t>μ</w:t>
      </w:r>
      <w:r>
        <w:t>άτων</w:t>
      </w:r>
      <w:r>
        <w:rPr>
          <w:spacing w:val="33"/>
        </w:rPr>
        <w:t xml:space="preserve"> </w:t>
      </w:r>
      <w:r>
        <w:t xml:space="preserve">το </w:t>
      </w:r>
      <w:r>
        <w:rPr>
          <w:spacing w:val="-1"/>
        </w:rPr>
        <w:t>οπ</w:t>
      </w:r>
      <w:r>
        <w:rPr>
          <w:spacing w:val="-2"/>
        </w:rPr>
        <w:t>ο</w:t>
      </w:r>
      <w:r>
        <w:rPr>
          <w:spacing w:val="1"/>
        </w:rPr>
        <w:t>ί</w:t>
      </w:r>
      <w:r>
        <w:t xml:space="preserve">ο </w:t>
      </w:r>
      <w:r>
        <w:rPr>
          <w:spacing w:val="-1"/>
        </w:rPr>
        <w:t>μα</w:t>
      </w:r>
      <w:r>
        <w:t xml:space="preserve">ς </w:t>
      </w:r>
      <w:r>
        <w:rPr>
          <w:spacing w:val="-1"/>
        </w:rPr>
        <w:t>α</w:t>
      </w:r>
      <w:r>
        <w:rPr>
          <w:spacing w:val="-2"/>
        </w:rPr>
        <w:t>π</w:t>
      </w:r>
      <w:r>
        <w:rPr>
          <w:spacing w:val="-1"/>
        </w:rPr>
        <w:t>οστάλ</w:t>
      </w:r>
      <w:r>
        <w:rPr>
          <w:spacing w:val="-2"/>
        </w:rPr>
        <w:t>θ</w:t>
      </w:r>
      <w:r>
        <w:rPr>
          <w:spacing w:val="-1"/>
        </w:rPr>
        <w:t>ηκ</w:t>
      </w:r>
      <w:r>
        <w:t xml:space="preserve">ε </w:t>
      </w:r>
      <w:r>
        <w:rPr>
          <w:spacing w:val="-1"/>
        </w:rPr>
        <w:t>απ</w:t>
      </w:r>
      <w:r>
        <w:t xml:space="preserve">ό </w:t>
      </w:r>
      <w:r>
        <w:rPr>
          <w:spacing w:val="-1"/>
        </w:rPr>
        <w:t>τη</w:t>
      </w:r>
      <w:r>
        <w:t xml:space="preserve">ν </w:t>
      </w:r>
      <w:r>
        <w:rPr>
          <w:spacing w:val="-1"/>
        </w:rPr>
        <w:t>Υπηρεσία.</w:t>
      </w:r>
    </w:p>
    <w:p w:rsidR="00A94F01" w:rsidRDefault="00C823FB">
      <w:pPr>
        <w:pStyle w:val="a3"/>
        <w:kinsoku w:val="0"/>
        <w:overflowPunct w:val="0"/>
        <w:spacing w:line="226" w:lineRule="exact"/>
        <w:ind w:left="0" w:right="4137"/>
        <w:jc w:val="center"/>
      </w:pPr>
      <w:r>
        <w:rPr>
          <w:spacing w:val="-1"/>
        </w:rPr>
        <w:t>Έντυπ</w:t>
      </w:r>
      <w:r>
        <w:t>α</w:t>
      </w:r>
      <w:r>
        <w:rPr>
          <w:spacing w:val="-1"/>
        </w:rPr>
        <w:t xml:space="preserve"> προ</w:t>
      </w:r>
      <w:r>
        <w:t>ς</w:t>
      </w:r>
      <w:r>
        <w:rPr>
          <w:spacing w:val="-3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κο</w:t>
      </w:r>
      <w:r>
        <w:rPr>
          <w:spacing w:val="1"/>
        </w:rPr>
        <w:t>ί</w:t>
      </w:r>
      <w:r>
        <w:rPr>
          <w:spacing w:val="-1"/>
        </w:rPr>
        <w:t>νωσ</w:t>
      </w:r>
      <w:r>
        <w:t>η</w:t>
      </w:r>
      <w:r>
        <w:rPr>
          <w:spacing w:val="-1"/>
        </w:rPr>
        <w:t xml:space="preserve"> δι</w:t>
      </w:r>
      <w:r>
        <w:t xml:space="preserve">α </w:t>
      </w:r>
      <w:r>
        <w:rPr>
          <w:spacing w:val="-1"/>
        </w:rPr>
        <w:t>τοιχο</w:t>
      </w:r>
      <w:r>
        <w:t>κο</w:t>
      </w:r>
      <w:r>
        <w:rPr>
          <w:spacing w:val="-1"/>
        </w:rPr>
        <w:t>λλήσεω</w:t>
      </w:r>
      <w:r>
        <w:t>ς</w:t>
      </w:r>
      <w:r>
        <w:rPr>
          <w:spacing w:val="-1"/>
        </w:rPr>
        <w:t xml:space="preserve"> </w:t>
      </w:r>
      <w:r>
        <w:t>:</w:t>
      </w:r>
    </w:p>
    <w:p w:rsidR="00A94F01" w:rsidRDefault="00C823FB">
      <w:pPr>
        <w:pStyle w:val="a3"/>
        <w:kinsoku w:val="0"/>
        <w:overflowPunct w:val="0"/>
        <w:ind w:left="835" w:right="109"/>
      </w:pPr>
      <w:r>
        <w:rPr>
          <w:spacing w:val="-1"/>
        </w:rPr>
        <w:t>Σ</w:t>
      </w:r>
      <w:r>
        <w:t>το</w:t>
      </w:r>
      <w:r>
        <w:rPr>
          <w:spacing w:val="17"/>
        </w:rPr>
        <w:t xml:space="preserve"> </w:t>
      </w:r>
      <w:r>
        <w:t>χ</w:t>
      </w:r>
      <w:r>
        <w:rPr>
          <w:spacing w:val="-1"/>
        </w:rPr>
        <w:t>ώ</w:t>
      </w:r>
      <w:r>
        <w:t>ρο</w:t>
      </w:r>
      <w:r>
        <w:rPr>
          <w:spacing w:val="17"/>
        </w:rPr>
        <w:t xml:space="preserve"> </w:t>
      </w:r>
      <w:r>
        <w:t>τ</w:t>
      </w:r>
      <w:r>
        <w:rPr>
          <w:spacing w:val="-2"/>
        </w:rPr>
        <w:t>ο</w:t>
      </w:r>
      <w:r>
        <w:t>υ</w:t>
      </w:r>
      <w:r>
        <w:rPr>
          <w:spacing w:val="17"/>
        </w:rPr>
        <w:t xml:space="preserve"> </w:t>
      </w:r>
      <w:r>
        <w:rPr>
          <w:spacing w:val="-1"/>
        </w:rPr>
        <w:t>ε</w:t>
      </w:r>
      <w:r>
        <w:t>ργοτ</w:t>
      </w:r>
      <w:r>
        <w:rPr>
          <w:spacing w:val="-1"/>
        </w:rPr>
        <w:t>αξ</w:t>
      </w:r>
      <w:r>
        <w:rPr>
          <w:spacing w:val="1"/>
        </w:rPr>
        <w:t>ί</w:t>
      </w:r>
      <w:r>
        <w:t>ου</w:t>
      </w:r>
      <w:r>
        <w:rPr>
          <w:spacing w:val="17"/>
        </w:rPr>
        <w:t xml:space="preserve"> </w:t>
      </w:r>
      <w:r>
        <w:t>α</w:t>
      </w:r>
      <w:r>
        <w:rPr>
          <w:spacing w:val="-1"/>
        </w:rPr>
        <w:t>ν</w:t>
      </w:r>
      <w:r>
        <w:t>αρ</w:t>
      </w:r>
      <w:r>
        <w:rPr>
          <w:spacing w:val="-2"/>
        </w:rPr>
        <w:t>τ</w:t>
      </w:r>
      <w:r>
        <w:t>ο</w:t>
      </w:r>
      <w:r>
        <w:rPr>
          <w:spacing w:val="-1"/>
        </w:rPr>
        <w:t>ύν</w:t>
      </w:r>
      <w:r>
        <w:t>ται</w:t>
      </w:r>
      <w:r>
        <w:rPr>
          <w:spacing w:val="16"/>
        </w:rPr>
        <w:t xml:space="preserve"> </w:t>
      </w:r>
      <w:r>
        <w:t>έντυπα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17"/>
        </w:rPr>
        <w:t xml:space="preserve"> </w:t>
      </w:r>
      <w:r>
        <w:t>καθοδ</w:t>
      </w:r>
      <w:r>
        <w:rPr>
          <w:spacing w:val="-2"/>
        </w:rPr>
        <w:t>η</w:t>
      </w:r>
      <w:r>
        <w:t>γούν</w:t>
      </w:r>
      <w:r>
        <w:rPr>
          <w:spacing w:val="16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rPr>
          <w:spacing w:val="-3"/>
        </w:rPr>
        <w:t>ε</w:t>
      </w:r>
      <w:r>
        <w:rPr>
          <w:spacing w:val="-1"/>
        </w:rPr>
        <w:t>νημερώνου</w:t>
      </w:r>
      <w:r>
        <w:t>ν</w:t>
      </w:r>
      <w:r>
        <w:rPr>
          <w:spacing w:val="17"/>
        </w:rPr>
        <w:t xml:space="preserve"> </w:t>
      </w:r>
      <w:r>
        <w:t>τ</w:t>
      </w:r>
      <w:r>
        <w:rPr>
          <w:spacing w:val="-1"/>
        </w:rPr>
        <w:t>ου</w:t>
      </w:r>
      <w:r>
        <w:t>ς</w:t>
      </w:r>
      <w:r>
        <w:rPr>
          <w:spacing w:val="17"/>
        </w:rPr>
        <w:t xml:space="preserve"> </w:t>
      </w:r>
      <w:r>
        <w:rPr>
          <w:spacing w:val="-1"/>
        </w:rPr>
        <w:t>ερ</w:t>
      </w:r>
      <w:r>
        <w:t>γαζό</w:t>
      </w:r>
      <w:r>
        <w:rPr>
          <w:spacing w:val="-1"/>
        </w:rPr>
        <w:t>μενους σ</w:t>
      </w:r>
      <w:r>
        <w:t>ε</w:t>
      </w:r>
      <w:r>
        <w:rPr>
          <w:spacing w:val="-1"/>
        </w:rPr>
        <w:t xml:space="preserve"> </w:t>
      </w:r>
      <w:r>
        <w:t>ζητή</w:t>
      </w:r>
      <w:r>
        <w:rPr>
          <w:spacing w:val="-1"/>
        </w:rPr>
        <w:t>μα</w:t>
      </w:r>
      <w:r>
        <w:t>τα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2"/>
        </w:rPr>
        <w:t>ε</w:t>
      </w:r>
      <w:r>
        <w:t>ιας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υγ</w:t>
      </w:r>
      <w:r>
        <w:t>ι</w:t>
      </w:r>
      <w:r>
        <w:rPr>
          <w:spacing w:val="-2"/>
        </w:rPr>
        <w:t>ε</w:t>
      </w:r>
      <w:r>
        <w:t>ι</w:t>
      </w:r>
      <w:r>
        <w:rPr>
          <w:spacing w:val="-1"/>
        </w:rPr>
        <w:t>ν</w:t>
      </w:r>
      <w:r>
        <w:t>ή</w:t>
      </w:r>
      <w:r>
        <w:rPr>
          <w:spacing w:val="-1"/>
        </w:rPr>
        <w:t>ς</w:t>
      </w:r>
      <w:r>
        <w:t>.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5" w:right="5865"/>
        <w:jc w:val="both"/>
        <w:outlineLvl w:val="9"/>
        <w:rPr>
          <w:b w:val="0"/>
          <w:bCs w:val="0"/>
        </w:rPr>
      </w:pPr>
      <w:r>
        <w:t>Π</w:t>
      </w:r>
      <w:r>
        <w:rPr>
          <w:spacing w:val="-1"/>
        </w:rPr>
        <w:t>ΡΟΣΤΑΣΙ</w:t>
      </w:r>
      <w:r>
        <w:t>Α</w:t>
      </w:r>
      <w:r>
        <w:rPr>
          <w:spacing w:val="-2"/>
        </w:rPr>
        <w:t xml:space="preserve"> </w:t>
      </w:r>
      <w:r>
        <w:t>Π</w:t>
      </w:r>
      <w:r>
        <w:rPr>
          <w:spacing w:val="-1"/>
        </w:rPr>
        <w:t>ΕΡΙΒΑΛΛΟΝΤΟ</w:t>
      </w:r>
      <w:r>
        <w:t>Σ</w:t>
      </w:r>
      <w:r>
        <w:rPr>
          <w:spacing w:val="-1"/>
        </w:rPr>
        <w:t xml:space="preserve"> (Ν</w:t>
      </w:r>
      <w:r>
        <w:t>.</w:t>
      </w:r>
      <w:r>
        <w:rPr>
          <w:spacing w:val="-1"/>
        </w:rPr>
        <w:t xml:space="preserve"> 1</w:t>
      </w:r>
      <w:r>
        <w:rPr>
          <w:spacing w:val="-2"/>
        </w:rPr>
        <w:t>6</w:t>
      </w:r>
      <w:r>
        <w:rPr>
          <w:spacing w:val="-1"/>
        </w:rPr>
        <w:t>50/86)</w:t>
      </w:r>
    </w:p>
    <w:p w:rsidR="00A94F01" w:rsidRDefault="00C823FB">
      <w:pPr>
        <w:pStyle w:val="a3"/>
        <w:kinsoku w:val="0"/>
        <w:overflowPunct w:val="0"/>
        <w:spacing w:before="3" w:line="230" w:lineRule="exact"/>
        <w:ind w:right="109"/>
      </w:pPr>
      <w:r>
        <w:rPr>
          <w:spacing w:val="-1"/>
        </w:rPr>
        <w:t>Ω</w:t>
      </w:r>
      <w:r>
        <w:t xml:space="preserve">ς </w:t>
      </w:r>
      <w:r>
        <w:rPr>
          <w:spacing w:val="48"/>
        </w:rPr>
        <w:t xml:space="preserve"> </w:t>
      </w:r>
      <w:r>
        <w:rPr>
          <w:spacing w:val="-1"/>
        </w:rPr>
        <w:t>περ</w:t>
      </w:r>
      <w:r>
        <w:rPr>
          <w:spacing w:val="1"/>
        </w:rPr>
        <w:t>ι</w:t>
      </w:r>
      <w:r>
        <w:rPr>
          <w:spacing w:val="-2"/>
        </w:rPr>
        <w:t>β</w:t>
      </w:r>
      <w:r>
        <w:rPr>
          <w:spacing w:val="-1"/>
        </w:rPr>
        <w:t>ά</w:t>
      </w:r>
      <w:r>
        <w:t>λ</w:t>
      </w:r>
      <w:r>
        <w:rPr>
          <w:spacing w:val="-1"/>
        </w:rPr>
        <w:t>λο</w:t>
      </w:r>
      <w:r>
        <w:t xml:space="preserve">ν </w:t>
      </w:r>
      <w:r>
        <w:rPr>
          <w:spacing w:val="49"/>
        </w:rPr>
        <w:t xml:space="preserve"> </w:t>
      </w:r>
      <w:r>
        <w:rPr>
          <w:spacing w:val="-1"/>
        </w:rPr>
        <w:t>νοε</w:t>
      </w:r>
      <w:r>
        <w:rPr>
          <w:spacing w:val="1"/>
        </w:rPr>
        <w:t>ί</w:t>
      </w:r>
      <w:r>
        <w:rPr>
          <w:spacing w:val="-1"/>
        </w:rPr>
        <w:t>τα</w:t>
      </w:r>
      <w:r>
        <w:t xml:space="preserve">ι </w:t>
      </w:r>
      <w:r>
        <w:rPr>
          <w:spacing w:val="50"/>
        </w:rPr>
        <w:t xml:space="preserve"> </w:t>
      </w:r>
      <w:r>
        <w:rPr>
          <w:spacing w:val="-1"/>
        </w:rPr>
        <w:t>τόσ</w:t>
      </w:r>
      <w:r>
        <w:t xml:space="preserve">ο </w:t>
      </w:r>
      <w:r>
        <w:rPr>
          <w:spacing w:val="49"/>
        </w:rPr>
        <w:t xml:space="preserve"> </w:t>
      </w:r>
      <w:r>
        <w:rPr>
          <w:spacing w:val="-2"/>
        </w:rPr>
        <w:t>τ</w:t>
      </w:r>
      <w:r>
        <w:t xml:space="preserve">ο </w:t>
      </w:r>
      <w:r>
        <w:rPr>
          <w:spacing w:val="49"/>
        </w:rPr>
        <w:t xml:space="preserve"> </w:t>
      </w:r>
      <w:r>
        <w:rPr>
          <w:spacing w:val="-1"/>
        </w:rPr>
        <w:t>Φ</w:t>
      </w:r>
      <w:r>
        <w:rPr>
          <w:spacing w:val="-2"/>
        </w:rPr>
        <w:t>υ</w:t>
      </w:r>
      <w:r>
        <w:rPr>
          <w:spacing w:val="-1"/>
        </w:rPr>
        <w:t>σι</w:t>
      </w:r>
      <w:r>
        <w:t xml:space="preserve">κό </w:t>
      </w:r>
      <w:r>
        <w:rPr>
          <w:spacing w:val="47"/>
        </w:rPr>
        <w:t xml:space="preserve"> </w:t>
      </w:r>
      <w:r>
        <w:t>Π</w:t>
      </w:r>
      <w:r>
        <w:rPr>
          <w:spacing w:val="-1"/>
        </w:rPr>
        <w:t>ερ</w:t>
      </w:r>
      <w:r>
        <w:rPr>
          <w:spacing w:val="1"/>
        </w:rPr>
        <w:t>ι</w:t>
      </w:r>
      <w:r>
        <w:rPr>
          <w:spacing w:val="-2"/>
        </w:rPr>
        <w:t>β</w:t>
      </w:r>
      <w:r>
        <w:rPr>
          <w:spacing w:val="-1"/>
        </w:rPr>
        <w:t>ά</w:t>
      </w:r>
      <w:r>
        <w:t>λ</w:t>
      </w:r>
      <w:r>
        <w:rPr>
          <w:spacing w:val="-1"/>
        </w:rPr>
        <w:t>λο</w:t>
      </w:r>
      <w:r>
        <w:t xml:space="preserve">ν </w:t>
      </w:r>
      <w:r>
        <w:rPr>
          <w:spacing w:val="49"/>
        </w:rPr>
        <w:t xml:space="preserve"> </w:t>
      </w:r>
      <w:r>
        <w:rPr>
          <w:spacing w:val="-1"/>
        </w:rPr>
        <w:t>όσ</w:t>
      </w:r>
      <w:r>
        <w:t xml:space="preserve">ο </w:t>
      </w:r>
      <w:r>
        <w:rPr>
          <w:spacing w:val="48"/>
        </w:rPr>
        <w:t xml:space="preserve"> </w:t>
      </w:r>
      <w:r>
        <w:rPr>
          <w:spacing w:val="-1"/>
        </w:rPr>
        <w:t>κα</w:t>
      </w:r>
      <w:r>
        <w:t xml:space="preserve">ι </w:t>
      </w:r>
      <w:r>
        <w:rPr>
          <w:spacing w:val="51"/>
        </w:rPr>
        <w:t xml:space="preserve"> </w:t>
      </w:r>
      <w:r>
        <w:rPr>
          <w:spacing w:val="-1"/>
        </w:rPr>
        <w:t>τ</w:t>
      </w:r>
      <w:r>
        <w:t xml:space="preserve">ο </w:t>
      </w:r>
      <w:r>
        <w:rPr>
          <w:spacing w:val="49"/>
        </w:rPr>
        <w:t xml:space="preserve"> </w:t>
      </w:r>
      <w:r>
        <w:rPr>
          <w:spacing w:val="-1"/>
        </w:rPr>
        <w:t>Ανθρωπο</w:t>
      </w:r>
      <w:r>
        <w:t>γ</w:t>
      </w:r>
      <w:r>
        <w:rPr>
          <w:spacing w:val="-1"/>
        </w:rPr>
        <w:t>ενές</w:t>
      </w:r>
      <w:r>
        <w:t xml:space="preserve">. </w:t>
      </w:r>
      <w:r>
        <w:rPr>
          <w:spacing w:val="48"/>
        </w:rPr>
        <w:t xml:space="preserve"> </w:t>
      </w:r>
      <w:r>
        <w:t xml:space="preserve">Η </w:t>
      </w:r>
      <w:r>
        <w:rPr>
          <w:spacing w:val="50"/>
        </w:rPr>
        <w:t xml:space="preserve"> </w:t>
      </w:r>
      <w:r>
        <w:rPr>
          <w:spacing w:val="-1"/>
        </w:rPr>
        <w:t>προστασί</w:t>
      </w:r>
      <w:r>
        <w:t xml:space="preserve">α </w:t>
      </w:r>
      <w:r>
        <w:rPr>
          <w:spacing w:val="49"/>
        </w:rPr>
        <w:t xml:space="preserve"> </w:t>
      </w:r>
      <w:r>
        <w:rPr>
          <w:spacing w:val="-1"/>
        </w:rPr>
        <w:t>του περ</w:t>
      </w:r>
      <w:r>
        <w:rPr>
          <w:spacing w:val="1"/>
        </w:rPr>
        <w:t>ι</w:t>
      </w:r>
      <w:r>
        <w:rPr>
          <w:spacing w:val="-1"/>
        </w:rPr>
        <w:t>β</w:t>
      </w:r>
      <w:r>
        <w:t>ά</w:t>
      </w:r>
      <w:r>
        <w:rPr>
          <w:spacing w:val="-1"/>
        </w:rPr>
        <w:t>λ</w:t>
      </w:r>
      <w:r>
        <w:t>λ</w:t>
      </w:r>
      <w:r>
        <w:rPr>
          <w:spacing w:val="-1"/>
        </w:rPr>
        <w:t>οντο</w:t>
      </w:r>
      <w:r>
        <w:t>ς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1"/>
        </w:rPr>
        <w:t>ν</w:t>
      </w:r>
      <w:r>
        <w:t xml:space="preserve">αι </w:t>
      </w:r>
      <w:r>
        <w:rPr>
          <w:spacing w:val="-1"/>
        </w:rPr>
        <w:t>μεγίστη</w:t>
      </w:r>
      <w:r>
        <w:t>ς</w:t>
      </w:r>
      <w:r>
        <w:rPr>
          <w:spacing w:val="-1"/>
        </w:rPr>
        <w:t xml:space="preserve"> σημ</w:t>
      </w:r>
      <w:r>
        <w:t>α</w:t>
      </w:r>
      <w:r>
        <w:rPr>
          <w:spacing w:val="-2"/>
        </w:rPr>
        <w:t>σ</w:t>
      </w:r>
      <w:r>
        <w:rPr>
          <w:spacing w:val="-1"/>
        </w:rPr>
        <w:t>ί</w:t>
      </w:r>
      <w:r>
        <w:t>α</w:t>
      </w:r>
      <w:r>
        <w:rPr>
          <w:spacing w:val="-1"/>
        </w:rPr>
        <w:t>ς.</w:t>
      </w:r>
    </w:p>
    <w:p w:rsidR="00A94F01" w:rsidRDefault="00C823FB">
      <w:pPr>
        <w:pStyle w:val="a3"/>
        <w:kinsoku w:val="0"/>
        <w:overflowPunct w:val="0"/>
        <w:spacing w:line="227" w:lineRule="exact"/>
        <w:ind w:right="2549"/>
        <w:jc w:val="both"/>
      </w:pPr>
      <w:r>
        <w:t>Ο</w:t>
      </w:r>
      <w:r>
        <w:rPr>
          <w:spacing w:val="-1"/>
        </w:rPr>
        <w:t xml:space="preserve"> σχεδ</w:t>
      </w:r>
      <w:r>
        <w:rPr>
          <w:spacing w:val="1"/>
        </w:rPr>
        <w:t>ι</w:t>
      </w:r>
      <w:r>
        <w:t>α</w:t>
      </w:r>
      <w:r>
        <w:rPr>
          <w:spacing w:val="-1"/>
        </w:rPr>
        <w:t>σμό</w:t>
      </w:r>
      <w:r>
        <w:t>ς</w:t>
      </w:r>
      <w:r>
        <w:rPr>
          <w:spacing w:val="-1"/>
        </w:rPr>
        <w:t xml:space="preserve"> τω</w:t>
      </w:r>
      <w:r>
        <w:t xml:space="preserve">ν </w:t>
      </w:r>
      <w:r>
        <w:rPr>
          <w:spacing w:val="-1"/>
        </w:rPr>
        <w:t>έρ</w:t>
      </w:r>
      <w:r>
        <w:t>γ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γ</w:t>
      </w:r>
      <w:r>
        <w:rPr>
          <w:spacing w:val="1"/>
        </w:rPr>
        <w:t>ί</w:t>
      </w:r>
      <w:r>
        <w:rPr>
          <w:spacing w:val="-1"/>
        </w:rPr>
        <w:t>νετα</w:t>
      </w:r>
      <w:r>
        <w:t xml:space="preserve">ι </w:t>
      </w:r>
      <w:r>
        <w:rPr>
          <w:spacing w:val="-1"/>
        </w:rPr>
        <w:t>π</w:t>
      </w:r>
      <w:r>
        <w:t>ά</w:t>
      </w:r>
      <w:r>
        <w:rPr>
          <w:spacing w:val="-1"/>
        </w:rPr>
        <w:t>ν</w:t>
      </w:r>
      <w:r>
        <w:rPr>
          <w:spacing w:val="-2"/>
        </w:rPr>
        <w:t>τ</w:t>
      </w:r>
      <w:r>
        <w:t>α</w:t>
      </w:r>
      <w:r>
        <w:rPr>
          <w:spacing w:val="-2"/>
        </w:rPr>
        <w:t xml:space="preserve"> </w:t>
      </w:r>
      <w:r>
        <w:t>κα</w:t>
      </w:r>
      <w:r>
        <w:rPr>
          <w:spacing w:val="-2"/>
        </w:rPr>
        <w:t>τ</w:t>
      </w:r>
      <w:r>
        <w:t>ά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έ</w:t>
      </w:r>
      <w:r>
        <w:t>τ</w:t>
      </w:r>
      <w:r>
        <w:rPr>
          <w:spacing w:val="-2"/>
        </w:rPr>
        <w:t>ο</w:t>
      </w:r>
      <w:r>
        <w:t>ιο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t>ρόπο</w:t>
      </w:r>
      <w:r>
        <w:rPr>
          <w:spacing w:val="-1"/>
        </w:rPr>
        <w:t xml:space="preserve"> ώ</w:t>
      </w:r>
      <w:r>
        <w:t>στε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t>τ</w:t>
      </w:r>
      <w:r>
        <w:rPr>
          <w:spacing w:val="-1"/>
        </w:rPr>
        <w:t>υ</w:t>
      </w:r>
      <w:r>
        <w:t>γ</w:t>
      </w:r>
      <w:r>
        <w:rPr>
          <w:spacing w:val="-1"/>
        </w:rPr>
        <w:t>χ</w:t>
      </w:r>
      <w:r>
        <w:t>ά</w:t>
      </w:r>
      <w:r>
        <w:rPr>
          <w:spacing w:val="-1"/>
        </w:rPr>
        <w:t>νοντ</w:t>
      </w:r>
      <w:r>
        <w:t>αι :</w:t>
      </w:r>
    </w:p>
    <w:p w:rsidR="00A94F01" w:rsidRDefault="00C823FB">
      <w:pPr>
        <w:pStyle w:val="a3"/>
        <w:numPr>
          <w:ilvl w:val="1"/>
          <w:numId w:val="6"/>
        </w:numPr>
        <w:tabs>
          <w:tab w:val="left" w:pos="835"/>
        </w:tabs>
        <w:kinsoku w:val="0"/>
        <w:overflowPunct w:val="0"/>
        <w:spacing w:line="229" w:lineRule="exact"/>
        <w:ind w:left="835"/>
      </w:pPr>
      <w:r>
        <w:t xml:space="preserve">Η </w:t>
      </w:r>
      <w:r>
        <w:rPr>
          <w:spacing w:val="-1"/>
        </w:rPr>
        <w:t>μέγ</w:t>
      </w:r>
      <w:r>
        <w:rPr>
          <w:spacing w:val="1"/>
        </w:rPr>
        <w:t>ι</w:t>
      </w:r>
      <w:r>
        <w:rPr>
          <w:spacing w:val="-1"/>
        </w:rPr>
        <w:t>στ</w:t>
      </w:r>
      <w:r>
        <w:t>η</w:t>
      </w:r>
      <w:r>
        <w:rPr>
          <w:spacing w:val="-1"/>
        </w:rPr>
        <w:t xml:space="preserve"> δ</w:t>
      </w:r>
      <w:r>
        <w:rPr>
          <w:spacing w:val="-2"/>
        </w:rPr>
        <w:t>υ</w:t>
      </w:r>
      <w:r>
        <w:rPr>
          <w:spacing w:val="-1"/>
        </w:rPr>
        <w:t>ν</w:t>
      </w:r>
      <w:r>
        <w:t>ατή</w:t>
      </w:r>
      <w:r>
        <w:rPr>
          <w:spacing w:val="-1"/>
        </w:rPr>
        <w:t xml:space="preserve"> εν</w:t>
      </w:r>
      <w:r>
        <w:t>αρ</w:t>
      </w:r>
      <w:r>
        <w:rPr>
          <w:spacing w:val="-1"/>
        </w:rPr>
        <w:t>μό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</w:t>
      </w:r>
      <w:r>
        <w:t>υ</w:t>
      </w:r>
      <w:r>
        <w:rPr>
          <w:spacing w:val="-1"/>
        </w:rPr>
        <w:t xml:space="preserve"> στ</w:t>
      </w:r>
      <w:r>
        <w:t>ο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2"/>
        </w:rPr>
        <w:t>β</w:t>
      </w:r>
      <w:r>
        <w:rPr>
          <w:spacing w:val="-1"/>
        </w:rPr>
        <w:t>ά</w:t>
      </w:r>
      <w:r>
        <w:t>λ</w:t>
      </w:r>
      <w:r>
        <w:rPr>
          <w:spacing w:val="-1"/>
        </w:rPr>
        <w:t>λον.</w:t>
      </w:r>
    </w:p>
    <w:p w:rsidR="00A94F01" w:rsidRDefault="00C823FB">
      <w:pPr>
        <w:pStyle w:val="a3"/>
        <w:numPr>
          <w:ilvl w:val="1"/>
          <w:numId w:val="6"/>
        </w:numPr>
        <w:tabs>
          <w:tab w:val="left" w:pos="835"/>
        </w:tabs>
        <w:kinsoku w:val="0"/>
        <w:overflowPunct w:val="0"/>
        <w:ind w:left="835"/>
      </w:pPr>
      <w:r>
        <w:t xml:space="preserve">Η </w:t>
      </w:r>
      <w:r>
        <w:rPr>
          <w:spacing w:val="-1"/>
        </w:rPr>
        <w:t>ε</w:t>
      </w:r>
      <w:r>
        <w:t>λ</w:t>
      </w:r>
      <w:r>
        <w:rPr>
          <w:spacing w:val="-1"/>
        </w:rPr>
        <w:t>άχ</w:t>
      </w:r>
      <w:r>
        <w:rPr>
          <w:spacing w:val="1"/>
        </w:rPr>
        <w:t>ι</w:t>
      </w:r>
      <w:r>
        <w:rPr>
          <w:spacing w:val="-1"/>
        </w:rPr>
        <w:t>στ</w:t>
      </w:r>
      <w:r>
        <w:t>η</w:t>
      </w:r>
      <w:r>
        <w:rPr>
          <w:spacing w:val="-1"/>
        </w:rPr>
        <w:t xml:space="preserve"> δυν</w:t>
      </w:r>
      <w:r>
        <w:t>α</w:t>
      </w:r>
      <w:r>
        <w:rPr>
          <w:spacing w:val="-1"/>
        </w:rPr>
        <w:t>τ</w:t>
      </w:r>
      <w:r>
        <w:t>ή</w:t>
      </w:r>
      <w:r>
        <w:rPr>
          <w:spacing w:val="-1"/>
        </w:rPr>
        <w:t xml:space="preserve"> δ</w:t>
      </w:r>
      <w:r>
        <w:rPr>
          <w:spacing w:val="1"/>
        </w:rPr>
        <w:t>ι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-1"/>
        </w:rPr>
        <w:t>ρ</w:t>
      </w:r>
      <w:r>
        <w:t>α</w:t>
      </w:r>
      <w:r>
        <w:rPr>
          <w:spacing w:val="-1"/>
        </w:rPr>
        <w:t>ξ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2"/>
        </w:rPr>
        <w:t>β</w:t>
      </w:r>
      <w:r>
        <w:t>ά</w:t>
      </w:r>
      <w:r>
        <w:rPr>
          <w:spacing w:val="-1"/>
        </w:rPr>
        <w:t>λ</w:t>
      </w:r>
      <w:r>
        <w:t>λο</w:t>
      </w:r>
      <w:r>
        <w:rPr>
          <w:spacing w:val="-1"/>
        </w:rPr>
        <w:t>ντος.</w:t>
      </w:r>
    </w:p>
    <w:p w:rsidR="00A94F01" w:rsidRDefault="00C823FB">
      <w:pPr>
        <w:pStyle w:val="a3"/>
        <w:kinsoku w:val="0"/>
        <w:overflowPunct w:val="0"/>
        <w:spacing w:before="4" w:line="230" w:lineRule="exact"/>
      </w:pPr>
      <w:r>
        <w:t xml:space="preserve">Οι </w:t>
      </w:r>
      <w:r>
        <w:rPr>
          <w:spacing w:val="6"/>
        </w:rPr>
        <w:t xml:space="preserve"> </w:t>
      </w:r>
      <w:r>
        <w:rPr>
          <w:spacing w:val="-2"/>
        </w:rPr>
        <w:t>π</w:t>
      </w:r>
      <w:r>
        <w:t>αρα</w:t>
      </w:r>
      <w:r>
        <w:rPr>
          <w:spacing w:val="-2"/>
        </w:rPr>
        <w:t>π</w:t>
      </w:r>
      <w:r>
        <w:t>ά</w:t>
      </w:r>
      <w:r>
        <w:rPr>
          <w:spacing w:val="-2"/>
        </w:rPr>
        <w:t>ν</w:t>
      </w:r>
      <w:r>
        <w:t xml:space="preserve">ω </w:t>
      </w:r>
      <w:r>
        <w:rPr>
          <w:spacing w:val="6"/>
        </w:rPr>
        <w:t xml:space="preserve"> </w:t>
      </w:r>
      <w:r>
        <w:t>στόχ</w:t>
      </w:r>
      <w:r>
        <w:rPr>
          <w:spacing w:val="-2"/>
        </w:rPr>
        <w:t>ο</w:t>
      </w:r>
      <w:r>
        <w:t xml:space="preserve">ι </w:t>
      </w:r>
      <w:r>
        <w:rPr>
          <w:spacing w:val="6"/>
        </w:rPr>
        <w:t xml:space="preserve"> </w:t>
      </w:r>
      <w:r>
        <w:rPr>
          <w:spacing w:val="1"/>
        </w:rPr>
        <w:t>ι</w:t>
      </w:r>
      <w:r>
        <w:rPr>
          <w:spacing w:val="-1"/>
        </w:rPr>
        <w:t>καν</w:t>
      </w:r>
      <w:r>
        <w:t>οποιού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 xml:space="preserve">ι </w:t>
      </w:r>
      <w:r>
        <w:rPr>
          <w:spacing w:val="5"/>
        </w:rPr>
        <w:t xml:space="preserve"> </w:t>
      </w:r>
      <w:r>
        <w:t xml:space="preserve">τόσο </w:t>
      </w:r>
      <w:r>
        <w:rPr>
          <w:spacing w:val="6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 xml:space="preserve">ά </w:t>
      </w:r>
      <w:r>
        <w:rPr>
          <w:spacing w:val="6"/>
        </w:rPr>
        <w:t xml:space="preserve"> </w:t>
      </w:r>
      <w:r>
        <w:rPr>
          <w:spacing w:val="-2"/>
        </w:rPr>
        <w:t>τ</w:t>
      </w:r>
      <w:r>
        <w:t xml:space="preserve">η </w:t>
      </w:r>
      <w:r>
        <w:rPr>
          <w:spacing w:val="6"/>
        </w:rPr>
        <w:t xml:space="preserve"> </w:t>
      </w:r>
      <w:r>
        <w:t>διά</w:t>
      </w:r>
      <w:r>
        <w:rPr>
          <w:spacing w:val="-2"/>
        </w:rPr>
        <w:t>ρ</w:t>
      </w:r>
      <w:r>
        <w:t>κ</w:t>
      </w:r>
      <w:r>
        <w:rPr>
          <w:spacing w:val="-1"/>
        </w:rPr>
        <w:t>ει</w:t>
      </w:r>
      <w:r>
        <w:t xml:space="preserve">α </w:t>
      </w:r>
      <w:r>
        <w:rPr>
          <w:spacing w:val="6"/>
        </w:rPr>
        <w:t xml:space="preserve"> </w:t>
      </w:r>
      <w:r>
        <w:rPr>
          <w:spacing w:val="-1"/>
        </w:rPr>
        <w:t>ζω</w:t>
      </w:r>
      <w:r>
        <w:t xml:space="preserve">ής </w:t>
      </w:r>
      <w:r>
        <w:rPr>
          <w:spacing w:val="5"/>
        </w:rPr>
        <w:t xml:space="preserve"> </w:t>
      </w:r>
      <w:r>
        <w:t>τ</w:t>
      </w:r>
      <w:r>
        <w:rPr>
          <w:spacing w:val="-1"/>
        </w:rPr>
        <w:t>ο</w:t>
      </w:r>
      <w:r>
        <w:t xml:space="preserve">υ </w:t>
      </w:r>
      <w:r>
        <w:rPr>
          <w:spacing w:val="6"/>
        </w:rPr>
        <w:t xml:space="preserve"> </w:t>
      </w:r>
      <w:r>
        <w:t xml:space="preserve">έργου </w:t>
      </w:r>
      <w:r>
        <w:rPr>
          <w:spacing w:val="6"/>
        </w:rPr>
        <w:t xml:space="preserve"> </w:t>
      </w:r>
      <w:r>
        <w:t xml:space="preserve">όσο </w:t>
      </w:r>
      <w:r>
        <w:rPr>
          <w:spacing w:val="6"/>
        </w:rPr>
        <w:t xml:space="preserve"> </w:t>
      </w:r>
      <w:r>
        <w:t xml:space="preserve">και </w:t>
      </w:r>
      <w:r>
        <w:rPr>
          <w:spacing w:val="5"/>
        </w:rPr>
        <w:t xml:space="preserve"> </w:t>
      </w:r>
      <w:r>
        <w:t>κα</w:t>
      </w:r>
      <w:r>
        <w:rPr>
          <w:spacing w:val="-2"/>
        </w:rPr>
        <w:t>τ</w:t>
      </w:r>
      <w:r>
        <w:t xml:space="preserve">ά </w:t>
      </w:r>
      <w:r>
        <w:rPr>
          <w:spacing w:val="6"/>
        </w:rPr>
        <w:t xml:space="preserve"> </w:t>
      </w:r>
      <w:r>
        <w:t xml:space="preserve">τη </w:t>
      </w:r>
      <w:r>
        <w:rPr>
          <w:spacing w:val="6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t>ά</w:t>
      </w:r>
      <w:r>
        <w:rPr>
          <w:spacing w:val="-2"/>
        </w:rPr>
        <w:t>ρ</w:t>
      </w:r>
      <w:r>
        <w:t xml:space="preserve">κεια </w:t>
      </w:r>
      <w:r>
        <w:rPr>
          <w:spacing w:val="-1"/>
        </w:rPr>
        <w:t>κα</w:t>
      </w:r>
      <w:r>
        <w:rPr>
          <w:spacing w:val="-2"/>
        </w:rPr>
        <w:t>τ</w:t>
      </w:r>
      <w:r>
        <w:t>α</w:t>
      </w:r>
      <w:r>
        <w:rPr>
          <w:spacing w:val="-2"/>
        </w:rPr>
        <w:t>σ</w:t>
      </w:r>
      <w:r>
        <w:t>κ</w:t>
      </w:r>
      <w:r>
        <w:rPr>
          <w:spacing w:val="-1"/>
        </w:rPr>
        <w:t>ευή</w:t>
      </w:r>
      <w:r>
        <w:t>ς</w:t>
      </w:r>
      <w:r>
        <w:rPr>
          <w:spacing w:val="-1"/>
        </w:rPr>
        <w:t xml:space="preserve"> του.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5" w:right="3748"/>
        <w:jc w:val="both"/>
        <w:outlineLvl w:val="9"/>
        <w:rPr>
          <w:b w:val="0"/>
          <w:bCs w:val="0"/>
        </w:rPr>
      </w:pPr>
      <w:r>
        <w:rPr>
          <w:spacing w:val="-1"/>
        </w:rPr>
        <w:t>ΜΗΧΑΝΗΜΑΤ</w:t>
      </w:r>
      <w:r>
        <w:t>Α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ΕΞΟΠ</w:t>
      </w:r>
      <w:r>
        <w:rPr>
          <w:spacing w:val="-2"/>
        </w:rPr>
        <w:t>Λ</w:t>
      </w:r>
      <w:r>
        <w:rPr>
          <w:spacing w:val="-1"/>
        </w:rPr>
        <w:t>ΙΣΜΟ</w:t>
      </w:r>
      <w:r>
        <w:t>Σ</w:t>
      </w:r>
      <w:r>
        <w:rPr>
          <w:spacing w:val="-1"/>
        </w:rPr>
        <w:t xml:space="preserve"> (Π.Δ</w:t>
      </w:r>
      <w:r>
        <w:t>.</w:t>
      </w:r>
      <w:r>
        <w:rPr>
          <w:spacing w:val="-1"/>
        </w:rPr>
        <w:t xml:space="preserve"> 1073/</w:t>
      </w:r>
      <w:r>
        <w:rPr>
          <w:spacing w:val="-2"/>
        </w:rPr>
        <w:t>8</w:t>
      </w:r>
      <w:r>
        <w:t xml:space="preserve">1 </w:t>
      </w:r>
      <w:r>
        <w:rPr>
          <w:spacing w:val="-1"/>
        </w:rPr>
        <w:t>ΤΜΗΜ</w:t>
      </w:r>
      <w:r>
        <w:t>Α</w:t>
      </w:r>
      <w:r>
        <w:rPr>
          <w:spacing w:val="-1"/>
        </w:rPr>
        <w:t xml:space="preserve"> I</w:t>
      </w:r>
      <w:r>
        <w:t>V</w:t>
      </w:r>
      <w:r>
        <w:rPr>
          <w:spacing w:val="-1"/>
        </w:rPr>
        <w:t xml:space="preserve"> ΚΕ</w:t>
      </w:r>
      <w:r>
        <w:rPr>
          <w:spacing w:val="-3"/>
        </w:rPr>
        <w:t>Φ</w:t>
      </w:r>
      <w:r>
        <w:rPr>
          <w:spacing w:val="-1"/>
        </w:rPr>
        <w:t>.Α΄)</w:t>
      </w:r>
    </w:p>
    <w:p w:rsidR="00A94F01" w:rsidRDefault="00C823FB">
      <w:pPr>
        <w:pStyle w:val="a3"/>
        <w:kinsoku w:val="0"/>
        <w:overflowPunct w:val="0"/>
        <w:spacing w:before="1" w:line="230" w:lineRule="exact"/>
        <w:ind w:right="110"/>
        <w:jc w:val="both"/>
      </w:pPr>
      <w:r>
        <w:t>Ο</w:t>
      </w:r>
      <w:r>
        <w:rPr>
          <w:spacing w:val="44"/>
        </w:rPr>
        <w:t xml:space="preserve"> </w:t>
      </w:r>
      <w:r>
        <w:t>μ</w:t>
      </w:r>
      <w:r>
        <w:rPr>
          <w:spacing w:val="-2"/>
        </w:rPr>
        <w:t>η</w:t>
      </w:r>
      <w:r>
        <w:t>χα</w:t>
      </w:r>
      <w:r>
        <w:rPr>
          <w:spacing w:val="-2"/>
        </w:rPr>
        <w:t>ν</w:t>
      </w:r>
      <w:r>
        <w:rPr>
          <w:spacing w:val="-1"/>
        </w:rPr>
        <w:t>ι</w:t>
      </w:r>
      <w:r>
        <w:t>κός</w:t>
      </w:r>
      <w:r>
        <w:rPr>
          <w:spacing w:val="43"/>
        </w:rPr>
        <w:t xml:space="preserve"> </w:t>
      </w:r>
      <w:r>
        <w:rPr>
          <w:spacing w:val="-1"/>
        </w:rPr>
        <w:t>ε</w:t>
      </w:r>
      <w:r>
        <w:t>ξο</w:t>
      </w:r>
      <w:r>
        <w:rPr>
          <w:spacing w:val="-2"/>
        </w:rPr>
        <w:t>π</w:t>
      </w:r>
      <w:r>
        <w:t>λισμός</w:t>
      </w:r>
      <w:r>
        <w:rPr>
          <w:spacing w:val="42"/>
        </w:rPr>
        <w:t xml:space="preserve"> </w:t>
      </w:r>
      <w:r>
        <w:rPr>
          <w:spacing w:val="-1"/>
        </w:rPr>
        <w:t>εν</w:t>
      </w:r>
      <w:r>
        <w:t>ός</w:t>
      </w:r>
      <w:r>
        <w:rPr>
          <w:spacing w:val="45"/>
        </w:rPr>
        <w:t xml:space="preserve"> </w:t>
      </w:r>
      <w:r>
        <w:rPr>
          <w:spacing w:val="-1"/>
        </w:rPr>
        <w:t>ε</w:t>
      </w:r>
      <w:r>
        <w:t>ργο</w:t>
      </w:r>
      <w:r>
        <w:rPr>
          <w:spacing w:val="-2"/>
        </w:rPr>
        <w:t>τ</w:t>
      </w:r>
      <w:r>
        <w:t>α</w:t>
      </w:r>
      <w:r>
        <w:rPr>
          <w:spacing w:val="-1"/>
        </w:rPr>
        <w:t>ξ</w:t>
      </w:r>
      <w:r>
        <w:rPr>
          <w:spacing w:val="1"/>
        </w:rPr>
        <w:t>ί</w:t>
      </w:r>
      <w:r>
        <w:t>ου</w:t>
      </w:r>
      <w:r>
        <w:rPr>
          <w:spacing w:val="44"/>
        </w:rPr>
        <w:t xml:space="preserve"> </w:t>
      </w:r>
      <w:r>
        <w:rPr>
          <w:spacing w:val="-1"/>
        </w:rPr>
        <w:t>πε</w:t>
      </w:r>
      <w:r>
        <w:t>ρι</w:t>
      </w:r>
      <w:r>
        <w:rPr>
          <w:spacing w:val="-1"/>
        </w:rPr>
        <w:t>λ</w:t>
      </w:r>
      <w:r>
        <w:t>αμ</w:t>
      </w:r>
      <w:r>
        <w:rPr>
          <w:spacing w:val="-2"/>
        </w:rPr>
        <w:t>β</w:t>
      </w:r>
      <w:r>
        <w:t>ά</w:t>
      </w:r>
      <w:r>
        <w:rPr>
          <w:spacing w:val="-1"/>
        </w:rPr>
        <w:t>νε</w:t>
      </w:r>
      <w:r>
        <w:t>ι</w:t>
      </w:r>
      <w:r>
        <w:rPr>
          <w:spacing w:val="44"/>
        </w:rPr>
        <w:t xml:space="preserve"> </w:t>
      </w:r>
      <w:r>
        <w:rPr>
          <w:spacing w:val="-2"/>
        </w:rPr>
        <w:t>μ</w:t>
      </w:r>
      <w:r>
        <w:t>η</w:t>
      </w:r>
      <w:r>
        <w:rPr>
          <w:spacing w:val="-1"/>
        </w:rPr>
        <w:t>χ</w:t>
      </w:r>
      <w:r>
        <w:t>α</w:t>
      </w:r>
      <w:r>
        <w:rPr>
          <w:spacing w:val="-1"/>
        </w:rPr>
        <w:t>ν</w:t>
      </w:r>
      <w:r>
        <w:t>ή</w:t>
      </w:r>
      <w:r>
        <w:rPr>
          <w:spacing w:val="-2"/>
        </w:rPr>
        <w:t>μ</w:t>
      </w:r>
      <w:r>
        <w:t>ατα</w:t>
      </w:r>
      <w:r>
        <w:rPr>
          <w:spacing w:val="45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43"/>
        </w:rPr>
        <w:t xml:space="preserve"> </w:t>
      </w:r>
      <w:r>
        <w:rPr>
          <w:spacing w:val="-1"/>
        </w:rPr>
        <w:t>εξυπηρετού</w:t>
      </w:r>
      <w:r>
        <w:t>ν</w:t>
      </w:r>
      <w:r>
        <w:rPr>
          <w:spacing w:val="45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ιάφορε</w:t>
      </w:r>
      <w:r>
        <w:t>ς</w:t>
      </w:r>
      <w:r>
        <w:rPr>
          <w:spacing w:val="45"/>
        </w:rPr>
        <w:t xml:space="preserve"> </w:t>
      </w:r>
      <w:r>
        <w:rPr>
          <w:spacing w:val="-1"/>
        </w:rPr>
        <w:t>εργα</w:t>
      </w:r>
      <w:r>
        <w:rPr>
          <w:spacing w:val="-2"/>
        </w:rPr>
        <w:t>σ</w:t>
      </w:r>
      <w:r>
        <w:rPr>
          <w:spacing w:val="-1"/>
        </w:rPr>
        <w:t>ίες. Όσ</w:t>
      </w:r>
      <w:r>
        <w:t>ον</w:t>
      </w:r>
      <w:r>
        <w:rPr>
          <w:spacing w:val="25"/>
        </w:rPr>
        <w:t xml:space="preserve"> </w:t>
      </w:r>
      <w:r>
        <w:t>α</w:t>
      </w:r>
      <w:r>
        <w:rPr>
          <w:spacing w:val="-1"/>
        </w:rPr>
        <w:t>φ</w:t>
      </w:r>
      <w:r>
        <w:t>ο</w:t>
      </w:r>
      <w:r>
        <w:rPr>
          <w:spacing w:val="-2"/>
        </w:rPr>
        <w:t>ρ</w:t>
      </w:r>
      <w:r>
        <w:t>ά</w:t>
      </w:r>
      <w:r>
        <w:rPr>
          <w:spacing w:val="24"/>
        </w:rPr>
        <w:t xml:space="preserve"> </w:t>
      </w:r>
      <w:r>
        <w:rPr>
          <w:spacing w:val="-1"/>
        </w:rPr>
        <w:t>σ</w:t>
      </w:r>
      <w:r>
        <w:t>τα</w:t>
      </w:r>
      <w:r>
        <w:rPr>
          <w:spacing w:val="26"/>
        </w:rPr>
        <w:t xml:space="preserve"> </w:t>
      </w:r>
      <w:r>
        <w:t>χ</w:t>
      </w:r>
      <w:r>
        <w:rPr>
          <w:spacing w:val="-1"/>
        </w:rPr>
        <w:t>ω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ο</w:t>
      </w:r>
      <w:r>
        <w:rPr>
          <w:spacing w:val="-1"/>
        </w:rPr>
        <w:t>υ</w:t>
      </w:r>
      <w:r>
        <w:t>ρ</w:t>
      </w:r>
      <w:r>
        <w:rPr>
          <w:spacing w:val="-1"/>
        </w:rPr>
        <w:t>γι</w:t>
      </w:r>
      <w:r>
        <w:t>κά</w:t>
      </w:r>
      <w:r>
        <w:rPr>
          <w:spacing w:val="26"/>
        </w:rPr>
        <w:t xml:space="preserve"> </w:t>
      </w:r>
      <w:r>
        <w:rPr>
          <w:spacing w:val="-1"/>
        </w:rPr>
        <w:t>έ</w:t>
      </w:r>
      <w:r>
        <w:rPr>
          <w:spacing w:val="-2"/>
        </w:rPr>
        <w:t>ρ</w:t>
      </w:r>
      <w:r>
        <w:rPr>
          <w:spacing w:val="-1"/>
        </w:rPr>
        <w:t>γ</w:t>
      </w:r>
      <w:r>
        <w:t>α</w:t>
      </w:r>
      <w:r>
        <w:rPr>
          <w:spacing w:val="26"/>
        </w:rPr>
        <w:t xml:space="preserve"> </w:t>
      </w:r>
      <w:r>
        <w:t>χρ</w:t>
      </w:r>
      <w:r>
        <w:rPr>
          <w:spacing w:val="-2"/>
        </w:rPr>
        <w:t>ησ</w:t>
      </w:r>
      <w:r>
        <w:rPr>
          <w:spacing w:val="1"/>
        </w:rPr>
        <w:t>ι</w:t>
      </w:r>
      <w:r>
        <w:rPr>
          <w:spacing w:val="-1"/>
        </w:rPr>
        <w:t>μ</w:t>
      </w:r>
      <w:r>
        <w:t>ο</w:t>
      </w:r>
      <w:r>
        <w:rPr>
          <w:spacing w:val="-1"/>
        </w:rPr>
        <w:t>π</w:t>
      </w:r>
      <w:r>
        <w:rPr>
          <w:spacing w:val="-2"/>
        </w:rPr>
        <w:t>ο</w:t>
      </w:r>
      <w:r>
        <w:rPr>
          <w:spacing w:val="1"/>
        </w:rPr>
        <w:t>ι</w:t>
      </w:r>
      <w:r>
        <w:t>ο</w:t>
      </w:r>
      <w:r>
        <w:rPr>
          <w:spacing w:val="-1"/>
        </w:rPr>
        <w:t>ύν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26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26"/>
        </w:rPr>
        <w:t xml:space="preserve"> </w:t>
      </w:r>
      <w:r>
        <w:rPr>
          <w:spacing w:val="-1"/>
        </w:rPr>
        <w:t>φ</w:t>
      </w:r>
      <w:r>
        <w:t>ορτ</w:t>
      </w:r>
      <w:r>
        <w:rPr>
          <w:spacing w:val="-1"/>
        </w:rPr>
        <w:t>ω</w:t>
      </w:r>
      <w:r>
        <w:t>τ</w:t>
      </w:r>
      <w:r>
        <w:rPr>
          <w:spacing w:val="-1"/>
        </w:rPr>
        <w:t>ές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24"/>
        </w:rPr>
        <w:t xml:space="preserve"> </w:t>
      </w:r>
      <w:r>
        <w:rPr>
          <w:spacing w:val="-1"/>
        </w:rPr>
        <w:t>εκσκαφείς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26"/>
        </w:rPr>
        <w:t xml:space="preserve"> </w:t>
      </w:r>
      <w:r>
        <w:rPr>
          <w:spacing w:val="-1"/>
        </w:rPr>
        <w:t>προω</w:t>
      </w:r>
      <w:r>
        <w:rPr>
          <w:spacing w:val="-2"/>
        </w:rPr>
        <w:t>θ</w:t>
      </w:r>
      <w:r>
        <w:rPr>
          <w:spacing w:val="-1"/>
        </w:rPr>
        <w:t>ητές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οι οδοστρω</w:t>
      </w:r>
      <w:r>
        <w:rPr>
          <w:spacing w:val="-2"/>
        </w:rPr>
        <w:t>τ</w:t>
      </w:r>
      <w:r>
        <w:rPr>
          <w:spacing w:val="-1"/>
        </w:rPr>
        <w:t>ήρ</w:t>
      </w:r>
      <w:r>
        <w:rPr>
          <w:spacing w:val="-2"/>
        </w:rPr>
        <w:t>ε</w:t>
      </w:r>
      <w:r>
        <w:rPr>
          <w:spacing w:val="-1"/>
        </w:rPr>
        <w:t>ς</w:t>
      </w:r>
      <w:r>
        <w:t xml:space="preserve">,  </w:t>
      </w:r>
      <w:r>
        <w:rPr>
          <w:spacing w:val="26"/>
        </w:rPr>
        <w:t xml:space="preserve"> </w:t>
      </w:r>
      <w:r>
        <w:rPr>
          <w:spacing w:val="-1"/>
        </w:rPr>
        <w:t>ο</w:t>
      </w:r>
      <w:r>
        <w:t xml:space="preserve">ι  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ι</w:t>
      </w:r>
      <w:r>
        <w:rPr>
          <w:spacing w:val="-2"/>
        </w:rPr>
        <w:t>σ</w:t>
      </w:r>
      <w:r>
        <w:t>ο</w:t>
      </w:r>
      <w:r>
        <w:rPr>
          <w:spacing w:val="-1"/>
        </w:rPr>
        <w:t>πεδωτέ</w:t>
      </w:r>
      <w:r>
        <w:t>ς</w:t>
      </w:r>
      <w:proofErr w:type="spellEnd"/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κα</w:t>
      </w:r>
      <w:r>
        <w:t xml:space="preserve">ι  </w:t>
      </w:r>
      <w:r>
        <w:rPr>
          <w:spacing w:val="25"/>
        </w:rPr>
        <w:t xml:space="preserve"> </w:t>
      </w:r>
      <w:r>
        <w:rPr>
          <w:spacing w:val="-1"/>
        </w:rPr>
        <w:t>τ</w:t>
      </w:r>
      <w:r>
        <w:t xml:space="preserve">α  </w:t>
      </w:r>
      <w:r>
        <w:rPr>
          <w:spacing w:val="26"/>
        </w:rPr>
        <w:t xml:space="preserve"> </w:t>
      </w:r>
      <w:r>
        <w:t>α</w:t>
      </w:r>
      <w:r>
        <w:rPr>
          <w:spacing w:val="-2"/>
        </w:rPr>
        <w:t>ν</w:t>
      </w:r>
      <w:r>
        <w:t>α</w:t>
      </w:r>
      <w:r>
        <w:rPr>
          <w:spacing w:val="-1"/>
        </w:rPr>
        <w:t>τρε</w:t>
      </w:r>
      <w:r>
        <w:rPr>
          <w:spacing w:val="-2"/>
        </w:rPr>
        <w:t>π</w:t>
      </w:r>
      <w:r>
        <w:rPr>
          <w:spacing w:val="-1"/>
        </w:rPr>
        <w:t>όμεν</w:t>
      </w:r>
      <w:r>
        <w:t xml:space="preserve">α  </w:t>
      </w:r>
      <w:r>
        <w:rPr>
          <w:spacing w:val="26"/>
        </w:rPr>
        <w:t xml:space="preserve"> </w:t>
      </w:r>
      <w:r>
        <w:rPr>
          <w:spacing w:val="-1"/>
        </w:rPr>
        <w:t>φορ</w:t>
      </w:r>
      <w:r>
        <w:rPr>
          <w:spacing w:val="-2"/>
        </w:rPr>
        <w:t>τ</w:t>
      </w:r>
      <w:r>
        <w:rPr>
          <w:spacing w:val="-1"/>
        </w:rPr>
        <w:t>ηγά</w:t>
      </w:r>
      <w:r>
        <w:t xml:space="preserve">.  </w:t>
      </w:r>
      <w:r>
        <w:rPr>
          <w:spacing w:val="26"/>
        </w:rPr>
        <w:t xml:space="preserve"> </w:t>
      </w:r>
      <w:r>
        <w:rPr>
          <w:spacing w:val="-1"/>
        </w:rPr>
        <w:t>Στ</w:t>
      </w:r>
      <w:r>
        <w:t xml:space="preserve">ο  </w:t>
      </w:r>
      <w:r>
        <w:rPr>
          <w:spacing w:val="26"/>
        </w:rPr>
        <w:t xml:space="preserve"> </w:t>
      </w:r>
      <w:r>
        <w:rPr>
          <w:spacing w:val="-1"/>
        </w:rPr>
        <w:t>χώρ</w:t>
      </w:r>
      <w:r>
        <w:t xml:space="preserve">ο  </w:t>
      </w:r>
      <w:r>
        <w:rPr>
          <w:spacing w:val="26"/>
        </w:rPr>
        <w:t xml:space="preserve"> </w:t>
      </w:r>
      <w:r>
        <w:t>τ</w:t>
      </w:r>
      <w:r>
        <w:rPr>
          <w:spacing w:val="-1"/>
        </w:rPr>
        <w:t>ο</w:t>
      </w:r>
      <w:r>
        <w:t xml:space="preserve">υ  </w:t>
      </w:r>
      <w:r>
        <w:rPr>
          <w:spacing w:val="26"/>
        </w:rPr>
        <w:t xml:space="preserve"> </w:t>
      </w:r>
      <w:r>
        <w:rPr>
          <w:spacing w:val="-1"/>
        </w:rPr>
        <w:t>ερ</w:t>
      </w:r>
      <w:r>
        <w:t>γ</w:t>
      </w:r>
      <w:r>
        <w:rPr>
          <w:spacing w:val="-1"/>
        </w:rPr>
        <w:t>οτ</w:t>
      </w:r>
      <w:r>
        <w:t>α</w:t>
      </w:r>
      <w:r>
        <w:rPr>
          <w:spacing w:val="-1"/>
        </w:rPr>
        <w:t>ξίο</w:t>
      </w:r>
      <w:r>
        <w:t xml:space="preserve">υ  </w:t>
      </w:r>
      <w:r>
        <w:rPr>
          <w:spacing w:val="26"/>
        </w:rPr>
        <w:t xml:space="preserve"> </w:t>
      </w:r>
      <w:r>
        <w:rPr>
          <w:spacing w:val="-1"/>
        </w:rPr>
        <w:t>γεν</w:t>
      </w:r>
      <w:r>
        <w:rPr>
          <w:spacing w:val="1"/>
        </w:rPr>
        <w:t>ι</w:t>
      </w:r>
      <w:r>
        <w:rPr>
          <w:spacing w:val="-1"/>
        </w:rPr>
        <w:t>κά</w:t>
      </w:r>
    </w:p>
    <w:p w:rsidR="00A94F01" w:rsidRDefault="00C823FB">
      <w:pPr>
        <w:pStyle w:val="a3"/>
        <w:kinsoku w:val="0"/>
        <w:overflowPunct w:val="0"/>
        <w:spacing w:line="226" w:lineRule="exact"/>
        <w:ind w:right="4055"/>
        <w:jc w:val="both"/>
      </w:pPr>
      <w:r>
        <w:rPr>
          <w:spacing w:val="-1"/>
        </w:rPr>
        <w:t>χρησ</w:t>
      </w:r>
      <w:r>
        <w:rPr>
          <w:spacing w:val="1"/>
        </w:rPr>
        <w:t>ι</w:t>
      </w:r>
      <w:r>
        <w:rPr>
          <w:spacing w:val="-1"/>
        </w:rPr>
        <w:t>μοπο</w:t>
      </w:r>
      <w:r>
        <w:rPr>
          <w:spacing w:val="1"/>
        </w:rPr>
        <w:t>ι</w:t>
      </w:r>
      <w:r>
        <w:rPr>
          <w:spacing w:val="-1"/>
        </w:rPr>
        <w:t>ούντ</w:t>
      </w:r>
      <w:r>
        <w:t>αι :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>ερ</w:t>
      </w:r>
      <w:r>
        <w:t>α</w:t>
      </w:r>
      <w:r>
        <w:rPr>
          <w:spacing w:val="-1"/>
        </w:rPr>
        <w:t>νο</w:t>
      </w:r>
      <w:r>
        <w:rPr>
          <w:spacing w:val="1"/>
        </w:rPr>
        <w:t>ί</w:t>
      </w:r>
      <w:r>
        <w:t>,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>εννήτρ</w:t>
      </w:r>
      <w:r>
        <w:rPr>
          <w:spacing w:val="1"/>
        </w:rPr>
        <w:t>ι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 λ</w:t>
      </w:r>
      <w:r>
        <w:rPr>
          <w:spacing w:val="-1"/>
        </w:rPr>
        <w:t>εωφορ</w:t>
      </w:r>
      <w:r>
        <w:rPr>
          <w:spacing w:val="-2"/>
        </w:rPr>
        <w:t>ε</w:t>
      </w:r>
      <w:r>
        <w:rPr>
          <w:spacing w:val="-1"/>
        </w:rPr>
        <w:t>ί</w:t>
      </w:r>
      <w:r>
        <w:t>α ή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2"/>
        </w:rPr>
        <w:t>β</w:t>
      </w:r>
      <w:r>
        <w:t>α</w:t>
      </w:r>
      <w:r>
        <w:rPr>
          <w:spacing w:val="-2"/>
        </w:rPr>
        <w:t>τ</w:t>
      </w:r>
      <w:r>
        <w:rPr>
          <w:spacing w:val="-1"/>
        </w:rPr>
        <w:t>ι</w:t>
      </w:r>
      <w:r>
        <w:rPr>
          <w:spacing w:val="1"/>
        </w:rPr>
        <w:t>κ</w:t>
      </w:r>
      <w:r>
        <w:rPr>
          <w:spacing w:val="-1"/>
        </w:rPr>
        <w:t>ά.</w:t>
      </w:r>
    </w:p>
    <w:p w:rsidR="00A94F01" w:rsidRDefault="00A94F0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spacing w:line="239" w:lineRule="auto"/>
        <w:ind w:right="110"/>
        <w:jc w:val="both"/>
      </w:pPr>
      <w:r>
        <w:rPr>
          <w:spacing w:val="-1"/>
        </w:rPr>
        <w:t>Ό</w:t>
      </w:r>
      <w:r>
        <w:t>λ</w:t>
      </w:r>
      <w:r>
        <w:rPr>
          <w:spacing w:val="-1"/>
        </w:rPr>
        <w:t>ο</w:t>
      </w:r>
      <w:r>
        <w:t>ς</w:t>
      </w:r>
      <w:r>
        <w:rPr>
          <w:spacing w:val="28"/>
        </w:rPr>
        <w:t xml:space="preserve"> </w:t>
      </w:r>
      <w:r>
        <w:t>ο</w:t>
      </w:r>
      <w:r>
        <w:rPr>
          <w:spacing w:val="28"/>
        </w:rPr>
        <w:t xml:space="preserve"> </w:t>
      </w:r>
      <w:r>
        <w:rPr>
          <w:spacing w:val="1"/>
        </w:rPr>
        <w:t>ι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όκτητο</w:t>
      </w:r>
      <w:r>
        <w:t>ς</w:t>
      </w:r>
      <w:r>
        <w:rPr>
          <w:spacing w:val="28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νητό</w:t>
      </w:r>
      <w:r>
        <w:t>ς</w:t>
      </w:r>
      <w:r>
        <w:rPr>
          <w:spacing w:val="29"/>
        </w:rPr>
        <w:t xml:space="preserve"> </w:t>
      </w:r>
      <w:r>
        <w:rPr>
          <w:spacing w:val="-1"/>
        </w:rPr>
        <w:t>εξοπλ</w:t>
      </w:r>
      <w:r>
        <w:rPr>
          <w:spacing w:val="2"/>
        </w:rPr>
        <w:t>ι</w:t>
      </w:r>
      <w:r>
        <w:rPr>
          <w:spacing w:val="-1"/>
        </w:rPr>
        <w:t>σμό</w:t>
      </w:r>
      <w:r>
        <w:t>ς</w:t>
      </w:r>
      <w:r>
        <w:rPr>
          <w:spacing w:val="28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28"/>
        </w:rPr>
        <w:t xml:space="preserve"> </w:t>
      </w:r>
      <w:r>
        <w:rPr>
          <w:spacing w:val="-1"/>
        </w:rPr>
        <w:t>εται</w:t>
      </w:r>
      <w:r>
        <w:rPr>
          <w:spacing w:val="-2"/>
        </w:rPr>
        <w:t>ρ</w:t>
      </w:r>
      <w:r>
        <w:rPr>
          <w:spacing w:val="-1"/>
        </w:rPr>
        <w:t>ίας</w:t>
      </w:r>
      <w:r>
        <w:t>,</w:t>
      </w:r>
      <w:r>
        <w:rPr>
          <w:spacing w:val="28"/>
        </w:rPr>
        <w:t xml:space="preserve"> </w:t>
      </w:r>
      <w:r>
        <w:t>ό</w:t>
      </w:r>
      <w:r>
        <w:rPr>
          <w:spacing w:val="-1"/>
        </w:rPr>
        <w:t>πω</w:t>
      </w:r>
      <w:r>
        <w:t>ς</w:t>
      </w:r>
      <w:r>
        <w:rPr>
          <w:spacing w:val="28"/>
        </w:rPr>
        <w:t xml:space="preserve"> </w:t>
      </w:r>
      <w:r>
        <w:rPr>
          <w:spacing w:val="-1"/>
        </w:rPr>
        <w:t>φορτ</w:t>
      </w:r>
      <w:r>
        <w:rPr>
          <w:spacing w:val="-2"/>
        </w:rPr>
        <w:t>η</w:t>
      </w:r>
      <w:r>
        <w:t>γά,</w:t>
      </w:r>
      <w:r>
        <w:rPr>
          <w:spacing w:val="28"/>
        </w:rPr>
        <w:t xml:space="preserve"> </w:t>
      </w:r>
      <w:r>
        <w:t>γ</w:t>
      </w:r>
      <w:r>
        <w:rPr>
          <w:spacing w:val="-1"/>
        </w:rPr>
        <w:t>ε</w:t>
      </w:r>
      <w:r>
        <w:t>ρα</w:t>
      </w:r>
      <w:r>
        <w:rPr>
          <w:spacing w:val="-1"/>
        </w:rPr>
        <w:t>ν</w:t>
      </w:r>
      <w:r>
        <w:rPr>
          <w:spacing w:val="-2"/>
        </w:rPr>
        <w:t>ο</w:t>
      </w:r>
      <w:r>
        <w:t>ί,</w:t>
      </w:r>
      <w:r>
        <w:rPr>
          <w:spacing w:val="28"/>
        </w:rPr>
        <w:t xml:space="preserve"> </w:t>
      </w:r>
      <w:r>
        <w:t>ηλ</w:t>
      </w:r>
      <w:r>
        <w:rPr>
          <w:spacing w:val="-1"/>
        </w:rPr>
        <w:t>εκ</w:t>
      </w:r>
      <w:r>
        <w:t>τροσ</w:t>
      </w:r>
      <w:r>
        <w:rPr>
          <w:spacing w:val="-2"/>
        </w:rPr>
        <w:t>υ</w:t>
      </w:r>
      <w:r>
        <w:t>γ</w:t>
      </w:r>
      <w:r>
        <w:rPr>
          <w:spacing w:val="-1"/>
        </w:rPr>
        <w:t>κ</w:t>
      </w:r>
      <w:r>
        <w:t>ο</w:t>
      </w:r>
      <w:r>
        <w:rPr>
          <w:spacing w:val="-1"/>
        </w:rPr>
        <w:t>λ</w:t>
      </w:r>
      <w:r>
        <w:t>λήσ</w:t>
      </w:r>
      <w:r>
        <w:rPr>
          <w:spacing w:val="-2"/>
        </w:rPr>
        <w:t>ε</w:t>
      </w:r>
      <w:r>
        <w:t>ις</w:t>
      </w:r>
      <w:r>
        <w:rPr>
          <w:spacing w:val="2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9"/>
        </w:rPr>
        <w:t xml:space="preserve"> </w:t>
      </w:r>
      <w:r>
        <w:t>ά</w:t>
      </w:r>
      <w:r>
        <w:rPr>
          <w:spacing w:val="-1"/>
        </w:rPr>
        <w:t>λλ</w:t>
      </w:r>
      <w:r>
        <w:t>α παρόμ</w:t>
      </w:r>
      <w:r>
        <w:rPr>
          <w:spacing w:val="-2"/>
        </w:rPr>
        <w:t>ο</w:t>
      </w:r>
      <w:r>
        <w:t>ια ό</w:t>
      </w:r>
      <w:r>
        <w:rPr>
          <w:spacing w:val="-2"/>
        </w:rPr>
        <w:t>π</w:t>
      </w:r>
      <w:r>
        <w:rPr>
          <w:spacing w:val="-1"/>
        </w:rPr>
        <w:t>ω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επ</w:t>
      </w:r>
      <w:r>
        <w:t>ίσης</w:t>
      </w:r>
      <w:r>
        <w:rPr>
          <w:spacing w:val="1"/>
        </w:rPr>
        <w:t xml:space="preserve"> </w:t>
      </w:r>
      <w:r>
        <w:rPr>
          <w:spacing w:val="-2"/>
        </w:rPr>
        <w:t>υ</w:t>
      </w:r>
      <w:r>
        <w:rPr>
          <w:spacing w:val="-1"/>
        </w:rPr>
        <w:t>λ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rPr>
          <w:spacing w:val="-1"/>
        </w:rPr>
        <w:t>γ</w:t>
      </w:r>
      <w:r>
        <w:t>αλ</w:t>
      </w:r>
      <w:r>
        <w:rPr>
          <w:spacing w:val="-2"/>
        </w:rPr>
        <w:t>ε</w:t>
      </w:r>
      <w:r>
        <w:rPr>
          <w:spacing w:val="-1"/>
        </w:rPr>
        <w:t>ί</w:t>
      </w:r>
      <w:r>
        <w:t>α,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-2"/>
        </w:rPr>
        <w:t>ν</w:t>
      </w:r>
      <w:r>
        <w:rPr>
          <w:spacing w:val="-1"/>
        </w:rPr>
        <w:t>α</w:t>
      </w:r>
      <w:r>
        <w:t>ι</w:t>
      </w:r>
      <w:r>
        <w:rPr>
          <w:spacing w:val="1"/>
        </w:rPr>
        <w:t xml:space="preserve"> </w:t>
      </w:r>
      <w:r>
        <w:t>κα</w:t>
      </w:r>
      <w:r>
        <w:rPr>
          <w:spacing w:val="-2"/>
        </w:rPr>
        <w:t>τ</w:t>
      </w:r>
      <w:r>
        <w:rPr>
          <w:spacing w:val="-1"/>
        </w:rPr>
        <w:t>α</w:t>
      </w:r>
      <w:r>
        <w:t>χωρημ</w:t>
      </w:r>
      <w:r>
        <w:rPr>
          <w:spacing w:val="-1"/>
        </w:rPr>
        <w:t>έν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εφοδι</w:t>
      </w:r>
      <w:r>
        <w:t>α</w:t>
      </w:r>
      <w:r>
        <w:rPr>
          <w:spacing w:val="-1"/>
        </w:rPr>
        <w:t>σμ</w:t>
      </w:r>
      <w:r>
        <w:rPr>
          <w:spacing w:val="-2"/>
        </w:rPr>
        <w:t>έ</w:t>
      </w:r>
      <w:r>
        <w:rPr>
          <w:spacing w:val="-1"/>
        </w:rPr>
        <w:t>ν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"/>
        </w:rPr>
        <w:t xml:space="preserve"> </w:t>
      </w:r>
      <w:r>
        <w:rPr>
          <w:spacing w:val="-1"/>
        </w:rPr>
        <w:t>άδει</w:t>
      </w:r>
      <w:r>
        <w:t>α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σφ</w:t>
      </w:r>
      <w:r>
        <w:t>α</w:t>
      </w:r>
      <w:r>
        <w:rPr>
          <w:spacing w:val="-1"/>
        </w:rPr>
        <w:t>λισμέν</w:t>
      </w:r>
      <w:r>
        <w:t>α</w:t>
      </w:r>
      <w:r>
        <w:rPr>
          <w:spacing w:val="1"/>
        </w:rPr>
        <w:t xml:space="preserve"> </w:t>
      </w:r>
      <w:r>
        <w:t>κ</w:t>
      </w:r>
      <w:r>
        <w:rPr>
          <w:spacing w:val="-1"/>
        </w:rPr>
        <w:t>α</w:t>
      </w:r>
      <w:r>
        <w:t>ι διατ</w:t>
      </w:r>
      <w:r>
        <w:rPr>
          <w:spacing w:val="-2"/>
        </w:rPr>
        <w:t>η</w:t>
      </w:r>
      <w:r>
        <w:t>ρημ</w:t>
      </w:r>
      <w:r>
        <w:rPr>
          <w:spacing w:val="-1"/>
        </w:rPr>
        <w:t>έν</w:t>
      </w:r>
      <w:r>
        <w:t>α</w:t>
      </w:r>
      <w:r>
        <w:rPr>
          <w:spacing w:val="-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λή</w:t>
      </w:r>
      <w:r>
        <w:rPr>
          <w:spacing w:val="-1"/>
        </w:rPr>
        <w:t xml:space="preserve"> κ</w:t>
      </w:r>
      <w:r>
        <w:t>α</w:t>
      </w:r>
      <w:r>
        <w:rPr>
          <w:spacing w:val="-2"/>
        </w:rPr>
        <w:t>τ</w:t>
      </w:r>
      <w:r>
        <w:rPr>
          <w:spacing w:val="-1"/>
        </w:rPr>
        <w:t>ά</w:t>
      </w:r>
      <w:r>
        <w:t>σταση.</w:t>
      </w:r>
    </w:p>
    <w:p w:rsidR="00A94F01" w:rsidRDefault="00A94F0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5" w:right="8637"/>
        <w:jc w:val="both"/>
        <w:outlineLvl w:val="9"/>
        <w:rPr>
          <w:b w:val="0"/>
          <w:bCs w:val="0"/>
        </w:rPr>
      </w:pPr>
      <w:r>
        <w:t>Α</w:t>
      </w:r>
      <w:r>
        <w:rPr>
          <w:spacing w:val="-1"/>
        </w:rPr>
        <w:t>ΥΤ</w:t>
      </w:r>
      <w:r>
        <w:rPr>
          <w:spacing w:val="-2"/>
        </w:rPr>
        <w:t>Ο</w:t>
      </w:r>
      <w:r>
        <w:t>Κ</w:t>
      </w:r>
      <w:r>
        <w:rPr>
          <w:spacing w:val="-1"/>
        </w:rPr>
        <w:t>ΙΝ</w:t>
      </w:r>
      <w:r>
        <w:t>Η</w:t>
      </w:r>
      <w:r>
        <w:rPr>
          <w:spacing w:val="-2"/>
        </w:rPr>
        <w:t>Τ</w:t>
      </w:r>
      <w:r>
        <w:t>Α</w:t>
      </w:r>
    </w:p>
    <w:p w:rsidR="00A94F01" w:rsidRDefault="00C823FB">
      <w:pPr>
        <w:pStyle w:val="a3"/>
        <w:kinsoku w:val="0"/>
        <w:overflowPunct w:val="0"/>
        <w:spacing w:before="3" w:line="230" w:lineRule="exact"/>
        <w:ind w:right="110"/>
      </w:pPr>
      <w:r>
        <w:t>Υπάρχ</w:t>
      </w:r>
      <w:r>
        <w:rPr>
          <w:spacing w:val="-2"/>
        </w:rPr>
        <w:t>ε</w:t>
      </w:r>
      <w:r>
        <w:t>ι</w:t>
      </w:r>
      <w:r>
        <w:rPr>
          <w:spacing w:val="53"/>
        </w:rPr>
        <w:t xml:space="preserve"> </w:t>
      </w:r>
      <w:r>
        <w:t>το</w:t>
      </w:r>
      <w:r>
        <w:rPr>
          <w:spacing w:val="54"/>
        </w:rPr>
        <w:t xml:space="preserve"> </w:t>
      </w:r>
      <w:r>
        <w:t>«δελ</w:t>
      </w:r>
      <w:r>
        <w:rPr>
          <w:spacing w:val="-2"/>
        </w:rPr>
        <w:t>τ</w:t>
      </w:r>
      <w:r>
        <w:t>ίο</w:t>
      </w:r>
      <w:r>
        <w:rPr>
          <w:spacing w:val="51"/>
        </w:rPr>
        <w:t xml:space="preserve"> </w:t>
      </w:r>
      <w:r>
        <w:t>κα</w:t>
      </w:r>
      <w:r>
        <w:rPr>
          <w:spacing w:val="-2"/>
        </w:rPr>
        <w:t>τ</w:t>
      </w:r>
      <w:r>
        <w:t>αλληλότη</w:t>
      </w:r>
      <w:r>
        <w:rPr>
          <w:spacing w:val="-2"/>
        </w:rPr>
        <w:t>τ</w:t>
      </w:r>
      <w:r>
        <w:t>ας»</w:t>
      </w:r>
      <w:r>
        <w:rPr>
          <w:spacing w:val="54"/>
        </w:rPr>
        <w:t xml:space="preserve"> </w:t>
      </w:r>
      <w:r>
        <w:t>κάθε</w:t>
      </w:r>
      <w:r>
        <w:rPr>
          <w:spacing w:val="54"/>
        </w:rPr>
        <w:t xml:space="preserve"> </w:t>
      </w:r>
      <w:r>
        <w:t>οχή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ος</w:t>
      </w:r>
      <w:r>
        <w:rPr>
          <w:spacing w:val="53"/>
        </w:rPr>
        <w:t xml:space="preserve"> </w:t>
      </w:r>
      <w:r>
        <w:t>το</w:t>
      </w:r>
      <w:r>
        <w:rPr>
          <w:spacing w:val="54"/>
        </w:rPr>
        <w:t xml:space="preserve"> </w:t>
      </w:r>
      <w:r>
        <w:t>οποίο</w:t>
      </w:r>
      <w:r>
        <w:rPr>
          <w:spacing w:val="51"/>
        </w:rPr>
        <w:t xml:space="preserve"> </w:t>
      </w:r>
      <w:r>
        <w:t>ελέγ</w:t>
      </w:r>
      <w:r>
        <w:rPr>
          <w:spacing w:val="-2"/>
        </w:rPr>
        <w:t>χ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55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55"/>
        </w:rPr>
        <w:t xml:space="preserve"> </w:t>
      </w:r>
      <w:r>
        <w:t>α</w:t>
      </w:r>
      <w:r>
        <w:rPr>
          <w:spacing w:val="-1"/>
        </w:rPr>
        <w:t>ν</w:t>
      </w:r>
      <w:r>
        <w:t>αθ</w:t>
      </w:r>
      <w:r>
        <w:rPr>
          <w:spacing w:val="-1"/>
        </w:rPr>
        <w:t>εω</w:t>
      </w:r>
      <w:r>
        <w:t>ρ</w:t>
      </w:r>
      <w:r>
        <w:rPr>
          <w:spacing w:val="-2"/>
        </w:rPr>
        <w:t>ε</w:t>
      </w:r>
      <w:r>
        <w:rPr>
          <w:spacing w:val="-1"/>
        </w:rPr>
        <w:t>ί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5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55"/>
        </w:rPr>
        <w:t xml:space="preserve"> </w:t>
      </w:r>
      <w:r>
        <w:t>το</w:t>
      </w:r>
      <w:r>
        <w:rPr>
          <w:spacing w:val="53"/>
        </w:rPr>
        <w:t xml:space="preserve"> </w:t>
      </w:r>
      <w:r>
        <w:t>«δ</w:t>
      </w:r>
      <w:r>
        <w:rPr>
          <w:spacing w:val="-1"/>
        </w:rPr>
        <w:t>ελ</w:t>
      </w:r>
      <w:r>
        <w:rPr>
          <w:spacing w:val="-2"/>
        </w:rPr>
        <w:t>τ</w:t>
      </w:r>
      <w:r>
        <w:rPr>
          <w:spacing w:val="-1"/>
        </w:rPr>
        <w:t>ί</w:t>
      </w:r>
      <w:r>
        <w:t xml:space="preserve">ο </w:t>
      </w:r>
      <w:r>
        <w:rPr>
          <w:spacing w:val="-1"/>
        </w:rPr>
        <w:t>συντήρησης</w:t>
      </w:r>
      <w:r>
        <w:t>»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οποί</w:t>
      </w:r>
      <w:r>
        <w:t>ο</w:t>
      </w:r>
      <w:r>
        <w:rPr>
          <w:spacing w:val="-1"/>
        </w:rPr>
        <w:t xml:space="preserve"> ενημερώνετ</w:t>
      </w:r>
      <w:r>
        <w:t xml:space="preserve">αι </w:t>
      </w:r>
      <w:r>
        <w:rPr>
          <w:spacing w:val="-1"/>
        </w:rPr>
        <w:t>α</w:t>
      </w:r>
      <w:r>
        <w:rPr>
          <w:spacing w:val="-2"/>
        </w:rPr>
        <w:t>π</w:t>
      </w:r>
      <w:r>
        <w:t xml:space="preserve">ό </w:t>
      </w:r>
      <w:r>
        <w:rPr>
          <w:spacing w:val="-1"/>
        </w:rPr>
        <w:t>τ</w:t>
      </w:r>
      <w:r>
        <w:t xml:space="preserve">ο </w:t>
      </w:r>
      <w:r>
        <w:rPr>
          <w:spacing w:val="-1"/>
        </w:rPr>
        <w:t>συντηρ</w:t>
      </w:r>
      <w:r>
        <w:rPr>
          <w:spacing w:val="-2"/>
        </w:rPr>
        <w:t>η</w:t>
      </w:r>
      <w:r>
        <w:rPr>
          <w:spacing w:val="-1"/>
        </w:rPr>
        <w:t>τ</w:t>
      </w:r>
      <w:r>
        <w:t xml:space="preserve">ή </w:t>
      </w:r>
      <w:r>
        <w:rPr>
          <w:spacing w:val="-1"/>
        </w:rPr>
        <w:t>το</w:t>
      </w:r>
      <w:r>
        <w:t xml:space="preserve">υ </w:t>
      </w:r>
      <w:r>
        <w:rPr>
          <w:spacing w:val="-1"/>
        </w:rPr>
        <w:t>εργο</w:t>
      </w:r>
      <w:r>
        <w:rPr>
          <w:spacing w:val="-2"/>
        </w:rPr>
        <w:t>τ</w:t>
      </w:r>
      <w:r>
        <w:rPr>
          <w:spacing w:val="-1"/>
        </w:rPr>
        <w:t>αξίου.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6" w:lineRule="exact"/>
        <w:ind w:left="835" w:right="2867"/>
        <w:jc w:val="both"/>
      </w:pPr>
      <w:r>
        <w:rPr>
          <w:spacing w:val="-1"/>
        </w:rPr>
        <w:t>Τ</w:t>
      </w:r>
      <w:r>
        <w:t xml:space="preserve">ο </w:t>
      </w:r>
      <w:r>
        <w:rPr>
          <w:spacing w:val="-1"/>
        </w:rPr>
        <w:t>όχη</w:t>
      </w:r>
      <w:r>
        <w:rPr>
          <w:spacing w:val="-2"/>
        </w:rPr>
        <w:t>μ</w:t>
      </w:r>
      <w:r>
        <w:t xml:space="preserve">α </w:t>
      </w:r>
      <w:r>
        <w:rPr>
          <w:spacing w:val="-1"/>
        </w:rPr>
        <w:t>π</w:t>
      </w:r>
      <w:r>
        <w:rPr>
          <w:spacing w:val="-2"/>
        </w:rPr>
        <w:t>ρ</w:t>
      </w:r>
      <w:r>
        <w:rPr>
          <w:spacing w:val="-1"/>
        </w:rPr>
        <w:t>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φέρε</w:t>
      </w:r>
      <w:r>
        <w:t xml:space="preserve">ι </w:t>
      </w:r>
      <w:r>
        <w:rPr>
          <w:spacing w:val="-1"/>
        </w:rPr>
        <w:t>Άδει</w:t>
      </w:r>
      <w:r>
        <w:t>α</w:t>
      </w:r>
      <w:r>
        <w:rPr>
          <w:spacing w:val="-3"/>
        </w:rPr>
        <w:t xml:space="preserve"> </w:t>
      </w:r>
      <w:r>
        <w:t>κ</w:t>
      </w:r>
      <w:r>
        <w:rPr>
          <w:spacing w:val="-1"/>
        </w:rPr>
        <w:t>υκ</w:t>
      </w:r>
      <w:r>
        <w:t>λ</w:t>
      </w:r>
      <w:r>
        <w:rPr>
          <w:spacing w:val="-1"/>
        </w:rPr>
        <w:t>οφορί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σφαλ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-2"/>
        </w:rPr>
        <w:t>μ</w:t>
      </w:r>
      <w:r>
        <w:rPr>
          <w:spacing w:val="-1"/>
        </w:rPr>
        <w:t>ένο.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right="3366"/>
        <w:jc w:val="both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όχημ</w:t>
      </w:r>
      <w:r>
        <w:t xml:space="preserve">α </w:t>
      </w:r>
      <w:r>
        <w:rPr>
          <w:spacing w:val="-1"/>
        </w:rPr>
        <w:t>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έχε</w:t>
      </w:r>
      <w:r>
        <w:t xml:space="preserve">ι </w:t>
      </w:r>
      <w:r>
        <w:rPr>
          <w:spacing w:val="-1"/>
        </w:rPr>
        <w:t>περ</w:t>
      </w:r>
      <w:r>
        <w:t>ά</w:t>
      </w:r>
      <w:r>
        <w:rPr>
          <w:spacing w:val="-1"/>
        </w:rPr>
        <w:t>σε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2"/>
        </w:rPr>
        <w:t>ο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-1"/>
        </w:rPr>
        <w:t xml:space="preserve"> έ</w:t>
      </w:r>
      <w:r>
        <w:t>λ</w:t>
      </w:r>
      <w:r>
        <w:rPr>
          <w:spacing w:val="-1"/>
        </w:rPr>
        <w:t>εγχ</w:t>
      </w:r>
      <w:r>
        <w:t>ο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ΚΤΕΟ.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9" w:lineRule="exact"/>
        <w:ind w:left="835" w:right="4990"/>
        <w:jc w:val="both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</w:t>
      </w:r>
      <w:r>
        <w:rPr>
          <w:spacing w:val="-2"/>
        </w:rPr>
        <w:t>μ</w:t>
      </w:r>
      <w:r>
        <w:t>α</w:t>
      </w:r>
      <w:r>
        <w:rPr>
          <w:spacing w:val="-1"/>
        </w:rPr>
        <w:t xml:space="preserve"> π</w:t>
      </w:r>
      <w:r>
        <w:rPr>
          <w:spacing w:val="-2"/>
        </w:rPr>
        <w:t>ρ</w:t>
      </w:r>
      <w:r>
        <w:rPr>
          <w:spacing w:val="-1"/>
        </w:rPr>
        <w:t>έπε</w:t>
      </w:r>
      <w:r>
        <w:t>ι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φέρε</w:t>
      </w:r>
      <w:r>
        <w:t>ι</w:t>
      </w:r>
      <w:r>
        <w:rPr>
          <w:spacing w:val="-1"/>
        </w:rPr>
        <w:t xml:space="preserve"> κιβώ</w:t>
      </w:r>
      <w:r>
        <w:rPr>
          <w:spacing w:val="-2"/>
        </w:rPr>
        <w:t>τ</w:t>
      </w:r>
      <w:r>
        <w:rPr>
          <w:spacing w:val="1"/>
        </w:rPr>
        <w:t>ι</w:t>
      </w:r>
      <w:r>
        <w:t>ο</w:t>
      </w:r>
      <w:r>
        <w:rPr>
          <w:spacing w:val="-1"/>
        </w:rPr>
        <w:t xml:space="preserve"> Α</w:t>
      </w:r>
      <w:r>
        <w:t>΄</w:t>
      </w:r>
      <w:r>
        <w:rPr>
          <w:spacing w:val="-1"/>
        </w:rPr>
        <w:t xml:space="preserve"> Β</w:t>
      </w:r>
      <w:r>
        <w:rPr>
          <w:spacing w:val="-2"/>
        </w:rPr>
        <w:t>ο</w:t>
      </w:r>
      <w:r>
        <w:rPr>
          <w:spacing w:val="-1"/>
        </w:rPr>
        <w:t>ηθειών.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right="5465"/>
        <w:jc w:val="both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</w:t>
      </w:r>
      <w:r>
        <w:rPr>
          <w:spacing w:val="-2"/>
        </w:rPr>
        <w:t>μ</w:t>
      </w:r>
      <w:r>
        <w:t>α</w:t>
      </w:r>
      <w:r>
        <w:rPr>
          <w:spacing w:val="-1"/>
        </w:rPr>
        <w:t xml:space="preserve"> π</w:t>
      </w:r>
      <w:r>
        <w:rPr>
          <w:spacing w:val="-2"/>
        </w:rPr>
        <w:t>ρ</w:t>
      </w:r>
      <w:r>
        <w:rPr>
          <w:spacing w:val="-1"/>
        </w:rPr>
        <w:t>έπε</w:t>
      </w:r>
      <w:r>
        <w:t>ι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φέρε</w:t>
      </w:r>
      <w:r>
        <w:t>ι</w:t>
      </w:r>
      <w:r>
        <w:rPr>
          <w:spacing w:val="-1"/>
        </w:rPr>
        <w:t xml:space="preserve"> πυροσβεστή</w:t>
      </w:r>
      <w:r>
        <w:rPr>
          <w:spacing w:val="-2"/>
        </w:rPr>
        <w:t>ρ</w:t>
      </w:r>
      <w:r>
        <w:t>α.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3" w:line="230" w:lineRule="exact"/>
        <w:ind w:left="824" w:right="110" w:hanging="710"/>
      </w:pPr>
      <w:r>
        <w:rPr>
          <w:spacing w:val="-1"/>
        </w:rPr>
        <w:t>Τ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όχημ</w:t>
      </w:r>
      <w:r>
        <w:t>α</w:t>
      </w:r>
      <w:r>
        <w:rPr>
          <w:spacing w:val="20"/>
        </w:rPr>
        <w:t xml:space="preserve"> </w:t>
      </w:r>
      <w:r>
        <w:rPr>
          <w:spacing w:val="-1"/>
        </w:rPr>
        <w:t>πρέπε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1"/>
        </w:rPr>
        <w:t xml:space="preserve">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21"/>
        </w:rPr>
        <w:t xml:space="preserve"> </w:t>
      </w:r>
      <w:r>
        <w:rPr>
          <w:spacing w:val="-1"/>
        </w:rPr>
        <w:t>εφοδι</w:t>
      </w:r>
      <w:r>
        <w:t>α</w:t>
      </w:r>
      <w:r>
        <w:rPr>
          <w:spacing w:val="-1"/>
        </w:rPr>
        <w:t>σμέν</w:t>
      </w:r>
      <w:r>
        <w:t>ο</w:t>
      </w:r>
      <w:r>
        <w:rPr>
          <w:spacing w:val="19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0"/>
        </w:rPr>
        <w:t xml:space="preserve"> </w:t>
      </w:r>
      <w:r>
        <w:t>κα</w:t>
      </w:r>
      <w:r>
        <w:rPr>
          <w:spacing w:val="-1"/>
        </w:rPr>
        <w:t>μπ</w:t>
      </w:r>
      <w:r>
        <w:rPr>
          <w:spacing w:val="1"/>
        </w:rPr>
        <w:t>ί</w:t>
      </w:r>
      <w:r>
        <w:rPr>
          <w:spacing w:val="-1"/>
        </w:rPr>
        <w:t>ν</w:t>
      </w:r>
      <w:r>
        <w:t>α</w:t>
      </w:r>
      <w:r>
        <w:rPr>
          <w:spacing w:val="20"/>
        </w:rPr>
        <w:t xml:space="preserve"> </w:t>
      </w:r>
      <w:r>
        <w:rPr>
          <w:spacing w:val="-2"/>
        </w:rPr>
        <w:t>π</w:t>
      </w:r>
      <w:r>
        <w:rPr>
          <w:spacing w:val="-1"/>
        </w:rPr>
        <w:t>ροστασ</w:t>
      </w:r>
      <w:r>
        <w:rPr>
          <w:spacing w:val="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20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21"/>
        </w:rPr>
        <w:t xml:space="preserve"> </w:t>
      </w:r>
      <w:r>
        <w:t>ηχη</w:t>
      </w:r>
      <w:r>
        <w:rPr>
          <w:spacing w:val="-2"/>
        </w:rPr>
        <w:t>τ</w:t>
      </w:r>
      <w:r>
        <w:rPr>
          <w:spacing w:val="-1"/>
        </w:rPr>
        <w:t>ι</w:t>
      </w:r>
      <w:r>
        <w:t>κή</w:t>
      </w:r>
      <w:r>
        <w:rPr>
          <w:spacing w:val="20"/>
        </w:rPr>
        <w:t xml:space="preserve"> </w:t>
      </w:r>
      <w:r>
        <w:t>κ</w:t>
      </w:r>
      <w:r>
        <w:rPr>
          <w:spacing w:val="-2"/>
        </w:rPr>
        <w:t>ό</w:t>
      </w:r>
      <w:r>
        <w:t>ρ</w:t>
      </w:r>
      <w:r>
        <w:rPr>
          <w:spacing w:val="-1"/>
        </w:rPr>
        <w:t>ν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φω</w:t>
      </w:r>
      <w:r>
        <w:t>τ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ν</w:t>
      </w:r>
      <w:r>
        <w:t>ό</w:t>
      </w:r>
      <w:r>
        <w:rPr>
          <w:spacing w:val="21"/>
        </w:rPr>
        <w:t xml:space="preserve"> </w:t>
      </w:r>
      <w:r>
        <w:rPr>
          <w:spacing w:val="-2"/>
        </w:rPr>
        <w:t>σ</w:t>
      </w:r>
      <w:r>
        <w:t>ή</w:t>
      </w:r>
      <w:r>
        <w:rPr>
          <w:spacing w:val="-1"/>
        </w:rPr>
        <w:t>μ</w:t>
      </w:r>
      <w:r>
        <w:t>α κα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όπισθεν.</w:t>
      </w:r>
    </w:p>
    <w:p w:rsidR="00A94F01" w:rsidRDefault="00C823FB">
      <w:pPr>
        <w:pStyle w:val="a3"/>
        <w:kinsoku w:val="0"/>
        <w:overflowPunct w:val="0"/>
        <w:spacing w:line="230" w:lineRule="exact"/>
      </w:pPr>
      <w:r>
        <w:t>Ο</w:t>
      </w:r>
      <w:r>
        <w:rPr>
          <w:spacing w:val="4"/>
        </w:rPr>
        <w:t xml:space="preserve"> </w:t>
      </w:r>
      <w:r>
        <w:rPr>
          <w:spacing w:val="-1"/>
        </w:rPr>
        <w:t>οδ</w:t>
      </w:r>
      <w:r>
        <w:rPr>
          <w:spacing w:val="-2"/>
        </w:rPr>
        <w:t>η</w:t>
      </w:r>
      <w:r>
        <w:t>γ</w:t>
      </w:r>
      <w:r>
        <w:rPr>
          <w:spacing w:val="-1"/>
        </w:rPr>
        <w:t>ό</w:t>
      </w:r>
      <w:r>
        <w:t>ς</w:t>
      </w:r>
      <w:r>
        <w:rPr>
          <w:spacing w:val="4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2"/>
        </w:rPr>
        <w:t xml:space="preserve"> </w:t>
      </w:r>
      <w:r>
        <w:t>α</w:t>
      </w:r>
      <w:r>
        <w:rPr>
          <w:spacing w:val="-1"/>
        </w:rPr>
        <w:t>υτοκιν</w:t>
      </w:r>
      <w:r>
        <w:rPr>
          <w:spacing w:val="-2"/>
        </w:rPr>
        <w:t>ή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1"/>
        </w:rPr>
        <w:t>φέρε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4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4"/>
        </w:rPr>
        <w:t xml:space="preserve"> </w:t>
      </w:r>
      <w:r>
        <w:rPr>
          <w:spacing w:val="-1"/>
        </w:rPr>
        <w:t>ευθύν</w:t>
      </w:r>
      <w:r>
        <w:t>η</w:t>
      </w:r>
      <w:r>
        <w:rPr>
          <w:spacing w:val="4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κ</w:t>
      </w:r>
      <w:r>
        <w:rPr>
          <w:spacing w:val="-1"/>
        </w:rPr>
        <w:t>αλή</w:t>
      </w:r>
      <w:r>
        <w:t>ς</w:t>
      </w:r>
      <w:r>
        <w:rPr>
          <w:spacing w:val="4"/>
        </w:rPr>
        <w:t xml:space="preserve"> </w:t>
      </w:r>
      <w:r>
        <w:t>κ</w:t>
      </w:r>
      <w:r>
        <w:rPr>
          <w:spacing w:val="-1"/>
        </w:rPr>
        <w:t>ατά</w:t>
      </w:r>
      <w:r>
        <w:rPr>
          <w:spacing w:val="-2"/>
        </w:rPr>
        <w:t>σ</w:t>
      </w:r>
      <w:r>
        <w:rPr>
          <w:spacing w:val="-1"/>
        </w:rPr>
        <w:t>ταση</w:t>
      </w:r>
      <w:r>
        <w:t>ς</w:t>
      </w:r>
      <w:r>
        <w:rPr>
          <w:spacing w:val="4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t>ο</w:t>
      </w:r>
      <w:r>
        <w:rPr>
          <w:spacing w:val="-1"/>
        </w:rPr>
        <w:t>χή</w:t>
      </w:r>
      <w:r>
        <w:rPr>
          <w:spacing w:val="-2"/>
        </w:rPr>
        <w:t>μ</w:t>
      </w:r>
      <w:r>
        <w:t>α</w:t>
      </w:r>
      <w:r>
        <w:rPr>
          <w:spacing w:val="-1"/>
        </w:rPr>
        <w:t>το</w:t>
      </w:r>
      <w:r>
        <w:t>ς</w:t>
      </w:r>
      <w:r>
        <w:rPr>
          <w:spacing w:val="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ενημερώνε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 xml:space="preserve">υπεύθυνα </w:t>
      </w:r>
      <w:r>
        <w:t>άτο</w:t>
      </w:r>
      <w:r>
        <w:rPr>
          <w:spacing w:val="-2"/>
        </w:rPr>
        <w:t>μ</w:t>
      </w:r>
      <w:r>
        <w:t>α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συ</w:t>
      </w:r>
      <w:r>
        <w:rPr>
          <w:spacing w:val="-1"/>
        </w:rPr>
        <w:t>νε</w:t>
      </w:r>
      <w:r>
        <w:t>ργ</w:t>
      </w:r>
      <w:r>
        <w:rPr>
          <w:spacing w:val="-1"/>
        </w:rPr>
        <w:t>ε</w:t>
      </w:r>
      <w:r>
        <w:rPr>
          <w:spacing w:val="1"/>
        </w:rPr>
        <w:t>ί</w:t>
      </w:r>
      <w:r>
        <w:t>ου</w:t>
      </w:r>
      <w:r>
        <w:rPr>
          <w:spacing w:val="-1"/>
        </w:rPr>
        <w:t xml:space="preserve"> γι</w:t>
      </w:r>
      <w:r>
        <w:t xml:space="preserve">α </w:t>
      </w:r>
      <w:r>
        <w:rPr>
          <w:spacing w:val="-1"/>
        </w:rPr>
        <w:t>τυχό</w:t>
      </w:r>
      <w:r>
        <w:t>ν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1"/>
        </w:rPr>
        <w:t>σ</w:t>
      </w:r>
      <w:r>
        <w:t>κ</w:t>
      </w:r>
      <w:r>
        <w:rPr>
          <w:spacing w:val="-1"/>
        </w:rPr>
        <w:t>ευές.</w:t>
      </w:r>
    </w:p>
    <w:p w:rsidR="00A94F01" w:rsidRDefault="00C823FB">
      <w:pPr>
        <w:pStyle w:val="a3"/>
        <w:kinsoku w:val="0"/>
        <w:overflowPunct w:val="0"/>
        <w:spacing w:line="226" w:lineRule="exact"/>
        <w:ind w:right="110"/>
        <w:jc w:val="both"/>
      </w:pPr>
      <w:r>
        <w:t>Πρ</w:t>
      </w:r>
      <w:r>
        <w:rPr>
          <w:spacing w:val="-1"/>
        </w:rPr>
        <w:t>έπε</w:t>
      </w:r>
      <w:r>
        <w:t>ι</w:t>
      </w:r>
      <w:r>
        <w:rPr>
          <w:spacing w:val="4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6"/>
        </w:rPr>
        <w:t xml:space="preserve"> </w:t>
      </w:r>
      <w:r>
        <w:rPr>
          <w:spacing w:val="-1"/>
        </w:rPr>
        <w:t>γίνε</w:t>
      </w:r>
      <w:r>
        <w:t>ται</w:t>
      </w:r>
      <w:r>
        <w:rPr>
          <w:spacing w:val="45"/>
        </w:rPr>
        <w:t xml:space="preserve"> </w:t>
      </w:r>
      <w:r>
        <w:t>τ</w:t>
      </w:r>
      <w:r>
        <w:rPr>
          <w:spacing w:val="-1"/>
        </w:rPr>
        <w:t>α</w:t>
      </w:r>
      <w:r>
        <w:t>κ</w:t>
      </w:r>
      <w:r>
        <w:rPr>
          <w:spacing w:val="-2"/>
        </w:rPr>
        <w:t>τ</w:t>
      </w:r>
      <w:r>
        <w:rPr>
          <w:spacing w:val="-1"/>
        </w:rPr>
        <w:t>ι</w:t>
      </w:r>
      <w:r>
        <w:t>κ</w:t>
      </w:r>
      <w:r>
        <w:rPr>
          <w:spacing w:val="-2"/>
        </w:rPr>
        <w:t>ό</w:t>
      </w:r>
      <w:r>
        <w:t>ς</w:t>
      </w:r>
      <w:r>
        <w:rPr>
          <w:spacing w:val="45"/>
        </w:rPr>
        <w:t xml:space="preserve"> </w:t>
      </w:r>
      <w:r>
        <w:rPr>
          <w:spacing w:val="-1"/>
        </w:rPr>
        <w:t>έ</w:t>
      </w:r>
      <w:r>
        <w:t>λ</w:t>
      </w:r>
      <w:r>
        <w:rPr>
          <w:spacing w:val="-1"/>
        </w:rPr>
        <w:t>ε</w:t>
      </w:r>
      <w:r>
        <w:t>γχος</w:t>
      </w:r>
      <w:r>
        <w:rPr>
          <w:spacing w:val="45"/>
        </w:rPr>
        <w:t xml:space="preserve"> </w:t>
      </w:r>
      <w:r>
        <w:rPr>
          <w:spacing w:val="-1"/>
        </w:rPr>
        <w:t>σ</w:t>
      </w:r>
      <w:r>
        <w:t>τα</w:t>
      </w:r>
      <w:r>
        <w:rPr>
          <w:spacing w:val="45"/>
        </w:rPr>
        <w:t xml:space="preserve"> </w:t>
      </w:r>
      <w:r>
        <w:rPr>
          <w:spacing w:val="-1"/>
        </w:rPr>
        <w:t>φ</w:t>
      </w:r>
      <w:r>
        <w:t>ρ</w:t>
      </w:r>
      <w:r>
        <w:rPr>
          <w:spacing w:val="-1"/>
        </w:rPr>
        <w:t>έν</w:t>
      </w:r>
      <w:r>
        <w:t>α,</w:t>
      </w:r>
      <w:r>
        <w:rPr>
          <w:spacing w:val="45"/>
        </w:rPr>
        <w:t xml:space="preserve"> </w:t>
      </w:r>
      <w:r>
        <w:t>την</w:t>
      </w:r>
      <w:r>
        <w:rPr>
          <w:spacing w:val="44"/>
        </w:rPr>
        <w:t xml:space="preserve"> </w:t>
      </w:r>
      <w:r>
        <w:t>κόρ</w:t>
      </w:r>
      <w:r>
        <w:rPr>
          <w:spacing w:val="-1"/>
        </w:rPr>
        <w:t>ν</w:t>
      </w:r>
      <w:r>
        <w:t>α,</w:t>
      </w:r>
      <w:r>
        <w:rPr>
          <w:spacing w:val="45"/>
        </w:rPr>
        <w:t xml:space="preserve"> </w:t>
      </w:r>
      <w:r>
        <w:t>τα</w:t>
      </w:r>
      <w:r>
        <w:rPr>
          <w:spacing w:val="46"/>
        </w:rPr>
        <w:t xml:space="preserve"> </w:t>
      </w:r>
      <w:r>
        <w:rPr>
          <w:spacing w:val="-1"/>
        </w:rPr>
        <w:t>φώτ</w:t>
      </w:r>
      <w:r>
        <w:t>α</w:t>
      </w:r>
      <w:r>
        <w:rPr>
          <w:spacing w:val="44"/>
        </w:rPr>
        <w:t xml:space="preserve"> </w:t>
      </w:r>
      <w:r>
        <w:t>τους</w:t>
      </w:r>
      <w:r>
        <w:rPr>
          <w:spacing w:val="45"/>
        </w:rPr>
        <w:t xml:space="preserve"> </w:t>
      </w:r>
      <w:r>
        <w:rPr>
          <w:spacing w:val="-1"/>
        </w:rPr>
        <w:t>υ</w:t>
      </w:r>
      <w:r>
        <w:t>αλ</w:t>
      </w:r>
      <w:r>
        <w:rPr>
          <w:spacing w:val="-2"/>
        </w:rPr>
        <w:t>ο</w:t>
      </w:r>
      <w:r>
        <w:t>κ</w:t>
      </w:r>
      <w:r>
        <w:rPr>
          <w:spacing w:val="-1"/>
        </w:rPr>
        <w:t>α</w:t>
      </w:r>
      <w:r>
        <w:t>θα</w:t>
      </w:r>
      <w:r>
        <w:rPr>
          <w:spacing w:val="-2"/>
        </w:rPr>
        <w:t>ρ</w:t>
      </w:r>
      <w:r>
        <w:t>ιστ</w:t>
      </w:r>
      <w:r>
        <w:rPr>
          <w:spacing w:val="-2"/>
        </w:rPr>
        <w:t>ή</w:t>
      </w:r>
      <w:r>
        <w:t>ρ</w:t>
      </w:r>
      <w:r>
        <w:rPr>
          <w:spacing w:val="-1"/>
        </w:rPr>
        <w:t>ε</w:t>
      </w:r>
      <w:r>
        <w:t>ς</w:t>
      </w:r>
      <w:r>
        <w:rPr>
          <w:spacing w:val="44"/>
        </w:rPr>
        <w:t xml:space="preserve"> </w:t>
      </w:r>
      <w:r>
        <w:t>και</w:t>
      </w:r>
      <w:r>
        <w:rPr>
          <w:spacing w:val="45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46"/>
        </w:rPr>
        <w:t xml:space="preserve"> </w:t>
      </w:r>
      <w:r>
        <w:rPr>
          <w:spacing w:val="-1"/>
        </w:rPr>
        <w:t>λ</w:t>
      </w:r>
      <w:r>
        <w:t>οι</w:t>
      </w:r>
      <w:r>
        <w:rPr>
          <w:spacing w:val="-2"/>
        </w:rPr>
        <w:t>π</w:t>
      </w:r>
      <w:r>
        <w:t>ά</w:t>
      </w:r>
    </w:p>
    <w:p w:rsidR="00A94F01" w:rsidRDefault="00C823FB">
      <w:pPr>
        <w:pStyle w:val="a3"/>
        <w:kinsoku w:val="0"/>
        <w:overflowPunct w:val="0"/>
        <w:ind w:right="7934"/>
        <w:jc w:val="both"/>
      </w:pPr>
      <w:r>
        <w:t>συστήμα</w:t>
      </w:r>
      <w:r>
        <w:rPr>
          <w:spacing w:val="-2"/>
        </w:rPr>
        <w:t>τ</w:t>
      </w:r>
      <w:r>
        <w:t>α ασφαλ</w:t>
      </w:r>
      <w:r>
        <w:rPr>
          <w:spacing w:val="-2"/>
        </w:rPr>
        <w:t>ε</w:t>
      </w:r>
      <w:r>
        <w:t>ίας.</w:t>
      </w:r>
    </w:p>
    <w:p w:rsidR="00A94F01" w:rsidRDefault="00C823FB">
      <w:pPr>
        <w:pStyle w:val="a3"/>
        <w:kinsoku w:val="0"/>
        <w:overflowPunct w:val="0"/>
        <w:spacing w:before="4" w:line="230" w:lineRule="exact"/>
        <w:ind w:right="111"/>
      </w:pPr>
      <w:r>
        <w:t>Πρ</w:t>
      </w:r>
      <w:r>
        <w:rPr>
          <w:spacing w:val="-1"/>
        </w:rPr>
        <w:t>έπε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"/>
        </w:rPr>
        <w:t xml:space="preserve"> </w:t>
      </w:r>
      <w:r>
        <w:rPr>
          <w:spacing w:val="-1"/>
        </w:rPr>
        <w:t>δ</w:t>
      </w:r>
      <w:r>
        <w:rPr>
          <w:spacing w:val="-2"/>
        </w:rPr>
        <w:t>έ</w:t>
      </w:r>
      <w:r>
        <w:rPr>
          <w:spacing w:val="-1"/>
        </w:rPr>
        <w:t>νοντ</w:t>
      </w:r>
      <w:r>
        <w:t>αι</w:t>
      </w:r>
      <w:r>
        <w:rPr>
          <w:spacing w:val="4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"/>
        </w:rPr>
        <w:t xml:space="preserve"> </w:t>
      </w:r>
      <w:r>
        <w:t>α</w:t>
      </w:r>
      <w:r>
        <w:rPr>
          <w:spacing w:val="-2"/>
        </w:rPr>
        <w:t>σ</w:t>
      </w:r>
      <w:r>
        <w:rPr>
          <w:spacing w:val="-1"/>
        </w:rPr>
        <w:t>φ</w:t>
      </w:r>
      <w:r>
        <w:t>άλ</w:t>
      </w:r>
      <w:r>
        <w:rPr>
          <w:spacing w:val="-2"/>
        </w:rPr>
        <w:t>ε</w:t>
      </w:r>
      <w:r>
        <w:rPr>
          <w:spacing w:val="-1"/>
        </w:rPr>
        <w:t>ι</w:t>
      </w:r>
      <w:r>
        <w:t>α</w:t>
      </w:r>
      <w:r>
        <w:rPr>
          <w:spacing w:val="3"/>
        </w:rPr>
        <w:t xml:space="preserve"> </w:t>
      </w:r>
      <w:r>
        <w:t>τα</w:t>
      </w:r>
      <w:r>
        <w:rPr>
          <w:spacing w:val="3"/>
        </w:rPr>
        <w:t xml:space="preserve"> </w:t>
      </w:r>
      <w:r>
        <w:rPr>
          <w:spacing w:val="-1"/>
        </w:rPr>
        <w:t>φορτί</w:t>
      </w:r>
      <w:r>
        <w:t>α</w:t>
      </w:r>
      <w:r>
        <w:rPr>
          <w:spacing w:val="3"/>
        </w:rPr>
        <w:t xml:space="preserve"> </w:t>
      </w:r>
      <w:r>
        <w:rPr>
          <w:spacing w:val="-1"/>
        </w:rPr>
        <w:t>πρ</w:t>
      </w:r>
      <w:r>
        <w:rPr>
          <w:spacing w:val="1"/>
        </w:rPr>
        <w:t>ι</w:t>
      </w:r>
      <w:r>
        <w:t>ν</w:t>
      </w:r>
      <w:r>
        <w:rPr>
          <w:spacing w:val="2"/>
        </w:rPr>
        <w:t xml:space="preserve"> </w:t>
      </w:r>
      <w:r>
        <w:rPr>
          <w:spacing w:val="-1"/>
        </w:rPr>
        <w:t>ξεκινήσε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t>ό</w:t>
      </w:r>
      <w:r>
        <w:rPr>
          <w:spacing w:val="-1"/>
        </w:rPr>
        <w:t>χημ</w:t>
      </w:r>
      <w:r>
        <w:t xml:space="preserve">α. </w:t>
      </w:r>
      <w:r>
        <w:rPr>
          <w:spacing w:val="6"/>
        </w:rPr>
        <w:t xml:space="preserve"> </w:t>
      </w:r>
      <w:r>
        <w:rPr>
          <w:spacing w:val="-1"/>
        </w:rPr>
        <w:t>Ε</w:t>
      </w:r>
      <w:r>
        <w:t>πίσης</w:t>
      </w:r>
      <w:r>
        <w:rPr>
          <w:spacing w:val="2"/>
        </w:rPr>
        <w:t xml:space="preserve"> </w:t>
      </w:r>
      <w:r>
        <w:t>πρ</w:t>
      </w:r>
      <w:r>
        <w:rPr>
          <w:spacing w:val="-1"/>
        </w:rPr>
        <w:t>έπε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"/>
        </w:rPr>
        <w:t xml:space="preserve"> </w:t>
      </w:r>
      <w:r>
        <w:t>τηρ</w:t>
      </w:r>
      <w:r>
        <w:rPr>
          <w:spacing w:val="-2"/>
        </w:rPr>
        <w:t>ο</w:t>
      </w:r>
      <w:r>
        <w:t>ύ</w:t>
      </w:r>
      <w:r>
        <w:rPr>
          <w:spacing w:val="-1"/>
        </w:rPr>
        <w:t>ν</w:t>
      </w:r>
      <w:r>
        <w:t>ται</w:t>
      </w:r>
      <w:r>
        <w:rPr>
          <w:spacing w:val="3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αρ</w:t>
      </w:r>
      <w:r>
        <w:rPr>
          <w:spacing w:val="-1"/>
        </w:rPr>
        <w:t>α</w:t>
      </w:r>
      <w:r>
        <w:t>κά</w:t>
      </w:r>
      <w:r>
        <w:rPr>
          <w:spacing w:val="-2"/>
        </w:rPr>
        <w:t>τ</w:t>
      </w:r>
      <w:r>
        <w:t>ω κα</w:t>
      </w:r>
      <w:r>
        <w:rPr>
          <w:spacing w:val="-1"/>
        </w:rPr>
        <w:t>νόνε</w:t>
      </w:r>
      <w:r>
        <w:t>ς</w:t>
      </w:r>
      <w:r>
        <w:rPr>
          <w:spacing w:val="-1"/>
        </w:rPr>
        <w:t xml:space="preserve"> </w:t>
      </w:r>
      <w:r>
        <w:t>: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8" w:lineRule="exact"/>
        <w:ind w:left="835" w:right="679"/>
        <w:jc w:val="both"/>
      </w:pPr>
      <w:r>
        <w:rPr>
          <w:spacing w:val="-1"/>
        </w:rPr>
        <w:t>Απαγ</w:t>
      </w:r>
      <w:r>
        <w:rPr>
          <w:spacing w:val="-2"/>
        </w:rPr>
        <w:t>ο</w:t>
      </w:r>
      <w:r>
        <w:rPr>
          <w:spacing w:val="-1"/>
        </w:rPr>
        <w:t>ρεύετα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πη</w:t>
      </w:r>
      <w:r>
        <w:rPr>
          <w:spacing w:val="-2"/>
        </w:rPr>
        <w:t>δ</w:t>
      </w:r>
      <w:r>
        <w:rPr>
          <w:spacing w:val="-1"/>
        </w:rPr>
        <w:t>άτ</w:t>
      </w:r>
      <w:r>
        <w:t xml:space="preserve">ε </w:t>
      </w:r>
      <w:r>
        <w:rPr>
          <w:spacing w:val="-1"/>
        </w:rPr>
        <w:t>απ</w:t>
      </w:r>
      <w:r>
        <w:t xml:space="preserve">ό </w:t>
      </w:r>
      <w:r>
        <w:rPr>
          <w:spacing w:val="-1"/>
        </w:rPr>
        <w:t>οχή</w:t>
      </w:r>
      <w:r>
        <w:rPr>
          <w:spacing w:val="-3"/>
        </w:rPr>
        <w:t>μ</w:t>
      </w:r>
      <w:r>
        <w:t>α</w:t>
      </w:r>
      <w:r>
        <w:rPr>
          <w:spacing w:val="-2"/>
        </w:rPr>
        <w:t>τ</w:t>
      </w:r>
      <w:r>
        <w:t>α ή</w:t>
      </w:r>
      <w:r>
        <w:rPr>
          <w:spacing w:val="-2"/>
        </w:rPr>
        <w:t xml:space="preserve"> </w:t>
      </w:r>
      <w:r>
        <w:rPr>
          <w:spacing w:val="-1"/>
        </w:rPr>
        <w:t>ν</w:t>
      </w:r>
      <w:r>
        <w:t>α α</w:t>
      </w:r>
      <w:r>
        <w:rPr>
          <w:spacing w:val="-1"/>
        </w:rPr>
        <w:t>νε</w:t>
      </w:r>
      <w:r>
        <w:t>βαί</w:t>
      </w:r>
      <w:r>
        <w:rPr>
          <w:spacing w:val="-1"/>
        </w:rPr>
        <w:t>νε</w:t>
      </w:r>
      <w:r>
        <w:rPr>
          <w:spacing w:val="-2"/>
        </w:rPr>
        <w:t>τ</w:t>
      </w:r>
      <w:r>
        <w:t>ε</w:t>
      </w:r>
      <w:r>
        <w:rPr>
          <w:spacing w:val="-1"/>
        </w:rPr>
        <w:t xml:space="preserve"> </w:t>
      </w:r>
      <w:r>
        <w:t>όταν</w:t>
      </w:r>
      <w:r>
        <w:rPr>
          <w:spacing w:val="-1"/>
        </w:rPr>
        <w:t xml:space="preserve"> </w:t>
      </w:r>
      <w:r>
        <w:t xml:space="preserve">αυτά </w:t>
      </w:r>
      <w:r>
        <w:rPr>
          <w:spacing w:val="-3"/>
        </w:rPr>
        <w:t>δ</w:t>
      </w:r>
      <w:r>
        <w:rPr>
          <w:spacing w:val="-1"/>
        </w:rPr>
        <w:t>ε</w:t>
      </w:r>
      <w:r>
        <w:t>ν</w:t>
      </w:r>
      <w:r>
        <w:rPr>
          <w:spacing w:val="-1"/>
        </w:rPr>
        <w:t xml:space="preserve"> έχου</w:t>
      </w:r>
      <w:r>
        <w:t>ν</w:t>
      </w:r>
      <w:r>
        <w:rPr>
          <w:spacing w:val="-1"/>
        </w:rPr>
        <w:t xml:space="preserve"> σταματήσ</w:t>
      </w:r>
      <w:r>
        <w:rPr>
          <w:spacing w:val="-2"/>
        </w:rPr>
        <w:t>ε</w:t>
      </w:r>
      <w:r>
        <w:t xml:space="preserve">ι </w:t>
      </w:r>
      <w:r>
        <w:rPr>
          <w:spacing w:val="-1"/>
        </w:rPr>
        <w:t>τελ</w:t>
      </w:r>
      <w:r>
        <w:rPr>
          <w:spacing w:val="-2"/>
        </w:rPr>
        <w:t>ε</w:t>
      </w:r>
      <w:r>
        <w:rPr>
          <w:spacing w:val="-1"/>
        </w:rPr>
        <w:t>ίως.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3" w:line="230" w:lineRule="exact"/>
        <w:ind w:left="824" w:right="110" w:hanging="710"/>
      </w:pPr>
      <w:r>
        <w:rPr>
          <w:spacing w:val="-1"/>
        </w:rPr>
        <w:t>Α</w:t>
      </w:r>
      <w:r>
        <w:t>παγ</w:t>
      </w:r>
      <w:r>
        <w:rPr>
          <w:spacing w:val="-2"/>
        </w:rPr>
        <w:t>ο</w:t>
      </w:r>
      <w:r>
        <w:t>ρ</w:t>
      </w:r>
      <w:r>
        <w:rPr>
          <w:spacing w:val="-1"/>
        </w:rPr>
        <w:t>εύε</w:t>
      </w:r>
      <w:r>
        <w:t>τ</w:t>
      </w:r>
      <w:r>
        <w:rPr>
          <w:spacing w:val="-1"/>
        </w:rPr>
        <w:t>α</w:t>
      </w:r>
      <w:r>
        <w:t xml:space="preserve">ι το </w:t>
      </w:r>
      <w:r>
        <w:rPr>
          <w:spacing w:val="-1"/>
        </w:rPr>
        <w:t>κ</w:t>
      </w:r>
      <w:r>
        <w:t>άπ</w:t>
      </w:r>
      <w:r>
        <w:rPr>
          <w:spacing w:val="-2"/>
        </w:rPr>
        <w:t>ν</w:t>
      </w:r>
      <w:r>
        <w:rPr>
          <w:spacing w:val="1"/>
        </w:rPr>
        <w:t>ι</w:t>
      </w:r>
      <w:r>
        <w:t>σ</w:t>
      </w:r>
      <w:r>
        <w:rPr>
          <w:spacing w:val="-2"/>
        </w:rPr>
        <w:t>μ</w:t>
      </w:r>
      <w:r>
        <w:t>α κα</w:t>
      </w:r>
      <w:r>
        <w:rPr>
          <w:spacing w:val="-2"/>
        </w:rPr>
        <w:t>τ</w:t>
      </w:r>
      <w:r>
        <w:t>ά</w:t>
      </w:r>
      <w:r>
        <w:rPr>
          <w:spacing w:val="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νεφ</w:t>
      </w:r>
      <w:r>
        <w:t>οδιασ</w:t>
      </w:r>
      <w:r>
        <w:rPr>
          <w:spacing w:val="-2"/>
        </w:rPr>
        <w:t>μ</w:t>
      </w:r>
      <w:r>
        <w:t>ό σε κα</w:t>
      </w:r>
      <w:r>
        <w:rPr>
          <w:spacing w:val="-1"/>
        </w:rPr>
        <w:t>ύ</w:t>
      </w:r>
      <w:r>
        <w:rPr>
          <w:spacing w:val="-2"/>
        </w:rPr>
        <w:t>σ</w:t>
      </w:r>
      <w:r>
        <w:t>ι</w:t>
      </w:r>
      <w:r>
        <w:rPr>
          <w:spacing w:val="-2"/>
        </w:rPr>
        <w:t>μ</w:t>
      </w:r>
      <w:r>
        <w:t xml:space="preserve">α. Την ώρα αυτή η </w:t>
      </w:r>
      <w:r>
        <w:rPr>
          <w:spacing w:val="-2"/>
        </w:rPr>
        <w:t>μ</w:t>
      </w:r>
      <w:r>
        <w:t>ηχα</w:t>
      </w:r>
      <w:r>
        <w:rPr>
          <w:spacing w:val="-1"/>
        </w:rPr>
        <w:t>ν</w:t>
      </w:r>
      <w:r>
        <w:t>ή πρ</w:t>
      </w:r>
      <w:r>
        <w:rPr>
          <w:spacing w:val="-1"/>
        </w:rPr>
        <w:t>έπ</w:t>
      </w:r>
      <w:r>
        <w:rPr>
          <w:spacing w:val="-2"/>
        </w:rPr>
        <w:t>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 σβηστή.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28" w:lineRule="exact"/>
        <w:ind w:left="835" w:right="1698"/>
        <w:jc w:val="both"/>
      </w:pPr>
      <w:r>
        <w:rPr>
          <w:spacing w:val="-1"/>
        </w:rPr>
        <w:t>Απαγ</w:t>
      </w:r>
      <w:r>
        <w:rPr>
          <w:spacing w:val="-2"/>
        </w:rPr>
        <w:t>ο</w:t>
      </w:r>
      <w:r>
        <w:rPr>
          <w:spacing w:val="-1"/>
        </w:rPr>
        <w:t>ρεύετα</w:t>
      </w:r>
      <w:r>
        <w:t>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φόρτω</w:t>
      </w:r>
      <w:r>
        <w:rPr>
          <w:spacing w:val="-2"/>
        </w:rPr>
        <w:t>σ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οχημ</w:t>
      </w:r>
      <w:r>
        <w:t>άτ</w:t>
      </w:r>
      <w:r>
        <w:rPr>
          <w:spacing w:val="-1"/>
        </w:rPr>
        <w:t>ω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περ</w:t>
      </w:r>
      <w:r>
        <w:rPr>
          <w:spacing w:val="1"/>
        </w:rPr>
        <w:t>ι</w:t>
      </w:r>
      <w:r>
        <w:rPr>
          <w:spacing w:val="-1"/>
        </w:rPr>
        <w:t>σσότερ</w:t>
      </w:r>
      <w:r>
        <w:t>ο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μέγ</w:t>
      </w:r>
      <w:r>
        <w:rPr>
          <w:spacing w:val="1"/>
        </w:rPr>
        <w:t>ι</w:t>
      </w:r>
      <w:r>
        <w:rPr>
          <w:spacing w:val="-1"/>
        </w:rPr>
        <w:t>στ</w:t>
      </w:r>
      <w:r>
        <w:t xml:space="preserve">ο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τρεπόμενο.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right="1605"/>
        <w:jc w:val="both"/>
      </w:pPr>
      <w:r>
        <w:t>Π</w:t>
      </w:r>
      <w:r>
        <w:rPr>
          <w:spacing w:val="-1"/>
        </w:rPr>
        <w:t>ρέπε</w:t>
      </w:r>
      <w:r>
        <w:t xml:space="preserve">ι </w:t>
      </w:r>
      <w:r>
        <w:rPr>
          <w:spacing w:val="-1"/>
        </w:rPr>
        <w:t>ν</w:t>
      </w:r>
      <w:r>
        <w:t>α</w:t>
      </w:r>
      <w:r>
        <w:rPr>
          <w:spacing w:val="-2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νε</w:t>
      </w:r>
      <w:r>
        <w:t xml:space="preserve">ι </w:t>
      </w:r>
      <w:r>
        <w:rPr>
          <w:spacing w:val="-1"/>
        </w:rPr>
        <w:t>ιδ</w:t>
      </w:r>
      <w:r>
        <w:rPr>
          <w:spacing w:val="1"/>
        </w:rPr>
        <w:t>ι</w:t>
      </w:r>
      <w:r>
        <w:rPr>
          <w:spacing w:val="-1"/>
        </w:rPr>
        <w:t>α</w:t>
      </w:r>
      <w:r>
        <w:rPr>
          <w:spacing w:val="1"/>
        </w:rPr>
        <w:t>ί</w:t>
      </w:r>
      <w:r>
        <w:rPr>
          <w:spacing w:val="-1"/>
        </w:rPr>
        <w:t>τερο</w:t>
      </w:r>
      <w:r>
        <w:t>ς</w:t>
      </w:r>
      <w:r>
        <w:rPr>
          <w:spacing w:val="-1"/>
        </w:rPr>
        <w:t xml:space="preserve"> έ</w:t>
      </w:r>
      <w:r>
        <w:t>λ</w:t>
      </w:r>
      <w:r>
        <w:rPr>
          <w:spacing w:val="-1"/>
        </w:rPr>
        <w:t>εγχο</w:t>
      </w:r>
      <w:r>
        <w:t>ς</w:t>
      </w:r>
      <w:r>
        <w:rPr>
          <w:spacing w:val="-1"/>
        </w:rPr>
        <w:t xml:space="preserve"> γι</w:t>
      </w:r>
      <w:r>
        <w:t xml:space="preserve">α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</w:t>
      </w:r>
      <w:r>
        <w:t>κα</w:t>
      </w:r>
      <w:r>
        <w:rPr>
          <w:spacing w:val="-1"/>
        </w:rPr>
        <w:t>λ</w:t>
      </w:r>
      <w:r>
        <w:t>ή</w:t>
      </w:r>
      <w:r>
        <w:rPr>
          <w:spacing w:val="-1"/>
        </w:rPr>
        <w:t xml:space="preserve"> </w:t>
      </w:r>
      <w:r>
        <w:t>λ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τουργ</w:t>
      </w:r>
      <w:r>
        <w:rPr>
          <w:spacing w:val="1"/>
        </w:rPr>
        <w:t>ί</w:t>
      </w:r>
      <w:r>
        <w:t xml:space="preserve">α </w:t>
      </w:r>
      <w:r>
        <w:rPr>
          <w:spacing w:val="-1"/>
        </w:rPr>
        <w:t>τω</w:t>
      </w:r>
      <w:r>
        <w:t xml:space="preserve">ν </w:t>
      </w:r>
      <w:r>
        <w:rPr>
          <w:spacing w:val="-1"/>
        </w:rPr>
        <w:t>φρένω</w:t>
      </w:r>
      <w:r>
        <w:t>ν</w:t>
      </w:r>
      <w:r>
        <w:rPr>
          <w:spacing w:val="-1"/>
        </w:rPr>
        <w:t xml:space="preserve"> </w:t>
      </w:r>
      <w:r>
        <w:t xml:space="preserve">και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κόρν</w:t>
      </w:r>
      <w:r>
        <w:t>α</w:t>
      </w:r>
      <w:r>
        <w:rPr>
          <w:spacing w:val="-1"/>
        </w:rPr>
        <w:t>ς</w:t>
      </w:r>
      <w:r>
        <w:t>.</w:t>
      </w:r>
    </w:p>
    <w:p w:rsidR="00A94F01" w:rsidRDefault="00C823FB">
      <w:pPr>
        <w:pStyle w:val="a3"/>
        <w:numPr>
          <w:ilvl w:val="0"/>
          <w:numId w:val="14"/>
        </w:numPr>
        <w:tabs>
          <w:tab w:val="left" w:pos="835"/>
        </w:tabs>
        <w:kinsoku w:val="0"/>
        <w:overflowPunct w:val="0"/>
        <w:spacing w:before="2" w:line="230" w:lineRule="exact"/>
        <w:ind w:left="824" w:right="111" w:hanging="710"/>
      </w:pPr>
      <w:r>
        <w:rPr>
          <w:spacing w:val="-1"/>
        </w:rPr>
        <w:t>Α</w:t>
      </w:r>
      <w:r>
        <w:t>παγ</w:t>
      </w:r>
      <w:r>
        <w:rPr>
          <w:spacing w:val="-2"/>
        </w:rPr>
        <w:t>ο</w:t>
      </w:r>
      <w:r>
        <w:t>ρεύεται</w:t>
      </w:r>
      <w:r>
        <w:rPr>
          <w:spacing w:val="55"/>
        </w:rPr>
        <w:t xml:space="preserve"> </w:t>
      </w:r>
      <w:r>
        <w:t>η  χρή</w:t>
      </w:r>
      <w:r>
        <w:rPr>
          <w:spacing w:val="-2"/>
        </w:rPr>
        <w:t>σ</w:t>
      </w:r>
      <w:r>
        <w:t xml:space="preserve">η </w:t>
      </w:r>
      <w:r>
        <w:rPr>
          <w:spacing w:val="1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ω</w:t>
      </w:r>
      <w:r>
        <w:t xml:space="preserve">ν </w:t>
      </w:r>
      <w:r>
        <w:rPr>
          <w:spacing w:val="1"/>
        </w:rPr>
        <w:t xml:space="preserve"> </w:t>
      </w:r>
      <w:r>
        <w:t>οχη</w:t>
      </w:r>
      <w:r>
        <w:rPr>
          <w:spacing w:val="-2"/>
        </w:rPr>
        <w:t>μ</w:t>
      </w:r>
      <w:r>
        <w:t>ά</w:t>
      </w:r>
      <w:r>
        <w:rPr>
          <w:spacing w:val="-2"/>
        </w:rPr>
        <w:t>τω</w:t>
      </w:r>
      <w:r>
        <w:t xml:space="preserve">ν </w:t>
      </w:r>
      <w:r>
        <w:rPr>
          <w:spacing w:val="1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55"/>
        </w:rPr>
        <w:t xml:space="preserve"> </w:t>
      </w:r>
      <w:r>
        <w:t>ά</w:t>
      </w:r>
      <w:r>
        <w:rPr>
          <w:spacing w:val="-1"/>
        </w:rPr>
        <w:t>λ</w:t>
      </w:r>
      <w:r>
        <w:t>λ</w:t>
      </w:r>
      <w:r>
        <w:rPr>
          <w:spacing w:val="-1"/>
        </w:rPr>
        <w:t>ε</w:t>
      </w:r>
      <w:r>
        <w:t>ς</w:t>
      </w:r>
      <w:r>
        <w:rPr>
          <w:spacing w:val="54"/>
        </w:rPr>
        <w:t xml:space="preserve"> </w:t>
      </w:r>
      <w:r>
        <w:rPr>
          <w:spacing w:val="-1"/>
        </w:rPr>
        <w:t>ε</w:t>
      </w:r>
      <w:r>
        <w:t>ργα</w:t>
      </w:r>
      <w:r>
        <w:rPr>
          <w:spacing w:val="-2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 xml:space="preserve">ς </w:t>
      </w:r>
      <w:r>
        <w:rPr>
          <w:spacing w:val="1"/>
        </w:rPr>
        <w:t xml:space="preserve"> </w:t>
      </w:r>
      <w:r>
        <w:rPr>
          <w:spacing w:val="-2"/>
        </w:rPr>
        <w:t>ε</w:t>
      </w:r>
      <w:r>
        <w:t>κ</w:t>
      </w:r>
      <w:r>
        <w:rPr>
          <w:spacing w:val="-2"/>
        </w:rPr>
        <w:t>τ</w:t>
      </w:r>
      <w:r>
        <w:t xml:space="preserve">ός </w:t>
      </w:r>
      <w:r>
        <w:rPr>
          <w:spacing w:val="1"/>
        </w:rPr>
        <w:t xml:space="preserve"> </w:t>
      </w:r>
      <w:proofErr w:type="spellStart"/>
      <w:r>
        <w:t>α</w:t>
      </w:r>
      <w:r>
        <w:rPr>
          <w:spacing w:val="-2"/>
        </w:rPr>
        <w:t>π</w:t>
      </w:r>
      <w:r>
        <w:t>΄</w:t>
      </w:r>
      <w:proofErr w:type="spellEnd"/>
      <w:r>
        <w:t xml:space="preserve">  α</w:t>
      </w:r>
      <w:r>
        <w:rPr>
          <w:spacing w:val="-1"/>
        </w:rPr>
        <w:t>υ</w:t>
      </w:r>
      <w:r>
        <w:t>τ</w:t>
      </w:r>
      <w:r>
        <w:rPr>
          <w:spacing w:val="-2"/>
        </w:rPr>
        <w:t>έ</w:t>
      </w:r>
      <w:r>
        <w:t xml:space="preserve">ς </w:t>
      </w:r>
      <w:r>
        <w:rPr>
          <w:spacing w:val="1"/>
        </w:rPr>
        <w:t xml:space="preserve"> </w:t>
      </w:r>
      <w:r>
        <w:rPr>
          <w:spacing w:val="-1"/>
        </w:rPr>
        <w:t>γ</w:t>
      </w:r>
      <w:r>
        <w:t xml:space="preserve">ια  </w:t>
      </w:r>
      <w:r>
        <w:rPr>
          <w:spacing w:val="-2"/>
        </w:rPr>
        <w:t>τ</w:t>
      </w:r>
      <w:r>
        <w:t>ις</w:t>
      </w:r>
      <w:r>
        <w:rPr>
          <w:spacing w:val="55"/>
        </w:rPr>
        <w:t xml:space="preserve"> </w:t>
      </w:r>
      <w:r>
        <w:t>ο</w:t>
      </w:r>
      <w:r>
        <w:rPr>
          <w:spacing w:val="-2"/>
        </w:rPr>
        <w:t>π</w:t>
      </w:r>
      <w:r>
        <w:t>οί</w:t>
      </w:r>
      <w:r>
        <w:rPr>
          <w:spacing w:val="-1"/>
        </w:rPr>
        <w:t>ε</w:t>
      </w:r>
      <w:r>
        <w:t xml:space="preserve">ς </w:t>
      </w:r>
      <w:r>
        <w:rPr>
          <w:spacing w:val="1"/>
        </w:rPr>
        <w:t xml:space="preserve"> </w:t>
      </w:r>
      <w:r>
        <w:rPr>
          <w:spacing w:val="-1"/>
        </w:rPr>
        <w:t>έχ</w:t>
      </w:r>
      <w:r>
        <w:t>ο</w:t>
      </w:r>
      <w:r>
        <w:rPr>
          <w:spacing w:val="-1"/>
        </w:rPr>
        <w:t>υ</w:t>
      </w:r>
      <w:r>
        <w:t>ν κα</w:t>
      </w:r>
      <w:r>
        <w:rPr>
          <w:spacing w:val="-2"/>
        </w:rPr>
        <w:t>τ</w:t>
      </w:r>
      <w:r>
        <w:t>α</w:t>
      </w:r>
      <w:r>
        <w:rPr>
          <w:spacing w:val="-2"/>
        </w:rPr>
        <w:t>σ</w:t>
      </w:r>
      <w:r>
        <w:t>κ</w:t>
      </w:r>
      <w:r>
        <w:rPr>
          <w:spacing w:val="-1"/>
        </w:rPr>
        <w:t>ευ</w:t>
      </w:r>
      <w:r>
        <w:t>α</w:t>
      </w:r>
      <w:r>
        <w:rPr>
          <w:spacing w:val="-2"/>
        </w:rPr>
        <w:t>σθ</w:t>
      </w:r>
      <w:r>
        <w:rPr>
          <w:spacing w:val="-1"/>
        </w:rPr>
        <w:t>ε</w:t>
      </w:r>
      <w:r>
        <w:t>ί.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5" w:right="8837"/>
        <w:jc w:val="both"/>
        <w:outlineLvl w:val="9"/>
        <w:rPr>
          <w:b w:val="0"/>
          <w:bCs w:val="0"/>
        </w:rPr>
      </w:pPr>
      <w:r>
        <w:rPr>
          <w:spacing w:val="-3"/>
        </w:rPr>
        <w:t>Φ</w:t>
      </w:r>
      <w:r>
        <w:rPr>
          <w:spacing w:val="1"/>
        </w:rPr>
        <w:t>Ο</w:t>
      </w:r>
      <w:r>
        <w:rPr>
          <w:spacing w:val="-1"/>
        </w:rPr>
        <w:t>ΡΤΩΤΕΣ</w:t>
      </w:r>
    </w:p>
    <w:p w:rsidR="00A94F01" w:rsidRDefault="00C823FB">
      <w:pPr>
        <w:pStyle w:val="a3"/>
        <w:kinsoku w:val="0"/>
        <w:overflowPunct w:val="0"/>
        <w:spacing w:before="3" w:line="230" w:lineRule="exact"/>
      </w:pPr>
      <w:r>
        <w:t>Υπάρχ</w:t>
      </w:r>
      <w:r>
        <w:rPr>
          <w:spacing w:val="-2"/>
        </w:rPr>
        <w:t>ε</w:t>
      </w:r>
      <w:r>
        <w:t>ι</w:t>
      </w:r>
      <w:r>
        <w:rPr>
          <w:spacing w:val="28"/>
        </w:rPr>
        <w:t xml:space="preserve"> </w:t>
      </w:r>
      <w:r>
        <w:t>το</w:t>
      </w:r>
      <w:r>
        <w:rPr>
          <w:spacing w:val="28"/>
        </w:rPr>
        <w:t xml:space="preserve"> </w:t>
      </w:r>
      <w:r>
        <w:rPr>
          <w:spacing w:val="-2"/>
        </w:rPr>
        <w:t>«</w:t>
      </w:r>
      <w:r>
        <w:t>δελ</w:t>
      </w:r>
      <w:r>
        <w:rPr>
          <w:spacing w:val="-2"/>
        </w:rPr>
        <w:t>τ</w:t>
      </w:r>
      <w:r>
        <w:rPr>
          <w:spacing w:val="1"/>
        </w:rPr>
        <w:t>ί</w:t>
      </w:r>
      <w:r>
        <w:t>ο</w:t>
      </w:r>
      <w:r>
        <w:rPr>
          <w:spacing w:val="27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αλλ</w:t>
      </w:r>
      <w:r>
        <w:rPr>
          <w:spacing w:val="-2"/>
        </w:rPr>
        <w:t>η</w:t>
      </w:r>
      <w:r>
        <w:t>λότ</w:t>
      </w:r>
      <w:r>
        <w:rPr>
          <w:spacing w:val="-2"/>
        </w:rPr>
        <w:t>η</w:t>
      </w:r>
      <w:r>
        <w:t>τας»</w:t>
      </w:r>
      <w:r>
        <w:rPr>
          <w:spacing w:val="27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28"/>
        </w:rPr>
        <w:t xml:space="preserve"> </w:t>
      </w:r>
      <w:r>
        <w:t>μηχανή</w:t>
      </w:r>
      <w:r>
        <w:rPr>
          <w:spacing w:val="-2"/>
        </w:rPr>
        <w:t>μ</w:t>
      </w:r>
      <w:r>
        <w:t>ατος</w:t>
      </w:r>
      <w:r>
        <w:rPr>
          <w:spacing w:val="28"/>
        </w:rPr>
        <w:t xml:space="preserve"> </w:t>
      </w:r>
      <w:r>
        <w:t>το</w:t>
      </w:r>
      <w:r>
        <w:rPr>
          <w:spacing w:val="27"/>
        </w:rPr>
        <w:t xml:space="preserve"> </w:t>
      </w:r>
      <w:r>
        <w:t>οπ</w:t>
      </w:r>
      <w:r>
        <w:rPr>
          <w:spacing w:val="-2"/>
        </w:rPr>
        <w:t>ο</w:t>
      </w:r>
      <w:r>
        <w:t>ίο</w:t>
      </w:r>
      <w:r>
        <w:rPr>
          <w:spacing w:val="28"/>
        </w:rPr>
        <w:t xml:space="preserve"> </w:t>
      </w:r>
      <w:r>
        <w:rPr>
          <w:spacing w:val="-1"/>
        </w:rPr>
        <w:t>ε</w:t>
      </w:r>
      <w:r>
        <w:t>λ</w:t>
      </w:r>
      <w:r>
        <w:rPr>
          <w:spacing w:val="-1"/>
        </w:rPr>
        <w:t>έ</w:t>
      </w:r>
      <w:r>
        <w:t>γχ</w:t>
      </w:r>
      <w:r>
        <w:rPr>
          <w:spacing w:val="-1"/>
        </w:rPr>
        <w:t>ετα</w:t>
      </w:r>
      <w:r>
        <w:t>ι</w:t>
      </w:r>
      <w:r>
        <w:rPr>
          <w:spacing w:val="2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9"/>
        </w:rPr>
        <w:t xml:space="preserve"> </w:t>
      </w:r>
      <w:r>
        <w:t>α</w:t>
      </w:r>
      <w:r>
        <w:rPr>
          <w:spacing w:val="-1"/>
        </w:rPr>
        <w:t>ναθεωρείτα</w:t>
      </w:r>
      <w:r>
        <w:t>ι</w:t>
      </w:r>
      <w:r>
        <w:rPr>
          <w:spacing w:val="29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8"/>
        </w:rPr>
        <w:t xml:space="preserve"> </w:t>
      </w:r>
      <w:r>
        <w:t>το</w:t>
      </w:r>
      <w:r>
        <w:rPr>
          <w:spacing w:val="28"/>
        </w:rPr>
        <w:t xml:space="preserve"> </w:t>
      </w:r>
      <w:r>
        <w:rPr>
          <w:spacing w:val="-1"/>
        </w:rPr>
        <w:t>«δε</w:t>
      </w:r>
      <w:r>
        <w:t>λ</w:t>
      </w:r>
      <w:r>
        <w:rPr>
          <w:spacing w:val="-1"/>
        </w:rPr>
        <w:t>τ</w:t>
      </w:r>
      <w:r>
        <w:rPr>
          <w:spacing w:val="1"/>
        </w:rPr>
        <w:t>ί</w:t>
      </w:r>
      <w:r>
        <w:t xml:space="preserve">ο </w:t>
      </w:r>
      <w:r>
        <w:rPr>
          <w:spacing w:val="-1"/>
        </w:rPr>
        <w:t>συντήρησης</w:t>
      </w:r>
      <w:r>
        <w:t>»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οποί</w:t>
      </w:r>
      <w:r>
        <w:t>ο</w:t>
      </w:r>
      <w:r>
        <w:rPr>
          <w:spacing w:val="-1"/>
        </w:rPr>
        <w:t xml:space="preserve"> ενημερώνετ</w:t>
      </w:r>
      <w:r>
        <w:t xml:space="preserve">αι </w:t>
      </w:r>
      <w:r>
        <w:rPr>
          <w:spacing w:val="-1"/>
        </w:rPr>
        <w:t>α</w:t>
      </w:r>
      <w:r>
        <w:rPr>
          <w:spacing w:val="-2"/>
        </w:rPr>
        <w:t>π</w:t>
      </w:r>
      <w:r>
        <w:t xml:space="preserve">ό </w:t>
      </w:r>
      <w:r>
        <w:rPr>
          <w:spacing w:val="-1"/>
        </w:rPr>
        <w:t>το</w:t>
      </w:r>
      <w:r>
        <w:t xml:space="preserve">ν </w:t>
      </w:r>
      <w:r>
        <w:rPr>
          <w:spacing w:val="-1"/>
        </w:rPr>
        <w:t>συντηρητ</w:t>
      </w:r>
      <w:r>
        <w:t xml:space="preserve">ή </w:t>
      </w:r>
      <w:r>
        <w:rPr>
          <w:spacing w:val="-1"/>
        </w:rPr>
        <w:t>το</w:t>
      </w:r>
      <w:r>
        <w:t xml:space="preserve">υ </w:t>
      </w:r>
      <w:r>
        <w:rPr>
          <w:spacing w:val="-1"/>
        </w:rPr>
        <w:t>εργ</w:t>
      </w:r>
      <w:r>
        <w:rPr>
          <w:spacing w:val="-2"/>
        </w:rPr>
        <w:t>οτ</w:t>
      </w:r>
      <w:r>
        <w:t>α</w:t>
      </w:r>
      <w:r>
        <w:rPr>
          <w:spacing w:val="-3"/>
        </w:rPr>
        <w:t>ξ</w:t>
      </w:r>
      <w:r>
        <w:t>ίο</w:t>
      </w:r>
      <w:r>
        <w:rPr>
          <w:spacing w:val="-1"/>
        </w:rPr>
        <w:t>υ</w:t>
      </w:r>
      <w:r>
        <w:t>.</w:t>
      </w:r>
    </w:p>
    <w:p w:rsidR="00A94F01" w:rsidRDefault="00C823FB">
      <w:pPr>
        <w:pStyle w:val="a3"/>
        <w:kinsoku w:val="0"/>
        <w:overflowPunct w:val="0"/>
        <w:spacing w:line="230" w:lineRule="exact"/>
        <w:ind w:right="1421"/>
      </w:pPr>
      <w:r>
        <w:rPr>
          <w:spacing w:val="-1"/>
        </w:rPr>
        <w:t>Ο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φο</w:t>
      </w:r>
      <w:r>
        <w:rPr>
          <w:spacing w:val="-2"/>
        </w:rPr>
        <w:t>ρ</w:t>
      </w:r>
      <w:r>
        <w:rPr>
          <w:spacing w:val="-1"/>
        </w:rPr>
        <w:t>τωτέ</w:t>
      </w:r>
      <w:r>
        <w:t>ς</w:t>
      </w:r>
      <w:r>
        <w:rPr>
          <w:spacing w:val="-1"/>
        </w:rPr>
        <w:t xml:space="preserve"> αυτ</w:t>
      </w:r>
      <w:r>
        <w:rPr>
          <w:spacing w:val="-2"/>
        </w:rPr>
        <w:t>ο</w:t>
      </w:r>
      <w:r>
        <w:t xml:space="preserve">ί </w:t>
      </w:r>
      <w:r>
        <w:rPr>
          <w:spacing w:val="-1"/>
        </w:rPr>
        <w:t>γι</w:t>
      </w:r>
      <w:r>
        <w:t>α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με</w:t>
      </w:r>
      <w:r>
        <w:rPr>
          <w:spacing w:val="1"/>
        </w:rPr>
        <w:t>ί</w:t>
      </w:r>
      <w:r>
        <w:rPr>
          <w:spacing w:val="-1"/>
        </w:rPr>
        <w:t>ωσ</w:t>
      </w:r>
      <w:r>
        <w:t>η</w:t>
      </w:r>
      <w:r>
        <w:rPr>
          <w:spacing w:val="-2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υσ</w:t>
      </w:r>
      <w:r>
        <w:t>α</w:t>
      </w:r>
      <w:r>
        <w:rPr>
          <w:spacing w:val="-1"/>
        </w:rPr>
        <w:t>ερ</w:t>
      </w:r>
      <w:r>
        <w:rPr>
          <w:spacing w:val="1"/>
        </w:rPr>
        <w:t>ί</w:t>
      </w:r>
      <w:r>
        <w:rPr>
          <w:spacing w:val="-1"/>
        </w:rPr>
        <w:t>ω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έχου</w:t>
      </w:r>
      <w:r>
        <w:t>ν</w:t>
      </w:r>
      <w:r>
        <w:rPr>
          <w:spacing w:val="-2"/>
        </w:rPr>
        <w:t xml:space="preserve"> </w:t>
      </w:r>
      <w:r>
        <w:t>κα</w:t>
      </w:r>
      <w:r>
        <w:rPr>
          <w:spacing w:val="-1"/>
        </w:rPr>
        <w:t>τ</w:t>
      </w:r>
      <w:r>
        <w:t>αλ</w:t>
      </w:r>
      <w:r>
        <w:rPr>
          <w:spacing w:val="-1"/>
        </w:rPr>
        <w:t>ύτ</w:t>
      </w:r>
      <w:r>
        <w:t>η</w:t>
      </w:r>
      <w:r>
        <w:rPr>
          <w:spacing w:val="-2"/>
        </w:rPr>
        <w:t xml:space="preserve">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φέρου</w:t>
      </w:r>
      <w:r>
        <w:t>ν</w:t>
      </w:r>
      <w:r>
        <w:rPr>
          <w:spacing w:val="-1"/>
        </w:rPr>
        <w:t xml:space="preserve"> φίλτρ</w:t>
      </w:r>
      <w:r>
        <w:t>ο</w:t>
      </w:r>
      <w:r>
        <w:rPr>
          <w:spacing w:val="-1"/>
        </w:rPr>
        <w:t xml:space="preserve"> νερού. Έχ</w:t>
      </w:r>
      <w:r>
        <w:rPr>
          <w:spacing w:val="-2"/>
        </w:rPr>
        <w:t>ε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ανα</w:t>
      </w:r>
      <w:r>
        <w:rPr>
          <w:spacing w:val="-2"/>
        </w:rPr>
        <w:t>ρ</w:t>
      </w:r>
      <w:r>
        <w:t>τ</w:t>
      </w:r>
      <w:r>
        <w:rPr>
          <w:spacing w:val="-1"/>
        </w:rPr>
        <w:t>η</w:t>
      </w:r>
      <w:r>
        <w:rPr>
          <w:spacing w:val="-2"/>
        </w:rPr>
        <w:t>μ</w:t>
      </w:r>
      <w:r>
        <w:rPr>
          <w:spacing w:val="-1"/>
        </w:rPr>
        <w:t>ένου</w:t>
      </w:r>
      <w:r>
        <w:t>ς</w:t>
      </w:r>
      <w:r>
        <w:rPr>
          <w:spacing w:val="-1"/>
        </w:rPr>
        <w:t xml:space="preserve"> προβολεί</w:t>
      </w:r>
      <w:r>
        <w:t>ς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χρη</w:t>
      </w:r>
      <w:r>
        <w:rPr>
          <w:spacing w:val="-2"/>
        </w:rPr>
        <w:t>σ</w:t>
      </w:r>
      <w:r>
        <w:rPr>
          <w:spacing w:val="-1"/>
        </w:rPr>
        <w:t>ιμοπ</w:t>
      </w:r>
      <w:r>
        <w:rPr>
          <w:spacing w:val="-2"/>
        </w:rPr>
        <w:t>ο</w:t>
      </w:r>
      <w:r>
        <w:rPr>
          <w:spacing w:val="1"/>
        </w:rPr>
        <w:t>ι</w:t>
      </w:r>
      <w:r>
        <w:rPr>
          <w:spacing w:val="-2"/>
        </w:rPr>
        <w:t>ε</w:t>
      </w:r>
      <w:r>
        <w:rPr>
          <w:spacing w:val="1"/>
        </w:rPr>
        <w:t>ί</w:t>
      </w:r>
      <w:r>
        <w:t>.</w:t>
      </w:r>
    </w:p>
    <w:p w:rsidR="00A94F01" w:rsidRDefault="00C823FB">
      <w:pPr>
        <w:pStyle w:val="a3"/>
        <w:kinsoku w:val="0"/>
        <w:overflowPunct w:val="0"/>
        <w:spacing w:line="226" w:lineRule="exact"/>
        <w:ind w:right="111"/>
        <w:jc w:val="both"/>
      </w:pPr>
      <w:r>
        <w:t xml:space="preserve">Η </w:t>
      </w:r>
      <w:r>
        <w:rPr>
          <w:spacing w:val="11"/>
        </w:rPr>
        <w:t xml:space="preserve"> </w:t>
      </w:r>
      <w:r>
        <w:rPr>
          <w:spacing w:val="-1"/>
        </w:rPr>
        <w:t>χ</w:t>
      </w:r>
      <w:r>
        <w:rPr>
          <w:spacing w:val="-2"/>
        </w:rPr>
        <w:t>ρ</w:t>
      </w:r>
      <w:r>
        <w:rPr>
          <w:spacing w:val="-1"/>
        </w:rPr>
        <w:t>ήσ</w:t>
      </w:r>
      <w:r>
        <w:t xml:space="preserve">η </w:t>
      </w:r>
      <w:r>
        <w:rPr>
          <w:spacing w:val="11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ω</w:t>
      </w:r>
      <w:r>
        <w:t xml:space="preserve">ν </w:t>
      </w:r>
      <w:r>
        <w:rPr>
          <w:spacing w:val="11"/>
        </w:rPr>
        <w:t xml:space="preserve"> </w:t>
      </w:r>
      <w:r>
        <w:rPr>
          <w:spacing w:val="-1"/>
        </w:rPr>
        <w:t>φορτωτώ</w:t>
      </w:r>
      <w:r>
        <w:t xml:space="preserve">ν </w:t>
      </w:r>
      <w:r>
        <w:rPr>
          <w:spacing w:val="11"/>
        </w:rPr>
        <w:t xml:space="preserve"> </w:t>
      </w:r>
      <w:r>
        <w:t>α</w:t>
      </w:r>
      <w:r>
        <w:rPr>
          <w:spacing w:val="-1"/>
        </w:rPr>
        <w:t>υτώ</w:t>
      </w:r>
      <w:r>
        <w:t xml:space="preserve">ν </w:t>
      </w:r>
      <w:r>
        <w:rPr>
          <w:spacing w:val="11"/>
        </w:rPr>
        <w:t xml:space="preserve"> </w:t>
      </w:r>
      <w:r>
        <w:rPr>
          <w:spacing w:val="-1"/>
        </w:rPr>
        <w:t>είνα</w:t>
      </w:r>
      <w:r>
        <w:t xml:space="preserve">ι </w:t>
      </w:r>
      <w:r>
        <w:rPr>
          <w:spacing w:val="11"/>
        </w:rPr>
        <w:t xml:space="preserve"> </w:t>
      </w:r>
      <w:r>
        <w:rPr>
          <w:spacing w:val="-1"/>
        </w:rPr>
        <w:t>μόν</w:t>
      </w:r>
      <w:r>
        <w:t xml:space="preserve">ο </w:t>
      </w:r>
      <w:r>
        <w:rPr>
          <w:spacing w:val="11"/>
        </w:rPr>
        <w:t xml:space="preserve"> </w:t>
      </w:r>
      <w:r>
        <w:rPr>
          <w:spacing w:val="-1"/>
        </w:rPr>
        <w:t>γι</w:t>
      </w:r>
      <w:r>
        <w:t xml:space="preserve">α </w:t>
      </w:r>
      <w:r>
        <w:rPr>
          <w:spacing w:val="11"/>
        </w:rPr>
        <w:t xml:space="preserve"> </w:t>
      </w:r>
      <w:r>
        <w:rPr>
          <w:spacing w:val="-2"/>
        </w:rPr>
        <w:t>τ</w:t>
      </w:r>
      <w:r>
        <w:t xml:space="preserve">ην </w:t>
      </w:r>
      <w:r>
        <w:rPr>
          <w:spacing w:val="11"/>
        </w:rPr>
        <w:t xml:space="preserve"> </w:t>
      </w:r>
      <w:r>
        <w:rPr>
          <w:spacing w:val="-1"/>
        </w:rPr>
        <w:t>εργα</w:t>
      </w:r>
      <w:r>
        <w:rPr>
          <w:spacing w:val="-2"/>
        </w:rPr>
        <w:t>σ</w:t>
      </w:r>
      <w:r>
        <w:rPr>
          <w:spacing w:val="-1"/>
        </w:rPr>
        <w:t>ί</w:t>
      </w:r>
      <w:r>
        <w:t xml:space="preserve">α </w:t>
      </w:r>
      <w:r>
        <w:rPr>
          <w:spacing w:val="9"/>
        </w:rPr>
        <w:t xml:space="preserve"> </w:t>
      </w:r>
      <w:r>
        <w:rPr>
          <w:spacing w:val="-1"/>
        </w:rPr>
        <w:t>πο</w:t>
      </w:r>
      <w:r>
        <w:t xml:space="preserve">υ </w:t>
      </w:r>
      <w:r>
        <w:rPr>
          <w:spacing w:val="11"/>
        </w:rPr>
        <w:t xml:space="preserve"> </w:t>
      </w:r>
      <w:r>
        <w:rPr>
          <w:spacing w:val="-1"/>
        </w:rPr>
        <w:t>προ</w:t>
      </w:r>
      <w:r>
        <w:rPr>
          <w:spacing w:val="-2"/>
        </w:rPr>
        <w:t>β</w:t>
      </w:r>
      <w:r>
        <w:t>λ</w:t>
      </w:r>
      <w:r>
        <w:rPr>
          <w:spacing w:val="-1"/>
        </w:rPr>
        <w:t>έπετα</w:t>
      </w:r>
      <w:r>
        <w:t xml:space="preserve">ι </w:t>
      </w:r>
      <w:r>
        <w:rPr>
          <w:spacing w:val="12"/>
        </w:rPr>
        <w:t xml:space="preserve"> </w:t>
      </w:r>
      <w:r>
        <w:t>(</w:t>
      </w:r>
      <w:r>
        <w:rPr>
          <w:spacing w:val="-1"/>
        </w:rPr>
        <w:t>μετ</w:t>
      </w:r>
      <w:r>
        <w:t>α</w:t>
      </w:r>
      <w:r>
        <w:rPr>
          <w:spacing w:val="-1"/>
        </w:rPr>
        <w:t>φορ</w:t>
      </w:r>
      <w:r>
        <w:t xml:space="preserve">ά </w:t>
      </w:r>
      <w:r>
        <w:rPr>
          <w:spacing w:val="10"/>
        </w:rPr>
        <w:t xml:space="preserve"> </w:t>
      </w:r>
      <w:r>
        <w:rPr>
          <w:spacing w:val="-1"/>
        </w:rPr>
        <w:t>κα</w:t>
      </w:r>
      <w:r>
        <w:t xml:space="preserve">ι </w:t>
      </w:r>
      <w:r>
        <w:rPr>
          <w:spacing w:val="12"/>
        </w:rPr>
        <w:t xml:space="preserve"> </w:t>
      </w:r>
      <w:r>
        <w:rPr>
          <w:spacing w:val="-1"/>
        </w:rPr>
        <w:t>φόρτωση</w:t>
      </w:r>
    </w:p>
    <w:p w:rsidR="00A94F01" w:rsidRDefault="00C823FB">
      <w:pPr>
        <w:pStyle w:val="a3"/>
        <w:kinsoku w:val="0"/>
        <w:overflowPunct w:val="0"/>
        <w:ind w:right="3860"/>
        <w:jc w:val="both"/>
      </w:pPr>
      <w:r>
        <w:rPr>
          <w:spacing w:val="-1"/>
        </w:rPr>
        <w:t>προϊόντων</w:t>
      </w:r>
      <w:r>
        <w:t>)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γίνετα</w:t>
      </w:r>
      <w:r>
        <w:t>ι</w:t>
      </w:r>
      <w:r>
        <w:rPr>
          <w:spacing w:val="-1"/>
        </w:rPr>
        <w:t xml:space="preserve"> μό</w:t>
      </w:r>
      <w:r>
        <w:rPr>
          <w:spacing w:val="-2"/>
        </w:rPr>
        <w:t>ν</w:t>
      </w:r>
      <w:r>
        <w:t>ο</w:t>
      </w:r>
      <w:r>
        <w:rPr>
          <w:spacing w:val="-1"/>
        </w:rPr>
        <w:t xml:space="preserve"> απ</w:t>
      </w:r>
      <w:r>
        <w:t>ό</w:t>
      </w:r>
      <w:r>
        <w:rPr>
          <w:spacing w:val="-2"/>
        </w:rPr>
        <w:t xml:space="preserve"> </w:t>
      </w:r>
      <w:r>
        <w:rPr>
          <w:spacing w:val="-1"/>
        </w:rPr>
        <w:t>εξου</w:t>
      </w:r>
      <w:r>
        <w:rPr>
          <w:spacing w:val="-2"/>
        </w:rPr>
        <w:t>σ</w:t>
      </w:r>
      <w:r>
        <w:rPr>
          <w:spacing w:val="-1"/>
        </w:rPr>
        <w:t>ιοδοτημέν</w:t>
      </w:r>
      <w:r>
        <w:t>α</w:t>
      </w:r>
      <w:r>
        <w:rPr>
          <w:spacing w:val="-2"/>
        </w:rPr>
        <w:t xml:space="preserve"> </w:t>
      </w:r>
      <w:r>
        <w:rPr>
          <w:spacing w:val="-1"/>
        </w:rPr>
        <w:t>ά</w:t>
      </w:r>
      <w:r>
        <w:rPr>
          <w:spacing w:val="-2"/>
        </w:rPr>
        <w:t>τ</w:t>
      </w:r>
      <w:r>
        <w:rPr>
          <w:spacing w:val="-1"/>
        </w:rPr>
        <w:t>ομ</w:t>
      </w:r>
      <w:r>
        <w:t xml:space="preserve">α </w:t>
      </w:r>
      <w:r>
        <w:rPr>
          <w:spacing w:val="-1"/>
        </w:rPr>
        <w:t>(χειριστ</w:t>
      </w:r>
      <w:r>
        <w:rPr>
          <w:spacing w:val="-2"/>
        </w:rPr>
        <w:t>ή</w:t>
      </w:r>
      <w:r>
        <w:rPr>
          <w:spacing w:val="-1"/>
        </w:rPr>
        <w:t>ς</w:t>
      </w:r>
      <w:r>
        <w:t>).</w:t>
      </w:r>
    </w:p>
    <w:p w:rsidR="00A94F01" w:rsidRDefault="00A94F01">
      <w:pPr>
        <w:pStyle w:val="a3"/>
        <w:kinsoku w:val="0"/>
        <w:overflowPunct w:val="0"/>
        <w:ind w:right="3860"/>
        <w:jc w:val="both"/>
        <w:sectPr w:rsidR="00A94F01">
          <w:pgSz w:w="11905" w:h="16840"/>
          <w:pgMar w:top="1580" w:right="680" w:bottom="1640" w:left="1160" w:header="0" w:footer="1450" w:gutter="0"/>
          <w:cols w:space="720"/>
          <w:noEndnote/>
        </w:sectPr>
      </w:pPr>
    </w:p>
    <w:p w:rsidR="00A94F01" w:rsidRDefault="00C823FB">
      <w:pPr>
        <w:pStyle w:val="a3"/>
        <w:kinsoku w:val="0"/>
        <w:overflowPunct w:val="0"/>
        <w:spacing w:before="87" w:line="239" w:lineRule="auto"/>
        <w:ind w:right="108"/>
        <w:jc w:val="both"/>
      </w:pPr>
      <w:r>
        <w:lastRenderedPageBreak/>
        <w:t>Απαγ</w:t>
      </w:r>
      <w:r>
        <w:rPr>
          <w:spacing w:val="-2"/>
        </w:rPr>
        <w:t>ο</w:t>
      </w:r>
      <w:r>
        <w:t>ρ</w:t>
      </w:r>
      <w:r>
        <w:rPr>
          <w:spacing w:val="-1"/>
        </w:rPr>
        <w:t>εύε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15"/>
        </w:rPr>
        <w:t xml:space="preserve"> </w:t>
      </w:r>
      <w:r>
        <w:t>η</w:t>
      </w:r>
      <w:r>
        <w:rPr>
          <w:spacing w:val="14"/>
        </w:rPr>
        <w:t xml:space="preserve"> </w:t>
      </w:r>
      <w:r>
        <w:rPr>
          <w:spacing w:val="-1"/>
        </w:rPr>
        <w:t>με</w:t>
      </w:r>
      <w:r>
        <w:t>ταφ</w:t>
      </w:r>
      <w:r>
        <w:rPr>
          <w:spacing w:val="-2"/>
        </w:rPr>
        <w:t>ο</w:t>
      </w:r>
      <w:r>
        <w:t>ρά</w:t>
      </w:r>
      <w:r>
        <w:rPr>
          <w:spacing w:val="13"/>
        </w:rPr>
        <w:t xml:space="preserve"> </w:t>
      </w:r>
      <w:r>
        <w:t>του</w:t>
      </w:r>
      <w:r>
        <w:rPr>
          <w:spacing w:val="14"/>
        </w:rPr>
        <w:t xml:space="preserve"> </w:t>
      </w:r>
      <w:r>
        <w:t>προσωπικού</w:t>
      </w:r>
      <w:r>
        <w:rPr>
          <w:spacing w:val="14"/>
        </w:rPr>
        <w:t xml:space="preserve"> </w:t>
      </w:r>
      <w:r>
        <w:rPr>
          <w:spacing w:val="-1"/>
        </w:rPr>
        <w:t>μέσ</w:t>
      </w:r>
      <w:r>
        <w:t>α</w:t>
      </w:r>
      <w:r>
        <w:rPr>
          <w:spacing w:val="14"/>
        </w:rPr>
        <w:t xml:space="preserve"> </w:t>
      </w:r>
      <w:r>
        <w:t>σ</w:t>
      </w:r>
      <w:r>
        <w:rPr>
          <w:spacing w:val="-2"/>
        </w:rPr>
        <w:t>τ</w:t>
      </w:r>
      <w:r>
        <w:t>ον</w:t>
      </w:r>
      <w:r>
        <w:rPr>
          <w:spacing w:val="13"/>
        </w:rPr>
        <w:t xml:space="preserve"> </w:t>
      </w:r>
      <w:r>
        <w:t>κά</w:t>
      </w:r>
      <w:r>
        <w:rPr>
          <w:spacing w:val="-2"/>
        </w:rPr>
        <w:t>δ</w:t>
      </w:r>
      <w:r>
        <w:t>ο,</w:t>
      </w:r>
      <w:r>
        <w:rPr>
          <w:spacing w:val="13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2"/>
        </w:rPr>
        <w:t>ρ</w:t>
      </w:r>
      <w:r>
        <w:t>ά</w:t>
      </w:r>
      <w:r>
        <w:rPr>
          <w:spacing w:val="14"/>
        </w:rPr>
        <w:t xml:space="preserve"> </w:t>
      </w:r>
      <w:r>
        <w:t>μό</w:t>
      </w:r>
      <w:r>
        <w:rPr>
          <w:spacing w:val="-2"/>
        </w:rPr>
        <w:t>ν</w:t>
      </w:r>
      <w:r>
        <w:t>ο</w:t>
      </w:r>
      <w:r>
        <w:rPr>
          <w:spacing w:val="13"/>
        </w:rPr>
        <w:t xml:space="preserve"> </w:t>
      </w:r>
      <w:r>
        <w:rPr>
          <w:spacing w:val="-1"/>
        </w:rPr>
        <w:t>εά</w:t>
      </w:r>
      <w:r>
        <w:t>ν</w:t>
      </w:r>
      <w:r>
        <w:rPr>
          <w:spacing w:val="13"/>
        </w:rPr>
        <w:t xml:space="preserve"> </w:t>
      </w:r>
      <w:r>
        <w:t>ο</w:t>
      </w:r>
      <w:r>
        <w:rPr>
          <w:spacing w:val="13"/>
        </w:rPr>
        <w:t xml:space="preserve"> </w:t>
      </w:r>
      <w:r>
        <w:rPr>
          <w:spacing w:val="-1"/>
        </w:rPr>
        <w:t>φορτωτή</w:t>
      </w:r>
      <w:r>
        <w:t>ς</w:t>
      </w:r>
      <w:r>
        <w:rPr>
          <w:spacing w:val="13"/>
        </w:rPr>
        <w:t xml:space="preserve"> </w:t>
      </w:r>
      <w:r>
        <w:rPr>
          <w:spacing w:val="-1"/>
        </w:rPr>
        <w:t>είνα</w:t>
      </w:r>
      <w:r>
        <w:t>ι</w:t>
      </w:r>
      <w:r>
        <w:rPr>
          <w:spacing w:val="13"/>
        </w:rPr>
        <w:t xml:space="preserve"> </w:t>
      </w:r>
      <w:r>
        <w:rPr>
          <w:spacing w:val="-1"/>
        </w:rPr>
        <w:t>εφο</w:t>
      </w:r>
      <w:r>
        <w:rPr>
          <w:spacing w:val="-2"/>
        </w:rPr>
        <w:t>δ</w:t>
      </w:r>
      <w:r>
        <w:rPr>
          <w:spacing w:val="-1"/>
        </w:rPr>
        <w:t>ιασ</w:t>
      </w:r>
      <w:r>
        <w:rPr>
          <w:spacing w:val="-2"/>
        </w:rPr>
        <w:t>μ</w:t>
      </w:r>
      <w:r>
        <w:rPr>
          <w:spacing w:val="-1"/>
        </w:rPr>
        <w:t xml:space="preserve">ένος </w:t>
      </w:r>
      <w:r>
        <w:t>με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t>ι</w:t>
      </w:r>
      <w:r>
        <w:rPr>
          <w:spacing w:val="-2"/>
        </w:rPr>
        <w:t>δ</w:t>
      </w:r>
      <w:r>
        <w:t>ικό καλά</w:t>
      </w:r>
      <w:r>
        <w:rPr>
          <w:spacing w:val="-2"/>
        </w:rPr>
        <w:t>θ</w:t>
      </w:r>
      <w:r>
        <w:t>ι</w:t>
      </w:r>
      <w:r>
        <w:rPr>
          <w:spacing w:val="1"/>
        </w:rPr>
        <w:t xml:space="preserve"> </w:t>
      </w:r>
      <w:r>
        <w:t>το οπ</w:t>
      </w:r>
      <w:r>
        <w:rPr>
          <w:spacing w:val="-2"/>
        </w:rPr>
        <w:t>ο</w:t>
      </w:r>
      <w:r>
        <w:rPr>
          <w:spacing w:val="1"/>
        </w:rPr>
        <w:t>ί</w:t>
      </w:r>
      <w:r>
        <w:t>ο</w:t>
      </w:r>
      <w:r>
        <w:rPr>
          <w:spacing w:val="-1"/>
        </w:rPr>
        <w:t xml:space="preserve"> </w:t>
      </w:r>
      <w:r>
        <w:t>πλη</w:t>
      </w:r>
      <w:r>
        <w:rPr>
          <w:spacing w:val="-2"/>
        </w:rPr>
        <w:t>ρ</w:t>
      </w:r>
      <w:r>
        <w:t>οί</w:t>
      </w:r>
      <w:r>
        <w:rPr>
          <w:spacing w:val="1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ι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π</w:t>
      </w:r>
      <w:r>
        <w:rPr>
          <w:spacing w:val="-2"/>
        </w:rPr>
        <w:t>ρ</w:t>
      </w:r>
      <w:r>
        <w:t>ο</w:t>
      </w:r>
      <w:r>
        <w:rPr>
          <w:spacing w:val="-2"/>
        </w:rPr>
        <w:t>δ</w:t>
      </w:r>
      <w:r>
        <w:rPr>
          <w:spacing w:val="1"/>
        </w:rPr>
        <w:t>ι</w:t>
      </w:r>
      <w:r>
        <w:rPr>
          <w:spacing w:val="-1"/>
        </w:rPr>
        <w:t>α</w:t>
      </w:r>
      <w:r>
        <w:t>γ</w:t>
      </w:r>
      <w:r>
        <w:rPr>
          <w:spacing w:val="-2"/>
        </w:rPr>
        <w:t>ρ</w:t>
      </w:r>
      <w:r>
        <w:t>α</w:t>
      </w:r>
      <w:r>
        <w:rPr>
          <w:spacing w:val="-1"/>
        </w:rPr>
        <w:t>φέ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κο</w:t>
      </w:r>
      <w:r>
        <w:rPr>
          <w:spacing w:val="-1"/>
        </w:rPr>
        <w:t>υ</w:t>
      </w:r>
      <w:r>
        <w:rPr>
          <w:spacing w:val="-2"/>
        </w:rPr>
        <w:t>π</w:t>
      </w:r>
      <w:r>
        <w:t>α</w:t>
      </w:r>
      <w:r>
        <w:rPr>
          <w:spacing w:val="-1"/>
        </w:rPr>
        <w:t>σ</w:t>
      </w:r>
      <w:r>
        <w:t xml:space="preserve">τή, </w:t>
      </w:r>
      <w:r>
        <w:rPr>
          <w:spacing w:val="-1"/>
        </w:rPr>
        <w:t>κα</w:t>
      </w:r>
      <w:r>
        <w:t xml:space="preserve">λή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ασκ</w:t>
      </w:r>
      <w:r>
        <w:rPr>
          <w:spacing w:val="-1"/>
        </w:rPr>
        <w:t>ε</w:t>
      </w:r>
      <w:r>
        <w:t>υ</w:t>
      </w:r>
      <w:r>
        <w:rPr>
          <w:spacing w:val="-2"/>
        </w:rPr>
        <w:t>ή</w:t>
      </w:r>
      <w:r>
        <w:t>,</w:t>
      </w:r>
      <w:r>
        <w:rPr>
          <w:spacing w:val="1"/>
        </w:rPr>
        <w:t xml:space="preserve"> </w:t>
      </w:r>
      <w:r>
        <w:t>σωστό</w:t>
      </w:r>
      <w:r>
        <w:rPr>
          <w:spacing w:val="2"/>
        </w:rPr>
        <w:t xml:space="preserve"> </w:t>
      </w:r>
      <w:r>
        <w:rPr>
          <w:spacing w:val="-2"/>
        </w:rPr>
        <w:t>σ</w:t>
      </w:r>
      <w:r>
        <w:t>τ</w:t>
      </w:r>
      <w:r>
        <w:rPr>
          <w:spacing w:val="-1"/>
        </w:rPr>
        <w:t>ε</w:t>
      </w:r>
      <w:r>
        <w:t>ρ</w:t>
      </w:r>
      <w:r>
        <w:rPr>
          <w:spacing w:val="-1"/>
        </w:rPr>
        <w:t>έω</w:t>
      </w:r>
      <w:r>
        <w:t>μα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t>πά</w:t>
      </w:r>
      <w:r>
        <w:rPr>
          <w:spacing w:val="-1"/>
        </w:rPr>
        <w:t>ν</w:t>
      </w:r>
      <w:r>
        <w:t>ω</w:t>
      </w:r>
      <w:r>
        <w:rPr>
          <w:spacing w:val="-1"/>
        </w:rPr>
        <w:t xml:space="preserve"> </w:t>
      </w:r>
      <w:r>
        <w:t>στον φορτωτή).</w:t>
      </w:r>
    </w:p>
    <w:p w:rsidR="00A94F01" w:rsidRDefault="00C823FB">
      <w:pPr>
        <w:pStyle w:val="a3"/>
        <w:kinsoku w:val="0"/>
        <w:overflowPunct w:val="0"/>
        <w:spacing w:before="4" w:line="230" w:lineRule="exact"/>
        <w:ind w:right="909"/>
      </w:pPr>
      <w:r>
        <w:rPr>
          <w:spacing w:val="-1"/>
        </w:rPr>
        <w:t>Απ</w:t>
      </w:r>
      <w:r>
        <w:t>αγ</w:t>
      </w:r>
      <w:r>
        <w:rPr>
          <w:spacing w:val="-1"/>
        </w:rPr>
        <w:t>ορεύετα</w:t>
      </w:r>
      <w:r>
        <w:t>ι η</w:t>
      </w:r>
      <w:r>
        <w:rPr>
          <w:spacing w:val="-1"/>
        </w:rPr>
        <w:t xml:space="preserve"> χρησ</w:t>
      </w:r>
      <w:r>
        <w:rPr>
          <w:spacing w:val="1"/>
        </w:rPr>
        <w:t>ι</w:t>
      </w:r>
      <w:r>
        <w:rPr>
          <w:spacing w:val="-1"/>
        </w:rPr>
        <w:t>μ</w:t>
      </w:r>
      <w:r>
        <w:rPr>
          <w:spacing w:val="1"/>
        </w:rPr>
        <w:t>ο</w:t>
      </w:r>
      <w:r>
        <w:rPr>
          <w:spacing w:val="-1"/>
        </w:rPr>
        <w:t>ποίησ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κάδο</w:t>
      </w:r>
      <w:r>
        <w:t>υ</w:t>
      </w:r>
      <w:r>
        <w:rPr>
          <w:spacing w:val="-1"/>
        </w:rPr>
        <w:t xml:space="preserve"> γ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φρε</w:t>
      </w:r>
      <w:r>
        <w:rPr>
          <w:spacing w:val="-2"/>
        </w:rPr>
        <w:t>ν</w:t>
      </w:r>
      <w:r>
        <w:t>ά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1"/>
        </w:rPr>
        <w:t>σμ</w:t>
      </w:r>
      <w:r>
        <w:t xml:space="preserve">α </w:t>
      </w:r>
      <w:r>
        <w:rPr>
          <w:spacing w:val="-1"/>
        </w:rPr>
        <w:t>π</w:t>
      </w:r>
      <w:r>
        <w:t>α</w:t>
      </w:r>
      <w:r>
        <w:rPr>
          <w:spacing w:val="-1"/>
        </w:rPr>
        <w:t>ρ</w:t>
      </w:r>
      <w:r>
        <w:t xml:space="preserve">ά </w:t>
      </w:r>
      <w:r>
        <w:rPr>
          <w:spacing w:val="-1"/>
        </w:rPr>
        <w:t>μόν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</w:t>
      </w:r>
      <w:r>
        <w:t>μ</w:t>
      </w:r>
      <w:r>
        <w:rPr>
          <w:spacing w:val="-1"/>
        </w:rPr>
        <w:t>ε</w:t>
      </w:r>
      <w:r>
        <w:t>γ</w:t>
      </w:r>
      <w:r>
        <w:rPr>
          <w:spacing w:val="-1"/>
        </w:rPr>
        <w:t>ά</w:t>
      </w:r>
      <w:r>
        <w:t>λη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ν</w:t>
      </w:r>
      <w:r>
        <w:t>ά</w:t>
      </w:r>
      <w:r>
        <w:rPr>
          <w:spacing w:val="-1"/>
        </w:rPr>
        <w:t>γ</w:t>
      </w:r>
      <w:r>
        <w:t xml:space="preserve">κη. </w:t>
      </w:r>
      <w:r>
        <w:rPr>
          <w:spacing w:val="-1"/>
        </w:rPr>
        <w:t>Επ</w:t>
      </w:r>
      <w:r>
        <w:t>ιθ</w:t>
      </w:r>
      <w:r>
        <w:rPr>
          <w:spacing w:val="-1"/>
        </w:rPr>
        <w:t>εω</w:t>
      </w:r>
      <w:r>
        <w:t>ρ</w:t>
      </w:r>
      <w:r>
        <w:rPr>
          <w:spacing w:val="-2"/>
        </w:rPr>
        <w:t>ε</w:t>
      </w:r>
      <w:r>
        <w:t>ίτ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θη</w:t>
      </w:r>
      <w:r>
        <w:rPr>
          <w:spacing w:val="-1"/>
        </w:rPr>
        <w:t>με</w:t>
      </w:r>
      <w:r>
        <w:rPr>
          <w:spacing w:val="-2"/>
        </w:rPr>
        <w:t>ρ</w:t>
      </w:r>
      <w:r>
        <w:t>ι</w:t>
      </w:r>
      <w:r>
        <w:rPr>
          <w:spacing w:val="-1"/>
        </w:rPr>
        <w:t>ν</w:t>
      </w:r>
      <w:r>
        <w:t>ά η</w:t>
      </w:r>
      <w:r>
        <w:rPr>
          <w:spacing w:val="-2"/>
        </w:rPr>
        <w:t xml:space="preserve"> </w:t>
      </w:r>
      <w:r>
        <w:rPr>
          <w:spacing w:val="-1"/>
        </w:rPr>
        <w:t>σ</w:t>
      </w:r>
      <w:r>
        <w:t>τάθ</w:t>
      </w:r>
      <w:r>
        <w:rPr>
          <w:spacing w:val="-1"/>
        </w:rPr>
        <w:t>μ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</w:t>
      </w:r>
      <w:r>
        <w:rPr>
          <w:spacing w:val="-2"/>
        </w:rPr>
        <w:t>ν</w:t>
      </w:r>
      <w:r>
        <w:rPr>
          <w:spacing w:val="-1"/>
        </w:rPr>
        <w:t>ερο</w:t>
      </w:r>
      <w:r>
        <w:t>ύ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συμπ</w:t>
      </w:r>
      <w:r>
        <w:t>λ</w:t>
      </w:r>
      <w:r>
        <w:rPr>
          <w:spacing w:val="-1"/>
        </w:rPr>
        <w:t>ηρώνετα</w:t>
      </w:r>
      <w:r>
        <w:rPr>
          <w:spacing w:val="1"/>
        </w:rPr>
        <w:t>ι</w:t>
      </w:r>
      <w:r>
        <w:t>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line="228" w:lineRule="exact"/>
        <w:ind w:left="824" w:hanging="284"/>
      </w:pPr>
      <w:r>
        <w:rPr>
          <w:spacing w:val="-1"/>
        </w:rPr>
        <w:t>Τ</w:t>
      </w:r>
      <w:r>
        <w:t xml:space="preserve">ο </w:t>
      </w:r>
      <w:r>
        <w:rPr>
          <w:spacing w:val="-1"/>
        </w:rPr>
        <w:t>όχη</w:t>
      </w:r>
      <w:r>
        <w:rPr>
          <w:spacing w:val="-2"/>
        </w:rPr>
        <w:t>μ</w:t>
      </w:r>
      <w:r>
        <w:t xml:space="preserve">α </w:t>
      </w:r>
      <w:r>
        <w:rPr>
          <w:spacing w:val="-1"/>
        </w:rPr>
        <w:t>π</w:t>
      </w:r>
      <w:r>
        <w:rPr>
          <w:spacing w:val="-2"/>
        </w:rPr>
        <w:t>ρ</w:t>
      </w:r>
      <w:r>
        <w:rPr>
          <w:spacing w:val="-1"/>
        </w:rPr>
        <w:t>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φέρε</w:t>
      </w:r>
      <w:r>
        <w:t xml:space="preserve">ι </w:t>
      </w:r>
      <w:r>
        <w:rPr>
          <w:spacing w:val="-1"/>
        </w:rPr>
        <w:t>Άδει</w:t>
      </w:r>
      <w:r>
        <w:t>α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υκ</w:t>
      </w:r>
      <w:r>
        <w:t>λ</w:t>
      </w:r>
      <w:r>
        <w:rPr>
          <w:spacing w:val="-1"/>
        </w:rPr>
        <w:t>οφορί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σφαλ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-2"/>
        </w:rPr>
        <w:t>μ</w:t>
      </w:r>
      <w:r>
        <w:rPr>
          <w:spacing w:val="-1"/>
        </w:rPr>
        <w:t>ένο.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hanging="295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όχημ</w:t>
      </w:r>
      <w:r>
        <w:t xml:space="preserve">α </w:t>
      </w:r>
      <w:r>
        <w:rPr>
          <w:spacing w:val="-1"/>
        </w:rPr>
        <w:t>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έχε</w:t>
      </w:r>
      <w:r>
        <w:t xml:space="preserve">ι </w:t>
      </w:r>
      <w:r>
        <w:rPr>
          <w:spacing w:val="-1"/>
        </w:rPr>
        <w:t>περ</w:t>
      </w:r>
      <w:r>
        <w:t>ά</w:t>
      </w:r>
      <w:r>
        <w:rPr>
          <w:spacing w:val="-1"/>
        </w:rPr>
        <w:t>σε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2"/>
        </w:rPr>
        <w:t>ο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-1"/>
        </w:rPr>
        <w:t xml:space="preserve"> έ</w:t>
      </w:r>
      <w:r>
        <w:t>λ</w:t>
      </w:r>
      <w:r>
        <w:rPr>
          <w:spacing w:val="-1"/>
        </w:rPr>
        <w:t>εγχ</w:t>
      </w:r>
      <w:r>
        <w:t>ο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ΚΤΕΟ.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line="229" w:lineRule="exact"/>
        <w:ind w:left="835" w:hanging="295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</w:t>
      </w:r>
      <w:r>
        <w:rPr>
          <w:spacing w:val="-2"/>
        </w:rPr>
        <w:t>μ</w:t>
      </w:r>
      <w:r>
        <w:t>α</w:t>
      </w:r>
      <w:r>
        <w:rPr>
          <w:spacing w:val="-1"/>
        </w:rPr>
        <w:t xml:space="preserve"> π</w:t>
      </w:r>
      <w:r>
        <w:rPr>
          <w:spacing w:val="-2"/>
        </w:rPr>
        <w:t>ρ</w:t>
      </w:r>
      <w:r>
        <w:rPr>
          <w:spacing w:val="-1"/>
        </w:rPr>
        <w:t>έπε</w:t>
      </w:r>
      <w:r>
        <w:t>ι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φέρε</w:t>
      </w:r>
      <w:r>
        <w:t>ι</w:t>
      </w:r>
      <w:r>
        <w:rPr>
          <w:spacing w:val="-1"/>
        </w:rPr>
        <w:t xml:space="preserve"> κιβώ</w:t>
      </w:r>
      <w:r>
        <w:rPr>
          <w:spacing w:val="-2"/>
        </w:rPr>
        <w:t>τ</w:t>
      </w:r>
      <w:r>
        <w:rPr>
          <w:spacing w:val="1"/>
        </w:rPr>
        <w:t>ι</w:t>
      </w:r>
      <w:r>
        <w:t>ο</w:t>
      </w:r>
      <w:r>
        <w:rPr>
          <w:spacing w:val="-1"/>
        </w:rPr>
        <w:t xml:space="preserve"> Α</w:t>
      </w:r>
      <w:r>
        <w:t>΄</w:t>
      </w:r>
      <w:r>
        <w:rPr>
          <w:spacing w:val="-1"/>
        </w:rPr>
        <w:t xml:space="preserve"> Β</w:t>
      </w:r>
      <w:r>
        <w:rPr>
          <w:spacing w:val="-2"/>
        </w:rPr>
        <w:t>ο</w:t>
      </w:r>
      <w:r>
        <w:rPr>
          <w:spacing w:val="-1"/>
        </w:rPr>
        <w:t>ηθειών.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hanging="295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</w:t>
      </w:r>
      <w:r>
        <w:rPr>
          <w:spacing w:val="-2"/>
        </w:rPr>
        <w:t>μ</w:t>
      </w:r>
      <w:r>
        <w:t>α</w:t>
      </w:r>
      <w:r>
        <w:rPr>
          <w:spacing w:val="-1"/>
        </w:rPr>
        <w:t xml:space="preserve"> π</w:t>
      </w:r>
      <w:r>
        <w:rPr>
          <w:spacing w:val="-2"/>
        </w:rPr>
        <w:t>ρ</w:t>
      </w:r>
      <w:r>
        <w:rPr>
          <w:spacing w:val="-1"/>
        </w:rPr>
        <w:t>έπε</w:t>
      </w:r>
      <w:r>
        <w:t>ι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φέρε</w:t>
      </w:r>
      <w:r>
        <w:t>ι</w:t>
      </w:r>
      <w:r>
        <w:rPr>
          <w:spacing w:val="-1"/>
        </w:rPr>
        <w:t xml:space="preserve"> πυροσβεστή</w:t>
      </w:r>
      <w:r>
        <w:rPr>
          <w:spacing w:val="-2"/>
        </w:rPr>
        <w:t>ρ</w:t>
      </w:r>
      <w:r>
        <w:t>α.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before="3" w:line="230" w:lineRule="exact"/>
        <w:ind w:left="824" w:right="110" w:hanging="284"/>
      </w:pPr>
      <w:r>
        <w:rPr>
          <w:spacing w:val="-1"/>
        </w:rPr>
        <w:t>Τ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όχημ</w:t>
      </w:r>
      <w:r>
        <w:t>α</w:t>
      </w:r>
      <w:r>
        <w:rPr>
          <w:spacing w:val="20"/>
        </w:rPr>
        <w:t xml:space="preserve"> </w:t>
      </w:r>
      <w:r>
        <w:rPr>
          <w:spacing w:val="-1"/>
        </w:rPr>
        <w:t>πρέπε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1"/>
        </w:rPr>
        <w:t xml:space="preserve">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21"/>
        </w:rPr>
        <w:t xml:space="preserve"> </w:t>
      </w:r>
      <w:r>
        <w:rPr>
          <w:spacing w:val="-1"/>
        </w:rPr>
        <w:t>εφοδι</w:t>
      </w:r>
      <w:r>
        <w:t>α</w:t>
      </w:r>
      <w:r>
        <w:rPr>
          <w:spacing w:val="-1"/>
        </w:rPr>
        <w:t>σμέν</w:t>
      </w:r>
      <w:r>
        <w:t>ο</w:t>
      </w:r>
      <w:r>
        <w:rPr>
          <w:spacing w:val="19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0"/>
        </w:rPr>
        <w:t xml:space="preserve"> </w:t>
      </w:r>
      <w:r>
        <w:t>κα</w:t>
      </w:r>
      <w:r>
        <w:rPr>
          <w:spacing w:val="-1"/>
        </w:rPr>
        <w:t>μπ</w:t>
      </w:r>
      <w:r>
        <w:rPr>
          <w:spacing w:val="1"/>
        </w:rPr>
        <w:t>ί</w:t>
      </w:r>
      <w:r>
        <w:rPr>
          <w:spacing w:val="-1"/>
        </w:rPr>
        <w:t>ν</w:t>
      </w:r>
      <w:r>
        <w:t>α</w:t>
      </w:r>
      <w:r>
        <w:rPr>
          <w:spacing w:val="20"/>
        </w:rPr>
        <w:t xml:space="preserve"> </w:t>
      </w:r>
      <w:r>
        <w:rPr>
          <w:spacing w:val="-2"/>
        </w:rPr>
        <w:t>π</w:t>
      </w:r>
      <w:r>
        <w:rPr>
          <w:spacing w:val="-1"/>
        </w:rPr>
        <w:t>ροστασ</w:t>
      </w:r>
      <w:r>
        <w:rPr>
          <w:spacing w:val="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20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21"/>
        </w:rPr>
        <w:t xml:space="preserve"> </w:t>
      </w:r>
      <w:r>
        <w:t>ηχη</w:t>
      </w:r>
      <w:r>
        <w:rPr>
          <w:spacing w:val="-2"/>
        </w:rPr>
        <w:t>τ</w:t>
      </w:r>
      <w:r>
        <w:rPr>
          <w:spacing w:val="-1"/>
        </w:rPr>
        <w:t>ι</w:t>
      </w:r>
      <w:r>
        <w:t>κή</w:t>
      </w:r>
      <w:r>
        <w:rPr>
          <w:spacing w:val="20"/>
        </w:rPr>
        <w:t xml:space="preserve"> </w:t>
      </w:r>
      <w:r>
        <w:t>κ</w:t>
      </w:r>
      <w:r>
        <w:rPr>
          <w:spacing w:val="-2"/>
        </w:rPr>
        <w:t>ό</w:t>
      </w:r>
      <w:r>
        <w:t>ρ</w:t>
      </w:r>
      <w:r>
        <w:rPr>
          <w:spacing w:val="-1"/>
        </w:rPr>
        <w:t>ν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φω</w:t>
      </w:r>
      <w:r>
        <w:t>τ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ν</w:t>
      </w:r>
      <w:r>
        <w:t>ό</w:t>
      </w:r>
      <w:r>
        <w:rPr>
          <w:spacing w:val="21"/>
        </w:rPr>
        <w:t xml:space="preserve"> </w:t>
      </w:r>
      <w:r>
        <w:rPr>
          <w:spacing w:val="-2"/>
        </w:rPr>
        <w:t>σ</w:t>
      </w:r>
      <w:r>
        <w:t>ή</w:t>
      </w:r>
      <w:r>
        <w:rPr>
          <w:spacing w:val="-1"/>
        </w:rPr>
        <w:t>μ</w:t>
      </w:r>
      <w:r>
        <w:t>α κα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όπισθεν.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5" w:right="9060"/>
        <w:jc w:val="both"/>
        <w:outlineLvl w:val="9"/>
        <w:rPr>
          <w:b w:val="0"/>
          <w:bCs w:val="0"/>
        </w:rPr>
      </w:pPr>
      <w:r>
        <w:rPr>
          <w:spacing w:val="-1"/>
        </w:rPr>
        <w:t>ΓΕΡΑΝΟΙ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ind w:left="835" w:hanging="295"/>
      </w:pPr>
      <w:r>
        <w:rPr>
          <w:spacing w:val="-1"/>
        </w:rPr>
        <w:t>Τ</w:t>
      </w:r>
      <w:r>
        <w:t xml:space="preserve">ο </w:t>
      </w:r>
      <w:r>
        <w:rPr>
          <w:spacing w:val="-1"/>
        </w:rPr>
        <w:t>όχη</w:t>
      </w:r>
      <w:r>
        <w:rPr>
          <w:spacing w:val="-2"/>
        </w:rPr>
        <w:t>μ</w:t>
      </w:r>
      <w:r>
        <w:t xml:space="preserve">α </w:t>
      </w:r>
      <w:r>
        <w:rPr>
          <w:spacing w:val="-1"/>
        </w:rPr>
        <w:t>π</w:t>
      </w:r>
      <w:r>
        <w:rPr>
          <w:spacing w:val="-2"/>
        </w:rPr>
        <w:t>ρ</w:t>
      </w:r>
      <w:r>
        <w:rPr>
          <w:spacing w:val="-1"/>
        </w:rPr>
        <w:t>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φέρε</w:t>
      </w:r>
      <w:r>
        <w:t xml:space="preserve">ι </w:t>
      </w:r>
      <w:r>
        <w:rPr>
          <w:spacing w:val="-1"/>
        </w:rPr>
        <w:t>Άδει</w:t>
      </w:r>
      <w:r>
        <w:t>α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υκ</w:t>
      </w:r>
      <w:r>
        <w:t>λ</w:t>
      </w:r>
      <w:r>
        <w:rPr>
          <w:spacing w:val="-1"/>
        </w:rPr>
        <w:t>οφορί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σφαλ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-2"/>
        </w:rPr>
        <w:t>μ</w:t>
      </w:r>
      <w:r>
        <w:rPr>
          <w:spacing w:val="-1"/>
        </w:rPr>
        <w:t>ένο.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line="229" w:lineRule="exact"/>
        <w:ind w:left="835" w:hanging="295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όχημ</w:t>
      </w:r>
      <w:r>
        <w:t xml:space="preserve">α </w:t>
      </w:r>
      <w:r>
        <w:rPr>
          <w:spacing w:val="-1"/>
        </w:rPr>
        <w:t>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έχε</w:t>
      </w:r>
      <w:r>
        <w:t xml:space="preserve">ι </w:t>
      </w:r>
      <w:r>
        <w:rPr>
          <w:spacing w:val="-1"/>
        </w:rPr>
        <w:t>περ</w:t>
      </w:r>
      <w:r>
        <w:t>ά</w:t>
      </w:r>
      <w:r>
        <w:rPr>
          <w:spacing w:val="-1"/>
        </w:rPr>
        <w:t>σε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2"/>
        </w:rPr>
        <w:t>ο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-1"/>
        </w:rPr>
        <w:t xml:space="preserve"> έ</w:t>
      </w:r>
      <w:r>
        <w:t>λ</w:t>
      </w:r>
      <w:r>
        <w:rPr>
          <w:spacing w:val="-1"/>
        </w:rPr>
        <w:t>εγχ</w:t>
      </w:r>
      <w:r>
        <w:t>ο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ΚΤΕΟ.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hanging="295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</w:t>
      </w:r>
      <w:r>
        <w:rPr>
          <w:spacing w:val="-2"/>
        </w:rPr>
        <w:t>μ</w:t>
      </w:r>
      <w:r>
        <w:t>α</w:t>
      </w:r>
      <w:r>
        <w:rPr>
          <w:spacing w:val="-1"/>
        </w:rPr>
        <w:t xml:space="preserve"> π</w:t>
      </w:r>
      <w:r>
        <w:rPr>
          <w:spacing w:val="-2"/>
        </w:rPr>
        <w:t>ρ</w:t>
      </w:r>
      <w:r>
        <w:rPr>
          <w:spacing w:val="-1"/>
        </w:rPr>
        <w:t>έπε</w:t>
      </w:r>
      <w:r>
        <w:t>ι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φέρε</w:t>
      </w:r>
      <w:r>
        <w:t>ι</w:t>
      </w:r>
      <w:r>
        <w:rPr>
          <w:spacing w:val="-1"/>
        </w:rPr>
        <w:t xml:space="preserve"> κιβώ</w:t>
      </w:r>
      <w:r>
        <w:rPr>
          <w:spacing w:val="-2"/>
        </w:rPr>
        <w:t>τ</w:t>
      </w:r>
      <w:r>
        <w:rPr>
          <w:spacing w:val="1"/>
        </w:rPr>
        <w:t>ι</w:t>
      </w:r>
      <w:r>
        <w:t>ο</w:t>
      </w:r>
      <w:r>
        <w:rPr>
          <w:spacing w:val="-1"/>
        </w:rPr>
        <w:t xml:space="preserve"> Α</w:t>
      </w:r>
      <w:r>
        <w:t>΄</w:t>
      </w:r>
      <w:r>
        <w:rPr>
          <w:spacing w:val="-1"/>
        </w:rPr>
        <w:t xml:space="preserve"> Β</w:t>
      </w:r>
      <w:r>
        <w:rPr>
          <w:spacing w:val="-2"/>
        </w:rPr>
        <w:t>ο</w:t>
      </w:r>
      <w:r>
        <w:rPr>
          <w:spacing w:val="-1"/>
        </w:rPr>
        <w:t>ηθειών.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35"/>
        </w:tabs>
        <w:kinsoku w:val="0"/>
        <w:overflowPunct w:val="0"/>
        <w:spacing w:line="230" w:lineRule="exact"/>
        <w:ind w:left="835" w:hanging="295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</w:t>
      </w:r>
      <w:r>
        <w:rPr>
          <w:spacing w:val="-2"/>
        </w:rPr>
        <w:t>μ</w:t>
      </w:r>
      <w:r>
        <w:t>α</w:t>
      </w:r>
      <w:r>
        <w:rPr>
          <w:spacing w:val="-1"/>
        </w:rPr>
        <w:t xml:space="preserve"> π</w:t>
      </w:r>
      <w:r>
        <w:rPr>
          <w:spacing w:val="-2"/>
        </w:rPr>
        <w:t>ρ</w:t>
      </w:r>
      <w:r>
        <w:rPr>
          <w:spacing w:val="-1"/>
        </w:rPr>
        <w:t>έπε</w:t>
      </w:r>
      <w:r>
        <w:t>ι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φέρε</w:t>
      </w:r>
      <w:r>
        <w:t>ι</w:t>
      </w:r>
      <w:r>
        <w:rPr>
          <w:spacing w:val="-1"/>
        </w:rPr>
        <w:t xml:space="preserve"> πυροσβεστή</w:t>
      </w:r>
      <w:r>
        <w:rPr>
          <w:spacing w:val="-2"/>
        </w:rPr>
        <w:t>ρ</w:t>
      </w:r>
      <w:r>
        <w:t>α.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24"/>
        </w:tabs>
        <w:kinsoku w:val="0"/>
        <w:overflowPunct w:val="0"/>
        <w:spacing w:before="2" w:line="230" w:lineRule="exact"/>
        <w:ind w:left="824" w:right="110" w:hanging="284"/>
      </w:pPr>
      <w:r>
        <w:rPr>
          <w:spacing w:val="-1"/>
        </w:rPr>
        <w:t>Τ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όχημ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πρέπε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εφοδι</w:t>
      </w:r>
      <w:r>
        <w:t>α</w:t>
      </w:r>
      <w:r>
        <w:rPr>
          <w:spacing w:val="-1"/>
        </w:rPr>
        <w:t>σμέν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0"/>
        </w:rPr>
        <w:t xml:space="preserve"> </w:t>
      </w:r>
      <w:r>
        <w:t>κα</w:t>
      </w:r>
      <w:r>
        <w:rPr>
          <w:spacing w:val="-1"/>
        </w:rPr>
        <w:t>μπ</w:t>
      </w:r>
      <w:r>
        <w:rPr>
          <w:spacing w:val="1"/>
        </w:rPr>
        <w:t>ί</w:t>
      </w:r>
      <w:r>
        <w:rPr>
          <w:spacing w:val="-1"/>
        </w:rPr>
        <w:t>ν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προστασ</w:t>
      </w:r>
      <w:r>
        <w:rPr>
          <w:spacing w:val="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0"/>
        </w:rPr>
        <w:t xml:space="preserve"> </w:t>
      </w:r>
      <w:r>
        <w:t>ηχη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ή</w:t>
      </w:r>
      <w:r>
        <w:rPr>
          <w:spacing w:val="21"/>
        </w:rPr>
        <w:t xml:space="preserve"> </w:t>
      </w:r>
      <w:r>
        <w:t>κ</w:t>
      </w:r>
      <w:r>
        <w:rPr>
          <w:spacing w:val="-2"/>
        </w:rPr>
        <w:t>ό</w:t>
      </w:r>
      <w:r>
        <w:t>ρ</w:t>
      </w:r>
      <w:r>
        <w:rPr>
          <w:spacing w:val="-1"/>
        </w:rPr>
        <w:t>ν</w:t>
      </w:r>
      <w:r>
        <w:t>α</w:t>
      </w:r>
      <w:r>
        <w:rPr>
          <w:spacing w:val="2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φω</w:t>
      </w:r>
      <w:r>
        <w:t>τ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ν</w:t>
      </w:r>
      <w:r>
        <w:t>ό</w:t>
      </w:r>
      <w:r>
        <w:rPr>
          <w:spacing w:val="21"/>
        </w:rPr>
        <w:t xml:space="preserve"> </w:t>
      </w:r>
      <w:r>
        <w:rPr>
          <w:spacing w:val="-1"/>
        </w:rPr>
        <w:t>σ</w:t>
      </w:r>
      <w:r>
        <w:t>ή</w:t>
      </w:r>
      <w:r>
        <w:rPr>
          <w:spacing w:val="-2"/>
        </w:rPr>
        <w:t>μ</w:t>
      </w:r>
      <w:r>
        <w:t>α κα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όπισθεν.</w:t>
      </w:r>
    </w:p>
    <w:p w:rsidR="00A94F01" w:rsidRDefault="00C823FB">
      <w:pPr>
        <w:pStyle w:val="a3"/>
        <w:kinsoku w:val="0"/>
        <w:overflowPunct w:val="0"/>
        <w:spacing w:line="230" w:lineRule="exact"/>
        <w:ind w:right="111"/>
      </w:pPr>
      <w:r>
        <w:t>Υπάρχ</w:t>
      </w:r>
      <w:r>
        <w:rPr>
          <w:spacing w:val="-2"/>
        </w:rPr>
        <w:t>ε</w:t>
      </w:r>
      <w:r>
        <w:t>ι</w:t>
      </w:r>
      <w:r>
        <w:rPr>
          <w:spacing w:val="28"/>
        </w:rPr>
        <w:t xml:space="preserve"> </w:t>
      </w:r>
      <w:r>
        <w:t>το</w:t>
      </w:r>
      <w:r>
        <w:rPr>
          <w:spacing w:val="28"/>
        </w:rPr>
        <w:t xml:space="preserve"> </w:t>
      </w:r>
      <w:r>
        <w:rPr>
          <w:spacing w:val="-2"/>
        </w:rPr>
        <w:t>«</w:t>
      </w:r>
      <w:r>
        <w:t>δελ</w:t>
      </w:r>
      <w:r>
        <w:rPr>
          <w:spacing w:val="-2"/>
        </w:rPr>
        <w:t>τ</w:t>
      </w:r>
      <w:r>
        <w:rPr>
          <w:spacing w:val="1"/>
        </w:rPr>
        <w:t>ί</w:t>
      </w:r>
      <w:r>
        <w:t>ο</w:t>
      </w:r>
      <w:r>
        <w:rPr>
          <w:spacing w:val="27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αλλ</w:t>
      </w:r>
      <w:r>
        <w:rPr>
          <w:spacing w:val="-2"/>
        </w:rPr>
        <w:t>η</w:t>
      </w:r>
      <w:r>
        <w:t>λότ</w:t>
      </w:r>
      <w:r>
        <w:rPr>
          <w:spacing w:val="-2"/>
        </w:rPr>
        <w:t>η</w:t>
      </w:r>
      <w:r>
        <w:t>τας»</w:t>
      </w:r>
      <w:r>
        <w:rPr>
          <w:spacing w:val="27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28"/>
        </w:rPr>
        <w:t xml:space="preserve"> </w:t>
      </w:r>
      <w:r>
        <w:t>μηχανή</w:t>
      </w:r>
      <w:r>
        <w:rPr>
          <w:spacing w:val="-2"/>
        </w:rPr>
        <w:t>μ</w:t>
      </w:r>
      <w:r>
        <w:t>ατος</w:t>
      </w:r>
      <w:r>
        <w:rPr>
          <w:spacing w:val="28"/>
        </w:rPr>
        <w:t xml:space="preserve"> </w:t>
      </w:r>
      <w:r>
        <w:t>το</w:t>
      </w:r>
      <w:r>
        <w:rPr>
          <w:spacing w:val="27"/>
        </w:rPr>
        <w:t xml:space="preserve"> </w:t>
      </w:r>
      <w:r>
        <w:t>οπ</w:t>
      </w:r>
      <w:r>
        <w:rPr>
          <w:spacing w:val="-2"/>
        </w:rPr>
        <w:t>ο</w:t>
      </w:r>
      <w:r>
        <w:t>ίο</w:t>
      </w:r>
      <w:r>
        <w:rPr>
          <w:spacing w:val="28"/>
        </w:rPr>
        <w:t xml:space="preserve"> </w:t>
      </w:r>
      <w:r>
        <w:rPr>
          <w:spacing w:val="-1"/>
        </w:rPr>
        <w:t>ε</w:t>
      </w:r>
      <w:r>
        <w:t>λ</w:t>
      </w:r>
      <w:r>
        <w:rPr>
          <w:spacing w:val="-1"/>
        </w:rPr>
        <w:t>έ</w:t>
      </w:r>
      <w:r>
        <w:t>γχ</w:t>
      </w:r>
      <w:r>
        <w:rPr>
          <w:spacing w:val="-1"/>
        </w:rPr>
        <w:t>ετα</w:t>
      </w:r>
      <w:r>
        <w:t>ι</w:t>
      </w:r>
      <w:r>
        <w:rPr>
          <w:spacing w:val="2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9"/>
        </w:rPr>
        <w:t xml:space="preserve"> </w:t>
      </w:r>
      <w:r>
        <w:t>α</w:t>
      </w:r>
      <w:r>
        <w:rPr>
          <w:spacing w:val="-1"/>
        </w:rPr>
        <w:t>ναθεωρείτα</w:t>
      </w:r>
      <w:r>
        <w:t>ι</w:t>
      </w:r>
      <w:r>
        <w:rPr>
          <w:spacing w:val="29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8"/>
        </w:rPr>
        <w:t xml:space="preserve"> </w:t>
      </w:r>
      <w:r>
        <w:t>το</w:t>
      </w:r>
      <w:r>
        <w:rPr>
          <w:spacing w:val="28"/>
        </w:rPr>
        <w:t xml:space="preserve"> </w:t>
      </w:r>
      <w:r>
        <w:rPr>
          <w:spacing w:val="-1"/>
        </w:rPr>
        <w:t>«δε</w:t>
      </w:r>
      <w:r>
        <w:t>λ</w:t>
      </w:r>
      <w:r>
        <w:rPr>
          <w:spacing w:val="-1"/>
        </w:rPr>
        <w:t>τ</w:t>
      </w:r>
      <w:r>
        <w:rPr>
          <w:spacing w:val="1"/>
        </w:rPr>
        <w:t>ί</w:t>
      </w:r>
      <w:r>
        <w:t xml:space="preserve">ο </w:t>
      </w:r>
      <w:r>
        <w:rPr>
          <w:spacing w:val="-1"/>
        </w:rPr>
        <w:t>συντήρησης</w:t>
      </w:r>
      <w:r>
        <w:t>»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οποί</w:t>
      </w:r>
      <w:r>
        <w:t>ο</w:t>
      </w:r>
      <w:r>
        <w:rPr>
          <w:spacing w:val="-1"/>
        </w:rPr>
        <w:t xml:space="preserve"> ενημερώνετ</w:t>
      </w:r>
      <w:r>
        <w:t xml:space="preserve">αι </w:t>
      </w:r>
      <w:r>
        <w:rPr>
          <w:spacing w:val="-1"/>
        </w:rPr>
        <w:t>α</w:t>
      </w:r>
      <w:r>
        <w:rPr>
          <w:spacing w:val="-2"/>
        </w:rPr>
        <w:t>π</w:t>
      </w:r>
      <w:r>
        <w:t xml:space="preserve">ό </w:t>
      </w:r>
      <w:r>
        <w:rPr>
          <w:spacing w:val="-1"/>
        </w:rPr>
        <w:t>το</w:t>
      </w:r>
      <w:r>
        <w:t xml:space="preserve">ν </w:t>
      </w:r>
      <w:r>
        <w:rPr>
          <w:spacing w:val="-1"/>
        </w:rPr>
        <w:t>συντηρητ</w:t>
      </w:r>
      <w:r>
        <w:t xml:space="preserve">ή </w:t>
      </w:r>
      <w:r>
        <w:rPr>
          <w:spacing w:val="-1"/>
        </w:rPr>
        <w:t>το</w:t>
      </w:r>
      <w:r>
        <w:t xml:space="preserve">υ </w:t>
      </w:r>
      <w:r>
        <w:rPr>
          <w:spacing w:val="-1"/>
        </w:rPr>
        <w:t>εργ</w:t>
      </w:r>
      <w:r>
        <w:rPr>
          <w:spacing w:val="-2"/>
        </w:rPr>
        <w:t>οτ</w:t>
      </w:r>
      <w:r>
        <w:t>α</w:t>
      </w:r>
      <w:r>
        <w:rPr>
          <w:spacing w:val="-3"/>
        </w:rPr>
        <w:t>ξ</w:t>
      </w:r>
      <w:r>
        <w:t>ίο</w:t>
      </w:r>
      <w:r>
        <w:rPr>
          <w:spacing w:val="-1"/>
        </w:rPr>
        <w:t>υ</w:t>
      </w:r>
      <w:r>
        <w:t>.</w:t>
      </w:r>
    </w:p>
    <w:p w:rsidR="00A94F01" w:rsidRDefault="00C823FB">
      <w:pPr>
        <w:pStyle w:val="a3"/>
        <w:kinsoku w:val="0"/>
        <w:overflowPunct w:val="0"/>
        <w:spacing w:line="227" w:lineRule="exact"/>
        <w:ind w:right="1644"/>
        <w:jc w:val="both"/>
      </w:pPr>
      <w:r>
        <w:t xml:space="preserve">Η </w:t>
      </w:r>
      <w:r>
        <w:rPr>
          <w:spacing w:val="-1"/>
        </w:rPr>
        <w:t>σωστ</w:t>
      </w:r>
      <w:r>
        <w:t>ή</w:t>
      </w:r>
      <w:r>
        <w:rPr>
          <w:spacing w:val="-1"/>
        </w:rPr>
        <w:t xml:space="preserve"> χρήσ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>ερ</w:t>
      </w:r>
      <w:r>
        <w:t>α</w:t>
      </w:r>
      <w:r>
        <w:rPr>
          <w:spacing w:val="-1"/>
        </w:rPr>
        <w:t>νώ</w:t>
      </w:r>
      <w:r>
        <w:t>ν</w:t>
      </w:r>
      <w:r>
        <w:rPr>
          <w:spacing w:val="-1"/>
        </w:rPr>
        <w:t xml:space="preserve"> εξ</w:t>
      </w:r>
      <w:r>
        <w:t>α</w:t>
      </w:r>
      <w:r>
        <w:rPr>
          <w:spacing w:val="-1"/>
        </w:rPr>
        <w:t>σφ</w:t>
      </w:r>
      <w:r>
        <w:t>α</w:t>
      </w:r>
      <w:r>
        <w:rPr>
          <w:spacing w:val="-1"/>
        </w:rPr>
        <w:t>λίζετ</w:t>
      </w:r>
      <w:r>
        <w:t xml:space="preserve">αι </w:t>
      </w:r>
      <w:r>
        <w:rPr>
          <w:spacing w:val="-1"/>
        </w:rPr>
        <w:t>ότ</w:t>
      </w:r>
      <w:r>
        <w:t>αν</w:t>
      </w:r>
      <w:r>
        <w:rPr>
          <w:spacing w:val="-1"/>
        </w:rPr>
        <w:t xml:space="preserve"> ε</w:t>
      </w:r>
      <w:r>
        <w:t>λ</w:t>
      </w:r>
      <w:r>
        <w:rPr>
          <w:spacing w:val="-1"/>
        </w:rPr>
        <w:t>έγχοντα</w:t>
      </w:r>
      <w:r>
        <w:t>ι</w:t>
      </w:r>
      <w:r>
        <w:rPr>
          <w:spacing w:val="-1"/>
        </w:rPr>
        <w:t xml:space="preserve"> </w:t>
      </w:r>
      <w:r>
        <w:t>κα</w:t>
      </w:r>
      <w:r>
        <w:rPr>
          <w:spacing w:val="-1"/>
        </w:rPr>
        <w:t>τά</w:t>
      </w:r>
      <w:r>
        <w:t>λ</w:t>
      </w:r>
      <w:r>
        <w:rPr>
          <w:spacing w:val="-1"/>
        </w:rPr>
        <w:t>ληλ</w:t>
      </w:r>
      <w:r>
        <w:t>α</w:t>
      </w:r>
      <w:r>
        <w:rPr>
          <w:spacing w:val="-1"/>
        </w:rPr>
        <w:t xml:space="preserve"> </w:t>
      </w:r>
      <w:r>
        <w:t xml:space="preserve">τα </w:t>
      </w:r>
      <w:r>
        <w:rPr>
          <w:spacing w:val="-1"/>
        </w:rPr>
        <w:t>α</w:t>
      </w:r>
      <w:r>
        <w:t>κ</w:t>
      </w:r>
      <w:r>
        <w:rPr>
          <w:spacing w:val="-1"/>
        </w:rPr>
        <w:t>ό</w:t>
      </w:r>
      <w:r>
        <w:t>λ</w:t>
      </w:r>
      <w:r>
        <w:rPr>
          <w:spacing w:val="-1"/>
        </w:rPr>
        <w:t>ου</w:t>
      </w:r>
      <w:r>
        <w:t>θα</w:t>
      </w:r>
      <w:r>
        <w:rPr>
          <w:spacing w:val="-1"/>
        </w:rPr>
        <w:t xml:space="preserve"> σ</w:t>
      </w:r>
      <w:r>
        <w:t>η</w:t>
      </w:r>
      <w:r>
        <w:rPr>
          <w:spacing w:val="-1"/>
        </w:rPr>
        <w:t>με</w:t>
      </w:r>
      <w:r>
        <w:rPr>
          <w:spacing w:val="1"/>
        </w:rPr>
        <w:t>ί</w:t>
      </w:r>
      <w:r>
        <w:t>α :</w:t>
      </w:r>
    </w:p>
    <w:p w:rsidR="00A94F01" w:rsidRDefault="00C823FB">
      <w:pPr>
        <w:pStyle w:val="a3"/>
        <w:numPr>
          <w:ilvl w:val="0"/>
          <w:numId w:val="5"/>
        </w:numPr>
        <w:tabs>
          <w:tab w:val="left" w:pos="835"/>
        </w:tabs>
        <w:kinsoku w:val="0"/>
        <w:overflowPunct w:val="0"/>
        <w:ind w:left="835"/>
      </w:pPr>
      <w:r>
        <w:rPr>
          <w:spacing w:val="-1"/>
        </w:rPr>
        <w:t>Διαγ</w:t>
      </w:r>
      <w:r>
        <w:rPr>
          <w:spacing w:val="-2"/>
        </w:rPr>
        <w:t>ρ</w:t>
      </w:r>
      <w:r>
        <w:rPr>
          <w:spacing w:val="-1"/>
        </w:rPr>
        <w:t>άμματ</w:t>
      </w:r>
      <w:r>
        <w:t>α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σφαλού</w:t>
      </w:r>
      <w:r>
        <w:t>ς</w:t>
      </w:r>
      <w:r>
        <w:rPr>
          <w:spacing w:val="-1"/>
        </w:rPr>
        <w:t xml:space="preserve"> φ</w:t>
      </w:r>
      <w:r>
        <w:rPr>
          <w:spacing w:val="-2"/>
        </w:rPr>
        <w:t>ο</w:t>
      </w:r>
      <w:r>
        <w:rPr>
          <w:spacing w:val="-1"/>
        </w:rPr>
        <w:t>ρτίου.</w:t>
      </w:r>
    </w:p>
    <w:p w:rsidR="00A94F01" w:rsidRDefault="00C823FB">
      <w:pPr>
        <w:pStyle w:val="a3"/>
        <w:numPr>
          <w:ilvl w:val="0"/>
          <w:numId w:val="5"/>
        </w:numPr>
        <w:tabs>
          <w:tab w:val="left" w:pos="835"/>
        </w:tabs>
        <w:kinsoku w:val="0"/>
        <w:overflowPunct w:val="0"/>
        <w:spacing w:line="229" w:lineRule="exact"/>
        <w:ind w:left="835" w:hanging="294"/>
      </w:pPr>
      <w:r>
        <w:rPr>
          <w:spacing w:val="-1"/>
        </w:rPr>
        <w:t>Ι</w:t>
      </w:r>
      <w:r>
        <w:t>κα</w:t>
      </w:r>
      <w:r>
        <w:rPr>
          <w:spacing w:val="-1"/>
        </w:rPr>
        <w:t>νότητ</w:t>
      </w:r>
      <w:r>
        <w:t xml:space="preserve">α </w:t>
      </w:r>
      <w:r>
        <w:rPr>
          <w:spacing w:val="-1"/>
        </w:rPr>
        <w:t>τ</w:t>
      </w:r>
      <w:r>
        <w:rPr>
          <w:spacing w:val="-2"/>
        </w:rPr>
        <w:t>ω</w:t>
      </w:r>
      <w:r>
        <w:t>ν</w:t>
      </w:r>
      <w:r>
        <w:rPr>
          <w:spacing w:val="-1"/>
        </w:rPr>
        <w:t xml:space="preserve"> μηχ</w:t>
      </w:r>
      <w:r>
        <w:t>α</w:t>
      </w:r>
      <w:r>
        <w:rPr>
          <w:spacing w:val="-1"/>
        </w:rPr>
        <w:t>νι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β</w:t>
      </w:r>
      <w:r>
        <w:t>αρ</w:t>
      </w:r>
      <w:r>
        <w:rPr>
          <w:spacing w:val="-1"/>
        </w:rPr>
        <w:t>ο</w:t>
      </w:r>
      <w:r>
        <w:rPr>
          <w:spacing w:val="-2"/>
        </w:rPr>
        <w:t>ύ</w:t>
      </w:r>
      <w:r>
        <w:t>λκ</w:t>
      </w:r>
      <w:r>
        <w:rPr>
          <w:spacing w:val="-1"/>
        </w:rPr>
        <w:t>ων.</w:t>
      </w:r>
    </w:p>
    <w:p w:rsidR="00A94F01" w:rsidRDefault="00C823FB">
      <w:pPr>
        <w:pStyle w:val="a3"/>
        <w:numPr>
          <w:ilvl w:val="0"/>
          <w:numId w:val="5"/>
        </w:numPr>
        <w:tabs>
          <w:tab w:val="left" w:pos="835"/>
        </w:tabs>
        <w:kinsoku w:val="0"/>
        <w:overflowPunct w:val="0"/>
        <w:ind w:left="835" w:hanging="294"/>
      </w:pPr>
      <w:r>
        <w:rPr>
          <w:spacing w:val="-1"/>
        </w:rPr>
        <w:t>Φύσ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εδάφους.</w:t>
      </w:r>
    </w:p>
    <w:p w:rsidR="00A94F01" w:rsidRDefault="00C823FB">
      <w:pPr>
        <w:pStyle w:val="a3"/>
        <w:numPr>
          <w:ilvl w:val="0"/>
          <w:numId w:val="5"/>
        </w:numPr>
        <w:tabs>
          <w:tab w:val="left" w:pos="835"/>
        </w:tabs>
        <w:kinsoku w:val="0"/>
        <w:overflowPunct w:val="0"/>
        <w:ind w:left="835"/>
      </w:pPr>
      <w:r>
        <w:rPr>
          <w:spacing w:val="-1"/>
        </w:rPr>
        <w:t>Και</w:t>
      </w:r>
      <w:r>
        <w:rPr>
          <w:spacing w:val="-2"/>
        </w:rPr>
        <w:t>ρ</w:t>
      </w:r>
      <w:r>
        <w:rPr>
          <w:spacing w:val="1"/>
        </w:rPr>
        <w:t>ι</w:t>
      </w:r>
      <w:r>
        <w:rPr>
          <w:spacing w:val="-1"/>
        </w:rPr>
        <w:t>κέ</w:t>
      </w:r>
      <w:r>
        <w:t>ς</w:t>
      </w:r>
      <w:r>
        <w:rPr>
          <w:spacing w:val="-1"/>
        </w:rPr>
        <w:t xml:space="preserve"> συνθή</w:t>
      </w:r>
      <w:r>
        <w:t>κ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(</w:t>
      </w:r>
      <w:r>
        <w:t>ά</w:t>
      </w:r>
      <w:r>
        <w:rPr>
          <w:spacing w:val="-1"/>
        </w:rPr>
        <w:t>πνοι</w:t>
      </w:r>
      <w:r>
        <w:t>α,</w:t>
      </w:r>
      <w:r>
        <w:rPr>
          <w:spacing w:val="-1"/>
        </w:rPr>
        <w:t xml:space="preserve"> </w:t>
      </w:r>
      <w:r>
        <w:t>κλ</w:t>
      </w:r>
      <w:r>
        <w:rPr>
          <w:spacing w:val="-2"/>
        </w:rPr>
        <w:t>π</w:t>
      </w:r>
      <w:r>
        <w:rPr>
          <w:spacing w:val="-1"/>
        </w:rPr>
        <w:t>).</w:t>
      </w:r>
    </w:p>
    <w:p w:rsidR="00A94F01" w:rsidRDefault="00C823FB">
      <w:pPr>
        <w:pStyle w:val="a3"/>
        <w:kinsoku w:val="0"/>
        <w:overflowPunct w:val="0"/>
        <w:spacing w:before="3" w:line="230" w:lineRule="exact"/>
      </w:pPr>
      <w:r>
        <w:t>Πρ</w:t>
      </w:r>
      <w:r>
        <w:rPr>
          <w:spacing w:val="-1"/>
        </w:rPr>
        <w:t>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2"/>
        </w:rPr>
        <w:t>δ</w:t>
      </w:r>
      <w:r>
        <w:rPr>
          <w:spacing w:val="1"/>
        </w:rPr>
        <w:t>ι</w:t>
      </w:r>
      <w:r>
        <w:rPr>
          <w:spacing w:val="-1"/>
        </w:rPr>
        <w:t>α</w:t>
      </w:r>
      <w:r>
        <w:t>τηρο</w:t>
      </w:r>
      <w:r>
        <w:rPr>
          <w:spacing w:val="-1"/>
        </w:rPr>
        <w:t>ύν</w:t>
      </w:r>
      <w:r>
        <w:t>τ</w:t>
      </w:r>
      <w:r>
        <w:rPr>
          <w:spacing w:val="-1"/>
        </w:rPr>
        <w:t>α</w:t>
      </w:r>
      <w:r>
        <w:t>ι π</w:t>
      </w:r>
      <w:r>
        <w:rPr>
          <w:spacing w:val="-1"/>
        </w:rPr>
        <w:t>άν</w:t>
      </w:r>
      <w:r>
        <w:t>τα</w:t>
      </w:r>
      <w:r>
        <w:rPr>
          <w:spacing w:val="1"/>
        </w:rPr>
        <w:t xml:space="preserve"> </w:t>
      </w:r>
      <w:r>
        <w:t xml:space="preserve">σε </w:t>
      </w:r>
      <w:r>
        <w:rPr>
          <w:spacing w:val="-1"/>
        </w:rPr>
        <w:t>επά</w:t>
      </w:r>
      <w:r>
        <w:t>ρ</w:t>
      </w:r>
      <w:r>
        <w:rPr>
          <w:spacing w:val="-1"/>
        </w:rPr>
        <w:t>κε</w:t>
      </w:r>
      <w:r>
        <w:t>ια</w:t>
      </w:r>
      <w:r>
        <w:rPr>
          <w:spacing w:val="-1"/>
        </w:rPr>
        <w:t xml:space="preserve"> </w:t>
      </w:r>
      <w:r>
        <w:rPr>
          <w:spacing w:val="-2"/>
        </w:rPr>
        <w:t>ό</w:t>
      </w:r>
      <w:r>
        <w:t>λα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t>μ</w:t>
      </w:r>
      <w:r>
        <w:rPr>
          <w:spacing w:val="-2"/>
        </w:rPr>
        <w:t>η</w:t>
      </w:r>
      <w:r>
        <w:t>χα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-1"/>
        </w:rPr>
        <w:t xml:space="preserve"> κα</w:t>
      </w:r>
      <w:r>
        <w:t>ι η</w:t>
      </w:r>
      <w:r>
        <w:rPr>
          <w:spacing w:val="-2"/>
        </w:rPr>
        <w:t>λ</w:t>
      </w:r>
      <w:r>
        <w:rPr>
          <w:spacing w:val="-1"/>
        </w:rPr>
        <w:t>ε</w:t>
      </w:r>
      <w:r>
        <w:t>κτ</w:t>
      </w:r>
      <w:r>
        <w:rPr>
          <w:spacing w:val="-2"/>
        </w:rPr>
        <w:t>ρ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-1"/>
        </w:rPr>
        <w:t xml:space="preserve"> </w:t>
      </w:r>
      <w:r>
        <w:t>βα</w:t>
      </w:r>
      <w:r>
        <w:rPr>
          <w:spacing w:val="-2"/>
        </w:rPr>
        <w:t>ρο</w:t>
      </w:r>
      <w:r>
        <w:rPr>
          <w:spacing w:val="-1"/>
        </w:rPr>
        <w:t>ύ</w:t>
      </w:r>
      <w:r>
        <w:t>λ</w:t>
      </w:r>
      <w:r>
        <w:rPr>
          <w:spacing w:val="-1"/>
        </w:rPr>
        <w:t>κ</w:t>
      </w:r>
      <w:r>
        <w:t>α</w:t>
      </w:r>
      <w:r>
        <w:rPr>
          <w:spacing w:val="1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>ε</w:t>
      </w:r>
      <w:r>
        <w:rPr>
          <w:spacing w:val="-2"/>
        </w:rPr>
        <w:t>ρ</w:t>
      </w:r>
      <w:r>
        <w:t>α</w:t>
      </w:r>
      <w:r>
        <w:rPr>
          <w:spacing w:val="-1"/>
        </w:rPr>
        <w:t>νώ</w:t>
      </w:r>
      <w:r>
        <w:t>ν</w:t>
      </w:r>
      <w:r>
        <w:rPr>
          <w:spacing w:val="-1"/>
        </w:rPr>
        <w:t xml:space="preserve"> κα</w:t>
      </w:r>
      <w:r>
        <w:t>ι</w:t>
      </w:r>
      <w:r>
        <w:rPr>
          <w:spacing w:val="1"/>
        </w:rPr>
        <w:t xml:space="preserve"> </w:t>
      </w:r>
      <w:r>
        <w:t>σ</w:t>
      </w:r>
      <w:r>
        <w:rPr>
          <w:spacing w:val="-1"/>
        </w:rPr>
        <w:t>υ</w:t>
      </w:r>
      <w:r>
        <w:rPr>
          <w:spacing w:val="-2"/>
        </w:rPr>
        <w:t>ν</w:t>
      </w:r>
      <w:r>
        <w:t>τηρ</w:t>
      </w:r>
      <w:r>
        <w:rPr>
          <w:spacing w:val="-2"/>
        </w:rPr>
        <w:t>ε</w:t>
      </w:r>
      <w:r>
        <w:t>ί συστημα</w:t>
      </w:r>
      <w:r>
        <w:rPr>
          <w:spacing w:val="-2"/>
        </w:rPr>
        <w:t>τ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μ</w:t>
      </w:r>
      <w:r>
        <w:t>η</w:t>
      </w:r>
      <w:r>
        <w:rPr>
          <w:spacing w:val="-1"/>
        </w:rPr>
        <w:t>χ</w:t>
      </w:r>
      <w:r>
        <w:t>α</w:t>
      </w:r>
      <w:r>
        <w:rPr>
          <w:spacing w:val="-1"/>
        </w:rPr>
        <w:t>ν</w:t>
      </w:r>
      <w:r>
        <w:t>ή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α.</w:t>
      </w:r>
    </w:p>
    <w:p w:rsidR="00A94F01" w:rsidRDefault="00C823FB">
      <w:pPr>
        <w:pStyle w:val="a3"/>
        <w:kinsoku w:val="0"/>
        <w:overflowPunct w:val="0"/>
        <w:spacing w:line="230" w:lineRule="exact"/>
      </w:pPr>
      <w:r>
        <w:t>Πρ</w:t>
      </w:r>
      <w:r>
        <w:rPr>
          <w:spacing w:val="-1"/>
        </w:rPr>
        <w:t>έπε</w:t>
      </w:r>
      <w:r>
        <w:t>ι</w:t>
      </w:r>
      <w:r>
        <w:rPr>
          <w:spacing w:val="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7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λέ</w:t>
      </w:r>
      <w:r>
        <w:t>γ</w:t>
      </w:r>
      <w:r>
        <w:rPr>
          <w:spacing w:val="-1"/>
        </w:rPr>
        <w:t>χετα</w:t>
      </w:r>
      <w:r>
        <w:t>ι</w:t>
      </w:r>
      <w:r>
        <w:rPr>
          <w:spacing w:val="6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θημερ</w:t>
      </w:r>
      <w:r>
        <w:rPr>
          <w:spacing w:val="1"/>
        </w:rPr>
        <w:t>ι</w:t>
      </w:r>
      <w:r>
        <w:rPr>
          <w:spacing w:val="-1"/>
        </w:rPr>
        <w:t>ν</w:t>
      </w:r>
      <w:r>
        <w:t>ά</w:t>
      </w:r>
      <w:r>
        <w:rPr>
          <w:spacing w:val="6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5"/>
        </w:rPr>
        <w:t xml:space="preserve"> </w:t>
      </w:r>
      <w:r>
        <w:t>κ</w:t>
      </w:r>
      <w:r>
        <w:rPr>
          <w:spacing w:val="-1"/>
        </w:rPr>
        <w:t>ατ</w:t>
      </w:r>
      <w:r>
        <w:t>ά</w:t>
      </w:r>
      <w:r>
        <w:rPr>
          <w:spacing w:val="-1"/>
        </w:rPr>
        <w:t>στ</w:t>
      </w:r>
      <w:r>
        <w:t>α</w:t>
      </w:r>
      <w:r>
        <w:rPr>
          <w:spacing w:val="-1"/>
        </w:rPr>
        <w:t>σ</w:t>
      </w:r>
      <w:r>
        <w:t>η</w:t>
      </w:r>
      <w:r>
        <w:rPr>
          <w:spacing w:val="6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5"/>
        </w:rPr>
        <w:t xml:space="preserve"> </w:t>
      </w:r>
      <w:r>
        <w:rPr>
          <w:spacing w:val="-1"/>
        </w:rPr>
        <w:t>συρμ</w:t>
      </w:r>
      <w:r>
        <w:t>ατ</w:t>
      </w:r>
      <w:r>
        <w:rPr>
          <w:spacing w:val="-1"/>
        </w:rPr>
        <w:t>όσχοινω</w:t>
      </w:r>
      <w:r>
        <w:t>ν</w:t>
      </w:r>
      <w:r>
        <w:rPr>
          <w:spacing w:val="7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7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6"/>
        </w:rPr>
        <w:t xml:space="preserve"> </w:t>
      </w:r>
      <w:r>
        <w:t>α</w:t>
      </w:r>
      <w:r>
        <w:rPr>
          <w:spacing w:val="-2"/>
        </w:rPr>
        <w:t>ν</w:t>
      </w:r>
      <w:r>
        <w:t>τ</w:t>
      </w:r>
      <w:r>
        <w:rPr>
          <w:spacing w:val="-1"/>
        </w:rPr>
        <w:t>ι</w:t>
      </w:r>
      <w:r>
        <w:t>κ</w:t>
      </w:r>
      <w:r>
        <w:rPr>
          <w:spacing w:val="-1"/>
        </w:rPr>
        <w:t>α</w:t>
      </w:r>
      <w:r>
        <w:rPr>
          <w:spacing w:val="-2"/>
        </w:rPr>
        <w:t>θ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-2"/>
        </w:rPr>
        <w:t>τ</w:t>
      </w:r>
      <w:r>
        <w:t>ά</w:t>
      </w:r>
      <w:r>
        <w:rPr>
          <w:spacing w:val="7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6"/>
        </w:rPr>
        <w:t xml:space="preserve"> </w:t>
      </w:r>
      <w:r>
        <w:rPr>
          <w:spacing w:val="-2"/>
        </w:rPr>
        <w:t>τ</w:t>
      </w:r>
      <w:r>
        <w:t>ην</w:t>
      </w:r>
      <w:r>
        <w:rPr>
          <w:spacing w:val="6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ώ</w:t>
      </w:r>
      <w:r>
        <w:t>τη</w:t>
      </w:r>
      <w:r>
        <w:rPr>
          <w:spacing w:val="6"/>
        </w:rPr>
        <w:t xml:space="preserve"> </w:t>
      </w:r>
      <w:r>
        <w:rPr>
          <w:spacing w:val="-1"/>
        </w:rPr>
        <w:t>έ</w:t>
      </w:r>
      <w:r>
        <w:rPr>
          <w:spacing w:val="-2"/>
        </w:rPr>
        <w:t>ν</w:t>
      </w:r>
      <w:r>
        <w:t>δ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ξ</w:t>
      </w:r>
      <w:r>
        <w:t xml:space="preserve">η </w:t>
      </w:r>
      <w:r>
        <w:rPr>
          <w:spacing w:val="-1"/>
        </w:rPr>
        <w:t>φθοράς.</w:t>
      </w:r>
    </w:p>
    <w:p w:rsidR="00A94F01" w:rsidRDefault="00C823FB">
      <w:pPr>
        <w:pStyle w:val="a3"/>
        <w:kinsoku w:val="0"/>
        <w:overflowPunct w:val="0"/>
        <w:spacing w:line="230" w:lineRule="exact"/>
      </w:pPr>
      <w:r>
        <w:rPr>
          <w:spacing w:val="-1"/>
        </w:rPr>
        <w:t>‘Ό</w:t>
      </w:r>
      <w:r>
        <w:t>ταν</w:t>
      </w:r>
      <w:r>
        <w:rPr>
          <w:spacing w:val="19"/>
        </w:rPr>
        <w:t xml:space="preserve"> </w:t>
      </w:r>
      <w:r>
        <w:t>το</w:t>
      </w:r>
      <w:r>
        <w:rPr>
          <w:spacing w:val="18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ι</w:t>
      </w:r>
      <w:r>
        <w:rPr>
          <w:spacing w:val="-2"/>
        </w:rPr>
        <w:t>ω</w:t>
      </w:r>
      <w:r>
        <w:t>ρο</w:t>
      </w:r>
      <w:r>
        <w:rPr>
          <w:spacing w:val="-1"/>
        </w:rPr>
        <w:t>ύμεν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μπ</w:t>
      </w:r>
      <w:r>
        <w:rPr>
          <w:spacing w:val="-2"/>
        </w:rPr>
        <w:t>ρ</w:t>
      </w:r>
      <w:r>
        <w:t>άτ</w:t>
      </w:r>
      <w:r>
        <w:rPr>
          <w:spacing w:val="-1"/>
        </w:rPr>
        <w:t>σ</w:t>
      </w:r>
      <w:r>
        <w:t>ο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2"/>
        </w:rPr>
        <w:t>ν</w:t>
      </w:r>
      <w:r>
        <w:rPr>
          <w:spacing w:val="-1"/>
        </w:rPr>
        <w:t>α</w:t>
      </w:r>
      <w:r>
        <w:t>ι</w:t>
      </w:r>
      <w:r>
        <w:rPr>
          <w:spacing w:val="21"/>
        </w:rPr>
        <w:t xml:space="preserve"> </w:t>
      </w:r>
      <w:r>
        <w:rPr>
          <w:spacing w:val="-1"/>
        </w:rPr>
        <w:t>έ</w:t>
      </w:r>
      <w:r>
        <w:rPr>
          <w:spacing w:val="-2"/>
        </w:rPr>
        <w:t>τ</w:t>
      </w:r>
      <w:r>
        <w:t>ο</w:t>
      </w:r>
      <w:r>
        <w:rPr>
          <w:spacing w:val="1"/>
        </w:rPr>
        <w:t>ι</w:t>
      </w:r>
      <w:r>
        <w:rPr>
          <w:spacing w:val="-2"/>
        </w:rPr>
        <w:t>μ</w:t>
      </w:r>
      <w:r>
        <w:t>ο,</w:t>
      </w:r>
      <w:r>
        <w:rPr>
          <w:spacing w:val="1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0"/>
        </w:rPr>
        <w:t xml:space="preserve"> </w:t>
      </w:r>
      <w:r>
        <w:rPr>
          <w:spacing w:val="-1"/>
        </w:rPr>
        <w:t>υπ</w:t>
      </w:r>
      <w:r>
        <w:rPr>
          <w:spacing w:val="-2"/>
        </w:rPr>
        <w:t>ο</w:t>
      </w:r>
      <w:r>
        <w:t>λ</w:t>
      </w:r>
      <w:r>
        <w:rPr>
          <w:spacing w:val="-2"/>
        </w:rPr>
        <w:t>ο</w:t>
      </w:r>
      <w:r>
        <w:rPr>
          <w:spacing w:val="-1"/>
        </w:rPr>
        <w:t>γ</w:t>
      </w:r>
      <w:r>
        <w:rPr>
          <w:spacing w:val="1"/>
        </w:rPr>
        <w:t>ί</w:t>
      </w:r>
      <w:r>
        <w:t>ζ</w:t>
      </w:r>
      <w:r>
        <w:rPr>
          <w:spacing w:val="-1"/>
        </w:rPr>
        <w:t>ε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21"/>
        </w:rPr>
        <w:t xml:space="preserve"> </w:t>
      </w:r>
      <w:r>
        <w:t>το</w:t>
      </w:r>
      <w:r>
        <w:rPr>
          <w:spacing w:val="18"/>
        </w:rPr>
        <w:t xml:space="preserve"> </w:t>
      </w:r>
      <w:r>
        <w:rPr>
          <w:spacing w:val="-1"/>
        </w:rPr>
        <w:t>νε</w:t>
      </w:r>
      <w:r>
        <w:t>κρό</w:t>
      </w:r>
      <w:r>
        <w:rPr>
          <w:spacing w:val="19"/>
        </w:rPr>
        <w:t xml:space="preserve"> </w:t>
      </w:r>
      <w:r>
        <w:rPr>
          <w:spacing w:val="-1"/>
        </w:rPr>
        <w:t>σημεί</w:t>
      </w:r>
      <w:r>
        <w:t>ο</w:t>
      </w:r>
      <w:r>
        <w:rPr>
          <w:spacing w:val="18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9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νετα</w:t>
      </w:r>
      <w:r>
        <w:t>ι</w:t>
      </w:r>
      <w:r>
        <w:rPr>
          <w:spacing w:val="19"/>
        </w:rPr>
        <w:t xml:space="preserve"> </w:t>
      </w:r>
      <w:r>
        <w:rPr>
          <w:spacing w:val="-1"/>
        </w:rPr>
        <w:t>α</w:t>
      </w:r>
      <w:r>
        <w:t>κ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1"/>
        </w:rPr>
        <w:t>βή</w:t>
      </w:r>
      <w:r>
        <w:t>ς</w:t>
      </w:r>
      <w:r>
        <w:rPr>
          <w:spacing w:val="19"/>
        </w:rPr>
        <w:t xml:space="preserve"> </w:t>
      </w:r>
      <w:r>
        <w:rPr>
          <w:spacing w:val="-2"/>
        </w:rPr>
        <w:t>ε</w:t>
      </w:r>
      <w:r>
        <w:t>κ</w:t>
      </w:r>
      <w:r>
        <w:rPr>
          <w:spacing w:val="-1"/>
        </w:rPr>
        <w:t>τίμηση γ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τ</w:t>
      </w:r>
      <w:r>
        <w:t>η</w:t>
      </w:r>
      <w:r>
        <w:rPr>
          <w:spacing w:val="-1"/>
        </w:rPr>
        <w:t xml:space="preserve"> σωστ</w:t>
      </w:r>
      <w:r>
        <w:t>ή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σφα</w:t>
      </w:r>
      <w:r>
        <w:t>λή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έ</w:t>
      </w:r>
      <w:r>
        <w:t>δ</w:t>
      </w:r>
      <w:r>
        <w:rPr>
          <w:spacing w:val="-1"/>
        </w:rPr>
        <w:t>ρ</w:t>
      </w:r>
      <w:r>
        <w:t>α</w:t>
      </w:r>
      <w:r>
        <w:rPr>
          <w:spacing w:val="-1"/>
        </w:rPr>
        <w:t>σ</w:t>
      </w:r>
      <w:r>
        <w:t>η</w:t>
      </w:r>
      <w:proofErr w:type="spellEnd"/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</w:t>
      </w:r>
      <w:r>
        <w:t>γ</w:t>
      </w:r>
      <w:r>
        <w:rPr>
          <w:spacing w:val="-2"/>
        </w:rPr>
        <w:t>ε</w:t>
      </w:r>
      <w:r>
        <w:t>ρα</w:t>
      </w:r>
      <w:r>
        <w:rPr>
          <w:spacing w:val="-1"/>
        </w:rPr>
        <w:t>νού.</w:t>
      </w:r>
    </w:p>
    <w:p w:rsidR="00A94F01" w:rsidRDefault="00C823FB">
      <w:pPr>
        <w:pStyle w:val="a3"/>
        <w:kinsoku w:val="0"/>
        <w:overflowPunct w:val="0"/>
        <w:spacing w:line="230" w:lineRule="exact"/>
        <w:ind w:right="112"/>
      </w:pPr>
      <w:r>
        <w:rPr>
          <w:spacing w:val="-1"/>
        </w:rPr>
        <w:t>Ό</w:t>
      </w:r>
      <w:r>
        <w:t>λ</w:t>
      </w:r>
      <w:r>
        <w:rPr>
          <w:spacing w:val="-2"/>
        </w:rPr>
        <w:t>ο</w:t>
      </w:r>
      <w:r>
        <w:t>ι</w:t>
      </w:r>
      <w:r>
        <w:rPr>
          <w:spacing w:val="30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31"/>
        </w:rPr>
        <w:t xml:space="preserve"> </w:t>
      </w:r>
      <w:r>
        <w:rPr>
          <w:spacing w:val="-1"/>
        </w:rPr>
        <w:t>γ</w:t>
      </w:r>
      <w:r>
        <w:t>ά</w:t>
      </w:r>
      <w:r>
        <w:rPr>
          <w:spacing w:val="-1"/>
        </w:rPr>
        <w:t>ν</w:t>
      </w:r>
      <w:r>
        <w:t>τ</w:t>
      </w:r>
      <w:r>
        <w:rPr>
          <w:spacing w:val="-1"/>
        </w:rPr>
        <w:t>ζ</w:t>
      </w:r>
      <w:r>
        <w:t>οι</w:t>
      </w:r>
      <w:r>
        <w:rPr>
          <w:spacing w:val="30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έπ</w:t>
      </w:r>
      <w:r>
        <w:rPr>
          <w:spacing w:val="-2"/>
        </w:rPr>
        <w:t>ε</w:t>
      </w:r>
      <w:r>
        <w:t>ι</w:t>
      </w:r>
      <w:r>
        <w:rPr>
          <w:spacing w:val="3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0"/>
        </w:rPr>
        <w:t xml:space="preserve"> </w:t>
      </w:r>
      <w:r>
        <w:rPr>
          <w:spacing w:val="-1"/>
        </w:rPr>
        <w:t>συν</w:t>
      </w:r>
      <w:r>
        <w:t>οδ</w:t>
      </w:r>
      <w:r>
        <w:rPr>
          <w:spacing w:val="-1"/>
        </w:rPr>
        <w:t>εύ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0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30"/>
        </w:rPr>
        <w:t xml:space="preserve"> </w:t>
      </w:r>
      <w:r>
        <w:rPr>
          <w:spacing w:val="-1"/>
        </w:rPr>
        <w:t>μ</w:t>
      </w:r>
      <w:r>
        <w:rPr>
          <w:spacing w:val="-2"/>
        </w:rPr>
        <w:t>η</w:t>
      </w:r>
      <w:r>
        <w:t>χ</w:t>
      </w:r>
      <w:r>
        <w:rPr>
          <w:spacing w:val="-1"/>
        </w:rPr>
        <w:t>αν</w:t>
      </w:r>
      <w:r>
        <w:rPr>
          <w:spacing w:val="1"/>
        </w:rPr>
        <w:t>ι</w:t>
      </w:r>
      <w:r>
        <w:rPr>
          <w:spacing w:val="-1"/>
        </w:rPr>
        <w:t>σμ</w:t>
      </w:r>
      <w:r>
        <w:t>ο</w:t>
      </w:r>
      <w:r>
        <w:rPr>
          <w:spacing w:val="-1"/>
        </w:rPr>
        <w:t>ύ</w:t>
      </w:r>
      <w:r>
        <w:t>ς</w:t>
      </w:r>
      <w:r>
        <w:rPr>
          <w:spacing w:val="28"/>
        </w:rPr>
        <w:t xml:space="preserve"> </w:t>
      </w:r>
      <w:r>
        <w:t>α</w:t>
      </w:r>
      <w:r>
        <w:rPr>
          <w:spacing w:val="-1"/>
        </w:rPr>
        <w:t>σ</w:t>
      </w:r>
      <w:r>
        <w:rPr>
          <w:spacing w:val="-2"/>
        </w:rPr>
        <w:t>φ</w:t>
      </w:r>
      <w:r>
        <w:t>άλ</w:t>
      </w:r>
      <w:r>
        <w:rPr>
          <w:spacing w:val="-2"/>
        </w:rPr>
        <w:t>ε</w:t>
      </w:r>
      <w:r>
        <w:rPr>
          <w:spacing w:val="-1"/>
        </w:rPr>
        <w:t>ι</w:t>
      </w:r>
      <w:r>
        <w:rPr>
          <w:spacing w:val="1"/>
        </w:rPr>
        <w:t>α</w:t>
      </w:r>
      <w:r>
        <w:t>ς</w:t>
      </w:r>
      <w:r>
        <w:rPr>
          <w:spacing w:val="29"/>
        </w:rPr>
        <w:t xml:space="preserve"> </w:t>
      </w:r>
      <w:r>
        <w:rPr>
          <w:spacing w:val="-1"/>
        </w:rPr>
        <w:t>έν</w:t>
      </w:r>
      <w:r>
        <w:t>α</w:t>
      </w:r>
      <w:r>
        <w:rPr>
          <w:spacing w:val="-1"/>
        </w:rPr>
        <w:t>ν</w:t>
      </w:r>
      <w:r>
        <w:t>τι</w:t>
      </w:r>
      <w:r>
        <w:rPr>
          <w:spacing w:val="30"/>
        </w:rPr>
        <w:t xml:space="preserve"> </w:t>
      </w:r>
      <w:r>
        <w:rPr>
          <w:spacing w:val="-1"/>
        </w:rPr>
        <w:t>ε</w:t>
      </w:r>
      <w:r>
        <w:t>πι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</w:t>
      </w:r>
      <w:r>
        <w:t>δυ</w:t>
      </w:r>
      <w:r>
        <w:rPr>
          <w:spacing w:val="-1"/>
        </w:rPr>
        <w:t>ν</w:t>
      </w:r>
      <w:r>
        <w:t>ων</w:t>
      </w:r>
      <w:r>
        <w:rPr>
          <w:spacing w:val="28"/>
        </w:rPr>
        <w:t xml:space="preserve"> </w:t>
      </w:r>
      <w:r>
        <w:t>χα</w:t>
      </w:r>
      <w:r>
        <w:rPr>
          <w:spacing w:val="-1"/>
        </w:rPr>
        <w:t>λ</w:t>
      </w:r>
      <w:r>
        <w:t>αρώσ</w:t>
      </w:r>
      <w:r>
        <w:rPr>
          <w:spacing w:val="-1"/>
        </w:rPr>
        <w:t>ε</w:t>
      </w:r>
      <w:r>
        <w:rPr>
          <w:spacing w:val="-2"/>
        </w:rPr>
        <w:t>ω</w:t>
      </w:r>
      <w:r>
        <w:t>ν</w:t>
      </w:r>
      <w:r>
        <w:rPr>
          <w:spacing w:val="29"/>
        </w:rPr>
        <w:t xml:space="preserve"> </w:t>
      </w:r>
      <w:r>
        <w:t>των α</w:t>
      </w:r>
      <w:r>
        <w:rPr>
          <w:spacing w:val="-1"/>
        </w:rPr>
        <w:t>ν</w:t>
      </w:r>
      <w:r>
        <w:t>αρ</w:t>
      </w:r>
      <w:r>
        <w:rPr>
          <w:spacing w:val="-2"/>
        </w:rPr>
        <w:t>τ</w:t>
      </w:r>
      <w:r>
        <w:t>ήσ</w:t>
      </w:r>
      <w:r>
        <w:rPr>
          <w:spacing w:val="-1"/>
        </w:rPr>
        <w:t>ε</w:t>
      </w:r>
      <w:r>
        <w:t>ω</w:t>
      </w:r>
      <w:r>
        <w:rPr>
          <w:spacing w:val="-1"/>
        </w:rPr>
        <w:t>ν</w:t>
      </w:r>
      <w:r>
        <w:t>.</w:t>
      </w:r>
    </w:p>
    <w:p w:rsidR="00A94F01" w:rsidRDefault="00A94F0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5" w:right="8815"/>
        <w:jc w:val="both"/>
        <w:outlineLvl w:val="9"/>
        <w:rPr>
          <w:b w:val="0"/>
          <w:bCs w:val="0"/>
        </w:rPr>
      </w:pPr>
      <w:r>
        <w:rPr>
          <w:spacing w:val="-1"/>
        </w:rPr>
        <w:t>ΣΚΑΛΩΣΙΕΣ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ind w:right="3979"/>
        <w:jc w:val="both"/>
      </w:pPr>
      <w:r>
        <w:rPr>
          <w:spacing w:val="-1"/>
        </w:rPr>
        <w:t>Ο</w:t>
      </w:r>
      <w:r>
        <w:t>ι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άθετε</w:t>
      </w:r>
      <w:r>
        <w:t>ς</w:t>
      </w:r>
      <w:r>
        <w:rPr>
          <w:spacing w:val="-1"/>
        </w:rPr>
        <w:t xml:space="preserve"> β</w:t>
      </w:r>
      <w:r>
        <w:t>ά</w:t>
      </w:r>
      <w:r>
        <w:rPr>
          <w:spacing w:val="-1"/>
        </w:rPr>
        <w:t>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σ</w:t>
      </w:r>
      <w:r>
        <w:t>κ</w:t>
      </w:r>
      <w:r>
        <w:rPr>
          <w:spacing w:val="-1"/>
        </w:rPr>
        <w:t>α</w:t>
      </w:r>
      <w:r>
        <w:t>λ</w:t>
      </w:r>
      <w:r>
        <w:rPr>
          <w:spacing w:val="-1"/>
        </w:rPr>
        <w:t>ωσ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2"/>
        </w:rPr>
        <w:t xml:space="preserve"> </w:t>
      </w:r>
      <w:r>
        <w:t xml:space="preserve">θα </w:t>
      </w:r>
      <w:r>
        <w:rPr>
          <w:spacing w:val="-2"/>
        </w:rPr>
        <w:t>β</w:t>
      </w:r>
      <w:r>
        <w:t>ρί</w:t>
      </w:r>
      <w:r>
        <w:rPr>
          <w:spacing w:val="-2"/>
        </w:rPr>
        <w:t>σ</w:t>
      </w:r>
      <w:r>
        <w:t>κον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σε σταθερή </w:t>
      </w:r>
      <w:r>
        <w:rPr>
          <w:spacing w:val="-2"/>
        </w:rPr>
        <w:t>β</w:t>
      </w:r>
      <w:r>
        <w:t>ά</w:t>
      </w:r>
      <w:r>
        <w:rPr>
          <w:spacing w:val="-2"/>
        </w:rPr>
        <w:t>σ</w:t>
      </w:r>
      <w:r>
        <w:t>η.</w:t>
      </w:r>
    </w:p>
    <w:p w:rsidR="00A94F01" w:rsidRDefault="00C823FB">
      <w:pPr>
        <w:pStyle w:val="a3"/>
        <w:kinsoku w:val="0"/>
        <w:overflowPunct w:val="0"/>
      </w:pPr>
      <w:r>
        <w:rPr>
          <w:spacing w:val="-1"/>
        </w:rPr>
        <w:t>Ό</w:t>
      </w:r>
      <w:r>
        <w:t>λ</w:t>
      </w:r>
      <w:r>
        <w:rPr>
          <w:spacing w:val="-1"/>
        </w:rPr>
        <w:t>ε</w:t>
      </w:r>
      <w:r>
        <w:t>ς</w:t>
      </w:r>
      <w:r>
        <w:rPr>
          <w:spacing w:val="19"/>
        </w:rPr>
        <w:t xml:space="preserve"> </w:t>
      </w:r>
      <w:r>
        <w:t>οι</w:t>
      </w:r>
      <w:r>
        <w:rPr>
          <w:spacing w:val="21"/>
        </w:rPr>
        <w:t xml:space="preserve"> </w:t>
      </w:r>
      <w:r>
        <w:rPr>
          <w:spacing w:val="-2"/>
        </w:rPr>
        <w:t>σ</w:t>
      </w:r>
      <w:r>
        <w:t>κ</w:t>
      </w:r>
      <w:r>
        <w:rPr>
          <w:spacing w:val="-1"/>
        </w:rPr>
        <w:t>αλωσ</w:t>
      </w:r>
      <w:r>
        <w:rPr>
          <w:spacing w:val="1"/>
        </w:rPr>
        <w:t>ι</w:t>
      </w:r>
      <w:r>
        <w:rPr>
          <w:spacing w:val="-1"/>
        </w:rPr>
        <w:t>έ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9"/>
        </w:rPr>
        <w:t xml:space="preserve"> </w:t>
      </w:r>
      <w:r>
        <w:rPr>
          <w:spacing w:val="-1"/>
        </w:rPr>
        <w:t>ύψ</w:t>
      </w:r>
      <w:r>
        <w:t>ος</w:t>
      </w:r>
      <w:r>
        <w:rPr>
          <w:spacing w:val="19"/>
        </w:rPr>
        <w:t xml:space="preserve"> </w:t>
      </w:r>
      <w:r>
        <w:t>3μ</w:t>
      </w:r>
      <w:r>
        <w:rPr>
          <w:spacing w:val="19"/>
        </w:rPr>
        <w:t xml:space="preserve"> </w:t>
      </w:r>
      <w:r>
        <w:t>ή</w:t>
      </w:r>
      <w:r>
        <w:rPr>
          <w:spacing w:val="20"/>
        </w:rPr>
        <w:t xml:space="preserve"> </w:t>
      </w:r>
      <w:r>
        <w:rPr>
          <w:spacing w:val="-1"/>
        </w:rPr>
        <w:t>πε</w:t>
      </w:r>
      <w:r>
        <w:t>ρ</w:t>
      </w:r>
      <w:r>
        <w:rPr>
          <w:spacing w:val="-1"/>
        </w:rPr>
        <w:t>ισσ</w:t>
      </w:r>
      <w:r>
        <w:t>ότ</w:t>
      </w:r>
      <w:r>
        <w:rPr>
          <w:spacing w:val="-1"/>
        </w:rPr>
        <w:t>ε</w:t>
      </w:r>
      <w:r>
        <w:t>ρο</w:t>
      </w:r>
      <w:r>
        <w:rPr>
          <w:spacing w:val="20"/>
        </w:rPr>
        <w:t xml:space="preserve"> </w:t>
      </w:r>
      <w:r>
        <w:rPr>
          <w:spacing w:val="-1"/>
        </w:rPr>
        <w:t>π</w:t>
      </w:r>
      <w:r>
        <w:t>ά</w:t>
      </w:r>
      <w:r>
        <w:rPr>
          <w:spacing w:val="-2"/>
        </w:rPr>
        <w:t>ν</w:t>
      </w:r>
      <w:r>
        <w:t>ω</w:t>
      </w:r>
      <w:r>
        <w:rPr>
          <w:spacing w:val="19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20"/>
        </w:rPr>
        <w:t xml:space="preserve"> </w:t>
      </w:r>
      <w:r>
        <w:t>το</w:t>
      </w:r>
      <w:r>
        <w:rPr>
          <w:spacing w:val="20"/>
        </w:rPr>
        <w:t xml:space="preserve"> </w:t>
      </w:r>
      <w:r>
        <w:rPr>
          <w:spacing w:val="-1"/>
        </w:rPr>
        <w:t>έ</w:t>
      </w:r>
      <w:r>
        <w:t>δα</w:t>
      </w:r>
      <w:r>
        <w:rPr>
          <w:spacing w:val="-1"/>
        </w:rPr>
        <w:t>φ</w:t>
      </w:r>
      <w:r>
        <w:t>ος</w:t>
      </w:r>
      <w:r>
        <w:rPr>
          <w:spacing w:val="19"/>
        </w:rPr>
        <w:t xml:space="preserve"> </w:t>
      </w:r>
      <w:r>
        <w:t>θα</w:t>
      </w:r>
      <w:r>
        <w:rPr>
          <w:spacing w:val="20"/>
        </w:rPr>
        <w:t xml:space="preserve">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19"/>
        </w:rPr>
        <w:t xml:space="preserve"> </w:t>
      </w:r>
      <w:r>
        <w:rPr>
          <w:spacing w:val="-1"/>
        </w:rPr>
        <w:t>εφοδι</w:t>
      </w:r>
      <w:r>
        <w:t>α</w:t>
      </w:r>
      <w:r>
        <w:rPr>
          <w:spacing w:val="-1"/>
        </w:rPr>
        <w:t>σμένε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9"/>
        </w:rPr>
        <w:t xml:space="preserve"> </w:t>
      </w:r>
      <w:r>
        <w:t>κ</w:t>
      </w:r>
      <w:r>
        <w:rPr>
          <w:spacing w:val="1"/>
        </w:rPr>
        <w:t>ι</w:t>
      </w:r>
      <w:r>
        <w:rPr>
          <w:spacing w:val="-1"/>
        </w:rPr>
        <w:t>γ</w:t>
      </w:r>
      <w:r>
        <w:t>κ</w:t>
      </w:r>
      <w:r>
        <w:rPr>
          <w:spacing w:val="-1"/>
        </w:rPr>
        <w:t>λιδ</w:t>
      </w:r>
      <w:r>
        <w:rPr>
          <w:spacing w:val="-2"/>
        </w:rPr>
        <w:t>ώ</w:t>
      </w:r>
      <w:r>
        <w:rPr>
          <w:spacing w:val="-1"/>
        </w:rPr>
        <w:t>μ</w:t>
      </w:r>
      <w:r>
        <w:t>α</w:t>
      </w:r>
      <w:r>
        <w:rPr>
          <w:spacing w:val="-1"/>
        </w:rPr>
        <w:t xml:space="preserve">τα </w:t>
      </w:r>
      <w:r>
        <w:t>α</w:t>
      </w:r>
      <w:r>
        <w:rPr>
          <w:spacing w:val="-1"/>
        </w:rPr>
        <w:t>σφα</w:t>
      </w:r>
      <w:r>
        <w:t>λ</w:t>
      </w:r>
      <w:r>
        <w:rPr>
          <w:spacing w:val="-2"/>
        </w:rPr>
        <w:t>ε</w:t>
      </w:r>
      <w:r>
        <w:t>ίας</w:t>
      </w:r>
      <w:r>
        <w:rPr>
          <w:spacing w:val="-1"/>
        </w:rPr>
        <w:t xml:space="preserve"> σ</w:t>
      </w:r>
      <w:r>
        <w:rPr>
          <w:spacing w:val="-2"/>
        </w:rPr>
        <w:t>τ</w:t>
      </w:r>
      <w:r>
        <w:t>ις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-2"/>
        </w:rPr>
        <w:t>ο</w:t>
      </w:r>
      <w:r>
        <w:t>ι</w:t>
      </w:r>
      <w:r>
        <w:rPr>
          <w:spacing w:val="-1"/>
        </w:rPr>
        <w:t>χ</w:t>
      </w:r>
      <w:r>
        <w:t>τ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π</w:t>
      </w:r>
      <w:r>
        <w:t>λ</w:t>
      </w:r>
      <w:r>
        <w:rPr>
          <w:spacing w:val="-1"/>
        </w:rPr>
        <w:t>ευ</w:t>
      </w:r>
      <w:r>
        <w:t>ρ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>υς</w:t>
      </w:r>
      <w:r>
        <w:t xml:space="preserve">, </w:t>
      </w:r>
      <w:r>
        <w:rPr>
          <w:spacing w:val="-1"/>
        </w:rPr>
        <w:t>σύμφων</w:t>
      </w:r>
      <w:r>
        <w:t xml:space="preserve">α </w:t>
      </w:r>
      <w:r>
        <w:rPr>
          <w:spacing w:val="-1"/>
        </w:rPr>
        <w:t>μ</w:t>
      </w:r>
      <w:r>
        <w:t>ε τις</w:t>
      </w:r>
      <w:r>
        <w:rPr>
          <w:spacing w:val="-1"/>
        </w:rPr>
        <w:t xml:space="preserve"> σ</w:t>
      </w:r>
      <w:r>
        <w:t>χ</w:t>
      </w:r>
      <w:r>
        <w:rPr>
          <w:spacing w:val="-1"/>
        </w:rPr>
        <w:t>ε</w:t>
      </w:r>
      <w:r>
        <w:rPr>
          <w:spacing w:val="-2"/>
        </w:rPr>
        <w:t>τ</w:t>
      </w:r>
      <w:r>
        <w:rPr>
          <w:spacing w:val="-1"/>
        </w:rPr>
        <w:t>ι</w:t>
      </w:r>
      <w:r>
        <w:t>κ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ιατάξ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ς</w:t>
      </w:r>
      <w:r>
        <w:t>.</w:t>
      </w:r>
    </w:p>
    <w:p w:rsidR="00A94F01" w:rsidRDefault="00C823FB">
      <w:pPr>
        <w:pStyle w:val="a3"/>
        <w:kinsoku w:val="0"/>
        <w:overflowPunct w:val="0"/>
        <w:spacing w:line="229" w:lineRule="exact"/>
        <w:ind w:right="2317"/>
        <w:jc w:val="both"/>
      </w:pPr>
      <w:r>
        <w:rPr>
          <w:spacing w:val="-1"/>
        </w:rPr>
        <w:t>Ασφαλ</w:t>
      </w:r>
      <w:r>
        <w:t>ή</w:t>
      </w:r>
      <w:r>
        <w:rPr>
          <w:spacing w:val="-1"/>
        </w:rPr>
        <w:t xml:space="preserve"> μέσ</w:t>
      </w:r>
      <w:r>
        <w:t>α</w:t>
      </w:r>
      <w:r>
        <w:rPr>
          <w:spacing w:val="-1"/>
        </w:rPr>
        <w:t xml:space="preserve"> πρόσβα</w:t>
      </w:r>
      <w:r>
        <w:rPr>
          <w:spacing w:val="-2"/>
        </w:rPr>
        <w:t>σ</w:t>
      </w:r>
      <w:r>
        <w:t>ης</w:t>
      </w:r>
      <w:r>
        <w:rPr>
          <w:spacing w:val="-1"/>
        </w:rPr>
        <w:t xml:space="preserve"> θ</w:t>
      </w:r>
      <w:r>
        <w:t>α</w:t>
      </w:r>
      <w:r>
        <w:rPr>
          <w:spacing w:val="-1"/>
        </w:rPr>
        <w:t xml:space="preserve"> παρέχοντα</w:t>
      </w:r>
      <w:r>
        <w:t xml:space="preserve">ι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ό</w:t>
      </w:r>
      <w:r>
        <w:t xml:space="preserve">λα </w:t>
      </w:r>
      <w:r>
        <w:rPr>
          <w:spacing w:val="-1"/>
        </w:rPr>
        <w:t>τ</w:t>
      </w:r>
      <w:r>
        <w:t xml:space="preserve">α </w:t>
      </w:r>
      <w:r>
        <w:rPr>
          <w:spacing w:val="-1"/>
        </w:rPr>
        <w:t>επ</w:t>
      </w:r>
      <w:r>
        <w:rPr>
          <w:spacing w:val="1"/>
        </w:rPr>
        <w:t>ί</w:t>
      </w:r>
      <w:r>
        <w:rPr>
          <w:spacing w:val="-1"/>
        </w:rPr>
        <w:t>πεδ</w:t>
      </w:r>
      <w:r>
        <w:t xml:space="preserve">α </w:t>
      </w:r>
      <w:r>
        <w:rPr>
          <w:spacing w:val="-1"/>
        </w:rPr>
        <w:t>ερ</w:t>
      </w:r>
      <w:r>
        <w:t>γ</w:t>
      </w:r>
      <w:r>
        <w:rPr>
          <w:spacing w:val="-1"/>
        </w:rPr>
        <w:t>ασί</w:t>
      </w:r>
      <w:r>
        <w:t>ας</w:t>
      </w:r>
      <w:r>
        <w:rPr>
          <w:spacing w:val="-2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σ</w:t>
      </w:r>
      <w:r>
        <w:t>κ</w:t>
      </w:r>
      <w:r>
        <w:rPr>
          <w:spacing w:val="-1"/>
        </w:rPr>
        <w:t>αλωσι</w:t>
      </w:r>
      <w:r>
        <w:t>ά</w:t>
      </w:r>
      <w:r>
        <w:rPr>
          <w:spacing w:val="-1"/>
        </w:rPr>
        <w:t>ς.</w:t>
      </w:r>
    </w:p>
    <w:p w:rsidR="00A94F01" w:rsidRDefault="00C823FB">
      <w:pPr>
        <w:pStyle w:val="a3"/>
        <w:kinsoku w:val="0"/>
        <w:overflowPunct w:val="0"/>
      </w:pPr>
      <w:r>
        <w:rPr>
          <w:spacing w:val="-1"/>
        </w:rPr>
        <w:t>Λαμ</w:t>
      </w:r>
      <w:r>
        <w:rPr>
          <w:spacing w:val="-2"/>
        </w:rPr>
        <w:t>β</w:t>
      </w:r>
      <w:r>
        <w:t>ά</w:t>
      </w:r>
      <w:r>
        <w:rPr>
          <w:spacing w:val="-1"/>
        </w:rPr>
        <w:t>νον</w:t>
      </w:r>
      <w:r>
        <w:rPr>
          <w:spacing w:val="-2"/>
        </w:rPr>
        <w:t>τ</w:t>
      </w:r>
      <w:r>
        <w:rPr>
          <w:spacing w:val="-1"/>
        </w:rPr>
        <w:t>α</w:t>
      </w:r>
      <w:r>
        <w:t>ς</w:t>
      </w:r>
      <w:r>
        <w:rPr>
          <w:spacing w:val="26"/>
        </w:rPr>
        <w:t xml:space="preserve"> </w:t>
      </w:r>
      <w:r>
        <w:rPr>
          <w:spacing w:val="-1"/>
        </w:rPr>
        <w:t>υπόψ</w:t>
      </w:r>
      <w:r>
        <w:t>η</w:t>
      </w:r>
      <w:r>
        <w:rPr>
          <w:spacing w:val="26"/>
        </w:rPr>
        <w:t xml:space="preserve"> </w:t>
      </w:r>
      <w:r>
        <w:t>τα</w:t>
      </w:r>
      <w:r>
        <w:rPr>
          <w:spacing w:val="24"/>
        </w:rPr>
        <w:t xml:space="preserve"> </w:t>
      </w:r>
      <w:r>
        <w:rPr>
          <w:spacing w:val="-1"/>
        </w:rPr>
        <w:t>Π.Δ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447/7</w:t>
      </w:r>
      <w:r>
        <w:t>5</w:t>
      </w:r>
      <w:r>
        <w:rPr>
          <w:spacing w:val="2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6"/>
        </w:rPr>
        <w:t xml:space="preserve"> </w:t>
      </w:r>
      <w:r>
        <w:rPr>
          <w:spacing w:val="-1"/>
        </w:rPr>
        <w:t>778/</w:t>
      </w:r>
      <w:r>
        <w:rPr>
          <w:spacing w:val="-2"/>
        </w:rPr>
        <w:t>8</w:t>
      </w:r>
      <w:r>
        <w:t>0</w:t>
      </w:r>
      <w:r>
        <w:rPr>
          <w:spacing w:val="26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24"/>
        </w:rPr>
        <w:t xml:space="preserve"> </w:t>
      </w:r>
      <w:r>
        <w:rPr>
          <w:spacing w:val="-1"/>
        </w:rPr>
        <w:t>σανίδε</w:t>
      </w:r>
      <w:r>
        <w:t>ς</w:t>
      </w:r>
      <w:r>
        <w:rPr>
          <w:spacing w:val="26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27"/>
        </w:rPr>
        <w:t xml:space="preserve"> </w:t>
      </w:r>
      <w:r>
        <w:rPr>
          <w:spacing w:val="-1"/>
        </w:rPr>
        <w:t>σκα</w:t>
      </w:r>
      <w:r>
        <w:t>λ</w:t>
      </w:r>
      <w:r>
        <w:rPr>
          <w:spacing w:val="-1"/>
        </w:rPr>
        <w:t>ω</w:t>
      </w:r>
      <w:r>
        <w:rPr>
          <w:spacing w:val="-2"/>
        </w:rPr>
        <w:t>σ</w:t>
      </w:r>
      <w:r>
        <w:t>ι</w:t>
      </w:r>
      <w:r>
        <w:rPr>
          <w:spacing w:val="-1"/>
        </w:rPr>
        <w:t>ών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t>ροκ</w:t>
      </w:r>
      <w:r>
        <w:rPr>
          <w:spacing w:val="-2"/>
        </w:rPr>
        <w:t>ε</w:t>
      </w:r>
      <w:r>
        <w:t>ι</w:t>
      </w:r>
      <w:r>
        <w:rPr>
          <w:spacing w:val="-1"/>
        </w:rPr>
        <w:t>μέν</w:t>
      </w:r>
      <w:r>
        <w:t>ου</w:t>
      </w:r>
      <w:r>
        <w:rPr>
          <w:spacing w:val="2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6"/>
        </w:rPr>
        <w:t xml:space="preserve"> </w:t>
      </w:r>
      <w:r>
        <w:t>α</w:t>
      </w:r>
      <w:r>
        <w:rPr>
          <w:spacing w:val="-1"/>
        </w:rPr>
        <w:t>π</w:t>
      </w:r>
      <w:r>
        <w:t>ο</w:t>
      </w:r>
      <w:r>
        <w:rPr>
          <w:spacing w:val="-1"/>
        </w:rPr>
        <w:t>φεύ</w:t>
      </w:r>
      <w:r>
        <w:t>γ</w:t>
      </w:r>
      <w:r>
        <w:rPr>
          <w:spacing w:val="-2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26"/>
        </w:rPr>
        <w:t xml:space="preserve"> </w:t>
      </w:r>
      <w:r>
        <w:t xml:space="preserve">η </w:t>
      </w:r>
      <w:r>
        <w:rPr>
          <w:spacing w:val="-1"/>
        </w:rPr>
        <w:t>πτώσ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</w:t>
      </w:r>
      <w:r>
        <w:t>ερ</w:t>
      </w:r>
      <w:r>
        <w:rPr>
          <w:spacing w:val="-1"/>
        </w:rPr>
        <w:t>γ</w:t>
      </w:r>
      <w:r>
        <w:t>αλ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ων</w:t>
      </w:r>
      <w:r>
        <w:t>,</w:t>
      </w:r>
      <w:r>
        <w:rPr>
          <w:spacing w:val="-1"/>
        </w:rPr>
        <w:t xml:space="preserve"> υ</w:t>
      </w:r>
      <w:r>
        <w:t>λ</w:t>
      </w:r>
      <w:r>
        <w:rPr>
          <w:spacing w:val="-1"/>
        </w:rPr>
        <w:t>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εξοπλ</w:t>
      </w:r>
      <w:r>
        <w:rPr>
          <w:spacing w:val="1"/>
        </w:rPr>
        <w:t>ι</w:t>
      </w:r>
      <w:r>
        <w:rPr>
          <w:spacing w:val="-1"/>
        </w:rPr>
        <w:t>σμού.</w:t>
      </w:r>
    </w:p>
    <w:p w:rsidR="00A94F01" w:rsidRDefault="00C823FB">
      <w:pPr>
        <w:pStyle w:val="a3"/>
        <w:kinsoku w:val="0"/>
        <w:overflowPunct w:val="0"/>
        <w:spacing w:line="229" w:lineRule="exact"/>
        <w:ind w:right="1283"/>
        <w:jc w:val="both"/>
      </w:pPr>
      <w:r>
        <w:rPr>
          <w:spacing w:val="-1"/>
        </w:rPr>
        <w:t>Δε</w:t>
      </w:r>
      <w:r>
        <w:t>ν</w:t>
      </w:r>
      <w:r>
        <w:rPr>
          <w:spacing w:val="-1"/>
        </w:rPr>
        <w:t xml:space="preserve"> θ</w:t>
      </w:r>
      <w:r>
        <w:t>α</w:t>
      </w:r>
      <w:r>
        <w:rPr>
          <w:spacing w:val="-1"/>
        </w:rPr>
        <w:t xml:space="preserve"> χρη</w:t>
      </w:r>
      <w:r>
        <w:rPr>
          <w:spacing w:val="-2"/>
        </w:rPr>
        <w:t>σ</w:t>
      </w:r>
      <w:r>
        <w:rPr>
          <w:spacing w:val="-1"/>
        </w:rPr>
        <w:t>ιμοπο</w:t>
      </w:r>
      <w:r>
        <w:rPr>
          <w:spacing w:val="1"/>
        </w:rPr>
        <w:t>ι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-1"/>
        </w:rPr>
        <w:t>καλω</w:t>
      </w:r>
      <w:r>
        <w:rPr>
          <w:spacing w:val="-2"/>
        </w:rPr>
        <w:t>σ</w:t>
      </w:r>
      <w:r>
        <w:rPr>
          <w:spacing w:val="-1"/>
        </w:rPr>
        <w:t>ι</w:t>
      </w:r>
      <w:r>
        <w:t xml:space="preserve">ά </w:t>
      </w:r>
      <w:r>
        <w:rPr>
          <w:spacing w:val="-1"/>
        </w:rPr>
        <w:t>πο</w:t>
      </w:r>
      <w:r>
        <w:t>υ</w:t>
      </w:r>
      <w:r>
        <w:rPr>
          <w:spacing w:val="-1"/>
        </w:rPr>
        <w:t xml:space="preserve"> έχε</w:t>
      </w:r>
      <w:r>
        <w:t xml:space="preserve">ι </w:t>
      </w:r>
      <w:r>
        <w:rPr>
          <w:spacing w:val="-1"/>
        </w:rPr>
        <w:t>υποστ</w:t>
      </w:r>
      <w:r>
        <w:rPr>
          <w:spacing w:val="-2"/>
        </w:rPr>
        <w:t>ε</w:t>
      </w:r>
      <w:r>
        <w:t xml:space="preserve">ί </w:t>
      </w:r>
      <w:r>
        <w:rPr>
          <w:spacing w:val="-1"/>
        </w:rPr>
        <w:t>ζημ</w:t>
      </w:r>
      <w:r>
        <w:rPr>
          <w:spacing w:val="1"/>
        </w:rPr>
        <w:t>ι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μέχρ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</w:t>
      </w:r>
      <w:r>
        <w:t>ότου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2"/>
        </w:rPr>
        <w:t>σ</w:t>
      </w:r>
      <w:r>
        <w:t>κ</w:t>
      </w:r>
      <w:r>
        <w:rPr>
          <w:spacing w:val="-1"/>
        </w:rPr>
        <w:t>ευ</w:t>
      </w:r>
      <w:r>
        <w:t>α</w:t>
      </w:r>
      <w:r>
        <w:rPr>
          <w:spacing w:val="-1"/>
        </w:rPr>
        <w:t>σ</w:t>
      </w:r>
      <w:r>
        <w:t>τ</w:t>
      </w:r>
      <w:r>
        <w:rPr>
          <w:spacing w:val="-2"/>
        </w:rPr>
        <w:t>ε</w:t>
      </w:r>
      <w:r>
        <w:t xml:space="preserve">ί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εν</w:t>
      </w:r>
      <w:r>
        <w:t>ι</w:t>
      </w:r>
      <w:r>
        <w:rPr>
          <w:spacing w:val="-2"/>
        </w:rPr>
        <w:t>σ</w:t>
      </w:r>
      <w:r>
        <w:t>χ</w:t>
      </w:r>
      <w:r>
        <w:rPr>
          <w:spacing w:val="-1"/>
        </w:rPr>
        <w:t>υ</w:t>
      </w:r>
      <w:r>
        <w:t>θ</w:t>
      </w:r>
      <w:r>
        <w:rPr>
          <w:spacing w:val="-1"/>
        </w:rPr>
        <w:t>ε</w:t>
      </w:r>
      <w:r>
        <w:t>ί.</w:t>
      </w:r>
    </w:p>
    <w:p w:rsidR="00A94F01" w:rsidRDefault="00C823FB">
      <w:pPr>
        <w:pStyle w:val="a3"/>
        <w:kinsoku w:val="0"/>
        <w:overflowPunct w:val="0"/>
        <w:ind w:right="110"/>
      </w:pPr>
      <w:r>
        <w:t xml:space="preserve">Στη </w:t>
      </w:r>
      <w:r>
        <w:rPr>
          <w:spacing w:val="1"/>
        </w:rPr>
        <w:t xml:space="preserve"> </w:t>
      </w:r>
      <w:r>
        <w:t>σκαλω</w:t>
      </w:r>
      <w:r>
        <w:rPr>
          <w:spacing w:val="-2"/>
        </w:rPr>
        <w:t>σ</w:t>
      </w:r>
      <w:r>
        <w:t xml:space="preserve">ιά </w:t>
      </w:r>
      <w:r>
        <w:rPr>
          <w:spacing w:val="1"/>
        </w:rPr>
        <w:t xml:space="preserve"> </w:t>
      </w:r>
      <w:r>
        <w:t xml:space="preserve">θα 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t xml:space="preserve">άρχει </w:t>
      </w:r>
      <w:r>
        <w:rPr>
          <w:spacing w:val="1"/>
        </w:rPr>
        <w:t xml:space="preserve"> </w:t>
      </w:r>
      <w:r>
        <w:t>πάν</w:t>
      </w:r>
      <w:r>
        <w:rPr>
          <w:spacing w:val="-2"/>
        </w:rPr>
        <w:t>τ</w:t>
      </w:r>
      <w:r>
        <w:t xml:space="preserve">α </w:t>
      </w:r>
      <w:r>
        <w:rPr>
          <w:spacing w:val="1"/>
        </w:rPr>
        <w:t xml:space="preserve"> </w:t>
      </w:r>
      <w:r>
        <w:t>μ</w:t>
      </w:r>
      <w:r>
        <w:rPr>
          <w:spacing w:val="-2"/>
        </w:rPr>
        <w:t>ό</w:t>
      </w:r>
      <w:r>
        <w:t xml:space="preserve">νο </w:t>
      </w:r>
      <w:r>
        <w:rPr>
          <w:spacing w:val="1"/>
        </w:rPr>
        <w:t xml:space="preserve"> </w:t>
      </w:r>
      <w:r>
        <w:t xml:space="preserve">το </w:t>
      </w:r>
      <w:r>
        <w:rPr>
          <w:spacing w:val="1"/>
        </w:rPr>
        <w:t xml:space="preserve"> </w:t>
      </w:r>
      <w:r>
        <w:t xml:space="preserve">υλικό  που </w:t>
      </w:r>
      <w:r>
        <w:rPr>
          <w:spacing w:val="1"/>
        </w:rPr>
        <w:t xml:space="preserve"> </w:t>
      </w:r>
      <w:r>
        <w:t>χρη</w:t>
      </w:r>
      <w:r>
        <w:rPr>
          <w:spacing w:val="-2"/>
        </w:rPr>
        <w:t>σ</w:t>
      </w:r>
      <w:r>
        <w:t>ιμ</w:t>
      </w:r>
      <w:r>
        <w:rPr>
          <w:spacing w:val="-2"/>
        </w:rPr>
        <w:t>ο</w:t>
      </w:r>
      <w:r>
        <w:rPr>
          <w:spacing w:val="-1"/>
        </w:rPr>
        <w:t>π</w:t>
      </w:r>
      <w:r>
        <w:t>οι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3"/>
        </w:rPr>
        <w:t xml:space="preserve"> </w:t>
      </w:r>
      <w:r>
        <w:t xml:space="preserve">τη 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τ</w:t>
      </w:r>
      <w:r>
        <w:rPr>
          <w:spacing w:val="-1"/>
        </w:rPr>
        <w:t>ι</w:t>
      </w:r>
      <w:r>
        <w:t>γ</w:t>
      </w:r>
      <w:r>
        <w:rPr>
          <w:spacing w:val="-1"/>
        </w:rPr>
        <w:t>μ</w:t>
      </w:r>
      <w:r>
        <w:t xml:space="preserve">ή 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</w:t>
      </w:r>
      <w:r>
        <w:t>η</w:t>
      </w:r>
      <w:r>
        <w:rPr>
          <w:spacing w:val="55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2"/>
        </w:rPr>
        <w:t xml:space="preserve"> </w:t>
      </w:r>
      <w:r>
        <w:rPr>
          <w:spacing w:val="-1"/>
        </w:rPr>
        <w:t>π</w:t>
      </w:r>
      <w:r>
        <w:t xml:space="preserve">οτέ </w:t>
      </w:r>
      <w:r>
        <w:rPr>
          <w:spacing w:val="1"/>
        </w:rPr>
        <w:t xml:space="preserve"> </w:t>
      </w:r>
      <w:r>
        <w:t>δ</w:t>
      </w:r>
      <w:r>
        <w:rPr>
          <w:spacing w:val="-1"/>
        </w:rPr>
        <w:t>ε</w:t>
      </w:r>
      <w:r>
        <w:t>ν</w:t>
      </w:r>
      <w:r>
        <w:rPr>
          <w:spacing w:val="55"/>
        </w:rPr>
        <w:t xml:space="preserve"> </w:t>
      </w:r>
      <w:r>
        <w:t xml:space="preserve">θα </w:t>
      </w:r>
      <w:r>
        <w:rPr>
          <w:spacing w:val="-1"/>
        </w:rPr>
        <w:t>υπερφορτώνετ</w:t>
      </w:r>
      <w:r>
        <w:t>α</w:t>
      </w:r>
      <w:r>
        <w:rPr>
          <w:spacing w:val="1"/>
        </w:rPr>
        <w:t>ι</w:t>
      </w:r>
      <w:r>
        <w:t>.</w:t>
      </w:r>
    </w:p>
    <w:p w:rsidR="00A94F01" w:rsidRDefault="00A94F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5" w:right="7315"/>
        <w:jc w:val="both"/>
        <w:outlineLvl w:val="9"/>
        <w:rPr>
          <w:b w:val="0"/>
          <w:bCs w:val="0"/>
        </w:rPr>
      </w:pPr>
      <w:r>
        <w:rPr>
          <w:spacing w:val="-1"/>
        </w:rPr>
        <w:t>ΠΡΕΣΣΕ</w:t>
      </w:r>
      <w:r>
        <w:t>Σ</w:t>
      </w:r>
      <w:r>
        <w:rPr>
          <w:spacing w:val="-1"/>
        </w:rPr>
        <w:t xml:space="preserve"> ΣΚΥΡΟΔΕΜΑΤΟΣ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a3"/>
        <w:numPr>
          <w:ilvl w:val="1"/>
          <w:numId w:val="14"/>
        </w:numPr>
        <w:tabs>
          <w:tab w:val="left" w:pos="824"/>
        </w:tabs>
        <w:kinsoku w:val="0"/>
        <w:overflowPunct w:val="0"/>
        <w:ind w:left="824" w:hanging="284"/>
      </w:pPr>
      <w:r>
        <w:rPr>
          <w:spacing w:val="-1"/>
        </w:rPr>
        <w:t>Τ</w:t>
      </w:r>
      <w:r>
        <w:t xml:space="preserve">ο </w:t>
      </w:r>
      <w:r>
        <w:rPr>
          <w:spacing w:val="-1"/>
        </w:rPr>
        <w:t>όχη</w:t>
      </w:r>
      <w:r>
        <w:rPr>
          <w:spacing w:val="-2"/>
        </w:rPr>
        <w:t>μ</w:t>
      </w:r>
      <w:r>
        <w:t xml:space="preserve">α </w:t>
      </w:r>
      <w:r>
        <w:rPr>
          <w:spacing w:val="-1"/>
        </w:rPr>
        <w:t>π</w:t>
      </w:r>
      <w:r>
        <w:rPr>
          <w:spacing w:val="-2"/>
        </w:rPr>
        <w:t>ρ</w:t>
      </w:r>
      <w:r>
        <w:rPr>
          <w:spacing w:val="-1"/>
        </w:rPr>
        <w:t>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φέρε</w:t>
      </w:r>
      <w:r>
        <w:t xml:space="preserve">ι </w:t>
      </w:r>
      <w:r>
        <w:rPr>
          <w:spacing w:val="-1"/>
        </w:rPr>
        <w:t>Άδει</w:t>
      </w:r>
      <w:r>
        <w:t>α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υκ</w:t>
      </w:r>
      <w:r>
        <w:t>λ</w:t>
      </w:r>
      <w:r>
        <w:rPr>
          <w:spacing w:val="-1"/>
        </w:rPr>
        <w:t>οφορί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σφαλ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-2"/>
        </w:rPr>
        <w:t>μ</w:t>
      </w:r>
      <w:r>
        <w:rPr>
          <w:spacing w:val="-1"/>
        </w:rPr>
        <w:t>ένο.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24"/>
        </w:tabs>
        <w:kinsoku w:val="0"/>
        <w:overflowPunct w:val="0"/>
        <w:spacing w:line="230" w:lineRule="exact"/>
        <w:ind w:left="824" w:hanging="284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όχημ</w:t>
      </w:r>
      <w:r>
        <w:t xml:space="preserve">α </w:t>
      </w:r>
      <w:r>
        <w:rPr>
          <w:spacing w:val="-1"/>
        </w:rPr>
        <w:t>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έχε</w:t>
      </w:r>
      <w:r>
        <w:t xml:space="preserve">ι </w:t>
      </w:r>
      <w:r>
        <w:rPr>
          <w:spacing w:val="-1"/>
        </w:rPr>
        <w:t>περ</w:t>
      </w:r>
      <w:r>
        <w:t>ά</w:t>
      </w:r>
      <w:r>
        <w:rPr>
          <w:spacing w:val="-1"/>
        </w:rPr>
        <w:t>σε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2"/>
        </w:rPr>
        <w:t>ο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-1"/>
        </w:rPr>
        <w:t xml:space="preserve"> έ</w:t>
      </w:r>
      <w:r>
        <w:t>λ</w:t>
      </w:r>
      <w:r>
        <w:rPr>
          <w:spacing w:val="-1"/>
        </w:rPr>
        <w:t>εγχ</w:t>
      </w:r>
      <w:r>
        <w:t>ο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ΚΤΕΟ.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24"/>
        </w:tabs>
        <w:kinsoku w:val="0"/>
        <w:overflowPunct w:val="0"/>
        <w:spacing w:line="229" w:lineRule="exact"/>
        <w:ind w:left="824" w:hanging="284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</w:t>
      </w:r>
      <w:r>
        <w:rPr>
          <w:spacing w:val="-2"/>
        </w:rPr>
        <w:t>μ</w:t>
      </w:r>
      <w:r>
        <w:t>α</w:t>
      </w:r>
      <w:r>
        <w:rPr>
          <w:spacing w:val="-1"/>
        </w:rPr>
        <w:t xml:space="preserve"> π</w:t>
      </w:r>
      <w:r>
        <w:rPr>
          <w:spacing w:val="-2"/>
        </w:rPr>
        <w:t>ρ</w:t>
      </w:r>
      <w:r>
        <w:rPr>
          <w:spacing w:val="-1"/>
        </w:rPr>
        <w:t>έπε</w:t>
      </w:r>
      <w:r>
        <w:t>ι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φέρε</w:t>
      </w:r>
      <w:r>
        <w:t>ι</w:t>
      </w:r>
      <w:r>
        <w:rPr>
          <w:spacing w:val="-1"/>
        </w:rPr>
        <w:t xml:space="preserve"> κιβώ</w:t>
      </w:r>
      <w:r>
        <w:rPr>
          <w:spacing w:val="-2"/>
        </w:rPr>
        <w:t>τ</w:t>
      </w:r>
      <w:r>
        <w:rPr>
          <w:spacing w:val="1"/>
        </w:rPr>
        <w:t>ι</w:t>
      </w:r>
      <w:r>
        <w:t>ο</w:t>
      </w:r>
      <w:r>
        <w:rPr>
          <w:spacing w:val="-1"/>
        </w:rPr>
        <w:t xml:space="preserve"> Α</w:t>
      </w:r>
      <w:r>
        <w:t>΄</w:t>
      </w:r>
      <w:r>
        <w:rPr>
          <w:spacing w:val="-1"/>
        </w:rPr>
        <w:t xml:space="preserve"> Β</w:t>
      </w:r>
      <w:r>
        <w:rPr>
          <w:spacing w:val="-2"/>
        </w:rPr>
        <w:t>ο</w:t>
      </w:r>
      <w:r>
        <w:rPr>
          <w:spacing w:val="-1"/>
        </w:rPr>
        <w:t>ηθειών.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24"/>
        </w:tabs>
        <w:kinsoku w:val="0"/>
        <w:overflowPunct w:val="0"/>
        <w:spacing w:line="230" w:lineRule="exact"/>
        <w:ind w:left="824" w:hanging="284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</w:t>
      </w:r>
      <w:r>
        <w:rPr>
          <w:spacing w:val="-2"/>
        </w:rPr>
        <w:t>μ</w:t>
      </w:r>
      <w:r>
        <w:t>α</w:t>
      </w:r>
      <w:r>
        <w:rPr>
          <w:spacing w:val="-1"/>
        </w:rPr>
        <w:t xml:space="preserve"> π</w:t>
      </w:r>
      <w:r>
        <w:rPr>
          <w:spacing w:val="-2"/>
        </w:rPr>
        <w:t>ρ</w:t>
      </w:r>
      <w:r>
        <w:rPr>
          <w:spacing w:val="-1"/>
        </w:rPr>
        <w:t>έπε</w:t>
      </w:r>
      <w:r>
        <w:t>ι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φέρε</w:t>
      </w:r>
      <w:r>
        <w:t>ι</w:t>
      </w:r>
      <w:r>
        <w:rPr>
          <w:spacing w:val="-1"/>
        </w:rPr>
        <w:t xml:space="preserve"> πυροσβεστή</w:t>
      </w:r>
      <w:r>
        <w:rPr>
          <w:spacing w:val="-2"/>
        </w:rPr>
        <w:t>ρ</w:t>
      </w:r>
      <w:r>
        <w:t>α.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24"/>
        </w:tabs>
        <w:kinsoku w:val="0"/>
        <w:overflowPunct w:val="0"/>
        <w:spacing w:before="3" w:line="230" w:lineRule="exact"/>
        <w:ind w:left="824" w:right="110" w:hanging="284"/>
      </w:pPr>
      <w:r>
        <w:rPr>
          <w:spacing w:val="-1"/>
        </w:rPr>
        <w:t>Τ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όχημ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πρέπε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εφοδι</w:t>
      </w:r>
      <w:r>
        <w:t>α</w:t>
      </w:r>
      <w:r>
        <w:rPr>
          <w:spacing w:val="-1"/>
        </w:rPr>
        <w:t>σμέν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0"/>
        </w:rPr>
        <w:t xml:space="preserve"> </w:t>
      </w:r>
      <w:r>
        <w:t>κα</w:t>
      </w:r>
      <w:r>
        <w:rPr>
          <w:spacing w:val="-1"/>
        </w:rPr>
        <w:t>μπ</w:t>
      </w:r>
      <w:r>
        <w:rPr>
          <w:spacing w:val="1"/>
        </w:rPr>
        <w:t>ί</w:t>
      </w:r>
      <w:r>
        <w:rPr>
          <w:spacing w:val="-1"/>
        </w:rPr>
        <w:t>ν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προστασ</w:t>
      </w:r>
      <w:r>
        <w:rPr>
          <w:spacing w:val="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0"/>
        </w:rPr>
        <w:t xml:space="preserve"> </w:t>
      </w:r>
      <w:r>
        <w:t>ηχη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ή</w:t>
      </w:r>
      <w:r>
        <w:rPr>
          <w:spacing w:val="21"/>
        </w:rPr>
        <w:t xml:space="preserve"> </w:t>
      </w:r>
      <w:r>
        <w:t>κ</w:t>
      </w:r>
      <w:r>
        <w:rPr>
          <w:spacing w:val="-2"/>
        </w:rPr>
        <w:t>ό</w:t>
      </w:r>
      <w:r>
        <w:t>ρ</w:t>
      </w:r>
      <w:r>
        <w:rPr>
          <w:spacing w:val="-1"/>
        </w:rPr>
        <w:t>ν</w:t>
      </w:r>
      <w:r>
        <w:t>α</w:t>
      </w:r>
      <w:r>
        <w:rPr>
          <w:spacing w:val="2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φω</w:t>
      </w:r>
      <w:r>
        <w:t>τ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ν</w:t>
      </w:r>
      <w:r>
        <w:t>ό</w:t>
      </w:r>
      <w:r>
        <w:rPr>
          <w:spacing w:val="21"/>
        </w:rPr>
        <w:t xml:space="preserve"> </w:t>
      </w:r>
      <w:r>
        <w:rPr>
          <w:spacing w:val="-1"/>
        </w:rPr>
        <w:t>σ</w:t>
      </w:r>
      <w:r>
        <w:t>ή</w:t>
      </w:r>
      <w:r>
        <w:rPr>
          <w:spacing w:val="-2"/>
        </w:rPr>
        <w:t>μ</w:t>
      </w:r>
      <w:r>
        <w:t>α κα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όπισθεν.</w:t>
      </w:r>
    </w:p>
    <w:p w:rsidR="00A94F01" w:rsidRDefault="00C823FB">
      <w:pPr>
        <w:pStyle w:val="a3"/>
        <w:numPr>
          <w:ilvl w:val="1"/>
          <w:numId w:val="14"/>
        </w:numPr>
        <w:tabs>
          <w:tab w:val="left" w:pos="824"/>
        </w:tabs>
        <w:kinsoku w:val="0"/>
        <w:overflowPunct w:val="0"/>
        <w:spacing w:line="228" w:lineRule="exact"/>
        <w:ind w:left="824" w:hanging="284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όχη</w:t>
      </w:r>
      <w:r>
        <w:rPr>
          <w:spacing w:val="-2"/>
        </w:rPr>
        <w:t>μ</w:t>
      </w:r>
      <w:r>
        <w:t>α</w:t>
      </w:r>
      <w:r>
        <w:rPr>
          <w:spacing w:val="-1"/>
        </w:rPr>
        <w:t xml:space="preserve"> π</w:t>
      </w:r>
      <w:r>
        <w:rPr>
          <w:spacing w:val="-2"/>
        </w:rPr>
        <w:t>ρ</w:t>
      </w:r>
      <w:r>
        <w:rPr>
          <w:spacing w:val="-1"/>
        </w:rPr>
        <w:t>έπε</w:t>
      </w:r>
      <w:r>
        <w:t>ι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φέρε</w:t>
      </w:r>
      <w:r>
        <w:t>ι</w:t>
      </w:r>
      <w:r>
        <w:rPr>
          <w:spacing w:val="-1"/>
        </w:rPr>
        <w:t xml:space="preserve"> τριγω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-1"/>
        </w:rPr>
        <w:t xml:space="preserve"> σήμ</w:t>
      </w:r>
      <w:r>
        <w:t>α</w:t>
      </w:r>
      <w:r>
        <w:rPr>
          <w:spacing w:val="-1"/>
        </w:rPr>
        <w:t xml:space="preserve"> προ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δο</w:t>
      </w:r>
      <w:r>
        <w:rPr>
          <w:spacing w:val="-2"/>
        </w:rPr>
        <w:t>π</w:t>
      </w:r>
      <w:r>
        <w:t>ο</w:t>
      </w:r>
      <w:r>
        <w:rPr>
          <w:spacing w:val="-1"/>
        </w:rPr>
        <w:t>ίηση</w:t>
      </w:r>
      <w:r>
        <w:t>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φω</w:t>
      </w:r>
      <w:r>
        <w:t>τ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ν</w:t>
      </w:r>
      <w:r>
        <w:t>ό</w:t>
      </w:r>
      <w:r>
        <w:rPr>
          <w:spacing w:val="-1"/>
        </w:rPr>
        <w:t xml:space="preserve"> φ</w:t>
      </w:r>
      <w:r>
        <w:t>άρ</w:t>
      </w:r>
      <w:r>
        <w:rPr>
          <w:spacing w:val="-1"/>
        </w:rPr>
        <w:t>ο.</w:t>
      </w:r>
    </w:p>
    <w:p w:rsidR="00A94F01" w:rsidRDefault="00A94F01">
      <w:pPr>
        <w:pStyle w:val="a3"/>
        <w:numPr>
          <w:ilvl w:val="1"/>
          <w:numId w:val="14"/>
        </w:numPr>
        <w:tabs>
          <w:tab w:val="left" w:pos="824"/>
        </w:tabs>
        <w:kinsoku w:val="0"/>
        <w:overflowPunct w:val="0"/>
        <w:spacing w:line="228" w:lineRule="exact"/>
        <w:ind w:left="824" w:hanging="284"/>
        <w:sectPr w:rsidR="00A94F01">
          <w:pgSz w:w="11905" w:h="16840"/>
          <w:pgMar w:top="1580" w:right="680" w:bottom="1640" w:left="1160" w:header="0" w:footer="1450" w:gutter="0"/>
          <w:cols w:space="720"/>
          <w:noEndnote/>
        </w:sectPr>
      </w:pPr>
    </w:p>
    <w:p w:rsidR="00A94F01" w:rsidRDefault="00C823FB">
      <w:pPr>
        <w:pStyle w:val="a3"/>
        <w:kinsoku w:val="0"/>
        <w:overflowPunct w:val="0"/>
        <w:spacing w:before="91" w:line="230" w:lineRule="exact"/>
      </w:pPr>
      <w:r>
        <w:lastRenderedPageBreak/>
        <w:t>Υπάρχ</w:t>
      </w:r>
      <w:r>
        <w:rPr>
          <w:spacing w:val="-2"/>
        </w:rPr>
        <w:t>ε</w:t>
      </w:r>
      <w:r>
        <w:t>ι</w:t>
      </w:r>
      <w:r>
        <w:rPr>
          <w:spacing w:val="28"/>
        </w:rPr>
        <w:t xml:space="preserve"> </w:t>
      </w:r>
      <w:r>
        <w:t>το</w:t>
      </w:r>
      <w:r>
        <w:rPr>
          <w:spacing w:val="28"/>
        </w:rPr>
        <w:t xml:space="preserve"> </w:t>
      </w:r>
      <w:r>
        <w:rPr>
          <w:spacing w:val="-2"/>
        </w:rPr>
        <w:t>«</w:t>
      </w:r>
      <w:r>
        <w:t>δελ</w:t>
      </w:r>
      <w:r>
        <w:rPr>
          <w:spacing w:val="-2"/>
        </w:rPr>
        <w:t>τ</w:t>
      </w:r>
      <w:r>
        <w:rPr>
          <w:spacing w:val="1"/>
        </w:rPr>
        <w:t>ί</w:t>
      </w:r>
      <w:r>
        <w:t>ο</w:t>
      </w:r>
      <w:r>
        <w:rPr>
          <w:spacing w:val="27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αλλ</w:t>
      </w:r>
      <w:r>
        <w:rPr>
          <w:spacing w:val="-2"/>
        </w:rPr>
        <w:t>η</w:t>
      </w:r>
      <w:r>
        <w:t>λότ</w:t>
      </w:r>
      <w:r>
        <w:rPr>
          <w:spacing w:val="-2"/>
        </w:rPr>
        <w:t>η</w:t>
      </w:r>
      <w:r>
        <w:t>τας»</w:t>
      </w:r>
      <w:r>
        <w:rPr>
          <w:spacing w:val="27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28"/>
        </w:rPr>
        <w:t xml:space="preserve"> </w:t>
      </w:r>
      <w:r>
        <w:t>μηχανή</w:t>
      </w:r>
      <w:r>
        <w:rPr>
          <w:spacing w:val="-2"/>
        </w:rPr>
        <w:t>μ</w:t>
      </w:r>
      <w:r>
        <w:t>ατος</w:t>
      </w:r>
      <w:r>
        <w:rPr>
          <w:spacing w:val="28"/>
        </w:rPr>
        <w:t xml:space="preserve"> </w:t>
      </w:r>
      <w:r>
        <w:t>το</w:t>
      </w:r>
      <w:r>
        <w:rPr>
          <w:spacing w:val="27"/>
        </w:rPr>
        <w:t xml:space="preserve"> </w:t>
      </w:r>
      <w:r>
        <w:t>οπ</w:t>
      </w:r>
      <w:r>
        <w:rPr>
          <w:spacing w:val="-2"/>
        </w:rPr>
        <w:t>ο</w:t>
      </w:r>
      <w:r>
        <w:t>ίο</w:t>
      </w:r>
      <w:r>
        <w:rPr>
          <w:spacing w:val="28"/>
        </w:rPr>
        <w:t xml:space="preserve"> </w:t>
      </w:r>
      <w:r>
        <w:rPr>
          <w:spacing w:val="-1"/>
        </w:rPr>
        <w:t>ε</w:t>
      </w:r>
      <w:r>
        <w:t>λ</w:t>
      </w:r>
      <w:r>
        <w:rPr>
          <w:spacing w:val="-1"/>
        </w:rPr>
        <w:t>έ</w:t>
      </w:r>
      <w:r>
        <w:t>γχ</w:t>
      </w:r>
      <w:r>
        <w:rPr>
          <w:spacing w:val="-1"/>
        </w:rPr>
        <w:t>ετα</w:t>
      </w:r>
      <w:r>
        <w:t>ι</w:t>
      </w:r>
      <w:r>
        <w:rPr>
          <w:spacing w:val="2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9"/>
        </w:rPr>
        <w:t xml:space="preserve"> </w:t>
      </w:r>
      <w:r>
        <w:t>α</w:t>
      </w:r>
      <w:r>
        <w:rPr>
          <w:spacing w:val="-1"/>
        </w:rPr>
        <w:t>ναθεωρείτα</w:t>
      </w:r>
      <w:r>
        <w:t>ι</w:t>
      </w:r>
      <w:r>
        <w:rPr>
          <w:spacing w:val="29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8"/>
        </w:rPr>
        <w:t xml:space="preserve"> </w:t>
      </w:r>
      <w:r>
        <w:t>το</w:t>
      </w:r>
      <w:r>
        <w:rPr>
          <w:spacing w:val="28"/>
        </w:rPr>
        <w:t xml:space="preserve"> </w:t>
      </w:r>
      <w:r>
        <w:rPr>
          <w:spacing w:val="-1"/>
        </w:rPr>
        <w:t>«δε</w:t>
      </w:r>
      <w:r>
        <w:t>λ</w:t>
      </w:r>
      <w:r>
        <w:rPr>
          <w:spacing w:val="-1"/>
        </w:rPr>
        <w:t>τ</w:t>
      </w:r>
      <w:r>
        <w:rPr>
          <w:spacing w:val="1"/>
        </w:rPr>
        <w:t>ί</w:t>
      </w:r>
      <w:r>
        <w:t xml:space="preserve">ο </w:t>
      </w:r>
      <w:r>
        <w:rPr>
          <w:spacing w:val="-1"/>
        </w:rPr>
        <w:t>συντήρησης</w:t>
      </w:r>
      <w:r>
        <w:t>»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οποί</w:t>
      </w:r>
      <w:r>
        <w:t>ο</w:t>
      </w:r>
      <w:r>
        <w:rPr>
          <w:spacing w:val="-1"/>
        </w:rPr>
        <w:t xml:space="preserve"> ενημερώνετ</w:t>
      </w:r>
      <w:r>
        <w:t xml:space="preserve">αι </w:t>
      </w:r>
      <w:r>
        <w:rPr>
          <w:spacing w:val="-1"/>
        </w:rPr>
        <w:t>α</w:t>
      </w:r>
      <w:r>
        <w:rPr>
          <w:spacing w:val="-2"/>
        </w:rPr>
        <w:t>π</w:t>
      </w:r>
      <w:r>
        <w:t xml:space="preserve">ό </w:t>
      </w:r>
      <w:r>
        <w:rPr>
          <w:spacing w:val="-1"/>
        </w:rPr>
        <w:t>το</w:t>
      </w:r>
      <w:r>
        <w:t xml:space="preserve">ν </w:t>
      </w:r>
      <w:r>
        <w:rPr>
          <w:spacing w:val="-1"/>
        </w:rPr>
        <w:t>συντηρητ</w:t>
      </w:r>
      <w:r>
        <w:t xml:space="preserve">ή </w:t>
      </w:r>
      <w:r>
        <w:rPr>
          <w:spacing w:val="-1"/>
        </w:rPr>
        <w:t>το</w:t>
      </w:r>
      <w:r>
        <w:t xml:space="preserve">υ </w:t>
      </w:r>
      <w:r>
        <w:rPr>
          <w:spacing w:val="-1"/>
        </w:rPr>
        <w:t>εργ</w:t>
      </w:r>
      <w:r>
        <w:rPr>
          <w:spacing w:val="-2"/>
        </w:rPr>
        <w:t>οτ</w:t>
      </w:r>
      <w:r>
        <w:t>α</w:t>
      </w:r>
      <w:r>
        <w:rPr>
          <w:spacing w:val="-3"/>
        </w:rPr>
        <w:t>ξ</w:t>
      </w:r>
      <w:r>
        <w:t>ίο</w:t>
      </w:r>
      <w:r>
        <w:rPr>
          <w:spacing w:val="-1"/>
        </w:rPr>
        <w:t>υ</w:t>
      </w:r>
      <w:r>
        <w:t>.</w:t>
      </w:r>
    </w:p>
    <w:p w:rsidR="00A94F01" w:rsidRDefault="00C823FB">
      <w:pPr>
        <w:pStyle w:val="a3"/>
        <w:kinsoku w:val="0"/>
        <w:overflowPunct w:val="0"/>
        <w:spacing w:line="230" w:lineRule="exact"/>
      </w:pPr>
      <w:r>
        <w:t>Π</w:t>
      </w:r>
      <w:r>
        <w:rPr>
          <w:spacing w:val="-2"/>
        </w:rPr>
        <w:t>ρ</w:t>
      </w:r>
      <w:r>
        <w:rPr>
          <w:spacing w:val="1"/>
        </w:rPr>
        <w:t>ι</w:t>
      </w:r>
      <w:r>
        <w:t>ν</w:t>
      </w:r>
      <w:r>
        <w:rPr>
          <w:spacing w:val="32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32"/>
        </w:rPr>
        <w:t xml:space="preserve"> </w:t>
      </w:r>
      <w:r>
        <w:t>κ</w:t>
      </w:r>
      <w:r>
        <w:rPr>
          <w:spacing w:val="-1"/>
        </w:rPr>
        <w:t>ά</w:t>
      </w:r>
      <w:r>
        <w:t>θε</w:t>
      </w:r>
      <w:r>
        <w:rPr>
          <w:spacing w:val="31"/>
        </w:rPr>
        <w:t xml:space="preserve"> </w:t>
      </w:r>
      <w:r>
        <w:t>χρή</w:t>
      </w:r>
      <w:r>
        <w:rPr>
          <w:spacing w:val="-2"/>
        </w:rPr>
        <w:t>σ</w:t>
      </w:r>
      <w:r>
        <w:t>η</w:t>
      </w:r>
      <w:r>
        <w:rPr>
          <w:spacing w:val="33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32"/>
        </w:rPr>
        <w:t xml:space="preserve"> </w:t>
      </w:r>
      <w:r>
        <w:t>όχη</w:t>
      </w:r>
      <w:r>
        <w:rPr>
          <w:spacing w:val="-1"/>
        </w:rPr>
        <w:t>μ</w:t>
      </w:r>
      <w:r>
        <w:t>α</w:t>
      </w:r>
      <w:r>
        <w:rPr>
          <w:spacing w:val="33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t>θ</w:t>
      </w:r>
      <w:r>
        <w:rPr>
          <w:spacing w:val="-2"/>
        </w:rPr>
        <w:t>ε</w:t>
      </w:r>
      <w:r>
        <w:rPr>
          <w:spacing w:val="-1"/>
        </w:rPr>
        <w:t>ω</w:t>
      </w:r>
      <w:r>
        <w:t>ρ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τα</w:t>
      </w:r>
      <w:r>
        <w:t>ι</w:t>
      </w:r>
      <w:r>
        <w:rPr>
          <w:spacing w:val="34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οσε</w:t>
      </w:r>
      <w:r>
        <w:t>κ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ά,</w:t>
      </w:r>
      <w:r>
        <w:rPr>
          <w:spacing w:val="31"/>
        </w:rPr>
        <w:t xml:space="preserve"> </w:t>
      </w:r>
      <w:r>
        <w:t>δ</w:t>
      </w:r>
      <w:r>
        <w:rPr>
          <w:spacing w:val="-2"/>
        </w:rPr>
        <w:t>ο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μ</w:t>
      </w:r>
      <w:r>
        <w:t>άζο</w:t>
      </w:r>
      <w:r>
        <w:rPr>
          <w:spacing w:val="-1"/>
        </w:rPr>
        <w:t>ν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34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32"/>
        </w:rPr>
        <w:t xml:space="preserve"> </w:t>
      </w:r>
      <w:r>
        <w:rPr>
          <w:spacing w:val="-1"/>
        </w:rPr>
        <w:t>κιν</w:t>
      </w:r>
      <w:r>
        <w:t>ητά</w:t>
      </w:r>
      <w:r>
        <w:rPr>
          <w:spacing w:val="33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33"/>
        </w:rPr>
        <w:t xml:space="preserve"> </w:t>
      </w:r>
      <w:r>
        <w:rPr>
          <w:spacing w:val="-1"/>
        </w:rPr>
        <w:t>μέ</w:t>
      </w:r>
      <w:r>
        <w:rPr>
          <w:spacing w:val="-2"/>
        </w:rPr>
        <w:t>ρ</w:t>
      </w:r>
      <w:r>
        <w:t>η,</w:t>
      </w:r>
      <w:r>
        <w:rPr>
          <w:spacing w:val="32"/>
        </w:rPr>
        <w:t xml:space="preserve"> </w:t>
      </w:r>
      <w:r>
        <w:rPr>
          <w:spacing w:val="-1"/>
        </w:rPr>
        <w:t>λ</w:t>
      </w:r>
      <w:r>
        <w:rPr>
          <w:spacing w:val="1"/>
        </w:rPr>
        <w:t>ι</w:t>
      </w:r>
      <w:r>
        <w:rPr>
          <w:spacing w:val="-2"/>
        </w:rPr>
        <w:t>π</w:t>
      </w:r>
      <w:r>
        <w:rPr>
          <w:spacing w:val="-1"/>
        </w:rPr>
        <w:t>α</w:t>
      </w:r>
      <w:r>
        <w:t>ί</w:t>
      </w:r>
      <w:r>
        <w:rPr>
          <w:spacing w:val="-1"/>
        </w:rPr>
        <w:t>ν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3"/>
        </w:rPr>
        <w:t xml:space="preserve">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συντηρούντα</w:t>
      </w:r>
      <w:r>
        <w:t>ι</w:t>
      </w:r>
      <w:r>
        <w:rPr>
          <w:spacing w:val="-1"/>
        </w:rPr>
        <w:t xml:space="preserve"> κα</w:t>
      </w:r>
      <w:r>
        <w:rPr>
          <w:spacing w:val="-2"/>
        </w:rPr>
        <w:t>τ</w:t>
      </w:r>
      <w:r>
        <w:t>ά</w:t>
      </w:r>
      <w:r>
        <w:rPr>
          <w:spacing w:val="-1"/>
        </w:rPr>
        <w:t xml:space="preserve"> τ</w:t>
      </w:r>
      <w:r>
        <w:t>η</w:t>
      </w:r>
      <w:r>
        <w:rPr>
          <w:spacing w:val="-1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ιά</w:t>
      </w:r>
      <w:r>
        <w:rPr>
          <w:spacing w:val="-2"/>
        </w:rPr>
        <w:t>ρ</w:t>
      </w:r>
      <w:r>
        <w:t>κ</w:t>
      </w:r>
      <w:r>
        <w:rPr>
          <w:spacing w:val="-1"/>
        </w:rPr>
        <w:t>ει</w:t>
      </w:r>
      <w:r>
        <w:t>α</w:t>
      </w:r>
      <w:r>
        <w:rPr>
          <w:spacing w:val="-1"/>
        </w:rPr>
        <w:t xml:space="preserve"> παύ</w:t>
      </w:r>
      <w:r>
        <w:rPr>
          <w:spacing w:val="-2"/>
        </w:rPr>
        <w:t>σ</w:t>
      </w:r>
      <w:r>
        <w:rPr>
          <w:spacing w:val="-1"/>
        </w:rPr>
        <w:t>η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μηχανή</w:t>
      </w:r>
      <w:r>
        <w:rPr>
          <w:spacing w:val="-2"/>
        </w:rPr>
        <w:t>μ</w:t>
      </w:r>
      <w:r>
        <w:rPr>
          <w:spacing w:val="-1"/>
        </w:rPr>
        <w:t>ατος.</w:t>
      </w:r>
    </w:p>
    <w:p w:rsidR="00A94F01" w:rsidRDefault="00C823FB">
      <w:pPr>
        <w:pStyle w:val="a3"/>
        <w:kinsoku w:val="0"/>
        <w:overflowPunct w:val="0"/>
        <w:spacing w:line="226" w:lineRule="exact"/>
      </w:pPr>
      <w:r>
        <w:rPr>
          <w:spacing w:val="-1"/>
        </w:rPr>
        <w:t>Σ</w:t>
      </w:r>
      <w:r>
        <w:t>ε</w:t>
      </w:r>
      <w:r>
        <w:rPr>
          <w:spacing w:val="5"/>
        </w:rPr>
        <w:t xml:space="preserve"> </w:t>
      </w:r>
      <w:r>
        <w:t>όλ</w:t>
      </w:r>
      <w:r>
        <w:rPr>
          <w:spacing w:val="-1"/>
        </w:rPr>
        <w:t>ε</w:t>
      </w:r>
      <w:r>
        <w:t>ς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ι</w:t>
      </w:r>
      <w:r>
        <w:t>ς</w:t>
      </w:r>
      <w:r>
        <w:rPr>
          <w:spacing w:val="5"/>
        </w:rPr>
        <w:t xml:space="preserve"> </w:t>
      </w:r>
      <w:r>
        <w:rPr>
          <w:spacing w:val="-1"/>
        </w:rPr>
        <w:t>περ</w:t>
      </w:r>
      <w:r>
        <w:rPr>
          <w:spacing w:val="1"/>
        </w:rPr>
        <w:t>ι</w:t>
      </w:r>
      <w:r>
        <w:rPr>
          <w:spacing w:val="-1"/>
        </w:rPr>
        <w:t>πτώσ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r>
        <w:rPr>
          <w:spacing w:val="5"/>
        </w:rPr>
        <w:t xml:space="preserve"> </w:t>
      </w:r>
      <w:r>
        <w:t>η</w:t>
      </w:r>
      <w:r>
        <w:rPr>
          <w:spacing w:val="4"/>
        </w:rPr>
        <w:t xml:space="preserve"> </w:t>
      </w:r>
      <w:r>
        <w:rPr>
          <w:spacing w:val="-1"/>
        </w:rPr>
        <w:t>θεμε</w:t>
      </w:r>
      <w:r>
        <w:t>λ</w:t>
      </w:r>
      <w:r>
        <w:rPr>
          <w:spacing w:val="1"/>
        </w:rPr>
        <w:t>ί</w:t>
      </w:r>
      <w:r>
        <w:rPr>
          <w:spacing w:val="-1"/>
        </w:rPr>
        <w:t>ωσ</w:t>
      </w:r>
      <w:r>
        <w:t>η</w:t>
      </w:r>
      <w:r>
        <w:rPr>
          <w:spacing w:val="5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5"/>
        </w:rPr>
        <w:t xml:space="preserve"> </w:t>
      </w:r>
      <w:r>
        <w:rPr>
          <w:spacing w:val="-1"/>
        </w:rPr>
        <w:t>πρέσ</w:t>
      </w:r>
      <w:r>
        <w:t>ας</w:t>
      </w:r>
      <w:r>
        <w:rPr>
          <w:spacing w:val="5"/>
        </w:rPr>
        <w:t xml:space="preserve"> </w:t>
      </w:r>
      <w:r>
        <w:t>θα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6"/>
        </w:rPr>
        <w:t xml:space="preserve"> </w:t>
      </w:r>
      <w:r>
        <w:rPr>
          <w:spacing w:val="-1"/>
        </w:rPr>
        <w:t>σωστ</w:t>
      </w:r>
      <w:r>
        <w:t>ή</w:t>
      </w:r>
      <w:r>
        <w:rPr>
          <w:spacing w:val="4"/>
        </w:rPr>
        <w:t xml:space="preserve"> </w:t>
      </w:r>
      <w:r>
        <w:rPr>
          <w:spacing w:val="-1"/>
        </w:rPr>
        <w:t>ώστ</w:t>
      </w:r>
      <w:r>
        <w:t>ε</w:t>
      </w:r>
      <w:r>
        <w:rPr>
          <w:spacing w:val="5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5"/>
        </w:rPr>
        <w:t xml:space="preserve"> </w:t>
      </w:r>
      <w:r>
        <w:t>κ</w:t>
      </w:r>
      <w:r>
        <w:rPr>
          <w:spacing w:val="-1"/>
        </w:rPr>
        <w:t>άθ</w:t>
      </w:r>
      <w:r>
        <w:t>ε</w:t>
      </w:r>
      <w:r>
        <w:rPr>
          <w:spacing w:val="5"/>
        </w:rPr>
        <w:t xml:space="preserve"> </w:t>
      </w:r>
      <w:r>
        <w:rPr>
          <w:spacing w:val="-1"/>
        </w:rPr>
        <w:t>περ</w:t>
      </w:r>
      <w:r>
        <w:rPr>
          <w:spacing w:val="1"/>
        </w:rPr>
        <w:t>ί</w:t>
      </w:r>
      <w:r>
        <w:rPr>
          <w:spacing w:val="-1"/>
        </w:rPr>
        <w:t>πτω</w:t>
      </w:r>
      <w:r>
        <w:rPr>
          <w:spacing w:val="-2"/>
        </w:rPr>
        <w:t>σ</w:t>
      </w:r>
      <w:r>
        <w:t>η</w:t>
      </w:r>
      <w:r>
        <w:rPr>
          <w:spacing w:val="5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5"/>
        </w:rPr>
        <w:t xml:space="preserve"> </w:t>
      </w:r>
      <w:r>
        <w:rPr>
          <w:spacing w:val="-1"/>
        </w:rPr>
        <w:t>εξασφαλ</w:t>
      </w:r>
      <w:r>
        <w:rPr>
          <w:spacing w:val="1"/>
        </w:rPr>
        <w:t>ί</w:t>
      </w:r>
      <w:r>
        <w:t>ζ</w:t>
      </w:r>
      <w:r>
        <w:rPr>
          <w:spacing w:val="-2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5"/>
        </w:rPr>
        <w:t xml:space="preserve"> </w:t>
      </w:r>
      <w:r>
        <w:t>η</w:t>
      </w:r>
    </w:p>
    <w:p w:rsidR="00A94F01" w:rsidRDefault="00C823FB">
      <w:pPr>
        <w:pStyle w:val="a3"/>
        <w:kinsoku w:val="0"/>
        <w:overflowPunct w:val="0"/>
      </w:pPr>
      <w:r>
        <w:rPr>
          <w:spacing w:val="-1"/>
        </w:rPr>
        <w:t>ερ</w:t>
      </w:r>
      <w:r>
        <w:t>γα</w:t>
      </w:r>
      <w:r>
        <w:rPr>
          <w:spacing w:val="-1"/>
        </w:rPr>
        <w:t>σί</w:t>
      </w:r>
      <w:r>
        <w:t>α.</w:t>
      </w:r>
    </w:p>
    <w:p w:rsidR="00A94F01" w:rsidRDefault="00C823FB">
      <w:pPr>
        <w:pStyle w:val="a3"/>
        <w:kinsoku w:val="0"/>
        <w:overflowPunct w:val="0"/>
        <w:spacing w:before="4" w:line="230" w:lineRule="exact"/>
        <w:ind w:right="109"/>
      </w:pPr>
      <w:r>
        <w:rPr>
          <w:spacing w:val="-1"/>
        </w:rPr>
        <w:t>Απ</w:t>
      </w:r>
      <w:r>
        <w:t>αγ</w:t>
      </w:r>
      <w:r>
        <w:rPr>
          <w:spacing w:val="-1"/>
        </w:rPr>
        <w:t>ορεύετα</w:t>
      </w:r>
      <w:r>
        <w:t>ι</w:t>
      </w:r>
      <w:r>
        <w:rPr>
          <w:spacing w:val="36"/>
        </w:rPr>
        <w:t xml:space="preserve"> </w:t>
      </w:r>
      <w:r>
        <w:t>δε</w:t>
      </w:r>
      <w:r>
        <w:rPr>
          <w:spacing w:val="35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35"/>
        </w:rPr>
        <w:t xml:space="preserve"> </w:t>
      </w:r>
      <w:r>
        <w:rPr>
          <w:spacing w:val="-1"/>
        </w:rPr>
        <w:t>βρ</w:t>
      </w:r>
      <w:r>
        <w:rPr>
          <w:spacing w:val="1"/>
        </w:rPr>
        <w:t>ί</w:t>
      </w:r>
      <w:r>
        <w:rPr>
          <w:spacing w:val="-1"/>
        </w:rPr>
        <w:t>σ</w:t>
      </w:r>
      <w:r>
        <w:t>κ</w:t>
      </w:r>
      <w:r>
        <w:rPr>
          <w:spacing w:val="-1"/>
        </w:rPr>
        <w:t>οντα</w:t>
      </w:r>
      <w:r>
        <w:t>ι</w:t>
      </w:r>
      <w:r>
        <w:rPr>
          <w:spacing w:val="35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ζόμενο</w:t>
      </w:r>
      <w:r>
        <w:t>ι</w:t>
      </w:r>
      <w:r>
        <w:rPr>
          <w:spacing w:val="37"/>
        </w:rPr>
        <w:t xml:space="preserve"> </w:t>
      </w:r>
      <w:r>
        <w:rPr>
          <w:spacing w:val="-1"/>
        </w:rPr>
        <w:t>μέσ</w:t>
      </w:r>
      <w:r>
        <w:t>α</w:t>
      </w:r>
      <w:r>
        <w:rPr>
          <w:spacing w:val="34"/>
        </w:rPr>
        <w:t xml:space="preserve"> </w:t>
      </w:r>
      <w:r>
        <w:rPr>
          <w:spacing w:val="-1"/>
        </w:rPr>
        <w:t>στ</w:t>
      </w:r>
      <w:r>
        <w:t>η</w:t>
      </w:r>
      <w:r>
        <w:rPr>
          <w:spacing w:val="35"/>
        </w:rPr>
        <w:t xml:space="preserve"> </w:t>
      </w:r>
      <w:r>
        <w:t>ζ</w:t>
      </w:r>
      <w:r>
        <w:rPr>
          <w:spacing w:val="-1"/>
        </w:rPr>
        <w:t>ών</w:t>
      </w:r>
      <w:r>
        <w:t>η</w:t>
      </w:r>
      <w:r>
        <w:rPr>
          <w:spacing w:val="34"/>
        </w:rPr>
        <w:t xml:space="preserve"> </w:t>
      </w:r>
      <w:r>
        <w:rPr>
          <w:spacing w:val="-1"/>
        </w:rPr>
        <w:t>ερ</w:t>
      </w:r>
      <w:r>
        <w:t>γα</w:t>
      </w:r>
      <w:r>
        <w:rPr>
          <w:spacing w:val="-1"/>
        </w:rPr>
        <w:t>σί</w:t>
      </w:r>
      <w:r>
        <w:t>ας</w:t>
      </w:r>
      <w:r>
        <w:rPr>
          <w:spacing w:val="35"/>
        </w:rPr>
        <w:t xml:space="preserve"> 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35"/>
        </w:rPr>
        <w:t xml:space="preserve"> </w:t>
      </w:r>
      <w:r>
        <w:t>κ</w:t>
      </w:r>
      <w:r>
        <w:rPr>
          <w:spacing w:val="-1"/>
        </w:rPr>
        <w:t>ά</w:t>
      </w:r>
      <w:r>
        <w:t>τω</w:t>
      </w:r>
      <w:r>
        <w:rPr>
          <w:spacing w:val="34"/>
        </w:rPr>
        <w:t xml:space="preserve"> </w:t>
      </w:r>
      <w:r>
        <w:t>α</w:t>
      </w:r>
      <w:r>
        <w:rPr>
          <w:spacing w:val="-2"/>
        </w:rPr>
        <w:t>π</w:t>
      </w:r>
      <w:r>
        <w:t>ό</w:t>
      </w:r>
      <w:r>
        <w:rPr>
          <w:spacing w:val="36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35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</w:t>
      </w:r>
      <w:r>
        <w:rPr>
          <w:spacing w:val="-2"/>
        </w:rPr>
        <w:t>η</w:t>
      </w:r>
      <w:r>
        <w:t>τά</w:t>
      </w:r>
      <w:r>
        <w:rPr>
          <w:spacing w:val="36"/>
        </w:rPr>
        <w:t xml:space="preserve"> </w:t>
      </w:r>
      <w:r>
        <w:rPr>
          <w:spacing w:val="-1"/>
        </w:rPr>
        <w:t>μέ</w:t>
      </w:r>
      <w:r>
        <w:rPr>
          <w:spacing w:val="-2"/>
        </w:rPr>
        <w:t>ρ</w:t>
      </w:r>
      <w:r>
        <w:t>η</w:t>
      </w:r>
      <w:r>
        <w:rPr>
          <w:spacing w:val="36"/>
        </w:rPr>
        <w:t xml:space="preserve"> </w:t>
      </w:r>
      <w:r>
        <w:t xml:space="preserve">της </w:t>
      </w:r>
      <w:r>
        <w:rPr>
          <w:spacing w:val="-1"/>
        </w:rPr>
        <w:t>μπούμας</w:t>
      </w:r>
      <w:r>
        <w:t>.</w:t>
      </w:r>
      <w:r>
        <w:rPr>
          <w:spacing w:val="-1"/>
        </w:rPr>
        <w:t xml:space="preserve"> Όπο</w:t>
      </w:r>
      <w:r>
        <w:t>υ</w:t>
      </w:r>
      <w:r>
        <w:rPr>
          <w:spacing w:val="-1"/>
        </w:rPr>
        <w:t xml:space="preserve"> αυτ</w:t>
      </w:r>
      <w:r>
        <w:t>ό</w:t>
      </w:r>
      <w:r>
        <w:rPr>
          <w:spacing w:val="-1"/>
        </w:rPr>
        <w:t xml:space="preserve"> δ</w:t>
      </w:r>
      <w:r>
        <w:t>ε</w:t>
      </w:r>
      <w:r>
        <w:rPr>
          <w:spacing w:val="-1"/>
        </w:rPr>
        <w:t xml:space="preserve"> είνα</w:t>
      </w:r>
      <w:r>
        <w:t xml:space="preserve">ι </w:t>
      </w:r>
      <w:r>
        <w:rPr>
          <w:spacing w:val="-1"/>
        </w:rPr>
        <w:t>δυνατ</w:t>
      </w:r>
      <w:r>
        <w:t>ό</w:t>
      </w:r>
      <w:r>
        <w:rPr>
          <w:spacing w:val="-1"/>
        </w:rPr>
        <w:t xml:space="preserve"> ο</w:t>
      </w:r>
      <w:r>
        <w:t>ι</w:t>
      </w:r>
      <w:r>
        <w:rPr>
          <w:spacing w:val="-1"/>
        </w:rPr>
        <w:t xml:space="preserve"> ερ</w:t>
      </w:r>
      <w:r>
        <w:t>γα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συντονίζοντα</w:t>
      </w:r>
      <w:r>
        <w:t>ι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έμπειρ</w:t>
      </w:r>
      <w:r>
        <w:t>ο</w:t>
      </w:r>
      <w:r>
        <w:rPr>
          <w:spacing w:val="-1"/>
        </w:rPr>
        <w:t xml:space="preserve"> εργοδ</w:t>
      </w:r>
      <w:r>
        <w:rPr>
          <w:spacing w:val="-2"/>
        </w:rPr>
        <w:t>η</w:t>
      </w:r>
      <w:r>
        <w:rPr>
          <w:spacing w:val="-1"/>
        </w:rPr>
        <w:t>γό.</w:t>
      </w:r>
    </w:p>
    <w:p w:rsidR="00A94F01" w:rsidRDefault="00A94F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5"/>
        <w:outlineLvl w:val="9"/>
        <w:rPr>
          <w:b w:val="0"/>
          <w:bCs w:val="0"/>
        </w:rPr>
      </w:pPr>
      <w:r>
        <w:rPr>
          <w:spacing w:val="-1"/>
        </w:rPr>
        <w:t>ΣΥΝΤΗ</w:t>
      </w:r>
      <w:r>
        <w:rPr>
          <w:spacing w:val="-2"/>
        </w:rPr>
        <w:t>Ρ</w:t>
      </w:r>
      <w:r>
        <w:rPr>
          <w:spacing w:val="-1"/>
        </w:rPr>
        <w:t>ΗΣ</w:t>
      </w:r>
      <w:r>
        <w:t>Η</w:t>
      </w:r>
      <w:r>
        <w:rPr>
          <w:spacing w:val="-2"/>
        </w:rPr>
        <w:t xml:space="preserve"> </w:t>
      </w:r>
      <w:r>
        <w:rPr>
          <w:spacing w:val="-1"/>
        </w:rPr>
        <w:t>ΜΗΧΑΝΗ</w:t>
      </w:r>
      <w:r>
        <w:rPr>
          <w:spacing w:val="-2"/>
        </w:rPr>
        <w:t>Μ</w:t>
      </w:r>
      <w:r>
        <w:rPr>
          <w:spacing w:val="-1"/>
        </w:rPr>
        <w:t>ΑΤ</w:t>
      </w:r>
      <w:r>
        <w:rPr>
          <w:spacing w:val="-2"/>
        </w:rPr>
        <w:t>Ω</w:t>
      </w:r>
      <w:r>
        <w:t xml:space="preserve">Ν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ΕΞ</w:t>
      </w:r>
      <w:r>
        <w:t>Ο</w:t>
      </w:r>
      <w:r>
        <w:rPr>
          <w:spacing w:val="-1"/>
        </w:rPr>
        <w:t>ΠΛΙΣΜΟΥ</w:t>
      </w:r>
    </w:p>
    <w:p w:rsidR="00A94F01" w:rsidRDefault="00A94F01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94F01" w:rsidRDefault="00C823FB">
      <w:pPr>
        <w:pStyle w:val="a3"/>
        <w:kinsoku w:val="0"/>
        <w:overflowPunct w:val="0"/>
        <w:spacing w:line="239" w:lineRule="auto"/>
        <w:ind w:right="111"/>
      </w:pPr>
      <w:r>
        <w:t>Για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ε</w:t>
      </w:r>
      <w:r>
        <w:t>ξοπ</w:t>
      </w:r>
      <w:r>
        <w:rPr>
          <w:spacing w:val="-1"/>
        </w:rPr>
        <w:t>λ</w:t>
      </w:r>
      <w:r>
        <w:rPr>
          <w:spacing w:val="1"/>
        </w:rPr>
        <w:t>ι</w:t>
      </w:r>
      <w:r>
        <w:t>σμό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t>ης</w:t>
      </w:r>
      <w:r>
        <w:rPr>
          <w:spacing w:val="-1"/>
        </w:rPr>
        <w:t xml:space="preserve"> </w:t>
      </w:r>
      <w:r>
        <w:t>δια</w:t>
      </w:r>
      <w:r>
        <w:rPr>
          <w:spacing w:val="-2"/>
        </w:rPr>
        <w:t>δ</w:t>
      </w:r>
      <w:r>
        <w:t>ικα</w:t>
      </w:r>
      <w:r>
        <w:rPr>
          <w:spacing w:val="-2"/>
        </w:rPr>
        <w:t>σ</w:t>
      </w:r>
      <w:r>
        <w:t>ί</w:t>
      </w:r>
      <w:r>
        <w:rPr>
          <w:spacing w:val="-1"/>
        </w:rPr>
        <w:t>α</w:t>
      </w:r>
      <w:r>
        <w:t xml:space="preserve">ς </w:t>
      </w:r>
      <w:r>
        <w:rPr>
          <w:spacing w:val="-1"/>
        </w:rPr>
        <w:t>συντ</w:t>
      </w:r>
      <w:r>
        <w:rPr>
          <w:spacing w:val="-2"/>
        </w:rPr>
        <w:t>ή</w:t>
      </w:r>
      <w:r>
        <w:t>ρ</w:t>
      </w:r>
      <w:r>
        <w:rPr>
          <w:spacing w:val="-1"/>
        </w:rPr>
        <w:t>ηση</w:t>
      </w:r>
      <w:r>
        <w:t xml:space="preserve">ς </w:t>
      </w:r>
      <w:r>
        <w:rPr>
          <w:spacing w:val="-1"/>
        </w:rPr>
        <w:t>ι</w:t>
      </w:r>
      <w:r>
        <w:rPr>
          <w:spacing w:val="-2"/>
        </w:rPr>
        <w:t>σ</w:t>
      </w:r>
      <w:r>
        <w:t>χ</w:t>
      </w:r>
      <w:r>
        <w:rPr>
          <w:spacing w:val="-1"/>
        </w:rPr>
        <w:t>ύο</w:t>
      </w:r>
      <w:r>
        <w:rPr>
          <w:spacing w:val="-2"/>
        </w:rPr>
        <w:t>υ</w:t>
      </w:r>
      <w:r>
        <w:t>ν</w:t>
      </w:r>
      <w:r>
        <w:rPr>
          <w:spacing w:val="-1"/>
        </w:rPr>
        <w:t xml:space="preserve"> ο</w:t>
      </w:r>
      <w:r>
        <w:t xml:space="preserve">ι </w:t>
      </w:r>
      <w:r>
        <w:rPr>
          <w:spacing w:val="-1"/>
        </w:rPr>
        <w:t>οδ</w:t>
      </w:r>
      <w:r>
        <w:rPr>
          <w:spacing w:val="-2"/>
        </w:rPr>
        <w:t>η</w:t>
      </w:r>
      <w:r>
        <w:rPr>
          <w:spacing w:val="-1"/>
        </w:rPr>
        <w:t>γίε</w:t>
      </w:r>
      <w:r>
        <w:t>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ο</w:t>
      </w:r>
      <w:r>
        <w:t xml:space="preserve">ι </w:t>
      </w:r>
      <w:r>
        <w:rPr>
          <w:spacing w:val="-1"/>
        </w:rPr>
        <w:t>προδι</w:t>
      </w:r>
      <w:r>
        <w:t>α</w:t>
      </w:r>
      <w:r>
        <w:rPr>
          <w:spacing w:val="-1"/>
        </w:rPr>
        <w:t>γρ</w:t>
      </w:r>
      <w:r>
        <w:t>α</w:t>
      </w:r>
      <w:r>
        <w:rPr>
          <w:spacing w:val="-1"/>
        </w:rPr>
        <w:t>φέ</w:t>
      </w:r>
      <w:r>
        <w:t>ς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ατ</w:t>
      </w:r>
      <w:r>
        <w:t>α</w:t>
      </w:r>
      <w:r>
        <w:rPr>
          <w:spacing w:val="-2"/>
        </w:rPr>
        <w:t>σ</w:t>
      </w:r>
      <w:r>
        <w:t>κ</w:t>
      </w:r>
      <w:r>
        <w:rPr>
          <w:spacing w:val="-1"/>
        </w:rPr>
        <w:t>ευ</w:t>
      </w:r>
      <w:r>
        <w:t>α</w:t>
      </w:r>
      <w:r>
        <w:rPr>
          <w:spacing w:val="-1"/>
        </w:rPr>
        <w:t>στώ</w:t>
      </w:r>
      <w:r>
        <w:t>ν</w:t>
      </w:r>
      <w:r>
        <w:rPr>
          <w:spacing w:val="-3"/>
        </w:rPr>
        <w:t xml:space="preserve"> </w:t>
      </w:r>
      <w:r>
        <w:t>: Υπάρχ</w:t>
      </w:r>
      <w:r>
        <w:rPr>
          <w:spacing w:val="-2"/>
        </w:rPr>
        <w:t>ε</w:t>
      </w:r>
      <w:r>
        <w:t>ι</w:t>
      </w:r>
      <w:r>
        <w:rPr>
          <w:spacing w:val="28"/>
        </w:rPr>
        <w:t xml:space="preserve"> </w:t>
      </w:r>
      <w:r>
        <w:t>το</w:t>
      </w:r>
      <w:r>
        <w:rPr>
          <w:spacing w:val="28"/>
        </w:rPr>
        <w:t xml:space="preserve"> </w:t>
      </w:r>
      <w:r>
        <w:rPr>
          <w:spacing w:val="-2"/>
        </w:rPr>
        <w:t>«</w:t>
      </w:r>
      <w:r>
        <w:t>δελ</w:t>
      </w:r>
      <w:r>
        <w:rPr>
          <w:spacing w:val="-2"/>
        </w:rPr>
        <w:t>τ</w:t>
      </w:r>
      <w:r>
        <w:rPr>
          <w:spacing w:val="1"/>
        </w:rPr>
        <w:t>ί</w:t>
      </w:r>
      <w:r>
        <w:t>ο</w:t>
      </w:r>
      <w:r>
        <w:rPr>
          <w:spacing w:val="27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αλλ</w:t>
      </w:r>
      <w:r>
        <w:rPr>
          <w:spacing w:val="-2"/>
        </w:rPr>
        <w:t>η</w:t>
      </w:r>
      <w:r>
        <w:t>λότ</w:t>
      </w:r>
      <w:r>
        <w:rPr>
          <w:spacing w:val="-2"/>
        </w:rPr>
        <w:t>η</w:t>
      </w:r>
      <w:r>
        <w:t>τας»</w:t>
      </w:r>
      <w:r>
        <w:rPr>
          <w:spacing w:val="27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28"/>
        </w:rPr>
        <w:t xml:space="preserve"> </w:t>
      </w:r>
      <w:r>
        <w:t>μηχανή</w:t>
      </w:r>
      <w:r>
        <w:rPr>
          <w:spacing w:val="-2"/>
        </w:rPr>
        <w:t>μ</w:t>
      </w:r>
      <w:r>
        <w:t>ατος</w:t>
      </w:r>
      <w:r>
        <w:rPr>
          <w:spacing w:val="28"/>
        </w:rPr>
        <w:t xml:space="preserve"> </w:t>
      </w:r>
      <w:r>
        <w:t>το</w:t>
      </w:r>
      <w:r>
        <w:rPr>
          <w:spacing w:val="27"/>
        </w:rPr>
        <w:t xml:space="preserve"> </w:t>
      </w:r>
      <w:r>
        <w:t>οπ</w:t>
      </w:r>
      <w:r>
        <w:rPr>
          <w:spacing w:val="-2"/>
        </w:rPr>
        <w:t>ο</w:t>
      </w:r>
      <w:r>
        <w:t>ίο</w:t>
      </w:r>
      <w:r>
        <w:rPr>
          <w:spacing w:val="28"/>
        </w:rPr>
        <w:t xml:space="preserve"> </w:t>
      </w:r>
      <w:r>
        <w:rPr>
          <w:spacing w:val="-1"/>
        </w:rPr>
        <w:t>ε</w:t>
      </w:r>
      <w:r>
        <w:t>λ</w:t>
      </w:r>
      <w:r>
        <w:rPr>
          <w:spacing w:val="-1"/>
        </w:rPr>
        <w:t>έ</w:t>
      </w:r>
      <w:r>
        <w:t>γχ</w:t>
      </w:r>
      <w:r>
        <w:rPr>
          <w:spacing w:val="-1"/>
        </w:rPr>
        <w:t>ετα</w:t>
      </w:r>
      <w:r>
        <w:t>ι</w:t>
      </w:r>
      <w:r>
        <w:rPr>
          <w:spacing w:val="2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9"/>
        </w:rPr>
        <w:t xml:space="preserve"> </w:t>
      </w:r>
      <w:r>
        <w:t>α</w:t>
      </w:r>
      <w:r>
        <w:rPr>
          <w:spacing w:val="-1"/>
        </w:rPr>
        <w:t>ναθεωρείτα</w:t>
      </w:r>
      <w:r>
        <w:t>ι</w:t>
      </w:r>
      <w:r>
        <w:rPr>
          <w:spacing w:val="29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8"/>
        </w:rPr>
        <w:t xml:space="preserve"> </w:t>
      </w:r>
      <w:r>
        <w:t>το</w:t>
      </w:r>
      <w:r>
        <w:rPr>
          <w:spacing w:val="28"/>
        </w:rPr>
        <w:t xml:space="preserve"> </w:t>
      </w:r>
      <w:r>
        <w:rPr>
          <w:spacing w:val="-1"/>
        </w:rPr>
        <w:t>«δε</w:t>
      </w:r>
      <w:r>
        <w:t>λ</w:t>
      </w:r>
      <w:r>
        <w:rPr>
          <w:spacing w:val="-1"/>
        </w:rPr>
        <w:t>τ</w:t>
      </w:r>
      <w:r>
        <w:rPr>
          <w:spacing w:val="1"/>
        </w:rPr>
        <w:t>ί</w:t>
      </w:r>
      <w:r>
        <w:t xml:space="preserve">ο </w:t>
      </w:r>
      <w:r>
        <w:rPr>
          <w:spacing w:val="-1"/>
        </w:rPr>
        <w:t>συντήρησης</w:t>
      </w:r>
      <w:r>
        <w:t>»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οποί</w:t>
      </w:r>
      <w:r>
        <w:t>ο</w:t>
      </w:r>
      <w:r>
        <w:rPr>
          <w:spacing w:val="-1"/>
        </w:rPr>
        <w:t xml:space="preserve"> ενημερώνετ</w:t>
      </w:r>
      <w:r>
        <w:t xml:space="preserve">αι </w:t>
      </w:r>
      <w:r>
        <w:rPr>
          <w:spacing w:val="-1"/>
        </w:rPr>
        <w:t>α</w:t>
      </w:r>
      <w:r>
        <w:rPr>
          <w:spacing w:val="-2"/>
        </w:rPr>
        <w:t>π</w:t>
      </w:r>
      <w:r>
        <w:t xml:space="preserve">ό </w:t>
      </w:r>
      <w:r>
        <w:rPr>
          <w:spacing w:val="-1"/>
        </w:rPr>
        <w:t>το</w:t>
      </w:r>
      <w:r>
        <w:t xml:space="preserve">ν </w:t>
      </w:r>
      <w:r>
        <w:rPr>
          <w:spacing w:val="-1"/>
        </w:rPr>
        <w:t>συντηρητ</w:t>
      </w:r>
      <w:r>
        <w:t xml:space="preserve">ή </w:t>
      </w:r>
      <w:r>
        <w:rPr>
          <w:spacing w:val="-1"/>
        </w:rPr>
        <w:t>το</w:t>
      </w:r>
      <w:r>
        <w:t xml:space="preserve">υ </w:t>
      </w:r>
      <w:r>
        <w:rPr>
          <w:spacing w:val="-1"/>
        </w:rPr>
        <w:t>εργ</w:t>
      </w:r>
      <w:r>
        <w:rPr>
          <w:spacing w:val="-2"/>
        </w:rPr>
        <w:t>οτ</w:t>
      </w:r>
      <w:r>
        <w:t>α</w:t>
      </w:r>
      <w:r>
        <w:rPr>
          <w:spacing w:val="-3"/>
        </w:rPr>
        <w:t>ξ</w:t>
      </w:r>
      <w:r>
        <w:t>ίο</w:t>
      </w:r>
      <w:r>
        <w:rPr>
          <w:spacing w:val="-1"/>
        </w:rPr>
        <w:t>υ</w:t>
      </w:r>
      <w:r>
        <w:t>.</w:t>
      </w:r>
    </w:p>
    <w:p w:rsidR="00A94F01" w:rsidRDefault="00C823FB">
      <w:pPr>
        <w:pStyle w:val="a3"/>
        <w:kinsoku w:val="0"/>
        <w:overflowPunct w:val="0"/>
        <w:spacing w:before="4" w:line="230" w:lineRule="exact"/>
      </w:pPr>
      <w:r>
        <w:rPr>
          <w:spacing w:val="-1"/>
        </w:rPr>
        <w:t>Απ</w:t>
      </w:r>
      <w:r>
        <w:t>αγ</w:t>
      </w:r>
      <w:r>
        <w:rPr>
          <w:spacing w:val="-1"/>
        </w:rPr>
        <w:t>ορεύετα</w:t>
      </w:r>
      <w:r>
        <w:t>ι</w:t>
      </w:r>
      <w:r>
        <w:rPr>
          <w:spacing w:val="31"/>
        </w:rPr>
        <w:t xml:space="preserve"> </w:t>
      </w:r>
      <w:r>
        <w:t>η</w:t>
      </w:r>
      <w:r>
        <w:rPr>
          <w:spacing w:val="31"/>
        </w:rPr>
        <w:t xml:space="preserve"> </w:t>
      </w:r>
      <w:r>
        <w:t>χ</w:t>
      </w:r>
      <w:r>
        <w:rPr>
          <w:spacing w:val="-1"/>
        </w:rPr>
        <w:t>ρήσ</w:t>
      </w:r>
      <w:r>
        <w:t>η</w:t>
      </w:r>
      <w:r>
        <w:rPr>
          <w:spacing w:val="30"/>
        </w:rPr>
        <w:t xml:space="preserve"> </w:t>
      </w:r>
      <w:r>
        <w:rPr>
          <w:spacing w:val="-1"/>
        </w:rPr>
        <w:t>ερ</w:t>
      </w:r>
      <w:r>
        <w:t>γ</w:t>
      </w:r>
      <w:r>
        <w:rPr>
          <w:spacing w:val="-1"/>
        </w:rPr>
        <w:t>α</w:t>
      </w:r>
      <w:r>
        <w:t>λ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ομη</w:t>
      </w:r>
      <w:r>
        <w:rPr>
          <w:spacing w:val="1"/>
        </w:rPr>
        <w:t>χ</w:t>
      </w:r>
      <w:r>
        <w:t>α</w:t>
      </w:r>
      <w:r>
        <w:rPr>
          <w:spacing w:val="-2"/>
        </w:rPr>
        <w:t>ν</w:t>
      </w:r>
      <w:r>
        <w:rPr>
          <w:spacing w:val="-1"/>
        </w:rPr>
        <w:t>ώ</w:t>
      </w:r>
      <w:r>
        <w:t>ν</w:t>
      </w:r>
      <w:r>
        <w:rPr>
          <w:spacing w:val="32"/>
        </w:rPr>
        <w:t xml:space="preserve"> </w:t>
      </w:r>
      <w:r>
        <w:t>(</w:t>
      </w:r>
      <w:r>
        <w:rPr>
          <w:spacing w:val="-1"/>
        </w:rPr>
        <w:t>τόρνος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φρέζες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πρ</w:t>
      </w:r>
      <w:r>
        <w:rPr>
          <w:spacing w:val="1"/>
        </w:rPr>
        <w:t>ι</w:t>
      </w:r>
      <w:r>
        <w:rPr>
          <w:spacing w:val="-2"/>
        </w:rPr>
        <w:t>ο</w:t>
      </w:r>
      <w:r>
        <w:rPr>
          <w:spacing w:val="-1"/>
        </w:rPr>
        <w:t>νο</w:t>
      </w:r>
      <w:r>
        <w:t>κορδ</w:t>
      </w:r>
      <w:r>
        <w:rPr>
          <w:spacing w:val="-2"/>
        </w:rPr>
        <w:t>έ</w:t>
      </w:r>
      <w:r>
        <w:t>λ</w:t>
      </w:r>
      <w:r>
        <w:rPr>
          <w:spacing w:val="-1"/>
        </w:rPr>
        <w:t>ες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π</w:t>
      </w:r>
      <w:r>
        <w:t>λά</w:t>
      </w:r>
      <w:r>
        <w:rPr>
          <w:spacing w:val="-2"/>
        </w:rPr>
        <w:t>ν</w:t>
      </w:r>
      <w:r>
        <w:t>α,</w:t>
      </w:r>
      <w:r>
        <w:rPr>
          <w:spacing w:val="30"/>
        </w:rPr>
        <w:t xml:space="preserve"> </w:t>
      </w:r>
      <w:r>
        <w:rPr>
          <w:spacing w:val="-1"/>
        </w:rPr>
        <w:t>κ</w:t>
      </w:r>
      <w:r>
        <w:t>λ</w:t>
      </w:r>
      <w:r>
        <w:rPr>
          <w:spacing w:val="-2"/>
        </w:rPr>
        <w:t>π</w:t>
      </w:r>
      <w:r>
        <w:t>)</w:t>
      </w:r>
      <w:r>
        <w:rPr>
          <w:spacing w:val="3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32"/>
        </w:rPr>
        <w:t xml:space="preserve"> </w:t>
      </w:r>
      <w:r>
        <w:rPr>
          <w:spacing w:val="-2"/>
        </w:rPr>
        <w:t>π</w:t>
      </w:r>
      <w:r>
        <w:t>ρό</w:t>
      </w:r>
      <w:r>
        <w:rPr>
          <w:spacing w:val="-1"/>
        </w:rPr>
        <w:t>σ</w:t>
      </w:r>
      <w:r>
        <w:rPr>
          <w:spacing w:val="-2"/>
        </w:rPr>
        <w:t>ω</w:t>
      </w:r>
      <w:r>
        <w:rPr>
          <w:spacing w:val="-1"/>
        </w:rPr>
        <w:t>π</w:t>
      </w:r>
      <w:r>
        <w:t>α</w:t>
      </w:r>
      <w:r>
        <w:rPr>
          <w:spacing w:val="31"/>
        </w:rPr>
        <w:t xml:space="preserve"> </w:t>
      </w:r>
      <w:r>
        <w:rPr>
          <w:spacing w:val="-1"/>
        </w:rPr>
        <w:t>μ</w:t>
      </w:r>
      <w:r>
        <w:t xml:space="preserve">η </w:t>
      </w:r>
      <w:r>
        <w:rPr>
          <w:spacing w:val="-1"/>
        </w:rPr>
        <w:t>εξ</w:t>
      </w:r>
      <w:r>
        <w:t>α</w:t>
      </w:r>
      <w:r>
        <w:rPr>
          <w:spacing w:val="-2"/>
        </w:rPr>
        <w:t>σ</w:t>
      </w:r>
      <w:r>
        <w:t>κη</w:t>
      </w:r>
      <w:r>
        <w:rPr>
          <w:spacing w:val="-1"/>
        </w:rPr>
        <w:t>μέν</w:t>
      </w:r>
      <w:r>
        <w:t xml:space="preserve">α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α</w:t>
      </w:r>
      <w:r>
        <w:t>κα</w:t>
      </w:r>
      <w:r>
        <w:rPr>
          <w:spacing w:val="-1"/>
        </w:rPr>
        <w:t>τά</w:t>
      </w:r>
      <w:r>
        <w:t>λ</w:t>
      </w:r>
      <w:r>
        <w:rPr>
          <w:spacing w:val="-1"/>
        </w:rPr>
        <w:t>ληλ</w:t>
      </w:r>
      <w:r>
        <w:t xml:space="preserve">α </w:t>
      </w:r>
      <w:r>
        <w:rPr>
          <w:spacing w:val="-1"/>
        </w:rPr>
        <w:t>γι</w:t>
      </w:r>
      <w:r>
        <w:t xml:space="preserve">α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χ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ρισμ</w:t>
      </w:r>
      <w:r>
        <w:t>ό</w:t>
      </w:r>
      <w:r>
        <w:rPr>
          <w:spacing w:val="-1"/>
        </w:rPr>
        <w:t xml:space="preserve"> τους.</w:t>
      </w:r>
    </w:p>
    <w:p w:rsidR="00A94F01" w:rsidRDefault="00C823FB">
      <w:pPr>
        <w:pStyle w:val="a3"/>
        <w:kinsoku w:val="0"/>
        <w:overflowPunct w:val="0"/>
        <w:spacing w:line="230" w:lineRule="exact"/>
      </w:pPr>
      <w:r>
        <w:rPr>
          <w:spacing w:val="-1"/>
        </w:rPr>
        <w:t>Απ</w:t>
      </w:r>
      <w:r>
        <w:t>αγ</w:t>
      </w:r>
      <w:r>
        <w:rPr>
          <w:spacing w:val="-1"/>
        </w:rPr>
        <w:t>ορεύετα</w:t>
      </w:r>
      <w:r>
        <w:t>ι  η</w:t>
      </w:r>
      <w:r>
        <w:rPr>
          <w:spacing w:val="54"/>
        </w:rPr>
        <w:t xml:space="preserve"> </w:t>
      </w:r>
      <w:r>
        <w:t>ο</w:t>
      </w:r>
      <w:r>
        <w:rPr>
          <w:spacing w:val="-1"/>
        </w:rPr>
        <w:t>ξυ</w:t>
      </w:r>
      <w:r>
        <w:t>γο</w:t>
      </w:r>
      <w:r>
        <w:rPr>
          <w:spacing w:val="-1"/>
        </w:rPr>
        <w:t>νοκόλ</w:t>
      </w:r>
      <w:r>
        <w:t>λ</w:t>
      </w:r>
      <w:r>
        <w:rPr>
          <w:spacing w:val="-1"/>
        </w:rPr>
        <w:t>ησ</w:t>
      </w:r>
      <w:r>
        <w:t>η</w:t>
      </w:r>
      <w:r>
        <w:rPr>
          <w:spacing w:val="53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η</w:t>
      </w:r>
      <w:r>
        <w:t>λ</w:t>
      </w:r>
      <w:r>
        <w:rPr>
          <w:spacing w:val="-1"/>
        </w:rPr>
        <w:t>εκτρο</w:t>
      </w:r>
      <w:r>
        <w:t>κ</w:t>
      </w:r>
      <w:r>
        <w:rPr>
          <w:spacing w:val="-1"/>
        </w:rPr>
        <w:t>ό</w:t>
      </w:r>
      <w:r>
        <w:t>λ</w:t>
      </w:r>
      <w:r>
        <w:rPr>
          <w:spacing w:val="-1"/>
        </w:rPr>
        <w:t>λησ</w:t>
      </w:r>
      <w:r>
        <w:t>η</w:t>
      </w:r>
      <w:proofErr w:type="spellEnd"/>
      <w:r>
        <w:rPr>
          <w:spacing w:val="54"/>
        </w:rPr>
        <w:t xml:space="preserve"> </w:t>
      </w:r>
      <w:r>
        <w:t>αν</w:t>
      </w:r>
      <w:r>
        <w:rPr>
          <w:spacing w:val="54"/>
        </w:rPr>
        <w:t xml:space="preserve"> </w:t>
      </w:r>
      <w:r>
        <w:t>α</w:t>
      </w:r>
      <w:r>
        <w:rPr>
          <w:spacing w:val="-1"/>
        </w:rPr>
        <w:t>υτό</w:t>
      </w:r>
      <w:r>
        <w:t>ς</w:t>
      </w:r>
      <w:r>
        <w:rPr>
          <w:spacing w:val="52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54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53"/>
        </w:rPr>
        <w:t xml:space="preserve"> </w:t>
      </w:r>
      <w:r>
        <w:rPr>
          <w:spacing w:val="-1"/>
        </w:rPr>
        <w:t>ε</w:t>
      </w:r>
      <w:r>
        <w:t>κτ</w:t>
      </w:r>
      <w:r>
        <w:rPr>
          <w:spacing w:val="-1"/>
        </w:rPr>
        <w:t>ε</w:t>
      </w:r>
      <w:r>
        <w:t>λ</w:t>
      </w:r>
      <w:r>
        <w:rPr>
          <w:spacing w:val="-1"/>
        </w:rPr>
        <w:t>ε</w:t>
      </w:r>
      <w:r>
        <w:t>ί  δ</w:t>
      </w:r>
      <w:r>
        <w:rPr>
          <w:spacing w:val="-1"/>
        </w:rPr>
        <w:t>ε</w:t>
      </w:r>
      <w:r>
        <w:t>ν</w:t>
      </w:r>
      <w:r>
        <w:rPr>
          <w:spacing w:val="54"/>
        </w:rPr>
        <w:t xml:space="preserve"> </w:t>
      </w:r>
      <w:r>
        <w:rPr>
          <w:spacing w:val="-1"/>
        </w:rPr>
        <w:t>έχε</w:t>
      </w:r>
      <w:r>
        <w:t xml:space="preserve">ι  </w:t>
      </w:r>
      <w:r>
        <w:rPr>
          <w:spacing w:val="-1"/>
        </w:rPr>
        <w:t>προη</w:t>
      </w:r>
      <w:r>
        <w:t>γο</w:t>
      </w:r>
      <w:r>
        <w:rPr>
          <w:spacing w:val="-1"/>
        </w:rPr>
        <w:t>υμ</w:t>
      </w:r>
      <w:r>
        <w:rPr>
          <w:spacing w:val="-2"/>
        </w:rPr>
        <w:t>έ</w:t>
      </w:r>
      <w:r>
        <w:rPr>
          <w:spacing w:val="-1"/>
        </w:rPr>
        <w:t>ν</w:t>
      </w:r>
      <w:r>
        <w:t xml:space="preserve">ως </w:t>
      </w:r>
      <w:r>
        <w:rPr>
          <w:spacing w:val="-1"/>
        </w:rPr>
        <w:t>εφοδι</w:t>
      </w:r>
      <w:r>
        <w:t>α</w:t>
      </w:r>
      <w:r>
        <w:rPr>
          <w:spacing w:val="-1"/>
        </w:rPr>
        <w:t>στ</w:t>
      </w:r>
      <w:r>
        <w:rPr>
          <w:spacing w:val="-2"/>
        </w:rPr>
        <w:t>ε</w:t>
      </w:r>
      <w:r>
        <w:t>ί</w:t>
      </w:r>
      <w:r>
        <w:rPr>
          <w:spacing w:val="50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50"/>
        </w:rPr>
        <w:t xml:space="preserve"> </w:t>
      </w:r>
      <w:r>
        <w:rPr>
          <w:spacing w:val="-1"/>
        </w:rPr>
        <w:t>ό</w:t>
      </w:r>
      <w:r>
        <w:t>λα</w:t>
      </w:r>
      <w:r>
        <w:rPr>
          <w:spacing w:val="48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49"/>
        </w:rPr>
        <w:t xml:space="preserve"> </w:t>
      </w:r>
      <w:r>
        <w:t>α</w:t>
      </w:r>
      <w:r>
        <w:rPr>
          <w:spacing w:val="-1"/>
        </w:rPr>
        <w:t>τομικ</w:t>
      </w:r>
      <w:r>
        <w:t>ά</w:t>
      </w:r>
      <w:r>
        <w:rPr>
          <w:spacing w:val="50"/>
        </w:rPr>
        <w:t xml:space="preserve"> </w:t>
      </w:r>
      <w:r>
        <w:rPr>
          <w:spacing w:val="-1"/>
        </w:rPr>
        <w:t>προστ</w:t>
      </w:r>
      <w:r>
        <w:t>ατ</w:t>
      </w:r>
      <w:r>
        <w:rPr>
          <w:spacing w:val="-1"/>
        </w:rPr>
        <w:t>ευτ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49"/>
        </w:rPr>
        <w:t xml:space="preserve"> </w:t>
      </w:r>
      <w:r>
        <w:rPr>
          <w:spacing w:val="-1"/>
        </w:rPr>
        <w:t>μέσ</w:t>
      </w:r>
      <w:r>
        <w:t>α</w:t>
      </w:r>
      <w:r>
        <w:rPr>
          <w:spacing w:val="50"/>
        </w:rPr>
        <w:t xml:space="preserve"> </w:t>
      </w:r>
      <w:r>
        <w:rPr>
          <w:spacing w:val="-1"/>
        </w:rPr>
        <w:t>(γ</w:t>
      </w:r>
      <w:r>
        <w:rPr>
          <w:spacing w:val="1"/>
        </w:rPr>
        <w:t>ι</w:t>
      </w:r>
      <w:r>
        <w:t>α</w:t>
      </w:r>
      <w:r>
        <w:rPr>
          <w:spacing w:val="48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50"/>
        </w:rPr>
        <w:t xml:space="preserve"> </w:t>
      </w:r>
      <w:r>
        <w:rPr>
          <w:spacing w:val="-2"/>
        </w:rPr>
        <w:t>π</w:t>
      </w:r>
      <w:r>
        <w:rPr>
          <w:spacing w:val="-1"/>
        </w:rPr>
        <w:t>ροστ</w:t>
      </w:r>
      <w:r>
        <w:rPr>
          <w:spacing w:val="1"/>
        </w:rPr>
        <w:t>α</w:t>
      </w:r>
      <w:r>
        <w:rPr>
          <w:spacing w:val="-2"/>
        </w:rPr>
        <w:t>σ</w:t>
      </w:r>
      <w:r>
        <w:rPr>
          <w:spacing w:val="1"/>
        </w:rPr>
        <w:t>ί</w:t>
      </w:r>
      <w:r>
        <w:t>α</w:t>
      </w:r>
      <w:r>
        <w:rPr>
          <w:spacing w:val="50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ω</w:t>
      </w:r>
      <w:r>
        <w:t>ν</w:t>
      </w:r>
      <w:r>
        <w:rPr>
          <w:spacing w:val="49"/>
        </w:rPr>
        <w:t xml:space="preserve"> </w:t>
      </w:r>
      <w:r>
        <w:rPr>
          <w:spacing w:val="-1"/>
        </w:rPr>
        <w:t>ματ</w:t>
      </w:r>
      <w:r>
        <w:rPr>
          <w:spacing w:val="1"/>
        </w:rPr>
        <w:t>ι</w:t>
      </w:r>
      <w:r>
        <w:rPr>
          <w:spacing w:val="-1"/>
        </w:rPr>
        <w:t>ών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ο</w:t>
      </w:r>
      <w:r>
        <w:t>υ</w:t>
      </w:r>
      <w:r>
        <w:rPr>
          <w:spacing w:val="49"/>
        </w:rPr>
        <w:t xml:space="preserve"> </w:t>
      </w:r>
      <w:r>
        <w:rPr>
          <w:spacing w:val="-1"/>
        </w:rPr>
        <w:t>προσώπο</w:t>
      </w:r>
      <w:r>
        <w:rPr>
          <w:spacing w:val="-2"/>
        </w:rPr>
        <w:t>υ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των</w:t>
      </w:r>
    </w:p>
    <w:p w:rsidR="00A94F01" w:rsidRDefault="00C823FB">
      <w:pPr>
        <w:pStyle w:val="a3"/>
        <w:kinsoku w:val="0"/>
        <w:overflowPunct w:val="0"/>
        <w:spacing w:line="226" w:lineRule="exact"/>
      </w:pPr>
      <w:r>
        <w:t>χ</w:t>
      </w:r>
      <w:r>
        <w:rPr>
          <w:spacing w:val="-1"/>
        </w:rPr>
        <w:t>ε</w:t>
      </w:r>
      <w:r>
        <w:t>ριώ</w:t>
      </w:r>
      <w:r>
        <w:rPr>
          <w:spacing w:val="-1"/>
        </w:rPr>
        <w:t>ν</w:t>
      </w:r>
      <w:r>
        <w:t>,</w:t>
      </w:r>
      <w:r>
        <w:rPr>
          <w:spacing w:val="24"/>
        </w:rPr>
        <w:t xml:space="preserve"> </w:t>
      </w:r>
      <w:r>
        <w:t>των</w:t>
      </w:r>
      <w:r>
        <w:rPr>
          <w:spacing w:val="25"/>
        </w:rPr>
        <w:t xml:space="preserve"> </w:t>
      </w:r>
      <w:r>
        <w:t>πο</w:t>
      </w:r>
      <w:r>
        <w:rPr>
          <w:spacing w:val="-2"/>
        </w:rPr>
        <w:t>δ</w:t>
      </w:r>
      <w:r>
        <w:rPr>
          <w:spacing w:val="1"/>
        </w:rPr>
        <w:t>ι</w:t>
      </w:r>
      <w:r>
        <w:t>ών</w:t>
      </w:r>
      <w:r>
        <w:rPr>
          <w:spacing w:val="24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25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24"/>
        </w:rPr>
        <w:t xml:space="preserve"> </w:t>
      </w:r>
      <w:r>
        <w:rPr>
          <w:spacing w:val="-1"/>
        </w:rPr>
        <w:t>σ</w:t>
      </w:r>
      <w:r>
        <w:t>ώματο</w:t>
      </w:r>
      <w:r>
        <w:rPr>
          <w:spacing w:val="-1"/>
        </w:rPr>
        <w:t>ς</w:t>
      </w:r>
      <w:r>
        <w:t>),</w:t>
      </w:r>
      <w:r>
        <w:rPr>
          <w:spacing w:val="23"/>
        </w:rPr>
        <w:t xml:space="preserve"> </w:t>
      </w:r>
      <w:r>
        <w:t>κα</w:t>
      </w:r>
      <w:r>
        <w:rPr>
          <w:spacing w:val="-2"/>
        </w:rPr>
        <w:t>τ</w:t>
      </w:r>
      <w:r>
        <w:t>ά</w:t>
      </w:r>
      <w:r>
        <w:rPr>
          <w:spacing w:val="24"/>
        </w:rPr>
        <w:t xml:space="preserve"> </w:t>
      </w:r>
      <w:r>
        <w:t>της</w:t>
      </w:r>
      <w:r>
        <w:rPr>
          <w:spacing w:val="24"/>
        </w:rPr>
        <w:t xml:space="preserve"> </w:t>
      </w:r>
      <w:r>
        <w:t>φωτιά</w:t>
      </w:r>
      <w:r>
        <w:rPr>
          <w:spacing w:val="-1"/>
        </w:rPr>
        <w:t>ς</w:t>
      </w:r>
      <w:r>
        <w:t>,</w:t>
      </w:r>
      <w:r>
        <w:rPr>
          <w:spacing w:val="24"/>
        </w:rPr>
        <w:t xml:space="preserve"> </w:t>
      </w:r>
      <w:r>
        <w:t>της</w:t>
      </w:r>
      <w:r>
        <w:rPr>
          <w:spacing w:val="24"/>
        </w:rPr>
        <w:t xml:space="preserve"> </w:t>
      </w:r>
      <w:r>
        <w:t>ακ</w:t>
      </w:r>
      <w:r>
        <w:rPr>
          <w:spacing w:val="-2"/>
        </w:rPr>
        <w:t>τ</w:t>
      </w:r>
      <w:r>
        <w:rPr>
          <w:spacing w:val="-1"/>
        </w:rPr>
        <w:t>ι</w:t>
      </w:r>
      <w:r>
        <w:rPr>
          <w:spacing w:val="-2"/>
        </w:rPr>
        <w:t>ν</w:t>
      </w:r>
      <w:r>
        <w:t>οβο</w:t>
      </w:r>
      <w:r>
        <w:rPr>
          <w:spacing w:val="-1"/>
        </w:rPr>
        <w:t>λ</w:t>
      </w:r>
      <w:r>
        <w:t>ίας</w:t>
      </w:r>
      <w:r>
        <w:rPr>
          <w:spacing w:val="24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23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24"/>
        </w:rPr>
        <w:t xml:space="preserve"> </w:t>
      </w:r>
      <w:r>
        <w:t>πυρακτ</w:t>
      </w:r>
      <w:r>
        <w:rPr>
          <w:spacing w:val="-2"/>
        </w:rPr>
        <w:t>ω</w:t>
      </w:r>
      <w:r>
        <w:rPr>
          <w:spacing w:val="-1"/>
        </w:rPr>
        <w:t>μένω</w:t>
      </w:r>
      <w:r>
        <w:t>ν</w:t>
      </w:r>
      <w:r>
        <w:rPr>
          <w:spacing w:val="25"/>
        </w:rPr>
        <w:t xml:space="preserve"> </w:t>
      </w:r>
      <w:r>
        <w:t>τ</w:t>
      </w:r>
      <w:r>
        <w:rPr>
          <w:spacing w:val="-1"/>
        </w:rPr>
        <w:t>εμ</w:t>
      </w:r>
      <w:r>
        <w:t>αχί</w:t>
      </w:r>
      <w:r>
        <w:rPr>
          <w:spacing w:val="-1"/>
        </w:rPr>
        <w:t>ω</w:t>
      </w:r>
      <w:r>
        <w:t>ν</w:t>
      </w:r>
    </w:p>
    <w:p w:rsidR="00A94F01" w:rsidRDefault="00C823FB">
      <w:pPr>
        <w:pStyle w:val="a3"/>
        <w:kinsoku w:val="0"/>
        <w:overflowPunct w:val="0"/>
      </w:pPr>
      <w:r>
        <w:rPr>
          <w:spacing w:val="-1"/>
        </w:rPr>
        <w:t>ε</w:t>
      </w:r>
      <w:r>
        <w:t>κ</w:t>
      </w:r>
      <w:r>
        <w:rPr>
          <w:spacing w:val="-1"/>
        </w:rPr>
        <w:t>πα</w:t>
      </w:r>
      <w:r>
        <w:rPr>
          <w:spacing w:val="1"/>
        </w:rPr>
        <w:t>ι</w:t>
      </w:r>
      <w:r>
        <w:t>δ</w:t>
      </w:r>
      <w:r>
        <w:rPr>
          <w:spacing w:val="-1"/>
        </w:rPr>
        <w:t>ευμένα</w:t>
      </w:r>
      <w:r>
        <w:t>,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ρμόδ</w:t>
      </w:r>
      <w:r>
        <w:rPr>
          <w:spacing w:val="1"/>
        </w:rPr>
        <w:t>ι</w:t>
      </w:r>
      <w:r>
        <w:t>α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εξουσιοδοτημέν</w:t>
      </w:r>
      <w:r>
        <w:t>α.</w:t>
      </w:r>
    </w:p>
    <w:p w:rsidR="00A94F01" w:rsidRDefault="00C823FB">
      <w:pPr>
        <w:pStyle w:val="a3"/>
        <w:kinsoku w:val="0"/>
        <w:overflowPunct w:val="0"/>
        <w:spacing w:before="4" w:line="230" w:lineRule="exact"/>
      </w:pPr>
      <w:r>
        <w:rPr>
          <w:spacing w:val="-1"/>
        </w:rPr>
        <w:t>Απ</w:t>
      </w:r>
      <w:r>
        <w:t>αγ</w:t>
      </w:r>
      <w:r>
        <w:rPr>
          <w:spacing w:val="-1"/>
        </w:rPr>
        <w:t>ορεύετα</w:t>
      </w:r>
      <w:r>
        <w:t>ι</w:t>
      </w:r>
      <w:r>
        <w:rPr>
          <w:spacing w:val="36"/>
        </w:rPr>
        <w:t xml:space="preserve"> </w:t>
      </w:r>
      <w:r>
        <w:t>α</w:t>
      </w:r>
      <w:r>
        <w:rPr>
          <w:spacing w:val="-1"/>
        </w:rPr>
        <w:t>υστηρ</w:t>
      </w:r>
      <w:r>
        <w:t>ά</w:t>
      </w:r>
      <w:r>
        <w:rPr>
          <w:spacing w:val="37"/>
        </w:rPr>
        <w:t xml:space="preserve"> </w:t>
      </w:r>
      <w:r>
        <w:t>η</w:t>
      </w:r>
      <w:r>
        <w:rPr>
          <w:spacing w:val="35"/>
        </w:rPr>
        <w:t xml:space="preserve"> </w:t>
      </w:r>
      <w:r>
        <w:rPr>
          <w:spacing w:val="-1"/>
        </w:rPr>
        <w:t>ε</w:t>
      </w:r>
      <w:r>
        <w:t>κτ</w:t>
      </w:r>
      <w:r>
        <w:rPr>
          <w:spacing w:val="-1"/>
        </w:rPr>
        <w:t>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36"/>
        </w:rPr>
        <w:t xml:space="preserve"> </w:t>
      </w:r>
      <w:r>
        <w:rPr>
          <w:spacing w:val="-1"/>
        </w:rPr>
        <w:t>η</w:t>
      </w:r>
      <w:r>
        <w:t>λ</w:t>
      </w:r>
      <w:r>
        <w:rPr>
          <w:spacing w:val="-2"/>
        </w:rPr>
        <w:t>ε</w:t>
      </w:r>
      <w:r>
        <w:t>κ</w:t>
      </w:r>
      <w:r>
        <w:rPr>
          <w:spacing w:val="-1"/>
        </w:rPr>
        <w:t>τρο</w:t>
      </w:r>
      <w:r>
        <w:t>λ</w:t>
      </w:r>
      <w:r>
        <w:rPr>
          <w:spacing w:val="-1"/>
        </w:rPr>
        <w:t>ογι</w:t>
      </w:r>
      <w:r>
        <w:t>κ</w:t>
      </w:r>
      <w:r>
        <w:rPr>
          <w:spacing w:val="-1"/>
        </w:rPr>
        <w:t>ή</w:t>
      </w:r>
      <w:r>
        <w:t>ς</w:t>
      </w:r>
      <w:r>
        <w:rPr>
          <w:spacing w:val="35"/>
        </w:rPr>
        <w:t xml:space="preserve"> </w:t>
      </w:r>
      <w:r>
        <w:rPr>
          <w:spacing w:val="-1"/>
        </w:rPr>
        <w:t>ερ</w:t>
      </w:r>
      <w:r>
        <w:t>γα</w:t>
      </w:r>
      <w:r>
        <w:rPr>
          <w:spacing w:val="-2"/>
        </w:rPr>
        <w:t>σ</w:t>
      </w:r>
      <w:r>
        <w:rPr>
          <w:spacing w:val="-1"/>
        </w:rPr>
        <w:t>ί</w:t>
      </w:r>
      <w:r>
        <w:t>ας</w:t>
      </w:r>
      <w:r>
        <w:rPr>
          <w:spacing w:val="35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36"/>
        </w:rPr>
        <w:t xml:space="preserve"> </w:t>
      </w:r>
      <w:r>
        <w:t>ηλ</w:t>
      </w:r>
      <w:r>
        <w:rPr>
          <w:spacing w:val="-1"/>
        </w:rPr>
        <w:t>εκτρ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36"/>
        </w:rPr>
        <w:t xml:space="preserve"> </w:t>
      </w:r>
      <w:r>
        <w:rPr>
          <w:spacing w:val="-1"/>
        </w:rPr>
        <w:t>δίκτυ</w:t>
      </w:r>
      <w:r>
        <w:t>α,</w:t>
      </w:r>
      <w:r>
        <w:rPr>
          <w:spacing w:val="36"/>
        </w:rPr>
        <w:t xml:space="preserve"> </w:t>
      </w:r>
      <w:r>
        <w:rPr>
          <w:spacing w:val="-1"/>
        </w:rPr>
        <w:t>ε</w:t>
      </w:r>
      <w:r>
        <w:t>γ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α</w:t>
      </w:r>
      <w:r>
        <w:rPr>
          <w:spacing w:val="-1"/>
        </w:rPr>
        <w:t>στ</w:t>
      </w:r>
      <w:r>
        <w:t>ά</w:t>
      </w:r>
      <w:r>
        <w:rPr>
          <w:spacing w:val="-1"/>
        </w:rPr>
        <w:t>σ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ς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συσκευ</w:t>
      </w:r>
      <w:r>
        <w:t>ές κλπ,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ε</w:t>
      </w:r>
      <w:r>
        <w:t>ν</w:t>
      </w:r>
      <w:r>
        <w:rPr>
          <w:spacing w:val="-1"/>
        </w:rPr>
        <w:t xml:space="preserve"> </w:t>
      </w:r>
      <w:r>
        <w:t>β</w:t>
      </w:r>
      <w:r>
        <w:rPr>
          <w:spacing w:val="-1"/>
        </w:rPr>
        <w:t>ε</w:t>
      </w:r>
      <w:r>
        <w:t>βαι</w:t>
      </w:r>
      <w:r>
        <w:rPr>
          <w:spacing w:val="-2"/>
        </w:rPr>
        <w:t>ω</w:t>
      </w:r>
      <w:r>
        <w:t>θ</w:t>
      </w:r>
      <w:r>
        <w:rPr>
          <w:spacing w:val="-1"/>
        </w:rPr>
        <w:t>ε</w:t>
      </w:r>
      <w:r>
        <w:t>ί</w:t>
      </w:r>
      <w:r>
        <w:rPr>
          <w:spacing w:val="-2"/>
        </w:rPr>
        <w:t xml:space="preserve"> </w:t>
      </w:r>
      <w:r>
        <w:t>απ</w:t>
      </w:r>
      <w:r>
        <w:rPr>
          <w:spacing w:val="-2"/>
        </w:rPr>
        <w:t>ό</w:t>
      </w:r>
      <w:r>
        <w:t>λυτα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</w:t>
      </w:r>
      <w:r>
        <w:rPr>
          <w:spacing w:val="-2"/>
        </w:rPr>
        <w:t>σ</w:t>
      </w:r>
      <w:r>
        <w:rPr>
          <w:spacing w:val="-1"/>
        </w:rPr>
        <w:t>φαλή</w:t>
      </w:r>
      <w:r>
        <w:t>ς</w:t>
      </w:r>
      <w:r>
        <w:rPr>
          <w:spacing w:val="-1"/>
        </w:rPr>
        <w:t xml:space="preserve"> διακοπ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-1"/>
        </w:rPr>
        <w:t xml:space="preserve"> ηλεκ</w:t>
      </w:r>
      <w:r>
        <w:rPr>
          <w:spacing w:val="-2"/>
        </w:rPr>
        <w:t>τρ</w:t>
      </w:r>
      <w:r>
        <w:rPr>
          <w:spacing w:val="-1"/>
        </w:rPr>
        <w:t>ικ</w:t>
      </w:r>
      <w:r>
        <w:rPr>
          <w:spacing w:val="-2"/>
        </w:rPr>
        <w:t>ο</w:t>
      </w:r>
      <w:r>
        <w:t>ύ</w:t>
      </w:r>
      <w:r>
        <w:rPr>
          <w:spacing w:val="-1"/>
        </w:rPr>
        <w:t xml:space="preserve"> ρεύματος.</w:t>
      </w:r>
    </w:p>
    <w:p w:rsidR="00A94F01" w:rsidRDefault="00C823FB">
      <w:pPr>
        <w:pStyle w:val="a3"/>
        <w:kinsoku w:val="0"/>
        <w:overflowPunct w:val="0"/>
        <w:spacing w:line="230" w:lineRule="exact"/>
        <w:ind w:right="111"/>
      </w:pPr>
      <w:r>
        <w:t>Συντήρηση</w:t>
      </w:r>
      <w:r>
        <w:rPr>
          <w:spacing w:val="6"/>
        </w:rPr>
        <w:t xml:space="preserve"> </w:t>
      </w:r>
      <w:r>
        <w:rPr>
          <w:spacing w:val="-2"/>
        </w:rPr>
        <w:t>μ</w:t>
      </w:r>
      <w:r>
        <w:t>ηχα</w:t>
      </w:r>
      <w:r>
        <w:rPr>
          <w:spacing w:val="-2"/>
        </w:rPr>
        <w:t>ν</w:t>
      </w:r>
      <w:r>
        <w:rPr>
          <w:spacing w:val="1"/>
        </w:rPr>
        <w:t>ι</w:t>
      </w:r>
      <w:r>
        <w:t>σ</w:t>
      </w:r>
      <w:r>
        <w:rPr>
          <w:spacing w:val="-2"/>
        </w:rPr>
        <w:t>μ</w:t>
      </w:r>
      <w:r>
        <w:t>ού</w:t>
      </w:r>
      <w:r>
        <w:rPr>
          <w:spacing w:val="6"/>
        </w:rPr>
        <w:t xml:space="preserve"> </w:t>
      </w:r>
      <w:r>
        <w:t>ή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t>ξοπλισμού</w:t>
      </w:r>
      <w:r>
        <w:rPr>
          <w:spacing w:val="5"/>
        </w:rPr>
        <w:t xml:space="preserve"> </w:t>
      </w:r>
      <w:r>
        <w:rPr>
          <w:spacing w:val="-2"/>
        </w:rPr>
        <w:t>σ</w:t>
      </w:r>
      <w:r>
        <w:t>ε</w:t>
      </w:r>
      <w:r>
        <w:rPr>
          <w:spacing w:val="6"/>
        </w:rPr>
        <w:t xml:space="preserve"> </w:t>
      </w:r>
      <w:r>
        <w:rPr>
          <w:spacing w:val="-1"/>
        </w:rPr>
        <w:t>κ</w:t>
      </w:r>
      <w:r>
        <w:t>ίνηση</w:t>
      </w:r>
      <w:r>
        <w:rPr>
          <w:spacing w:val="5"/>
        </w:rPr>
        <w:t xml:space="preserve"> </w:t>
      </w:r>
      <w:r>
        <w:t>α</w:t>
      </w:r>
      <w:r>
        <w:rPr>
          <w:spacing w:val="-2"/>
        </w:rPr>
        <w:t>π</w:t>
      </w:r>
      <w:r>
        <w:t>αγορεύεται</w:t>
      </w:r>
      <w:r>
        <w:rPr>
          <w:spacing w:val="5"/>
        </w:rPr>
        <w:t xml:space="preserve"> </w:t>
      </w:r>
      <w:r>
        <w:t>ό</w:t>
      </w:r>
      <w:r>
        <w:rPr>
          <w:spacing w:val="-2"/>
        </w:rPr>
        <w:t>π</w:t>
      </w:r>
      <w:r>
        <w:t>ου</w:t>
      </w:r>
      <w:r>
        <w:rPr>
          <w:spacing w:val="6"/>
        </w:rPr>
        <w:t xml:space="preserve"> </w:t>
      </w:r>
      <w:r>
        <w:t>η</w:t>
      </w:r>
      <w:r>
        <w:rPr>
          <w:spacing w:val="7"/>
        </w:rPr>
        <w:t xml:space="preserve"> </w:t>
      </w:r>
      <w:r>
        <w:rPr>
          <w:spacing w:val="-1"/>
        </w:rPr>
        <w:t>επ</w:t>
      </w:r>
      <w:r>
        <w:t>α</w:t>
      </w:r>
      <w:r>
        <w:rPr>
          <w:spacing w:val="-2"/>
        </w:rPr>
        <w:t>φ</w:t>
      </w:r>
      <w:r>
        <w:t>ή</w:t>
      </w:r>
      <w:r>
        <w:rPr>
          <w:spacing w:val="6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6"/>
        </w:rPr>
        <w:t xml:space="preserve"> </w:t>
      </w:r>
      <w:r>
        <w:t>τα</w:t>
      </w:r>
      <w:r>
        <w:rPr>
          <w:spacing w:val="6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</w:t>
      </w:r>
      <w:r>
        <w:t>ο</w:t>
      </w:r>
      <w:r>
        <w:rPr>
          <w:spacing w:val="-1"/>
        </w:rPr>
        <w:t>ύμεν</w:t>
      </w:r>
      <w:r>
        <w:t>α</w:t>
      </w:r>
      <w:r>
        <w:rPr>
          <w:spacing w:val="7"/>
        </w:rPr>
        <w:t xml:space="preserve"> </w:t>
      </w:r>
      <w:r>
        <w:rPr>
          <w:spacing w:val="-1"/>
        </w:rPr>
        <w:t>μέ</w:t>
      </w:r>
      <w:r>
        <w:t>ρη</w:t>
      </w:r>
      <w:r>
        <w:rPr>
          <w:spacing w:val="6"/>
        </w:rPr>
        <w:t xml:space="preserve"> </w:t>
      </w:r>
      <w:r>
        <w:rPr>
          <w:spacing w:val="-1"/>
        </w:rPr>
        <w:t>μ</w:t>
      </w:r>
      <w:r>
        <w:rPr>
          <w:spacing w:val="-2"/>
        </w:rPr>
        <w:t>π</w:t>
      </w:r>
      <w:r>
        <w:t>ο</w:t>
      </w:r>
      <w:r>
        <w:rPr>
          <w:spacing w:val="-2"/>
        </w:rPr>
        <w:t>ρ</w:t>
      </w:r>
      <w:r>
        <w:rPr>
          <w:spacing w:val="-1"/>
        </w:rPr>
        <w:t>ε</w:t>
      </w:r>
      <w:r>
        <w:t>ί</w:t>
      </w:r>
      <w:r>
        <w:rPr>
          <w:spacing w:val="7"/>
        </w:rPr>
        <w:t xml:space="preserve"> </w:t>
      </w:r>
      <w:r>
        <w:rPr>
          <w:spacing w:val="-1"/>
        </w:rPr>
        <w:t>ν</w:t>
      </w:r>
      <w:r>
        <w:t>α τρα</w:t>
      </w:r>
      <w:r>
        <w:rPr>
          <w:spacing w:val="-1"/>
        </w:rPr>
        <w:t>υματ</w:t>
      </w:r>
      <w:r>
        <w:rPr>
          <w:spacing w:val="1"/>
        </w:rPr>
        <w:t>ί</w:t>
      </w:r>
      <w:r>
        <w:rPr>
          <w:spacing w:val="-1"/>
        </w:rPr>
        <w:t>σε</w:t>
      </w:r>
      <w:r>
        <w:t xml:space="preserve">ι </w:t>
      </w:r>
      <w:r>
        <w:rPr>
          <w:spacing w:val="-1"/>
        </w:rPr>
        <w:t>τ</w:t>
      </w:r>
      <w:r>
        <w:t>ο</w:t>
      </w:r>
      <w:r>
        <w:rPr>
          <w:spacing w:val="-1"/>
        </w:rPr>
        <w:t>υ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ε</w:t>
      </w:r>
      <w:r>
        <w:t>ργα</w:t>
      </w:r>
      <w:r>
        <w:rPr>
          <w:spacing w:val="-1"/>
        </w:rPr>
        <w:t>ζ</w:t>
      </w:r>
      <w:r>
        <w:t>ό</w:t>
      </w:r>
      <w:r>
        <w:rPr>
          <w:spacing w:val="-1"/>
        </w:rPr>
        <w:t>μεν</w:t>
      </w:r>
      <w:r>
        <w:t>ο</w:t>
      </w:r>
      <w:r>
        <w:rPr>
          <w:spacing w:val="-1"/>
        </w:rPr>
        <w:t>υς.</w:t>
      </w:r>
    </w:p>
    <w:p w:rsidR="00A94F01" w:rsidRDefault="00C823FB">
      <w:pPr>
        <w:pStyle w:val="a3"/>
        <w:kinsoku w:val="0"/>
        <w:overflowPunct w:val="0"/>
        <w:spacing w:line="226" w:lineRule="exact"/>
      </w:pPr>
      <w:r>
        <w:rPr>
          <w:spacing w:val="-1"/>
        </w:rPr>
        <w:t>Ακόλουθε</w:t>
      </w:r>
      <w:r>
        <w:t xml:space="preserve">ς </w:t>
      </w:r>
      <w:r>
        <w:rPr>
          <w:spacing w:val="11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οφυλάξ</w:t>
      </w:r>
      <w:r>
        <w:rPr>
          <w:spacing w:val="-2"/>
        </w:rPr>
        <w:t>ε</w:t>
      </w:r>
      <w:r>
        <w:rPr>
          <w:spacing w:val="1"/>
        </w:rPr>
        <w:t>ι</w:t>
      </w:r>
      <w:r>
        <w:t xml:space="preserve">ς </w:t>
      </w:r>
      <w:r>
        <w:rPr>
          <w:spacing w:val="11"/>
        </w:rPr>
        <w:t xml:space="preserve"> </w:t>
      </w:r>
      <w:r>
        <w:rPr>
          <w:spacing w:val="-1"/>
        </w:rPr>
        <w:t>επι</w:t>
      </w:r>
      <w:r>
        <w:rPr>
          <w:spacing w:val="-2"/>
        </w:rPr>
        <w:t>β</w:t>
      </w:r>
      <w:r>
        <w:rPr>
          <w:spacing w:val="-1"/>
        </w:rPr>
        <w:t>άλλοντα</w:t>
      </w:r>
      <w:r>
        <w:t xml:space="preserve">ι </w:t>
      </w:r>
      <w:r>
        <w:rPr>
          <w:spacing w:val="11"/>
        </w:rPr>
        <w:t xml:space="preserve"> </w:t>
      </w:r>
      <w:r>
        <w:t>ό</w:t>
      </w:r>
      <w:r>
        <w:rPr>
          <w:spacing w:val="-1"/>
        </w:rPr>
        <w:t>πο</w:t>
      </w:r>
      <w:r>
        <w:t xml:space="preserve">υ </w:t>
      </w:r>
      <w:r>
        <w:rPr>
          <w:spacing w:val="9"/>
        </w:rPr>
        <w:t xml:space="preserve"> </w:t>
      </w:r>
      <w:r>
        <w:t>α</w:t>
      </w:r>
      <w:r>
        <w:rPr>
          <w:spacing w:val="-1"/>
        </w:rPr>
        <w:t>πα</w:t>
      </w:r>
      <w:r>
        <w:rPr>
          <w:spacing w:val="1"/>
        </w:rPr>
        <w:t>ι</w:t>
      </w:r>
      <w:r>
        <w:rPr>
          <w:spacing w:val="-1"/>
        </w:rPr>
        <w:t>τ</w:t>
      </w:r>
      <w:r>
        <w:rPr>
          <w:spacing w:val="-2"/>
        </w:rPr>
        <w:t>ε</w:t>
      </w:r>
      <w:r>
        <w:rPr>
          <w:spacing w:val="-1"/>
        </w:rPr>
        <w:t>ίτα</w:t>
      </w:r>
      <w:r>
        <w:t xml:space="preserve">ι </w:t>
      </w:r>
      <w:r>
        <w:rPr>
          <w:spacing w:val="11"/>
        </w:rPr>
        <w:t xml:space="preserve"> </w:t>
      </w:r>
      <w:r>
        <w:t>α</w:t>
      </w:r>
      <w:r>
        <w:rPr>
          <w:spacing w:val="-1"/>
        </w:rPr>
        <w:t>π</w:t>
      </w:r>
      <w:r>
        <w:t xml:space="preserve">ό </w:t>
      </w:r>
      <w:r>
        <w:rPr>
          <w:spacing w:val="10"/>
        </w:rPr>
        <w:t xml:space="preserve"> </w:t>
      </w:r>
      <w:r>
        <w:t xml:space="preserve">τη </w:t>
      </w:r>
      <w:r>
        <w:rPr>
          <w:spacing w:val="9"/>
        </w:rPr>
        <w:t xml:space="preserve"> </w:t>
      </w:r>
      <w:r>
        <w:rPr>
          <w:spacing w:val="-1"/>
        </w:rPr>
        <w:t>δι</w:t>
      </w:r>
      <w:r>
        <w:t>α</w:t>
      </w:r>
      <w:r>
        <w:rPr>
          <w:spacing w:val="-2"/>
        </w:rPr>
        <w:t>δ</w:t>
      </w:r>
      <w:r>
        <w:t>ι</w:t>
      </w:r>
      <w:r>
        <w:rPr>
          <w:spacing w:val="-1"/>
        </w:rPr>
        <w:t>κασί</w:t>
      </w:r>
      <w:r>
        <w:t xml:space="preserve">α </w:t>
      </w:r>
      <w:r>
        <w:rPr>
          <w:spacing w:val="11"/>
        </w:rPr>
        <w:t xml:space="preserve"> </w:t>
      </w:r>
      <w:r>
        <w:rPr>
          <w:spacing w:val="-2"/>
        </w:rPr>
        <w:t>σ</w:t>
      </w:r>
      <w:r>
        <w:rPr>
          <w:spacing w:val="-1"/>
        </w:rPr>
        <w:t>υντήρηση</w:t>
      </w:r>
      <w:r>
        <w:t xml:space="preserve">ς </w:t>
      </w:r>
      <w:r>
        <w:rPr>
          <w:spacing w:val="11"/>
        </w:rPr>
        <w:t xml:space="preserve"> </w:t>
      </w:r>
      <w:r>
        <w:rPr>
          <w:spacing w:val="-2"/>
        </w:rPr>
        <w:t>ν</w:t>
      </w:r>
      <w:r>
        <w:t xml:space="preserve">α </w:t>
      </w:r>
      <w:r>
        <w:rPr>
          <w:spacing w:val="11"/>
        </w:rPr>
        <w:t xml:space="preserve"> </w:t>
      </w:r>
      <w:r>
        <w:rPr>
          <w:spacing w:val="-2"/>
        </w:rPr>
        <w:t>π</w:t>
      </w:r>
      <w:r>
        <w:t>α</w:t>
      </w:r>
      <w:r>
        <w:rPr>
          <w:spacing w:val="-2"/>
        </w:rPr>
        <w:t>ρ</w:t>
      </w:r>
      <w:r>
        <w:t>α</w:t>
      </w:r>
      <w:r>
        <w:rPr>
          <w:spacing w:val="-1"/>
        </w:rPr>
        <w:t>μένε</w:t>
      </w:r>
      <w:r>
        <w:t xml:space="preserve">ι </w:t>
      </w:r>
      <w:r>
        <w:rPr>
          <w:spacing w:val="11"/>
        </w:rPr>
        <w:t xml:space="preserve"> </w:t>
      </w:r>
      <w:r>
        <w:rPr>
          <w:spacing w:val="-1"/>
        </w:rPr>
        <w:t>σε</w:t>
      </w:r>
    </w:p>
    <w:p w:rsidR="00A94F01" w:rsidRDefault="00C823FB">
      <w:pPr>
        <w:pStyle w:val="a3"/>
        <w:kinsoku w:val="0"/>
        <w:overflowPunct w:val="0"/>
      </w:pPr>
      <w:r>
        <w:t>λ</w:t>
      </w:r>
      <w:r>
        <w:rPr>
          <w:spacing w:val="-1"/>
        </w:rPr>
        <w:t>ειτουργ</w:t>
      </w:r>
      <w:r>
        <w:rPr>
          <w:spacing w:val="1"/>
        </w:rPr>
        <w:t>ί</w:t>
      </w:r>
      <w:r>
        <w:t>α ο</w:t>
      </w:r>
      <w:r>
        <w:rPr>
          <w:spacing w:val="-1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ξοπλ</w:t>
      </w:r>
      <w:r>
        <w:rPr>
          <w:spacing w:val="1"/>
        </w:rPr>
        <w:t>ι</w:t>
      </w:r>
      <w:r>
        <w:rPr>
          <w:spacing w:val="-1"/>
        </w:rPr>
        <w:t>σμό</w:t>
      </w:r>
      <w:r>
        <w:t>ς</w:t>
      </w:r>
      <w:r>
        <w:rPr>
          <w:spacing w:val="-1"/>
        </w:rPr>
        <w:t xml:space="preserve"> </w:t>
      </w:r>
      <w:r>
        <w:t>:</w:t>
      </w:r>
    </w:p>
    <w:p w:rsidR="00A94F01" w:rsidRDefault="00C823FB">
      <w:pPr>
        <w:pStyle w:val="a3"/>
        <w:numPr>
          <w:ilvl w:val="0"/>
          <w:numId w:val="4"/>
        </w:numPr>
        <w:tabs>
          <w:tab w:val="left" w:pos="825"/>
        </w:tabs>
        <w:kinsoku w:val="0"/>
        <w:overflowPunct w:val="0"/>
        <w:spacing w:before="4" w:line="230" w:lineRule="exact"/>
        <w:ind w:left="824" w:right="111"/>
      </w:pPr>
      <w:r>
        <w:t xml:space="preserve">Οι </w:t>
      </w:r>
      <w:r>
        <w:rPr>
          <w:spacing w:val="23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t>γ</w:t>
      </w:r>
      <w:r>
        <w:rPr>
          <w:spacing w:val="-1"/>
        </w:rPr>
        <w:t>α</w:t>
      </w:r>
      <w:r>
        <w:t>ζό</w:t>
      </w:r>
      <w:r>
        <w:rPr>
          <w:spacing w:val="-1"/>
        </w:rPr>
        <w:t>μ</w:t>
      </w:r>
      <w:r>
        <w:rPr>
          <w:spacing w:val="-2"/>
        </w:rPr>
        <w:t>ε</w:t>
      </w:r>
      <w:r>
        <w:rPr>
          <w:spacing w:val="-1"/>
        </w:rPr>
        <w:t>ν</w:t>
      </w:r>
      <w:r>
        <w:t xml:space="preserve">οι </w:t>
      </w:r>
      <w:r>
        <w:rPr>
          <w:spacing w:val="23"/>
        </w:rPr>
        <w:t xml:space="preserve"> </w:t>
      </w:r>
      <w:r>
        <w:rPr>
          <w:spacing w:val="-1"/>
        </w:rPr>
        <w:t>π</w:t>
      </w:r>
      <w:r>
        <w:t xml:space="preserve">ου </w:t>
      </w:r>
      <w:r>
        <w:rPr>
          <w:spacing w:val="21"/>
        </w:rPr>
        <w:t xml:space="preserve"> </w:t>
      </w:r>
      <w:r>
        <w:t>α</w:t>
      </w:r>
      <w:r>
        <w:rPr>
          <w:spacing w:val="-1"/>
        </w:rPr>
        <w:t>σχ</w:t>
      </w:r>
      <w:r>
        <w:t>ολο</w:t>
      </w:r>
      <w:r>
        <w:rPr>
          <w:spacing w:val="-1"/>
        </w:rPr>
        <w:t>ύν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23"/>
        </w:rPr>
        <w:t xml:space="preserve"> </w:t>
      </w:r>
      <w:r>
        <w:rPr>
          <w:spacing w:val="-1"/>
        </w:rPr>
        <w:t>μ</w:t>
      </w:r>
      <w:r>
        <w:t xml:space="preserve">ε </w:t>
      </w:r>
      <w:r>
        <w:rPr>
          <w:spacing w:val="22"/>
        </w:rPr>
        <w:t xml:space="preserve"> </w:t>
      </w:r>
      <w:r>
        <w:t xml:space="preserve">τις </w:t>
      </w:r>
      <w:r>
        <w:rPr>
          <w:spacing w:val="22"/>
        </w:rPr>
        <w:t xml:space="preserve"> </w:t>
      </w:r>
      <w:r>
        <w:rPr>
          <w:spacing w:val="-2"/>
        </w:rPr>
        <w:t>δ</w:t>
      </w:r>
      <w:r>
        <w:t>ι</w:t>
      </w:r>
      <w:r>
        <w:rPr>
          <w:spacing w:val="-1"/>
        </w:rPr>
        <w:t>α</w:t>
      </w:r>
      <w:r>
        <w:rPr>
          <w:spacing w:val="-2"/>
        </w:rPr>
        <w:t>δ</w:t>
      </w:r>
      <w:r>
        <w:rPr>
          <w:spacing w:val="1"/>
        </w:rPr>
        <w:t>ι</w:t>
      </w:r>
      <w:r>
        <w:rPr>
          <w:spacing w:val="-1"/>
        </w:rPr>
        <w:t>κασ</w:t>
      </w:r>
      <w:r>
        <w:rPr>
          <w:spacing w:val="1"/>
        </w:rPr>
        <w:t>ί</w:t>
      </w:r>
      <w:r>
        <w:rPr>
          <w:spacing w:val="-1"/>
        </w:rPr>
        <w:t>ε</w:t>
      </w:r>
      <w:r>
        <w:t xml:space="preserve">ς </w:t>
      </w:r>
      <w:r>
        <w:rPr>
          <w:spacing w:val="22"/>
        </w:rPr>
        <w:t xml:space="preserve"> </w:t>
      </w:r>
      <w:r>
        <w:t>α</w:t>
      </w:r>
      <w:r>
        <w:rPr>
          <w:spacing w:val="-1"/>
        </w:rPr>
        <w:t>υ</w:t>
      </w:r>
      <w:r>
        <w:t>τ</w:t>
      </w:r>
      <w:r>
        <w:rPr>
          <w:spacing w:val="-1"/>
        </w:rPr>
        <w:t>έ</w:t>
      </w:r>
      <w:r>
        <w:t xml:space="preserve">ς </w:t>
      </w:r>
      <w:r>
        <w:rPr>
          <w:spacing w:val="22"/>
        </w:rPr>
        <w:t xml:space="preserve"> </w:t>
      </w:r>
      <w:r>
        <w:rPr>
          <w:spacing w:val="-2"/>
        </w:rPr>
        <w:t>θ</w:t>
      </w:r>
      <w:r>
        <w:t xml:space="preserve">α </w:t>
      </w:r>
      <w:r>
        <w:rPr>
          <w:spacing w:val="23"/>
        </w:rPr>
        <w:t xml:space="preserve"> </w:t>
      </w:r>
      <w:r>
        <w:rPr>
          <w:spacing w:val="-2"/>
        </w:rPr>
        <w:t>ε</w:t>
      </w:r>
      <w:r>
        <w:t>ί</w:t>
      </w:r>
      <w:r>
        <w:rPr>
          <w:spacing w:val="-2"/>
        </w:rPr>
        <w:t>ν</w:t>
      </w:r>
      <w:r>
        <w:rPr>
          <w:spacing w:val="-1"/>
        </w:rPr>
        <w:t>α</w:t>
      </w:r>
      <w:r>
        <w:t xml:space="preserve">ι </w:t>
      </w:r>
      <w:r>
        <w:rPr>
          <w:spacing w:val="24"/>
        </w:rPr>
        <w:t xml:space="preserve"> </w:t>
      </w:r>
      <w:r>
        <w:rPr>
          <w:spacing w:val="-1"/>
        </w:rPr>
        <w:t>π</w:t>
      </w:r>
      <w:r>
        <w:t>λ</w:t>
      </w:r>
      <w:r>
        <w:rPr>
          <w:spacing w:val="-2"/>
        </w:rPr>
        <w:t>ή</w:t>
      </w:r>
      <w:r>
        <w:t>ρ</w:t>
      </w:r>
      <w:r>
        <w:rPr>
          <w:spacing w:val="-1"/>
        </w:rPr>
        <w:t>ω</w:t>
      </w:r>
      <w:r>
        <w:t xml:space="preserve">ς </w:t>
      </w:r>
      <w:r>
        <w:rPr>
          <w:spacing w:val="22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-1"/>
        </w:rPr>
        <w:t>πα</w:t>
      </w:r>
      <w:r>
        <w:t>ιδ</w:t>
      </w:r>
      <w:r>
        <w:rPr>
          <w:spacing w:val="-2"/>
        </w:rPr>
        <w:t>ε</w:t>
      </w:r>
      <w:r>
        <w:rPr>
          <w:spacing w:val="-1"/>
        </w:rPr>
        <w:t>υμέν</w:t>
      </w:r>
      <w:r>
        <w:t xml:space="preserve">οι </w:t>
      </w:r>
      <w:r>
        <w:rPr>
          <w:spacing w:val="24"/>
        </w:rPr>
        <w:t xml:space="preserve"> </w:t>
      </w:r>
      <w:r>
        <w:rPr>
          <w:spacing w:val="-1"/>
        </w:rPr>
        <w:t>κα</w:t>
      </w:r>
      <w:r>
        <w:t>ι εξουσιοδο</w:t>
      </w:r>
      <w:r>
        <w:rPr>
          <w:spacing w:val="-2"/>
        </w:rPr>
        <w:t>τ</w:t>
      </w:r>
      <w:r>
        <w:t>η</w:t>
      </w:r>
      <w:r>
        <w:rPr>
          <w:spacing w:val="-2"/>
        </w:rPr>
        <w:t>μ</w:t>
      </w:r>
      <w:r>
        <w:t>ένοι να εκτελ</w:t>
      </w:r>
      <w:r>
        <w:rPr>
          <w:spacing w:val="-3"/>
        </w:rPr>
        <w:t>έ</w:t>
      </w:r>
      <w:r>
        <w:rPr>
          <w:spacing w:val="-1"/>
        </w:rPr>
        <w:t>σου</w:t>
      </w:r>
      <w:r>
        <w:t>ν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δ</w:t>
      </w:r>
      <w:r>
        <w:rPr>
          <w:spacing w:val="1"/>
        </w:rPr>
        <w:t>ι</w:t>
      </w:r>
      <w:r>
        <w:rPr>
          <w:spacing w:val="-1"/>
        </w:rPr>
        <w:t>αδι</w:t>
      </w:r>
      <w:r>
        <w:t>κα</w:t>
      </w:r>
      <w:r>
        <w:rPr>
          <w:spacing w:val="-1"/>
        </w:rPr>
        <w:t>σί</w:t>
      </w:r>
      <w:r>
        <w:t>α α</w:t>
      </w:r>
      <w:r>
        <w:rPr>
          <w:spacing w:val="-1"/>
        </w:rPr>
        <w:t>υτή.</w:t>
      </w:r>
    </w:p>
    <w:p w:rsidR="00A94F01" w:rsidRDefault="00C823FB">
      <w:pPr>
        <w:pStyle w:val="a3"/>
        <w:numPr>
          <w:ilvl w:val="0"/>
          <w:numId w:val="4"/>
        </w:numPr>
        <w:tabs>
          <w:tab w:val="left" w:pos="825"/>
        </w:tabs>
        <w:kinsoku w:val="0"/>
        <w:overflowPunct w:val="0"/>
        <w:spacing w:line="230" w:lineRule="exact"/>
        <w:ind w:left="824" w:right="110"/>
      </w:pPr>
      <w:r>
        <w:t>Θα</w:t>
      </w:r>
      <w:r>
        <w:rPr>
          <w:spacing w:val="8"/>
        </w:rPr>
        <w:t xml:space="preserve"> </w:t>
      </w:r>
      <w:r>
        <w:t>κ</w:t>
      </w:r>
      <w:r>
        <w:rPr>
          <w:spacing w:val="-1"/>
        </w:rPr>
        <w:t>α</w:t>
      </w:r>
      <w:r>
        <w:t>θο</w:t>
      </w:r>
      <w:r>
        <w:rPr>
          <w:spacing w:val="-2"/>
        </w:rPr>
        <w:t>ρ</w:t>
      </w:r>
      <w:r>
        <w:t>ι</w:t>
      </w:r>
      <w:r>
        <w:rPr>
          <w:spacing w:val="-2"/>
        </w:rPr>
        <w:t>σθ</w:t>
      </w:r>
      <w:r>
        <w:rPr>
          <w:spacing w:val="-1"/>
        </w:rPr>
        <w:t>ε</w:t>
      </w:r>
      <w:r>
        <w:t>ί</w:t>
      </w:r>
      <w:r>
        <w:rPr>
          <w:spacing w:val="9"/>
        </w:rPr>
        <w:t xml:space="preserve"> </w:t>
      </w:r>
      <w:r>
        <w:rPr>
          <w:spacing w:val="-2"/>
        </w:rPr>
        <w:t>μ</w:t>
      </w:r>
      <w:r>
        <w:rPr>
          <w:spacing w:val="1"/>
        </w:rPr>
        <w:t>ι</w:t>
      </w:r>
      <w:r>
        <w:t>α</w:t>
      </w:r>
      <w:r>
        <w:rPr>
          <w:spacing w:val="8"/>
        </w:rPr>
        <w:t xml:space="preserve"> </w:t>
      </w:r>
      <w:r>
        <w:t>ασ</w:t>
      </w:r>
      <w:r>
        <w:rPr>
          <w:spacing w:val="-2"/>
        </w:rPr>
        <w:t>φ</w:t>
      </w:r>
      <w:r>
        <w:t>α</w:t>
      </w:r>
      <w:r>
        <w:rPr>
          <w:spacing w:val="-1"/>
        </w:rPr>
        <w:t>λ</w:t>
      </w:r>
      <w:r>
        <w:t>ής</w:t>
      </w:r>
      <w:r>
        <w:rPr>
          <w:spacing w:val="8"/>
        </w:rPr>
        <w:t xml:space="preserve"> </w:t>
      </w:r>
      <w:r>
        <w:t>δια</w:t>
      </w:r>
      <w:r>
        <w:rPr>
          <w:spacing w:val="-2"/>
        </w:rPr>
        <w:t>δ</w:t>
      </w:r>
      <w:r>
        <w:t>ικ</w:t>
      </w:r>
      <w:r>
        <w:rPr>
          <w:spacing w:val="-1"/>
        </w:rPr>
        <w:t>α</w:t>
      </w:r>
      <w:r>
        <w:rPr>
          <w:spacing w:val="-2"/>
        </w:rPr>
        <w:t>σ</w:t>
      </w:r>
      <w:r>
        <w:t>ία</w:t>
      </w:r>
      <w:r>
        <w:rPr>
          <w:spacing w:val="8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8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8"/>
        </w:rPr>
        <w:t xml:space="preserve"> </w:t>
      </w:r>
      <w:r>
        <w:t>π</w:t>
      </w:r>
      <w:r>
        <w:rPr>
          <w:spacing w:val="-1"/>
        </w:rPr>
        <w:t>ε</w:t>
      </w:r>
      <w:r>
        <w:rPr>
          <w:spacing w:val="-2"/>
        </w:rPr>
        <w:t>ρ</w:t>
      </w:r>
      <w:r>
        <w:rPr>
          <w:spacing w:val="1"/>
        </w:rPr>
        <w:t>ί</w:t>
      </w:r>
      <w:r>
        <w:t>πτωση</w:t>
      </w:r>
      <w:r>
        <w:rPr>
          <w:spacing w:val="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8"/>
        </w:rPr>
        <w:t xml:space="preserve"> </w:t>
      </w:r>
      <w:r>
        <w:t>η</w:t>
      </w:r>
      <w:r>
        <w:rPr>
          <w:spacing w:val="7"/>
        </w:rPr>
        <w:t xml:space="preserve"> </w:t>
      </w:r>
      <w:r>
        <w:rPr>
          <w:spacing w:val="-1"/>
        </w:rPr>
        <w:t>δια</w:t>
      </w:r>
      <w:r>
        <w:rPr>
          <w:spacing w:val="-2"/>
        </w:rPr>
        <w:t>δ</w:t>
      </w:r>
      <w:r>
        <w:rPr>
          <w:spacing w:val="-1"/>
        </w:rPr>
        <w:t>ικασί</w:t>
      </w:r>
      <w:r>
        <w:t>α</w:t>
      </w:r>
      <w:r>
        <w:rPr>
          <w:spacing w:val="7"/>
        </w:rPr>
        <w:t xml:space="preserve"> </w:t>
      </w:r>
      <w:r>
        <w:t>θα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10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ιαθέ</w:t>
      </w:r>
      <w:r>
        <w:rPr>
          <w:spacing w:val="-2"/>
        </w:rPr>
        <w:t>σ</w:t>
      </w:r>
      <w:r>
        <w:rPr>
          <w:spacing w:val="-1"/>
        </w:rPr>
        <w:t>ιμ</w:t>
      </w:r>
      <w:r>
        <w:t>η</w:t>
      </w:r>
      <w:r>
        <w:rPr>
          <w:spacing w:val="9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0"/>
        </w:rPr>
        <w:t xml:space="preserve"> </w:t>
      </w:r>
      <w:r>
        <w:rPr>
          <w:spacing w:val="-1"/>
        </w:rPr>
        <w:t>αν 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-1"/>
        </w:rPr>
        <w:t xml:space="preserve"> </w:t>
      </w:r>
      <w:r>
        <w:t>π</w:t>
      </w:r>
      <w:r>
        <w:rPr>
          <w:spacing w:val="-2"/>
        </w:rPr>
        <w:t>ρ</w:t>
      </w:r>
      <w:r>
        <w:t>ακ</w:t>
      </w:r>
      <w:r>
        <w:rPr>
          <w:spacing w:val="-2"/>
        </w:rPr>
        <w:t>τ</w:t>
      </w:r>
      <w:r>
        <w:rPr>
          <w:spacing w:val="-1"/>
        </w:rPr>
        <w:t>ικ</w:t>
      </w:r>
      <w:r>
        <w:t>ό,</w:t>
      </w:r>
      <w:r>
        <w:rPr>
          <w:spacing w:val="-1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υπά</w:t>
      </w:r>
      <w:r>
        <w:rPr>
          <w:spacing w:val="-2"/>
        </w:rPr>
        <w:t>ρ</w:t>
      </w:r>
      <w:r>
        <w:t>χ</w:t>
      </w:r>
      <w:r>
        <w:rPr>
          <w:spacing w:val="-1"/>
        </w:rPr>
        <w:t>ε</w:t>
      </w:r>
      <w:r>
        <w:t>ι</w:t>
      </w:r>
      <w:r>
        <w:rPr>
          <w:spacing w:val="-1"/>
        </w:rPr>
        <w:t xml:space="preserve"> </w:t>
      </w:r>
      <w:r>
        <w:t>δί</w:t>
      </w:r>
      <w:r>
        <w:rPr>
          <w:spacing w:val="-2"/>
        </w:rPr>
        <w:t>π</w:t>
      </w:r>
      <w:r>
        <w:t>λα</w:t>
      </w:r>
      <w:r>
        <w:rPr>
          <w:spacing w:val="-1"/>
        </w:rPr>
        <w:t xml:space="preserve"> </w:t>
      </w:r>
      <w:r>
        <w:t>σ</w:t>
      </w:r>
      <w:r>
        <w:rPr>
          <w:spacing w:val="-2"/>
        </w:rPr>
        <w:t>τ</w:t>
      </w:r>
      <w:r>
        <w:t>ον</w:t>
      </w:r>
      <w:r>
        <w:rPr>
          <w:spacing w:val="-1"/>
        </w:rPr>
        <w:t xml:space="preserve"> μ</w:t>
      </w:r>
      <w:r>
        <w:t>ηχα</w:t>
      </w:r>
      <w:r>
        <w:rPr>
          <w:spacing w:val="-2"/>
        </w:rPr>
        <w:t>ν</w:t>
      </w:r>
      <w:r>
        <w:t>ισ</w:t>
      </w:r>
      <w:r>
        <w:rPr>
          <w:spacing w:val="-2"/>
        </w:rPr>
        <w:t>μ</w:t>
      </w:r>
      <w:r>
        <w:t>ό.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A94F01" w:rsidRDefault="00C823FB">
      <w:pPr>
        <w:pStyle w:val="a3"/>
        <w:kinsoku w:val="0"/>
        <w:overflowPunct w:val="0"/>
        <w:ind w:left="475"/>
      </w:pPr>
      <w:r>
        <w:t>.</w:t>
      </w:r>
    </w:p>
    <w:p w:rsidR="00A94F01" w:rsidRDefault="00A94F01">
      <w:pPr>
        <w:pStyle w:val="a3"/>
        <w:kinsoku w:val="0"/>
        <w:overflowPunct w:val="0"/>
        <w:ind w:left="475"/>
        <w:sectPr w:rsidR="00A94F01">
          <w:pgSz w:w="11905" w:h="16840"/>
          <w:pgMar w:top="1580" w:right="680" w:bottom="1640" w:left="1160" w:header="0" w:footer="1450" w:gutter="0"/>
          <w:cols w:space="720"/>
          <w:noEndnote/>
        </w:sectPr>
      </w:pPr>
    </w:p>
    <w:p w:rsidR="00A94F01" w:rsidRDefault="00A94F01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Heading2"/>
        <w:kinsoku w:val="0"/>
        <w:overflowPunct w:val="0"/>
        <w:ind w:right="108"/>
        <w:jc w:val="center"/>
        <w:outlineLvl w:val="9"/>
        <w:rPr>
          <w:b w:val="0"/>
          <w:bCs w:val="0"/>
        </w:rPr>
      </w:pPr>
      <w:r>
        <w:t>ΤΜΗΜΑ</w:t>
      </w:r>
      <w:r>
        <w:rPr>
          <w:spacing w:val="-11"/>
        </w:rPr>
        <w:t xml:space="preserve"> </w:t>
      </w:r>
      <w:r>
        <w:t>Δ</w:t>
      </w:r>
    </w:p>
    <w:p w:rsidR="00A94F01" w:rsidRDefault="00A94F0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94F01" w:rsidRDefault="004D27E4">
      <w:pPr>
        <w:kinsoku w:val="0"/>
        <w:overflowPunct w:val="0"/>
        <w:spacing w:before="69"/>
        <w:ind w:left="427"/>
        <w:rPr>
          <w:rFonts w:ascii="Arial" w:hAnsi="Arial" w:cs="Arial"/>
        </w:rPr>
      </w:pPr>
      <w:r w:rsidRPr="004D27E4">
        <w:rPr>
          <w:noProof/>
        </w:rPr>
        <w:pict>
          <v:group id="_x0000_s1044" style="position:absolute;left:0;text-align:left;margin-left:56.15pt;margin-top:-21.05pt;width:752.35pt;height:13.6pt;z-index:-2;mso-position-horizontal-relative:page" coordorigin="1123,-421" coordsize="15047,272" o:allowincell="f">
            <v:rect id="_x0000_s1045" style="position:absolute;left:16100;top:-411;width:60;height:252" o:allowincell="f" fillcolor="#ccc" stroked="f">
              <v:path arrowok="t"/>
            </v:rect>
            <v:rect id="_x0000_s1046" style="position:absolute;left:1133;top:-411;width:60;height:252" o:allowincell="f" fillcolor="#ccc" stroked="f">
              <v:path arrowok="t"/>
            </v:rect>
            <v:rect id="_x0000_s1047" style="position:absolute;left:1193;top:-411;width:14906;height:252" o:allowincell="f" fillcolor="#ccc" stroked="f">
              <v:path arrowok="t"/>
            </v:rect>
            <w10:wrap anchorx="page"/>
          </v:group>
        </w:pict>
      </w:r>
      <w:r w:rsidR="00C823FB">
        <w:rPr>
          <w:rFonts w:ascii="Arial" w:hAnsi="Arial" w:cs="Arial"/>
          <w:b/>
          <w:bCs/>
        </w:rPr>
        <w:t>ΠΡΟΣΘΕΤΑ ΣΤΟΙΧΕΙΑ</w:t>
      </w:r>
    </w:p>
    <w:p w:rsidR="00A94F01" w:rsidRDefault="00A94F01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Heading3"/>
        <w:numPr>
          <w:ilvl w:val="0"/>
          <w:numId w:val="3"/>
        </w:numPr>
        <w:tabs>
          <w:tab w:val="left" w:pos="427"/>
        </w:tabs>
        <w:kinsoku w:val="0"/>
        <w:overflowPunct w:val="0"/>
        <w:ind w:left="427"/>
        <w:outlineLvl w:val="9"/>
        <w:rPr>
          <w:b w:val="0"/>
          <w:bCs w:val="0"/>
        </w:rPr>
      </w:pPr>
      <w:r>
        <w:rPr>
          <w:spacing w:val="-1"/>
        </w:rPr>
        <w:t>Δίοδο</w:t>
      </w:r>
      <w:r>
        <w:t>ι</w:t>
      </w:r>
      <w:r>
        <w:rPr>
          <w:spacing w:val="-1"/>
        </w:rPr>
        <w:t xml:space="preserve"> προσ</w:t>
      </w:r>
      <w:r>
        <w:rPr>
          <w:spacing w:val="-3"/>
        </w:rPr>
        <w:t>π</w:t>
      </w:r>
      <w:r>
        <w:rPr>
          <w:spacing w:val="3"/>
        </w:rPr>
        <w:t>έ</w:t>
      </w:r>
      <w:r>
        <w:rPr>
          <w:spacing w:val="-2"/>
        </w:rPr>
        <w:t>λ</w:t>
      </w:r>
      <w:r>
        <w:rPr>
          <w:spacing w:val="-1"/>
        </w:rPr>
        <w:t>αση</w:t>
      </w:r>
      <w:r>
        <w:t>ς</w:t>
      </w:r>
      <w:r>
        <w:rPr>
          <w:spacing w:val="-1"/>
        </w:rPr>
        <w:t xml:space="preserve"> στ</w:t>
      </w:r>
      <w:r>
        <w:t>ο</w:t>
      </w:r>
      <w:r>
        <w:rPr>
          <w:spacing w:val="-1"/>
        </w:rPr>
        <w:t xml:space="preserve"> εργο</w:t>
      </w:r>
      <w:r>
        <w:t>τ</w:t>
      </w:r>
      <w:r>
        <w:rPr>
          <w:spacing w:val="-1"/>
        </w:rPr>
        <w:t>ά</w:t>
      </w:r>
      <w:r>
        <w:rPr>
          <w:spacing w:val="-2"/>
        </w:rPr>
        <w:t>ξ</w:t>
      </w:r>
      <w:r>
        <w:rPr>
          <w:spacing w:val="-1"/>
        </w:rPr>
        <w:t>ι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1"/>
        </w:rPr>
        <w:t xml:space="preserve"> πρόσβαση</w:t>
      </w:r>
      <w:r>
        <w:t>ς</w:t>
      </w:r>
      <w:r>
        <w:rPr>
          <w:spacing w:val="-1"/>
        </w:rPr>
        <w:t xml:space="preserve"> σ</w:t>
      </w:r>
      <w:r>
        <w:t>τ</w:t>
      </w:r>
      <w:r>
        <w:rPr>
          <w:spacing w:val="-1"/>
        </w:rPr>
        <w:t>ι</w:t>
      </w:r>
      <w:r>
        <w:t>ς</w:t>
      </w:r>
      <w:r>
        <w:rPr>
          <w:spacing w:val="-1"/>
        </w:rPr>
        <w:t xml:space="preserve"> </w:t>
      </w:r>
      <w:r>
        <w:rPr>
          <w:spacing w:val="-3"/>
        </w:rPr>
        <w:t>θ</w:t>
      </w:r>
      <w:r>
        <w:rPr>
          <w:spacing w:val="3"/>
        </w:rPr>
        <w:t>έ</w:t>
      </w:r>
      <w:r>
        <w:rPr>
          <w:spacing w:val="-1"/>
        </w:rPr>
        <w:t>σει</w:t>
      </w:r>
      <w:r>
        <w:t>ς</w:t>
      </w:r>
      <w:r>
        <w:rPr>
          <w:spacing w:val="-1"/>
        </w:rPr>
        <w:t xml:space="preserve"> εργασίας</w:t>
      </w: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94F01" w:rsidRDefault="00C823FB">
      <w:pPr>
        <w:kinsoku w:val="0"/>
        <w:overflowPunct w:val="0"/>
        <w:ind w:left="4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προσπέλ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στ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έρ</w:t>
      </w:r>
      <w:r>
        <w:rPr>
          <w:rFonts w:ascii="Arial" w:hAnsi="Arial" w:cs="Arial"/>
          <w:i/>
          <w:iCs/>
          <w:sz w:val="20"/>
          <w:szCs w:val="20"/>
        </w:rPr>
        <w:t>γο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άμεσ</w:t>
      </w: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απ</w:t>
      </w:r>
      <w:r>
        <w:rPr>
          <w:rFonts w:ascii="Arial" w:hAnsi="Arial" w:cs="Arial"/>
          <w:i/>
          <w:iCs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τη</w:t>
      </w:r>
      <w:r>
        <w:rPr>
          <w:rFonts w:ascii="Arial" w:hAnsi="Arial" w:cs="Arial"/>
          <w:i/>
          <w:iCs/>
          <w:sz w:val="20"/>
          <w:szCs w:val="20"/>
        </w:rPr>
        <w:t>ν υπ</w:t>
      </w:r>
      <w:r>
        <w:rPr>
          <w:rFonts w:ascii="Arial" w:hAnsi="Arial" w:cs="Arial"/>
          <w:i/>
          <w:iCs/>
          <w:spacing w:val="-2"/>
          <w:sz w:val="20"/>
          <w:szCs w:val="20"/>
        </w:rPr>
        <w:t>ά</w:t>
      </w:r>
      <w:r>
        <w:rPr>
          <w:rFonts w:ascii="Arial" w:hAnsi="Arial" w:cs="Arial"/>
          <w:i/>
          <w:iCs/>
          <w:sz w:val="20"/>
          <w:szCs w:val="20"/>
        </w:rPr>
        <w:t>ρχ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υσα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D248FF">
        <w:rPr>
          <w:rFonts w:ascii="Arial" w:hAnsi="Arial" w:cs="Arial"/>
          <w:i/>
          <w:iCs/>
          <w:spacing w:val="-1"/>
          <w:sz w:val="20"/>
          <w:szCs w:val="20"/>
        </w:rPr>
        <w:t xml:space="preserve">οδοποιία του </w:t>
      </w:r>
      <w:r w:rsidR="00343834">
        <w:rPr>
          <w:rFonts w:ascii="Arial" w:hAnsi="Arial" w:cs="Arial"/>
          <w:i/>
          <w:iCs/>
          <w:spacing w:val="-1"/>
          <w:sz w:val="20"/>
          <w:szCs w:val="20"/>
        </w:rPr>
        <w:t>επαρχιακού οδικού δικτύου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9" w:line="240" w:lineRule="exact"/>
      </w:pPr>
    </w:p>
    <w:p w:rsidR="00A94F01" w:rsidRDefault="00C823FB">
      <w:pPr>
        <w:pStyle w:val="Heading3"/>
        <w:numPr>
          <w:ilvl w:val="0"/>
          <w:numId w:val="3"/>
        </w:numPr>
        <w:tabs>
          <w:tab w:val="left" w:pos="427"/>
        </w:tabs>
        <w:kinsoku w:val="0"/>
        <w:overflowPunct w:val="0"/>
        <w:ind w:left="427"/>
        <w:outlineLvl w:val="9"/>
        <w:rPr>
          <w:b w:val="0"/>
          <w:bCs w:val="0"/>
        </w:rPr>
      </w:pPr>
      <w:r>
        <w:rPr>
          <w:spacing w:val="-1"/>
        </w:rPr>
        <w:t>Δίοδο</w:t>
      </w:r>
      <w:r>
        <w:t>ι</w:t>
      </w:r>
      <w:r>
        <w:rPr>
          <w:spacing w:val="-1"/>
        </w:rPr>
        <w:t xml:space="preserve"> κυκλο</w:t>
      </w:r>
      <w:r>
        <w:rPr>
          <w:spacing w:val="-2"/>
        </w:rPr>
        <w:t>φ</w:t>
      </w:r>
      <w:r>
        <w:rPr>
          <w:spacing w:val="-1"/>
        </w:rPr>
        <w:t>ορία</w:t>
      </w:r>
      <w:r>
        <w:t>ς</w:t>
      </w:r>
      <w:r>
        <w:rPr>
          <w:spacing w:val="-1"/>
        </w:rPr>
        <w:t xml:space="preserve"> πεζώ</w:t>
      </w:r>
      <w:r>
        <w:t xml:space="preserve">ν </w:t>
      </w:r>
      <w:r>
        <w:rPr>
          <w:spacing w:val="-1"/>
        </w:rPr>
        <w:t>κα</w:t>
      </w:r>
      <w:r>
        <w:t>ι</w:t>
      </w:r>
      <w:r>
        <w:rPr>
          <w:spacing w:val="-1"/>
        </w:rPr>
        <w:t xml:space="preserve"> ο</w:t>
      </w:r>
      <w:r>
        <w:t>χημάτ</w:t>
      </w:r>
      <w:r>
        <w:rPr>
          <w:spacing w:val="-2"/>
        </w:rPr>
        <w:t>ω</w:t>
      </w:r>
      <w:r>
        <w:t>ν</w:t>
      </w:r>
      <w:r>
        <w:rPr>
          <w:spacing w:val="-2"/>
        </w:rPr>
        <w:t xml:space="preserve"> </w:t>
      </w:r>
      <w:r>
        <w:t>ε</w:t>
      </w:r>
      <w:r>
        <w:rPr>
          <w:spacing w:val="-3"/>
        </w:rPr>
        <w:t>ν</w:t>
      </w:r>
      <w:r>
        <w:t>τός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εργοταξ</w:t>
      </w:r>
      <w:r>
        <w:rPr>
          <w:spacing w:val="-1"/>
        </w:rPr>
        <w:t>ί</w:t>
      </w:r>
      <w:r>
        <w:rPr>
          <w:spacing w:val="-2"/>
        </w:rPr>
        <w:t>ο</w:t>
      </w:r>
      <w:r>
        <w:t>υ</w:t>
      </w: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94F01" w:rsidRDefault="00C823FB">
      <w:pPr>
        <w:kinsoku w:val="0"/>
        <w:overflowPunct w:val="0"/>
        <w:spacing w:line="360" w:lineRule="auto"/>
        <w:ind w:left="485" w:right="2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διέλευσ</w:t>
      </w: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κα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παραμον</w:t>
      </w:r>
      <w:r>
        <w:rPr>
          <w:rFonts w:ascii="Arial" w:hAnsi="Arial" w:cs="Arial"/>
          <w:i/>
          <w:iCs/>
          <w:sz w:val="20"/>
          <w:szCs w:val="20"/>
        </w:rPr>
        <w:t xml:space="preserve">ή </w:t>
      </w:r>
      <w:r>
        <w:rPr>
          <w:rFonts w:ascii="Arial" w:hAnsi="Arial" w:cs="Arial"/>
          <w:i/>
          <w:iCs/>
          <w:spacing w:val="-1"/>
          <w:sz w:val="20"/>
          <w:szCs w:val="20"/>
        </w:rPr>
        <w:t>ατόμω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στ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χώρο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ερ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ταξίο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απαγορεύετα</w:t>
      </w:r>
      <w:r>
        <w:rPr>
          <w:rFonts w:ascii="Arial" w:hAnsi="Arial" w:cs="Arial"/>
          <w:i/>
          <w:iCs/>
          <w:sz w:val="20"/>
          <w:szCs w:val="20"/>
        </w:rPr>
        <w:t>ι,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τό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απ</w:t>
      </w:r>
      <w:r>
        <w:rPr>
          <w:rFonts w:ascii="Arial" w:hAnsi="Arial" w:cs="Arial"/>
          <w:i/>
          <w:iCs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εξο</w:t>
      </w:r>
      <w:r>
        <w:rPr>
          <w:rFonts w:ascii="Arial" w:hAnsi="Arial" w:cs="Arial"/>
          <w:i/>
          <w:iCs/>
          <w:spacing w:val="-1"/>
          <w:sz w:val="20"/>
          <w:szCs w:val="20"/>
        </w:rPr>
        <w:t>υ</w:t>
      </w:r>
      <w:r>
        <w:rPr>
          <w:rFonts w:ascii="Arial" w:hAnsi="Arial" w:cs="Arial"/>
          <w:i/>
          <w:iCs/>
          <w:sz w:val="20"/>
          <w:szCs w:val="20"/>
        </w:rPr>
        <w:t>σιοδο</w:t>
      </w:r>
      <w:r>
        <w:rPr>
          <w:rFonts w:ascii="Arial" w:hAnsi="Arial" w:cs="Arial"/>
          <w:i/>
          <w:iCs/>
          <w:spacing w:val="-2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ημένο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για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τη</w:t>
      </w:r>
      <w:r>
        <w:rPr>
          <w:rFonts w:ascii="Arial" w:hAnsi="Arial" w:cs="Arial"/>
          <w:i/>
          <w:iCs/>
          <w:sz w:val="20"/>
          <w:szCs w:val="20"/>
        </w:rPr>
        <w:t>ν κα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 xml:space="preserve">υή 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1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σ</w:t>
      </w:r>
      <w:r>
        <w:rPr>
          <w:rFonts w:ascii="Arial" w:hAnsi="Arial" w:cs="Arial"/>
          <w:i/>
          <w:iCs/>
          <w:spacing w:val="-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π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κό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έρ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υ.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Η κ</w:t>
      </w:r>
      <w:r>
        <w:rPr>
          <w:rFonts w:ascii="Arial" w:hAnsi="Arial" w:cs="Arial"/>
          <w:i/>
          <w:iCs/>
          <w:spacing w:val="-1"/>
          <w:sz w:val="20"/>
          <w:szCs w:val="20"/>
        </w:rPr>
        <w:t>υ</w:t>
      </w:r>
      <w:r>
        <w:rPr>
          <w:rFonts w:ascii="Arial" w:hAnsi="Arial" w:cs="Arial"/>
          <w:i/>
          <w:iCs/>
          <w:sz w:val="20"/>
          <w:szCs w:val="20"/>
        </w:rPr>
        <w:t>κλο</w:t>
      </w:r>
      <w:r>
        <w:rPr>
          <w:rFonts w:ascii="Arial" w:hAnsi="Arial" w:cs="Arial"/>
          <w:i/>
          <w:iCs/>
          <w:spacing w:val="-2"/>
          <w:sz w:val="20"/>
          <w:szCs w:val="20"/>
        </w:rPr>
        <w:t>φο</w:t>
      </w:r>
      <w:r>
        <w:rPr>
          <w:rFonts w:ascii="Arial" w:hAnsi="Arial" w:cs="Arial"/>
          <w:i/>
          <w:iCs/>
          <w:sz w:val="20"/>
          <w:szCs w:val="20"/>
        </w:rPr>
        <w:t xml:space="preserve">ρία </w:t>
      </w:r>
      <w:r>
        <w:rPr>
          <w:rFonts w:ascii="Arial" w:hAnsi="Arial" w:cs="Arial"/>
          <w:i/>
          <w:iCs/>
          <w:spacing w:val="-1"/>
          <w:sz w:val="20"/>
          <w:szCs w:val="20"/>
        </w:rPr>
        <w:t>τω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οχημάτ</w:t>
      </w:r>
      <w:r>
        <w:rPr>
          <w:rFonts w:ascii="Arial" w:hAnsi="Arial" w:cs="Arial"/>
          <w:i/>
          <w:iCs/>
          <w:spacing w:val="-2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 κα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τη</w:t>
      </w:r>
      <w:r>
        <w:rPr>
          <w:rFonts w:ascii="Arial" w:hAnsi="Arial" w:cs="Arial"/>
          <w:i/>
          <w:iCs/>
          <w:sz w:val="20"/>
          <w:szCs w:val="20"/>
        </w:rPr>
        <w:t>ν δι</w:t>
      </w:r>
      <w:r>
        <w:rPr>
          <w:rFonts w:ascii="Arial" w:hAnsi="Arial" w:cs="Arial"/>
          <w:i/>
          <w:iCs/>
          <w:spacing w:val="-2"/>
          <w:sz w:val="20"/>
          <w:szCs w:val="20"/>
        </w:rPr>
        <w:t>ά</w:t>
      </w:r>
      <w:r>
        <w:rPr>
          <w:rFonts w:ascii="Arial" w:hAnsi="Arial" w:cs="Arial"/>
          <w:i/>
          <w:iCs/>
          <w:sz w:val="20"/>
          <w:szCs w:val="20"/>
        </w:rPr>
        <w:t>ρκεια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εργασιώ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ετα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απ</w:t>
      </w:r>
      <w:r>
        <w:rPr>
          <w:rFonts w:ascii="Arial" w:hAnsi="Arial" w:cs="Arial"/>
          <w:i/>
          <w:iCs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τους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υπάρ</w:t>
      </w:r>
      <w:r>
        <w:rPr>
          <w:rFonts w:ascii="Arial" w:hAnsi="Arial" w:cs="Arial"/>
          <w:i/>
          <w:iCs/>
          <w:spacing w:val="-2"/>
          <w:sz w:val="20"/>
          <w:szCs w:val="20"/>
        </w:rPr>
        <w:t>χ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ντε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δούς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ρόσ</w:t>
      </w:r>
      <w:r>
        <w:rPr>
          <w:rFonts w:ascii="Arial" w:hAnsi="Arial" w:cs="Arial"/>
          <w:i/>
          <w:iCs/>
          <w:spacing w:val="-2"/>
          <w:sz w:val="20"/>
          <w:szCs w:val="20"/>
        </w:rPr>
        <w:t>βα</w:t>
      </w:r>
      <w:r>
        <w:rPr>
          <w:rFonts w:ascii="Arial" w:hAnsi="Arial" w:cs="Arial"/>
          <w:i/>
          <w:iCs/>
          <w:sz w:val="20"/>
          <w:szCs w:val="20"/>
        </w:rPr>
        <w:t>ση</w:t>
      </w:r>
      <w:r>
        <w:rPr>
          <w:rFonts w:ascii="Arial" w:hAnsi="Arial" w:cs="Arial"/>
          <w:i/>
          <w:iCs/>
          <w:spacing w:val="-1"/>
          <w:sz w:val="20"/>
          <w:szCs w:val="20"/>
        </w:rPr>
        <w:t>ς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Η κ</w:t>
      </w:r>
      <w:r>
        <w:rPr>
          <w:rFonts w:ascii="Arial" w:hAnsi="Arial" w:cs="Arial"/>
          <w:i/>
          <w:iCs/>
          <w:spacing w:val="-1"/>
          <w:sz w:val="20"/>
          <w:szCs w:val="20"/>
        </w:rPr>
        <w:t>υ</w:t>
      </w:r>
      <w:r>
        <w:rPr>
          <w:rFonts w:ascii="Arial" w:hAnsi="Arial" w:cs="Arial"/>
          <w:i/>
          <w:iCs/>
          <w:sz w:val="20"/>
          <w:szCs w:val="20"/>
        </w:rPr>
        <w:t>κλ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φορία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>ζώ</w:t>
      </w:r>
      <w:r>
        <w:rPr>
          <w:rFonts w:ascii="Arial" w:hAnsi="Arial" w:cs="Arial"/>
          <w:i/>
          <w:iCs/>
          <w:sz w:val="20"/>
          <w:szCs w:val="20"/>
        </w:rPr>
        <w:t>ν γ</w:t>
      </w:r>
      <w:r>
        <w:rPr>
          <w:rFonts w:ascii="Arial" w:hAnsi="Arial" w:cs="Arial"/>
          <w:i/>
          <w:iCs/>
          <w:spacing w:val="-2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ετα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σε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όλ</w:t>
      </w: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τη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2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ασ</w:t>
      </w: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του ερ</w:t>
      </w:r>
      <w:r>
        <w:rPr>
          <w:rFonts w:ascii="Arial" w:hAnsi="Arial" w:cs="Arial"/>
          <w:i/>
          <w:iCs/>
          <w:sz w:val="20"/>
          <w:szCs w:val="20"/>
        </w:rPr>
        <w:t>γο</w:t>
      </w:r>
      <w:r>
        <w:rPr>
          <w:rFonts w:ascii="Arial" w:hAnsi="Arial" w:cs="Arial"/>
          <w:i/>
          <w:iCs/>
          <w:spacing w:val="-1"/>
          <w:sz w:val="20"/>
          <w:szCs w:val="20"/>
        </w:rPr>
        <w:t>ταξίο</w:t>
      </w:r>
      <w:r>
        <w:rPr>
          <w:rFonts w:ascii="Arial" w:hAnsi="Arial" w:cs="Arial"/>
          <w:i/>
          <w:iCs/>
          <w:sz w:val="20"/>
          <w:szCs w:val="20"/>
        </w:rPr>
        <w:t>υ.</w:t>
      </w:r>
    </w:p>
    <w:p w:rsidR="00A94F01" w:rsidRDefault="00A94F0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Heading3"/>
        <w:numPr>
          <w:ilvl w:val="0"/>
          <w:numId w:val="3"/>
        </w:numPr>
        <w:tabs>
          <w:tab w:val="left" w:pos="428"/>
        </w:tabs>
        <w:kinsoku w:val="0"/>
        <w:overflowPunct w:val="0"/>
        <w:ind w:left="428"/>
        <w:outlineLvl w:val="9"/>
        <w:rPr>
          <w:b w:val="0"/>
          <w:bCs w:val="0"/>
        </w:rPr>
      </w:pPr>
      <w:r>
        <w:t>Χ</w:t>
      </w:r>
      <w:r>
        <w:rPr>
          <w:spacing w:val="-3"/>
        </w:rPr>
        <w:t>ώ</w:t>
      </w:r>
      <w:r>
        <w:rPr>
          <w:spacing w:val="-1"/>
        </w:rPr>
        <w:t>ρο</w:t>
      </w:r>
      <w:r>
        <w:t xml:space="preserve">ι </w:t>
      </w:r>
      <w:r>
        <w:rPr>
          <w:spacing w:val="-1"/>
        </w:rPr>
        <w:t>εγκατάσταση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βασικο</w:t>
      </w:r>
      <w:r>
        <w:t xml:space="preserve">ύ </w:t>
      </w:r>
      <w:r>
        <w:rPr>
          <w:spacing w:val="-1"/>
        </w:rPr>
        <w:t>μηχα</w:t>
      </w:r>
      <w:r>
        <w:rPr>
          <w:spacing w:val="-3"/>
        </w:rPr>
        <w:t>ν</w:t>
      </w:r>
      <w:r>
        <w:rPr>
          <w:spacing w:val="-1"/>
        </w:rPr>
        <w:t>ικο</w:t>
      </w:r>
      <w:r>
        <w:t xml:space="preserve">ύ </w:t>
      </w:r>
      <w:r>
        <w:rPr>
          <w:spacing w:val="-1"/>
        </w:rPr>
        <w:t>εξ</w:t>
      </w:r>
      <w:r>
        <w:rPr>
          <w:spacing w:val="1"/>
        </w:rPr>
        <w:t>ο</w:t>
      </w:r>
      <w:r>
        <w:t>π</w:t>
      </w:r>
      <w:r>
        <w:rPr>
          <w:spacing w:val="-1"/>
        </w:rPr>
        <w:t>λισμού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kinsoku w:val="0"/>
        <w:overflowPunct w:val="0"/>
        <w:spacing w:line="360" w:lineRule="auto"/>
        <w:ind w:left="427" w:right="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βαρι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εργαλεί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ασφαλίζοντα</w:t>
      </w:r>
      <w:r>
        <w:rPr>
          <w:rFonts w:ascii="Arial" w:hAnsi="Arial" w:cs="Arial"/>
          <w:i/>
          <w:iCs/>
          <w:sz w:val="20"/>
          <w:szCs w:val="20"/>
        </w:rPr>
        <w:t xml:space="preserve">ι </w:t>
      </w:r>
      <w:r>
        <w:rPr>
          <w:rFonts w:ascii="Arial" w:hAnsi="Arial" w:cs="Arial"/>
          <w:i/>
          <w:iCs/>
          <w:spacing w:val="-1"/>
          <w:sz w:val="20"/>
          <w:szCs w:val="20"/>
        </w:rPr>
        <w:t>επ</w:t>
      </w:r>
      <w:r>
        <w:rPr>
          <w:rFonts w:ascii="Arial" w:hAnsi="Arial" w:cs="Arial"/>
          <w:i/>
          <w:iCs/>
          <w:sz w:val="20"/>
          <w:szCs w:val="20"/>
        </w:rPr>
        <w:t>ί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τόπου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σε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σεις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που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1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νιά</w:t>
      </w:r>
      <w:r>
        <w:rPr>
          <w:rFonts w:ascii="Arial" w:hAnsi="Arial" w:cs="Arial"/>
          <w:i/>
          <w:iCs/>
          <w:spacing w:val="-2"/>
          <w:sz w:val="20"/>
          <w:szCs w:val="20"/>
        </w:rPr>
        <w:t>ζ</w:t>
      </w:r>
      <w:r>
        <w:rPr>
          <w:rFonts w:ascii="Arial" w:hAnsi="Arial" w:cs="Arial"/>
          <w:i/>
          <w:iCs/>
          <w:sz w:val="20"/>
          <w:szCs w:val="20"/>
        </w:rPr>
        <w:t xml:space="preserve">ουν </w:t>
      </w:r>
      <w:r>
        <w:rPr>
          <w:rFonts w:ascii="Arial" w:hAnsi="Arial" w:cs="Arial"/>
          <w:i/>
          <w:iCs/>
          <w:spacing w:val="-1"/>
          <w:sz w:val="20"/>
          <w:szCs w:val="20"/>
        </w:rPr>
        <w:t>μ</w:t>
      </w:r>
      <w:r>
        <w:rPr>
          <w:rFonts w:ascii="Arial" w:hAnsi="Arial" w:cs="Arial"/>
          <w:i/>
          <w:iCs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εργοτάξι</w:t>
      </w:r>
      <w:r>
        <w:rPr>
          <w:rFonts w:ascii="Arial" w:hAnsi="Arial" w:cs="Arial"/>
          <w:i/>
          <w:iCs/>
          <w:sz w:val="20"/>
          <w:szCs w:val="20"/>
        </w:rPr>
        <w:t>ο,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</w:t>
      </w:r>
      <w:r>
        <w:rPr>
          <w:rFonts w:ascii="Arial" w:hAnsi="Arial" w:cs="Arial"/>
          <w:i/>
          <w:iCs/>
          <w:sz w:val="20"/>
          <w:szCs w:val="20"/>
        </w:rPr>
        <w:t>νώ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μι</w:t>
      </w:r>
      <w:r>
        <w:rPr>
          <w:rFonts w:ascii="Arial" w:hAnsi="Arial" w:cs="Arial"/>
          <w:i/>
          <w:iCs/>
          <w:sz w:val="20"/>
          <w:szCs w:val="20"/>
        </w:rPr>
        <w:t>κρ</w:t>
      </w:r>
      <w:r>
        <w:rPr>
          <w:rFonts w:ascii="Arial" w:hAnsi="Arial" w:cs="Arial"/>
          <w:i/>
          <w:iCs/>
          <w:spacing w:val="-1"/>
          <w:sz w:val="20"/>
          <w:szCs w:val="20"/>
        </w:rPr>
        <w:t>ότερ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(ερ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1"/>
          <w:sz w:val="20"/>
          <w:szCs w:val="20"/>
        </w:rPr>
        <w:t>αλεί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χειρός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μι</w:t>
      </w:r>
      <w:r>
        <w:rPr>
          <w:rFonts w:ascii="Arial" w:hAnsi="Arial" w:cs="Arial"/>
          <w:i/>
          <w:iCs/>
          <w:sz w:val="20"/>
          <w:szCs w:val="20"/>
        </w:rPr>
        <w:t>κρο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κλπ</w:t>
      </w:r>
      <w:r>
        <w:rPr>
          <w:rFonts w:ascii="Arial" w:hAnsi="Arial" w:cs="Arial"/>
          <w:i/>
          <w:iCs/>
          <w:spacing w:val="-1"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ποθηκ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ύ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τα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στους </w:t>
      </w:r>
      <w:r>
        <w:rPr>
          <w:rFonts w:ascii="Arial" w:hAnsi="Arial" w:cs="Arial"/>
          <w:i/>
          <w:iCs/>
          <w:spacing w:val="-1"/>
          <w:sz w:val="20"/>
          <w:szCs w:val="20"/>
        </w:rPr>
        <w:t>διαμορφωμένου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χώρου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αποθήκε</w:t>
      </w:r>
      <w:r>
        <w:rPr>
          <w:rFonts w:ascii="Arial" w:hAnsi="Arial" w:cs="Arial"/>
          <w:i/>
          <w:iCs/>
          <w:spacing w:val="-1"/>
          <w:sz w:val="20"/>
          <w:szCs w:val="20"/>
        </w:rPr>
        <w:t>υ</w:t>
      </w:r>
      <w:r>
        <w:rPr>
          <w:rFonts w:ascii="Arial" w:hAnsi="Arial" w:cs="Arial"/>
          <w:i/>
          <w:iCs/>
          <w:sz w:val="20"/>
          <w:szCs w:val="20"/>
        </w:rPr>
        <w:t>ση</w:t>
      </w:r>
      <w:r>
        <w:rPr>
          <w:rFonts w:ascii="Arial" w:hAnsi="Arial" w:cs="Arial"/>
          <w:i/>
          <w:iCs/>
          <w:spacing w:val="-1"/>
          <w:sz w:val="20"/>
          <w:szCs w:val="20"/>
        </w:rPr>
        <w:t>ς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κα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προσφ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ρότερ</w:t>
      </w:r>
      <w:r>
        <w:rPr>
          <w:rFonts w:ascii="Arial" w:hAnsi="Arial" w:cs="Arial"/>
          <w:i/>
          <w:iCs/>
          <w:sz w:val="20"/>
          <w:szCs w:val="20"/>
        </w:rPr>
        <w:t xml:space="preserve">ο </w:t>
      </w:r>
      <w:r>
        <w:rPr>
          <w:rFonts w:ascii="Arial" w:hAnsi="Arial" w:cs="Arial"/>
          <w:i/>
          <w:iCs/>
          <w:spacing w:val="-1"/>
          <w:sz w:val="20"/>
          <w:szCs w:val="20"/>
        </w:rPr>
        <w:t>τρόπ</w:t>
      </w:r>
      <w:r>
        <w:rPr>
          <w:rFonts w:ascii="Arial" w:hAnsi="Arial" w:cs="Arial"/>
          <w:i/>
          <w:iCs/>
          <w:sz w:val="20"/>
          <w:szCs w:val="20"/>
        </w:rPr>
        <w:t>ο,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μ</w:t>
      </w:r>
      <w:r>
        <w:rPr>
          <w:rFonts w:ascii="Arial" w:hAnsi="Arial" w:cs="Arial"/>
          <w:i/>
          <w:iCs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ευθύν</w:t>
      </w: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τω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ερ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τώ</w:t>
      </w:r>
      <w:r>
        <w:rPr>
          <w:rFonts w:ascii="Arial" w:hAnsi="Arial" w:cs="Arial"/>
          <w:i/>
          <w:iCs/>
          <w:sz w:val="20"/>
          <w:szCs w:val="20"/>
        </w:rPr>
        <w:t>ν που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χρησιμοποι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ύ</w:t>
      </w:r>
      <w:r>
        <w:rPr>
          <w:rFonts w:ascii="Arial" w:hAnsi="Arial" w:cs="Arial"/>
          <w:i/>
          <w:iCs/>
          <w:spacing w:val="-1"/>
          <w:sz w:val="20"/>
          <w:szCs w:val="20"/>
        </w:rPr>
        <w:t>ν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94F01" w:rsidRDefault="00A94F0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Heading3"/>
        <w:numPr>
          <w:ilvl w:val="0"/>
          <w:numId w:val="3"/>
        </w:numPr>
        <w:tabs>
          <w:tab w:val="left" w:pos="427"/>
        </w:tabs>
        <w:kinsoku w:val="0"/>
        <w:overflowPunct w:val="0"/>
        <w:ind w:left="427"/>
        <w:outlineLvl w:val="9"/>
        <w:rPr>
          <w:b w:val="0"/>
          <w:bCs w:val="0"/>
        </w:rPr>
      </w:pPr>
      <w:r>
        <w:t>Χ</w:t>
      </w:r>
      <w:r>
        <w:rPr>
          <w:spacing w:val="-3"/>
        </w:rPr>
        <w:t>ώ</w:t>
      </w:r>
      <w:r>
        <w:rPr>
          <w:spacing w:val="-1"/>
        </w:rPr>
        <w:t>ρο</w:t>
      </w:r>
      <w:r>
        <w:t>ι</w:t>
      </w:r>
      <w:r>
        <w:rPr>
          <w:spacing w:val="-1"/>
        </w:rPr>
        <w:t xml:space="preserve"> αποθήκευσης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kinsoku w:val="0"/>
        <w:overflowPunct w:val="0"/>
        <w:spacing w:line="360" w:lineRule="auto"/>
        <w:ind w:left="427" w:right="2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Δε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προβλέπετα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δημιουργία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αποθηκώ</w:t>
      </w:r>
      <w:r>
        <w:rPr>
          <w:rFonts w:ascii="Arial" w:hAnsi="Arial" w:cs="Arial"/>
          <w:i/>
          <w:iCs/>
          <w:sz w:val="20"/>
          <w:szCs w:val="20"/>
        </w:rPr>
        <w:t>ν κ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υσί</w:t>
      </w:r>
      <w:r>
        <w:rPr>
          <w:rFonts w:ascii="Arial" w:hAnsi="Arial" w:cs="Arial"/>
          <w:i/>
          <w:iCs/>
          <w:spacing w:val="-1"/>
          <w:sz w:val="20"/>
          <w:szCs w:val="20"/>
        </w:rPr>
        <w:t>μ</w:t>
      </w:r>
      <w:r>
        <w:rPr>
          <w:rFonts w:ascii="Arial" w:hAnsi="Arial" w:cs="Arial"/>
          <w:i/>
          <w:iCs/>
          <w:spacing w:val="-2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λιπαντικ</w:t>
      </w:r>
      <w:r>
        <w:rPr>
          <w:rFonts w:ascii="Arial" w:hAnsi="Arial" w:cs="Arial"/>
          <w:i/>
          <w:iCs/>
          <w:spacing w:val="-2"/>
          <w:sz w:val="20"/>
          <w:szCs w:val="20"/>
        </w:rPr>
        <w:t>ώ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κλ</w:t>
      </w:r>
      <w:r>
        <w:rPr>
          <w:rFonts w:ascii="Arial" w:hAnsi="Arial" w:cs="Arial"/>
          <w:i/>
          <w:iCs/>
          <w:sz w:val="20"/>
          <w:szCs w:val="20"/>
        </w:rPr>
        <w:t>π.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Οι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ποσό</w:t>
      </w:r>
      <w:r>
        <w:rPr>
          <w:rFonts w:ascii="Arial" w:hAnsi="Arial" w:cs="Arial"/>
          <w:i/>
          <w:iCs/>
          <w:spacing w:val="-2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ητε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υλικών </w:t>
      </w:r>
      <w:r>
        <w:rPr>
          <w:rFonts w:ascii="Arial" w:hAnsi="Arial" w:cs="Arial"/>
          <w:i/>
          <w:iCs/>
          <w:spacing w:val="-2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ου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απαιτού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τα</w:t>
      </w:r>
      <w:r>
        <w:rPr>
          <w:rFonts w:ascii="Arial" w:hAnsi="Arial" w:cs="Arial"/>
          <w:i/>
          <w:iCs/>
          <w:sz w:val="20"/>
          <w:szCs w:val="20"/>
        </w:rPr>
        <w:t>ι θα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αποθηκεύοντα</w:t>
      </w:r>
      <w:r>
        <w:rPr>
          <w:rFonts w:ascii="Arial" w:hAnsi="Arial" w:cs="Arial"/>
          <w:i/>
          <w:iCs/>
          <w:sz w:val="20"/>
          <w:szCs w:val="20"/>
        </w:rPr>
        <w:t>ι σε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2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αίθρι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χώρους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πλησ</w:t>
      </w:r>
      <w:r>
        <w:rPr>
          <w:rFonts w:ascii="Arial" w:hAnsi="Arial" w:cs="Arial"/>
          <w:i/>
          <w:iCs/>
          <w:spacing w:val="-2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ον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του ερ</w:t>
      </w:r>
      <w:r>
        <w:rPr>
          <w:rFonts w:ascii="Arial" w:hAnsi="Arial" w:cs="Arial"/>
          <w:i/>
          <w:iCs/>
          <w:sz w:val="20"/>
          <w:szCs w:val="20"/>
        </w:rPr>
        <w:t>γο</w:t>
      </w:r>
      <w:r>
        <w:rPr>
          <w:rFonts w:ascii="Arial" w:hAnsi="Arial" w:cs="Arial"/>
          <w:i/>
          <w:iCs/>
          <w:spacing w:val="-1"/>
          <w:sz w:val="20"/>
          <w:szCs w:val="20"/>
        </w:rPr>
        <w:t>ταξίο</w:t>
      </w:r>
      <w:r>
        <w:rPr>
          <w:rFonts w:ascii="Arial" w:hAnsi="Arial" w:cs="Arial"/>
          <w:i/>
          <w:iCs/>
          <w:sz w:val="20"/>
          <w:szCs w:val="20"/>
        </w:rPr>
        <w:t>υ,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μ</w:t>
      </w:r>
      <w:r>
        <w:rPr>
          <w:rFonts w:ascii="Arial" w:hAnsi="Arial" w:cs="Arial"/>
          <w:i/>
          <w:iCs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τρόπο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ασφ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λ</w:t>
      </w:r>
      <w:r>
        <w:rPr>
          <w:rFonts w:ascii="Arial" w:hAnsi="Arial" w:cs="Arial"/>
          <w:i/>
          <w:iCs/>
          <w:sz w:val="20"/>
          <w:szCs w:val="20"/>
        </w:rPr>
        <w:t>ή ή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εά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πρ</w:t>
      </w:r>
      <w:r>
        <w:rPr>
          <w:rFonts w:ascii="Arial" w:hAnsi="Arial" w:cs="Arial"/>
          <w:i/>
          <w:iCs/>
          <w:spacing w:val="-2"/>
          <w:sz w:val="20"/>
          <w:szCs w:val="20"/>
        </w:rPr>
        <w:t>ό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ειτα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για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ευαίσθητ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υλικά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μι</w:t>
      </w:r>
      <w:r>
        <w:rPr>
          <w:rFonts w:ascii="Arial" w:hAnsi="Arial" w:cs="Arial"/>
          <w:i/>
          <w:iCs/>
          <w:sz w:val="20"/>
          <w:szCs w:val="20"/>
        </w:rPr>
        <w:t>κρά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σε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ό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1"/>
          <w:sz w:val="20"/>
          <w:szCs w:val="20"/>
        </w:rPr>
        <w:t>κ</w:t>
      </w:r>
      <w:r>
        <w:rPr>
          <w:rFonts w:ascii="Arial" w:hAnsi="Arial" w:cs="Arial"/>
          <w:i/>
          <w:iCs/>
          <w:sz w:val="20"/>
          <w:szCs w:val="20"/>
        </w:rPr>
        <w:t>ο,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αυτ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μπορο</w:t>
      </w:r>
      <w:r>
        <w:rPr>
          <w:rFonts w:ascii="Arial" w:hAnsi="Arial" w:cs="Arial"/>
          <w:i/>
          <w:iCs/>
          <w:spacing w:val="-1"/>
          <w:sz w:val="20"/>
          <w:szCs w:val="20"/>
        </w:rPr>
        <w:t>ύ</w:t>
      </w:r>
      <w:r>
        <w:rPr>
          <w:rFonts w:ascii="Arial" w:hAnsi="Arial" w:cs="Arial"/>
          <w:i/>
          <w:iCs/>
          <w:sz w:val="20"/>
          <w:szCs w:val="20"/>
        </w:rPr>
        <w:t>ν να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αποθηκ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ύ</w:t>
      </w:r>
      <w:r>
        <w:rPr>
          <w:rFonts w:ascii="Arial" w:hAnsi="Arial" w:cs="Arial"/>
          <w:i/>
          <w:iCs/>
          <w:spacing w:val="-1"/>
          <w:sz w:val="20"/>
          <w:szCs w:val="20"/>
        </w:rPr>
        <w:t>οντα</w:t>
      </w:r>
      <w:r>
        <w:rPr>
          <w:rFonts w:ascii="Arial" w:hAnsi="Arial" w:cs="Arial"/>
          <w:i/>
          <w:iCs/>
          <w:sz w:val="20"/>
          <w:szCs w:val="20"/>
        </w:rPr>
        <w:t>ι σε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κα</w:t>
      </w:r>
      <w:r>
        <w:rPr>
          <w:rFonts w:ascii="Arial" w:hAnsi="Arial" w:cs="Arial"/>
          <w:i/>
          <w:iCs/>
          <w:spacing w:val="-2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ά</w:t>
      </w:r>
      <w:r>
        <w:rPr>
          <w:rFonts w:ascii="Arial" w:hAnsi="Arial" w:cs="Arial"/>
          <w:i/>
          <w:iCs/>
          <w:sz w:val="20"/>
          <w:szCs w:val="20"/>
        </w:rPr>
        <w:t>λληλους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χ</w:t>
      </w:r>
      <w:r>
        <w:rPr>
          <w:rFonts w:ascii="Arial" w:hAnsi="Arial" w:cs="Arial"/>
          <w:i/>
          <w:iCs/>
          <w:spacing w:val="-2"/>
          <w:sz w:val="20"/>
          <w:szCs w:val="20"/>
        </w:rPr>
        <w:t>ώ</w:t>
      </w:r>
      <w:r>
        <w:rPr>
          <w:rFonts w:ascii="Arial" w:hAnsi="Arial" w:cs="Arial"/>
          <w:i/>
          <w:iCs/>
          <w:sz w:val="20"/>
          <w:szCs w:val="20"/>
        </w:rPr>
        <w:t>ρους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τό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τ</w:t>
      </w:r>
      <w:r w:rsidR="00D248FF">
        <w:rPr>
          <w:rFonts w:ascii="Arial" w:hAnsi="Arial" w:cs="Arial"/>
          <w:i/>
          <w:iCs/>
          <w:spacing w:val="-2"/>
          <w:sz w:val="20"/>
          <w:szCs w:val="20"/>
        </w:rPr>
        <w:t>ου</w:t>
      </w:r>
      <w:r>
        <w:rPr>
          <w:rFonts w:ascii="Arial" w:hAnsi="Arial" w:cs="Arial"/>
          <w:i/>
          <w:iCs/>
          <w:sz w:val="20"/>
          <w:szCs w:val="20"/>
        </w:rPr>
        <w:t xml:space="preserve"> κ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ιρ</w:t>
      </w:r>
      <w:r>
        <w:rPr>
          <w:rFonts w:ascii="Arial" w:hAnsi="Arial" w:cs="Arial"/>
          <w:i/>
          <w:iCs/>
          <w:spacing w:val="-2"/>
          <w:sz w:val="20"/>
          <w:szCs w:val="20"/>
        </w:rPr>
        <w:t>ί</w:t>
      </w:r>
      <w:r w:rsidR="00D248FF">
        <w:rPr>
          <w:rFonts w:ascii="Arial" w:hAnsi="Arial" w:cs="Arial"/>
          <w:i/>
          <w:iCs/>
          <w:spacing w:val="-2"/>
          <w:sz w:val="20"/>
          <w:szCs w:val="20"/>
        </w:rPr>
        <w:t>ου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94F01" w:rsidRDefault="00A94F0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Heading3"/>
        <w:numPr>
          <w:ilvl w:val="0"/>
          <w:numId w:val="3"/>
        </w:numPr>
        <w:tabs>
          <w:tab w:val="left" w:pos="427"/>
        </w:tabs>
        <w:kinsoku w:val="0"/>
        <w:overflowPunct w:val="0"/>
        <w:ind w:left="427"/>
        <w:outlineLvl w:val="9"/>
        <w:rPr>
          <w:b w:val="0"/>
          <w:bCs w:val="0"/>
        </w:rPr>
      </w:pPr>
      <w:r>
        <w:t>Χ</w:t>
      </w:r>
      <w:r>
        <w:rPr>
          <w:spacing w:val="-3"/>
        </w:rPr>
        <w:t>ώ</w:t>
      </w:r>
      <w:r>
        <w:rPr>
          <w:spacing w:val="-1"/>
        </w:rPr>
        <w:t>ρο</w:t>
      </w:r>
      <w:r>
        <w:t>ι</w:t>
      </w:r>
      <w:r>
        <w:rPr>
          <w:spacing w:val="-1"/>
        </w:rPr>
        <w:t xml:space="preserve"> συλ</w:t>
      </w:r>
      <w:r>
        <w:rPr>
          <w:spacing w:val="1"/>
        </w:rPr>
        <w:t>λ</w:t>
      </w:r>
      <w:r>
        <w:rPr>
          <w:spacing w:val="-1"/>
        </w:rPr>
        <w:t>ογή</w:t>
      </w:r>
      <w:r>
        <w:t>ς</w:t>
      </w:r>
      <w:r>
        <w:rPr>
          <w:spacing w:val="-1"/>
        </w:rPr>
        <w:t xml:space="preserve"> αχρήστω</w:t>
      </w:r>
      <w:r>
        <w:t xml:space="preserve">ν </w:t>
      </w:r>
      <w:r>
        <w:rPr>
          <w:spacing w:val="-1"/>
        </w:rPr>
        <w:t>κα</w:t>
      </w:r>
      <w:r>
        <w:t>ι</w:t>
      </w:r>
      <w:r>
        <w:rPr>
          <w:spacing w:val="-1"/>
        </w:rPr>
        <w:t xml:space="preserve"> επικ</w:t>
      </w:r>
      <w:r>
        <w:t>ί</w:t>
      </w:r>
      <w:r>
        <w:rPr>
          <w:spacing w:val="-1"/>
        </w:rPr>
        <w:t>νδ</w:t>
      </w:r>
      <w:r>
        <w:t>υ</w:t>
      </w:r>
      <w:r>
        <w:rPr>
          <w:spacing w:val="-2"/>
        </w:rPr>
        <w:t>ν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υλι</w:t>
      </w:r>
      <w:r>
        <w:rPr>
          <w:spacing w:val="1"/>
        </w:rPr>
        <w:t>κ</w:t>
      </w:r>
      <w:r>
        <w:rPr>
          <w:spacing w:val="-2"/>
        </w:rPr>
        <w:t>ώ</w:t>
      </w:r>
      <w:r>
        <w:t>ν</w:t>
      </w:r>
      <w:r>
        <w:rPr>
          <w:spacing w:val="-1"/>
        </w:rPr>
        <w:t xml:space="preserve"> (θ</w:t>
      </w:r>
      <w:r>
        <w:t>α</w:t>
      </w:r>
      <w:r>
        <w:rPr>
          <w:spacing w:val="-1"/>
        </w:rPr>
        <w:t xml:space="preserve"> περι</w:t>
      </w:r>
      <w:r>
        <w:rPr>
          <w:spacing w:val="1"/>
        </w:rPr>
        <w:t>γ</w:t>
      </w:r>
      <w:r>
        <w:rPr>
          <w:spacing w:val="-1"/>
        </w:rPr>
        <w:t>ρά</w:t>
      </w:r>
      <w:r>
        <w:rPr>
          <w:spacing w:val="-2"/>
        </w:rPr>
        <w:t>φ</w:t>
      </w:r>
      <w:r>
        <w:rPr>
          <w:spacing w:val="-3"/>
        </w:rPr>
        <w:t>ε</w:t>
      </w:r>
      <w:r>
        <w:t>ται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ρόπο</w:t>
      </w:r>
      <w:r>
        <w:t>ς</w:t>
      </w:r>
      <w:r>
        <w:rPr>
          <w:spacing w:val="-1"/>
        </w:rPr>
        <w:t xml:space="preserve"> αποκομιδή</w:t>
      </w:r>
      <w:r>
        <w:t>ς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ους)</w:t>
      </w:r>
    </w:p>
    <w:p w:rsidR="00A94F01" w:rsidRDefault="00A94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94F01" w:rsidRDefault="00C823FB">
      <w:pPr>
        <w:kinsoku w:val="0"/>
        <w:overflowPunct w:val="0"/>
        <w:spacing w:line="359" w:lineRule="auto"/>
        <w:ind w:left="427" w:right="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άχρηστα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2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είμε</w:t>
      </w:r>
      <w:r>
        <w:rPr>
          <w:rFonts w:ascii="Arial" w:hAnsi="Arial" w:cs="Arial"/>
          <w:i/>
          <w:iCs/>
          <w:sz w:val="20"/>
          <w:szCs w:val="20"/>
        </w:rPr>
        <w:t>να,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υπολείμματ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υλικ</w:t>
      </w:r>
      <w:r>
        <w:rPr>
          <w:rFonts w:ascii="Arial" w:hAnsi="Arial" w:cs="Arial"/>
          <w:i/>
          <w:iCs/>
          <w:spacing w:val="-2"/>
          <w:sz w:val="20"/>
          <w:szCs w:val="20"/>
        </w:rPr>
        <w:t>ώ</w:t>
      </w:r>
      <w:r>
        <w:rPr>
          <w:rFonts w:ascii="Arial" w:hAnsi="Arial" w:cs="Arial"/>
          <w:i/>
          <w:iCs/>
          <w:sz w:val="20"/>
          <w:szCs w:val="20"/>
        </w:rPr>
        <w:t>ν,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φθαρμ</w:t>
      </w:r>
      <w:r>
        <w:rPr>
          <w:rFonts w:ascii="Arial" w:hAnsi="Arial" w:cs="Arial"/>
          <w:i/>
          <w:iCs/>
          <w:spacing w:val="-2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να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υλικά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και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προϊ</w:t>
      </w:r>
      <w:r>
        <w:rPr>
          <w:rFonts w:ascii="Arial" w:hAnsi="Arial" w:cs="Arial"/>
          <w:i/>
          <w:iCs/>
          <w:spacing w:val="-2"/>
          <w:sz w:val="20"/>
          <w:szCs w:val="20"/>
        </w:rPr>
        <w:t>ό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ξήλ</w:t>
      </w:r>
      <w:r>
        <w:rPr>
          <w:rFonts w:ascii="Arial" w:hAnsi="Arial" w:cs="Arial"/>
          <w:i/>
          <w:iCs/>
          <w:spacing w:val="-2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ση</w:t>
      </w:r>
      <w:r>
        <w:rPr>
          <w:rFonts w:ascii="Arial" w:hAnsi="Arial" w:cs="Arial"/>
          <w:i/>
          <w:iCs/>
          <w:spacing w:val="-1"/>
          <w:sz w:val="20"/>
          <w:szCs w:val="20"/>
        </w:rPr>
        <w:t>ς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θα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απομακρύν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ντα</w:t>
      </w:r>
      <w:r>
        <w:rPr>
          <w:rFonts w:ascii="Arial" w:hAnsi="Arial" w:cs="Arial"/>
          <w:i/>
          <w:iCs/>
          <w:sz w:val="20"/>
          <w:szCs w:val="20"/>
        </w:rPr>
        <w:t xml:space="preserve">ι </w:t>
      </w:r>
      <w:r>
        <w:rPr>
          <w:rFonts w:ascii="Arial" w:hAnsi="Arial" w:cs="Arial"/>
          <w:i/>
          <w:iCs/>
          <w:spacing w:val="-1"/>
          <w:sz w:val="20"/>
          <w:szCs w:val="20"/>
        </w:rPr>
        <w:t>τη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ίδι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ημέ</w:t>
      </w:r>
      <w:r>
        <w:rPr>
          <w:rFonts w:ascii="Arial" w:hAnsi="Arial" w:cs="Arial"/>
          <w:i/>
          <w:iCs/>
          <w:sz w:val="20"/>
          <w:szCs w:val="20"/>
        </w:rPr>
        <w:t>ρα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απ</w:t>
      </w:r>
      <w:r>
        <w:rPr>
          <w:rFonts w:ascii="Arial" w:hAnsi="Arial" w:cs="Arial"/>
          <w:i/>
          <w:iCs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χώρο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</w:t>
      </w:r>
      <w:r w:rsidR="00343834">
        <w:rPr>
          <w:rFonts w:ascii="Arial" w:hAnsi="Arial" w:cs="Arial"/>
          <w:i/>
          <w:iCs/>
          <w:spacing w:val="-1"/>
          <w:sz w:val="20"/>
          <w:szCs w:val="20"/>
        </w:rPr>
        <w:t>ου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343834">
        <w:rPr>
          <w:rFonts w:ascii="Arial" w:hAnsi="Arial" w:cs="Arial"/>
          <w:i/>
          <w:iCs/>
          <w:spacing w:val="-1"/>
          <w:sz w:val="20"/>
          <w:szCs w:val="20"/>
        </w:rPr>
        <w:t>έργου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μ</w:t>
      </w:r>
      <w:r>
        <w:rPr>
          <w:rFonts w:ascii="Arial" w:hAnsi="Arial" w:cs="Arial"/>
          <w:i/>
          <w:iCs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οχήματα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pacing w:val="-1"/>
          <w:sz w:val="20"/>
          <w:szCs w:val="20"/>
        </w:rPr>
        <w:t>Ιδιαίτερ</w:t>
      </w:r>
      <w:r>
        <w:rPr>
          <w:rFonts w:ascii="Arial" w:hAnsi="Arial" w:cs="Arial"/>
          <w:i/>
          <w:iCs/>
          <w:sz w:val="20"/>
          <w:szCs w:val="20"/>
        </w:rPr>
        <w:t>η πρ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σοχή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δ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θεί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στην </w:t>
      </w:r>
      <w:r>
        <w:rPr>
          <w:rFonts w:ascii="Arial" w:hAnsi="Arial" w:cs="Arial"/>
          <w:i/>
          <w:iCs/>
          <w:spacing w:val="-2"/>
          <w:sz w:val="20"/>
          <w:szCs w:val="20"/>
        </w:rPr>
        <w:t>π</w:t>
      </w:r>
      <w:r>
        <w:rPr>
          <w:rFonts w:ascii="Arial" w:hAnsi="Arial" w:cs="Arial"/>
          <w:i/>
          <w:iCs/>
          <w:sz w:val="20"/>
          <w:szCs w:val="20"/>
        </w:rPr>
        <w:t>ροσ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2"/>
          <w:sz w:val="20"/>
          <w:szCs w:val="20"/>
        </w:rPr>
        <w:t>τι</w:t>
      </w:r>
      <w:r>
        <w:rPr>
          <w:rFonts w:ascii="Arial" w:hAnsi="Arial" w:cs="Arial"/>
          <w:i/>
          <w:iCs/>
          <w:sz w:val="20"/>
          <w:szCs w:val="20"/>
        </w:rPr>
        <w:t>κή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και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άμεσ</w:t>
      </w: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απομ</w:t>
      </w:r>
      <w:r>
        <w:rPr>
          <w:rFonts w:ascii="Arial" w:hAnsi="Arial" w:cs="Arial"/>
          <w:i/>
          <w:iCs/>
          <w:spacing w:val="-2"/>
          <w:sz w:val="20"/>
          <w:szCs w:val="20"/>
        </w:rPr>
        <w:t>ά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ρυνσ</w:t>
      </w: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τω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επι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δυ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2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υλ</w:t>
      </w:r>
      <w:r>
        <w:rPr>
          <w:rFonts w:ascii="Arial" w:hAnsi="Arial" w:cs="Arial"/>
          <w:i/>
          <w:iCs/>
          <w:spacing w:val="-2"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>κώ</w:t>
      </w:r>
      <w:r>
        <w:rPr>
          <w:rFonts w:ascii="Arial" w:hAnsi="Arial" w:cs="Arial"/>
          <w:i/>
          <w:iCs/>
          <w:sz w:val="20"/>
          <w:szCs w:val="20"/>
        </w:rPr>
        <w:t>ν π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πιθ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νών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να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υ</w:t>
      </w:r>
      <w:r>
        <w:rPr>
          <w:rFonts w:ascii="Arial" w:hAnsi="Arial" w:cs="Arial"/>
          <w:i/>
          <w:iCs/>
          <w:sz w:val="20"/>
          <w:szCs w:val="20"/>
        </w:rPr>
        <w:t>π</w:t>
      </w:r>
      <w:r>
        <w:rPr>
          <w:rFonts w:ascii="Arial" w:hAnsi="Arial" w:cs="Arial"/>
          <w:i/>
          <w:iCs/>
          <w:spacing w:val="-1"/>
          <w:sz w:val="20"/>
          <w:szCs w:val="20"/>
        </w:rPr>
        <w:t>ά</w:t>
      </w:r>
      <w:r>
        <w:rPr>
          <w:rFonts w:ascii="Arial" w:hAnsi="Arial" w:cs="Arial"/>
          <w:i/>
          <w:iCs/>
          <w:sz w:val="20"/>
          <w:szCs w:val="20"/>
        </w:rPr>
        <w:t>ρ</w:t>
      </w:r>
      <w:r>
        <w:rPr>
          <w:rFonts w:ascii="Arial" w:hAnsi="Arial" w:cs="Arial"/>
          <w:i/>
          <w:iCs/>
          <w:spacing w:val="-1"/>
          <w:sz w:val="20"/>
          <w:szCs w:val="20"/>
        </w:rPr>
        <w:t>χ</w:t>
      </w:r>
      <w:r>
        <w:rPr>
          <w:rFonts w:ascii="Arial" w:hAnsi="Arial" w:cs="Arial"/>
          <w:i/>
          <w:iCs/>
          <w:sz w:val="20"/>
          <w:szCs w:val="20"/>
        </w:rPr>
        <w:t>ουν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στι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συνδέσει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τω</w:t>
      </w:r>
      <w:r>
        <w:rPr>
          <w:rFonts w:ascii="Arial" w:hAnsi="Arial" w:cs="Arial"/>
          <w:i/>
          <w:iCs/>
          <w:sz w:val="20"/>
          <w:szCs w:val="20"/>
        </w:rPr>
        <w:t>ν διαφόρ</w:t>
      </w:r>
      <w:r>
        <w:rPr>
          <w:rFonts w:ascii="Arial" w:hAnsi="Arial" w:cs="Arial"/>
          <w:i/>
          <w:iCs/>
          <w:spacing w:val="-2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υλ</w:t>
      </w:r>
      <w:r>
        <w:rPr>
          <w:rFonts w:ascii="Arial" w:hAnsi="Arial" w:cs="Arial"/>
          <w:i/>
          <w:iCs/>
          <w:spacing w:val="-2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2"/>
          <w:sz w:val="20"/>
          <w:szCs w:val="20"/>
        </w:rPr>
        <w:t>ώ</w:t>
      </w:r>
      <w:r>
        <w:rPr>
          <w:rFonts w:ascii="Arial" w:hAnsi="Arial" w:cs="Arial"/>
          <w:i/>
          <w:iCs/>
          <w:sz w:val="20"/>
          <w:szCs w:val="20"/>
        </w:rPr>
        <w:t>ν.</w:t>
      </w:r>
    </w:p>
    <w:p w:rsidR="00A94F01" w:rsidRDefault="00A94F01">
      <w:pPr>
        <w:kinsoku w:val="0"/>
        <w:overflowPunct w:val="0"/>
        <w:spacing w:line="359" w:lineRule="auto"/>
        <w:ind w:left="427" w:right="110"/>
        <w:rPr>
          <w:rFonts w:ascii="Arial" w:hAnsi="Arial" w:cs="Arial"/>
          <w:sz w:val="20"/>
          <w:szCs w:val="20"/>
        </w:rPr>
        <w:sectPr w:rsidR="00A94F01">
          <w:footerReference w:type="default" r:id="rId13"/>
          <w:pgSz w:w="16840" w:h="11920" w:orient="landscape"/>
          <w:pgMar w:top="1080" w:right="620" w:bottom="1620" w:left="1180" w:header="0" w:footer="1428" w:gutter="0"/>
          <w:pgNumType w:start="19"/>
          <w:cols w:space="720" w:equalWidth="0">
            <w:col w:w="15040"/>
          </w:cols>
          <w:noEndnote/>
        </w:sectPr>
      </w:pPr>
    </w:p>
    <w:p w:rsidR="00A94F01" w:rsidRDefault="00A94F01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Heading3"/>
        <w:numPr>
          <w:ilvl w:val="0"/>
          <w:numId w:val="3"/>
        </w:numPr>
        <w:tabs>
          <w:tab w:val="left" w:pos="427"/>
        </w:tabs>
        <w:kinsoku w:val="0"/>
        <w:overflowPunct w:val="0"/>
        <w:spacing w:before="74"/>
        <w:ind w:left="427"/>
        <w:outlineLvl w:val="9"/>
        <w:rPr>
          <w:b w:val="0"/>
          <w:bCs w:val="0"/>
        </w:rPr>
      </w:pPr>
      <w:r>
        <w:t>Χ</w:t>
      </w:r>
      <w:r>
        <w:rPr>
          <w:spacing w:val="-3"/>
        </w:rPr>
        <w:t>ώ</w:t>
      </w:r>
      <w:r>
        <w:rPr>
          <w:spacing w:val="-1"/>
        </w:rPr>
        <w:t>ρο</w:t>
      </w:r>
      <w:r>
        <w:t>ι</w:t>
      </w:r>
      <w:r>
        <w:rPr>
          <w:spacing w:val="-1"/>
        </w:rPr>
        <w:t xml:space="preserve"> υγ</w:t>
      </w:r>
      <w:r>
        <w:t>ι</w:t>
      </w:r>
      <w:r>
        <w:rPr>
          <w:spacing w:val="-1"/>
        </w:rPr>
        <w:t>ε</w:t>
      </w:r>
      <w:r>
        <w:t>ι</w:t>
      </w:r>
      <w:r>
        <w:rPr>
          <w:spacing w:val="-1"/>
        </w:rPr>
        <w:t>νής</w:t>
      </w:r>
      <w:r>
        <w:t>,</w:t>
      </w:r>
      <w:r>
        <w:rPr>
          <w:spacing w:val="-1"/>
        </w:rPr>
        <w:t xml:space="preserve"> εσ</w:t>
      </w:r>
      <w:r>
        <w:t>τ</w:t>
      </w:r>
      <w:r>
        <w:rPr>
          <w:spacing w:val="-1"/>
        </w:rPr>
        <w:t>ίαση</w:t>
      </w:r>
      <w:r>
        <w:t>ς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π</w:t>
      </w:r>
      <w:r>
        <w:t>ρ</w:t>
      </w:r>
      <w:r>
        <w:rPr>
          <w:spacing w:val="-3"/>
        </w:rPr>
        <w:t>ώ</w:t>
      </w:r>
      <w:r>
        <w:rPr>
          <w:spacing w:val="1"/>
        </w:rPr>
        <w:t>τ</w:t>
      </w:r>
      <w:r>
        <w:rPr>
          <w:spacing w:val="-2"/>
        </w:rPr>
        <w:t>ω</w:t>
      </w:r>
      <w:r>
        <w:t>ν</w:t>
      </w:r>
      <w:r>
        <w:rPr>
          <w:spacing w:val="-1"/>
        </w:rPr>
        <w:t xml:space="preserve"> βοηθε</w:t>
      </w:r>
      <w:r>
        <w:t>ι</w:t>
      </w:r>
      <w:r>
        <w:rPr>
          <w:spacing w:val="-1"/>
        </w:rPr>
        <w:t>ών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kinsoku w:val="0"/>
        <w:overflowPunct w:val="0"/>
        <w:spacing w:line="360" w:lineRule="auto"/>
        <w:ind w:left="427" w:right="2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Ανάδο</w:t>
      </w:r>
      <w:r>
        <w:rPr>
          <w:rFonts w:ascii="Arial" w:hAnsi="Arial" w:cs="Arial"/>
          <w:i/>
          <w:iCs/>
          <w:spacing w:val="-2"/>
          <w:sz w:val="20"/>
          <w:szCs w:val="20"/>
        </w:rPr>
        <w:t>χ</w:t>
      </w:r>
      <w:r>
        <w:rPr>
          <w:rFonts w:ascii="Arial" w:hAnsi="Arial" w:cs="Arial"/>
          <w:i/>
          <w:iCs/>
          <w:sz w:val="20"/>
          <w:szCs w:val="20"/>
        </w:rPr>
        <w:t>ος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υπο</w:t>
      </w:r>
      <w:r>
        <w:rPr>
          <w:rFonts w:ascii="Arial" w:hAnsi="Arial" w:cs="Arial"/>
          <w:i/>
          <w:iCs/>
          <w:spacing w:val="-2"/>
          <w:sz w:val="20"/>
          <w:szCs w:val="20"/>
        </w:rPr>
        <w:t>χ</w:t>
      </w:r>
      <w:r>
        <w:rPr>
          <w:rFonts w:ascii="Arial" w:hAnsi="Arial" w:cs="Arial"/>
          <w:i/>
          <w:iCs/>
          <w:sz w:val="20"/>
          <w:szCs w:val="20"/>
        </w:rPr>
        <w:t>ρεούται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να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μεριμ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ήσε</w:t>
      </w:r>
      <w:r>
        <w:rPr>
          <w:rFonts w:ascii="Arial" w:hAnsi="Arial" w:cs="Arial"/>
          <w:i/>
          <w:iCs/>
          <w:sz w:val="20"/>
          <w:szCs w:val="20"/>
        </w:rPr>
        <w:t>ι για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ανεφοδιασμ</w:t>
      </w:r>
      <w:r>
        <w:rPr>
          <w:rFonts w:ascii="Arial" w:hAnsi="Arial" w:cs="Arial"/>
          <w:i/>
          <w:iCs/>
          <w:sz w:val="20"/>
          <w:szCs w:val="20"/>
        </w:rPr>
        <w:t xml:space="preserve">ό </w:t>
      </w:r>
      <w:r>
        <w:rPr>
          <w:rFonts w:ascii="Arial" w:hAnsi="Arial" w:cs="Arial"/>
          <w:i/>
          <w:iCs/>
          <w:spacing w:val="-1"/>
          <w:sz w:val="20"/>
          <w:szCs w:val="20"/>
        </w:rPr>
        <w:t>τω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χώρ</w:t>
      </w:r>
      <w:r>
        <w:rPr>
          <w:rFonts w:ascii="Arial" w:hAnsi="Arial" w:cs="Arial"/>
          <w:i/>
          <w:iCs/>
          <w:spacing w:val="-2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ερ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σία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μ</w:t>
      </w:r>
      <w:r>
        <w:rPr>
          <w:rFonts w:ascii="Arial" w:hAnsi="Arial" w:cs="Arial"/>
          <w:i/>
          <w:iCs/>
          <w:sz w:val="20"/>
          <w:szCs w:val="20"/>
        </w:rPr>
        <w:t>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πόσιμ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ρό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και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επ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ρκ</w:t>
      </w:r>
      <w:r>
        <w:rPr>
          <w:rFonts w:ascii="Arial" w:hAnsi="Arial" w:cs="Arial"/>
          <w:i/>
          <w:iCs/>
          <w:spacing w:val="-1"/>
          <w:sz w:val="20"/>
          <w:szCs w:val="20"/>
        </w:rPr>
        <w:t>εί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εγ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αταστάσει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υγιεινή</w:t>
      </w:r>
      <w:r>
        <w:rPr>
          <w:rFonts w:ascii="Arial" w:hAnsi="Arial" w:cs="Arial"/>
          <w:i/>
          <w:iCs/>
          <w:sz w:val="20"/>
          <w:szCs w:val="20"/>
        </w:rPr>
        <w:t>ς και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καθ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ρι</w:t>
      </w:r>
      <w:r>
        <w:rPr>
          <w:rFonts w:ascii="Arial" w:hAnsi="Arial" w:cs="Arial"/>
          <w:i/>
          <w:iCs/>
          <w:spacing w:val="-2"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ας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και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να </w:t>
      </w:r>
      <w:r>
        <w:rPr>
          <w:rFonts w:ascii="Arial" w:hAnsi="Arial" w:cs="Arial"/>
          <w:i/>
          <w:iCs/>
          <w:spacing w:val="-1"/>
          <w:sz w:val="20"/>
          <w:szCs w:val="20"/>
        </w:rPr>
        <w:t>προβλέψε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τάλληλους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χώρους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ερ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>σία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προσωπικο</w:t>
      </w:r>
      <w:r>
        <w:rPr>
          <w:rFonts w:ascii="Arial" w:hAnsi="Arial" w:cs="Arial"/>
          <w:i/>
          <w:iCs/>
          <w:sz w:val="20"/>
          <w:szCs w:val="20"/>
        </w:rPr>
        <w:t>ύ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υ</w:t>
      </w:r>
      <w:r>
        <w:rPr>
          <w:rFonts w:ascii="Arial" w:hAnsi="Arial" w:cs="Arial"/>
          <w:i/>
          <w:iCs/>
          <w:sz w:val="20"/>
          <w:szCs w:val="20"/>
        </w:rPr>
        <w:t>πό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δυσμε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εί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καιρ</w:t>
      </w:r>
      <w:r>
        <w:rPr>
          <w:rFonts w:ascii="Arial" w:hAnsi="Arial" w:cs="Arial"/>
          <w:i/>
          <w:iCs/>
          <w:spacing w:val="-2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σ</w:t>
      </w:r>
      <w:r>
        <w:rPr>
          <w:rFonts w:ascii="Arial" w:hAnsi="Arial" w:cs="Arial"/>
          <w:i/>
          <w:iCs/>
          <w:spacing w:val="-1"/>
          <w:sz w:val="20"/>
          <w:szCs w:val="20"/>
        </w:rPr>
        <w:t>υ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θ</w:t>
      </w:r>
      <w:r>
        <w:rPr>
          <w:rFonts w:ascii="Arial" w:hAnsi="Arial" w:cs="Arial"/>
          <w:i/>
          <w:iCs/>
          <w:sz w:val="20"/>
          <w:szCs w:val="20"/>
        </w:rPr>
        <w:t>ήκες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sz w:val="20"/>
          <w:szCs w:val="20"/>
        </w:rPr>
        <w:t>ψύχος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βροχ</w:t>
      </w:r>
      <w:r>
        <w:rPr>
          <w:rFonts w:ascii="Arial" w:hAnsi="Arial" w:cs="Arial"/>
          <w:i/>
          <w:iCs/>
          <w:sz w:val="20"/>
          <w:szCs w:val="20"/>
        </w:rPr>
        <w:t>ή,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ύ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>ωνα</w:t>
      </w:r>
      <w:r>
        <w:rPr>
          <w:rFonts w:ascii="Arial" w:hAnsi="Arial" w:cs="Arial"/>
          <w:i/>
          <w:iCs/>
          <w:spacing w:val="-1"/>
          <w:sz w:val="20"/>
          <w:szCs w:val="20"/>
        </w:rPr>
        <w:t>ς</w:t>
      </w:r>
      <w:r>
        <w:rPr>
          <w:rFonts w:ascii="Arial" w:hAnsi="Arial" w:cs="Arial"/>
          <w:i/>
          <w:iCs/>
          <w:sz w:val="20"/>
          <w:szCs w:val="20"/>
        </w:rPr>
        <w:t>).</w:t>
      </w:r>
    </w:p>
    <w:p w:rsidR="00A94F01" w:rsidRDefault="00C823FB">
      <w:pPr>
        <w:kinsoku w:val="0"/>
        <w:overflowPunct w:val="0"/>
        <w:spacing w:before="2" w:line="360" w:lineRule="auto"/>
        <w:ind w:left="427" w:right="19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Στ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ερ</w:t>
      </w:r>
      <w:r>
        <w:rPr>
          <w:rFonts w:ascii="Arial" w:hAnsi="Arial" w:cs="Arial"/>
          <w:i/>
          <w:iCs/>
          <w:sz w:val="20"/>
          <w:szCs w:val="20"/>
        </w:rPr>
        <w:t>γο</w:t>
      </w:r>
      <w:r>
        <w:rPr>
          <w:rFonts w:ascii="Arial" w:hAnsi="Arial" w:cs="Arial"/>
          <w:i/>
          <w:iCs/>
          <w:spacing w:val="-1"/>
          <w:sz w:val="20"/>
          <w:szCs w:val="20"/>
        </w:rPr>
        <w:t>τάξι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υπάρχε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κουτ</w:t>
      </w:r>
      <w:r>
        <w:rPr>
          <w:rFonts w:ascii="Arial" w:hAnsi="Arial" w:cs="Arial"/>
          <w:i/>
          <w:iCs/>
          <w:sz w:val="20"/>
          <w:szCs w:val="20"/>
        </w:rPr>
        <w:t>ί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πρώτ</w:t>
      </w:r>
      <w:r>
        <w:rPr>
          <w:rFonts w:ascii="Arial" w:hAnsi="Arial" w:cs="Arial"/>
          <w:i/>
          <w:iCs/>
          <w:spacing w:val="-2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βοηθειώ</w:t>
      </w:r>
      <w:r>
        <w:rPr>
          <w:rFonts w:ascii="Arial" w:hAnsi="Arial" w:cs="Arial"/>
          <w:i/>
          <w:iCs/>
          <w:spacing w:val="1"/>
          <w:sz w:val="20"/>
          <w:szCs w:val="20"/>
        </w:rPr>
        <w:t>ν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ιατρικ</w:t>
      </w:r>
      <w:r>
        <w:rPr>
          <w:rFonts w:ascii="Arial" w:hAnsi="Arial" w:cs="Arial"/>
          <w:i/>
          <w:iCs/>
          <w:sz w:val="20"/>
          <w:szCs w:val="20"/>
        </w:rPr>
        <w:t>ή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κάλυ</w:t>
      </w:r>
      <w:r>
        <w:rPr>
          <w:rFonts w:ascii="Arial" w:hAnsi="Arial" w:cs="Arial"/>
          <w:i/>
          <w:iCs/>
          <w:spacing w:val="-2"/>
          <w:sz w:val="20"/>
          <w:szCs w:val="20"/>
        </w:rPr>
        <w:t>ψ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τά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2"/>
          <w:sz w:val="20"/>
          <w:szCs w:val="20"/>
        </w:rPr>
        <w:t>τ</w:t>
      </w:r>
      <w:r>
        <w:rPr>
          <w:rFonts w:ascii="Arial" w:hAnsi="Arial" w:cs="Arial"/>
          <w:i/>
          <w:iCs/>
          <w:spacing w:val="-1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περ</w:t>
      </w:r>
      <w:r>
        <w:rPr>
          <w:rFonts w:ascii="Arial" w:hAnsi="Arial" w:cs="Arial"/>
          <w:i/>
          <w:iCs/>
          <w:spacing w:val="-2"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>στατικώ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ετα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απ</w:t>
      </w:r>
      <w:r>
        <w:rPr>
          <w:rFonts w:ascii="Arial" w:hAnsi="Arial" w:cs="Arial"/>
          <w:i/>
          <w:iCs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πλησ</w:t>
      </w:r>
      <w:r>
        <w:rPr>
          <w:rFonts w:ascii="Arial" w:hAnsi="Arial" w:cs="Arial"/>
          <w:i/>
          <w:iCs/>
          <w:spacing w:val="-2"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στερο Ν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σ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κο</w:t>
      </w:r>
      <w:r>
        <w:rPr>
          <w:rFonts w:ascii="Arial" w:hAnsi="Arial" w:cs="Arial"/>
          <w:i/>
          <w:iCs/>
          <w:spacing w:val="-1"/>
          <w:sz w:val="20"/>
          <w:szCs w:val="20"/>
        </w:rPr>
        <w:t>με</w:t>
      </w:r>
      <w:r>
        <w:rPr>
          <w:rFonts w:ascii="Arial" w:hAnsi="Arial" w:cs="Arial"/>
          <w:i/>
          <w:iCs/>
          <w:sz w:val="20"/>
          <w:szCs w:val="20"/>
        </w:rPr>
        <w:t xml:space="preserve">ίο. </w:t>
      </w:r>
      <w:r>
        <w:rPr>
          <w:rFonts w:ascii="Arial" w:hAnsi="Arial" w:cs="Arial"/>
          <w:i/>
          <w:iCs/>
          <w:spacing w:val="-1"/>
          <w:sz w:val="20"/>
          <w:szCs w:val="20"/>
        </w:rPr>
        <w:t>Γι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τι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ανάγκ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υγιεινής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μπορ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ύν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να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χρησιμοποι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ύ</w:t>
      </w:r>
      <w:r>
        <w:rPr>
          <w:rFonts w:ascii="Arial" w:hAnsi="Arial" w:cs="Arial"/>
          <w:i/>
          <w:iCs/>
          <w:spacing w:val="-1"/>
          <w:sz w:val="20"/>
          <w:szCs w:val="20"/>
        </w:rPr>
        <w:t>ντ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οι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υφιστάμενο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χώρο</w:t>
      </w:r>
      <w:r>
        <w:rPr>
          <w:rFonts w:ascii="Arial" w:hAnsi="Arial" w:cs="Arial"/>
          <w:i/>
          <w:iCs/>
          <w:spacing w:val="-1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μετ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τι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σχετι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 xml:space="preserve">ς </w:t>
      </w:r>
      <w:r>
        <w:rPr>
          <w:rFonts w:ascii="Arial" w:hAnsi="Arial" w:cs="Arial"/>
          <w:i/>
          <w:iCs/>
          <w:spacing w:val="-1"/>
          <w:sz w:val="20"/>
          <w:szCs w:val="20"/>
        </w:rPr>
        <w:t>πρ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σ</w:t>
      </w:r>
      <w:r>
        <w:rPr>
          <w:rFonts w:ascii="Arial" w:hAnsi="Arial" w:cs="Arial"/>
          <w:i/>
          <w:iCs/>
          <w:spacing w:val="-1"/>
          <w:sz w:val="20"/>
          <w:szCs w:val="20"/>
        </w:rPr>
        <w:t>αρμ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>γές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94F01" w:rsidRDefault="00A94F0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Heading3"/>
        <w:numPr>
          <w:ilvl w:val="0"/>
          <w:numId w:val="3"/>
        </w:numPr>
        <w:tabs>
          <w:tab w:val="left" w:pos="482"/>
        </w:tabs>
        <w:kinsoku w:val="0"/>
        <w:overflowPunct w:val="0"/>
        <w:ind w:left="482" w:hanging="376"/>
        <w:outlineLvl w:val="9"/>
        <w:rPr>
          <w:b w:val="0"/>
          <w:bCs w:val="0"/>
        </w:rPr>
      </w:pPr>
      <w:r>
        <w:rPr>
          <w:spacing w:val="-1"/>
        </w:rPr>
        <w:t>Άλλ</w:t>
      </w:r>
      <w:r>
        <w:t>α</w:t>
      </w:r>
      <w:r>
        <w:rPr>
          <w:spacing w:val="-1"/>
        </w:rPr>
        <w:t xml:space="preserve"> σημεία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χ</w:t>
      </w:r>
      <w:r>
        <w:rPr>
          <w:spacing w:val="-3"/>
        </w:rPr>
        <w:t>ώ</w:t>
      </w:r>
      <w:r>
        <w:rPr>
          <w:spacing w:val="-1"/>
        </w:rPr>
        <w:t>ρο</w:t>
      </w:r>
      <w:r>
        <w:t>ι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rPr>
          <w:spacing w:val="1"/>
        </w:rPr>
        <w:t>ζ</w:t>
      </w:r>
      <w:r>
        <w:rPr>
          <w:spacing w:val="-1"/>
        </w:rPr>
        <w:t>ώνε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-1"/>
        </w:rPr>
        <w:t xml:space="preserve"> απαι</w:t>
      </w:r>
      <w:r>
        <w:t>τ</w:t>
      </w:r>
      <w:r>
        <w:rPr>
          <w:spacing w:val="-1"/>
        </w:rPr>
        <w:t>ού</w:t>
      </w:r>
      <w:r>
        <w:rPr>
          <w:spacing w:val="-3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γι</w:t>
      </w:r>
      <w:r>
        <w:t>α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α</w:t>
      </w:r>
      <w:r>
        <w:t>σ</w:t>
      </w:r>
      <w:r>
        <w:rPr>
          <w:spacing w:val="-2"/>
        </w:rPr>
        <w:t>φ</w:t>
      </w:r>
      <w:r>
        <w:rPr>
          <w:spacing w:val="-1"/>
        </w:rPr>
        <w:t>άλει</w:t>
      </w:r>
      <w:r>
        <w:t xml:space="preserve">α </w:t>
      </w:r>
      <w:r>
        <w:rPr>
          <w:spacing w:val="-1"/>
        </w:rPr>
        <w:t>κα</w:t>
      </w:r>
      <w:r>
        <w:t>ι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υγεί</w:t>
      </w:r>
      <w:r>
        <w:t>α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ε</w:t>
      </w:r>
      <w:r>
        <w:t>ργ</w:t>
      </w:r>
      <w:r>
        <w:rPr>
          <w:spacing w:val="-1"/>
        </w:rPr>
        <w:t>αζο</w:t>
      </w:r>
      <w:r>
        <w:rPr>
          <w:spacing w:val="-3"/>
        </w:rPr>
        <w:t>μ</w:t>
      </w:r>
      <w:r>
        <w:rPr>
          <w:spacing w:val="4"/>
        </w:rPr>
        <w:t>έ</w:t>
      </w:r>
      <w:r>
        <w:rPr>
          <w:spacing w:val="-3"/>
        </w:rPr>
        <w:t>ν</w:t>
      </w:r>
      <w:r>
        <w:rPr>
          <w:spacing w:val="-1"/>
        </w:rPr>
        <w:t>ω</w:t>
      </w:r>
      <w:r>
        <w:rPr>
          <w:spacing w:val="-3"/>
        </w:rPr>
        <w:t>ν</w:t>
      </w:r>
      <w:r>
        <w:t>.</w:t>
      </w:r>
    </w:p>
    <w:p w:rsidR="00A94F01" w:rsidRDefault="00A94F0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94F01" w:rsidRDefault="00C823FB">
      <w:pPr>
        <w:kinsoku w:val="0"/>
        <w:overflowPunct w:val="0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Γι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</w:t>
      </w:r>
      <w:r>
        <w:rPr>
          <w:rFonts w:ascii="Arial" w:hAnsi="Arial" w:cs="Arial"/>
          <w:i/>
          <w:iCs/>
          <w:sz w:val="20"/>
          <w:szCs w:val="20"/>
        </w:rPr>
        <w:t>ο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θέ</w:t>
      </w:r>
      <w:r>
        <w:rPr>
          <w:rFonts w:ascii="Arial" w:hAnsi="Arial" w:cs="Arial"/>
          <w:i/>
          <w:iCs/>
          <w:spacing w:val="-1"/>
          <w:sz w:val="20"/>
          <w:szCs w:val="20"/>
        </w:rPr>
        <w:t>μ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αυ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υπάρξε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συνενν</w:t>
      </w:r>
      <w:r>
        <w:rPr>
          <w:rFonts w:ascii="Arial" w:hAnsi="Arial" w:cs="Arial"/>
          <w:i/>
          <w:iCs/>
          <w:spacing w:val="-2"/>
          <w:sz w:val="20"/>
          <w:szCs w:val="20"/>
        </w:rPr>
        <w:t>ό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-1"/>
          <w:sz w:val="20"/>
          <w:szCs w:val="20"/>
        </w:rPr>
        <w:t>σ</w:t>
      </w:r>
      <w:r>
        <w:rPr>
          <w:rFonts w:ascii="Arial" w:hAnsi="Arial" w:cs="Arial"/>
          <w:i/>
          <w:iCs/>
          <w:sz w:val="20"/>
          <w:szCs w:val="20"/>
        </w:rPr>
        <w:t xml:space="preserve">η </w:t>
      </w:r>
      <w:r>
        <w:rPr>
          <w:rFonts w:ascii="Arial" w:hAnsi="Arial" w:cs="Arial"/>
          <w:i/>
          <w:iCs/>
          <w:spacing w:val="-1"/>
          <w:sz w:val="20"/>
          <w:szCs w:val="20"/>
        </w:rPr>
        <w:t>μετα</w:t>
      </w:r>
      <w:r>
        <w:rPr>
          <w:rFonts w:ascii="Arial" w:hAnsi="Arial" w:cs="Arial"/>
          <w:i/>
          <w:iCs/>
          <w:sz w:val="20"/>
          <w:szCs w:val="20"/>
        </w:rPr>
        <w:t>ξύ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αδόχο</w:t>
      </w:r>
      <w:r>
        <w:rPr>
          <w:rFonts w:ascii="Arial" w:hAnsi="Arial" w:cs="Arial"/>
          <w:i/>
          <w:iCs/>
          <w:sz w:val="20"/>
          <w:szCs w:val="20"/>
        </w:rPr>
        <w:t>υ και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τη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επίβλεψ</w:t>
      </w:r>
      <w:r>
        <w:rPr>
          <w:rFonts w:ascii="Arial" w:hAnsi="Arial" w:cs="Arial"/>
          <w:i/>
          <w:iCs/>
          <w:spacing w:val="1"/>
          <w:sz w:val="20"/>
          <w:szCs w:val="20"/>
        </w:rPr>
        <w:t>η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και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γίν</w:t>
      </w:r>
      <w:r>
        <w:rPr>
          <w:rFonts w:ascii="Arial" w:hAnsi="Arial" w:cs="Arial"/>
          <w:i/>
          <w:iCs/>
          <w:spacing w:val="-1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σχετικ</w:t>
      </w:r>
      <w:r>
        <w:rPr>
          <w:rFonts w:ascii="Arial" w:hAnsi="Arial" w:cs="Arial"/>
          <w:i/>
          <w:iCs/>
          <w:sz w:val="20"/>
          <w:szCs w:val="20"/>
        </w:rPr>
        <w:t>ή αν</w:t>
      </w:r>
      <w:r>
        <w:rPr>
          <w:rFonts w:ascii="Arial" w:hAnsi="Arial" w:cs="Arial"/>
          <w:i/>
          <w:iCs/>
          <w:spacing w:val="-2"/>
          <w:sz w:val="20"/>
          <w:szCs w:val="20"/>
        </w:rPr>
        <w:t>αφ</w:t>
      </w:r>
      <w:r>
        <w:rPr>
          <w:rFonts w:ascii="Arial" w:hAnsi="Arial" w:cs="Arial"/>
          <w:i/>
          <w:iCs/>
          <w:sz w:val="20"/>
          <w:szCs w:val="20"/>
        </w:rPr>
        <w:t>ορά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στη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επόμε</w:t>
      </w:r>
      <w:r>
        <w:rPr>
          <w:rFonts w:ascii="Arial" w:hAnsi="Arial" w:cs="Arial"/>
          <w:i/>
          <w:iCs/>
          <w:sz w:val="20"/>
          <w:szCs w:val="20"/>
        </w:rPr>
        <w:t xml:space="preserve">νη </w:t>
      </w:r>
      <w:r>
        <w:rPr>
          <w:rFonts w:ascii="Arial" w:hAnsi="Arial" w:cs="Arial"/>
          <w:i/>
          <w:iCs/>
          <w:spacing w:val="-1"/>
          <w:sz w:val="20"/>
          <w:szCs w:val="20"/>
        </w:rPr>
        <w:t>έ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δοσ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το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ΣΑ</w:t>
      </w:r>
      <w:r>
        <w:rPr>
          <w:rFonts w:ascii="Arial" w:hAnsi="Arial" w:cs="Arial"/>
          <w:i/>
          <w:iCs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απ</w:t>
      </w:r>
      <w:r>
        <w:rPr>
          <w:rFonts w:ascii="Arial" w:hAnsi="Arial" w:cs="Arial"/>
          <w:i/>
          <w:iCs/>
          <w:sz w:val="20"/>
          <w:szCs w:val="20"/>
        </w:rPr>
        <w:t>ό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το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εργολάβο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94F01" w:rsidRDefault="00A94F01">
      <w:pPr>
        <w:kinsoku w:val="0"/>
        <w:overflowPunct w:val="0"/>
        <w:ind w:left="427"/>
        <w:rPr>
          <w:rFonts w:ascii="Arial" w:hAnsi="Arial" w:cs="Arial"/>
          <w:sz w:val="20"/>
          <w:szCs w:val="20"/>
        </w:rPr>
        <w:sectPr w:rsidR="00A94F01">
          <w:pgSz w:w="16840" w:h="11920" w:orient="landscape"/>
          <w:pgMar w:top="1080" w:right="880" w:bottom="1640" w:left="1180" w:header="0" w:footer="1428" w:gutter="0"/>
          <w:cols w:space="720" w:equalWidth="0">
            <w:col w:w="14780"/>
          </w:cols>
          <w:noEndnote/>
        </w:sectPr>
      </w:pPr>
    </w:p>
    <w:p w:rsidR="00A94F01" w:rsidRDefault="004D27E4">
      <w:pPr>
        <w:kinsoku w:val="0"/>
        <w:overflowPunct w:val="0"/>
        <w:spacing w:before="3" w:line="110" w:lineRule="exact"/>
        <w:rPr>
          <w:sz w:val="11"/>
          <w:szCs w:val="11"/>
        </w:rPr>
      </w:pPr>
      <w:r w:rsidRPr="004D27E4">
        <w:rPr>
          <w:noProof/>
        </w:rPr>
        <w:lastRenderedPageBreak/>
        <w:pict>
          <v:group id="_x0000_s1048" style="position:absolute;margin-left:56.15pt;margin-top:83pt;width:752.35pt;height:13.6pt;z-index:-1;mso-position-horizontal-relative:page;mso-position-vertical-relative:page" coordorigin="1123,1660" coordsize="15047,272" o:allowincell="f">
            <v:rect id="_x0000_s1049" style="position:absolute;left:16100;top:1670;width:60;height:252" o:allowincell="f" fillcolor="silver" stroked="f">
              <v:path arrowok="t"/>
            </v:rect>
            <v:rect id="_x0000_s1050" style="position:absolute;left:1133;top:1670;width:60;height:252" o:allowincell="f" fillcolor="silver" stroked="f">
              <v:path arrowok="t"/>
            </v:rect>
            <v:rect id="_x0000_s1051" style="position:absolute;left:1193;top:1670;width:14906;height:252" o:allowincell="f" fillcolor="silver" stroked="f">
              <v:path arrowok="t"/>
            </v:rect>
            <w10:wrap anchorx="page" anchory="page"/>
          </v:group>
        </w:pic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Heading2"/>
        <w:kinsoku w:val="0"/>
        <w:overflowPunct w:val="0"/>
        <w:ind w:left="731"/>
        <w:jc w:val="center"/>
        <w:outlineLvl w:val="9"/>
        <w:rPr>
          <w:b w:val="0"/>
          <w:bCs w:val="0"/>
        </w:rPr>
      </w:pPr>
      <w:r>
        <w:t>ΤΜΗΜΑ</w:t>
      </w:r>
      <w:r>
        <w:rPr>
          <w:spacing w:val="-11"/>
        </w:rPr>
        <w:t xml:space="preserve"> </w:t>
      </w:r>
      <w:r>
        <w:t>Ε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9" w:line="240" w:lineRule="exact"/>
      </w:pPr>
    </w:p>
    <w:p w:rsidR="00A94F01" w:rsidRDefault="00C823FB">
      <w:pPr>
        <w:kinsoku w:val="0"/>
        <w:overflowPunct w:val="0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ΝΟΜΟΘΕΤΙΚ</w:t>
      </w:r>
      <w:r>
        <w:rPr>
          <w:rFonts w:ascii="Arial" w:hAnsi="Arial" w:cs="Arial"/>
          <w:b/>
          <w:bCs/>
        </w:rPr>
        <w:t>Α</w:t>
      </w:r>
      <w:r>
        <w:rPr>
          <w:rFonts w:ascii="Arial" w:hAnsi="Arial" w:cs="Arial"/>
          <w:b/>
          <w:bCs/>
          <w:spacing w:val="-1"/>
        </w:rPr>
        <w:t xml:space="preserve"> ΚΕΙΜΕΝ</w:t>
      </w:r>
      <w:r>
        <w:rPr>
          <w:rFonts w:ascii="Arial" w:hAnsi="Arial" w:cs="Arial"/>
          <w:b/>
          <w:bCs/>
        </w:rPr>
        <w:t>Α</w:t>
      </w:r>
      <w:r>
        <w:rPr>
          <w:rFonts w:ascii="Arial" w:hAnsi="Arial" w:cs="Arial"/>
          <w:b/>
          <w:bCs/>
          <w:spacing w:val="-1"/>
        </w:rPr>
        <w:t xml:space="preserve"> ΓΙ</w:t>
      </w:r>
      <w:r>
        <w:rPr>
          <w:rFonts w:ascii="Arial" w:hAnsi="Arial" w:cs="Arial"/>
          <w:b/>
          <w:bCs/>
        </w:rPr>
        <w:t>Α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Τ</w:t>
      </w:r>
      <w:r>
        <w:rPr>
          <w:rFonts w:ascii="Arial" w:hAnsi="Arial" w:cs="Arial"/>
          <w:b/>
          <w:bCs/>
        </w:rPr>
        <w:t>Η</w:t>
      </w:r>
      <w:r>
        <w:rPr>
          <w:rFonts w:ascii="Arial" w:hAnsi="Arial" w:cs="Arial"/>
          <w:b/>
          <w:bCs/>
          <w:spacing w:val="-1"/>
        </w:rPr>
        <w:t xml:space="preserve"> ΛΗ</w:t>
      </w:r>
      <w:r>
        <w:rPr>
          <w:rFonts w:ascii="Arial" w:hAnsi="Arial" w:cs="Arial"/>
          <w:b/>
          <w:bCs/>
          <w:spacing w:val="1"/>
        </w:rPr>
        <w:t>Ψ</w:t>
      </w:r>
      <w:r>
        <w:rPr>
          <w:rFonts w:ascii="Arial" w:hAnsi="Arial" w:cs="Arial"/>
          <w:b/>
          <w:bCs/>
        </w:rPr>
        <w:t>Η</w:t>
      </w:r>
      <w:r>
        <w:rPr>
          <w:rFonts w:ascii="Arial" w:hAnsi="Arial" w:cs="Arial"/>
          <w:b/>
          <w:bCs/>
          <w:spacing w:val="-1"/>
        </w:rPr>
        <w:t xml:space="preserve"> ΜΕΤΡ</w:t>
      </w:r>
      <w:r>
        <w:rPr>
          <w:rFonts w:ascii="Arial" w:hAnsi="Arial" w:cs="Arial"/>
          <w:b/>
          <w:bCs/>
        </w:rPr>
        <w:t>ΩΝ</w:t>
      </w:r>
      <w:r>
        <w:rPr>
          <w:rFonts w:ascii="Arial" w:hAnsi="Arial" w:cs="Arial"/>
          <w:b/>
          <w:bCs/>
          <w:spacing w:val="-1"/>
        </w:rPr>
        <w:t xml:space="preserve"> ΠΡΟΣΤΑΣΙΑΣ</w:t>
      </w:r>
    </w:p>
    <w:p w:rsidR="00A94F01" w:rsidRDefault="00A94F01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A94F01" w:rsidRDefault="00C823FB">
      <w:pPr>
        <w:pStyle w:val="Heading3"/>
        <w:kinsoku w:val="0"/>
        <w:overflowPunct w:val="0"/>
        <w:spacing w:line="359" w:lineRule="auto"/>
        <w:ind w:left="113"/>
        <w:outlineLvl w:val="9"/>
        <w:rPr>
          <w:b w:val="0"/>
          <w:bCs w:val="0"/>
        </w:rPr>
      </w:pPr>
      <w:r>
        <w:rPr>
          <w:spacing w:val="-1"/>
        </w:rPr>
        <w:t>(Συμπληρ</w:t>
      </w:r>
      <w:r>
        <w:rPr>
          <w:spacing w:val="-3"/>
        </w:rPr>
        <w:t>ω</w:t>
      </w:r>
      <w:r>
        <w:rPr>
          <w:spacing w:val="-1"/>
        </w:rPr>
        <w:t>μα</w:t>
      </w:r>
      <w:r>
        <w:t>τ</w:t>
      </w:r>
      <w:r>
        <w:rPr>
          <w:spacing w:val="-1"/>
        </w:rPr>
        <w:t>ικ</w:t>
      </w:r>
      <w:r>
        <w:t xml:space="preserve">ά </w:t>
      </w:r>
      <w:r>
        <w:rPr>
          <w:spacing w:val="3"/>
        </w:rPr>
        <w:t xml:space="preserve"> </w:t>
      </w:r>
      <w:r>
        <w:t>τ</w:t>
      </w:r>
      <w:r>
        <w:rPr>
          <w:spacing w:val="-2"/>
        </w:rPr>
        <w:t>ω</w:t>
      </w:r>
      <w:r>
        <w:t xml:space="preserve">ν </w:t>
      </w:r>
      <w:r>
        <w:rPr>
          <w:spacing w:val="6"/>
        </w:rPr>
        <w:t xml:space="preserve"> </w:t>
      </w:r>
      <w:r>
        <w:rPr>
          <w:spacing w:val="-1"/>
        </w:rPr>
        <w:t>νομοθε</w:t>
      </w:r>
      <w:r>
        <w:t>τ</w:t>
      </w:r>
      <w:r>
        <w:rPr>
          <w:spacing w:val="-1"/>
        </w:rPr>
        <w:t>ικώ</w:t>
      </w:r>
      <w:r>
        <w:t xml:space="preserve">ν </w:t>
      </w:r>
      <w:r>
        <w:rPr>
          <w:spacing w:val="6"/>
        </w:rPr>
        <w:t xml:space="preserve"> </w:t>
      </w:r>
      <w:r>
        <w:rPr>
          <w:spacing w:val="-1"/>
        </w:rPr>
        <w:t>δια</w:t>
      </w:r>
      <w:r>
        <w:t>τά</w:t>
      </w:r>
      <w:r>
        <w:rPr>
          <w:spacing w:val="-1"/>
        </w:rPr>
        <w:t>ξεω</w:t>
      </w:r>
      <w:r>
        <w:t xml:space="preserve">ν </w:t>
      </w:r>
      <w:r>
        <w:rPr>
          <w:spacing w:val="6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ου</w:t>
      </w:r>
      <w:r>
        <w:t xml:space="preserve">ς </w:t>
      </w:r>
      <w:r>
        <w:rPr>
          <w:spacing w:val="5"/>
        </w:rPr>
        <w:t xml:space="preserve"> </w:t>
      </w:r>
      <w:r>
        <w:rPr>
          <w:spacing w:val="-1"/>
        </w:rPr>
        <w:t>οπο</w:t>
      </w:r>
      <w:r>
        <w:rPr>
          <w:spacing w:val="-2"/>
        </w:rPr>
        <w:t>ί</w:t>
      </w:r>
      <w:r>
        <w:rPr>
          <w:spacing w:val="-1"/>
        </w:rPr>
        <w:t>ου</w:t>
      </w:r>
      <w:r>
        <w:t xml:space="preserve">ς </w:t>
      </w:r>
      <w:r>
        <w:rPr>
          <w:spacing w:val="5"/>
        </w:rPr>
        <w:t xml:space="preserve"> </w:t>
      </w:r>
      <w:r>
        <w:t>γί</w:t>
      </w:r>
      <w:r>
        <w:rPr>
          <w:spacing w:val="-3"/>
        </w:rPr>
        <w:t>ν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 xml:space="preserve">ι </w:t>
      </w:r>
      <w:r>
        <w:rPr>
          <w:spacing w:val="3"/>
        </w:rPr>
        <w:t xml:space="preserve"> </w:t>
      </w:r>
      <w:r>
        <w:t>α</w:t>
      </w:r>
      <w:r>
        <w:rPr>
          <w:spacing w:val="-3"/>
        </w:rPr>
        <w:t>ν</w:t>
      </w:r>
      <w:r>
        <w:rPr>
          <w:spacing w:val="1"/>
        </w:rPr>
        <w:t>α</w:t>
      </w:r>
      <w:r>
        <w:rPr>
          <w:spacing w:val="-2"/>
        </w:rPr>
        <w:t>φ</w:t>
      </w:r>
      <w:r>
        <w:rPr>
          <w:spacing w:val="-1"/>
        </w:rPr>
        <w:t>ορ</w:t>
      </w:r>
      <w:r>
        <w:t xml:space="preserve">ά </w:t>
      </w:r>
      <w:r>
        <w:rPr>
          <w:spacing w:val="5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t xml:space="preserve">ν </w:t>
      </w:r>
      <w:r>
        <w:rPr>
          <w:spacing w:val="4"/>
        </w:rPr>
        <w:t xml:space="preserve"> </w:t>
      </w:r>
      <w:r>
        <w:t>πί</w:t>
      </w:r>
      <w:r>
        <w:rPr>
          <w:spacing w:val="-3"/>
        </w:rPr>
        <w:t>ν</w:t>
      </w:r>
      <w:r>
        <w:t>α</w:t>
      </w:r>
      <w:r>
        <w:rPr>
          <w:spacing w:val="-1"/>
        </w:rPr>
        <w:t>κ</w:t>
      </w:r>
      <w:r>
        <w:t xml:space="preserve">α </w:t>
      </w:r>
      <w:r>
        <w:rPr>
          <w:spacing w:val="6"/>
        </w:rPr>
        <w:t xml:space="preserve"> </w:t>
      </w:r>
      <w:r>
        <w:rPr>
          <w:spacing w:val="-1"/>
        </w:rPr>
        <w:t>Γ</w:t>
      </w:r>
      <w:r>
        <w:t xml:space="preserve">. </w:t>
      </w:r>
      <w:r>
        <w:rPr>
          <w:spacing w:val="4"/>
        </w:rPr>
        <w:t xml:space="preserve"> </w:t>
      </w:r>
      <w:r>
        <w:t>Κατα</w:t>
      </w:r>
      <w:r>
        <w:rPr>
          <w:spacing w:val="-1"/>
        </w:rPr>
        <w:t>χ</w:t>
      </w:r>
      <w:r>
        <w:rPr>
          <w:spacing w:val="-3"/>
        </w:rPr>
        <w:t>ω</w:t>
      </w:r>
      <w:r>
        <w:rPr>
          <w:spacing w:val="-1"/>
        </w:rPr>
        <w:t>ρί</w:t>
      </w:r>
      <w:r>
        <w:t>ζ</w:t>
      </w:r>
      <w:r>
        <w:rPr>
          <w:spacing w:val="1"/>
        </w:rPr>
        <w:t>ο</w:t>
      </w:r>
      <w:r>
        <w:rPr>
          <w:spacing w:val="-3"/>
        </w:rPr>
        <w:t>ν</w:t>
      </w:r>
      <w:r>
        <w:t xml:space="preserve">ται </w:t>
      </w:r>
      <w:r>
        <w:rPr>
          <w:spacing w:val="4"/>
        </w:rPr>
        <w:t xml:space="preserve"> </w:t>
      </w:r>
      <w:r>
        <w:t xml:space="preserve">τα </w:t>
      </w:r>
      <w:r>
        <w:rPr>
          <w:spacing w:val="5"/>
        </w:rPr>
        <w:t xml:space="preserve"> </w:t>
      </w:r>
      <w:r>
        <w:rPr>
          <w:spacing w:val="-1"/>
        </w:rPr>
        <w:t>εξή</w:t>
      </w:r>
      <w:r>
        <w:t xml:space="preserve">ς </w:t>
      </w:r>
      <w:r>
        <w:rPr>
          <w:spacing w:val="5"/>
        </w:rPr>
        <w:t xml:space="preserve"> </w:t>
      </w:r>
      <w:r>
        <w:rPr>
          <w:spacing w:val="-1"/>
        </w:rPr>
        <w:t>φ</w:t>
      </w:r>
      <w:r>
        <w:rPr>
          <w:spacing w:val="-2"/>
        </w:rPr>
        <w:t>ω</w:t>
      </w:r>
      <w:r>
        <w:t>τ</w:t>
      </w:r>
      <w:r>
        <w:rPr>
          <w:spacing w:val="-1"/>
        </w:rPr>
        <w:t>ο</w:t>
      </w:r>
      <w:r>
        <w:t>α</w:t>
      </w:r>
      <w:r>
        <w:rPr>
          <w:spacing w:val="-2"/>
        </w:rPr>
        <w:t>ν</w:t>
      </w:r>
      <w:r>
        <w:t>τ</w:t>
      </w:r>
      <w:r>
        <w:rPr>
          <w:spacing w:val="-1"/>
        </w:rPr>
        <w:t>ί</w:t>
      </w:r>
      <w:r>
        <w:t>γ</w:t>
      </w:r>
      <w:r>
        <w:rPr>
          <w:spacing w:val="-1"/>
        </w:rPr>
        <w:t>ρ</w:t>
      </w:r>
      <w:r>
        <w:t>α</w:t>
      </w:r>
      <w:r>
        <w:rPr>
          <w:spacing w:val="-2"/>
        </w:rPr>
        <w:t>φ</w:t>
      </w:r>
      <w:r>
        <w:t xml:space="preserve">α 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ω</w:t>
      </w:r>
      <w:r>
        <w:t xml:space="preserve">ν </w:t>
      </w:r>
      <w:r>
        <w:rPr>
          <w:spacing w:val="-3"/>
        </w:rPr>
        <w:t>ν</w:t>
      </w:r>
      <w:r>
        <w:rPr>
          <w:spacing w:val="-1"/>
        </w:rPr>
        <w:t>ομοθε</w:t>
      </w:r>
      <w:r>
        <w:t>τ</w:t>
      </w:r>
      <w:r>
        <w:rPr>
          <w:spacing w:val="-1"/>
        </w:rPr>
        <w:t>ι</w:t>
      </w:r>
      <w:r>
        <w:rPr>
          <w:spacing w:val="1"/>
        </w:rP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δια</w:t>
      </w:r>
      <w:r>
        <w:t>τά</w:t>
      </w:r>
      <w:r>
        <w:rPr>
          <w:spacing w:val="-1"/>
        </w:rPr>
        <w:t>ξεω</w:t>
      </w:r>
      <w:r>
        <w:t>ν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γι</w:t>
      </w:r>
      <w:r>
        <w:t>α</w:t>
      </w:r>
      <w:r>
        <w:rPr>
          <w:spacing w:val="-1"/>
        </w:rPr>
        <w:t xml:space="preserve"> </w:t>
      </w:r>
      <w:r>
        <w:t xml:space="preserve">τα </w:t>
      </w:r>
      <w:r>
        <w:rPr>
          <w:spacing w:val="-1"/>
        </w:rPr>
        <w:t>οποί</w:t>
      </w:r>
      <w:r>
        <w:t>α</w:t>
      </w:r>
      <w:r>
        <w:rPr>
          <w:spacing w:val="-4"/>
        </w:rPr>
        <w:t xml:space="preserve"> </w:t>
      </w:r>
      <w:r>
        <w:rPr>
          <w:spacing w:val="3"/>
        </w:rPr>
        <w:t>έ</w:t>
      </w:r>
      <w:r>
        <w:rPr>
          <w:spacing w:val="-1"/>
        </w:rPr>
        <w:t>χε</w:t>
      </w:r>
      <w:r>
        <w:t>ι</w:t>
      </w:r>
      <w:r>
        <w:rPr>
          <w:spacing w:val="-1"/>
        </w:rPr>
        <w:t xml:space="preserve"> γ</w:t>
      </w:r>
      <w:r>
        <w:t>ί</w:t>
      </w:r>
      <w:r>
        <w:rPr>
          <w:spacing w:val="-3"/>
        </w:rPr>
        <w:t>ν</w:t>
      </w:r>
      <w:r>
        <w:rPr>
          <w:spacing w:val="-1"/>
        </w:rPr>
        <w:t>ε</w:t>
      </w:r>
      <w:r>
        <w:t xml:space="preserve">ι </w:t>
      </w:r>
      <w:r>
        <w:rPr>
          <w:spacing w:val="1"/>
        </w:rPr>
        <w:t>α</w:t>
      </w:r>
      <w:r>
        <w:rPr>
          <w:spacing w:val="-1"/>
        </w:rPr>
        <w:t>να</w:t>
      </w:r>
      <w:r>
        <w:rPr>
          <w:spacing w:val="-2"/>
        </w:rPr>
        <w:t>φ</w:t>
      </w:r>
      <w:r>
        <w:rPr>
          <w:spacing w:val="-1"/>
        </w:rPr>
        <w:t>ορ</w:t>
      </w:r>
      <w:r>
        <w:t>ά</w:t>
      </w:r>
      <w:r>
        <w:rPr>
          <w:spacing w:val="-1"/>
        </w:rPr>
        <w:t xml:space="preserve"> σ</w:t>
      </w:r>
      <w:r>
        <w:t>τ</w:t>
      </w:r>
      <w:r>
        <w:rPr>
          <w:spacing w:val="-1"/>
        </w:rPr>
        <w:t>ο</w:t>
      </w:r>
      <w:r>
        <w:t xml:space="preserve">ν </w:t>
      </w:r>
      <w:r>
        <w:rPr>
          <w:spacing w:val="-1"/>
        </w:rPr>
        <w:t>π</w:t>
      </w:r>
      <w:r>
        <w:t>ί</w:t>
      </w:r>
      <w:r>
        <w:rPr>
          <w:spacing w:val="-3"/>
        </w:rPr>
        <w:t>ν</w:t>
      </w:r>
      <w:r>
        <w:rPr>
          <w:spacing w:val="-1"/>
        </w:rPr>
        <w:t>ακ</w:t>
      </w:r>
      <w:r>
        <w:t>α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τμήματο</w:t>
      </w:r>
      <w:r>
        <w:t>ς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Σ.Α.Υ.)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5"/>
        <w:gridCol w:w="2470"/>
        <w:gridCol w:w="1983"/>
        <w:gridCol w:w="9005"/>
      </w:tblGrid>
      <w:tr w:rsidR="00A94F01" w:rsidRPr="00C823FB">
        <w:trPr>
          <w:trHeight w:hRule="exact" w:val="49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7" w:line="130" w:lineRule="exact"/>
              <w:rPr>
                <w:rFonts w:eastAsiaTheme="minorEastAsia"/>
                <w:sz w:val="13"/>
                <w:szCs w:val="13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1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3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b/>
                <w:bCs/>
                <w:spacing w:val="4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8" w:line="120" w:lineRule="exact"/>
              <w:rPr>
                <w:rFonts w:eastAsiaTheme="minorEastAsia"/>
                <w:sz w:val="12"/>
                <w:szCs w:val="12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524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ΕΙΔΟ</w:t>
            </w:r>
            <w:r w:rsidRPr="00C823FB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Σ ΝΟ</w:t>
            </w:r>
            <w:r w:rsidRPr="00C823FB">
              <w:rPr>
                <w:rFonts w:ascii="Arial" w:eastAsiaTheme="minorEastAsia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Μ</w:t>
            </w:r>
            <w:r w:rsidRPr="00C823FB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ΟΥ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17" w:line="230" w:lineRule="exact"/>
              <w:ind w:left="763" w:right="522" w:hanging="244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ΑΡΙΘ</w:t>
            </w:r>
            <w:r w:rsidRPr="00C823FB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Μ</w:t>
            </w:r>
            <w:r w:rsidRPr="00C823FB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 xml:space="preserve">ΟΣ </w:t>
            </w:r>
            <w:r w:rsidRPr="00C823FB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ΦΕΚ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8" w:line="120" w:lineRule="exact"/>
              <w:rPr>
                <w:rFonts w:eastAsiaTheme="minorEastAsia"/>
                <w:sz w:val="12"/>
                <w:szCs w:val="12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484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ΤΙΤΛΟΣ</w:t>
            </w:r>
          </w:p>
        </w:tc>
      </w:tr>
      <w:tr w:rsidR="00A94F01" w:rsidRPr="00C823FB">
        <w:trPr>
          <w:trHeight w:hRule="exact" w:val="6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77" w:right="277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1.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10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7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3/1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81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9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Φ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260/Α/16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9-81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0"/>
              <w:ind w:left="3093" w:right="350" w:hanging="2744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Περί μέτρων 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σφαλείας κατά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την </w:t>
            </w:r>
            <w:proofErr w:type="spellStart"/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κτέλεσι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proofErr w:type="spellEnd"/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εργασιώ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εργοτάξι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 οικο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ομών και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άσης φύσεως έργων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αρμο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ιό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Πολιτικο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ύ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Μη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χ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νικού</w:t>
            </w:r>
          </w:p>
        </w:tc>
      </w:tr>
      <w:tr w:rsidR="00A94F01" w:rsidRPr="00C823FB">
        <w:trPr>
          <w:trHeight w:hRule="exact" w:val="6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2.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305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407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212/Α/96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4" w:line="206" w:lineRule="exact"/>
              <w:ind w:left="2276" w:right="460" w:hanging="181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Ελάχιστες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ιαγραφές ασφάλειας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και υγείας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υ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έ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να εφαρ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μόζον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ται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ωριν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ά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ή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κινητά εργοτάξι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συμμ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ό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ρφω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 π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γ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92/57/ΕΟΚ</w:t>
            </w:r>
          </w:p>
        </w:tc>
      </w:tr>
      <w:tr w:rsidR="00A94F01" w:rsidRPr="00C823FB">
        <w:trPr>
          <w:trHeight w:hRule="exact" w:val="6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77" w:right="277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3.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17/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4" w:line="206" w:lineRule="exact"/>
              <w:ind w:left="674" w:hanging="11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ΦΕΚ 11/Α/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18-1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96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4" w:line="206" w:lineRule="exact"/>
              <w:ind w:left="2890" w:right="184" w:hanging="270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Μέτρα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για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βελτίωση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της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ασφάλε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υγεία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εργαζομ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ένων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κατά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την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εργασία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μμόρφωση με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ηγίε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Κ-391/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89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ΕΟΚ-383/91</w:t>
            </w:r>
          </w:p>
        </w:tc>
      </w:tr>
      <w:tr w:rsidR="00A94F01" w:rsidRPr="00C823FB">
        <w:trPr>
          <w:trHeight w:hRule="exact" w:val="6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77" w:right="277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4.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105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45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67/Α/95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0"/>
              <w:ind w:left="3763" w:right="361" w:hanging="3404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Ελάχιστες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ιαγραφές για τη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ήμανση 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φάλειας ή / και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γείας 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σ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υμμόρφω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την οδη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γ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92/58/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ΟΚ</w:t>
            </w:r>
          </w:p>
        </w:tc>
      </w:tr>
      <w:tr w:rsidR="00A94F01" w:rsidRPr="00C823FB">
        <w:trPr>
          <w:trHeight w:hRule="exact" w:val="6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77" w:right="277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5.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395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4" w:line="206" w:lineRule="exact"/>
              <w:ind w:left="624" w:hanging="117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ΦΕΚ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220/Α/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-1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4" w:line="206" w:lineRule="exact"/>
              <w:ind w:left="488" w:right="480" w:hanging="9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Ελάχιστες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ιαγραφές ασφάλειας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κα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υγεία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γι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χρη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ιμο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οίη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ξ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λι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μο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ύ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ό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τους εργαζόμενου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ατ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ά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εργασί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του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υμμόρ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φ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ηγί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Συμβουλίο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89/6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5/ΕΟΚ</w:t>
            </w:r>
          </w:p>
        </w:tc>
      </w:tr>
      <w:tr w:rsidR="00A94F01" w:rsidRPr="00C823FB">
        <w:trPr>
          <w:trHeight w:hRule="exact" w:val="6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77" w:right="277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6.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396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4" w:line="206" w:lineRule="exact"/>
              <w:ind w:left="624" w:hanging="117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ΦΕΚ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220/Α/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-1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4" w:line="206" w:lineRule="exact"/>
              <w:ind w:left="1477" w:hanging="122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Ελάχιστες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ιαγραφές ασφάλειας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και υγείας για τη χρήση 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ό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γ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αζόμενου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εξ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πλι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μώ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ατο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μικ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ής προ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υμμόρφω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ηγ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ία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Συμβουλ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89/6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6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ΕΟΚ</w:t>
            </w:r>
          </w:p>
        </w:tc>
      </w:tr>
      <w:tr w:rsidR="00A94F01" w:rsidRPr="00C823FB">
        <w:trPr>
          <w:trHeight w:hRule="exact" w:val="85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10" w:lineRule="exact"/>
              <w:rPr>
                <w:rFonts w:eastAsiaTheme="minorEastAsia"/>
                <w:sz w:val="11"/>
                <w:szCs w:val="11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77" w:right="277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7.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5" w:line="110" w:lineRule="exact"/>
              <w:rPr>
                <w:rFonts w:eastAsiaTheme="minorEastAsia"/>
                <w:sz w:val="11"/>
                <w:szCs w:val="11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397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5" w:line="110" w:lineRule="exact"/>
              <w:rPr>
                <w:rFonts w:eastAsiaTheme="minorEastAsia"/>
                <w:sz w:val="11"/>
                <w:szCs w:val="11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407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221/Α/94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Theme="minorEastAsia"/>
                <w:sz w:val="10"/>
                <w:szCs w:val="1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94" w:right="294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Ελάχιστες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ιαγραφές ασφάλειας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και υγείας κατά τη χειρωνακτική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διακ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ίν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φορ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ων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συνεπάγεται κίνδυν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ιδίω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γ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ράχ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φυϊκ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ή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χ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ώ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εργαζομένω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 σε 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υμμόρφω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ηγί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του Συμβουλ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0/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269/ΕΟΚ</w:t>
            </w:r>
          </w:p>
        </w:tc>
      </w:tr>
      <w:tr w:rsidR="00A94F01" w:rsidRPr="00C823FB">
        <w:trPr>
          <w:trHeight w:hRule="exact" w:val="6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77" w:right="277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8.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164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0/Φ.10.4/445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97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756/Β/28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9-93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0"/>
              <w:ind w:left="2691" w:right="123" w:hanging="2570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Κανονι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μό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ραγωγή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δ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ιά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θε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στην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αγορά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συναρμολογούμενων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μ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ταλλικώ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στοιχείω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γι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ασφαλή κατα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ευ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ή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χρή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μεταλλι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ώ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 σκαλωσιών</w:t>
            </w:r>
          </w:p>
        </w:tc>
      </w:tr>
      <w:tr w:rsidR="00A94F01" w:rsidRPr="00C823FB">
        <w:trPr>
          <w:trHeight w:hRule="exact" w:val="6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77" w:right="277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9.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85/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991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4" w:line="206" w:lineRule="exact"/>
              <w:ind w:left="674" w:hanging="11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ΦΕΚ 38/Α/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18-3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91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4" w:line="206" w:lineRule="exact"/>
              <w:ind w:left="2114" w:right="217" w:hanging="189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Προστασί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εργαζομένω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ό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του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κι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ύ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νου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διατρέχου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λό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γω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ης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έκθεσή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του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 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θόρυβ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τά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σ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υμμόρφω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ση 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γ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86/188/ΕΟΚ</w:t>
            </w:r>
          </w:p>
        </w:tc>
      </w:tr>
    </w:tbl>
    <w:p w:rsidR="00A94F01" w:rsidRDefault="00A94F01">
      <w:pPr>
        <w:sectPr w:rsidR="00A94F01">
          <w:pgSz w:w="16840" w:h="11920" w:orient="landscape"/>
          <w:pgMar w:top="1080" w:right="1300" w:bottom="1640" w:left="1020" w:header="0" w:footer="1428" w:gutter="0"/>
          <w:cols w:space="720" w:equalWidth="0">
            <w:col w:w="14520"/>
          </w:cols>
          <w:noEndnote/>
        </w:sectPr>
      </w:pPr>
    </w:p>
    <w:p w:rsidR="00A94F01" w:rsidRDefault="00A94F01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5"/>
        <w:gridCol w:w="2470"/>
        <w:gridCol w:w="1983"/>
        <w:gridCol w:w="9005"/>
      </w:tblGrid>
      <w:tr w:rsidR="00A94F01" w:rsidRPr="00C823FB">
        <w:trPr>
          <w:trHeight w:hRule="exact" w:val="6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4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10.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130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46/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8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89"/>
              <w:ind w:left="573" w:hanging="6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ΦΕΚ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154/Β/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19-3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84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right="2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Ημερο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λ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όγ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μέτρω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ασφαλείας</w:t>
            </w:r>
          </w:p>
        </w:tc>
      </w:tr>
      <w:tr w:rsidR="00A94F01" w:rsidRPr="00C823FB">
        <w:trPr>
          <w:trHeight w:hRule="exact" w:val="6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4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11.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778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97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193/Α/26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8-80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69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Περ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μέτ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ρ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φαλεία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κατ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ά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ην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εκτέλεσιν</w:t>
            </w:r>
            <w:proofErr w:type="spellEnd"/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οικοδομικ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ώ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εργασιών</w:t>
            </w:r>
          </w:p>
        </w:tc>
      </w:tr>
      <w:tr w:rsidR="00A94F01" w:rsidRPr="00C823FB">
        <w:trPr>
          <w:trHeight w:hRule="exact" w:val="6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4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12.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95/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90"/>
              <w:ind w:left="674" w:hanging="11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ΦΕΚ 20/Α/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17-2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78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Περ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μέτρω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γιεινή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ασφαλεί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ας των 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ασχολουμένων εις εργα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σία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συγκολλήσεων</w:t>
            </w:r>
          </w:p>
        </w:tc>
      </w:tr>
      <w:tr w:rsidR="00A94F01" w:rsidRPr="00C823FB">
        <w:trPr>
          <w:trHeight w:hRule="exact" w:val="6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3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4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13.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158/1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C823FB">
            <w:pPr>
              <w:pStyle w:val="TableParagraph"/>
              <w:kinsoku w:val="0"/>
              <w:overflowPunct w:val="0"/>
              <w:spacing w:before="89"/>
              <w:ind w:left="723" w:right="491" w:hanging="237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’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189/ 4-8-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75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Theme="minorEastAsia"/>
                <w:sz w:val="19"/>
                <w:szCs w:val="19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659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Περί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εργασίας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επί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ηλεκτρικών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εγκαταστάσε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ευρισκομέν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υπό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τάσ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ιν</w:t>
            </w:r>
            <w:proofErr w:type="spellEnd"/>
          </w:p>
        </w:tc>
      </w:tr>
      <w:tr w:rsidR="00A94F01" w:rsidRPr="00C823FB">
        <w:trPr>
          <w:trHeight w:hRule="exact" w:val="91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6" w:line="140" w:lineRule="exact"/>
              <w:rPr>
                <w:rFonts w:eastAsiaTheme="minorEastAsia"/>
                <w:sz w:val="14"/>
                <w:szCs w:val="14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4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14.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562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6/1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613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31-7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86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rPr>
                <w:rFonts w:eastAsiaTheme="minorEastAsia"/>
              </w:rPr>
            </w:pP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140" w:lineRule="exact"/>
              <w:rPr>
                <w:rFonts w:eastAsiaTheme="minorEastAsia"/>
                <w:sz w:val="14"/>
                <w:szCs w:val="14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spacing w:line="235" w:lineRule="auto"/>
              <w:ind w:left="224" w:right="224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ρ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μό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ς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ηχητι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ή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μ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ής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μηχανημάτω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κα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ευ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ών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εργοταξί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υμμόρ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φ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ος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οδηγίε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79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113/Ε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C823FB">
              <w:rPr>
                <w:rFonts w:ascii="Arial" w:eastAsiaTheme="minorEastAsia" w:hAnsi="Arial" w:cs="Arial"/>
                <w:spacing w:val="49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81/1051/ΕΟ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84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/405/ΕΟΚ του Συμβουλ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19</w:t>
            </w:r>
            <w:r w:rsidRPr="00C823FB">
              <w:rPr>
                <w:rFonts w:ascii="Arial" w:eastAsiaTheme="minorEastAsia" w:hAnsi="Arial" w:cs="Arial"/>
                <w:position w:val="6"/>
                <w:sz w:val="12"/>
                <w:szCs w:val="12"/>
              </w:rPr>
              <w:t>ης</w:t>
            </w:r>
            <w:r w:rsidRPr="00C823FB">
              <w:rPr>
                <w:rFonts w:ascii="Arial" w:eastAsiaTheme="minorEastAsia" w:hAnsi="Arial" w:cs="Arial"/>
                <w:spacing w:val="16"/>
                <w:position w:val="6"/>
                <w:sz w:val="12"/>
                <w:szCs w:val="12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Δεκεμβρίου 1978, της 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7</w:t>
            </w:r>
            <w:r w:rsidRPr="00C823FB">
              <w:rPr>
                <w:rFonts w:ascii="Arial" w:eastAsiaTheme="minorEastAsia" w:hAnsi="Arial" w:cs="Arial"/>
                <w:position w:val="6"/>
                <w:sz w:val="12"/>
                <w:szCs w:val="12"/>
              </w:rPr>
              <w:t xml:space="preserve">ης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Δεκεμβρ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8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position w:val="6"/>
                <w:sz w:val="12"/>
                <w:szCs w:val="12"/>
              </w:rPr>
              <w:t>ης</w:t>
            </w:r>
            <w:r w:rsidRPr="00C823FB">
              <w:rPr>
                <w:rFonts w:ascii="Arial" w:eastAsiaTheme="minorEastAsia" w:hAnsi="Arial" w:cs="Arial"/>
                <w:spacing w:val="16"/>
                <w:position w:val="6"/>
                <w:sz w:val="12"/>
                <w:szCs w:val="12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Ιουλίο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85.</w:t>
            </w:r>
          </w:p>
        </w:tc>
      </w:tr>
      <w:tr w:rsidR="00A94F01" w:rsidRPr="00C823FB">
        <w:trPr>
          <w:trHeight w:hRule="exact" w:val="70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19" w:line="220" w:lineRule="exact"/>
              <w:rPr>
                <w:rFonts w:eastAsiaTheme="minorEastAsia"/>
                <w:sz w:val="22"/>
                <w:szCs w:val="22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4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15.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1" w:line="240" w:lineRule="exact"/>
              <w:rPr>
                <w:rFonts w:eastAsiaTheme="minorEastAsia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315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rPr>
                <w:rFonts w:eastAsiaTheme="minorEastAsia"/>
              </w:rPr>
            </w:pP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spacing w:line="206" w:lineRule="exact"/>
              <w:ind w:left="3822" w:hanging="3513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«Σύ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επιτρο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ή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υγιει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ή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κα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ι ασφάλειας της εργασίας (Ε.Υ.Α.Ε.)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εργοταξία</w:t>
            </w:r>
            <w:proofErr w:type="spellEnd"/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 οικοδομών και εν γέ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ει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τεχνικώ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έργων»</w:t>
            </w:r>
          </w:p>
        </w:tc>
      </w:tr>
      <w:tr w:rsidR="00A94F01" w:rsidRPr="00C823FB">
        <w:trPr>
          <w:trHeight w:hRule="exact" w:val="112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before="11" w:line="240" w:lineRule="exact"/>
              <w:rPr>
                <w:rFonts w:eastAsiaTheme="minorEastAsia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4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16.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ascii="Arial" w:eastAsiaTheme="minorEastAsia" w:hAnsi="Arial" w:cs="Arial"/>
                <w:sz w:val="18"/>
                <w:szCs w:val="18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89/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999</w:t>
            </w: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(τρο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395/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4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rPr>
                <w:rFonts w:eastAsiaTheme="minorEastAsia"/>
              </w:rPr>
            </w:pP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4" w:line="240" w:lineRule="exact"/>
              <w:rPr>
                <w:rFonts w:eastAsiaTheme="minorEastAsia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455" w:right="454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Τ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ροποπ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Π.Δ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395/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94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«Ελά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χ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ιαγραφέ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φαλεία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και 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γείας για τη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χρ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ση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εξοπλι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σμ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ύ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ργ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ό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του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αζομένους κατά την εργασία τους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υμμόρ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φ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ηγία 89/6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5/ΕΟΚ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»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(220/Α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υμμόρ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φ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οδη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γ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95/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3/Ε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Συμ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β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ουλίο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(ΦΕ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4/13-5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99).</w:t>
            </w:r>
          </w:p>
        </w:tc>
      </w:tr>
      <w:tr w:rsidR="00A94F01" w:rsidRPr="00C823FB">
        <w:trPr>
          <w:trHeight w:hRule="exact" w:val="85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6" w:line="110" w:lineRule="exact"/>
              <w:rPr>
                <w:rFonts w:eastAsiaTheme="minorEastAsia"/>
                <w:sz w:val="11"/>
                <w:szCs w:val="11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4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17.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7" w:line="110" w:lineRule="exact"/>
              <w:rPr>
                <w:rFonts w:eastAsiaTheme="minorEastAsia"/>
                <w:sz w:val="11"/>
                <w:szCs w:val="11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433/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9-9-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rPr>
                <w:rFonts w:eastAsiaTheme="minorEastAsia"/>
              </w:rPr>
            </w:pP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14"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789" w:right="293" w:hanging="1498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Καθιέρωσ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Φακέλο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Ασ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φ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λεία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 και Υγείας (Φ.Α.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.) ως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αραιτ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ή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στοιχείο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γι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προσωρι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ή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και ορι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τι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ή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παρ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λ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αβ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ή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κάθ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Δη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μ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Έ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ργου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(ΦΕ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1176Β/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22-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9-2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00)</w:t>
            </w:r>
          </w:p>
        </w:tc>
      </w:tr>
      <w:tr w:rsidR="00A94F01" w:rsidRPr="00C823FB">
        <w:trPr>
          <w:trHeight w:hRule="exact" w:val="156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before="10" w:line="260" w:lineRule="exact"/>
              <w:rPr>
                <w:rFonts w:eastAsiaTheme="minorEastAsia"/>
                <w:sz w:val="26"/>
                <w:szCs w:val="26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246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18.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8" w:line="160" w:lineRule="exact"/>
              <w:rPr>
                <w:rFonts w:eastAsiaTheme="minorEastAsia"/>
                <w:sz w:val="16"/>
                <w:szCs w:val="16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A94F01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ind w:left="102"/>
              <w:rPr>
                <w:rFonts w:ascii="Arial" w:eastAsiaTheme="minorEastAsia" w:hAnsi="Arial" w:cs="Arial"/>
                <w:sz w:val="18"/>
                <w:szCs w:val="18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304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/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20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00</w:t>
            </w:r>
          </w:p>
          <w:p w:rsidR="00A94F01" w:rsidRPr="00C823FB" w:rsidRDefault="00C823FB">
            <w:pPr>
              <w:pStyle w:val="TableParagraph"/>
              <w:kinsoku w:val="0"/>
              <w:overflowPunct w:val="0"/>
              <w:spacing w:line="206" w:lineRule="exact"/>
              <w:ind w:left="102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(τρο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395/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4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rPr>
                <w:rFonts w:eastAsiaTheme="minorEastAsia"/>
              </w:rPr>
            </w:pP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1" w:rsidRPr="00C823FB" w:rsidRDefault="00A94F01">
            <w:pPr>
              <w:pStyle w:val="TableParagraph"/>
              <w:kinsoku w:val="0"/>
              <w:overflowPunct w:val="0"/>
              <w:spacing w:before="18" w:line="240" w:lineRule="exact"/>
              <w:rPr>
                <w:rFonts w:eastAsiaTheme="minorEastAsia"/>
              </w:rPr>
            </w:pPr>
          </w:p>
          <w:p w:rsidR="00A94F01" w:rsidRPr="00C823FB" w:rsidRDefault="00C823FB">
            <w:pPr>
              <w:pStyle w:val="TableParagraph"/>
              <w:kinsoku w:val="0"/>
              <w:overflowPunct w:val="0"/>
              <w:spacing w:line="239" w:lineRule="auto"/>
              <w:ind w:left="259" w:right="260" w:firstLine="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Τ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ροποπ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Π.Δ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395/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94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«Ελά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χ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τε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ιαγραφέ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φαλεία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και 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γείας για τη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χρ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σι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ση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εξοπλι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σμ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ύ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ργ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ία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ό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του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εργ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αζόμενους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κατά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την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εργασίας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τους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σε</w:t>
            </w:r>
            <w:r w:rsidRPr="00C823F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υμμόρφω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ηγία 89/6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5ΕΟΚ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»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Φ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220/Α/19</w:t>
            </w:r>
            <w:r w:rsidRPr="00C823FB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12-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4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όπ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ς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αυτ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ό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ι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ή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θηκ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49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ο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Π.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Δ.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89/8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«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Τ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ρο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π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οπ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ο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Π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.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Δ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395/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94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υμμόρ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φ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ω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ση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ε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τη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ν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οδη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γ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ί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 xml:space="preserve">α 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95/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3/Ε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το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Συμ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β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ουλίο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υ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»</w:t>
            </w:r>
          </w:p>
          <w:p w:rsidR="00A94F01" w:rsidRPr="00C823FB" w:rsidRDefault="00C823FB">
            <w:pPr>
              <w:pStyle w:val="TableParagraph"/>
              <w:kinsoku w:val="0"/>
              <w:overflowPunct w:val="0"/>
              <w:ind w:right="3"/>
              <w:jc w:val="center"/>
              <w:rPr>
                <w:rFonts w:eastAsiaTheme="minorEastAsia"/>
              </w:rPr>
            </w:pP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(ΦΕ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94/Α/13-5-1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99)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ΦΕ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Κ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241/Α/03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11</w:t>
            </w:r>
            <w:r w:rsidRPr="00C823FB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-</w:t>
            </w:r>
            <w:r w:rsidRPr="00C823FB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Pr="00C823F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000)</w:t>
            </w:r>
          </w:p>
        </w:tc>
      </w:tr>
    </w:tbl>
    <w:p w:rsidR="00A94F01" w:rsidRDefault="00A94F01">
      <w:pPr>
        <w:sectPr w:rsidR="00A94F01">
          <w:pgSz w:w="16840" w:h="11920" w:orient="landscape"/>
          <w:pgMar w:top="1080" w:right="1300" w:bottom="1620" w:left="1060" w:header="0" w:footer="1428" w:gutter="0"/>
          <w:cols w:space="720" w:equalWidth="0">
            <w:col w:w="14480"/>
          </w:cols>
          <w:noEndnote/>
        </w:sect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A94F01" w:rsidRDefault="00C823FB">
      <w:pPr>
        <w:kinsoku w:val="0"/>
        <w:overflowPunct w:val="0"/>
        <w:spacing w:before="69"/>
        <w:ind w:right="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ΣΧΕΤΙΚΗ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 xml:space="preserve">ΝΟΜΟΘΕΣΙΑ </w:t>
      </w:r>
      <w:r>
        <w:rPr>
          <w:rFonts w:ascii="Arial" w:hAnsi="Arial" w:cs="Arial"/>
          <w:b/>
          <w:bCs/>
          <w:u w:val="thick"/>
        </w:rPr>
        <w:t>:</w:t>
      </w:r>
    </w:p>
    <w:p w:rsidR="00A94F01" w:rsidRDefault="00A94F01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A94F01" w:rsidRDefault="00C823FB">
      <w:pPr>
        <w:kinsoku w:val="0"/>
        <w:overflowPunct w:val="0"/>
        <w:spacing w:before="71"/>
        <w:ind w:left="3657" w:right="851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ΠPOEΔPIKO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ΔIATAΓMA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305/96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"Ελάχ</w:t>
      </w:r>
      <w:r>
        <w:rPr>
          <w:rFonts w:ascii="Arial" w:hAnsi="Arial" w:cs="Arial"/>
          <w:b/>
          <w:bCs/>
          <w:spacing w:val="1"/>
          <w:sz w:val="22"/>
          <w:szCs w:val="22"/>
        </w:rPr>
        <w:t>ι</w:t>
      </w:r>
      <w:r>
        <w:rPr>
          <w:rFonts w:ascii="Arial" w:hAnsi="Arial" w:cs="Arial"/>
          <w:b/>
          <w:bCs/>
          <w:sz w:val="22"/>
          <w:szCs w:val="22"/>
        </w:rPr>
        <w:t>στες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π</w:t>
      </w:r>
      <w:r>
        <w:rPr>
          <w:rFonts w:ascii="Arial" w:hAnsi="Arial" w:cs="Arial"/>
          <w:b/>
          <w:bCs/>
          <w:sz w:val="22"/>
          <w:szCs w:val="22"/>
        </w:rPr>
        <w:t>ροδ</w:t>
      </w:r>
      <w:r>
        <w:rPr>
          <w:rFonts w:ascii="Arial" w:hAnsi="Arial" w:cs="Arial"/>
          <w:b/>
          <w:bCs/>
          <w:spacing w:val="1"/>
          <w:sz w:val="22"/>
          <w:szCs w:val="22"/>
        </w:rPr>
        <w:t>ι</w:t>
      </w:r>
      <w:r>
        <w:rPr>
          <w:rFonts w:ascii="Arial" w:hAnsi="Arial" w:cs="Arial"/>
          <w:b/>
          <w:bCs/>
          <w:sz w:val="22"/>
          <w:szCs w:val="22"/>
        </w:rPr>
        <w:t>αγρα</w:t>
      </w:r>
      <w:r>
        <w:rPr>
          <w:rFonts w:ascii="Arial" w:hAnsi="Arial" w:cs="Arial"/>
          <w:b/>
          <w:bCs/>
          <w:spacing w:val="-5"/>
          <w:sz w:val="22"/>
          <w:szCs w:val="22"/>
        </w:rPr>
        <w:t>φ</w:t>
      </w:r>
      <w:r>
        <w:rPr>
          <w:rFonts w:ascii="Arial" w:hAnsi="Arial" w:cs="Arial"/>
          <w:b/>
          <w:bCs/>
          <w:spacing w:val="5"/>
          <w:sz w:val="22"/>
          <w:szCs w:val="22"/>
        </w:rPr>
        <w:t>έ</w:t>
      </w:r>
      <w:r>
        <w:rPr>
          <w:rFonts w:ascii="Arial" w:hAnsi="Arial" w:cs="Arial"/>
          <w:b/>
          <w:bCs/>
          <w:sz w:val="22"/>
          <w:szCs w:val="22"/>
        </w:rPr>
        <w:t>ς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ασ</w:t>
      </w:r>
      <w:r>
        <w:rPr>
          <w:rFonts w:ascii="Arial" w:hAnsi="Arial" w:cs="Arial"/>
          <w:b/>
          <w:bCs/>
          <w:spacing w:val="-2"/>
          <w:sz w:val="22"/>
          <w:szCs w:val="22"/>
        </w:rPr>
        <w:t>φ</w:t>
      </w:r>
      <w:r>
        <w:rPr>
          <w:rFonts w:ascii="Arial" w:hAnsi="Arial" w:cs="Arial"/>
          <w:b/>
          <w:bCs/>
          <w:spacing w:val="-1"/>
          <w:sz w:val="22"/>
          <w:szCs w:val="22"/>
        </w:rPr>
        <w:t>ά</w:t>
      </w:r>
      <w:r>
        <w:rPr>
          <w:rFonts w:ascii="Arial" w:hAnsi="Arial" w:cs="Arial"/>
          <w:b/>
          <w:bCs/>
          <w:spacing w:val="1"/>
          <w:sz w:val="22"/>
          <w:szCs w:val="22"/>
        </w:rPr>
        <w:t>λ</w:t>
      </w:r>
      <w:r>
        <w:rPr>
          <w:rFonts w:ascii="Arial" w:hAnsi="Arial" w:cs="Arial"/>
          <w:b/>
          <w:bCs/>
          <w:sz w:val="22"/>
          <w:szCs w:val="22"/>
        </w:rPr>
        <w:t>ειας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και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υγείας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που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πρ</w:t>
      </w:r>
      <w:r>
        <w:rPr>
          <w:rFonts w:ascii="Arial" w:hAnsi="Arial" w:cs="Arial"/>
          <w:b/>
          <w:bCs/>
          <w:spacing w:val="2"/>
          <w:sz w:val="22"/>
          <w:szCs w:val="22"/>
        </w:rPr>
        <w:t>έ</w:t>
      </w:r>
      <w:r>
        <w:rPr>
          <w:rFonts w:ascii="Arial" w:hAnsi="Arial" w:cs="Arial"/>
          <w:b/>
          <w:bCs/>
          <w:spacing w:val="-2"/>
          <w:sz w:val="22"/>
          <w:szCs w:val="22"/>
        </w:rPr>
        <w:t>π</w:t>
      </w:r>
      <w:r>
        <w:rPr>
          <w:rFonts w:ascii="Arial" w:hAnsi="Arial" w:cs="Arial"/>
          <w:b/>
          <w:bCs/>
          <w:sz w:val="22"/>
          <w:szCs w:val="22"/>
        </w:rPr>
        <w:t>ει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να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ε</w:t>
      </w:r>
      <w:r>
        <w:rPr>
          <w:rFonts w:ascii="Arial" w:hAnsi="Arial" w:cs="Arial"/>
          <w:b/>
          <w:bCs/>
          <w:spacing w:val="-3"/>
          <w:sz w:val="22"/>
          <w:szCs w:val="22"/>
        </w:rPr>
        <w:t>φ</w:t>
      </w:r>
      <w:r>
        <w:rPr>
          <w:rFonts w:ascii="Arial" w:hAnsi="Arial" w:cs="Arial"/>
          <w:b/>
          <w:bCs/>
          <w:sz w:val="22"/>
          <w:szCs w:val="22"/>
        </w:rPr>
        <w:t>αρμόζονται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σ</w:t>
      </w:r>
      <w:r>
        <w:rPr>
          <w:rFonts w:ascii="Arial" w:hAnsi="Arial" w:cs="Arial"/>
          <w:b/>
          <w:bCs/>
          <w:sz w:val="22"/>
          <w:szCs w:val="22"/>
        </w:rPr>
        <w:t>τα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προσ</w:t>
      </w:r>
      <w:r>
        <w:rPr>
          <w:rFonts w:ascii="Arial" w:hAnsi="Arial" w:cs="Arial"/>
          <w:b/>
          <w:bCs/>
          <w:spacing w:val="1"/>
          <w:sz w:val="22"/>
          <w:szCs w:val="22"/>
        </w:rPr>
        <w:t>ω</w:t>
      </w:r>
      <w:r>
        <w:rPr>
          <w:rFonts w:ascii="Arial" w:hAnsi="Arial" w:cs="Arial"/>
          <w:b/>
          <w:bCs/>
          <w:sz w:val="22"/>
          <w:szCs w:val="22"/>
        </w:rPr>
        <w:t>ρινά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ή</w:t>
      </w:r>
      <w:r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κινητά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ερ</w:t>
      </w:r>
      <w:r>
        <w:rPr>
          <w:rFonts w:ascii="Arial" w:hAnsi="Arial" w:cs="Arial"/>
          <w:b/>
          <w:bCs/>
          <w:spacing w:val="1"/>
          <w:sz w:val="22"/>
          <w:szCs w:val="22"/>
        </w:rPr>
        <w:t>γ</w:t>
      </w:r>
      <w:r>
        <w:rPr>
          <w:rFonts w:ascii="Arial" w:hAnsi="Arial" w:cs="Arial"/>
          <w:b/>
          <w:bCs/>
          <w:sz w:val="22"/>
          <w:szCs w:val="22"/>
        </w:rPr>
        <w:t>οτάξ</w:t>
      </w:r>
      <w:r>
        <w:rPr>
          <w:rFonts w:ascii="Arial" w:hAnsi="Arial" w:cs="Arial"/>
          <w:b/>
          <w:bCs/>
          <w:spacing w:val="1"/>
          <w:sz w:val="22"/>
          <w:szCs w:val="22"/>
        </w:rPr>
        <w:t>ι</w:t>
      </w:r>
      <w:r>
        <w:rPr>
          <w:rFonts w:ascii="Arial" w:hAnsi="Arial" w:cs="Arial"/>
          <w:b/>
          <w:bCs/>
          <w:sz w:val="22"/>
          <w:szCs w:val="22"/>
        </w:rPr>
        <w:t>α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σε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συμμόρ</w:t>
      </w:r>
      <w:r>
        <w:rPr>
          <w:rFonts w:ascii="Arial" w:hAnsi="Arial" w:cs="Arial"/>
          <w:b/>
          <w:bCs/>
          <w:spacing w:val="-3"/>
          <w:sz w:val="22"/>
          <w:szCs w:val="22"/>
        </w:rPr>
        <w:t>φ</w:t>
      </w:r>
      <w:r>
        <w:rPr>
          <w:rFonts w:ascii="Arial" w:hAnsi="Arial" w:cs="Arial"/>
          <w:b/>
          <w:bCs/>
          <w:spacing w:val="1"/>
          <w:sz w:val="22"/>
          <w:szCs w:val="22"/>
        </w:rPr>
        <w:t>ω</w:t>
      </w:r>
      <w:r>
        <w:rPr>
          <w:rFonts w:ascii="Arial" w:hAnsi="Arial" w:cs="Arial"/>
          <w:b/>
          <w:bCs/>
          <w:sz w:val="22"/>
          <w:szCs w:val="22"/>
        </w:rPr>
        <w:t>ση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προς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την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οδηγία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92/57/EOK"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(ΦΕΚ</w:t>
      </w:r>
      <w:r>
        <w:rPr>
          <w:rFonts w:ascii="Arial" w:hAnsi="Arial" w:cs="Arial"/>
          <w:i/>
          <w:iCs/>
          <w:spacing w:val="-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212/</w:t>
      </w:r>
      <w:r>
        <w:rPr>
          <w:rFonts w:ascii="Arial" w:hAnsi="Arial" w:cs="Arial"/>
          <w:i/>
          <w:iCs/>
          <w:spacing w:val="-1"/>
          <w:sz w:val="22"/>
          <w:szCs w:val="22"/>
        </w:rPr>
        <w:t>Α</w:t>
      </w:r>
      <w:r>
        <w:rPr>
          <w:rFonts w:ascii="Arial" w:hAnsi="Arial" w:cs="Arial"/>
          <w:i/>
          <w:iCs/>
          <w:sz w:val="22"/>
          <w:szCs w:val="22"/>
        </w:rPr>
        <w:t>/96)</w:t>
      </w:r>
    </w:p>
    <w:p w:rsidR="00A94F01" w:rsidRDefault="00A94F01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A94F01" w:rsidRDefault="00C823FB">
      <w:pPr>
        <w:kinsoku w:val="0"/>
        <w:overflowPunct w:val="0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ΣΚΟΠΟΣ </w:t>
      </w:r>
      <w:r>
        <w:rPr>
          <w:rFonts w:ascii="Arial" w:hAnsi="Arial" w:cs="Arial"/>
          <w:b/>
          <w:bCs/>
          <w:sz w:val="20"/>
          <w:szCs w:val="20"/>
          <w:u w:val="thick"/>
        </w:rPr>
        <w:t>:</w:t>
      </w:r>
    </w:p>
    <w:p w:rsidR="00A94F01" w:rsidRDefault="00A94F01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94F01" w:rsidRDefault="00C823FB">
      <w:pPr>
        <w:pStyle w:val="a3"/>
        <w:kinsoku w:val="0"/>
        <w:overflowPunct w:val="0"/>
        <w:spacing w:before="74"/>
        <w:ind w:left="113" w:right="117"/>
      </w:pPr>
      <w:r>
        <w:t>Ο</w:t>
      </w:r>
      <w:r>
        <w:rPr>
          <w:spacing w:val="4"/>
        </w:rPr>
        <w:t xml:space="preserve"> </w:t>
      </w:r>
      <w:r>
        <w:rPr>
          <w:spacing w:val="-1"/>
        </w:rPr>
        <w:t>ΦΑ</w:t>
      </w:r>
      <w:r>
        <w:t>Υ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π</w:t>
      </w:r>
      <w:r>
        <w:t>ο</w:t>
      </w:r>
      <w:r>
        <w:rPr>
          <w:spacing w:val="-2"/>
        </w:rPr>
        <w:t>τ</w:t>
      </w:r>
      <w:r>
        <w:rPr>
          <w:spacing w:val="-1"/>
        </w:rPr>
        <w:t>ε</w:t>
      </w:r>
      <w:r>
        <w:t>λ</w:t>
      </w:r>
      <w:r>
        <w:rPr>
          <w:spacing w:val="-1"/>
        </w:rPr>
        <w:t>ε</w:t>
      </w:r>
      <w:r>
        <w:t>ί</w:t>
      </w:r>
      <w:r>
        <w:rPr>
          <w:spacing w:val="5"/>
        </w:rPr>
        <w:t xml:space="preserve"> </w:t>
      </w:r>
      <w:r>
        <w:rPr>
          <w:spacing w:val="-1"/>
        </w:rPr>
        <w:t>έν</w:t>
      </w:r>
      <w:r>
        <w:t>α</w:t>
      </w:r>
      <w:r>
        <w:rPr>
          <w:spacing w:val="5"/>
        </w:rPr>
        <w:t xml:space="preserve"> </w:t>
      </w:r>
      <w:r>
        <w:t>α</w:t>
      </w:r>
      <w:r>
        <w:rPr>
          <w:spacing w:val="-2"/>
        </w:rPr>
        <w:t>ρ</w:t>
      </w:r>
      <w:r>
        <w:t>χ</w:t>
      </w:r>
      <w:r>
        <w:rPr>
          <w:spacing w:val="-2"/>
        </w:rPr>
        <w:t>ε</w:t>
      </w:r>
      <w:r>
        <w:rPr>
          <w:spacing w:val="-1"/>
        </w:rPr>
        <w:t>ί</w:t>
      </w:r>
      <w:r>
        <w:t>ο</w:t>
      </w:r>
      <w:r>
        <w:rPr>
          <w:spacing w:val="4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2"/>
        </w:rPr>
        <w:t>ο</w:t>
      </w:r>
      <w:r>
        <w:rPr>
          <w:spacing w:val="1"/>
        </w:rPr>
        <w:t>ι</w:t>
      </w:r>
      <w:r>
        <w:t>χ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ων</w:t>
      </w:r>
      <w:r>
        <w:t>,</w:t>
      </w:r>
      <w:r>
        <w:rPr>
          <w:spacing w:val="3"/>
        </w:rPr>
        <w:t xml:space="preserve"> </w:t>
      </w:r>
      <w:r>
        <w:t>οδ</w:t>
      </w:r>
      <w:r>
        <w:rPr>
          <w:spacing w:val="-2"/>
        </w:rPr>
        <w:t>η</w:t>
      </w:r>
      <w:r>
        <w:t>γ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2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5"/>
        </w:rPr>
        <w:t xml:space="preserve"> </w:t>
      </w:r>
      <w:r>
        <w:rPr>
          <w:spacing w:val="-2"/>
        </w:rPr>
        <w:t>υ</w:t>
      </w:r>
      <w:r>
        <w:rPr>
          <w:spacing w:val="-1"/>
        </w:rPr>
        <w:t>π</w:t>
      </w:r>
      <w:r>
        <w:t>οδ</w:t>
      </w:r>
      <w:r>
        <w:rPr>
          <w:spacing w:val="-1"/>
        </w:rPr>
        <w:t>εί</w:t>
      </w:r>
      <w:r>
        <w:t>ξ</w:t>
      </w:r>
      <w:r>
        <w:rPr>
          <w:spacing w:val="-1"/>
        </w:rPr>
        <w:t>εω</w:t>
      </w:r>
      <w:r>
        <w:t>ν</w:t>
      </w:r>
      <w:r>
        <w:rPr>
          <w:spacing w:val="3"/>
        </w:rPr>
        <w:t xml:space="preserve"> </w:t>
      </w:r>
      <w:r>
        <w:t>γ</w:t>
      </w:r>
      <w:r>
        <w:rPr>
          <w:spacing w:val="-1"/>
        </w:rPr>
        <w:t>ι</w:t>
      </w:r>
      <w:r>
        <w:t>α</w:t>
      </w:r>
      <w:r>
        <w:rPr>
          <w:spacing w:val="4"/>
        </w:rPr>
        <w:t xml:space="preserve"> </w:t>
      </w:r>
      <w:r>
        <w:rPr>
          <w:spacing w:val="-1"/>
        </w:rPr>
        <w:t>πρό</w:t>
      </w:r>
      <w:r>
        <w:t>λη</w:t>
      </w:r>
      <w:r>
        <w:rPr>
          <w:spacing w:val="-1"/>
        </w:rPr>
        <w:t>ψ</w:t>
      </w:r>
      <w:r>
        <w:t>η</w:t>
      </w:r>
      <w:r>
        <w:rPr>
          <w:spacing w:val="2"/>
        </w:rPr>
        <w:t xml:space="preserve"> </w:t>
      </w:r>
      <w:r>
        <w:rPr>
          <w:spacing w:val="-1"/>
        </w:rPr>
        <w:t>ατυχημάτω</w:t>
      </w:r>
      <w:r>
        <w:t>ν</w:t>
      </w:r>
      <w:r>
        <w:rPr>
          <w:spacing w:val="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5"/>
        </w:rPr>
        <w:t xml:space="preserve"> </w:t>
      </w:r>
      <w:r>
        <w:rPr>
          <w:spacing w:val="-1"/>
        </w:rPr>
        <w:t>βλ</w:t>
      </w:r>
      <w:r>
        <w:t>α</w:t>
      </w:r>
      <w:r>
        <w:rPr>
          <w:spacing w:val="-1"/>
        </w:rPr>
        <w:t>βώ</w:t>
      </w:r>
      <w:r>
        <w:t>ν</w:t>
      </w:r>
      <w:r>
        <w:rPr>
          <w:spacing w:val="4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rPr>
          <w:spacing w:val="-1"/>
        </w:rPr>
        <w:t>υ</w:t>
      </w:r>
      <w:r>
        <w:t>γ</w:t>
      </w:r>
      <w:r>
        <w:rPr>
          <w:spacing w:val="-1"/>
        </w:rPr>
        <w:t>ε</w:t>
      </w:r>
      <w:r>
        <w:rPr>
          <w:spacing w:val="1"/>
        </w:rPr>
        <w:t>ί</w:t>
      </w:r>
      <w:r>
        <w:t>ας</w:t>
      </w:r>
      <w:r>
        <w:rPr>
          <w:spacing w:val="4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4"/>
        </w:rPr>
        <w:t xml:space="preserve"> </w:t>
      </w:r>
      <w:r>
        <w:rPr>
          <w:spacing w:val="-1"/>
        </w:rPr>
        <w:t>ερ</w:t>
      </w:r>
      <w:r>
        <w:t>γ</w:t>
      </w:r>
      <w:r>
        <w:rPr>
          <w:spacing w:val="-1"/>
        </w:rPr>
        <w:t>α</w:t>
      </w:r>
      <w:r>
        <w:t>ζο</w:t>
      </w:r>
      <w:r>
        <w:rPr>
          <w:spacing w:val="-1"/>
        </w:rPr>
        <w:t>μένω</w:t>
      </w:r>
      <w:r>
        <w:t>ν</w:t>
      </w:r>
      <w:r>
        <w:rPr>
          <w:spacing w:val="4"/>
        </w:rPr>
        <w:t xml:space="preserve"> </w:t>
      </w:r>
      <w:r>
        <w:rPr>
          <w:spacing w:val="-1"/>
        </w:rPr>
        <w:t>μετ</w:t>
      </w:r>
      <w:r>
        <w:t>ά</w:t>
      </w:r>
      <w:r>
        <w:rPr>
          <w:spacing w:val="5"/>
        </w:rPr>
        <w:t xml:space="preserve"> </w:t>
      </w:r>
      <w:r>
        <w:t>από</w:t>
      </w:r>
      <w:r>
        <w:rPr>
          <w:spacing w:val="4"/>
        </w:rPr>
        <w:t xml:space="preserve"> </w:t>
      </w:r>
      <w:r>
        <w:t>τ</w:t>
      </w:r>
      <w:r>
        <w:rPr>
          <w:spacing w:val="-2"/>
        </w:rPr>
        <w:t>η</w:t>
      </w:r>
      <w:r>
        <w:t>ν</w:t>
      </w:r>
      <w:r>
        <w:rPr>
          <w:spacing w:val="4"/>
        </w:rPr>
        <w:t xml:space="preserve"> </w:t>
      </w:r>
      <w:r>
        <w:t>κα</w:t>
      </w:r>
      <w:r>
        <w:rPr>
          <w:spacing w:val="-2"/>
        </w:rPr>
        <w:t>τ</w:t>
      </w:r>
      <w:r>
        <w:t>ασκευή</w:t>
      </w:r>
      <w:r>
        <w:rPr>
          <w:spacing w:val="3"/>
        </w:rPr>
        <w:t xml:space="preserve"> </w:t>
      </w:r>
      <w:r>
        <w:t xml:space="preserve">του </w:t>
      </w:r>
      <w:r>
        <w:rPr>
          <w:spacing w:val="-1"/>
        </w:rPr>
        <w:t>έρ</w:t>
      </w:r>
      <w:r>
        <w:t>γου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κ</w:t>
      </w:r>
      <w:r>
        <w:t>α</w:t>
      </w:r>
      <w:r>
        <w:rPr>
          <w:spacing w:val="-1"/>
        </w:rPr>
        <w:t>θ</w:t>
      </w:r>
      <w:r>
        <w:t>’</w:t>
      </w:r>
      <w:r>
        <w:rPr>
          <w:spacing w:val="-1"/>
        </w:rPr>
        <w:t xml:space="preserve"> ό</w:t>
      </w:r>
      <w:r>
        <w:t>λη</w:t>
      </w:r>
      <w:r>
        <w:rPr>
          <w:spacing w:val="-1"/>
        </w:rPr>
        <w:t xml:space="preserve"> τ</w:t>
      </w:r>
      <w:r>
        <w:t>η</w:t>
      </w:r>
      <w:r>
        <w:rPr>
          <w:spacing w:val="-1"/>
        </w:rPr>
        <w:t xml:space="preserve"> δι</w:t>
      </w:r>
      <w:r>
        <w:t>ά</w:t>
      </w:r>
      <w:r>
        <w:rPr>
          <w:spacing w:val="-2"/>
        </w:rPr>
        <w:t>ρ</w:t>
      </w:r>
      <w:r>
        <w:rPr>
          <w:spacing w:val="-1"/>
        </w:rPr>
        <w:t>κε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ζ</w:t>
      </w:r>
      <w:r>
        <w:rPr>
          <w:spacing w:val="-2"/>
        </w:rPr>
        <w:t>ω</w:t>
      </w:r>
      <w:r>
        <w:t>ής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</w:t>
      </w:r>
      <w:r>
        <w:t>γο</w:t>
      </w:r>
      <w:r>
        <w:rPr>
          <w:spacing w:val="-1"/>
        </w:rPr>
        <w:t>υ.</w:t>
      </w:r>
    </w:p>
    <w:p w:rsidR="00A94F01" w:rsidRDefault="00A94F0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94F01" w:rsidRDefault="00C823FB">
      <w:pPr>
        <w:pStyle w:val="a3"/>
        <w:kinsoku w:val="0"/>
        <w:overflowPunct w:val="0"/>
        <w:ind w:left="113"/>
      </w:pPr>
      <w:r>
        <w:t>Π</w:t>
      </w:r>
      <w:r>
        <w:rPr>
          <w:spacing w:val="-1"/>
        </w:rPr>
        <w:t>ερ</w:t>
      </w:r>
      <w:r>
        <w:rPr>
          <w:spacing w:val="1"/>
        </w:rPr>
        <w:t>ι</w:t>
      </w:r>
      <w:r>
        <w:rPr>
          <w:spacing w:val="-1"/>
        </w:rPr>
        <w:t>λ</w:t>
      </w:r>
      <w:r>
        <w:t>α</w:t>
      </w:r>
      <w:r>
        <w:rPr>
          <w:spacing w:val="-1"/>
        </w:rPr>
        <w:t>μβ</w:t>
      </w:r>
      <w:r>
        <w:t>ά</w:t>
      </w:r>
      <w:r>
        <w:rPr>
          <w:spacing w:val="-1"/>
        </w:rPr>
        <w:t>νει</w:t>
      </w:r>
      <w:r>
        <w:t>,</w:t>
      </w:r>
      <w:r>
        <w:rPr>
          <w:spacing w:val="24"/>
        </w:rPr>
        <w:t xml:space="preserve"> </w:t>
      </w:r>
      <w:r>
        <w:t>κα</w:t>
      </w:r>
      <w:r>
        <w:rPr>
          <w:spacing w:val="-1"/>
        </w:rPr>
        <w:t>τ</w:t>
      </w:r>
      <w:r>
        <w:t>ά</w:t>
      </w:r>
      <w:r>
        <w:rPr>
          <w:spacing w:val="25"/>
        </w:rPr>
        <w:t xml:space="preserve"> </w:t>
      </w:r>
      <w:r>
        <w:rPr>
          <w:spacing w:val="-1"/>
        </w:rPr>
        <w:t>μεγ</w:t>
      </w:r>
      <w:r>
        <w:t>ά</w:t>
      </w:r>
      <w:r>
        <w:rPr>
          <w:spacing w:val="-1"/>
        </w:rPr>
        <w:t>λ</w:t>
      </w:r>
      <w:r>
        <w:t>ο</w:t>
      </w:r>
      <w:r>
        <w:rPr>
          <w:spacing w:val="24"/>
        </w:rPr>
        <w:t xml:space="preserve"> </w:t>
      </w:r>
      <w:r>
        <w:rPr>
          <w:spacing w:val="-1"/>
        </w:rPr>
        <w:t>μέρος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στοιχεί</w:t>
      </w:r>
      <w:r>
        <w:t>α</w:t>
      </w:r>
      <w:r>
        <w:rPr>
          <w:spacing w:val="25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t>λ</w:t>
      </w:r>
      <w:r>
        <w:rPr>
          <w:spacing w:val="-1"/>
        </w:rPr>
        <w:t>ηροφορ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24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24"/>
        </w:rPr>
        <w:t xml:space="preserve"> </w:t>
      </w:r>
      <w:r>
        <w:rPr>
          <w:spacing w:val="1"/>
        </w:rPr>
        <w:t>τ</w:t>
      </w:r>
      <w:r>
        <w:t>ο</w:t>
      </w:r>
      <w:r>
        <w:rPr>
          <w:spacing w:val="24"/>
        </w:rPr>
        <w:t xml:space="preserve"> </w:t>
      </w:r>
      <w:r>
        <w:rPr>
          <w:spacing w:val="-1"/>
        </w:rPr>
        <w:t>έργ</w:t>
      </w:r>
      <w:r>
        <w:t>ο</w:t>
      </w:r>
      <w:r>
        <w:rPr>
          <w:spacing w:val="24"/>
        </w:rPr>
        <w:t xml:space="preserve"> </w:t>
      </w:r>
      <w:r>
        <w:t>«</w:t>
      </w:r>
      <w:r>
        <w:rPr>
          <w:spacing w:val="-1"/>
        </w:rPr>
        <w:t>ω</w:t>
      </w:r>
      <w:r>
        <w:t>ς</w:t>
      </w:r>
      <w:r>
        <w:rPr>
          <w:spacing w:val="23"/>
        </w:rPr>
        <w:t xml:space="preserve"> </w:t>
      </w:r>
      <w:proofErr w:type="spellStart"/>
      <w:r>
        <w:t>κ</w:t>
      </w:r>
      <w:r>
        <w:rPr>
          <w:spacing w:val="-1"/>
        </w:rPr>
        <w:t>ατε</w:t>
      </w:r>
      <w:r>
        <w:rPr>
          <w:spacing w:val="-2"/>
        </w:rPr>
        <w:t>σ</w:t>
      </w:r>
      <w:r>
        <w:rPr>
          <w:spacing w:val="-1"/>
        </w:rPr>
        <w:t>κευά</w:t>
      </w:r>
      <w:r>
        <w:rPr>
          <w:spacing w:val="-2"/>
        </w:rPr>
        <w:t>σ</w:t>
      </w:r>
      <w:r>
        <w:rPr>
          <w:spacing w:val="-1"/>
        </w:rPr>
        <w:t>θη</w:t>
      </w:r>
      <w:proofErr w:type="spellEnd"/>
      <w:r>
        <w:rPr>
          <w:spacing w:val="-1"/>
        </w:rPr>
        <w:t>»</w:t>
      </w:r>
      <w:r>
        <w:t>,</w:t>
      </w:r>
      <w:r>
        <w:rPr>
          <w:spacing w:val="24"/>
        </w:rPr>
        <w:t xml:space="preserve"> </w:t>
      </w:r>
      <w:r>
        <w:t>τα</w:t>
      </w:r>
      <w:r>
        <w:rPr>
          <w:spacing w:val="23"/>
        </w:rPr>
        <w:t xml:space="preserve"> </w:t>
      </w:r>
      <w:r>
        <w:rPr>
          <w:spacing w:val="-1"/>
        </w:rPr>
        <w:t>οπ</w:t>
      </w:r>
      <w:r>
        <w:rPr>
          <w:spacing w:val="-2"/>
        </w:rPr>
        <w:t>ο</w:t>
      </w:r>
      <w:r>
        <w:rPr>
          <w:spacing w:val="-1"/>
        </w:rPr>
        <w:t>ί</w:t>
      </w:r>
      <w:r>
        <w:t>α</w:t>
      </w:r>
      <w:r>
        <w:rPr>
          <w:spacing w:val="24"/>
        </w:rPr>
        <w:t xml:space="preserve"> </w:t>
      </w:r>
      <w:r>
        <w:rPr>
          <w:spacing w:val="-2"/>
        </w:rPr>
        <w:t>θ</w:t>
      </w:r>
      <w:r>
        <w:t>α</w:t>
      </w:r>
      <w:r>
        <w:rPr>
          <w:spacing w:val="25"/>
        </w:rPr>
        <w:t xml:space="preserve"> </w:t>
      </w:r>
      <w:r>
        <w:rPr>
          <w:spacing w:val="-1"/>
        </w:rPr>
        <w:t>συλλέγοντα</w:t>
      </w:r>
      <w:r>
        <w:t>ι</w:t>
      </w:r>
      <w:r>
        <w:rPr>
          <w:spacing w:val="2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4"/>
        </w:rPr>
        <w:t xml:space="preserve"> </w:t>
      </w:r>
      <w:r>
        <w:rPr>
          <w:spacing w:val="-2"/>
        </w:rPr>
        <w:t>θ</w:t>
      </w:r>
      <w:r>
        <w:t>α</w:t>
      </w:r>
      <w:r>
        <w:rPr>
          <w:spacing w:val="23"/>
        </w:rPr>
        <w:t xml:space="preserve"> </w:t>
      </w:r>
      <w:r>
        <w:rPr>
          <w:spacing w:val="-1"/>
        </w:rPr>
        <w:t>ενσωματώνοντ</w:t>
      </w:r>
      <w:r>
        <w:t>αι</w:t>
      </w:r>
      <w:r>
        <w:rPr>
          <w:spacing w:val="24"/>
        </w:rPr>
        <w:t xml:space="preserve"> </w:t>
      </w:r>
      <w:r>
        <w:rPr>
          <w:spacing w:val="-1"/>
        </w:rPr>
        <w:t>στ</w:t>
      </w:r>
      <w:r>
        <w:t>ο</w:t>
      </w:r>
      <w:r>
        <w:rPr>
          <w:spacing w:val="24"/>
        </w:rPr>
        <w:t xml:space="preserve"> </w:t>
      </w:r>
      <w:r>
        <w:rPr>
          <w:spacing w:val="-1"/>
        </w:rPr>
        <w:t>Φ</w:t>
      </w:r>
      <w:r>
        <w:rPr>
          <w:spacing w:val="-2"/>
        </w:rPr>
        <w:t>Α</w:t>
      </w:r>
      <w:r>
        <w:t>Υ</w:t>
      </w:r>
      <w:r>
        <w:rPr>
          <w:spacing w:val="24"/>
        </w:rPr>
        <w:t xml:space="preserve"> </w:t>
      </w:r>
      <w:r>
        <w:rPr>
          <w:spacing w:val="-1"/>
        </w:rPr>
        <w:t>σ</w:t>
      </w:r>
      <w:r>
        <w:t xml:space="preserve">ε </w:t>
      </w:r>
      <w:r>
        <w:rPr>
          <w:spacing w:val="-1"/>
        </w:rPr>
        <w:t>δι</w:t>
      </w:r>
      <w:r>
        <w:t>αδ</w:t>
      </w:r>
      <w:r>
        <w:rPr>
          <w:spacing w:val="-1"/>
        </w:rPr>
        <w:t>οχι</w:t>
      </w:r>
      <w:r>
        <w:t>κ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ε</w:t>
      </w:r>
      <w:r>
        <w:t>νη</w:t>
      </w:r>
      <w:r>
        <w:rPr>
          <w:spacing w:val="-1"/>
        </w:rPr>
        <w:t>μερώσε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του: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a3"/>
        <w:numPr>
          <w:ilvl w:val="0"/>
          <w:numId w:val="14"/>
        </w:numPr>
        <w:tabs>
          <w:tab w:val="left" w:pos="473"/>
        </w:tabs>
        <w:kinsoku w:val="0"/>
        <w:overflowPunct w:val="0"/>
        <w:ind w:left="473" w:hanging="360"/>
      </w:pP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</w:t>
      </w:r>
      <w:r>
        <w:rPr>
          <w:spacing w:val="-1"/>
          <w:u w:val="single"/>
        </w:rPr>
        <w:t>συντον</w:t>
      </w:r>
      <w:r>
        <w:rPr>
          <w:spacing w:val="1"/>
          <w:u w:val="single"/>
        </w:rPr>
        <w:t>ι</w:t>
      </w:r>
      <w:r>
        <w:rPr>
          <w:spacing w:val="-1"/>
          <w:u w:val="single"/>
        </w:rPr>
        <w:t>στή Ασ</w:t>
      </w:r>
      <w:r>
        <w:rPr>
          <w:spacing w:val="-2"/>
          <w:u w:val="single"/>
        </w:rPr>
        <w:t>φ</w:t>
      </w:r>
      <w:r>
        <w:rPr>
          <w:u w:val="single"/>
        </w:rPr>
        <w:t>άλ</w:t>
      </w:r>
      <w:r>
        <w:rPr>
          <w:spacing w:val="-2"/>
          <w:u w:val="single"/>
        </w:rPr>
        <w:t>ε</w:t>
      </w:r>
      <w:r>
        <w:rPr>
          <w:spacing w:val="-1"/>
          <w:u w:val="single"/>
        </w:rPr>
        <w:t>ι</w:t>
      </w:r>
      <w:r>
        <w:rPr>
          <w:u w:val="single"/>
        </w:rPr>
        <w:t>ας</w:t>
      </w:r>
      <w:r>
        <w:rPr>
          <w:spacing w:val="-2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Υ</w:t>
      </w:r>
      <w:r>
        <w:rPr>
          <w:u w:val="single"/>
        </w:rPr>
        <w:t>γ</w:t>
      </w:r>
      <w:r>
        <w:rPr>
          <w:spacing w:val="-1"/>
          <w:u w:val="single"/>
        </w:rPr>
        <w:t>ε</w:t>
      </w:r>
      <w:r>
        <w:rPr>
          <w:spacing w:val="1"/>
          <w:u w:val="single"/>
        </w:rPr>
        <w:t>ί</w:t>
      </w:r>
      <w:r>
        <w:rPr>
          <w:u w:val="single"/>
        </w:rPr>
        <w:t>ας</w:t>
      </w:r>
      <w:r>
        <w:rPr>
          <w:spacing w:val="-2"/>
          <w:u w:val="single"/>
        </w:rPr>
        <w:t xml:space="preserve"> </w:t>
      </w:r>
      <w:r>
        <w:t>κα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τ</w:t>
      </w:r>
      <w:r>
        <w:t>η</w:t>
      </w:r>
      <w:r>
        <w:rPr>
          <w:spacing w:val="-1"/>
        </w:rPr>
        <w:t xml:space="preserve"> δι</w:t>
      </w:r>
      <w:r>
        <w:t>ά</w:t>
      </w:r>
      <w:r>
        <w:rPr>
          <w:spacing w:val="-2"/>
        </w:rPr>
        <w:t>ρ</w:t>
      </w:r>
      <w:r>
        <w:rPr>
          <w:spacing w:val="-1"/>
        </w:rPr>
        <w:t>κε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τη</w:t>
      </w:r>
      <w:r>
        <w:t>ς</w:t>
      </w:r>
      <w:r>
        <w:rPr>
          <w:spacing w:val="-2"/>
        </w:rPr>
        <w:t xml:space="preserve"> </w:t>
      </w:r>
      <w:r>
        <w:t>κα</w:t>
      </w:r>
      <w:r>
        <w:rPr>
          <w:spacing w:val="-2"/>
        </w:rPr>
        <w:t>τ</w:t>
      </w:r>
      <w:r>
        <w:rPr>
          <w:spacing w:val="1"/>
        </w:rPr>
        <w:t>α</w:t>
      </w:r>
      <w:r>
        <w:rPr>
          <w:spacing w:val="-1"/>
        </w:rPr>
        <w:t>σ</w:t>
      </w:r>
      <w:r>
        <w:t>κ</w:t>
      </w:r>
      <w:r>
        <w:rPr>
          <w:spacing w:val="-1"/>
        </w:rPr>
        <w:t>ευ</w:t>
      </w:r>
      <w:r>
        <w:t>ής</w:t>
      </w:r>
    </w:p>
    <w:p w:rsidR="00A94F01" w:rsidRDefault="00A94F01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94F01" w:rsidRDefault="00C823FB">
      <w:pPr>
        <w:pStyle w:val="a3"/>
        <w:numPr>
          <w:ilvl w:val="0"/>
          <w:numId w:val="14"/>
        </w:numPr>
        <w:tabs>
          <w:tab w:val="left" w:pos="473"/>
        </w:tabs>
        <w:kinsoku w:val="0"/>
        <w:overflowPunct w:val="0"/>
        <w:spacing w:before="74"/>
        <w:ind w:left="473" w:hanging="360"/>
      </w:pP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το</w:t>
      </w:r>
      <w:r>
        <w:t>ν</w:t>
      </w:r>
      <w:r>
        <w:rPr>
          <w:spacing w:val="-1"/>
        </w:rPr>
        <w:t xml:space="preserve"> </w:t>
      </w:r>
      <w:r>
        <w:rPr>
          <w:spacing w:val="-1"/>
          <w:u w:val="single"/>
        </w:rPr>
        <w:t>Κύριο του Έργο</w:t>
      </w:r>
      <w:r>
        <w:rPr>
          <w:u w:val="single"/>
        </w:rPr>
        <w:t>υ</w:t>
      </w:r>
      <w:r>
        <w:rPr>
          <w:spacing w:val="-1"/>
          <w:u w:val="single"/>
        </w:rPr>
        <w:t xml:space="preserve"> </w:t>
      </w:r>
      <w:r>
        <w:rPr>
          <w:spacing w:val="-1"/>
        </w:rPr>
        <w:t>του</w:t>
      </w:r>
      <w:r>
        <w:t>ς</w:t>
      </w:r>
      <w:r>
        <w:rPr>
          <w:spacing w:val="-1"/>
        </w:rPr>
        <w:t xml:space="preserve"> </w:t>
      </w:r>
      <w:r>
        <w:rPr>
          <w:spacing w:val="-1"/>
          <w:u w:val="single"/>
        </w:rPr>
        <w:t>συντηρητέ</w:t>
      </w:r>
      <w:r>
        <w:rPr>
          <w:u w:val="single"/>
        </w:rPr>
        <w:t>ς</w:t>
      </w:r>
      <w:r>
        <w:rPr>
          <w:spacing w:val="-1"/>
          <w:u w:val="single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1"/>
        </w:rPr>
        <w:t xml:space="preserve"> του</w:t>
      </w:r>
      <w:r>
        <w:t>ς</w:t>
      </w:r>
      <w:r>
        <w:rPr>
          <w:spacing w:val="-1"/>
        </w:rPr>
        <w:t xml:space="preserve"> </w:t>
      </w:r>
      <w:r>
        <w:rPr>
          <w:spacing w:val="-1"/>
          <w:u w:val="single"/>
        </w:rPr>
        <w:t>χρήστε</w:t>
      </w:r>
      <w:r>
        <w:rPr>
          <w:u w:val="single"/>
        </w:rPr>
        <w:t>ς</w:t>
      </w:r>
      <w:r>
        <w:rPr>
          <w:spacing w:val="-1"/>
          <w:u w:val="single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έρ</w:t>
      </w:r>
      <w:r>
        <w:t>γ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μετ</w:t>
      </w:r>
      <w:r>
        <w:t>α</w:t>
      </w:r>
      <w:r>
        <w:rPr>
          <w:spacing w:val="-1"/>
        </w:rPr>
        <w:t>γενέστερου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ης</w:t>
      </w:r>
      <w:r>
        <w:rPr>
          <w:spacing w:val="-1"/>
        </w:rPr>
        <w:t xml:space="preserve"> </w:t>
      </w:r>
      <w:r>
        <w:t>κα</w:t>
      </w:r>
      <w:r>
        <w:rPr>
          <w:spacing w:val="-1"/>
        </w:rPr>
        <w:t>τ</w:t>
      </w:r>
      <w:r>
        <w:t>α</w:t>
      </w:r>
      <w:r>
        <w:rPr>
          <w:spacing w:val="-1"/>
        </w:rPr>
        <w:t>σ</w:t>
      </w:r>
      <w:r>
        <w:t>κ</w:t>
      </w:r>
      <w:r>
        <w:rPr>
          <w:spacing w:val="-1"/>
        </w:rPr>
        <w:t>ευή</w:t>
      </w:r>
      <w:r>
        <w:t>ς</w:t>
      </w:r>
      <w:r>
        <w:rPr>
          <w:spacing w:val="-1"/>
        </w:rPr>
        <w:t xml:space="preserve"> χρόνους.</w:t>
      </w:r>
    </w:p>
    <w:p w:rsidR="00A94F01" w:rsidRDefault="00A94F01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A94F01" w:rsidRDefault="00C823FB">
      <w:pPr>
        <w:pStyle w:val="a3"/>
        <w:kinsoku w:val="0"/>
        <w:overflowPunct w:val="0"/>
        <w:spacing w:before="74"/>
        <w:ind w:left="113"/>
      </w:pPr>
      <w:r>
        <w:t>Ο</w:t>
      </w:r>
      <w:r>
        <w:rPr>
          <w:spacing w:val="27"/>
        </w:rPr>
        <w:t xml:space="preserve"> </w:t>
      </w:r>
      <w:r>
        <w:rPr>
          <w:u w:val="single"/>
        </w:rPr>
        <w:t>συ</w:t>
      </w:r>
      <w:r>
        <w:rPr>
          <w:spacing w:val="-1"/>
          <w:u w:val="single"/>
        </w:rPr>
        <w:t>ν</w:t>
      </w:r>
      <w:r>
        <w:rPr>
          <w:u w:val="single"/>
        </w:rPr>
        <w:t>το</w:t>
      </w:r>
      <w:r>
        <w:rPr>
          <w:spacing w:val="-1"/>
          <w:u w:val="single"/>
        </w:rPr>
        <w:t>ν</w:t>
      </w:r>
      <w:r>
        <w:rPr>
          <w:u w:val="single"/>
        </w:rPr>
        <w:t>ιστ</w:t>
      </w:r>
      <w:r>
        <w:rPr>
          <w:spacing w:val="-2"/>
          <w:u w:val="single"/>
        </w:rPr>
        <w:t>ή</w:t>
      </w:r>
      <w:r>
        <w:rPr>
          <w:u w:val="single"/>
        </w:rPr>
        <w:t>ς</w:t>
      </w:r>
      <w:r>
        <w:rPr>
          <w:spacing w:val="27"/>
          <w:u w:val="single"/>
        </w:rPr>
        <w:t xml:space="preserve"> </w:t>
      </w:r>
      <w:r>
        <w:rPr>
          <w:u w:val="single"/>
        </w:rPr>
        <w:t>Ασφάλ</w:t>
      </w:r>
      <w:r>
        <w:rPr>
          <w:spacing w:val="-1"/>
          <w:u w:val="single"/>
        </w:rPr>
        <w:t>ε</w:t>
      </w:r>
      <w:r>
        <w:rPr>
          <w:u w:val="single"/>
        </w:rPr>
        <w:t>ιας</w:t>
      </w:r>
      <w:r>
        <w:rPr>
          <w:spacing w:val="27"/>
          <w:u w:val="single"/>
        </w:rPr>
        <w:t xml:space="preserve"> </w:t>
      </w:r>
      <w:r>
        <w:rPr>
          <w:u w:val="single"/>
        </w:rPr>
        <w:t>&amp;</w:t>
      </w:r>
      <w:r>
        <w:rPr>
          <w:spacing w:val="29"/>
          <w:u w:val="single"/>
        </w:rPr>
        <w:t xml:space="preserve"> </w:t>
      </w:r>
      <w:r>
        <w:rPr>
          <w:u w:val="single"/>
        </w:rPr>
        <w:t>Υγ</w:t>
      </w:r>
      <w:r>
        <w:rPr>
          <w:spacing w:val="-1"/>
          <w:u w:val="single"/>
        </w:rPr>
        <w:t>ε</w:t>
      </w:r>
      <w:r>
        <w:rPr>
          <w:spacing w:val="1"/>
          <w:u w:val="single"/>
        </w:rPr>
        <w:t>ί</w:t>
      </w:r>
      <w:r>
        <w:rPr>
          <w:u w:val="single"/>
        </w:rPr>
        <w:t>ας</w:t>
      </w:r>
      <w:r>
        <w:rPr>
          <w:spacing w:val="27"/>
          <w:u w:val="single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ά</w:t>
      </w:r>
      <w:r>
        <w:rPr>
          <w:spacing w:val="27"/>
        </w:rPr>
        <w:t xml:space="preserve"> </w:t>
      </w:r>
      <w:r>
        <w:t>τη</w:t>
      </w:r>
      <w:r>
        <w:rPr>
          <w:spacing w:val="28"/>
        </w:rPr>
        <w:t xml:space="preserve"> </w:t>
      </w:r>
      <w:r>
        <w:rPr>
          <w:spacing w:val="-1"/>
        </w:rPr>
        <w:t>φ</w:t>
      </w:r>
      <w:r>
        <w:t>ά</w:t>
      </w:r>
      <w:r>
        <w:rPr>
          <w:spacing w:val="-2"/>
        </w:rPr>
        <w:t>σ</w:t>
      </w:r>
      <w:r>
        <w:t>η</w:t>
      </w:r>
      <w:r>
        <w:rPr>
          <w:spacing w:val="27"/>
        </w:rPr>
        <w:t xml:space="preserve"> </w:t>
      </w:r>
      <w:r>
        <w:t>της</w:t>
      </w:r>
      <w:r>
        <w:rPr>
          <w:spacing w:val="28"/>
        </w:rPr>
        <w:t xml:space="preserve"> </w:t>
      </w:r>
      <w:r>
        <w:t>μ</w:t>
      </w:r>
      <w:r>
        <w:rPr>
          <w:spacing w:val="-1"/>
        </w:rPr>
        <w:t>ε</w:t>
      </w:r>
      <w:r>
        <w:t>λ</w:t>
      </w:r>
      <w:r>
        <w:rPr>
          <w:spacing w:val="-1"/>
        </w:rPr>
        <w:t>έ</w:t>
      </w:r>
      <w:r>
        <w:t>της</w:t>
      </w:r>
      <w:r>
        <w:rPr>
          <w:spacing w:val="28"/>
        </w:rPr>
        <w:t xml:space="preserve"> </w:t>
      </w:r>
      <w:r>
        <w:t>συμπ</w:t>
      </w:r>
      <w:r>
        <w:rPr>
          <w:spacing w:val="-1"/>
        </w:rPr>
        <w:t>λ</w:t>
      </w:r>
      <w:r>
        <w:t>ηρ</w:t>
      </w:r>
      <w:r>
        <w:rPr>
          <w:spacing w:val="-1"/>
        </w:rPr>
        <w:t>ώνε</w:t>
      </w:r>
      <w:r>
        <w:t>ι</w:t>
      </w:r>
      <w:r>
        <w:rPr>
          <w:spacing w:val="27"/>
        </w:rPr>
        <w:t xml:space="preserve"> </w:t>
      </w:r>
      <w:r>
        <w:t>τον</w:t>
      </w:r>
      <w:r>
        <w:rPr>
          <w:spacing w:val="28"/>
        </w:rPr>
        <w:t xml:space="preserve"> </w:t>
      </w:r>
      <w:r>
        <w:rPr>
          <w:spacing w:val="-1"/>
        </w:rPr>
        <w:t>ΦΑΥ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ω</w:t>
      </w:r>
      <w:r>
        <w:t>ς</w:t>
      </w:r>
      <w:r>
        <w:rPr>
          <w:spacing w:val="29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ώ</w:t>
      </w:r>
      <w:r>
        <w:t>τος</w:t>
      </w:r>
      <w:r>
        <w:rPr>
          <w:spacing w:val="28"/>
        </w:rPr>
        <w:t xml:space="preserve"> </w:t>
      </w:r>
      <w:r>
        <w:rPr>
          <w:spacing w:val="-1"/>
        </w:rPr>
        <w:t>συ</w:t>
      </w:r>
      <w:r>
        <w:t>ντά</w:t>
      </w:r>
      <w:r>
        <w:rPr>
          <w:spacing w:val="-1"/>
        </w:rPr>
        <w:t>κ</w:t>
      </w:r>
      <w:r>
        <w:t>της</w:t>
      </w:r>
      <w:r>
        <w:rPr>
          <w:spacing w:val="27"/>
        </w:rPr>
        <w:t xml:space="preserve"> </w:t>
      </w:r>
      <w:r>
        <w:t>το</w:t>
      </w:r>
      <w:r>
        <w:rPr>
          <w:spacing w:val="-1"/>
        </w:rPr>
        <w:t>υ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μ</w:t>
      </w:r>
      <w:r>
        <w:t>ό</w:t>
      </w:r>
      <w:r>
        <w:rPr>
          <w:spacing w:val="-1"/>
        </w:rPr>
        <w:t>ν</w:t>
      </w:r>
      <w:r>
        <w:t>ο</w:t>
      </w:r>
      <w:r>
        <w:rPr>
          <w:spacing w:val="27"/>
        </w:rPr>
        <w:t xml:space="preserve"> </w:t>
      </w:r>
      <w:r>
        <w:t>κα</w:t>
      </w:r>
      <w:r>
        <w:rPr>
          <w:spacing w:val="-2"/>
        </w:rPr>
        <w:t>τ</w:t>
      </w:r>
      <w:r>
        <w:t>ά</w:t>
      </w:r>
      <w:r>
        <w:rPr>
          <w:spacing w:val="29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29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2"/>
        </w:rPr>
        <w:t>ο</w:t>
      </w:r>
      <w:r>
        <w:rPr>
          <w:spacing w:val="1"/>
        </w:rPr>
        <w:t>ι</w:t>
      </w:r>
      <w:r>
        <w:t>χ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28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26"/>
        </w:rPr>
        <w:t xml:space="preserve"> </w:t>
      </w:r>
      <w:r>
        <w:rPr>
          <w:spacing w:val="-1"/>
        </w:rPr>
        <w:t>αφορού</w:t>
      </w:r>
      <w:r>
        <w:t>ν</w:t>
      </w:r>
      <w:r>
        <w:rPr>
          <w:spacing w:val="28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 xml:space="preserve">η </w:t>
      </w:r>
      <w:r>
        <w:rPr>
          <w:spacing w:val="-1"/>
        </w:rPr>
        <w:t>μελέτη.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A94F01" w:rsidRDefault="00C823FB">
      <w:pPr>
        <w:pStyle w:val="Heading3"/>
        <w:kinsoku w:val="0"/>
        <w:overflowPunct w:val="0"/>
        <w:ind w:left="113"/>
        <w:outlineLvl w:val="9"/>
        <w:rPr>
          <w:b w:val="0"/>
          <w:bCs w:val="0"/>
        </w:rPr>
      </w:pPr>
      <w:r>
        <w:rPr>
          <w:spacing w:val="-1"/>
          <w:u w:val="thick"/>
        </w:rPr>
        <w:t xml:space="preserve">ΠΕΡΙΕΧΟΜΕΝΑ </w:t>
      </w:r>
      <w:r>
        <w:rPr>
          <w:u w:val="thick"/>
        </w:rPr>
        <w:t>:</w:t>
      </w:r>
    </w:p>
    <w:p w:rsidR="00A94F01" w:rsidRDefault="00A94F01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94F01" w:rsidRDefault="00C823FB">
      <w:pPr>
        <w:pStyle w:val="a3"/>
        <w:numPr>
          <w:ilvl w:val="0"/>
          <w:numId w:val="2"/>
        </w:numPr>
        <w:tabs>
          <w:tab w:val="left" w:pos="336"/>
        </w:tabs>
        <w:kinsoku w:val="0"/>
        <w:overflowPunct w:val="0"/>
        <w:spacing w:before="74"/>
        <w:ind w:left="113" w:firstLine="0"/>
      </w:pP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-1"/>
        </w:rPr>
        <w:t xml:space="preserve"> μητρώ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έργου</w:t>
      </w:r>
      <w:r>
        <w:t>,</w:t>
      </w:r>
      <w:r>
        <w:rPr>
          <w:spacing w:val="-1"/>
        </w:rPr>
        <w:t xml:space="preserve"> δηλαδ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t xml:space="preserve">α </w:t>
      </w:r>
      <w:r>
        <w:rPr>
          <w:spacing w:val="-1"/>
        </w:rPr>
        <w:t>σχ</w:t>
      </w:r>
      <w:r>
        <w:rPr>
          <w:spacing w:val="-2"/>
        </w:rPr>
        <w:t>έ</w:t>
      </w:r>
      <w:r>
        <w:rPr>
          <w:spacing w:val="-1"/>
        </w:rPr>
        <w:t>δι</w:t>
      </w:r>
      <w:r>
        <w:t>α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τεχνικ</w:t>
      </w:r>
      <w:r>
        <w:t>ή</w:t>
      </w:r>
      <w:r>
        <w:rPr>
          <w:spacing w:val="-1"/>
        </w:rPr>
        <w:t xml:space="preserve"> πε</w:t>
      </w:r>
      <w:r>
        <w:rPr>
          <w:spacing w:val="-2"/>
        </w:rPr>
        <w:t>ρ</w:t>
      </w:r>
      <w:r>
        <w:rPr>
          <w:spacing w:val="1"/>
        </w:rPr>
        <w:t>ι</w:t>
      </w:r>
      <w:r>
        <w:rPr>
          <w:spacing w:val="-1"/>
        </w:rPr>
        <w:t>γ</w:t>
      </w:r>
      <w:r>
        <w:rPr>
          <w:spacing w:val="-2"/>
        </w:rPr>
        <w:t>ρ</w:t>
      </w:r>
      <w:r>
        <w:rPr>
          <w:spacing w:val="-1"/>
        </w:rPr>
        <w:t>αφ</w:t>
      </w:r>
      <w:r>
        <w:t>ή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έργου.</w:t>
      </w:r>
    </w:p>
    <w:p w:rsidR="00A94F01" w:rsidRDefault="00A94F01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A94F01" w:rsidRDefault="00C823FB">
      <w:pPr>
        <w:pStyle w:val="a3"/>
        <w:numPr>
          <w:ilvl w:val="0"/>
          <w:numId w:val="2"/>
        </w:numPr>
        <w:tabs>
          <w:tab w:val="left" w:pos="335"/>
        </w:tabs>
        <w:kinsoku w:val="0"/>
        <w:overflowPunct w:val="0"/>
        <w:ind w:left="113" w:right="871" w:firstLine="0"/>
      </w:pPr>
      <w:proofErr w:type="spellStart"/>
      <w:r>
        <w:rPr>
          <w:spacing w:val="-1"/>
        </w:rPr>
        <w:t>Oδηγ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proofErr w:type="spellEnd"/>
      <w:r>
        <w:rPr>
          <w:spacing w:val="-1"/>
        </w:rPr>
        <w:t xml:space="preserve"> κα</w:t>
      </w:r>
      <w:r>
        <w:t>ι</w:t>
      </w:r>
      <w:r>
        <w:rPr>
          <w:spacing w:val="1"/>
        </w:rPr>
        <w:t xml:space="preserve"> </w:t>
      </w:r>
      <w:r>
        <w:t>χ</w:t>
      </w:r>
      <w:r>
        <w:rPr>
          <w:spacing w:val="-2"/>
        </w:rPr>
        <w:t>ρ</w:t>
      </w:r>
      <w:r>
        <w:t>ή</w:t>
      </w:r>
      <w:r>
        <w:rPr>
          <w:spacing w:val="-2"/>
        </w:rPr>
        <w:t>σ</w:t>
      </w:r>
      <w:r>
        <w:t>ιμα σ</w:t>
      </w:r>
      <w:r>
        <w:rPr>
          <w:spacing w:val="-2"/>
        </w:rPr>
        <w:t>το</w:t>
      </w:r>
      <w:r>
        <w:rPr>
          <w:spacing w:val="1"/>
        </w:rPr>
        <w:t>ι</w:t>
      </w:r>
      <w:r>
        <w:t>χ</w:t>
      </w:r>
      <w:r>
        <w:rPr>
          <w:spacing w:val="-2"/>
        </w:rPr>
        <w:t>ε</w:t>
      </w:r>
      <w:r>
        <w:t>ία σε θέμ</w:t>
      </w:r>
      <w:r>
        <w:rPr>
          <w:spacing w:val="-1"/>
        </w:rPr>
        <w:t>α</w:t>
      </w:r>
      <w:r>
        <w:t>τα ασ</w:t>
      </w:r>
      <w:r>
        <w:rPr>
          <w:spacing w:val="-2"/>
        </w:rPr>
        <w:t>φ</w:t>
      </w:r>
      <w:r>
        <w:rPr>
          <w:spacing w:val="-1"/>
        </w:rPr>
        <w:t>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-3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-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τ</w:t>
      </w:r>
      <w:r>
        <w:t xml:space="preserve">α </w:t>
      </w:r>
      <w:r>
        <w:rPr>
          <w:spacing w:val="-1"/>
        </w:rPr>
        <w:t>οποί</w:t>
      </w:r>
      <w:r>
        <w:t xml:space="preserve">α </w:t>
      </w:r>
      <w:r>
        <w:rPr>
          <w:spacing w:val="-1"/>
        </w:rPr>
        <w:t>θ</w:t>
      </w:r>
      <w:r>
        <w:t xml:space="preserve">α </w:t>
      </w:r>
      <w:r>
        <w:rPr>
          <w:spacing w:val="-1"/>
        </w:rPr>
        <w:t>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λ</w:t>
      </w:r>
      <w:r>
        <w:t>α</w:t>
      </w:r>
      <w:r>
        <w:rPr>
          <w:spacing w:val="-1"/>
        </w:rPr>
        <w:t>μβ</w:t>
      </w:r>
      <w:r>
        <w:t>ά</w:t>
      </w:r>
      <w:r>
        <w:rPr>
          <w:spacing w:val="-1"/>
        </w:rPr>
        <w:t>νοντα</w:t>
      </w:r>
      <w:r>
        <w:t xml:space="preserve">ι </w:t>
      </w:r>
      <w:r>
        <w:rPr>
          <w:spacing w:val="-1"/>
        </w:rPr>
        <w:t>υπόψ</w:t>
      </w:r>
      <w:r>
        <w:t>η</w:t>
      </w:r>
      <w:r>
        <w:rPr>
          <w:spacing w:val="-1"/>
        </w:rPr>
        <w:t xml:space="preserve"> κ</w:t>
      </w:r>
      <w:r>
        <w:t>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ενδεχόμενε</w:t>
      </w:r>
      <w:r>
        <w:t>ς</w:t>
      </w:r>
      <w:r>
        <w:rPr>
          <w:spacing w:val="-1"/>
        </w:rPr>
        <w:t xml:space="preserve"> </w:t>
      </w:r>
      <w:r>
        <w:t>μ</w:t>
      </w:r>
      <w:r>
        <w:rPr>
          <w:spacing w:val="-1"/>
        </w:rPr>
        <w:t>ετ</w:t>
      </w:r>
      <w:r>
        <w:t>αγ</w:t>
      </w:r>
      <w:r>
        <w:rPr>
          <w:spacing w:val="-1"/>
        </w:rPr>
        <w:t>ενέστερες ερ</w:t>
      </w:r>
      <w:r>
        <w:t>γα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κ</w:t>
      </w:r>
      <w:r>
        <w:t>αθ’</w:t>
      </w:r>
      <w:r>
        <w:rPr>
          <w:spacing w:val="-1"/>
        </w:rPr>
        <w:t xml:space="preserve"> ό</w:t>
      </w:r>
      <w:r>
        <w:t>λη</w:t>
      </w:r>
      <w:r>
        <w:rPr>
          <w:spacing w:val="-1"/>
        </w:rPr>
        <w:t xml:space="preserve"> τ</w:t>
      </w:r>
      <w:r>
        <w:t>η</w:t>
      </w:r>
      <w:r>
        <w:rPr>
          <w:spacing w:val="-1"/>
        </w:rPr>
        <w:t xml:space="preserve"> δι</w:t>
      </w:r>
      <w:r>
        <w:t>ά</w:t>
      </w:r>
      <w:r>
        <w:rPr>
          <w:spacing w:val="-1"/>
        </w:rPr>
        <w:t>ρκε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ζ</w:t>
      </w:r>
      <w:r>
        <w:rPr>
          <w:spacing w:val="-2"/>
        </w:rPr>
        <w:t>ω</w:t>
      </w:r>
      <w:r>
        <w:rPr>
          <w:spacing w:val="-1"/>
        </w:rPr>
        <w:t>ή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</w:t>
      </w:r>
      <w:r>
        <w:t>γ</w:t>
      </w:r>
      <w:r>
        <w:rPr>
          <w:spacing w:val="-1"/>
        </w:rPr>
        <w:t>ου</w:t>
      </w:r>
      <w:r>
        <w:t>,</w:t>
      </w:r>
      <w:r>
        <w:rPr>
          <w:spacing w:val="-1"/>
        </w:rPr>
        <w:t xml:space="preserve"> όπω</w:t>
      </w:r>
      <w:r>
        <w:t>ς</w:t>
      </w:r>
      <w:r>
        <w:rPr>
          <w:spacing w:val="-1"/>
        </w:rPr>
        <w:t xml:space="preserve"> ερ</w:t>
      </w:r>
      <w:r>
        <w:t>γα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συντήρησης</w:t>
      </w:r>
      <w:r>
        <w:t>,</w:t>
      </w:r>
      <w:r>
        <w:rPr>
          <w:spacing w:val="-1"/>
        </w:rPr>
        <w:t xml:space="preserve"> μετ</w:t>
      </w:r>
      <w:r>
        <w:t>ατ</w:t>
      </w:r>
      <w:r>
        <w:rPr>
          <w:spacing w:val="-1"/>
        </w:rPr>
        <w:t>ροπής</w:t>
      </w:r>
      <w:r>
        <w:t>,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αθ</w:t>
      </w:r>
      <w:r>
        <w:t>α</w:t>
      </w:r>
      <w:r>
        <w:rPr>
          <w:spacing w:val="-2"/>
        </w:rPr>
        <w:t>ρ</w:t>
      </w:r>
      <w:r>
        <w:rPr>
          <w:spacing w:val="-1"/>
        </w:rPr>
        <w:t>ι</w:t>
      </w:r>
      <w:r>
        <w:t>σ</w:t>
      </w:r>
      <w:r>
        <w:rPr>
          <w:spacing w:val="-1"/>
        </w:rPr>
        <w:t>μού</w:t>
      </w:r>
      <w:r>
        <w:t>,</w:t>
      </w:r>
      <w:r>
        <w:rPr>
          <w:spacing w:val="-1"/>
        </w:rPr>
        <w:t xml:space="preserve"> </w:t>
      </w:r>
      <w:proofErr w:type="spellStart"/>
      <w:r>
        <w:t>κ</w:t>
      </w:r>
      <w:r>
        <w:rPr>
          <w:spacing w:val="-1"/>
        </w:rPr>
        <w:t>.</w:t>
      </w:r>
      <w:r>
        <w:t>λ</w:t>
      </w:r>
      <w:r>
        <w:rPr>
          <w:spacing w:val="-1"/>
        </w:rPr>
        <w:t>.π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Eνδε</w:t>
      </w:r>
      <w:r>
        <w:rPr>
          <w:spacing w:val="1"/>
        </w:rPr>
        <w:t>ι</w:t>
      </w:r>
      <w:r>
        <w:t>κ</w:t>
      </w:r>
      <w:r>
        <w:rPr>
          <w:spacing w:val="-2"/>
        </w:rPr>
        <w:t>τ</w:t>
      </w:r>
      <w:r>
        <w:rPr>
          <w:spacing w:val="-1"/>
        </w:rPr>
        <w:t>ι</w:t>
      </w:r>
      <w:r>
        <w:t>κά</w:t>
      </w:r>
      <w:proofErr w:type="spellEnd"/>
      <w:r>
        <w:t xml:space="preserve"> </w:t>
      </w:r>
      <w:r>
        <w:rPr>
          <w:spacing w:val="-1"/>
        </w:rPr>
        <w:t>ο</w:t>
      </w:r>
      <w:r>
        <w:t xml:space="preserve">ι </w:t>
      </w:r>
      <w:r>
        <w:rPr>
          <w:spacing w:val="-1"/>
        </w:rPr>
        <w:t>οδηγ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3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τ</w:t>
      </w:r>
      <w:r>
        <w:t xml:space="preserve">α </w:t>
      </w:r>
      <w:r>
        <w:rPr>
          <w:spacing w:val="-1"/>
        </w:rPr>
        <w:t>στο</w:t>
      </w:r>
      <w:r>
        <w:rPr>
          <w:spacing w:val="1"/>
        </w:rPr>
        <w:t>ι</w:t>
      </w:r>
      <w:r>
        <w:rPr>
          <w:spacing w:val="-1"/>
        </w:rPr>
        <w:t>χ</w:t>
      </w:r>
      <w:r>
        <w:rPr>
          <w:spacing w:val="-2"/>
        </w:rPr>
        <w:t>ε</w:t>
      </w:r>
      <w:r>
        <w:rPr>
          <w:spacing w:val="-1"/>
        </w:rPr>
        <w:t xml:space="preserve">ία  </w:t>
      </w:r>
      <w:r>
        <w:t>α</w:t>
      </w:r>
      <w:r>
        <w:rPr>
          <w:spacing w:val="-1"/>
        </w:rPr>
        <w:t>υτ</w:t>
      </w:r>
      <w:r>
        <w:t>ά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φέροντα</w:t>
      </w:r>
      <w:r>
        <w:t xml:space="preserve">ι </w:t>
      </w:r>
      <w:r>
        <w:rPr>
          <w:spacing w:val="-1"/>
        </w:rPr>
        <w:t>στο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σ</w:t>
      </w:r>
      <w:r>
        <w:rPr>
          <w:spacing w:val="-1"/>
        </w:rPr>
        <w:t>φ</w:t>
      </w:r>
      <w:r>
        <w:t>α</w:t>
      </w:r>
      <w:r>
        <w:rPr>
          <w:spacing w:val="-1"/>
        </w:rPr>
        <w:t>λ</w:t>
      </w:r>
      <w:r>
        <w:t>ή</w:t>
      </w:r>
      <w:r>
        <w:rPr>
          <w:spacing w:val="-1"/>
        </w:rPr>
        <w:t xml:space="preserve"> τρ</w:t>
      </w:r>
      <w:r>
        <w:t>ό</w:t>
      </w:r>
      <w:r>
        <w:rPr>
          <w:spacing w:val="-1"/>
        </w:rPr>
        <w:t>π</w:t>
      </w:r>
      <w:r>
        <w:t>ο</w:t>
      </w:r>
      <w:r>
        <w:rPr>
          <w:spacing w:val="-1"/>
        </w:rPr>
        <w:t xml:space="preserve"> </w:t>
      </w:r>
      <w:r>
        <w:rPr>
          <w:spacing w:val="-2"/>
        </w:rPr>
        <w:t>ε</w:t>
      </w:r>
      <w:r>
        <w:t>κτ</w:t>
      </w:r>
      <w:r>
        <w:rPr>
          <w:spacing w:val="-1"/>
        </w:rPr>
        <w:t>έ</w:t>
      </w:r>
      <w:r>
        <w:t>λ</w:t>
      </w:r>
      <w:r>
        <w:rPr>
          <w:spacing w:val="-1"/>
        </w:rPr>
        <w:t>εση</w:t>
      </w:r>
      <w:r>
        <w:t>ς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δι</w:t>
      </w:r>
      <w:r>
        <w:t>α</w:t>
      </w:r>
      <w:r>
        <w:rPr>
          <w:spacing w:val="-1"/>
        </w:rPr>
        <w:t>φόρω</w:t>
      </w:r>
      <w:r>
        <w:t>ν</w:t>
      </w:r>
      <w:r>
        <w:rPr>
          <w:spacing w:val="-1"/>
        </w:rPr>
        <w:t xml:space="preserve"> ερ</w:t>
      </w:r>
      <w:r>
        <w:t>γα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ών</w:t>
      </w:r>
      <w:r>
        <w:t>,</w:t>
      </w:r>
      <w:r>
        <w:rPr>
          <w:spacing w:val="-1"/>
        </w:rPr>
        <w:t xml:space="preserve"> στη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ποφυγ</w:t>
      </w:r>
      <w:r>
        <w:t>ή</w:t>
      </w:r>
      <w:r>
        <w:rPr>
          <w:spacing w:val="-1"/>
        </w:rPr>
        <w:t xml:space="preserve"> κ</w:t>
      </w:r>
      <w:r>
        <w:rPr>
          <w:spacing w:val="1"/>
        </w:rPr>
        <w:t>ι</w:t>
      </w:r>
      <w:r>
        <w:rPr>
          <w:spacing w:val="-1"/>
        </w:rPr>
        <w:t>νδύνω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</w:t>
      </w:r>
      <w:r>
        <w:t xml:space="preserve">α </w:t>
      </w:r>
      <w:r>
        <w:rPr>
          <w:spacing w:val="-1"/>
        </w:rPr>
        <w:t>δι</w:t>
      </w:r>
      <w:r>
        <w:t>ά</w:t>
      </w:r>
      <w:r>
        <w:rPr>
          <w:spacing w:val="-1"/>
        </w:rPr>
        <w:t>φορ</w:t>
      </w:r>
      <w:r>
        <w:t xml:space="preserve">α </w:t>
      </w:r>
      <w:r>
        <w:rPr>
          <w:spacing w:val="-1"/>
        </w:rPr>
        <w:t>δί</w:t>
      </w:r>
      <w:r>
        <w:t>κ</w:t>
      </w:r>
      <w:r>
        <w:rPr>
          <w:spacing w:val="-2"/>
        </w:rPr>
        <w:t>τ</w:t>
      </w:r>
      <w:r>
        <w:rPr>
          <w:spacing w:val="-1"/>
        </w:rPr>
        <w:t>υ</w:t>
      </w:r>
      <w:r>
        <w:t xml:space="preserve">α </w:t>
      </w:r>
      <w:r>
        <w:rPr>
          <w:spacing w:val="-1"/>
        </w:rPr>
        <w:t>(ύδρευση</w:t>
      </w:r>
      <w:r>
        <w:rPr>
          <w:spacing w:val="-2"/>
        </w:rPr>
        <w:t>ς</w:t>
      </w:r>
      <w:r>
        <w:t>,</w:t>
      </w:r>
      <w:r>
        <w:rPr>
          <w:spacing w:val="-1"/>
        </w:rPr>
        <w:t xml:space="preserve"> η</w:t>
      </w:r>
      <w:r>
        <w:t>λ</w:t>
      </w:r>
      <w:r>
        <w:rPr>
          <w:spacing w:val="-2"/>
        </w:rPr>
        <w:t>ε</w:t>
      </w:r>
      <w:r>
        <w:rPr>
          <w:spacing w:val="-1"/>
        </w:rPr>
        <w:t>κτρ</w:t>
      </w:r>
      <w:r>
        <w:rPr>
          <w:spacing w:val="-2"/>
        </w:rPr>
        <w:t>ο</w:t>
      </w:r>
      <w:r>
        <w:rPr>
          <w:spacing w:val="-1"/>
        </w:rPr>
        <w:t>δό</w:t>
      </w:r>
      <w:r>
        <w:rPr>
          <w:spacing w:val="-2"/>
        </w:rPr>
        <w:t>τ</w:t>
      </w:r>
      <w:r>
        <w:t>η</w:t>
      </w:r>
      <w:r>
        <w:rPr>
          <w:spacing w:val="-1"/>
        </w:rPr>
        <w:t xml:space="preserve">σης, </w:t>
      </w:r>
      <w:r>
        <w:t>α</w:t>
      </w:r>
      <w:r>
        <w:rPr>
          <w:spacing w:val="-1"/>
        </w:rPr>
        <w:t>ερ</w:t>
      </w:r>
      <w:r>
        <w:rPr>
          <w:spacing w:val="1"/>
        </w:rPr>
        <w:t>ί</w:t>
      </w:r>
      <w:r>
        <w:rPr>
          <w:spacing w:val="-1"/>
        </w:rPr>
        <w:t>ων</w:t>
      </w:r>
      <w:r>
        <w:t>,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τμο</w:t>
      </w:r>
      <w:r>
        <w:t>ύ</w:t>
      </w:r>
      <w:r>
        <w:rPr>
          <w:spacing w:val="-1"/>
        </w:rPr>
        <w:t xml:space="preserve"> </w:t>
      </w:r>
      <w:proofErr w:type="spellStart"/>
      <w:r>
        <w:t>κ</w:t>
      </w:r>
      <w:r>
        <w:rPr>
          <w:spacing w:val="-1"/>
        </w:rPr>
        <w:t>.</w:t>
      </w:r>
      <w:r>
        <w:t>λ</w:t>
      </w:r>
      <w:r>
        <w:rPr>
          <w:spacing w:val="-1"/>
        </w:rPr>
        <w:t>.π</w:t>
      </w:r>
      <w:proofErr w:type="spellEnd"/>
      <w:r>
        <w:rPr>
          <w:spacing w:val="-1"/>
        </w:rPr>
        <w:t>.)</w:t>
      </w:r>
      <w:r>
        <w:t>,</w:t>
      </w:r>
      <w:r>
        <w:rPr>
          <w:spacing w:val="-1"/>
        </w:rPr>
        <w:t xml:space="preserve"> στη</w:t>
      </w:r>
      <w:r>
        <w:t>ν</w:t>
      </w:r>
      <w:r>
        <w:rPr>
          <w:spacing w:val="-1"/>
        </w:rPr>
        <w:t xml:space="preserve"> πυρ</w:t>
      </w:r>
      <w:r>
        <w:t>α</w:t>
      </w:r>
      <w:r>
        <w:rPr>
          <w:spacing w:val="-1"/>
        </w:rPr>
        <w:t>σφ</w:t>
      </w:r>
      <w:r>
        <w:t>άλ</w:t>
      </w:r>
      <w:r>
        <w:rPr>
          <w:spacing w:val="-2"/>
        </w:rPr>
        <w:t>ε</w:t>
      </w:r>
      <w:r>
        <w:rPr>
          <w:spacing w:val="-1"/>
        </w:rPr>
        <w:t>ι</w:t>
      </w:r>
      <w:r>
        <w:t xml:space="preserve">α </w:t>
      </w:r>
      <w:proofErr w:type="spellStart"/>
      <w:r>
        <w:t>κ</w:t>
      </w:r>
      <w:r>
        <w:rPr>
          <w:spacing w:val="-1"/>
        </w:rPr>
        <w:t>.</w:t>
      </w:r>
      <w:r>
        <w:t>λ</w:t>
      </w:r>
      <w:r>
        <w:rPr>
          <w:spacing w:val="-1"/>
        </w:rPr>
        <w:t>.π</w:t>
      </w:r>
      <w:proofErr w:type="spellEnd"/>
      <w:r>
        <w:rPr>
          <w:spacing w:val="-1"/>
        </w:rPr>
        <w:t>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3"/>
        <w:outlineLvl w:val="9"/>
        <w:rPr>
          <w:b w:val="0"/>
          <w:bCs w:val="0"/>
        </w:rPr>
      </w:pPr>
      <w:r>
        <w:rPr>
          <w:spacing w:val="-1"/>
          <w:u w:val="thick"/>
        </w:rPr>
        <w:t>ΥΠΟΒΟΛΗ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 xml:space="preserve">ΚΑΙ ΕΛΕΓΧΟΣ </w:t>
      </w:r>
      <w:r>
        <w:rPr>
          <w:u w:val="thick"/>
        </w:rPr>
        <w:t>:</w:t>
      </w:r>
    </w:p>
    <w:p w:rsidR="00A94F01" w:rsidRDefault="00A94F01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94F01" w:rsidRDefault="00C823FB">
      <w:pPr>
        <w:pStyle w:val="a3"/>
        <w:kinsoku w:val="0"/>
        <w:overflowPunct w:val="0"/>
        <w:spacing w:before="74"/>
        <w:ind w:left="113" w:right="890"/>
      </w:pPr>
      <w:r>
        <w:t>Ο</w:t>
      </w:r>
      <w:r>
        <w:rPr>
          <w:spacing w:val="-1"/>
        </w:rPr>
        <w:t xml:space="preserve"> έ</w:t>
      </w:r>
      <w:r>
        <w:t>λ</w:t>
      </w:r>
      <w:r>
        <w:rPr>
          <w:spacing w:val="-1"/>
        </w:rPr>
        <w:t>ε</w:t>
      </w:r>
      <w:r>
        <w:t>γ</w:t>
      </w:r>
      <w:r>
        <w:rPr>
          <w:spacing w:val="-1"/>
        </w:rPr>
        <w:t>χο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-1"/>
        </w:rPr>
        <w:t>τό</w:t>
      </w:r>
      <w:r>
        <w:t>ς</w:t>
      </w:r>
      <w:r>
        <w:rPr>
          <w:spacing w:val="-1"/>
        </w:rPr>
        <w:t xml:space="preserve"> </w:t>
      </w:r>
      <w:r>
        <w:t>γ</w:t>
      </w:r>
      <w:r>
        <w:rPr>
          <w:spacing w:val="1"/>
        </w:rPr>
        <w:t>ί</w:t>
      </w:r>
      <w:r>
        <w:rPr>
          <w:spacing w:val="-1"/>
        </w:rPr>
        <w:t>νετα</w:t>
      </w:r>
      <w:r>
        <w:t xml:space="preserve">ι </w:t>
      </w:r>
      <w:r>
        <w:rPr>
          <w:spacing w:val="-1"/>
        </w:rPr>
        <w:t>(μετ</w:t>
      </w:r>
      <w:r>
        <w:t>ά 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έκδο</w:t>
      </w:r>
      <w:r>
        <w:rPr>
          <w:spacing w:val="-2"/>
        </w:rPr>
        <w:t>σ</w:t>
      </w:r>
      <w:r>
        <w:t xml:space="preserve">η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οικοδο</w:t>
      </w:r>
      <w:r>
        <w:rPr>
          <w:spacing w:val="-2"/>
        </w:rPr>
        <w:t>μ</w:t>
      </w:r>
      <w:r>
        <w:rPr>
          <w:spacing w:val="-1"/>
        </w:rPr>
        <w:t>ική</w:t>
      </w:r>
      <w:r>
        <w:t>ς</w:t>
      </w:r>
      <w:r>
        <w:rPr>
          <w:spacing w:val="-1"/>
        </w:rPr>
        <w:t xml:space="preserve"> άδ</w:t>
      </w:r>
      <w:r>
        <w:rPr>
          <w:spacing w:val="-2"/>
        </w:rPr>
        <w:t>ε</w:t>
      </w:r>
      <w:r>
        <w:rPr>
          <w:spacing w:val="-1"/>
        </w:rPr>
        <w:t>ιας</w:t>
      </w:r>
      <w:r>
        <w:t>)</w:t>
      </w:r>
      <w:r>
        <w:rPr>
          <w:spacing w:val="-1"/>
        </w:rPr>
        <w:t xml:space="preserve"> α</w:t>
      </w:r>
      <w:r>
        <w:rPr>
          <w:spacing w:val="-2"/>
        </w:rPr>
        <w:t>π</w:t>
      </w:r>
      <w:r>
        <w:t>ό</w:t>
      </w:r>
      <w:r>
        <w:rPr>
          <w:spacing w:val="-1"/>
        </w:rPr>
        <w:t xml:space="preserve"> 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</w:t>
      </w:r>
      <w:r>
        <w:rPr>
          <w:spacing w:val="-2"/>
        </w:rPr>
        <w:t>Υ</w:t>
      </w:r>
      <w:r>
        <w:rPr>
          <w:spacing w:val="-1"/>
        </w:rPr>
        <w:t>πηρεσ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Επιθεώρηση</w:t>
      </w:r>
      <w:r>
        <w:t>ς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Νομα</w:t>
      </w:r>
      <w:r>
        <w:rPr>
          <w:spacing w:val="-2"/>
        </w:rPr>
        <w:t>ρ</w:t>
      </w:r>
      <w:r>
        <w:rPr>
          <w:spacing w:val="-1"/>
        </w:rPr>
        <w:t>χ</w:t>
      </w:r>
      <w:r>
        <w:rPr>
          <w:spacing w:val="1"/>
        </w:rPr>
        <w:t>ι</w:t>
      </w:r>
      <w:r>
        <w:rPr>
          <w:spacing w:val="-1"/>
        </w:rPr>
        <w:t>ακώ</w:t>
      </w:r>
      <w:r>
        <w:t>ν</w:t>
      </w:r>
      <w:r>
        <w:rPr>
          <w:spacing w:val="-1"/>
        </w:rPr>
        <w:t xml:space="preserve"> Αυτοδ</w:t>
      </w:r>
      <w:r>
        <w:rPr>
          <w:spacing w:val="1"/>
        </w:rPr>
        <w:t>ι</w:t>
      </w:r>
      <w:r>
        <w:rPr>
          <w:spacing w:val="-2"/>
        </w:rPr>
        <w:t>ο</w:t>
      </w:r>
      <w:r>
        <w:rPr>
          <w:spacing w:val="-1"/>
        </w:rPr>
        <w:t>ική</w:t>
      </w:r>
      <w:r>
        <w:rPr>
          <w:spacing w:val="-2"/>
        </w:rPr>
        <w:t>σ</w:t>
      </w:r>
      <w:r>
        <w:rPr>
          <w:spacing w:val="-1"/>
        </w:rPr>
        <w:t>εων</w:t>
      </w:r>
      <w:r>
        <w:t>,</w:t>
      </w:r>
      <w:r>
        <w:rPr>
          <w:spacing w:val="-1"/>
        </w:rPr>
        <w:t xml:space="preserve"> τόσ</w:t>
      </w:r>
      <w:r>
        <w:t>ο</w:t>
      </w:r>
      <w:r>
        <w:rPr>
          <w:spacing w:val="-1"/>
        </w:rPr>
        <w:t xml:space="preserve"> κα</w:t>
      </w:r>
      <w:r>
        <w:rPr>
          <w:spacing w:val="-2"/>
        </w:rPr>
        <w:t>τ</w:t>
      </w:r>
      <w:r>
        <w:t xml:space="preserve">ά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έν</w:t>
      </w:r>
      <w:r>
        <w:t>αρ</w:t>
      </w:r>
      <w:r>
        <w:rPr>
          <w:spacing w:val="-1"/>
        </w:rPr>
        <w:t>ξ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ερ</w:t>
      </w:r>
      <w:r>
        <w:t>γα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ών</w:t>
      </w:r>
      <w:r>
        <w:t>,</w:t>
      </w:r>
      <w:r>
        <w:rPr>
          <w:spacing w:val="-1"/>
        </w:rPr>
        <w:t xml:space="preserve"> όσ</w:t>
      </w:r>
      <w:r>
        <w:t>ο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αθ</w:t>
      </w:r>
      <w:r>
        <w:t>’</w:t>
      </w:r>
      <w:r>
        <w:rPr>
          <w:spacing w:val="-1"/>
        </w:rPr>
        <w:t xml:space="preserve"> ό</w:t>
      </w:r>
      <w:r>
        <w:t>λη</w:t>
      </w:r>
      <w:r>
        <w:rPr>
          <w:spacing w:val="-1"/>
        </w:rPr>
        <w:t xml:space="preserve"> τ</w:t>
      </w:r>
      <w:r>
        <w:t>η</w:t>
      </w:r>
      <w:r>
        <w:rPr>
          <w:spacing w:val="-1"/>
        </w:rPr>
        <w:t xml:space="preserve"> δι</w:t>
      </w:r>
      <w:r>
        <w:t>ά</w:t>
      </w:r>
      <w:r>
        <w:rPr>
          <w:spacing w:val="-1"/>
        </w:rPr>
        <w:t>ρ</w:t>
      </w:r>
      <w:r>
        <w:t>κ</w:t>
      </w:r>
      <w:r>
        <w:rPr>
          <w:spacing w:val="-2"/>
        </w:rPr>
        <w:t>ε</w:t>
      </w:r>
      <w:r>
        <w:rPr>
          <w:spacing w:val="-1"/>
        </w:rPr>
        <w:t>ι</w:t>
      </w:r>
      <w:r>
        <w:t xml:space="preserve">α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ε</w:t>
      </w:r>
      <w:r>
        <w:t>κ</w:t>
      </w:r>
      <w:r>
        <w:rPr>
          <w:spacing w:val="-1"/>
        </w:rPr>
        <w:t>τέ</w:t>
      </w:r>
      <w:r>
        <w:rPr>
          <w:spacing w:val="1"/>
        </w:rPr>
        <w:t>λ</w:t>
      </w:r>
      <w:r>
        <w:rPr>
          <w:spacing w:val="-1"/>
        </w:rPr>
        <w:t>ε</w:t>
      </w:r>
      <w:r>
        <w:rPr>
          <w:spacing w:val="-2"/>
        </w:rPr>
        <w:t>σ</w:t>
      </w:r>
      <w:r>
        <w:rPr>
          <w:spacing w:val="-1"/>
        </w:rPr>
        <w:t>η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έργου.</w:t>
      </w:r>
    </w:p>
    <w:p w:rsidR="00A94F01" w:rsidRDefault="00A94F01">
      <w:pPr>
        <w:pStyle w:val="a3"/>
        <w:kinsoku w:val="0"/>
        <w:overflowPunct w:val="0"/>
        <w:spacing w:before="74"/>
        <w:ind w:left="113" w:right="890"/>
        <w:sectPr w:rsidR="00A94F01">
          <w:pgSz w:w="16840" w:h="11920" w:orient="landscape"/>
          <w:pgMar w:top="1080" w:right="1300" w:bottom="1620" w:left="1020" w:header="0" w:footer="1428" w:gutter="0"/>
          <w:cols w:space="720" w:equalWidth="0">
            <w:col w:w="14520"/>
          </w:cols>
          <w:noEndnote/>
        </w:sectPr>
      </w:pPr>
    </w:p>
    <w:p w:rsidR="00A94F01" w:rsidRDefault="00A94F01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a3"/>
        <w:kinsoku w:val="0"/>
        <w:overflowPunct w:val="0"/>
        <w:spacing w:before="74"/>
        <w:ind w:left="113" w:right="485"/>
      </w:pPr>
      <w:r>
        <w:rPr>
          <w:spacing w:val="-1"/>
        </w:rPr>
        <w:t>Ομο</w:t>
      </w:r>
      <w:r>
        <w:rPr>
          <w:spacing w:val="1"/>
        </w:rPr>
        <w:t>ί</w:t>
      </w:r>
      <w:r>
        <w:rPr>
          <w:spacing w:val="-1"/>
        </w:rPr>
        <w:t>ως</w:t>
      </w:r>
      <w:r>
        <w:t>,</w:t>
      </w:r>
      <w:r>
        <w:rPr>
          <w:spacing w:val="-1"/>
        </w:rPr>
        <w:t xml:space="preserve"> προ</w:t>
      </w:r>
      <w:r>
        <w:t>κ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μένο</w:t>
      </w:r>
      <w:r>
        <w:t>υ</w:t>
      </w:r>
      <w:r>
        <w:rPr>
          <w:spacing w:val="-1"/>
        </w:rPr>
        <w:t xml:space="preserve"> γι</w:t>
      </w:r>
      <w:r>
        <w:t>α</w:t>
      </w:r>
      <w:r>
        <w:rPr>
          <w:spacing w:val="-2"/>
        </w:rPr>
        <w:t xml:space="preserve"> </w:t>
      </w:r>
      <w:r>
        <w:t>Δ</w:t>
      </w:r>
      <w:r>
        <w:rPr>
          <w:spacing w:val="-1"/>
        </w:rPr>
        <w:t>ημόσι</w:t>
      </w:r>
      <w:r>
        <w:t xml:space="preserve">α </w:t>
      </w:r>
      <w:r>
        <w:rPr>
          <w:spacing w:val="-1"/>
        </w:rPr>
        <w:t>Έργ</w:t>
      </w:r>
      <w:r>
        <w:t xml:space="preserve">α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εφ</w:t>
      </w:r>
      <w:r>
        <w:t>’</w:t>
      </w:r>
      <w:r>
        <w:rPr>
          <w:spacing w:val="-1"/>
        </w:rPr>
        <w:t xml:space="preserve"> όσο</w:t>
      </w:r>
      <w:r>
        <w:t>ν</w:t>
      </w:r>
      <w:r>
        <w:rPr>
          <w:spacing w:val="-1"/>
        </w:rPr>
        <w:t xml:space="preserve"> δε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α</w:t>
      </w:r>
      <w:r>
        <w:rPr>
          <w:spacing w:val="1"/>
        </w:rPr>
        <w:t>ι</w:t>
      </w:r>
      <w:r>
        <w:t>τ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τ</w:t>
      </w:r>
      <w:r>
        <w:t xml:space="preserve">αι </w:t>
      </w:r>
      <w:r>
        <w:rPr>
          <w:spacing w:val="-1"/>
        </w:rPr>
        <w:t>έ</w:t>
      </w:r>
      <w:r>
        <w:t>κ</w:t>
      </w:r>
      <w:r>
        <w:rPr>
          <w:spacing w:val="-1"/>
        </w:rPr>
        <w:t>δοσ</w:t>
      </w:r>
      <w:r>
        <w:t>η</w:t>
      </w:r>
      <w:r>
        <w:rPr>
          <w:spacing w:val="-1"/>
        </w:rPr>
        <w:t xml:space="preserve"> ο</w:t>
      </w:r>
      <w:r>
        <w:rPr>
          <w:spacing w:val="1"/>
        </w:rPr>
        <w:t>ι</w:t>
      </w:r>
      <w:r>
        <w:rPr>
          <w:spacing w:val="-1"/>
        </w:rPr>
        <w:t>κοδομ</w:t>
      </w:r>
      <w:r>
        <w:rPr>
          <w:spacing w:val="1"/>
        </w:rPr>
        <w:t>ι</w:t>
      </w:r>
      <w:r>
        <w:rPr>
          <w:spacing w:val="-1"/>
        </w:rPr>
        <w:t>κή</w:t>
      </w:r>
      <w:r>
        <w:t>ς</w:t>
      </w:r>
      <w:r>
        <w:rPr>
          <w:spacing w:val="-1"/>
        </w:rPr>
        <w:t xml:space="preserve"> </w:t>
      </w:r>
      <w:r>
        <w:t>ά</w:t>
      </w:r>
      <w:r>
        <w:rPr>
          <w:spacing w:val="-1"/>
        </w:rPr>
        <w:t>δ</w:t>
      </w:r>
      <w:r>
        <w:rPr>
          <w:spacing w:val="-2"/>
        </w:rPr>
        <w:t>ε</w:t>
      </w:r>
      <w:r>
        <w:rPr>
          <w:spacing w:val="-1"/>
        </w:rPr>
        <w:t>ι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</w:t>
      </w:r>
      <w:r>
        <w:t>ο</w:t>
      </w:r>
      <w:r>
        <w:rPr>
          <w:spacing w:val="-1"/>
        </w:rPr>
        <w:t xml:space="preserve"> ΦΑ</w:t>
      </w:r>
      <w:r>
        <w:t>Υ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ποτε</w:t>
      </w:r>
      <w:r>
        <w:t>λ</w:t>
      </w:r>
      <w:r>
        <w:rPr>
          <w:spacing w:val="-2"/>
        </w:rPr>
        <w:t>ε</w:t>
      </w:r>
      <w:r>
        <w:t xml:space="preserve">ί </w:t>
      </w:r>
      <w:r>
        <w:rPr>
          <w:spacing w:val="-1"/>
        </w:rPr>
        <w:t>τμήμ</w:t>
      </w:r>
      <w:r>
        <w:t>α</w:t>
      </w:r>
      <w:r>
        <w:rPr>
          <w:spacing w:val="-2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-1"/>
        </w:rPr>
        <w:t xml:space="preserve"> Τεχνι</w:t>
      </w:r>
      <w:r>
        <w:t>κής</w:t>
      </w:r>
      <w:r>
        <w:rPr>
          <w:spacing w:val="-1"/>
        </w:rPr>
        <w:t xml:space="preserve"> Μελέτη</w:t>
      </w:r>
      <w:r>
        <w:t>ς</w:t>
      </w:r>
      <w:r>
        <w:rPr>
          <w:spacing w:val="-1"/>
        </w:rPr>
        <w:t xml:space="preserve"> που </w:t>
      </w:r>
      <w:r>
        <w:t>υποβ</w:t>
      </w:r>
      <w:r>
        <w:rPr>
          <w:spacing w:val="-1"/>
        </w:rPr>
        <w:t>ά</w:t>
      </w:r>
      <w:r>
        <w:t>λλ</w:t>
      </w:r>
      <w:r>
        <w:rPr>
          <w:spacing w:val="-1"/>
        </w:rPr>
        <w:t>ε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γ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έγ</w:t>
      </w:r>
      <w:r>
        <w:t>κ</w:t>
      </w:r>
      <w:r>
        <w:rPr>
          <w:spacing w:val="-2"/>
        </w:rPr>
        <w:t>ρ</w:t>
      </w:r>
      <w:r>
        <w:t>ι</w:t>
      </w:r>
      <w:r>
        <w:rPr>
          <w:spacing w:val="-2"/>
        </w:rPr>
        <w:t>σ</w:t>
      </w:r>
      <w:r>
        <w:t>η.</w:t>
      </w:r>
    </w:p>
    <w:p w:rsidR="00A94F01" w:rsidRDefault="00A94F0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94F01" w:rsidRDefault="00C823FB">
      <w:pPr>
        <w:pStyle w:val="a3"/>
        <w:kinsoku w:val="0"/>
        <w:overflowPunct w:val="0"/>
        <w:ind w:left="113" w:right="1331"/>
      </w:pPr>
      <w:r>
        <w:t>Η</w:t>
      </w:r>
      <w:r>
        <w:rPr>
          <w:spacing w:val="-1"/>
        </w:rPr>
        <w:t xml:space="preserve"> υποβο</w:t>
      </w:r>
      <w:r>
        <w:t>λή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ΦΑ</w:t>
      </w:r>
      <w:r>
        <w:t>Υ</w:t>
      </w:r>
      <w:r>
        <w:rPr>
          <w:spacing w:val="-1"/>
        </w:rPr>
        <w:t xml:space="preserve"> (μ</w:t>
      </w:r>
      <w:r>
        <w:t>α</w:t>
      </w:r>
      <w:r>
        <w:rPr>
          <w:spacing w:val="-1"/>
        </w:rPr>
        <w:t>ζ</w:t>
      </w:r>
      <w:r>
        <w:t>ί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ΣΑΥ</w:t>
      </w:r>
      <w:r>
        <w:t>)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>ίνετ</w:t>
      </w:r>
      <w:r>
        <w:t xml:space="preserve">αι 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δ</w:t>
      </w:r>
      <w:r>
        <w:rPr>
          <w:spacing w:val="1"/>
        </w:rPr>
        <w:t>ι</w:t>
      </w:r>
      <w:r>
        <w:rPr>
          <w:spacing w:val="-2"/>
        </w:rPr>
        <w:t>π</w:t>
      </w:r>
      <w:r>
        <w:rPr>
          <w:spacing w:val="-1"/>
        </w:rPr>
        <w:t>λούν</w:t>
      </w:r>
      <w:r>
        <w:t>.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πρώ</w:t>
      </w:r>
      <w:r>
        <w:t>το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τίτυπο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t>αραμ</w:t>
      </w:r>
      <w:r>
        <w:rPr>
          <w:spacing w:val="-1"/>
        </w:rPr>
        <w:t>έν</w:t>
      </w:r>
      <w:r>
        <w:rPr>
          <w:spacing w:val="-2"/>
        </w:rPr>
        <w:t>ε</w:t>
      </w:r>
      <w:r>
        <w:t xml:space="preserve">ι </w:t>
      </w:r>
      <w:r>
        <w:rPr>
          <w:spacing w:val="-1"/>
        </w:rPr>
        <w:t>σ</w:t>
      </w:r>
      <w:r>
        <w:t>τ</w:t>
      </w:r>
      <w:r>
        <w:rPr>
          <w:spacing w:val="-2"/>
        </w:rPr>
        <w:t>η</w:t>
      </w:r>
      <w:r>
        <w:t>ν</w:t>
      </w:r>
      <w:r>
        <w:rPr>
          <w:spacing w:val="-1"/>
        </w:rPr>
        <w:t xml:space="preserve"> </w:t>
      </w:r>
      <w:r>
        <w:t>Πολ</w:t>
      </w:r>
      <w:r>
        <w:rPr>
          <w:spacing w:val="-1"/>
        </w:rPr>
        <w:t>ε</w:t>
      </w:r>
      <w:r>
        <w:t>ο</w:t>
      </w:r>
      <w:r>
        <w:rPr>
          <w:spacing w:val="-2"/>
        </w:rPr>
        <w:t>δ</w:t>
      </w:r>
      <w:r>
        <w:rPr>
          <w:spacing w:val="-1"/>
        </w:rPr>
        <w:t>ομικ</w:t>
      </w:r>
      <w:r>
        <w:t>ή</w:t>
      </w:r>
      <w:r>
        <w:rPr>
          <w:spacing w:val="-1"/>
        </w:rPr>
        <w:t xml:space="preserve"> Υπηρεσία</w:t>
      </w:r>
      <w:r>
        <w:t>,</w:t>
      </w:r>
      <w:r>
        <w:rPr>
          <w:spacing w:val="-1"/>
        </w:rPr>
        <w:t xml:space="preserve"> εν</w:t>
      </w:r>
      <w:r>
        <w:t>ώ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δεύτερ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στρέφ</w:t>
      </w:r>
      <w:r>
        <w:rPr>
          <w:spacing w:val="-2"/>
        </w:rPr>
        <w:t>ε</w:t>
      </w:r>
      <w:r>
        <w:t>τ</w:t>
      </w:r>
      <w:r>
        <w:rPr>
          <w:spacing w:val="-1"/>
        </w:rPr>
        <w:t>αι θεωρημέν</w:t>
      </w:r>
      <w:r>
        <w:t>ο</w:t>
      </w:r>
      <w:r>
        <w:rPr>
          <w:spacing w:val="-1"/>
        </w:rPr>
        <w:t xml:space="preserve"> μαζ</w:t>
      </w:r>
      <w:r>
        <w:t>ί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άδ</w:t>
      </w:r>
      <w:r>
        <w:rPr>
          <w:spacing w:val="-2"/>
        </w:rPr>
        <w:t>ε</w:t>
      </w:r>
      <w:r>
        <w:rPr>
          <w:spacing w:val="-1"/>
        </w:rPr>
        <w:t>ι</w:t>
      </w:r>
      <w:r>
        <w:t>α</w:t>
      </w:r>
      <w:r>
        <w:rPr>
          <w:spacing w:val="-1"/>
        </w:rPr>
        <w:t xml:space="preserve"> κα</w:t>
      </w:r>
      <w:r>
        <w:t>ι</w:t>
      </w:r>
      <w:r>
        <w:rPr>
          <w:spacing w:val="-2"/>
        </w:rPr>
        <w:t xml:space="preserve"> </w:t>
      </w:r>
      <w:r>
        <w:rPr>
          <w:spacing w:val="-1"/>
        </w:rPr>
        <w:t>πα</w:t>
      </w:r>
      <w:r>
        <w:rPr>
          <w:spacing w:val="-2"/>
        </w:rPr>
        <w:t>ρ</w:t>
      </w:r>
      <w:r>
        <w:t>α</w:t>
      </w:r>
      <w:r>
        <w:rPr>
          <w:spacing w:val="-1"/>
        </w:rPr>
        <w:t>μένε</w:t>
      </w:r>
      <w:r>
        <w:t xml:space="preserve">ι </w:t>
      </w:r>
      <w:r>
        <w:rPr>
          <w:spacing w:val="-1"/>
        </w:rPr>
        <w:t>στ</w:t>
      </w:r>
      <w:r>
        <w:t xml:space="preserve">ο </w:t>
      </w:r>
      <w:r>
        <w:rPr>
          <w:spacing w:val="-1"/>
        </w:rPr>
        <w:t>χώρ</w:t>
      </w:r>
      <w:r>
        <w:t>ο</w:t>
      </w:r>
      <w:r>
        <w:rPr>
          <w:spacing w:val="-2"/>
        </w:rPr>
        <w:t xml:space="preserve"> </w:t>
      </w:r>
      <w:r>
        <w:t>τ</w:t>
      </w:r>
      <w:r>
        <w:rPr>
          <w:spacing w:val="-1"/>
        </w:rPr>
        <w:t>ο</w:t>
      </w:r>
      <w:r>
        <w:t xml:space="preserve">υ </w:t>
      </w:r>
      <w:r>
        <w:rPr>
          <w:spacing w:val="-1"/>
        </w:rPr>
        <w:t>Εργο</w:t>
      </w:r>
      <w:r>
        <w:rPr>
          <w:spacing w:val="-2"/>
        </w:rPr>
        <w:t>τ</w:t>
      </w:r>
      <w:r>
        <w:rPr>
          <w:spacing w:val="-1"/>
        </w:rPr>
        <w:t>αξίου</w:t>
      </w:r>
      <w:r>
        <w:t>,</w:t>
      </w:r>
      <w:r>
        <w:rPr>
          <w:spacing w:val="-1"/>
        </w:rPr>
        <w:t xml:space="preserve"> όπο</w:t>
      </w:r>
      <w:r>
        <w:t>υ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1"/>
        </w:rPr>
        <w:t>να</w:t>
      </w:r>
      <w:r>
        <w:t xml:space="preserve">ι </w:t>
      </w:r>
      <w:r>
        <w:rPr>
          <w:spacing w:val="-1"/>
        </w:rPr>
        <w:t>στ</w:t>
      </w:r>
      <w:r>
        <w:t>η</w:t>
      </w:r>
      <w:r>
        <w:rPr>
          <w:spacing w:val="-1"/>
        </w:rPr>
        <w:t xml:space="preserve"> διάθεσ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</w:t>
      </w:r>
      <w:r>
        <w:t>λ</w:t>
      </w:r>
      <w:r>
        <w:rPr>
          <w:spacing w:val="-1"/>
        </w:rPr>
        <w:t>ε</w:t>
      </w:r>
      <w:r>
        <w:t>γκ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1"/>
        </w:rPr>
        <w:t>κώ</w:t>
      </w:r>
      <w:r>
        <w:t>ν</w:t>
      </w:r>
      <w:r>
        <w:rPr>
          <w:spacing w:val="-1"/>
        </w:rPr>
        <w:t xml:space="preserve"> Αρχών.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3"/>
        <w:outlineLvl w:val="9"/>
        <w:rPr>
          <w:b w:val="0"/>
          <w:bCs w:val="0"/>
        </w:rPr>
      </w:pPr>
      <w:r>
        <w:rPr>
          <w:spacing w:val="-1"/>
          <w:u w:val="thick"/>
        </w:rPr>
        <w:t>ΣΗΜΕΙΩΣΗ 1:</w:t>
      </w:r>
    </w:p>
    <w:p w:rsidR="00A94F01" w:rsidRDefault="00A94F01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94F01" w:rsidRDefault="00C823FB">
      <w:pPr>
        <w:pStyle w:val="a3"/>
        <w:kinsoku w:val="0"/>
        <w:overflowPunct w:val="0"/>
        <w:spacing w:before="74"/>
        <w:ind w:left="113" w:right="179"/>
      </w:pP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-1"/>
        </w:rPr>
        <w:t xml:space="preserve"> ΣΑ</w:t>
      </w:r>
      <w:r>
        <w:t>Υ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 ο</w:t>
      </w:r>
      <w:r>
        <w:rPr>
          <w:spacing w:val="-2"/>
        </w:rPr>
        <w:t xml:space="preserve"> </w:t>
      </w:r>
      <w:r>
        <w:rPr>
          <w:spacing w:val="-1"/>
        </w:rPr>
        <w:t>ΦΑ</w:t>
      </w:r>
      <w:r>
        <w:t>Υ</w:t>
      </w:r>
      <w:r>
        <w:rPr>
          <w:spacing w:val="-1"/>
        </w:rPr>
        <w:t xml:space="preserve"> αναπροσαρμόζοντ</w:t>
      </w:r>
      <w:r>
        <w:t xml:space="preserve">αι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συν</w:t>
      </w:r>
      <w:r>
        <w:t>άρ</w:t>
      </w:r>
      <w:r>
        <w:rPr>
          <w:spacing w:val="-1"/>
        </w:rPr>
        <w:t>τησ</w:t>
      </w:r>
      <w:r>
        <w:t>η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εξέ</w:t>
      </w:r>
      <w:r>
        <w:t>λ</w:t>
      </w:r>
      <w:r>
        <w:rPr>
          <w:spacing w:val="-1"/>
        </w:rPr>
        <w:t>ιξ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ερ</w:t>
      </w:r>
      <w:r>
        <w:t>γα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ενδεχόμενε</w:t>
      </w:r>
      <w:r>
        <w:t>ς</w:t>
      </w:r>
      <w:r>
        <w:rPr>
          <w:spacing w:val="-1"/>
        </w:rPr>
        <w:t xml:space="preserve"> τροποπο</w:t>
      </w:r>
      <w:r>
        <w:rPr>
          <w:spacing w:val="1"/>
        </w:rPr>
        <w:t>ι</w:t>
      </w:r>
      <w:r>
        <w:t>ή</w:t>
      </w:r>
      <w:r>
        <w:rPr>
          <w:spacing w:val="-1"/>
        </w:rPr>
        <w:t>σ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έχου</w:t>
      </w:r>
      <w:r>
        <w:t>ν</w:t>
      </w:r>
      <w:r>
        <w:rPr>
          <w:spacing w:val="-1"/>
        </w:rPr>
        <w:t xml:space="preserve"> ε</w:t>
      </w:r>
      <w:r>
        <w:t>π</w:t>
      </w:r>
      <w:r>
        <w:rPr>
          <w:spacing w:val="-1"/>
        </w:rPr>
        <w:t>έ</w:t>
      </w:r>
      <w:r>
        <w:t>λθ</w:t>
      </w:r>
      <w:r>
        <w:rPr>
          <w:spacing w:val="-1"/>
        </w:rPr>
        <w:t>ε</w:t>
      </w:r>
      <w:r>
        <w:rPr>
          <w:spacing w:val="1"/>
        </w:rPr>
        <w:t>ι</w:t>
      </w:r>
      <w:r>
        <w:t>.</w:t>
      </w:r>
      <w:r>
        <w:rPr>
          <w:spacing w:val="-1"/>
        </w:rPr>
        <w:t xml:space="preserve"> Ιδ</w:t>
      </w:r>
      <w:r>
        <w:rPr>
          <w:spacing w:val="1"/>
        </w:rPr>
        <w:t>ι</w:t>
      </w:r>
      <w:r>
        <w:rPr>
          <w:spacing w:val="-1"/>
        </w:rPr>
        <w:t>α</w:t>
      </w:r>
      <w:r>
        <w:rPr>
          <w:spacing w:val="1"/>
        </w:rPr>
        <w:t>ί</w:t>
      </w:r>
      <w:r>
        <w:t>τ</w:t>
      </w:r>
      <w:r>
        <w:rPr>
          <w:spacing w:val="-1"/>
        </w:rPr>
        <w:t>ερ</w:t>
      </w:r>
      <w:r>
        <w:t>η</w:t>
      </w:r>
      <w:r>
        <w:rPr>
          <w:spacing w:val="-1"/>
        </w:rPr>
        <w:t xml:space="preserve"> προσοχή 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δ</w:t>
      </w:r>
      <w:r>
        <w:rPr>
          <w:spacing w:val="1"/>
        </w:rPr>
        <w:t>ί</w:t>
      </w:r>
      <w:r>
        <w:rPr>
          <w:spacing w:val="-1"/>
        </w:rPr>
        <w:t>νετ</w:t>
      </w:r>
      <w:r>
        <w:t xml:space="preserve">αι </w:t>
      </w:r>
      <w:r>
        <w:rPr>
          <w:spacing w:val="-1"/>
        </w:rPr>
        <w:t>πρ</w:t>
      </w:r>
      <w:r>
        <w:rPr>
          <w:spacing w:val="1"/>
        </w:rPr>
        <w:t>ι</w:t>
      </w:r>
      <w:r>
        <w:t>ν</w:t>
      </w:r>
      <w:r>
        <w:rPr>
          <w:spacing w:val="-1"/>
        </w:rPr>
        <w:t xml:space="preserve"> τη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έν</w:t>
      </w:r>
      <w:r>
        <w:t>α</w:t>
      </w:r>
      <w:r>
        <w:rPr>
          <w:spacing w:val="-1"/>
        </w:rPr>
        <w:t>ρξ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εργ</w:t>
      </w:r>
      <w:r>
        <w:t>α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στη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προσ</w:t>
      </w:r>
      <w:r>
        <w:t>α</w:t>
      </w:r>
      <w:r>
        <w:rPr>
          <w:spacing w:val="-1"/>
        </w:rPr>
        <w:t>ρμ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ΣΑΥ</w:t>
      </w:r>
      <w:r>
        <w:t>,</w:t>
      </w:r>
      <w:r>
        <w:rPr>
          <w:spacing w:val="-1"/>
        </w:rPr>
        <w:t xml:space="preserve"> εν</w:t>
      </w:r>
      <w:r>
        <w:t>ώ</w:t>
      </w:r>
      <w:r>
        <w:rPr>
          <w:spacing w:val="-1"/>
        </w:rPr>
        <w:t xml:space="preserve"> </w:t>
      </w:r>
      <w:r>
        <w:t>μ</w:t>
      </w:r>
      <w:r>
        <w:rPr>
          <w:spacing w:val="-1"/>
        </w:rPr>
        <w:t>ετ</w:t>
      </w:r>
      <w:r>
        <w:t xml:space="preserve">ά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πέρ</w:t>
      </w:r>
      <w:r>
        <w:t>ας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</w:t>
      </w:r>
      <w:r>
        <w:rPr>
          <w:spacing w:val="1"/>
        </w:rPr>
        <w:t>ρ</w:t>
      </w:r>
      <w:r>
        <w:t>γα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στη</w:t>
      </w:r>
      <w:r>
        <w:t>ν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προσ</w:t>
      </w:r>
      <w:r>
        <w:t>αρ</w:t>
      </w:r>
      <w:r>
        <w:rPr>
          <w:spacing w:val="-1"/>
        </w:rPr>
        <w:t>μο</w:t>
      </w:r>
      <w:r>
        <w:t>γή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ΦΑΥ</w:t>
      </w:r>
      <w:r>
        <w:t>,</w:t>
      </w:r>
      <w:r>
        <w:rPr>
          <w:spacing w:val="-1"/>
        </w:rPr>
        <w:t xml:space="preserve"> ώστ</w:t>
      </w:r>
      <w:r>
        <w:t>ε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υτός ν</w:t>
      </w:r>
      <w:r>
        <w:t xml:space="preserve">α </w:t>
      </w:r>
      <w:r>
        <w:rPr>
          <w:spacing w:val="-1"/>
        </w:rPr>
        <w:t>περ</w:t>
      </w:r>
      <w:r>
        <w:rPr>
          <w:spacing w:val="1"/>
        </w:rPr>
        <w:t>ι</w:t>
      </w:r>
      <w:r>
        <w:rPr>
          <w:spacing w:val="-1"/>
        </w:rPr>
        <w:t>έχ</w:t>
      </w:r>
      <w:r>
        <w:rPr>
          <w:spacing w:val="-2"/>
        </w:rPr>
        <w:t>ε</w:t>
      </w:r>
      <w:r>
        <w:t xml:space="preserve">ι </w:t>
      </w:r>
      <w:r>
        <w:rPr>
          <w:spacing w:val="-1"/>
        </w:rPr>
        <w:t>τ</w:t>
      </w:r>
      <w:r>
        <w:t xml:space="preserve">α </w:t>
      </w:r>
      <w:r>
        <w:rPr>
          <w:spacing w:val="-1"/>
        </w:rPr>
        <w:t>πρα</w:t>
      </w:r>
      <w:r>
        <w:t>γ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-1"/>
        </w:rPr>
        <w:t xml:space="preserve"> στοιχεί</w:t>
      </w:r>
      <w:r>
        <w:t xml:space="preserve">α </w:t>
      </w:r>
      <w:r>
        <w:rPr>
          <w:spacing w:val="-1"/>
        </w:rPr>
        <w:t>το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έρ</w:t>
      </w:r>
      <w:r>
        <w:t>γ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έτσ</w:t>
      </w:r>
      <w:r>
        <w:t xml:space="preserve">ι </w:t>
      </w:r>
      <w:r>
        <w:rPr>
          <w:spacing w:val="-1"/>
        </w:rPr>
        <w:t>όπω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υτ</w:t>
      </w:r>
      <w:r>
        <w:t>ό</w:t>
      </w:r>
      <w:r>
        <w:rPr>
          <w:spacing w:val="-1"/>
        </w:rPr>
        <w:t xml:space="preserve"> </w:t>
      </w:r>
      <w:r>
        <w:t>κα</w:t>
      </w:r>
      <w:r>
        <w:rPr>
          <w:spacing w:val="-2"/>
        </w:rPr>
        <w:t>τ</w:t>
      </w:r>
      <w:r>
        <w:rPr>
          <w:spacing w:val="-1"/>
        </w:rPr>
        <w:t>ασ</w:t>
      </w:r>
      <w:r>
        <w:t>κ</w:t>
      </w:r>
      <w:r>
        <w:rPr>
          <w:spacing w:val="-1"/>
        </w:rPr>
        <w:t>ευ</w:t>
      </w:r>
      <w:r>
        <w:t>ά</w:t>
      </w:r>
      <w:r>
        <w:rPr>
          <w:spacing w:val="-1"/>
        </w:rPr>
        <w:t>στη</w:t>
      </w:r>
      <w:r>
        <w:t>κ</w:t>
      </w:r>
      <w:r>
        <w:rPr>
          <w:spacing w:val="-1"/>
        </w:rPr>
        <w:t>ε.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left="113"/>
        <w:outlineLvl w:val="9"/>
        <w:rPr>
          <w:b w:val="0"/>
          <w:bCs w:val="0"/>
        </w:rPr>
      </w:pPr>
      <w:r>
        <w:rPr>
          <w:spacing w:val="-1"/>
          <w:u w:val="thick"/>
        </w:rPr>
        <w:t>ΣΗΜΕΙΩΣΗ 2:</w:t>
      </w:r>
    </w:p>
    <w:p w:rsidR="00A94F01" w:rsidRDefault="00A94F01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94F01" w:rsidRDefault="00C823FB">
      <w:pPr>
        <w:pStyle w:val="a3"/>
        <w:kinsoku w:val="0"/>
        <w:overflowPunct w:val="0"/>
        <w:spacing w:before="74"/>
        <w:ind w:left="113" w:right="59"/>
      </w:pPr>
      <w:proofErr w:type="spellStart"/>
      <w:r>
        <w:rPr>
          <w:spacing w:val="-1"/>
        </w:rPr>
        <w:t>Kατ</w:t>
      </w:r>
      <w:r>
        <w:t>ά</w:t>
      </w:r>
      <w:proofErr w:type="spellEnd"/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εκτ</w:t>
      </w:r>
      <w:r>
        <w:rPr>
          <w:spacing w:val="-2"/>
        </w:rPr>
        <w:t>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</w:t>
      </w:r>
      <w:r>
        <w:t>υ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ΣΑ</w:t>
      </w:r>
      <w:r>
        <w:t>Υ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ο</w:t>
      </w:r>
      <w:r>
        <w:rPr>
          <w:spacing w:val="-1"/>
        </w:rPr>
        <w:t xml:space="preserve"> ΦΑ</w:t>
      </w:r>
      <w:r>
        <w:t>Υ</w:t>
      </w:r>
      <w:r>
        <w:rPr>
          <w:spacing w:val="-1"/>
        </w:rPr>
        <w:t xml:space="preserve"> τηρούντα</w:t>
      </w:r>
      <w:r>
        <w:t xml:space="preserve">ι </w:t>
      </w:r>
      <w:r>
        <w:rPr>
          <w:spacing w:val="-1"/>
        </w:rPr>
        <w:t>στ</w:t>
      </w:r>
      <w:r>
        <w:t>ο</w:t>
      </w:r>
      <w:r>
        <w:rPr>
          <w:spacing w:val="-1"/>
        </w:rPr>
        <w:t xml:space="preserve"> εργ</w:t>
      </w:r>
      <w:r>
        <w:t>ο</w:t>
      </w:r>
      <w:r>
        <w:rPr>
          <w:spacing w:val="-1"/>
        </w:rPr>
        <w:t>τάξι</w:t>
      </w:r>
      <w:r>
        <w:t>ο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ευθύν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εργολάβο</w:t>
      </w:r>
      <w:r>
        <w:t>υ</w:t>
      </w:r>
      <w:r>
        <w:rPr>
          <w:spacing w:val="-1"/>
        </w:rPr>
        <w:t xml:space="preserve"> ο</w:t>
      </w:r>
      <w:r>
        <w:rPr>
          <w:spacing w:val="-2"/>
        </w:rPr>
        <w:t>λ</w:t>
      </w:r>
      <w:r>
        <w:rPr>
          <w:spacing w:val="-1"/>
        </w:rPr>
        <w:t>όκληρο</w:t>
      </w:r>
      <w:r>
        <w:t>υ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</w:t>
      </w:r>
      <w:r>
        <w:t>υ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ε</w:t>
      </w:r>
      <w:r>
        <w:t>άν</w:t>
      </w:r>
      <w:r>
        <w:rPr>
          <w:spacing w:val="-1"/>
        </w:rPr>
        <w:t xml:space="preserve"> δ</w:t>
      </w:r>
      <w:r>
        <w:rPr>
          <w:spacing w:val="-2"/>
        </w:rPr>
        <w:t>ε</w:t>
      </w:r>
      <w:r>
        <w:t>ν</w:t>
      </w:r>
      <w:r>
        <w:rPr>
          <w:spacing w:val="-1"/>
        </w:rPr>
        <w:t xml:space="preserve"> υπάρχε</w:t>
      </w:r>
      <w:r>
        <w:rPr>
          <w:spacing w:val="1"/>
        </w:rPr>
        <w:t>ι</w:t>
      </w:r>
      <w:r>
        <w:t>,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κυρίο</w:t>
      </w:r>
      <w:r>
        <w:t>υ</w:t>
      </w:r>
      <w:r>
        <w:rPr>
          <w:spacing w:val="-1"/>
        </w:rPr>
        <w:t xml:space="preserve"> του έρ</w:t>
      </w:r>
      <w:r>
        <w:t>γο</w:t>
      </w:r>
      <w:r>
        <w:rPr>
          <w:spacing w:val="-1"/>
        </w:rPr>
        <w:t>υ</w:t>
      </w:r>
      <w:r>
        <w:t>,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 xml:space="preserve">ι </w:t>
      </w:r>
      <w:r>
        <w:rPr>
          <w:spacing w:val="-1"/>
        </w:rPr>
        <w:t>στ</w:t>
      </w:r>
      <w:r>
        <w:t>η</w:t>
      </w:r>
      <w:r>
        <w:rPr>
          <w:spacing w:val="-1"/>
        </w:rPr>
        <w:t xml:space="preserve"> δ</w:t>
      </w:r>
      <w:r>
        <w:rPr>
          <w:spacing w:val="1"/>
        </w:rPr>
        <w:t>ι</w:t>
      </w:r>
      <w:r>
        <w:rPr>
          <w:spacing w:val="-1"/>
        </w:rPr>
        <w:t>άθεσ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</w:t>
      </w:r>
      <w:r>
        <w:t>λ</w:t>
      </w:r>
      <w:r>
        <w:rPr>
          <w:spacing w:val="-1"/>
        </w:rPr>
        <w:t>ε</w:t>
      </w:r>
      <w:r>
        <w:t>γκ</w:t>
      </w:r>
      <w:r>
        <w:rPr>
          <w:spacing w:val="-2"/>
        </w:rPr>
        <w:t>τ</w:t>
      </w:r>
      <w:r>
        <w:rPr>
          <w:spacing w:val="-1"/>
        </w:rPr>
        <w:t>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ρχών.</w:t>
      </w:r>
    </w:p>
    <w:p w:rsidR="00A94F01" w:rsidRDefault="00A94F01">
      <w:pPr>
        <w:pStyle w:val="a3"/>
        <w:kinsoku w:val="0"/>
        <w:overflowPunct w:val="0"/>
        <w:spacing w:before="74"/>
        <w:ind w:left="113" w:right="59"/>
        <w:sectPr w:rsidR="00A94F01">
          <w:pgSz w:w="16840" w:h="11920" w:orient="landscape"/>
          <w:pgMar w:top="1080" w:right="1300" w:bottom="1620" w:left="1020" w:header="0" w:footer="1428" w:gutter="0"/>
          <w:cols w:space="720"/>
          <w:noEndnote/>
        </w:sect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A94F01" w:rsidRDefault="00C823FB">
      <w:pPr>
        <w:pStyle w:val="Heading1"/>
        <w:kinsoku w:val="0"/>
        <w:overflowPunct w:val="0"/>
        <w:spacing w:before="69"/>
        <w:ind w:right="4"/>
        <w:jc w:val="center"/>
        <w:outlineLvl w:val="9"/>
        <w:rPr>
          <w:b w:val="0"/>
          <w:bCs w:val="0"/>
        </w:rPr>
      </w:pPr>
      <w:r>
        <w:rPr>
          <w:spacing w:val="-1"/>
        </w:rPr>
        <w:t>ΑΚΟΛΟΥΘΕ</w:t>
      </w:r>
      <w:r>
        <w:t>Ι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ΑΡΘΡ</w:t>
      </w:r>
      <w:r>
        <w:t>Ο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ΠΡ</w:t>
      </w:r>
      <w:r>
        <w:t>Ο</w:t>
      </w:r>
      <w:r>
        <w:rPr>
          <w:spacing w:val="-1"/>
        </w:rPr>
        <w:t>ΕΔΡΙΚΟ</w:t>
      </w:r>
      <w:r>
        <w:t>Υ</w:t>
      </w:r>
      <w:r>
        <w:rPr>
          <w:spacing w:val="-1"/>
        </w:rPr>
        <w:t xml:space="preserve"> ΔΙΑΤΑΓΜΑΤΟ</w:t>
      </w:r>
      <w:r>
        <w:t>Σ</w:t>
      </w:r>
      <w:r>
        <w:rPr>
          <w:spacing w:val="-1"/>
        </w:rPr>
        <w:t xml:space="preserve"> 305/96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94F01" w:rsidRDefault="00C823FB">
      <w:pPr>
        <w:pStyle w:val="Heading3"/>
        <w:kinsoku w:val="0"/>
        <w:overflowPunct w:val="0"/>
        <w:ind w:right="2"/>
        <w:jc w:val="center"/>
        <w:outlineLvl w:val="9"/>
        <w:rPr>
          <w:b w:val="0"/>
          <w:bCs w:val="0"/>
        </w:rPr>
      </w:pPr>
      <w:r>
        <w:rPr>
          <w:spacing w:val="-1"/>
        </w:rPr>
        <w:t>Άρθρ</w:t>
      </w:r>
      <w:r>
        <w:t>ο</w:t>
      </w:r>
      <w:r>
        <w:rPr>
          <w:spacing w:val="-1"/>
        </w:rPr>
        <w:t xml:space="preserve"> </w:t>
      </w:r>
      <w:r>
        <w:t>3</w:t>
      </w:r>
    </w:p>
    <w:p w:rsidR="00A94F01" w:rsidRDefault="00C823FB">
      <w:pPr>
        <w:kinsoku w:val="0"/>
        <w:overflowPunct w:val="0"/>
        <w:spacing w:before="4" w:line="230" w:lineRule="exact"/>
        <w:ind w:left="5273" w:right="527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Υποχ</w:t>
      </w:r>
      <w:r>
        <w:rPr>
          <w:rFonts w:ascii="Arial" w:hAnsi="Arial" w:cs="Arial"/>
          <w:b/>
          <w:bCs/>
          <w:spacing w:val="-3"/>
          <w:sz w:val="20"/>
          <w:szCs w:val="20"/>
        </w:rPr>
        <w:t>ρ</w:t>
      </w:r>
      <w:r>
        <w:rPr>
          <w:rFonts w:ascii="Arial" w:hAnsi="Arial" w:cs="Arial"/>
          <w:b/>
          <w:bCs/>
          <w:spacing w:val="4"/>
          <w:sz w:val="20"/>
          <w:szCs w:val="20"/>
        </w:rPr>
        <w:t>έ</w:t>
      </w:r>
      <w:r>
        <w:rPr>
          <w:rFonts w:ascii="Arial" w:hAnsi="Arial" w:cs="Arial"/>
          <w:b/>
          <w:bCs/>
          <w:spacing w:val="-3"/>
          <w:sz w:val="20"/>
          <w:szCs w:val="20"/>
        </w:rPr>
        <w:t>ω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η απα</w:t>
      </w:r>
      <w:r>
        <w:rPr>
          <w:rFonts w:ascii="Arial" w:hAnsi="Arial" w:cs="Arial"/>
          <w:b/>
          <w:bCs/>
          <w:spacing w:val="-2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χόλη</w:t>
      </w:r>
      <w:r>
        <w:rPr>
          <w:rFonts w:ascii="Arial" w:hAnsi="Arial" w:cs="Arial"/>
          <w:b/>
          <w:bCs/>
          <w:spacing w:val="-2"/>
          <w:sz w:val="20"/>
          <w:szCs w:val="20"/>
        </w:rPr>
        <w:t>σ</w:t>
      </w:r>
      <w:r>
        <w:rPr>
          <w:rFonts w:ascii="Arial" w:hAnsi="Arial" w:cs="Arial"/>
          <w:b/>
          <w:bCs/>
          <w:spacing w:val="-1"/>
          <w:sz w:val="20"/>
          <w:szCs w:val="20"/>
        </w:rPr>
        <w:t>η</w:t>
      </w:r>
      <w:r>
        <w:rPr>
          <w:rFonts w:ascii="Arial" w:hAnsi="Arial" w:cs="Arial"/>
          <w:b/>
          <w:bCs/>
          <w:sz w:val="20"/>
          <w:szCs w:val="20"/>
        </w:rPr>
        <w:t>ς συ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ιστ</w:t>
      </w:r>
      <w:r>
        <w:rPr>
          <w:rFonts w:ascii="Arial" w:hAnsi="Arial" w:cs="Arial"/>
          <w:b/>
          <w:bCs/>
          <w:spacing w:val="-2"/>
          <w:sz w:val="20"/>
          <w:szCs w:val="20"/>
        </w:rPr>
        <w:t>ών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pacing w:val="-3"/>
          <w:sz w:val="20"/>
          <w:szCs w:val="20"/>
        </w:rPr>
        <w:t>χ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δι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κα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φάκελο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-1"/>
          <w:sz w:val="20"/>
          <w:szCs w:val="20"/>
        </w:rPr>
        <w:t>σφάλεια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κα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υγείας.</w:t>
      </w:r>
    </w:p>
    <w:p w:rsidR="00A94F01" w:rsidRDefault="00C823FB">
      <w:pPr>
        <w:kinsoku w:val="0"/>
        <w:overflowPunct w:val="0"/>
        <w:spacing w:line="227" w:lineRule="exact"/>
        <w:ind w:right="2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κ</w:t>
      </w:r>
      <w:proofErr w:type="spellEnd"/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προτ</w:t>
      </w:r>
      <w:r>
        <w:rPr>
          <w:rFonts w:ascii="Arial" w:hAnsi="Arial" w:cs="Arial"/>
          <w:b/>
          <w:bCs/>
          <w:spacing w:val="2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ρω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γ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ωσ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οποίηση.</w:t>
      </w:r>
    </w:p>
    <w:p w:rsidR="00A94F01" w:rsidRDefault="00A94F01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335"/>
        </w:tabs>
        <w:kinsoku w:val="0"/>
        <w:overflowPunct w:val="0"/>
        <w:ind w:left="113" w:right="239" w:firstLine="0"/>
      </w:pPr>
      <w:r>
        <w:rPr>
          <w:spacing w:val="-1"/>
        </w:rPr>
        <w:t>Γι</w:t>
      </w:r>
      <w:r>
        <w:t xml:space="preserve">α </w:t>
      </w:r>
      <w:r>
        <w:rPr>
          <w:spacing w:val="-1"/>
        </w:rPr>
        <w:t>ερ</w:t>
      </w:r>
      <w:r>
        <w:t>γ</w:t>
      </w:r>
      <w:r>
        <w:rPr>
          <w:spacing w:val="-1"/>
        </w:rPr>
        <w:t>οτάξι</w:t>
      </w:r>
      <w:r>
        <w:t>ο</w:t>
      </w:r>
      <w:r>
        <w:rPr>
          <w:spacing w:val="-1"/>
        </w:rPr>
        <w:t xml:space="preserve"> όπο</w:t>
      </w:r>
      <w:r>
        <w:t>υ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2"/>
        </w:rPr>
        <w:t>ν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π</w:t>
      </w:r>
      <w:r>
        <w:t>α</w:t>
      </w:r>
      <w:r>
        <w:rPr>
          <w:spacing w:val="-1"/>
        </w:rPr>
        <w:t>ρ</w:t>
      </w:r>
      <w:r>
        <w:t>ό</w:t>
      </w:r>
      <w:r>
        <w:rPr>
          <w:spacing w:val="-1"/>
        </w:rPr>
        <w:t>ν</w:t>
      </w:r>
      <w:r>
        <w:t>τα</w:t>
      </w:r>
      <w:r>
        <w:rPr>
          <w:spacing w:val="-1"/>
        </w:rPr>
        <w:t xml:space="preserve"> </w:t>
      </w:r>
      <w:r>
        <w:t>π</w:t>
      </w:r>
      <w:r>
        <w:rPr>
          <w:spacing w:val="-2"/>
        </w:rPr>
        <w:t>ο</w:t>
      </w:r>
      <w:r>
        <w:t>λ</w:t>
      </w:r>
      <w:r>
        <w:rPr>
          <w:spacing w:val="-1"/>
        </w:rPr>
        <w:t>λ</w:t>
      </w:r>
      <w:r>
        <w:t>ά</w:t>
      </w:r>
      <w:r>
        <w:rPr>
          <w:spacing w:val="-1"/>
        </w:rPr>
        <w:t xml:space="preserve"> </w:t>
      </w:r>
      <w:r>
        <w:t>συ</w:t>
      </w:r>
      <w:r>
        <w:rPr>
          <w:spacing w:val="-1"/>
        </w:rPr>
        <w:t>νε</w:t>
      </w:r>
      <w:r>
        <w:t>ργ</w:t>
      </w:r>
      <w:r>
        <w:rPr>
          <w:spacing w:val="-2"/>
        </w:rPr>
        <w:t>ε</w:t>
      </w:r>
      <w:r>
        <w:rPr>
          <w:spacing w:val="-1"/>
        </w:rPr>
        <w:t>ί</w:t>
      </w:r>
      <w:r>
        <w:t>α</w:t>
      </w:r>
      <w:r>
        <w:rPr>
          <w:spacing w:val="-1"/>
        </w:rPr>
        <w:t xml:space="preserve"> </w:t>
      </w:r>
      <w:r>
        <w:t>ο</w:t>
      </w:r>
      <w:r>
        <w:rPr>
          <w:spacing w:val="-2"/>
        </w:rPr>
        <w:t>ρ</w:t>
      </w:r>
      <w:r>
        <w:t>ίζ</w:t>
      </w:r>
      <w:r>
        <w:rPr>
          <w:spacing w:val="-1"/>
        </w:rPr>
        <w:t>ε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ένα</w:t>
      </w:r>
      <w:r>
        <w:t>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πε</w:t>
      </w:r>
      <w:r>
        <w:t>ρισσό</w:t>
      </w:r>
      <w:r>
        <w:rPr>
          <w:spacing w:val="-2"/>
        </w:rPr>
        <w:t>τ</w:t>
      </w:r>
      <w:r>
        <w:rPr>
          <w:spacing w:val="-1"/>
        </w:rPr>
        <w:t>ε</w:t>
      </w:r>
      <w:r>
        <w:t>ροι</w:t>
      </w:r>
      <w:r>
        <w:rPr>
          <w:spacing w:val="-1"/>
        </w:rPr>
        <w:t xml:space="preserve"> </w:t>
      </w:r>
      <w:r>
        <w:t>συ</w:t>
      </w:r>
      <w:r>
        <w:rPr>
          <w:spacing w:val="-1"/>
        </w:rPr>
        <w:t>ν</w:t>
      </w:r>
      <w:r>
        <w:t>το</w:t>
      </w:r>
      <w:r>
        <w:rPr>
          <w:spacing w:val="-2"/>
        </w:rPr>
        <w:t>ν</w:t>
      </w:r>
      <w:r>
        <w:t>ι</w:t>
      </w:r>
      <w:r>
        <w:rPr>
          <w:spacing w:val="-2"/>
        </w:rPr>
        <w:t>σ</w:t>
      </w:r>
      <w:r>
        <w:t>τ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θ</w:t>
      </w:r>
      <w:r>
        <w:rPr>
          <w:spacing w:val="-1"/>
        </w:rPr>
        <w:t>έμ</w:t>
      </w:r>
      <w:r>
        <w:t>ατα</w:t>
      </w:r>
      <w:r>
        <w:rPr>
          <w:spacing w:val="-1"/>
        </w:rPr>
        <w:t xml:space="preserve"> </w:t>
      </w:r>
      <w:r>
        <w:t>ασφ</w:t>
      </w:r>
      <w:r>
        <w:rPr>
          <w:spacing w:val="-1"/>
        </w:rPr>
        <w:t>ά</w:t>
      </w:r>
      <w:r>
        <w:t>λ</w:t>
      </w:r>
      <w:r>
        <w:rPr>
          <w:spacing w:val="-1"/>
        </w:rPr>
        <w:t>ε</w:t>
      </w:r>
      <w:r>
        <w:t>ιας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</w:t>
      </w:r>
      <w:r>
        <w:t>υγ</w:t>
      </w:r>
      <w:r>
        <w:rPr>
          <w:spacing w:val="-2"/>
        </w:rPr>
        <w:t>ε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κα</w:t>
      </w:r>
      <w:r>
        <w:rPr>
          <w:spacing w:val="-2"/>
        </w:rPr>
        <w:t>τ</w:t>
      </w:r>
      <w:r>
        <w:t xml:space="preserve">ά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εκπόν</w:t>
      </w:r>
      <w:r>
        <w:rPr>
          <w:spacing w:val="-2"/>
        </w:rPr>
        <w:t>η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τη</w:t>
      </w:r>
      <w:r>
        <w:t>ς</w:t>
      </w:r>
      <w:r>
        <w:rPr>
          <w:spacing w:val="-1"/>
        </w:rPr>
        <w:t xml:space="preserve"> μελέτ</w:t>
      </w:r>
      <w:r>
        <w:rPr>
          <w:spacing w:val="-2"/>
        </w:rPr>
        <w:t>η</w:t>
      </w:r>
      <w:r>
        <w:t xml:space="preserve">ς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έργου</w:t>
      </w:r>
      <w:r>
        <w:t>,</w:t>
      </w:r>
      <w:r>
        <w:rPr>
          <w:spacing w:val="-1"/>
        </w:rPr>
        <w:t xml:space="preserve"> σύμφων</w:t>
      </w:r>
      <w:r>
        <w:t>α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</w:t>
      </w:r>
      <w:r>
        <w:t xml:space="preserve">η </w:t>
      </w:r>
      <w:r>
        <w:rPr>
          <w:spacing w:val="-1"/>
        </w:rPr>
        <w:t>παράγρ</w:t>
      </w:r>
      <w:r>
        <w:rPr>
          <w:spacing w:val="1"/>
        </w:rPr>
        <w:t>α</w:t>
      </w:r>
      <w:r>
        <w:rPr>
          <w:spacing w:val="-1"/>
        </w:rPr>
        <w:t>φ</w:t>
      </w:r>
      <w:r>
        <w:t>ο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άρθρο</w:t>
      </w:r>
      <w:r>
        <w:t>υ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παρόν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ς </w:t>
      </w:r>
      <w:r>
        <w:rPr>
          <w:spacing w:val="-1"/>
        </w:rPr>
        <w:t>διατάγ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ο</w:t>
      </w:r>
      <w:r>
        <w:rPr>
          <w:spacing w:val="-1"/>
        </w:rPr>
        <w:t>ς.</w:t>
      </w:r>
    </w:p>
    <w:p w:rsidR="00A94F01" w:rsidRDefault="00A94F0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335"/>
        </w:tabs>
        <w:kinsoku w:val="0"/>
        <w:overflowPunct w:val="0"/>
        <w:ind w:left="113" w:right="429" w:firstLine="0"/>
      </w:pPr>
      <w:r>
        <w:rPr>
          <w:spacing w:val="-1"/>
        </w:rPr>
        <w:t>Γι</w:t>
      </w:r>
      <w:r>
        <w:t xml:space="preserve">α </w:t>
      </w:r>
      <w:r>
        <w:rPr>
          <w:spacing w:val="-1"/>
        </w:rPr>
        <w:t>ερ</w:t>
      </w:r>
      <w:r>
        <w:t>γ</w:t>
      </w:r>
      <w:r>
        <w:rPr>
          <w:spacing w:val="-1"/>
        </w:rPr>
        <w:t>οτάξι</w:t>
      </w:r>
      <w:r>
        <w:t>ο</w:t>
      </w:r>
      <w:r>
        <w:rPr>
          <w:spacing w:val="-1"/>
        </w:rPr>
        <w:t xml:space="preserve"> όπο</w:t>
      </w:r>
      <w:r>
        <w:t>υ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2"/>
        </w:rPr>
        <w:t>ν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π</w:t>
      </w:r>
      <w:r>
        <w:t>α</w:t>
      </w:r>
      <w:r>
        <w:rPr>
          <w:spacing w:val="-1"/>
        </w:rPr>
        <w:t>ρ</w:t>
      </w:r>
      <w:r>
        <w:t>ό</w:t>
      </w:r>
      <w:r>
        <w:rPr>
          <w:spacing w:val="-1"/>
        </w:rPr>
        <w:t>ν</w:t>
      </w:r>
      <w:r>
        <w:t>τα</w:t>
      </w:r>
      <w:r>
        <w:rPr>
          <w:spacing w:val="-1"/>
        </w:rPr>
        <w:t xml:space="preserve"> </w:t>
      </w:r>
      <w:r>
        <w:t>π</w:t>
      </w:r>
      <w:r>
        <w:rPr>
          <w:spacing w:val="-2"/>
        </w:rPr>
        <w:t>ο</w:t>
      </w:r>
      <w:r>
        <w:t>λ</w:t>
      </w:r>
      <w:r>
        <w:rPr>
          <w:spacing w:val="-1"/>
        </w:rPr>
        <w:t>λ</w:t>
      </w:r>
      <w:r>
        <w:t>ά</w:t>
      </w:r>
      <w:r>
        <w:rPr>
          <w:spacing w:val="-1"/>
        </w:rPr>
        <w:t xml:space="preserve"> </w:t>
      </w:r>
      <w:r>
        <w:t>συ</w:t>
      </w:r>
      <w:r>
        <w:rPr>
          <w:spacing w:val="-1"/>
        </w:rPr>
        <w:t>νε</w:t>
      </w:r>
      <w:r>
        <w:t>ργ</w:t>
      </w:r>
      <w:r>
        <w:rPr>
          <w:spacing w:val="-2"/>
        </w:rPr>
        <w:t>ε</w:t>
      </w:r>
      <w:r>
        <w:rPr>
          <w:spacing w:val="-1"/>
        </w:rPr>
        <w:t>ί</w:t>
      </w:r>
      <w:r>
        <w:t>α</w:t>
      </w:r>
      <w:r>
        <w:rPr>
          <w:spacing w:val="-1"/>
        </w:rPr>
        <w:t xml:space="preserve"> </w:t>
      </w:r>
      <w:r>
        <w:t>ο</w:t>
      </w:r>
      <w:r>
        <w:rPr>
          <w:spacing w:val="-2"/>
        </w:rPr>
        <w:t>ρ</w:t>
      </w:r>
      <w:r>
        <w:t>ίζ</w:t>
      </w:r>
      <w:r>
        <w:rPr>
          <w:spacing w:val="-1"/>
        </w:rPr>
        <w:t>ε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ένα</w:t>
      </w:r>
      <w:r>
        <w:t>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πε</w:t>
      </w:r>
      <w:r>
        <w:t>ρισσό</w:t>
      </w:r>
      <w:r>
        <w:rPr>
          <w:spacing w:val="-2"/>
        </w:rPr>
        <w:t>τ</w:t>
      </w:r>
      <w:r>
        <w:rPr>
          <w:spacing w:val="-1"/>
        </w:rPr>
        <w:t>ε</w:t>
      </w:r>
      <w:r>
        <w:t>ροι</w:t>
      </w:r>
      <w:r>
        <w:rPr>
          <w:spacing w:val="-1"/>
        </w:rPr>
        <w:t xml:space="preserve"> </w:t>
      </w:r>
      <w:r>
        <w:t>συ</w:t>
      </w:r>
      <w:r>
        <w:rPr>
          <w:spacing w:val="-1"/>
        </w:rPr>
        <w:t>ν</w:t>
      </w:r>
      <w:r>
        <w:t>το</w:t>
      </w:r>
      <w:r>
        <w:rPr>
          <w:spacing w:val="-2"/>
        </w:rPr>
        <w:t>ν</w:t>
      </w:r>
      <w:r>
        <w:t>ι</w:t>
      </w:r>
      <w:r>
        <w:rPr>
          <w:spacing w:val="-2"/>
        </w:rPr>
        <w:t>σ</w:t>
      </w:r>
      <w:r>
        <w:t>τ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θ</w:t>
      </w:r>
      <w:r>
        <w:rPr>
          <w:spacing w:val="-1"/>
        </w:rPr>
        <w:t>έμ</w:t>
      </w:r>
      <w:r>
        <w:t>ατα</w:t>
      </w:r>
      <w:r>
        <w:rPr>
          <w:spacing w:val="-1"/>
        </w:rPr>
        <w:t xml:space="preserve"> </w:t>
      </w:r>
      <w:r>
        <w:t>ασφ</w:t>
      </w:r>
      <w:r>
        <w:rPr>
          <w:spacing w:val="-1"/>
        </w:rPr>
        <w:t>ά</w:t>
      </w:r>
      <w:r>
        <w:t>λ</w:t>
      </w:r>
      <w:r>
        <w:rPr>
          <w:spacing w:val="-1"/>
        </w:rPr>
        <w:t>ε</w:t>
      </w:r>
      <w:r>
        <w:t>ιας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</w:t>
      </w:r>
      <w:r>
        <w:t>υγ</w:t>
      </w:r>
      <w:r>
        <w:rPr>
          <w:spacing w:val="-2"/>
        </w:rPr>
        <w:t>ε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κατ</w:t>
      </w:r>
      <w:r>
        <w:t xml:space="preserve">ά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ε</w:t>
      </w:r>
      <w:r>
        <w:t>κτ</w:t>
      </w:r>
      <w:r>
        <w:rPr>
          <w:spacing w:val="-1"/>
        </w:rPr>
        <w:t>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</w:t>
      </w:r>
      <w:r>
        <w:t>γο</w:t>
      </w:r>
      <w:r>
        <w:rPr>
          <w:spacing w:val="-1"/>
        </w:rPr>
        <w:t>υ, σύμφων</w:t>
      </w:r>
      <w:r>
        <w:t>α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</w:t>
      </w:r>
      <w:r>
        <w:t>η</w:t>
      </w:r>
      <w:r>
        <w:rPr>
          <w:spacing w:val="-1"/>
        </w:rPr>
        <w:t xml:space="preserve"> παράγρα</w:t>
      </w:r>
      <w:r>
        <w:rPr>
          <w:spacing w:val="-2"/>
        </w:rPr>
        <w:t>φ</w:t>
      </w:r>
      <w:r>
        <w:t>ο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ά</w:t>
      </w:r>
      <w:r>
        <w:rPr>
          <w:spacing w:val="-2"/>
        </w:rPr>
        <w:t>ρ</w:t>
      </w:r>
      <w:r>
        <w:rPr>
          <w:spacing w:val="-1"/>
        </w:rPr>
        <w:t>θ</w:t>
      </w:r>
      <w:r>
        <w:rPr>
          <w:spacing w:val="-2"/>
        </w:rPr>
        <w:t>ρ</w:t>
      </w:r>
      <w:r>
        <w:rPr>
          <w:spacing w:val="-1"/>
        </w:rPr>
        <w:t>ο</w:t>
      </w:r>
      <w:r>
        <w:t xml:space="preserve">υ 2 </w:t>
      </w:r>
      <w:r>
        <w:rPr>
          <w:spacing w:val="-1"/>
        </w:rPr>
        <w:t>το</w:t>
      </w:r>
      <w:r>
        <w:t xml:space="preserve">υ </w:t>
      </w:r>
      <w:r>
        <w:rPr>
          <w:spacing w:val="-1"/>
        </w:rPr>
        <w:t>πα</w:t>
      </w:r>
      <w:r>
        <w:rPr>
          <w:spacing w:val="-2"/>
        </w:rPr>
        <w:t>ρ</w:t>
      </w:r>
      <w:r>
        <w:rPr>
          <w:spacing w:val="-1"/>
        </w:rPr>
        <w:t>όντο</w:t>
      </w:r>
      <w:r>
        <w:t xml:space="preserve">ς </w:t>
      </w:r>
      <w:r>
        <w:rPr>
          <w:spacing w:val="-1"/>
        </w:rPr>
        <w:t>δια</w:t>
      </w:r>
      <w:r>
        <w:rPr>
          <w:spacing w:val="-2"/>
        </w:rPr>
        <w:t>τ</w:t>
      </w:r>
      <w:r>
        <w:rPr>
          <w:spacing w:val="-1"/>
        </w:rPr>
        <w:t>άγματο</w:t>
      </w:r>
      <w:r>
        <w:rPr>
          <w:spacing w:val="-2"/>
        </w:rPr>
        <w:t>ς</w:t>
      </w:r>
      <w:r>
        <w:t>.</w:t>
      </w:r>
    </w:p>
    <w:p w:rsidR="00A94F01" w:rsidRDefault="00A94F0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335"/>
        </w:tabs>
        <w:kinsoku w:val="0"/>
        <w:overflowPunct w:val="0"/>
        <w:ind w:left="113" w:right="139" w:firstLine="0"/>
      </w:pPr>
      <w:r>
        <w:t>Π</w:t>
      </w:r>
      <w:r>
        <w:rPr>
          <w:spacing w:val="-1"/>
        </w:rPr>
        <w:t>ρ</w:t>
      </w:r>
      <w:r>
        <w:rPr>
          <w:spacing w:val="1"/>
        </w:rPr>
        <w:t>ι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έν</w:t>
      </w:r>
      <w:r>
        <w:t>αρ</w:t>
      </w:r>
      <w:r>
        <w:rPr>
          <w:spacing w:val="-1"/>
        </w:rPr>
        <w:t>ξ</w:t>
      </w:r>
      <w:r>
        <w:t>η</w:t>
      </w:r>
      <w:r>
        <w:rPr>
          <w:spacing w:val="-1"/>
        </w:rPr>
        <w:t xml:space="preserve"> </w:t>
      </w:r>
      <w:r>
        <w:t>λ</w:t>
      </w:r>
      <w:r>
        <w:rPr>
          <w:spacing w:val="-2"/>
        </w:rPr>
        <w:t>ε</w:t>
      </w:r>
      <w:r>
        <w:rPr>
          <w:spacing w:val="-1"/>
        </w:rPr>
        <w:t>ιτουργ</w:t>
      </w:r>
      <w:r>
        <w:rPr>
          <w:spacing w:val="1"/>
        </w:rPr>
        <w:t>ί</w:t>
      </w:r>
      <w:r>
        <w:t>ας του εργο</w:t>
      </w:r>
      <w:r>
        <w:rPr>
          <w:spacing w:val="-2"/>
        </w:rPr>
        <w:t>τ</w:t>
      </w:r>
      <w:r>
        <w:t>α</w:t>
      </w:r>
      <w:r>
        <w:rPr>
          <w:spacing w:val="-1"/>
        </w:rPr>
        <w:t>ξ</w:t>
      </w:r>
      <w:r>
        <w:t>ίου ο</w:t>
      </w:r>
      <w:r>
        <w:rPr>
          <w:spacing w:val="-2"/>
        </w:rPr>
        <w:t xml:space="preserve"> </w:t>
      </w:r>
      <w:r>
        <w:t>εργ</w:t>
      </w:r>
      <w:r>
        <w:rPr>
          <w:spacing w:val="-2"/>
        </w:rPr>
        <w:t>ο</w:t>
      </w:r>
      <w:r>
        <w:t>λά</w:t>
      </w:r>
      <w:r>
        <w:rPr>
          <w:spacing w:val="-2"/>
        </w:rPr>
        <w:t>β</w:t>
      </w:r>
      <w:r>
        <w:t xml:space="preserve">ος </w:t>
      </w:r>
      <w:r>
        <w:rPr>
          <w:spacing w:val="-2"/>
        </w:rPr>
        <w:t>ο</w:t>
      </w:r>
      <w:r>
        <w:rPr>
          <w:spacing w:val="-1"/>
        </w:rPr>
        <w:t>λόκ</w:t>
      </w:r>
      <w:r>
        <w:t>λ</w:t>
      </w:r>
      <w:r>
        <w:rPr>
          <w:spacing w:val="-1"/>
        </w:rPr>
        <w:t>ηρο</w:t>
      </w:r>
      <w:r>
        <w:t>υ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</w:t>
      </w:r>
      <w:r>
        <w:t>γ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ε</w:t>
      </w:r>
      <w:r>
        <w:t>άν</w:t>
      </w:r>
      <w:r>
        <w:rPr>
          <w:spacing w:val="-1"/>
        </w:rPr>
        <w:t xml:space="preserve"> δε</w:t>
      </w:r>
      <w:r>
        <w:t>ν</w:t>
      </w:r>
      <w:r>
        <w:rPr>
          <w:spacing w:val="-1"/>
        </w:rPr>
        <w:t xml:space="preserve"> υπ</w:t>
      </w:r>
      <w:r>
        <w:t>ά</w:t>
      </w:r>
      <w:r>
        <w:rPr>
          <w:spacing w:val="-1"/>
        </w:rPr>
        <w:t>ρχε</w:t>
      </w:r>
      <w:r>
        <w:t>ι</w:t>
      </w:r>
      <w:r>
        <w:rPr>
          <w:spacing w:val="-1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ύρ</w:t>
      </w:r>
      <w:r>
        <w:rPr>
          <w:spacing w:val="1"/>
        </w:rPr>
        <w:t>ι</w:t>
      </w:r>
      <w:r>
        <w:t>ος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</w:t>
      </w:r>
      <w:r>
        <w:t>γου</w:t>
      </w:r>
      <w:r>
        <w:rPr>
          <w:spacing w:val="-1"/>
        </w:rPr>
        <w:t xml:space="preserve"> μερ</w:t>
      </w:r>
      <w:r>
        <w:rPr>
          <w:spacing w:val="1"/>
        </w:rPr>
        <w:t>ι</w:t>
      </w:r>
      <w:r>
        <w:rPr>
          <w:spacing w:val="-1"/>
        </w:rPr>
        <w:t>μ</w:t>
      </w:r>
      <w:r>
        <w:rPr>
          <w:spacing w:val="-2"/>
        </w:rPr>
        <w:t>ν</w:t>
      </w:r>
      <w:r>
        <w:t xml:space="preserve">ά </w:t>
      </w:r>
      <w:r>
        <w:rPr>
          <w:spacing w:val="-1"/>
        </w:rPr>
        <w:t>γι</w:t>
      </w:r>
      <w:r>
        <w:t xml:space="preserve">α </w:t>
      </w:r>
      <w:r>
        <w:rPr>
          <w:spacing w:val="-1"/>
        </w:rPr>
        <w:t>τη</w:t>
      </w:r>
      <w:r>
        <w:t xml:space="preserve">ν </w:t>
      </w:r>
      <w:r>
        <w:rPr>
          <w:spacing w:val="-1"/>
        </w:rPr>
        <w:t>εκ</w:t>
      </w:r>
      <w:r>
        <w:rPr>
          <w:spacing w:val="-2"/>
        </w:rPr>
        <w:t>π</w:t>
      </w:r>
      <w:r>
        <w:rPr>
          <w:spacing w:val="-1"/>
        </w:rPr>
        <w:t>όνησ</w:t>
      </w:r>
      <w:r>
        <w:t xml:space="preserve">η </w:t>
      </w:r>
      <w:r>
        <w:rPr>
          <w:spacing w:val="-1"/>
        </w:rPr>
        <w:t>σχε</w:t>
      </w:r>
      <w:r>
        <w:rPr>
          <w:spacing w:val="-2"/>
        </w:rPr>
        <w:t>δ</w:t>
      </w:r>
      <w:r>
        <w:rPr>
          <w:spacing w:val="-1"/>
        </w:rPr>
        <w:t>ί</w:t>
      </w:r>
      <w:r>
        <w:rPr>
          <w:spacing w:val="-2"/>
        </w:rPr>
        <w:t>ο</w:t>
      </w:r>
      <w:r>
        <w:t>υ ασφ</w:t>
      </w:r>
      <w:r>
        <w:rPr>
          <w:spacing w:val="-1"/>
        </w:rPr>
        <w:t>ά</w:t>
      </w:r>
      <w:r>
        <w:t>λ</w:t>
      </w:r>
      <w:r>
        <w:rPr>
          <w:spacing w:val="-2"/>
        </w:rPr>
        <w:t>ε</w:t>
      </w:r>
      <w:r>
        <w:t>ιας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</w:t>
      </w:r>
      <w:r>
        <w:t>υγ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γ</w:t>
      </w:r>
      <w:r>
        <w:t>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κ</w:t>
      </w:r>
      <w:r>
        <w:t>ατ</w:t>
      </w:r>
      <w:r>
        <w:rPr>
          <w:spacing w:val="-1"/>
        </w:rPr>
        <w:t>ά</w:t>
      </w:r>
      <w:r>
        <w:t>ρ</w:t>
      </w:r>
      <w:r>
        <w:rPr>
          <w:spacing w:val="-2"/>
        </w:rPr>
        <w:t>τ</w:t>
      </w:r>
      <w:r>
        <w:rPr>
          <w:spacing w:val="-1"/>
        </w:rPr>
        <w:t>ι</w:t>
      </w:r>
      <w:r>
        <w:t>ση</w:t>
      </w:r>
      <w:r>
        <w:rPr>
          <w:spacing w:val="-1"/>
        </w:rPr>
        <w:t xml:space="preserve"> φ</w:t>
      </w:r>
      <w:r>
        <w:t>ακ</w:t>
      </w:r>
      <w:r>
        <w:rPr>
          <w:spacing w:val="-2"/>
        </w:rPr>
        <w:t>έ</w:t>
      </w:r>
      <w:r>
        <w:t>λου</w:t>
      </w:r>
      <w:r>
        <w:rPr>
          <w:spacing w:val="-1"/>
        </w:rPr>
        <w:t xml:space="preserve"> α</w:t>
      </w:r>
      <w:r>
        <w:t>σφάλ</w:t>
      </w:r>
      <w:r>
        <w:rPr>
          <w:spacing w:val="-2"/>
        </w:rPr>
        <w:t>ε</w:t>
      </w:r>
      <w:r>
        <w:rPr>
          <w:spacing w:val="-1"/>
        </w:rPr>
        <w:t>ι</w:t>
      </w:r>
      <w:r>
        <w:t>ας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υ</w:t>
      </w:r>
      <w:r>
        <w:t>γ</w:t>
      </w:r>
      <w:r>
        <w:rPr>
          <w:spacing w:val="-1"/>
        </w:rPr>
        <w:t>εί</w:t>
      </w:r>
      <w:r>
        <w:t>α</w:t>
      </w:r>
      <w:r>
        <w:rPr>
          <w:spacing w:val="-1"/>
        </w:rPr>
        <w:t>ς</w:t>
      </w:r>
      <w:r>
        <w:t>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335"/>
        </w:tabs>
        <w:kinsoku w:val="0"/>
        <w:overflowPunct w:val="0"/>
        <w:ind w:left="335" w:hanging="222"/>
      </w:pPr>
      <w:r>
        <w:t>H</w:t>
      </w:r>
      <w:r>
        <w:rPr>
          <w:spacing w:val="-1"/>
        </w:rPr>
        <w:t xml:space="preserve"> υποχρ</w:t>
      </w:r>
      <w:r>
        <w:rPr>
          <w:spacing w:val="-2"/>
        </w:rPr>
        <w:t>έ</w:t>
      </w:r>
      <w:r>
        <w:rPr>
          <w:spacing w:val="-1"/>
        </w:rPr>
        <w:t>ωσ</w:t>
      </w:r>
      <w:r>
        <w:t>η</w:t>
      </w:r>
      <w:r>
        <w:rPr>
          <w:spacing w:val="-1"/>
        </w:rPr>
        <w:t xml:space="preserve"> ε</w:t>
      </w:r>
      <w:r>
        <w:t>κ</w:t>
      </w:r>
      <w:r>
        <w:rPr>
          <w:spacing w:val="-1"/>
        </w:rPr>
        <w:t>πόνηση</w:t>
      </w:r>
      <w:r>
        <w:t>ς</w:t>
      </w:r>
      <w:r>
        <w:rPr>
          <w:spacing w:val="-1"/>
        </w:rPr>
        <w:t xml:space="preserve"> σχεδίο</w:t>
      </w:r>
      <w:r>
        <w:t>υ</w:t>
      </w:r>
      <w:r>
        <w:rPr>
          <w:spacing w:val="-1"/>
        </w:rPr>
        <w:t xml:space="preserve"> ασφ</w:t>
      </w:r>
      <w:r>
        <w:t>άλ</w:t>
      </w:r>
      <w:r>
        <w:rPr>
          <w:spacing w:val="-2"/>
        </w:rPr>
        <w:t>ε</w:t>
      </w:r>
      <w:r>
        <w:rPr>
          <w:spacing w:val="-1"/>
        </w:rPr>
        <w:t>ι</w:t>
      </w:r>
      <w:r>
        <w:t>ας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υ</w:t>
      </w:r>
      <w:r>
        <w:t>γ</w:t>
      </w:r>
      <w:r>
        <w:rPr>
          <w:spacing w:val="-1"/>
        </w:rPr>
        <w:t>εί</w:t>
      </w:r>
      <w:r>
        <w:t>ας</w:t>
      </w:r>
      <w:r>
        <w:rPr>
          <w:spacing w:val="-1"/>
        </w:rPr>
        <w:t xml:space="preserve"> υπ</w:t>
      </w:r>
      <w:r>
        <w:t>άρ</w:t>
      </w:r>
      <w:r>
        <w:rPr>
          <w:spacing w:val="-1"/>
        </w:rPr>
        <w:t>χε</w:t>
      </w:r>
      <w:r>
        <w:rPr>
          <w:spacing w:val="1"/>
        </w:rPr>
        <w:t>ι</w:t>
      </w:r>
      <w:r>
        <w:t>:</w:t>
      </w:r>
    </w:p>
    <w:p w:rsidR="00A94F01" w:rsidRDefault="00A94F01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94F01" w:rsidRDefault="00C823FB">
      <w:pPr>
        <w:pStyle w:val="a3"/>
        <w:kinsoku w:val="0"/>
        <w:overflowPunct w:val="0"/>
        <w:ind w:left="833" w:right="1137"/>
      </w:pPr>
      <w:r>
        <w:t>α.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</w:t>
      </w:r>
      <w:r>
        <w:t>κά</w:t>
      </w:r>
      <w:r>
        <w:rPr>
          <w:spacing w:val="-1"/>
        </w:rPr>
        <w:t>θ</w:t>
      </w:r>
      <w:r>
        <w:t>ε</w:t>
      </w:r>
      <w:r>
        <w:rPr>
          <w:spacing w:val="-1"/>
        </w:rPr>
        <w:t xml:space="preserve"> περ</w:t>
      </w:r>
      <w:r>
        <w:rPr>
          <w:spacing w:val="1"/>
        </w:rPr>
        <w:t>ί</w:t>
      </w:r>
      <w:r>
        <w:rPr>
          <w:spacing w:val="-1"/>
        </w:rPr>
        <w:t>πτωσ</w:t>
      </w:r>
      <w:r>
        <w:t>η</w:t>
      </w:r>
      <w:r>
        <w:rPr>
          <w:spacing w:val="-1"/>
        </w:rPr>
        <w:t xml:space="preserve"> πο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σύμφων</w:t>
      </w:r>
      <w:r>
        <w:t xml:space="preserve">α </w:t>
      </w:r>
      <w:r>
        <w:rPr>
          <w:spacing w:val="-1"/>
        </w:rPr>
        <w:t>μ</w:t>
      </w:r>
      <w:r>
        <w:t xml:space="preserve">ε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π</w:t>
      </w:r>
      <w:r>
        <w:t>α</w:t>
      </w:r>
      <w:r>
        <w:rPr>
          <w:spacing w:val="-1"/>
        </w:rPr>
        <w:t>ρά</w:t>
      </w:r>
      <w:r>
        <w:t>γ</w:t>
      </w:r>
      <w:r>
        <w:rPr>
          <w:spacing w:val="-2"/>
        </w:rPr>
        <w:t>ρ</w:t>
      </w:r>
      <w:r>
        <w:rPr>
          <w:spacing w:val="-1"/>
        </w:rPr>
        <w:t>αφ</w:t>
      </w:r>
      <w:r>
        <w:t>ο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π</w:t>
      </w:r>
      <w:r>
        <w:t>α</w:t>
      </w:r>
      <w:r>
        <w:rPr>
          <w:spacing w:val="-1"/>
        </w:rPr>
        <w:t>ρόντ</w:t>
      </w:r>
      <w:r>
        <w:t>ος</w:t>
      </w:r>
      <w:r>
        <w:rPr>
          <w:spacing w:val="-1"/>
        </w:rPr>
        <w:t xml:space="preserve"> </w:t>
      </w:r>
      <w:r>
        <w:t>άρθ</w:t>
      </w:r>
      <w:r>
        <w:rPr>
          <w:spacing w:val="-2"/>
        </w:rPr>
        <w:t>ρο</w:t>
      </w:r>
      <w:r>
        <w:t>υ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πα</w:t>
      </w:r>
      <w:r>
        <w:t>ιτ</w:t>
      </w:r>
      <w:r>
        <w:rPr>
          <w:spacing w:val="-2"/>
        </w:rPr>
        <w:t>ε</w:t>
      </w:r>
      <w:r>
        <w:rPr>
          <w:spacing w:val="1"/>
        </w:rPr>
        <w:t>ί</w:t>
      </w:r>
      <w:r>
        <w:t>τ</w:t>
      </w:r>
      <w:r>
        <w:rPr>
          <w:spacing w:val="-1"/>
        </w:rPr>
        <w:t>α</w:t>
      </w:r>
      <w:r>
        <w:t xml:space="preserve">ι </w:t>
      </w:r>
      <w:r>
        <w:rPr>
          <w:spacing w:val="-2"/>
        </w:rPr>
        <w:t>σ</w:t>
      </w:r>
      <w:r>
        <w:rPr>
          <w:spacing w:val="-1"/>
        </w:rPr>
        <w:t>υν</w:t>
      </w:r>
      <w:r>
        <w:t>το</w:t>
      </w:r>
      <w:r>
        <w:rPr>
          <w:spacing w:val="-1"/>
        </w:rPr>
        <w:t>ν</w:t>
      </w:r>
      <w:r>
        <w:t>ι</w:t>
      </w:r>
      <w:r>
        <w:rPr>
          <w:spacing w:val="-1"/>
        </w:rPr>
        <w:t>σ</w:t>
      </w:r>
      <w:r>
        <w:t>τής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</w:t>
      </w:r>
      <w:r>
        <w:t>θ</w:t>
      </w:r>
      <w:r>
        <w:rPr>
          <w:spacing w:val="-1"/>
        </w:rPr>
        <w:t>έμ</w:t>
      </w:r>
      <w:r>
        <w:t xml:space="preserve">ατα </w:t>
      </w:r>
      <w:r>
        <w:rPr>
          <w:spacing w:val="-1"/>
        </w:rPr>
        <w:t>ασφά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τά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ε</w:t>
      </w:r>
      <w:r>
        <w:t>κ</w:t>
      </w:r>
      <w:r>
        <w:rPr>
          <w:spacing w:val="-1"/>
        </w:rPr>
        <w:t>πόνησ</w:t>
      </w:r>
      <w:r>
        <w:t>η</w:t>
      </w:r>
      <w:r>
        <w:rPr>
          <w:spacing w:val="-1"/>
        </w:rPr>
        <w:t xml:space="preserve"> τη</w:t>
      </w:r>
      <w:r>
        <w:t>ς</w:t>
      </w:r>
      <w:r>
        <w:rPr>
          <w:spacing w:val="-1"/>
        </w:rPr>
        <w:t xml:space="preserve"> με</w:t>
      </w:r>
      <w:r>
        <w:t>λ</w:t>
      </w:r>
      <w:r>
        <w:rPr>
          <w:spacing w:val="-1"/>
        </w:rPr>
        <w:t>έτη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</w:t>
      </w:r>
      <w:r>
        <w:t>γ</w:t>
      </w:r>
      <w:r>
        <w:rPr>
          <w:spacing w:val="-1"/>
        </w:rPr>
        <w:t>ου.</w:t>
      </w:r>
    </w:p>
    <w:p w:rsidR="00A94F01" w:rsidRDefault="00A94F0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94F01" w:rsidRDefault="00C823FB">
      <w:pPr>
        <w:pStyle w:val="a3"/>
        <w:kinsoku w:val="0"/>
        <w:overflowPunct w:val="0"/>
        <w:ind w:left="833" w:right="987"/>
      </w:pPr>
      <w:r>
        <w:rPr>
          <w:spacing w:val="-1"/>
        </w:rPr>
        <w:t>β</w:t>
      </w:r>
      <w:r>
        <w:t>.</w:t>
      </w:r>
      <w:r>
        <w:rPr>
          <w:spacing w:val="-1"/>
        </w:rPr>
        <w:t xml:space="preserve"> Ότ</w:t>
      </w:r>
      <w:r>
        <w:t>αν</w:t>
      </w:r>
      <w:r>
        <w:rPr>
          <w:spacing w:val="-1"/>
        </w:rPr>
        <w:t xml:space="preserve"> ο</w:t>
      </w:r>
      <w:r>
        <w:t xml:space="preserve">ι </w:t>
      </w:r>
      <w:r>
        <w:rPr>
          <w:spacing w:val="-1"/>
        </w:rPr>
        <w:t>ερ</w:t>
      </w:r>
      <w:r>
        <w:t>γα</w:t>
      </w:r>
      <w:r>
        <w:rPr>
          <w:spacing w:val="-2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πρό</w:t>
      </w:r>
      <w:r>
        <w:t>κ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τα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εκτε</w:t>
      </w:r>
      <w:r>
        <w:t>λ</w:t>
      </w:r>
      <w:r>
        <w:rPr>
          <w:spacing w:val="-1"/>
        </w:rPr>
        <w:t>εσθού</w:t>
      </w:r>
      <w:r>
        <w:t>ν</w:t>
      </w:r>
      <w:r>
        <w:rPr>
          <w:spacing w:val="-1"/>
        </w:rPr>
        <w:t xml:space="preserve"> ενέχου</w:t>
      </w:r>
      <w:r>
        <w:t>ν</w:t>
      </w:r>
      <w:r>
        <w:rPr>
          <w:spacing w:val="-1"/>
        </w:rPr>
        <w:t xml:space="preserve"> 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-1"/>
        </w:rPr>
        <w:t>ια</w:t>
      </w:r>
      <w:r>
        <w:rPr>
          <w:spacing w:val="1"/>
        </w:rPr>
        <w:t>ί</w:t>
      </w:r>
      <w:r>
        <w:rPr>
          <w:spacing w:val="-1"/>
        </w:rPr>
        <w:t>τερου</w:t>
      </w:r>
      <w:r>
        <w:t>ς</w:t>
      </w:r>
      <w:r>
        <w:rPr>
          <w:spacing w:val="-1"/>
        </w:rPr>
        <w:t xml:space="preserve"> </w:t>
      </w:r>
      <w:r>
        <w:t>κ</w:t>
      </w:r>
      <w:r>
        <w:rPr>
          <w:spacing w:val="1"/>
        </w:rPr>
        <w:t>ι</w:t>
      </w:r>
      <w:r>
        <w:rPr>
          <w:spacing w:val="-1"/>
        </w:rPr>
        <w:t>νδύνο</w:t>
      </w:r>
      <w:r>
        <w:rPr>
          <w:spacing w:val="-2"/>
        </w:rPr>
        <w:t>υ</w:t>
      </w:r>
      <w:r>
        <w:t>ς</w:t>
      </w:r>
      <w:r>
        <w:rPr>
          <w:spacing w:val="-1"/>
        </w:rPr>
        <w:t xml:space="preserve"> όπω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υτέ</w:t>
      </w:r>
      <w:r>
        <w:t>ς α</w:t>
      </w:r>
      <w:r>
        <w:rPr>
          <w:spacing w:val="-1"/>
        </w:rPr>
        <w:t>π</w:t>
      </w:r>
      <w:r>
        <w:t>α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1"/>
        </w:rPr>
        <w:t>θμούντα</w:t>
      </w:r>
      <w:r>
        <w:t xml:space="preserve">ι </w:t>
      </w:r>
      <w:r>
        <w:rPr>
          <w:spacing w:val="-1"/>
        </w:rPr>
        <w:t>στ</w:t>
      </w:r>
      <w:r>
        <w:t>ο</w:t>
      </w:r>
      <w:r>
        <w:rPr>
          <w:spacing w:val="-1"/>
        </w:rPr>
        <w:t xml:space="preserve"> π</w:t>
      </w:r>
      <w:r>
        <w:t>α</w:t>
      </w:r>
      <w:r>
        <w:rPr>
          <w:spacing w:val="-2"/>
        </w:rPr>
        <w:t>ρ</w:t>
      </w:r>
      <w:r>
        <w:t>ά</w:t>
      </w:r>
      <w:r>
        <w:rPr>
          <w:spacing w:val="-2"/>
        </w:rPr>
        <w:t>ρ</w:t>
      </w:r>
      <w:r>
        <w:rPr>
          <w:spacing w:val="-1"/>
        </w:rPr>
        <w:t>τημ</w:t>
      </w:r>
      <w:r>
        <w:t xml:space="preserve">α </w:t>
      </w:r>
      <w:r>
        <w:rPr>
          <w:spacing w:val="-1"/>
        </w:rPr>
        <w:t>I</w:t>
      </w:r>
      <w:r>
        <w:t>I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</w:t>
      </w:r>
      <w:r>
        <w:rPr>
          <w:spacing w:val="1"/>
        </w:rPr>
        <w:t>ά</w:t>
      </w:r>
      <w:r>
        <w:rPr>
          <w:spacing w:val="-2"/>
        </w:rPr>
        <w:t>ρ</w:t>
      </w:r>
      <w:r>
        <w:t>θ</w:t>
      </w:r>
      <w:r>
        <w:rPr>
          <w:spacing w:val="-1"/>
        </w:rPr>
        <w:t>ρο</w:t>
      </w:r>
      <w:r>
        <w:t xml:space="preserve">υ </w:t>
      </w:r>
      <w:r>
        <w:rPr>
          <w:spacing w:val="-1"/>
        </w:rPr>
        <w:t xml:space="preserve">12 </w:t>
      </w:r>
      <w:r>
        <w:t>του παρόντος</w:t>
      </w:r>
      <w:r>
        <w:rPr>
          <w:spacing w:val="-2"/>
        </w:rPr>
        <w:t xml:space="preserve"> </w:t>
      </w:r>
      <w:r>
        <w:t>διατάγ</w:t>
      </w:r>
      <w:r>
        <w:rPr>
          <w:spacing w:val="-2"/>
        </w:rPr>
        <w:t>μ</w:t>
      </w:r>
      <w:r>
        <w:t>ατος.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a3"/>
        <w:kinsoku w:val="0"/>
        <w:overflowPunct w:val="0"/>
        <w:ind w:left="833"/>
      </w:pPr>
      <w:r>
        <w:t>γ.</w:t>
      </w:r>
      <w:r>
        <w:rPr>
          <w:spacing w:val="-1"/>
        </w:rPr>
        <w:t xml:space="preserve"> Ότ</w:t>
      </w:r>
      <w:r>
        <w:t>αν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παιτε</w:t>
      </w:r>
      <w:r>
        <w:rPr>
          <w:spacing w:val="1"/>
        </w:rPr>
        <w:t>ί</w:t>
      </w:r>
      <w:r>
        <w:t>τ</w:t>
      </w:r>
      <w:r>
        <w:rPr>
          <w:spacing w:val="-1"/>
        </w:rPr>
        <w:t>α</w:t>
      </w:r>
      <w:r>
        <w:t xml:space="preserve">ι </w:t>
      </w:r>
      <w:r>
        <w:rPr>
          <w:spacing w:val="-2"/>
        </w:rPr>
        <w:t>ε</w:t>
      </w:r>
      <w:r>
        <w:t xml:space="preserve">κ </w:t>
      </w:r>
      <w:r>
        <w:rPr>
          <w:spacing w:val="-1"/>
        </w:rPr>
        <w:t>τω</w:t>
      </w:r>
      <w:r>
        <w:t>ν</w:t>
      </w:r>
      <w:r>
        <w:rPr>
          <w:spacing w:val="-1"/>
        </w:rPr>
        <w:t xml:space="preserve"> προτέ</w:t>
      </w:r>
      <w:r>
        <w:t>ρ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γνωστοπ</w:t>
      </w:r>
      <w:r>
        <w:rPr>
          <w:spacing w:val="-2"/>
        </w:rPr>
        <w:t>ο</w:t>
      </w:r>
      <w:r>
        <w:rPr>
          <w:spacing w:val="1"/>
        </w:rPr>
        <w:t>ί</w:t>
      </w:r>
      <w:r>
        <w:rPr>
          <w:spacing w:val="-1"/>
        </w:rPr>
        <w:t>η</w:t>
      </w:r>
      <w:r>
        <w:rPr>
          <w:spacing w:val="-2"/>
        </w:rPr>
        <w:t>σ</w:t>
      </w:r>
      <w:r>
        <w:t>η</w:t>
      </w:r>
      <w:r>
        <w:rPr>
          <w:spacing w:val="-1"/>
        </w:rPr>
        <w:t xml:space="preserve"> </w:t>
      </w:r>
      <w:r>
        <w:rPr>
          <w:spacing w:val="-2"/>
        </w:rPr>
        <w:t>σ</w:t>
      </w:r>
      <w:r>
        <w:rPr>
          <w:spacing w:val="-1"/>
        </w:rPr>
        <w:t>ύμφων</w:t>
      </w:r>
      <w:r>
        <w:t>α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-1"/>
        </w:rPr>
        <w:t xml:space="preserve"> παράγ</w:t>
      </w:r>
      <w:r>
        <w:rPr>
          <w:spacing w:val="-2"/>
        </w:rPr>
        <w:t>ρ</w:t>
      </w:r>
      <w:r>
        <w:rPr>
          <w:spacing w:val="-1"/>
        </w:rPr>
        <w:t>α</w:t>
      </w:r>
      <w:r>
        <w:rPr>
          <w:spacing w:val="-2"/>
        </w:rPr>
        <w:t>φ</w:t>
      </w:r>
      <w:r>
        <w:t xml:space="preserve">ο </w:t>
      </w:r>
      <w:r>
        <w:rPr>
          <w:spacing w:val="-1"/>
        </w:rPr>
        <w:t>1</w:t>
      </w:r>
      <w:r>
        <w:t xml:space="preserve">2 </w:t>
      </w:r>
      <w:r>
        <w:rPr>
          <w:spacing w:val="-1"/>
        </w:rPr>
        <w:t>το</w:t>
      </w:r>
      <w:r>
        <w:t xml:space="preserve">υ </w:t>
      </w:r>
      <w:r>
        <w:rPr>
          <w:spacing w:val="-1"/>
        </w:rPr>
        <w:t>πα</w:t>
      </w:r>
      <w:r>
        <w:rPr>
          <w:spacing w:val="-2"/>
        </w:rPr>
        <w:t>ρ</w:t>
      </w:r>
      <w:r>
        <w:t>ό</w:t>
      </w:r>
      <w:r>
        <w:rPr>
          <w:spacing w:val="-1"/>
        </w:rPr>
        <w:t>ντο</w:t>
      </w:r>
      <w:r>
        <w:t xml:space="preserve">ς </w:t>
      </w:r>
      <w:r>
        <w:rPr>
          <w:spacing w:val="-1"/>
        </w:rPr>
        <w:t>άρθ</w:t>
      </w:r>
      <w:r>
        <w:rPr>
          <w:spacing w:val="-2"/>
        </w:rPr>
        <w:t>ρο</w:t>
      </w:r>
      <w:r>
        <w:rPr>
          <w:spacing w:val="-1"/>
        </w:rPr>
        <w:t>υ.</w:t>
      </w:r>
    </w:p>
    <w:p w:rsidR="00A94F01" w:rsidRDefault="00A94F01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335"/>
        </w:tabs>
        <w:kinsoku w:val="0"/>
        <w:overflowPunct w:val="0"/>
        <w:ind w:left="335" w:hanging="222"/>
      </w:pPr>
      <w:r>
        <w:rPr>
          <w:spacing w:val="-1"/>
        </w:rPr>
        <w:t>Στ</w:t>
      </w:r>
      <w:r>
        <w:t>ο</w:t>
      </w:r>
      <w:r>
        <w:rPr>
          <w:spacing w:val="-1"/>
        </w:rPr>
        <w:t xml:space="preserve"> σχέδι</w:t>
      </w:r>
      <w:r>
        <w:t>ο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περι</w:t>
      </w:r>
      <w:r>
        <w:t>γ</w:t>
      </w:r>
      <w:r>
        <w:rPr>
          <w:spacing w:val="-1"/>
        </w:rPr>
        <w:t>ρ</w:t>
      </w:r>
      <w:r>
        <w:t>ά</w:t>
      </w:r>
      <w:r>
        <w:rPr>
          <w:spacing w:val="-1"/>
        </w:rPr>
        <w:t>φοντα</w:t>
      </w:r>
      <w:r>
        <w:t>ι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δ</w:t>
      </w:r>
      <w:r>
        <w:rPr>
          <w:spacing w:val="1"/>
        </w:rPr>
        <w:t>ι</w:t>
      </w:r>
      <w:r>
        <w:rPr>
          <w:spacing w:val="-1"/>
        </w:rPr>
        <w:t>ευ</w:t>
      </w:r>
      <w:r>
        <w:t>κ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2"/>
        </w:rPr>
        <w:t>ν</w:t>
      </w:r>
      <w:r>
        <w:rPr>
          <w:spacing w:val="1"/>
        </w:rPr>
        <w:t>ί</w:t>
      </w:r>
      <w:r>
        <w:t>ζον</w:t>
      </w:r>
      <w:r>
        <w:rPr>
          <w:spacing w:val="-2"/>
        </w:rPr>
        <w:t>τ</w:t>
      </w:r>
      <w:r>
        <w:rPr>
          <w:spacing w:val="-1"/>
        </w:rPr>
        <w:t>α</w:t>
      </w:r>
      <w:r>
        <w:t>ι:</w:t>
      </w:r>
    </w:p>
    <w:p w:rsidR="00A94F01" w:rsidRDefault="00A94F01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A94F01" w:rsidRDefault="00C823FB">
      <w:pPr>
        <w:pStyle w:val="a3"/>
        <w:kinsoku w:val="0"/>
        <w:overflowPunct w:val="0"/>
        <w:ind w:left="833" w:right="987"/>
      </w:pPr>
      <w:r>
        <w:rPr>
          <w:spacing w:val="-1"/>
        </w:rPr>
        <w:t>α</w:t>
      </w:r>
      <w:r>
        <w:t xml:space="preserve">. </w:t>
      </w:r>
      <w:proofErr w:type="spellStart"/>
      <w:r>
        <w:rPr>
          <w:spacing w:val="-1"/>
        </w:rPr>
        <w:t>O</w:t>
      </w:r>
      <w:r>
        <w:t>ι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κανόνε</w:t>
      </w:r>
      <w:r>
        <w:t xml:space="preserve">ς </w:t>
      </w:r>
      <w:r>
        <w:rPr>
          <w:spacing w:val="-1"/>
        </w:rPr>
        <w:t>πο</w:t>
      </w:r>
      <w:r>
        <w:t xml:space="preserve">υ </w:t>
      </w:r>
      <w:r>
        <w:rPr>
          <w:spacing w:val="-1"/>
        </w:rPr>
        <w:t>θ</w:t>
      </w:r>
      <w:r>
        <w:t xml:space="preserve">α </w:t>
      </w:r>
      <w:r>
        <w:rPr>
          <w:spacing w:val="-1"/>
        </w:rPr>
        <w:t>εφα</w:t>
      </w:r>
      <w:r>
        <w:rPr>
          <w:spacing w:val="-2"/>
        </w:rPr>
        <w:t>ρ</w:t>
      </w:r>
      <w:r>
        <w:rPr>
          <w:spacing w:val="-1"/>
        </w:rPr>
        <w:t>μόζον</w:t>
      </w:r>
      <w:r>
        <w:rPr>
          <w:spacing w:val="-2"/>
        </w:rPr>
        <w:t>τα</w:t>
      </w:r>
      <w:r>
        <w:t xml:space="preserve">ι </w:t>
      </w:r>
      <w:r>
        <w:rPr>
          <w:spacing w:val="-1"/>
        </w:rPr>
        <w:t>στ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εργο</w:t>
      </w:r>
      <w:r>
        <w:rPr>
          <w:spacing w:val="-2"/>
        </w:rPr>
        <w:t>τ</w:t>
      </w:r>
      <w:r>
        <w:t>ά</w:t>
      </w:r>
      <w:r>
        <w:rPr>
          <w:spacing w:val="-1"/>
        </w:rPr>
        <w:t>ξ</w:t>
      </w:r>
      <w:r>
        <w:rPr>
          <w:spacing w:val="1"/>
        </w:rPr>
        <w:t>ι</w:t>
      </w:r>
      <w:r>
        <w:rPr>
          <w:spacing w:val="-1"/>
        </w:rPr>
        <w:t>ο</w:t>
      </w:r>
      <w:r>
        <w:t xml:space="preserve">, </w:t>
      </w:r>
      <w:r>
        <w:rPr>
          <w:spacing w:val="-1"/>
        </w:rPr>
        <w:t>α</w:t>
      </w:r>
      <w:r>
        <w:rPr>
          <w:spacing w:val="-2"/>
        </w:rPr>
        <w:t>φ</w:t>
      </w:r>
      <w:r>
        <w:t xml:space="preserve">ού </w:t>
      </w:r>
      <w:r>
        <w:rPr>
          <w:spacing w:val="-1"/>
        </w:rPr>
        <w:t>ληφθού</w:t>
      </w:r>
      <w:r>
        <w:t xml:space="preserve">ν </w:t>
      </w:r>
      <w:r>
        <w:rPr>
          <w:spacing w:val="-1"/>
        </w:rPr>
        <w:t>υπόψ</w:t>
      </w:r>
      <w:r>
        <w:t xml:space="preserve">η </w:t>
      </w:r>
      <w:r>
        <w:rPr>
          <w:spacing w:val="-2"/>
        </w:rPr>
        <w:t>ο</w:t>
      </w:r>
      <w:r>
        <w:t xml:space="preserve">ι </w:t>
      </w:r>
      <w:r>
        <w:rPr>
          <w:spacing w:val="-1"/>
        </w:rPr>
        <w:t>τυχ</w:t>
      </w:r>
      <w:r>
        <w:rPr>
          <w:spacing w:val="-2"/>
        </w:rPr>
        <w:t>ό</w:t>
      </w:r>
      <w:r>
        <w:t xml:space="preserve">ν </w:t>
      </w:r>
      <w:r>
        <w:rPr>
          <w:spacing w:val="-1"/>
        </w:rPr>
        <w:t>δραστη</w:t>
      </w:r>
      <w:r>
        <w:rPr>
          <w:spacing w:val="-2"/>
        </w:rPr>
        <w:t>ρ</w:t>
      </w:r>
      <w:r>
        <w:rPr>
          <w:spacing w:val="-1"/>
        </w:rPr>
        <w:t>ιό</w:t>
      </w:r>
      <w:r>
        <w:rPr>
          <w:spacing w:val="-2"/>
        </w:rPr>
        <w:t>τ</w:t>
      </w:r>
      <w:r>
        <w:rPr>
          <w:spacing w:val="-1"/>
        </w:rPr>
        <w:t>ητε</w:t>
      </w:r>
      <w:r>
        <w:t xml:space="preserve">ς </w:t>
      </w:r>
      <w:r>
        <w:rPr>
          <w:spacing w:val="-1"/>
        </w:rPr>
        <w:t>εκμετ</w:t>
      </w:r>
      <w:r>
        <w:t>ά</w:t>
      </w:r>
      <w:r>
        <w:rPr>
          <w:spacing w:val="-1"/>
        </w:rPr>
        <w:t>λλευση</w:t>
      </w:r>
      <w:r>
        <w:t>ς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δ</w:t>
      </w:r>
      <w:r>
        <w:rPr>
          <w:spacing w:val="1"/>
        </w:rPr>
        <w:t>ι</w:t>
      </w:r>
      <w:r>
        <w:rPr>
          <w:spacing w:val="-1"/>
        </w:rPr>
        <w:t>εξ</w:t>
      </w:r>
      <w:r>
        <w:t>ά</w:t>
      </w:r>
      <w:r>
        <w:rPr>
          <w:spacing w:val="-1"/>
        </w:rPr>
        <w:t>γοντα</w:t>
      </w:r>
      <w:r>
        <w:t xml:space="preserve">ι </w:t>
      </w:r>
      <w:r>
        <w:rPr>
          <w:spacing w:val="-1"/>
        </w:rPr>
        <w:t>στο</w:t>
      </w:r>
      <w:r>
        <w:t>ν</w:t>
      </w:r>
      <w:r>
        <w:rPr>
          <w:spacing w:val="-1"/>
        </w:rPr>
        <w:t xml:space="preserve"> τόπο το</w:t>
      </w:r>
      <w:r>
        <w:t>υ</w:t>
      </w:r>
      <w:r>
        <w:rPr>
          <w:spacing w:val="-1"/>
        </w:rPr>
        <w:t xml:space="preserve"> έργου.</w:t>
      </w:r>
    </w:p>
    <w:p w:rsidR="00A94F01" w:rsidRDefault="00A94F0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94F01" w:rsidRDefault="00C823FB">
      <w:pPr>
        <w:pStyle w:val="a3"/>
        <w:kinsoku w:val="0"/>
        <w:overflowPunct w:val="0"/>
        <w:ind w:left="833" w:right="871"/>
      </w:pPr>
      <w:r>
        <w:t>β.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ι</w:t>
      </w:r>
      <w:r>
        <w:rPr>
          <w:spacing w:val="-2"/>
        </w:rPr>
        <w:t>δ</w:t>
      </w:r>
      <w:r>
        <w:t>ι</w:t>
      </w:r>
      <w:r>
        <w:rPr>
          <w:spacing w:val="-1"/>
        </w:rPr>
        <w:t>κ</w:t>
      </w:r>
      <w:r>
        <w:t>ά</w:t>
      </w:r>
      <w:proofErr w:type="spellEnd"/>
      <w:r>
        <w:t xml:space="preserve"> μ</w:t>
      </w:r>
      <w:r>
        <w:rPr>
          <w:spacing w:val="-1"/>
        </w:rPr>
        <w:t>έ</w:t>
      </w:r>
      <w:r>
        <w:t>τ</w:t>
      </w:r>
      <w:r>
        <w:rPr>
          <w:spacing w:val="-2"/>
        </w:rPr>
        <w:t>ρ</w:t>
      </w:r>
      <w:r>
        <w:t xml:space="preserve">α </w:t>
      </w:r>
      <w:r>
        <w:rPr>
          <w:spacing w:val="-1"/>
        </w:rPr>
        <w:t>γι</w:t>
      </w:r>
      <w:r>
        <w:t>α τις</w:t>
      </w:r>
      <w:r>
        <w:rPr>
          <w:spacing w:val="-1"/>
        </w:rPr>
        <w:t xml:space="preserve"> ε</w:t>
      </w:r>
      <w:r>
        <w:t>ρ</w:t>
      </w:r>
      <w:r>
        <w:rPr>
          <w:spacing w:val="-1"/>
        </w:rPr>
        <w:t>γα</w:t>
      </w:r>
      <w:r>
        <w:t>σί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π</w:t>
      </w:r>
      <w:r>
        <w:t xml:space="preserve">ου </w:t>
      </w:r>
      <w:r>
        <w:rPr>
          <w:spacing w:val="-1"/>
        </w:rPr>
        <w:t>πε</w:t>
      </w:r>
      <w:r>
        <w:t>ριλαμ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>ο</w:t>
      </w:r>
      <w:r>
        <w:rPr>
          <w:spacing w:val="-1"/>
        </w:rPr>
        <w:t>ν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</w:t>
      </w:r>
      <w:r>
        <w:t xml:space="preserve">μία ή </w:t>
      </w:r>
      <w:r>
        <w:rPr>
          <w:spacing w:val="-1"/>
        </w:rPr>
        <w:t>περισσότερε</w:t>
      </w:r>
      <w:r>
        <w:t>ς</w:t>
      </w:r>
      <w:r>
        <w:rPr>
          <w:spacing w:val="-1"/>
        </w:rPr>
        <w:t xml:space="preserve"> </w:t>
      </w:r>
      <w:r>
        <w:t>κα</w:t>
      </w:r>
      <w:r>
        <w:rPr>
          <w:spacing w:val="-1"/>
        </w:rPr>
        <w:t>τη</w:t>
      </w:r>
      <w:r>
        <w:t>γο</w:t>
      </w:r>
      <w:r>
        <w:rPr>
          <w:spacing w:val="-1"/>
        </w:rPr>
        <w:t>ρ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π</w:t>
      </w:r>
      <w:r>
        <w:t>αρ</w:t>
      </w:r>
      <w:r>
        <w:rPr>
          <w:spacing w:val="-1"/>
        </w:rPr>
        <w:t>αρτήμ</w:t>
      </w:r>
      <w:r>
        <w:t>α</w:t>
      </w:r>
      <w:r>
        <w:rPr>
          <w:spacing w:val="-1"/>
        </w:rPr>
        <w:t>το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I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</w:t>
      </w:r>
      <w:r>
        <w:t>ά</w:t>
      </w:r>
      <w:r>
        <w:rPr>
          <w:spacing w:val="-1"/>
        </w:rPr>
        <w:t>ρθρο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π</w:t>
      </w:r>
      <w:r>
        <w:rPr>
          <w:spacing w:val="2"/>
        </w:rPr>
        <w:t>α</w:t>
      </w:r>
      <w:r>
        <w:rPr>
          <w:spacing w:val="-1"/>
        </w:rPr>
        <w:t>ρ</w:t>
      </w:r>
      <w:r>
        <w:rPr>
          <w:spacing w:val="-2"/>
        </w:rPr>
        <w:t>ό</w:t>
      </w:r>
      <w:r>
        <w:rPr>
          <w:spacing w:val="-1"/>
        </w:rPr>
        <w:t xml:space="preserve">ντος </w:t>
      </w:r>
      <w:r>
        <w:t>δια</w:t>
      </w:r>
      <w:r>
        <w:rPr>
          <w:spacing w:val="-2"/>
        </w:rPr>
        <w:t>τ</w:t>
      </w:r>
      <w:r>
        <w:t>άγ</w:t>
      </w:r>
      <w:r>
        <w:rPr>
          <w:spacing w:val="-2"/>
        </w:rPr>
        <w:t>μ</w:t>
      </w:r>
      <w:r>
        <w:t>ατο</w:t>
      </w:r>
      <w:r>
        <w:rPr>
          <w:spacing w:val="-1"/>
        </w:rPr>
        <w:t>ς</w:t>
      </w:r>
      <w:r>
        <w:t>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335"/>
        </w:tabs>
        <w:kinsoku w:val="0"/>
        <w:overflowPunct w:val="0"/>
        <w:ind w:left="335" w:hanging="222"/>
      </w:pP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-1"/>
        </w:rPr>
        <w:t xml:space="preserve"> σχέδι</w:t>
      </w:r>
      <w:r>
        <w:t>ο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2"/>
        </w:rPr>
        <w:t>ε</w:t>
      </w:r>
      <w:r>
        <w:rPr>
          <w:spacing w:val="1"/>
        </w:rPr>
        <w:t>ι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-1"/>
        </w:rPr>
        <w:t>ί</w:t>
      </w:r>
      <w:r>
        <w:rPr>
          <w:spacing w:val="1"/>
        </w:rPr>
        <w:t>α</w:t>
      </w:r>
      <w:r>
        <w:t>ς</w:t>
      </w:r>
      <w:r>
        <w:rPr>
          <w:spacing w:val="-1"/>
        </w:rPr>
        <w:t xml:space="preserve"> πρέπε</w:t>
      </w:r>
      <w:r>
        <w:t xml:space="preserve">ι </w:t>
      </w:r>
      <w:r>
        <w:rPr>
          <w:spacing w:val="-1"/>
        </w:rPr>
        <w:t>επ</w:t>
      </w:r>
      <w:r>
        <w:rPr>
          <w:spacing w:val="1"/>
        </w:rPr>
        <w:t>ί</w:t>
      </w:r>
      <w:r>
        <w:rPr>
          <w:spacing w:val="-1"/>
        </w:rPr>
        <w:t>ση</w:t>
      </w:r>
      <w:r>
        <w:t>ς</w:t>
      </w:r>
      <w:r>
        <w:rPr>
          <w:spacing w:val="-1"/>
        </w:rPr>
        <w:t xml:space="preserve"> ν</w:t>
      </w:r>
      <w:r>
        <w:t xml:space="preserve">α </w:t>
      </w:r>
      <w:r>
        <w:rPr>
          <w:spacing w:val="-1"/>
        </w:rPr>
        <w:t>περι</w:t>
      </w:r>
      <w:r>
        <w:t>λα</w:t>
      </w:r>
      <w:r>
        <w:rPr>
          <w:spacing w:val="-1"/>
        </w:rPr>
        <w:t>μβ</w:t>
      </w:r>
      <w:r>
        <w:t>ά</w:t>
      </w:r>
      <w:r>
        <w:rPr>
          <w:spacing w:val="-1"/>
        </w:rPr>
        <w:t>νε</w:t>
      </w:r>
      <w:r>
        <w:t>ι</w:t>
      </w:r>
      <w:r>
        <w:rPr>
          <w:spacing w:val="-1"/>
        </w:rPr>
        <w:t xml:space="preserve"> σ</w:t>
      </w:r>
      <w:r>
        <w:t>τοιχ</w:t>
      </w:r>
      <w:r>
        <w:rPr>
          <w:spacing w:val="-1"/>
        </w:rPr>
        <w:t>εί</w:t>
      </w:r>
      <w:r>
        <w:t>α</w:t>
      </w:r>
      <w:r>
        <w:rPr>
          <w:spacing w:val="-1"/>
        </w:rPr>
        <w:t xml:space="preserve"> γι</w:t>
      </w:r>
      <w:r>
        <w:t>α:</w:t>
      </w:r>
    </w:p>
    <w:p w:rsidR="00A94F01" w:rsidRDefault="00A94F01">
      <w:pPr>
        <w:pStyle w:val="a3"/>
        <w:numPr>
          <w:ilvl w:val="0"/>
          <w:numId w:val="1"/>
        </w:numPr>
        <w:tabs>
          <w:tab w:val="left" w:pos="335"/>
        </w:tabs>
        <w:kinsoku w:val="0"/>
        <w:overflowPunct w:val="0"/>
        <w:ind w:left="335" w:hanging="222"/>
        <w:sectPr w:rsidR="00A94F01">
          <w:pgSz w:w="16840" w:h="11920" w:orient="landscape"/>
          <w:pgMar w:top="1080" w:right="1300" w:bottom="1620" w:left="1020" w:header="0" w:footer="1428" w:gutter="0"/>
          <w:cols w:space="720"/>
          <w:noEndnote/>
        </w:sectPr>
      </w:pPr>
    </w:p>
    <w:p w:rsidR="00A94F01" w:rsidRDefault="00A94F01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a3"/>
        <w:kinsoku w:val="0"/>
        <w:overflowPunct w:val="0"/>
        <w:spacing w:before="74" w:line="449" w:lineRule="auto"/>
        <w:ind w:left="833" w:right="6291"/>
      </w:pPr>
      <w:r>
        <w:rPr>
          <w:spacing w:val="-1"/>
        </w:rPr>
        <w:t>α</w:t>
      </w:r>
      <w:r>
        <w:t xml:space="preserve">. </w:t>
      </w:r>
      <w:proofErr w:type="spellStart"/>
      <w:r>
        <w:rPr>
          <w:spacing w:val="-1"/>
        </w:rPr>
        <w:t>Tη</w:t>
      </w:r>
      <w:r>
        <w:t>ν</w:t>
      </w:r>
      <w:proofErr w:type="spellEnd"/>
      <w:r>
        <w:t xml:space="preserve"> </w:t>
      </w:r>
      <w:r>
        <w:rPr>
          <w:spacing w:val="-1"/>
        </w:rPr>
        <w:t>προ</w:t>
      </w:r>
      <w:r>
        <w:rPr>
          <w:spacing w:val="-2"/>
        </w:rPr>
        <w:t>σ</w:t>
      </w:r>
      <w:r>
        <w:rPr>
          <w:spacing w:val="-1"/>
        </w:rPr>
        <w:t>πέλασ</w:t>
      </w:r>
      <w:r>
        <w:t xml:space="preserve">η </w:t>
      </w:r>
      <w:r>
        <w:rPr>
          <w:spacing w:val="-1"/>
        </w:rPr>
        <w:t>σ</w:t>
      </w:r>
      <w:r>
        <w:rPr>
          <w:spacing w:val="-2"/>
        </w:rPr>
        <w:t>τ</w:t>
      </w:r>
      <w:r>
        <w:t xml:space="preserve">ο </w:t>
      </w:r>
      <w:r>
        <w:rPr>
          <w:spacing w:val="-1"/>
        </w:rPr>
        <w:t>εργο</w:t>
      </w:r>
      <w:r>
        <w:rPr>
          <w:spacing w:val="-2"/>
        </w:rPr>
        <w:t>τ</w:t>
      </w:r>
      <w:r>
        <w:t>ά</w:t>
      </w:r>
      <w:r>
        <w:rPr>
          <w:spacing w:val="-1"/>
        </w:rPr>
        <w:t>ξι</w:t>
      </w:r>
      <w:r>
        <w:t>ο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σφα</w:t>
      </w:r>
      <w:r>
        <w:t>λή</w:t>
      </w:r>
      <w:r>
        <w:rPr>
          <w:spacing w:val="-1"/>
        </w:rPr>
        <w:t xml:space="preserve"> πρόσβασ</w:t>
      </w:r>
      <w:r>
        <w:t>η</w:t>
      </w:r>
      <w:r>
        <w:rPr>
          <w:spacing w:val="-1"/>
        </w:rPr>
        <w:t xml:space="preserve"> στ</w:t>
      </w:r>
      <w:r>
        <w:rPr>
          <w:spacing w:val="1"/>
        </w:rPr>
        <w:t>ι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θέσε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εργα</w:t>
      </w:r>
      <w:r>
        <w:rPr>
          <w:spacing w:val="-2"/>
        </w:rPr>
        <w:t>σ</w:t>
      </w:r>
      <w:r>
        <w:rPr>
          <w:spacing w:val="-1"/>
        </w:rPr>
        <w:t>ίας. β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Tη</w:t>
      </w:r>
      <w:r>
        <w:t>ν</w:t>
      </w:r>
      <w:proofErr w:type="spellEnd"/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άλ</w:t>
      </w:r>
      <w:r>
        <w:rPr>
          <w:spacing w:val="-2"/>
        </w:rPr>
        <w:t>υ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πορεί</w:t>
      </w:r>
      <w:r>
        <w:t>ας</w:t>
      </w:r>
      <w:r>
        <w:rPr>
          <w:spacing w:val="-1"/>
        </w:rPr>
        <w:t xml:space="preserve"> κ</w:t>
      </w:r>
      <w:r>
        <w:t>ατ</w:t>
      </w:r>
      <w:r>
        <w:rPr>
          <w:spacing w:val="-1"/>
        </w:rPr>
        <w:t>ασ</w:t>
      </w:r>
      <w:r>
        <w:t>κ</w:t>
      </w:r>
      <w:r>
        <w:rPr>
          <w:spacing w:val="-1"/>
        </w:rPr>
        <w:t>ευή</w:t>
      </w:r>
      <w:r>
        <w:t>ς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φ</w:t>
      </w:r>
      <w:r>
        <w:t>ά</w:t>
      </w:r>
      <w:r>
        <w:rPr>
          <w:spacing w:val="-1"/>
        </w:rPr>
        <w:t>σε</w:t>
      </w:r>
      <w:r>
        <w:rPr>
          <w:spacing w:val="1"/>
        </w:rPr>
        <w:t>ι</w:t>
      </w:r>
      <w:r>
        <w:rPr>
          <w:spacing w:val="-1"/>
        </w:rPr>
        <w:t>ς.</w:t>
      </w:r>
    </w:p>
    <w:p w:rsidR="00A94F01" w:rsidRDefault="00C823FB">
      <w:pPr>
        <w:pStyle w:val="a3"/>
        <w:kinsoku w:val="0"/>
        <w:overflowPunct w:val="0"/>
        <w:spacing w:before="4" w:line="448" w:lineRule="auto"/>
        <w:ind w:left="833" w:right="8089"/>
      </w:pPr>
      <w:r>
        <w:t>γ.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Tη</w:t>
      </w:r>
      <w:r>
        <w:t>ν</w:t>
      </w:r>
      <w:proofErr w:type="spellEnd"/>
      <w:r>
        <w:rPr>
          <w:spacing w:val="-1"/>
        </w:rPr>
        <w:t xml:space="preserve"> </w:t>
      </w:r>
      <w:r>
        <w:t>κ</w:t>
      </w:r>
      <w:r>
        <w:rPr>
          <w:spacing w:val="-1"/>
        </w:rPr>
        <w:t>υκ</w:t>
      </w:r>
      <w:r>
        <w:t>λ</w:t>
      </w:r>
      <w:r>
        <w:rPr>
          <w:spacing w:val="-2"/>
        </w:rPr>
        <w:t>ο</w:t>
      </w:r>
      <w:r>
        <w:rPr>
          <w:spacing w:val="-1"/>
        </w:rPr>
        <w:t>φορί</w:t>
      </w:r>
      <w:r>
        <w:t xml:space="preserve">α </w:t>
      </w:r>
      <w:r>
        <w:rPr>
          <w:spacing w:val="-1"/>
        </w:rPr>
        <w:t>πεζώ</w:t>
      </w:r>
      <w:r>
        <w:t>ν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οχημ</w:t>
      </w:r>
      <w:r>
        <w:t>άτ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εντό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ε</w:t>
      </w:r>
      <w:r>
        <w:rPr>
          <w:spacing w:val="1"/>
        </w:rPr>
        <w:t>ρ</w:t>
      </w:r>
      <w:r>
        <w:t>γ</w:t>
      </w:r>
      <w:r>
        <w:rPr>
          <w:spacing w:val="-1"/>
        </w:rPr>
        <w:t>οτ</w:t>
      </w:r>
      <w:r>
        <w:t>α</w:t>
      </w:r>
      <w:r>
        <w:rPr>
          <w:spacing w:val="-1"/>
        </w:rPr>
        <w:t>ξ</w:t>
      </w:r>
      <w:r>
        <w:rPr>
          <w:spacing w:val="1"/>
        </w:rPr>
        <w:t>ί</w:t>
      </w:r>
      <w:r>
        <w:t>ο</w:t>
      </w:r>
      <w:r>
        <w:rPr>
          <w:spacing w:val="-1"/>
        </w:rPr>
        <w:t>υ. δ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Tη</w:t>
      </w:r>
      <w:r>
        <w:t>ν</w:t>
      </w:r>
      <w:proofErr w:type="spellEnd"/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άλ</w:t>
      </w:r>
      <w:r>
        <w:rPr>
          <w:spacing w:val="-2"/>
        </w:rPr>
        <w:t>υ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μεθόδω</w:t>
      </w:r>
      <w:r>
        <w:t>ν</w:t>
      </w:r>
      <w:r>
        <w:rPr>
          <w:spacing w:val="-1"/>
        </w:rPr>
        <w:t xml:space="preserve"> ερ</w:t>
      </w:r>
      <w:r>
        <w:t>γα</w:t>
      </w:r>
      <w:r>
        <w:rPr>
          <w:spacing w:val="-2"/>
        </w:rPr>
        <w:t>σ</w:t>
      </w:r>
      <w:r>
        <w:rPr>
          <w:spacing w:val="-1"/>
        </w:rPr>
        <w:t>ί</w:t>
      </w:r>
      <w:r>
        <w:t>ας</w:t>
      </w:r>
      <w:r>
        <w:rPr>
          <w:spacing w:val="-1"/>
        </w:rPr>
        <w:t xml:space="preserve"> κ</w:t>
      </w:r>
      <w:r>
        <w:t>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φ</w:t>
      </w:r>
      <w:r>
        <w:t>ά</w:t>
      </w:r>
      <w:r>
        <w:rPr>
          <w:spacing w:val="-1"/>
        </w:rPr>
        <w:t>σ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ς.</w:t>
      </w:r>
    </w:p>
    <w:p w:rsidR="00A94F01" w:rsidRDefault="00C823FB">
      <w:pPr>
        <w:pStyle w:val="a3"/>
        <w:kinsoku w:val="0"/>
        <w:overflowPunct w:val="0"/>
        <w:spacing w:before="7" w:line="448" w:lineRule="auto"/>
        <w:ind w:left="833" w:right="6181"/>
      </w:pPr>
      <w:r>
        <w:rPr>
          <w:spacing w:val="-1"/>
        </w:rPr>
        <w:t>ε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Tο</w:t>
      </w:r>
      <w:r>
        <w:t>ν</w:t>
      </w:r>
      <w:proofErr w:type="spellEnd"/>
      <w:r>
        <w:rPr>
          <w:spacing w:val="-1"/>
        </w:rPr>
        <w:t xml:space="preserve"> </w:t>
      </w:r>
      <w:r>
        <w:t>κα</w:t>
      </w:r>
      <w:r>
        <w:rPr>
          <w:spacing w:val="-1"/>
        </w:rPr>
        <w:t>θορισμ</w:t>
      </w:r>
      <w:r>
        <w:t>ό</w:t>
      </w:r>
      <w:r>
        <w:rPr>
          <w:spacing w:val="-1"/>
        </w:rPr>
        <w:t xml:space="preserve"> χώρω</w:t>
      </w:r>
      <w:r>
        <w:t>ν</w:t>
      </w:r>
      <w:r>
        <w:rPr>
          <w:spacing w:val="-1"/>
        </w:rPr>
        <w:t xml:space="preserve"> αποθή</w:t>
      </w:r>
      <w:r>
        <w:t>κ</w:t>
      </w:r>
      <w:r>
        <w:rPr>
          <w:spacing w:val="-1"/>
        </w:rPr>
        <w:t>ευ</w:t>
      </w:r>
      <w:r>
        <w:t>σ</w:t>
      </w:r>
      <w:r>
        <w:rPr>
          <w:spacing w:val="-1"/>
        </w:rPr>
        <w:t>η</w:t>
      </w:r>
      <w:r>
        <w:t>ς</w:t>
      </w:r>
      <w:r>
        <w:rPr>
          <w:spacing w:val="-1"/>
        </w:rPr>
        <w:t xml:space="preserve"> υλ</w:t>
      </w:r>
      <w:r>
        <w:rPr>
          <w:spacing w:val="1"/>
        </w:rPr>
        <w:t>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τρόπο</w:t>
      </w:r>
      <w:r>
        <w:t>υ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</w:t>
      </w:r>
      <w:r>
        <w:t>κο</w:t>
      </w:r>
      <w:r>
        <w:rPr>
          <w:spacing w:val="-1"/>
        </w:rPr>
        <w:t>μ</w:t>
      </w:r>
      <w:r>
        <w:rPr>
          <w:spacing w:val="1"/>
        </w:rPr>
        <w:t>ι</w:t>
      </w:r>
      <w:r>
        <w:rPr>
          <w:spacing w:val="-1"/>
        </w:rPr>
        <w:t>δή</w:t>
      </w:r>
      <w:r>
        <w:t>ς α</w:t>
      </w:r>
      <w:r>
        <w:rPr>
          <w:spacing w:val="-1"/>
        </w:rPr>
        <w:t>χρήστ</w:t>
      </w:r>
      <w:r>
        <w:rPr>
          <w:spacing w:val="-2"/>
        </w:rPr>
        <w:t>ω</w:t>
      </w:r>
      <w:r>
        <w:rPr>
          <w:spacing w:val="-1"/>
        </w:rPr>
        <w:t>ν. στ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ι</w:t>
      </w:r>
      <w:r>
        <w:t>ς</w:t>
      </w:r>
      <w:proofErr w:type="spellEnd"/>
      <w:r>
        <w:rPr>
          <w:spacing w:val="-1"/>
        </w:rPr>
        <w:t xml:space="preserve"> συνθή</w:t>
      </w:r>
      <w:r>
        <w:t>κ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ποκομ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-1"/>
        </w:rPr>
        <w:t>ή</w:t>
      </w:r>
      <w:r>
        <w:t>ς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νδυνω</w:t>
      </w:r>
      <w:r>
        <w:t>ν</w:t>
      </w:r>
      <w:r>
        <w:rPr>
          <w:spacing w:val="-1"/>
        </w:rPr>
        <w:t xml:space="preserve"> υ</w:t>
      </w:r>
      <w:r>
        <w:t>λ</w:t>
      </w:r>
      <w:r>
        <w:rPr>
          <w:spacing w:val="1"/>
        </w:rPr>
        <w:t>ι</w:t>
      </w:r>
      <w:r>
        <w:t>κ</w:t>
      </w:r>
      <w:r>
        <w:rPr>
          <w:spacing w:val="-1"/>
        </w:rPr>
        <w:t>ών.</w:t>
      </w:r>
    </w:p>
    <w:p w:rsidR="00A94F01" w:rsidRDefault="00C823FB">
      <w:pPr>
        <w:pStyle w:val="a3"/>
        <w:kinsoku w:val="0"/>
        <w:overflowPunct w:val="0"/>
        <w:spacing w:before="5"/>
        <w:ind w:left="833"/>
      </w:pPr>
      <w:r>
        <w:rPr>
          <w:spacing w:val="-1"/>
        </w:rPr>
        <w:t>ζ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t>η</w:t>
      </w:r>
      <w:proofErr w:type="spellEnd"/>
      <w:r>
        <w:rPr>
          <w:spacing w:val="-1"/>
        </w:rPr>
        <w:t xml:space="preserve"> δ</w:t>
      </w:r>
      <w:r>
        <w:rPr>
          <w:spacing w:val="1"/>
        </w:rPr>
        <w:t>ι</w:t>
      </w:r>
      <w:r>
        <w:rPr>
          <w:spacing w:val="-1"/>
        </w:rPr>
        <w:t>ευθέτησ</w:t>
      </w:r>
      <w:r>
        <w:t>η</w:t>
      </w:r>
      <w:r>
        <w:rPr>
          <w:spacing w:val="-1"/>
        </w:rPr>
        <w:t xml:space="preserve"> χώρω</w:t>
      </w:r>
      <w:r>
        <w:t>ν</w:t>
      </w:r>
      <w:r>
        <w:rPr>
          <w:spacing w:val="-1"/>
        </w:rPr>
        <w:t xml:space="preserve"> υγ</w:t>
      </w:r>
      <w:r>
        <w:rPr>
          <w:spacing w:val="1"/>
        </w:rPr>
        <w:t>ι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ν</w:t>
      </w:r>
      <w:r>
        <w:t>ή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εστίαση</w:t>
      </w:r>
      <w:r>
        <w:t>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A</w:t>
      </w:r>
      <w:r>
        <w:t>’</w:t>
      </w:r>
      <w:r>
        <w:rPr>
          <w:spacing w:val="-1"/>
        </w:rPr>
        <w:t xml:space="preserve"> βοηθε</w:t>
      </w:r>
      <w:r>
        <w:rPr>
          <w:spacing w:val="1"/>
        </w:rPr>
        <w:t>ι</w:t>
      </w:r>
      <w:r>
        <w:rPr>
          <w:spacing w:val="-1"/>
        </w:rPr>
        <w:t>ών.</w:t>
      </w:r>
    </w:p>
    <w:p w:rsidR="00A94F01" w:rsidRDefault="00A94F0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A94F01" w:rsidRDefault="00C823FB">
      <w:pPr>
        <w:pStyle w:val="a3"/>
        <w:kinsoku w:val="0"/>
        <w:overflowPunct w:val="0"/>
        <w:ind w:left="833"/>
      </w:pPr>
      <w:r>
        <w:rPr>
          <w:spacing w:val="-1"/>
        </w:rPr>
        <w:t>η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t>η</w:t>
      </w:r>
      <w:proofErr w:type="spellEnd"/>
      <w:r>
        <w:rPr>
          <w:spacing w:val="-1"/>
        </w:rPr>
        <w:t xml:space="preserve"> με</w:t>
      </w:r>
      <w:r>
        <w:t>λ</w:t>
      </w:r>
      <w:r>
        <w:rPr>
          <w:spacing w:val="-1"/>
        </w:rPr>
        <w:t>έτ</w:t>
      </w:r>
      <w:r>
        <w:t>η</w:t>
      </w:r>
      <w:r>
        <w:rPr>
          <w:spacing w:val="-1"/>
        </w:rPr>
        <w:t xml:space="preserve"> </w:t>
      </w:r>
      <w:r>
        <w:t>κα</w:t>
      </w:r>
      <w:r>
        <w:rPr>
          <w:spacing w:val="-2"/>
        </w:rPr>
        <w:t>τ</w:t>
      </w:r>
      <w:r>
        <w:t>α</w:t>
      </w:r>
      <w:r>
        <w:rPr>
          <w:spacing w:val="-2"/>
        </w:rPr>
        <w:t>σ</w:t>
      </w:r>
      <w:r>
        <w:t>κ</w:t>
      </w:r>
      <w:r>
        <w:rPr>
          <w:spacing w:val="-1"/>
        </w:rPr>
        <w:t>ευή</w:t>
      </w:r>
      <w:r>
        <w:t>ς</w:t>
      </w:r>
      <w:r>
        <w:rPr>
          <w:spacing w:val="-1"/>
        </w:rPr>
        <w:t xml:space="preserve"> ι</w:t>
      </w:r>
      <w:r>
        <w:t>κ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1"/>
        </w:rPr>
        <w:t>ωμά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ότα</w:t>
      </w:r>
      <w:r>
        <w:t>ν</w:t>
      </w:r>
      <w:r>
        <w:rPr>
          <w:spacing w:val="-1"/>
        </w:rPr>
        <w:t xml:space="preserve"> δε</w:t>
      </w:r>
      <w:r>
        <w:t>ν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1"/>
        </w:rPr>
        <w:t>γ</w:t>
      </w:r>
      <w:r>
        <w:rPr>
          <w:spacing w:val="-2"/>
        </w:rPr>
        <w:t>ρ</w:t>
      </w:r>
      <w:r>
        <w:rPr>
          <w:spacing w:val="-1"/>
        </w:rPr>
        <w:t>άφοντα</w:t>
      </w:r>
      <w:r>
        <w:t>ι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απ</w:t>
      </w:r>
      <w:r>
        <w:t>ο</w:t>
      </w:r>
      <w:proofErr w:type="spellEnd"/>
      <w:r>
        <w:rPr>
          <w:spacing w:val="-2"/>
        </w:rPr>
        <w:t xml:space="preserve"> 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ισχύουσε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διατάξε</w:t>
      </w:r>
      <w:r>
        <w:rPr>
          <w:spacing w:val="1"/>
        </w:rPr>
        <w:t>ι</w:t>
      </w:r>
      <w:r>
        <w:rPr>
          <w:spacing w:val="-1"/>
        </w:rPr>
        <w:t>ς</w:t>
      </w:r>
      <w:r>
        <w:t>.</w:t>
      </w:r>
    </w:p>
    <w:p w:rsidR="00A94F01" w:rsidRDefault="00A94F01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335"/>
        </w:tabs>
        <w:kinsoku w:val="0"/>
        <w:overflowPunct w:val="0"/>
        <w:ind w:left="335" w:hanging="222"/>
      </w:pPr>
      <w:r>
        <w:t>O</w:t>
      </w:r>
      <w:r>
        <w:rPr>
          <w:spacing w:val="-1"/>
        </w:rPr>
        <w:t xml:space="preserve"> φ</w:t>
      </w:r>
      <w:r>
        <w:t>άκ</w:t>
      </w:r>
      <w:r>
        <w:rPr>
          <w:spacing w:val="-1"/>
        </w:rPr>
        <w:t>ελο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περι</w:t>
      </w:r>
      <w:r>
        <w:t>λα</w:t>
      </w:r>
      <w:r>
        <w:rPr>
          <w:spacing w:val="-1"/>
        </w:rPr>
        <w:t>μβ</w:t>
      </w:r>
      <w:r>
        <w:t>ά</w:t>
      </w:r>
      <w:r>
        <w:rPr>
          <w:spacing w:val="-1"/>
        </w:rPr>
        <w:t>νε</w:t>
      </w:r>
      <w:r>
        <w:rPr>
          <w:spacing w:val="1"/>
        </w:rPr>
        <w:t>ι</w:t>
      </w:r>
      <w:r>
        <w:t>:</w:t>
      </w:r>
    </w:p>
    <w:p w:rsidR="00A94F01" w:rsidRDefault="00A94F01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A94F01" w:rsidRDefault="00C823FB">
      <w:pPr>
        <w:pStyle w:val="a3"/>
        <w:kinsoku w:val="0"/>
        <w:overflowPunct w:val="0"/>
        <w:ind w:left="833"/>
      </w:pPr>
      <w:r>
        <w:t>α.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-1"/>
        </w:rPr>
        <w:t xml:space="preserve"> μητρώ</w:t>
      </w:r>
      <w:r>
        <w:t>ο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</w:t>
      </w:r>
      <w:r>
        <w:t>γ</w:t>
      </w:r>
      <w:r>
        <w:rPr>
          <w:spacing w:val="-1"/>
        </w:rPr>
        <w:t>ου</w:t>
      </w:r>
      <w:r>
        <w:t>,</w:t>
      </w:r>
      <w:r>
        <w:rPr>
          <w:spacing w:val="-1"/>
        </w:rPr>
        <w:t xml:space="preserve"> δηλ</w:t>
      </w:r>
      <w:r>
        <w:t>αδή</w:t>
      </w:r>
      <w:r>
        <w:rPr>
          <w:spacing w:val="-1"/>
        </w:rPr>
        <w:t xml:space="preserve"> τ</w:t>
      </w:r>
      <w:r>
        <w:t xml:space="preserve">α </w:t>
      </w:r>
      <w:r>
        <w:rPr>
          <w:spacing w:val="-1"/>
        </w:rPr>
        <w:t>σχ</w:t>
      </w:r>
      <w:r>
        <w:rPr>
          <w:spacing w:val="-2"/>
        </w:rPr>
        <w:t>έ</w:t>
      </w:r>
      <w:r>
        <w:rPr>
          <w:spacing w:val="-1"/>
        </w:rPr>
        <w:t>δι</w:t>
      </w:r>
      <w:r>
        <w:t xml:space="preserve">α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τεχνι</w:t>
      </w:r>
      <w:r>
        <w:t>κή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1"/>
        </w:rPr>
        <w:t>γραφ</w:t>
      </w:r>
      <w:r>
        <w:t>ή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έργου.</w:t>
      </w:r>
    </w:p>
    <w:p w:rsidR="00A94F01" w:rsidRDefault="00A94F01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94F01" w:rsidRDefault="00C823FB">
      <w:pPr>
        <w:pStyle w:val="a3"/>
        <w:kinsoku w:val="0"/>
        <w:overflowPunct w:val="0"/>
        <w:ind w:left="833" w:right="926"/>
      </w:pPr>
      <w:r>
        <w:rPr>
          <w:spacing w:val="-1"/>
        </w:rPr>
        <w:t>β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Oδηγ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proofErr w:type="spellEnd"/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"/>
        </w:rPr>
        <w:t xml:space="preserve"> </w:t>
      </w:r>
      <w:r>
        <w:t>χ</w:t>
      </w:r>
      <w:r>
        <w:rPr>
          <w:spacing w:val="-2"/>
        </w:rPr>
        <w:t>ρ</w:t>
      </w:r>
      <w:r>
        <w:t>ή</w:t>
      </w:r>
      <w:r>
        <w:rPr>
          <w:spacing w:val="-2"/>
        </w:rPr>
        <w:t>σ</w:t>
      </w:r>
      <w:r>
        <w:t>ιμα σ</w:t>
      </w:r>
      <w:r>
        <w:rPr>
          <w:spacing w:val="-2"/>
        </w:rPr>
        <w:t>το</w:t>
      </w:r>
      <w:r>
        <w:rPr>
          <w:spacing w:val="1"/>
        </w:rPr>
        <w:t>ι</w:t>
      </w:r>
      <w:r>
        <w:t>χ</w:t>
      </w:r>
      <w:r>
        <w:rPr>
          <w:spacing w:val="-2"/>
        </w:rPr>
        <w:t>ε</w:t>
      </w:r>
      <w:r>
        <w:t>ία σε θέμ</w:t>
      </w:r>
      <w:r>
        <w:rPr>
          <w:spacing w:val="-1"/>
        </w:rPr>
        <w:t>α</w:t>
      </w:r>
      <w:r>
        <w:t>τα ασ</w:t>
      </w:r>
      <w:r>
        <w:rPr>
          <w:spacing w:val="-2"/>
        </w:rPr>
        <w:t>φ</w:t>
      </w:r>
      <w:r>
        <w:rPr>
          <w:spacing w:val="-1"/>
        </w:rPr>
        <w:t>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-3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-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τ</w:t>
      </w:r>
      <w:r>
        <w:t xml:space="preserve">α </w:t>
      </w:r>
      <w:r>
        <w:rPr>
          <w:spacing w:val="-1"/>
        </w:rPr>
        <w:t>οποί</w:t>
      </w:r>
      <w:r>
        <w:t xml:space="preserve">α </w:t>
      </w:r>
      <w:r>
        <w:rPr>
          <w:spacing w:val="-1"/>
        </w:rPr>
        <w:t>θ</w:t>
      </w:r>
      <w:r>
        <w:t xml:space="preserve">α </w:t>
      </w:r>
      <w:r>
        <w:rPr>
          <w:spacing w:val="-1"/>
        </w:rPr>
        <w:t>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λ</w:t>
      </w:r>
      <w:r>
        <w:t>α</w:t>
      </w:r>
      <w:r>
        <w:rPr>
          <w:spacing w:val="-1"/>
        </w:rPr>
        <w:t>μβ</w:t>
      </w:r>
      <w:r>
        <w:t>ά</w:t>
      </w:r>
      <w:r>
        <w:rPr>
          <w:spacing w:val="-1"/>
        </w:rPr>
        <w:t>νοντα</w:t>
      </w:r>
      <w:r>
        <w:t xml:space="preserve">ι </w:t>
      </w:r>
      <w:r>
        <w:rPr>
          <w:spacing w:val="-1"/>
        </w:rPr>
        <w:t>υπόψ</w:t>
      </w:r>
      <w:r>
        <w:t>η</w:t>
      </w:r>
      <w:r>
        <w:rPr>
          <w:spacing w:val="-1"/>
        </w:rPr>
        <w:t xml:space="preserve"> κ</w:t>
      </w:r>
      <w:r>
        <w:t>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ενδεχόμενες μετ</w:t>
      </w:r>
      <w:r>
        <w:t>αγ</w:t>
      </w:r>
      <w:r>
        <w:rPr>
          <w:spacing w:val="-1"/>
        </w:rPr>
        <w:t>ενέστερε</w:t>
      </w:r>
      <w:r>
        <w:t>ς</w:t>
      </w:r>
      <w:r>
        <w:rPr>
          <w:spacing w:val="-1"/>
        </w:rPr>
        <w:t xml:space="preserve"> ερ</w:t>
      </w:r>
      <w:r>
        <w:t>γα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κ</w:t>
      </w:r>
      <w:r>
        <w:t>α</w:t>
      </w:r>
      <w:r>
        <w:rPr>
          <w:spacing w:val="-1"/>
        </w:rPr>
        <w:t>θ</w:t>
      </w:r>
      <w:r>
        <w:t>’</w:t>
      </w:r>
      <w:r>
        <w:rPr>
          <w:spacing w:val="-1"/>
        </w:rPr>
        <w:t xml:space="preserve"> ό</w:t>
      </w:r>
      <w:r>
        <w:t>λη</w:t>
      </w:r>
      <w:r>
        <w:rPr>
          <w:spacing w:val="-1"/>
        </w:rPr>
        <w:t xml:space="preserve"> τ</w:t>
      </w:r>
      <w:r>
        <w:t>η</w:t>
      </w:r>
      <w:r>
        <w:rPr>
          <w:spacing w:val="-1"/>
        </w:rPr>
        <w:t xml:space="preserve"> διάρ</w:t>
      </w:r>
      <w:r>
        <w:t>κ</w:t>
      </w:r>
      <w:r>
        <w:rPr>
          <w:spacing w:val="-2"/>
        </w:rPr>
        <w:t>ε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ζωή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</w:t>
      </w:r>
      <w:r>
        <w:t>γο</w:t>
      </w:r>
      <w:r>
        <w:rPr>
          <w:spacing w:val="-2"/>
        </w:rPr>
        <w:t>υ</w:t>
      </w:r>
      <w:r>
        <w:t>,</w:t>
      </w:r>
      <w:r>
        <w:rPr>
          <w:spacing w:val="-1"/>
        </w:rPr>
        <w:t xml:space="preserve"> όπω</w:t>
      </w:r>
      <w:r>
        <w:t>ς</w:t>
      </w:r>
      <w:r>
        <w:rPr>
          <w:spacing w:val="-1"/>
        </w:rPr>
        <w:t xml:space="preserve"> ερ</w:t>
      </w:r>
      <w:r>
        <w:t>γα</w:t>
      </w:r>
      <w:r>
        <w:rPr>
          <w:spacing w:val="-1"/>
        </w:rPr>
        <w:t>σίε</w:t>
      </w:r>
      <w:r>
        <w:t>ς</w:t>
      </w:r>
      <w:r>
        <w:rPr>
          <w:spacing w:val="-1"/>
        </w:rPr>
        <w:t xml:space="preserve"> συντήρησης</w:t>
      </w:r>
      <w:r>
        <w:t>,</w:t>
      </w:r>
      <w:r>
        <w:rPr>
          <w:spacing w:val="-1"/>
        </w:rPr>
        <w:t xml:space="preserve"> μετ</w:t>
      </w:r>
      <w:r>
        <w:t>ατ</w:t>
      </w:r>
      <w:r>
        <w:rPr>
          <w:spacing w:val="-1"/>
        </w:rPr>
        <w:t>ροπής</w:t>
      </w:r>
      <w:r>
        <w:t>,</w:t>
      </w:r>
      <w:r>
        <w:rPr>
          <w:spacing w:val="-1"/>
        </w:rPr>
        <w:t xml:space="preserve"> </w:t>
      </w:r>
      <w:r>
        <w:t>καθ</w:t>
      </w:r>
      <w:r>
        <w:rPr>
          <w:spacing w:val="-1"/>
        </w:rPr>
        <w:t>αρ</w:t>
      </w:r>
      <w:r>
        <w:rPr>
          <w:spacing w:val="1"/>
        </w:rPr>
        <w:t>ι</w:t>
      </w:r>
      <w:r>
        <w:rPr>
          <w:spacing w:val="-1"/>
        </w:rPr>
        <w:t>σμού</w:t>
      </w:r>
      <w:r>
        <w:t>,</w:t>
      </w:r>
      <w:r>
        <w:rPr>
          <w:spacing w:val="-1"/>
        </w:rPr>
        <w:t xml:space="preserve"> </w:t>
      </w:r>
      <w:proofErr w:type="spellStart"/>
      <w:r>
        <w:t>κ</w:t>
      </w:r>
      <w:r>
        <w:rPr>
          <w:spacing w:val="-1"/>
        </w:rPr>
        <w:t>.</w:t>
      </w:r>
      <w:r>
        <w:t>λ</w:t>
      </w:r>
      <w:r>
        <w:rPr>
          <w:spacing w:val="-1"/>
        </w:rPr>
        <w:t>.π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Eνδ</w:t>
      </w:r>
      <w:r>
        <w:t>ε</w:t>
      </w:r>
      <w:r>
        <w:rPr>
          <w:spacing w:val="-1"/>
        </w:rPr>
        <w:t>ικ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proofErr w:type="spellEnd"/>
      <w:r>
        <w:rPr>
          <w:spacing w:val="-1"/>
        </w:rPr>
        <w:t xml:space="preserve"> οι </w:t>
      </w:r>
      <w:r>
        <w:t>οδ</w:t>
      </w:r>
      <w:r>
        <w:rPr>
          <w:spacing w:val="-2"/>
        </w:rPr>
        <w:t>η</w:t>
      </w:r>
      <w:r>
        <w:t>γί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2"/>
        </w:rPr>
        <w:t>τ</w:t>
      </w:r>
      <w:r>
        <w:t xml:space="preserve">α </w:t>
      </w:r>
      <w:r>
        <w:rPr>
          <w:spacing w:val="-1"/>
        </w:rPr>
        <w:t>σ</w:t>
      </w:r>
      <w:r>
        <w:t>τ</w:t>
      </w:r>
      <w:r>
        <w:rPr>
          <w:spacing w:val="-2"/>
        </w:rPr>
        <w:t>ο</w:t>
      </w:r>
      <w:r>
        <w:t>ιχ</w:t>
      </w:r>
      <w:r>
        <w:rPr>
          <w:spacing w:val="-2"/>
        </w:rPr>
        <w:t>ε</w:t>
      </w:r>
      <w:r>
        <w:rPr>
          <w:spacing w:val="-1"/>
        </w:rPr>
        <w:t>ί</w:t>
      </w:r>
      <w:r>
        <w:t>α α</w:t>
      </w:r>
      <w:r>
        <w:rPr>
          <w:spacing w:val="-2"/>
        </w:rPr>
        <w:t>υ</w:t>
      </w:r>
      <w:r>
        <w:t>τά α</w:t>
      </w:r>
      <w:r>
        <w:rPr>
          <w:spacing w:val="-1"/>
        </w:rPr>
        <w:t>ν</w:t>
      </w:r>
      <w:r>
        <w:t>α</w:t>
      </w:r>
      <w:r>
        <w:rPr>
          <w:spacing w:val="-1"/>
        </w:rPr>
        <w:t>φέροντα</w:t>
      </w:r>
      <w:r>
        <w:t xml:space="preserve">ι </w:t>
      </w:r>
      <w:r>
        <w:rPr>
          <w:spacing w:val="-1"/>
        </w:rPr>
        <w:t>στο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</w:t>
      </w:r>
      <w:r>
        <w:rPr>
          <w:spacing w:val="-2"/>
        </w:rPr>
        <w:t>φ</w:t>
      </w:r>
      <w:r>
        <w:rPr>
          <w:spacing w:val="-1"/>
        </w:rPr>
        <w:t>α</w:t>
      </w:r>
      <w:r>
        <w:t>λή</w:t>
      </w:r>
      <w:r>
        <w:rPr>
          <w:spacing w:val="-1"/>
        </w:rPr>
        <w:t xml:space="preserve"> τρόπ</w:t>
      </w:r>
      <w:r>
        <w:t>ο</w:t>
      </w:r>
      <w:r>
        <w:rPr>
          <w:spacing w:val="-1"/>
        </w:rPr>
        <w:t xml:space="preserve"> ε</w:t>
      </w:r>
      <w:r>
        <w:t>κ</w:t>
      </w:r>
      <w:r>
        <w:rPr>
          <w:spacing w:val="-2"/>
        </w:rPr>
        <w:t>τ</w:t>
      </w:r>
      <w:r>
        <w:t>έλ</w:t>
      </w:r>
      <w:r>
        <w:rPr>
          <w:spacing w:val="-1"/>
        </w:rPr>
        <w:t>εση</w:t>
      </w:r>
      <w:r>
        <w:t>ς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δι</w:t>
      </w:r>
      <w:r>
        <w:t>α</w:t>
      </w:r>
      <w:r>
        <w:rPr>
          <w:spacing w:val="-1"/>
        </w:rPr>
        <w:t>φόρω</w:t>
      </w:r>
      <w:r>
        <w:t>ν</w:t>
      </w:r>
      <w:r>
        <w:rPr>
          <w:spacing w:val="-1"/>
        </w:rPr>
        <w:t xml:space="preserve"> εργασ</w:t>
      </w:r>
      <w:r>
        <w:rPr>
          <w:spacing w:val="1"/>
        </w:rPr>
        <w:t>ι</w:t>
      </w:r>
      <w:r>
        <w:rPr>
          <w:spacing w:val="-1"/>
        </w:rPr>
        <w:t>ών</w:t>
      </w:r>
      <w:r>
        <w:t>,</w:t>
      </w:r>
      <w:r>
        <w:rPr>
          <w:spacing w:val="-1"/>
        </w:rPr>
        <w:t xml:space="preserve"> στη</w:t>
      </w:r>
      <w:r>
        <w:t>ν</w:t>
      </w:r>
      <w:r>
        <w:rPr>
          <w:spacing w:val="-1"/>
        </w:rPr>
        <w:t xml:space="preserve"> αποφυ</w:t>
      </w:r>
      <w:r>
        <w:t>γή</w:t>
      </w:r>
      <w:r>
        <w:rPr>
          <w:spacing w:val="-1"/>
        </w:rPr>
        <w:t xml:space="preserve"> κ</w:t>
      </w:r>
      <w:r>
        <w:rPr>
          <w:spacing w:val="1"/>
        </w:rPr>
        <w:t>ι</w:t>
      </w:r>
      <w:r>
        <w:rPr>
          <w:spacing w:val="-1"/>
        </w:rPr>
        <w:t>νδύνω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</w:t>
      </w:r>
      <w:r>
        <w:t xml:space="preserve">α </w:t>
      </w:r>
      <w:r>
        <w:rPr>
          <w:spacing w:val="-1"/>
        </w:rPr>
        <w:t>δι</w:t>
      </w:r>
      <w:r>
        <w:t>ά</w:t>
      </w:r>
      <w:r>
        <w:rPr>
          <w:spacing w:val="-1"/>
        </w:rPr>
        <w:t>φ</w:t>
      </w:r>
      <w:r>
        <w:rPr>
          <w:spacing w:val="2"/>
        </w:rPr>
        <w:t>ο</w:t>
      </w:r>
      <w:r>
        <w:rPr>
          <w:spacing w:val="-2"/>
        </w:rPr>
        <w:t xml:space="preserve">ρα </w:t>
      </w:r>
      <w:r>
        <w:t>δίκτ</w:t>
      </w:r>
      <w:r>
        <w:rPr>
          <w:spacing w:val="-2"/>
        </w:rPr>
        <w:t>υ</w:t>
      </w:r>
      <w:r>
        <w:t>α (ύδρ</w:t>
      </w:r>
      <w:r>
        <w:rPr>
          <w:spacing w:val="-1"/>
        </w:rPr>
        <w:t>ε</w:t>
      </w:r>
      <w:r>
        <w:rPr>
          <w:spacing w:val="-2"/>
        </w:rPr>
        <w:t>υ</w:t>
      </w:r>
      <w:r>
        <w:rPr>
          <w:spacing w:val="-1"/>
        </w:rPr>
        <w:t>σ</w:t>
      </w:r>
      <w:r>
        <w:t>η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</w:t>
      </w:r>
      <w:r>
        <w:t>ηλ</w:t>
      </w:r>
      <w:r>
        <w:rPr>
          <w:spacing w:val="-1"/>
        </w:rPr>
        <w:t>ε</w:t>
      </w:r>
      <w:r>
        <w:t>κτ</w:t>
      </w:r>
      <w:r>
        <w:rPr>
          <w:spacing w:val="-2"/>
        </w:rPr>
        <w:t>ρο</w:t>
      </w:r>
      <w:r>
        <w:t>δότηση</w:t>
      </w:r>
      <w:r>
        <w:rPr>
          <w:spacing w:val="-2"/>
        </w:rPr>
        <w:t>ς</w:t>
      </w:r>
      <w:r>
        <w:t>,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ερίων</w:t>
      </w:r>
      <w:r>
        <w:t>,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τμο</w:t>
      </w:r>
      <w:r>
        <w:t>ύ</w:t>
      </w:r>
      <w:r>
        <w:rPr>
          <w:spacing w:val="-1"/>
        </w:rPr>
        <w:t xml:space="preserve"> </w:t>
      </w:r>
      <w:proofErr w:type="spellStart"/>
      <w:r>
        <w:t>κ</w:t>
      </w:r>
      <w:r>
        <w:rPr>
          <w:spacing w:val="-1"/>
        </w:rPr>
        <w:t>.λ.π</w:t>
      </w:r>
      <w:proofErr w:type="spellEnd"/>
      <w:r>
        <w:rPr>
          <w:spacing w:val="-1"/>
        </w:rPr>
        <w:t>.)</w:t>
      </w:r>
      <w:r>
        <w:t>,</w:t>
      </w:r>
      <w:r>
        <w:rPr>
          <w:spacing w:val="-1"/>
        </w:rPr>
        <w:t xml:space="preserve"> στη</w:t>
      </w:r>
      <w:r>
        <w:t>ν</w:t>
      </w:r>
      <w:r>
        <w:rPr>
          <w:spacing w:val="-1"/>
        </w:rPr>
        <w:t xml:space="preserve"> π</w:t>
      </w:r>
      <w:r>
        <w:t>υρα</w:t>
      </w:r>
      <w:r>
        <w:rPr>
          <w:spacing w:val="-1"/>
        </w:rPr>
        <w:t>σ</w:t>
      </w:r>
      <w:r>
        <w:rPr>
          <w:spacing w:val="-2"/>
        </w:rPr>
        <w:t>φ</w:t>
      </w:r>
      <w:r>
        <w:t>άλ</w:t>
      </w:r>
      <w:r>
        <w:rPr>
          <w:spacing w:val="-2"/>
        </w:rPr>
        <w:t>ε</w:t>
      </w:r>
      <w:r>
        <w:rPr>
          <w:spacing w:val="-1"/>
        </w:rPr>
        <w:t>ι</w:t>
      </w:r>
      <w:r>
        <w:t xml:space="preserve">α </w:t>
      </w:r>
      <w:proofErr w:type="spellStart"/>
      <w:r>
        <w:t>κ</w:t>
      </w:r>
      <w:r>
        <w:rPr>
          <w:spacing w:val="-2"/>
        </w:rPr>
        <w:t>.</w:t>
      </w:r>
      <w:r>
        <w:t>λ</w:t>
      </w:r>
      <w:r>
        <w:rPr>
          <w:spacing w:val="-1"/>
        </w:rPr>
        <w:t>.π</w:t>
      </w:r>
      <w:proofErr w:type="spellEnd"/>
      <w:r>
        <w:rPr>
          <w:spacing w:val="-1"/>
        </w:rPr>
        <w:t>.</w:t>
      </w:r>
    </w:p>
    <w:p w:rsidR="00A94F01" w:rsidRDefault="00A94F0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335"/>
        </w:tabs>
        <w:kinsoku w:val="0"/>
        <w:overflowPunct w:val="0"/>
        <w:spacing w:line="239" w:lineRule="auto"/>
        <w:ind w:left="113" w:right="229" w:firstLine="0"/>
      </w:pP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-1"/>
        </w:rPr>
        <w:t xml:space="preserve"> σχέδι</w:t>
      </w:r>
      <w:r>
        <w:t>ο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 ο</w:t>
      </w:r>
      <w:r>
        <w:rPr>
          <w:spacing w:val="-1"/>
        </w:rPr>
        <w:t xml:space="preserve"> </w:t>
      </w:r>
      <w:r>
        <w:rPr>
          <w:spacing w:val="-2"/>
        </w:rPr>
        <w:t>φ</w:t>
      </w:r>
      <w:r>
        <w:t>άκ</w:t>
      </w:r>
      <w:r>
        <w:rPr>
          <w:spacing w:val="-2"/>
        </w:rPr>
        <w:t>ε</w:t>
      </w:r>
      <w:r>
        <w:t>λ</w:t>
      </w:r>
      <w:r>
        <w:rPr>
          <w:spacing w:val="-1"/>
        </w:rPr>
        <w:t>ο</w:t>
      </w:r>
      <w:r>
        <w:t>ς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-1"/>
        </w:rPr>
        <w:t>οτε</w:t>
      </w:r>
      <w:r>
        <w:t>λ</w:t>
      </w:r>
      <w:r>
        <w:rPr>
          <w:spacing w:val="-1"/>
        </w:rPr>
        <w:t>ού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>σπ</w:t>
      </w:r>
      <w:r>
        <w:t>α</w:t>
      </w:r>
      <w:r>
        <w:rPr>
          <w:spacing w:val="-1"/>
        </w:rPr>
        <w:t>στ</w:t>
      </w:r>
      <w:r>
        <w:t>ο</w:t>
      </w:r>
      <w:r>
        <w:rPr>
          <w:spacing w:val="-1"/>
        </w:rPr>
        <w:t xml:space="preserve"> τμήμ</w:t>
      </w:r>
      <w:r>
        <w:t xml:space="preserve">α </w:t>
      </w:r>
      <w:r>
        <w:rPr>
          <w:spacing w:val="-1"/>
        </w:rPr>
        <w:t>τω</w:t>
      </w:r>
      <w:r>
        <w:t>ν</w:t>
      </w:r>
      <w:r>
        <w:rPr>
          <w:spacing w:val="-1"/>
        </w:rPr>
        <w:t xml:space="preserve"> δι</w:t>
      </w:r>
      <w:r>
        <w:t>κ</w:t>
      </w:r>
      <w:r>
        <w:rPr>
          <w:spacing w:val="-1"/>
        </w:rPr>
        <w:t>αιολο</w:t>
      </w:r>
      <w:r>
        <w:t>γ</w:t>
      </w:r>
      <w:r>
        <w:rPr>
          <w:spacing w:val="-1"/>
        </w:rPr>
        <w:t>ητι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πο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υποβ</w:t>
      </w:r>
      <w:r>
        <w:t>ά</w:t>
      </w:r>
      <w:r>
        <w:rPr>
          <w:spacing w:val="-1"/>
        </w:rPr>
        <w:t>λ</w:t>
      </w:r>
      <w:r>
        <w:t>λ</w:t>
      </w:r>
      <w:r>
        <w:rPr>
          <w:spacing w:val="-1"/>
        </w:rPr>
        <w:t>οντα</w:t>
      </w:r>
      <w:r>
        <w:t xml:space="preserve">ι </w:t>
      </w:r>
      <w:r>
        <w:rPr>
          <w:spacing w:val="-1"/>
        </w:rPr>
        <w:t>σύμφων</w:t>
      </w:r>
      <w:r>
        <w:t xml:space="preserve">α </w:t>
      </w:r>
      <w:r>
        <w:rPr>
          <w:spacing w:val="-1"/>
        </w:rPr>
        <w:t>μ</w:t>
      </w:r>
      <w:r>
        <w:t>ε</w:t>
      </w:r>
      <w:r>
        <w:rPr>
          <w:spacing w:val="-1"/>
        </w:rPr>
        <w:t xml:space="preserve"> 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ε</w:t>
      </w:r>
      <w:r>
        <w:t>ί</w:t>
      </w:r>
      <w:r>
        <w:rPr>
          <w:spacing w:val="-1"/>
        </w:rPr>
        <w:t>μενε</w:t>
      </w:r>
      <w:r>
        <w:t>ς</w:t>
      </w:r>
      <w:r>
        <w:rPr>
          <w:spacing w:val="-1"/>
        </w:rPr>
        <w:t xml:space="preserve"> </w:t>
      </w:r>
      <w:r>
        <w:t>δια</w:t>
      </w:r>
      <w:r>
        <w:rPr>
          <w:spacing w:val="-2"/>
        </w:rPr>
        <w:t>τ</w:t>
      </w:r>
      <w:r>
        <w:t>άξ</w:t>
      </w:r>
      <w:r>
        <w:rPr>
          <w:spacing w:val="-2"/>
        </w:rPr>
        <w:t>ε</w:t>
      </w:r>
      <w:r>
        <w:t>ις</w:t>
      </w:r>
      <w:r>
        <w:rPr>
          <w:spacing w:val="-1"/>
        </w:rPr>
        <w:t xml:space="preserve"> γι</w:t>
      </w:r>
      <w:r>
        <w:t xml:space="preserve">α </w:t>
      </w:r>
      <w:r>
        <w:rPr>
          <w:spacing w:val="-1"/>
        </w:rPr>
        <w:t>τη</w:t>
      </w:r>
      <w:r>
        <w:t xml:space="preserve">ν </w:t>
      </w:r>
      <w:r>
        <w:rPr>
          <w:spacing w:val="-1"/>
        </w:rPr>
        <w:t>έκδοσ</w:t>
      </w:r>
      <w:r>
        <w:t xml:space="preserve">η </w:t>
      </w:r>
      <w:r>
        <w:rPr>
          <w:spacing w:val="-2"/>
        </w:rPr>
        <w:t>ο</w:t>
      </w:r>
      <w:r>
        <w:rPr>
          <w:spacing w:val="-1"/>
        </w:rPr>
        <w:t>ικο</w:t>
      </w:r>
      <w:r>
        <w:rPr>
          <w:spacing w:val="-2"/>
        </w:rPr>
        <w:t>δ</w:t>
      </w:r>
      <w:r>
        <w:rPr>
          <w:spacing w:val="-1"/>
        </w:rPr>
        <w:t>ομική</w:t>
      </w:r>
      <w:r>
        <w:t xml:space="preserve">ς </w:t>
      </w:r>
      <w:r>
        <w:rPr>
          <w:spacing w:val="-1"/>
        </w:rPr>
        <w:t>α</w:t>
      </w:r>
      <w:r>
        <w:rPr>
          <w:spacing w:val="-2"/>
        </w:rPr>
        <w:t>δ</w:t>
      </w:r>
      <w:r>
        <w:rPr>
          <w:spacing w:val="-1"/>
        </w:rPr>
        <w:t>εία</w:t>
      </w:r>
      <w:r>
        <w:t xml:space="preserve">ς </w:t>
      </w:r>
      <w:r>
        <w:rPr>
          <w:spacing w:val="-1"/>
        </w:rPr>
        <w:t>τ</w:t>
      </w:r>
      <w:r>
        <w:t>ου</w:t>
      </w:r>
      <w:r>
        <w:rPr>
          <w:spacing w:val="-1"/>
        </w:rPr>
        <w:t xml:space="preserve"> έργου</w:t>
      </w:r>
      <w:r>
        <w:t>.</w:t>
      </w:r>
      <w:r>
        <w:rPr>
          <w:spacing w:val="-1"/>
        </w:rPr>
        <w:t xml:space="preserve"> Προ</w:t>
      </w:r>
      <w:r>
        <w:t>κ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μένο</w:t>
      </w:r>
      <w:r>
        <w:t>υ</w:t>
      </w:r>
      <w:r>
        <w:rPr>
          <w:spacing w:val="-1"/>
        </w:rPr>
        <w:t xml:space="preserve"> γ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δημόσι</w:t>
      </w:r>
      <w:r>
        <w:t xml:space="preserve">α </w:t>
      </w:r>
      <w:r>
        <w:rPr>
          <w:spacing w:val="-1"/>
        </w:rPr>
        <w:t>έργ</w:t>
      </w:r>
      <w:r>
        <w:t xml:space="preserve">α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εφόσο</w:t>
      </w:r>
      <w:r>
        <w:t>ν</w:t>
      </w:r>
      <w:r>
        <w:rPr>
          <w:spacing w:val="-1"/>
        </w:rPr>
        <w:t xml:space="preserve"> δε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πα</w:t>
      </w:r>
      <w:r>
        <w:rPr>
          <w:spacing w:val="1"/>
        </w:rPr>
        <w:t>ι</w:t>
      </w:r>
      <w:r>
        <w:rPr>
          <w:spacing w:val="-1"/>
        </w:rPr>
        <w:t>τ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έ</w:t>
      </w:r>
      <w:r>
        <w:t>κδ</w:t>
      </w:r>
      <w:r>
        <w:rPr>
          <w:spacing w:val="-1"/>
        </w:rPr>
        <w:t>οσ</w:t>
      </w:r>
      <w:r>
        <w:t>η</w:t>
      </w:r>
      <w:r>
        <w:rPr>
          <w:spacing w:val="-1"/>
        </w:rPr>
        <w:t xml:space="preserve"> οι</w:t>
      </w:r>
      <w:r>
        <w:t>κο</w:t>
      </w:r>
      <w:r>
        <w:rPr>
          <w:spacing w:val="-1"/>
        </w:rPr>
        <w:t>δομι</w:t>
      </w:r>
      <w:r>
        <w:t>κής</w:t>
      </w:r>
      <w:r>
        <w:rPr>
          <w:spacing w:val="-2"/>
        </w:rPr>
        <w:t xml:space="preserve"> </w:t>
      </w:r>
      <w:r>
        <w:t>αδ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σχέδ</w:t>
      </w:r>
      <w:r>
        <w:rPr>
          <w:spacing w:val="1"/>
        </w:rPr>
        <w:t>ι</w:t>
      </w:r>
      <w:r>
        <w:t>ο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α</w:t>
      </w:r>
      <w:r>
        <w:t>ι ο</w:t>
      </w:r>
      <w:r>
        <w:rPr>
          <w:spacing w:val="-1"/>
        </w:rPr>
        <w:t xml:space="preserve"> φά</w:t>
      </w:r>
      <w:r>
        <w:t>κ</w:t>
      </w:r>
      <w:r>
        <w:rPr>
          <w:spacing w:val="-1"/>
        </w:rPr>
        <w:t>ε</w:t>
      </w:r>
      <w:r>
        <w:t>λ</w:t>
      </w:r>
      <w:r>
        <w:rPr>
          <w:spacing w:val="-1"/>
        </w:rPr>
        <w:t xml:space="preserve">ος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2"/>
        </w:rPr>
        <w:t>ε</w:t>
      </w:r>
      <w:r>
        <w:t>ιας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ο</w:t>
      </w:r>
      <w:r>
        <w:rPr>
          <w:spacing w:val="-2"/>
        </w:rPr>
        <w:t>τ</w:t>
      </w:r>
      <w:r>
        <w:rPr>
          <w:spacing w:val="-1"/>
        </w:rPr>
        <w:t>ε</w:t>
      </w:r>
      <w:r>
        <w:t>λο</w:t>
      </w:r>
      <w:r>
        <w:rPr>
          <w:spacing w:val="-1"/>
        </w:rPr>
        <w:t>ύ</w:t>
      </w:r>
      <w:r>
        <w:t>ν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μήμ</w:t>
      </w:r>
      <w:r>
        <w:t>α</w:t>
      </w:r>
      <w:r>
        <w:rPr>
          <w:spacing w:val="-2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-1"/>
        </w:rPr>
        <w:t xml:space="preserve"> τεχνική</w:t>
      </w:r>
      <w:r>
        <w:t>ς</w:t>
      </w:r>
      <w:r>
        <w:rPr>
          <w:spacing w:val="-1"/>
        </w:rPr>
        <w:t xml:space="preserve"> μελέτη</w:t>
      </w:r>
      <w:r>
        <w:t>ς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υ</w:t>
      </w:r>
      <w:r>
        <w:t>ποβ</w:t>
      </w:r>
      <w:r>
        <w:rPr>
          <w:spacing w:val="-1"/>
        </w:rPr>
        <w:t>ά</w:t>
      </w:r>
      <w:r>
        <w:t>λλ</w:t>
      </w:r>
      <w:r>
        <w:rPr>
          <w:spacing w:val="-1"/>
        </w:rPr>
        <w:t>ε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γ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έγ</w:t>
      </w:r>
      <w:r>
        <w:t>κ</w:t>
      </w:r>
      <w:r>
        <w:rPr>
          <w:spacing w:val="-2"/>
        </w:rPr>
        <w:t>ρ</w:t>
      </w:r>
      <w:r>
        <w:t>ι</w:t>
      </w:r>
      <w:r>
        <w:rPr>
          <w:spacing w:val="-2"/>
        </w:rPr>
        <w:t>σ</w:t>
      </w:r>
      <w:r>
        <w:t>η.</w:t>
      </w:r>
    </w:p>
    <w:p w:rsidR="00A94F01" w:rsidRDefault="00A94F01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335"/>
        </w:tabs>
        <w:kinsoku w:val="0"/>
        <w:overflowPunct w:val="0"/>
        <w:ind w:left="113" w:right="279" w:firstLine="0"/>
      </w:pP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-1"/>
        </w:rPr>
        <w:t xml:space="preserve"> σχέδι</w:t>
      </w:r>
      <w:r>
        <w:t>ο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 ο</w:t>
      </w:r>
      <w:r>
        <w:rPr>
          <w:spacing w:val="-1"/>
        </w:rPr>
        <w:t xml:space="preserve"> </w:t>
      </w:r>
      <w:r>
        <w:rPr>
          <w:spacing w:val="-2"/>
        </w:rPr>
        <w:t>φ</w:t>
      </w:r>
      <w:r>
        <w:t>άκ</w:t>
      </w:r>
      <w:r>
        <w:rPr>
          <w:spacing w:val="-2"/>
        </w:rPr>
        <w:t>ε</w:t>
      </w:r>
      <w:r>
        <w:t>λ</w:t>
      </w:r>
      <w:r>
        <w:rPr>
          <w:spacing w:val="-1"/>
        </w:rPr>
        <w:t>ο</w:t>
      </w:r>
      <w:r>
        <w:t>ς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ν</w:t>
      </w:r>
      <w:r>
        <w:rPr>
          <w:spacing w:val="-1"/>
        </w:rPr>
        <w:t>απροσαρμόζον</w:t>
      </w:r>
      <w:r>
        <w:rPr>
          <w:spacing w:val="1"/>
        </w:rPr>
        <w:t>τ</w:t>
      </w:r>
      <w:r>
        <w:t xml:space="preserve">αι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συν</w:t>
      </w:r>
      <w:r>
        <w:t>ά</w:t>
      </w:r>
      <w:r>
        <w:rPr>
          <w:spacing w:val="-1"/>
        </w:rPr>
        <w:t>ρτησ</w:t>
      </w:r>
      <w:r>
        <w:t>η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εξέλ</w:t>
      </w:r>
      <w:r>
        <w:rPr>
          <w:spacing w:val="1"/>
        </w:rPr>
        <w:t>ι</w:t>
      </w:r>
      <w:r>
        <w:rPr>
          <w:spacing w:val="-1"/>
        </w:rPr>
        <w:t>ξ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ερ</w:t>
      </w:r>
      <w:r>
        <w:t>γα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τι</w:t>
      </w:r>
      <w:r>
        <w:t>ς</w:t>
      </w:r>
      <w:r>
        <w:rPr>
          <w:spacing w:val="-1"/>
        </w:rPr>
        <w:t xml:space="preserve"> ενδεχόμεν</w:t>
      </w:r>
      <w:r>
        <w:t>ες</w:t>
      </w:r>
      <w:r>
        <w:rPr>
          <w:spacing w:val="-2"/>
        </w:rPr>
        <w:t xml:space="preserve"> </w:t>
      </w:r>
      <w:r>
        <w:rPr>
          <w:spacing w:val="-1"/>
        </w:rPr>
        <w:t>τροποπο</w:t>
      </w:r>
      <w:r>
        <w:rPr>
          <w:spacing w:val="1"/>
        </w:rPr>
        <w:t>ι</w:t>
      </w:r>
      <w:r>
        <w:rPr>
          <w:spacing w:val="-2"/>
        </w:rPr>
        <w:t>ή</w:t>
      </w:r>
      <w:r>
        <w:rPr>
          <w:spacing w:val="-1"/>
        </w:rPr>
        <w:t>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έχουν επέ</w:t>
      </w:r>
      <w:r>
        <w:t>λ</w:t>
      </w:r>
      <w:r>
        <w:rPr>
          <w:spacing w:val="-1"/>
        </w:rPr>
        <w:t>θε</w:t>
      </w:r>
      <w:r>
        <w:rPr>
          <w:spacing w:val="1"/>
        </w:rPr>
        <w:t>ι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Iδια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ερ</w:t>
      </w:r>
      <w:r>
        <w:t>η</w:t>
      </w:r>
      <w:proofErr w:type="spellEnd"/>
      <w:r>
        <w:rPr>
          <w:spacing w:val="-1"/>
        </w:rPr>
        <w:t xml:space="preserve"> προσοχ</w:t>
      </w:r>
      <w:r>
        <w:t>ή</w:t>
      </w:r>
      <w:r>
        <w:rPr>
          <w:spacing w:val="-1"/>
        </w:rPr>
        <w:t xml:space="preserve"> 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δίνετ</w:t>
      </w:r>
      <w:r>
        <w:t xml:space="preserve">αι </w:t>
      </w:r>
      <w:r>
        <w:rPr>
          <w:spacing w:val="-1"/>
        </w:rPr>
        <w:t>πρ</w:t>
      </w:r>
      <w:r>
        <w:rPr>
          <w:spacing w:val="1"/>
        </w:rPr>
        <w:t>ι</w:t>
      </w:r>
      <w:r>
        <w:t>ν</w:t>
      </w:r>
      <w:r>
        <w:rPr>
          <w:spacing w:val="-1"/>
        </w:rPr>
        <w:t xml:space="preserve"> τη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έν</w:t>
      </w:r>
      <w:r>
        <w:t>α</w:t>
      </w:r>
      <w:r>
        <w:rPr>
          <w:spacing w:val="-1"/>
        </w:rPr>
        <w:t>ρξ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</w:t>
      </w:r>
      <w:r>
        <w:t>ερ</w:t>
      </w:r>
      <w:r>
        <w:rPr>
          <w:spacing w:val="-1"/>
        </w:rPr>
        <w:t>γ</w:t>
      </w:r>
      <w:r>
        <w:t>α</w:t>
      </w:r>
      <w:r>
        <w:rPr>
          <w:spacing w:val="-2"/>
        </w:rPr>
        <w:t>σ</w:t>
      </w:r>
      <w:r>
        <w:rPr>
          <w:spacing w:val="1"/>
        </w:rPr>
        <w:t>ι</w:t>
      </w:r>
      <w:r>
        <w:t>ών</w:t>
      </w:r>
      <w:r>
        <w:rPr>
          <w:spacing w:val="-1"/>
        </w:rPr>
        <w:t xml:space="preserve"> σ</w:t>
      </w:r>
      <w:r>
        <w:t>την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απρο</w:t>
      </w:r>
      <w:r>
        <w:rPr>
          <w:spacing w:val="-2"/>
        </w:rPr>
        <w:t>σ</w:t>
      </w:r>
      <w:r>
        <w:t>αρ</w:t>
      </w:r>
      <w:r>
        <w:rPr>
          <w:spacing w:val="-2"/>
        </w:rPr>
        <w:t>μ</w:t>
      </w:r>
      <w:r>
        <w:t>ογή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-1"/>
        </w:rPr>
        <w:t>ε</w:t>
      </w:r>
      <w:r>
        <w:rPr>
          <w:spacing w:val="-2"/>
        </w:rPr>
        <w:t>δ</w:t>
      </w:r>
      <w:r>
        <w:t>ίου</w:t>
      </w:r>
      <w:r>
        <w:rPr>
          <w:spacing w:val="-1"/>
        </w:rPr>
        <w:t xml:space="preserve"> </w:t>
      </w:r>
      <w:r>
        <w:t>ασφ</w:t>
      </w:r>
      <w:r>
        <w:rPr>
          <w:spacing w:val="-1"/>
        </w:rPr>
        <w:t>ά</w:t>
      </w:r>
      <w:r>
        <w:t>λ</w:t>
      </w:r>
      <w:r>
        <w:rPr>
          <w:spacing w:val="-2"/>
        </w:rPr>
        <w:t>ε</w:t>
      </w:r>
      <w:r>
        <w:t>ιας</w:t>
      </w:r>
      <w:r>
        <w:rPr>
          <w:spacing w:val="-3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υγ</w:t>
      </w:r>
      <w:r>
        <w:rPr>
          <w:spacing w:val="-2"/>
        </w:rPr>
        <w:t>ε</w:t>
      </w:r>
      <w:r>
        <w:rPr>
          <w:spacing w:val="-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ε</w:t>
      </w:r>
      <w:r>
        <w:t>νώ</w:t>
      </w:r>
      <w:r>
        <w:rPr>
          <w:spacing w:val="-1"/>
        </w:rPr>
        <w:t xml:space="preserve"> μετ</w:t>
      </w:r>
      <w:r>
        <w:t xml:space="preserve">ά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πέρ</w:t>
      </w:r>
      <w:r>
        <w:t>ας</w:t>
      </w:r>
      <w:r>
        <w:rPr>
          <w:spacing w:val="-1"/>
        </w:rPr>
        <w:t xml:space="preserve"> των ε</w:t>
      </w:r>
      <w:r>
        <w:t>ργα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σ</w:t>
      </w:r>
      <w:r>
        <w:t>τ</w:t>
      </w:r>
      <w:r>
        <w:rPr>
          <w:spacing w:val="-2"/>
        </w:rPr>
        <w:t>η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απρο</w:t>
      </w:r>
      <w:r>
        <w:rPr>
          <w:spacing w:val="-2"/>
        </w:rPr>
        <w:t>σ</w:t>
      </w:r>
      <w:r>
        <w:t>α</w:t>
      </w:r>
      <w:r>
        <w:rPr>
          <w:spacing w:val="-2"/>
        </w:rPr>
        <w:t>ρ</w:t>
      </w:r>
      <w:r>
        <w:rPr>
          <w:spacing w:val="-1"/>
        </w:rPr>
        <w:t>μ</w:t>
      </w:r>
      <w:r>
        <w:t>ογή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rPr>
          <w:spacing w:val="-2"/>
        </w:rPr>
        <w:t>φ</w:t>
      </w:r>
      <w:r>
        <w:t>α</w:t>
      </w:r>
      <w:r>
        <w:rPr>
          <w:spacing w:val="-1"/>
        </w:rPr>
        <w:t>κέ</w:t>
      </w:r>
      <w:r>
        <w:t>λου</w:t>
      </w:r>
      <w:r>
        <w:rPr>
          <w:spacing w:val="-1"/>
        </w:rPr>
        <w:t xml:space="preserve"> </w:t>
      </w:r>
      <w:r>
        <w:t>ασ</w:t>
      </w:r>
      <w:r>
        <w:rPr>
          <w:spacing w:val="-2"/>
        </w:rPr>
        <w:t>φ</w:t>
      </w:r>
      <w:r>
        <w:t>άλ</w:t>
      </w:r>
      <w:r>
        <w:rPr>
          <w:spacing w:val="-2"/>
        </w:rPr>
        <w:t>ε</w:t>
      </w:r>
      <w:r>
        <w:t>ιας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rPr>
          <w:spacing w:val="-2"/>
        </w:rPr>
        <w:t>υ</w:t>
      </w:r>
      <w:r>
        <w:t>γ</w:t>
      </w:r>
      <w:r>
        <w:rPr>
          <w:spacing w:val="-1"/>
        </w:rPr>
        <w:t>εί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ώστ</w:t>
      </w:r>
      <w:r>
        <w:t>ε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υτό</w:t>
      </w:r>
      <w:r>
        <w:t>ς</w:t>
      </w:r>
      <w:r>
        <w:rPr>
          <w:spacing w:val="-1"/>
        </w:rPr>
        <w:t xml:space="preserve"> </w:t>
      </w:r>
      <w:r>
        <w:t xml:space="preserve">να </w:t>
      </w:r>
      <w:r>
        <w:rPr>
          <w:spacing w:val="-1"/>
        </w:rPr>
        <w:t>περ</w:t>
      </w:r>
      <w:r>
        <w:rPr>
          <w:spacing w:val="1"/>
        </w:rPr>
        <w:t>ι</w:t>
      </w:r>
      <w:r>
        <w:rPr>
          <w:spacing w:val="-1"/>
        </w:rPr>
        <w:t>έχ</w:t>
      </w:r>
      <w:r>
        <w:rPr>
          <w:spacing w:val="-2"/>
        </w:rPr>
        <w:t>ε</w:t>
      </w:r>
      <w:r>
        <w:t xml:space="preserve">ι </w:t>
      </w:r>
      <w:r>
        <w:rPr>
          <w:spacing w:val="-1"/>
        </w:rPr>
        <w:t>τ</w:t>
      </w:r>
      <w:r>
        <w:t xml:space="preserve">α </w:t>
      </w:r>
      <w:r>
        <w:rPr>
          <w:spacing w:val="-1"/>
        </w:rPr>
        <w:t>πρα</w:t>
      </w:r>
      <w:r>
        <w:t>γ</w:t>
      </w:r>
      <w:r>
        <w:rPr>
          <w:spacing w:val="-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ικ</w:t>
      </w:r>
      <w:r>
        <w:t xml:space="preserve">ά </w:t>
      </w:r>
      <w:r>
        <w:rPr>
          <w:spacing w:val="-1"/>
        </w:rPr>
        <w:t>στοιχ</w:t>
      </w:r>
      <w:r>
        <w:rPr>
          <w:spacing w:val="-2"/>
        </w:rPr>
        <w:t>ε</w:t>
      </w:r>
      <w:r>
        <w:rPr>
          <w:spacing w:val="1"/>
        </w:rPr>
        <w:t>ί</w:t>
      </w:r>
      <w:r>
        <w:t xml:space="preserve">α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έρ</w:t>
      </w:r>
      <w:r>
        <w:t>γ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έτσ</w:t>
      </w:r>
      <w:r>
        <w:t xml:space="preserve">ι </w:t>
      </w:r>
      <w:r>
        <w:rPr>
          <w:spacing w:val="-1"/>
        </w:rPr>
        <w:t>όπ</w:t>
      </w:r>
      <w:r>
        <w:t>ως</w:t>
      </w:r>
      <w:r>
        <w:rPr>
          <w:spacing w:val="-1"/>
        </w:rPr>
        <w:t xml:space="preserve"> </w:t>
      </w:r>
      <w:r>
        <w:t>αυτό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τα</w:t>
      </w:r>
      <w:r>
        <w:rPr>
          <w:spacing w:val="-2"/>
        </w:rPr>
        <w:t>σ</w:t>
      </w:r>
      <w:r>
        <w:t>κ</w:t>
      </w:r>
      <w:r>
        <w:rPr>
          <w:spacing w:val="-1"/>
        </w:rPr>
        <w:t>ε</w:t>
      </w:r>
      <w:r>
        <w:t>υάστ</w:t>
      </w:r>
      <w:r>
        <w:rPr>
          <w:spacing w:val="-2"/>
        </w:rPr>
        <w:t>η</w:t>
      </w:r>
      <w:r>
        <w:t>κ</w:t>
      </w:r>
      <w:r>
        <w:rPr>
          <w:spacing w:val="-1"/>
        </w:rPr>
        <w:t>ε</w:t>
      </w:r>
      <w:r>
        <w:t>.</w:t>
      </w:r>
    </w:p>
    <w:p w:rsidR="00A94F01" w:rsidRDefault="00A94F0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447"/>
        </w:tabs>
        <w:kinsoku w:val="0"/>
        <w:overflowPunct w:val="0"/>
        <w:ind w:left="113" w:right="280" w:firstLine="0"/>
      </w:pPr>
      <w:proofErr w:type="spellStart"/>
      <w:r>
        <w:rPr>
          <w:spacing w:val="-1"/>
        </w:rPr>
        <w:t>K</w:t>
      </w:r>
      <w:r>
        <w:t>ατά</w:t>
      </w:r>
      <w:proofErr w:type="spellEnd"/>
      <w:r>
        <w:t xml:space="preserve"> </w:t>
      </w:r>
      <w:r>
        <w:rPr>
          <w:spacing w:val="-1"/>
        </w:rPr>
        <w:t>τη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-1"/>
        </w:rPr>
        <w:t>τέ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έρ</w:t>
      </w:r>
      <w:r>
        <w:t>γ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σχ</w:t>
      </w:r>
      <w:r>
        <w:rPr>
          <w:spacing w:val="-2"/>
        </w:rPr>
        <w:t>έ</w:t>
      </w:r>
      <w:r>
        <w:t>δ</w:t>
      </w:r>
      <w:r>
        <w:rPr>
          <w:spacing w:val="-1"/>
        </w:rPr>
        <w:t>ι</w:t>
      </w:r>
      <w:r>
        <w:t>ο</w:t>
      </w:r>
      <w:r>
        <w:rPr>
          <w:spacing w:val="-1"/>
        </w:rPr>
        <w:t xml:space="preserve"> κα</w:t>
      </w:r>
      <w:r>
        <w:t>ι ο</w:t>
      </w:r>
      <w:r>
        <w:rPr>
          <w:spacing w:val="-1"/>
        </w:rPr>
        <w:t xml:space="preserve"> φ</w:t>
      </w:r>
      <w:r>
        <w:t>ά</w:t>
      </w:r>
      <w:r>
        <w:rPr>
          <w:spacing w:val="-1"/>
        </w:rPr>
        <w:t>κε</w:t>
      </w:r>
      <w:r>
        <w:t>λ</w:t>
      </w:r>
      <w:r>
        <w:rPr>
          <w:spacing w:val="-1"/>
        </w:rPr>
        <w:t>ο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2"/>
        </w:rPr>
        <w:t>ε</w:t>
      </w:r>
      <w:r>
        <w:rPr>
          <w:spacing w:val="1"/>
        </w:rPr>
        <w:t>ι</w:t>
      </w:r>
      <w:r>
        <w:t>ας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2"/>
        </w:rPr>
        <w:t>υ</w:t>
      </w:r>
      <w:r>
        <w:t>γ</w:t>
      </w:r>
      <w:r>
        <w:rPr>
          <w:spacing w:val="-1"/>
        </w:rPr>
        <w:t>εί</w:t>
      </w:r>
      <w:r>
        <w:t>ας</w:t>
      </w:r>
      <w:r>
        <w:rPr>
          <w:spacing w:val="-1"/>
        </w:rPr>
        <w:t xml:space="preserve"> τηρούντα</w:t>
      </w:r>
      <w:r>
        <w:t xml:space="preserve">ι </w:t>
      </w:r>
      <w:r>
        <w:rPr>
          <w:spacing w:val="-1"/>
        </w:rPr>
        <w:t>στ</w:t>
      </w:r>
      <w:r>
        <w:t>ο</w:t>
      </w:r>
      <w:r>
        <w:rPr>
          <w:spacing w:val="-1"/>
        </w:rPr>
        <w:t xml:space="preserve"> ερ</w:t>
      </w:r>
      <w:r>
        <w:t>γο</w:t>
      </w:r>
      <w:r>
        <w:rPr>
          <w:spacing w:val="-1"/>
        </w:rPr>
        <w:t>τάξ</w:t>
      </w:r>
      <w:r>
        <w:rPr>
          <w:spacing w:val="1"/>
        </w:rPr>
        <w:t>ι</w:t>
      </w:r>
      <w:r>
        <w:t>ο</w:t>
      </w:r>
      <w:r>
        <w:rPr>
          <w:spacing w:val="-1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-1"/>
        </w:rPr>
        <w:t xml:space="preserve"> ευθύν</w:t>
      </w:r>
      <w:r>
        <w:t>η</w:t>
      </w:r>
      <w:r>
        <w:rPr>
          <w:spacing w:val="-1"/>
        </w:rPr>
        <w:t xml:space="preserve"> το</w:t>
      </w:r>
      <w:r>
        <w:t xml:space="preserve">υ </w:t>
      </w:r>
      <w:r>
        <w:rPr>
          <w:spacing w:val="-1"/>
        </w:rPr>
        <w:t>εργολάβο</w:t>
      </w:r>
      <w:r>
        <w:t>υ</w:t>
      </w:r>
      <w:r>
        <w:rPr>
          <w:spacing w:val="-1"/>
        </w:rPr>
        <w:t xml:space="preserve"> ολ</w:t>
      </w:r>
      <w:r>
        <w:rPr>
          <w:spacing w:val="-2"/>
        </w:rPr>
        <w:t>ό</w:t>
      </w:r>
      <w:r>
        <w:rPr>
          <w:spacing w:val="-1"/>
        </w:rPr>
        <w:t>κληρο</w:t>
      </w:r>
      <w:r>
        <w:t xml:space="preserve">υ </w:t>
      </w:r>
      <w:r>
        <w:rPr>
          <w:spacing w:val="-1"/>
        </w:rPr>
        <w:t>το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έργο</w:t>
      </w:r>
      <w:r>
        <w:t xml:space="preserve">υ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εάν δε</w:t>
      </w:r>
      <w:r>
        <w:t>ν</w:t>
      </w:r>
      <w:r>
        <w:rPr>
          <w:spacing w:val="-1"/>
        </w:rPr>
        <w:t xml:space="preserve"> υπ</w:t>
      </w:r>
      <w:r>
        <w:t>άρ</w:t>
      </w:r>
      <w:r>
        <w:rPr>
          <w:spacing w:val="-1"/>
        </w:rPr>
        <w:t>χε</w:t>
      </w:r>
      <w:r>
        <w:t xml:space="preserve">ι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υρ</w:t>
      </w:r>
      <w:r>
        <w:rPr>
          <w:spacing w:val="1"/>
        </w:rPr>
        <w:t>ί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το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έρ</w:t>
      </w:r>
      <w:r>
        <w:t>γ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 xml:space="preserve">ι </w:t>
      </w:r>
      <w:r>
        <w:rPr>
          <w:spacing w:val="-1"/>
        </w:rPr>
        <w:t>στ</w:t>
      </w:r>
      <w:r>
        <w:t>η</w:t>
      </w:r>
      <w:r>
        <w:rPr>
          <w:spacing w:val="-1"/>
        </w:rPr>
        <w:t xml:space="preserve"> δ</w:t>
      </w:r>
      <w:r>
        <w:rPr>
          <w:spacing w:val="1"/>
        </w:rPr>
        <w:t>ι</w:t>
      </w:r>
      <w:r>
        <w:rPr>
          <w:spacing w:val="-1"/>
        </w:rPr>
        <w:t>άθεσ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</w:t>
      </w:r>
      <w:r>
        <w:t>λ</w:t>
      </w:r>
      <w:r>
        <w:rPr>
          <w:spacing w:val="-1"/>
        </w:rPr>
        <w:t>ε</w:t>
      </w:r>
      <w:r>
        <w:t>γκ</w:t>
      </w:r>
      <w:r>
        <w:rPr>
          <w:spacing w:val="-2"/>
        </w:rPr>
        <w:t>τ</w:t>
      </w:r>
      <w:r>
        <w:rPr>
          <w:spacing w:val="-1"/>
        </w:rPr>
        <w:t>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αρχών.</w:t>
      </w:r>
    </w:p>
    <w:p w:rsidR="00A94F01" w:rsidRDefault="00A94F0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447"/>
        </w:tabs>
        <w:kinsoku w:val="0"/>
        <w:overflowPunct w:val="0"/>
        <w:ind w:left="113" w:right="490" w:firstLine="0"/>
      </w:pPr>
      <w:proofErr w:type="spellStart"/>
      <w:r>
        <w:rPr>
          <w:spacing w:val="-1"/>
        </w:rPr>
        <w:t>Mε</w:t>
      </w:r>
      <w:r>
        <w:t>τά</w:t>
      </w:r>
      <w:proofErr w:type="spellEnd"/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αποπ</w:t>
      </w:r>
      <w:r>
        <w:rPr>
          <w:spacing w:val="-1"/>
        </w:rPr>
        <w:t>ε</w:t>
      </w:r>
      <w:r>
        <w:rPr>
          <w:spacing w:val="-2"/>
        </w:rPr>
        <w:t>ρ</w:t>
      </w:r>
      <w:r>
        <w:t>άτω</w:t>
      </w:r>
      <w:r>
        <w:rPr>
          <w:spacing w:val="-2"/>
        </w:rPr>
        <w:t>σ</w:t>
      </w:r>
      <w:r>
        <w:t>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έ</w:t>
      </w:r>
      <w:r>
        <w:t>ργου</w:t>
      </w:r>
      <w:r>
        <w:rPr>
          <w:spacing w:val="-1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φάκ</w:t>
      </w:r>
      <w:r>
        <w:rPr>
          <w:spacing w:val="-1"/>
        </w:rPr>
        <w:t>ελ</w:t>
      </w:r>
      <w:r>
        <w:t>ος</w:t>
      </w:r>
      <w:r>
        <w:rPr>
          <w:spacing w:val="-1"/>
        </w:rPr>
        <w:t xml:space="preserve"> </w:t>
      </w:r>
      <w:r>
        <w:t>ασ</w:t>
      </w:r>
      <w:r>
        <w:rPr>
          <w:spacing w:val="-2"/>
        </w:rPr>
        <w:t>φ</w:t>
      </w:r>
      <w:r>
        <w:t>άλ</w:t>
      </w:r>
      <w:r>
        <w:rPr>
          <w:spacing w:val="-2"/>
        </w:rPr>
        <w:t>ε</w:t>
      </w:r>
      <w:r>
        <w:t>ιας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rPr>
          <w:spacing w:val="-2"/>
        </w:rPr>
        <w:t>υ</w:t>
      </w:r>
      <w:r>
        <w:rPr>
          <w:spacing w:val="-1"/>
        </w:rPr>
        <w:t>γε</w:t>
      </w:r>
      <w:r>
        <w:t>ί</w:t>
      </w:r>
      <w:r>
        <w:rPr>
          <w:spacing w:val="-1"/>
        </w:rPr>
        <w:t>α</w:t>
      </w:r>
      <w:r>
        <w:t>ς</w:t>
      </w:r>
      <w:r>
        <w:rPr>
          <w:spacing w:val="-1"/>
        </w:rPr>
        <w:t xml:space="preserve"> συνοδεύε</w:t>
      </w:r>
      <w:r>
        <w:t>ι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έργ</w:t>
      </w:r>
      <w:r>
        <w:t>ο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αθ</w:t>
      </w:r>
      <w:r>
        <w:t>’</w:t>
      </w:r>
      <w:r>
        <w:rPr>
          <w:spacing w:val="-1"/>
        </w:rPr>
        <w:t xml:space="preserve"> όλ</w:t>
      </w:r>
      <w:r>
        <w:t>η</w:t>
      </w:r>
      <w:r>
        <w:rPr>
          <w:spacing w:val="-1"/>
        </w:rPr>
        <w:t xml:space="preserve"> τ</w:t>
      </w:r>
      <w:r>
        <w:t>η</w:t>
      </w:r>
      <w:r>
        <w:rPr>
          <w:spacing w:val="-1"/>
        </w:rPr>
        <w:t xml:space="preserve"> δι</w:t>
      </w:r>
      <w:r>
        <w:t>ά</w:t>
      </w:r>
      <w:r>
        <w:rPr>
          <w:spacing w:val="-1"/>
        </w:rPr>
        <w:t>ρ</w:t>
      </w:r>
      <w:r>
        <w:t>κ</w:t>
      </w:r>
      <w:r>
        <w:rPr>
          <w:spacing w:val="-1"/>
        </w:rPr>
        <w:t>ει</w:t>
      </w:r>
      <w:r>
        <w:t xml:space="preserve">α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ζωή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φυλάσσετα</w:t>
      </w:r>
      <w:r>
        <w:t xml:space="preserve">ι </w:t>
      </w:r>
      <w:r>
        <w:rPr>
          <w:spacing w:val="-1"/>
        </w:rPr>
        <w:t>μ</w:t>
      </w:r>
      <w:r>
        <w:t>ε</w:t>
      </w:r>
      <w:r>
        <w:rPr>
          <w:spacing w:val="-1"/>
        </w:rPr>
        <w:t xml:space="preserve"> ευθύν</w:t>
      </w:r>
      <w:r>
        <w:t>η</w:t>
      </w:r>
      <w:r>
        <w:rPr>
          <w:spacing w:val="-1"/>
        </w:rPr>
        <w:t xml:space="preserve"> του κυ</w:t>
      </w:r>
      <w:r>
        <w:rPr>
          <w:spacing w:val="-2"/>
        </w:rPr>
        <w:t>ρ</w:t>
      </w:r>
      <w:r>
        <w:rPr>
          <w:spacing w:val="1"/>
        </w:rPr>
        <w:t>ί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έργου</w:t>
      </w:r>
      <w:r>
        <w:t>.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περί</w:t>
      </w:r>
      <w:r>
        <w:rPr>
          <w:spacing w:val="-2"/>
        </w:rPr>
        <w:t>π</w:t>
      </w:r>
      <w:r>
        <w:t>τ</w:t>
      </w:r>
      <w:r>
        <w:rPr>
          <w:spacing w:val="-1"/>
        </w:rPr>
        <w:t>ωσ</w:t>
      </w:r>
      <w:r>
        <w:t>η</w:t>
      </w:r>
      <w:r>
        <w:rPr>
          <w:spacing w:val="-1"/>
        </w:rPr>
        <w:t xml:space="preserve"> με</w:t>
      </w:r>
      <w:r>
        <w:t>τα</w:t>
      </w:r>
      <w:r>
        <w:rPr>
          <w:spacing w:val="-1"/>
        </w:rPr>
        <w:t>β</w:t>
      </w:r>
      <w:r>
        <w:rPr>
          <w:spacing w:val="1"/>
        </w:rPr>
        <w:t>ί</w:t>
      </w:r>
      <w:r>
        <w:rPr>
          <w:spacing w:val="-1"/>
        </w:rPr>
        <w:t>β</w:t>
      </w:r>
      <w:r>
        <w:t>α</w:t>
      </w:r>
      <w:r>
        <w:rPr>
          <w:spacing w:val="-1"/>
        </w:rPr>
        <w:t>σ</w:t>
      </w:r>
      <w:r>
        <w:t>ης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υρι</w:t>
      </w:r>
      <w:r>
        <w:t>ότη</w:t>
      </w:r>
      <w:r>
        <w:rPr>
          <w:spacing w:val="-2"/>
        </w:rPr>
        <w:t>τ</w:t>
      </w:r>
      <w:r>
        <w:t>ας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rPr>
          <w:spacing w:val="1"/>
        </w:rPr>
        <w:t>ά</w:t>
      </w:r>
      <w:r>
        <w:rPr>
          <w:spacing w:val="-1"/>
        </w:rPr>
        <w:t>σπ</w:t>
      </w:r>
      <w:r>
        <w:t>α</w:t>
      </w:r>
      <w:r>
        <w:rPr>
          <w:spacing w:val="-1"/>
        </w:rPr>
        <w:t>ση</w:t>
      </w:r>
      <w:r>
        <w:t>ς</w:t>
      </w:r>
      <w:r>
        <w:rPr>
          <w:spacing w:val="-1"/>
        </w:rPr>
        <w:t xml:space="preserve"> κ</w:t>
      </w:r>
      <w:r>
        <w:t>ατ</w:t>
      </w:r>
      <w:r>
        <w:rPr>
          <w:spacing w:val="-1"/>
        </w:rPr>
        <w:t>όπ</w:t>
      </w:r>
      <w:r>
        <w:rPr>
          <w:spacing w:val="1"/>
        </w:rPr>
        <w:t>ι</w:t>
      </w:r>
      <w:r>
        <w:t>ν</w:t>
      </w:r>
      <w:r>
        <w:rPr>
          <w:spacing w:val="-1"/>
        </w:rPr>
        <w:t xml:space="preserve"> πώ</w:t>
      </w:r>
      <w:r>
        <w:t>λ</w:t>
      </w:r>
      <w:r>
        <w:rPr>
          <w:spacing w:val="-1"/>
        </w:rPr>
        <w:t>ηση</w:t>
      </w:r>
      <w:r>
        <w:t>ς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επ</w:t>
      </w:r>
      <w:r>
        <w:t xml:space="preserve">ί </w:t>
      </w:r>
      <w:r>
        <w:rPr>
          <w:spacing w:val="-1"/>
        </w:rPr>
        <w:t>μέρου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ι</w:t>
      </w:r>
      <w:r>
        <w:rPr>
          <w:spacing w:val="-1"/>
        </w:rPr>
        <w:t>διο</w:t>
      </w:r>
      <w:r>
        <w:t>κ</w:t>
      </w:r>
      <w:r>
        <w:rPr>
          <w:spacing w:val="-1"/>
        </w:rPr>
        <w:t>τήτες</w:t>
      </w:r>
      <w:r>
        <w:t>,</w:t>
      </w:r>
      <w:r>
        <w:rPr>
          <w:spacing w:val="-1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ν</w:t>
      </w:r>
      <w:r>
        <w:rPr>
          <w:spacing w:val="-1"/>
        </w:rPr>
        <w:t>έο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1"/>
        </w:rPr>
        <w:t>ι</w:t>
      </w:r>
      <w:r>
        <w:rPr>
          <w:spacing w:val="-2"/>
        </w:rPr>
        <w:t>ο</w:t>
      </w:r>
      <w:r>
        <w:t>κτ</w:t>
      </w:r>
      <w:r>
        <w:rPr>
          <w:spacing w:val="-1"/>
        </w:rPr>
        <w:t>ή</w:t>
      </w:r>
      <w:r>
        <w:rPr>
          <w:spacing w:val="-2"/>
        </w:rPr>
        <w:t>τη</w:t>
      </w:r>
      <w:r>
        <w:t>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ο</w:t>
      </w:r>
      <w:r>
        <w:rPr>
          <w:spacing w:val="-1"/>
        </w:rPr>
        <w:t xml:space="preserve"> κάθ</w:t>
      </w:r>
      <w:r>
        <w:t>ε</w:t>
      </w:r>
      <w:r>
        <w:rPr>
          <w:spacing w:val="-1"/>
        </w:rPr>
        <w:t xml:space="preserve"> επ</w:t>
      </w:r>
      <w:r>
        <w:t>ί</w:t>
      </w:r>
      <w:r>
        <w:rPr>
          <w:spacing w:val="-1"/>
        </w:rPr>
        <w:t xml:space="preserve"> μέρους </w:t>
      </w:r>
      <w:r>
        <w:t>ι</w:t>
      </w:r>
      <w:r>
        <w:rPr>
          <w:spacing w:val="-2"/>
        </w:rPr>
        <w:t>δ</w:t>
      </w:r>
      <w:r>
        <w:t>ι</w:t>
      </w:r>
      <w:r>
        <w:rPr>
          <w:spacing w:val="-2"/>
        </w:rPr>
        <w:t>ο</w:t>
      </w:r>
      <w:r>
        <w:t>κ</w:t>
      </w:r>
      <w:r>
        <w:rPr>
          <w:spacing w:val="-2"/>
        </w:rPr>
        <w:t>τ</w:t>
      </w:r>
      <w:r>
        <w:t>ήτης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ν</w:t>
      </w:r>
      <w:r>
        <w:t>τί</w:t>
      </w:r>
      <w:r>
        <w:rPr>
          <w:spacing w:val="-1"/>
        </w:rPr>
        <w:t>σ</w:t>
      </w:r>
      <w:r>
        <w:rPr>
          <w:spacing w:val="-2"/>
        </w:rPr>
        <w:t>το</w:t>
      </w:r>
      <w:r>
        <w:t>ι</w:t>
      </w:r>
      <w:r>
        <w:rPr>
          <w:spacing w:val="-1"/>
        </w:rPr>
        <w:t>χ</w:t>
      </w:r>
      <w:r>
        <w:t xml:space="preserve">α </w:t>
      </w:r>
      <w:r>
        <w:rPr>
          <w:spacing w:val="-1"/>
        </w:rPr>
        <w:t>με</w:t>
      </w:r>
      <w:r>
        <w:t>ρ</w:t>
      </w:r>
      <w:r>
        <w:rPr>
          <w:spacing w:val="-1"/>
        </w:rPr>
        <w:t>ιμν</w:t>
      </w:r>
      <w:r>
        <w:t>ά,</w:t>
      </w:r>
      <w:r>
        <w:rPr>
          <w:spacing w:val="-1"/>
        </w:rPr>
        <w:t xml:space="preserve"> ώσ</w:t>
      </w:r>
      <w:r>
        <w:t>τε</w:t>
      </w:r>
      <w:r>
        <w:rPr>
          <w:spacing w:val="-1"/>
        </w:rPr>
        <w:t xml:space="preserve"> ν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πε</w:t>
      </w:r>
      <w:r>
        <w:t>ρι</w:t>
      </w:r>
      <w:r>
        <w:rPr>
          <w:spacing w:val="-1"/>
        </w:rPr>
        <w:t>έ</w:t>
      </w:r>
      <w:r>
        <w:t>ρχ</w:t>
      </w:r>
      <w:r>
        <w:rPr>
          <w:spacing w:val="-1"/>
        </w:rPr>
        <w:t>ε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-2"/>
        </w:rPr>
        <w:t>σ</w:t>
      </w:r>
      <w:r>
        <w:t>τη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άθ</w:t>
      </w:r>
      <w:r>
        <w:rPr>
          <w:spacing w:val="-1"/>
        </w:rPr>
        <w:t>εσ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το</w:t>
      </w:r>
      <w:r>
        <w:t>υ</w:t>
      </w:r>
      <w:r>
        <w:rPr>
          <w:spacing w:val="-1"/>
        </w:rPr>
        <w:t xml:space="preserve"> </w:t>
      </w:r>
      <w:r>
        <w:t>ακ</w:t>
      </w:r>
      <w:r>
        <w:rPr>
          <w:spacing w:val="-2"/>
        </w:rPr>
        <w:t>ρ</w:t>
      </w:r>
      <w:r>
        <w:rPr>
          <w:spacing w:val="1"/>
        </w:rPr>
        <w:t>ι</w:t>
      </w:r>
      <w:r>
        <w:t>β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-2"/>
        </w:rPr>
        <w:t>τ</w:t>
      </w:r>
      <w:r>
        <w:rPr>
          <w:spacing w:val="-1"/>
        </w:rPr>
        <w:t>ί</w:t>
      </w:r>
      <w:r>
        <w:t>γρα</w:t>
      </w:r>
      <w:r>
        <w:rPr>
          <w:spacing w:val="-2"/>
        </w:rPr>
        <w:t>φ</w:t>
      </w:r>
      <w:r>
        <w:t>ο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φακ</w:t>
      </w:r>
      <w:r>
        <w:rPr>
          <w:spacing w:val="-2"/>
        </w:rPr>
        <w:t>έ</w:t>
      </w:r>
      <w:r>
        <w:t>λου</w:t>
      </w:r>
      <w:r>
        <w:rPr>
          <w:spacing w:val="-1"/>
        </w:rPr>
        <w:t xml:space="preserve"> </w:t>
      </w:r>
      <w:r>
        <w:t>ασ</w:t>
      </w:r>
      <w:r>
        <w:rPr>
          <w:spacing w:val="-2"/>
        </w:rPr>
        <w:t>φ</w:t>
      </w:r>
      <w:r>
        <w:rPr>
          <w:spacing w:val="-1"/>
        </w:rPr>
        <w:t>ά</w:t>
      </w:r>
      <w:r>
        <w:t>λ</w:t>
      </w:r>
      <w:r>
        <w:rPr>
          <w:spacing w:val="-1"/>
        </w:rPr>
        <w:t>ε</w:t>
      </w:r>
      <w:r>
        <w:t>ιας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</w:t>
      </w:r>
      <w:r>
        <w:t>υγ</w:t>
      </w:r>
      <w:r>
        <w:rPr>
          <w:spacing w:val="-2"/>
        </w:rPr>
        <w:t>ε</w:t>
      </w:r>
      <w:r>
        <w:rPr>
          <w:spacing w:val="-1"/>
        </w:rPr>
        <w:t>ί</w:t>
      </w:r>
      <w:r>
        <w:t>α</w:t>
      </w:r>
      <w:r>
        <w:rPr>
          <w:spacing w:val="-1"/>
        </w:rPr>
        <w:t>ς</w:t>
      </w:r>
      <w:r>
        <w:t>.</w:t>
      </w:r>
    </w:p>
    <w:p w:rsidR="00A94F01" w:rsidRDefault="00A94F01">
      <w:pPr>
        <w:pStyle w:val="a3"/>
        <w:numPr>
          <w:ilvl w:val="0"/>
          <w:numId w:val="1"/>
        </w:numPr>
        <w:tabs>
          <w:tab w:val="left" w:pos="447"/>
        </w:tabs>
        <w:kinsoku w:val="0"/>
        <w:overflowPunct w:val="0"/>
        <w:ind w:left="113" w:right="490" w:firstLine="0"/>
        <w:sectPr w:rsidR="00A94F01">
          <w:pgSz w:w="16840" w:h="11920" w:orient="landscape"/>
          <w:pgMar w:top="1080" w:right="1300" w:bottom="1620" w:left="1020" w:header="0" w:footer="1428" w:gutter="0"/>
          <w:cols w:space="720"/>
          <w:noEndnote/>
        </w:sectPr>
      </w:pPr>
    </w:p>
    <w:p w:rsidR="00A94F01" w:rsidRDefault="00A94F01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446"/>
        </w:tabs>
        <w:kinsoku w:val="0"/>
        <w:overflowPunct w:val="0"/>
        <w:spacing w:before="74"/>
        <w:ind w:left="113" w:right="345" w:firstLine="0"/>
      </w:pPr>
      <w:r>
        <w:rPr>
          <w:spacing w:val="-1"/>
        </w:rPr>
        <w:t>Προ</w:t>
      </w:r>
      <w:r>
        <w:t>κ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μένο</w:t>
      </w:r>
      <w:r>
        <w:t>υ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-1"/>
        </w:rPr>
        <w:t>ερ</w:t>
      </w:r>
      <w:r>
        <w:t>γ</w:t>
      </w:r>
      <w:r>
        <w:rPr>
          <w:spacing w:val="-1"/>
        </w:rPr>
        <w:t>οτ</w:t>
      </w:r>
      <w:r>
        <w:t>ά</w:t>
      </w:r>
      <w:r>
        <w:rPr>
          <w:spacing w:val="-1"/>
        </w:rPr>
        <w:t>ξ</w:t>
      </w:r>
      <w:r>
        <w:rPr>
          <w:spacing w:val="1"/>
        </w:rPr>
        <w:t>ι</w:t>
      </w:r>
      <w:r>
        <w:t>ο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προβ</w:t>
      </w:r>
      <w:r>
        <w:t>λ</w:t>
      </w:r>
      <w:r>
        <w:rPr>
          <w:spacing w:val="-1"/>
        </w:rPr>
        <w:t>επόμεν</w:t>
      </w:r>
      <w:r>
        <w:t>η</w:t>
      </w:r>
      <w:r>
        <w:rPr>
          <w:spacing w:val="-1"/>
        </w:rPr>
        <w:t xml:space="preserve"> διάρ</w:t>
      </w:r>
      <w:r>
        <w:t>κ</w:t>
      </w:r>
      <w:r>
        <w:rPr>
          <w:spacing w:val="-2"/>
        </w:rPr>
        <w:t>ε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εργ</w:t>
      </w:r>
      <w:r>
        <w:t>α</w:t>
      </w:r>
      <w:r>
        <w:rPr>
          <w:spacing w:val="-1"/>
        </w:rPr>
        <w:t>σιώ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-1"/>
        </w:rPr>
        <w:t xml:space="preserve"> θ</w:t>
      </w:r>
      <w:r>
        <w:t xml:space="preserve">α </w:t>
      </w:r>
      <w:r>
        <w:rPr>
          <w:spacing w:val="-1"/>
        </w:rPr>
        <w:t>υπερβα</w:t>
      </w:r>
      <w:r>
        <w:rPr>
          <w:spacing w:val="1"/>
        </w:rPr>
        <w:t>ί</w:t>
      </w:r>
      <w:r>
        <w:rPr>
          <w:spacing w:val="-1"/>
        </w:rPr>
        <w:t>νε</w:t>
      </w:r>
      <w:r>
        <w:t xml:space="preserve">ι </w:t>
      </w:r>
      <w:r>
        <w:rPr>
          <w:spacing w:val="-1"/>
        </w:rPr>
        <w:t>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3</w:t>
      </w:r>
      <w:r>
        <w:t>0</w:t>
      </w:r>
      <w:r>
        <w:rPr>
          <w:spacing w:val="-1"/>
        </w:rPr>
        <w:t xml:space="preserve"> εργ</w:t>
      </w:r>
      <w:r>
        <w:t>ά</w:t>
      </w:r>
      <w:r>
        <w:rPr>
          <w:spacing w:val="-1"/>
        </w:rPr>
        <w:t>σ</w:t>
      </w:r>
      <w:r>
        <w:rPr>
          <w:spacing w:val="2"/>
        </w:rPr>
        <w:t>ι</w:t>
      </w:r>
      <w:r>
        <w:rPr>
          <w:spacing w:val="-1"/>
        </w:rPr>
        <w:t>με</w:t>
      </w:r>
      <w:r>
        <w:t>ς</w:t>
      </w:r>
      <w:r>
        <w:rPr>
          <w:spacing w:val="-1"/>
        </w:rPr>
        <w:t xml:space="preserve"> ημέρε</w:t>
      </w:r>
      <w:r>
        <w:t>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στ</w:t>
      </w:r>
      <w:r>
        <w:t>ο</w:t>
      </w:r>
      <w:r>
        <w:rPr>
          <w:spacing w:val="-1"/>
        </w:rPr>
        <w:t xml:space="preserve"> οπο</w:t>
      </w:r>
      <w:r>
        <w:rPr>
          <w:spacing w:val="1"/>
        </w:rPr>
        <w:t>ί</w:t>
      </w:r>
      <w:r>
        <w:t>ο</w:t>
      </w:r>
      <w:r>
        <w:rPr>
          <w:spacing w:val="-1"/>
        </w:rPr>
        <w:t xml:space="preserve"> θ</w:t>
      </w:r>
      <w:r>
        <w:t xml:space="preserve">α </w:t>
      </w:r>
      <w:r>
        <w:rPr>
          <w:spacing w:val="-1"/>
        </w:rPr>
        <w:t>ασ</w:t>
      </w:r>
      <w:r>
        <w:t>χ</w:t>
      </w:r>
      <w:r>
        <w:rPr>
          <w:spacing w:val="-2"/>
        </w:rPr>
        <w:t>ο</w:t>
      </w:r>
      <w:r>
        <w:t xml:space="preserve">λούνται </w:t>
      </w:r>
      <w:r>
        <w:rPr>
          <w:spacing w:val="-2"/>
        </w:rPr>
        <w:t>τ</w:t>
      </w:r>
      <w:r>
        <w:t>αυτ</w:t>
      </w:r>
      <w:r>
        <w:rPr>
          <w:spacing w:val="-2"/>
        </w:rPr>
        <w:t>ό</w:t>
      </w:r>
      <w:r>
        <w:t xml:space="preserve">χρονα </w:t>
      </w:r>
      <w:r>
        <w:rPr>
          <w:spacing w:val="-1"/>
        </w:rPr>
        <w:t>περισσ</w:t>
      </w:r>
      <w:r>
        <w:rPr>
          <w:spacing w:val="-2"/>
        </w:rPr>
        <w:t>ό</w:t>
      </w:r>
      <w:r>
        <w:rPr>
          <w:spacing w:val="-1"/>
        </w:rPr>
        <w:t>τερ</w:t>
      </w:r>
      <w:r>
        <w:rPr>
          <w:spacing w:val="-2"/>
        </w:rPr>
        <w:t>ο</w:t>
      </w:r>
      <w:r>
        <w:t>ι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2</w:t>
      </w:r>
      <w:r>
        <w:t>0</w:t>
      </w:r>
      <w:r>
        <w:rPr>
          <w:spacing w:val="-1"/>
        </w:rPr>
        <w:t xml:space="preserve"> εργαζόμενο</w:t>
      </w:r>
      <w:r>
        <w:t>ι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οβλεπόμεν</w:t>
      </w:r>
      <w:r>
        <w:rPr>
          <w:spacing w:val="-2"/>
        </w:rPr>
        <w:t>ο</w:t>
      </w:r>
      <w:r>
        <w:t>ς</w:t>
      </w:r>
      <w:r>
        <w:rPr>
          <w:spacing w:val="-1"/>
        </w:rPr>
        <w:t xml:space="preserve"> όγκο</w:t>
      </w:r>
      <w:r>
        <w:t>ς</w:t>
      </w:r>
      <w:r>
        <w:rPr>
          <w:spacing w:val="-1"/>
        </w:rPr>
        <w:t xml:space="preserve"> εργασί</w:t>
      </w:r>
      <w:r>
        <w:rPr>
          <w:spacing w:val="1"/>
        </w:rPr>
        <w:t>α</w:t>
      </w:r>
      <w:r>
        <w:t>ς</w:t>
      </w:r>
      <w:r>
        <w:rPr>
          <w:spacing w:val="-1"/>
        </w:rPr>
        <w:t xml:space="preserve"> θ</w:t>
      </w:r>
      <w:r>
        <w:t>α</w:t>
      </w:r>
      <w:r>
        <w:rPr>
          <w:spacing w:val="-1"/>
        </w:rPr>
        <w:t xml:space="preserve"> υπε</w:t>
      </w:r>
      <w:r>
        <w:rPr>
          <w:spacing w:val="-2"/>
        </w:rPr>
        <w:t>ρ</w:t>
      </w:r>
      <w:r>
        <w:rPr>
          <w:spacing w:val="-1"/>
        </w:rPr>
        <w:t>βαίνε</w:t>
      </w:r>
      <w:r>
        <w:t>ι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t xml:space="preserve">α </w:t>
      </w:r>
      <w:r>
        <w:rPr>
          <w:spacing w:val="-1"/>
        </w:rPr>
        <w:t>50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ημερομίσ</w:t>
      </w:r>
      <w:r>
        <w:rPr>
          <w:spacing w:val="-2"/>
        </w:rPr>
        <w:t>θ</w:t>
      </w:r>
      <w:r>
        <w:t xml:space="preserve">ια ο </w:t>
      </w:r>
      <w:r>
        <w:rPr>
          <w:spacing w:val="-1"/>
        </w:rPr>
        <w:t>εργ</w:t>
      </w:r>
      <w:r>
        <w:rPr>
          <w:spacing w:val="-2"/>
        </w:rPr>
        <w:t>ο</w:t>
      </w:r>
      <w:r>
        <w:rPr>
          <w:spacing w:val="-1"/>
        </w:rPr>
        <w:t>λά</w:t>
      </w:r>
      <w:r>
        <w:rPr>
          <w:spacing w:val="-2"/>
        </w:rPr>
        <w:t>β</w:t>
      </w:r>
      <w:r>
        <w:t xml:space="preserve">ος </w:t>
      </w:r>
      <w:r>
        <w:rPr>
          <w:spacing w:val="-1"/>
        </w:rPr>
        <w:t>ολ</w:t>
      </w:r>
      <w:r>
        <w:rPr>
          <w:spacing w:val="-2"/>
        </w:rPr>
        <w:t>ό</w:t>
      </w:r>
      <w:r>
        <w:rPr>
          <w:spacing w:val="-1"/>
        </w:rPr>
        <w:t>κληρο</w:t>
      </w:r>
      <w:r>
        <w:t xml:space="preserve">υ </w:t>
      </w:r>
      <w:r>
        <w:rPr>
          <w:spacing w:val="-1"/>
        </w:rPr>
        <w:t>τ</w:t>
      </w:r>
      <w:r>
        <w:rPr>
          <w:spacing w:val="-2"/>
        </w:rPr>
        <w:t>ο</w:t>
      </w:r>
      <w:r>
        <w:t xml:space="preserve">υ </w:t>
      </w:r>
      <w:r>
        <w:rPr>
          <w:spacing w:val="-1"/>
        </w:rPr>
        <w:t>έρ</w:t>
      </w:r>
      <w:r>
        <w:t>γου κ</w:t>
      </w:r>
      <w:r>
        <w:rPr>
          <w:spacing w:val="-1"/>
        </w:rPr>
        <w:t>α</w:t>
      </w:r>
      <w:r>
        <w:t xml:space="preserve">ι </w:t>
      </w:r>
      <w:r>
        <w:rPr>
          <w:spacing w:val="-2"/>
        </w:rPr>
        <w:t>ό</w:t>
      </w:r>
      <w:r>
        <w:t>ταν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ε</w:t>
      </w:r>
      <w:r>
        <w:t xml:space="preserve">ν </w:t>
      </w:r>
      <w:r>
        <w:rPr>
          <w:spacing w:val="-1"/>
        </w:rPr>
        <w:t>υπ</w:t>
      </w:r>
      <w:r>
        <w:t>άρ</w:t>
      </w:r>
      <w:r>
        <w:rPr>
          <w:spacing w:val="-1"/>
        </w:rPr>
        <w:t>χ</w:t>
      </w:r>
      <w:r>
        <w:rPr>
          <w:spacing w:val="-2"/>
        </w:rPr>
        <w:t>ε</w:t>
      </w:r>
      <w:r>
        <w:t>ι ο</w:t>
      </w:r>
      <w:r>
        <w:rPr>
          <w:spacing w:val="-1"/>
        </w:rPr>
        <w:t xml:space="preserve"> </w:t>
      </w:r>
      <w:r>
        <w:t>κ</w:t>
      </w:r>
      <w:r>
        <w:rPr>
          <w:spacing w:val="-2"/>
        </w:rPr>
        <w:t>ύ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1"/>
        </w:rPr>
        <w:t>ο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</w:t>
      </w:r>
      <w:r>
        <w:t>υ</w:t>
      </w:r>
      <w:r>
        <w:rPr>
          <w:spacing w:val="-1"/>
        </w:rPr>
        <w:t xml:space="preserve"> 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δι</w:t>
      </w:r>
      <w:r>
        <w:t>α</w:t>
      </w:r>
      <w:r>
        <w:rPr>
          <w:spacing w:val="-1"/>
        </w:rPr>
        <w:t>β</w:t>
      </w:r>
      <w:r>
        <w:rPr>
          <w:spacing w:val="1"/>
        </w:rPr>
        <w:t>ι</w:t>
      </w:r>
      <w:r>
        <w:rPr>
          <w:spacing w:val="-1"/>
        </w:rPr>
        <w:t>β</w:t>
      </w:r>
      <w:r>
        <w:t>ά</w:t>
      </w:r>
      <w:r>
        <w:rPr>
          <w:spacing w:val="-1"/>
        </w:rPr>
        <w:t>ζ</w:t>
      </w:r>
      <w:r>
        <w:rPr>
          <w:spacing w:val="-2"/>
        </w:rPr>
        <w:t>ε</w:t>
      </w:r>
      <w:r>
        <w:t xml:space="preserve">ι </w:t>
      </w:r>
      <w:r>
        <w:rPr>
          <w:spacing w:val="-1"/>
        </w:rPr>
        <w:t>στη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ρμόδ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ε</w:t>
      </w:r>
      <w:r>
        <w:rPr>
          <w:spacing w:val="-3"/>
        </w:rPr>
        <w:t>π</w:t>
      </w:r>
      <w:r>
        <w:rPr>
          <w:spacing w:val="-1"/>
        </w:rPr>
        <w:t>ιθεώρησ</w:t>
      </w:r>
      <w:r>
        <w:t>η</w:t>
      </w:r>
      <w:r>
        <w:rPr>
          <w:spacing w:val="-1"/>
        </w:rPr>
        <w:t xml:space="preserve"> εργ</w:t>
      </w:r>
      <w:r>
        <w:t>α</w:t>
      </w:r>
      <w:r>
        <w:rPr>
          <w:spacing w:val="-2"/>
        </w:rPr>
        <w:t>σ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πρ</w:t>
      </w:r>
      <w:r>
        <w:rPr>
          <w:spacing w:val="1"/>
        </w:rPr>
        <w:t>ι</w:t>
      </w:r>
      <w:r>
        <w:t>ν</w:t>
      </w:r>
      <w:r>
        <w:rPr>
          <w:spacing w:val="-1"/>
        </w:rPr>
        <w:t xml:space="preserve"> απ</w:t>
      </w:r>
      <w:r>
        <w:t>ό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έν</w:t>
      </w:r>
      <w:r>
        <w:t>α</w:t>
      </w:r>
      <w:r>
        <w:rPr>
          <w:spacing w:val="-1"/>
        </w:rPr>
        <w:t>ρξ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ερ</w:t>
      </w:r>
      <w:r>
        <w:t>γα</w:t>
      </w:r>
      <w:r>
        <w:rPr>
          <w:spacing w:val="-1"/>
        </w:rPr>
        <w:t>σιώ</w:t>
      </w:r>
      <w:r>
        <w:t>ν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ε</w:t>
      </w:r>
      <w:r>
        <w:t xml:space="preserve">κ </w:t>
      </w:r>
      <w:r>
        <w:rPr>
          <w:spacing w:val="-1"/>
        </w:rPr>
        <w:t>τ</w:t>
      </w:r>
      <w:r>
        <w:t>ων</w:t>
      </w:r>
      <w:r>
        <w:rPr>
          <w:spacing w:val="-1"/>
        </w:rPr>
        <w:t xml:space="preserve"> προτέρω</w:t>
      </w:r>
      <w:r>
        <w:t>ν</w:t>
      </w:r>
      <w:r>
        <w:rPr>
          <w:spacing w:val="-1"/>
        </w:rPr>
        <w:t xml:space="preserve"> γνωστοποίηση πο</w:t>
      </w:r>
      <w:r>
        <w:t>υ</w:t>
      </w:r>
      <w:r>
        <w:rPr>
          <w:spacing w:val="-1"/>
        </w:rPr>
        <w:t xml:space="preserve"> </w:t>
      </w:r>
      <w:r>
        <w:t>κα</w:t>
      </w:r>
      <w:r>
        <w:rPr>
          <w:spacing w:val="-1"/>
        </w:rPr>
        <w:t>τ</w:t>
      </w:r>
      <w:r>
        <w:t>α</w:t>
      </w:r>
      <w:r>
        <w:rPr>
          <w:spacing w:val="-1"/>
        </w:rPr>
        <w:t>ρτίζετ</w:t>
      </w:r>
      <w:r>
        <w:t xml:space="preserve">αι </w:t>
      </w:r>
      <w:r>
        <w:rPr>
          <w:spacing w:val="-1"/>
        </w:rPr>
        <w:t>σύμφω</w:t>
      </w:r>
      <w:r>
        <w:rPr>
          <w:spacing w:val="-2"/>
        </w:rPr>
        <w:t>ν</w:t>
      </w:r>
      <w:r>
        <w:t xml:space="preserve">α </w:t>
      </w:r>
      <w:r>
        <w:rPr>
          <w:spacing w:val="-1"/>
        </w:rPr>
        <w:t>μ</w:t>
      </w:r>
      <w:r>
        <w:t>ε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π</w:t>
      </w:r>
      <w:r>
        <w:t>αρ</w:t>
      </w:r>
      <w:r>
        <w:rPr>
          <w:spacing w:val="-1"/>
        </w:rPr>
        <w:t>άρτημ</w:t>
      </w:r>
      <w:r>
        <w:t xml:space="preserve">α </w:t>
      </w:r>
      <w:r>
        <w:rPr>
          <w:spacing w:val="-1"/>
        </w:rPr>
        <w:t>II</w:t>
      </w:r>
      <w:r>
        <w:t>I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</w:t>
      </w:r>
      <w:r>
        <w:t>ά</w:t>
      </w:r>
      <w:r>
        <w:rPr>
          <w:spacing w:val="-1"/>
        </w:rPr>
        <w:t>ρθρο</w:t>
      </w:r>
      <w:r>
        <w:t>υ</w:t>
      </w:r>
      <w:r>
        <w:rPr>
          <w:spacing w:val="-1"/>
        </w:rPr>
        <w:t xml:space="preserve"> 1</w:t>
      </w:r>
      <w:r>
        <w:t>2</w:t>
      </w:r>
      <w:r>
        <w:rPr>
          <w:spacing w:val="-1"/>
        </w:rPr>
        <w:t xml:space="preserve"> το</w:t>
      </w:r>
      <w:r>
        <w:t>υ παρόντος διατάγ</w:t>
      </w:r>
      <w:r>
        <w:rPr>
          <w:spacing w:val="-2"/>
        </w:rPr>
        <w:t>μ</w:t>
      </w:r>
      <w:r>
        <w:t>ατος.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447"/>
        </w:tabs>
        <w:kinsoku w:val="0"/>
        <w:overflowPunct w:val="0"/>
        <w:ind w:left="447" w:hanging="334"/>
      </w:pPr>
      <w:r>
        <w:t>H</w:t>
      </w:r>
      <w:r>
        <w:rPr>
          <w:spacing w:val="-1"/>
        </w:rPr>
        <w:t xml:space="preserve"> ε</w:t>
      </w:r>
      <w:r>
        <w:t>κ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προτέρω</w:t>
      </w:r>
      <w:r>
        <w:t>ν</w:t>
      </w:r>
      <w:r>
        <w:rPr>
          <w:spacing w:val="-1"/>
        </w:rPr>
        <w:t xml:space="preserve"> γνωστοπ</w:t>
      </w:r>
      <w:r>
        <w:rPr>
          <w:spacing w:val="-2"/>
        </w:rPr>
        <w:t>ο</w:t>
      </w:r>
      <w:r>
        <w:rPr>
          <w:spacing w:val="1"/>
        </w:rPr>
        <w:t>ί</w:t>
      </w:r>
      <w:r>
        <w:rPr>
          <w:spacing w:val="-1"/>
        </w:rPr>
        <w:t>η</w:t>
      </w:r>
      <w:r>
        <w:rPr>
          <w:spacing w:val="-2"/>
        </w:rPr>
        <w:t>σ</w:t>
      </w:r>
      <w:r>
        <w:t>η</w:t>
      </w:r>
      <w:r>
        <w:rPr>
          <w:spacing w:val="-1"/>
        </w:rPr>
        <w:t xml:space="preserve"> </w:t>
      </w:r>
      <w:r>
        <w:t>πρ</w:t>
      </w:r>
      <w:r>
        <w:rPr>
          <w:spacing w:val="-1"/>
        </w:rPr>
        <w:t>έπε</w:t>
      </w:r>
      <w:r>
        <w:t xml:space="preserve">ι </w:t>
      </w:r>
      <w:r>
        <w:rPr>
          <w:spacing w:val="-1"/>
        </w:rPr>
        <w:t>ν</w:t>
      </w:r>
      <w:r>
        <w:t>α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ν</w:t>
      </w:r>
      <w:r>
        <w:t>αρ</w:t>
      </w:r>
      <w:r>
        <w:rPr>
          <w:spacing w:val="-2"/>
        </w:rPr>
        <w:t>τ</w:t>
      </w:r>
      <w:r>
        <w:t>άτ</w:t>
      </w:r>
      <w:r>
        <w:rPr>
          <w:spacing w:val="-1"/>
        </w:rPr>
        <w:t>α</w:t>
      </w:r>
      <w:r>
        <w:t>ι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α</w:t>
      </w:r>
      <w:r>
        <w:t>τά</w:t>
      </w:r>
      <w:r>
        <w:rPr>
          <w:spacing w:val="-2"/>
        </w:rPr>
        <w:t xml:space="preserve"> </w:t>
      </w:r>
      <w:r>
        <w:t>τρ</w:t>
      </w:r>
      <w:r>
        <w:rPr>
          <w:spacing w:val="-1"/>
        </w:rPr>
        <w:t>όπ</w:t>
      </w:r>
      <w:r>
        <w:t>ο</w:t>
      </w:r>
      <w:r>
        <w:rPr>
          <w:spacing w:val="-1"/>
        </w:rPr>
        <w:t xml:space="preserve"> εμφ</w:t>
      </w:r>
      <w:r>
        <w:t>α</w:t>
      </w:r>
      <w:r>
        <w:rPr>
          <w:spacing w:val="-2"/>
        </w:rPr>
        <w:t>ν</w:t>
      </w:r>
      <w:r>
        <w:t>ή</w:t>
      </w:r>
      <w:r>
        <w:rPr>
          <w:spacing w:val="-1"/>
        </w:rPr>
        <w:t xml:space="preserve"> στ</w:t>
      </w:r>
      <w:r>
        <w:t>ο</w:t>
      </w:r>
      <w:r>
        <w:rPr>
          <w:spacing w:val="-1"/>
        </w:rPr>
        <w:t xml:space="preserve"> ερ</w:t>
      </w:r>
      <w:r>
        <w:t>γο</w:t>
      </w:r>
      <w:r>
        <w:rPr>
          <w:spacing w:val="-1"/>
        </w:rPr>
        <w:t>τάξι</w:t>
      </w:r>
      <w:r>
        <w:t>ο</w:t>
      </w:r>
      <w:r>
        <w:rPr>
          <w:spacing w:val="-1"/>
        </w:rPr>
        <w:t xml:space="preserve"> κα</w:t>
      </w:r>
      <w:r>
        <w:rPr>
          <w:spacing w:val="1"/>
        </w:rPr>
        <w:t>ι</w:t>
      </w:r>
      <w:r>
        <w:t>,</w:t>
      </w:r>
      <w:r>
        <w:rPr>
          <w:spacing w:val="-1"/>
        </w:rPr>
        <w:t xml:space="preserve"> ε</w:t>
      </w:r>
      <w:r>
        <w:t>άν</w:t>
      </w:r>
      <w:r>
        <w:rPr>
          <w:spacing w:val="-1"/>
        </w:rPr>
        <w:t xml:space="preserve"> χρει</w:t>
      </w:r>
      <w:r>
        <w:t>ά</w:t>
      </w:r>
      <w:r>
        <w:rPr>
          <w:spacing w:val="-1"/>
        </w:rPr>
        <w:t>ζετα</w:t>
      </w:r>
      <w:r>
        <w:rPr>
          <w:spacing w:val="1"/>
        </w:rPr>
        <w:t>ι</w:t>
      </w:r>
      <w:r>
        <w:t>,</w:t>
      </w:r>
      <w:r>
        <w:rPr>
          <w:spacing w:val="-1"/>
        </w:rPr>
        <w:t xml:space="preserve"> ν</w:t>
      </w:r>
      <w:r>
        <w:t xml:space="preserve">α </w:t>
      </w:r>
      <w:r>
        <w:rPr>
          <w:spacing w:val="-1"/>
        </w:rPr>
        <w:t>ενημερώνετ</w:t>
      </w:r>
      <w:r>
        <w:t>α</w:t>
      </w:r>
      <w:r>
        <w:rPr>
          <w:spacing w:val="-1"/>
        </w:rPr>
        <w:t>ι</w:t>
      </w:r>
      <w:r>
        <w:t>.</w:t>
      </w:r>
    </w:p>
    <w:p w:rsidR="00A94F01" w:rsidRDefault="00A94F01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94F01" w:rsidRDefault="00C823FB">
      <w:pPr>
        <w:pStyle w:val="a3"/>
        <w:numPr>
          <w:ilvl w:val="0"/>
          <w:numId w:val="1"/>
        </w:numPr>
        <w:tabs>
          <w:tab w:val="left" w:pos="447"/>
        </w:tabs>
        <w:kinsoku w:val="0"/>
        <w:overflowPunct w:val="0"/>
        <w:ind w:left="113" w:right="223" w:firstLine="0"/>
      </w:pPr>
      <w:proofErr w:type="spellStart"/>
      <w:r>
        <w:rPr>
          <w:spacing w:val="-1"/>
        </w:rPr>
        <w:t>Eπεκτείνετα</w:t>
      </w:r>
      <w:r>
        <w:t>ι</w:t>
      </w:r>
      <w:proofErr w:type="spellEnd"/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υποχρ</w:t>
      </w:r>
      <w:r>
        <w:rPr>
          <w:spacing w:val="-2"/>
        </w:rPr>
        <w:t>έ</w:t>
      </w:r>
      <w:r>
        <w:rPr>
          <w:spacing w:val="-1"/>
        </w:rPr>
        <w:t>ωσ</w:t>
      </w:r>
      <w:r>
        <w:t>η</w:t>
      </w:r>
      <w:r>
        <w:rPr>
          <w:spacing w:val="-1"/>
        </w:rPr>
        <w:t xml:space="preserve"> τήρ</w:t>
      </w:r>
      <w:r>
        <w:t>η</w:t>
      </w:r>
      <w:r>
        <w:rPr>
          <w:spacing w:val="-1"/>
        </w:rPr>
        <w:t>ση</w:t>
      </w:r>
      <w:r>
        <w:t>ς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Hμερολογίο</w:t>
      </w:r>
      <w:r>
        <w:t>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Mέτρω</w:t>
      </w:r>
      <w:r>
        <w:t>ν</w:t>
      </w:r>
      <w:proofErr w:type="spellEnd"/>
      <w:r>
        <w:t xml:space="preserve"> </w:t>
      </w:r>
      <w:proofErr w:type="spellStart"/>
      <w:r>
        <w:rPr>
          <w:spacing w:val="-1"/>
        </w:rPr>
        <w:t>Aσφάλ</w:t>
      </w:r>
      <w:r>
        <w:rPr>
          <w:spacing w:val="-2"/>
        </w:rPr>
        <w:t>ε</w:t>
      </w:r>
      <w:r>
        <w:rPr>
          <w:spacing w:val="-1"/>
        </w:rPr>
        <w:t>ιας</w:t>
      </w:r>
      <w:proofErr w:type="spellEnd"/>
      <w:r>
        <w:t>,</w:t>
      </w:r>
      <w:r>
        <w:rPr>
          <w:spacing w:val="-1"/>
        </w:rPr>
        <w:t xml:space="preserve"> όπω</w:t>
      </w:r>
      <w:r>
        <w:t>ς</w:t>
      </w:r>
      <w:r>
        <w:rPr>
          <w:spacing w:val="-1"/>
        </w:rPr>
        <w:t xml:space="preserve"> προβλέπετα</w:t>
      </w:r>
      <w:r>
        <w:t>ι</w:t>
      </w:r>
      <w:r>
        <w:rPr>
          <w:spacing w:val="-1"/>
        </w:rPr>
        <w:t xml:space="preserve"> στ</w:t>
      </w:r>
      <w:r>
        <w:t>ο</w:t>
      </w:r>
      <w:r>
        <w:rPr>
          <w:spacing w:val="-1"/>
        </w:rPr>
        <w:t xml:space="preserve"> άρθ</w:t>
      </w:r>
      <w:r>
        <w:rPr>
          <w:spacing w:val="-2"/>
        </w:rPr>
        <w:t>ρ</w:t>
      </w:r>
      <w:r>
        <w:t>ο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ν.1396/</w:t>
      </w:r>
      <w:r>
        <w:rPr>
          <w:spacing w:val="-2"/>
        </w:rPr>
        <w:t>8</w:t>
      </w:r>
      <w:r>
        <w:t xml:space="preserve">3 </w:t>
      </w:r>
      <w:r>
        <w:rPr>
          <w:spacing w:val="-1"/>
        </w:rPr>
        <w:t>“Υποχρεώ</w:t>
      </w:r>
      <w:r>
        <w:rPr>
          <w:spacing w:val="-2"/>
        </w:rPr>
        <w:t>σ</w:t>
      </w:r>
      <w:r>
        <w:rPr>
          <w:spacing w:val="-1"/>
        </w:rPr>
        <w:t>ει</w:t>
      </w:r>
      <w:r>
        <w:t>ς</w:t>
      </w:r>
      <w:r>
        <w:rPr>
          <w:spacing w:val="-1"/>
        </w:rPr>
        <w:t xml:space="preserve"> λήψη</w:t>
      </w:r>
      <w:r>
        <w:t>ς</w:t>
      </w:r>
      <w:r>
        <w:rPr>
          <w:spacing w:val="-1"/>
        </w:rPr>
        <w:t xml:space="preserve"> κα</w:t>
      </w:r>
      <w:r>
        <w:t>ι</w:t>
      </w:r>
      <w:r>
        <w:rPr>
          <w:spacing w:val="-2"/>
        </w:rPr>
        <w:t xml:space="preserve"> </w:t>
      </w:r>
      <w:r>
        <w:t>τ</w:t>
      </w:r>
      <w:r>
        <w:rPr>
          <w:spacing w:val="-1"/>
        </w:rPr>
        <w:t>ήρηση</w:t>
      </w:r>
      <w:r>
        <w:t>ς</w:t>
      </w:r>
      <w:r>
        <w:rPr>
          <w:spacing w:val="-1"/>
        </w:rPr>
        <w:t xml:space="preserve"> των μέτρω</w:t>
      </w:r>
      <w:r>
        <w:t>ν</w:t>
      </w:r>
      <w:r>
        <w:rPr>
          <w:spacing w:val="-1"/>
        </w:rPr>
        <w:t xml:space="preserve"> ασφάλεια</w:t>
      </w:r>
      <w:r>
        <w:t>ς</w:t>
      </w:r>
      <w:r>
        <w:rPr>
          <w:spacing w:val="-1"/>
        </w:rPr>
        <w:t xml:space="preserve"> σ</w:t>
      </w:r>
      <w:r>
        <w:rPr>
          <w:spacing w:val="-2"/>
        </w:rPr>
        <w:t>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οικοδομέ</w:t>
      </w:r>
      <w:r>
        <w:t>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λ</w:t>
      </w:r>
      <w:r>
        <w:rPr>
          <w:spacing w:val="-2"/>
        </w:rPr>
        <w:t>ο</w:t>
      </w:r>
      <w:r>
        <w:t>ι</w:t>
      </w:r>
      <w:r>
        <w:rPr>
          <w:spacing w:val="-2"/>
        </w:rPr>
        <w:t>π</w:t>
      </w:r>
      <w:r>
        <w:t>ά τεχνι</w:t>
      </w:r>
      <w:r>
        <w:rPr>
          <w:spacing w:val="-2"/>
        </w:rPr>
        <w:t>κ</w:t>
      </w:r>
      <w:r>
        <w:t>ά</w:t>
      </w:r>
      <w:r>
        <w:rPr>
          <w:spacing w:val="-1"/>
        </w:rPr>
        <w:t xml:space="preserve"> έργα</w:t>
      </w:r>
      <w:r>
        <w:t>”</w:t>
      </w:r>
      <w:r>
        <w:rPr>
          <w:spacing w:val="-1"/>
        </w:rPr>
        <w:t xml:space="preserve"> (126/Α</w:t>
      </w:r>
      <w:r>
        <w:t>),</w:t>
      </w:r>
      <w:r>
        <w:rPr>
          <w:spacing w:val="-2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ό</w:t>
      </w:r>
      <w:r>
        <w:t xml:space="preserve">λα </w:t>
      </w:r>
      <w:r>
        <w:rPr>
          <w:spacing w:val="-1"/>
        </w:rPr>
        <w:t>τ</w:t>
      </w:r>
      <w:r>
        <w:t xml:space="preserve">α </w:t>
      </w:r>
      <w:r>
        <w:rPr>
          <w:spacing w:val="-1"/>
        </w:rPr>
        <w:t>εργοτάξι</w:t>
      </w:r>
      <w:r>
        <w:t xml:space="preserve">α </w:t>
      </w:r>
      <w:r>
        <w:rPr>
          <w:spacing w:val="-1"/>
        </w:rPr>
        <w:t>πο</w:t>
      </w:r>
      <w:r>
        <w:t>υ</w:t>
      </w:r>
      <w:r>
        <w:rPr>
          <w:spacing w:val="-1"/>
        </w:rPr>
        <w:t xml:space="preserve"> απα</w:t>
      </w:r>
      <w:r>
        <w:rPr>
          <w:spacing w:val="1"/>
        </w:rPr>
        <w:t>ι</w:t>
      </w:r>
      <w:r>
        <w:rPr>
          <w:spacing w:val="-1"/>
        </w:rPr>
        <w:t>τείτα</w:t>
      </w:r>
      <w:r>
        <w:t xml:space="preserve">ι </w:t>
      </w:r>
      <w:r>
        <w:rPr>
          <w:spacing w:val="-1"/>
        </w:rPr>
        <w:t>ε</w:t>
      </w:r>
      <w:r>
        <w:t xml:space="preserve">κ </w:t>
      </w:r>
      <w:r>
        <w:rPr>
          <w:spacing w:val="-1"/>
        </w:rPr>
        <w:t>τω</w:t>
      </w:r>
      <w:r>
        <w:t>ν</w:t>
      </w:r>
      <w:r>
        <w:rPr>
          <w:spacing w:val="-1"/>
        </w:rPr>
        <w:t xml:space="preserve"> προτέρω</w:t>
      </w:r>
      <w:r>
        <w:t>ν γ</w:t>
      </w:r>
      <w:r>
        <w:rPr>
          <w:spacing w:val="-1"/>
        </w:rPr>
        <w:t>νωστοπο</w:t>
      </w:r>
      <w:r>
        <w:rPr>
          <w:spacing w:val="1"/>
        </w:rPr>
        <w:t>ί</w:t>
      </w:r>
      <w:r>
        <w:t>η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σύμφων</w:t>
      </w:r>
      <w:r>
        <w:t xml:space="preserve">α </w:t>
      </w:r>
      <w:r>
        <w:rPr>
          <w:spacing w:val="-1"/>
        </w:rPr>
        <w:t>μ</w:t>
      </w:r>
      <w:r>
        <w:t>ε</w:t>
      </w:r>
      <w:r>
        <w:rPr>
          <w:spacing w:val="-1"/>
        </w:rPr>
        <w:t xml:space="preserve"> την πα</w:t>
      </w:r>
      <w:r>
        <w:rPr>
          <w:spacing w:val="-2"/>
        </w:rPr>
        <w:t>ρ</w:t>
      </w:r>
      <w:r>
        <w:t>ά</w:t>
      </w:r>
      <w:r>
        <w:rPr>
          <w:spacing w:val="-1"/>
        </w:rPr>
        <w:t>γ</w:t>
      </w:r>
      <w:r>
        <w:rPr>
          <w:spacing w:val="-2"/>
        </w:rPr>
        <w:t>ρ</w:t>
      </w:r>
      <w:r>
        <w:rPr>
          <w:spacing w:val="-1"/>
        </w:rPr>
        <w:t>αφ</w:t>
      </w:r>
      <w:r>
        <w:t xml:space="preserve">ο </w:t>
      </w:r>
      <w:r>
        <w:rPr>
          <w:spacing w:val="-2"/>
        </w:rPr>
        <w:t>1</w:t>
      </w:r>
      <w:r>
        <w:t xml:space="preserve">2 </w:t>
      </w:r>
      <w:r>
        <w:rPr>
          <w:spacing w:val="-1"/>
        </w:rPr>
        <w:t>το</w:t>
      </w:r>
      <w:r>
        <w:t xml:space="preserve">υ </w:t>
      </w:r>
      <w:r>
        <w:rPr>
          <w:spacing w:val="-1"/>
        </w:rPr>
        <w:t>παρόν</w:t>
      </w:r>
      <w:r>
        <w:rPr>
          <w:spacing w:val="-2"/>
        </w:rPr>
        <w:t>τ</w:t>
      </w:r>
      <w:r>
        <w:t xml:space="preserve">ος </w:t>
      </w:r>
      <w:r>
        <w:rPr>
          <w:spacing w:val="-1"/>
        </w:rPr>
        <w:t>άρθρου.</w:t>
      </w:r>
    </w:p>
    <w:p w:rsidR="00A94F01" w:rsidRDefault="00A94F01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kinsoku w:val="0"/>
        <w:overflowPunct w:val="0"/>
        <w:ind w:left="5899" w:right="5905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w w:val="95"/>
          <w:sz w:val="22"/>
          <w:szCs w:val="22"/>
        </w:rPr>
        <w:t>……</w:t>
      </w:r>
      <w:r>
        <w:rPr>
          <w:rFonts w:ascii="Cambria" w:hAnsi="Cambria" w:cs="Cambria"/>
          <w:b/>
          <w:bCs/>
          <w:spacing w:val="-1"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w w:val="95"/>
          <w:sz w:val="22"/>
          <w:szCs w:val="22"/>
        </w:rPr>
        <w:t>……</w:t>
      </w:r>
      <w:r>
        <w:rPr>
          <w:rFonts w:ascii="Cambria" w:hAnsi="Cambria" w:cs="Cambria"/>
          <w:b/>
          <w:bCs/>
          <w:spacing w:val="-1"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w w:val="95"/>
          <w:sz w:val="22"/>
          <w:szCs w:val="22"/>
        </w:rPr>
        <w:t>…</w:t>
      </w:r>
      <w:r>
        <w:rPr>
          <w:rFonts w:ascii="Cambria" w:hAnsi="Cambria" w:cs="Cambria"/>
          <w:b/>
          <w:bCs/>
          <w:w w:val="99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(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Τόπο</w:t>
      </w:r>
      <w:r>
        <w:rPr>
          <w:rFonts w:ascii="Cambria" w:hAnsi="Cambria" w:cs="Cambria"/>
          <w:b/>
          <w:bCs/>
          <w:sz w:val="22"/>
          <w:szCs w:val="22"/>
        </w:rPr>
        <w:t>ς</w:t>
      </w:r>
      <w:r>
        <w:rPr>
          <w:rFonts w:ascii="Cambria" w:hAnsi="Cambria" w:cs="Cambria"/>
          <w:b/>
          <w:bCs/>
          <w:spacing w:val="-1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–</w:t>
      </w:r>
      <w:r>
        <w:rPr>
          <w:rFonts w:ascii="Cambria" w:hAnsi="Cambria" w:cs="Cambria"/>
          <w:b/>
          <w:bCs/>
          <w:spacing w:val="-1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Η</w:t>
      </w:r>
      <w:r>
        <w:rPr>
          <w:rFonts w:ascii="Cambria" w:hAnsi="Cambria" w:cs="Cambria"/>
          <w:b/>
          <w:bCs/>
          <w:sz w:val="22"/>
          <w:szCs w:val="22"/>
        </w:rPr>
        <w:t>μ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ερ</w:t>
      </w:r>
      <w:r>
        <w:rPr>
          <w:rFonts w:ascii="Cambria" w:hAnsi="Cambria" w:cs="Cambria"/>
          <w:b/>
          <w:bCs/>
          <w:sz w:val="22"/>
          <w:szCs w:val="22"/>
        </w:rPr>
        <w:t>ο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μηνί</w:t>
      </w:r>
      <w:r>
        <w:rPr>
          <w:rFonts w:ascii="Cambria" w:hAnsi="Cambria" w:cs="Cambria"/>
          <w:b/>
          <w:bCs/>
          <w:sz w:val="22"/>
          <w:szCs w:val="22"/>
        </w:rPr>
        <w:t>α)</w:t>
      </w:r>
    </w:p>
    <w:p w:rsidR="00A94F01" w:rsidRDefault="00A94F01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C823FB">
      <w:pPr>
        <w:tabs>
          <w:tab w:val="left" w:pos="9082"/>
        </w:tabs>
        <w:kinsoku w:val="0"/>
        <w:overflowPunct w:val="0"/>
        <w:ind w:left="3111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ΣΥΝΤΑΧΘΗΚΕ</w:t>
      </w:r>
      <w:r>
        <w:rPr>
          <w:rFonts w:ascii="Cambria" w:hAnsi="Cambria" w:cs="Cambria"/>
          <w:b/>
          <w:bCs/>
          <w:sz w:val="22"/>
          <w:szCs w:val="22"/>
        </w:rPr>
        <w:tab/>
        <w:t>ΕΛΕΓΧΘΗ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Κ</w:t>
      </w:r>
      <w:r>
        <w:rPr>
          <w:rFonts w:ascii="Cambria" w:hAnsi="Cambria" w:cs="Cambria"/>
          <w:b/>
          <w:bCs/>
          <w:sz w:val="22"/>
          <w:szCs w:val="22"/>
        </w:rPr>
        <w:t>Ε</w:t>
      </w:r>
      <w:r>
        <w:rPr>
          <w:rFonts w:ascii="Cambria" w:hAnsi="Cambria" w:cs="Cambria"/>
          <w:b/>
          <w:bCs/>
          <w:spacing w:val="-1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&amp;</w:t>
      </w:r>
      <w:r>
        <w:rPr>
          <w:rFonts w:ascii="Cambria" w:hAnsi="Cambria" w:cs="Cambria"/>
          <w:b/>
          <w:bCs/>
          <w:spacing w:val="-1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ΘΕΩΡΗΘΗΚΕ</w:t>
      </w: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F01" w:rsidRDefault="00A94F01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C823FB" w:rsidRDefault="00C823FB">
      <w:pPr>
        <w:tabs>
          <w:tab w:val="left" w:pos="9651"/>
        </w:tabs>
        <w:kinsoku w:val="0"/>
        <w:overflowPunct w:val="0"/>
        <w:ind w:left="2957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</w:p>
    <w:sectPr w:rsidR="00C823FB" w:rsidSect="00A94F01">
      <w:pgSz w:w="16840" w:h="11920" w:orient="landscape"/>
      <w:pgMar w:top="1080" w:right="1300" w:bottom="1640" w:left="1020" w:header="0" w:footer="142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82" w:rsidRDefault="00984A82">
      <w:r>
        <w:separator/>
      </w:r>
    </w:p>
  </w:endnote>
  <w:endnote w:type="continuationSeparator" w:id="0">
    <w:p w:rsidR="00984A82" w:rsidRDefault="0098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83" w:rsidRDefault="00805483">
    <w:pPr>
      <w:kinsoku w:val="0"/>
      <w:overflowPunct w:val="0"/>
      <w:spacing w:line="200" w:lineRule="exact"/>
      <w:rPr>
        <w:sz w:val="20"/>
        <w:szCs w:val="20"/>
      </w:rPr>
    </w:pPr>
    <w:r w:rsidRPr="004D27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4.6pt;margin-top:538.55pt;width:8.45pt;height:9.95pt;z-index:-5;mso-position-horizontal-relative:page;mso-position-vertical-relative:page" o:allowincell="f" filled="f" stroked="f">
          <v:textbox inset="0,0,0,0">
            <w:txbxContent>
              <w:p w:rsidR="00805483" w:rsidRDefault="00805483">
                <w:pPr>
                  <w:kinsoku w:val="0"/>
                  <w:overflowPunct w:val="0"/>
                  <w:spacing w:line="183" w:lineRule="exact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BF581C">
                  <w:rPr>
                    <w:rFonts w:ascii="Arial" w:hAnsi="Arial" w:cs="Arial"/>
                    <w:noProof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83" w:rsidRDefault="00805483">
    <w:pPr>
      <w:kinsoku w:val="0"/>
      <w:overflowPunct w:val="0"/>
      <w:spacing w:line="200" w:lineRule="exact"/>
      <w:rPr>
        <w:sz w:val="20"/>
        <w:szCs w:val="20"/>
      </w:rPr>
    </w:pPr>
    <w:r w:rsidRPr="004D27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4.6pt;margin-top:511.85pt;width:8.45pt;height:9.95pt;z-index:-4;mso-position-horizontal-relative:page;mso-position-vertical-relative:page" o:allowincell="f" filled="f" stroked="f">
          <v:textbox inset="0,0,0,0">
            <w:txbxContent>
              <w:p w:rsidR="00805483" w:rsidRDefault="00805483">
                <w:pPr>
                  <w:kinsoku w:val="0"/>
                  <w:overflowPunct w:val="0"/>
                  <w:spacing w:line="183" w:lineRule="exact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534FBA">
                  <w:rPr>
                    <w:noProof/>
                    <w:sz w:val="16"/>
                    <w:szCs w:val="16"/>
                  </w:rPr>
                  <w:t>7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83" w:rsidRDefault="00805483">
    <w:pPr>
      <w:kinsoku w:val="0"/>
      <w:overflowPunct w:val="0"/>
      <w:spacing w:line="200" w:lineRule="exact"/>
      <w:rPr>
        <w:sz w:val="20"/>
        <w:szCs w:val="20"/>
      </w:rPr>
    </w:pPr>
    <w:r w:rsidRPr="004D27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5.1pt;margin-top:758.5pt;width:8.45pt;height:9.95pt;z-index:-3;mso-position-horizontal-relative:page;mso-position-vertical-relative:page" o:allowincell="f" filled="f" stroked="f">
          <v:textbox inset="0,0,0,0">
            <w:txbxContent>
              <w:p w:rsidR="00805483" w:rsidRDefault="00805483">
                <w:pPr>
                  <w:kinsoku w:val="0"/>
                  <w:overflowPunct w:val="0"/>
                  <w:spacing w:line="183" w:lineRule="exact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534FBA">
                  <w:rPr>
                    <w:rFonts w:ascii="Arial" w:hAnsi="Arial" w:cs="Arial"/>
                    <w:noProof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83" w:rsidRDefault="00805483">
    <w:pPr>
      <w:kinsoku w:val="0"/>
      <w:overflowPunct w:val="0"/>
      <w:rPr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83" w:rsidRDefault="00805483">
    <w:pPr>
      <w:kinsoku w:val="0"/>
      <w:overflowPunct w:val="0"/>
      <w:spacing w:line="200" w:lineRule="exact"/>
      <w:rPr>
        <w:sz w:val="20"/>
        <w:szCs w:val="20"/>
      </w:rPr>
    </w:pPr>
    <w:r w:rsidRPr="004D27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0.6pt;margin-top:758.5pt;width:12.9pt;height:9.95pt;z-index:-2;mso-position-horizontal-relative:page;mso-position-vertical-relative:page" o:allowincell="f" filled="f" stroked="f">
          <v:textbox inset="0,0,0,0">
            <w:txbxContent>
              <w:p w:rsidR="00805483" w:rsidRDefault="00805483">
                <w:pPr>
                  <w:kinsoku w:val="0"/>
                  <w:overflowPunct w:val="0"/>
                  <w:spacing w:line="183" w:lineRule="exact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534FBA">
                  <w:rPr>
                    <w:rFonts w:ascii="Arial" w:hAnsi="Arial" w:cs="Arial"/>
                    <w:noProof/>
                    <w:sz w:val="16"/>
                    <w:szCs w:val="16"/>
                  </w:rPr>
                  <w:t>12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83" w:rsidRDefault="00805483">
    <w:pPr>
      <w:kinsoku w:val="0"/>
      <w:overflowPunct w:val="0"/>
      <w:spacing w:line="180" w:lineRule="exact"/>
      <w:rPr>
        <w:sz w:val="18"/>
        <w:szCs w:val="18"/>
      </w:rPr>
    </w:pPr>
    <w:r w:rsidRPr="004D27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0.15pt;margin-top:511.85pt;width:12.9pt;height:9.95pt;z-index:-1;mso-position-horizontal-relative:page;mso-position-vertical-relative:page" o:allowincell="f" filled="f" stroked="f">
          <v:textbox inset="0,0,0,0">
            <w:txbxContent>
              <w:p w:rsidR="00805483" w:rsidRDefault="00805483">
                <w:pPr>
                  <w:kinsoku w:val="0"/>
                  <w:overflowPunct w:val="0"/>
                  <w:spacing w:line="183" w:lineRule="exact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534FBA">
                  <w:rPr>
                    <w:noProof/>
                    <w:sz w:val="16"/>
                    <w:szCs w:val="16"/>
                  </w:rPr>
                  <w:t>27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82" w:rsidRDefault="00984A82">
      <w:r>
        <w:separator/>
      </w:r>
    </w:p>
  </w:footnote>
  <w:footnote w:type="continuationSeparator" w:id="0">
    <w:p w:rsidR="00984A82" w:rsidRDefault="00984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53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86"/>
      </w:pPr>
      <w:rPr>
        <w:rFonts w:ascii="Arial" w:hAnsi="Arial" w:cs="Arial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hanging="604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717"/>
      </w:pPr>
    </w:lvl>
    <w:lvl w:ilvl="1">
      <w:start w:val="5"/>
      <w:numFmt w:val="decimal"/>
      <w:lvlText w:val="%1.%2"/>
      <w:lvlJc w:val="left"/>
      <w:pPr>
        <w:ind w:hanging="717"/>
      </w:pPr>
    </w:lvl>
    <w:lvl w:ilvl="2">
      <w:start w:val="1"/>
      <w:numFmt w:val="decimal"/>
      <w:lvlText w:val="%1.%2.%3."/>
      <w:lvlJc w:val="left"/>
      <w:pPr>
        <w:ind w:hanging="717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8C58A9B0"/>
    <w:lvl w:ilvl="0">
      <w:start w:val="2"/>
      <w:numFmt w:val="decimal"/>
      <w:lvlText w:val="%1"/>
      <w:lvlJc w:val="left"/>
      <w:pPr>
        <w:ind w:left="0" w:hanging="43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0" w:hanging="431"/>
      </w:pPr>
      <w:rPr>
        <w:rFonts w:ascii="Arial" w:hAnsi="Arial" w:cs="Arial" w:hint="default"/>
        <w:b/>
        <w:bCs/>
        <w:spacing w:val="-1"/>
        <w:sz w:val="20"/>
        <w:szCs w:val="20"/>
      </w:rPr>
    </w:lvl>
    <w:lvl w:ilvl="2">
      <w:numFmt w:val="bullet"/>
      <w:lvlText w:val="–"/>
      <w:lvlJc w:val="left"/>
      <w:pPr>
        <w:ind w:left="0" w:hanging="361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36"/>
      </w:pPr>
      <w:rPr>
        <w:rFonts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431"/>
      </w:pPr>
      <w:rPr>
        <w:rFonts w:ascii="Arial" w:hAnsi="Arial" w:cs="Arial"/>
        <w:b/>
        <w:bCs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70"/>
      </w:pPr>
      <w:rPr>
        <w:rFonts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709"/>
      </w:pPr>
      <w:rPr>
        <w:rFonts w:ascii="Arial" w:hAnsi="Arial" w:cs="Arial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hAnsi="Arial" w:cs="Arial"/>
        <w:b/>
        <w:bCs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721"/>
      </w:pPr>
      <w:rPr>
        <w:rFonts w:ascii="Arial" w:hAnsi="Arial" w:cs="Arial"/>
        <w:b/>
        <w:bCs/>
        <w:spacing w:val="-1"/>
        <w:sz w:val="20"/>
        <w:szCs w:val="20"/>
      </w:rPr>
    </w:lvl>
    <w:lvl w:ilvl="4">
      <w:start w:val="1"/>
      <w:numFmt w:val="decimal"/>
      <w:lvlText w:val="%5.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72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71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2"/>
      <w:numFmt w:val="decimal"/>
      <w:lvlText w:val="%1"/>
      <w:lvlJc w:val="left"/>
      <w:pPr>
        <w:ind w:hanging="710"/>
      </w:pPr>
    </w:lvl>
    <w:lvl w:ilvl="1">
      <w:start w:val="6"/>
      <w:numFmt w:val="decimal"/>
      <w:lvlText w:val="%1.%2"/>
      <w:lvlJc w:val="left"/>
      <w:pPr>
        <w:ind w:hanging="710"/>
      </w:pPr>
    </w:lvl>
    <w:lvl w:ilvl="2">
      <w:start w:val="2"/>
      <w:numFmt w:val="decimal"/>
      <w:lvlText w:val="%1.%2.%3"/>
      <w:lvlJc w:val="left"/>
      <w:pPr>
        <w:ind w:hanging="710"/>
      </w:pPr>
    </w:lvl>
    <w:lvl w:ilvl="3">
      <w:start w:val="4"/>
      <w:numFmt w:val="decimal"/>
      <w:lvlText w:val="%1.%2.%3.%4."/>
      <w:lvlJc w:val="left"/>
      <w:pPr>
        <w:ind w:hanging="71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hanging="295"/>
      </w:pPr>
      <w:rPr>
        <w:rFonts w:ascii="Arial" w:hAnsi="Arial" w:cs="Arial"/>
        <w:b w:val="0"/>
        <w:bCs w:val="0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hanging="710"/>
      </w:pPr>
    </w:lvl>
    <w:lvl w:ilvl="1">
      <w:start w:val="7"/>
      <w:numFmt w:val="decimal"/>
      <w:lvlText w:val="%1.%2"/>
      <w:lvlJc w:val="left"/>
      <w:pPr>
        <w:ind w:hanging="71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hAnsi="Arial" w:cs="Arial"/>
        <w:b/>
        <w:bCs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63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hanging="294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95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84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321"/>
      </w:pPr>
      <w:rPr>
        <w:rFonts w:ascii="Arial" w:hAnsi="Arial" w:cs="Arial"/>
        <w:b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23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23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745C4411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7DC37F06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E47"/>
    <w:rsid w:val="00033D46"/>
    <w:rsid w:val="000E7C82"/>
    <w:rsid w:val="001013DA"/>
    <w:rsid w:val="00101932"/>
    <w:rsid w:val="00120576"/>
    <w:rsid w:val="00171E47"/>
    <w:rsid w:val="001934BE"/>
    <w:rsid w:val="001B665B"/>
    <w:rsid w:val="001E6C2A"/>
    <w:rsid w:val="0021502E"/>
    <w:rsid w:val="00231442"/>
    <w:rsid w:val="003329DA"/>
    <w:rsid w:val="00343834"/>
    <w:rsid w:val="003E44C8"/>
    <w:rsid w:val="003F06BC"/>
    <w:rsid w:val="0040187F"/>
    <w:rsid w:val="00406168"/>
    <w:rsid w:val="004D27E4"/>
    <w:rsid w:val="004F2D7C"/>
    <w:rsid w:val="00534FBA"/>
    <w:rsid w:val="005526BC"/>
    <w:rsid w:val="005557F4"/>
    <w:rsid w:val="0058026A"/>
    <w:rsid w:val="005C786D"/>
    <w:rsid w:val="006B39AD"/>
    <w:rsid w:val="006E0538"/>
    <w:rsid w:val="006E1FFE"/>
    <w:rsid w:val="007B3292"/>
    <w:rsid w:val="00805483"/>
    <w:rsid w:val="008353C9"/>
    <w:rsid w:val="00860F13"/>
    <w:rsid w:val="00897D35"/>
    <w:rsid w:val="008A5CAE"/>
    <w:rsid w:val="00984A82"/>
    <w:rsid w:val="00A94F01"/>
    <w:rsid w:val="00BF581C"/>
    <w:rsid w:val="00C823FB"/>
    <w:rsid w:val="00C82461"/>
    <w:rsid w:val="00D248FF"/>
    <w:rsid w:val="00D607DB"/>
    <w:rsid w:val="00E75594"/>
    <w:rsid w:val="00F2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F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94F01"/>
    <w:pPr>
      <w:ind w:left="115"/>
    </w:pPr>
    <w:rPr>
      <w:rFonts w:ascii="Arial" w:hAnsi="Arial" w:cs="Arial"/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A94F01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94F01"/>
    <w:pPr>
      <w:outlineLvl w:val="0"/>
    </w:pPr>
    <w:rPr>
      <w:rFonts w:ascii="Arial" w:hAnsi="Arial" w:cs="Arial"/>
      <w:b/>
      <w:bCs/>
    </w:rPr>
  </w:style>
  <w:style w:type="paragraph" w:customStyle="1" w:styleId="Heading2">
    <w:name w:val="Heading 2"/>
    <w:basedOn w:val="a"/>
    <w:uiPriority w:val="1"/>
    <w:qFormat/>
    <w:rsid w:val="00A94F01"/>
    <w:pPr>
      <w:spacing w:before="71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Heading3">
    <w:name w:val="Heading 3"/>
    <w:basedOn w:val="a"/>
    <w:uiPriority w:val="1"/>
    <w:qFormat/>
    <w:rsid w:val="00A94F01"/>
    <w:pPr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A94F01"/>
    <w:pPr>
      <w:ind w:left="588" w:hanging="486"/>
      <w:outlineLvl w:val="3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a4">
    <w:name w:val="List Paragraph"/>
    <w:basedOn w:val="a"/>
    <w:uiPriority w:val="1"/>
    <w:qFormat/>
    <w:rsid w:val="00A94F01"/>
  </w:style>
  <w:style w:type="paragraph" w:customStyle="1" w:styleId="TableParagraph">
    <w:name w:val="Table Paragraph"/>
    <w:basedOn w:val="a"/>
    <w:uiPriority w:val="1"/>
    <w:qFormat/>
    <w:rsid w:val="00A94F01"/>
  </w:style>
  <w:style w:type="character" w:styleId="-">
    <w:name w:val="Hyperlink"/>
    <w:basedOn w:val="a0"/>
    <w:uiPriority w:val="99"/>
    <w:unhideWhenUsed/>
    <w:rsid w:val="00580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6913</TotalTime>
  <Pages>1</Pages>
  <Words>8093</Words>
  <Characters>43704</Characters>
  <Application>Microsoft Office Word</Application>
  <DocSecurity>0</DocSecurity>
  <Lines>364</Lines>
  <Paragraphs>103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papamichalakis</dc:creator>
  <cp:lastModifiedBy>papamichalakis</cp:lastModifiedBy>
  <cp:revision>15</cp:revision>
  <dcterms:created xsi:type="dcterms:W3CDTF">2017-11-19T20:07:00Z</dcterms:created>
  <dcterms:modified xsi:type="dcterms:W3CDTF">2019-11-24T18:14:00Z</dcterms:modified>
</cp:coreProperties>
</file>