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8" w:rsidRDefault="00BF6323">
      <w:pPr>
        <w:pStyle w:val="Heading1"/>
        <w:kinsoku w:val="0"/>
        <w:overflowPunct w:val="0"/>
        <w:jc w:val="center"/>
        <w:outlineLvl w:val="9"/>
        <w:rPr>
          <w:b w:val="0"/>
          <w:bCs w:val="0"/>
          <w:sz w:val="24"/>
          <w:szCs w:val="24"/>
        </w:rPr>
      </w:pPr>
      <w:r>
        <w:rPr>
          <w:spacing w:val="1"/>
        </w:rPr>
        <w:t>T</w:t>
      </w:r>
      <w:r>
        <w:t>ΥΠΟΠ</w:t>
      </w:r>
      <w:r>
        <w:rPr>
          <w:spacing w:val="-4"/>
        </w:rPr>
        <w:t>Ο</w:t>
      </w:r>
      <w:r>
        <w:t>ΙΗ</w:t>
      </w:r>
      <w:r>
        <w:rPr>
          <w:spacing w:val="-2"/>
        </w:rPr>
        <w:t>Μ</w:t>
      </w:r>
      <w:r>
        <w:rPr>
          <w:spacing w:val="-3"/>
        </w:rPr>
        <w:t>Ε</w:t>
      </w:r>
      <w:r>
        <w:t>ΝΟ</w:t>
      </w:r>
      <w:r>
        <w:rPr>
          <w:spacing w:val="-1"/>
        </w:rPr>
        <w:t xml:space="preserve"> </w:t>
      </w:r>
      <w:r>
        <w:rPr>
          <w:spacing w:val="-3"/>
        </w:rPr>
        <w:t>Ε</w:t>
      </w:r>
      <w:r>
        <w:rPr>
          <w:spacing w:val="-2"/>
        </w:rPr>
        <w:t>Ν</w:t>
      </w:r>
      <w:r>
        <w:t>ΤΥΠΟ</w:t>
      </w:r>
      <w:r>
        <w:rPr>
          <w:spacing w:val="-3"/>
        </w:rPr>
        <w:t xml:space="preserve"> </w:t>
      </w:r>
      <w:r>
        <w:t>ΥΠΕ</w:t>
      </w:r>
      <w:r>
        <w:rPr>
          <w:spacing w:val="-7"/>
        </w:rPr>
        <w:t>Υ</w:t>
      </w:r>
      <w:r>
        <w:rPr>
          <w:spacing w:val="-8"/>
        </w:rPr>
        <w:t>Θ</w:t>
      </w:r>
      <w:r>
        <w:rPr>
          <w:spacing w:val="-2"/>
        </w:rPr>
        <w:t>Υ</w:t>
      </w:r>
      <w:r>
        <w:t>ΝΗΣ</w:t>
      </w:r>
      <w:r>
        <w:rPr>
          <w:spacing w:val="-1"/>
        </w:rPr>
        <w:t xml:space="preserve"> </w:t>
      </w:r>
      <w:r>
        <w:t>Δ</w:t>
      </w:r>
      <w:r>
        <w:rPr>
          <w:spacing w:val="-3"/>
        </w:rPr>
        <w:t>Η</w:t>
      </w:r>
      <w:r>
        <w:rPr>
          <w:spacing w:val="-2"/>
        </w:rPr>
        <w:t>Λ</w:t>
      </w:r>
      <w:r>
        <w:t>ΩΣ</w:t>
      </w:r>
      <w:r>
        <w:rPr>
          <w:spacing w:val="-1"/>
        </w:rPr>
        <w:t>Η</w:t>
      </w:r>
      <w:r>
        <w:t>Σ</w:t>
      </w:r>
      <w:r>
        <w:rPr>
          <w:spacing w:val="2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7"/>
          <w:sz w:val="24"/>
          <w:szCs w:val="24"/>
        </w:rPr>
        <w:t>Υ</w:t>
      </w:r>
      <w:r>
        <w:rPr>
          <w:sz w:val="24"/>
          <w:szCs w:val="24"/>
        </w:rPr>
        <w:t>Δ)</w:t>
      </w:r>
    </w:p>
    <w:p w:rsidR="00AF7728" w:rsidRDefault="00AF7728">
      <w:pPr>
        <w:kinsoku w:val="0"/>
        <w:overflowPunct w:val="0"/>
        <w:spacing w:before="3" w:line="240" w:lineRule="exact"/>
      </w:pPr>
    </w:p>
    <w:p w:rsidR="00AF7728" w:rsidRDefault="00BF6323">
      <w:pPr>
        <w:kinsoku w:val="0"/>
        <w:overflowPunct w:val="0"/>
        <w:ind w:left="2733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[</w:t>
      </w:r>
      <w:r>
        <w:rPr>
          <w:rFonts w:ascii="Calibri" w:hAnsi="Calibri" w:cs="Calibri"/>
          <w:b/>
          <w:bCs/>
        </w:rPr>
        <w:t>άρθρου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79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3"/>
        </w:rPr>
        <w:t>π</w:t>
      </w:r>
      <w:r>
        <w:rPr>
          <w:rFonts w:ascii="Calibri" w:hAnsi="Calibri" w:cs="Calibri"/>
          <w:b/>
          <w:bCs/>
        </w:rPr>
        <w:t>αρ.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ν.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44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-35"/>
        </w:rPr>
        <w:t>2</w:t>
      </w:r>
      <w:r>
        <w:rPr>
          <w:rFonts w:ascii="Calibri" w:hAnsi="Calibri" w:cs="Calibri"/>
          <w:b/>
          <w:bCs/>
          <w:spacing w:val="-34"/>
        </w:rPr>
        <w:t>/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spacing w:val="-1"/>
        </w:rPr>
        <w:t>0</w:t>
      </w:r>
      <w:r>
        <w:rPr>
          <w:rFonts w:ascii="Calibri" w:hAnsi="Calibri" w:cs="Calibri"/>
          <w:b/>
          <w:bCs/>
        </w:rPr>
        <w:t>16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3"/>
        </w:rPr>
        <w:t>(</w:t>
      </w:r>
      <w:r>
        <w:rPr>
          <w:rFonts w:ascii="Calibri" w:hAnsi="Calibri" w:cs="Calibri"/>
          <w:b/>
          <w:bCs/>
        </w:rPr>
        <w:t>Α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1</w:t>
      </w:r>
      <w:r>
        <w:rPr>
          <w:rFonts w:ascii="Calibri" w:hAnsi="Calibri" w:cs="Calibri"/>
          <w:b/>
          <w:bCs/>
          <w:spacing w:val="-5"/>
        </w:rPr>
        <w:t>4</w:t>
      </w:r>
      <w:r>
        <w:rPr>
          <w:rFonts w:ascii="Calibri" w:hAnsi="Calibri" w:cs="Calibri"/>
          <w:b/>
          <w:bCs/>
        </w:rPr>
        <w:t>7)]</w:t>
      </w:r>
    </w:p>
    <w:p w:rsidR="00AF7728" w:rsidRDefault="00AF7728">
      <w:pPr>
        <w:kinsoku w:val="0"/>
        <w:overflowPunct w:val="0"/>
        <w:spacing w:before="5" w:line="240" w:lineRule="exact"/>
      </w:pPr>
    </w:p>
    <w:p w:rsidR="00AF7728" w:rsidRDefault="00A94BA6" w:rsidP="004A4A7E">
      <w:pPr>
        <w:kinsoku w:val="0"/>
        <w:overflowPunct w:val="0"/>
        <w:ind w:left="55"/>
        <w:jc w:val="center"/>
        <w:rPr>
          <w:rFonts w:ascii="Calibri" w:hAnsi="Calibri" w:cs="Calibri"/>
          <w:color w:val="000000"/>
        </w:rPr>
      </w:pPr>
      <w:r w:rsidRPr="00A94BA6">
        <w:rPr>
          <w:noProof/>
        </w:rPr>
        <w:pict>
          <v:shape id="_x0000_s1027" style="position:absolute;left:0;text-align:left;margin-left:105.35pt;margin-top:13.1pt;width:2.75pt;height:0;z-index:-251666944;mso-position-horizontal-relative:page;mso-position-vertical-relative:text" coordsize="55,20" o:allowincell="f" path="m,l55,e" filled="f" strokecolor="#690" strokeweight=".94pt">
            <v:path arrowok="t"/>
            <w10:wrap anchorx="page"/>
          </v:shape>
        </w:pict>
      </w:r>
      <w:r w:rsidR="004A4A7E">
        <w:rPr>
          <w:rFonts w:ascii="Calibri" w:hAnsi="Calibri" w:cs="Calibri"/>
          <w:b/>
          <w:bCs/>
          <w:color w:val="000009"/>
          <w:u w:val="single"/>
        </w:rPr>
        <w:t>για</w:t>
      </w:r>
      <w:r w:rsidR="00BF6323">
        <w:rPr>
          <w:rFonts w:ascii="Calibri" w:hAnsi="Calibri" w:cs="Calibri"/>
          <w:b/>
          <w:bCs/>
          <w:color w:val="000009"/>
          <w:spacing w:val="54"/>
          <w:u w:val="single"/>
        </w:rPr>
        <w:t xml:space="preserve"> </w:t>
      </w:r>
      <w:r w:rsidR="004A4A7E" w:rsidRPr="004A4A7E">
        <w:rPr>
          <w:rFonts w:ascii="Calibri" w:hAnsi="Calibri" w:cs="Calibri"/>
          <w:b/>
          <w:bCs/>
          <w:color w:val="000009"/>
          <w:spacing w:val="-1"/>
          <w:u w:val="single"/>
        </w:rPr>
        <w:t>διαδικασίες</w:t>
      </w:r>
      <w:r w:rsidR="00BF6323">
        <w:rPr>
          <w:rFonts w:ascii="Calibri" w:hAnsi="Calibri" w:cs="Calibri"/>
          <w:b/>
          <w:bCs/>
          <w:color w:val="000009"/>
          <w:u w:val="single"/>
        </w:rPr>
        <w:t xml:space="preserve"> </w:t>
      </w:r>
      <w:r w:rsidR="00BF6323">
        <w:rPr>
          <w:rFonts w:ascii="Calibri" w:hAnsi="Calibri" w:cs="Calibri"/>
          <w:b/>
          <w:bCs/>
          <w:color w:val="000009"/>
          <w:spacing w:val="1"/>
          <w:u w:val="single"/>
        </w:rPr>
        <w:t xml:space="preserve"> </w:t>
      </w:r>
      <w:r w:rsidR="00BF6323">
        <w:rPr>
          <w:rFonts w:ascii="Calibri" w:hAnsi="Calibri" w:cs="Calibri"/>
          <w:b/>
          <w:bCs/>
          <w:color w:val="000009"/>
          <w:spacing w:val="-1"/>
          <w:u w:val="single"/>
        </w:rPr>
        <w:t>σ</w:t>
      </w:r>
      <w:r w:rsidR="00BF6323">
        <w:rPr>
          <w:rFonts w:ascii="Calibri" w:hAnsi="Calibri" w:cs="Calibri"/>
          <w:b/>
          <w:bCs/>
          <w:color w:val="000009"/>
          <w:u w:val="single"/>
        </w:rPr>
        <w:t>ύνα</w:t>
      </w:r>
      <w:r w:rsidR="00BF6323">
        <w:rPr>
          <w:rFonts w:ascii="Calibri" w:hAnsi="Calibri" w:cs="Calibri"/>
          <w:b/>
          <w:bCs/>
          <w:color w:val="000009"/>
          <w:spacing w:val="-2"/>
          <w:u w:val="single"/>
        </w:rPr>
        <w:t>ψ</w:t>
      </w:r>
      <w:r w:rsidR="00BF6323">
        <w:rPr>
          <w:rFonts w:ascii="Calibri" w:hAnsi="Calibri" w:cs="Calibri"/>
          <w:b/>
          <w:bCs/>
          <w:color w:val="000009"/>
          <w:spacing w:val="-1"/>
          <w:u w:val="single"/>
        </w:rPr>
        <w:t>η</w:t>
      </w:r>
      <w:r w:rsidR="00BF6323">
        <w:rPr>
          <w:rFonts w:ascii="Calibri" w:hAnsi="Calibri" w:cs="Calibri"/>
          <w:b/>
          <w:bCs/>
          <w:color w:val="000009"/>
          <w:u w:val="single"/>
        </w:rPr>
        <w:t xml:space="preserve">ς </w:t>
      </w:r>
      <w:r w:rsidR="00BF6323">
        <w:rPr>
          <w:rFonts w:ascii="Calibri" w:hAnsi="Calibri" w:cs="Calibri"/>
          <w:b/>
          <w:bCs/>
          <w:color w:val="000009"/>
          <w:spacing w:val="1"/>
          <w:u w:val="single"/>
        </w:rPr>
        <w:t xml:space="preserve"> </w:t>
      </w:r>
      <w:r w:rsidR="00BF6323">
        <w:rPr>
          <w:rFonts w:ascii="Calibri" w:hAnsi="Calibri" w:cs="Calibri"/>
          <w:b/>
          <w:bCs/>
          <w:color w:val="000009"/>
          <w:spacing w:val="-1"/>
          <w:u w:val="single"/>
        </w:rPr>
        <w:t>δη</w:t>
      </w:r>
      <w:r w:rsidR="00BF6323">
        <w:rPr>
          <w:rFonts w:ascii="Calibri" w:hAnsi="Calibri" w:cs="Calibri"/>
          <w:b/>
          <w:bCs/>
          <w:color w:val="000009"/>
          <w:spacing w:val="-4"/>
          <w:u w:val="single"/>
        </w:rPr>
        <w:t>μ</w:t>
      </w:r>
      <w:r w:rsidR="00BF6323">
        <w:rPr>
          <w:rFonts w:ascii="Calibri" w:hAnsi="Calibri" w:cs="Calibri"/>
          <w:b/>
          <w:bCs/>
          <w:color w:val="000009"/>
          <w:u w:val="single"/>
        </w:rPr>
        <w:t xml:space="preserve">όσιας </w:t>
      </w:r>
      <w:r w:rsidR="00BF6323">
        <w:rPr>
          <w:rFonts w:ascii="Calibri" w:hAnsi="Calibri" w:cs="Calibri"/>
          <w:b/>
          <w:bCs/>
          <w:color w:val="000009"/>
          <w:spacing w:val="1"/>
          <w:u w:val="single"/>
        </w:rPr>
        <w:t xml:space="preserve"> </w:t>
      </w:r>
      <w:r w:rsidR="00BF6323">
        <w:rPr>
          <w:rFonts w:ascii="Calibri" w:hAnsi="Calibri" w:cs="Calibri"/>
          <w:b/>
          <w:bCs/>
          <w:color w:val="000009"/>
          <w:spacing w:val="-1"/>
          <w:u w:val="single"/>
        </w:rPr>
        <w:t>σ</w:t>
      </w:r>
      <w:r w:rsidR="00BF6323">
        <w:rPr>
          <w:rFonts w:ascii="Calibri" w:hAnsi="Calibri" w:cs="Calibri"/>
          <w:b/>
          <w:bCs/>
          <w:color w:val="000009"/>
          <w:u w:val="single"/>
        </w:rPr>
        <w:t>ύμβ</w:t>
      </w:r>
      <w:r w:rsidR="00BF6323">
        <w:rPr>
          <w:rFonts w:ascii="Calibri" w:hAnsi="Calibri" w:cs="Calibri"/>
          <w:b/>
          <w:bCs/>
          <w:color w:val="000009"/>
          <w:spacing w:val="-3"/>
          <w:u w:val="single"/>
        </w:rPr>
        <w:t>α</w:t>
      </w:r>
      <w:r w:rsidR="00BF6323">
        <w:rPr>
          <w:rFonts w:ascii="Calibri" w:hAnsi="Calibri" w:cs="Calibri"/>
          <w:b/>
          <w:bCs/>
          <w:color w:val="000009"/>
          <w:u w:val="single"/>
        </w:rPr>
        <w:t>σ</w:t>
      </w:r>
      <w:r w:rsidR="00BF6323">
        <w:rPr>
          <w:rFonts w:ascii="Calibri" w:hAnsi="Calibri" w:cs="Calibri"/>
          <w:b/>
          <w:bCs/>
          <w:color w:val="000009"/>
          <w:spacing w:val="-1"/>
          <w:u w:val="single"/>
        </w:rPr>
        <w:t>η</w:t>
      </w:r>
      <w:r w:rsidR="00BF6323">
        <w:rPr>
          <w:rFonts w:ascii="Calibri" w:hAnsi="Calibri" w:cs="Calibri"/>
          <w:b/>
          <w:bCs/>
          <w:color w:val="000009"/>
          <w:u w:val="single"/>
        </w:rPr>
        <w:t xml:space="preserve">ς </w:t>
      </w:r>
      <w:r w:rsidR="00BF6323">
        <w:rPr>
          <w:rFonts w:ascii="Calibri" w:hAnsi="Calibri" w:cs="Calibri"/>
          <w:b/>
          <w:bCs/>
          <w:color w:val="000009"/>
          <w:spacing w:val="1"/>
          <w:u w:val="single"/>
        </w:rPr>
        <w:t xml:space="preserve"> </w:t>
      </w:r>
      <w:r w:rsidR="00BF6323">
        <w:rPr>
          <w:rFonts w:ascii="Calibri" w:hAnsi="Calibri" w:cs="Calibri"/>
          <w:b/>
          <w:bCs/>
          <w:color w:val="000009"/>
          <w:spacing w:val="-8"/>
          <w:u w:val="single"/>
        </w:rPr>
        <w:t>κ</w:t>
      </w:r>
      <w:r w:rsidR="00BF6323">
        <w:rPr>
          <w:rFonts w:ascii="Calibri" w:hAnsi="Calibri" w:cs="Calibri"/>
          <w:b/>
          <w:bCs/>
          <w:color w:val="000009"/>
          <w:u w:val="single"/>
        </w:rPr>
        <w:t>ά</w:t>
      </w:r>
      <w:r w:rsidR="00BF6323">
        <w:rPr>
          <w:rFonts w:ascii="Calibri" w:hAnsi="Calibri" w:cs="Calibri"/>
          <w:b/>
          <w:bCs/>
          <w:color w:val="000009"/>
          <w:spacing w:val="-4"/>
          <w:u w:val="single"/>
        </w:rPr>
        <w:t>τ</w:t>
      </w:r>
      <w:r w:rsidR="00BF6323">
        <w:rPr>
          <w:rFonts w:ascii="Calibri" w:hAnsi="Calibri" w:cs="Calibri"/>
          <w:b/>
          <w:bCs/>
          <w:color w:val="000009"/>
          <w:u w:val="single"/>
        </w:rPr>
        <w:t xml:space="preserve">ω </w:t>
      </w:r>
      <w:r w:rsidR="00BF6323">
        <w:rPr>
          <w:rFonts w:ascii="Calibri" w:hAnsi="Calibri" w:cs="Calibri"/>
          <w:b/>
          <w:bCs/>
          <w:color w:val="000009"/>
          <w:spacing w:val="1"/>
          <w:u w:val="single"/>
        </w:rPr>
        <w:t xml:space="preserve"> </w:t>
      </w:r>
      <w:r w:rsidR="00BF6323">
        <w:rPr>
          <w:rFonts w:ascii="Calibri" w:hAnsi="Calibri" w:cs="Calibri"/>
          <w:b/>
          <w:bCs/>
          <w:color w:val="000009"/>
          <w:spacing w:val="-4"/>
          <w:u w:val="single"/>
        </w:rPr>
        <w:t>τ</w:t>
      </w:r>
      <w:r w:rsidR="00BF6323">
        <w:rPr>
          <w:rFonts w:ascii="Calibri" w:hAnsi="Calibri" w:cs="Calibri"/>
          <w:b/>
          <w:bCs/>
          <w:color w:val="000009"/>
          <w:u w:val="single"/>
        </w:rPr>
        <w:t>ων  ορ</w:t>
      </w:r>
      <w:r w:rsidR="00BF6323">
        <w:rPr>
          <w:rFonts w:ascii="Calibri" w:hAnsi="Calibri" w:cs="Calibri"/>
          <w:b/>
          <w:bCs/>
          <w:color w:val="000009"/>
          <w:spacing w:val="-1"/>
          <w:u w:val="single"/>
        </w:rPr>
        <w:t>ί</w:t>
      </w:r>
      <w:r w:rsidR="00BF6323">
        <w:rPr>
          <w:rFonts w:ascii="Calibri" w:hAnsi="Calibri" w:cs="Calibri"/>
          <w:b/>
          <w:bCs/>
          <w:color w:val="000009"/>
          <w:u w:val="single"/>
        </w:rPr>
        <w:t xml:space="preserve">ων  </w:t>
      </w:r>
      <w:r w:rsidR="00BF6323">
        <w:rPr>
          <w:rFonts w:ascii="Calibri" w:hAnsi="Calibri" w:cs="Calibri"/>
          <w:b/>
          <w:bCs/>
          <w:color w:val="000009"/>
          <w:spacing w:val="-4"/>
          <w:u w:val="single"/>
        </w:rPr>
        <w:t>τ</w:t>
      </w:r>
      <w:r w:rsidR="00BF6323">
        <w:rPr>
          <w:rFonts w:ascii="Calibri" w:hAnsi="Calibri" w:cs="Calibri"/>
          <w:b/>
          <w:bCs/>
          <w:color w:val="000009"/>
          <w:u w:val="single"/>
        </w:rPr>
        <w:t>ων  ο</w:t>
      </w:r>
      <w:r w:rsidR="00BF6323">
        <w:rPr>
          <w:rFonts w:ascii="Calibri" w:hAnsi="Calibri" w:cs="Calibri"/>
          <w:b/>
          <w:bCs/>
          <w:color w:val="000009"/>
          <w:spacing w:val="-3"/>
          <w:u w:val="single"/>
        </w:rPr>
        <w:t>δ</w:t>
      </w:r>
      <w:r w:rsidR="00BF6323">
        <w:rPr>
          <w:rFonts w:ascii="Calibri" w:hAnsi="Calibri" w:cs="Calibri"/>
          <w:b/>
          <w:bCs/>
          <w:color w:val="000009"/>
          <w:spacing w:val="-6"/>
          <w:u w:val="single"/>
        </w:rPr>
        <w:t>η</w:t>
      </w:r>
      <w:r w:rsidR="00BF6323">
        <w:rPr>
          <w:rFonts w:ascii="Calibri" w:hAnsi="Calibri" w:cs="Calibri"/>
          <w:b/>
          <w:bCs/>
          <w:color w:val="000009"/>
          <w:u w:val="single"/>
        </w:rPr>
        <w:t>γιών</w:t>
      </w:r>
    </w:p>
    <w:p w:rsidR="00AF7728" w:rsidRDefault="00AF7728" w:rsidP="004A4A7E">
      <w:pPr>
        <w:kinsoku w:val="0"/>
        <w:overflowPunct w:val="0"/>
        <w:spacing w:before="6" w:line="180" w:lineRule="exact"/>
        <w:jc w:val="center"/>
        <w:rPr>
          <w:sz w:val="18"/>
          <w:szCs w:val="18"/>
        </w:rPr>
      </w:pPr>
    </w:p>
    <w:p w:rsidR="00AF7728" w:rsidRDefault="00BF6323" w:rsidP="004A4A7E">
      <w:pPr>
        <w:pStyle w:val="Heading1"/>
        <w:tabs>
          <w:tab w:val="left" w:pos="8847"/>
        </w:tabs>
        <w:kinsoku w:val="0"/>
        <w:overflowPunct w:val="0"/>
        <w:spacing w:before="56"/>
        <w:ind w:left="40"/>
        <w:jc w:val="center"/>
        <w:outlineLvl w:val="9"/>
        <w:rPr>
          <w:b w:val="0"/>
          <w:bCs w:val="0"/>
        </w:rPr>
      </w:pPr>
      <w:r>
        <w:rPr>
          <w:spacing w:val="-1"/>
          <w:u w:val="single"/>
        </w:rPr>
        <w:t>Μ</w:t>
      </w:r>
      <w:r>
        <w:rPr>
          <w:u w:val="single"/>
        </w:rPr>
        <w:t>έρ</w:t>
      </w:r>
      <w:r>
        <w:rPr>
          <w:spacing w:val="-1"/>
          <w:u w:val="single"/>
        </w:rPr>
        <w:t>ο</w:t>
      </w:r>
      <w:r>
        <w:rPr>
          <w:u w:val="single"/>
        </w:rPr>
        <w:t>ς</w:t>
      </w:r>
      <w:r>
        <w:rPr>
          <w:spacing w:val="48"/>
          <w:u w:val="single"/>
        </w:rPr>
        <w:t xml:space="preserve"> </w:t>
      </w:r>
      <w:r>
        <w:rPr>
          <w:u w:val="single"/>
        </w:rPr>
        <w:t>Ι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rPr>
          <w:spacing w:val="49"/>
          <w:u w:val="single"/>
        </w:rPr>
        <w:t xml:space="preserve"> </w:t>
      </w:r>
      <w:r>
        <w:rPr>
          <w:u w:val="single"/>
        </w:rPr>
        <w:t>Πλ</w:t>
      </w:r>
      <w:r>
        <w:rPr>
          <w:spacing w:val="-3"/>
          <w:u w:val="single"/>
        </w:rPr>
        <w:t>η</w:t>
      </w:r>
      <w:r>
        <w:rPr>
          <w:u w:val="single"/>
        </w:rPr>
        <w:t>ρο</w:t>
      </w:r>
      <w:r>
        <w:rPr>
          <w:spacing w:val="-2"/>
          <w:u w:val="single"/>
        </w:rPr>
        <w:t>φο</w:t>
      </w:r>
      <w:r>
        <w:rPr>
          <w:u w:val="single"/>
        </w:rPr>
        <w:t>ρίες</w:t>
      </w:r>
      <w:r>
        <w:rPr>
          <w:spacing w:val="48"/>
          <w:u w:val="single"/>
        </w:rPr>
        <w:t xml:space="preserve"> </w:t>
      </w:r>
      <w:r>
        <w:rPr>
          <w:u w:val="single"/>
        </w:rPr>
        <w:t>σ</w:t>
      </w:r>
      <w:r>
        <w:rPr>
          <w:spacing w:val="-4"/>
          <w:u w:val="single"/>
        </w:rPr>
        <w:t>χ</w:t>
      </w:r>
      <w:r>
        <w:rPr>
          <w:u w:val="single"/>
        </w:rPr>
        <w:t>ε</w:t>
      </w:r>
      <w:r>
        <w:rPr>
          <w:spacing w:val="-1"/>
          <w:u w:val="single"/>
        </w:rPr>
        <w:t>τι</w:t>
      </w:r>
      <w:r>
        <w:rPr>
          <w:spacing w:val="-8"/>
          <w:u w:val="single"/>
        </w:rPr>
        <w:t>κ</w:t>
      </w:r>
      <w:r>
        <w:rPr>
          <w:u w:val="single"/>
        </w:rPr>
        <w:t>ά</w:t>
      </w:r>
      <w:r>
        <w:rPr>
          <w:spacing w:val="48"/>
          <w:u w:val="single"/>
        </w:rPr>
        <w:t xml:space="preserve"> </w:t>
      </w:r>
      <w:r>
        <w:rPr>
          <w:u w:val="single"/>
        </w:rPr>
        <w:t>με  τ</w:t>
      </w:r>
      <w:r>
        <w:rPr>
          <w:spacing w:val="-3"/>
          <w:u w:val="single"/>
        </w:rPr>
        <w:t>η</w:t>
      </w:r>
      <w:r>
        <w:rPr>
          <w:u w:val="single"/>
        </w:rPr>
        <w:t>ν</w:t>
      </w:r>
      <w:r>
        <w:rPr>
          <w:spacing w:val="49"/>
          <w:u w:val="single"/>
        </w:rPr>
        <w:t xml:space="preserve"> </w:t>
      </w:r>
      <w:r>
        <w:rPr>
          <w:u w:val="single"/>
        </w:rPr>
        <w:t>α</w:t>
      </w:r>
      <w:r>
        <w:rPr>
          <w:spacing w:val="-2"/>
          <w:u w:val="single"/>
        </w:rPr>
        <w:t>ν</w:t>
      </w:r>
      <w:r>
        <w:rPr>
          <w:spacing w:val="-1"/>
          <w:u w:val="single"/>
        </w:rPr>
        <w:t>α</w:t>
      </w:r>
      <w:r>
        <w:rPr>
          <w:u w:val="single"/>
        </w:rPr>
        <w:t>θ</w:t>
      </w:r>
      <w:r>
        <w:rPr>
          <w:spacing w:val="-1"/>
          <w:u w:val="single"/>
        </w:rPr>
        <w:t>έ</w:t>
      </w:r>
      <w:r>
        <w:rPr>
          <w:spacing w:val="-3"/>
          <w:u w:val="single"/>
        </w:rPr>
        <w:t>τ</w:t>
      </w:r>
      <w:r>
        <w:rPr>
          <w:spacing w:val="-2"/>
          <w:u w:val="single"/>
        </w:rPr>
        <w:t>ου</w:t>
      </w:r>
      <w:r>
        <w:rPr>
          <w:u w:val="single"/>
        </w:rPr>
        <w:t>σα</w:t>
      </w:r>
      <w:r>
        <w:rPr>
          <w:spacing w:val="49"/>
          <w:u w:val="single"/>
        </w:rPr>
        <w:t xml:space="preserve"> </w:t>
      </w:r>
      <w:r>
        <w:rPr>
          <w:u w:val="single"/>
        </w:rPr>
        <w:t>αρ</w:t>
      </w:r>
      <w:r>
        <w:rPr>
          <w:spacing w:val="-2"/>
          <w:u w:val="single"/>
        </w:rPr>
        <w:t>χ</w:t>
      </w:r>
      <w:r>
        <w:rPr>
          <w:u w:val="single"/>
        </w:rPr>
        <w:t xml:space="preserve">ή/ </w:t>
      </w:r>
      <w:r>
        <w:rPr>
          <w:spacing w:val="-1"/>
          <w:u w:val="single"/>
        </w:rPr>
        <w:t>ανα</w:t>
      </w:r>
      <w:r>
        <w:rPr>
          <w:u w:val="single"/>
        </w:rPr>
        <w:t>θ</w:t>
      </w:r>
      <w:r>
        <w:rPr>
          <w:spacing w:val="-1"/>
          <w:u w:val="single"/>
        </w:rPr>
        <w:t>έ</w:t>
      </w:r>
      <w:r>
        <w:rPr>
          <w:spacing w:val="-3"/>
          <w:u w:val="single"/>
        </w:rPr>
        <w:t>τ</w:t>
      </w:r>
      <w:r>
        <w:rPr>
          <w:spacing w:val="-2"/>
          <w:u w:val="single"/>
        </w:rPr>
        <w:t>ο</w:t>
      </w:r>
      <w:r>
        <w:rPr>
          <w:u w:val="single"/>
        </w:rPr>
        <w:t>ν</w:t>
      </w:r>
      <w:r>
        <w:rPr>
          <w:spacing w:val="-3"/>
          <w:u w:val="single"/>
        </w:rPr>
        <w:t>τ</w:t>
      </w:r>
      <w:r>
        <w:rPr>
          <w:u w:val="single"/>
        </w:rPr>
        <w:t>α</w:t>
      </w:r>
      <w:r>
        <w:rPr>
          <w:spacing w:val="49"/>
          <w:u w:val="single"/>
        </w:rPr>
        <w:t xml:space="preserve"> </w:t>
      </w:r>
      <w:r>
        <w:rPr>
          <w:u w:val="single"/>
        </w:rPr>
        <w:t>φ</w:t>
      </w:r>
      <w:r>
        <w:rPr>
          <w:spacing w:val="-2"/>
          <w:u w:val="single"/>
        </w:rPr>
        <w:t>ο</w:t>
      </w:r>
      <w:r>
        <w:rPr>
          <w:u w:val="single"/>
        </w:rPr>
        <w:t>ρ</w:t>
      </w:r>
      <w:r>
        <w:rPr>
          <w:spacing w:val="-3"/>
          <w:u w:val="single"/>
        </w:rPr>
        <w:t>έ</w:t>
      </w:r>
      <w:r>
        <w:rPr>
          <w:u w:val="single"/>
        </w:rPr>
        <w:t xml:space="preserve">α  </w:t>
      </w:r>
      <w:r>
        <w:rPr>
          <w:spacing w:val="2"/>
          <w:u w:val="single"/>
        </w:rPr>
        <w:t xml:space="preserve"> </w:t>
      </w:r>
      <w:r>
        <w:rPr>
          <w:spacing w:val="-10"/>
          <w:u w:val="single"/>
        </w:rPr>
        <w:t>κ</w:t>
      </w:r>
      <w:r>
        <w:rPr>
          <w:spacing w:val="-1"/>
          <w:u w:val="single"/>
        </w:rPr>
        <w:t>α</w:t>
      </w:r>
      <w:r>
        <w:rPr>
          <w:u w:val="single"/>
        </w:rPr>
        <w:t>ι</w:t>
      </w:r>
      <w:r>
        <w:rPr>
          <w:spacing w:val="48"/>
          <w:u w:val="single"/>
        </w:rPr>
        <w:t xml:space="preserve"> </w:t>
      </w:r>
      <w:r>
        <w:rPr>
          <w:u w:val="single"/>
        </w:rPr>
        <w:t>τη  δι</w:t>
      </w:r>
      <w:r>
        <w:rPr>
          <w:spacing w:val="-4"/>
          <w:u w:val="single"/>
        </w:rPr>
        <w:t>α</w:t>
      </w:r>
      <w:r>
        <w:rPr>
          <w:u w:val="single"/>
        </w:rPr>
        <w:t>δ</w:t>
      </w:r>
      <w:r>
        <w:rPr>
          <w:spacing w:val="-1"/>
          <w:u w:val="single"/>
        </w:rPr>
        <w:t>ι</w:t>
      </w:r>
      <w:r>
        <w:rPr>
          <w:spacing w:val="-8"/>
          <w:u w:val="single"/>
        </w:rPr>
        <w:t>κ</w:t>
      </w:r>
      <w:r>
        <w:rPr>
          <w:spacing w:val="-4"/>
          <w:u w:val="single"/>
        </w:rPr>
        <w:t>α</w:t>
      </w:r>
      <w:r>
        <w:rPr>
          <w:u w:val="single"/>
        </w:rPr>
        <w:t>σ</w:t>
      </w:r>
      <w:r>
        <w:rPr>
          <w:spacing w:val="-1"/>
          <w:u w:val="single"/>
        </w:rPr>
        <w:t>ί</w:t>
      </w:r>
      <w:r>
        <w:rPr>
          <w:u w:val="single"/>
        </w:rPr>
        <w:t xml:space="preserve">α </w:t>
      </w:r>
      <w:r w:rsidR="004A4A7E" w:rsidRPr="004A4A7E">
        <w:rPr>
          <w:spacing w:val="-4"/>
          <w:u w:val="single"/>
        </w:rPr>
        <w:t>ανάθεσης</w:t>
      </w:r>
    </w:p>
    <w:p w:rsidR="00AF7728" w:rsidRDefault="00AF772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spacing w:before="56" w:line="278" w:lineRule="auto"/>
        <w:ind w:left="111" w:right="1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ρ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χ</w:t>
      </w:r>
      <w:r>
        <w:rPr>
          <w:rFonts w:ascii="Calibri" w:hAnsi="Calibri" w:cs="Calibri"/>
          <w:b/>
          <w:bCs/>
          <w:sz w:val="22"/>
          <w:szCs w:val="22"/>
        </w:rPr>
        <w:t xml:space="preserve">ή 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πληρ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οφ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 xml:space="preserve">ριών </w:t>
      </w:r>
      <w:r>
        <w:rPr>
          <w:rFonts w:ascii="Calibri" w:hAnsi="Calibri" w:cs="Calibri"/>
          <w:b/>
          <w:bCs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δ</w:t>
      </w:r>
      <w:r>
        <w:rPr>
          <w:rFonts w:ascii="Calibri" w:hAnsi="Calibri" w:cs="Calibri"/>
          <w:b/>
          <w:bCs/>
          <w:sz w:val="22"/>
          <w:szCs w:val="22"/>
        </w:rPr>
        <w:t>η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μο</w:t>
      </w:r>
      <w:r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ί</w:t>
      </w:r>
      <w:r>
        <w:rPr>
          <w:rFonts w:ascii="Calibri" w:hAnsi="Calibri" w:cs="Calibri"/>
          <w:b/>
          <w:bCs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sz w:val="22"/>
          <w:szCs w:val="22"/>
        </w:rPr>
        <w:t xml:space="preserve">σης   σε 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ε</w:t>
      </w:r>
      <w:r>
        <w:rPr>
          <w:rFonts w:ascii="Calibri" w:hAnsi="Calibri" w:cs="Calibri"/>
          <w:b/>
          <w:bCs/>
          <w:sz w:val="22"/>
          <w:szCs w:val="22"/>
        </w:rPr>
        <w:t>θ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 xml:space="preserve">ό </w:t>
      </w:r>
      <w:r>
        <w:rPr>
          <w:rFonts w:ascii="Calibri" w:hAnsi="Calibri" w:cs="Calibri"/>
          <w:b/>
          <w:b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πί</w:t>
      </w:r>
      <w:r>
        <w:rPr>
          <w:rFonts w:ascii="Calibri" w:hAnsi="Calibri" w:cs="Calibri"/>
          <w:b/>
          <w:bCs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ε</w:t>
      </w:r>
      <w:r>
        <w:rPr>
          <w:rFonts w:ascii="Calibri" w:hAnsi="Calibri" w:cs="Calibri"/>
          <w:b/>
          <w:bCs/>
          <w:sz w:val="22"/>
          <w:szCs w:val="22"/>
        </w:rPr>
        <w:t>δ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 xml:space="preserve">,   με 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sz w:val="22"/>
          <w:szCs w:val="22"/>
        </w:rPr>
        <w:t xml:space="preserve">ς  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ί</w:t>
      </w:r>
      <w:r>
        <w:rPr>
          <w:rFonts w:ascii="Calibri" w:hAnsi="Calibri" w:cs="Calibri"/>
          <w:b/>
          <w:bCs/>
          <w:sz w:val="22"/>
          <w:szCs w:val="22"/>
        </w:rPr>
        <w:t>ες   ε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ί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να</w:t>
      </w:r>
      <w:r>
        <w:rPr>
          <w:rFonts w:ascii="Calibri" w:hAnsi="Calibri" w:cs="Calibri"/>
          <w:b/>
          <w:bCs/>
          <w:sz w:val="22"/>
          <w:szCs w:val="22"/>
        </w:rPr>
        <w:t xml:space="preserve">ι 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δ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να</w:t>
      </w:r>
      <w:r>
        <w:rPr>
          <w:rFonts w:ascii="Calibri" w:hAnsi="Calibri" w:cs="Calibri"/>
          <w:b/>
          <w:bCs/>
          <w:sz w:val="22"/>
          <w:szCs w:val="22"/>
        </w:rPr>
        <w:t xml:space="preserve">τή </w:t>
      </w:r>
      <w:r>
        <w:rPr>
          <w:rFonts w:ascii="Calibri" w:hAnsi="Calibri" w:cs="Calibri"/>
          <w:b/>
          <w:b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η 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δ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ια</w:t>
      </w:r>
      <w:r>
        <w:rPr>
          <w:rFonts w:ascii="Calibri" w:hAnsi="Calibri" w:cs="Calibri"/>
          <w:b/>
          <w:bCs/>
          <w:sz w:val="22"/>
          <w:szCs w:val="22"/>
        </w:rPr>
        <w:t>μφ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sz w:val="22"/>
          <w:szCs w:val="22"/>
        </w:rPr>
        <w:t>σβ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ή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sz w:val="22"/>
          <w:szCs w:val="22"/>
        </w:rPr>
        <w:t xml:space="preserve">τη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ί</w:t>
      </w:r>
      <w:r>
        <w:rPr>
          <w:rFonts w:ascii="Calibri" w:hAnsi="Calibri" w:cs="Calibri"/>
          <w:b/>
          <w:bCs/>
          <w:sz w:val="22"/>
          <w:szCs w:val="22"/>
        </w:rPr>
        <w:t>ηση της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δι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δ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ία</w:t>
      </w:r>
      <w:r>
        <w:rPr>
          <w:rFonts w:ascii="Calibri" w:hAnsi="Calibri" w:cs="Calibri"/>
          <w:b/>
          <w:bCs/>
          <w:sz w:val="22"/>
          <w:szCs w:val="22"/>
        </w:rPr>
        <w:t>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σύ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ψης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δη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μό</w:t>
      </w:r>
      <w:r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ια</w:t>
      </w:r>
      <w:r>
        <w:rPr>
          <w:rFonts w:ascii="Calibri" w:hAnsi="Calibri" w:cs="Calibri"/>
          <w:b/>
          <w:bCs/>
          <w:sz w:val="22"/>
          <w:szCs w:val="22"/>
        </w:rPr>
        <w:t>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σύμβ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ση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ς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AF7728" w:rsidRDefault="00AF7728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AF7728" w:rsidRDefault="00A94BA6">
      <w:pPr>
        <w:kinsoku w:val="0"/>
        <w:overflowPunct w:val="0"/>
        <w:spacing w:before="56" w:line="277" w:lineRule="auto"/>
        <w:ind w:left="109" w:right="112"/>
        <w:rPr>
          <w:rFonts w:ascii="Calibri" w:hAnsi="Calibri" w:cs="Calibri"/>
          <w:sz w:val="22"/>
          <w:szCs w:val="22"/>
        </w:rPr>
      </w:pPr>
      <w:r w:rsidRPr="00A94BA6">
        <w:rPr>
          <w:noProof/>
        </w:rPr>
        <w:pict>
          <v:group id="_x0000_s1035" style="position:absolute;left:0;text-align:left;margin-left:72.25pt;margin-top:-.2pt;width:450.9pt;height:272.95pt;z-index:-251665920;mso-position-horizontal-relative:page" coordorigin="1445,891" coordsize="9018,5183" o:allowincell="f">
            <v:rect id="_x0000_s1036" style="position:absolute;left:1474;top:901;width:8958;height:3199" o:allowincell="f" fillcolor="#b1b1b1" stroked="f">
              <v:path arrowok="t"/>
            </v:rect>
            <v:rect id="_x0000_s1037" style="position:absolute;left:1529;top:956;width:8850;height:309" o:allowincell="f" fillcolor="#b1b1b1" stroked="f">
              <v:path arrowok="t"/>
            </v:rect>
            <v:rect id="_x0000_s1038" style="position:absolute;left:1529;top:1266;width:8850;height:310" o:allowincell="f" fillcolor="#b1b1b1" stroked="f">
              <v:path arrowok="t"/>
            </v:rect>
            <v:rect id="_x0000_s1039" style="position:absolute;left:1529;top:1576;width:8850;height:307" o:allowincell="f" fillcolor="#b1b1b1" stroked="f">
              <v:path arrowok="t"/>
            </v:rect>
            <v:rect id="_x0000_s1040" style="position:absolute;left:1529;top:1883;width:8850;height:309" o:allowincell="f" fillcolor="#b1b1b1" stroked="f">
              <v:path arrowok="t"/>
            </v:rect>
            <v:rect id="_x0000_s1041" style="position:absolute;left:1529;top:2193;width:8850;height:309" o:allowincell="f" fillcolor="#b1b1b1" stroked="f">
              <v:path arrowok="t"/>
            </v:rect>
            <v:rect id="_x0000_s1042" style="position:absolute;left:1529;top:2502;width:8850;height:307" o:allowincell="f" fillcolor="#b1b1b1" stroked="f">
              <v:path arrowok="t"/>
            </v:rect>
            <v:rect id="_x0000_s1043" style="position:absolute;left:1529;top:2810;width:8850;height:309" o:allowincell="f" fillcolor="#b1b1b1" stroked="f">
              <v:path arrowok="t"/>
            </v:rect>
            <v:rect id="_x0000_s1044" style="position:absolute;left:1529;top:3119;width:8850;height:309" o:allowincell="f" fillcolor="#b1b1b1" stroked="f">
              <v:path arrowok="t"/>
            </v:rect>
            <v:rect id="_x0000_s1045" style="position:absolute;left:1529;top:3429;width:8850;height:307" o:allowincell="f" fillcolor="#b1b1b1" stroked="f">
              <v:path arrowok="t"/>
            </v:rect>
            <v:rect id="_x0000_s1046" style="position:absolute;left:1529;top:3736;width:8850;height:309" o:allowincell="f" fillcolor="#b1b1b1" stroked="f">
              <v:path arrowok="t"/>
            </v:rect>
            <v:shape id="_x0000_s1047" style="position:absolute;left:1471;top:902;width:8963;height:20" coordsize="8963,20" o:allowincell="f" path="m,l8963,e" filled="f" strokeweight=".22pt">
              <v:path arrowok="t"/>
            </v:shape>
            <v:shape id="_x0000_s1048" style="position:absolute;left:1474;top:931;width:8958;height:20" coordsize="8958,20" o:allowincell="f" path="m,l8958,e" filled="f" strokecolor="#b1b1b1" strokeweight="1.0089mm">
              <v:path arrowok="t"/>
            </v:shape>
            <v:rect id="_x0000_s1049" style="position:absolute;left:1474;top:4045;width:8960;height:57" o:allowincell="f" fillcolor="#b1b1b1" stroked="f">
              <v:path arrowok="t"/>
            </v:rect>
            <v:rect id="_x0000_s1050" style="position:absolute;left:1474;top:4101;width:8958;height:1963" o:allowincell="f" fillcolor="#b1b1b1" stroked="f">
              <v:path arrowok="t"/>
            </v:rect>
            <v:rect id="_x0000_s1051" style="position:absolute;left:1529;top:4156;width:8850;height:309" o:allowincell="f" fillcolor="#b1b1b1" stroked="f">
              <v:path arrowok="t"/>
            </v:rect>
            <v:rect id="_x0000_s1052" style="position:absolute;left:1529;top:4465;width:8850;height:307" o:allowincell="f" fillcolor="#b1b1b1" stroked="f">
              <v:path arrowok="t"/>
            </v:rect>
            <v:rect id="_x0000_s1053" style="position:absolute;left:1529;top:4773;width:8850;height:309" o:allowincell="f" fillcolor="#b1b1b1" stroked="f">
              <v:path arrowok="t"/>
            </v:rect>
            <v:rect id="_x0000_s1054" style="position:absolute;left:1529;top:5083;width:8850;height:309" o:allowincell="f" fillcolor="#b1b1b1" stroked="f">
              <v:path arrowok="t"/>
            </v:rect>
            <v:rect id="_x0000_s1055" style="position:absolute;left:1529;top:5392;width:8850;height:307" o:allowincell="f" fillcolor="#b1b1b1" stroked="f">
              <v:path arrowok="t"/>
            </v:rect>
            <v:rect id="_x0000_s1056" style="position:absolute;left:1529;top:5700;width:8850;height:309" o:allowincell="f" fillcolor="#b1b1b1" stroked="f">
              <v:path arrowok="t"/>
            </v:rect>
            <v:rect id="_x0000_s1057" style="position:absolute;left:1474;top:4102;width:8958;height:4" o:allowincell="f" fillcolor="black" stroked="f">
              <v:path arrowok="t"/>
            </v:rect>
            <v:shape id="_x0000_s1058" style="position:absolute;left:1474;top:4130;width:8958;height:20" coordsize="8958,20" o:allowincell="f" path="m,l8958,e" filled="f" strokecolor="#b1b1b1" strokeweight=".96658mm">
              <v:path arrowok="t"/>
            </v:shape>
            <v:shape id="_x0000_s1059" style="position:absolute;left:1474;top:6037;width:8960;height:20" coordsize="8960,20" o:allowincell="f" path="m,l8960,e" filled="f" strokecolor="#b1b1b1" strokeweight="1.0089mm">
              <v:path arrowok="t"/>
            </v:shape>
            <v:shape id="_x0000_s1060" style="position:absolute;left:1472;top:900;width:20;height:5164" coordsize="20,5164" o:allowincell="f" path="m,l,5164e" filled="f" strokeweight=".07758mm">
              <v:path arrowok="t"/>
            </v:shape>
            <v:shape id="_x0000_s1061" style="position:absolute;left:1471;top:6066;width:8963;height:20" coordsize="8963,20" o:allowincell="f" path="m,l8963,e" filled="f" strokeweight=".22pt">
              <v:path arrowok="t"/>
            </v:shape>
            <v:shape id="_x0000_s1062" style="position:absolute;left:10433;top:900;width:20;height:5164" coordsize="20,5164" o:allowincell="f" path="m,l,5164e" filled="f" strokeweight=".22pt">
              <v:path arrowok="t"/>
            </v:shape>
            <w10:wrap anchorx="page"/>
          </v:group>
        </w:pict>
      </w:r>
      <w:r w:rsidR="00BF6323">
        <w:rPr>
          <w:rFonts w:ascii="Calibri" w:hAnsi="Calibri" w:cs="Calibri"/>
          <w:b/>
          <w:bCs/>
          <w:sz w:val="22"/>
          <w:szCs w:val="22"/>
        </w:rPr>
        <w:t>Α:</w:t>
      </w:r>
      <w:r w:rsidR="00BF6323">
        <w:rPr>
          <w:rFonts w:ascii="Calibri" w:hAnsi="Calibri" w:cs="Calibri"/>
          <w:b/>
          <w:bCs/>
          <w:spacing w:val="19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νο</w:t>
      </w:r>
      <w:r w:rsidR="00BF6323">
        <w:rPr>
          <w:rFonts w:ascii="Calibri" w:hAnsi="Calibri" w:cs="Calibri"/>
          <w:b/>
          <w:bCs/>
          <w:sz w:val="22"/>
          <w:szCs w:val="22"/>
        </w:rPr>
        <w:t>μ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σ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ία</w:t>
      </w:r>
      <w:r w:rsidR="00BF6323">
        <w:rPr>
          <w:rFonts w:ascii="Calibri" w:hAnsi="Calibri" w:cs="Calibri"/>
          <w:b/>
          <w:bCs/>
          <w:sz w:val="22"/>
          <w:szCs w:val="22"/>
        </w:rPr>
        <w:t>,</w:t>
      </w:r>
      <w:r w:rsidR="00BF6323">
        <w:rPr>
          <w:rFonts w:ascii="Calibri" w:hAnsi="Calibri" w:cs="Calibri"/>
          <w:b/>
          <w:bCs/>
          <w:spacing w:val="20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δ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ύ</w:t>
      </w:r>
      <w:r w:rsidR="00BF6323">
        <w:rPr>
          <w:rFonts w:ascii="Calibri" w:hAnsi="Calibri" w:cs="Calibri"/>
          <w:b/>
          <w:bCs/>
          <w:sz w:val="22"/>
          <w:szCs w:val="22"/>
        </w:rPr>
        <w:t>θ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υ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z w:val="22"/>
          <w:szCs w:val="22"/>
        </w:rPr>
        <w:t>ση</w:t>
      </w:r>
      <w:r w:rsidR="00BF6323">
        <w:rPr>
          <w:rFonts w:ascii="Calibri" w:hAnsi="Calibri" w:cs="Calibri"/>
          <w:b/>
          <w:bCs/>
          <w:spacing w:val="2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18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4"/>
          <w:sz w:val="22"/>
          <w:szCs w:val="22"/>
        </w:rPr>
        <w:t>ιχ</w:t>
      </w:r>
      <w:r w:rsidR="00BF6323">
        <w:rPr>
          <w:rFonts w:ascii="Calibri" w:hAnsi="Calibri" w:cs="Calibri"/>
          <w:b/>
          <w:bCs/>
          <w:spacing w:val="1"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ί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18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πι</w:t>
      </w:r>
      <w:r w:rsidR="00BF6323"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4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z w:val="22"/>
          <w:szCs w:val="22"/>
        </w:rPr>
        <w:t>ω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νία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  <w:r w:rsidR="00BF6323">
        <w:rPr>
          <w:rFonts w:ascii="Calibri" w:hAnsi="Calibri" w:cs="Calibri"/>
          <w:b/>
          <w:bCs/>
          <w:spacing w:val="20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της</w:t>
      </w:r>
      <w:r w:rsidR="00BF6323">
        <w:rPr>
          <w:rFonts w:ascii="Calibri" w:hAnsi="Calibri" w:cs="Calibri"/>
          <w:b/>
          <w:bCs/>
          <w:spacing w:val="18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ανα</w:t>
      </w:r>
      <w:r w:rsidR="00BF6323">
        <w:rPr>
          <w:rFonts w:ascii="Calibri" w:hAnsi="Calibri" w:cs="Calibri"/>
          <w:b/>
          <w:bCs/>
          <w:sz w:val="22"/>
          <w:szCs w:val="22"/>
        </w:rPr>
        <w:t>θ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έ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υ</w:t>
      </w:r>
      <w:r w:rsidR="00BF6323">
        <w:rPr>
          <w:rFonts w:ascii="Calibri" w:hAnsi="Calibri" w:cs="Calibri"/>
          <w:b/>
          <w:bCs/>
          <w:sz w:val="22"/>
          <w:szCs w:val="22"/>
        </w:rPr>
        <w:t>σ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  <w:r w:rsidR="00BF6323">
        <w:rPr>
          <w:rFonts w:ascii="Calibri" w:hAnsi="Calibri" w:cs="Calibri"/>
          <w:b/>
          <w:bCs/>
          <w:spacing w:val="18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ρχ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ή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  <w:r w:rsidR="00BF6323">
        <w:rPr>
          <w:rFonts w:ascii="Calibri" w:hAnsi="Calibri" w:cs="Calibri"/>
          <w:b/>
          <w:bCs/>
          <w:spacing w:val="18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2"/>
          <w:sz w:val="22"/>
          <w:szCs w:val="22"/>
        </w:rPr>
        <w:t>(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αα</w:t>
      </w:r>
      <w:r w:rsidR="00BF6323">
        <w:rPr>
          <w:rFonts w:ascii="Calibri" w:hAnsi="Calibri" w:cs="Calibri"/>
          <w:b/>
          <w:bCs/>
          <w:sz w:val="22"/>
          <w:szCs w:val="22"/>
        </w:rPr>
        <w:t>)/</w:t>
      </w:r>
      <w:r w:rsidR="00BF6323">
        <w:rPr>
          <w:rFonts w:ascii="Calibri" w:hAnsi="Calibri" w:cs="Calibri"/>
          <w:b/>
          <w:bCs/>
          <w:spacing w:val="20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ανα</w:t>
      </w:r>
      <w:r w:rsidR="00BF6323">
        <w:rPr>
          <w:rFonts w:ascii="Calibri" w:hAnsi="Calibri" w:cs="Calibri"/>
          <w:b/>
          <w:bCs/>
          <w:sz w:val="22"/>
          <w:szCs w:val="22"/>
        </w:rPr>
        <w:t>θ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έ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z w:val="22"/>
          <w:szCs w:val="22"/>
        </w:rPr>
        <w:t xml:space="preserve">α 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φ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ρ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έ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(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αφ</w:t>
      </w:r>
      <w:r w:rsidR="00BF6323">
        <w:rPr>
          <w:rFonts w:ascii="Calibri" w:hAnsi="Calibri" w:cs="Calibri"/>
          <w:b/>
          <w:bCs/>
          <w:sz w:val="22"/>
          <w:szCs w:val="22"/>
        </w:rPr>
        <w:t>)</w:t>
      </w:r>
    </w:p>
    <w:p w:rsidR="00AF7728" w:rsidRDefault="00BF6323">
      <w:pPr>
        <w:numPr>
          <w:ilvl w:val="0"/>
          <w:numId w:val="6"/>
        </w:numPr>
        <w:tabs>
          <w:tab w:val="left" w:pos="226"/>
        </w:tabs>
        <w:kinsoku w:val="0"/>
        <w:overflowPunct w:val="0"/>
        <w:spacing w:line="268" w:lineRule="exact"/>
        <w:ind w:left="109" w:right="106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Ον</w:t>
      </w:r>
      <w:r>
        <w:rPr>
          <w:rFonts w:ascii="Calibri" w:hAnsi="Calibri" w:cs="Calibri"/>
          <w:spacing w:val="-2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μ</w:t>
      </w:r>
      <w:r>
        <w:rPr>
          <w:rFonts w:ascii="Calibri" w:hAnsi="Calibri" w:cs="Calibri"/>
          <w:spacing w:val="-3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σί</w:t>
      </w:r>
      <w:r>
        <w:rPr>
          <w:rFonts w:ascii="Calibri" w:hAnsi="Calibri" w:cs="Calibri"/>
          <w:spacing w:val="-1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23E66">
        <w:rPr>
          <w:rFonts w:ascii="Calibri" w:hAnsi="Calibri" w:cs="Calibri"/>
          <w:spacing w:val="-1"/>
          <w:sz w:val="22"/>
          <w:szCs w:val="22"/>
        </w:rPr>
        <w:t xml:space="preserve">Ελληνικός Γεωργικός Οργανισμός «ΔΗΜΗΤΡΑ»- </w:t>
      </w:r>
      <w:r>
        <w:rPr>
          <w:rFonts w:ascii="Calibri" w:hAnsi="Calibri" w:cs="Calibri"/>
          <w:sz w:val="22"/>
          <w:szCs w:val="22"/>
        </w:rPr>
        <w:t>Ι</w:t>
      </w:r>
      <w:r>
        <w:rPr>
          <w:rFonts w:ascii="Calibri" w:hAnsi="Calibri" w:cs="Calibri"/>
          <w:spacing w:val="-2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>στ</w:t>
      </w:r>
      <w:r>
        <w:rPr>
          <w:rFonts w:ascii="Calibri" w:hAnsi="Calibri" w:cs="Calibri"/>
          <w:spacing w:val="-3"/>
          <w:sz w:val="22"/>
          <w:szCs w:val="22"/>
        </w:rPr>
        <w:t>ι</w:t>
      </w:r>
      <w:r>
        <w:rPr>
          <w:rFonts w:ascii="Calibri" w:hAnsi="Calibri" w:cs="Calibri"/>
          <w:spacing w:val="-4"/>
          <w:sz w:val="22"/>
          <w:szCs w:val="22"/>
        </w:rPr>
        <w:t>τ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ύ</w:t>
      </w:r>
      <w:r>
        <w:rPr>
          <w:rFonts w:ascii="Calibri" w:hAnsi="Calibri" w:cs="Calibri"/>
          <w:spacing w:val="-4"/>
          <w:sz w:val="22"/>
          <w:szCs w:val="22"/>
        </w:rPr>
        <w:t>τ</w:t>
      </w:r>
      <w:r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A4A7E">
        <w:rPr>
          <w:rFonts w:ascii="Calibri" w:hAnsi="Calibri" w:cs="Calibri"/>
          <w:spacing w:val="-1"/>
          <w:sz w:val="22"/>
          <w:szCs w:val="22"/>
        </w:rPr>
        <w:t xml:space="preserve">Γενετικής Βελτίωσης και </w:t>
      </w:r>
      <w:proofErr w:type="spellStart"/>
      <w:r w:rsidR="004A4A7E">
        <w:rPr>
          <w:rFonts w:ascii="Calibri" w:hAnsi="Calibri" w:cs="Calibri"/>
          <w:spacing w:val="-1"/>
          <w:sz w:val="22"/>
          <w:szCs w:val="22"/>
        </w:rPr>
        <w:t>Φυτογενετικών</w:t>
      </w:r>
      <w:proofErr w:type="spellEnd"/>
      <w:r w:rsidR="004A4A7E">
        <w:rPr>
          <w:rFonts w:ascii="Calibri" w:hAnsi="Calibri" w:cs="Calibri"/>
          <w:spacing w:val="-1"/>
          <w:sz w:val="22"/>
          <w:szCs w:val="22"/>
        </w:rPr>
        <w:t xml:space="preserve"> Πόρων</w:t>
      </w:r>
    </w:p>
    <w:p w:rsidR="00AF7728" w:rsidRDefault="00BF6323">
      <w:pPr>
        <w:numPr>
          <w:ilvl w:val="0"/>
          <w:numId w:val="6"/>
        </w:numPr>
        <w:tabs>
          <w:tab w:val="left" w:pos="226"/>
        </w:tabs>
        <w:kinsoku w:val="0"/>
        <w:overflowPunct w:val="0"/>
        <w:spacing w:before="38"/>
        <w:ind w:left="226" w:right="27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Κωδι</w:t>
      </w:r>
      <w:r>
        <w:rPr>
          <w:rFonts w:ascii="Calibri" w:hAnsi="Calibri" w:cs="Calibri"/>
          <w:spacing w:val="-10"/>
          <w:sz w:val="22"/>
          <w:szCs w:val="22"/>
        </w:rPr>
        <w:t>κ</w:t>
      </w:r>
      <w:r>
        <w:rPr>
          <w:rFonts w:ascii="Calibri" w:hAnsi="Calibri" w:cs="Calibri"/>
          <w:spacing w:val="1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>ς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pacing w:val="-2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>αθ</w:t>
      </w:r>
      <w:r>
        <w:rPr>
          <w:rFonts w:ascii="Calibri" w:hAnsi="Calibri" w:cs="Calibri"/>
          <w:spacing w:val="-3"/>
          <w:sz w:val="22"/>
          <w:szCs w:val="22"/>
        </w:rPr>
        <w:t>έ</w:t>
      </w:r>
      <w:r>
        <w:rPr>
          <w:rFonts w:ascii="Calibri" w:hAnsi="Calibri" w:cs="Calibri"/>
          <w:spacing w:val="-2"/>
          <w:sz w:val="22"/>
          <w:szCs w:val="22"/>
        </w:rPr>
        <w:t>το</w:t>
      </w:r>
      <w:r>
        <w:rPr>
          <w:rFonts w:ascii="Calibri" w:hAnsi="Calibri" w:cs="Calibri"/>
          <w:sz w:val="22"/>
          <w:szCs w:val="22"/>
        </w:rPr>
        <w:t>υσας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pacing w:val="-3"/>
          <w:sz w:val="22"/>
          <w:szCs w:val="22"/>
        </w:rPr>
        <w:t>ρ</w:t>
      </w:r>
      <w:r>
        <w:rPr>
          <w:rFonts w:ascii="Calibri" w:hAnsi="Calibri" w:cs="Calibri"/>
          <w:sz w:val="22"/>
          <w:szCs w:val="22"/>
        </w:rPr>
        <w:t>χ</w:t>
      </w:r>
      <w:r>
        <w:rPr>
          <w:rFonts w:ascii="Calibri" w:hAnsi="Calibri" w:cs="Calibri"/>
          <w:spacing w:val="-2"/>
          <w:sz w:val="22"/>
          <w:szCs w:val="22"/>
        </w:rPr>
        <w:t>ή</w:t>
      </w:r>
      <w:r>
        <w:rPr>
          <w:rFonts w:ascii="Calibri" w:hAnsi="Calibri" w:cs="Calibri"/>
          <w:sz w:val="22"/>
          <w:szCs w:val="22"/>
        </w:rPr>
        <w:t>ς /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pacing w:val="-1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>αθ</w:t>
      </w:r>
      <w:r>
        <w:rPr>
          <w:rFonts w:ascii="Calibri" w:hAnsi="Calibri" w:cs="Calibri"/>
          <w:spacing w:val="-3"/>
          <w:sz w:val="22"/>
          <w:szCs w:val="22"/>
        </w:rPr>
        <w:t>έ</w:t>
      </w:r>
      <w:r>
        <w:rPr>
          <w:rFonts w:ascii="Calibri" w:hAnsi="Calibri" w:cs="Calibri"/>
          <w:spacing w:val="-2"/>
          <w:sz w:val="22"/>
          <w:szCs w:val="22"/>
        </w:rPr>
        <w:t>το</w:t>
      </w:r>
      <w:r>
        <w:rPr>
          <w:rFonts w:ascii="Calibri" w:hAnsi="Calibri" w:cs="Calibri"/>
          <w:spacing w:val="-1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 xml:space="preserve">τα </w:t>
      </w:r>
      <w:r>
        <w:rPr>
          <w:rFonts w:ascii="Calibri" w:hAnsi="Calibri" w:cs="Calibri"/>
          <w:spacing w:val="-2"/>
          <w:sz w:val="22"/>
          <w:szCs w:val="22"/>
        </w:rPr>
        <w:t>Φ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pacing w:val="-2"/>
          <w:sz w:val="22"/>
          <w:szCs w:val="22"/>
        </w:rPr>
        <w:t>ρ</w:t>
      </w:r>
      <w:r>
        <w:rPr>
          <w:rFonts w:ascii="Calibri" w:hAnsi="Calibri" w:cs="Calibri"/>
          <w:spacing w:val="-3"/>
          <w:sz w:val="22"/>
          <w:szCs w:val="22"/>
        </w:rPr>
        <w:t>έ</w:t>
      </w:r>
      <w:r>
        <w:rPr>
          <w:rFonts w:ascii="Calibri" w:hAnsi="Calibri" w:cs="Calibri"/>
          <w:sz w:val="22"/>
          <w:szCs w:val="22"/>
        </w:rPr>
        <w:t xml:space="preserve">α </w:t>
      </w:r>
      <w:r>
        <w:rPr>
          <w:rFonts w:ascii="Calibri" w:hAnsi="Calibri" w:cs="Calibri"/>
          <w:spacing w:val="-2"/>
          <w:sz w:val="22"/>
          <w:szCs w:val="22"/>
        </w:rPr>
        <w:t>Κ</w:t>
      </w:r>
      <w:r>
        <w:rPr>
          <w:rFonts w:ascii="Calibri" w:hAnsi="Calibri" w:cs="Calibri"/>
          <w:spacing w:val="-1"/>
          <w:sz w:val="22"/>
          <w:szCs w:val="22"/>
        </w:rPr>
        <w:t>Η</w:t>
      </w:r>
      <w:r>
        <w:rPr>
          <w:rFonts w:ascii="Calibri" w:hAnsi="Calibri" w:cs="Calibri"/>
          <w:sz w:val="22"/>
          <w:szCs w:val="22"/>
        </w:rPr>
        <w:t>ΜΔΗΣ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A4A7E" w:rsidRPr="003B682B">
        <w:rPr>
          <w:rFonts w:ascii="Calibri" w:hAnsi="Calibri" w:cs="Calibri"/>
          <w:sz w:val="22"/>
          <w:szCs w:val="22"/>
          <w:highlight w:val="yellow"/>
        </w:rPr>
        <w:t>_____</w:t>
      </w:r>
    </w:p>
    <w:p w:rsidR="00AF7728" w:rsidRDefault="00BF6323">
      <w:pPr>
        <w:numPr>
          <w:ilvl w:val="0"/>
          <w:numId w:val="6"/>
        </w:numPr>
        <w:tabs>
          <w:tab w:val="left" w:pos="274"/>
        </w:tabs>
        <w:kinsoku w:val="0"/>
        <w:overflowPunct w:val="0"/>
        <w:spacing w:before="41" w:line="276" w:lineRule="auto"/>
        <w:ind w:left="109" w:right="109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Ταχυδ</w:t>
      </w:r>
      <w:r>
        <w:rPr>
          <w:rFonts w:ascii="Calibri" w:hAnsi="Calibri" w:cs="Calibri"/>
          <w:spacing w:val="-3"/>
          <w:sz w:val="22"/>
          <w:szCs w:val="22"/>
        </w:rPr>
        <w:t>ρ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μική</w:t>
      </w:r>
      <w:r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</w:t>
      </w:r>
      <w:r>
        <w:rPr>
          <w:rFonts w:ascii="Calibri" w:hAnsi="Calibri" w:cs="Calibri"/>
          <w:spacing w:val="-1"/>
          <w:sz w:val="22"/>
          <w:szCs w:val="22"/>
        </w:rPr>
        <w:t>ι</w:t>
      </w:r>
      <w:r>
        <w:rPr>
          <w:rFonts w:ascii="Calibri" w:hAnsi="Calibri" w:cs="Calibri"/>
          <w:spacing w:val="-3"/>
          <w:sz w:val="22"/>
          <w:szCs w:val="22"/>
        </w:rPr>
        <w:t>ε</w:t>
      </w:r>
      <w:r>
        <w:rPr>
          <w:rFonts w:ascii="Calibri" w:hAnsi="Calibri" w:cs="Calibri"/>
          <w:sz w:val="22"/>
          <w:szCs w:val="22"/>
        </w:rPr>
        <w:t>ύθ</w:t>
      </w:r>
      <w:r>
        <w:rPr>
          <w:rFonts w:ascii="Calibri" w:hAnsi="Calibri" w:cs="Calibri"/>
          <w:spacing w:val="-2"/>
          <w:sz w:val="22"/>
          <w:szCs w:val="22"/>
        </w:rPr>
        <w:t>υ</w:t>
      </w:r>
      <w:r>
        <w:rPr>
          <w:rFonts w:ascii="Calibri" w:hAnsi="Calibri" w:cs="Calibri"/>
          <w:spacing w:val="-1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>ση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Π</w:t>
      </w:r>
      <w:r>
        <w:rPr>
          <w:rFonts w:ascii="Calibri" w:hAnsi="Calibri" w:cs="Calibri"/>
          <w:spacing w:val="-4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>λη</w:t>
      </w:r>
      <w:r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Ταχ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Κωδι</w:t>
      </w:r>
      <w:r>
        <w:rPr>
          <w:rFonts w:ascii="Calibri" w:hAnsi="Calibri" w:cs="Calibri"/>
          <w:spacing w:val="-10"/>
          <w:sz w:val="22"/>
          <w:szCs w:val="22"/>
        </w:rPr>
        <w:t>κ</w:t>
      </w:r>
      <w:r>
        <w:rPr>
          <w:rFonts w:ascii="Calibri" w:hAnsi="Calibri" w:cs="Calibri"/>
          <w:spacing w:val="1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>ς: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 w:rsidR="004A4A7E" w:rsidRPr="004A4A7E">
        <w:rPr>
          <w:rFonts w:ascii="Calibri" w:hAnsi="Calibri" w:cs="Calibri"/>
          <w:sz w:val="22"/>
          <w:szCs w:val="22"/>
        </w:rPr>
        <w:t>Περιοχή Ελληνικής Γεωργικής Σχολής</w:t>
      </w:r>
      <w:r w:rsidR="004A4A7E">
        <w:rPr>
          <w:rFonts w:ascii="Calibri" w:hAnsi="Calibri" w:cs="Calibri"/>
          <w:spacing w:val="48"/>
          <w:sz w:val="22"/>
          <w:szCs w:val="22"/>
        </w:rPr>
        <w:t xml:space="preserve">, </w:t>
      </w:r>
      <w:r w:rsidR="004A4A7E">
        <w:rPr>
          <w:rFonts w:ascii="Calibri" w:hAnsi="Calibri" w:cs="Calibri"/>
          <w:sz w:val="22"/>
          <w:szCs w:val="22"/>
        </w:rPr>
        <w:t xml:space="preserve">Θέρμη </w:t>
      </w:r>
      <w:r>
        <w:rPr>
          <w:rFonts w:ascii="Calibri" w:hAnsi="Calibri" w:cs="Calibri"/>
          <w:spacing w:val="-3"/>
          <w:sz w:val="22"/>
          <w:szCs w:val="22"/>
        </w:rPr>
        <w:t>Θεσ</w:t>
      </w:r>
      <w:r>
        <w:rPr>
          <w:rFonts w:ascii="Calibri" w:hAnsi="Calibri" w:cs="Calibri"/>
          <w:sz w:val="22"/>
          <w:szCs w:val="22"/>
        </w:rPr>
        <w:t>σα</w:t>
      </w:r>
      <w:r>
        <w:rPr>
          <w:rFonts w:ascii="Calibri" w:hAnsi="Calibri" w:cs="Calibri"/>
          <w:spacing w:val="-2"/>
          <w:sz w:val="22"/>
          <w:szCs w:val="22"/>
        </w:rPr>
        <w:t>λ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pacing w:val="-1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>ίκ</w:t>
      </w:r>
      <w:r>
        <w:rPr>
          <w:rFonts w:ascii="Calibri" w:hAnsi="Calibri" w:cs="Calibri"/>
          <w:spacing w:val="-2"/>
          <w:sz w:val="22"/>
          <w:szCs w:val="22"/>
        </w:rPr>
        <w:t>η</w:t>
      </w:r>
      <w:r>
        <w:rPr>
          <w:rFonts w:ascii="Calibri" w:hAnsi="Calibri" w:cs="Calibri"/>
          <w:sz w:val="22"/>
          <w:szCs w:val="22"/>
        </w:rPr>
        <w:t>ς,</w:t>
      </w:r>
      <w:r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5</w:t>
      </w:r>
      <w:r>
        <w:rPr>
          <w:rFonts w:ascii="Calibri" w:hAnsi="Calibri" w:cs="Calibri"/>
          <w:spacing w:val="-7"/>
          <w:sz w:val="22"/>
          <w:szCs w:val="22"/>
        </w:rPr>
        <w:t>7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</w:t>
      </w:r>
      <w:r w:rsidR="004A4A7E">
        <w:rPr>
          <w:rFonts w:ascii="Calibri" w:hAnsi="Calibri" w:cs="Calibri"/>
          <w:sz w:val="22"/>
          <w:szCs w:val="22"/>
        </w:rPr>
        <w:t>1</w:t>
      </w:r>
    </w:p>
    <w:p w:rsidR="00AF7728" w:rsidRDefault="00BF6323" w:rsidP="004A4A7E">
      <w:pPr>
        <w:numPr>
          <w:ilvl w:val="0"/>
          <w:numId w:val="6"/>
        </w:numPr>
        <w:tabs>
          <w:tab w:val="left" w:pos="226"/>
        </w:tabs>
        <w:kinsoku w:val="0"/>
        <w:overflowPunct w:val="0"/>
        <w:spacing w:line="266" w:lineRule="exact"/>
        <w:ind w:left="226" w:right="39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Αρ</w:t>
      </w:r>
      <w:r>
        <w:rPr>
          <w:rFonts w:ascii="Calibri" w:hAnsi="Calibri" w:cs="Calibri"/>
          <w:spacing w:val="-2"/>
          <w:sz w:val="22"/>
          <w:szCs w:val="22"/>
        </w:rPr>
        <w:t>μ</w:t>
      </w:r>
      <w:r>
        <w:rPr>
          <w:rFonts w:ascii="Calibri" w:hAnsi="Calibri" w:cs="Calibri"/>
          <w:spacing w:val="1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>δ</w:t>
      </w:r>
      <w:r>
        <w:rPr>
          <w:rFonts w:ascii="Calibri" w:hAnsi="Calibri" w:cs="Calibri"/>
          <w:spacing w:val="-4"/>
          <w:sz w:val="22"/>
          <w:szCs w:val="22"/>
        </w:rPr>
        <w:t>ι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ς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για </w:t>
      </w:r>
      <w:r>
        <w:rPr>
          <w:rFonts w:ascii="Calibri" w:hAnsi="Calibri" w:cs="Calibri"/>
          <w:spacing w:val="-2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λ</w:t>
      </w:r>
      <w:r>
        <w:rPr>
          <w:rFonts w:ascii="Calibri" w:hAnsi="Calibri" w:cs="Calibri"/>
          <w:spacing w:val="-1"/>
          <w:sz w:val="22"/>
          <w:szCs w:val="22"/>
        </w:rPr>
        <w:t>η</w:t>
      </w:r>
      <w:r>
        <w:rPr>
          <w:rFonts w:ascii="Calibri" w:hAnsi="Calibri" w:cs="Calibri"/>
          <w:sz w:val="22"/>
          <w:szCs w:val="22"/>
        </w:rPr>
        <w:t>ρ</w:t>
      </w:r>
      <w:r>
        <w:rPr>
          <w:rFonts w:ascii="Calibri" w:hAnsi="Calibri" w:cs="Calibri"/>
          <w:spacing w:val="-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φ</w:t>
      </w:r>
      <w:r>
        <w:rPr>
          <w:rFonts w:ascii="Calibri" w:hAnsi="Calibri" w:cs="Calibri"/>
          <w:spacing w:val="-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ρ</w:t>
      </w:r>
      <w:r>
        <w:rPr>
          <w:rFonts w:ascii="Calibri" w:hAnsi="Calibri" w:cs="Calibri"/>
          <w:spacing w:val="-3"/>
          <w:sz w:val="22"/>
          <w:szCs w:val="22"/>
        </w:rPr>
        <w:t>ί</w:t>
      </w:r>
      <w:r>
        <w:rPr>
          <w:rFonts w:ascii="Calibri" w:hAnsi="Calibri" w:cs="Calibri"/>
          <w:sz w:val="22"/>
          <w:szCs w:val="22"/>
        </w:rPr>
        <w:t>ες: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E23E66">
        <w:rPr>
          <w:rFonts w:ascii="Calibri" w:hAnsi="Calibri" w:cs="Calibri"/>
          <w:sz w:val="22"/>
          <w:szCs w:val="22"/>
          <w:highlight w:val="yellow"/>
        </w:rPr>
        <w:t>Ιω</w:t>
      </w:r>
      <w:r w:rsidRPr="00E23E66">
        <w:rPr>
          <w:rFonts w:ascii="Calibri" w:hAnsi="Calibri" w:cs="Calibri"/>
          <w:spacing w:val="-1"/>
          <w:sz w:val="22"/>
          <w:szCs w:val="22"/>
          <w:highlight w:val="yellow"/>
        </w:rPr>
        <w:t>άνν</w:t>
      </w:r>
      <w:r w:rsidR="004A4A7E" w:rsidRPr="00E23E66">
        <w:rPr>
          <w:rFonts w:ascii="Calibri" w:hAnsi="Calibri" w:cs="Calibri"/>
          <w:spacing w:val="-1"/>
          <w:sz w:val="22"/>
          <w:szCs w:val="22"/>
          <w:highlight w:val="yellow"/>
        </w:rPr>
        <w:t xml:space="preserve">ης </w:t>
      </w:r>
      <w:proofErr w:type="spellStart"/>
      <w:r w:rsidR="004A4A7E" w:rsidRPr="00E23E66">
        <w:rPr>
          <w:rFonts w:ascii="Calibri" w:hAnsi="Calibri" w:cs="Calibri"/>
          <w:spacing w:val="-1"/>
          <w:sz w:val="22"/>
          <w:szCs w:val="22"/>
          <w:highlight w:val="yellow"/>
        </w:rPr>
        <w:t>Γιωτόπουλος</w:t>
      </w:r>
      <w:proofErr w:type="spellEnd"/>
    </w:p>
    <w:p w:rsidR="00AF7728" w:rsidRDefault="00BF6323">
      <w:pPr>
        <w:kinsoku w:val="0"/>
        <w:overflowPunct w:val="0"/>
        <w:spacing w:before="41"/>
        <w:ind w:left="109" w:right="663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Τηλ</w:t>
      </w:r>
      <w:r>
        <w:rPr>
          <w:rFonts w:ascii="Calibri" w:hAnsi="Calibri" w:cs="Calibri"/>
          <w:spacing w:val="-2"/>
          <w:sz w:val="22"/>
          <w:szCs w:val="22"/>
        </w:rPr>
        <w:t>έ</w:t>
      </w:r>
      <w:r>
        <w:rPr>
          <w:rFonts w:ascii="Calibri" w:hAnsi="Calibri" w:cs="Calibri"/>
          <w:spacing w:val="-3"/>
          <w:sz w:val="22"/>
          <w:szCs w:val="22"/>
        </w:rPr>
        <w:t>φ</w:t>
      </w:r>
      <w:r>
        <w:rPr>
          <w:rFonts w:ascii="Calibri" w:hAnsi="Calibri" w:cs="Calibri"/>
          <w:sz w:val="22"/>
          <w:szCs w:val="22"/>
        </w:rPr>
        <w:t>ω</w:t>
      </w:r>
      <w:r>
        <w:rPr>
          <w:rFonts w:ascii="Calibri" w:hAnsi="Calibri" w:cs="Calibri"/>
          <w:spacing w:val="-1"/>
          <w:sz w:val="22"/>
          <w:szCs w:val="22"/>
        </w:rPr>
        <w:t>ν</w:t>
      </w:r>
      <w:r>
        <w:rPr>
          <w:rFonts w:ascii="Calibri" w:hAnsi="Calibri" w:cs="Calibri"/>
          <w:spacing w:val="-2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23E66">
        <w:rPr>
          <w:rFonts w:ascii="Calibri" w:hAnsi="Calibri" w:cs="Calibri"/>
          <w:spacing w:val="-2"/>
          <w:sz w:val="22"/>
          <w:szCs w:val="22"/>
          <w:highlight w:val="yellow"/>
        </w:rPr>
        <w:t>23</w:t>
      </w:r>
      <w:r w:rsidRPr="00E23E66">
        <w:rPr>
          <w:rFonts w:ascii="Calibri" w:hAnsi="Calibri" w:cs="Calibri"/>
          <w:sz w:val="22"/>
          <w:szCs w:val="22"/>
          <w:highlight w:val="yellow"/>
        </w:rPr>
        <w:t>10</w:t>
      </w:r>
      <w:r w:rsidRPr="00E23E66">
        <w:rPr>
          <w:rFonts w:ascii="Calibri" w:hAnsi="Calibri" w:cs="Calibri"/>
          <w:spacing w:val="-2"/>
          <w:sz w:val="22"/>
          <w:szCs w:val="22"/>
          <w:highlight w:val="yellow"/>
        </w:rPr>
        <w:t xml:space="preserve"> </w:t>
      </w:r>
      <w:r w:rsidR="003B682B" w:rsidRPr="00E23E66">
        <w:rPr>
          <w:rFonts w:ascii="Calibri" w:hAnsi="Calibri" w:cs="Calibri"/>
          <w:spacing w:val="-2"/>
          <w:sz w:val="22"/>
          <w:szCs w:val="22"/>
          <w:highlight w:val="yellow"/>
        </w:rPr>
        <w:t>471110</w:t>
      </w:r>
    </w:p>
    <w:p w:rsidR="00AF7728" w:rsidRDefault="00BF6323">
      <w:pPr>
        <w:numPr>
          <w:ilvl w:val="0"/>
          <w:numId w:val="6"/>
        </w:numPr>
        <w:tabs>
          <w:tab w:val="left" w:pos="226"/>
        </w:tabs>
        <w:kinsoku w:val="0"/>
        <w:overflowPunct w:val="0"/>
        <w:spacing w:before="41"/>
        <w:ind w:left="226" w:right="50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pacing w:val="-1"/>
          <w:sz w:val="22"/>
          <w:szCs w:val="22"/>
        </w:rPr>
        <w:t>Η</w:t>
      </w:r>
      <w:r>
        <w:rPr>
          <w:rFonts w:ascii="Calibri" w:hAnsi="Calibri" w:cs="Calibri"/>
          <w:sz w:val="22"/>
          <w:szCs w:val="22"/>
        </w:rPr>
        <w:t>λ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τα</w:t>
      </w:r>
      <w:r>
        <w:rPr>
          <w:rFonts w:ascii="Calibri" w:hAnsi="Calibri" w:cs="Calibri"/>
          <w:spacing w:val="-1"/>
          <w:sz w:val="22"/>
          <w:szCs w:val="22"/>
        </w:rPr>
        <w:t>χ</w:t>
      </w:r>
      <w:r>
        <w:rPr>
          <w:rFonts w:ascii="Calibri" w:hAnsi="Calibri" w:cs="Calibri"/>
          <w:sz w:val="22"/>
          <w:szCs w:val="22"/>
        </w:rPr>
        <w:t>υδ</w:t>
      </w:r>
      <w:r>
        <w:rPr>
          <w:rFonts w:ascii="Calibri" w:hAnsi="Calibri" w:cs="Calibri"/>
          <w:spacing w:val="-2"/>
          <w:sz w:val="22"/>
          <w:szCs w:val="22"/>
        </w:rPr>
        <w:t>ρο</w:t>
      </w:r>
      <w:r>
        <w:rPr>
          <w:rFonts w:ascii="Calibri" w:hAnsi="Calibri" w:cs="Calibri"/>
          <w:sz w:val="22"/>
          <w:szCs w:val="22"/>
        </w:rPr>
        <w:t>μεί</w:t>
      </w:r>
      <w:r>
        <w:rPr>
          <w:rFonts w:ascii="Calibri" w:hAnsi="Calibri" w:cs="Calibri"/>
          <w:spacing w:val="-2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hyperlink r:id="rId7" w:history="1">
        <w:r w:rsidR="003B682B" w:rsidRPr="00E23E66">
          <w:rPr>
            <w:rFonts w:ascii="Calibri" w:hAnsi="Calibri" w:cs="Calibri"/>
            <w:spacing w:val="-3"/>
            <w:sz w:val="22"/>
            <w:szCs w:val="22"/>
            <w:highlight w:val="yellow"/>
            <w:lang w:val="en-US"/>
          </w:rPr>
          <w:t>admin@ipgrb</w:t>
        </w:r>
      </w:hyperlink>
      <w:r w:rsidR="003B682B" w:rsidRPr="00E23E66">
        <w:rPr>
          <w:rFonts w:ascii="Calibri" w:hAnsi="Calibri" w:cs="Calibri"/>
          <w:spacing w:val="2"/>
          <w:sz w:val="22"/>
          <w:szCs w:val="22"/>
          <w:highlight w:val="yellow"/>
          <w:lang w:val="en-US"/>
        </w:rPr>
        <w:t>.gr</w:t>
      </w:r>
    </w:p>
    <w:p w:rsidR="00AF7728" w:rsidRDefault="00BF6323" w:rsidP="003B682B">
      <w:pPr>
        <w:numPr>
          <w:ilvl w:val="0"/>
          <w:numId w:val="6"/>
        </w:numPr>
        <w:tabs>
          <w:tab w:val="left" w:pos="226"/>
        </w:tabs>
        <w:kinsoku w:val="0"/>
        <w:overflowPunct w:val="0"/>
        <w:spacing w:before="38"/>
        <w:ind w:left="226" w:right="21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Διεύ</w:t>
      </w:r>
      <w:r>
        <w:rPr>
          <w:rFonts w:ascii="Calibri" w:hAnsi="Calibri" w:cs="Calibri"/>
          <w:spacing w:val="-2"/>
          <w:sz w:val="22"/>
          <w:szCs w:val="22"/>
        </w:rPr>
        <w:t>θ</w:t>
      </w:r>
      <w:r>
        <w:rPr>
          <w:rFonts w:ascii="Calibri" w:hAnsi="Calibri" w:cs="Calibri"/>
          <w:sz w:val="22"/>
          <w:szCs w:val="22"/>
        </w:rPr>
        <w:t>υνση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pacing w:val="-1"/>
          <w:sz w:val="22"/>
          <w:szCs w:val="22"/>
        </w:rPr>
        <w:t>τ</w:t>
      </w:r>
      <w:r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</w:t>
      </w:r>
      <w:r>
        <w:rPr>
          <w:rFonts w:ascii="Calibri" w:hAnsi="Calibri" w:cs="Calibri"/>
          <w:spacing w:val="-4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δ</w:t>
      </w:r>
      <w:r>
        <w:rPr>
          <w:rFonts w:ascii="Calibri" w:hAnsi="Calibri" w:cs="Calibri"/>
          <w:spacing w:val="-1"/>
          <w:sz w:val="22"/>
          <w:szCs w:val="22"/>
        </w:rPr>
        <w:t>ί</w:t>
      </w:r>
      <w:r>
        <w:rPr>
          <w:rFonts w:ascii="Calibri" w:hAnsi="Calibri" w:cs="Calibri"/>
          <w:spacing w:val="-2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τ</w:t>
      </w:r>
      <w:r>
        <w:rPr>
          <w:rFonts w:ascii="Calibri" w:hAnsi="Calibri" w:cs="Calibri"/>
          <w:spacing w:val="-2"/>
          <w:sz w:val="22"/>
          <w:szCs w:val="22"/>
        </w:rPr>
        <w:t>υ</w:t>
      </w:r>
      <w:r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(δ</w:t>
      </w:r>
      <w:r>
        <w:rPr>
          <w:rFonts w:ascii="Calibri" w:hAnsi="Calibri" w:cs="Calibri"/>
          <w:spacing w:val="-1"/>
          <w:sz w:val="22"/>
          <w:szCs w:val="22"/>
        </w:rPr>
        <w:t>ι</w:t>
      </w:r>
      <w:r>
        <w:rPr>
          <w:rFonts w:ascii="Calibri" w:hAnsi="Calibri" w:cs="Calibri"/>
          <w:sz w:val="22"/>
          <w:szCs w:val="22"/>
        </w:rPr>
        <w:t>εύ</w:t>
      </w:r>
      <w:r>
        <w:rPr>
          <w:rFonts w:ascii="Calibri" w:hAnsi="Calibri" w:cs="Calibri"/>
          <w:spacing w:val="-2"/>
          <w:sz w:val="22"/>
          <w:szCs w:val="22"/>
        </w:rPr>
        <w:t>θ</w:t>
      </w:r>
      <w:r>
        <w:rPr>
          <w:rFonts w:ascii="Calibri" w:hAnsi="Calibri" w:cs="Calibri"/>
          <w:sz w:val="22"/>
          <w:szCs w:val="22"/>
        </w:rPr>
        <w:t>υνση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</w:t>
      </w:r>
      <w:r>
        <w:rPr>
          <w:rFonts w:ascii="Calibri" w:hAnsi="Calibri" w:cs="Calibri"/>
          <w:spacing w:val="-3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τυα</w:t>
      </w:r>
      <w:r>
        <w:rPr>
          <w:rFonts w:ascii="Calibri" w:hAnsi="Calibri" w:cs="Calibri"/>
          <w:spacing w:val="-10"/>
          <w:sz w:val="22"/>
          <w:szCs w:val="22"/>
        </w:rPr>
        <w:t>κ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ύ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τ</w:t>
      </w:r>
      <w:r>
        <w:rPr>
          <w:rFonts w:ascii="Calibri" w:hAnsi="Calibri" w:cs="Calibri"/>
          <w:spacing w:val="1"/>
          <w:sz w:val="22"/>
          <w:szCs w:val="22"/>
        </w:rPr>
        <w:t>ό</w:t>
      </w:r>
      <w:r>
        <w:rPr>
          <w:rFonts w:ascii="Calibri" w:hAnsi="Calibri" w:cs="Calibri"/>
          <w:spacing w:val="-3"/>
          <w:sz w:val="22"/>
          <w:szCs w:val="22"/>
        </w:rPr>
        <w:t>π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υ</w:t>
      </w:r>
      <w:r>
        <w:rPr>
          <w:rFonts w:ascii="Calibri" w:hAnsi="Calibri" w:cs="Calibri"/>
          <w:spacing w:val="-2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hyperlink r:id="rId8" w:history="1">
        <w:r w:rsidR="003B682B" w:rsidRPr="00F81247">
          <w:rPr>
            <w:rStyle w:val="-"/>
            <w:rFonts w:ascii="Calibri" w:hAnsi="Calibri" w:cs="Calibri"/>
            <w:sz w:val="22"/>
            <w:szCs w:val="22"/>
          </w:rPr>
          <w:t>w</w:t>
        </w:r>
        <w:r w:rsidR="003B682B" w:rsidRPr="00F81247">
          <w:rPr>
            <w:rStyle w:val="-"/>
            <w:rFonts w:ascii="Calibri" w:hAnsi="Calibri" w:cs="Calibri"/>
            <w:spacing w:val="-2"/>
            <w:sz w:val="22"/>
            <w:szCs w:val="22"/>
          </w:rPr>
          <w:t>w</w:t>
        </w:r>
        <w:r w:rsidR="003B682B" w:rsidRPr="00F81247">
          <w:rPr>
            <w:rStyle w:val="-"/>
            <w:rFonts w:ascii="Calibri" w:hAnsi="Calibri" w:cs="Calibri"/>
            <w:spacing w:val="-14"/>
            <w:sz w:val="22"/>
            <w:szCs w:val="22"/>
          </w:rPr>
          <w:t>w</w:t>
        </w:r>
        <w:r w:rsidR="003B682B" w:rsidRPr="00F81247">
          <w:rPr>
            <w:rStyle w:val="-"/>
            <w:rFonts w:ascii="Calibri" w:hAnsi="Calibri" w:cs="Calibri"/>
            <w:spacing w:val="-1"/>
            <w:sz w:val="22"/>
            <w:szCs w:val="22"/>
          </w:rPr>
          <w:t>.</w:t>
        </w:r>
        <w:r w:rsidR="003B682B" w:rsidRPr="00F81247">
          <w:rPr>
            <w:rStyle w:val="-"/>
            <w:rFonts w:ascii="Calibri" w:hAnsi="Calibri" w:cs="Calibri"/>
            <w:spacing w:val="-1"/>
            <w:sz w:val="22"/>
            <w:szCs w:val="22"/>
            <w:lang w:val="en-US"/>
          </w:rPr>
          <w:t>elgo</w:t>
        </w:r>
        <w:r w:rsidR="003B682B" w:rsidRPr="00F81247">
          <w:rPr>
            <w:rStyle w:val="-"/>
            <w:rFonts w:ascii="Calibri" w:hAnsi="Calibri" w:cs="Calibri"/>
            <w:spacing w:val="1"/>
            <w:sz w:val="22"/>
            <w:szCs w:val="22"/>
          </w:rPr>
          <w:t>.</w:t>
        </w:r>
        <w:r w:rsidR="003B682B" w:rsidRPr="00F81247">
          <w:rPr>
            <w:rStyle w:val="-"/>
            <w:rFonts w:ascii="Calibri" w:hAnsi="Calibri" w:cs="Calibri"/>
            <w:spacing w:val="-1"/>
            <w:sz w:val="22"/>
            <w:szCs w:val="22"/>
          </w:rPr>
          <w:t>gr</w:t>
        </w:r>
      </w:hyperlink>
    </w:p>
    <w:p w:rsidR="00AF7728" w:rsidRDefault="00AF7728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AF7728" w:rsidRPr="007E033B" w:rsidRDefault="00BF6323">
      <w:pPr>
        <w:kinsoku w:val="0"/>
        <w:overflowPunct w:val="0"/>
        <w:ind w:left="109" w:right="3239"/>
        <w:jc w:val="both"/>
        <w:rPr>
          <w:rFonts w:ascii="Calibri" w:hAnsi="Calibri" w:cs="Calibri"/>
          <w:sz w:val="22"/>
          <w:szCs w:val="22"/>
        </w:rPr>
      </w:pPr>
      <w:r w:rsidRPr="007E033B">
        <w:rPr>
          <w:rFonts w:ascii="Calibri" w:hAnsi="Calibri" w:cs="Calibri"/>
          <w:b/>
          <w:bCs/>
          <w:sz w:val="22"/>
          <w:szCs w:val="22"/>
        </w:rPr>
        <w:t>Β:</w:t>
      </w:r>
      <w:r w:rsidRPr="007E033B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7E033B">
        <w:rPr>
          <w:rFonts w:ascii="Calibri" w:hAnsi="Calibri" w:cs="Calibri"/>
          <w:b/>
          <w:bCs/>
          <w:sz w:val="22"/>
          <w:szCs w:val="22"/>
        </w:rPr>
        <w:t>Πλ</w:t>
      </w:r>
      <w:r w:rsidRPr="007E033B"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 w:rsidRPr="007E033B">
        <w:rPr>
          <w:rFonts w:ascii="Calibri" w:hAnsi="Calibri" w:cs="Calibri"/>
          <w:b/>
          <w:bCs/>
          <w:sz w:val="22"/>
          <w:szCs w:val="22"/>
        </w:rPr>
        <w:t>ρο</w:t>
      </w:r>
      <w:r w:rsidRPr="007E033B">
        <w:rPr>
          <w:rFonts w:ascii="Calibri" w:hAnsi="Calibri" w:cs="Calibri"/>
          <w:b/>
          <w:bCs/>
          <w:spacing w:val="-2"/>
          <w:sz w:val="22"/>
          <w:szCs w:val="22"/>
        </w:rPr>
        <w:t>φο</w:t>
      </w:r>
      <w:r w:rsidRPr="007E033B">
        <w:rPr>
          <w:rFonts w:ascii="Calibri" w:hAnsi="Calibri" w:cs="Calibri"/>
          <w:b/>
          <w:bCs/>
          <w:sz w:val="22"/>
          <w:szCs w:val="22"/>
        </w:rPr>
        <w:t>ρίες</w:t>
      </w:r>
      <w:r w:rsidRPr="007E033B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E033B"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 w:rsidRPr="007E033B">
        <w:rPr>
          <w:rFonts w:ascii="Calibri" w:hAnsi="Calibri" w:cs="Calibri"/>
          <w:b/>
          <w:bCs/>
          <w:spacing w:val="-4"/>
          <w:sz w:val="22"/>
          <w:szCs w:val="22"/>
        </w:rPr>
        <w:t>χ</w:t>
      </w:r>
      <w:r w:rsidRPr="007E033B">
        <w:rPr>
          <w:rFonts w:ascii="Calibri" w:hAnsi="Calibri" w:cs="Calibri"/>
          <w:b/>
          <w:bCs/>
          <w:sz w:val="22"/>
          <w:szCs w:val="22"/>
        </w:rPr>
        <w:t>ε</w:t>
      </w:r>
      <w:r w:rsidRPr="007E033B">
        <w:rPr>
          <w:rFonts w:ascii="Calibri" w:hAnsi="Calibri" w:cs="Calibri"/>
          <w:b/>
          <w:bCs/>
          <w:spacing w:val="-1"/>
          <w:sz w:val="22"/>
          <w:szCs w:val="22"/>
        </w:rPr>
        <w:t>τι</w:t>
      </w:r>
      <w:r w:rsidRPr="007E033B"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 w:rsidRPr="007E033B">
        <w:rPr>
          <w:rFonts w:ascii="Calibri" w:hAnsi="Calibri" w:cs="Calibri"/>
          <w:b/>
          <w:bCs/>
          <w:sz w:val="22"/>
          <w:szCs w:val="22"/>
        </w:rPr>
        <w:t>ά</w:t>
      </w:r>
      <w:r w:rsidRPr="007E033B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7E033B">
        <w:rPr>
          <w:rFonts w:ascii="Calibri" w:hAnsi="Calibri" w:cs="Calibri"/>
          <w:b/>
          <w:bCs/>
          <w:sz w:val="22"/>
          <w:szCs w:val="22"/>
        </w:rPr>
        <w:t>με τη δι</w:t>
      </w:r>
      <w:r w:rsidRPr="007E033B"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 w:rsidRPr="007E033B">
        <w:rPr>
          <w:rFonts w:ascii="Calibri" w:hAnsi="Calibri" w:cs="Calibri"/>
          <w:b/>
          <w:bCs/>
          <w:sz w:val="22"/>
          <w:szCs w:val="22"/>
        </w:rPr>
        <w:t>δ</w:t>
      </w:r>
      <w:r w:rsidRPr="007E033B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Pr="007E033B"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 w:rsidRPr="007E033B"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 w:rsidRPr="007E033B">
        <w:rPr>
          <w:rFonts w:ascii="Calibri" w:hAnsi="Calibri" w:cs="Calibri"/>
          <w:b/>
          <w:bCs/>
          <w:sz w:val="22"/>
          <w:szCs w:val="22"/>
        </w:rPr>
        <w:t>σ</w:t>
      </w:r>
      <w:r w:rsidRPr="007E033B">
        <w:rPr>
          <w:rFonts w:ascii="Calibri" w:hAnsi="Calibri" w:cs="Calibri"/>
          <w:b/>
          <w:bCs/>
          <w:spacing w:val="-1"/>
          <w:sz w:val="22"/>
          <w:szCs w:val="22"/>
        </w:rPr>
        <w:t>ί</w:t>
      </w:r>
      <w:r w:rsidRPr="007E033B">
        <w:rPr>
          <w:rFonts w:ascii="Calibri" w:hAnsi="Calibri" w:cs="Calibri"/>
          <w:b/>
          <w:bCs/>
          <w:sz w:val="22"/>
          <w:szCs w:val="22"/>
        </w:rPr>
        <w:t>α</w:t>
      </w:r>
      <w:r w:rsidRPr="007E033B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7E033B">
        <w:rPr>
          <w:rFonts w:ascii="Calibri" w:hAnsi="Calibri" w:cs="Calibri"/>
          <w:b/>
          <w:bCs/>
          <w:sz w:val="22"/>
          <w:szCs w:val="22"/>
        </w:rPr>
        <w:t>σύ</w:t>
      </w:r>
      <w:r w:rsidRPr="007E033B">
        <w:rPr>
          <w:rFonts w:ascii="Calibri" w:hAnsi="Calibri" w:cs="Calibri"/>
          <w:b/>
          <w:bCs/>
          <w:spacing w:val="-2"/>
          <w:sz w:val="22"/>
          <w:szCs w:val="22"/>
        </w:rPr>
        <w:t>ν</w:t>
      </w:r>
      <w:r w:rsidRPr="007E033B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Pr="007E033B">
        <w:rPr>
          <w:rFonts w:ascii="Calibri" w:hAnsi="Calibri" w:cs="Calibri"/>
          <w:b/>
          <w:bCs/>
          <w:sz w:val="22"/>
          <w:szCs w:val="22"/>
        </w:rPr>
        <w:t>ψης</w:t>
      </w:r>
      <w:r w:rsidRPr="007E033B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7E033B">
        <w:rPr>
          <w:rFonts w:ascii="Calibri" w:hAnsi="Calibri" w:cs="Calibri"/>
          <w:b/>
          <w:bCs/>
          <w:sz w:val="22"/>
          <w:szCs w:val="22"/>
        </w:rPr>
        <w:t>σύμβ</w:t>
      </w:r>
      <w:r w:rsidRPr="007E033B"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 w:rsidRPr="007E033B">
        <w:rPr>
          <w:rFonts w:ascii="Calibri" w:hAnsi="Calibri" w:cs="Calibri"/>
          <w:b/>
          <w:bCs/>
          <w:sz w:val="22"/>
          <w:szCs w:val="22"/>
        </w:rPr>
        <w:t>σης</w:t>
      </w:r>
    </w:p>
    <w:p w:rsidR="00E23E66" w:rsidRPr="007E033B" w:rsidRDefault="00BF6323">
      <w:pPr>
        <w:numPr>
          <w:ilvl w:val="0"/>
          <w:numId w:val="6"/>
        </w:numPr>
        <w:tabs>
          <w:tab w:val="left" w:pos="265"/>
        </w:tabs>
        <w:kinsoku w:val="0"/>
        <w:overflowPunct w:val="0"/>
        <w:spacing w:before="41" w:line="275" w:lineRule="auto"/>
        <w:ind w:left="109" w:right="108" w:firstLine="0"/>
        <w:jc w:val="both"/>
        <w:rPr>
          <w:rFonts w:ascii="Calibri" w:hAnsi="Calibri" w:cs="Calibri"/>
          <w:sz w:val="22"/>
          <w:szCs w:val="22"/>
        </w:rPr>
      </w:pPr>
      <w:r w:rsidRPr="007E033B">
        <w:rPr>
          <w:rFonts w:ascii="Calibri" w:hAnsi="Calibri" w:cs="Calibri"/>
          <w:sz w:val="22"/>
          <w:szCs w:val="22"/>
        </w:rPr>
        <w:t>Τ</w:t>
      </w:r>
      <w:r w:rsidRPr="007E033B">
        <w:rPr>
          <w:rFonts w:ascii="Calibri" w:hAnsi="Calibri" w:cs="Calibri"/>
          <w:spacing w:val="-5"/>
          <w:sz w:val="22"/>
          <w:szCs w:val="22"/>
        </w:rPr>
        <w:t>ί</w:t>
      </w:r>
      <w:r w:rsidRPr="007E033B">
        <w:rPr>
          <w:rFonts w:ascii="Calibri" w:hAnsi="Calibri" w:cs="Calibri"/>
          <w:sz w:val="22"/>
          <w:szCs w:val="22"/>
        </w:rPr>
        <w:t>τ</w:t>
      </w:r>
      <w:r w:rsidRPr="007E033B">
        <w:rPr>
          <w:rFonts w:ascii="Calibri" w:hAnsi="Calibri" w:cs="Calibri"/>
          <w:spacing w:val="-4"/>
          <w:sz w:val="22"/>
          <w:szCs w:val="22"/>
        </w:rPr>
        <w:t>λ</w:t>
      </w:r>
      <w:r w:rsidRPr="007E033B">
        <w:rPr>
          <w:rFonts w:ascii="Calibri" w:hAnsi="Calibri" w:cs="Calibri"/>
          <w:spacing w:val="1"/>
          <w:sz w:val="22"/>
          <w:szCs w:val="22"/>
        </w:rPr>
        <w:t>ο</w:t>
      </w:r>
      <w:r w:rsidRPr="007E033B">
        <w:rPr>
          <w:rFonts w:ascii="Calibri" w:hAnsi="Calibri" w:cs="Calibri"/>
          <w:sz w:val="22"/>
          <w:szCs w:val="22"/>
        </w:rPr>
        <w:t>ς</w:t>
      </w:r>
      <w:r w:rsidRPr="007E033B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7E033B">
        <w:rPr>
          <w:rFonts w:ascii="Calibri" w:hAnsi="Calibri" w:cs="Calibri"/>
          <w:sz w:val="22"/>
          <w:szCs w:val="22"/>
        </w:rPr>
        <w:t>ή</w:t>
      </w:r>
      <w:r w:rsidRPr="007E033B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7E033B">
        <w:rPr>
          <w:rFonts w:ascii="Calibri" w:hAnsi="Calibri" w:cs="Calibri"/>
          <w:sz w:val="22"/>
          <w:szCs w:val="22"/>
        </w:rPr>
        <w:t>σ</w:t>
      </w:r>
      <w:r w:rsidRPr="007E033B">
        <w:rPr>
          <w:rFonts w:ascii="Calibri" w:hAnsi="Calibri" w:cs="Calibri"/>
          <w:spacing w:val="-2"/>
          <w:sz w:val="22"/>
          <w:szCs w:val="22"/>
        </w:rPr>
        <w:t>ύ</w:t>
      </w:r>
      <w:r w:rsidRPr="007E033B">
        <w:rPr>
          <w:rFonts w:ascii="Calibri" w:hAnsi="Calibri" w:cs="Calibri"/>
          <w:spacing w:val="1"/>
          <w:sz w:val="22"/>
          <w:szCs w:val="22"/>
        </w:rPr>
        <w:t>ν</w:t>
      </w:r>
      <w:r w:rsidRPr="007E033B">
        <w:rPr>
          <w:rFonts w:ascii="Calibri" w:hAnsi="Calibri" w:cs="Calibri"/>
          <w:spacing w:val="-2"/>
          <w:sz w:val="22"/>
          <w:szCs w:val="22"/>
        </w:rPr>
        <w:t>το</w:t>
      </w:r>
      <w:r w:rsidRPr="007E033B">
        <w:rPr>
          <w:rFonts w:ascii="Calibri" w:hAnsi="Calibri" w:cs="Calibri"/>
          <w:sz w:val="22"/>
          <w:szCs w:val="22"/>
        </w:rPr>
        <w:t>μη</w:t>
      </w:r>
      <w:r w:rsidRPr="007E033B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7E033B">
        <w:rPr>
          <w:rFonts w:ascii="Calibri" w:hAnsi="Calibri" w:cs="Calibri"/>
          <w:sz w:val="22"/>
          <w:szCs w:val="22"/>
        </w:rPr>
        <w:t>πε</w:t>
      </w:r>
      <w:r w:rsidRPr="007E033B">
        <w:rPr>
          <w:rFonts w:ascii="Calibri" w:hAnsi="Calibri" w:cs="Calibri"/>
          <w:spacing w:val="-2"/>
          <w:sz w:val="22"/>
          <w:szCs w:val="22"/>
        </w:rPr>
        <w:t>ρ</w:t>
      </w:r>
      <w:r w:rsidRPr="007E033B">
        <w:rPr>
          <w:rFonts w:ascii="Calibri" w:hAnsi="Calibri" w:cs="Calibri"/>
          <w:spacing w:val="-3"/>
          <w:sz w:val="22"/>
          <w:szCs w:val="22"/>
        </w:rPr>
        <w:t>ι</w:t>
      </w:r>
      <w:r w:rsidRPr="007E033B">
        <w:rPr>
          <w:rFonts w:ascii="Calibri" w:hAnsi="Calibri" w:cs="Calibri"/>
          <w:spacing w:val="-5"/>
          <w:sz w:val="22"/>
          <w:szCs w:val="22"/>
        </w:rPr>
        <w:t>γ</w:t>
      </w:r>
      <w:r w:rsidRPr="007E033B">
        <w:rPr>
          <w:rFonts w:ascii="Calibri" w:hAnsi="Calibri" w:cs="Calibri"/>
          <w:sz w:val="22"/>
          <w:szCs w:val="22"/>
        </w:rPr>
        <w:t>ραφή</w:t>
      </w:r>
      <w:r w:rsidRPr="007E033B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7E033B">
        <w:rPr>
          <w:rFonts w:ascii="Calibri" w:hAnsi="Calibri" w:cs="Calibri"/>
          <w:sz w:val="22"/>
          <w:szCs w:val="22"/>
        </w:rPr>
        <w:t>τ</w:t>
      </w:r>
      <w:r w:rsidRPr="007E033B">
        <w:rPr>
          <w:rFonts w:ascii="Calibri" w:hAnsi="Calibri" w:cs="Calibri"/>
          <w:spacing w:val="-1"/>
          <w:sz w:val="22"/>
          <w:szCs w:val="22"/>
        </w:rPr>
        <w:t>η</w:t>
      </w:r>
      <w:r w:rsidRPr="007E033B">
        <w:rPr>
          <w:rFonts w:ascii="Calibri" w:hAnsi="Calibri" w:cs="Calibri"/>
          <w:sz w:val="22"/>
          <w:szCs w:val="22"/>
        </w:rPr>
        <w:t>ς</w:t>
      </w:r>
      <w:r w:rsidRPr="007E033B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7E033B">
        <w:rPr>
          <w:rFonts w:ascii="Calibri" w:hAnsi="Calibri" w:cs="Calibri"/>
          <w:sz w:val="22"/>
          <w:szCs w:val="22"/>
        </w:rPr>
        <w:t>δ</w:t>
      </w:r>
      <w:r w:rsidRPr="007E033B">
        <w:rPr>
          <w:rFonts w:ascii="Calibri" w:hAnsi="Calibri" w:cs="Calibri"/>
          <w:spacing w:val="-4"/>
          <w:sz w:val="22"/>
          <w:szCs w:val="22"/>
        </w:rPr>
        <w:t>η</w:t>
      </w:r>
      <w:r w:rsidRPr="007E033B">
        <w:rPr>
          <w:rFonts w:ascii="Calibri" w:hAnsi="Calibri" w:cs="Calibri"/>
          <w:spacing w:val="-2"/>
          <w:sz w:val="22"/>
          <w:szCs w:val="22"/>
        </w:rPr>
        <w:t>μ</w:t>
      </w:r>
      <w:r w:rsidRPr="007E033B">
        <w:rPr>
          <w:rFonts w:ascii="Calibri" w:hAnsi="Calibri" w:cs="Calibri"/>
          <w:spacing w:val="1"/>
          <w:sz w:val="22"/>
          <w:szCs w:val="22"/>
        </w:rPr>
        <w:t>ό</w:t>
      </w:r>
      <w:r w:rsidRPr="007E033B">
        <w:rPr>
          <w:rFonts w:ascii="Calibri" w:hAnsi="Calibri" w:cs="Calibri"/>
          <w:sz w:val="22"/>
          <w:szCs w:val="22"/>
        </w:rPr>
        <w:t>σι</w:t>
      </w:r>
      <w:r w:rsidRPr="007E033B">
        <w:rPr>
          <w:rFonts w:ascii="Calibri" w:hAnsi="Calibri" w:cs="Calibri"/>
          <w:spacing w:val="-4"/>
          <w:sz w:val="22"/>
          <w:szCs w:val="22"/>
        </w:rPr>
        <w:t>α</w:t>
      </w:r>
      <w:r w:rsidRPr="007E033B">
        <w:rPr>
          <w:rFonts w:ascii="Calibri" w:hAnsi="Calibri" w:cs="Calibri"/>
          <w:sz w:val="22"/>
          <w:szCs w:val="22"/>
        </w:rPr>
        <w:t>ς</w:t>
      </w:r>
      <w:r w:rsidRPr="007E033B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7E033B">
        <w:rPr>
          <w:rFonts w:ascii="Calibri" w:hAnsi="Calibri" w:cs="Calibri"/>
          <w:sz w:val="22"/>
          <w:szCs w:val="22"/>
        </w:rPr>
        <w:t>σ</w:t>
      </w:r>
      <w:r w:rsidRPr="007E033B">
        <w:rPr>
          <w:rFonts w:ascii="Calibri" w:hAnsi="Calibri" w:cs="Calibri"/>
          <w:spacing w:val="-2"/>
          <w:sz w:val="22"/>
          <w:szCs w:val="22"/>
        </w:rPr>
        <w:t>ύ</w:t>
      </w:r>
      <w:r w:rsidRPr="007E033B">
        <w:rPr>
          <w:rFonts w:ascii="Calibri" w:hAnsi="Calibri" w:cs="Calibri"/>
          <w:sz w:val="22"/>
          <w:szCs w:val="22"/>
        </w:rPr>
        <w:t>μ</w:t>
      </w:r>
      <w:r w:rsidRPr="007E033B">
        <w:rPr>
          <w:rFonts w:ascii="Calibri" w:hAnsi="Calibri" w:cs="Calibri"/>
          <w:spacing w:val="-2"/>
          <w:sz w:val="22"/>
          <w:szCs w:val="22"/>
        </w:rPr>
        <w:t>β</w:t>
      </w:r>
      <w:r w:rsidRPr="007E033B">
        <w:rPr>
          <w:rFonts w:ascii="Calibri" w:hAnsi="Calibri" w:cs="Calibri"/>
          <w:spacing w:val="-3"/>
          <w:sz w:val="22"/>
          <w:szCs w:val="22"/>
        </w:rPr>
        <w:t>α</w:t>
      </w:r>
      <w:r w:rsidRPr="007E033B">
        <w:rPr>
          <w:rFonts w:ascii="Calibri" w:hAnsi="Calibri" w:cs="Calibri"/>
          <w:sz w:val="22"/>
          <w:szCs w:val="22"/>
        </w:rPr>
        <w:t>σ</w:t>
      </w:r>
      <w:r w:rsidRPr="007E033B">
        <w:rPr>
          <w:rFonts w:ascii="Calibri" w:hAnsi="Calibri" w:cs="Calibri"/>
          <w:spacing w:val="-1"/>
          <w:sz w:val="22"/>
          <w:szCs w:val="22"/>
        </w:rPr>
        <w:t>η</w:t>
      </w:r>
      <w:r w:rsidRPr="007E033B">
        <w:rPr>
          <w:rFonts w:ascii="Calibri" w:hAnsi="Calibri" w:cs="Calibri"/>
          <w:sz w:val="22"/>
          <w:szCs w:val="22"/>
        </w:rPr>
        <w:t>:</w:t>
      </w:r>
      <w:r w:rsidRPr="007E033B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E23E66" w:rsidRPr="007E033B">
        <w:rPr>
          <w:rFonts w:ascii="Calibri" w:hAnsi="Calibri" w:cs="Calibri"/>
          <w:spacing w:val="-1"/>
          <w:sz w:val="22"/>
          <w:szCs w:val="22"/>
        </w:rPr>
        <w:t xml:space="preserve">Δημιουργία Χώρου Ευαισθητοποίησης για τη </w:t>
      </w:r>
      <w:proofErr w:type="spellStart"/>
      <w:r w:rsidR="00E23E66" w:rsidRPr="007E033B">
        <w:rPr>
          <w:rFonts w:ascii="Calibri" w:hAnsi="Calibri" w:cs="Calibri"/>
          <w:spacing w:val="-1"/>
          <w:sz w:val="22"/>
          <w:szCs w:val="22"/>
        </w:rPr>
        <w:t>Φυτοποικιλότητα</w:t>
      </w:r>
      <w:proofErr w:type="spellEnd"/>
      <w:r w:rsidR="00E23E66" w:rsidRPr="007E033B">
        <w:rPr>
          <w:rFonts w:ascii="Calibri" w:hAnsi="Calibri" w:cs="Calibri"/>
          <w:spacing w:val="-1"/>
          <w:sz w:val="22"/>
          <w:szCs w:val="22"/>
        </w:rPr>
        <w:t xml:space="preserve"> στον ΒΒΚΚ στην </w:t>
      </w:r>
      <w:proofErr w:type="spellStart"/>
      <w:r w:rsidR="00E23E66" w:rsidRPr="007E033B">
        <w:rPr>
          <w:rFonts w:ascii="Calibri" w:hAnsi="Calibri" w:cs="Calibri"/>
          <w:spacing w:val="-1"/>
          <w:sz w:val="22"/>
          <w:szCs w:val="22"/>
        </w:rPr>
        <w:t>Ποντοκερασιά</w:t>
      </w:r>
      <w:proofErr w:type="spellEnd"/>
      <w:r w:rsidR="00E23E66" w:rsidRPr="007E033B">
        <w:rPr>
          <w:rFonts w:ascii="Calibri" w:hAnsi="Calibri" w:cs="Calibri"/>
          <w:spacing w:val="-1"/>
          <w:sz w:val="22"/>
          <w:szCs w:val="22"/>
        </w:rPr>
        <w:t xml:space="preserve"> του Νομού Κιλκίς</w:t>
      </w:r>
    </w:p>
    <w:p w:rsidR="00AF7728" w:rsidRPr="007E033B" w:rsidRDefault="00BF6323">
      <w:pPr>
        <w:numPr>
          <w:ilvl w:val="0"/>
          <w:numId w:val="6"/>
        </w:numPr>
        <w:tabs>
          <w:tab w:val="left" w:pos="265"/>
        </w:tabs>
        <w:kinsoku w:val="0"/>
        <w:overflowPunct w:val="0"/>
        <w:spacing w:before="41" w:line="275" w:lineRule="auto"/>
        <w:ind w:left="109" w:right="108" w:firstLine="0"/>
        <w:jc w:val="both"/>
        <w:rPr>
          <w:rFonts w:ascii="Calibri" w:hAnsi="Calibri" w:cs="Calibri"/>
          <w:sz w:val="22"/>
          <w:szCs w:val="22"/>
        </w:rPr>
      </w:pPr>
      <w:r w:rsidRPr="007E033B">
        <w:rPr>
          <w:rFonts w:ascii="Calibri" w:hAnsi="Calibri" w:cs="Calibri"/>
          <w:spacing w:val="-3"/>
          <w:sz w:val="22"/>
          <w:szCs w:val="22"/>
        </w:rPr>
        <w:t>C</w:t>
      </w:r>
      <w:r w:rsidRPr="007E033B">
        <w:rPr>
          <w:rFonts w:ascii="Calibri" w:hAnsi="Calibri" w:cs="Calibri"/>
          <w:sz w:val="22"/>
          <w:szCs w:val="22"/>
        </w:rPr>
        <w:t>P</w:t>
      </w:r>
      <w:r w:rsidRPr="007E033B">
        <w:rPr>
          <w:rFonts w:ascii="Calibri" w:hAnsi="Calibri" w:cs="Calibri"/>
          <w:spacing w:val="-10"/>
          <w:sz w:val="22"/>
          <w:szCs w:val="22"/>
        </w:rPr>
        <w:t>V</w:t>
      </w:r>
      <w:r w:rsidRPr="007E033B">
        <w:rPr>
          <w:rFonts w:ascii="Calibri" w:hAnsi="Calibri" w:cs="Calibri"/>
          <w:sz w:val="22"/>
          <w:szCs w:val="22"/>
        </w:rPr>
        <w:t>:</w:t>
      </w:r>
      <w:r w:rsidRPr="007E033B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7E033B" w:rsidRPr="007E033B">
        <w:rPr>
          <w:rFonts w:ascii="Calibri" w:hAnsi="Calibri" w:cs="Calibri"/>
          <w:sz w:val="22"/>
          <w:szCs w:val="22"/>
          <w:highlight w:val="yellow"/>
        </w:rPr>
        <w:t>_______________________</w:t>
      </w:r>
    </w:p>
    <w:p w:rsidR="00AF7728" w:rsidRDefault="00BF6323">
      <w:pPr>
        <w:kinsoku w:val="0"/>
        <w:overflowPunct w:val="0"/>
        <w:spacing w:before="1"/>
        <w:ind w:left="109" w:right="3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Κωδι</w:t>
      </w:r>
      <w:r>
        <w:rPr>
          <w:rFonts w:ascii="Calibri" w:hAnsi="Calibri" w:cs="Calibri"/>
          <w:spacing w:val="-10"/>
          <w:sz w:val="22"/>
          <w:szCs w:val="22"/>
        </w:rPr>
        <w:t>κ</w:t>
      </w:r>
      <w:r>
        <w:rPr>
          <w:rFonts w:ascii="Calibri" w:hAnsi="Calibri" w:cs="Calibri"/>
          <w:spacing w:val="1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>ς σ</w:t>
      </w:r>
      <w:r>
        <w:rPr>
          <w:rFonts w:ascii="Calibri" w:hAnsi="Calibri" w:cs="Calibri"/>
          <w:spacing w:val="-2"/>
          <w:sz w:val="22"/>
          <w:szCs w:val="22"/>
        </w:rPr>
        <w:t>τ</w:t>
      </w:r>
      <w:r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</w:t>
      </w:r>
      <w:r>
        <w:rPr>
          <w:rFonts w:ascii="Calibri" w:hAnsi="Calibri" w:cs="Calibri"/>
          <w:spacing w:val="-4"/>
          <w:sz w:val="22"/>
          <w:szCs w:val="22"/>
        </w:rPr>
        <w:t>Η</w:t>
      </w:r>
      <w:r>
        <w:rPr>
          <w:rFonts w:ascii="Calibri" w:hAnsi="Calibri" w:cs="Calibri"/>
          <w:sz w:val="22"/>
          <w:szCs w:val="22"/>
        </w:rPr>
        <w:t>ΜΔΗ</w:t>
      </w:r>
      <w:r>
        <w:rPr>
          <w:rFonts w:ascii="Calibri" w:hAnsi="Calibri" w:cs="Calibri"/>
          <w:spacing w:val="-2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7E033B" w:rsidRPr="007E033B">
        <w:rPr>
          <w:rFonts w:ascii="Calibri" w:hAnsi="Calibri" w:cs="Calibri"/>
          <w:spacing w:val="-2"/>
          <w:sz w:val="22"/>
          <w:szCs w:val="22"/>
          <w:highlight w:val="yellow"/>
        </w:rPr>
        <w:t>_________________</w:t>
      </w:r>
    </w:p>
    <w:p w:rsidR="00AF7728" w:rsidRDefault="00A94BA6">
      <w:pPr>
        <w:numPr>
          <w:ilvl w:val="0"/>
          <w:numId w:val="6"/>
        </w:numPr>
        <w:tabs>
          <w:tab w:val="left" w:pos="226"/>
        </w:tabs>
        <w:kinsoku w:val="0"/>
        <w:overflowPunct w:val="0"/>
        <w:spacing w:before="38"/>
        <w:ind w:left="226" w:right="2975"/>
        <w:jc w:val="both"/>
        <w:rPr>
          <w:rFonts w:ascii="Calibri" w:hAnsi="Calibri" w:cs="Calibri"/>
          <w:sz w:val="22"/>
          <w:szCs w:val="22"/>
        </w:rPr>
      </w:pPr>
      <w:r w:rsidRPr="00A94BA6">
        <w:rPr>
          <w:noProof/>
        </w:rPr>
        <w:pict>
          <v:group id="_x0000_s1063" style="position:absolute;left:0;text-align:left;margin-left:74.6pt;margin-top:45.35pt;width:446.15pt;height:31.8pt;z-index:-251664896;mso-position-horizontal-relative:page" coordorigin="1492,907" coordsize="8923,636" o:allowincell="f">
            <v:rect id="_x0000_s1064" style="position:absolute;left:1502;top:917;width:8903;height:307" o:allowincell="f" fillcolor="#b1b1b1" stroked="f">
              <v:path arrowok="t"/>
            </v:rect>
            <v:rect id="_x0000_s1065" style="position:absolute;left:1502;top:1224;width:8903;height:309" o:allowincell="f" fillcolor="#b1b1b1" stroked="f">
              <v:path arrowok="t"/>
            </v:rect>
            <w10:wrap anchorx="page"/>
          </v:group>
        </w:pict>
      </w:r>
      <w:r w:rsidR="00BF6323">
        <w:rPr>
          <w:rFonts w:ascii="Calibri" w:hAnsi="Calibri" w:cs="Calibri"/>
          <w:sz w:val="22"/>
          <w:szCs w:val="22"/>
        </w:rPr>
        <w:t>Η</w:t>
      </w:r>
      <w:r w:rsidR="00BF6323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sz w:val="22"/>
          <w:szCs w:val="22"/>
        </w:rPr>
        <w:t>σ</w:t>
      </w:r>
      <w:r w:rsidR="00BF6323">
        <w:rPr>
          <w:rFonts w:ascii="Calibri" w:hAnsi="Calibri" w:cs="Calibri"/>
          <w:spacing w:val="-2"/>
          <w:sz w:val="22"/>
          <w:szCs w:val="22"/>
        </w:rPr>
        <w:t>ύ</w:t>
      </w:r>
      <w:r w:rsidR="00BF6323">
        <w:rPr>
          <w:rFonts w:ascii="Calibri" w:hAnsi="Calibri" w:cs="Calibri"/>
          <w:sz w:val="22"/>
          <w:szCs w:val="22"/>
        </w:rPr>
        <w:t>μβ</w:t>
      </w:r>
      <w:r w:rsidR="00BF6323">
        <w:rPr>
          <w:rFonts w:ascii="Calibri" w:hAnsi="Calibri" w:cs="Calibri"/>
          <w:spacing w:val="-3"/>
          <w:sz w:val="22"/>
          <w:szCs w:val="22"/>
        </w:rPr>
        <w:t>α</w:t>
      </w:r>
      <w:r w:rsidR="00BF6323">
        <w:rPr>
          <w:rFonts w:ascii="Calibri" w:hAnsi="Calibri" w:cs="Calibri"/>
          <w:sz w:val="22"/>
          <w:szCs w:val="22"/>
        </w:rPr>
        <w:t>ση</w:t>
      </w:r>
      <w:r w:rsidR="00BF6323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sz w:val="22"/>
          <w:szCs w:val="22"/>
        </w:rPr>
        <w:t>αν</w:t>
      </w:r>
      <w:r w:rsidR="00BF6323">
        <w:rPr>
          <w:rFonts w:ascii="Calibri" w:hAnsi="Calibri" w:cs="Calibri"/>
          <w:spacing w:val="-2"/>
          <w:sz w:val="22"/>
          <w:szCs w:val="22"/>
        </w:rPr>
        <w:t>α</w:t>
      </w:r>
      <w:r w:rsidR="00BF6323">
        <w:rPr>
          <w:rFonts w:ascii="Calibri" w:hAnsi="Calibri" w:cs="Calibri"/>
          <w:sz w:val="22"/>
          <w:szCs w:val="22"/>
        </w:rPr>
        <w:t>φ</w:t>
      </w:r>
      <w:r w:rsidR="00BF6323">
        <w:rPr>
          <w:rFonts w:ascii="Calibri" w:hAnsi="Calibri" w:cs="Calibri"/>
          <w:spacing w:val="-2"/>
          <w:sz w:val="22"/>
          <w:szCs w:val="22"/>
        </w:rPr>
        <w:t>έ</w:t>
      </w:r>
      <w:r w:rsidR="00BF6323">
        <w:rPr>
          <w:rFonts w:ascii="Calibri" w:hAnsi="Calibri" w:cs="Calibri"/>
          <w:sz w:val="22"/>
          <w:szCs w:val="22"/>
        </w:rPr>
        <w:t>ρ</w:t>
      </w:r>
      <w:r w:rsidR="00BF6323">
        <w:rPr>
          <w:rFonts w:ascii="Calibri" w:hAnsi="Calibri" w:cs="Calibri"/>
          <w:spacing w:val="-2"/>
          <w:sz w:val="22"/>
          <w:szCs w:val="22"/>
        </w:rPr>
        <w:t>ε</w:t>
      </w:r>
      <w:r w:rsidR="00BF6323">
        <w:rPr>
          <w:rFonts w:ascii="Calibri" w:hAnsi="Calibri" w:cs="Calibri"/>
          <w:sz w:val="22"/>
          <w:szCs w:val="22"/>
        </w:rPr>
        <w:t>ται</w:t>
      </w:r>
      <w:r w:rsidR="00BF6323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spacing w:val="-2"/>
          <w:sz w:val="22"/>
          <w:szCs w:val="22"/>
        </w:rPr>
        <w:t>σ</w:t>
      </w:r>
      <w:r w:rsidR="00BF6323">
        <w:rPr>
          <w:rFonts w:ascii="Calibri" w:hAnsi="Calibri" w:cs="Calibri"/>
          <w:sz w:val="22"/>
          <w:szCs w:val="22"/>
        </w:rPr>
        <w:t xml:space="preserve">ε </w:t>
      </w:r>
      <w:r w:rsidR="00BF6323">
        <w:rPr>
          <w:rFonts w:ascii="Calibri" w:hAnsi="Calibri" w:cs="Calibri"/>
          <w:spacing w:val="-2"/>
          <w:sz w:val="22"/>
          <w:szCs w:val="22"/>
        </w:rPr>
        <w:t>έ</w:t>
      </w:r>
      <w:r w:rsidR="00BF6323">
        <w:rPr>
          <w:rFonts w:ascii="Calibri" w:hAnsi="Calibri" w:cs="Calibri"/>
          <w:sz w:val="22"/>
          <w:szCs w:val="22"/>
        </w:rPr>
        <w:t xml:space="preserve">ργα, </w:t>
      </w:r>
      <w:r w:rsidR="00BF6323">
        <w:rPr>
          <w:rFonts w:ascii="Calibri" w:hAnsi="Calibri" w:cs="Calibri"/>
          <w:spacing w:val="-2"/>
          <w:sz w:val="22"/>
          <w:szCs w:val="22"/>
        </w:rPr>
        <w:t>π</w:t>
      </w:r>
      <w:r w:rsidR="00BF6323">
        <w:rPr>
          <w:rFonts w:ascii="Calibri" w:hAnsi="Calibri" w:cs="Calibri"/>
          <w:sz w:val="22"/>
          <w:szCs w:val="22"/>
        </w:rPr>
        <w:t>ρ</w:t>
      </w:r>
      <w:r w:rsidR="00BF6323">
        <w:rPr>
          <w:rFonts w:ascii="Calibri" w:hAnsi="Calibri" w:cs="Calibri"/>
          <w:spacing w:val="-1"/>
          <w:sz w:val="22"/>
          <w:szCs w:val="22"/>
        </w:rPr>
        <w:t>ο</w:t>
      </w:r>
      <w:r w:rsidR="00BF6323">
        <w:rPr>
          <w:rFonts w:ascii="Calibri" w:hAnsi="Calibri" w:cs="Calibri"/>
          <w:sz w:val="22"/>
          <w:szCs w:val="22"/>
        </w:rPr>
        <w:t>μ</w:t>
      </w:r>
      <w:r w:rsidR="00BF6323">
        <w:rPr>
          <w:rFonts w:ascii="Calibri" w:hAnsi="Calibri" w:cs="Calibri"/>
          <w:spacing w:val="-1"/>
          <w:sz w:val="22"/>
          <w:szCs w:val="22"/>
        </w:rPr>
        <w:t>ή</w:t>
      </w:r>
      <w:r w:rsidR="00BF6323">
        <w:rPr>
          <w:rFonts w:ascii="Calibri" w:hAnsi="Calibri" w:cs="Calibri"/>
          <w:sz w:val="22"/>
          <w:szCs w:val="22"/>
        </w:rPr>
        <w:t>θ</w:t>
      </w:r>
      <w:r w:rsidR="00BF6323">
        <w:rPr>
          <w:rFonts w:ascii="Calibri" w:hAnsi="Calibri" w:cs="Calibri"/>
          <w:spacing w:val="1"/>
          <w:sz w:val="22"/>
          <w:szCs w:val="22"/>
        </w:rPr>
        <w:t>ε</w:t>
      </w:r>
      <w:r w:rsidR="00BF6323">
        <w:rPr>
          <w:rFonts w:ascii="Calibri" w:hAnsi="Calibri" w:cs="Calibri"/>
          <w:sz w:val="22"/>
          <w:szCs w:val="22"/>
        </w:rPr>
        <w:t>ι</w:t>
      </w:r>
      <w:r w:rsidR="00BF6323">
        <w:rPr>
          <w:rFonts w:ascii="Calibri" w:hAnsi="Calibri" w:cs="Calibri"/>
          <w:spacing w:val="-3"/>
          <w:sz w:val="22"/>
          <w:szCs w:val="22"/>
        </w:rPr>
        <w:t>ε</w:t>
      </w:r>
      <w:r w:rsidR="00BF6323">
        <w:rPr>
          <w:rFonts w:ascii="Calibri" w:hAnsi="Calibri" w:cs="Calibri"/>
          <w:sz w:val="22"/>
          <w:szCs w:val="22"/>
        </w:rPr>
        <w:t>ς, ή</w:t>
      </w:r>
      <w:r w:rsidR="00BF6323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spacing w:val="-2"/>
          <w:sz w:val="22"/>
          <w:szCs w:val="22"/>
        </w:rPr>
        <w:t>υ</w:t>
      </w:r>
      <w:r w:rsidR="00BF6323">
        <w:rPr>
          <w:rFonts w:ascii="Calibri" w:hAnsi="Calibri" w:cs="Calibri"/>
          <w:sz w:val="22"/>
          <w:szCs w:val="22"/>
        </w:rPr>
        <w:t>π</w:t>
      </w:r>
      <w:r w:rsidR="00BF6323">
        <w:rPr>
          <w:rFonts w:ascii="Calibri" w:hAnsi="Calibri" w:cs="Calibri"/>
          <w:spacing w:val="-4"/>
          <w:sz w:val="22"/>
          <w:szCs w:val="22"/>
        </w:rPr>
        <w:t>η</w:t>
      </w:r>
      <w:r w:rsidR="00BF6323">
        <w:rPr>
          <w:rFonts w:ascii="Calibri" w:hAnsi="Calibri" w:cs="Calibri"/>
          <w:sz w:val="22"/>
          <w:szCs w:val="22"/>
        </w:rPr>
        <w:t>ρ</w:t>
      </w:r>
      <w:r w:rsidR="00BF6323">
        <w:rPr>
          <w:rFonts w:ascii="Calibri" w:hAnsi="Calibri" w:cs="Calibri"/>
          <w:spacing w:val="-2"/>
          <w:sz w:val="22"/>
          <w:szCs w:val="22"/>
        </w:rPr>
        <w:t>ε</w:t>
      </w:r>
      <w:r w:rsidR="00BF6323">
        <w:rPr>
          <w:rFonts w:ascii="Calibri" w:hAnsi="Calibri" w:cs="Calibri"/>
          <w:sz w:val="22"/>
          <w:szCs w:val="22"/>
        </w:rPr>
        <w:t>σί</w:t>
      </w:r>
      <w:r w:rsidR="00BF6323">
        <w:rPr>
          <w:rFonts w:ascii="Calibri" w:hAnsi="Calibri" w:cs="Calibri"/>
          <w:spacing w:val="-3"/>
          <w:sz w:val="22"/>
          <w:szCs w:val="22"/>
        </w:rPr>
        <w:t>ε</w:t>
      </w:r>
      <w:r w:rsidR="00BF6323">
        <w:rPr>
          <w:rFonts w:ascii="Calibri" w:hAnsi="Calibri" w:cs="Calibri"/>
          <w:sz w:val="22"/>
          <w:szCs w:val="22"/>
        </w:rPr>
        <w:t>ς :</w:t>
      </w:r>
      <w:r w:rsidR="00BF6323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spacing w:val="-3"/>
          <w:sz w:val="22"/>
          <w:szCs w:val="22"/>
        </w:rPr>
        <w:t>Έ</w:t>
      </w:r>
      <w:r w:rsidR="00BF6323">
        <w:rPr>
          <w:rFonts w:ascii="Calibri" w:hAnsi="Calibri" w:cs="Calibri"/>
          <w:sz w:val="22"/>
          <w:szCs w:val="22"/>
        </w:rPr>
        <w:t>ργα</w:t>
      </w:r>
    </w:p>
    <w:p w:rsidR="00AF7728" w:rsidRDefault="00AF7728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AF7728" w:rsidRDefault="00AF7728">
      <w:pPr>
        <w:kinsoku w:val="0"/>
        <w:overflowPunct w:val="0"/>
        <w:spacing w:line="200" w:lineRule="exact"/>
        <w:rPr>
          <w:sz w:val="20"/>
          <w:szCs w:val="20"/>
        </w:rPr>
      </w:pPr>
    </w:p>
    <w:p w:rsidR="00AF7728" w:rsidRDefault="00AF7728">
      <w:pPr>
        <w:kinsoku w:val="0"/>
        <w:overflowPunct w:val="0"/>
        <w:spacing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spacing w:before="56" w:line="276" w:lineRule="auto"/>
        <w:ind w:left="111" w:righ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ΛΕΣ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ΟΙ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Υ</w:t>
      </w:r>
      <w:r>
        <w:rPr>
          <w:rFonts w:ascii="Calibri" w:hAnsi="Calibri" w:cs="Calibri"/>
          <w:spacing w:val="-3"/>
          <w:sz w:val="22"/>
          <w:szCs w:val="22"/>
        </w:rPr>
        <w:t>ΠΟ</w:t>
      </w:r>
      <w:r>
        <w:rPr>
          <w:rFonts w:ascii="Calibri" w:hAnsi="Calibri" w:cs="Calibri"/>
          <w:spacing w:val="-5"/>
          <w:sz w:val="22"/>
          <w:szCs w:val="22"/>
        </w:rPr>
        <w:t>Λ</w:t>
      </w:r>
      <w:r>
        <w:rPr>
          <w:rFonts w:ascii="Calibri" w:hAnsi="Calibri" w:cs="Calibri"/>
          <w:sz w:val="22"/>
          <w:szCs w:val="22"/>
        </w:rPr>
        <w:t>ΟΙ</w:t>
      </w:r>
      <w:r>
        <w:rPr>
          <w:rFonts w:ascii="Calibri" w:hAnsi="Calibri" w:cs="Calibri"/>
          <w:spacing w:val="-1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ΕΣ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Λ</w:t>
      </w:r>
      <w:r>
        <w:rPr>
          <w:rFonts w:ascii="Calibri" w:hAnsi="Calibri" w:cs="Calibri"/>
          <w:spacing w:val="-1"/>
          <w:sz w:val="22"/>
          <w:szCs w:val="22"/>
        </w:rPr>
        <w:t>Η</w:t>
      </w:r>
      <w:r>
        <w:rPr>
          <w:rFonts w:ascii="Calibri" w:hAnsi="Calibri" w:cs="Calibri"/>
          <w:spacing w:val="-2"/>
          <w:sz w:val="22"/>
          <w:szCs w:val="22"/>
        </w:rPr>
        <w:t>Ρ</w:t>
      </w:r>
      <w:r>
        <w:rPr>
          <w:rFonts w:ascii="Calibri" w:hAnsi="Calibri" w:cs="Calibri"/>
          <w:sz w:val="22"/>
          <w:szCs w:val="22"/>
        </w:rPr>
        <w:t>ΟΦ</w:t>
      </w:r>
      <w:r>
        <w:rPr>
          <w:rFonts w:ascii="Calibri" w:hAnsi="Calibri" w:cs="Calibri"/>
          <w:spacing w:val="-2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ΡΙΕΣ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>Ε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</w:t>
      </w:r>
      <w:r>
        <w:rPr>
          <w:rFonts w:ascii="Calibri" w:hAnsi="Calibri" w:cs="Calibri"/>
          <w:spacing w:val="-3"/>
          <w:sz w:val="22"/>
          <w:szCs w:val="22"/>
        </w:rPr>
        <w:t>ΑΘ</w:t>
      </w:r>
      <w:r>
        <w:rPr>
          <w:rFonts w:ascii="Calibri" w:hAnsi="Calibri" w:cs="Calibri"/>
          <w:sz w:val="22"/>
          <w:szCs w:val="22"/>
        </w:rPr>
        <w:t>Ε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</w:t>
      </w:r>
      <w:r>
        <w:rPr>
          <w:rFonts w:ascii="Calibri" w:hAnsi="Calibri" w:cs="Calibri"/>
          <w:spacing w:val="-1"/>
          <w:sz w:val="22"/>
          <w:szCs w:val="22"/>
        </w:rPr>
        <w:t>Ν</w:t>
      </w:r>
      <w:r>
        <w:rPr>
          <w:rFonts w:ascii="Calibri" w:hAnsi="Calibri" w:cs="Calibri"/>
          <w:spacing w:val="-5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Τ</w:t>
      </w:r>
      <w:r>
        <w:rPr>
          <w:rFonts w:ascii="Calibri" w:hAnsi="Calibri" w:cs="Calibri"/>
          <w:spacing w:val="-3"/>
          <w:sz w:val="22"/>
          <w:szCs w:val="22"/>
        </w:rPr>
        <w:t>Η</w:t>
      </w:r>
      <w:r>
        <w:rPr>
          <w:rFonts w:ascii="Calibri" w:hAnsi="Calibri" w:cs="Calibri"/>
          <w:spacing w:val="-19"/>
          <w:sz w:val="22"/>
          <w:szCs w:val="22"/>
        </w:rPr>
        <w:t>Τ</w:t>
      </w:r>
      <w:r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7"/>
          <w:sz w:val="22"/>
          <w:szCs w:val="22"/>
        </w:rPr>
        <w:t>Τ</w:t>
      </w:r>
      <w:r>
        <w:rPr>
          <w:rFonts w:ascii="Calibri" w:hAnsi="Calibri" w:cs="Calibri"/>
          <w:spacing w:val="-5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Υ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Τ</w:t>
      </w:r>
      <w:r>
        <w:rPr>
          <w:rFonts w:ascii="Calibri" w:hAnsi="Calibri" w:cs="Calibri"/>
          <w:sz w:val="22"/>
          <w:szCs w:val="22"/>
        </w:rPr>
        <w:t>Ε</w:t>
      </w:r>
      <w:r>
        <w:rPr>
          <w:rFonts w:ascii="Calibri" w:hAnsi="Calibri" w:cs="Calibri"/>
          <w:spacing w:val="-17"/>
          <w:sz w:val="22"/>
          <w:szCs w:val="22"/>
        </w:rPr>
        <w:t>Υ</w:t>
      </w:r>
      <w:r>
        <w:rPr>
          <w:rFonts w:ascii="Calibri" w:hAnsi="Calibri" w:cs="Calibri"/>
          <w:sz w:val="22"/>
          <w:szCs w:val="22"/>
        </w:rPr>
        <w:t>Δ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Θ</w:t>
      </w:r>
      <w:r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ΡΕ</w:t>
      </w:r>
      <w:r>
        <w:rPr>
          <w:rFonts w:ascii="Calibri" w:hAnsi="Calibri" w:cs="Calibri"/>
          <w:spacing w:val="-3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ΕΙ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ΣΥΜ</w:t>
      </w:r>
      <w:r>
        <w:rPr>
          <w:rFonts w:ascii="Calibri" w:hAnsi="Calibri" w:cs="Calibri"/>
          <w:spacing w:val="-1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Λ</w:t>
      </w:r>
      <w:r>
        <w:rPr>
          <w:rFonts w:ascii="Calibri" w:hAnsi="Calibri" w:cs="Calibri"/>
          <w:spacing w:val="-4"/>
          <w:sz w:val="22"/>
          <w:szCs w:val="22"/>
        </w:rPr>
        <w:t>Η</w:t>
      </w:r>
      <w:r>
        <w:rPr>
          <w:rFonts w:ascii="Calibri" w:hAnsi="Calibri" w:cs="Calibri"/>
          <w:sz w:val="22"/>
          <w:szCs w:val="22"/>
        </w:rPr>
        <w:t>ΡΩ</w:t>
      </w:r>
      <w:r>
        <w:rPr>
          <w:rFonts w:ascii="Calibri" w:hAnsi="Calibri" w:cs="Calibri"/>
          <w:spacing w:val="-3"/>
          <w:sz w:val="22"/>
          <w:szCs w:val="22"/>
        </w:rPr>
        <w:t>Θ</w:t>
      </w:r>
      <w:r>
        <w:rPr>
          <w:rFonts w:ascii="Calibri" w:hAnsi="Calibri" w:cs="Calibri"/>
          <w:spacing w:val="-5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ΥΝ Α</w:t>
      </w:r>
      <w:r>
        <w:rPr>
          <w:rFonts w:ascii="Calibri" w:hAnsi="Calibri" w:cs="Calibri"/>
          <w:spacing w:val="-2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pacing w:val="-7"/>
          <w:sz w:val="22"/>
          <w:szCs w:val="22"/>
        </w:rPr>
        <w:t>Τ</w:t>
      </w:r>
      <w:r>
        <w:rPr>
          <w:rFonts w:ascii="Calibri" w:hAnsi="Calibri" w:cs="Calibri"/>
          <w:sz w:val="22"/>
          <w:szCs w:val="22"/>
        </w:rPr>
        <w:t>ΟΝ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ΟΙ</w:t>
      </w:r>
      <w:r>
        <w:rPr>
          <w:rFonts w:ascii="Calibri" w:hAnsi="Calibri" w:cs="Calibri"/>
          <w:spacing w:val="-10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pacing w:val="-4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>ΟΜΙ</w:t>
      </w:r>
      <w:r>
        <w:rPr>
          <w:rFonts w:ascii="Calibri" w:hAnsi="Calibri" w:cs="Calibri"/>
          <w:spacing w:val="-13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pacing w:val="-2"/>
          <w:sz w:val="22"/>
          <w:szCs w:val="22"/>
        </w:rPr>
        <w:t>Φ</w:t>
      </w:r>
      <w:r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pacing w:val="1"/>
          <w:sz w:val="22"/>
          <w:szCs w:val="22"/>
        </w:rPr>
        <w:t>Ρ</w:t>
      </w:r>
      <w:r>
        <w:rPr>
          <w:rFonts w:ascii="Calibri" w:hAnsi="Calibri" w:cs="Calibri"/>
          <w:spacing w:val="-3"/>
          <w:sz w:val="22"/>
          <w:szCs w:val="22"/>
        </w:rPr>
        <w:t>Ε</w:t>
      </w:r>
      <w:r>
        <w:rPr>
          <w:rFonts w:ascii="Calibri" w:hAnsi="Calibri" w:cs="Calibri"/>
          <w:sz w:val="22"/>
          <w:szCs w:val="22"/>
        </w:rPr>
        <w:t>Α</w:t>
      </w:r>
    </w:p>
    <w:p w:rsidR="00AF7728" w:rsidRDefault="00AF7728">
      <w:pPr>
        <w:kinsoku w:val="0"/>
        <w:overflowPunct w:val="0"/>
        <w:spacing w:before="56" w:line="276" w:lineRule="auto"/>
        <w:ind w:left="111" w:right="112"/>
        <w:rPr>
          <w:rFonts w:ascii="Calibri" w:hAnsi="Calibri" w:cs="Calibri"/>
          <w:sz w:val="22"/>
          <w:szCs w:val="22"/>
        </w:rPr>
        <w:sectPr w:rsidR="00AF7728">
          <w:footerReference w:type="default" r:id="rId9"/>
          <w:pgSz w:w="11907" w:h="16840"/>
          <w:pgMar w:top="980" w:right="1420" w:bottom="1320" w:left="1420" w:header="0" w:footer="1129" w:gutter="0"/>
          <w:pgNumType w:start="1"/>
          <w:cols w:space="720"/>
          <w:noEndnote/>
        </w:sectPr>
      </w:pPr>
    </w:p>
    <w:p w:rsidR="00AF7728" w:rsidRDefault="00BF6323">
      <w:pPr>
        <w:kinsoku w:val="0"/>
        <w:overflowPunct w:val="0"/>
        <w:spacing w:before="57"/>
        <w:ind w:left="19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έρ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ς</w:t>
      </w:r>
      <w:r>
        <w:rPr>
          <w:rFonts w:ascii="Calibri" w:hAnsi="Calibri" w:cs="Calibri"/>
          <w:b/>
          <w:bCs/>
          <w:spacing w:val="4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bCs/>
          <w:spacing w:val="4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ληρ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οφ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ρίες</w:t>
      </w:r>
      <w:r>
        <w:rPr>
          <w:rFonts w:ascii="Calibri" w:hAnsi="Calibri" w:cs="Calibri"/>
          <w:b/>
          <w:bCs/>
          <w:spacing w:val="4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σ</w:t>
      </w:r>
      <w:r>
        <w:rPr>
          <w:rFonts w:ascii="Calibri" w:hAnsi="Calibri" w:cs="Calibri"/>
          <w:b/>
          <w:bCs/>
          <w:spacing w:val="-4"/>
          <w:sz w:val="22"/>
          <w:szCs w:val="22"/>
          <w:u w:val="single"/>
        </w:rPr>
        <w:t>χ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τι</w:t>
      </w:r>
      <w:r>
        <w:rPr>
          <w:rFonts w:ascii="Calibri" w:hAnsi="Calibri" w:cs="Calibri"/>
          <w:b/>
          <w:b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ά</w:t>
      </w:r>
      <w:r>
        <w:rPr>
          <w:rFonts w:ascii="Calibri" w:hAnsi="Calibri" w:cs="Calibri"/>
          <w:b/>
          <w:bCs/>
          <w:spacing w:val="4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με  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spacing w:val="4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οι</w:t>
      </w:r>
      <w:r>
        <w:rPr>
          <w:rFonts w:ascii="Calibri" w:hAnsi="Calibri" w:cs="Calibri"/>
          <w:b/>
          <w:bCs/>
          <w:spacing w:val="-6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μι</w:t>
      </w:r>
      <w:r>
        <w:rPr>
          <w:rFonts w:ascii="Calibri" w:hAnsi="Calibri" w:cs="Calibri"/>
          <w:b/>
          <w:bCs/>
          <w:spacing w:val="-6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ό</w:t>
      </w:r>
      <w:r>
        <w:rPr>
          <w:rFonts w:ascii="Calibri" w:hAnsi="Calibri" w:cs="Calibri"/>
          <w:b/>
          <w:bCs/>
          <w:spacing w:val="4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φ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ρ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έ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α </w:t>
      </w:r>
    </w:p>
    <w:p w:rsidR="00AF7728" w:rsidRDefault="00AF7728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AF7728" w:rsidRDefault="00BF6323">
      <w:pPr>
        <w:kinsoku w:val="0"/>
        <w:overflowPunct w:val="0"/>
        <w:spacing w:before="56"/>
        <w:ind w:left="2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Α: Πλ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sz w:val="22"/>
          <w:szCs w:val="22"/>
        </w:rPr>
        <w:t>ρο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φο</w:t>
      </w:r>
      <w:r>
        <w:rPr>
          <w:rFonts w:ascii="Calibri" w:hAnsi="Calibri" w:cs="Calibri"/>
          <w:b/>
          <w:bCs/>
          <w:sz w:val="22"/>
          <w:szCs w:val="22"/>
        </w:rPr>
        <w:t>ρίες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χ</w:t>
      </w:r>
      <w:r>
        <w:rPr>
          <w:rFonts w:ascii="Calibri" w:hAnsi="Calibri" w:cs="Calibri"/>
          <w:b/>
          <w:bCs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>ά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με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οι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μι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>ό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φ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ρ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έ</w:t>
      </w:r>
      <w:r>
        <w:rPr>
          <w:rFonts w:ascii="Calibri" w:hAnsi="Calibri" w:cs="Calibri"/>
          <w:b/>
          <w:bCs/>
          <w:sz w:val="22"/>
          <w:szCs w:val="22"/>
        </w:rPr>
        <w:t>α</w:t>
      </w:r>
    </w:p>
    <w:p w:rsidR="00AF7728" w:rsidRDefault="00AF7728">
      <w:pPr>
        <w:kinsoku w:val="0"/>
        <w:overflowPunct w:val="0"/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43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11"/>
                <w:szCs w:val="11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ώρισ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31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ρης 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[ 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15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79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ύ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(Α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100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δεν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ώρα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εγ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α,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αφέρε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ς,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[ 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Ταχυδ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μική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εύθ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position w:val="8"/>
                <w:sz w:val="14"/>
                <w:szCs w:val="14"/>
              </w:rPr>
              <w:t>1</w:t>
            </w:r>
            <w:r w:rsidRPr="00BF6323">
              <w:rPr>
                <w:rFonts w:ascii="Calibri" w:eastAsiaTheme="minorEastAsia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φω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proofErr w:type="spellStart"/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proofErr w:type="spellEnd"/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421"/>
                <w:tab w:val="left" w:pos="2086"/>
                <w:tab w:val="left" w:pos="3333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Διεύθ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Δι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ίκτ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(διεύ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υνση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6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υα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υ)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πά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):</w:t>
            </w:r>
          </w:p>
        </w:tc>
        <w:tc>
          <w:tcPr>
            <w:tcW w:w="4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Γε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πληρ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ρίε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62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ρή,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7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2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886"/>
                <w:tab w:val="left" w:pos="1361"/>
                <w:tab w:val="left" w:pos="2635"/>
                <w:tab w:val="left" w:pos="4000"/>
              </w:tabs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ab/>
              <w:t>σε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ab/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ρί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  <w:u w:val="single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ωση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ab/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μήθε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ab/>
            </w:r>
            <w:proofErr w:type="spellStart"/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  <w:u w:val="single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᾽</w:t>
            </w:r>
            <w:proofErr w:type="spellEnd"/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[ ]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 w:rsidP="00807143">
            <w:pPr>
              <w:pStyle w:val="TableParagraph"/>
              <w:tabs>
                <w:tab w:val="left" w:pos="2093"/>
                <w:tab w:val="left" w:pos="2693"/>
                <w:tab w:val="left" w:pos="3689"/>
                <w:tab w:val="left" w:pos="4249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κλε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στ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  <w:u w:val="single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  <w:u w:val="single"/>
              </w:rPr>
              <w:t>ητ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  <w:u w:val="single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ρθρ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ab/>
              <w:t>20 :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ας  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 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486"/>
                <w:tab w:val="left" w:pos="2777"/>
                <w:tab w:val="left" w:pos="4247"/>
              </w:tabs>
              <w:kinsoku w:val="0"/>
              <w:overflowPunct w:val="0"/>
              <w:spacing w:before="6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«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ική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επ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»</w:t>
            </w:r>
            <w:r w:rsidRPr="00BF6323">
              <w:rPr>
                <w:rFonts w:ascii="Calibri" w:eastAsiaTheme="minorEastAsia" w:hAnsi="Calibri" w:cs="Calibri"/>
                <w:position w:val="8"/>
                <w:sz w:val="14"/>
                <w:szCs w:val="14"/>
              </w:rPr>
              <w:t>3</w:t>
            </w:r>
            <w:r w:rsidRPr="00BF6323">
              <w:rPr>
                <w:rFonts w:ascii="Calibri" w:eastAsiaTheme="minorEastAsia" w:hAnsi="Calibri" w:cs="Calibri"/>
                <w:position w:val="8"/>
                <w:sz w:val="14"/>
                <w:szCs w:val="14"/>
              </w:rPr>
              <w:tab/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255"/>
                <w:tab w:val="left" w:pos="1757"/>
                <w:tab w:val="left" w:pos="2777"/>
                <w:tab w:val="left" w:pos="4046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οβ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λέπει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συ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σεων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078"/>
                <w:tab w:val="left" w:pos="2738"/>
              </w:tabs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των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ς;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ιο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τί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εργ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46"/>
                <w:sz w:val="22"/>
                <w:szCs w:val="22"/>
              </w:rPr>
              <w:t xml:space="preserve"> </w:t>
            </w:r>
            <w:proofErr w:type="spellStart"/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μειο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proofErr w:type="spellEnd"/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εργα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 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 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σδιορίστε  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σε  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234"/>
              </w:tabs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γορία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 xml:space="preserve">ή  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γορί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   εργ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ων  </w:t>
            </w:r>
            <w:r w:rsidRPr="00BF6323">
              <w:rPr>
                <w:rFonts w:ascii="Calibri" w:eastAsiaTheme="minorEastAsia" w:hAnsi="Calibri" w:cs="Calibri"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191"/>
                <w:tab w:val="left" w:pos="1513"/>
                <w:tab w:val="left" w:pos="3168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proofErr w:type="spellStart"/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μειο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proofErr w:type="spellEnd"/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ργαζ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</w:p>
        </w:tc>
        <w:tc>
          <w:tcPr>
            <w:tcW w:w="4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tabs>
                <w:tab w:val="left" w:pos="1191"/>
                <w:tab w:val="left" w:pos="1513"/>
                <w:tab w:val="left" w:pos="3168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6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ι.</w:t>
            </w:r>
          </w:p>
        </w:tc>
        <w:tc>
          <w:tcPr>
            <w:tcW w:w="4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1"/>
              <w:ind w:left="102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15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Κατά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τωσ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εγγε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επίσ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τά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/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 εγ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ριμέ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ρέων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 ισοδύ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(π.χ.  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 συ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);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ευ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</w:p>
        </w:tc>
      </w:tr>
      <w:tr w:rsidR="00AF7728" w:rsidRPr="00BF6323">
        <w:trPr>
          <w:trHeight w:hRule="exact" w:val="217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361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στε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τμ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ύσας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ς,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ενό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μέ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ς,</w:t>
            </w:r>
            <w:r w:rsidRPr="00BF6323">
              <w:rPr>
                <w:rFonts w:ascii="Calibri" w:eastAsiaTheme="minorEastAsia" w:hAnsi="Calibri" w:cs="Calibri"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 V</w:t>
            </w:r>
            <w:r w:rsidRPr="00BF6323">
              <w:rPr>
                <w:rFonts w:ascii="Calibri" w:eastAsiaTheme="minorEastAsia" w:hAnsi="Calibri" w:cs="Calibri"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τά περί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τωσ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άθε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τωση συ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ψτε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V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I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</w:tbl>
    <w:p w:rsidR="00AF7728" w:rsidRDefault="00AF7728">
      <w:pPr>
        <w:sectPr w:rsidR="00AF7728">
          <w:pgSz w:w="11907" w:h="16840"/>
          <w:pgMar w:top="980" w:right="1360" w:bottom="1340" w:left="1360" w:header="0" w:footer="1129" w:gutter="0"/>
          <w:cols w:space="720" w:equalWidth="0">
            <w:col w:w="9187"/>
          </w:cols>
          <w:noEndnote/>
        </w:sectPr>
      </w:pPr>
    </w:p>
    <w:p w:rsidR="00AF7728" w:rsidRDefault="00AF7728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31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ία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 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0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ύ 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ό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 πι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ς,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β)  </w:t>
            </w:r>
            <w:r w:rsidRPr="00BF6323">
              <w:rPr>
                <w:rFonts w:ascii="Calibri" w:eastAsiaTheme="minorEastAsia" w:hAnsi="Calibri" w:cs="Calibri"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Εάν  </w:t>
            </w:r>
            <w:r w:rsidRPr="00BF6323">
              <w:rPr>
                <w:rFonts w:ascii="Calibri" w:eastAsiaTheme="minorEastAsia" w:hAnsi="Calibri" w:cs="Calibri"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 </w:t>
            </w:r>
            <w:r w:rsidRPr="00BF6323">
              <w:rPr>
                <w:rFonts w:ascii="Calibri" w:eastAsiaTheme="minorEastAsia" w:hAnsi="Calibri" w:cs="Calibri"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ό  </w:t>
            </w:r>
            <w:r w:rsidRPr="00BF6323">
              <w:rPr>
                <w:rFonts w:ascii="Calibri" w:eastAsiaTheme="minorEastAsia" w:hAnsi="Calibri" w:cs="Calibri"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εγ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</w:t>
            </w:r>
            <w:r w:rsidRPr="00BF6323">
              <w:rPr>
                <w:rFonts w:ascii="Calibri" w:eastAsiaTheme="minorEastAsia" w:hAnsi="Calibri" w:cs="Calibri"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 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η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β)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υακή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ση,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χή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ας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764"/>
                <w:tab w:val="left" w:pos="3198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ά,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σης,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βή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εία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ράς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αφέρ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γ) 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αφέρ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τε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 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ά 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στα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ία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γ) 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εται 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η 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εγ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ραφή 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η 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ση 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29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ατά</w:t>
            </w:r>
            <w:r w:rsidRPr="00BF6323">
              <w:rPr>
                <w:rFonts w:ascii="Calibri" w:eastAsiaTheme="minorEastAsia" w:hAnsi="Calibri" w:cs="Calibri"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άταξη</w:t>
            </w:r>
            <w:r w:rsidRPr="00BF6323">
              <w:rPr>
                <w:rFonts w:ascii="Calibri" w:eastAsiaTheme="minorEastAsia" w:hAnsi="Calibri" w:cs="Calibri"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επίσ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5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ατά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4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δ)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ραφή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δ) []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  <w:tr w:rsidR="00AF7728" w:rsidRPr="00BF6323">
        <w:trPr>
          <w:trHeight w:hRule="exact" w:val="30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ρια 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ς;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 w:rsidP="00807143">
            <w:pPr>
              <w:pStyle w:val="TableParagraph"/>
              <w:tabs>
                <w:tab w:val="left" w:pos="2158"/>
                <w:tab w:val="left" w:pos="4128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 Επ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σθ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  <w:u w:val="single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ω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ab/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υμ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πληρώστε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ab/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 w:rsidP="00807143">
            <w:pPr>
              <w:pStyle w:val="TableParagraph"/>
              <w:kinsoku w:val="0"/>
              <w:overflowPunct w:val="0"/>
              <w:spacing w:line="268" w:lineRule="exact"/>
              <w:ind w:left="102" w:right="-9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 πληρ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οφ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ρίες 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4"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υ 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5"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λε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ου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ν 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5"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  <w:u w:val="single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5"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μέρ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ς</w:t>
            </w:r>
            <w:r w:rsidR="00807143"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07143"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  <w:lang w:val="en-US"/>
              </w:rPr>
              <w:t>IV</w:t>
            </w:r>
            <w:r w:rsidR="00946526"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,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 w:rsidP="00946526">
            <w:pPr>
              <w:pStyle w:val="TableParagraph"/>
              <w:kinsoku w:val="0"/>
              <w:overflowPunct w:val="0"/>
              <w:ind w:left="102" w:right="-9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 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  <w:u w:val="single"/>
              </w:rPr>
              <w:t>νό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  <w:u w:val="single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5"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Α,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  <w:u w:val="single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946526"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4"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6"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6"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  <w:u w:val="single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  <w:u w:val="single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6"/>
                <w:sz w:val="22"/>
                <w:szCs w:val="22"/>
                <w:u w:val="single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>ρί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  <w:u w:val="single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  <w:u w:val="single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  <w:u w:val="single"/>
              </w:rPr>
              <w:t xml:space="preserve">ωση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Ο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090"/>
                <w:tab w:val="left" w:pos="1820"/>
                <w:tab w:val="left" w:pos="3068"/>
                <w:tab w:val="left" w:pos="3672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σον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  <w:t>αυ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6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κή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ακήρ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η ή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τα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της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σύμβαση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ε)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θα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ε)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μίσει 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ωση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ρω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297"/>
                <w:tab w:val="left" w:pos="2496"/>
                <w:tab w:val="left" w:pos="2984"/>
                <w:tab w:val="left" w:pos="3816"/>
                <w:tab w:val="left" w:pos="4142"/>
              </w:tabs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ρων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 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 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θα  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υν  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 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υσα 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ρχή 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 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η 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άβει 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υθεί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θν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κή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ιοδ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ρά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τή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δωρ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713"/>
                <w:tab w:val="left" w:pos="1112"/>
                <w:tab w:val="left" w:pos="2067"/>
                <w:tab w:val="left" w:pos="3434"/>
              </w:tabs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ετική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τεκ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ρίωση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θετ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493"/>
                <w:tab w:val="left" w:pos="2717"/>
                <w:tab w:val="left" w:pos="3365"/>
                <w:tab w:val="left" w:pos="3684"/>
              </w:tabs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ά, 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σης,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βή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εία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ράς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</w:tr>
      <w:tr w:rsidR="00AF7728" w:rsidRPr="00BF6323">
        <w:trPr>
          <w:trHeight w:hRule="exact" w:val="317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43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11"/>
                <w:szCs w:val="11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πος 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μετοχ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ής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η:</w:t>
            </w:r>
          </w:p>
        </w:tc>
      </w:tr>
      <w:tr w:rsidR="00AF7728" w:rsidRPr="00BF6323">
        <w:trPr>
          <w:trHeight w:hRule="exact" w:val="93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502"/>
                <w:tab w:val="left" w:pos="1836"/>
                <w:tab w:val="left" w:pos="2771"/>
                <w:tab w:val="left" w:pos="4040"/>
              </w:tabs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1" w:lineRule="auto"/>
              <w:ind w:left="102" w:right="10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σία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σύν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ημό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ό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με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5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  <w:tr w:rsidR="00AF7728" w:rsidRPr="00BF6323">
        <w:trPr>
          <w:trHeight w:hRule="exact" w:val="629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μερι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υποβ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ύπου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4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από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λλ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μεν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ου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ομι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ούς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ρείς.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3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 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αφέρ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3186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4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έν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ση </w:t>
            </w:r>
            <w:r w:rsidRPr="00BF6323">
              <w:rPr>
                <w:rFonts w:ascii="Calibri" w:eastAsiaTheme="minorEastAsia" w:hAnsi="Calibri" w:cs="Calibri"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(επ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φαλ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υπε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θυν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για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):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β) 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σδι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τε 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υς </w:t>
            </w:r>
            <w:r w:rsidRPr="00BF6323">
              <w:rPr>
                <w:rFonts w:ascii="Calibri" w:eastAsiaTheme="minorEastAsia" w:hAnsi="Calibri" w:cs="Calibri"/>
                <w:spacing w:val="4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υς 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είς  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 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 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από  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ύ  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στη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β)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ψη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622"/>
                <w:tab w:val="left" w:pos="1423"/>
                <w:tab w:val="left" w:pos="2819"/>
                <w:tab w:val="left" w:pos="4071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περί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7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υσας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ς.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γ) 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</w:tbl>
    <w:p w:rsidR="00AF7728" w:rsidRDefault="00AF7728">
      <w:pPr>
        <w:sectPr w:rsidR="00AF7728">
          <w:pgSz w:w="11907" w:h="16840"/>
          <w:pgMar w:top="940" w:right="1360" w:bottom="1320" w:left="1360" w:header="0" w:footer="1129" w:gutter="0"/>
          <w:cols w:space="720"/>
          <w:noEndnote/>
        </w:sectPr>
      </w:pPr>
    </w:p>
    <w:p w:rsidR="00AF7728" w:rsidRDefault="00AF7728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31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93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4246"/>
              </w:tabs>
              <w:kinsoku w:val="0"/>
              <w:overflowPunct w:val="0"/>
              <w:spacing w:line="267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Κατά 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ά 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ή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9" w:line="276" w:lineRule="auto"/>
              <w:ind w:left="102" w:right="104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των 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τμ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των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για 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ία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ας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 να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βάλει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[ 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</w:tbl>
    <w:p w:rsidR="00AF7728" w:rsidRDefault="00AF7728">
      <w:pPr>
        <w:sectPr w:rsidR="00AF7728">
          <w:pgSz w:w="11907" w:h="16840"/>
          <w:pgMar w:top="940" w:right="1360" w:bottom="1320" w:left="1360" w:header="0" w:footer="1129" w:gutter="0"/>
          <w:cols w:space="720"/>
          <w:noEndnote/>
        </w:sectPr>
      </w:pPr>
    </w:p>
    <w:p w:rsidR="00AF7728" w:rsidRDefault="00A94BA6">
      <w:pPr>
        <w:kinsoku w:val="0"/>
        <w:overflowPunct w:val="0"/>
        <w:spacing w:before="57"/>
        <w:ind w:left="862"/>
        <w:rPr>
          <w:rFonts w:ascii="Calibri" w:hAnsi="Calibri" w:cs="Calibri"/>
          <w:sz w:val="22"/>
          <w:szCs w:val="22"/>
        </w:rPr>
      </w:pPr>
      <w:r w:rsidRPr="00A94BA6">
        <w:rPr>
          <w:noProof/>
        </w:rPr>
        <w:lastRenderedPageBreak/>
        <w:pict>
          <v:group id="_x0000_s1066" style="position:absolute;left:0;text-align:left;margin-left:73.95pt;margin-top:28.25pt;width:447.5pt;height:48.6pt;z-index:-251663872;mso-position-horizontal-relative:page" coordorigin="1479,565" coordsize="8950,972" o:allowincell="f">
            <v:shape id="_x0000_s1067" style="position:absolute;left:1481;top:567;width:8946;height:20" coordsize="8946,20" o:allowincell="f" path="m,l8946,e" filled="f" strokeweight=".22pt">
              <v:path arrowok="t"/>
            </v:shape>
            <v:shape id="_x0000_s1068" style="position:absolute;left:1482;top:568;width:20;height:966" coordsize="20,966" o:allowincell="f" path="m,l,965e" filled="f" strokeweight=".07758mm">
              <v:path arrowok="t"/>
            </v:shape>
            <v:shape id="_x0000_s1069" style="position:absolute;left:10426;top:568;width:20;height:966" coordsize="20,966" o:allowincell="f" path="m,l,965e" filled="f" strokeweight=".22pt">
              <v:path arrowok="t"/>
            </v:shape>
            <v:shape id="_x0000_s1070" style="position:absolute;left:1481;top:1535;width:8946;height:20" coordsize="8946,20" o:allowincell="f" path="m,l8946,e" filled="f" strokeweight=".22pt">
              <v:path arrowok="t"/>
            </v:shape>
            <w10:wrap anchorx="page"/>
          </v:group>
        </w:pict>
      </w:r>
      <w:r w:rsidR="00BF6323">
        <w:rPr>
          <w:rFonts w:ascii="Calibri" w:hAnsi="Calibri" w:cs="Calibri"/>
          <w:b/>
          <w:bCs/>
          <w:sz w:val="22"/>
          <w:szCs w:val="22"/>
        </w:rPr>
        <w:t>Β: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Πλ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 w:rsidR="00BF6323">
        <w:rPr>
          <w:rFonts w:ascii="Calibri" w:hAnsi="Calibri" w:cs="Calibri"/>
          <w:b/>
          <w:bCs/>
          <w:sz w:val="22"/>
          <w:szCs w:val="22"/>
        </w:rPr>
        <w:t>ρο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φο</w:t>
      </w:r>
      <w:r w:rsidR="00BF6323">
        <w:rPr>
          <w:rFonts w:ascii="Calibri" w:hAnsi="Calibri" w:cs="Calibri"/>
          <w:b/>
          <w:bCs/>
          <w:sz w:val="22"/>
          <w:szCs w:val="22"/>
        </w:rPr>
        <w:t>ρίες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 w:rsidR="00BF6323">
        <w:rPr>
          <w:rFonts w:ascii="Calibri" w:hAnsi="Calibri" w:cs="Calibri"/>
          <w:b/>
          <w:bCs/>
          <w:spacing w:val="-4"/>
          <w:sz w:val="22"/>
          <w:szCs w:val="22"/>
        </w:rPr>
        <w:t>χ</w:t>
      </w:r>
      <w:r w:rsidR="00BF6323">
        <w:rPr>
          <w:rFonts w:ascii="Calibri" w:hAnsi="Calibri" w:cs="Calibri"/>
          <w:b/>
          <w:bCs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τι</w:t>
      </w:r>
      <w:r w:rsidR="00BF6323"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z w:val="22"/>
          <w:szCs w:val="22"/>
        </w:rPr>
        <w:t>ά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 xml:space="preserve">με 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ου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 w:rsidR="00BF6323">
        <w:rPr>
          <w:rFonts w:ascii="Calibri" w:hAnsi="Calibri" w:cs="Calibri"/>
          <w:b/>
          <w:bCs/>
          <w:sz w:val="22"/>
          <w:szCs w:val="22"/>
        </w:rPr>
        <w:t>μι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μ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1"/>
          <w:sz w:val="22"/>
          <w:szCs w:val="22"/>
        </w:rPr>
        <w:t>υ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εκ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π</w:t>
      </w:r>
      <w:r w:rsidR="00BF6323">
        <w:rPr>
          <w:rFonts w:ascii="Calibri" w:hAnsi="Calibri" w:cs="Calibri"/>
          <w:b/>
          <w:bCs/>
          <w:sz w:val="22"/>
          <w:szCs w:val="22"/>
        </w:rPr>
        <w:t>ρο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σ</w:t>
      </w:r>
      <w:r w:rsidR="00BF6323">
        <w:rPr>
          <w:rFonts w:ascii="Calibri" w:hAnsi="Calibri" w:cs="Calibri"/>
          <w:b/>
          <w:bCs/>
          <w:spacing w:val="1"/>
          <w:sz w:val="22"/>
          <w:szCs w:val="22"/>
        </w:rPr>
        <w:t>ώ</w:t>
      </w:r>
      <w:r w:rsidR="00BF6323">
        <w:rPr>
          <w:rFonts w:ascii="Calibri" w:hAnsi="Calibri" w:cs="Calibri"/>
          <w:b/>
          <w:bCs/>
          <w:sz w:val="22"/>
          <w:szCs w:val="22"/>
        </w:rPr>
        <w:t>π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ου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υ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1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μι</w:t>
      </w:r>
      <w:r w:rsidR="00BF6323"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ύ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φορ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έ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</w:p>
    <w:p w:rsidR="00AF7728" w:rsidRDefault="00AF7728">
      <w:pPr>
        <w:kinsoku w:val="0"/>
        <w:overflowPunct w:val="0"/>
        <w:spacing w:before="20" w:line="240" w:lineRule="exact"/>
      </w:pPr>
    </w:p>
    <w:p w:rsidR="00AF7728" w:rsidRDefault="00BF6323">
      <w:pPr>
        <w:kinsoku w:val="0"/>
        <w:overflowPunct w:val="0"/>
        <w:spacing w:line="276" w:lineRule="auto"/>
        <w:ind w:left="171" w:right="1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Κ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τά</w:t>
      </w:r>
      <w:r>
        <w:rPr>
          <w:rFonts w:ascii="Calibri" w:hAnsi="Calibri" w:cs="Calibri"/>
          <w:i/>
          <w:iCs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περί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τωση,</w:t>
      </w:r>
      <w:r>
        <w:rPr>
          <w:rFonts w:ascii="Calibri" w:hAnsi="Calibri" w:cs="Calibri"/>
          <w:i/>
          <w:iCs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αφ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ετε</w:t>
      </w:r>
      <w:r>
        <w:rPr>
          <w:rFonts w:ascii="Calibri" w:hAnsi="Calibri" w:cs="Calibri"/>
          <w:i/>
          <w:i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το</w:t>
      </w:r>
      <w:r>
        <w:rPr>
          <w:rFonts w:ascii="Calibri" w:hAnsi="Calibri" w:cs="Calibri"/>
          <w:i/>
          <w:i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ό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ν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μ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0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αι</w:t>
      </w:r>
      <w:r>
        <w:rPr>
          <w:rFonts w:ascii="Calibri" w:hAnsi="Calibri" w:cs="Calibri"/>
          <w:i/>
          <w:iCs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τη</w:t>
      </w:r>
      <w:r>
        <w:rPr>
          <w:rFonts w:ascii="Calibri" w:hAnsi="Calibri" w:cs="Calibri"/>
          <w:i/>
          <w:iCs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δ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i/>
          <w:iCs/>
          <w:sz w:val="22"/>
          <w:szCs w:val="22"/>
        </w:rPr>
        <w:t>ε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ύθ</w:t>
      </w:r>
      <w:r>
        <w:rPr>
          <w:rFonts w:ascii="Calibri" w:hAnsi="Calibri" w:cs="Calibri"/>
          <w:i/>
          <w:iCs/>
          <w:sz w:val="22"/>
          <w:szCs w:val="22"/>
        </w:rPr>
        <w:t>υνση</w:t>
      </w:r>
      <w:r>
        <w:rPr>
          <w:rFonts w:ascii="Calibri" w:hAnsi="Calibri" w:cs="Calibri"/>
          <w:i/>
          <w:i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του</w:t>
      </w:r>
      <w:r>
        <w:rPr>
          <w:rFonts w:ascii="Calibri" w:hAnsi="Calibri" w:cs="Calibri"/>
          <w:i/>
          <w:iCs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ροσώπ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υ</w:t>
      </w:r>
      <w:r>
        <w:rPr>
          <w:rFonts w:ascii="Calibri" w:hAnsi="Calibri" w:cs="Calibri"/>
          <w:i/>
          <w:iCs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ή</w:t>
      </w:r>
      <w:r>
        <w:rPr>
          <w:rFonts w:ascii="Calibri" w:hAnsi="Calibri" w:cs="Calibri"/>
          <w:i/>
          <w:iCs/>
          <w:spacing w:val="3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τ</w:t>
      </w:r>
      <w:r>
        <w:rPr>
          <w:rFonts w:ascii="Calibri" w:hAnsi="Calibri" w:cs="Calibri"/>
          <w:i/>
          <w:iCs/>
          <w:sz w:val="22"/>
          <w:szCs w:val="22"/>
        </w:rPr>
        <w:t>ων</w:t>
      </w:r>
      <w:r>
        <w:rPr>
          <w:rFonts w:ascii="Calibri" w:hAnsi="Calibri" w:cs="Calibri"/>
          <w:i/>
          <w:iCs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ροσώ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ων</w:t>
      </w:r>
      <w:r>
        <w:rPr>
          <w:rFonts w:ascii="Calibri" w:hAnsi="Calibri" w:cs="Calibri"/>
          <w:i/>
          <w:iCs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π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υ ε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ί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αι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μό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δ</w:t>
      </w:r>
      <w:r>
        <w:rPr>
          <w:rFonts w:ascii="Calibri" w:hAnsi="Calibri" w:cs="Calibri"/>
          <w:i/>
          <w:iCs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/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ξ</w:t>
      </w:r>
      <w:r>
        <w:rPr>
          <w:rFonts w:ascii="Calibri" w:hAnsi="Calibri" w:cs="Calibri"/>
          <w:i/>
          <w:iCs/>
          <w:sz w:val="22"/>
          <w:szCs w:val="22"/>
        </w:rPr>
        <w:t>ουσι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δ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μένα</w:t>
      </w:r>
      <w:r>
        <w:rPr>
          <w:rFonts w:ascii="Calibri" w:hAnsi="Calibri" w:cs="Calibri"/>
          <w:i/>
          <w:iCs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κπρο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ωπούν</w:t>
      </w:r>
      <w:r>
        <w:rPr>
          <w:rFonts w:ascii="Calibri" w:hAnsi="Calibri" w:cs="Calibri"/>
          <w:i/>
          <w:iCs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τ</w:t>
      </w:r>
      <w:r>
        <w:rPr>
          <w:rFonts w:ascii="Calibri" w:hAnsi="Calibri" w:cs="Calibri"/>
          <w:i/>
          <w:iCs/>
          <w:sz w:val="22"/>
          <w:szCs w:val="22"/>
        </w:rPr>
        <w:t>ον</w:t>
      </w:r>
      <w:r>
        <w:rPr>
          <w:rFonts w:ascii="Calibri" w:hAnsi="Calibri" w:cs="Calibri"/>
          <w:i/>
          <w:iCs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ομι</w:t>
      </w:r>
      <w:r>
        <w:rPr>
          <w:rFonts w:ascii="Calibri" w:hAnsi="Calibri" w:cs="Calibri"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ό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φ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ρ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έ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για</w:t>
      </w:r>
      <w:r>
        <w:rPr>
          <w:rFonts w:ascii="Calibri" w:hAnsi="Calibri" w:cs="Calibri"/>
          <w:i/>
          <w:i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τους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σ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πούς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 xml:space="preserve">ς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αρούσ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ς δ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i/>
          <w:iCs/>
          <w:sz w:val="22"/>
          <w:szCs w:val="22"/>
        </w:rPr>
        <w:t>αδ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10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ασίας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αν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ά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σης δ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μόσ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 xml:space="preserve">ς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ύ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μ</w:t>
      </w:r>
      <w:r>
        <w:rPr>
          <w:rFonts w:ascii="Calibri" w:hAnsi="Calibri" w:cs="Calibri"/>
          <w:i/>
          <w:iCs/>
          <w:sz w:val="22"/>
          <w:szCs w:val="22"/>
        </w:rPr>
        <w:t>βασ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η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ς</w:t>
      </w:r>
      <w:r>
        <w:rPr>
          <w:rFonts w:ascii="Calibri" w:hAnsi="Calibri" w:cs="Calibri"/>
          <w:i/>
          <w:iCs/>
          <w:sz w:val="22"/>
          <w:szCs w:val="22"/>
        </w:rPr>
        <w:t>:</w:t>
      </w:r>
    </w:p>
    <w:p w:rsidR="00AF7728" w:rsidRDefault="00AF7728">
      <w:pPr>
        <w:kinsoku w:val="0"/>
        <w:overflowPunct w:val="0"/>
        <w:spacing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πη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ση,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άν 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93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συνοδ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πό 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ία 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γέ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ννη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/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Ταχυδ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μική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εύθ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2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φω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proofErr w:type="spellStart"/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proofErr w:type="spellEnd"/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93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Εάν  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χρει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 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τε  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μερή  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4" w:lineRule="auto"/>
              <w:ind w:left="102" w:right="39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ις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φές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ς, 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πό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…):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</w:tbl>
    <w:p w:rsidR="00AF7728" w:rsidRDefault="00AF7728">
      <w:pPr>
        <w:sectPr w:rsidR="00AF7728">
          <w:pgSz w:w="11907" w:h="16840"/>
          <w:pgMar w:top="980" w:right="1360" w:bottom="1320" w:left="1360" w:header="0" w:footer="1129" w:gutter="0"/>
          <w:cols w:space="720"/>
          <w:noEndnote/>
        </w:sectPr>
      </w:pPr>
    </w:p>
    <w:p w:rsidR="00AF7728" w:rsidRDefault="00BF6323">
      <w:pPr>
        <w:kinsoku w:val="0"/>
        <w:overflowPunct w:val="0"/>
        <w:spacing w:before="73"/>
        <w:ind w:left="179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Γ: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Πλ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sz w:val="22"/>
          <w:szCs w:val="22"/>
        </w:rPr>
        <w:t>ρο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φο</w:t>
      </w:r>
      <w:r>
        <w:rPr>
          <w:rFonts w:ascii="Calibri" w:hAnsi="Calibri" w:cs="Calibri"/>
          <w:b/>
          <w:bCs/>
          <w:sz w:val="22"/>
          <w:szCs w:val="22"/>
        </w:rPr>
        <w:t>ρίες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χ</w:t>
      </w:r>
      <w:r>
        <w:rPr>
          <w:rFonts w:ascii="Calibri" w:hAnsi="Calibri" w:cs="Calibri"/>
          <w:b/>
          <w:bCs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>ά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με τη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sz w:val="22"/>
          <w:szCs w:val="22"/>
        </w:rPr>
        <w:t>τήρ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ξ</w:t>
      </w:r>
      <w:r>
        <w:rPr>
          <w:rFonts w:ascii="Calibri" w:hAnsi="Calibri" w:cs="Calibri"/>
          <w:b/>
          <w:bCs/>
          <w:sz w:val="22"/>
          <w:szCs w:val="22"/>
        </w:rPr>
        <w:t xml:space="preserve">η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sz w:val="22"/>
          <w:szCs w:val="22"/>
        </w:rPr>
        <w:t>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αν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ε</w:t>
      </w:r>
      <w:r>
        <w:rPr>
          <w:rFonts w:ascii="Calibri" w:hAnsi="Calibri" w:cs="Calibri"/>
          <w:b/>
          <w:bCs/>
          <w:sz w:val="22"/>
          <w:szCs w:val="22"/>
        </w:rPr>
        <w:t>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ά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λ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λ</w:t>
      </w:r>
      <w:r>
        <w:rPr>
          <w:rFonts w:ascii="Calibri" w:hAnsi="Calibri" w:cs="Calibri"/>
          <w:b/>
          <w:bCs/>
          <w:sz w:val="22"/>
          <w:szCs w:val="22"/>
        </w:rPr>
        <w:t>ων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Φ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Ρ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Ε</w:t>
      </w:r>
      <w:r>
        <w:rPr>
          <w:rFonts w:ascii="Calibri" w:hAnsi="Calibri" w:cs="Calibri"/>
          <w:b/>
          <w:bCs/>
          <w:sz w:val="22"/>
          <w:szCs w:val="22"/>
        </w:rPr>
        <w:t>Ω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Ν</w:t>
      </w:r>
      <w:r>
        <w:rPr>
          <w:rFonts w:ascii="Calibri" w:hAnsi="Calibri" w:cs="Calibri"/>
          <w:b/>
          <w:bCs/>
          <w:position w:val="8"/>
          <w:sz w:val="14"/>
          <w:szCs w:val="14"/>
        </w:rPr>
        <w:t>6</w:t>
      </w:r>
    </w:p>
    <w:p w:rsidR="00AF7728" w:rsidRDefault="00AF7728">
      <w:pPr>
        <w:kinsoku w:val="0"/>
        <w:overflowPunct w:val="0"/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4"/>
        <w:gridCol w:w="4537"/>
      </w:tblGrid>
      <w:tr w:rsidR="00AF7728" w:rsidRPr="00BF6323">
        <w:trPr>
          <w:trHeight w:hRule="exact" w:val="3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157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ήρ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η: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1867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57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   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  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ας    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ται    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57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τες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έων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θεί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στα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ρια επ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ρίζ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IV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τυ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ρια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ρίζο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V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ω;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]Ν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  <w:tr w:rsidR="00AF7728" w:rsidRPr="00BF6323">
        <w:trPr>
          <w:trHeight w:hRule="exact" w:val="416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22" w:line="276" w:lineRule="auto"/>
              <w:ind w:left="107" w:right="105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πισυνά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χω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έντ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ρίες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που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τος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Ι,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άθ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από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ούς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ρείς,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ωμένο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υπο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γεγ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μένο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από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ους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προσ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πους αυ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.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6" w:line="190" w:lineRule="exact"/>
              <w:rPr>
                <w:rFonts w:eastAsiaTheme="minorEastAsia"/>
                <w:sz w:val="19"/>
                <w:szCs w:val="19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7" w:right="105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Επισ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ότι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πει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βά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επίσ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τεχ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σω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τεχ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ές υπη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σίες,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ουν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απευ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επ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ομι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ίως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 υπεύ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αι,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σιες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υμ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βάσε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γω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 τεχ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 προσ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 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οι τεχ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υπη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ς που θα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ει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διά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σή 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 ο 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ομι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ός φο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ρέ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 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ς.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7" w:line="190" w:lineRule="exact"/>
              <w:rPr>
                <w:rFonts w:eastAsiaTheme="minorEastAsia"/>
                <w:sz w:val="19"/>
                <w:szCs w:val="19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7" w:lineRule="auto"/>
              <w:ind w:left="107" w:right="110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Εφόσ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κέ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τις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οπο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5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ός 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ας,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αλε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 συ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άβ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τε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ις πλ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ορίες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ύμ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ρη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I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V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αι V για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 από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ους 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ομι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ύς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ρείς.</w:t>
            </w:r>
          </w:p>
        </w:tc>
      </w:tr>
    </w:tbl>
    <w:p w:rsidR="00AF7728" w:rsidRDefault="00AF7728">
      <w:pPr>
        <w:sectPr w:rsidR="00AF7728">
          <w:pgSz w:w="11907" w:h="16840"/>
          <w:pgMar w:top="960" w:right="1300" w:bottom="1320" w:left="1300" w:header="0" w:footer="1129" w:gutter="0"/>
          <w:cols w:space="720" w:equalWidth="0">
            <w:col w:w="9307"/>
          </w:cols>
          <w:noEndnote/>
        </w:sectPr>
      </w:pPr>
    </w:p>
    <w:p w:rsidR="00AF7728" w:rsidRDefault="00A94BA6">
      <w:pPr>
        <w:kinsoku w:val="0"/>
        <w:overflowPunct w:val="0"/>
        <w:spacing w:before="54" w:line="276" w:lineRule="auto"/>
        <w:ind w:left="3659" w:right="529" w:hanging="3099"/>
        <w:rPr>
          <w:rFonts w:ascii="Calibri" w:hAnsi="Calibri" w:cs="Calibri"/>
          <w:sz w:val="22"/>
          <w:szCs w:val="22"/>
        </w:rPr>
      </w:pPr>
      <w:r w:rsidRPr="00A94BA6">
        <w:rPr>
          <w:noProof/>
        </w:rPr>
        <w:lastRenderedPageBreak/>
        <w:pict>
          <v:group id="_x0000_s1071" style="position:absolute;left:0;text-align:left;margin-left:73.65pt;margin-top:43.25pt;width:448.1pt;height:33.9pt;z-index:-251662848;mso-position-horizontal-relative:page" coordorigin="1473,865" coordsize="8962,678" o:allowincell="f">
            <v:rect id="_x0000_s1072" style="position:absolute;left:1483;top:875;width:8941;height:328" o:allowincell="f" fillcolor="#ccc" stroked="f">
              <v:path arrowok="t"/>
            </v:rect>
            <v:shape id="_x0000_s1073" style="position:absolute;left:1481;top:874;width:8946;height:20" coordsize="8946,20" o:allowincell="f" path="m,l8946,e" filled="f" strokeweight=".22pt">
              <v:path arrowok="t"/>
            </v:shape>
            <v:shape id="_x0000_s1074" style="position:absolute;left:1482;top:875;width:20;height:658" coordsize="20,658" o:allowincell="f" path="m,l,657e" filled="f" strokeweight=".07758mm">
              <v:path arrowok="t"/>
            </v:shape>
            <v:shape id="_x0000_s1075" style="position:absolute;left:10426;top:875;width:20;height:658" coordsize="20,658" o:allowincell="f" path="m,l,657e" filled="f" strokeweight=".22pt">
              <v:path arrowok="t"/>
            </v:shape>
            <v:rect id="_x0000_s1076" style="position:absolute;left:1483;top:1204;width:8941;height:328" o:allowincell="f" fillcolor="#ccc" stroked="f">
              <v:path arrowok="t"/>
            </v:rect>
            <v:shape id="_x0000_s1077" style="position:absolute;left:1481;top:1534;width:8946;height:20" coordsize="8946,20" o:allowincell="f" path="m,l8946,e" filled="f" strokeweight=".22pt">
              <v:path arrowok="t"/>
            </v:shape>
            <w10:wrap anchorx="page"/>
          </v:group>
        </w:pict>
      </w:r>
      <w:r w:rsidRPr="00A94BA6">
        <w:rPr>
          <w:noProof/>
        </w:rPr>
        <w:pict>
          <v:group id="_x0000_s1078" style="position:absolute;left:0;text-align:left;margin-left:70.4pt;margin-top:252.35pt;width:454.6pt;height:126.55pt;z-index:-251661824;mso-position-horizontal-relative:page;mso-position-vertical-relative:page" coordorigin="1408,5047" coordsize="9092,2531" o:allowincell="f">
            <v:rect id="_x0000_s1079" style="position:absolute;left:1423;top:5057;width:9061;height:328" o:allowincell="f" fillcolor="#bebebe" stroked="f">
              <v:path arrowok="t"/>
            </v:rect>
            <v:shape id="_x0000_s1080" style="position:absolute;left:1872;top:5316;width:8505;height:20" coordsize="8505,20" o:allowincell="f" path="m,l8504,e" filled="f" strokeweight=".82pt">
              <v:path arrowok="t"/>
            </v:shape>
            <v:shape id="_x0000_s1081" style="position:absolute;left:1414;top:5052;width:9080;height:20" coordsize="9080,20" o:allowincell="f" path="m,l9080,e" filled="f" strokeweight=".20458mm">
              <v:path arrowok="t"/>
            </v:shape>
            <v:shape id="_x0000_s1082" style="position:absolute;left:1418;top:5057;width:20;height:2511" coordsize="20,2511" o:allowincell="f" path="m,l,2510e" filled="f" strokeweight=".20458mm">
              <v:path arrowok="t"/>
            </v:shape>
            <v:shape id="_x0000_s1083" style="position:absolute;left:10490;top:5057;width:20;height:2511" coordsize="20,2511" o:allowincell="f" path="m,l,2510e" filled="f" strokeweight=".58pt">
              <v:path arrowok="t"/>
            </v:shape>
            <v:rect id="_x0000_s1084" style="position:absolute;left:1423;top:5386;width:9061;height:309" o:allowincell="f" fillcolor="#bebebe" stroked="f">
              <v:path arrowok="t"/>
            </v:rect>
            <v:rect id="_x0000_s1085" style="position:absolute;left:1423;top:5696;width:9061;height:307" o:allowincell="f" fillcolor="#bebebe" stroked="f">
              <v:path arrowok="t"/>
            </v:rect>
            <v:rect id="_x0000_s1086" style="position:absolute;left:1423;top:6003;width:9061;height:309" o:allowincell="f" fillcolor="#bebebe" stroked="f">
              <v:path arrowok="t"/>
            </v:rect>
            <v:rect id="_x0000_s1087" style="position:absolute;left:1423;top:6312;width:9061;height:309" o:allowincell="f" fillcolor="#bebebe" stroked="f">
              <v:path arrowok="t"/>
            </v:rect>
            <v:rect id="_x0000_s1088" style="position:absolute;left:1423;top:6622;width:9061;height:307" o:allowincell="f" fillcolor="#bebebe" stroked="f">
              <v:path arrowok="t"/>
            </v:rect>
            <v:rect id="_x0000_s1089" style="position:absolute;left:1423;top:6929;width:9061;height:309" o:allowincell="f" fillcolor="#bebebe" stroked="f">
              <v:path arrowok="t"/>
            </v:rect>
            <v:rect id="_x0000_s1090" style="position:absolute;left:1423;top:7239;width:9061;height:328" o:allowincell="f" fillcolor="#bebebe" stroked="f">
              <v:path arrowok="t"/>
            </v:rect>
            <v:shape id="_x0000_s1091" style="position:absolute;left:1414;top:7572;width:9080;height:20" coordsize="9080,20" o:allowincell="f" path="m,l9080,e" filled="f" strokeweight=".58pt">
              <v:path arrowok="t"/>
            </v:shape>
            <w10:wrap anchorx="page" anchory="page"/>
          </v:group>
        </w:pict>
      </w:r>
      <w:r w:rsidR="00BF6323">
        <w:rPr>
          <w:rFonts w:ascii="Calibri" w:hAnsi="Calibri" w:cs="Calibri"/>
          <w:b/>
          <w:bCs/>
          <w:sz w:val="22"/>
          <w:szCs w:val="22"/>
        </w:rPr>
        <w:t>Δ: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Πληρ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οφ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ρίες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 w:rsidR="00BF6323">
        <w:rPr>
          <w:rFonts w:ascii="Calibri" w:hAnsi="Calibri" w:cs="Calibri"/>
          <w:b/>
          <w:bCs/>
          <w:spacing w:val="-4"/>
          <w:sz w:val="22"/>
          <w:szCs w:val="22"/>
        </w:rPr>
        <w:t>χ</w:t>
      </w:r>
      <w:r w:rsidR="00BF6323">
        <w:rPr>
          <w:rFonts w:ascii="Calibri" w:hAnsi="Calibri" w:cs="Calibri"/>
          <w:b/>
          <w:bCs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τι</w:t>
      </w:r>
      <w:r w:rsidR="00BF6323"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z w:val="22"/>
          <w:szCs w:val="22"/>
        </w:rPr>
        <w:t>ά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μ</w:t>
      </w:r>
      <w:r w:rsidR="00BF6323">
        <w:rPr>
          <w:rFonts w:ascii="Calibri" w:hAnsi="Calibri" w:cs="Calibri"/>
          <w:b/>
          <w:bCs/>
          <w:sz w:val="22"/>
          <w:szCs w:val="22"/>
        </w:rPr>
        <w:t xml:space="preserve">ε 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υ</w:t>
      </w:r>
      <w:r w:rsidR="00BF6323">
        <w:rPr>
          <w:rFonts w:ascii="Calibri" w:hAnsi="Calibri" w:cs="Calibri"/>
          <w:b/>
          <w:bCs/>
          <w:sz w:val="22"/>
          <w:szCs w:val="22"/>
        </w:rPr>
        <w:t>π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ρ</w:t>
      </w:r>
      <w:r w:rsidR="00BF6323">
        <w:rPr>
          <w:rFonts w:ascii="Calibri" w:hAnsi="Calibri" w:cs="Calibri"/>
          <w:b/>
          <w:bCs/>
          <w:sz w:val="22"/>
          <w:szCs w:val="22"/>
        </w:rPr>
        <w:t>γ</w:t>
      </w:r>
      <w:r w:rsidR="00BF6323">
        <w:rPr>
          <w:rFonts w:ascii="Calibri" w:hAnsi="Calibri" w:cs="Calibri"/>
          <w:b/>
          <w:bCs/>
          <w:spacing w:val="-4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λ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ά</w:t>
      </w:r>
      <w:r w:rsidR="00BF6323">
        <w:rPr>
          <w:rFonts w:ascii="Calibri" w:hAnsi="Calibri" w:cs="Calibri"/>
          <w:b/>
          <w:bCs/>
          <w:sz w:val="22"/>
          <w:szCs w:val="22"/>
        </w:rPr>
        <w:t>β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ου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 w:rsidR="00BF6323">
        <w:rPr>
          <w:rFonts w:ascii="Calibri" w:hAnsi="Calibri" w:cs="Calibri"/>
          <w:b/>
          <w:bCs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 w:rsidR="00BF6323">
        <w:rPr>
          <w:rFonts w:ascii="Calibri" w:hAnsi="Calibri" w:cs="Calibri"/>
          <w:b/>
          <w:bCs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 w:rsidR="00BF6323">
        <w:rPr>
          <w:rFonts w:ascii="Calibri" w:hAnsi="Calibri" w:cs="Calibri"/>
          <w:b/>
          <w:bCs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ητ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z w:val="22"/>
          <w:szCs w:val="22"/>
        </w:rPr>
        <w:t>ων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ο</w:t>
      </w:r>
      <w:r w:rsidR="00BF6323">
        <w:rPr>
          <w:rFonts w:ascii="Calibri" w:hAnsi="Calibri" w:cs="Calibri"/>
          <w:b/>
          <w:bCs/>
          <w:sz w:val="22"/>
          <w:szCs w:val="22"/>
        </w:rPr>
        <w:t>π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ί</w:t>
      </w:r>
      <w:r w:rsidR="00BF6323">
        <w:rPr>
          <w:rFonts w:ascii="Calibri" w:hAnsi="Calibri" w:cs="Calibri"/>
          <w:b/>
          <w:bCs/>
          <w:sz w:val="22"/>
          <w:szCs w:val="22"/>
        </w:rPr>
        <w:t>ων</w:t>
      </w:r>
      <w:r w:rsidR="00BF6323">
        <w:rPr>
          <w:rFonts w:ascii="Calibri" w:hAnsi="Calibri" w:cs="Calibri"/>
          <w:b/>
          <w:bCs/>
          <w:spacing w:val="49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  <w:u w:val="single"/>
        </w:rPr>
        <w:t>δεν</w:t>
      </w:r>
      <w:r w:rsidR="00BF6323">
        <w:rPr>
          <w:rFonts w:ascii="Calibri" w:hAnsi="Calibri" w:cs="Calibri"/>
          <w:b/>
          <w:bCs/>
          <w:spacing w:val="49"/>
          <w:sz w:val="22"/>
          <w:szCs w:val="22"/>
          <w:u w:val="single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  <w:u w:val="single"/>
        </w:rPr>
        <w:t>στηρ</w:t>
      </w:r>
      <w:r w:rsidR="00BF6323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ί</w:t>
      </w:r>
      <w:r w:rsidR="00BF6323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ζ</w:t>
      </w:r>
      <w:r w:rsidR="00BF6323">
        <w:rPr>
          <w:rFonts w:ascii="Calibri" w:hAnsi="Calibri" w:cs="Calibri"/>
          <w:b/>
          <w:bCs/>
          <w:sz w:val="22"/>
          <w:szCs w:val="22"/>
          <w:u w:val="single"/>
        </w:rPr>
        <w:t>ε</w:t>
      </w:r>
      <w:r w:rsidR="00BF6323">
        <w:rPr>
          <w:rFonts w:ascii="Calibri" w:hAnsi="Calibri" w:cs="Calibri"/>
          <w:b/>
          <w:bCs/>
          <w:spacing w:val="-4"/>
          <w:sz w:val="22"/>
          <w:szCs w:val="22"/>
          <w:u w:val="single"/>
        </w:rPr>
        <w:t>τ</w:t>
      </w:r>
      <w:r w:rsidR="00BF6323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αι</w:t>
      </w:r>
      <w:r w:rsidR="00BF632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 xml:space="preserve">ο 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μι</w:t>
      </w:r>
      <w:r w:rsidR="00BF6323"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φ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ρ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έ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</w:p>
    <w:p w:rsidR="00AF7728" w:rsidRDefault="00AF7728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AF7728" w:rsidRDefault="00BF6323">
      <w:pPr>
        <w:kinsoku w:val="0"/>
        <w:overflowPunct w:val="0"/>
        <w:spacing w:before="56" w:line="278" w:lineRule="auto"/>
        <w:ind w:left="171" w:right="1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(Η </w:t>
      </w:r>
      <w:r>
        <w:rPr>
          <w:rFonts w:ascii="Calibri" w:hAnsi="Calibri" w:cs="Calibri"/>
          <w:b/>
          <w:bCs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ρο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sz w:val="22"/>
          <w:szCs w:val="22"/>
        </w:rPr>
        <w:t xml:space="preserve">σα </w:t>
      </w:r>
      <w:r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νό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ητ</w:t>
      </w:r>
      <w:r>
        <w:rPr>
          <w:rFonts w:ascii="Calibri" w:hAnsi="Calibri" w:cs="Calibri"/>
          <w:b/>
          <w:bCs/>
          <w:sz w:val="22"/>
          <w:szCs w:val="22"/>
        </w:rPr>
        <w:t xml:space="preserve">α </w:t>
      </w:r>
      <w:r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υ</w:t>
      </w:r>
      <w:r>
        <w:rPr>
          <w:rFonts w:ascii="Calibri" w:hAnsi="Calibri" w:cs="Calibri"/>
          <w:b/>
          <w:bCs/>
          <w:sz w:val="22"/>
          <w:szCs w:val="22"/>
        </w:rPr>
        <w:t>μπλη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ρ</w:t>
      </w:r>
      <w:r>
        <w:rPr>
          <w:rFonts w:ascii="Calibri" w:hAnsi="Calibri" w:cs="Calibri"/>
          <w:b/>
          <w:bCs/>
          <w:sz w:val="22"/>
          <w:szCs w:val="22"/>
        </w:rPr>
        <w:t>ώ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 xml:space="preserve">ι </w:t>
      </w:r>
      <w:r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μό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 xml:space="preserve">ν </w:t>
      </w:r>
      <w:r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 xml:space="preserve">ν </w:t>
      </w:r>
      <w:r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 xml:space="preserve">ι </w:t>
      </w:r>
      <w:r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χ</w:t>
      </w:r>
      <w:r>
        <w:rPr>
          <w:rFonts w:ascii="Calibri" w:hAnsi="Calibri" w:cs="Calibri"/>
          <w:b/>
          <w:bCs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 xml:space="preserve">ές </w:t>
      </w:r>
      <w:r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πληρ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φ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 xml:space="preserve">ρίες </w:t>
      </w:r>
      <w:r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ού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ι ρ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η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ώς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π</w:t>
      </w:r>
      <w:r>
        <w:rPr>
          <w:rFonts w:ascii="Calibri" w:hAnsi="Calibri" w:cs="Calibri"/>
          <w:b/>
          <w:bCs/>
          <w:sz w:val="22"/>
          <w:szCs w:val="22"/>
        </w:rPr>
        <w:t>ό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θ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έ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υ</w:t>
      </w:r>
      <w:r>
        <w:rPr>
          <w:rFonts w:ascii="Calibri" w:hAnsi="Calibri" w:cs="Calibri"/>
          <w:b/>
          <w:bCs/>
          <w:sz w:val="22"/>
          <w:szCs w:val="22"/>
        </w:rPr>
        <w:t>σα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αρ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χ</w:t>
      </w:r>
      <w:r>
        <w:rPr>
          <w:rFonts w:ascii="Calibri" w:hAnsi="Calibri" w:cs="Calibri"/>
          <w:b/>
          <w:bCs/>
          <w:sz w:val="22"/>
          <w:szCs w:val="22"/>
        </w:rPr>
        <w:t xml:space="preserve">ή ή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θ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έ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φ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ρ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έ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AF7728" w:rsidRDefault="00AF7728">
      <w:pPr>
        <w:kinsoku w:val="0"/>
        <w:overflowPunct w:val="0"/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Υπε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αβ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κή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ανάθ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186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θεται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103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ιοδ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υπό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ρφή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ργ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342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]Ν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" w:line="150" w:lineRule="exact"/>
              <w:rPr>
                <w:rFonts w:eastAsiaTheme="minorEastAsia"/>
                <w:sz w:val="15"/>
                <w:szCs w:val="15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5" w:lineRule="auto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στε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τά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γο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των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γολ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βων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 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θα 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02" w:right="4079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[…]</w:t>
            </w:r>
          </w:p>
        </w:tc>
      </w:tr>
    </w:tbl>
    <w:p w:rsidR="00AF7728" w:rsidRDefault="00AF7728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AF7728" w:rsidRDefault="00BF6323">
      <w:pPr>
        <w:kinsoku w:val="0"/>
        <w:overflowPunct w:val="0"/>
        <w:ind w:left="171" w:right="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Εάν</w:t>
      </w:r>
      <w:r>
        <w:rPr>
          <w:rFonts w:ascii="Calibri" w:hAnsi="Calibri" w:cs="Calibri"/>
          <w:b/>
          <w:bCs/>
          <w:i/>
          <w:i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αθ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σα</w:t>
      </w:r>
      <w:r>
        <w:rPr>
          <w:rFonts w:ascii="Calibri" w:hAnsi="Calibri" w:cs="Calibri"/>
          <w:b/>
          <w:bCs/>
          <w:i/>
          <w:i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ρχ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ο  αναθ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ων 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ας</w:t>
      </w:r>
      <w:r>
        <w:rPr>
          <w:rFonts w:ascii="Calibri" w:hAnsi="Calibri" w:cs="Calibri"/>
          <w:b/>
          <w:bCs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ζ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τώς</w:t>
      </w:r>
      <w:r>
        <w:rPr>
          <w:rFonts w:ascii="Calibri" w:hAnsi="Calibri" w:cs="Calibri"/>
          <w:b/>
          <w:bCs/>
          <w:i/>
          <w:iCs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αυ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ές</w:t>
      </w:r>
      <w:r>
        <w:rPr>
          <w:rFonts w:ascii="Calibri" w:hAnsi="Calibri" w:cs="Calibri"/>
          <w:b/>
          <w:bCs/>
          <w:i/>
          <w:i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ς 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ληρ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ρίες</w:t>
      </w:r>
      <w:r>
        <w:rPr>
          <w:rFonts w:ascii="Calibri" w:hAnsi="Calibri" w:cs="Calibri"/>
          <w:b/>
          <w:bCs/>
          <w:i/>
          <w:iCs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ατ'</w:t>
      </w:r>
    </w:p>
    <w:p w:rsidR="00AF7728" w:rsidRDefault="00BF6323">
      <w:pPr>
        <w:kinsoku w:val="0"/>
        <w:overflowPunct w:val="0"/>
        <w:spacing w:before="38"/>
        <w:ind w:left="171" w:right="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φ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ογή του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ά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ρθ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ρ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ου 1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3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1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ρ.5 ή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φ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ό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ον ο π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ρ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σ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φ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έρων</w:t>
      </w:r>
      <w:r w:rsidR="00946526" w:rsidRPr="0094652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/</w:t>
      </w:r>
      <w:r>
        <w:rPr>
          <w:rFonts w:ascii="Calibri" w:hAnsi="Calibri" w:cs="Calibri"/>
          <w:b/>
          <w:bCs/>
          <w:i/>
          <w:iCs/>
          <w:spacing w:val="2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οψή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φ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ος</w:t>
      </w:r>
      <w:r>
        <w:rPr>
          <w:rFonts w:ascii="Calibri" w:hAnsi="Calibri" w:cs="Calibri"/>
          <w:b/>
          <w:bCs/>
          <w:i/>
          <w:iCs/>
          <w:spacing w:val="1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ομ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ός </w:t>
      </w:r>
      <w:r>
        <w:rPr>
          <w:rFonts w:ascii="Calibri" w:hAnsi="Calibri" w:cs="Calibri"/>
          <w:b/>
          <w:bCs/>
          <w:i/>
          <w:iCs/>
          <w:spacing w:val="2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φ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ας</w:t>
      </w:r>
      <w:r>
        <w:rPr>
          <w:rFonts w:ascii="Calibri" w:hAnsi="Calibri" w:cs="Calibri"/>
          <w:b/>
          <w:bCs/>
          <w:i/>
          <w:iCs/>
          <w:spacing w:val="3"/>
          <w:sz w:val="22"/>
          <w:szCs w:val="22"/>
          <w:u w:val="single"/>
        </w:rPr>
        <w:t xml:space="preserve"> </w:t>
      </w:r>
    </w:p>
    <w:p w:rsidR="00AF7728" w:rsidRDefault="00BF6323">
      <w:pPr>
        <w:kinsoku w:val="0"/>
        <w:overflowPunct w:val="0"/>
        <w:spacing w:before="41"/>
        <w:ind w:left="171" w:right="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προτ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ί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θ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αι</w:t>
      </w:r>
      <w:r w:rsidR="00946526" w:rsidRPr="0094652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 αναθ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σει σε τρ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ίτ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ς 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πό μ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ρφή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πε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ρ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γ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  <w:u w:val="single"/>
        </w:rPr>
        <w:t>λ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αβ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ί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ας τμ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ή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μα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ης 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μβασης</w:t>
      </w:r>
      <w:r w:rsidR="00946526" w:rsidRPr="0094652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ου</w:t>
      </w:r>
    </w:p>
    <w:p w:rsidR="00AF7728" w:rsidRDefault="00BF6323">
      <w:pPr>
        <w:kinsoku w:val="0"/>
        <w:overflowPunct w:val="0"/>
        <w:spacing w:before="38"/>
        <w:ind w:left="171" w:right="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ρβα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ί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ει το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οστό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pacing w:val="1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30% τ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ς 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ολ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ή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ς</w:t>
      </w:r>
      <w:r>
        <w:rPr>
          <w:rFonts w:ascii="Calibri" w:hAnsi="Calibri" w:cs="Calibri"/>
          <w:b/>
          <w:bCs/>
          <w:i/>
          <w:iCs/>
          <w:spacing w:val="1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ξ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ί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ς</w:t>
      </w:r>
      <w:r w:rsidR="00946526" w:rsidRPr="0094652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ς 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μβασης 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φ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ω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 με</w:t>
      </w:r>
      <w:r>
        <w:rPr>
          <w:rFonts w:ascii="Calibri" w:hAnsi="Calibri" w:cs="Calibri"/>
          <w:b/>
          <w:bCs/>
          <w:i/>
          <w:iCs/>
          <w:spacing w:val="1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το</w:t>
      </w:r>
      <w:r w:rsidR="00946526" w:rsidRPr="0094652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άρ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θ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ρο </w:t>
      </w:r>
      <w:r>
        <w:rPr>
          <w:rFonts w:ascii="Calibri" w:hAnsi="Calibri" w:cs="Calibri"/>
          <w:b/>
          <w:bCs/>
          <w:i/>
          <w:iCs/>
          <w:spacing w:val="1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13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  <w:u w:val="single"/>
        </w:rPr>
        <w:t xml:space="preserve"> </w:t>
      </w:r>
    </w:p>
    <w:p w:rsidR="00AF7728" w:rsidRDefault="00BF6323">
      <w:pPr>
        <w:kinsoku w:val="0"/>
        <w:overflowPunct w:val="0"/>
        <w:spacing w:before="41"/>
        <w:ind w:left="171" w:right="5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αρ. 6 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αι 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7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,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επι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λέον των π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λ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ροφ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 xml:space="preserve">ριών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υ προ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β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λέ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ται </w:t>
      </w:r>
      <w:r>
        <w:rPr>
          <w:rFonts w:ascii="Calibri" w:hAnsi="Calibri" w:cs="Calibri"/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ν </w:t>
      </w:r>
      <w:r>
        <w:rPr>
          <w:rFonts w:ascii="Calibri" w:hAnsi="Calibri" w:cs="Calibri"/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σα 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α,</w:t>
      </w:r>
    </w:p>
    <w:p w:rsidR="00AF7728" w:rsidRDefault="00BF6323">
      <w:pPr>
        <w:kinsoku w:val="0"/>
        <w:overflowPunct w:val="0"/>
        <w:spacing w:before="41"/>
        <w:ind w:left="171" w:right="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αρα</w:t>
      </w:r>
      <w:r>
        <w:rPr>
          <w:rFonts w:ascii="Calibri" w:hAnsi="Calibri" w:cs="Calibri"/>
          <w:b/>
          <w:bCs/>
          <w:i/>
          <w:iCs/>
          <w:spacing w:val="-7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αλε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ί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θ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7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α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αράσ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χ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ε τ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ς πληρο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φ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ρίες που 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το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νται 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φ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ω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pacing w:val="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με</w:t>
      </w:r>
      <w:r>
        <w:rPr>
          <w:rFonts w:ascii="Calibri" w:hAnsi="Calibri" w:cs="Calibri"/>
          <w:b/>
          <w:bCs/>
          <w:i/>
          <w:iCs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ς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ότ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ς 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Α </w:t>
      </w:r>
      <w:r>
        <w:rPr>
          <w:rFonts w:ascii="Calibri" w:hAnsi="Calibri" w:cs="Calibri"/>
          <w:b/>
          <w:bCs/>
          <w:i/>
          <w:iCs/>
          <w:spacing w:val="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 xml:space="preserve">ι </w:t>
      </w:r>
    </w:p>
    <w:p w:rsidR="00AF7728" w:rsidRDefault="00BF6323">
      <w:pPr>
        <w:kinsoku w:val="0"/>
        <w:overflowPunct w:val="0"/>
        <w:spacing w:before="38"/>
        <w:ind w:left="171" w:right="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Β 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ου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ρ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όντος 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ρο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ς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αι</w:t>
      </w:r>
      <w:r>
        <w:rPr>
          <w:rFonts w:ascii="Calibri" w:hAnsi="Calibri" w:cs="Calibri"/>
          <w:b/>
          <w:bCs/>
          <w:i/>
          <w:iCs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φ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ω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pacing w:val="7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έ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ρ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ος 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ΙΙ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γ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α 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άθε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ρ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γ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  <w:u w:val="single"/>
        </w:rPr>
        <w:t>λ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άβο  ( ή </w:t>
      </w:r>
      <w:r>
        <w:rPr>
          <w:rFonts w:ascii="Calibri" w:hAnsi="Calibri" w:cs="Calibri"/>
          <w:b/>
          <w:bCs/>
          <w:i/>
          <w:iCs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10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ατ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ηγ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ορία</w:t>
      </w:r>
      <w:r>
        <w:rPr>
          <w:rFonts w:ascii="Calibri" w:hAnsi="Calibri" w:cs="Calibri"/>
          <w:b/>
          <w:bCs/>
          <w:i/>
          <w:iCs/>
          <w:spacing w:val="5"/>
          <w:sz w:val="22"/>
          <w:szCs w:val="22"/>
          <w:u w:val="single"/>
        </w:rPr>
        <w:t xml:space="preserve"> </w:t>
      </w:r>
    </w:p>
    <w:p w:rsidR="00AF7728" w:rsidRDefault="00BF6323">
      <w:pPr>
        <w:tabs>
          <w:tab w:val="left" w:pos="1642"/>
        </w:tabs>
        <w:kinsoku w:val="0"/>
        <w:overflowPunct w:val="0"/>
        <w:spacing w:before="43"/>
        <w:ind w:left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π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ρ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γ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ολά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βων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)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.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ab/>
      </w:r>
    </w:p>
    <w:p w:rsidR="00AF7728" w:rsidRDefault="00AF7728">
      <w:pPr>
        <w:tabs>
          <w:tab w:val="left" w:pos="1642"/>
        </w:tabs>
        <w:kinsoku w:val="0"/>
        <w:overflowPunct w:val="0"/>
        <w:spacing w:before="43"/>
        <w:ind w:left="171"/>
        <w:rPr>
          <w:rFonts w:ascii="Calibri" w:hAnsi="Calibri" w:cs="Calibri"/>
          <w:sz w:val="22"/>
          <w:szCs w:val="22"/>
        </w:rPr>
        <w:sectPr w:rsidR="00AF7728">
          <w:pgSz w:w="11907" w:h="16840"/>
          <w:pgMar w:top="980" w:right="1360" w:bottom="1320" w:left="1360" w:header="0" w:footer="1129" w:gutter="0"/>
          <w:cols w:space="720" w:equalWidth="0">
            <w:col w:w="9187"/>
          </w:cols>
          <w:noEndnote/>
        </w:sectPr>
      </w:pPr>
    </w:p>
    <w:p w:rsidR="00AF7728" w:rsidRDefault="00BF6323">
      <w:pPr>
        <w:kinsoku w:val="0"/>
        <w:overflowPunct w:val="0"/>
        <w:spacing w:before="57"/>
        <w:ind w:left="34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έρ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ς</w:t>
      </w:r>
      <w:r>
        <w:rPr>
          <w:rFonts w:ascii="Calibri" w:hAnsi="Calibri" w:cs="Calibri"/>
          <w:b/>
          <w:bCs/>
          <w:spacing w:val="4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 :</w:t>
      </w:r>
      <w:r>
        <w:rPr>
          <w:rFonts w:ascii="Calibri" w:hAnsi="Calibri" w:cs="Calibri"/>
          <w:b/>
          <w:bCs/>
          <w:spacing w:val="4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Λ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ό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γ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spacing w:val="4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πο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κλε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σ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μο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ύ</w:t>
      </w:r>
      <w:r>
        <w:rPr>
          <w:rFonts w:ascii="Calibri" w:hAnsi="Calibri" w:cs="Calibri"/>
          <w:b/>
          <w:bCs/>
          <w:spacing w:val="1"/>
          <w:sz w:val="22"/>
          <w:szCs w:val="22"/>
          <w:u w:val="single"/>
        </w:rPr>
        <w:t xml:space="preserve"> </w:t>
      </w:r>
    </w:p>
    <w:p w:rsidR="00AF7728" w:rsidRDefault="00AF7728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AF7728" w:rsidRDefault="00A94BA6">
      <w:pPr>
        <w:kinsoku w:val="0"/>
        <w:overflowPunct w:val="0"/>
        <w:spacing w:before="70"/>
        <w:ind w:left="1940"/>
        <w:rPr>
          <w:rFonts w:ascii="Calibri" w:hAnsi="Calibri" w:cs="Calibri"/>
          <w:sz w:val="14"/>
          <w:szCs w:val="14"/>
        </w:rPr>
      </w:pPr>
      <w:r w:rsidRPr="00A94BA6">
        <w:rPr>
          <w:noProof/>
        </w:rPr>
        <w:pict>
          <v:group id="_x0000_s1092" style="position:absolute;left:0;text-align:left;margin-left:73.65pt;margin-top:28.75pt;width:448.1pt;height:186.55pt;z-index:-251660800;mso-position-horizontal-relative:page" coordorigin="1473,575" coordsize="8962,3731" o:allowincell="f">
            <v:rect id="_x0000_s1093" style="position:absolute;left:1483;top:585;width:8941;height:527" o:allowincell="f" fillcolor="#ccc" stroked="f">
              <v:path arrowok="t"/>
            </v:rect>
            <v:shape id="_x0000_s1094" style="position:absolute;left:1481;top:584;width:8946;height:20" coordsize="8946,20" o:allowincell="f" path="m,l8946,e" filled="f" strokeweight=".22pt">
              <v:path arrowok="t"/>
            </v:shape>
            <v:shape id="_x0000_s1095" style="position:absolute;left:1482;top:585;width:20;height:3711" coordsize="20,3711" o:allowincell="f" path="m,l,3711e" filled="f" strokeweight=".07758mm">
              <v:path arrowok="t"/>
            </v:shape>
            <v:shape id="_x0000_s1096" style="position:absolute;left:10426;top:585;width:20;height:3711" coordsize="20,3711" o:allowincell="f" path="m,l,3711e" filled="f" strokeweight=".22pt">
              <v:path arrowok="t"/>
            </v:shape>
            <v:rect id="_x0000_s1097" style="position:absolute;left:1483;top:1113;width:8941;height:508" o:allowincell="f" fillcolor="#ccc" stroked="f">
              <v:path arrowok="t"/>
            </v:rect>
            <v:rect id="_x0000_s1098" style="position:absolute;left:1483;top:1622;width:8941;height:508" o:allowincell="f" fillcolor="#ccc" stroked="f">
              <v:path arrowok="t"/>
            </v:rect>
            <v:rect id="_x0000_s1099" style="position:absolute;left:1483;top:2131;width:8941;height:508" o:allowincell="f" fillcolor="#ccc" stroked="f">
              <v:path arrowok="t"/>
            </v:rect>
            <v:rect id="_x0000_s1100" style="position:absolute;left:1483;top:2640;width:8941;height:508" o:allowincell="f" fillcolor="#ccc" stroked="f">
              <v:path arrowok="t"/>
            </v:rect>
            <v:rect id="_x0000_s1101" style="position:absolute;left:1483;top:3149;width:8941;height:310" o:allowincell="f" fillcolor="#ccc" stroked="f">
              <v:path arrowok="t"/>
            </v:rect>
            <v:rect id="_x0000_s1102" style="position:absolute;left:1483;top:3459;width:8941;height:508" o:allowincell="f" fillcolor="#ccc" stroked="f">
              <v:path arrowok="t"/>
            </v:rect>
            <v:rect id="_x0000_s1103" style="position:absolute;left:1483;top:3967;width:8941;height:328" o:allowincell="f" fillcolor="#ccc" stroked="f">
              <v:path arrowok="t"/>
            </v:rect>
            <v:shape id="_x0000_s1104" style="position:absolute;left:1481;top:4297;width:8946;height:20" coordsize="8946,20" o:allowincell="f" path="m,l8946,e" filled="f" strokeweight=".22pt">
              <v:path arrowok="t"/>
            </v:shape>
            <w10:wrap anchorx="page"/>
          </v:group>
        </w:pict>
      </w:r>
      <w:r w:rsidR="00BF6323">
        <w:rPr>
          <w:rFonts w:ascii="Calibri" w:hAnsi="Calibri" w:cs="Calibri"/>
          <w:b/>
          <w:bCs/>
          <w:sz w:val="22"/>
          <w:szCs w:val="22"/>
        </w:rPr>
        <w:t>Α: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Λ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 w:rsidR="00BF6323">
        <w:rPr>
          <w:rFonts w:ascii="Calibri" w:hAnsi="Calibri" w:cs="Calibri"/>
          <w:b/>
          <w:bCs/>
          <w:sz w:val="22"/>
          <w:szCs w:val="22"/>
        </w:rPr>
        <w:t>γ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πο</w:t>
      </w:r>
      <w:r w:rsidR="00BF6323">
        <w:rPr>
          <w:rFonts w:ascii="Calibri" w:hAnsi="Calibri" w:cs="Calibri"/>
          <w:b/>
          <w:bCs/>
          <w:sz w:val="22"/>
          <w:szCs w:val="22"/>
        </w:rPr>
        <w:t>κλε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z w:val="22"/>
          <w:szCs w:val="22"/>
        </w:rPr>
        <w:t>σ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μο</w:t>
      </w:r>
      <w:r w:rsidR="00BF6323">
        <w:rPr>
          <w:rFonts w:ascii="Calibri" w:hAnsi="Calibri" w:cs="Calibri"/>
          <w:b/>
          <w:bCs/>
          <w:sz w:val="22"/>
          <w:szCs w:val="22"/>
        </w:rPr>
        <w:t>ύ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που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 w:rsidR="00BF6323">
        <w:rPr>
          <w:rFonts w:ascii="Calibri" w:hAnsi="Calibri" w:cs="Calibri"/>
          <w:b/>
          <w:bCs/>
          <w:spacing w:val="-4"/>
          <w:sz w:val="22"/>
          <w:szCs w:val="22"/>
        </w:rPr>
        <w:t>χ</w:t>
      </w:r>
      <w:r w:rsidR="00BF6323">
        <w:rPr>
          <w:rFonts w:ascii="Calibri" w:hAnsi="Calibri" w:cs="Calibri"/>
          <w:b/>
          <w:bCs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τί</w:t>
      </w:r>
      <w:r w:rsidR="00BF6323">
        <w:rPr>
          <w:rFonts w:ascii="Calibri" w:hAnsi="Calibri" w:cs="Calibri"/>
          <w:b/>
          <w:bCs/>
          <w:spacing w:val="1"/>
          <w:sz w:val="22"/>
          <w:szCs w:val="22"/>
        </w:rPr>
        <w:t>ζ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με π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4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νι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z w:val="22"/>
          <w:szCs w:val="22"/>
        </w:rPr>
        <w:t>ές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δ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ί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3"/>
          <w:sz w:val="22"/>
          <w:szCs w:val="22"/>
        </w:rPr>
        <w:t>ς</w:t>
      </w:r>
      <w:r w:rsidR="00BF6323">
        <w:rPr>
          <w:rFonts w:ascii="Calibri" w:hAnsi="Calibri" w:cs="Calibri"/>
          <w:position w:val="8"/>
          <w:sz w:val="14"/>
          <w:szCs w:val="14"/>
        </w:rPr>
        <w:t>7</w:t>
      </w:r>
    </w:p>
    <w:p w:rsidR="00AF7728" w:rsidRDefault="00AF7728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spacing w:before="56"/>
        <w:ind w:left="171" w:right="5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pacing w:val="-2"/>
          <w:sz w:val="22"/>
          <w:szCs w:val="22"/>
        </w:rPr>
        <w:t>τ</w:t>
      </w:r>
      <w:r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ά</w:t>
      </w:r>
      <w:r>
        <w:rPr>
          <w:rFonts w:ascii="Calibri" w:hAnsi="Calibri" w:cs="Calibri"/>
          <w:spacing w:val="-2"/>
          <w:sz w:val="22"/>
          <w:szCs w:val="22"/>
        </w:rPr>
        <w:t>ρ</w:t>
      </w:r>
      <w:r>
        <w:rPr>
          <w:rFonts w:ascii="Calibri" w:hAnsi="Calibri" w:cs="Calibri"/>
          <w:sz w:val="22"/>
          <w:szCs w:val="22"/>
        </w:rPr>
        <w:t>θ</w:t>
      </w:r>
      <w:r>
        <w:rPr>
          <w:rFonts w:ascii="Calibri" w:hAnsi="Calibri" w:cs="Calibri"/>
          <w:spacing w:val="-2"/>
          <w:sz w:val="22"/>
          <w:szCs w:val="22"/>
        </w:rPr>
        <w:t>ρ</w:t>
      </w:r>
      <w:r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3 </w:t>
      </w:r>
      <w:r>
        <w:rPr>
          <w:rFonts w:ascii="Calibri" w:hAnsi="Calibri" w:cs="Calibri"/>
          <w:spacing w:val="-2"/>
          <w:sz w:val="22"/>
          <w:szCs w:val="22"/>
        </w:rPr>
        <w:t>π</w:t>
      </w:r>
      <w:r>
        <w:rPr>
          <w:rFonts w:ascii="Calibri" w:hAnsi="Calibri" w:cs="Calibri"/>
          <w:spacing w:val="-3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ρ. 1</w:t>
      </w:r>
      <w:r>
        <w:rPr>
          <w:rFonts w:ascii="Calibri" w:hAnsi="Calibri" w:cs="Calibri"/>
          <w:spacing w:val="-1"/>
          <w:sz w:val="22"/>
          <w:szCs w:val="22"/>
        </w:rPr>
        <w:t xml:space="preserve"> ο</w:t>
      </w:r>
      <w:r>
        <w:rPr>
          <w:rFonts w:ascii="Calibri" w:hAnsi="Calibri" w:cs="Calibri"/>
          <w:sz w:val="22"/>
          <w:szCs w:val="22"/>
        </w:rPr>
        <w:t>ρίζ</w:t>
      </w:r>
      <w:r>
        <w:rPr>
          <w:rFonts w:ascii="Calibri" w:hAnsi="Calibri" w:cs="Calibri"/>
          <w:spacing w:val="-2"/>
          <w:sz w:val="22"/>
          <w:szCs w:val="22"/>
        </w:rPr>
        <w:t>ο</w:t>
      </w:r>
      <w:r>
        <w:rPr>
          <w:rFonts w:ascii="Calibri" w:hAnsi="Calibri" w:cs="Calibri"/>
          <w:spacing w:val="-1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>ται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ι α</w:t>
      </w:r>
      <w:r>
        <w:rPr>
          <w:rFonts w:ascii="Calibri" w:hAnsi="Calibri" w:cs="Calibri"/>
          <w:spacing w:val="-8"/>
          <w:sz w:val="22"/>
          <w:szCs w:val="22"/>
        </w:rPr>
        <w:t>κ</w:t>
      </w:r>
      <w:r>
        <w:rPr>
          <w:rFonts w:ascii="Calibri" w:hAnsi="Calibri" w:cs="Calibri"/>
          <w:spacing w:val="-4"/>
          <w:sz w:val="22"/>
          <w:szCs w:val="22"/>
        </w:rPr>
        <w:t>όλ</w:t>
      </w:r>
      <w:r>
        <w:rPr>
          <w:rFonts w:ascii="Calibri" w:hAnsi="Calibri" w:cs="Calibri"/>
          <w:spacing w:val="2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υ</w:t>
      </w:r>
      <w:r>
        <w:rPr>
          <w:rFonts w:ascii="Calibri" w:hAnsi="Calibri" w:cs="Calibri"/>
          <w:spacing w:val="-2"/>
          <w:sz w:val="22"/>
          <w:szCs w:val="22"/>
        </w:rPr>
        <w:t>θ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 xml:space="preserve">ι </w:t>
      </w:r>
      <w:r>
        <w:rPr>
          <w:rFonts w:ascii="Calibri" w:hAnsi="Calibri" w:cs="Calibri"/>
          <w:spacing w:val="-4"/>
          <w:sz w:val="22"/>
          <w:szCs w:val="22"/>
        </w:rPr>
        <w:t>λ</w:t>
      </w:r>
      <w:r>
        <w:rPr>
          <w:rFonts w:ascii="Calibri" w:hAnsi="Calibri" w:cs="Calibri"/>
          <w:spacing w:val="1"/>
          <w:sz w:val="22"/>
          <w:szCs w:val="22"/>
        </w:rPr>
        <w:t>ό</w:t>
      </w:r>
      <w:r>
        <w:rPr>
          <w:rFonts w:ascii="Calibri" w:hAnsi="Calibri" w:cs="Calibri"/>
          <w:spacing w:val="-3"/>
          <w:sz w:val="22"/>
          <w:szCs w:val="22"/>
        </w:rPr>
        <w:t>γ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ι α</w:t>
      </w:r>
      <w:r>
        <w:rPr>
          <w:rFonts w:ascii="Calibri" w:hAnsi="Calibri" w:cs="Calibri"/>
          <w:spacing w:val="-3"/>
          <w:sz w:val="22"/>
          <w:szCs w:val="22"/>
        </w:rPr>
        <w:t>π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pacing w:val="-2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λεισ</w:t>
      </w:r>
      <w:r>
        <w:rPr>
          <w:rFonts w:ascii="Calibri" w:hAnsi="Calibri" w:cs="Calibri"/>
          <w:spacing w:val="-5"/>
          <w:sz w:val="22"/>
          <w:szCs w:val="22"/>
        </w:rPr>
        <w:t>μ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pacing w:val="-2"/>
          <w:sz w:val="22"/>
          <w:szCs w:val="22"/>
        </w:rPr>
        <w:t>ύ</w:t>
      </w:r>
      <w:r>
        <w:rPr>
          <w:rFonts w:ascii="Calibri" w:hAnsi="Calibri" w:cs="Calibri"/>
          <w:sz w:val="22"/>
          <w:szCs w:val="22"/>
        </w:rPr>
        <w:t>:</w:t>
      </w:r>
    </w:p>
    <w:p w:rsidR="00AF7728" w:rsidRDefault="00AF7728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7728" w:rsidRDefault="00BF6323">
      <w:pPr>
        <w:numPr>
          <w:ilvl w:val="1"/>
          <w:numId w:val="6"/>
        </w:numPr>
        <w:tabs>
          <w:tab w:val="left" w:pos="454"/>
        </w:tabs>
        <w:kinsoku w:val="0"/>
        <w:overflowPunct w:val="0"/>
        <w:spacing w:before="70"/>
        <w:ind w:left="171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συ</w:t>
      </w:r>
      <w:r>
        <w:rPr>
          <w:rFonts w:ascii="Calibri" w:hAnsi="Calibri" w:cs="Calibri"/>
          <w:spacing w:val="-1"/>
          <w:sz w:val="22"/>
          <w:szCs w:val="22"/>
        </w:rPr>
        <w:t>μ</w:t>
      </w:r>
      <w:r>
        <w:rPr>
          <w:rFonts w:ascii="Calibri" w:hAnsi="Calibri" w:cs="Calibri"/>
          <w:sz w:val="22"/>
          <w:szCs w:val="22"/>
        </w:rPr>
        <w:t>με</w:t>
      </w:r>
      <w:r>
        <w:rPr>
          <w:rFonts w:ascii="Calibri" w:hAnsi="Calibri" w:cs="Calibri"/>
          <w:spacing w:val="-4"/>
          <w:sz w:val="22"/>
          <w:szCs w:val="22"/>
        </w:rPr>
        <w:t>τ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χή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σε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εγκλ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sz w:val="22"/>
          <w:szCs w:val="22"/>
        </w:rPr>
        <w:t>μα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 xml:space="preserve">ή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ρ</w:t>
      </w:r>
      <w:r>
        <w:rPr>
          <w:rFonts w:ascii="Calibri" w:hAnsi="Calibri" w:cs="Calibri"/>
          <w:b/>
          <w:bCs/>
          <w:sz w:val="22"/>
          <w:szCs w:val="22"/>
        </w:rPr>
        <w:t>γ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άν</w:t>
      </w:r>
      <w:r>
        <w:rPr>
          <w:rFonts w:ascii="Calibri" w:hAnsi="Calibri" w:cs="Calibri"/>
          <w:b/>
          <w:bCs/>
          <w:sz w:val="22"/>
          <w:szCs w:val="22"/>
        </w:rPr>
        <w:t>ωσ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η</w:t>
      </w:r>
      <w:r>
        <w:rPr>
          <w:rFonts w:ascii="Calibri" w:hAnsi="Calibri" w:cs="Calibri"/>
          <w:spacing w:val="-1"/>
          <w:position w:val="8"/>
          <w:sz w:val="14"/>
          <w:szCs w:val="14"/>
        </w:rPr>
        <w:t>8</w:t>
      </w:r>
      <w:r>
        <w:rPr>
          <w:rFonts w:ascii="Calibri" w:hAnsi="Calibri" w:cs="Calibri"/>
          <w:sz w:val="22"/>
          <w:szCs w:val="22"/>
        </w:rPr>
        <w:t>·</w:t>
      </w:r>
    </w:p>
    <w:p w:rsidR="00AF7728" w:rsidRDefault="00AF7728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7728" w:rsidRDefault="00BF6323">
      <w:pPr>
        <w:numPr>
          <w:ilvl w:val="1"/>
          <w:numId w:val="6"/>
        </w:numPr>
        <w:tabs>
          <w:tab w:val="left" w:pos="454"/>
        </w:tabs>
        <w:kinsoku w:val="0"/>
        <w:overflowPunct w:val="0"/>
        <w:spacing w:before="70"/>
        <w:ind w:left="4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δωρ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δ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κ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ία</w:t>
      </w:r>
      <w:r>
        <w:rPr>
          <w:rFonts w:ascii="Calibri" w:hAnsi="Calibri" w:cs="Calibri"/>
          <w:spacing w:val="-1"/>
          <w:position w:val="8"/>
          <w:sz w:val="14"/>
          <w:szCs w:val="14"/>
        </w:rPr>
        <w:t>9</w:t>
      </w:r>
      <w:r>
        <w:rPr>
          <w:rFonts w:ascii="Calibri" w:hAnsi="Calibri" w:cs="Calibri"/>
          <w:spacing w:val="1"/>
          <w:position w:val="8"/>
          <w:sz w:val="14"/>
          <w:szCs w:val="14"/>
        </w:rPr>
        <w:t>,</w:t>
      </w:r>
      <w:r>
        <w:rPr>
          <w:rFonts w:ascii="Calibri" w:hAnsi="Calibri" w:cs="Calibri"/>
          <w:spacing w:val="-1"/>
          <w:position w:val="8"/>
          <w:sz w:val="14"/>
          <w:szCs w:val="14"/>
        </w:rPr>
        <w:t>10</w:t>
      </w:r>
      <w:r>
        <w:rPr>
          <w:rFonts w:ascii="Calibri" w:hAnsi="Calibri" w:cs="Calibri"/>
          <w:sz w:val="22"/>
          <w:szCs w:val="22"/>
        </w:rPr>
        <w:t>·</w:t>
      </w:r>
    </w:p>
    <w:p w:rsidR="00AF7728" w:rsidRDefault="00AF7728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7728" w:rsidRDefault="00BF6323">
      <w:pPr>
        <w:numPr>
          <w:ilvl w:val="1"/>
          <w:numId w:val="6"/>
        </w:numPr>
        <w:tabs>
          <w:tab w:val="left" w:pos="454"/>
        </w:tabs>
        <w:kinsoku w:val="0"/>
        <w:overflowPunct w:val="0"/>
        <w:spacing w:before="70"/>
        <w:ind w:left="4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ά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η</w:t>
      </w:r>
      <w:r>
        <w:rPr>
          <w:rFonts w:ascii="Calibri" w:hAnsi="Calibri" w:cs="Calibri"/>
          <w:spacing w:val="-1"/>
          <w:position w:val="8"/>
          <w:sz w:val="14"/>
          <w:szCs w:val="14"/>
        </w:rPr>
        <w:t>11</w:t>
      </w:r>
      <w:r>
        <w:rPr>
          <w:rFonts w:ascii="Calibri" w:hAnsi="Calibri" w:cs="Calibri"/>
          <w:sz w:val="22"/>
          <w:szCs w:val="22"/>
        </w:rPr>
        <w:t>·</w:t>
      </w:r>
    </w:p>
    <w:p w:rsidR="00AF7728" w:rsidRDefault="00AF7728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7728" w:rsidRDefault="00BF6323">
      <w:pPr>
        <w:pStyle w:val="Heading1"/>
        <w:numPr>
          <w:ilvl w:val="1"/>
          <w:numId w:val="6"/>
        </w:numPr>
        <w:tabs>
          <w:tab w:val="left" w:pos="454"/>
        </w:tabs>
        <w:kinsoku w:val="0"/>
        <w:overflowPunct w:val="0"/>
        <w:spacing w:before="70"/>
        <w:ind w:left="454"/>
        <w:outlineLvl w:val="9"/>
        <w:rPr>
          <w:b w:val="0"/>
          <w:bCs w:val="0"/>
        </w:rPr>
      </w:pPr>
      <w:r>
        <w:rPr>
          <w:spacing w:val="-3"/>
        </w:rPr>
        <w:t>τ</w:t>
      </w:r>
      <w:r>
        <w:t>ρο</w:t>
      </w:r>
      <w:r>
        <w:rPr>
          <w:spacing w:val="-3"/>
        </w:rPr>
        <w:t>μ</w:t>
      </w:r>
      <w:r>
        <w:rPr>
          <w:spacing w:val="-2"/>
        </w:rPr>
        <w:t>ο</w:t>
      </w:r>
      <w:r>
        <w:rPr>
          <w:spacing w:val="-3"/>
        </w:rPr>
        <w:t>κ</w:t>
      </w:r>
      <w:r>
        <w:t>ρα</w:t>
      </w:r>
      <w:r>
        <w:rPr>
          <w:spacing w:val="-1"/>
        </w:rPr>
        <w:t>τι</w:t>
      </w:r>
      <w:r>
        <w:rPr>
          <w:spacing w:val="-8"/>
        </w:rPr>
        <w:t>κ</w:t>
      </w:r>
      <w:r>
        <w:t>ά</w:t>
      </w:r>
      <w:r>
        <w:rPr>
          <w:spacing w:val="-2"/>
        </w:rPr>
        <w:t xml:space="preserve"> </w:t>
      </w:r>
      <w:r>
        <w:t>εγκλήμ</w:t>
      </w:r>
      <w:r>
        <w:rPr>
          <w:spacing w:val="-1"/>
        </w:rPr>
        <w:t>α</w:t>
      </w:r>
      <w:r>
        <w:rPr>
          <w:spacing w:val="-3"/>
        </w:rPr>
        <w:t>τ</w:t>
      </w:r>
      <w:r>
        <w:t>α</w:t>
      </w:r>
      <w:r>
        <w:rPr>
          <w:spacing w:val="-1"/>
        </w:rPr>
        <w:t xml:space="preserve"> </w:t>
      </w:r>
      <w:r>
        <w:t>ή εγκλ</w:t>
      </w:r>
      <w:r>
        <w:rPr>
          <w:spacing w:val="-3"/>
        </w:rPr>
        <w:t>ή</w:t>
      </w:r>
      <w:r>
        <w:t>μα</w:t>
      </w:r>
      <w:r>
        <w:rPr>
          <w:spacing w:val="-4"/>
        </w:rPr>
        <w:t>τ</w:t>
      </w:r>
      <w:r>
        <w:t>α</w:t>
      </w:r>
      <w:r>
        <w:rPr>
          <w:spacing w:val="-1"/>
        </w:rPr>
        <w:t xml:space="preserve"> </w:t>
      </w:r>
      <w:r>
        <w:t>συ</w:t>
      </w:r>
      <w:r>
        <w:rPr>
          <w:spacing w:val="-2"/>
        </w:rPr>
        <w:t>ν</w:t>
      </w:r>
      <w:r>
        <w:t>δε</w:t>
      </w:r>
      <w:r>
        <w:rPr>
          <w:spacing w:val="-2"/>
        </w:rPr>
        <w:t>ό</w:t>
      </w:r>
      <w:r>
        <w:t>μενα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rPr>
          <w:spacing w:val="-3"/>
        </w:rPr>
        <w:t>τ</w:t>
      </w:r>
      <w:r>
        <w:t>ρο</w:t>
      </w:r>
      <w:r>
        <w:rPr>
          <w:spacing w:val="-3"/>
        </w:rPr>
        <w:t>μ</w:t>
      </w:r>
      <w:r>
        <w:rPr>
          <w:spacing w:val="-2"/>
        </w:rPr>
        <w:t>ο</w:t>
      </w:r>
      <w:r>
        <w:rPr>
          <w:spacing w:val="-3"/>
        </w:rPr>
        <w:t>κ</w:t>
      </w:r>
      <w:r>
        <w:t>ρα</w:t>
      </w:r>
      <w:r>
        <w:rPr>
          <w:spacing w:val="-1"/>
        </w:rPr>
        <w:t>τι</w:t>
      </w:r>
      <w:r>
        <w:rPr>
          <w:spacing w:val="-3"/>
        </w:rPr>
        <w:t>κ</w:t>
      </w:r>
      <w:r>
        <w:t>ές</w:t>
      </w:r>
      <w:r>
        <w:rPr>
          <w:spacing w:val="-2"/>
        </w:rPr>
        <w:t xml:space="preserve"> </w:t>
      </w:r>
      <w:r>
        <w:t>δρ</w:t>
      </w:r>
      <w:r>
        <w:rPr>
          <w:spacing w:val="-4"/>
        </w:rPr>
        <w:t>α</w:t>
      </w:r>
      <w:r>
        <w:rPr>
          <w:spacing w:val="2"/>
        </w:rPr>
        <w:t>σ</w:t>
      </w:r>
      <w:r>
        <w:t>τηρ</w:t>
      </w:r>
      <w:r>
        <w:rPr>
          <w:spacing w:val="-1"/>
        </w:rPr>
        <w:t>ι</w:t>
      </w:r>
      <w:r>
        <w:rPr>
          <w:spacing w:val="-2"/>
        </w:rPr>
        <w:t>ό</w:t>
      </w:r>
      <w:r>
        <w:t>τ</w:t>
      </w:r>
      <w:r>
        <w:rPr>
          <w:spacing w:val="-3"/>
        </w:rPr>
        <w:t>η</w:t>
      </w:r>
      <w:r>
        <w:t>τ</w:t>
      </w:r>
      <w:r>
        <w:rPr>
          <w:spacing w:val="-1"/>
        </w:rPr>
        <w:t>ε</w:t>
      </w:r>
      <w:r>
        <w:rPr>
          <w:spacing w:val="1"/>
        </w:rPr>
        <w:t>ς</w:t>
      </w:r>
      <w:r>
        <w:rPr>
          <w:b w:val="0"/>
          <w:bCs w:val="0"/>
          <w:spacing w:val="-1"/>
          <w:position w:val="8"/>
          <w:sz w:val="14"/>
          <w:szCs w:val="14"/>
        </w:rPr>
        <w:t>12</w:t>
      </w:r>
      <w:r>
        <w:rPr>
          <w:b w:val="0"/>
          <w:bCs w:val="0"/>
        </w:rPr>
        <w:t>·</w:t>
      </w:r>
    </w:p>
    <w:p w:rsidR="00AF7728" w:rsidRDefault="00AF7728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AF7728" w:rsidRDefault="00BF6323">
      <w:pPr>
        <w:numPr>
          <w:ilvl w:val="1"/>
          <w:numId w:val="6"/>
        </w:numPr>
        <w:tabs>
          <w:tab w:val="left" w:pos="454"/>
        </w:tabs>
        <w:kinsoku w:val="0"/>
        <w:overflowPunct w:val="0"/>
        <w:spacing w:before="56" w:line="276" w:lineRule="auto"/>
        <w:ind w:left="171" w:right="1579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μι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μ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ί</w:t>
      </w:r>
      <w:r>
        <w:rPr>
          <w:rFonts w:ascii="Calibri" w:hAnsi="Calibri" w:cs="Calibri"/>
          <w:b/>
          <w:bCs/>
          <w:sz w:val="22"/>
          <w:szCs w:val="22"/>
        </w:rPr>
        <w:t xml:space="preserve">ηση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ε</w:t>
      </w:r>
      <w:r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>
        <w:rPr>
          <w:rFonts w:ascii="Calibri" w:hAnsi="Calibri" w:cs="Calibri"/>
          <w:b/>
          <w:bCs/>
          <w:sz w:val="22"/>
          <w:szCs w:val="22"/>
        </w:rPr>
        <w:t>δων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π</w:t>
      </w:r>
      <w:r>
        <w:rPr>
          <w:rFonts w:ascii="Calibri" w:hAnsi="Calibri" w:cs="Calibri"/>
          <w:b/>
          <w:bCs/>
          <w:sz w:val="22"/>
          <w:szCs w:val="22"/>
        </w:rPr>
        <w:t>ό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ρά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νο</w:t>
      </w:r>
      <w:r>
        <w:rPr>
          <w:rFonts w:ascii="Calibri" w:hAnsi="Calibri" w:cs="Calibri"/>
          <w:b/>
          <w:bCs/>
          <w:sz w:val="22"/>
          <w:szCs w:val="22"/>
        </w:rPr>
        <w:t>μες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δρ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sz w:val="22"/>
          <w:szCs w:val="22"/>
        </w:rPr>
        <w:t>τηρ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ε</w:t>
      </w:r>
      <w:r>
        <w:rPr>
          <w:rFonts w:ascii="Calibri" w:hAnsi="Calibri" w:cs="Calibri"/>
          <w:b/>
          <w:bCs/>
          <w:sz w:val="22"/>
          <w:szCs w:val="22"/>
        </w:rPr>
        <w:t>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ή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χ</w:t>
      </w:r>
      <w:r>
        <w:rPr>
          <w:rFonts w:ascii="Calibri" w:hAnsi="Calibri" w:cs="Calibri"/>
          <w:b/>
          <w:bCs/>
          <w:sz w:val="22"/>
          <w:szCs w:val="22"/>
        </w:rPr>
        <w:t>ρημ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δ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>
        <w:rPr>
          <w:rFonts w:ascii="Calibri" w:hAnsi="Calibri" w:cs="Calibri"/>
          <w:b/>
          <w:bCs/>
          <w:sz w:val="22"/>
          <w:szCs w:val="22"/>
        </w:rPr>
        <w:t>τηση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της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ρο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μ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>ρα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τία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ς</w:t>
      </w:r>
      <w:r>
        <w:rPr>
          <w:rFonts w:ascii="Calibri" w:hAnsi="Calibri" w:cs="Calibri"/>
          <w:spacing w:val="-1"/>
          <w:position w:val="8"/>
          <w:sz w:val="14"/>
          <w:szCs w:val="14"/>
        </w:rPr>
        <w:t>13</w:t>
      </w:r>
      <w:r>
        <w:rPr>
          <w:rFonts w:ascii="Calibri" w:hAnsi="Calibri" w:cs="Calibri"/>
          <w:sz w:val="22"/>
          <w:szCs w:val="22"/>
        </w:rPr>
        <w:t>·</w:t>
      </w:r>
    </w:p>
    <w:p w:rsidR="00AF7728" w:rsidRDefault="00AF7728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AF7728" w:rsidRDefault="00BF6323">
      <w:pPr>
        <w:numPr>
          <w:ilvl w:val="1"/>
          <w:numId w:val="6"/>
        </w:numPr>
        <w:tabs>
          <w:tab w:val="left" w:pos="454"/>
        </w:tabs>
        <w:kinsoku w:val="0"/>
        <w:overflowPunct w:val="0"/>
        <w:spacing w:before="70"/>
        <w:ind w:left="4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αι</w:t>
      </w:r>
      <w:r>
        <w:rPr>
          <w:rFonts w:ascii="Calibri" w:hAnsi="Calibri" w:cs="Calibri"/>
          <w:b/>
          <w:bCs/>
          <w:sz w:val="22"/>
          <w:szCs w:val="22"/>
        </w:rPr>
        <w:t>δ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sz w:val="22"/>
          <w:szCs w:val="22"/>
        </w:rPr>
        <w:t>κή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ρ</w:t>
      </w:r>
      <w:r>
        <w:rPr>
          <w:rFonts w:ascii="Calibri" w:hAnsi="Calibri" w:cs="Calibri"/>
          <w:b/>
          <w:bCs/>
          <w:sz w:val="22"/>
          <w:szCs w:val="22"/>
        </w:rPr>
        <w:t>γ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ί</w:t>
      </w:r>
      <w:r>
        <w:rPr>
          <w:rFonts w:ascii="Calibri" w:hAnsi="Calibri" w:cs="Calibri"/>
          <w:b/>
          <w:bCs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ά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λ</w:t>
      </w:r>
      <w:r>
        <w:rPr>
          <w:rFonts w:ascii="Calibri" w:hAnsi="Calibri" w:cs="Calibri"/>
          <w:b/>
          <w:bCs/>
          <w:sz w:val="22"/>
          <w:szCs w:val="22"/>
        </w:rPr>
        <w:t>λες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μο</w:t>
      </w:r>
      <w:r>
        <w:rPr>
          <w:rFonts w:ascii="Calibri" w:hAnsi="Calibri" w:cs="Calibri"/>
          <w:b/>
          <w:bCs/>
          <w:sz w:val="22"/>
          <w:szCs w:val="22"/>
        </w:rPr>
        <w:t>ρφές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εμπ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ρί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ν</w:t>
      </w:r>
      <w:r>
        <w:rPr>
          <w:rFonts w:ascii="Calibri" w:hAnsi="Calibri" w:cs="Calibri"/>
          <w:b/>
          <w:bCs/>
          <w:sz w:val="22"/>
          <w:szCs w:val="22"/>
        </w:rPr>
        <w:t>θρ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ώ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sz w:val="22"/>
          <w:szCs w:val="22"/>
        </w:rPr>
        <w:t>ων</w:t>
      </w:r>
      <w:r>
        <w:rPr>
          <w:rFonts w:ascii="Calibri" w:hAnsi="Calibri" w:cs="Calibri"/>
          <w:spacing w:val="-1"/>
          <w:position w:val="8"/>
          <w:sz w:val="14"/>
          <w:szCs w:val="14"/>
        </w:rPr>
        <w:t>14</w:t>
      </w:r>
      <w:r>
        <w:rPr>
          <w:rFonts w:ascii="Calibri" w:hAnsi="Calibri" w:cs="Calibri"/>
          <w:sz w:val="22"/>
          <w:szCs w:val="22"/>
        </w:rPr>
        <w:t>.</w:t>
      </w:r>
    </w:p>
    <w:p w:rsidR="00AF7728" w:rsidRDefault="00AF7728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864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τί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ται με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αταδ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526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κη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τική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ση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02" w:right="98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ρος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σώ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1</w:t>
            </w:r>
            <w:r w:rsidRPr="00BF6323">
              <w:rPr>
                <w:rFonts w:ascii="Calibri" w:eastAsiaTheme="minorEastAsia" w:hAnsi="Calibri" w:cs="Calibri"/>
                <w:position w:val="8"/>
                <w:sz w:val="14"/>
                <w:szCs w:val="14"/>
              </w:rPr>
              <w:t>5</w:t>
            </w:r>
            <w:r w:rsidRPr="00BF6323">
              <w:rPr>
                <w:rFonts w:ascii="Calibri" w:eastAsiaTheme="minorEastAsia" w:hAnsi="Calibri" w:cs="Calibri"/>
                <w:spacing w:val="1"/>
                <w:position w:val="8"/>
                <w:sz w:val="14"/>
                <w:szCs w:val="14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ίο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 μέ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ικ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ύ,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ευθυ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 επ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ργά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υσία εκπ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ς,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λέ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σε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αυ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από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υς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αρατ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θενται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ρω</w:t>
            </w:r>
            <w:r w:rsidRPr="00BF6323">
              <w:rPr>
                <w:rFonts w:ascii="Calibri" w:eastAsiaTheme="minorEastAsia" w:hAnsi="Calibri" w:cs="Calibri"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(σημεία</w:t>
            </w:r>
            <w:r w:rsidRPr="00BF6323">
              <w:rPr>
                <w:rFonts w:ascii="Calibri" w:eastAsiaTheme="minorEastAsia" w:hAnsi="Calibri" w:cs="Calibri"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1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6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),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τική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ία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 πρ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τά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μέγισ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ία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ριστεί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πευθε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απο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ύ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υθεί να ισ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20" w:line="220" w:lineRule="exact"/>
              <w:rPr>
                <w:rFonts w:eastAsiaTheme="minorEastAsia"/>
                <w:sz w:val="22"/>
                <w:szCs w:val="22"/>
              </w:rPr>
            </w:pPr>
          </w:p>
          <w:p w:rsidR="00AF7728" w:rsidRPr="00BF6323" w:rsidRDefault="00BF6323">
            <w:pPr>
              <w:pStyle w:val="TableParagraph"/>
              <w:tabs>
                <w:tab w:val="left" w:pos="716"/>
                <w:tab w:val="left" w:pos="1114"/>
                <w:tab w:val="left" w:pos="1697"/>
                <w:tab w:val="left" w:pos="2069"/>
                <w:tab w:val="left" w:pos="3180"/>
                <w:tab w:val="left" w:pos="3429"/>
              </w:tabs>
              <w:kinsoku w:val="0"/>
              <w:overflowPunct w:val="0"/>
              <w:spacing w:line="274" w:lineRule="auto"/>
              <w:ind w:left="102" w:right="10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τική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ρίωση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τε: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κή 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εύθυ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5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ριβή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 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 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16</w:t>
            </w:r>
          </w:p>
        </w:tc>
      </w:tr>
      <w:tr w:rsidR="00AF7728" w:rsidRPr="00BF6323">
        <w:trPr>
          <w:trHeight w:hRule="exact" w:val="30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2386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αφέρ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17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ία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σδιορί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εία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1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6 αφορά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υς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κης,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 w:right="403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β)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σδι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 [ ]·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105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γ)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εία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κή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6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262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 Ημ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:[ 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], 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μεί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):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[ 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],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:[ 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" w:line="150" w:lineRule="exact"/>
              <w:rPr>
                <w:rFonts w:eastAsiaTheme="minorEastAsia"/>
                <w:sz w:val="15"/>
                <w:szCs w:val="15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β)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126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γ) Διά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 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ά) 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μεί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α) [ 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  <w:p w:rsidR="00AF7728" w:rsidRPr="00BF6323" w:rsidRDefault="00BF6323">
            <w:pPr>
              <w:pStyle w:val="TableParagraph"/>
              <w:tabs>
                <w:tab w:val="left" w:pos="716"/>
                <w:tab w:val="left" w:pos="1114"/>
                <w:tab w:val="left" w:pos="1697"/>
                <w:tab w:val="left" w:pos="2069"/>
                <w:tab w:val="left" w:pos="3180"/>
                <w:tab w:val="left" w:pos="3429"/>
              </w:tabs>
              <w:kinsoku w:val="0"/>
              <w:overflowPunct w:val="0"/>
              <w:spacing w:line="274" w:lineRule="auto"/>
              <w:ind w:left="102" w:right="104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τική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ρίωση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τε: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κή</w:t>
            </w:r>
          </w:p>
        </w:tc>
      </w:tr>
    </w:tbl>
    <w:p w:rsidR="00AF7728" w:rsidRDefault="00AF7728">
      <w:pPr>
        <w:sectPr w:rsidR="00AF7728">
          <w:pgSz w:w="11907" w:h="16840"/>
          <w:pgMar w:top="980" w:right="1360" w:bottom="1320" w:left="1360" w:header="0" w:footer="1129" w:gutter="0"/>
          <w:cols w:space="720"/>
          <w:noEndnote/>
        </w:sectPr>
      </w:pPr>
    </w:p>
    <w:p w:rsidR="00AF7728" w:rsidRDefault="00AF7728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93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εύθυ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5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ριβή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3" w:lineRule="auto"/>
              <w:ind w:left="102" w:right="1145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 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18</w:t>
            </w:r>
          </w:p>
        </w:tc>
      </w:tr>
      <w:tr w:rsidR="00AF7728" w:rsidRPr="00BF6323">
        <w:trPr>
          <w:trHeight w:hRule="exact" w:val="155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3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Σε 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τωση 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στικ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4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ς,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άβει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τρα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 αποδε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τία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αρά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9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ύ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αρξη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γου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 (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«</w:t>
            </w:r>
            <w:r w:rsidRPr="00BF6323">
              <w:rPr>
                <w:rFonts w:eastAsiaTheme="minorEastAsia"/>
                <w:sz w:val="22"/>
                <w:szCs w:val="22"/>
              </w:rPr>
              <w:t>αυτο</w:t>
            </w:r>
            <w:r w:rsidRPr="00BF6323">
              <w:rPr>
                <w:rFonts w:eastAsiaTheme="minorEastAsia"/>
                <w:spacing w:val="-3"/>
                <w:sz w:val="22"/>
                <w:szCs w:val="22"/>
              </w:rPr>
              <w:t>κ</w:t>
            </w:r>
            <w:r w:rsidRPr="00BF6323">
              <w:rPr>
                <w:rFonts w:eastAsiaTheme="minorEastAsia"/>
                <w:sz w:val="22"/>
                <w:szCs w:val="22"/>
              </w:rPr>
              <w:t>ά</w:t>
            </w:r>
            <w:r w:rsidRPr="00BF6323">
              <w:rPr>
                <w:rFonts w:eastAsiaTheme="minorEastAsia"/>
                <w:spacing w:val="-1"/>
                <w:sz w:val="22"/>
                <w:szCs w:val="22"/>
              </w:rPr>
              <w:t>θ</w:t>
            </w:r>
            <w:r w:rsidRPr="00BF6323">
              <w:rPr>
                <w:rFonts w:eastAsiaTheme="minorEastAsia"/>
                <w:sz w:val="22"/>
                <w:szCs w:val="22"/>
              </w:rPr>
              <w:t>α</w:t>
            </w:r>
            <w:r w:rsidRPr="00BF6323">
              <w:rPr>
                <w:rFonts w:eastAsiaTheme="minorEastAsia"/>
                <w:spacing w:val="-3"/>
                <w:sz w:val="22"/>
                <w:szCs w:val="22"/>
              </w:rPr>
              <w:t>ρ</w:t>
            </w:r>
            <w:r w:rsidRPr="00BF6323">
              <w:rPr>
                <w:rFonts w:eastAsiaTheme="minorEastAsia"/>
                <w:sz w:val="22"/>
                <w:szCs w:val="22"/>
              </w:rPr>
              <w:t>ση</w:t>
            </w:r>
            <w:r w:rsidRPr="00BF6323">
              <w:rPr>
                <w:rFonts w:eastAsiaTheme="minorEastAsia"/>
                <w:spacing w:val="-6"/>
                <w:sz w:val="22"/>
                <w:szCs w:val="22"/>
              </w:rPr>
              <w:t>»</w:t>
            </w:r>
            <w:r w:rsidRPr="00BF6323">
              <w:rPr>
                <w:rFonts w:eastAsiaTheme="minorEastAsia"/>
                <w:spacing w:val="3"/>
                <w:sz w:val="22"/>
                <w:szCs w:val="22"/>
              </w:rPr>
              <w:t>)</w:t>
            </w:r>
            <w:r w:rsidRPr="00BF6323">
              <w:rPr>
                <w:rFonts w:eastAsiaTheme="minorEastAsia"/>
                <w:position w:val="8"/>
                <w:sz w:val="14"/>
                <w:szCs w:val="14"/>
              </w:rPr>
              <w:t>19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  <w:tr w:rsidR="00AF7728" w:rsidRPr="00BF6323">
        <w:trPr>
          <w:trHeight w:hRule="exact" w:val="62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723"/>
                <w:tab w:val="left" w:pos="1357"/>
                <w:tab w:val="left" w:pos="2698"/>
                <w:tab w:val="left" w:pos="3188"/>
                <w:tab w:val="left" w:pos="4011"/>
              </w:tabs>
              <w:kinsoku w:val="0"/>
              <w:overflowPunct w:val="0"/>
              <w:spacing w:line="267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ράψτε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τρα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5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φθη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20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</w:tbl>
    <w:p w:rsidR="00AF7728" w:rsidRDefault="00AF7728">
      <w:pPr>
        <w:sectPr w:rsidR="00AF7728">
          <w:pgSz w:w="11907" w:h="16840"/>
          <w:pgMar w:top="940" w:right="1360" w:bottom="1320" w:left="1360" w:header="0" w:footer="1129" w:gutter="0"/>
          <w:cols w:space="720"/>
          <w:noEndnote/>
        </w:sectPr>
      </w:pPr>
    </w:p>
    <w:p w:rsidR="00AF7728" w:rsidRDefault="00BF6323">
      <w:pPr>
        <w:pStyle w:val="Heading1"/>
        <w:kinsoku w:val="0"/>
        <w:overflowPunct w:val="0"/>
        <w:ind w:left="661"/>
        <w:outlineLvl w:val="9"/>
        <w:rPr>
          <w:b w:val="0"/>
          <w:bCs w:val="0"/>
        </w:rPr>
      </w:pPr>
      <w:r>
        <w:lastRenderedPageBreak/>
        <w:t>Β:</w:t>
      </w:r>
      <w:r>
        <w:rPr>
          <w:spacing w:val="-1"/>
        </w:rPr>
        <w:t xml:space="preserve"> </w:t>
      </w:r>
      <w:r>
        <w:rPr>
          <w:spacing w:val="1"/>
        </w:rPr>
        <w:t>Λ</w:t>
      </w:r>
      <w:r>
        <w:rPr>
          <w:spacing w:val="-2"/>
        </w:rPr>
        <w:t>ό</w:t>
      </w:r>
      <w:r>
        <w:t>γ</w:t>
      </w:r>
      <w:r>
        <w:rPr>
          <w:spacing w:val="-2"/>
        </w:rPr>
        <w:t>ο</w:t>
      </w:r>
      <w:r>
        <w:t>ι</w:t>
      </w:r>
      <w:r>
        <w:rPr>
          <w:spacing w:val="-1"/>
        </w:rPr>
        <w:t xml:space="preserve"> </w:t>
      </w:r>
      <w:r>
        <w:t>π</w:t>
      </w:r>
      <w:r>
        <w:rPr>
          <w:spacing w:val="-2"/>
        </w:rPr>
        <w:t>ο</w:t>
      </w:r>
      <w:r>
        <w:t>υ</w:t>
      </w:r>
      <w:r>
        <w:rPr>
          <w:spacing w:val="-1"/>
        </w:rPr>
        <w:t xml:space="preserve"> </w:t>
      </w:r>
      <w:r>
        <w:rPr>
          <w:spacing w:val="2"/>
        </w:rPr>
        <w:t>σ</w:t>
      </w:r>
      <w:r>
        <w:rPr>
          <w:spacing w:val="-4"/>
        </w:rPr>
        <w:t>χ</w:t>
      </w:r>
      <w:r>
        <w:t>ε</w:t>
      </w:r>
      <w:r>
        <w:rPr>
          <w:spacing w:val="-1"/>
        </w:rPr>
        <w:t>τί</w:t>
      </w:r>
      <w:r>
        <w:rPr>
          <w:spacing w:val="1"/>
        </w:rPr>
        <w:t>ζ</w:t>
      </w:r>
      <w:r>
        <w:rPr>
          <w:spacing w:val="-2"/>
        </w:rPr>
        <w:t>ο</w:t>
      </w:r>
      <w:r>
        <w:rPr>
          <w:spacing w:val="1"/>
        </w:rPr>
        <w:t>ν</w:t>
      </w:r>
      <w:r>
        <w:rPr>
          <w:spacing w:val="-3"/>
        </w:rPr>
        <w:t>τ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rPr>
          <w:spacing w:val="-2"/>
        </w:rPr>
        <w:t>μ</w:t>
      </w:r>
      <w:r>
        <w:t>ε τ</w:t>
      </w:r>
      <w:r>
        <w:rPr>
          <w:spacing w:val="-3"/>
        </w:rPr>
        <w:t>η</w:t>
      </w:r>
      <w:r>
        <w:t>ν</w:t>
      </w:r>
      <w:r>
        <w:rPr>
          <w:spacing w:val="-1"/>
        </w:rPr>
        <w:t xml:space="preserve"> </w:t>
      </w:r>
      <w:r>
        <w:rPr>
          <w:spacing w:val="-8"/>
        </w:rPr>
        <w:t>κ</w:t>
      </w:r>
      <w:r>
        <w:rPr>
          <w:spacing w:val="-1"/>
        </w:rPr>
        <w:t>α</w:t>
      </w:r>
      <w:r>
        <w:rPr>
          <w:spacing w:val="-3"/>
        </w:rPr>
        <w:t>τ</w:t>
      </w:r>
      <w:r>
        <w:rPr>
          <w:spacing w:val="-1"/>
        </w:rPr>
        <w:t>α</w:t>
      </w:r>
      <w:r>
        <w:t>β</w:t>
      </w:r>
      <w:r>
        <w:rPr>
          <w:spacing w:val="-4"/>
        </w:rPr>
        <w:t>ο</w:t>
      </w:r>
      <w:r>
        <w:t>λή φ</w:t>
      </w:r>
      <w:r>
        <w:rPr>
          <w:spacing w:val="-2"/>
        </w:rPr>
        <w:t>ό</w:t>
      </w:r>
      <w:r>
        <w:t>ρων ή</w:t>
      </w:r>
      <w:r>
        <w:rPr>
          <w:spacing w:val="-3"/>
        </w:rPr>
        <w:t xml:space="preserve"> ε</w:t>
      </w:r>
      <w:r>
        <w:rPr>
          <w:spacing w:val="-1"/>
        </w:rPr>
        <w:t>ι</w:t>
      </w:r>
      <w:r>
        <w:t>σ</w:t>
      </w:r>
      <w:r>
        <w:rPr>
          <w:spacing w:val="-1"/>
        </w:rPr>
        <w:t>φ</w:t>
      </w:r>
      <w:r>
        <w:rPr>
          <w:spacing w:val="-2"/>
        </w:rPr>
        <w:t>ο</w:t>
      </w:r>
      <w:r>
        <w:t xml:space="preserve">ρών </w:t>
      </w:r>
      <w:r>
        <w:rPr>
          <w:spacing w:val="-6"/>
        </w:rPr>
        <w:t>κ</w:t>
      </w:r>
      <w:r>
        <w:rPr>
          <w:spacing w:val="-2"/>
        </w:rPr>
        <w:t>ο</w:t>
      </w:r>
      <w:r>
        <w:rPr>
          <w:spacing w:val="-4"/>
        </w:rPr>
        <w:t>ι</w:t>
      </w:r>
      <w:r>
        <w:rPr>
          <w:spacing w:val="-1"/>
        </w:rPr>
        <w:t>ν</w:t>
      </w:r>
      <w:r>
        <w:t>ω</w:t>
      </w:r>
      <w:r>
        <w:rPr>
          <w:spacing w:val="-1"/>
        </w:rPr>
        <w:t>νι</w:t>
      </w:r>
      <w:r>
        <w:t>κής</w:t>
      </w:r>
      <w:r>
        <w:rPr>
          <w:spacing w:val="-2"/>
        </w:rPr>
        <w:t xml:space="preserve"> </w:t>
      </w:r>
      <w:r>
        <w:rPr>
          <w:spacing w:val="-3"/>
        </w:rPr>
        <w:t>α</w:t>
      </w:r>
      <w:r>
        <w:t>σ</w:t>
      </w:r>
      <w:r>
        <w:rPr>
          <w:spacing w:val="-4"/>
        </w:rPr>
        <w:t>φ</w:t>
      </w:r>
      <w:r>
        <w:rPr>
          <w:spacing w:val="-1"/>
        </w:rPr>
        <w:t>ά</w:t>
      </w:r>
      <w:r>
        <w:rPr>
          <w:spacing w:val="-2"/>
        </w:rPr>
        <w:t>λ</w:t>
      </w:r>
      <w:r>
        <w:rPr>
          <w:spacing w:val="-1"/>
        </w:rPr>
        <w:t>ι</w:t>
      </w:r>
      <w:r>
        <w:t>σης</w:t>
      </w:r>
    </w:p>
    <w:p w:rsidR="00AF7728" w:rsidRDefault="00AF7728">
      <w:pPr>
        <w:kinsoku w:val="0"/>
        <w:overflowPunct w:val="0"/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4"/>
        <w:gridCol w:w="107"/>
        <w:gridCol w:w="2038"/>
        <w:gridCol w:w="2192"/>
        <w:gridCol w:w="145"/>
      </w:tblGrid>
      <w:tr w:rsidR="00AF7728" w:rsidRPr="00BF6323">
        <w:trPr>
          <w:trHeight w:hRule="exact" w:val="62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097"/>
                <w:tab w:val="left" w:pos="1964"/>
                <w:tab w:val="left" w:pos="2299"/>
                <w:tab w:val="left" w:pos="3449"/>
              </w:tabs>
              <w:kinsoku w:val="0"/>
              <w:overflowPunct w:val="0"/>
              <w:spacing w:line="265" w:lineRule="exact"/>
              <w:ind w:left="-1" w:right="-4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Πληρωμή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ρών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-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ασφ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-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155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1)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ρώσει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4" w:lineRule="auto"/>
              <w:ind w:left="102" w:right="98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ποχρεώσ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 πληρω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όρ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ρών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ιν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κής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21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δα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χώ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τυ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εγ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μένος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  <w:tr w:rsidR="00AF7728" w:rsidRPr="00BF6323">
        <w:trPr>
          <w:trHeight w:hRule="exact" w:val="625"/>
        </w:trPr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3"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χι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7" w:lineRule="auto"/>
              <w:ind w:left="102" w:right="101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α) 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Χώρα 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για 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 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β)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:rsidR="00AF7728" w:rsidRPr="00BF6323" w:rsidRDefault="00BF6323">
            <w:pPr>
              <w:pStyle w:val="TableParagraph"/>
              <w:tabs>
                <w:tab w:val="left" w:pos="951"/>
                <w:tab w:val="left" w:pos="2523"/>
                <w:tab w:val="left" w:pos="2943"/>
                <w:tab w:val="left" w:pos="4025"/>
              </w:tabs>
              <w:kinsoku w:val="0"/>
              <w:overflowPunct w:val="0"/>
              <w:spacing w:before="41" w:line="276" w:lineRule="auto"/>
              <w:ind w:left="102" w:right="98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γ)Πως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απιστώθ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αθέτ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των υπ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ρεώ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εω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1)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 δι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στικ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ή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ς;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98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-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Η 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εν 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γω 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ση 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κη 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 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κή;</w:t>
            </w:r>
          </w:p>
          <w:p w:rsidR="00AF7728" w:rsidRPr="00BF6323" w:rsidRDefault="00BF6323">
            <w:pPr>
              <w:pStyle w:val="a4"/>
              <w:numPr>
                <w:ilvl w:val="0"/>
                <w:numId w:val="5"/>
              </w:numPr>
              <w:tabs>
                <w:tab w:val="left" w:pos="323"/>
              </w:tabs>
              <w:kinsoku w:val="0"/>
              <w:overflowPunct w:val="0"/>
              <w:spacing w:line="266" w:lineRule="exact"/>
              <w:ind w:left="102" w:firstLine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αφέρατε 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 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ία  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κης  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δοσ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  <w:p w:rsidR="00AF7728" w:rsidRPr="00BF6323" w:rsidRDefault="00BF6323">
            <w:pPr>
              <w:pStyle w:val="a4"/>
              <w:numPr>
                <w:ilvl w:val="0"/>
                <w:numId w:val="5"/>
              </w:numPr>
              <w:tabs>
                <w:tab w:val="left" w:pos="320"/>
              </w:tabs>
              <w:kinsoku w:val="0"/>
              <w:overflowPunct w:val="0"/>
              <w:spacing w:before="41" w:line="275" w:lineRule="auto"/>
              <w:ind w:left="102" w:right="98" w:firstLine="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ς,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 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λεισ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2)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Με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proofErr w:type="spellEnd"/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02" w:right="243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δ) 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ας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 εκ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ρώσει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τις υπ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ρεώ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εις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τε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βάλ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ή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ρές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9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σφά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φείλει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τά περί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τωσ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δο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μω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 υ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σε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 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ισ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 για 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λή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22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ΦΟΡ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ΡΕΣ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1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ΗΣ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ΑΣΦ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ΑΛ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771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6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]·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6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]·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772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4" w:line="150" w:lineRule="exact"/>
              <w:rPr>
                <w:rFonts w:eastAsiaTheme="minorEastAsia"/>
                <w:sz w:val="15"/>
                <w:szCs w:val="15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β)[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4" w:line="150" w:lineRule="exact"/>
              <w:rPr>
                <w:rFonts w:eastAsiaTheme="minorEastAsia"/>
                <w:sz w:val="15"/>
                <w:szCs w:val="15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β)[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618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γ.1)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γ.1)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463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617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4" w:line="150" w:lineRule="exact"/>
              <w:rPr>
                <w:rFonts w:eastAsiaTheme="minorEastAsia"/>
                <w:sz w:val="15"/>
                <w:szCs w:val="15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]·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4" w:line="150" w:lineRule="exact"/>
              <w:rPr>
                <w:rFonts w:eastAsiaTheme="minorEastAsia"/>
                <w:sz w:val="15"/>
                <w:szCs w:val="15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]·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773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4" w:line="150" w:lineRule="exact"/>
              <w:rPr>
                <w:rFonts w:eastAsiaTheme="minorEastAsia"/>
                <w:sz w:val="15"/>
                <w:szCs w:val="15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]·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4" w:line="150" w:lineRule="exact"/>
              <w:rPr>
                <w:rFonts w:eastAsiaTheme="minorEastAsia"/>
                <w:sz w:val="15"/>
                <w:szCs w:val="15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]·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618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110" w:lineRule="exact"/>
              <w:rPr>
                <w:rFonts w:eastAsiaTheme="minorEastAsia"/>
                <w:sz w:val="11"/>
                <w:szCs w:val="11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γ.2)[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]·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110" w:lineRule="exact"/>
              <w:rPr>
                <w:rFonts w:eastAsiaTheme="minorEastAsia"/>
                <w:sz w:val="11"/>
                <w:szCs w:val="11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γ.2)[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]·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7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δ) []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δ) []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68" w:lineRule="exact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2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68" w:lineRule="exact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68" w:lineRule="exact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Εάν</w:t>
            </w:r>
            <w:r w:rsidRPr="00BF6323">
              <w:rPr>
                <w:rFonts w:ascii="Calibri" w:eastAsiaTheme="minorEastAsia" w:hAnsi="Calibri" w:cs="Calibri"/>
                <w:spacing w:val="-1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1"/>
                <w:szCs w:val="21"/>
              </w:rPr>
              <w:t>ν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 xml:space="preserve">αι, </w:t>
            </w:r>
            <w:r w:rsidRPr="00BF6323">
              <w:rPr>
                <w:rFonts w:ascii="Calibri" w:eastAsiaTheme="minorEastAsia" w:hAnsi="Calibri" w:cs="Calibri"/>
                <w:spacing w:val="-2"/>
                <w:sz w:val="21"/>
                <w:szCs w:val="21"/>
              </w:rPr>
              <w:t>ν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α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 να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1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2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1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1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51" w:lineRule="exact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1"/>
                <w:szCs w:val="21"/>
              </w:rPr>
              <w:t>ν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αφ</w:t>
            </w:r>
            <w:r w:rsidRPr="00BF6323">
              <w:rPr>
                <w:rFonts w:ascii="Calibri" w:eastAsiaTheme="minorEastAsia" w:hAnsi="Calibri" w:cs="Calibri"/>
                <w:spacing w:val="-1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1"/>
                <w:szCs w:val="21"/>
              </w:rPr>
              <w:t>ρ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θούν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9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αφερ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9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0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9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9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44" w:lineRule="exact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λεπ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1"/>
                <w:szCs w:val="21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ρείς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13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λεπ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είς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13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4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13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13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36" w:lineRule="exact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πλ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η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ρο</w:t>
            </w:r>
            <w:r w:rsidRPr="00BF6323">
              <w:rPr>
                <w:rFonts w:ascii="Calibri" w:eastAsiaTheme="minorEastAsia" w:hAnsi="Calibri" w:cs="Calibri"/>
                <w:spacing w:val="-2"/>
                <w:sz w:val="21"/>
                <w:szCs w:val="21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ρίες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23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ρίες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23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41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23"/>
              <w:ind w:left="1"/>
              <w:rPr>
                <w:rFonts w:eastAsiaTheme="minorEastAsia"/>
              </w:rPr>
            </w:pPr>
          </w:p>
        </w:tc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23"/>
              <w:ind w:left="1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40" w:lineRule="exact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29"/>
              <w:ind w:left="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  <w:tc>
          <w:tcPr>
            <w:tcW w:w="145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29"/>
              <w:ind w:left="1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29"/>
              <w:ind w:left="1"/>
              <w:rPr>
                <w:rFonts w:eastAsiaTheme="minorEastAsia"/>
              </w:rPr>
            </w:pPr>
          </w:p>
        </w:tc>
        <w:tc>
          <w:tcPr>
            <w:tcW w:w="448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124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Εάν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η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ετική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ρίω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η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ρά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ν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99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αβ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ρών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ασ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 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 δι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 φορ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3" w:lineRule="auto"/>
              <w:ind w:left="102" w:right="494"/>
              <w:rPr>
                <w:rFonts w:ascii="Calibri" w:eastAsiaTheme="minorEastAsia" w:hAnsi="Calibri" w:cs="Calibri"/>
                <w:sz w:val="14"/>
                <w:szCs w:val="14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 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ριβή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 αναφ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23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</w:tbl>
    <w:p w:rsidR="00AF7728" w:rsidRDefault="00AF7728">
      <w:pPr>
        <w:sectPr w:rsidR="00AF7728">
          <w:footerReference w:type="default" r:id="rId10"/>
          <w:pgSz w:w="11907" w:h="16840"/>
          <w:pgMar w:top="980" w:right="1360" w:bottom="1320" w:left="1360" w:header="0" w:footer="1129" w:gutter="0"/>
          <w:pgNumType w:start="10"/>
          <w:cols w:space="720"/>
          <w:noEndnote/>
        </w:sectPr>
      </w:pPr>
    </w:p>
    <w:p w:rsidR="00AF7728" w:rsidRDefault="00BF6323">
      <w:pPr>
        <w:kinsoku w:val="0"/>
        <w:overflowPunct w:val="0"/>
        <w:spacing w:before="54"/>
        <w:ind w:left="7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Γ: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Λ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>
        <w:rPr>
          <w:rFonts w:ascii="Calibri" w:hAnsi="Calibri" w:cs="Calibri"/>
          <w:b/>
          <w:bCs/>
          <w:sz w:val="22"/>
          <w:szCs w:val="22"/>
        </w:rPr>
        <w:t>γ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υ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χ</w:t>
      </w:r>
      <w:r>
        <w:rPr>
          <w:rFonts w:ascii="Calibri" w:hAnsi="Calibri" w:cs="Calibri"/>
          <w:b/>
          <w:bCs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τί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ζ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με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αφ</w:t>
      </w:r>
      <w:r>
        <w:rPr>
          <w:rFonts w:ascii="Calibri" w:hAnsi="Calibri" w:cs="Calibri"/>
          <w:b/>
          <w:bCs/>
          <w:sz w:val="22"/>
          <w:szCs w:val="22"/>
        </w:rPr>
        <w:t>ερεγγ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υ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>
        <w:rPr>
          <w:rFonts w:ascii="Calibri" w:hAnsi="Calibri" w:cs="Calibri"/>
          <w:b/>
          <w:bCs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ητ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sz w:val="22"/>
          <w:szCs w:val="22"/>
        </w:rPr>
        <w:t>γ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>ρο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sz w:val="22"/>
          <w:szCs w:val="22"/>
        </w:rPr>
        <w:t>ση σ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υ</w:t>
      </w:r>
      <w:r>
        <w:rPr>
          <w:rFonts w:ascii="Calibri" w:hAnsi="Calibri" w:cs="Calibri"/>
          <w:b/>
          <w:bCs/>
          <w:sz w:val="22"/>
          <w:szCs w:val="22"/>
        </w:rPr>
        <w:t>μφερ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ων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ή ε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πα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γ</w:t>
      </w:r>
      <w:r>
        <w:rPr>
          <w:rFonts w:ascii="Calibri" w:hAnsi="Calibri" w:cs="Calibri"/>
          <w:b/>
          <w:bCs/>
          <w:sz w:val="22"/>
          <w:szCs w:val="22"/>
        </w:rPr>
        <w:t>γε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λ</w:t>
      </w:r>
      <w:r>
        <w:rPr>
          <w:rFonts w:ascii="Calibri" w:hAnsi="Calibri" w:cs="Calibri"/>
          <w:b/>
          <w:bCs/>
          <w:sz w:val="22"/>
          <w:szCs w:val="22"/>
        </w:rPr>
        <w:t>μα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>ό</w:t>
      </w:r>
    </w:p>
    <w:p w:rsidR="00AF7728" w:rsidRDefault="00BF6323">
      <w:pPr>
        <w:kinsoku w:val="0"/>
        <w:overflowPunct w:val="0"/>
        <w:spacing w:before="41"/>
        <w:ind w:left="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sz w:val="22"/>
          <w:szCs w:val="22"/>
        </w:rPr>
        <w:t>ρά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ωμα</w:t>
      </w:r>
    </w:p>
    <w:p w:rsidR="00AF7728" w:rsidRDefault="00AF7728">
      <w:pPr>
        <w:kinsoku w:val="0"/>
        <w:overflowPunct w:val="0"/>
        <w:spacing w:line="24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93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820"/>
                <w:tab w:val="left" w:pos="2998"/>
                <w:tab w:val="left" w:pos="3701"/>
              </w:tabs>
              <w:kinsoku w:val="0"/>
              <w:overflowPunct w:val="0"/>
              <w:spacing w:line="267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Πλη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ρίες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  <w:t>με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ανή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10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αφερεγγ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α,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των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ή 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αγγε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ματ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ωμ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31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ει, 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εν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ώσει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5" w:lineRule="auto"/>
              <w:ind w:left="102" w:right="100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αθετ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ρεώσε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υς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ού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 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24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  <w:tr w:rsidR="00AF7728" w:rsidRPr="00BF6323">
        <w:trPr>
          <w:trHeight w:hRule="exact" w:val="2792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5"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454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ο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 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βει 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τρα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 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 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πιστία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ύ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απο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 («α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άθα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»);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φθη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.]</w:t>
            </w:r>
          </w:p>
        </w:tc>
      </w:tr>
      <w:tr w:rsidR="00AF7728" w:rsidRPr="00BF6323">
        <w:trPr>
          <w:trHeight w:hRule="exact" w:val="30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299"/>
                <w:tab w:val="left" w:pos="1738"/>
                <w:tab w:val="left" w:pos="3141"/>
                <w:tab w:val="left" w:pos="4146"/>
              </w:tabs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Βρίσ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κε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σε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  <w:tr w:rsidR="00AF7728" w:rsidRPr="00BF6323">
        <w:trPr>
          <w:trHeight w:hRule="exact" w:val="317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5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πό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τις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όλ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25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α)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τώ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ευση,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β)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υγία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ς,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γ) ει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ική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εκ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 ή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δ)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αγ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στική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τή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από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 ή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ε)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θεί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σία 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βιβ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ύ, ή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178"/>
                <w:tab w:val="left" w:pos="2862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επ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ρηματ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 ή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483"/>
                <w:tab w:val="left" w:pos="934"/>
                <w:tab w:val="left" w:pos="2363"/>
                <w:tab w:val="left" w:pos="3378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ζ)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606"/>
                <w:tab w:val="left" w:pos="2225"/>
                <w:tab w:val="left" w:pos="3374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ύπ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σία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οβ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όμο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-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αραθ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ρή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-[........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0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Διευ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υς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υς</w:t>
            </w:r>
            <w:r w:rsidRPr="00BF6323">
              <w:rPr>
                <w:rFonts w:ascii="Calibri" w:eastAsiaTheme="minorEastAsia" w:hAnsi="Calibri" w:cs="Calibri"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-[........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σο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ας,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ψη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φαρ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κής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ων 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ά 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με 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τη 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proofErr w:type="spellEnd"/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συνέχ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ση 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1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ργίας 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ό 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7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5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αυτές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ις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ριστ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26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713"/>
                <w:tab w:val="left" w:pos="1112"/>
                <w:tab w:val="left" w:pos="2067"/>
                <w:tab w:val="left" w:pos="3434"/>
              </w:tabs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ετική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τεκ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ρίωση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θετ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 δι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 φορ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ά, 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 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ριβή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 αναφ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ων</w:t>
            </w:r>
          </w:p>
        </w:tc>
      </w:tr>
      <w:tr w:rsidR="00AF7728" w:rsidRPr="00BF6323">
        <w:trPr>
          <w:trHeight w:hRule="exact" w:val="316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 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93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ρό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γγελμ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τω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27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:rsidR="00AF7728" w:rsidRPr="00BF6323" w:rsidRDefault="00BF6323">
            <w:pPr>
              <w:pStyle w:val="TableParagraph"/>
              <w:tabs>
                <w:tab w:val="left" w:pos="713"/>
                <w:tab w:val="left" w:pos="1335"/>
                <w:tab w:val="left" w:pos="1829"/>
                <w:tab w:val="left" w:pos="3257"/>
              </w:tabs>
              <w:kinsoku w:val="0"/>
              <w:overflowPunct w:val="0"/>
              <w:spacing w:before="4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αφερθ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λεπ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" w:line="150" w:lineRule="exact"/>
              <w:rPr>
                <w:rFonts w:eastAsiaTheme="minorEastAsia"/>
                <w:sz w:val="15"/>
                <w:szCs w:val="15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.......]</w:t>
            </w:r>
          </w:p>
        </w:tc>
      </w:tr>
    </w:tbl>
    <w:p w:rsidR="00AF7728" w:rsidRDefault="00AF7728">
      <w:pPr>
        <w:sectPr w:rsidR="00AF7728">
          <w:pgSz w:w="11907" w:h="16840"/>
          <w:pgMar w:top="980" w:right="1360" w:bottom="1320" w:left="1360" w:header="0" w:footer="1129" w:gutter="0"/>
          <w:cols w:space="720"/>
          <w:noEndnote/>
        </w:sectPr>
      </w:pPr>
    </w:p>
    <w:p w:rsidR="00AF7728" w:rsidRDefault="00AF7728">
      <w:pPr>
        <w:kinsoku w:val="0"/>
        <w:overflowPunct w:val="0"/>
        <w:spacing w:before="2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2165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4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101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Εάν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άβει 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 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τρα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άθα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ς;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φθη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…]</w:t>
            </w:r>
          </w:p>
        </w:tc>
      </w:tr>
      <w:tr w:rsidR="00AF7728" w:rsidRPr="00BF6323">
        <w:trPr>
          <w:trHeight w:hRule="exact" w:val="1555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774"/>
                <w:tab w:val="left" w:pos="1861"/>
                <w:tab w:val="left" w:pos="2288"/>
                <w:tab w:val="left" w:pos="3681"/>
              </w:tabs>
              <w:kinsoku w:val="0"/>
              <w:overflowPunct w:val="0"/>
              <w:spacing w:line="267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συν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ψει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99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μφω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ύς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ρείς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με 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τη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ωση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γω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μο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:rsidR="00AF7728" w:rsidRPr="00BF6323" w:rsidRDefault="00BF6323">
            <w:pPr>
              <w:pStyle w:val="TableParagraph"/>
              <w:tabs>
                <w:tab w:val="left" w:pos="713"/>
                <w:tab w:val="left" w:pos="1335"/>
                <w:tab w:val="left" w:pos="1829"/>
                <w:tab w:val="left" w:pos="3257"/>
              </w:tabs>
              <w:kinsoku w:val="0"/>
              <w:overflowPunct w:val="0"/>
              <w:spacing w:line="274" w:lineRule="auto"/>
              <w:ind w:left="102" w:right="101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αφερθ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λεπ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είς 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8" w:line="240" w:lineRule="exact"/>
              <w:rPr>
                <w:rFonts w:eastAsiaTheme="minorEastAsia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.]</w:t>
            </w:r>
          </w:p>
        </w:tc>
      </w:tr>
      <w:tr w:rsidR="00AF7728" w:rsidRPr="00BF6323">
        <w:trPr>
          <w:trHeight w:hRule="exact" w:val="1863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Εάν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άβει 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4" w:lineRule="auto"/>
              <w:ind w:left="102" w:right="227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τρα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άθα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ς;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φθη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186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ας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ξη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02" w:right="10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τυ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σης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μφερ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ων28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γω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συ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στη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σία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σύ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ς;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 w:line="276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αφερθ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λεπ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είς 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7" w:line="160" w:lineRule="exact"/>
              <w:rPr>
                <w:rFonts w:eastAsiaTheme="minorEastAsia"/>
                <w:sz w:val="16"/>
                <w:szCs w:val="16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248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101"/>
              <w:jc w:val="both"/>
              <w:rPr>
                <w:rFonts w:eastAsiaTheme="minorEastAsia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  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  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eastAsiaTheme="minorEastAsia"/>
                <w:sz w:val="22"/>
                <w:szCs w:val="22"/>
              </w:rPr>
              <w:t xml:space="preserve">ο   </w:t>
            </w:r>
            <w:r w:rsidRPr="00BF6323">
              <w:rPr>
                <w:rFonts w:eastAsiaTheme="minorEastAsia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eastAsiaTheme="minorEastAsia"/>
                <w:sz w:val="22"/>
                <w:szCs w:val="22"/>
              </w:rPr>
              <w:t>οι</w:t>
            </w:r>
            <w:r w:rsidRPr="00BF6323">
              <w:rPr>
                <w:rFonts w:eastAsiaTheme="minorEastAsia"/>
                <w:spacing w:val="-6"/>
                <w:sz w:val="22"/>
                <w:szCs w:val="22"/>
              </w:rPr>
              <w:t>κ</w:t>
            </w:r>
            <w:r w:rsidRPr="00BF6323">
              <w:rPr>
                <w:rFonts w:eastAsiaTheme="minorEastAsia"/>
                <w:spacing w:val="-3"/>
                <w:sz w:val="22"/>
                <w:szCs w:val="22"/>
              </w:rPr>
              <w:t>ο</w:t>
            </w:r>
            <w:r w:rsidRPr="00BF6323">
              <w:rPr>
                <w:rFonts w:eastAsiaTheme="minorEastAsia"/>
                <w:sz w:val="22"/>
                <w:szCs w:val="22"/>
              </w:rPr>
              <w:t>νο</w:t>
            </w:r>
            <w:r w:rsidRPr="00BF6323">
              <w:rPr>
                <w:rFonts w:eastAsiaTheme="minorEastAsia"/>
                <w:spacing w:val="-1"/>
                <w:sz w:val="22"/>
                <w:szCs w:val="22"/>
              </w:rPr>
              <w:t>μ</w:t>
            </w:r>
            <w:r w:rsidRPr="00BF6323">
              <w:rPr>
                <w:rFonts w:eastAsiaTheme="minorEastAsia"/>
                <w:sz w:val="22"/>
                <w:szCs w:val="22"/>
              </w:rPr>
              <w:t>ι</w:t>
            </w:r>
            <w:r w:rsidRPr="00BF6323">
              <w:rPr>
                <w:rFonts w:eastAsiaTheme="minorEastAsia"/>
                <w:spacing w:val="-6"/>
                <w:sz w:val="22"/>
                <w:szCs w:val="22"/>
              </w:rPr>
              <w:t>κ</w:t>
            </w:r>
            <w:r w:rsidRPr="00BF6323">
              <w:rPr>
                <w:rFonts w:eastAsiaTheme="minorEastAsia"/>
                <w:sz w:val="22"/>
                <w:szCs w:val="22"/>
              </w:rPr>
              <w:t xml:space="preserve">ός   </w:t>
            </w:r>
            <w:r w:rsidRPr="00BF6323">
              <w:rPr>
                <w:rFonts w:eastAsiaTheme="minorEastAsia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eastAsiaTheme="minorEastAsia"/>
                <w:sz w:val="22"/>
                <w:szCs w:val="22"/>
              </w:rPr>
              <w:t>φ</w:t>
            </w:r>
            <w:r w:rsidRPr="00BF6323">
              <w:rPr>
                <w:rFonts w:eastAsiaTheme="minorEastAsia"/>
                <w:spacing w:val="-3"/>
                <w:sz w:val="22"/>
                <w:szCs w:val="22"/>
              </w:rPr>
              <w:t>ο</w:t>
            </w:r>
            <w:r w:rsidRPr="00BF6323">
              <w:rPr>
                <w:rFonts w:eastAsiaTheme="minorEastAsia"/>
                <w:sz w:val="22"/>
                <w:szCs w:val="22"/>
              </w:rPr>
              <w:t xml:space="preserve">ρέας   </w:t>
            </w:r>
            <w:r w:rsidRPr="00BF6323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eastAsiaTheme="minorEastAsia"/>
                <w:sz w:val="22"/>
                <w:szCs w:val="22"/>
              </w:rPr>
              <w:t>ή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5" w:lineRule="auto"/>
              <w:ind w:left="102" w:right="98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συνδ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εμένη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9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λές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υσα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αρχή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 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πο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 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σύν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σύ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29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 w:line="274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αφερθ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λεπ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είς 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4" w:line="180" w:lineRule="exact"/>
              <w:rPr>
                <w:rFonts w:eastAsiaTheme="minorEastAsia"/>
                <w:sz w:val="18"/>
                <w:szCs w:val="18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409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επιδε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ρή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5" w:lineRule="auto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μενη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εια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3</w:t>
            </w:r>
            <w:r w:rsidRPr="00BF6323">
              <w:rPr>
                <w:rFonts w:ascii="Calibri" w:eastAsiaTheme="minorEastAsia" w:hAnsi="Calibri" w:cs="Calibri"/>
                <w:position w:val="8"/>
                <w:sz w:val="14"/>
                <w:szCs w:val="14"/>
              </w:rPr>
              <w:t>0</w:t>
            </w:r>
            <w:r w:rsidRPr="00BF6323">
              <w:rPr>
                <w:rFonts w:ascii="Calibri" w:eastAsiaTheme="minorEastAsia" w:hAnsi="Calibri" w:cs="Calibri"/>
                <w:spacing w:val="13"/>
                <w:position w:val="8"/>
                <w:sz w:val="14"/>
                <w:szCs w:val="14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τά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εκ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υσιώ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απαί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σιο πρ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ημό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 πρ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 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ώρησ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ως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ωρη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αγγ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ία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σύ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μιώσε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υρώ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εις;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 w:line="276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αφερθ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λεπ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είς 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" w:line="220" w:lineRule="exact"/>
              <w:rPr>
                <w:rFonts w:eastAsiaTheme="minorEastAsia"/>
                <w:sz w:val="22"/>
                <w:szCs w:val="22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...]</w:t>
            </w:r>
          </w:p>
        </w:tc>
      </w:tr>
      <w:tr w:rsidR="00AF7728" w:rsidRPr="00BF6323">
        <w:trPr>
          <w:trHeight w:hRule="exact" w:val="94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 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 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4" w:lineRule="auto"/>
              <w:ind w:left="102" w:right="2273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τρα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άθα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ς;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</w:tbl>
    <w:p w:rsidR="00AF7728" w:rsidRDefault="00AF7728">
      <w:pPr>
        <w:sectPr w:rsidR="00AF7728">
          <w:pgSz w:w="11907" w:h="16840"/>
          <w:pgMar w:top="940" w:right="1360" w:bottom="1320" w:left="1360" w:header="0" w:footer="1129" w:gutter="0"/>
          <w:cols w:space="720"/>
          <w:noEndnote/>
        </w:sectPr>
      </w:pPr>
    </w:p>
    <w:p w:rsidR="00AF7728" w:rsidRDefault="00AF7728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94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339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φθη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 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711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ρεί      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     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    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    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 w:right="276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επιβεβα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δεν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θεί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ένο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ρών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ψευ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 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τά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των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ριών 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9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ωση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απο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ρωση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ς,</w:t>
            </w:r>
          </w:p>
          <w:p w:rsidR="00AF7728" w:rsidRPr="00BF6323" w:rsidRDefault="00BF6323">
            <w:pPr>
              <w:pStyle w:val="TableParagraph"/>
              <w:tabs>
                <w:tab w:val="left" w:pos="488"/>
                <w:tab w:val="left" w:pos="1128"/>
                <w:tab w:val="left" w:pos="1565"/>
                <w:tab w:val="left" w:pos="1673"/>
                <w:tab w:val="left" w:pos="2234"/>
                <w:tab w:val="left" w:pos="2488"/>
                <w:tab w:val="left" w:pos="2675"/>
                <w:tab w:val="left" w:pos="3241"/>
                <w:tab w:val="left" w:pos="3858"/>
                <w:tab w:val="left" w:pos="4007"/>
              </w:tabs>
              <w:kinsoku w:val="0"/>
              <w:overflowPunct w:val="0"/>
              <w:spacing w:line="275" w:lineRule="auto"/>
              <w:ind w:left="102" w:right="10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β) δεν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απο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ρύ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 τις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ρίες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τές, γ)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σε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λλει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αθυστέρηση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τα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ύνται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σα αρχ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/α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 w:line="276" w:lineRule="auto"/>
              <w:ind w:left="102" w:right="99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δ)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δεν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επηρ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 αθέμ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πο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 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σία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αποφ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εων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υσας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α,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εμπιστε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 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σία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εξ αμε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ρίες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εν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εται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επη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ρεά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υσιωδώς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αποφ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εις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επ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γή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</w:tbl>
    <w:p w:rsidR="00AF7728" w:rsidRDefault="00AF7728">
      <w:pPr>
        <w:sectPr w:rsidR="00AF7728">
          <w:pgSz w:w="11907" w:h="16840"/>
          <w:pgMar w:top="940" w:right="1360" w:bottom="1320" w:left="1360" w:header="0" w:footer="1129" w:gutter="0"/>
          <w:cols w:space="720"/>
          <w:noEndnote/>
        </w:sectPr>
      </w:pPr>
    </w:p>
    <w:p w:rsidR="00AF7728" w:rsidRDefault="00BF6323">
      <w:pPr>
        <w:kinsoku w:val="0"/>
        <w:overflowPunct w:val="0"/>
        <w:spacing w:before="57"/>
        <w:ind w:right="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Δ.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Λ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Λ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Λ</w:t>
      </w:r>
      <w:r>
        <w:rPr>
          <w:rFonts w:ascii="Calibri" w:hAnsi="Calibri" w:cs="Calibri"/>
          <w:b/>
          <w:bCs/>
          <w:sz w:val="22"/>
          <w:szCs w:val="22"/>
        </w:rPr>
        <w:t>ΟΓ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ΑΠΟ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>Λ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Ε</w:t>
      </w:r>
      <w:r>
        <w:rPr>
          <w:rFonts w:ascii="Calibri" w:hAnsi="Calibri" w:cs="Calibri"/>
          <w:b/>
          <w:bCs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Μ</w:t>
      </w:r>
      <w:r>
        <w:rPr>
          <w:rFonts w:ascii="Calibri" w:hAnsi="Calibri" w:cs="Calibri"/>
          <w:b/>
          <w:bCs/>
          <w:spacing w:val="-8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Υ</w:t>
      </w:r>
    </w:p>
    <w:p w:rsidR="00AF7728" w:rsidRDefault="00AF7728">
      <w:pPr>
        <w:kinsoku w:val="0"/>
        <w:overflowPunct w:val="0"/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93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ηση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4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μετο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6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ών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ρειών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που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1" w:lineRule="auto"/>
              <w:ind w:left="102" w:right="39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άπτο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δη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βάσε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8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. 4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ν.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31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0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4"/>
                <w:sz w:val="22"/>
                <w:szCs w:val="22"/>
              </w:rPr>
              <w:t>/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0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0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5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31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340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τρέ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υν 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ι 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ϋ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σεις 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φαρ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αρ. 4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8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3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3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1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0</w:t>
            </w:r>
            <w:r w:rsidRPr="00BF6323">
              <w:rPr>
                <w:rFonts w:ascii="Calibri" w:eastAsiaTheme="minorEastAsia" w:hAnsi="Calibri" w:cs="Calibri"/>
                <w:spacing w:val="-28"/>
                <w:sz w:val="22"/>
                <w:szCs w:val="22"/>
              </w:rPr>
              <w:t>/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2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0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0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5 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8" w:line="140" w:lineRule="exact"/>
              <w:rPr>
                <w:rFonts w:eastAsiaTheme="minorEastAsia"/>
                <w:sz w:val="14"/>
                <w:szCs w:val="14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497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 δι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 φορ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 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ριβή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 αναφ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 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ναι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βει ο 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ομι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ός 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2377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ρα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αρσ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ς; []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Ναι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Όχι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άψτε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 μέ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ρα π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339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 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</w:tbl>
    <w:p w:rsidR="00AF7728" w:rsidRDefault="00AF7728">
      <w:pPr>
        <w:sectPr w:rsidR="00AF7728">
          <w:pgSz w:w="11907" w:h="16840"/>
          <w:pgMar w:top="980" w:right="1360" w:bottom="1320" w:left="1360" w:header="0" w:footer="1129" w:gutter="0"/>
          <w:cols w:space="720"/>
          <w:noEndnote/>
        </w:sectPr>
      </w:pPr>
    </w:p>
    <w:p w:rsidR="00AF7728" w:rsidRDefault="00BF6323">
      <w:pPr>
        <w:kinsoku w:val="0"/>
        <w:overflowPunct w:val="0"/>
        <w:spacing w:before="5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έρ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ς</w:t>
      </w:r>
      <w:r>
        <w:rPr>
          <w:rFonts w:ascii="Calibri" w:hAnsi="Calibri" w:cs="Calibri"/>
          <w:b/>
          <w:bCs/>
          <w:spacing w:val="4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pacing w:val="-9"/>
          <w:sz w:val="22"/>
          <w:szCs w:val="22"/>
          <w:u w:val="single"/>
        </w:rPr>
        <w:t>V</w:t>
      </w:r>
      <w:r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>
        <w:rPr>
          <w:rFonts w:ascii="Calibri" w:hAnsi="Calibri" w:cs="Calibri"/>
          <w:b/>
          <w:bCs/>
          <w:spacing w:val="4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Κρ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τήρ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spacing w:val="4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επι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λο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γ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ή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ς </w:t>
      </w:r>
    </w:p>
    <w:p w:rsidR="00AF7728" w:rsidRDefault="00AF772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AF7728" w:rsidRDefault="00BF6323">
      <w:pPr>
        <w:kinsoku w:val="0"/>
        <w:overflowPunct w:val="0"/>
        <w:spacing w:before="60" w:line="275" w:lineRule="auto"/>
        <w:ind w:left="171" w:right="1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Όσ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ν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pacing w:val="-3"/>
          <w:sz w:val="22"/>
          <w:szCs w:val="22"/>
        </w:rPr>
        <w:t>φ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ρά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τα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ρ</w:t>
      </w:r>
      <w:r>
        <w:rPr>
          <w:rFonts w:ascii="Calibri" w:hAnsi="Calibri" w:cs="Calibri"/>
          <w:spacing w:val="-3"/>
          <w:sz w:val="22"/>
          <w:szCs w:val="22"/>
        </w:rPr>
        <w:t>ι</w:t>
      </w:r>
      <w:r>
        <w:rPr>
          <w:rFonts w:ascii="Calibri" w:hAnsi="Calibri" w:cs="Calibri"/>
          <w:sz w:val="22"/>
          <w:szCs w:val="22"/>
        </w:rPr>
        <w:t>τ</w:t>
      </w:r>
      <w:r>
        <w:rPr>
          <w:rFonts w:ascii="Calibri" w:hAnsi="Calibri" w:cs="Calibri"/>
          <w:spacing w:val="-1"/>
          <w:sz w:val="22"/>
          <w:szCs w:val="22"/>
        </w:rPr>
        <w:t>ή</w:t>
      </w:r>
      <w:r>
        <w:rPr>
          <w:rFonts w:ascii="Calibri" w:hAnsi="Calibri" w:cs="Calibri"/>
          <w:sz w:val="22"/>
          <w:szCs w:val="22"/>
        </w:rPr>
        <w:t>ρια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επι</w:t>
      </w:r>
      <w:r>
        <w:rPr>
          <w:rFonts w:ascii="Calibri" w:hAnsi="Calibri" w:cs="Calibri"/>
          <w:spacing w:val="-4"/>
          <w:sz w:val="22"/>
          <w:szCs w:val="22"/>
        </w:rPr>
        <w:t>λ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γ</w:t>
      </w:r>
      <w:r>
        <w:rPr>
          <w:rFonts w:ascii="Calibri" w:hAnsi="Calibri" w:cs="Calibri"/>
          <w:spacing w:val="-2"/>
          <w:sz w:val="22"/>
          <w:szCs w:val="22"/>
        </w:rPr>
        <w:t>ή</w:t>
      </w:r>
      <w:r>
        <w:rPr>
          <w:rFonts w:ascii="Calibri" w:hAnsi="Calibri" w:cs="Calibri"/>
          <w:sz w:val="22"/>
          <w:szCs w:val="22"/>
        </w:rPr>
        <w:t>ς</w:t>
      </w:r>
      <w:r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(εν</w:t>
      </w:r>
      <w:r>
        <w:rPr>
          <w:rFonts w:ascii="Calibri" w:hAnsi="Calibri" w:cs="Calibri"/>
          <w:spacing w:val="-2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>τ</w:t>
      </w:r>
      <w:r>
        <w:rPr>
          <w:rFonts w:ascii="Calibri" w:hAnsi="Calibri" w:cs="Calibri"/>
          <w:spacing w:val="-6"/>
          <w:sz w:val="22"/>
          <w:szCs w:val="22"/>
        </w:rPr>
        <w:t>η</w:t>
      </w:r>
      <w:r>
        <w:rPr>
          <w:rFonts w:ascii="Calibri" w:hAnsi="Calibri" w:cs="Calibri"/>
          <w:sz w:val="22"/>
          <w:szCs w:val="22"/>
        </w:rPr>
        <w:t>τα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Symbol" w:hAnsi="Symbol" w:cs="Symbol"/>
          <w:sz w:val="22"/>
          <w:szCs w:val="22"/>
        </w:rPr>
        <w:t></w:t>
      </w:r>
      <w:r>
        <w:rPr>
          <w:rFonts w:ascii="Symbol" w:hAnsi="Symbol" w:cs="Symbol"/>
          <w:spacing w:val="40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ή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ε</w:t>
      </w:r>
      <w:r>
        <w:rPr>
          <w:rFonts w:ascii="Calibri" w:hAnsi="Calibri" w:cs="Calibri"/>
          <w:spacing w:val="-1"/>
          <w:sz w:val="22"/>
          <w:szCs w:val="22"/>
        </w:rPr>
        <w:t>ν</w:t>
      </w:r>
      <w:r>
        <w:rPr>
          <w:rFonts w:ascii="Calibri" w:hAnsi="Calibri" w:cs="Calibri"/>
          <w:spacing w:val="1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>τ</w:t>
      </w:r>
      <w:r>
        <w:rPr>
          <w:rFonts w:ascii="Calibri" w:hAnsi="Calibri" w:cs="Calibri"/>
          <w:spacing w:val="-6"/>
          <w:sz w:val="22"/>
          <w:szCs w:val="22"/>
        </w:rPr>
        <w:t>η</w:t>
      </w:r>
      <w:r>
        <w:rPr>
          <w:rFonts w:ascii="Calibri" w:hAnsi="Calibri" w:cs="Calibri"/>
          <w:sz w:val="22"/>
          <w:szCs w:val="22"/>
        </w:rPr>
        <w:t>τες</w:t>
      </w:r>
      <w:r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έως</w:t>
      </w:r>
      <w:r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τ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υ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pacing w:val="-3"/>
          <w:sz w:val="22"/>
          <w:szCs w:val="22"/>
        </w:rPr>
        <w:t>ρ</w:t>
      </w:r>
      <w:r>
        <w:rPr>
          <w:rFonts w:ascii="Calibri" w:hAnsi="Calibri" w:cs="Calibri"/>
          <w:spacing w:val="1"/>
          <w:sz w:val="22"/>
          <w:szCs w:val="22"/>
        </w:rPr>
        <w:t>όν</w:t>
      </w:r>
      <w:r>
        <w:rPr>
          <w:rFonts w:ascii="Calibri" w:hAnsi="Calibri" w:cs="Calibri"/>
          <w:spacing w:val="-4"/>
          <w:sz w:val="22"/>
          <w:szCs w:val="22"/>
        </w:rPr>
        <w:t>τ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ς</w:t>
      </w:r>
      <w:r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μ</w:t>
      </w:r>
      <w:r>
        <w:rPr>
          <w:rFonts w:ascii="Calibri" w:hAnsi="Calibri" w:cs="Calibri"/>
          <w:sz w:val="22"/>
          <w:szCs w:val="22"/>
        </w:rPr>
        <w:t>έ</w:t>
      </w:r>
      <w:r>
        <w:rPr>
          <w:rFonts w:ascii="Calibri" w:hAnsi="Calibri" w:cs="Calibri"/>
          <w:spacing w:val="-2"/>
          <w:sz w:val="22"/>
          <w:szCs w:val="22"/>
        </w:rPr>
        <w:t>ρ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υ</w:t>
      </w:r>
      <w:r>
        <w:rPr>
          <w:rFonts w:ascii="Calibri" w:hAnsi="Calibri" w:cs="Calibri"/>
          <w:spacing w:val="-2"/>
          <w:sz w:val="22"/>
          <w:szCs w:val="22"/>
        </w:rPr>
        <w:t>ς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ι</w:t>
      </w:r>
      <w:r>
        <w:rPr>
          <w:rFonts w:ascii="Calibri" w:hAnsi="Calibri" w:cs="Calibri"/>
          <w:spacing w:val="-8"/>
          <w:sz w:val="22"/>
          <w:szCs w:val="22"/>
        </w:rPr>
        <w:t>κ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pacing w:val="-4"/>
          <w:sz w:val="22"/>
          <w:szCs w:val="22"/>
        </w:rPr>
        <w:t>ν</w:t>
      </w:r>
      <w:r>
        <w:rPr>
          <w:rFonts w:ascii="Calibri" w:hAnsi="Calibri" w:cs="Calibri"/>
          <w:spacing w:val="-2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μι</w:t>
      </w:r>
      <w:r>
        <w:rPr>
          <w:rFonts w:ascii="Calibri" w:hAnsi="Calibri" w:cs="Calibri"/>
          <w:spacing w:val="-8"/>
          <w:sz w:val="22"/>
          <w:szCs w:val="22"/>
        </w:rPr>
        <w:t>κ</w:t>
      </w:r>
      <w:r>
        <w:rPr>
          <w:rFonts w:ascii="Calibri" w:hAnsi="Calibri" w:cs="Calibri"/>
          <w:spacing w:val="-2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 xml:space="preserve">ς </w:t>
      </w:r>
      <w:r>
        <w:rPr>
          <w:rFonts w:ascii="Calibri" w:hAnsi="Calibri" w:cs="Calibri"/>
          <w:spacing w:val="-3"/>
          <w:sz w:val="22"/>
          <w:szCs w:val="22"/>
        </w:rPr>
        <w:t>φ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ρ</w:t>
      </w:r>
      <w:r>
        <w:rPr>
          <w:rFonts w:ascii="Calibri" w:hAnsi="Calibri" w:cs="Calibri"/>
          <w:spacing w:val="-2"/>
          <w:sz w:val="22"/>
          <w:szCs w:val="22"/>
        </w:rPr>
        <w:t>έ</w:t>
      </w:r>
      <w:r>
        <w:rPr>
          <w:rFonts w:ascii="Calibri" w:hAnsi="Calibri" w:cs="Calibri"/>
          <w:spacing w:val="-3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ς δ</w:t>
      </w:r>
      <w:r>
        <w:rPr>
          <w:rFonts w:ascii="Calibri" w:hAnsi="Calibri" w:cs="Calibri"/>
          <w:spacing w:val="-4"/>
          <w:sz w:val="22"/>
          <w:szCs w:val="22"/>
        </w:rPr>
        <w:t>η</w:t>
      </w:r>
      <w:r>
        <w:rPr>
          <w:rFonts w:ascii="Calibri" w:hAnsi="Calibri" w:cs="Calibri"/>
          <w:spacing w:val="-2"/>
          <w:sz w:val="22"/>
          <w:szCs w:val="22"/>
        </w:rPr>
        <w:t>λ</w:t>
      </w:r>
      <w:r>
        <w:rPr>
          <w:rFonts w:ascii="Calibri" w:hAnsi="Calibri" w:cs="Calibri"/>
          <w:sz w:val="22"/>
          <w:szCs w:val="22"/>
        </w:rPr>
        <w:t>ώ</w:t>
      </w:r>
      <w:r>
        <w:rPr>
          <w:rFonts w:ascii="Calibri" w:hAnsi="Calibri" w:cs="Calibri"/>
          <w:spacing w:val="-4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 xml:space="preserve">ει </w:t>
      </w:r>
      <w:r>
        <w:rPr>
          <w:rFonts w:ascii="Calibri" w:hAnsi="Calibri" w:cs="Calibri"/>
          <w:spacing w:val="-2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>τι:</w:t>
      </w:r>
    </w:p>
    <w:p w:rsidR="00AF7728" w:rsidRDefault="00AF7728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AF7728" w:rsidRDefault="00A94BA6">
      <w:pPr>
        <w:kinsoku w:val="0"/>
        <w:overflowPunct w:val="0"/>
        <w:ind w:left="2445"/>
        <w:rPr>
          <w:rFonts w:ascii="Calibri" w:hAnsi="Calibri" w:cs="Calibri"/>
          <w:sz w:val="22"/>
          <w:szCs w:val="22"/>
        </w:rPr>
      </w:pPr>
      <w:r w:rsidRPr="00A94BA6">
        <w:rPr>
          <w:noProof/>
        </w:rPr>
        <w:pict>
          <v:group id="_x0000_s1106" style="position:absolute;left:0;text-align:left;margin-left:70.4pt;margin-top:25.4pt;width:454.6pt;height:76.9pt;z-index:-251659776;mso-position-horizontal-relative:page" coordorigin="1408,508" coordsize="9092,1538" o:allowincell="f">
            <v:rect id="_x0000_s1107" style="position:absolute;left:1423;top:519;width:9061;height:316" o:allowincell="f" fillcolor="#bebebe" stroked="f">
              <v:path arrowok="t"/>
            </v:rect>
            <v:shape id="_x0000_s1108" style="position:absolute;left:1414;top:514;width:9080;height:20" coordsize="9080,20" o:allowincell="f" path="m,l9080,e" filled="f" strokeweight=".20458mm">
              <v:path arrowok="t"/>
            </v:shape>
            <v:shape id="_x0000_s1109" style="position:absolute;left:1418;top:519;width:20;height:1516" coordsize="20,1516" o:allowincell="f" path="m,l,1516e" filled="f" strokeweight=".20458mm">
              <v:path arrowok="t"/>
            </v:shape>
            <v:shape id="_x0000_s1110" style="position:absolute;left:10490;top:519;width:20;height:1516" coordsize="20,1516" o:allowincell="f" path="m,l,1516e" filled="f" strokeweight=".58pt">
              <v:path arrowok="t"/>
            </v:shape>
            <v:rect id="_x0000_s1111" style="position:absolute;left:1423;top:835;width:9061;height:292" o:allowincell="f" fillcolor="#bebebe" stroked="f">
              <v:path arrowok="t"/>
            </v:rect>
            <v:rect id="_x0000_s1112" style="position:absolute;left:1423;top:1128;width:9061;height:295" o:allowincell="f" fillcolor="#bebebe" stroked="f">
              <v:path arrowok="t"/>
            </v:rect>
            <v:rect id="_x0000_s1113" style="position:absolute;left:1423;top:1423;width:9061;height:295" o:allowincell="f" fillcolor="#bebebe" stroked="f">
              <v:path arrowok="t"/>
            </v:rect>
            <v:rect id="_x0000_s1114" style="position:absolute;left:1423;top:1719;width:9061;height:316" o:allowincell="f" fillcolor="#bebebe" stroked="f">
              <v:path arrowok="t"/>
            </v:rect>
            <v:shape id="_x0000_s1115" style="position:absolute;left:1414;top:2040;width:9080;height:20" coordsize="9080,20" o:allowincell="f" path="m,l9080,e" filled="f" strokeweight=".58pt">
              <v:path arrowok="t"/>
            </v:shape>
            <w10:wrap anchorx="page"/>
          </v:group>
        </w:pic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: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Γε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z w:val="22"/>
          <w:szCs w:val="22"/>
        </w:rPr>
        <w:t>κή έ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z w:val="22"/>
          <w:szCs w:val="22"/>
        </w:rPr>
        <w:t>δε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ιξ</w:t>
      </w:r>
      <w:r w:rsidR="00BF6323">
        <w:rPr>
          <w:rFonts w:ascii="Calibri" w:hAnsi="Calibri" w:cs="Calibri"/>
          <w:b/>
          <w:bCs/>
          <w:sz w:val="22"/>
          <w:szCs w:val="22"/>
        </w:rPr>
        <w:t>η για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4"/>
          <w:sz w:val="22"/>
          <w:szCs w:val="22"/>
        </w:rPr>
        <w:t>ό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λ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z w:val="22"/>
          <w:szCs w:val="22"/>
        </w:rPr>
        <w:t>ρ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z w:val="22"/>
          <w:szCs w:val="22"/>
        </w:rPr>
        <w:t>τήρ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επι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λο</w:t>
      </w:r>
      <w:r w:rsidR="00BF6323">
        <w:rPr>
          <w:rFonts w:ascii="Calibri" w:hAnsi="Calibri" w:cs="Calibri"/>
          <w:b/>
          <w:bCs/>
          <w:sz w:val="22"/>
          <w:szCs w:val="22"/>
        </w:rPr>
        <w:t>γής</w:t>
      </w:r>
    </w:p>
    <w:p w:rsidR="00AF7728" w:rsidRDefault="00AF7728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spacing w:before="58" w:line="276" w:lineRule="auto"/>
        <w:ind w:left="171" w:right="16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Ο </w:t>
      </w:r>
      <w:r>
        <w:rPr>
          <w:rFonts w:ascii="Calibri" w:hAnsi="Calibri" w:cs="Calibri"/>
          <w:b/>
          <w:bCs/>
          <w:i/>
          <w:iCs/>
          <w:spacing w:val="2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-6"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μι</w:t>
      </w:r>
      <w:r>
        <w:rPr>
          <w:rFonts w:ascii="Calibri" w:hAnsi="Calibri" w:cs="Calibri"/>
          <w:b/>
          <w:bCs/>
          <w:i/>
          <w:iCs/>
          <w:spacing w:val="-6"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ς </w:t>
      </w:r>
      <w:r>
        <w:rPr>
          <w:rFonts w:ascii="Calibri" w:hAnsi="Calibri" w:cs="Calibri"/>
          <w:b/>
          <w:bCs/>
          <w:i/>
          <w:iCs/>
          <w:spacing w:val="2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ς </w:t>
      </w:r>
      <w:r>
        <w:rPr>
          <w:rFonts w:ascii="Calibri" w:hAnsi="Calibri" w:cs="Calibri"/>
          <w:b/>
          <w:bCs/>
          <w:i/>
          <w:iCs/>
          <w:spacing w:val="2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πει </w:t>
      </w:r>
      <w:r>
        <w:rPr>
          <w:rFonts w:ascii="Calibri" w:hAnsi="Calibri" w:cs="Calibri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α </w:t>
      </w:r>
      <w:r>
        <w:rPr>
          <w:rFonts w:ascii="Calibri" w:hAnsi="Calibri" w:cs="Calibri"/>
          <w:b/>
          <w:bCs/>
          <w:i/>
          <w:iCs/>
          <w:spacing w:val="2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συμπλ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ώ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σει </w:t>
      </w:r>
      <w:r>
        <w:rPr>
          <w:rFonts w:ascii="Calibri" w:hAnsi="Calibri" w:cs="Calibri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υτό </w:t>
      </w:r>
      <w:r>
        <w:rPr>
          <w:rFonts w:ascii="Calibri" w:hAnsi="Calibri" w:cs="Calibri"/>
          <w:b/>
          <w:bCs/>
          <w:i/>
          <w:iCs/>
          <w:spacing w:val="2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το </w:t>
      </w:r>
      <w:r>
        <w:rPr>
          <w:rFonts w:ascii="Calibri" w:hAnsi="Calibri" w:cs="Calibri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δίο  </w:t>
      </w:r>
      <w:r>
        <w:rPr>
          <w:rFonts w:ascii="Calibri" w:hAnsi="Calibri" w:cs="Calibri"/>
          <w:b/>
          <w:bCs/>
          <w:i/>
          <w:iCs/>
          <w:spacing w:val="3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2"/>
          <w:sz w:val="21"/>
          <w:szCs w:val="21"/>
          <w:u w:val="single"/>
        </w:rPr>
        <w:t>μ</w:t>
      </w:r>
      <w:r>
        <w:rPr>
          <w:rFonts w:ascii="Calibri" w:hAnsi="Calibri" w:cs="Calibri"/>
          <w:b/>
          <w:bCs/>
          <w:spacing w:val="-1"/>
          <w:sz w:val="21"/>
          <w:szCs w:val="21"/>
          <w:u w:val="single"/>
        </w:rPr>
        <w:t>ό</w:t>
      </w:r>
      <w:r>
        <w:rPr>
          <w:rFonts w:ascii="Calibri" w:hAnsi="Calibri" w:cs="Calibri"/>
          <w:b/>
          <w:bCs/>
          <w:spacing w:val="-2"/>
          <w:sz w:val="21"/>
          <w:szCs w:val="21"/>
          <w:u w:val="single"/>
        </w:rPr>
        <w:t>ν</w:t>
      </w:r>
      <w:r>
        <w:rPr>
          <w:rFonts w:ascii="Calibri" w:hAnsi="Calibri" w:cs="Calibri"/>
          <w:b/>
          <w:bCs/>
          <w:spacing w:val="-1"/>
          <w:sz w:val="21"/>
          <w:szCs w:val="21"/>
          <w:u w:val="single"/>
        </w:rPr>
        <w:t>ο</w:t>
      </w:r>
      <w:r>
        <w:rPr>
          <w:rFonts w:ascii="Calibri" w:hAnsi="Calibri" w:cs="Calibri"/>
          <w:b/>
          <w:bCs/>
          <w:sz w:val="21"/>
          <w:szCs w:val="21"/>
          <w:u w:val="single"/>
        </w:rPr>
        <w:t xml:space="preserve">  </w:t>
      </w:r>
      <w:r>
        <w:rPr>
          <w:rFonts w:ascii="Calibri" w:hAnsi="Calibri" w:cs="Calibri"/>
          <w:b/>
          <w:bCs/>
          <w:spacing w:val="28"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ν </w:t>
      </w:r>
      <w:r>
        <w:rPr>
          <w:rFonts w:ascii="Calibri" w:hAnsi="Calibri" w:cs="Calibri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ρίπ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ωση </w:t>
      </w:r>
      <w:r>
        <w:rPr>
          <w:rFonts w:ascii="Calibri" w:hAnsi="Calibri" w:cs="Calibri"/>
          <w:b/>
          <w:bCs/>
          <w:i/>
          <w:iCs/>
          <w:spacing w:val="2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υ </w:t>
      </w:r>
      <w:r>
        <w:rPr>
          <w:rFonts w:ascii="Calibri" w:hAnsi="Calibri" w:cs="Calibri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η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θ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υσα</w:t>
      </w:r>
      <w:r>
        <w:rPr>
          <w:rFonts w:ascii="Calibri" w:hAnsi="Calibri" w:cs="Calibri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χή</w:t>
      </w:r>
      <w:r>
        <w:rPr>
          <w:rFonts w:ascii="Calibri" w:hAnsi="Calibri" w:cs="Calibri"/>
          <w:b/>
          <w:bCs/>
          <w:i/>
          <w:i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ή</w:t>
      </w:r>
      <w:r>
        <w:rPr>
          <w:rFonts w:ascii="Calibri" w:hAnsi="Calibri" w:cs="Calibri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θ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των</w:t>
      </w:r>
      <w:r>
        <w:rPr>
          <w:rFonts w:ascii="Calibri" w:hAnsi="Calibri" w:cs="Calibri"/>
          <w:b/>
          <w:bCs/>
          <w:i/>
          <w:iCs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ς</w:t>
      </w:r>
      <w:r>
        <w:rPr>
          <w:rFonts w:ascii="Calibri" w:hAnsi="Calibri" w:cs="Calibri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χ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δ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pacing w:val="-5"/>
          <w:sz w:val="21"/>
          <w:szCs w:val="21"/>
        </w:rPr>
        <w:t>λ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ώσ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σχ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τι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ή</w:t>
      </w:r>
      <w:r>
        <w:rPr>
          <w:rFonts w:ascii="Calibri" w:hAnsi="Calibri" w:cs="Calibri"/>
          <w:b/>
          <w:bCs/>
          <w:i/>
          <w:i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δι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ή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ρυξη</w:t>
      </w:r>
      <w:r>
        <w:rPr>
          <w:rFonts w:ascii="Calibri" w:hAnsi="Calibri" w:cs="Calibri"/>
          <w:b/>
          <w:bCs/>
          <w:i/>
          <w:i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ή</w:t>
      </w:r>
      <w:r>
        <w:rPr>
          <w:rFonts w:ascii="Calibri" w:hAnsi="Calibri" w:cs="Calibri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σκλη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ή </w:t>
      </w:r>
      <w:r>
        <w:rPr>
          <w:rFonts w:ascii="Calibri" w:hAnsi="Calibri" w:cs="Calibri"/>
          <w:b/>
          <w:bCs/>
          <w:i/>
          <w:iCs/>
          <w:spacing w:val="2"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τα</w:t>
      </w:r>
      <w:r>
        <w:rPr>
          <w:rFonts w:ascii="Calibri" w:hAnsi="Calibri" w:cs="Calibri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γ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γ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της</w:t>
      </w:r>
      <w:r>
        <w:rPr>
          <w:rFonts w:ascii="Calibri" w:hAnsi="Calibri" w:cs="Calibri"/>
          <w:b/>
          <w:bCs/>
          <w:i/>
          <w:iCs/>
          <w:spacing w:val="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σύ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μ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β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ς</w:t>
      </w:r>
      <w:r>
        <w:rPr>
          <w:rFonts w:ascii="Calibri" w:hAnsi="Calibri" w:cs="Calibri"/>
          <w:b/>
          <w:bCs/>
          <w:i/>
          <w:iCs/>
          <w:spacing w:val="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υ</w:t>
      </w:r>
      <w:r>
        <w:rPr>
          <w:rFonts w:ascii="Calibri" w:hAnsi="Calibri" w:cs="Calibri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δι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ή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ρυξ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,</w:t>
      </w:r>
      <w:r>
        <w:rPr>
          <w:rFonts w:ascii="Calibri" w:hAnsi="Calibri" w:cs="Calibri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τι</w:t>
      </w:r>
      <w:r>
        <w:rPr>
          <w:rFonts w:ascii="Calibri" w:hAnsi="Calibri" w:cs="Calibri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-6"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μ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-6"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ς</w:t>
      </w:r>
      <w:r>
        <w:rPr>
          <w:rFonts w:ascii="Calibri" w:hAnsi="Calibri" w:cs="Calibri"/>
          <w:b/>
          <w:bCs/>
          <w:i/>
          <w:iCs/>
          <w:spacing w:val="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ς</w:t>
      </w:r>
      <w:r>
        <w:rPr>
          <w:rFonts w:ascii="Calibri" w:hAnsi="Calibri" w:cs="Calibri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μπ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ί</w:t>
      </w:r>
      <w:r>
        <w:rPr>
          <w:rFonts w:ascii="Calibri" w:hAnsi="Calibri" w:cs="Calibri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α συμ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λη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ώσ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3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μό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ο </w:t>
      </w:r>
      <w:r>
        <w:rPr>
          <w:rFonts w:ascii="Calibri" w:hAnsi="Calibri" w:cs="Calibri"/>
          <w:b/>
          <w:bCs/>
          <w:i/>
          <w:iCs/>
          <w:spacing w:val="3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ν </w:t>
      </w:r>
      <w:r>
        <w:rPr>
          <w:rFonts w:ascii="Calibri" w:hAnsi="Calibri" w:cs="Calibri"/>
          <w:b/>
          <w:bCs/>
          <w:i/>
          <w:iCs/>
          <w:spacing w:val="3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6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τα </w:t>
      </w:r>
      <w:r>
        <w:rPr>
          <w:rFonts w:ascii="Calibri" w:hAnsi="Calibri" w:cs="Calibri"/>
          <w:b/>
          <w:bCs/>
          <w:i/>
          <w:iCs/>
          <w:spacing w:val="3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a </w:t>
      </w:r>
      <w:r>
        <w:rPr>
          <w:rFonts w:ascii="Calibri" w:hAnsi="Calibri" w:cs="Calibri"/>
          <w:b/>
          <w:bCs/>
          <w:i/>
          <w:iCs/>
          <w:spacing w:val="3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υ </w:t>
      </w:r>
      <w:r>
        <w:rPr>
          <w:rFonts w:ascii="Calibri" w:hAnsi="Calibri" w:cs="Calibri"/>
          <w:b/>
          <w:bCs/>
          <w:i/>
          <w:iCs/>
          <w:spacing w:val="3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Μ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υς </w:t>
      </w:r>
      <w:r>
        <w:rPr>
          <w:rFonts w:ascii="Calibri" w:hAnsi="Calibri" w:cs="Calibri"/>
          <w:b/>
          <w:bCs/>
          <w:i/>
          <w:iCs/>
          <w:spacing w:val="3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V </w:t>
      </w:r>
      <w:r>
        <w:rPr>
          <w:rFonts w:ascii="Calibri" w:hAnsi="Calibri" w:cs="Calibri"/>
          <w:b/>
          <w:bCs/>
          <w:i/>
          <w:iCs/>
          <w:spacing w:val="3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χ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ω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ρίς </w:t>
      </w:r>
      <w:r>
        <w:rPr>
          <w:rFonts w:ascii="Calibri" w:hAnsi="Calibri" w:cs="Calibri"/>
          <w:b/>
          <w:bCs/>
          <w:i/>
          <w:iCs/>
          <w:spacing w:val="3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α </w:t>
      </w:r>
      <w:r>
        <w:rPr>
          <w:rFonts w:ascii="Calibri" w:hAnsi="Calibri" w:cs="Calibri"/>
          <w:b/>
          <w:bCs/>
          <w:i/>
          <w:iCs/>
          <w:spacing w:val="3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υπ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χρ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εο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ύ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ι </w:t>
      </w:r>
      <w:r>
        <w:rPr>
          <w:rFonts w:ascii="Calibri" w:hAnsi="Calibri" w:cs="Calibri"/>
          <w:b/>
          <w:bCs/>
          <w:i/>
          <w:iCs/>
          <w:spacing w:val="3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α  </w:t>
      </w:r>
      <w:r>
        <w:rPr>
          <w:rFonts w:ascii="Calibri" w:hAnsi="Calibri" w:cs="Calibri"/>
          <w:b/>
          <w:bCs/>
          <w:i/>
          <w:iCs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συμ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λ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ρώσ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ι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δήπ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τε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ά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λλη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6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τα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υ Μ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υς Ι</w:t>
      </w:r>
      <w:r>
        <w:rPr>
          <w:rFonts w:ascii="Calibri" w:hAnsi="Calibri" w:cs="Calibri"/>
          <w:b/>
          <w:bCs/>
          <w:i/>
          <w:iCs/>
          <w:spacing w:val="-8"/>
          <w:sz w:val="21"/>
          <w:szCs w:val="21"/>
        </w:rPr>
        <w:t>V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:</w:t>
      </w:r>
    </w:p>
    <w:p w:rsidR="00AF7728" w:rsidRDefault="00AF7728">
      <w:pPr>
        <w:kinsoku w:val="0"/>
        <w:overflowPunct w:val="0"/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4"/>
        <w:gridCol w:w="507"/>
        <w:gridCol w:w="559"/>
        <w:gridCol w:w="1395"/>
        <w:gridCol w:w="1014"/>
        <w:gridCol w:w="4482"/>
      </w:tblGrid>
      <w:tr w:rsidR="00AF7728" w:rsidRPr="00BF6323">
        <w:trPr>
          <w:trHeight w:hRule="exact" w:val="627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728" w:rsidRPr="00BF6323" w:rsidRDefault="00BF6323">
            <w:pPr>
              <w:pStyle w:val="TableParagraph"/>
              <w:tabs>
                <w:tab w:val="left" w:pos="1515"/>
              </w:tabs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λήρωση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ων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κρ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γής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948"/>
              </w:tabs>
              <w:kinsoku w:val="0"/>
              <w:overflowPunct w:val="0"/>
              <w:spacing w:line="264" w:lineRule="exact"/>
              <w:ind w:left="267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ιτ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ων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</w:t>
            </w:r>
          </w:p>
        </w:tc>
      </w:tr>
      <w:tr w:rsidR="00AF7728" w:rsidRPr="00BF6323">
        <w:trPr>
          <w:trHeight w:hRule="exact" w:val="62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30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37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67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πα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μενα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38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</w:tbl>
    <w:p w:rsidR="00AF7728" w:rsidRDefault="00AF7728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AF7728" w:rsidRDefault="00AF7728">
      <w:pPr>
        <w:kinsoku w:val="0"/>
        <w:overflowPunct w:val="0"/>
        <w:spacing w:line="200" w:lineRule="exact"/>
        <w:rPr>
          <w:sz w:val="20"/>
          <w:szCs w:val="20"/>
        </w:rPr>
      </w:pPr>
    </w:p>
    <w:p w:rsidR="00AF7728" w:rsidRDefault="00AF7728">
      <w:pPr>
        <w:kinsoku w:val="0"/>
        <w:overflowPunct w:val="0"/>
        <w:spacing w:line="200" w:lineRule="exact"/>
        <w:rPr>
          <w:sz w:val="20"/>
          <w:szCs w:val="20"/>
        </w:rPr>
      </w:pPr>
    </w:p>
    <w:p w:rsidR="00AF7728" w:rsidRDefault="00AF7728">
      <w:pPr>
        <w:kinsoku w:val="0"/>
        <w:overflowPunct w:val="0"/>
        <w:spacing w:line="200" w:lineRule="exact"/>
        <w:rPr>
          <w:sz w:val="20"/>
          <w:szCs w:val="20"/>
        </w:rPr>
      </w:pPr>
    </w:p>
    <w:p w:rsidR="00AF7728" w:rsidRDefault="00A94BA6">
      <w:pPr>
        <w:kinsoku w:val="0"/>
        <w:overflowPunct w:val="0"/>
        <w:spacing w:before="56"/>
        <w:ind w:left="2"/>
        <w:jc w:val="center"/>
        <w:rPr>
          <w:rFonts w:ascii="Calibri" w:hAnsi="Calibri" w:cs="Calibri"/>
          <w:sz w:val="22"/>
          <w:szCs w:val="22"/>
        </w:rPr>
      </w:pPr>
      <w:r w:rsidRPr="00A94BA6">
        <w:rPr>
          <w:noProof/>
        </w:rPr>
        <w:pict>
          <v:group id="_x0000_s1116" style="position:absolute;left:0;text-align:left;margin-left:70.4pt;margin-top:28.2pt;width:454.6pt;height:47.4pt;z-index:-251658752;mso-position-horizontal-relative:page" coordorigin="1408,564" coordsize="9092,948" o:allowincell="f">
            <v:rect id="_x0000_s1117" style="position:absolute;left:1423;top:575;width:9061;height:314" o:allowincell="f" fillcolor="#bebebe" stroked="f">
              <v:path arrowok="t"/>
            </v:rect>
            <v:shape id="_x0000_s1118" style="position:absolute;left:1414;top:570;width:9080;height:20" coordsize="9080,20" o:allowincell="f" path="m,l9080,e" filled="f" strokeweight=".58pt">
              <v:path arrowok="t"/>
            </v:shape>
            <v:shape id="_x0000_s1119" style="position:absolute;left:1418;top:575;width:20;height:926" coordsize="20,926" o:allowincell="f" path="m,l,926e" filled="f" strokeweight=".20458mm">
              <v:path arrowok="t"/>
            </v:shape>
            <v:shape id="_x0000_s1120" style="position:absolute;left:10490;top:575;width:20;height:926" coordsize="20,926" o:allowincell="f" path="m,l,926e" filled="f" strokeweight=".58pt">
              <v:path arrowok="t"/>
            </v:shape>
            <v:rect id="_x0000_s1121" style="position:absolute;left:1423;top:889;width:9061;height:295" o:allowincell="f" fillcolor="#bebebe" stroked="f">
              <v:path arrowok="t"/>
            </v:rect>
            <v:rect id="_x0000_s1122" style="position:absolute;left:1423;top:1184;width:9061;height:316" o:allowincell="f" fillcolor="#bebebe" stroked="f">
              <v:path arrowok="t"/>
            </v:rect>
            <v:shape id="_x0000_s1123" style="position:absolute;left:1414;top:1506;width:9080;height:20" coordsize="9080,20" o:allowincell="f" path="m,l9080,e" filled="f" strokeweight=".58pt">
              <v:path arrowok="t"/>
            </v:shape>
            <w10:wrap anchorx="page"/>
          </v:group>
        </w:pict>
      </w:r>
      <w:r w:rsidR="00BF6323">
        <w:rPr>
          <w:rFonts w:ascii="Calibri" w:hAnsi="Calibri" w:cs="Calibri"/>
          <w:b/>
          <w:bCs/>
          <w:sz w:val="22"/>
          <w:szCs w:val="22"/>
        </w:rPr>
        <w:t>Α: Κ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2"/>
          <w:sz w:val="22"/>
          <w:szCs w:val="22"/>
        </w:rPr>
        <w:t>λ</w:t>
      </w:r>
      <w:r w:rsidR="00BF6323">
        <w:rPr>
          <w:rFonts w:ascii="Calibri" w:hAnsi="Calibri" w:cs="Calibri"/>
          <w:b/>
          <w:bCs/>
          <w:sz w:val="22"/>
          <w:szCs w:val="22"/>
        </w:rPr>
        <w:t>λη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λό</w:t>
      </w:r>
      <w:r w:rsidR="00BF6323">
        <w:rPr>
          <w:rFonts w:ascii="Calibri" w:hAnsi="Calibri" w:cs="Calibri"/>
          <w:b/>
          <w:bCs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ητ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</w:p>
    <w:p w:rsidR="00AF7728" w:rsidRDefault="00AF7728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spacing w:before="58" w:line="276" w:lineRule="auto"/>
        <w:ind w:left="171" w:right="16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-6"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μι</w:t>
      </w:r>
      <w:r>
        <w:rPr>
          <w:rFonts w:ascii="Calibri" w:hAnsi="Calibri" w:cs="Calibri"/>
          <w:b/>
          <w:bCs/>
          <w:i/>
          <w:iCs/>
          <w:spacing w:val="-6"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ς</w:t>
      </w:r>
      <w:r>
        <w:rPr>
          <w:rFonts w:ascii="Calibri" w:hAnsi="Calibri" w:cs="Calibri"/>
          <w:b/>
          <w:bCs/>
          <w:i/>
          <w:i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ς</w:t>
      </w:r>
      <w:r>
        <w:rPr>
          <w:rFonts w:ascii="Calibri" w:hAnsi="Calibri" w:cs="Calibri"/>
          <w:b/>
          <w:bCs/>
          <w:i/>
          <w:i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πρ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πει</w:t>
      </w:r>
      <w:r>
        <w:rPr>
          <w:rFonts w:ascii="Calibri" w:hAnsi="Calibri" w:cs="Calibri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α </w:t>
      </w:r>
      <w:r>
        <w:rPr>
          <w:rFonts w:ascii="Calibri" w:hAnsi="Calibri" w:cs="Calibri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ά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σχ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πλ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ρί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ς </w:t>
      </w:r>
      <w:r>
        <w:rPr>
          <w:rFonts w:ascii="Calibri" w:hAnsi="Calibri" w:cs="Calibri"/>
          <w:b/>
          <w:bCs/>
          <w:i/>
          <w:i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μό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  <w:u w:val="single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  <w:u w:val="single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  <w:u w:val="single"/>
        </w:rPr>
        <w:t>ν</w:t>
      </w:r>
      <w:r w:rsidR="00010EAF" w:rsidRPr="00010EAF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1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τα</w:t>
      </w:r>
      <w:r>
        <w:rPr>
          <w:rFonts w:ascii="Calibri" w:hAnsi="Calibri" w:cs="Calibri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σχ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τι</w:t>
      </w:r>
      <w:r>
        <w:rPr>
          <w:rFonts w:ascii="Calibri" w:hAnsi="Calibri" w:cs="Calibri"/>
          <w:b/>
          <w:bCs/>
          <w:i/>
          <w:iCs/>
          <w:spacing w:val="-9"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ά</w:t>
      </w:r>
      <w:r>
        <w:rPr>
          <w:rFonts w:ascii="Calibri" w:hAnsi="Calibri" w:cs="Calibri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ρι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ή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ρια</w:t>
      </w:r>
      <w:r>
        <w:rPr>
          <w:rFonts w:ascii="Calibri" w:hAnsi="Calibri" w:cs="Calibri"/>
          <w:b/>
          <w:bCs/>
          <w:i/>
          <w:iCs/>
          <w:spacing w:val="1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λ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γή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ς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χ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υν</w:t>
      </w:r>
      <w:r>
        <w:rPr>
          <w:rFonts w:ascii="Calibri" w:hAnsi="Calibri" w:cs="Calibri"/>
          <w:b/>
          <w:bCs/>
          <w:i/>
          <w:iCs/>
          <w:spacing w:val="1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σδι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ριστ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ί</w:t>
      </w:r>
      <w:r>
        <w:rPr>
          <w:rFonts w:ascii="Calibri" w:hAnsi="Calibri" w:cs="Calibri"/>
          <w:b/>
          <w:bCs/>
          <w:i/>
          <w:i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πό</w:t>
      </w:r>
      <w:r>
        <w:rPr>
          <w:rFonts w:ascii="Calibri" w:hAnsi="Calibri" w:cs="Calibri"/>
          <w:b/>
          <w:bCs/>
          <w:i/>
          <w:iCs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θ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υσα</w:t>
      </w:r>
      <w:r>
        <w:rPr>
          <w:rFonts w:ascii="Calibri" w:hAnsi="Calibri" w:cs="Calibri"/>
          <w:b/>
          <w:bCs/>
          <w:i/>
          <w:iCs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χή</w:t>
      </w:r>
      <w:r>
        <w:rPr>
          <w:rFonts w:ascii="Calibri" w:hAnsi="Calibri" w:cs="Calibri"/>
          <w:b/>
          <w:bCs/>
          <w:i/>
          <w:i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ή</w:t>
      </w:r>
      <w:r>
        <w:rPr>
          <w:rFonts w:ascii="Calibri" w:hAnsi="Calibri" w:cs="Calibri"/>
          <w:b/>
          <w:bCs/>
          <w:i/>
          <w:iCs/>
          <w:spacing w:val="1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θ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τα</w:t>
      </w:r>
      <w:r>
        <w:rPr>
          <w:rFonts w:ascii="Calibri" w:hAnsi="Calibri" w:cs="Calibri"/>
          <w:b/>
          <w:bCs/>
          <w:i/>
          <w:iCs/>
          <w:spacing w:val="1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χ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τι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ή</w:t>
      </w:r>
      <w:r>
        <w:rPr>
          <w:rFonts w:ascii="Calibri" w:hAnsi="Calibri" w:cs="Calibri"/>
          <w:b/>
          <w:bCs/>
          <w:i/>
          <w:i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δι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ή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ρυξη</w:t>
      </w:r>
      <w:r>
        <w:rPr>
          <w:rFonts w:ascii="Calibri" w:hAnsi="Calibri" w:cs="Calibri"/>
          <w:b/>
          <w:bCs/>
          <w:i/>
          <w:iCs/>
          <w:spacing w:val="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ή </w:t>
      </w:r>
      <w:r>
        <w:rPr>
          <w:rFonts w:ascii="Calibri" w:hAnsi="Calibri" w:cs="Calibri"/>
          <w:b/>
          <w:bCs/>
          <w:i/>
          <w:iCs/>
          <w:spacing w:val="2"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πρ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σκ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λ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ηση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ή σ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γ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γ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ης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σύ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μ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β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σ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ς π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υ 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αν</w:t>
      </w:r>
      <w:r>
        <w:rPr>
          <w:rFonts w:ascii="Calibri" w:hAnsi="Calibri" w:cs="Calibri"/>
          <w:b/>
          <w:bCs/>
          <w:i/>
          <w:iCs/>
          <w:spacing w:val="-4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έ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 σ</w:t>
      </w:r>
      <w:r>
        <w:rPr>
          <w:rFonts w:ascii="Calibri" w:hAnsi="Calibri" w:cs="Calibri"/>
          <w:b/>
          <w:bCs/>
          <w:i/>
          <w:iCs/>
          <w:spacing w:val="1"/>
          <w:sz w:val="21"/>
          <w:szCs w:val="21"/>
        </w:rPr>
        <w:t>τ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ν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δι</w:t>
      </w:r>
      <w:r>
        <w:rPr>
          <w:rFonts w:ascii="Calibri" w:hAnsi="Calibri" w:cs="Calibri"/>
          <w:b/>
          <w:bCs/>
          <w:i/>
          <w:iCs/>
          <w:spacing w:val="-2"/>
          <w:sz w:val="21"/>
          <w:szCs w:val="21"/>
        </w:rPr>
        <w:t>α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κ</w:t>
      </w:r>
      <w:r>
        <w:rPr>
          <w:rFonts w:ascii="Calibri" w:hAnsi="Calibri" w:cs="Calibri"/>
          <w:b/>
          <w:bCs/>
          <w:i/>
          <w:iCs/>
          <w:spacing w:val="-1"/>
          <w:sz w:val="21"/>
          <w:szCs w:val="21"/>
        </w:rPr>
        <w:t>ή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ρ</w:t>
      </w:r>
      <w:r>
        <w:rPr>
          <w:rFonts w:ascii="Calibri" w:hAnsi="Calibri" w:cs="Calibri"/>
          <w:b/>
          <w:bCs/>
          <w:i/>
          <w:iCs/>
          <w:spacing w:val="-3"/>
          <w:sz w:val="21"/>
          <w:szCs w:val="21"/>
        </w:rPr>
        <w:t>υ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ξη.</w:t>
      </w:r>
    </w:p>
    <w:p w:rsidR="00AF7728" w:rsidRDefault="00AF7728">
      <w:pPr>
        <w:kinsoku w:val="0"/>
        <w:overflowPunct w:val="0"/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31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ατα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</w:t>
            </w:r>
          </w:p>
        </w:tc>
      </w:tr>
      <w:tr w:rsidR="00AF7728" w:rsidRPr="00BF6323">
        <w:trPr>
          <w:trHeight w:hRule="exact" w:val="304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55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1)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4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7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1"/>
                <w:szCs w:val="21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1"/>
                <w:szCs w:val="21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μι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1"/>
                <w:szCs w:val="21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1"/>
                <w:szCs w:val="21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7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1"/>
                <w:szCs w:val="21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1"/>
                <w:szCs w:val="21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ας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4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1"/>
                <w:szCs w:val="21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1"/>
                <w:szCs w:val="21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αι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γγ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1"/>
                <w:szCs w:val="21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1"/>
                <w:szCs w:val="21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1"/>
                <w:szCs w:val="21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1"/>
                <w:szCs w:val="21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[…]</w:t>
            </w:r>
          </w:p>
        </w:tc>
      </w:tr>
      <w:tr w:rsidR="00AF7728" w:rsidRPr="00BF6323">
        <w:trPr>
          <w:trHeight w:hRule="exact" w:val="28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1"/>
                <w:szCs w:val="21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1"/>
                <w:szCs w:val="21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τι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9"/>
                <w:sz w:val="21"/>
                <w:szCs w:val="21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1"/>
                <w:szCs w:val="21"/>
              </w:rPr>
              <w:t>παγ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1"/>
                <w:szCs w:val="21"/>
              </w:rPr>
              <w:t>ελ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τι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9"/>
                <w:sz w:val="21"/>
                <w:szCs w:val="21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μπ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ρι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9"/>
                <w:sz w:val="21"/>
                <w:szCs w:val="21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5"/>
                <w:sz w:val="21"/>
                <w:szCs w:val="21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1"/>
                <w:szCs w:val="21"/>
              </w:rPr>
              <w:t>ώ</w:t>
            </w:r>
            <w:r w:rsidRPr="00BF6323">
              <w:rPr>
                <w:rFonts w:ascii="Calibri" w:eastAsiaTheme="minorEastAsia" w:hAnsi="Calibri" w:cs="Calibri"/>
                <w:b/>
                <w:bCs/>
                <w:sz w:val="21"/>
                <w:szCs w:val="21"/>
              </w:rPr>
              <w:t>α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291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2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1"/>
                <w:szCs w:val="21"/>
              </w:rPr>
              <w:t>η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ρού</w:t>
            </w:r>
            <w:r w:rsidRPr="00BF6323">
              <w:rPr>
                <w:rFonts w:ascii="Calibri" w:eastAsiaTheme="minorEastAsia" w:hAnsi="Calibri" w:cs="Calibri"/>
                <w:spacing w:val="-1"/>
                <w:sz w:val="21"/>
                <w:szCs w:val="21"/>
              </w:rPr>
              <w:t>ν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19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1"/>
                <w:szCs w:val="21"/>
              </w:rPr>
              <w:t>σ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1"/>
                <w:szCs w:val="21"/>
              </w:rPr>
              <w:t>η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0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2"/>
                <w:sz w:val="21"/>
                <w:szCs w:val="21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5"/>
                <w:sz w:val="21"/>
                <w:szCs w:val="21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άδ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2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3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1"/>
                <w:szCs w:val="21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1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κ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ρά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1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1"/>
                <w:szCs w:val="21"/>
              </w:rPr>
              <w:t>μ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29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4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1"/>
                <w:sz w:val="21"/>
                <w:szCs w:val="21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8"/>
                <w:sz w:val="21"/>
                <w:szCs w:val="21"/>
              </w:rPr>
              <w:t>κ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5"/>
                <w:sz w:val="21"/>
                <w:szCs w:val="21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2"/>
                <w:sz w:val="21"/>
                <w:szCs w:val="21"/>
              </w:rPr>
              <w:t>σ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5"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σή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7"/>
                <w:sz w:val="13"/>
                <w:szCs w:val="13"/>
              </w:rPr>
              <w:t>32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 xml:space="preserve">; </w:t>
            </w:r>
            <w:r w:rsidRPr="00BF6323">
              <w:rPr>
                <w:rFonts w:ascii="Calibri" w:eastAsiaTheme="minorEastAsia" w:hAnsi="Calibri" w:cs="Calibri"/>
                <w:spacing w:val="-3"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sz w:val="21"/>
                <w:szCs w:val="21"/>
              </w:rPr>
              <w:t>υ: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2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737"/>
                <w:tab w:val="left" w:pos="1164"/>
                <w:tab w:val="left" w:pos="2126"/>
                <w:tab w:val="left" w:pos="3472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Εάν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ab/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ab/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1"/>
                <w:szCs w:val="21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1"/>
                <w:szCs w:val="21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κή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ab/>
              <w:t>τεκ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1"/>
                <w:szCs w:val="21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ηρί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1"/>
                <w:szCs w:val="21"/>
              </w:rPr>
              <w:t>ω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ση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ab/>
              <w:t>διατ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ι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15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(διαδ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διε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θυ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5"/>
                <w:sz w:val="21"/>
                <w:szCs w:val="21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1"/>
                <w:szCs w:val="21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ή 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ας</w:t>
            </w:r>
          </w:p>
        </w:tc>
      </w:tr>
      <w:tr w:rsidR="00AF7728" w:rsidRPr="00BF6323">
        <w:trPr>
          <w:trHeight w:hRule="exact" w:val="301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ηλεκτ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1"/>
                <w:szCs w:val="21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να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ρετ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7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1"/>
                <w:szCs w:val="21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δοση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1"/>
                <w:szCs w:val="21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ρι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1"/>
                <w:szCs w:val="21"/>
              </w:rPr>
              <w:t>β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1"/>
                <w:szCs w:val="21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1"/>
                <w:szCs w:val="21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1"/>
                <w:szCs w:val="21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να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φο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 xml:space="preserve">άς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ων</w:t>
            </w:r>
          </w:p>
        </w:tc>
      </w:tr>
      <w:tr w:rsidR="00AF7728" w:rsidRPr="00BF6323">
        <w:trPr>
          <w:trHeight w:hRule="exact" w:val="29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7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56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1"/>
                <w:szCs w:val="21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ν)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:</w:t>
            </w:r>
          </w:p>
        </w:tc>
      </w:tr>
      <w:tr w:rsidR="00AF7728" w:rsidRPr="00BF6323">
        <w:trPr>
          <w:trHeight w:hRule="exact" w:val="30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56" w:lineRule="exact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[…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…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][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…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…]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1"/>
                <w:szCs w:val="21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1"/>
                <w:szCs w:val="21"/>
              </w:rPr>
              <w:t>…</w:t>
            </w:r>
            <w:r w:rsidRPr="00BF6323">
              <w:rPr>
                <w:rFonts w:ascii="Calibri" w:eastAsiaTheme="minorEastAsia" w:hAnsi="Calibri" w:cs="Calibri"/>
                <w:i/>
                <w:iCs/>
                <w:sz w:val="21"/>
                <w:szCs w:val="21"/>
              </w:rPr>
              <w:t>…]</w:t>
            </w:r>
          </w:p>
        </w:tc>
      </w:tr>
      <w:tr w:rsidR="00AF7728" w:rsidRPr="00BF6323">
        <w:trPr>
          <w:trHeight w:hRule="exact" w:val="253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42" w:lineRule="exact"/>
              <w:ind w:left="102" w:right="1928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2)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Για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συμβ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σεις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πηρ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σι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</w:rPr>
              <w:t>ώ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ν: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7" w:line="276" w:lineRule="auto"/>
              <w:ind w:left="102" w:right="104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ρ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ειά</w:t>
            </w:r>
            <w:r w:rsidRPr="00BF6323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>ζ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εται</w:t>
            </w:r>
            <w:r w:rsidRPr="00BF6323">
              <w:rPr>
                <w:rFonts w:ascii="Calibri" w:eastAsiaTheme="minorEastAsia" w:hAnsi="Calibri" w:cs="Calibri"/>
                <w:spacing w:val="3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δ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ική</w:t>
            </w:r>
            <w:r w:rsidRPr="00BF6323">
              <w:rPr>
                <w:rFonts w:ascii="Calibri" w:eastAsiaTheme="minorEastAsia" w:hAnsi="Calibri" w:cs="Calibri"/>
                <w:spacing w:val="4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0"/>
                <w:szCs w:val="20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ση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ναι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οι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ονομι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ός</w:t>
            </w:r>
            <w:r w:rsidRPr="00BF6323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φορ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ας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0"/>
                <w:szCs w:val="20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5"/>
                <w:sz w:val="20"/>
                <w:szCs w:val="20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ος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συγ</w:t>
            </w:r>
            <w:r w:rsidRPr="00BF6323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ριμέν</w:t>
            </w:r>
            <w:r w:rsidRPr="00BF6323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>ο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3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ορ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γ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ισ</w:t>
            </w:r>
            <w:r w:rsidRPr="00BF6323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>μ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ού</w:t>
            </w:r>
            <w:r w:rsidRPr="00BF6323">
              <w:rPr>
                <w:rFonts w:ascii="Calibri" w:eastAsiaTheme="minorEastAsia" w:hAnsi="Calibri" w:cs="Calibri"/>
                <w:spacing w:val="42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για</w:t>
            </w:r>
            <w:r w:rsidRPr="00BF6323">
              <w:rPr>
                <w:rFonts w:ascii="Calibri" w:eastAsiaTheme="minorEastAsia" w:hAnsi="Calibri" w:cs="Calibri"/>
                <w:spacing w:val="3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α</w:t>
            </w:r>
            <w:r w:rsidRPr="00BF6323">
              <w:rPr>
                <w:rFonts w:ascii="Calibri" w:eastAsiaTheme="minorEastAsia" w:hAnsi="Calibri" w:cs="Calibri"/>
                <w:w w:val="9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>χ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12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13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δ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>τ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ότ</w:t>
            </w:r>
            <w:r w:rsidRPr="00BF6323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>η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12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4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παρ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>χ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13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τις</w:t>
            </w:r>
            <w:r w:rsidRPr="00BF6323">
              <w:rPr>
                <w:rFonts w:ascii="Calibri" w:eastAsiaTheme="minorEastAsia" w:hAnsi="Calibri" w:cs="Calibri"/>
                <w:spacing w:val="15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>χ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ετι</w:t>
            </w:r>
            <w:r w:rsidRPr="00BF6323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ές</w:t>
            </w:r>
            <w:r w:rsidRPr="00BF6323">
              <w:rPr>
                <w:rFonts w:ascii="Calibri" w:eastAsiaTheme="minorEastAsia" w:hAnsi="Calibri" w:cs="Calibri"/>
                <w:w w:val="9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υπ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η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>ε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σίες</w:t>
            </w:r>
            <w:r w:rsidRPr="00BF6323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>σ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>χ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>ρ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εγ</w:t>
            </w:r>
            <w:r w:rsidRPr="00BF6323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ατά</w:t>
            </w:r>
            <w:r w:rsidRPr="00BF6323">
              <w:rPr>
                <w:rFonts w:ascii="Calibri" w:eastAsiaTheme="minorEastAsia" w:hAnsi="Calibri" w:cs="Calibri"/>
                <w:spacing w:val="3"/>
                <w:sz w:val="20"/>
                <w:szCs w:val="20"/>
              </w:rPr>
              <w:t>σ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>α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σής</w:t>
            </w:r>
            <w:r w:rsidRPr="00BF6323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>τ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ου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0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110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0"/>
                <w:szCs w:val="20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άν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0"/>
                <w:szCs w:val="20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ετική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τεκμηρίωση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0"/>
                <w:szCs w:val="20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εται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0"/>
                <w:szCs w:val="20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εκτ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ανα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έρ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0"/>
                <w:szCs w:val="20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τε: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20" w:line="260" w:lineRule="exact"/>
              <w:rPr>
                <w:rFonts w:eastAsiaTheme="minorEastAsia"/>
                <w:sz w:val="26"/>
                <w:szCs w:val="26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BF6323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>[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[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χ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6" w:line="276" w:lineRule="auto"/>
              <w:ind w:left="102" w:right="538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Ε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άν</w:t>
            </w:r>
            <w:r w:rsidRPr="00BF6323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ναι,</w:t>
            </w:r>
            <w:r w:rsidRPr="00BF6323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διευκρ</w:t>
            </w:r>
            <w:r w:rsidRPr="00BF6323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σ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γ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ια</w:t>
            </w:r>
            <w:r w:rsidRPr="00BF6323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ποια</w:t>
            </w:r>
            <w:r w:rsidRPr="00BF6323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πρό</w:t>
            </w:r>
            <w:r w:rsidRPr="00BF6323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>ι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αι</w:t>
            </w:r>
            <w:r w:rsidRPr="00BF6323">
              <w:rPr>
                <w:rFonts w:ascii="Calibri" w:eastAsiaTheme="minorEastAsia" w:hAnsi="Calibri" w:cs="Calibri"/>
                <w:w w:val="9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δ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>λ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>σ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>α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διαθ</w:t>
            </w:r>
            <w:r w:rsidRPr="00BF6323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>έ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τει</w:t>
            </w:r>
            <w:r w:rsidRPr="00BF6323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ο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ομι</w:t>
            </w:r>
            <w:r w:rsidRPr="00BF6323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ός</w:t>
            </w:r>
            <w:r w:rsidRPr="00BF6323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φορ</w:t>
            </w:r>
            <w:r w:rsidRPr="00BF6323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>έ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ς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:</w:t>
            </w:r>
            <w:r w:rsidRPr="00BF6323">
              <w:rPr>
                <w:rFonts w:ascii="Calibri" w:eastAsiaTheme="minorEastAsia" w:hAnsi="Calibri" w:cs="Calibri"/>
                <w:w w:val="9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…]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>[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1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>[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3"/>
                <w:sz w:val="20"/>
                <w:szCs w:val="20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χ</w:t>
            </w:r>
            <w:r w:rsidRPr="00BF6323">
              <w:rPr>
                <w:rFonts w:ascii="Calibri" w:eastAsiaTheme="minorEastAsia" w:hAnsi="Calibri" w:cs="Calibri"/>
                <w:sz w:val="20"/>
                <w:szCs w:val="20"/>
              </w:rPr>
              <w:t>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" w:line="280" w:lineRule="exact"/>
              <w:rPr>
                <w:rFonts w:eastAsiaTheme="minorEastAsia"/>
                <w:sz w:val="28"/>
                <w:szCs w:val="28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28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(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ικ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0"/>
                <w:szCs w:val="20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υακή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διεύ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0"/>
                <w:szCs w:val="20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ση,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αρχή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φορ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ας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0"/>
                <w:szCs w:val="20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οσης,</w:t>
            </w:r>
            <w:r w:rsidRPr="00BF6323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ακριβή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0"/>
                <w:szCs w:val="20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εία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ανα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οράς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των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0"/>
                <w:szCs w:val="20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ων):</w:t>
            </w:r>
            <w:r w:rsidRPr="00BF6323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0"/>
                <w:szCs w:val="20"/>
              </w:rPr>
              <w:t>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0"/>
                <w:szCs w:val="20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0"/>
                <w:szCs w:val="20"/>
              </w:rPr>
              <w:t>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0"/>
                <w:szCs w:val="20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0"/>
                <w:szCs w:val="20"/>
              </w:rPr>
              <w:t>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</w:rPr>
              <w:t>…</w:t>
            </w:r>
            <w:r w:rsidRPr="00BF6323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]</w:t>
            </w:r>
          </w:p>
        </w:tc>
      </w:tr>
    </w:tbl>
    <w:p w:rsidR="00AF7728" w:rsidRDefault="00AF7728">
      <w:pPr>
        <w:sectPr w:rsidR="00AF7728">
          <w:pgSz w:w="11907" w:h="16840"/>
          <w:pgMar w:top="980" w:right="1360" w:bottom="1320" w:left="1360" w:header="0" w:footer="1129" w:gutter="0"/>
          <w:cols w:space="720"/>
          <w:noEndnote/>
        </w:sectPr>
      </w:pPr>
    </w:p>
    <w:p w:rsidR="00AF7728" w:rsidRDefault="00A94BA6">
      <w:pPr>
        <w:kinsoku w:val="0"/>
        <w:overflowPunct w:val="0"/>
        <w:spacing w:before="57"/>
        <w:ind w:left="2574"/>
        <w:rPr>
          <w:rFonts w:ascii="Calibri" w:hAnsi="Calibri" w:cs="Calibri"/>
          <w:sz w:val="22"/>
          <w:szCs w:val="22"/>
        </w:rPr>
      </w:pPr>
      <w:r w:rsidRPr="00A94BA6">
        <w:rPr>
          <w:noProof/>
        </w:rPr>
        <w:lastRenderedPageBreak/>
        <w:pict>
          <v:group id="_x0000_s1124" style="position:absolute;left:0;text-align:left;margin-left:70.4pt;margin-top:28.25pt;width:454.6pt;height:49.45pt;z-index:-251657728;mso-position-horizontal-relative:page" coordorigin="1408,565" coordsize="9092,989" o:allowincell="f">
            <v:rect id="_x0000_s1125" style="position:absolute;left:1423;top:575;width:9061;height:329" o:allowincell="f" fillcolor="#bebebe" stroked="f">
              <v:path arrowok="t"/>
            </v:rect>
            <v:shape id="_x0000_s1126" style="position:absolute;left:1414;top:571;width:9080;height:20" coordsize="9080,20" o:allowincell="f" path="m,l9080,e" filled="f" strokeweight=".20458mm">
              <v:path arrowok="t"/>
            </v:shape>
            <v:shape id="_x0000_s1127" style="position:absolute;left:1418;top:575;width:20;height:968" coordsize="20,968" o:allowincell="f" path="m,l,967e" filled="f" strokeweight=".20458mm">
              <v:path arrowok="t"/>
            </v:shape>
            <v:shape id="_x0000_s1128" style="position:absolute;left:10490;top:575;width:20;height:968" coordsize="20,968" o:allowincell="f" path="m,l,967e" filled="f" strokeweight=".58pt">
              <v:path arrowok="t"/>
            </v:shape>
            <v:rect id="_x0000_s1129" style="position:absolute;left:1423;top:905;width:9061;height:309" o:allowincell="f" fillcolor="#bebebe" stroked="f">
              <v:path arrowok="t"/>
            </v:rect>
            <v:rect id="_x0000_s1130" style="position:absolute;left:1423;top:1214;width:9061;height:328" o:allowincell="f" fillcolor="#bebebe" stroked="f">
              <v:path arrowok="t"/>
            </v:rect>
            <v:shape id="_x0000_s1131" style="position:absolute;left:1414;top:1548;width:9080;height:20" coordsize="9080,20" o:allowincell="f" path="m,l9080,e" filled="f" strokeweight=".20458mm">
              <v:path arrowok="t"/>
            </v:shape>
            <w10:wrap anchorx="page"/>
          </v:group>
        </w:pict>
      </w:r>
      <w:r w:rsidR="00BF6323">
        <w:rPr>
          <w:rFonts w:ascii="Calibri" w:hAnsi="Calibri" w:cs="Calibri"/>
          <w:b/>
          <w:bCs/>
          <w:sz w:val="22"/>
          <w:szCs w:val="22"/>
        </w:rPr>
        <w:t>Β: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μική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χ</w:t>
      </w:r>
      <w:r w:rsidR="00BF6323">
        <w:rPr>
          <w:rFonts w:ascii="Calibri" w:hAnsi="Calibri" w:cs="Calibri"/>
          <w:b/>
          <w:bCs/>
          <w:sz w:val="22"/>
          <w:szCs w:val="22"/>
        </w:rPr>
        <w:t>ρημ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-6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μική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π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ά</w:t>
      </w:r>
      <w:r w:rsidR="00BF6323">
        <w:rPr>
          <w:rFonts w:ascii="Calibri" w:hAnsi="Calibri" w:cs="Calibri"/>
          <w:b/>
          <w:bCs/>
          <w:sz w:val="22"/>
          <w:szCs w:val="22"/>
        </w:rPr>
        <w:t>ρ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</w:p>
    <w:p w:rsidR="00AF7728" w:rsidRDefault="00AF7728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spacing w:before="56" w:line="276" w:lineRule="auto"/>
        <w:ind w:left="171" w:right="1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Ο </w:t>
      </w:r>
      <w:r>
        <w:rPr>
          <w:rFonts w:ascii="Calibri" w:hAnsi="Calibri" w:cs="Calibri"/>
          <w:b/>
          <w:bCs/>
          <w:i/>
          <w:iCs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ς </w:t>
      </w:r>
      <w:r>
        <w:rPr>
          <w:rFonts w:ascii="Calibri" w:hAnsi="Calibri" w:cs="Calibri"/>
          <w:b/>
          <w:bCs/>
          <w:i/>
          <w:iCs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ας </w:t>
      </w:r>
      <w:r>
        <w:rPr>
          <w:rFonts w:ascii="Calibri" w:hAnsi="Calibri" w:cs="Calibri"/>
          <w:b/>
          <w:bCs/>
          <w:i/>
          <w:iCs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ρέπ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ι </w:t>
      </w:r>
      <w:r>
        <w:rPr>
          <w:rFonts w:ascii="Calibri" w:hAnsi="Calibri" w:cs="Calibri"/>
          <w:b/>
          <w:bCs/>
          <w:i/>
          <w:iCs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α </w:t>
      </w:r>
      <w:r>
        <w:rPr>
          <w:rFonts w:ascii="Calibri" w:hAnsi="Calibri" w:cs="Calibri"/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ά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χ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ει </w:t>
      </w:r>
      <w:r>
        <w:rPr>
          <w:rFonts w:ascii="Calibri" w:hAnsi="Calibri" w:cs="Calibri"/>
          <w:b/>
          <w:bCs/>
          <w:i/>
          <w:iCs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λη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ρίες  </w:t>
      </w:r>
      <w:r>
        <w:rPr>
          <w:rFonts w:ascii="Calibri" w:hAnsi="Calibri" w:cs="Calibri"/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μό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ν</w:t>
      </w:r>
      <w:r w:rsidRPr="00010EAF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010EAF">
        <w:rPr>
          <w:rFonts w:ascii="Calibri" w:hAnsi="Calibri" w:cs="Calibri"/>
          <w:b/>
          <w:bCs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ταν </w:t>
      </w:r>
      <w:r>
        <w:rPr>
          <w:rFonts w:ascii="Calibri" w:hAnsi="Calibri" w:cs="Calibri"/>
          <w:b/>
          <w:bCs/>
          <w:i/>
          <w:iCs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α </w:t>
      </w:r>
      <w:r>
        <w:rPr>
          <w:rFonts w:ascii="Calibri" w:hAnsi="Calibri" w:cs="Calibri"/>
          <w:b/>
          <w:bCs/>
          <w:i/>
          <w:iCs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χ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ά </w:t>
      </w:r>
      <w:r>
        <w:rPr>
          <w:rFonts w:ascii="Calibri" w:hAnsi="Calibri" w:cs="Calibri"/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κρ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3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λ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γής</w:t>
      </w:r>
      <w:r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χ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σδ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ί</w:t>
      </w:r>
      <w:r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από</w:t>
      </w:r>
      <w:r>
        <w:rPr>
          <w:rFonts w:ascii="Calibri" w:hAnsi="Calibri" w:cs="Calibri"/>
          <w:b/>
          <w:bCs/>
          <w:i/>
          <w:iCs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αθ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σα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ρχ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τον</w:t>
      </w:r>
      <w:r>
        <w:rPr>
          <w:rFonts w:ascii="Calibri" w:hAnsi="Calibri" w:cs="Calibri"/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αναθ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τα</w:t>
      </w:r>
      <w:r>
        <w:rPr>
          <w:rFonts w:ascii="Calibri" w:hAnsi="Calibri" w:cs="Calibri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τη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χ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κή δ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ακήρ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ξ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η ή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σκ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λ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ηση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ή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τα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γ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γ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της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μβασης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αφ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ον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αι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διακήρ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υξ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η.</w:t>
      </w:r>
    </w:p>
    <w:p w:rsidR="00AF7728" w:rsidRDefault="00AF7728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κή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κή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464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1α) 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«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ς») 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ών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ό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τών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στη 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ετική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ρυξη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9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στα έγ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ραφα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38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/ή,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1β)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5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ού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κήρ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 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σκληση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της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σης 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33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 w:line="274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ετική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ρίωση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ται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306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: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4" w:lineRule="auto"/>
              <w:ind w:left="102" w:right="305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: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 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: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9" w:line="120" w:lineRule="exact"/>
              <w:rPr>
                <w:rFonts w:eastAsiaTheme="minorEastAsia"/>
                <w:sz w:val="12"/>
                <w:szCs w:val="12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εργ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σιώ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: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],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6" w:line="120" w:lineRule="exact"/>
              <w:rPr>
                <w:rFonts w:eastAsiaTheme="minorEastAsia"/>
                <w:sz w:val="12"/>
                <w:szCs w:val="12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5" w:lineRule="auto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εία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02" w:right="3054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526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2α) 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«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) 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ών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98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ρημ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ό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λύ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σδιορί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στη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ξη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στα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έγ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για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 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εξ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38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/ή,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2β)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5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ού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κή 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κήρ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σκληση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 της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σύμβ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σης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34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Εάν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η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ετική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ρίωση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 w:right="2107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205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: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 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: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3" w:line="140" w:lineRule="exact"/>
              <w:rPr>
                <w:rFonts w:eastAsiaTheme="minorEastAsia"/>
                <w:sz w:val="14"/>
                <w:szCs w:val="14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εργ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σιώ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: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],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5" w:line="120" w:lineRule="exact"/>
              <w:rPr>
                <w:rFonts w:eastAsiaTheme="minorEastAsia"/>
                <w:sz w:val="12"/>
                <w:szCs w:val="12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εία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 w:right="3054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186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3)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τωση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ρίες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100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σιών</w:t>
            </w:r>
            <w:r w:rsidRPr="00BF6323">
              <w:rPr>
                <w:rFonts w:ascii="Calibri" w:eastAsiaTheme="minorEastAsia" w:hAnsi="Calibri" w:cs="Calibri"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(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δεν 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μες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ρη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ενη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ερί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αφέρ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ία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άρχ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δρ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063"/>
                <w:tab w:val="left" w:pos="1987"/>
                <w:tab w:val="left" w:pos="2527"/>
              </w:tabs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4)Ό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τις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χρ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κέ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σδι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</w:tr>
    </w:tbl>
    <w:p w:rsidR="00AF7728" w:rsidRDefault="00AF7728">
      <w:pPr>
        <w:sectPr w:rsidR="00AF7728">
          <w:pgSz w:w="11907" w:h="16840"/>
          <w:pgMar w:top="980" w:right="1360" w:bottom="1320" w:left="1360" w:header="0" w:footer="1129" w:gutter="0"/>
          <w:cols w:space="720"/>
          <w:noEndnote/>
        </w:sectPr>
      </w:pPr>
    </w:p>
    <w:p w:rsidR="00AF7728" w:rsidRDefault="00AF7728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278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3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γίε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3</w:t>
            </w:r>
            <w:r w:rsidRPr="00BF6323">
              <w:rPr>
                <w:rFonts w:ascii="Calibri" w:eastAsiaTheme="minorEastAsia" w:hAnsi="Calibri" w:cs="Calibri"/>
                <w:position w:val="8"/>
                <w:sz w:val="14"/>
                <w:szCs w:val="14"/>
              </w:rPr>
              <w:t xml:space="preserve">5      </w:t>
            </w:r>
            <w:r w:rsidRPr="00BF6323">
              <w:rPr>
                <w:rFonts w:ascii="Calibri" w:eastAsiaTheme="minorEastAsia" w:hAnsi="Calibri" w:cs="Calibri"/>
                <w:spacing w:val="28"/>
                <w:position w:val="8"/>
                <w:sz w:val="14"/>
                <w:szCs w:val="14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   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  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τη   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τική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ρυξη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στα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 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ς,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ι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κέ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τιμ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 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γιών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 ως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Εάν    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η   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ετική   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τεκ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ρίωση    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θετ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 w:right="2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ά, 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4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γία 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ύ 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x 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y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3</w:t>
            </w:r>
            <w:r w:rsidRPr="00BF6323">
              <w:rPr>
                <w:rFonts w:ascii="Calibri" w:eastAsiaTheme="minorEastAsia" w:hAnsi="Calibri" w:cs="Calibri"/>
                <w:position w:val="8"/>
                <w:sz w:val="14"/>
                <w:szCs w:val="14"/>
              </w:rPr>
              <w:t xml:space="preserve">6  </w:t>
            </w:r>
            <w:r w:rsidRPr="00BF6323">
              <w:rPr>
                <w:rFonts w:ascii="Calibri" w:eastAsiaTheme="minorEastAsia" w:hAnsi="Calibri" w:cs="Calibri"/>
                <w:spacing w:val="12"/>
                <w:position w:val="8"/>
                <w:sz w:val="14"/>
                <w:szCs w:val="14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-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η 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τί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χη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/>
              <w:ind w:left="102" w:right="390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)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8" w:line="160" w:lineRule="exact"/>
              <w:rPr>
                <w:rFonts w:eastAsiaTheme="minorEastAsia"/>
                <w:sz w:val="16"/>
                <w:szCs w:val="16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εία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 w:right="3054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217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5) 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ένο 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ό 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κή</w:t>
            </w:r>
          </w:p>
          <w:p w:rsidR="00AF7728" w:rsidRPr="00BF6323" w:rsidRDefault="00BF6323">
            <w:pPr>
              <w:pStyle w:val="TableParagraph"/>
              <w:tabs>
                <w:tab w:val="left" w:pos="1107"/>
                <w:tab w:val="left" w:pos="2907"/>
                <w:tab w:val="left" w:pos="4045"/>
              </w:tabs>
              <w:kinsoku w:val="0"/>
              <w:overflowPunct w:val="0"/>
              <w:spacing w:before="41" w:line="274" w:lineRule="auto"/>
              <w:ind w:left="102" w:right="10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ψη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γγελμ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ύ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" w:line="276" w:lineRule="auto"/>
              <w:ind w:left="102" w:righ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Εάν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οι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εν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γω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ρίες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ενται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2883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8" w:line="240" w:lineRule="exact"/>
              <w:rPr>
                <w:rFonts w:eastAsiaTheme="minorEastAsia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εία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 w:right="3054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6)  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 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ρά 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τις  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ς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ές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ρημ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ές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τήσ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,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ι  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268"/>
                <w:tab w:val="left" w:pos="1779"/>
                <w:tab w:val="left" w:pos="2525"/>
                <w:tab w:val="left" w:pos="4043"/>
              </w:tabs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(ενδέ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σδιορ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ετική 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ρυξη 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9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ση 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στα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ραφα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ς,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τική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ωσ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που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δέ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493"/>
                <w:tab w:val="left" w:pos="2717"/>
                <w:tab w:val="left" w:pos="3365"/>
                <w:tab w:val="left" w:pos="3684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έχει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προσδ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τεί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στη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σχετική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κήρ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ξη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σης,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βή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εία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ράς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679"/>
                <w:tab w:val="left" w:pos="1725"/>
                <w:tab w:val="left" w:pos="2265"/>
                <w:tab w:val="left" w:pos="3428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έγ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5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ραφα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ασης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ται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</w:tr>
      <w:tr w:rsidR="00AF7728" w:rsidRPr="00BF6323">
        <w:trPr>
          <w:trHeight w:hRule="exact" w:val="317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</w:tbl>
    <w:p w:rsidR="00AF7728" w:rsidRDefault="00AF7728">
      <w:pPr>
        <w:sectPr w:rsidR="00AF7728">
          <w:pgSz w:w="11907" w:h="16840"/>
          <w:pgMar w:top="940" w:right="1360" w:bottom="1320" w:left="1360" w:header="0" w:footer="1129" w:gutter="0"/>
          <w:cols w:space="720"/>
          <w:noEndnote/>
        </w:sectPr>
      </w:pPr>
    </w:p>
    <w:p w:rsidR="00AF7728" w:rsidRDefault="00A94BA6">
      <w:pPr>
        <w:kinsoku w:val="0"/>
        <w:overflowPunct w:val="0"/>
        <w:spacing w:before="57"/>
        <w:ind w:left="2956"/>
        <w:rPr>
          <w:rFonts w:ascii="Calibri" w:hAnsi="Calibri" w:cs="Calibri"/>
          <w:sz w:val="22"/>
          <w:szCs w:val="22"/>
        </w:rPr>
      </w:pPr>
      <w:r w:rsidRPr="00A94BA6">
        <w:rPr>
          <w:noProof/>
        </w:rPr>
        <w:lastRenderedPageBreak/>
        <w:pict>
          <v:group id="_x0000_s1132" style="position:absolute;left:0;text-align:left;margin-left:70.4pt;margin-top:28.25pt;width:454.6pt;height:47.3pt;z-index:-251656704;mso-position-horizontal-relative:page" coordorigin="1408,565" coordsize="9092,946" o:allowincell="f">
            <v:rect id="_x0000_s1133" style="position:absolute;left:1423;top:575;width:9061;height:314" o:allowincell="f" fillcolor="#bebebe" stroked="f">
              <v:path arrowok="t"/>
            </v:rect>
            <v:shape id="_x0000_s1134" style="position:absolute;left:1414;top:571;width:9080;height:20" coordsize="9080,20" o:allowincell="f" path="m,l9080,e" filled="f" strokeweight=".20458mm">
              <v:path arrowok="t"/>
            </v:shape>
            <v:shape id="_x0000_s1135" style="position:absolute;left:1418;top:575;width:20;height:925" coordsize="20,925" o:allowincell="f" path="m,l,924e" filled="f" strokeweight=".20458mm">
              <v:path arrowok="t"/>
            </v:shape>
            <v:shape id="_x0000_s1136" style="position:absolute;left:10490;top:575;width:20;height:925" coordsize="20,925" o:allowincell="f" path="m,l,924e" filled="f" strokeweight=".58pt">
              <v:path arrowok="t"/>
            </v:shape>
            <v:rect id="_x0000_s1137" style="position:absolute;left:1423;top:890;width:9061;height:295" o:allowincell="f" fillcolor="#bebebe" stroked="f">
              <v:path arrowok="t"/>
            </v:rect>
            <v:rect id="_x0000_s1138" style="position:absolute;left:1423;top:1186;width:9061;height:314" o:allowincell="f" fillcolor="#bebebe" stroked="f">
              <v:path arrowok="t"/>
            </v:rect>
            <v:shape id="_x0000_s1139" style="position:absolute;left:1414;top:1505;width:9080;height:20" coordsize="9080,20" o:allowincell="f" path="m,l9080,e" filled="f" strokeweight=".20458mm">
              <v:path arrowok="t"/>
            </v:shape>
            <w10:wrap anchorx="page"/>
          </v:group>
        </w:pict>
      </w:r>
      <w:r w:rsidR="00BF6323">
        <w:rPr>
          <w:rFonts w:ascii="Calibri" w:hAnsi="Calibri" w:cs="Calibri"/>
          <w:b/>
          <w:bCs/>
          <w:sz w:val="22"/>
          <w:szCs w:val="22"/>
        </w:rPr>
        <w:t>Γ: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pacing w:val="1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χ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νι</w:t>
      </w:r>
      <w:r w:rsidR="00BF6323">
        <w:rPr>
          <w:rFonts w:ascii="Calibri" w:hAnsi="Calibri" w:cs="Calibri"/>
          <w:b/>
          <w:bCs/>
          <w:sz w:val="22"/>
          <w:szCs w:val="22"/>
        </w:rPr>
        <w:t xml:space="preserve">κή </w:t>
      </w:r>
      <w:r w:rsidR="00BF6323"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ε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π</w:t>
      </w:r>
      <w:r w:rsidR="00BF6323">
        <w:rPr>
          <w:rFonts w:ascii="Calibri" w:hAnsi="Calibri" w:cs="Calibri"/>
          <w:b/>
          <w:bCs/>
          <w:spacing w:val="-4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γγελμ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z w:val="22"/>
          <w:szCs w:val="22"/>
        </w:rPr>
        <w:t xml:space="preserve">κή 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8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αν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 w:rsidR="00BF6323">
        <w:rPr>
          <w:rFonts w:ascii="Calibri" w:hAnsi="Calibri" w:cs="Calibri"/>
          <w:b/>
          <w:bCs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ητ</w:t>
      </w:r>
      <w:r w:rsidR="00BF6323">
        <w:rPr>
          <w:rFonts w:ascii="Calibri" w:hAnsi="Calibri" w:cs="Calibri"/>
          <w:b/>
          <w:bCs/>
          <w:sz w:val="22"/>
          <w:szCs w:val="22"/>
        </w:rPr>
        <w:t>α</w:t>
      </w:r>
    </w:p>
    <w:p w:rsidR="00AF7728" w:rsidRDefault="00AF7728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spacing w:before="58" w:line="276" w:lineRule="auto"/>
        <w:ind w:left="171" w:right="16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Ο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ι</w:t>
      </w:r>
      <w:r>
        <w:rPr>
          <w:rFonts w:ascii="Calibri" w:hAnsi="Calibri" w:cs="Calibri"/>
          <w:b/>
          <w:bCs/>
          <w:spacing w:val="-6"/>
          <w:sz w:val="21"/>
          <w:szCs w:val="21"/>
        </w:rPr>
        <w:t>κ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μι</w:t>
      </w:r>
      <w:r>
        <w:rPr>
          <w:rFonts w:ascii="Calibri" w:hAnsi="Calibri" w:cs="Calibri"/>
          <w:b/>
          <w:bCs/>
          <w:spacing w:val="-6"/>
          <w:sz w:val="21"/>
          <w:szCs w:val="21"/>
        </w:rPr>
        <w:t>κ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sz w:val="21"/>
          <w:szCs w:val="21"/>
        </w:rPr>
        <w:t>ς</w:t>
      </w:r>
      <w:r>
        <w:rPr>
          <w:rFonts w:ascii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ρ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α</w:t>
      </w:r>
      <w:r>
        <w:rPr>
          <w:rFonts w:ascii="Calibri" w:hAnsi="Calibri" w:cs="Calibri"/>
          <w:b/>
          <w:bCs/>
          <w:sz w:val="21"/>
          <w:szCs w:val="21"/>
        </w:rPr>
        <w:t>ς</w:t>
      </w:r>
      <w:r>
        <w:rPr>
          <w:rFonts w:ascii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π</w:t>
      </w:r>
      <w:r>
        <w:rPr>
          <w:rFonts w:ascii="Calibri" w:hAnsi="Calibri" w:cs="Calibri"/>
          <w:b/>
          <w:bCs/>
          <w:sz w:val="21"/>
          <w:szCs w:val="21"/>
        </w:rPr>
        <w:t>ρ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sz w:val="21"/>
          <w:szCs w:val="21"/>
        </w:rPr>
        <w:t>πει</w:t>
      </w:r>
      <w:r>
        <w:rPr>
          <w:rFonts w:ascii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sz w:val="21"/>
          <w:szCs w:val="21"/>
        </w:rPr>
        <w:t>α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5"/>
          <w:sz w:val="21"/>
          <w:szCs w:val="21"/>
        </w:rPr>
        <w:t>π</w:t>
      </w:r>
      <w:r>
        <w:rPr>
          <w:rFonts w:ascii="Calibri" w:hAnsi="Calibri" w:cs="Calibri"/>
          <w:b/>
          <w:bCs/>
          <w:sz w:val="21"/>
          <w:szCs w:val="21"/>
        </w:rPr>
        <w:t>αρ</w:t>
      </w:r>
      <w:r>
        <w:rPr>
          <w:rFonts w:ascii="Calibri" w:hAnsi="Calibri" w:cs="Calibri"/>
          <w:b/>
          <w:bCs/>
          <w:spacing w:val="-5"/>
          <w:sz w:val="21"/>
          <w:szCs w:val="21"/>
        </w:rPr>
        <w:t>ά</w:t>
      </w:r>
      <w:r>
        <w:rPr>
          <w:rFonts w:ascii="Calibri" w:hAnsi="Calibri" w:cs="Calibri"/>
          <w:b/>
          <w:bCs/>
          <w:spacing w:val="2"/>
          <w:sz w:val="21"/>
          <w:szCs w:val="21"/>
        </w:rPr>
        <w:t>σ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χ</w:t>
      </w:r>
      <w:r>
        <w:rPr>
          <w:rFonts w:ascii="Calibri" w:hAnsi="Calibri" w:cs="Calibri"/>
          <w:b/>
          <w:bCs/>
          <w:spacing w:val="2"/>
          <w:sz w:val="21"/>
          <w:szCs w:val="21"/>
        </w:rPr>
        <w:t>ε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ι</w:t>
      </w:r>
      <w:r>
        <w:rPr>
          <w:rFonts w:ascii="Calibri" w:hAnsi="Calibri" w:cs="Calibri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πλ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sz w:val="21"/>
          <w:szCs w:val="21"/>
        </w:rPr>
        <w:t>ρ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ρί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ε</w:t>
      </w:r>
      <w:r>
        <w:rPr>
          <w:rFonts w:ascii="Calibri" w:hAnsi="Calibri" w:cs="Calibri"/>
          <w:b/>
          <w:bCs/>
          <w:sz w:val="21"/>
          <w:szCs w:val="21"/>
        </w:rPr>
        <w:t xml:space="preserve">ς 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2"/>
          <w:sz w:val="21"/>
          <w:szCs w:val="21"/>
          <w:u w:val="single"/>
        </w:rPr>
        <w:t>μ</w:t>
      </w:r>
      <w:r>
        <w:rPr>
          <w:rFonts w:ascii="Calibri" w:hAnsi="Calibri" w:cs="Calibri"/>
          <w:b/>
          <w:bCs/>
          <w:spacing w:val="-1"/>
          <w:sz w:val="21"/>
          <w:szCs w:val="21"/>
          <w:u w:val="single"/>
        </w:rPr>
        <w:t>ό</w:t>
      </w:r>
      <w:r>
        <w:rPr>
          <w:rFonts w:ascii="Calibri" w:hAnsi="Calibri" w:cs="Calibri"/>
          <w:b/>
          <w:bCs/>
          <w:spacing w:val="-2"/>
          <w:sz w:val="21"/>
          <w:szCs w:val="21"/>
          <w:u w:val="single"/>
        </w:rPr>
        <w:t>ν</w:t>
      </w:r>
      <w:r>
        <w:rPr>
          <w:rFonts w:ascii="Calibri" w:hAnsi="Calibri" w:cs="Calibri"/>
          <w:b/>
          <w:bCs/>
          <w:spacing w:val="-1"/>
          <w:sz w:val="21"/>
          <w:szCs w:val="21"/>
          <w:u w:val="single"/>
        </w:rPr>
        <w:t>ο</w:t>
      </w:r>
      <w:r>
        <w:rPr>
          <w:rFonts w:ascii="Calibri" w:hAnsi="Calibri" w:cs="Calibri"/>
          <w:b/>
          <w:bCs/>
          <w:spacing w:val="-2"/>
          <w:sz w:val="21"/>
          <w:szCs w:val="21"/>
          <w:u w:val="single"/>
        </w:rPr>
        <w:t>ν</w:t>
      </w:r>
      <w:r w:rsidRPr="00010EAF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10EAF">
        <w:rPr>
          <w:rFonts w:ascii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sz w:val="21"/>
          <w:szCs w:val="21"/>
        </w:rPr>
        <w:t>αν</w:t>
      </w:r>
      <w:r>
        <w:rPr>
          <w:rFonts w:ascii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sz w:val="21"/>
          <w:szCs w:val="21"/>
        </w:rPr>
        <w:t>α</w:t>
      </w:r>
      <w:r>
        <w:rPr>
          <w:rFonts w:ascii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2"/>
          <w:sz w:val="21"/>
          <w:szCs w:val="21"/>
        </w:rPr>
        <w:t>σ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χ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ε</w:t>
      </w:r>
      <w:r>
        <w:rPr>
          <w:rFonts w:ascii="Calibri" w:hAnsi="Calibri" w:cs="Calibri"/>
          <w:b/>
          <w:bCs/>
          <w:sz w:val="21"/>
          <w:szCs w:val="21"/>
        </w:rPr>
        <w:t>τι</w:t>
      </w:r>
      <w:r>
        <w:rPr>
          <w:rFonts w:ascii="Calibri" w:hAnsi="Calibri" w:cs="Calibri"/>
          <w:b/>
          <w:bCs/>
          <w:spacing w:val="-9"/>
          <w:sz w:val="21"/>
          <w:szCs w:val="21"/>
        </w:rPr>
        <w:t>κ</w:t>
      </w:r>
      <w:r>
        <w:rPr>
          <w:rFonts w:ascii="Calibri" w:hAnsi="Calibri" w:cs="Calibri"/>
          <w:b/>
          <w:bCs/>
          <w:sz w:val="21"/>
          <w:szCs w:val="21"/>
        </w:rPr>
        <w:t>ά</w:t>
      </w:r>
      <w:r>
        <w:rPr>
          <w:rFonts w:ascii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κ</w:t>
      </w:r>
      <w:r>
        <w:rPr>
          <w:rFonts w:ascii="Calibri" w:hAnsi="Calibri" w:cs="Calibri"/>
          <w:b/>
          <w:bCs/>
          <w:sz w:val="21"/>
          <w:szCs w:val="21"/>
        </w:rPr>
        <w:t>ρ</w:t>
      </w:r>
      <w:r>
        <w:rPr>
          <w:rFonts w:ascii="Calibri" w:hAnsi="Calibri" w:cs="Calibri"/>
          <w:b/>
          <w:bCs/>
          <w:spacing w:val="-6"/>
          <w:sz w:val="21"/>
          <w:szCs w:val="21"/>
        </w:rPr>
        <w:t>ι</w:t>
      </w:r>
      <w:r>
        <w:rPr>
          <w:rFonts w:ascii="Calibri" w:hAnsi="Calibri" w:cs="Calibri"/>
          <w:b/>
          <w:bCs/>
          <w:sz w:val="21"/>
          <w:szCs w:val="21"/>
        </w:rPr>
        <w:t>τ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ή</w:t>
      </w:r>
      <w:r>
        <w:rPr>
          <w:rFonts w:ascii="Calibri" w:hAnsi="Calibri" w:cs="Calibri"/>
          <w:b/>
          <w:bCs/>
          <w:sz w:val="21"/>
          <w:szCs w:val="21"/>
        </w:rPr>
        <w:t>ρια</w:t>
      </w:r>
      <w:r>
        <w:rPr>
          <w:rFonts w:ascii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ε</w:t>
      </w:r>
      <w:r>
        <w:rPr>
          <w:rFonts w:ascii="Calibri" w:hAnsi="Calibri" w:cs="Calibri"/>
          <w:b/>
          <w:bCs/>
          <w:sz w:val="21"/>
          <w:szCs w:val="21"/>
        </w:rPr>
        <w:t>π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ι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λ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γ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ή</w:t>
      </w:r>
      <w:r>
        <w:rPr>
          <w:rFonts w:ascii="Calibri" w:hAnsi="Calibri" w:cs="Calibri"/>
          <w:b/>
          <w:bCs/>
          <w:sz w:val="21"/>
          <w:szCs w:val="21"/>
        </w:rPr>
        <w:t xml:space="preserve">ς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έ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χ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υν</w:t>
      </w:r>
      <w:r>
        <w:rPr>
          <w:rFonts w:ascii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ρισ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τ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ε</w:t>
      </w:r>
      <w:r>
        <w:rPr>
          <w:rFonts w:ascii="Calibri" w:hAnsi="Calibri" w:cs="Calibri"/>
          <w:b/>
          <w:bCs/>
          <w:sz w:val="21"/>
          <w:szCs w:val="21"/>
        </w:rPr>
        <w:t>ί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από</w:t>
      </w:r>
      <w:r>
        <w:rPr>
          <w:rFonts w:ascii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sz w:val="21"/>
          <w:szCs w:val="21"/>
        </w:rPr>
        <w:t>ν</w:t>
      </w:r>
      <w:r>
        <w:rPr>
          <w:rFonts w:ascii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α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α</w:t>
      </w:r>
      <w:r>
        <w:rPr>
          <w:rFonts w:ascii="Calibri" w:hAnsi="Calibri" w:cs="Calibri"/>
          <w:b/>
          <w:bCs/>
          <w:sz w:val="21"/>
          <w:szCs w:val="21"/>
        </w:rPr>
        <w:t>θ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έ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υσα</w:t>
      </w:r>
      <w:r>
        <w:rPr>
          <w:rFonts w:ascii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α</w:t>
      </w:r>
      <w:r>
        <w:rPr>
          <w:rFonts w:ascii="Calibri" w:hAnsi="Calibri" w:cs="Calibri"/>
          <w:b/>
          <w:bCs/>
          <w:sz w:val="21"/>
          <w:szCs w:val="21"/>
        </w:rPr>
        <w:t>ρ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χ</w:t>
      </w:r>
      <w:r>
        <w:rPr>
          <w:rFonts w:ascii="Calibri" w:hAnsi="Calibri" w:cs="Calibri"/>
          <w:b/>
          <w:bCs/>
          <w:sz w:val="21"/>
          <w:szCs w:val="21"/>
        </w:rPr>
        <w:t>ή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ή</w:t>
      </w:r>
      <w:r>
        <w:rPr>
          <w:rFonts w:ascii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ν</w:t>
      </w:r>
      <w:r>
        <w:rPr>
          <w:rFonts w:ascii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α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sz w:val="21"/>
          <w:szCs w:val="21"/>
        </w:rPr>
        <w:t>αθ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έ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ν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sz w:val="21"/>
          <w:szCs w:val="21"/>
        </w:rPr>
        <w:t>α</w:t>
      </w:r>
      <w:r>
        <w:rPr>
          <w:rFonts w:ascii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ρ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sz w:val="21"/>
          <w:szCs w:val="21"/>
        </w:rPr>
        <w:t xml:space="preserve">α </w:t>
      </w:r>
      <w:r>
        <w:rPr>
          <w:rFonts w:ascii="Calibri" w:hAnsi="Calibri" w:cs="Calibri"/>
          <w:b/>
          <w:bCs/>
          <w:spacing w:val="4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σ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τ</w:t>
      </w:r>
      <w:r>
        <w:rPr>
          <w:rFonts w:ascii="Calibri" w:hAnsi="Calibri" w:cs="Calibri"/>
          <w:b/>
          <w:bCs/>
          <w:sz w:val="21"/>
          <w:szCs w:val="21"/>
        </w:rPr>
        <w:t>η</w:t>
      </w:r>
      <w:r>
        <w:rPr>
          <w:rFonts w:ascii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2"/>
          <w:sz w:val="21"/>
          <w:szCs w:val="21"/>
        </w:rPr>
        <w:t>σ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χ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ε</w:t>
      </w:r>
      <w:r>
        <w:rPr>
          <w:rFonts w:ascii="Calibri" w:hAnsi="Calibri" w:cs="Calibri"/>
          <w:b/>
          <w:bCs/>
          <w:sz w:val="21"/>
          <w:szCs w:val="21"/>
        </w:rPr>
        <w:t>τι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κ</w:t>
      </w:r>
      <w:r>
        <w:rPr>
          <w:rFonts w:ascii="Calibri" w:hAnsi="Calibri" w:cs="Calibri"/>
          <w:b/>
          <w:bCs/>
          <w:sz w:val="21"/>
          <w:szCs w:val="21"/>
        </w:rPr>
        <w:t>ή</w:t>
      </w:r>
      <w:r>
        <w:rPr>
          <w:rFonts w:ascii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δια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κ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ή</w:t>
      </w:r>
      <w:r>
        <w:rPr>
          <w:rFonts w:ascii="Calibri" w:hAnsi="Calibri" w:cs="Calibri"/>
          <w:b/>
          <w:bCs/>
          <w:sz w:val="21"/>
          <w:szCs w:val="21"/>
        </w:rPr>
        <w:t>ρυξη</w:t>
      </w:r>
      <w:r>
        <w:rPr>
          <w:rFonts w:ascii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ή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σ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η</w:t>
      </w:r>
      <w:r>
        <w:rPr>
          <w:rFonts w:ascii="Calibri" w:hAnsi="Calibri" w:cs="Calibri"/>
          <w:b/>
          <w:bCs/>
          <w:sz w:val="21"/>
          <w:szCs w:val="21"/>
        </w:rPr>
        <w:t>ν πρ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ό</w:t>
      </w:r>
      <w:r>
        <w:rPr>
          <w:rFonts w:ascii="Calibri" w:hAnsi="Calibri" w:cs="Calibri"/>
          <w:b/>
          <w:bCs/>
          <w:sz w:val="21"/>
          <w:szCs w:val="21"/>
        </w:rPr>
        <w:t>σκ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λ</w:t>
      </w:r>
      <w:r>
        <w:rPr>
          <w:rFonts w:ascii="Calibri" w:hAnsi="Calibri" w:cs="Calibri"/>
          <w:b/>
          <w:bCs/>
          <w:sz w:val="21"/>
          <w:szCs w:val="21"/>
        </w:rPr>
        <w:t>η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σ</w:t>
      </w:r>
      <w:r>
        <w:rPr>
          <w:rFonts w:ascii="Calibri" w:hAnsi="Calibri" w:cs="Calibri"/>
          <w:b/>
          <w:bCs/>
          <w:sz w:val="21"/>
          <w:szCs w:val="21"/>
        </w:rPr>
        <w:t>η ή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2"/>
          <w:sz w:val="21"/>
          <w:szCs w:val="21"/>
        </w:rPr>
        <w:t>σ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sz w:val="21"/>
          <w:szCs w:val="21"/>
        </w:rPr>
        <w:t>α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έ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γ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γ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ρ</w:t>
      </w:r>
      <w:r>
        <w:rPr>
          <w:rFonts w:ascii="Calibri" w:hAnsi="Calibri" w:cs="Calibri"/>
          <w:b/>
          <w:bCs/>
          <w:sz w:val="21"/>
          <w:szCs w:val="21"/>
        </w:rPr>
        <w:t>α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φ</w:t>
      </w:r>
      <w:r>
        <w:rPr>
          <w:rFonts w:ascii="Calibri" w:hAnsi="Calibri" w:cs="Calibri"/>
          <w:b/>
          <w:bCs/>
          <w:sz w:val="21"/>
          <w:szCs w:val="21"/>
        </w:rPr>
        <w:t>α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της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σ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ύ</w:t>
      </w:r>
      <w:r>
        <w:rPr>
          <w:rFonts w:ascii="Calibri" w:hAnsi="Calibri" w:cs="Calibri"/>
          <w:b/>
          <w:bCs/>
          <w:sz w:val="21"/>
          <w:szCs w:val="21"/>
        </w:rPr>
        <w:t>μβ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ασ</w:t>
      </w:r>
      <w:r>
        <w:rPr>
          <w:rFonts w:ascii="Calibri" w:hAnsi="Calibri" w:cs="Calibri"/>
          <w:b/>
          <w:bCs/>
          <w:sz w:val="21"/>
          <w:szCs w:val="21"/>
        </w:rPr>
        <w:t>ης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π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z w:val="21"/>
          <w:szCs w:val="21"/>
        </w:rPr>
        <w:t>υ α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ν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α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φ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έ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ρ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ο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ν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τ</w:t>
      </w:r>
      <w:r>
        <w:rPr>
          <w:rFonts w:ascii="Calibri" w:hAnsi="Calibri" w:cs="Calibri"/>
          <w:b/>
          <w:bCs/>
          <w:sz w:val="21"/>
          <w:szCs w:val="21"/>
        </w:rPr>
        <w:t>αι στη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δια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κ</w:t>
      </w:r>
      <w:r>
        <w:rPr>
          <w:rFonts w:ascii="Calibri" w:hAnsi="Calibri" w:cs="Calibri"/>
          <w:b/>
          <w:bCs/>
          <w:sz w:val="21"/>
          <w:szCs w:val="21"/>
        </w:rPr>
        <w:t>ή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ρ</w:t>
      </w:r>
      <w:r>
        <w:rPr>
          <w:rFonts w:ascii="Calibri" w:hAnsi="Calibri" w:cs="Calibri"/>
          <w:b/>
          <w:bCs/>
          <w:sz w:val="21"/>
          <w:szCs w:val="21"/>
        </w:rPr>
        <w:t>υ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ξ</w:t>
      </w:r>
      <w:r>
        <w:rPr>
          <w:rFonts w:ascii="Calibri" w:hAnsi="Calibri" w:cs="Calibri"/>
          <w:b/>
          <w:bCs/>
          <w:sz w:val="21"/>
          <w:szCs w:val="21"/>
        </w:rPr>
        <w:t>η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.</w:t>
      </w:r>
    </w:p>
    <w:p w:rsidR="00AF7728" w:rsidRDefault="00AF7728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113"/>
        <w:gridCol w:w="1059"/>
        <w:gridCol w:w="1051"/>
        <w:gridCol w:w="1052"/>
        <w:gridCol w:w="1207"/>
      </w:tblGrid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Τεχ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κή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αι 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αγγ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ατι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ανότ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τα</w:t>
            </w: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30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256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1α)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τις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συμβάσε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γω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5" w:line="275" w:lineRule="auto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Κατά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εια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ριόδ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ρά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37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ει 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" w:line="110" w:lineRule="exact"/>
              <w:rPr>
                <w:rFonts w:eastAsiaTheme="minorEastAsia"/>
                <w:sz w:val="11"/>
                <w:szCs w:val="11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τική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ρίω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αλή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ση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ρωση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 σημ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σιών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εται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10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ε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(η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αυτή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104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ετική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ξη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έγ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ραφα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ται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κήρ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):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 w:right="407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[…]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 w:right="3376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Έργ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 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εία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52" w:right="3004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1555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1β)     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   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για     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ες    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βάσε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προμη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9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Κατά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εια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ριόδ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38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5" w:lineRule="auto"/>
              <w:ind w:left="102" w:right="99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ρες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θών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που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ει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ρες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: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Κατά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σύντ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ξη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αφέρ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σά,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τις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αραλήπ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ες 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ή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39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τών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(η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αυτή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σδ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ετική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ξη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έγ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ραφα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ται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κήρ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):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 w:right="3472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.]</w:t>
            </w:r>
          </w:p>
        </w:tc>
      </w:tr>
      <w:tr w:rsidR="00AF7728" w:rsidRPr="00BF6323">
        <w:trPr>
          <w:trHeight w:hRule="exact" w:val="206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66" w:lineRule="exact"/>
              <w:ind w:left="102" w:right="3472"/>
              <w:jc w:val="both"/>
              <w:rPr>
                <w:rFonts w:eastAsiaTheme="minorEastAsia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166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14"/>
                <w:szCs w:val="14"/>
              </w:rPr>
              <w:t>ε</w:t>
            </w: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14"/>
                <w:szCs w:val="14"/>
              </w:rPr>
              <w:t>ιγ</w:t>
            </w: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ραφή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166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ποσά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166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ημ</w:t>
            </w:r>
            <w:r w:rsidRPr="00BF6323">
              <w:rPr>
                <w:rFonts w:ascii="Calibri" w:eastAsiaTheme="minorEastAsia" w:hAnsi="Calibri" w:cs="Calibri"/>
                <w:spacing w:val="-2"/>
                <w:sz w:val="14"/>
                <w:szCs w:val="14"/>
              </w:rPr>
              <w:t>ε</w:t>
            </w: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ρομ</w:t>
            </w:r>
            <w:r w:rsidRPr="00BF6323">
              <w:rPr>
                <w:rFonts w:ascii="Calibri" w:eastAsiaTheme="minorEastAsia" w:hAnsi="Calibri" w:cs="Calibri"/>
                <w:spacing w:val="-3"/>
                <w:sz w:val="14"/>
                <w:szCs w:val="14"/>
              </w:rPr>
              <w:t>η</w:t>
            </w: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νί</w:t>
            </w:r>
            <w:r w:rsidRPr="00BF6323">
              <w:rPr>
                <w:rFonts w:ascii="Calibri" w:eastAsiaTheme="minorEastAsia" w:hAnsi="Calibri" w:cs="Calibri"/>
                <w:spacing w:val="-1"/>
                <w:sz w:val="14"/>
                <w:szCs w:val="14"/>
              </w:rPr>
              <w:t>ε</w:t>
            </w: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166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3"/>
                <w:sz w:val="14"/>
                <w:szCs w:val="14"/>
              </w:rPr>
              <w:t>π</w:t>
            </w: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"/>
                <w:sz w:val="14"/>
                <w:szCs w:val="14"/>
              </w:rPr>
              <w:t>ρ</w:t>
            </w: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αλή</w:t>
            </w:r>
            <w:r w:rsidRPr="00BF6323">
              <w:rPr>
                <w:rFonts w:ascii="Calibri" w:eastAsiaTheme="minorEastAsia" w:hAnsi="Calibri" w:cs="Calibri"/>
                <w:spacing w:val="1"/>
                <w:sz w:val="14"/>
                <w:szCs w:val="14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14"/>
                <w:szCs w:val="14"/>
              </w:rPr>
              <w:t>τε</w:t>
            </w:r>
            <w:r w:rsidRPr="00BF6323">
              <w:rPr>
                <w:rFonts w:ascii="Calibri" w:eastAsiaTheme="minorEastAsia" w:hAnsi="Calibri" w:cs="Calibri"/>
                <w:sz w:val="14"/>
                <w:szCs w:val="14"/>
              </w:rPr>
              <w:t>ς</w:t>
            </w:r>
          </w:p>
        </w:tc>
      </w:tr>
      <w:tr w:rsidR="00AF7728" w:rsidRPr="00BF6323">
        <w:trPr>
          <w:trHeight w:hRule="exact" w:val="320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166" w:lineRule="exact"/>
              <w:ind w:left="102"/>
              <w:rPr>
                <w:rFonts w:eastAsiaTheme="minorEastAsia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166" w:lineRule="exact"/>
              <w:ind w:left="102"/>
              <w:rPr>
                <w:rFonts w:eastAsiaTheme="minorEastAsi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163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545"/>
                <w:tab w:val="left" w:pos="953"/>
                <w:tab w:val="left" w:pos="2299"/>
                <w:tab w:val="left" w:pos="3244"/>
                <w:tab w:val="left" w:pos="4142"/>
              </w:tabs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2)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μπ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ρεί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887"/>
                <w:tab w:val="left" w:pos="2438"/>
                <w:tab w:val="left" w:pos="3695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χρ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</w:p>
        </w:tc>
        <w:tc>
          <w:tcPr>
            <w:tcW w:w="448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29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429"/>
                <w:tab w:val="left" w:pos="1827"/>
                <w:tab w:val="left" w:pos="2343"/>
                <w:tab w:val="left" w:pos="3617"/>
              </w:tabs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σω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πι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ές</w:t>
            </w:r>
          </w:p>
        </w:tc>
        <w:tc>
          <w:tcPr>
            <w:tcW w:w="448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5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40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θυ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υς 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για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</w:p>
        </w:tc>
        <w:tc>
          <w:tcPr>
            <w:tcW w:w="448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ς:</w:t>
            </w:r>
          </w:p>
        </w:tc>
        <w:tc>
          <w:tcPr>
            <w:tcW w:w="448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τωση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ημό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σιων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εων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</w:p>
        </w:tc>
        <w:tc>
          <w:tcPr>
            <w:tcW w:w="448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……]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476"/>
                <w:tab w:val="left" w:pos="1814"/>
                <w:tab w:val="left" w:pos="2752"/>
                <w:tab w:val="left" w:pos="3251"/>
                <w:tab w:val="left" w:pos="4141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θα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μπ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ρεί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</w:tc>
        <w:tc>
          <w:tcPr>
            <w:tcW w:w="448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tabs>
                <w:tab w:val="left" w:pos="476"/>
                <w:tab w:val="left" w:pos="1814"/>
                <w:tab w:val="left" w:pos="2752"/>
                <w:tab w:val="left" w:pos="3251"/>
                <w:tab w:val="left" w:pos="4141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896"/>
                <w:tab w:val="left" w:pos="2455"/>
                <w:tab w:val="left" w:pos="3717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χρ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τεχ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</w:p>
        </w:tc>
        <w:tc>
          <w:tcPr>
            <w:tcW w:w="448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tabs>
                <w:tab w:val="left" w:pos="1896"/>
                <w:tab w:val="left" w:pos="2455"/>
                <w:tab w:val="left" w:pos="3717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σωπι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όλ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</w:p>
        </w:tc>
        <w:tc>
          <w:tcPr>
            <w:tcW w:w="448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8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γο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υ:</w:t>
            </w:r>
          </w:p>
        </w:tc>
        <w:tc>
          <w:tcPr>
            <w:tcW w:w="448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155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3)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χρ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ιεί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99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άν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5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της 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ελέτης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έρε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 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93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4)  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 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ας  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θα  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ρεί  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  <w:p w:rsidR="00AF7728" w:rsidRPr="00BF6323" w:rsidRDefault="00BF6323">
            <w:pPr>
              <w:pStyle w:val="TableParagraph"/>
              <w:tabs>
                <w:tab w:val="left" w:pos="1474"/>
                <w:tab w:val="left" w:pos="2064"/>
                <w:tab w:val="left" w:pos="3353"/>
              </w:tabs>
              <w:kinsoku w:val="0"/>
              <w:overflowPunct w:val="0"/>
              <w:spacing w:before="41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φαρ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όλ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υθα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ρισης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της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ού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</w:tbl>
    <w:p w:rsidR="00AF7728" w:rsidRDefault="00AF7728">
      <w:pPr>
        <w:sectPr w:rsidR="00AF7728">
          <w:pgSz w:w="11907" w:h="16840"/>
          <w:pgMar w:top="980" w:right="1360" w:bottom="1320" w:left="1360" w:header="0" w:footer="1129" w:gutter="0"/>
          <w:cols w:space="720"/>
          <w:noEndnote/>
        </w:sectPr>
      </w:pPr>
    </w:p>
    <w:p w:rsidR="00AF7728" w:rsidRDefault="00AF7728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31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ευσης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τά 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7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104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5)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ϊ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που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9" w:line="276" w:lineRule="auto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ή,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ατ’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7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αίρ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ση,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προ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ϊ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 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που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πρέ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κρ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 xml:space="preserve">ται σε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ιδ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ρο 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  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 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ας   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α 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έπει   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7" w:line="276" w:lineRule="auto"/>
              <w:ind w:left="102" w:right="100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γεια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4</w:t>
            </w:r>
            <w:r w:rsidRPr="00BF6323">
              <w:rPr>
                <w:rFonts w:ascii="Calibri" w:eastAsiaTheme="minorEastAsia" w:hAnsi="Calibri" w:cs="Calibri"/>
                <w:position w:val="8"/>
                <w:sz w:val="14"/>
                <w:szCs w:val="14"/>
              </w:rPr>
              <w:t>1</w:t>
            </w:r>
            <w:r w:rsidRPr="00BF6323">
              <w:rPr>
                <w:rFonts w:ascii="Calibri" w:eastAsiaTheme="minorEastAsia" w:hAnsi="Calibri" w:cs="Calibri"/>
                <w:spacing w:val="24"/>
                <w:position w:val="8"/>
                <w:sz w:val="14"/>
                <w:szCs w:val="14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ρά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γωγ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τις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ές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αγ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ίο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ρά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ης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έρε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αυ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ει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αθώς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άν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ν έλε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της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2" w:line="220" w:lineRule="exact"/>
              <w:rPr>
                <w:rFonts w:eastAsiaTheme="minorEastAsia"/>
                <w:sz w:val="22"/>
                <w:szCs w:val="22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  <w:tr w:rsidR="00AF7728" w:rsidRPr="00BF6323">
        <w:trPr>
          <w:trHeight w:hRule="exact" w:val="31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531"/>
                <w:tab w:val="left" w:pos="984"/>
                <w:tab w:val="left" w:pos="2194"/>
                <w:tab w:val="left" w:pos="2957"/>
                <w:tab w:val="left" w:pos="4070"/>
              </w:tabs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6)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Οι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5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δών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3"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α)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.……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γγελμ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ων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θενται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α) 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proofErr w:type="spellEnd"/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ών 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γολ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824"/>
                <w:tab w:val="left" w:pos="1899"/>
                <w:tab w:val="left" w:pos="2338"/>
                <w:tab w:val="left" w:pos="2791"/>
                <w:tab w:val="left" w:pos="4007"/>
              </w:tabs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αι/ή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(α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ετική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ξη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φα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ς)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AF7728">
            <w:pPr>
              <w:rPr>
                <w:rFonts w:eastAsiaTheme="minorEastAsia"/>
              </w:rPr>
            </w:pPr>
          </w:p>
        </w:tc>
      </w:tr>
      <w:tr w:rsidR="00AF7728" w:rsidRPr="00BF6323">
        <w:trPr>
          <w:trHeight w:hRule="exact" w:val="316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β)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 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θυντι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λέχη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β)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124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7)  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 </w:t>
            </w:r>
            <w:r w:rsidRPr="00BF6323">
              <w:rPr>
                <w:rFonts w:ascii="Calibri" w:eastAsiaTheme="minorEastAsia" w:hAnsi="Calibri" w:cs="Calibri"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ας  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θα  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ρεί  </w:t>
            </w:r>
            <w:r w:rsidRPr="00BF6323">
              <w:rPr>
                <w:rFonts w:ascii="Calibri" w:eastAsiaTheme="minorEastAsia" w:hAnsi="Calibri" w:cs="Calibri"/>
                <w:spacing w:val="3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99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φαρ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υθα</w:t>
            </w:r>
            <w:r w:rsidRPr="00BF6323">
              <w:rPr>
                <w:rFonts w:ascii="Calibri" w:eastAsiaTheme="minorEastAsia" w:hAnsi="Calibri" w:cs="Calibri"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ρα 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κής 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ρισης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ατά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εκ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31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548"/>
                <w:tab w:val="left" w:pos="1016"/>
                <w:tab w:val="left" w:pos="1743"/>
                <w:tab w:val="left" w:pos="2614"/>
              </w:tabs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8)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2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ab/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οϋ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λη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913"/>
                <w:tab w:val="left" w:pos="1723"/>
                <w:tab w:val="left" w:pos="2676"/>
              </w:tabs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εργα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ϋ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ό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 </w:t>
            </w:r>
            <w:r w:rsidRPr="00BF6323">
              <w:rPr>
                <w:rFonts w:ascii="Calibri" w:eastAsiaTheme="minorEastAsia" w:hAnsi="Calibri" w:cs="Calibri"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ύ  </w:t>
            </w:r>
            <w:r w:rsidRPr="00BF6323">
              <w:rPr>
                <w:rFonts w:ascii="Calibri" w:eastAsiaTheme="minorEastAsia" w:hAnsi="Calibri" w:cs="Calibri"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  </w:t>
            </w:r>
            <w:r w:rsidRPr="00BF6323">
              <w:rPr>
                <w:rFonts w:ascii="Calibri" w:eastAsiaTheme="minorEastAsia" w:hAnsi="Calibri" w:cs="Calibri"/>
                <w:spacing w:val="4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 </w:t>
            </w:r>
            <w:r w:rsidRPr="00BF6323">
              <w:rPr>
                <w:rFonts w:ascii="Calibri" w:eastAsiaTheme="minorEastAsia" w:hAnsi="Calibri" w:cs="Calibri"/>
                <w:spacing w:val="4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σωπι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τά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[........]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τρία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έτη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ταν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εξ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[........]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..]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[........]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......]</w:t>
            </w:r>
          </w:p>
        </w:tc>
      </w:tr>
      <w:tr w:rsidR="00AF7728" w:rsidRPr="00BF6323">
        <w:trPr>
          <w:trHeight w:hRule="exact" w:val="310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 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</w:tr>
      <w:tr w:rsidR="00AF7728" w:rsidRPr="00BF6323">
        <w:trPr>
          <w:trHeight w:hRule="exact" w:val="308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[........]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......]</w:t>
            </w:r>
          </w:p>
        </w:tc>
      </w:tr>
      <w:tr w:rsidR="00AF7728" w:rsidRPr="00BF6323">
        <w:trPr>
          <w:trHeight w:hRule="exact" w:val="309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[........]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......]</w:t>
            </w:r>
          </w:p>
        </w:tc>
      </w:tr>
      <w:tr w:rsidR="00AF7728" w:rsidRPr="00BF6323">
        <w:trPr>
          <w:trHeight w:hRule="exact" w:val="318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before="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[........]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[..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......]</w:t>
            </w:r>
          </w:p>
        </w:tc>
      </w:tr>
      <w:tr w:rsidR="00AF7728" w:rsidRPr="00BF6323">
        <w:trPr>
          <w:trHeight w:hRule="exact" w:val="124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9)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θα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σή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02" w:right="100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θα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σμό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σύ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12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10) 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ας  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,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4" w:lineRule="auto"/>
              <w:ind w:left="102" w:right="103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ανα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ίτ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πό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μο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ρφή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4</w:t>
            </w:r>
            <w:r w:rsidRPr="00BF6323">
              <w:rPr>
                <w:rFonts w:ascii="Calibri" w:eastAsiaTheme="minorEastAsia" w:hAnsi="Calibri" w:cs="Calibri"/>
                <w:position w:val="8"/>
                <w:sz w:val="14"/>
                <w:szCs w:val="14"/>
              </w:rPr>
              <w:t>2</w:t>
            </w:r>
            <w:r w:rsidRPr="00BF6323">
              <w:rPr>
                <w:rFonts w:ascii="Calibri" w:eastAsiaTheme="minorEastAsia" w:hAnsi="Calibri" w:cs="Calibri"/>
                <w:spacing w:val="3"/>
                <w:position w:val="8"/>
                <w:sz w:val="14"/>
                <w:szCs w:val="14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υθο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μα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(δ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λ. 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124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513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11)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Για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δη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συμ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άσε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θα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 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ύμενα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τα,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 φω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ραφί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  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ων   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ϊό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ων   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    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6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</w:tc>
      </w:tr>
    </w:tbl>
    <w:p w:rsidR="00AF7728" w:rsidRDefault="00AF7728">
      <w:pPr>
        <w:sectPr w:rsidR="00AF7728">
          <w:pgSz w:w="11907" w:h="16840"/>
          <w:pgMar w:top="940" w:right="1360" w:bottom="1320" w:left="1360" w:header="0" w:footer="1129" w:gutter="0"/>
          <w:cols w:space="720"/>
          <w:noEndnote/>
        </w:sectPr>
      </w:pPr>
    </w:p>
    <w:p w:rsidR="00AF7728" w:rsidRDefault="00AF7728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278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ύσει,  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  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ία  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δεν  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ρειά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ται  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38" w:line="276" w:lineRule="auto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συνοδ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σιότ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ς· Κατά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δ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ρω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θα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σει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 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ενα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 γ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σιότ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τας.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 w:right="101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Εάν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η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ετική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ρίωση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 w:right="2107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 w:right="332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8" w:line="240" w:lineRule="exact"/>
              <w:rPr>
                <w:rFonts w:eastAsiaTheme="minorEastAsia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5" w:lineRule="auto"/>
              <w:ind w:left="102" w:right="102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εία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 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  <w:tr w:rsidR="00AF7728" w:rsidRPr="00BF6323">
        <w:trPr>
          <w:trHeight w:hRule="exact" w:val="55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563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12)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Για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δη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συμ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άσε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ρεί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μίσει τα</w:t>
            </w:r>
            <w:r w:rsidRPr="00BF6323">
              <w:rPr>
                <w:rFonts w:ascii="Calibri" w:eastAsiaTheme="minorEastAsia" w:hAnsi="Calibri" w:cs="Calibri"/>
                <w:spacing w:val="1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μενα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 ε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δοθεί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πό</w:t>
            </w:r>
            <w:r w:rsidRPr="00BF6323">
              <w:rPr>
                <w:rFonts w:ascii="Calibri" w:eastAsiaTheme="minorEastAsia" w:hAnsi="Calibri" w:cs="Calibri"/>
                <w:spacing w:val="2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επίσ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ού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ελέ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υ 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υπηρ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ωρι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ων 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ία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βεβα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4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η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ω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ϊ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τω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proofErr w:type="spellStart"/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αληθε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μενη</w:t>
            </w:r>
            <w:proofErr w:type="spellEnd"/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3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πές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τις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ές πρ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σε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α,</w:t>
            </w:r>
            <w:r w:rsidRPr="00BF6323">
              <w:rPr>
                <w:rFonts w:ascii="Calibri" w:eastAsiaTheme="minorEastAsia" w:hAnsi="Calibri" w:cs="Calibri"/>
                <w:spacing w:val="2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ία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στη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κή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ρυξη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ση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στα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2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αφέρ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κήρ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εξ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υς</w:t>
            </w:r>
            <w:r w:rsidRPr="00BF6323">
              <w:rPr>
                <w:rFonts w:ascii="Calibri" w:eastAsiaTheme="minorEastAsia" w:hAnsi="Calibri" w:cs="Calibri"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γους</w:t>
            </w:r>
            <w:r w:rsidRPr="00BF6323">
              <w:rPr>
                <w:rFonts w:ascii="Calibri" w:eastAsiaTheme="minorEastAsia" w:hAnsi="Calibri" w:cs="Calibri"/>
                <w:spacing w:val="2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2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ια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σα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6" w:lineRule="exact"/>
              <w:ind w:left="102" w:right="10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Εάν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η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ετική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ρίωση   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 w:right="2107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AF7728">
            <w:pPr>
              <w:pStyle w:val="TableParagraph"/>
              <w:kinsoku w:val="0"/>
              <w:overflowPunct w:val="0"/>
              <w:spacing w:before="6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 w:right="332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8" w:line="120" w:lineRule="exact"/>
              <w:rPr>
                <w:rFonts w:eastAsiaTheme="minorEastAsia"/>
                <w:sz w:val="12"/>
                <w:szCs w:val="12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 w:right="1584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.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.]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8" w:line="240" w:lineRule="exact"/>
              <w:rPr>
                <w:rFonts w:eastAsiaTheme="minorEastAsia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102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εία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 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</w:tbl>
    <w:p w:rsidR="00AF7728" w:rsidRDefault="00AF7728">
      <w:pPr>
        <w:sectPr w:rsidR="00AF7728">
          <w:footerReference w:type="default" r:id="rId11"/>
          <w:pgSz w:w="11907" w:h="16840"/>
          <w:pgMar w:top="940" w:right="1360" w:bottom="1320" w:left="1360" w:header="0" w:footer="1129" w:gutter="0"/>
          <w:cols w:space="720"/>
          <w:noEndnote/>
        </w:sectPr>
      </w:pPr>
    </w:p>
    <w:p w:rsidR="00AF7728" w:rsidRDefault="00A94BA6">
      <w:pPr>
        <w:pStyle w:val="Heading1"/>
        <w:kinsoku w:val="0"/>
        <w:overflowPunct w:val="0"/>
        <w:ind w:left="1062"/>
        <w:outlineLvl w:val="9"/>
        <w:rPr>
          <w:b w:val="0"/>
          <w:bCs w:val="0"/>
        </w:rPr>
      </w:pPr>
      <w:r w:rsidRPr="00A94BA6">
        <w:rPr>
          <w:noProof/>
        </w:rPr>
        <w:lastRenderedPageBreak/>
        <w:pict>
          <v:group id="_x0000_s1142" style="position:absolute;left:0;text-align:left;margin-left:70.4pt;margin-top:28.25pt;width:454.6pt;height:64.9pt;z-index:-251655680;mso-position-horizontal-relative:page" coordorigin="1408,565" coordsize="9092,1298" o:allowincell="f">
            <v:rect id="_x0000_s1143" style="position:absolute;left:1423;top:575;width:9061;height:329" o:allowincell="f" fillcolor="#bebebe" stroked="f">
              <v:path arrowok="t"/>
            </v:rect>
            <v:shape id="_x0000_s1144" style="position:absolute;left:1414;top:571;width:9080;height:20" coordsize="9080,20" o:allowincell="f" path="m,l9080,e" filled="f" strokeweight=".20458mm">
              <v:path arrowok="t"/>
            </v:shape>
            <v:shape id="_x0000_s1145" style="position:absolute;left:1418;top:575;width:20;height:1278" coordsize="20,1278" o:allowincell="f" path="m,l,1277e" filled="f" strokeweight=".20458mm">
              <v:path arrowok="t"/>
            </v:shape>
            <v:shape id="_x0000_s1146" style="position:absolute;left:10490;top:575;width:20;height:1278" coordsize="20,1278" o:allowincell="f" path="m,l,1277e" filled="f" strokeweight=".58pt">
              <v:path arrowok="t"/>
            </v:shape>
            <v:rect id="_x0000_s1147" style="position:absolute;left:1423;top:905;width:9061;height:309" o:allowincell="f" fillcolor="#bebebe" stroked="f">
              <v:path arrowok="t"/>
            </v:rect>
            <v:rect id="_x0000_s1148" style="position:absolute;left:1423;top:1214;width:9061;height:307" o:allowincell="f" fillcolor="#bebebe" stroked="f">
              <v:path arrowok="t"/>
            </v:rect>
            <v:rect id="_x0000_s1149" style="position:absolute;left:1423;top:1522;width:9061;height:331" o:allowincell="f" fillcolor="#bebebe" stroked="f">
              <v:path arrowok="t"/>
            </v:rect>
            <v:shape id="_x0000_s1150" style="position:absolute;left:1414;top:1858;width:9080;height:20" coordsize="9080,20" o:allowincell="f" path="m,l9080,e" filled="f" strokeweight=".20458mm">
              <v:path arrowok="t"/>
            </v:shape>
            <w10:wrap anchorx="page"/>
          </v:group>
        </w:pict>
      </w:r>
      <w:r w:rsidR="00BF6323">
        <w:t>Δ:</w:t>
      </w:r>
      <w:r w:rsidR="00BF6323">
        <w:rPr>
          <w:spacing w:val="-2"/>
        </w:rPr>
        <w:t xml:space="preserve"> </w:t>
      </w:r>
      <w:r w:rsidR="00BF6323">
        <w:t>Σ</w:t>
      </w:r>
      <w:r w:rsidR="00BF6323">
        <w:rPr>
          <w:spacing w:val="-2"/>
        </w:rPr>
        <w:t>υ</w:t>
      </w:r>
      <w:r w:rsidR="00BF6323">
        <w:rPr>
          <w:spacing w:val="2"/>
        </w:rPr>
        <w:t>σ</w:t>
      </w:r>
      <w:r w:rsidR="00BF6323">
        <w:t>τήμ</w:t>
      </w:r>
      <w:r w:rsidR="00BF6323">
        <w:rPr>
          <w:spacing w:val="-1"/>
        </w:rPr>
        <w:t>α</w:t>
      </w:r>
      <w:r w:rsidR="00BF6323">
        <w:rPr>
          <w:spacing w:val="-3"/>
        </w:rPr>
        <w:t>τ</w:t>
      </w:r>
      <w:r w:rsidR="00BF6323">
        <w:t>α</w:t>
      </w:r>
      <w:r w:rsidR="00BF6323">
        <w:rPr>
          <w:spacing w:val="-1"/>
        </w:rPr>
        <w:t xml:space="preserve"> </w:t>
      </w:r>
      <w:r w:rsidR="00BF6323">
        <w:t>δι</w:t>
      </w:r>
      <w:r w:rsidR="00BF6323">
        <w:rPr>
          <w:spacing w:val="-4"/>
        </w:rPr>
        <w:t>α</w:t>
      </w:r>
      <w:r w:rsidR="00BF6323">
        <w:t>σ</w:t>
      </w:r>
      <w:r w:rsidR="00BF6323">
        <w:rPr>
          <w:spacing w:val="-1"/>
        </w:rPr>
        <w:t>φά</w:t>
      </w:r>
      <w:r w:rsidR="00BF6323">
        <w:rPr>
          <w:spacing w:val="-2"/>
        </w:rPr>
        <w:t>λ</w:t>
      </w:r>
      <w:r w:rsidR="00BF6323">
        <w:rPr>
          <w:spacing w:val="-1"/>
        </w:rPr>
        <w:t>ι</w:t>
      </w:r>
      <w:r w:rsidR="00BF6323">
        <w:t>σ</w:t>
      </w:r>
      <w:r w:rsidR="00BF6323">
        <w:rPr>
          <w:spacing w:val="2"/>
        </w:rPr>
        <w:t>η</w:t>
      </w:r>
      <w:r w:rsidR="00BF6323">
        <w:t>ς</w:t>
      </w:r>
      <w:r w:rsidR="00BF6323">
        <w:rPr>
          <w:spacing w:val="-1"/>
        </w:rPr>
        <w:t xml:space="preserve"> </w:t>
      </w:r>
      <w:r w:rsidR="00BF6323">
        <w:t>π</w:t>
      </w:r>
      <w:r w:rsidR="00BF6323">
        <w:rPr>
          <w:spacing w:val="-2"/>
        </w:rPr>
        <w:t>ο</w:t>
      </w:r>
      <w:r w:rsidR="00BF6323">
        <w:rPr>
          <w:spacing w:val="-1"/>
        </w:rPr>
        <w:t>ιό</w:t>
      </w:r>
      <w:r w:rsidR="00BF6323">
        <w:t>τ</w:t>
      </w:r>
      <w:r w:rsidR="00BF6323">
        <w:rPr>
          <w:spacing w:val="-3"/>
        </w:rPr>
        <w:t>ητ</w:t>
      </w:r>
      <w:r w:rsidR="00BF6323">
        <w:rPr>
          <w:spacing w:val="-1"/>
        </w:rPr>
        <w:t>α</w:t>
      </w:r>
      <w:r w:rsidR="00BF6323">
        <w:t>ς</w:t>
      </w:r>
      <w:r w:rsidR="00BF6323">
        <w:rPr>
          <w:spacing w:val="-1"/>
        </w:rPr>
        <w:t xml:space="preserve"> </w:t>
      </w:r>
      <w:r w:rsidR="00BF6323">
        <w:rPr>
          <w:spacing w:val="-8"/>
        </w:rPr>
        <w:t>κ</w:t>
      </w:r>
      <w:r w:rsidR="00BF6323">
        <w:rPr>
          <w:spacing w:val="1"/>
        </w:rPr>
        <w:t>α</w:t>
      </w:r>
      <w:r w:rsidR="00BF6323">
        <w:t>ι</w:t>
      </w:r>
      <w:r w:rsidR="00BF6323">
        <w:rPr>
          <w:spacing w:val="-1"/>
        </w:rPr>
        <w:t xml:space="preserve"> </w:t>
      </w:r>
      <w:r w:rsidR="00BF6323">
        <w:t>πρ</w:t>
      </w:r>
      <w:r w:rsidR="00BF6323">
        <w:rPr>
          <w:spacing w:val="-1"/>
        </w:rPr>
        <w:t>ό</w:t>
      </w:r>
      <w:r w:rsidR="00BF6323">
        <w:t>τ</w:t>
      </w:r>
      <w:r w:rsidR="00BF6323">
        <w:rPr>
          <w:spacing w:val="-2"/>
        </w:rPr>
        <w:t>υ</w:t>
      </w:r>
      <w:r w:rsidR="00BF6323">
        <w:rPr>
          <w:spacing w:val="-4"/>
        </w:rPr>
        <w:t>π</w:t>
      </w:r>
      <w:r w:rsidR="00BF6323">
        <w:t>α</w:t>
      </w:r>
      <w:r w:rsidR="00BF6323">
        <w:rPr>
          <w:spacing w:val="1"/>
        </w:rPr>
        <w:t xml:space="preserve"> </w:t>
      </w:r>
      <w:r w:rsidR="00BF6323">
        <w:t>π</w:t>
      </w:r>
      <w:r w:rsidR="00BF6323">
        <w:rPr>
          <w:spacing w:val="-1"/>
        </w:rPr>
        <w:t>ε</w:t>
      </w:r>
      <w:r w:rsidR="00BF6323">
        <w:t>ριβ</w:t>
      </w:r>
      <w:r w:rsidR="00BF6323">
        <w:rPr>
          <w:spacing w:val="-2"/>
        </w:rPr>
        <w:t>α</w:t>
      </w:r>
      <w:r w:rsidR="00BF6323">
        <w:rPr>
          <w:spacing w:val="2"/>
        </w:rPr>
        <w:t>λ</w:t>
      </w:r>
      <w:r w:rsidR="00BF6323">
        <w:rPr>
          <w:spacing w:val="-2"/>
        </w:rPr>
        <w:t>λο</w:t>
      </w:r>
      <w:r w:rsidR="00BF6323">
        <w:rPr>
          <w:spacing w:val="1"/>
        </w:rPr>
        <w:t>ν</w:t>
      </w:r>
      <w:r w:rsidR="00BF6323">
        <w:t>τ</w:t>
      </w:r>
      <w:r w:rsidR="00BF6323">
        <w:rPr>
          <w:spacing w:val="-2"/>
        </w:rPr>
        <w:t>ι</w:t>
      </w:r>
      <w:r w:rsidR="00BF6323">
        <w:t>κής</w:t>
      </w:r>
      <w:r w:rsidR="00BF6323">
        <w:rPr>
          <w:spacing w:val="-2"/>
        </w:rPr>
        <w:t xml:space="preserve"> </w:t>
      </w:r>
      <w:r w:rsidR="00BF6323">
        <w:t>δι</w:t>
      </w:r>
      <w:r w:rsidR="00BF6323">
        <w:rPr>
          <w:spacing w:val="-2"/>
        </w:rPr>
        <w:t>α</w:t>
      </w:r>
      <w:r w:rsidR="00BF6323">
        <w:rPr>
          <w:spacing w:val="-4"/>
        </w:rPr>
        <w:t>χ</w:t>
      </w:r>
      <w:r w:rsidR="00BF6323">
        <w:t>ε</w:t>
      </w:r>
      <w:r w:rsidR="00BF6323">
        <w:rPr>
          <w:spacing w:val="-2"/>
        </w:rPr>
        <w:t>ί</w:t>
      </w:r>
      <w:r w:rsidR="00BF6323">
        <w:t>ρ</w:t>
      </w:r>
      <w:r w:rsidR="00BF6323">
        <w:rPr>
          <w:spacing w:val="2"/>
        </w:rPr>
        <w:t>ι</w:t>
      </w:r>
      <w:r w:rsidR="00BF6323">
        <w:t>σης</w:t>
      </w:r>
    </w:p>
    <w:p w:rsidR="00AF7728" w:rsidRDefault="00AF7728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AF7728" w:rsidRDefault="00BF6323">
      <w:pPr>
        <w:pStyle w:val="Heading2"/>
        <w:kinsoku w:val="0"/>
        <w:overflowPunct w:val="0"/>
        <w:spacing w:line="276" w:lineRule="auto"/>
        <w:ind w:right="168"/>
        <w:jc w:val="both"/>
        <w:outlineLvl w:val="9"/>
        <w:rPr>
          <w:b w:val="0"/>
          <w:bCs w:val="0"/>
          <w:i w:val="0"/>
          <w:iCs w:val="0"/>
        </w:rPr>
      </w:pPr>
      <w:r>
        <w:t xml:space="preserve">Ο  </w:t>
      </w:r>
      <w:r>
        <w:rPr>
          <w:spacing w:val="29"/>
        </w:rPr>
        <w:t xml:space="preserve"> </w:t>
      </w:r>
      <w:r>
        <w:rPr>
          <w:spacing w:val="1"/>
        </w:rPr>
        <w:t>ο</w:t>
      </w:r>
      <w:r>
        <w:rPr>
          <w:spacing w:val="-1"/>
        </w:rPr>
        <w:t>ι</w:t>
      </w:r>
      <w:r>
        <w:rPr>
          <w:spacing w:val="-8"/>
        </w:rPr>
        <w:t>κ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ο</w:t>
      </w:r>
      <w:r>
        <w:t>μ</w:t>
      </w:r>
      <w:r>
        <w:rPr>
          <w:spacing w:val="-1"/>
        </w:rPr>
        <w:t>ι</w:t>
      </w:r>
      <w:r>
        <w:rPr>
          <w:spacing w:val="-8"/>
        </w:rPr>
        <w:t>κ</w:t>
      </w:r>
      <w:r>
        <w:rPr>
          <w:spacing w:val="1"/>
        </w:rPr>
        <w:t>ό</w:t>
      </w:r>
      <w:r>
        <w:t xml:space="preserve">ς  </w:t>
      </w:r>
      <w:r>
        <w:rPr>
          <w:spacing w:val="30"/>
        </w:rPr>
        <w:t xml:space="preserve"> </w:t>
      </w:r>
      <w:r>
        <w:rPr>
          <w:spacing w:val="-4"/>
        </w:rPr>
        <w:t>φ</w:t>
      </w:r>
      <w:r>
        <w:rPr>
          <w:spacing w:val="1"/>
        </w:rPr>
        <w:t>ο</w:t>
      </w:r>
      <w:r>
        <w:t>ρ</w:t>
      </w:r>
      <w:r>
        <w:rPr>
          <w:spacing w:val="-5"/>
        </w:rPr>
        <w:t>έ</w:t>
      </w:r>
      <w:r>
        <w:t xml:space="preserve">ας  </w:t>
      </w:r>
      <w:r>
        <w:rPr>
          <w:spacing w:val="27"/>
        </w:rPr>
        <w:t xml:space="preserve"> </w:t>
      </w:r>
      <w:r>
        <w:t>πρέ</w:t>
      </w:r>
      <w:r>
        <w:rPr>
          <w:spacing w:val="-2"/>
        </w:rPr>
        <w:t>π</w:t>
      </w:r>
      <w:r>
        <w:t xml:space="preserve">ει  </w:t>
      </w:r>
      <w:r>
        <w:rPr>
          <w:spacing w:val="30"/>
        </w:rPr>
        <w:t xml:space="preserve"> </w:t>
      </w:r>
      <w:r>
        <w:rPr>
          <w:spacing w:val="-1"/>
        </w:rPr>
        <w:t>ν</w:t>
      </w:r>
      <w:r>
        <w:t xml:space="preserve">α  </w:t>
      </w:r>
      <w:r>
        <w:rPr>
          <w:spacing w:val="28"/>
        </w:rPr>
        <w:t xml:space="preserve"> </w:t>
      </w:r>
      <w:r>
        <w:rPr>
          <w:spacing w:val="-4"/>
        </w:rPr>
        <w:t>π</w:t>
      </w:r>
      <w:r>
        <w:t>α</w:t>
      </w:r>
      <w:r>
        <w:rPr>
          <w:spacing w:val="-2"/>
        </w:rPr>
        <w:t>ρ</w:t>
      </w:r>
      <w:r>
        <w:t>ά</w:t>
      </w:r>
      <w:r>
        <w:rPr>
          <w:spacing w:val="2"/>
        </w:rPr>
        <w:t>σ</w:t>
      </w:r>
      <w:r>
        <w:rPr>
          <w:spacing w:val="-2"/>
        </w:rPr>
        <w:t>χ</w:t>
      </w:r>
      <w:r>
        <w:t xml:space="preserve">ει  </w:t>
      </w:r>
      <w:r>
        <w:rPr>
          <w:spacing w:val="30"/>
        </w:rPr>
        <w:t xml:space="preserve"> </w:t>
      </w:r>
      <w:r>
        <w:rPr>
          <w:spacing w:val="-4"/>
        </w:rPr>
        <w:t>π</w:t>
      </w:r>
      <w:r>
        <w:t>ληρ</w:t>
      </w:r>
      <w:r>
        <w:rPr>
          <w:spacing w:val="1"/>
        </w:rPr>
        <w:t>ο</w:t>
      </w:r>
      <w:r>
        <w:rPr>
          <w:spacing w:val="-4"/>
        </w:rPr>
        <w:t>φ</w:t>
      </w:r>
      <w:r>
        <w:rPr>
          <w:spacing w:val="1"/>
        </w:rPr>
        <w:t>ο</w:t>
      </w:r>
      <w:r>
        <w:t xml:space="preserve">ρίες   </w:t>
      </w:r>
      <w:r>
        <w:rPr>
          <w:spacing w:val="33"/>
        </w:rPr>
        <w:t xml:space="preserve"> </w:t>
      </w:r>
      <w:r>
        <w:rPr>
          <w:i w:val="0"/>
          <w:iCs w:val="0"/>
          <w:spacing w:val="-2"/>
          <w:u w:val="single"/>
        </w:rPr>
        <w:t>μό</w:t>
      </w:r>
      <w:r>
        <w:rPr>
          <w:i w:val="0"/>
          <w:iCs w:val="0"/>
          <w:spacing w:val="-1"/>
          <w:u w:val="single"/>
        </w:rPr>
        <w:t>ν</w:t>
      </w:r>
      <w:r>
        <w:rPr>
          <w:i w:val="0"/>
          <w:iCs w:val="0"/>
          <w:spacing w:val="-2"/>
          <w:u w:val="single"/>
        </w:rPr>
        <w:t>ο</w:t>
      </w:r>
      <w:r>
        <w:rPr>
          <w:i w:val="0"/>
          <w:iCs w:val="0"/>
          <w:spacing w:val="-1"/>
          <w:u w:val="single"/>
        </w:rPr>
        <w:t>ν</w:t>
      </w:r>
      <w:r w:rsidRPr="00010EAF">
        <w:rPr>
          <w:i w:val="0"/>
          <w:iCs w:val="0"/>
        </w:rPr>
        <w:t xml:space="preserve">   </w:t>
      </w:r>
      <w:r w:rsidRPr="00010EAF">
        <w:rPr>
          <w:i w:val="0"/>
          <w:iCs w:val="0"/>
          <w:spacing w:val="28"/>
        </w:rPr>
        <w:t xml:space="preserve"> </w:t>
      </w:r>
      <w:r>
        <w:rPr>
          <w:spacing w:val="1"/>
        </w:rPr>
        <w:t>ό</w:t>
      </w:r>
      <w:r>
        <w:t xml:space="preserve">ταν  </w:t>
      </w:r>
      <w:r>
        <w:rPr>
          <w:spacing w:val="28"/>
        </w:rPr>
        <w:t xml:space="preserve"> </w:t>
      </w:r>
      <w:r>
        <w:t xml:space="preserve">τα  </w:t>
      </w:r>
      <w:r>
        <w:rPr>
          <w:spacing w:val="16"/>
        </w:rPr>
        <w:t xml:space="preserve"> </w:t>
      </w:r>
      <w:r>
        <w:t>σ</w:t>
      </w:r>
      <w:r>
        <w:rPr>
          <w:spacing w:val="-2"/>
        </w:rPr>
        <w:t>υ</w:t>
      </w:r>
      <w:r>
        <w:rPr>
          <w:spacing w:val="2"/>
        </w:rPr>
        <w:t>σ</w:t>
      </w:r>
      <w:r>
        <w:t>τ</w:t>
      </w:r>
      <w:r>
        <w:rPr>
          <w:spacing w:val="-1"/>
        </w:rPr>
        <w:t>ή</w:t>
      </w:r>
      <w:r>
        <w:t>μ</w:t>
      </w:r>
      <w:r>
        <w:rPr>
          <w:spacing w:val="-2"/>
        </w:rPr>
        <w:t>α</w:t>
      </w:r>
      <w:r>
        <w:t>τα δ</w:t>
      </w:r>
      <w:r>
        <w:rPr>
          <w:spacing w:val="-1"/>
        </w:rPr>
        <w:t>ι</w:t>
      </w:r>
      <w:r>
        <w:t>ασφ</w:t>
      </w:r>
      <w:r>
        <w:rPr>
          <w:spacing w:val="2"/>
        </w:rPr>
        <w:t>ά</w:t>
      </w:r>
      <w:r>
        <w:rPr>
          <w:spacing w:val="-2"/>
        </w:rPr>
        <w:t>λ</w:t>
      </w:r>
      <w:r>
        <w:rPr>
          <w:spacing w:val="-1"/>
        </w:rPr>
        <w:t>ι</w:t>
      </w:r>
      <w:r>
        <w:t>σης</w:t>
      </w:r>
      <w:r>
        <w:rPr>
          <w:spacing w:val="13"/>
        </w:rPr>
        <w:t xml:space="preserve"> </w:t>
      </w:r>
      <w:r>
        <w:rPr>
          <w:spacing w:val="-4"/>
        </w:rPr>
        <w:t>π</w:t>
      </w:r>
      <w:r>
        <w:rPr>
          <w:spacing w:val="1"/>
        </w:rPr>
        <w:t>ο</w:t>
      </w:r>
      <w:r>
        <w:rPr>
          <w:spacing w:val="-1"/>
        </w:rPr>
        <w:t>ι</w:t>
      </w:r>
      <w:r>
        <w:rPr>
          <w:spacing w:val="1"/>
        </w:rPr>
        <w:t>ό</w:t>
      </w:r>
      <w:r>
        <w:rPr>
          <w:spacing w:val="-3"/>
        </w:rPr>
        <w:t>τη</w:t>
      </w:r>
      <w:r>
        <w:t>τας</w:t>
      </w:r>
      <w:r>
        <w:rPr>
          <w:spacing w:val="11"/>
        </w:rPr>
        <w:t xml:space="preserve"> </w:t>
      </w:r>
      <w:r>
        <w:rPr>
          <w:spacing w:val="-8"/>
        </w:rPr>
        <w:t>κ</w:t>
      </w:r>
      <w:r>
        <w:t>αι/ή</w:t>
      </w:r>
      <w:r>
        <w:rPr>
          <w:spacing w:val="14"/>
        </w:rPr>
        <w:t xml:space="preserve"> </w:t>
      </w:r>
      <w:r>
        <w:rPr>
          <w:spacing w:val="-3"/>
        </w:rPr>
        <w:t>τ</w:t>
      </w:r>
      <w:r>
        <w:t>α</w:t>
      </w:r>
      <w:r>
        <w:rPr>
          <w:spacing w:val="15"/>
        </w:rPr>
        <w:t xml:space="preserve"> </w:t>
      </w:r>
      <w:r>
        <w:t>π</w:t>
      </w:r>
      <w:r>
        <w:rPr>
          <w:spacing w:val="-3"/>
        </w:rPr>
        <w:t>ρ</w:t>
      </w:r>
      <w:r>
        <w:rPr>
          <w:spacing w:val="1"/>
        </w:rPr>
        <w:t>ό</w:t>
      </w:r>
      <w:r>
        <w:t>τ</w:t>
      </w:r>
      <w:r>
        <w:rPr>
          <w:spacing w:val="-2"/>
        </w:rPr>
        <w:t>υ</w:t>
      </w:r>
      <w:r>
        <w:rPr>
          <w:spacing w:val="-4"/>
        </w:rPr>
        <w:t>π</w:t>
      </w:r>
      <w:r>
        <w:t>α</w:t>
      </w:r>
      <w:r>
        <w:rPr>
          <w:spacing w:val="15"/>
        </w:rPr>
        <w:t xml:space="preserve"> </w:t>
      </w:r>
      <w:r>
        <w:t>π</w:t>
      </w:r>
      <w:r>
        <w:rPr>
          <w:spacing w:val="-4"/>
        </w:rPr>
        <w:t>ε</w:t>
      </w:r>
      <w:r>
        <w:t>ρι</w:t>
      </w:r>
      <w:r>
        <w:rPr>
          <w:spacing w:val="-3"/>
        </w:rPr>
        <w:t>β</w:t>
      </w:r>
      <w:r>
        <w:rPr>
          <w:spacing w:val="2"/>
        </w:rPr>
        <w:t>α</w:t>
      </w:r>
      <w:r>
        <w:t>λ</w:t>
      </w:r>
      <w:r>
        <w:rPr>
          <w:spacing w:val="-2"/>
        </w:rPr>
        <w:t>λ</w:t>
      </w:r>
      <w:r>
        <w:rPr>
          <w:spacing w:val="1"/>
        </w:rPr>
        <w:t>ον</w:t>
      </w:r>
      <w:r>
        <w:t>τ</w:t>
      </w:r>
      <w:r>
        <w:rPr>
          <w:spacing w:val="-2"/>
        </w:rPr>
        <w:t>ι</w:t>
      </w:r>
      <w:r>
        <w:t>κ</w:t>
      </w:r>
      <w:r>
        <w:rPr>
          <w:spacing w:val="-1"/>
        </w:rPr>
        <w:t>ή</w:t>
      </w:r>
      <w:r>
        <w:t>ς</w:t>
      </w:r>
      <w:r>
        <w:rPr>
          <w:spacing w:val="13"/>
        </w:rPr>
        <w:t xml:space="preserve"> </w:t>
      </w:r>
      <w:r>
        <w:t>δ</w:t>
      </w:r>
      <w:r>
        <w:rPr>
          <w:spacing w:val="-1"/>
        </w:rPr>
        <w:t>ι</w:t>
      </w:r>
      <w:r>
        <w:t>αχ</w:t>
      </w:r>
      <w:r>
        <w:rPr>
          <w:spacing w:val="-1"/>
        </w:rPr>
        <w:t>ε</w:t>
      </w:r>
      <w:r>
        <w:rPr>
          <w:spacing w:val="-4"/>
        </w:rPr>
        <w:t>ί</w:t>
      </w:r>
      <w:r>
        <w:t>ρισ</w:t>
      </w:r>
      <w:r>
        <w:rPr>
          <w:spacing w:val="-1"/>
        </w:rPr>
        <w:t>η</w:t>
      </w:r>
      <w:r>
        <w:t>ς</w:t>
      </w:r>
      <w:r>
        <w:rPr>
          <w:spacing w:val="13"/>
        </w:rPr>
        <w:t xml:space="preserve"> </w:t>
      </w:r>
      <w:r>
        <w:t>έ</w:t>
      </w:r>
      <w:r>
        <w:rPr>
          <w:spacing w:val="-4"/>
        </w:rPr>
        <w:t>χ</w:t>
      </w:r>
      <w:r>
        <w:rPr>
          <w:spacing w:val="1"/>
        </w:rPr>
        <w:t>ο</w:t>
      </w:r>
      <w:r>
        <w:rPr>
          <w:spacing w:val="-2"/>
        </w:rPr>
        <w:t>υ</w:t>
      </w:r>
      <w:r>
        <w:t>ν</w:t>
      </w:r>
      <w:r>
        <w:rPr>
          <w:spacing w:val="13"/>
        </w:rPr>
        <w:t xml:space="preserve"> </w:t>
      </w:r>
      <w:r>
        <w:rPr>
          <w:spacing w:val="1"/>
        </w:rPr>
        <w:t>ζ</w:t>
      </w:r>
      <w:r>
        <w:rPr>
          <w:spacing w:val="-3"/>
        </w:rPr>
        <w:t>η</w:t>
      </w:r>
      <w:r>
        <w:t>τ</w:t>
      </w:r>
      <w:r>
        <w:rPr>
          <w:spacing w:val="-1"/>
        </w:rPr>
        <w:t>η</w:t>
      </w:r>
      <w:r>
        <w:rPr>
          <w:spacing w:val="-2"/>
        </w:rPr>
        <w:t>θ</w:t>
      </w:r>
      <w:r>
        <w:t>εί</w:t>
      </w:r>
      <w:r>
        <w:rPr>
          <w:spacing w:val="11"/>
        </w:rPr>
        <w:t xml:space="preserve"> </w:t>
      </w:r>
      <w:r>
        <w:t>από</w:t>
      </w:r>
      <w:r>
        <w:rPr>
          <w:spacing w:val="13"/>
        </w:rPr>
        <w:t xml:space="preserve"> </w:t>
      </w:r>
      <w:r>
        <w:t>τ</w:t>
      </w:r>
      <w:r>
        <w:rPr>
          <w:spacing w:val="-6"/>
        </w:rPr>
        <w:t>η</w:t>
      </w:r>
      <w:r>
        <w:t>ν αναθ</w:t>
      </w:r>
      <w:r>
        <w:rPr>
          <w:spacing w:val="-1"/>
        </w:rPr>
        <w:t>έ</w:t>
      </w:r>
      <w:r>
        <w:t>το</w:t>
      </w:r>
      <w:r>
        <w:rPr>
          <w:spacing w:val="-2"/>
        </w:rPr>
        <w:t>υ</w:t>
      </w:r>
      <w:r>
        <w:t>σα</w:t>
      </w:r>
      <w:r>
        <w:rPr>
          <w:spacing w:val="26"/>
        </w:rPr>
        <w:t xml:space="preserve"> </w:t>
      </w:r>
      <w:r>
        <w:t>α</w:t>
      </w:r>
      <w:r>
        <w:rPr>
          <w:spacing w:val="-2"/>
        </w:rPr>
        <w:t>ρχ</w:t>
      </w:r>
      <w:r>
        <w:t>ή</w:t>
      </w:r>
      <w:r>
        <w:rPr>
          <w:spacing w:val="31"/>
        </w:rPr>
        <w:t xml:space="preserve"> </w:t>
      </w:r>
      <w:r>
        <w:t>ή</w:t>
      </w:r>
      <w:r>
        <w:rPr>
          <w:spacing w:val="29"/>
        </w:rPr>
        <w:t xml:space="preserve"> </w:t>
      </w:r>
      <w:r>
        <w:t>τον</w:t>
      </w:r>
      <w:r>
        <w:rPr>
          <w:spacing w:val="25"/>
        </w:rPr>
        <w:t xml:space="preserve"> </w:t>
      </w:r>
      <w:r>
        <w:t>αναθ</w:t>
      </w:r>
      <w:r>
        <w:rPr>
          <w:spacing w:val="-1"/>
        </w:rPr>
        <w:t>έ</w:t>
      </w:r>
      <w:r>
        <w:t>το</w:t>
      </w:r>
      <w:r>
        <w:rPr>
          <w:spacing w:val="1"/>
        </w:rPr>
        <w:t>ν</w:t>
      </w:r>
      <w:r>
        <w:rPr>
          <w:spacing w:val="-3"/>
        </w:rPr>
        <w:t>τ</w:t>
      </w:r>
      <w:r>
        <w:t>α</w:t>
      </w:r>
      <w:r>
        <w:rPr>
          <w:spacing w:val="32"/>
        </w:rPr>
        <w:t xml:space="preserve"> </w:t>
      </w:r>
      <w:r>
        <w:rPr>
          <w:spacing w:val="-4"/>
        </w:rPr>
        <w:t>φ</w:t>
      </w:r>
      <w:r>
        <w:rPr>
          <w:spacing w:val="1"/>
        </w:rPr>
        <w:t>ο</w:t>
      </w:r>
      <w:r>
        <w:t>ρ</w:t>
      </w:r>
      <w:r>
        <w:rPr>
          <w:spacing w:val="-5"/>
        </w:rPr>
        <w:t>έ</w:t>
      </w:r>
      <w:r>
        <w:t>α</w:t>
      </w:r>
      <w:r>
        <w:rPr>
          <w:spacing w:val="32"/>
        </w:rPr>
        <w:t xml:space="preserve"> </w:t>
      </w:r>
      <w:r>
        <w:rPr>
          <w:spacing w:val="2"/>
        </w:rPr>
        <w:t>σ</w:t>
      </w:r>
      <w:r>
        <w:t>τη</w:t>
      </w:r>
      <w:r>
        <w:rPr>
          <w:spacing w:val="28"/>
        </w:rPr>
        <w:t xml:space="preserve"> </w:t>
      </w:r>
      <w:r>
        <w:t>σ</w:t>
      </w:r>
      <w:r>
        <w:rPr>
          <w:spacing w:val="1"/>
        </w:rPr>
        <w:t>χ</w:t>
      </w:r>
      <w:r>
        <w:t>ε</w:t>
      </w:r>
      <w:r>
        <w:rPr>
          <w:spacing w:val="-1"/>
        </w:rPr>
        <w:t>τι</w:t>
      </w:r>
      <w:r>
        <w:t>κή</w:t>
      </w:r>
      <w:r>
        <w:rPr>
          <w:spacing w:val="30"/>
        </w:rPr>
        <w:t xml:space="preserve"> </w:t>
      </w:r>
      <w:r>
        <w:t>δ</w:t>
      </w:r>
      <w:r>
        <w:rPr>
          <w:spacing w:val="-1"/>
        </w:rPr>
        <w:t>ι</w:t>
      </w:r>
      <w:r>
        <w:t>ακήρ</w:t>
      </w:r>
      <w:r>
        <w:rPr>
          <w:spacing w:val="-1"/>
        </w:rPr>
        <w:t>υ</w:t>
      </w:r>
      <w:r>
        <w:rPr>
          <w:spacing w:val="-2"/>
        </w:rPr>
        <w:t>ξ</w:t>
      </w:r>
      <w:r>
        <w:t>η</w:t>
      </w:r>
      <w:r>
        <w:rPr>
          <w:spacing w:val="29"/>
        </w:rPr>
        <w:t xml:space="preserve"> </w:t>
      </w:r>
      <w:r>
        <w:t>ή</w:t>
      </w:r>
      <w:r>
        <w:rPr>
          <w:spacing w:val="31"/>
        </w:rPr>
        <w:t xml:space="preserve"> </w:t>
      </w:r>
      <w:r>
        <w:rPr>
          <w:spacing w:val="2"/>
        </w:rPr>
        <w:t>σ</w:t>
      </w:r>
      <w:r>
        <w:t>τ</w:t>
      </w:r>
      <w:r>
        <w:rPr>
          <w:spacing w:val="-4"/>
        </w:rPr>
        <w:t>η</w:t>
      </w:r>
      <w:r>
        <w:t xml:space="preserve">ν </w:t>
      </w:r>
      <w:r>
        <w:rPr>
          <w:spacing w:val="-24"/>
        </w:rPr>
        <w:t xml:space="preserve"> </w:t>
      </w:r>
      <w:r>
        <w:t>πρόσκληση</w:t>
      </w:r>
      <w:r>
        <w:rPr>
          <w:spacing w:val="27"/>
        </w:rPr>
        <w:t xml:space="preserve"> </w:t>
      </w:r>
      <w:r>
        <w:t>ή</w:t>
      </w:r>
      <w:r>
        <w:rPr>
          <w:spacing w:val="31"/>
        </w:rPr>
        <w:t xml:space="preserve"> </w:t>
      </w:r>
      <w:r>
        <w:t>στα έγ</w:t>
      </w:r>
      <w:r>
        <w:rPr>
          <w:spacing w:val="-3"/>
        </w:rPr>
        <w:t>γ</w:t>
      </w:r>
      <w:r>
        <w:t>ρ</w:t>
      </w:r>
      <w:r>
        <w:rPr>
          <w:spacing w:val="1"/>
        </w:rPr>
        <w:t>α</w:t>
      </w:r>
      <w:r>
        <w:rPr>
          <w:spacing w:val="-1"/>
        </w:rPr>
        <w:t>φ</w:t>
      </w:r>
      <w:r>
        <w:t>α</w:t>
      </w:r>
      <w:r>
        <w:rPr>
          <w:spacing w:val="1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-1"/>
        </w:rPr>
        <w:t xml:space="preserve"> </w:t>
      </w:r>
      <w:r>
        <w:t>σύ</w:t>
      </w:r>
      <w:r>
        <w:rPr>
          <w:spacing w:val="-3"/>
        </w:rPr>
        <w:t>μ</w:t>
      </w:r>
      <w:r>
        <w:t>βαση</w:t>
      </w:r>
      <w:r>
        <w:rPr>
          <w:spacing w:val="-5"/>
        </w:rPr>
        <w:t>ς</w:t>
      </w:r>
      <w:r>
        <w:t>.</w:t>
      </w:r>
    </w:p>
    <w:p w:rsidR="00AF7728" w:rsidRDefault="00AF7728">
      <w:pPr>
        <w:kinsoku w:val="0"/>
        <w:overflowPunct w:val="0"/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62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tabs>
                <w:tab w:val="left" w:pos="1392"/>
                <w:tab w:val="left" w:pos="2872"/>
                <w:tab w:val="left" w:pos="4074"/>
              </w:tabs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ματα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  <w:t>δ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  <w:t>ποιό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τη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τας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αι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πρότ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β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δια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ρισ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464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Θα 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σε 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ση 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6" w:lineRule="auto"/>
              <w:ind w:left="102" w:right="10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μίσει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 από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ργα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βεβα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συ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φώ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νε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μενα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 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φά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σης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 συ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περι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μβα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μέν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σβ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τας για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ες;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εξ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υς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υς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 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ια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σα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ρά 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μα 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σφά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4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ετική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ρίωση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ται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7" w:line="160" w:lineRule="exact"/>
              <w:rPr>
                <w:rFonts w:eastAsiaTheme="minorEastAsia"/>
                <w:sz w:val="16"/>
                <w:szCs w:val="16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5" w:lineRule="auto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 δι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 φορ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 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ριβή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 αναφ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 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…]</w:t>
            </w:r>
          </w:p>
        </w:tc>
      </w:tr>
      <w:tr w:rsidR="00AF7728" w:rsidRPr="00BF6323">
        <w:trPr>
          <w:trHeight w:hRule="exact" w:val="495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10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Θα 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αι 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σε 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ση </w:t>
            </w:r>
            <w:r w:rsidRPr="00BF6323">
              <w:rPr>
                <w:rFonts w:ascii="Calibri" w:eastAsiaTheme="minorEastAsia" w:hAnsi="Calibri" w:cs="Calibri"/>
                <w:spacing w:val="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02" w:right="99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μίσει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6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εί από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ξ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ητ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2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ργα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ύς</w:t>
            </w:r>
            <w:r w:rsidRPr="00BF6323">
              <w:rPr>
                <w:rFonts w:ascii="Calibri" w:eastAsiaTheme="minorEastAsia" w:hAnsi="Calibri" w:cs="Calibri"/>
                <w:spacing w:val="2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 βεβα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υν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 συ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φώ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νε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4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μενα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τήμ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ριβ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κής δ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ριση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1" w:line="276" w:lineRule="auto"/>
              <w:ind w:left="102" w:right="10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όχ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εξ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υς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υς 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 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ια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δε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σα</w:t>
            </w:r>
            <w:r w:rsidRPr="00BF6323">
              <w:rPr>
                <w:rFonts w:ascii="Calibri" w:eastAsiaTheme="minorEastAsia" w:hAnsi="Calibri" w:cs="Calibri"/>
                <w:spacing w:val="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 πρ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ρά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τήμ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ή πρ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περι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βα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λο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κής δι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4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ριση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8" w:line="100" w:lineRule="exact"/>
              <w:rPr>
                <w:rFonts w:eastAsiaTheme="minorEastAsia"/>
                <w:sz w:val="10"/>
                <w:szCs w:val="1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6" w:lineRule="auto"/>
              <w:ind w:left="102" w:right="101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ετική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ρίωση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ται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Όχι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4" w:line="280" w:lineRule="exact"/>
              <w:rPr>
                <w:rFonts w:eastAsiaTheme="minorEastAsia"/>
                <w:sz w:val="28"/>
                <w:szCs w:val="28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]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…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]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5" w:line="180" w:lineRule="exact"/>
              <w:rPr>
                <w:rFonts w:eastAsiaTheme="minorEastAsia"/>
                <w:sz w:val="18"/>
                <w:szCs w:val="18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5" w:lineRule="auto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 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,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 φορ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έα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 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ριβή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 αναφ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ς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 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</w:p>
        </w:tc>
      </w:tr>
    </w:tbl>
    <w:p w:rsidR="00AF7728" w:rsidRDefault="00AF7728">
      <w:pPr>
        <w:sectPr w:rsidR="00AF7728">
          <w:footerReference w:type="default" r:id="rId12"/>
          <w:pgSz w:w="11907" w:h="16840"/>
          <w:pgMar w:top="980" w:right="1360" w:bottom="1320" w:left="1360" w:header="0" w:footer="1129" w:gutter="0"/>
          <w:pgNumType w:start="21"/>
          <w:cols w:space="720"/>
          <w:noEndnote/>
        </w:sectPr>
      </w:pPr>
    </w:p>
    <w:p w:rsidR="00AF7728" w:rsidRDefault="00BF6323">
      <w:pPr>
        <w:kinsoku w:val="0"/>
        <w:overflowPunct w:val="0"/>
        <w:spacing w:before="57"/>
        <w:ind w:left="5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lastRenderedPageBreak/>
        <w:t>Μ</w:t>
      </w:r>
      <w:r>
        <w:rPr>
          <w:rFonts w:ascii="Calibri" w:hAnsi="Calibri" w:cs="Calibri"/>
          <w:b/>
          <w:bCs/>
          <w:sz w:val="22"/>
          <w:szCs w:val="22"/>
        </w:rPr>
        <w:t>έρ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8"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Περι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ρισ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μ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>
        <w:rPr>
          <w:rFonts w:ascii="Calibri" w:hAnsi="Calibri" w:cs="Calibri"/>
          <w:b/>
          <w:bCs/>
          <w:sz w:val="22"/>
          <w:szCs w:val="22"/>
        </w:rPr>
        <w:t>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υ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αρ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ι</w:t>
      </w:r>
      <w:r>
        <w:rPr>
          <w:rFonts w:ascii="Calibri" w:hAnsi="Calibri" w:cs="Calibri"/>
          <w:b/>
          <w:bCs/>
          <w:sz w:val="22"/>
          <w:szCs w:val="22"/>
        </w:rPr>
        <w:t>θ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μ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ύ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ων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πληρ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ού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ων</w:t>
      </w:r>
      <w:proofErr w:type="spellEnd"/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>ρ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ι</w:t>
      </w:r>
      <w:r>
        <w:rPr>
          <w:rFonts w:ascii="Calibri" w:hAnsi="Calibri" w:cs="Calibri"/>
          <w:b/>
          <w:bCs/>
          <w:sz w:val="22"/>
          <w:szCs w:val="22"/>
        </w:rPr>
        <w:t>τήρ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sz w:val="22"/>
          <w:szCs w:val="22"/>
        </w:rPr>
        <w:t>α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επι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λο</w:t>
      </w:r>
      <w:r>
        <w:rPr>
          <w:rFonts w:ascii="Calibri" w:hAnsi="Calibri" w:cs="Calibri"/>
          <w:b/>
          <w:bCs/>
          <w:sz w:val="22"/>
          <w:szCs w:val="22"/>
        </w:rPr>
        <w:t>γής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υ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πο</w:t>
      </w:r>
      <w:r>
        <w:rPr>
          <w:rFonts w:ascii="Calibri" w:hAnsi="Calibri" w:cs="Calibri"/>
          <w:b/>
          <w:bCs/>
          <w:sz w:val="22"/>
          <w:szCs w:val="22"/>
        </w:rPr>
        <w:t>ψηφ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ί</w:t>
      </w:r>
      <w:r>
        <w:rPr>
          <w:rFonts w:ascii="Calibri" w:hAnsi="Calibri" w:cs="Calibri"/>
          <w:b/>
          <w:bCs/>
          <w:sz w:val="22"/>
          <w:szCs w:val="22"/>
        </w:rPr>
        <w:t>ων</w:t>
      </w:r>
    </w:p>
    <w:p w:rsidR="00AF7728" w:rsidRDefault="00AF7728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spacing w:before="56" w:line="276" w:lineRule="auto"/>
        <w:ind w:left="171" w:right="1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ας</w:t>
      </w:r>
      <w:r>
        <w:rPr>
          <w:rFonts w:ascii="Calibri" w:hAnsi="Calibri" w:cs="Calibri"/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ει</w:t>
      </w:r>
      <w:r>
        <w:rPr>
          <w:rFonts w:ascii="Calibri" w:hAnsi="Calibri" w:cs="Calibri"/>
          <w:b/>
          <w:bCs/>
          <w:i/>
          <w:iCs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ά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χ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ει</w:t>
      </w:r>
      <w:r>
        <w:rPr>
          <w:rFonts w:ascii="Calibri" w:hAnsi="Calibri" w:cs="Calibri"/>
          <w:b/>
          <w:bCs/>
          <w:i/>
          <w:iCs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πλ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ρίες </w:t>
      </w:r>
      <w:r>
        <w:rPr>
          <w:rFonts w:ascii="Calibri" w:hAnsi="Calibri" w:cs="Calibri"/>
          <w:b/>
          <w:bCs/>
          <w:i/>
          <w:iCs/>
          <w:spacing w:val="2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μό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2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ταν</w:t>
      </w:r>
      <w:r>
        <w:rPr>
          <w:rFonts w:ascii="Calibri" w:hAnsi="Calibri" w:cs="Calibri"/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αν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αθ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σα</w:t>
      </w:r>
      <w:r>
        <w:rPr>
          <w:rFonts w:ascii="Calibri" w:hAnsi="Calibri" w:cs="Calibri"/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ρχ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pacing w:val="1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ο ανα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ων</w:t>
      </w:r>
      <w:r>
        <w:rPr>
          <w:rFonts w:ascii="Calibri" w:hAnsi="Calibri" w:cs="Calibri"/>
          <w:b/>
          <w:bCs/>
          <w:i/>
          <w:i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ας</w:t>
      </w:r>
      <w:r>
        <w:rPr>
          <w:rFonts w:ascii="Calibri" w:hAnsi="Calibri" w:cs="Calibri"/>
          <w:b/>
          <w:bCs/>
          <w:i/>
          <w:iCs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χ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ει</w:t>
      </w:r>
      <w:r>
        <w:rPr>
          <w:rFonts w:ascii="Calibri" w:hAnsi="Calibri" w:cs="Calibri"/>
          <w:b/>
          <w:bCs/>
          <w:i/>
          <w:iCs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σδ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ρίσει</w:t>
      </w:r>
      <w:r>
        <w:rPr>
          <w:rFonts w:ascii="Calibri" w:hAnsi="Calibri" w:cs="Calibri"/>
          <w:b/>
          <w:bCs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ά</w:t>
      </w:r>
      <w:r>
        <w:rPr>
          <w:rFonts w:ascii="Calibri" w:hAnsi="Calibri" w:cs="Calibri"/>
          <w:b/>
          <w:bCs/>
          <w:i/>
          <w:iCs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αι</w:t>
      </w:r>
      <w:r>
        <w:rPr>
          <w:rFonts w:ascii="Calibri" w:hAnsi="Calibri" w:cs="Calibri"/>
          <w:b/>
          <w:bCs/>
          <w:i/>
          <w:iCs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χ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ωρίς</w:t>
      </w:r>
      <w:r>
        <w:rPr>
          <w:rFonts w:ascii="Calibri" w:hAnsi="Calibri" w:cs="Calibri"/>
          <w:b/>
          <w:bCs/>
          <w:i/>
          <w:iCs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δ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ρίσε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ρια</w:t>
      </w:r>
      <w:r>
        <w:rPr>
          <w:rFonts w:ascii="Calibri" w:hAnsi="Calibri" w:cs="Calibri"/>
          <w:b/>
          <w:bCs/>
          <w:i/>
          <w:i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ή </w:t>
      </w:r>
      <w:r>
        <w:rPr>
          <w:rFonts w:ascii="Calibri" w:hAnsi="Calibri" w:cs="Calibri"/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ανό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ες που</w:t>
      </w:r>
      <w:r>
        <w:rPr>
          <w:rFonts w:ascii="Calibri" w:hAnsi="Calibri" w:cs="Calibri"/>
          <w:b/>
          <w:bCs/>
          <w:i/>
          <w:i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πρό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κε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ται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μ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  γ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  π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ριορι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μό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υ 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ύ 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ων 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ψη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ί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ων 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 προσκλη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βά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λ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ρά</w:t>
      </w:r>
      <w:r>
        <w:rPr>
          <w:rFonts w:ascii="Calibri" w:hAnsi="Calibri" w:cs="Calibri"/>
          <w:b/>
          <w:bCs/>
          <w:i/>
          <w:iCs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μ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μετά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χ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τον</w:t>
      </w:r>
      <w:r>
        <w:rPr>
          <w:rFonts w:ascii="Calibri" w:hAnsi="Calibri" w:cs="Calibri"/>
          <w:b/>
          <w:bCs/>
          <w:i/>
          <w:iCs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δ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ά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λ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γ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>
        <w:rPr>
          <w:rFonts w:ascii="Calibri" w:hAnsi="Calibri" w:cs="Calibri"/>
          <w:b/>
          <w:bCs/>
          <w:i/>
          <w:iCs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ι </w:t>
      </w:r>
      <w:r>
        <w:rPr>
          <w:rFonts w:ascii="Calibri" w:hAnsi="Calibri" w:cs="Calibri"/>
          <w:b/>
          <w:bCs/>
          <w:i/>
          <w:iCs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λη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ρίες αυ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ποίες</w:t>
      </w:r>
      <w:r>
        <w:rPr>
          <w:rFonts w:ascii="Calibri" w:hAnsi="Calibri" w:cs="Calibri"/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δε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ον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αι</w:t>
      </w:r>
      <w:r>
        <w:rPr>
          <w:rFonts w:ascii="Calibri" w:hAnsi="Calibri" w:cs="Calibri"/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ρά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τα</w:t>
      </w:r>
      <w:r>
        <w:rPr>
          <w:rFonts w:ascii="Calibri" w:hAnsi="Calibri" w:cs="Calibri"/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τοποι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ά</w:t>
      </w:r>
      <w:r>
        <w:rPr>
          <w:rFonts w:ascii="Calibri" w:hAnsi="Calibri" w:cs="Calibri"/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(ή</w:t>
      </w:r>
      <w:r>
        <w:rPr>
          <w:rFonts w:ascii="Calibri" w:hAnsi="Calibri" w:cs="Calibri"/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ο 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ί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δος</w:t>
      </w:r>
      <w:r>
        <w:rPr>
          <w:rFonts w:ascii="Calibri" w:hAnsi="Calibri" w:cs="Calibri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υς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</w:t>
      </w:r>
      <w:r>
        <w:rPr>
          <w:rFonts w:ascii="Calibri" w:hAnsi="Calibri" w:cs="Calibri"/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ρφ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απ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δε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ών</w:t>
      </w:r>
      <w:r>
        <w:rPr>
          <w:rFonts w:ascii="Calibri" w:hAnsi="Calibri" w:cs="Calibri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εγ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γ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ά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ω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/>
          <w:iCs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υ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ν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ρέ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χ</w:t>
      </w:r>
      <w:r>
        <w:rPr>
          <w:rFonts w:ascii="Calibri" w:hAnsi="Calibri" w:cs="Calibri"/>
          <w:b/>
          <w:bCs/>
          <w:sz w:val="22"/>
          <w:szCs w:val="22"/>
        </w:rPr>
        <w:t xml:space="preserve">ει </w:t>
      </w:r>
      <w:r>
        <w:rPr>
          <w:rFonts w:ascii="Calibri" w:hAnsi="Calibri" w:cs="Calibri"/>
          <w:b/>
          <w:b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ε</w:t>
      </w:r>
      <w:r>
        <w:rPr>
          <w:rFonts w:ascii="Calibri" w:hAnsi="Calibri" w:cs="Calibri"/>
          <w:b/>
          <w:bCs/>
          <w:sz w:val="22"/>
          <w:szCs w:val="22"/>
        </w:rPr>
        <w:t>ρί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π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ωσ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/>
          <w:iCs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που</w:t>
      </w:r>
      <w:r>
        <w:rPr>
          <w:rFonts w:ascii="Calibri" w:hAnsi="Calibri" w:cs="Calibri"/>
          <w:b/>
          <w:bCs/>
          <w:i/>
          <w:iCs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 πρέ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ει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ρί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ζ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ον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ται</w:t>
      </w:r>
      <w:r>
        <w:rPr>
          <w:rFonts w:ascii="Calibri" w:hAnsi="Calibri" w:cs="Calibri"/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τη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χ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κή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δ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ακήρ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ξ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σκλ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ση</w:t>
      </w:r>
      <w:r>
        <w:rPr>
          <w:rFonts w:ascii="Calibri" w:hAnsi="Calibri" w:cs="Calibri"/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τα</w:t>
      </w:r>
      <w:r>
        <w:rPr>
          <w:rFonts w:ascii="Calibri" w:hAnsi="Calibri" w:cs="Calibri"/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γ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γ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α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τη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μβαση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:rsidR="00AF7728" w:rsidRDefault="00AF7728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AF7728" w:rsidRDefault="00BF6323">
      <w:pPr>
        <w:kinsoku w:val="0"/>
        <w:overflowPunct w:val="0"/>
        <w:spacing w:before="56"/>
        <w:ind w:left="171" w:right="5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Γ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α   </w:t>
      </w:r>
      <w:r>
        <w:rPr>
          <w:rFonts w:ascii="Calibri" w:hAnsi="Calibri" w:cs="Calibri"/>
          <w:b/>
          <w:bCs/>
          <w:i/>
          <w:iCs/>
          <w:spacing w:val="1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κλε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στ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έ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ς </w:t>
      </w:r>
      <w:r>
        <w:rPr>
          <w:rFonts w:ascii="Calibri" w:hAnsi="Calibri" w:cs="Calibri"/>
          <w:b/>
          <w:bCs/>
          <w:i/>
          <w:iCs/>
          <w:spacing w:val="17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δ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αδι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ασί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ς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, αν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γ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ω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στ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ές </w:t>
      </w:r>
      <w:r>
        <w:rPr>
          <w:rFonts w:ascii="Calibri" w:hAnsi="Calibri" w:cs="Calibri"/>
          <w:b/>
          <w:bCs/>
          <w:i/>
          <w:iCs/>
          <w:spacing w:val="17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δ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αδ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ασίες </w:t>
      </w:r>
      <w:r>
        <w:rPr>
          <w:rFonts w:ascii="Calibri" w:hAnsi="Calibri" w:cs="Calibri"/>
          <w:b/>
          <w:bCs/>
          <w:i/>
          <w:iCs/>
          <w:spacing w:val="17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με δ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απ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ρ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γ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μάτ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ση, δ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δ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ασίες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  <w:u w:val="single"/>
        </w:rPr>
        <w:t xml:space="preserve"> </w:t>
      </w:r>
    </w:p>
    <w:p w:rsidR="00AF7728" w:rsidRDefault="00BF6323">
      <w:pPr>
        <w:kinsoku w:val="0"/>
        <w:overflowPunct w:val="0"/>
        <w:spacing w:before="43"/>
        <w:ind w:left="171" w:right="5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αντ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γω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στ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pacing w:val="-6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ού</w:t>
      </w:r>
      <w:r>
        <w:rPr>
          <w:rFonts w:ascii="Calibri" w:hAnsi="Calibri" w:cs="Calibri"/>
          <w:b/>
          <w:bCs/>
          <w:i/>
          <w:iCs/>
          <w:spacing w:val="4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δ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pacing w:val="-5"/>
          <w:sz w:val="22"/>
          <w:szCs w:val="22"/>
          <w:u w:val="single"/>
        </w:rPr>
        <w:t>λ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ό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γ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ου</w:t>
      </w:r>
      <w:r>
        <w:rPr>
          <w:rFonts w:ascii="Calibri" w:hAnsi="Calibri" w:cs="Calibri"/>
          <w:b/>
          <w:bCs/>
          <w:i/>
          <w:iCs/>
          <w:spacing w:val="47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αι  σ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υ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μπρά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ξ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ε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ς</w:t>
      </w:r>
      <w:r>
        <w:rPr>
          <w:rFonts w:ascii="Calibri" w:hAnsi="Calibri" w:cs="Calibri"/>
          <w:b/>
          <w:bCs/>
          <w:i/>
          <w:iCs/>
          <w:spacing w:val="4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8"/>
          <w:sz w:val="22"/>
          <w:szCs w:val="22"/>
          <w:u w:val="single"/>
        </w:rPr>
        <w:t>κ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α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ι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τ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ομ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  <w:u w:val="single"/>
        </w:rPr>
        <w:t>ί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ας  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μ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ό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ο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  <w:u w:val="single"/>
        </w:rPr>
        <w:t>ν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:</w:t>
      </w:r>
      <w:r>
        <w:rPr>
          <w:rFonts w:ascii="Calibri" w:hAnsi="Calibri" w:cs="Calibri"/>
          <w:b/>
          <w:bCs/>
          <w:i/>
          <w:iCs/>
          <w:spacing w:val="2"/>
          <w:sz w:val="22"/>
          <w:szCs w:val="22"/>
          <w:u w:val="single"/>
        </w:rPr>
        <w:t xml:space="preserve"> </w:t>
      </w:r>
    </w:p>
    <w:p w:rsidR="00AF7728" w:rsidRDefault="00AF7728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AF7728" w:rsidRDefault="00A94BA6">
      <w:pPr>
        <w:kinsoku w:val="0"/>
        <w:overflowPunct w:val="0"/>
        <w:spacing w:before="56"/>
        <w:ind w:left="171" w:right="529"/>
        <w:rPr>
          <w:rFonts w:ascii="Calibri" w:hAnsi="Calibri" w:cs="Calibri"/>
          <w:sz w:val="22"/>
          <w:szCs w:val="22"/>
        </w:rPr>
      </w:pPr>
      <w:r w:rsidRPr="00A94BA6">
        <w:rPr>
          <w:noProof/>
        </w:rPr>
        <w:pict>
          <v:group id="_x0000_s1151" style="position:absolute;left:0;text-align:left;margin-left:70.4pt;margin-top:-174.6pt;width:454.6pt;height:167.55pt;z-index:-251654656;mso-position-horizontal-relative:page" coordorigin="1408,-3492" coordsize="9092,3351" o:allowincell="f">
            <v:rect id="_x0000_s1152" style="position:absolute;left:1423;top:-3482;width:9061;height:329" o:allowincell="f" fillcolor="#bebebe" stroked="f">
              <v:path arrowok="t"/>
            </v:rect>
            <v:shape id="_x0000_s1153" style="position:absolute;left:1414;top:-3486;width:9080;height:20" coordsize="9080,20" o:allowincell="f" path="m,l9080,e" filled="f" strokeweight=".20458mm">
              <v:path arrowok="t"/>
            </v:shape>
            <v:shape id="_x0000_s1154" style="position:absolute;left:1418;top:-3482;width:20;height:3330" coordsize="20,3330" o:allowincell="f" path="m,l,3329e" filled="f" strokeweight=".20458mm">
              <v:path arrowok="t"/>
            </v:shape>
            <v:shape id="_x0000_s1155" style="position:absolute;left:10490;top:-3482;width:20;height:3330" coordsize="20,3330" o:allowincell="f" path="m,l,3329e" filled="f" strokeweight=".58pt">
              <v:path arrowok="t"/>
            </v:shape>
            <v:rect id="_x0000_s1156" style="position:absolute;left:1423;top:-3152;width:9061;height:309" o:allowincell="f" fillcolor="#bebebe" stroked="f">
              <v:path arrowok="t"/>
            </v:rect>
            <v:rect id="_x0000_s1157" style="position:absolute;left:1423;top:-2843;width:9061;height:307" o:allowincell="f" fillcolor="#bebebe" stroked="f">
              <v:path arrowok="t"/>
            </v:rect>
            <v:rect id="_x0000_s1158" style="position:absolute;left:1423;top:-2535;width:9061;height:309" o:allowincell="f" fillcolor="#bebebe" stroked="f">
              <v:path arrowok="t"/>
            </v:rect>
            <v:rect id="_x0000_s1159" style="position:absolute;left:1423;top:-2226;width:9061;height:309" o:allowincell="f" fillcolor="#bebebe" stroked="f">
              <v:path arrowok="t"/>
            </v:rect>
            <v:rect id="_x0000_s1160" style="position:absolute;left:1423;top:-1916;width:9061;height:307" o:allowincell="f" fillcolor="#bebebe" stroked="f">
              <v:path arrowok="t"/>
            </v:rect>
            <v:rect id="_x0000_s1161" style="position:absolute;left:1423;top:-1609;width:9061;height:309" o:allowincell="f" fillcolor="#bebebe" stroked="f">
              <v:path arrowok="t"/>
            </v:rect>
            <v:rect id="_x0000_s1162" style="position:absolute;left:1423;top:-1299;width:9061;height:508" o:allowincell="f" fillcolor="#bebebe" stroked="f">
              <v:path arrowok="t"/>
            </v:rect>
            <v:rect id="_x0000_s1163" style="position:absolute;left:1423;top:-791;width:9061;height:309" o:allowincell="f" fillcolor="#bebebe" stroked="f">
              <v:path arrowok="t"/>
            </v:rect>
            <v:rect id="_x0000_s1164" style="position:absolute;left:1423;top:-481;width:9061;height:329" o:allowincell="f" fillcolor="#bebebe" stroked="f">
              <v:path arrowok="t"/>
            </v:rect>
            <v:shape id="_x0000_s1165" style="position:absolute;left:1414;top:-147;width:9080;height:20" coordsize="9080,20" o:allowincell="f" path="m,l9080,e" filled="f" strokeweight=".20458mm">
              <v:path arrowok="t"/>
            </v:shape>
            <w10:wrap anchorx="page"/>
          </v:group>
        </w:pict>
      </w:r>
      <w:r w:rsidR="00BF6323">
        <w:rPr>
          <w:rFonts w:ascii="Calibri" w:hAnsi="Calibri" w:cs="Calibri"/>
          <w:b/>
          <w:bCs/>
          <w:sz w:val="22"/>
          <w:szCs w:val="22"/>
        </w:rPr>
        <w:t xml:space="preserve">Ο 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μι</w:t>
      </w:r>
      <w:r w:rsidR="00BF6323">
        <w:rPr>
          <w:rFonts w:ascii="Calibri" w:hAnsi="Calibri" w:cs="Calibri"/>
          <w:b/>
          <w:bCs/>
          <w:spacing w:val="-6"/>
          <w:sz w:val="22"/>
          <w:szCs w:val="22"/>
        </w:rPr>
        <w:t>κ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ό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φ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ο</w:t>
      </w:r>
      <w:r w:rsidR="00BF6323">
        <w:rPr>
          <w:rFonts w:ascii="Calibri" w:hAnsi="Calibri" w:cs="Calibri"/>
          <w:b/>
          <w:bCs/>
          <w:sz w:val="22"/>
          <w:szCs w:val="22"/>
        </w:rPr>
        <w:t>ρ</w:t>
      </w:r>
      <w:r w:rsidR="00BF6323">
        <w:rPr>
          <w:rFonts w:ascii="Calibri" w:hAnsi="Calibri" w:cs="Calibri"/>
          <w:b/>
          <w:bCs/>
          <w:spacing w:val="-3"/>
          <w:sz w:val="22"/>
          <w:szCs w:val="22"/>
        </w:rPr>
        <w:t>έ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α</w:t>
      </w:r>
      <w:r w:rsidR="00BF6323">
        <w:rPr>
          <w:rFonts w:ascii="Calibri" w:hAnsi="Calibri" w:cs="Calibri"/>
          <w:b/>
          <w:bCs/>
          <w:sz w:val="22"/>
          <w:szCs w:val="22"/>
        </w:rPr>
        <w:t>ς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F6323">
        <w:rPr>
          <w:rFonts w:ascii="Calibri" w:hAnsi="Calibri" w:cs="Calibri"/>
          <w:b/>
          <w:bCs/>
          <w:sz w:val="22"/>
          <w:szCs w:val="22"/>
        </w:rPr>
        <w:t>δη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λ</w:t>
      </w:r>
      <w:r w:rsidR="00BF6323">
        <w:rPr>
          <w:rFonts w:ascii="Calibri" w:hAnsi="Calibri" w:cs="Calibri"/>
          <w:b/>
          <w:bCs/>
          <w:sz w:val="22"/>
          <w:szCs w:val="22"/>
        </w:rPr>
        <w:t>ώ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 w:rsidR="00BF6323">
        <w:rPr>
          <w:rFonts w:ascii="Calibri" w:hAnsi="Calibri" w:cs="Calibri"/>
          <w:b/>
          <w:bCs/>
          <w:sz w:val="22"/>
          <w:szCs w:val="22"/>
        </w:rPr>
        <w:t>ει</w:t>
      </w:r>
      <w:r w:rsidR="00BF6323">
        <w:rPr>
          <w:rFonts w:ascii="Calibri" w:hAnsi="Calibri" w:cs="Calibri"/>
          <w:b/>
          <w:bCs/>
          <w:spacing w:val="-1"/>
          <w:sz w:val="22"/>
          <w:szCs w:val="22"/>
        </w:rPr>
        <w:t xml:space="preserve"> ό</w:t>
      </w:r>
      <w:r w:rsidR="00BF6323">
        <w:rPr>
          <w:rFonts w:ascii="Calibri" w:hAnsi="Calibri" w:cs="Calibri"/>
          <w:b/>
          <w:bCs/>
          <w:sz w:val="22"/>
          <w:szCs w:val="22"/>
        </w:rPr>
        <w:t>τ</w:t>
      </w:r>
      <w:r w:rsidR="00BF6323">
        <w:rPr>
          <w:rFonts w:ascii="Calibri" w:hAnsi="Calibri" w:cs="Calibri"/>
          <w:b/>
          <w:bCs/>
          <w:spacing w:val="-2"/>
          <w:sz w:val="22"/>
          <w:szCs w:val="22"/>
        </w:rPr>
        <w:t>ι</w:t>
      </w:r>
      <w:r w:rsidR="00BF6323">
        <w:rPr>
          <w:rFonts w:ascii="Calibri" w:hAnsi="Calibri" w:cs="Calibri"/>
          <w:b/>
          <w:bCs/>
          <w:sz w:val="22"/>
          <w:szCs w:val="22"/>
        </w:rPr>
        <w:t>:</w:t>
      </w:r>
    </w:p>
    <w:p w:rsidR="00AF7728" w:rsidRDefault="00AF7728">
      <w:pPr>
        <w:kinsoku w:val="0"/>
        <w:overflowPunct w:val="0"/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482"/>
      </w:tblGrid>
      <w:tr w:rsidR="00AF7728" w:rsidRPr="00BF6323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Περιορ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ύ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ση:</w:t>
            </w:r>
          </w:p>
        </w:tc>
      </w:tr>
      <w:tr w:rsidR="00AF7728" w:rsidRPr="00BF6323">
        <w:trPr>
          <w:trHeight w:hRule="exact" w:val="402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Πληρ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3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ειμε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pacing w:val="3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αι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χ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ωρίς</w:t>
            </w:r>
            <w:r w:rsidRPr="00BF6323">
              <w:rPr>
                <w:rFonts w:ascii="Calibri" w:eastAsiaTheme="minorEastAsia" w:hAnsi="Calibri" w:cs="Calibri"/>
                <w:spacing w:val="4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ρί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εις</w:t>
            </w:r>
          </w:p>
          <w:p w:rsidR="00AF7728" w:rsidRPr="00BF6323" w:rsidRDefault="00BF6323">
            <w:pPr>
              <w:pStyle w:val="TableParagraph"/>
              <w:tabs>
                <w:tab w:val="left" w:pos="953"/>
                <w:tab w:val="left" w:pos="1112"/>
                <w:tab w:val="left" w:pos="1469"/>
                <w:tab w:val="left" w:pos="1896"/>
                <w:tab w:val="left" w:pos="2432"/>
                <w:tab w:val="left" w:pos="3029"/>
                <w:tab w:val="left" w:pos="3386"/>
                <w:tab w:val="left" w:pos="4142"/>
              </w:tabs>
              <w:kinsoku w:val="0"/>
              <w:overflowPunct w:val="0"/>
              <w:spacing w:before="41" w:line="276" w:lineRule="auto"/>
              <w:ind w:left="102" w:right="101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ή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φαρ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ύν</w:t>
            </w:r>
            <w:r w:rsidRPr="00BF6323">
              <w:rPr>
                <w:rFonts w:ascii="Calibri" w:eastAsiaTheme="minorEastAsia" w:hAnsi="Calibri" w:cs="Calibri"/>
                <w:spacing w:val="1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1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ρισ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1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ύ των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ψ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φίων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όλο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 Εφ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ν 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ζ</w:t>
            </w:r>
            <w:r w:rsidRPr="00BF6323">
              <w:rPr>
                <w:rFonts w:ascii="Calibri" w:eastAsiaTheme="minorEastAsia" w:hAnsi="Calibri" w:cs="Calibri"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ύνται 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 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πι</w:t>
            </w:r>
            <w:r w:rsidRPr="00BF6323">
              <w:rPr>
                <w:rFonts w:ascii="Calibri" w:eastAsiaTheme="minorEastAsia" w:hAnsi="Calibri" w:cs="Calibri"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7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ά </w:t>
            </w:r>
            <w:r w:rsidRPr="00BF6323">
              <w:rPr>
                <w:rFonts w:ascii="Calibri" w:eastAsiaTheme="minorEastAsia" w:hAnsi="Calibri" w:cs="Calibri"/>
                <w:spacing w:val="1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ή 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ές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φές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εικτι</w:t>
            </w:r>
            <w:r w:rsidRPr="00BF6323">
              <w:rPr>
                <w:rFonts w:ascii="Calibri" w:eastAsiaTheme="minorEastAsia" w:hAnsi="Calibri" w:cs="Calibri"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ab/>
              <w:t>εγ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φω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, α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αφέρ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τε  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για  </w:t>
            </w:r>
            <w:r w:rsidRPr="00BF6323">
              <w:rPr>
                <w:rFonts w:ascii="Calibri" w:eastAsiaTheme="minorEastAsia" w:hAnsi="Calibri" w:cs="Calibri"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έν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α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πό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-3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 xml:space="preserve">ά  </w:t>
            </w:r>
            <w:r w:rsidRPr="00BF6323">
              <w:rPr>
                <w:rFonts w:ascii="Calibri" w:eastAsiaTheme="minorEastAsia" w:hAnsi="Calibri" w:cs="Calibri"/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αν  </w:t>
            </w:r>
            <w:r w:rsidRPr="00BF6323">
              <w:rPr>
                <w:rFonts w:ascii="Calibri" w:eastAsiaTheme="minorEastAsia" w:hAnsi="Calibri" w:cs="Calibri"/>
                <w:spacing w:val="3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μι</w:t>
            </w:r>
            <w:r w:rsidRPr="00BF6323">
              <w:rPr>
                <w:rFonts w:ascii="Calibri" w:eastAsiaTheme="minorEastAsia" w:hAnsi="Calibri" w:cs="Calibri"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ό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ορ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spacing w:val="3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τει</w:t>
            </w:r>
            <w:r w:rsidRPr="00BF6323">
              <w:rPr>
                <w:rFonts w:ascii="Calibri" w:eastAsiaTheme="minorEastAsia" w:hAnsi="Calibri" w:cs="Calibri"/>
                <w:spacing w:val="31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spacing w:val="3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pacing w:val="-4"/>
                <w:sz w:val="22"/>
                <w:szCs w:val="22"/>
              </w:rPr>
              <w:t>ιτ</w:t>
            </w:r>
            <w:r w:rsidRPr="00BF6323">
              <w:rPr>
                <w:rFonts w:ascii="Calibri" w:eastAsiaTheme="minorEastAsia" w:hAnsi="Calibri" w:cs="Calibri"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>ύ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μενα έγ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ραφ</w:t>
            </w:r>
            <w:r w:rsidRPr="00BF6323">
              <w:rPr>
                <w:rFonts w:ascii="Calibri" w:eastAsiaTheme="minorEastAsia" w:hAnsi="Calibri" w:cs="Calibri"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Εάν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ορι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μένα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από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όγω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τοπο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6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0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</w:p>
          <w:p w:rsidR="00AF7728" w:rsidRPr="00BF6323" w:rsidRDefault="00BF6323">
            <w:pPr>
              <w:pStyle w:val="TableParagraph"/>
              <w:kinsoku w:val="0"/>
              <w:overflowPunct w:val="0"/>
              <w:spacing w:before="41" w:line="275" w:lineRule="auto"/>
              <w:ind w:left="102" w:right="100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λ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μ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ρφές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ποδ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5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ών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ων 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ί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ται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λε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τρο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ά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43,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αφέρ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για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0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 xml:space="preserve">ο 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αθ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έν</w:t>
            </w:r>
            <w:r w:rsidRPr="00BF6323"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szCs w:val="22"/>
              </w:rPr>
              <w:t>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28" w:rsidRPr="00BF6323" w:rsidRDefault="00BF6323">
            <w:pPr>
              <w:pStyle w:val="TableParagraph"/>
              <w:kinsoku w:val="0"/>
              <w:overflowPunct w:val="0"/>
              <w:spacing w:line="264" w:lineRule="exact"/>
              <w:ind w:left="102" w:right="4024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[….]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6"/>
                <w:szCs w:val="26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ind w:left="102" w:right="3182"/>
              <w:jc w:val="both"/>
              <w:rPr>
                <w:rFonts w:ascii="Calibri" w:eastAsiaTheme="minorEastAsia" w:hAnsi="Calibri" w:cs="Calibri"/>
                <w:sz w:val="14"/>
                <w:szCs w:val="14"/>
              </w:rPr>
            </w:pP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[]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ι []</w:t>
            </w:r>
            <w:r w:rsidRPr="00BF6323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sz w:val="22"/>
                <w:szCs w:val="22"/>
              </w:rPr>
              <w:t>Όχ</w:t>
            </w:r>
            <w:r w:rsidRPr="00BF6323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spacing w:val="-1"/>
                <w:position w:val="8"/>
                <w:sz w:val="14"/>
                <w:szCs w:val="14"/>
              </w:rPr>
              <w:t>44</w:t>
            </w: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AF7728" w:rsidRPr="00BF6323" w:rsidRDefault="00AF7728">
            <w:pPr>
              <w:pStyle w:val="TableParagraph"/>
              <w:kinsoku w:val="0"/>
              <w:overflowPunct w:val="0"/>
              <w:spacing w:before="15" w:line="260" w:lineRule="exact"/>
              <w:rPr>
                <w:rFonts w:eastAsiaTheme="minorEastAsia"/>
                <w:sz w:val="26"/>
                <w:szCs w:val="26"/>
              </w:rPr>
            </w:pPr>
          </w:p>
          <w:p w:rsidR="00AF7728" w:rsidRPr="00BF6323" w:rsidRDefault="00BF6323">
            <w:pPr>
              <w:pStyle w:val="TableParagraph"/>
              <w:kinsoku w:val="0"/>
              <w:overflowPunct w:val="0"/>
              <w:spacing w:line="273" w:lineRule="auto"/>
              <w:ind w:left="102" w:right="100"/>
              <w:jc w:val="both"/>
              <w:rPr>
                <w:rFonts w:eastAsiaTheme="minorEastAsia"/>
              </w:rPr>
            </w:pP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(δια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ικτ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υ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ακή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εύ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4"/>
                <w:sz w:val="22"/>
                <w:szCs w:val="22"/>
              </w:rPr>
              <w:t>θ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υνσ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η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χή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ς έ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7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δ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σης,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π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κ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βή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σ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ιχ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εία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αφ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ο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ράς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46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των εγ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γ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ράφω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sz w:val="22"/>
                <w:szCs w:val="22"/>
              </w:rPr>
              <w:t>ν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: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[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2"/>
                <w:sz w:val="22"/>
                <w:szCs w:val="22"/>
              </w:rPr>
              <w:t>[……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2"/>
                <w:sz w:val="22"/>
                <w:szCs w:val="22"/>
              </w:rPr>
              <w:t>]</w:t>
            </w:r>
            <w:r w:rsidRPr="00BF6323">
              <w:rPr>
                <w:rFonts w:ascii="Calibri" w:eastAsiaTheme="minorEastAsia" w:hAnsi="Calibri" w:cs="Calibri"/>
                <w:i/>
                <w:iCs/>
                <w:spacing w:val="-1"/>
                <w:position w:val="8"/>
                <w:sz w:val="14"/>
                <w:szCs w:val="14"/>
              </w:rPr>
              <w:t>45</w:t>
            </w:r>
          </w:p>
        </w:tc>
      </w:tr>
    </w:tbl>
    <w:p w:rsidR="00AF7728" w:rsidRDefault="00AF7728">
      <w:pPr>
        <w:sectPr w:rsidR="00AF7728">
          <w:pgSz w:w="11907" w:h="16840"/>
          <w:pgMar w:top="980" w:right="1360" w:bottom="1320" w:left="1360" w:header="0" w:footer="1129" w:gutter="0"/>
          <w:cols w:space="720"/>
          <w:noEndnote/>
        </w:sectPr>
      </w:pPr>
    </w:p>
    <w:p w:rsidR="00AF7728" w:rsidRDefault="00BF6323">
      <w:pPr>
        <w:kinsoku w:val="0"/>
        <w:overflowPunct w:val="0"/>
        <w:spacing w:before="5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lastRenderedPageBreak/>
        <w:t>Μ</w:t>
      </w:r>
      <w:r>
        <w:rPr>
          <w:rFonts w:ascii="Calibri" w:hAnsi="Calibri" w:cs="Calibri"/>
          <w:b/>
          <w:bCs/>
          <w:sz w:val="22"/>
          <w:szCs w:val="22"/>
        </w:rPr>
        <w:t>έρ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>ς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VI: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Τ</w:t>
      </w:r>
      <w:r>
        <w:rPr>
          <w:rFonts w:ascii="Calibri" w:hAnsi="Calibri" w:cs="Calibri"/>
          <w:b/>
          <w:bCs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λ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κ</w:t>
      </w:r>
      <w:r>
        <w:rPr>
          <w:rFonts w:ascii="Calibri" w:hAnsi="Calibri" w:cs="Calibri"/>
          <w:b/>
          <w:bCs/>
          <w:sz w:val="22"/>
          <w:szCs w:val="22"/>
        </w:rPr>
        <w:t>ές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δ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η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λ</w:t>
      </w:r>
      <w:r>
        <w:rPr>
          <w:rFonts w:ascii="Calibri" w:hAnsi="Calibri" w:cs="Calibri"/>
          <w:b/>
          <w:bCs/>
          <w:sz w:val="22"/>
          <w:szCs w:val="22"/>
        </w:rPr>
        <w:t>ώσ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ε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sz w:val="22"/>
          <w:szCs w:val="22"/>
        </w:rPr>
        <w:t>ς</w:t>
      </w:r>
    </w:p>
    <w:p w:rsidR="00AF7728" w:rsidRDefault="00AF772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F7728" w:rsidRDefault="00AF7728">
      <w:pPr>
        <w:kinsoku w:val="0"/>
        <w:overflowPunct w:val="0"/>
        <w:spacing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spacing w:line="277" w:lineRule="auto"/>
        <w:ind w:left="111"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ά</w:t>
      </w:r>
      <w:r>
        <w:rPr>
          <w:rFonts w:ascii="Calibri" w:hAnsi="Calibri" w:cs="Calibri"/>
          <w:i/>
          <w:iCs/>
          <w:sz w:val="22"/>
          <w:szCs w:val="22"/>
        </w:rPr>
        <w:t>τω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i/>
          <w:iCs/>
          <w:sz w:val="22"/>
          <w:szCs w:val="22"/>
        </w:rPr>
        <w:t>πογε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γ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μ</w:t>
      </w:r>
      <w:r>
        <w:rPr>
          <w:rFonts w:ascii="Calibri" w:hAnsi="Calibri" w:cs="Calibri"/>
          <w:i/>
          <w:iCs/>
          <w:sz w:val="22"/>
          <w:szCs w:val="22"/>
        </w:rPr>
        <w:t>μέν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ος</w:t>
      </w:r>
      <w:r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δ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η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λ</w:t>
      </w:r>
      <w:r>
        <w:rPr>
          <w:rFonts w:ascii="Calibri" w:hAnsi="Calibri" w:cs="Calibri"/>
          <w:i/>
          <w:iCs/>
          <w:sz w:val="22"/>
          <w:szCs w:val="22"/>
        </w:rPr>
        <w:t>ώ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ω</w:t>
      </w:r>
      <w:r>
        <w:rPr>
          <w:rFonts w:ascii="Calibri" w:hAnsi="Calibri" w:cs="Calibri"/>
          <w:i/>
          <w:i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επισ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ή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μ</w:t>
      </w:r>
      <w:r>
        <w:rPr>
          <w:rFonts w:ascii="Calibri" w:hAnsi="Calibri" w:cs="Calibri"/>
          <w:i/>
          <w:iCs/>
          <w:sz w:val="22"/>
          <w:szCs w:val="22"/>
        </w:rPr>
        <w:t>ως</w:t>
      </w:r>
      <w:r>
        <w:rPr>
          <w:rFonts w:ascii="Calibri" w:hAnsi="Calibri" w:cs="Calibri"/>
          <w:i/>
          <w:iCs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ότι</w:t>
      </w:r>
      <w:r>
        <w:rPr>
          <w:rFonts w:ascii="Calibri" w:hAnsi="Calibri" w:cs="Calibri"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τα</w:t>
      </w:r>
      <w:r>
        <w:rPr>
          <w:rFonts w:ascii="Calibri" w:hAnsi="Calibri" w:cs="Calibri"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το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ι</w:t>
      </w:r>
      <w:r>
        <w:rPr>
          <w:rFonts w:ascii="Calibri" w:hAnsi="Calibri" w:cs="Calibri"/>
          <w:i/>
          <w:iCs/>
          <w:sz w:val="22"/>
          <w:szCs w:val="22"/>
        </w:rPr>
        <w:t>χε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ί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που</w:t>
      </w:r>
      <w:r>
        <w:rPr>
          <w:rFonts w:ascii="Calibri" w:hAnsi="Calibri" w:cs="Calibri"/>
          <w:i/>
          <w:iCs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έ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χ</w:t>
      </w:r>
      <w:r>
        <w:rPr>
          <w:rFonts w:ascii="Calibri" w:hAnsi="Calibri" w:cs="Calibri"/>
          <w:i/>
          <w:iCs/>
          <w:sz w:val="22"/>
          <w:szCs w:val="22"/>
        </w:rPr>
        <w:t>ω</w:t>
      </w:r>
      <w:r>
        <w:rPr>
          <w:rFonts w:ascii="Calibri" w:hAnsi="Calibri" w:cs="Calibri"/>
          <w:i/>
          <w:iCs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αφ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i/>
          <w:iCs/>
          <w:sz w:val="22"/>
          <w:szCs w:val="22"/>
        </w:rPr>
        <w:t>ρ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σ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ύ</w:t>
      </w:r>
      <w:r>
        <w:rPr>
          <w:rFonts w:ascii="Calibri" w:hAnsi="Calibri" w:cs="Calibri"/>
          <w:i/>
          <w:iCs/>
          <w:sz w:val="22"/>
          <w:szCs w:val="22"/>
        </w:rPr>
        <w:t>μφω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με</w:t>
      </w:r>
      <w:r>
        <w:rPr>
          <w:rFonts w:ascii="Calibri" w:hAnsi="Calibri" w:cs="Calibri"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τα μέρη</w:t>
      </w:r>
      <w:r>
        <w:rPr>
          <w:rFonts w:ascii="Calibri" w:hAnsi="Calibri" w:cs="Calibri"/>
          <w:i/>
          <w:iCs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–</w:t>
      </w:r>
      <w:r>
        <w:rPr>
          <w:rFonts w:ascii="Calibri" w:hAnsi="Calibri" w:cs="Calibri"/>
          <w:i/>
          <w:i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IV</w:t>
      </w:r>
      <w:r>
        <w:rPr>
          <w:rFonts w:ascii="Calibri" w:hAnsi="Calibri" w:cs="Calibri"/>
          <w:i/>
          <w:iCs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ω</w:t>
      </w:r>
      <w:r>
        <w:rPr>
          <w:rFonts w:ascii="Calibri" w:hAnsi="Calibri" w:cs="Calibri"/>
          <w:i/>
          <w:iCs/>
          <w:sz w:val="22"/>
          <w:szCs w:val="22"/>
        </w:rPr>
        <w:t>τέ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ω</w:t>
      </w:r>
      <w:r>
        <w:rPr>
          <w:rFonts w:ascii="Calibri" w:hAnsi="Calibri" w:cs="Calibri"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ε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ί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αι</w:t>
      </w:r>
      <w:r>
        <w:rPr>
          <w:rFonts w:ascii="Calibri" w:hAnsi="Calibri" w:cs="Calibri"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ριβή</w:t>
      </w:r>
      <w:r>
        <w:rPr>
          <w:rFonts w:ascii="Calibri" w:hAnsi="Calibri" w:cs="Calibri"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αι</w:t>
      </w:r>
      <w:r>
        <w:rPr>
          <w:rFonts w:ascii="Calibri" w:hAnsi="Calibri" w:cs="Calibri"/>
          <w:i/>
          <w:iCs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ορ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ά</w:t>
      </w:r>
      <w:r>
        <w:rPr>
          <w:rFonts w:ascii="Calibri" w:hAnsi="Calibri" w:cs="Calibri"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0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αι</w:t>
      </w:r>
      <w:r>
        <w:rPr>
          <w:rFonts w:ascii="Calibri" w:hAnsi="Calibri" w:cs="Calibri"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ότι</w:t>
      </w:r>
      <w:r>
        <w:rPr>
          <w:rFonts w:ascii="Calibri" w:hAnsi="Calibri" w:cs="Calibri"/>
          <w:i/>
          <w:iCs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έ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χ</w:t>
      </w:r>
      <w:r>
        <w:rPr>
          <w:rFonts w:ascii="Calibri" w:hAnsi="Calibri" w:cs="Calibri"/>
          <w:i/>
          <w:iCs/>
          <w:sz w:val="22"/>
          <w:szCs w:val="22"/>
        </w:rPr>
        <w:t>ω</w:t>
      </w:r>
      <w:r>
        <w:rPr>
          <w:rFonts w:ascii="Calibri" w:hAnsi="Calibri" w:cs="Calibri"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π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λ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ή</w:t>
      </w:r>
      <w:r>
        <w:rPr>
          <w:rFonts w:ascii="Calibri" w:hAnsi="Calibri" w:cs="Calibri"/>
          <w:i/>
          <w:iCs/>
          <w:sz w:val="22"/>
          <w:szCs w:val="22"/>
        </w:rPr>
        <w:t>ρη</w:t>
      </w:r>
      <w:r>
        <w:rPr>
          <w:rFonts w:ascii="Calibri" w:hAnsi="Calibri" w:cs="Calibri"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π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ί</w:t>
      </w:r>
      <w:r>
        <w:rPr>
          <w:rFonts w:ascii="Calibri" w:hAnsi="Calibri" w:cs="Calibri"/>
          <w:i/>
          <w:iCs/>
          <w:sz w:val="22"/>
          <w:szCs w:val="22"/>
        </w:rPr>
        <w:t>γ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ωση</w:t>
      </w:r>
      <w:r>
        <w:rPr>
          <w:rFonts w:ascii="Calibri" w:hAnsi="Calibri" w:cs="Calibri"/>
          <w:i/>
          <w:i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τ</w:t>
      </w:r>
      <w:r>
        <w:rPr>
          <w:rFonts w:ascii="Calibri" w:hAnsi="Calibri" w:cs="Calibri"/>
          <w:i/>
          <w:iCs/>
          <w:sz w:val="22"/>
          <w:szCs w:val="22"/>
        </w:rPr>
        <w:t>ων</w:t>
      </w:r>
      <w:r>
        <w:rPr>
          <w:rFonts w:ascii="Calibri" w:hAnsi="Calibri" w:cs="Calibri"/>
          <w:i/>
          <w:iCs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συνε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ειών</w:t>
      </w:r>
      <w:r>
        <w:rPr>
          <w:rFonts w:ascii="Calibri" w:hAnsi="Calibri" w:cs="Calibri"/>
          <w:i/>
          <w:iCs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ε περί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τωση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σ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β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 xml:space="preserve">ρών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ψ</w:t>
      </w:r>
      <w:r>
        <w:rPr>
          <w:rFonts w:ascii="Calibri" w:hAnsi="Calibri" w:cs="Calibri"/>
          <w:i/>
          <w:iCs/>
          <w:sz w:val="22"/>
          <w:szCs w:val="22"/>
        </w:rPr>
        <w:t>ευ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δ</w:t>
      </w:r>
      <w:r>
        <w:rPr>
          <w:rFonts w:ascii="Calibri" w:hAnsi="Calibri" w:cs="Calibri"/>
          <w:i/>
          <w:iCs/>
          <w:sz w:val="22"/>
          <w:szCs w:val="22"/>
        </w:rPr>
        <w:t>ών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δη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>λ</w:t>
      </w:r>
      <w:r>
        <w:rPr>
          <w:rFonts w:ascii="Calibri" w:hAnsi="Calibri" w:cs="Calibri"/>
          <w:i/>
          <w:iCs/>
          <w:sz w:val="22"/>
          <w:szCs w:val="22"/>
        </w:rPr>
        <w:t>ώ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εω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kinsoku w:val="0"/>
        <w:overflowPunct w:val="0"/>
        <w:spacing w:line="275" w:lineRule="auto"/>
        <w:ind w:left="111"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ά</w:t>
      </w:r>
      <w:r>
        <w:rPr>
          <w:rFonts w:ascii="Calibri" w:hAnsi="Calibri" w:cs="Calibri"/>
          <w:i/>
          <w:iCs/>
          <w:sz w:val="22"/>
          <w:szCs w:val="22"/>
        </w:rPr>
        <w:t>τω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υπογε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γ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μ</w:t>
      </w:r>
      <w:r>
        <w:rPr>
          <w:rFonts w:ascii="Calibri" w:hAnsi="Calibri" w:cs="Calibri"/>
          <w:i/>
          <w:iCs/>
          <w:sz w:val="22"/>
          <w:szCs w:val="22"/>
        </w:rPr>
        <w:t>μέν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ς,</w:t>
      </w:r>
      <w:r>
        <w:rPr>
          <w:rFonts w:ascii="Calibri" w:hAnsi="Calibri" w:cs="Calibri"/>
          <w:i/>
          <w:iCs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δ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η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λ</w:t>
      </w:r>
      <w:r>
        <w:rPr>
          <w:rFonts w:ascii="Calibri" w:hAnsi="Calibri" w:cs="Calibri"/>
          <w:i/>
          <w:iCs/>
          <w:sz w:val="22"/>
          <w:szCs w:val="22"/>
        </w:rPr>
        <w:t>ώ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ω</w:t>
      </w:r>
      <w:r>
        <w:rPr>
          <w:rFonts w:ascii="Calibri" w:hAnsi="Calibri" w:cs="Calibri"/>
          <w:i/>
          <w:iCs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επισ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ή</w:t>
      </w:r>
      <w:r>
        <w:rPr>
          <w:rFonts w:ascii="Calibri" w:hAnsi="Calibri" w:cs="Calibri"/>
          <w:i/>
          <w:iCs/>
          <w:sz w:val="22"/>
          <w:szCs w:val="22"/>
        </w:rPr>
        <w:t>μως</w:t>
      </w:r>
      <w:r>
        <w:rPr>
          <w:rFonts w:ascii="Calibri" w:hAnsi="Calibri" w:cs="Calibri"/>
          <w:i/>
          <w:iCs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ό</w:t>
      </w:r>
      <w:r>
        <w:rPr>
          <w:rFonts w:ascii="Calibri" w:hAnsi="Calibri" w:cs="Calibri"/>
          <w:i/>
          <w:iCs/>
          <w:sz w:val="22"/>
          <w:szCs w:val="22"/>
        </w:rPr>
        <w:t>τι</w:t>
      </w:r>
      <w:r>
        <w:rPr>
          <w:rFonts w:ascii="Calibri" w:hAnsi="Calibri" w:cs="Calibri"/>
          <w:i/>
          <w:iCs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είμα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ι</w:t>
      </w:r>
      <w:r w:rsidR="00010EAF" w:rsidRPr="00010EAF"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σε</w:t>
      </w:r>
      <w:r>
        <w:rPr>
          <w:rFonts w:ascii="Calibri" w:hAnsi="Calibri" w:cs="Calibri"/>
          <w:i/>
          <w:iCs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θ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i/>
          <w:iCs/>
          <w:sz w:val="22"/>
          <w:szCs w:val="22"/>
        </w:rPr>
        <w:t>ση,</w:t>
      </w:r>
      <w:r>
        <w:rPr>
          <w:rFonts w:ascii="Calibri" w:hAnsi="Calibri" w:cs="Calibri"/>
          <w:i/>
          <w:iCs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τόπ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ι</w:t>
      </w:r>
      <w:r>
        <w:rPr>
          <w:rFonts w:ascii="Calibri" w:hAnsi="Calibri" w:cs="Calibri"/>
          <w:i/>
          <w:iCs/>
          <w:sz w:val="22"/>
          <w:szCs w:val="22"/>
        </w:rPr>
        <w:t>ν</w:t>
      </w:r>
      <w:r>
        <w:rPr>
          <w:rFonts w:ascii="Calibri" w:hAnsi="Calibri" w:cs="Calibri"/>
          <w:i/>
          <w:iCs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ή</w:t>
      </w:r>
      <w:r>
        <w:rPr>
          <w:rFonts w:ascii="Calibri" w:hAnsi="Calibri" w:cs="Calibri"/>
          <w:i/>
          <w:iCs/>
          <w:sz w:val="22"/>
          <w:szCs w:val="22"/>
        </w:rPr>
        <w:t>μ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τος</w:t>
      </w:r>
      <w:r>
        <w:rPr>
          <w:rFonts w:ascii="Calibri" w:hAnsi="Calibri" w:cs="Calibri"/>
          <w:i/>
          <w:iCs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αι</w:t>
      </w:r>
      <w:r>
        <w:rPr>
          <w:rFonts w:ascii="Calibri" w:hAnsi="Calibri" w:cs="Calibri"/>
          <w:i/>
          <w:iCs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χ</w:t>
      </w:r>
      <w:r>
        <w:rPr>
          <w:rFonts w:ascii="Calibri" w:hAnsi="Calibri" w:cs="Calibri"/>
          <w:i/>
          <w:iCs/>
          <w:sz w:val="22"/>
          <w:szCs w:val="22"/>
        </w:rPr>
        <w:t xml:space="preserve">ωρίς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υ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τ</w:t>
      </w:r>
      <w:r>
        <w:rPr>
          <w:rFonts w:ascii="Calibri" w:hAnsi="Calibri" w:cs="Calibri"/>
          <w:i/>
          <w:iCs/>
          <w:sz w:val="22"/>
          <w:szCs w:val="22"/>
        </w:rPr>
        <w:t>έρησ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πρ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σ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μ</w:t>
      </w:r>
      <w:r>
        <w:rPr>
          <w:rFonts w:ascii="Calibri" w:hAnsi="Calibri" w:cs="Calibri"/>
          <w:i/>
          <w:iCs/>
          <w:sz w:val="22"/>
          <w:szCs w:val="22"/>
        </w:rPr>
        <w:t>ίσω</w:t>
      </w:r>
      <w:r>
        <w:rPr>
          <w:rFonts w:ascii="Calibri" w:hAnsi="Calibri" w:cs="Calibri"/>
          <w:i/>
          <w:iCs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τα</w:t>
      </w:r>
      <w:r>
        <w:rPr>
          <w:rFonts w:ascii="Calibri" w:hAnsi="Calibri" w:cs="Calibri"/>
          <w:i/>
          <w:iCs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π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τοπο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τι</w:t>
      </w:r>
      <w:r>
        <w:rPr>
          <w:rFonts w:ascii="Calibri" w:hAnsi="Calibri" w:cs="Calibri"/>
          <w:i/>
          <w:iCs/>
          <w:spacing w:val="-10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ά</w:t>
      </w:r>
      <w:r>
        <w:rPr>
          <w:rFonts w:ascii="Calibri" w:hAnsi="Calibri" w:cs="Calibri"/>
          <w:i/>
          <w:i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αι</w:t>
      </w:r>
      <w:r>
        <w:rPr>
          <w:rFonts w:ascii="Calibri" w:hAnsi="Calibri" w:cs="Calibri"/>
          <w:i/>
          <w:iCs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τις</w:t>
      </w:r>
      <w:r>
        <w:rPr>
          <w:rFonts w:ascii="Calibri" w:hAnsi="Calibri" w:cs="Calibri"/>
          <w:i/>
          <w:iCs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λ</w:t>
      </w:r>
      <w:r>
        <w:rPr>
          <w:rFonts w:ascii="Calibri" w:hAnsi="Calibri" w:cs="Calibri"/>
          <w:i/>
          <w:iCs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i/>
          <w:iCs/>
          <w:sz w:val="22"/>
          <w:szCs w:val="22"/>
        </w:rPr>
        <w:t>πές</w:t>
      </w:r>
      <w:r>
        <w:rPr>
          <w:rFonts w:ascii="Calibri" w:hAnsi="Calibri" w:cs="Calibri"/>
          <w:i/>
          <w:iCs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μο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φές</w:t>
      </w:r>
      <w:r>
        <w:rPr>
          <w:rFonts w:ascii="Calibri" w:hAnsi="Calibri" w:cs="Calibri"/>
          <w:i/>
          <w:iCs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ποδε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ι</w:t>
      </w:r>
      <w:r>
        <w:rPr>
          <w:rFonts w:ascii="Calibri" w:hAnsi="Calibri" w:cs="Calibri"/>
          <w:i/>
          <w:iCs/>
          <w:sz w:val="22"/>
          <w:szCs w:val="22"/>
        </w:rPr>
        <w:t>κ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τ</w:t>
      </w:r>
      <w:r>
        <w:rPr>
          <w:rFonts w:ascii="Calibri" w:hAnsi="Calibri" w:cs="Calibri"/>
          <w:i/>
          <w:iCs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ών</w:t>
      </w:r>
      <w:r>
        <w:rPr>
          <w:rFonts w:ascii="Calibri" w:hAnsi="Calibri" w:cs="Calibri"/>
          <w:i/>
          <w:iCs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εγ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γ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άφων που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αφ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i/>
          <w:iCs/>
          <w:sz w:val="22"/>
          <w:szCs w:val="22"/>
        </w:rPr>
        <w:t>ρο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τα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ι</w:t>
      </w:r>
      <w:r>
        <w:rPr>
          <w:rFonts w:ascii="Calibri" w:hAnsi="Calibri" w:cs="Calibri"/>
          <w:spacing w:val="-1"/>
          <w:position w:val="8"/>
          <w:sz w:val="14"/>
          <w:szCs w:val="14"/>
        </w:rPr>
        <w:t>46</w:t>
      </w:r>
      <w:r>
        <w:rPr>
          <w:rFonts w:ascii="Calibri" w:hAnsi="Calibri" w:cs="Calibri"/>
          <w:i/>
          <w:iCs/>
          <w:sz w:val="22"/>
          <w:szCs w:val="22"/>
        </w:rPr>
        <w:t>, εκτ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ό</w:t>
      </w:r>
      <w:r>
        <w:rPr>
          <w:rFonts w:ascii="Calibri" w:hAnsi="Calibri" w:cs="Calibri"/>
          <w:i/>
          <w:iCs/>
          <w:sz w:val="22"/>
          <w:szCs w:val="22"/>
        </w:rPr>
        <w:t>ς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εά</w:t>
      </w:r>
      <w:r>
        <w:rPr>
          <w:rFonts w:ascii="Calibri" w:hAnsi="Calibri" w:cs="Calibri"/>
          <w:i/>
          <w:iCs/>
          <w:sz w:val="22"/>
          <w:szCs w:val="22"/>
        </w:rPr>
        <w:t>ν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:</w:t>
      </w:r>
    </w:p>
    <w:p w:rsidR="00AF7728" w:rsidRDefault="00AF772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F7728" w:rsidRDefault="00BF6323">
      <w:pPr>
        <w:kinsoku w:val="0"/>
        <w:overflowPunct w:val="0"/>
        <w:spacing w:line="275" w:lineRule="auto"/>
        <w:ind w:left="111" w:right="1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α)</w:t>
      </w:r>
      <w:r>
        <w:rPr>
          <w:rFonts w:ascii="Calibri" w:hAnsi="Calibri" w:cs="Calibri"/>
          <w:i/>
          <w:i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η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έτ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υσα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χή</w:t>
      </w:r>
      <w:r>
        <w:rPr>
          <w:rFonts w:ascii="Calibri" w:hAnsi="Calibri" w:cs="Calibri"/>
          <w:i/>
          <w:iCs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ή</w:t>
      </w:r>
      <w:r>
        <w:rPr>
          <w:rFonts w:ascii="Calibri" w:hAnsi="Calibri" w:cs="Calibri"/>
          <w:i/>
          <w:i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θ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i/>
          <w:iCs/>
          <w:sz w:val="22"/>
          <w:szCs w:val="22"/>
        </w:rPr>
        <w:t>των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φ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i/>
          <w:iCs/>
          <w:sz w:val="22"/>
          <w:szCs w:val="22"/>
        </w:rPr>
        <w:t>ας</w:t>
      </w:r>
      <w:r>
        <w:rPr>
          <w:rFonts w:ascii="Calibri" w:hAnsi="Calibri" w:cs="Calibri"/>
          <w:i/>
          <w:iCs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έχει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τη</w:t>
      </w:r>
      <w:r>
        <w:rPr>
          <w:rFonts w:ascii="Calibri" w:hAnsi="Calibri" w:cs="Calibri"/>
          <w:i/>
          <w:i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δ</w:t>
      </w:r>
      <w:r>
        <w:rPr>
          <w:rFonts w:ascii="Calibri" w:hAnsi="Calibri" w:cs="Calibri"/>
          <w:i/>
          <w:iCs/>
          <w:sz w:val="22"/>
          <w:szCs w:val="22"/>
        </w:rPr>
        <w:t>υνατ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ό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τα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λ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ά</w:t>
      </w:r>
      <w:r>
        <w:rPr>
          <w:rFonts w:ascii="Calibri" w:hAnsi="Calibri" w:cs="Calibri"/>
          <w:i/>
          <w:iCs/>
          <w:sz w:val="22"/>
          <w:szCs w:val="22"/>
        </w:rPr>
        <w:t>βει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τα</w:t>
      </w:r>
      <w:r>
        <w:rPr>
          <w:rFonts w:ascii="Calibri" w:hAnsi="Calibri" w:cs="Calibri"/>
          <w:i/>
          <w:iCs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χ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τι</w:t>
      </w:r>
      <w:r>
        <w:rPr>
          <w:rFonts w:ascii="Calibri" w:hAnsi="Calibri" w:cs="Calibri"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ά δ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αι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λ</w:t>
      </w:r>
      <w:r>
        <w:rPr>
          <w:rFonts w:ascii="Calibri" w:hAnsi="Calibri" w:cs="Calibri"/>
          <w:i/>
          <w:iCs/>
          <w:sz w:val="22"/>
          <w:szCs w:val="22"/>
        </w:rPr>
        <w:t>ογ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τι</w:t>
      </w:r>
      <w:r>
        <w:rPr>
          <w:rFonts w:ascii="Calibri" w:hAnsi="Calibri" w:cs="Calibri"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ά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απευ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είας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με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ρόσ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β</w:t>
      </w:r>
      <w:r>
        <w:rPr>
          <w:rFonts w:ascii="Calibri" w:hAnsi="Calibri" w:cs="Calibri"/>
          <w:i/>
          <w:iCs/>
          <w:sz w:val="22"/>
          <w:szCs w:val="22"/>
        </w:rPr>
        <w:t>αση σε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εθ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ική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β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ά</w:t>
      </w:r>
      <w:r>
        <w:rPr>
          <w:rFonts w:ascii="Calibri" w:hAnsi="Calibri" w:cs="Calibri"/>
          <w:i/>
          <w:iCs/>
          <w:sz w:val="22"/>
          <w:szCs w:val="22"/>
        </w:rPr>
        <w:t>ση δ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δ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μ</w:t>
      </w:r>
      <w:r>
        <w:rPr>
          <w:rFonts w:ascii="Calibri" w:hAnsi="Calibri" w:cs="Calibri"/>
          <w:i/>
          <w:iCs/>
          <w:sz w:val="22"/>
          <w:szCs w:val="22"/>
        </w:rPr>
        <w:t>έν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ω</w:t>
      </w:r>
      <w:r>
        <w:rPr>
          <w:rFonts w:ascii="Calibri" w:hAnsi="Calibri" w:cs="Calibri"/>
          <w:i/>
          <w:iCs/>
          <w:sz w:val="22"/>
          <w:szCs w:val="22"/>
        </w:rPr>
        <w:t>ν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ε οποι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δ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ή</w:t>
      </w:r>
      <w:r>
        <w:rPr>
          <w:rFonts w:ascii="Calibri" w:hAnsi="Calibri" w:cs="Calibri"/>
          <w:i/>
          <w:iCs/>
          <w:sz w:val="22"/>
          <w:szCs w:val="22"/>
        </w:rPr>
        <w:t xml:space="preserve">ποτε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κρ</w:t>
      </w:r>
      <w:r>
        <w:rPr>
          <w:rFonts w:ascii="Calibri" w:hAnsi="Calibri" w:cs="Calibri"/>
          <w:i/>
          <w:iCs/>
          <w:sz w:val="22"/>
          <w:szCs w:val="22"/>
        </w:rPr>
        <w:t>άτος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μ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λ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ς αυ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τ</w:t>
      </w:r>
      <w:r>
        <w:rPr>
          <w:rFonts w:ascii="Calibri" w:hAnsi="Calibri" w:cs="Calibri"/>
          <w:i/>
          <w:iCs/>
          <w:sz w:val="22"/>
          <w:szCs w:val="22"/>
        </w:rPr>
        <w:t>ή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δι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ί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εται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δωρ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άν</w:t>
      </w:r>
      <w:r>
        <w:rPr>
          <w:rFonts w:ascii="Calibri" w:hAnsi="Calibri" w:cs="Calibri"/>
          <w:spacing w:val="-1"/>
          <w:position w:val="8"/>
          <w:sz w:val="14"/>
          <w:szCs w:val="14"/>
        </w:rPr>
        <w:t>47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AF7728" w:rsidRDefault="00AF7728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ind w:left="111" w:right="46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β) η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ανα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έτο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υ</w:t>
      </w:r>
      <w:r>
        <w:rPr>
          <w:rFonts w:ascii="Calibri" w:hAnsi="Calibri" w:cs="Calibri"/>
          <w:i/>
          <w:iCs/>
          <w:sz w:val="22"/>
          <w:szCs w:val="22"/>
        </w:rPr>
        <w:t>σα α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χή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ή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έτων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φ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ρ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έ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ς έ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χ</w:t>
      </w:r>
      <w:r>
        <w:rPr>
          <w:rFonts w:ascii="Calibri" w:hAnsi="Calibri" w:cs="Calibri"/>
          <w:i/>
          <w:iCs/>
          <w:sz w:val="22"/>
          <w:szCs w:val="22"/>
        </w:rPr>
        <w:t>ουν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ή</w:t>
      </w:r>
      <w:r>
        <w:rPr>
          <w:rFonts w:ascii="Calibri" w:hAnsi="Calibri" w:cs="Calibri"/>
          <w:i/>
          <w:iCs/>
          <w:sz w:val="22"/>
          <w:szCs w:val="22"/>
        </w:rPr>
        <w:t>δη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ν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το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χ</w:t>
      </w:r>
      <w:r>
        <w:rPr>
          <w:rFonts w:ascii="Calibri" w:hAnsi="Calibri" w:cs="Calibri"/>
          <w:i/>
          <w:iCs/>
          <w:sz w:val="22"/>
          <w:szCs w:val="22"/>
        </w:rPr>
        <w:t>ή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υς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τα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σχ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τι</w:t>
      </w:r>
      <w:r>
        <w:rPr>
          <w:rFonts w:ascii="Calibri" w:hAnsi="Calibri" w:cs="Calibri"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ά έγ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>γ</w:t>
      </w:r>
      <w:r>
        <w:rPr>
          <w:rFonts w:ascii="Calibri" w:hAnsi="Calibri" w:cs="Calibri"/>
          <w:i/>
          <w:iCs/>
          <w:sz w:val="22"/>
          <w:szCs w:val="22"/>
        </w:rPr>
        <w:t>ρα</w:t>
      </w:r>
      <w:r>
        <w:rPr>
          <w:rFonts w:ascii="Calibri" w:hAnsi="Calibri" w:cs="Calibri"/>
          <w:i/>
          <w:iCs/>
          <w:spacing w:val="4"/>
          <w:sz w:val="22"/>
          <w:szCs w:val="22"/>
        </w:rPr>
        <w:t>φ</w:t>
      </w:r>
      <w:r>
        <w:rPr>
          <w:rFonts w:ascii="Calibri" w:hAnsi="Calibri" w:cs="Calibri"/>
          <w:i/>
          <w:iCs/>
          <w:sz w:val="22"/>
          <w:szCs w:val="22"/>
        </w:rPr>
        <w:t>α.</w:t>
      </w:r>
    </w:p>
    <w:p w:rsidR="00AF7728" w:rsidRDefault="00AF7728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F7728" w:rsidRDefault="00BF6323">
      <w:pPr>
        <w:kinsoku w:val="0"/>
        <w:overflowPunct w:val="0"/>
        <w:spacing w:line="276" w:lineRule="auto"/>
        <w:ind w:left="111"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άτω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υ</w:t>
      </w:r>
      <w:r>
        <w:rPr>
          <w:rFonts w:ascii="Calibri" w:hAnsi="Calibri" w:cs="Calibri"/>
          <w:i/>
          <w:iCs/>
          <w:sz w:val="22"/>
          <w:szCs w:val="22"/>
        </w:rPr>
        <w:t>πογε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γ</w:t>
      </w:r>
      <w:r>
        <w:rPr>
          <w:rFonts w:ascii="Calibri" w:hAnsi="Calibri" w:cs="Calibri"/>
          <w:i/>
          <w:iCs/>
          <w:sz w:val="22"/>
          <w:szCs w:val="22"/>
        </w:rPr>
        <w:t>ρ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αμ</w:t>
      </w:r>
      <w:r>
        <w:rPr>
          <w:rFonts w:ascii="Calibri" w:hAnsi="Calibri" w:cs="Calibri"/>
          <w:i/>
          <w:iCs/>
          <w:sz w:val="22"/>
          <w:szCs w:val="22"/>
        </w:rPr>
        <w:t>μέ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ος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δ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ί</w:t>
      </w:r>
      <w:r>
        <w:rPr>
          <w:rFonts w:ascii="Calibri" w:hAnsi="Calibri" w:cs="Calibri"/>
          <w:i/>
          <w:iCs/>
          <w:sz w:val="22"/>
          <w:szCs w:val="22"/>
        </w:rPr>
        <w:t>δω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πισ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ή</w:t>
      </w:r>
      <w:r>
        <w:rPr>
          <w:rFonts w:ascii="Calibri" w:hAnsi="Calibri" w:cs="Calibri"/>
          <w:i/>
          <w:iCs/>
          <w:sz w:val="22"/>
          <w:szCs w:val="22"/>
        </w:rPr>
        <w:t>μ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ω</w:t>
      </w:r>
      <w:r>
        <w:rPr>
          <w:rFonts w:ascii="Calibri" w:hAnsi="Calibri" w:cs="Calibri"/>
          <w:i/>
          <w:iCs/>
          <w:sz w:val="22"/>
          <w:szCs w:val="22"/>
        </w:rPr>
        <w:t>ς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τη</w:t>
      </w:r>
      <w:r>
        <w:rPr>
          <w:rFonts w:ascii="Calibri" w:hAnsi="Calibri" w:cs="Calibri"/>
          <w:i/>
          <w:iCs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υγ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τά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θ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σή</w:t>
      </w:r>
      <w:r>
        <w:rPr>
          <w:rFonts w:ascii="Calibri" w:hAnsi="Calibri" w:cs="Calibri"/>
          <w:i/>
          <w:iCs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μου</w:t>
      </w:r>
      <w:r>
        <w:rPr>
          <w:rFonts w:ascii="Calibri" w:hAnsi="Calibri" w:cs="Calibri"/>
          <w:i/>
          <w:iCs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τ.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[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ροσδ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i/>
          <w:iCs/>
          <w:sz w:val="22"/>
          <w:szCs w:val="22"/>
        </w:rPr>
        <w:t>ορι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μός</w:t>
      </w:r>
      <w:r>
        <w:rPr>
          <w:rFonts w:ascii="Calibri" w:hAnsi="Calibri" w:cs="Calibri"/>
          <w:i/>
          <w:iCs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ς 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έτου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ας</w:t>
      </w:r>
      <w:r>
        <w:rPr>
          <w:rFonts w:ascii="Calibri" w:hAnsi="Calibri" w:cs="Calibri"/>
          <w:i/>
          <w:iCs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χ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ή</w:t>
      </w:r>
      <w:r>
        <w:rPr>
          <w:rFonts w:ascii="Calibri" w:hAnsi="Calibri" w:cs="Calibri"/>
          <w:i/>
          <w:iCs/>
          <w:sz w:val="22"/>
          <w:szCs w:val="22"/>
        </w:rPr>
        <w:t>ς</w:t>
      </w:r>
      <w:r>
        <w:rPr>
          <w:rFonts w:ascii="Calibri" w:hAnsi="Calibri" w:cs="Calibri"/>
          <w:i/>
          <w:iCs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ή</w:t>
      </w:r>
      <w:r>
        <w:rPr>
          <w:rFonts w:ascii="Calibri" w:hAnsi="Calibri" w:cs="Calibri"/>
          <w:i/>
          <w:iCs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υ</w:t>
      </w:r>
      <w:r>
        <w:rPr>
          <w:rFonts w:ascii="Calibri" w:hAnsi="Calibri" w:cs="Calibri"/>
          <w:i/>
          <w:iCs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έτο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ντ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φ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ρ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>έ</w:t>
      </w:r>
      <w:r>
        <w:rPr>
          <w:rFonts w:ascii="Calibri" w:hAnsi="Calibri" w:cs="Calibri"/>
          <w:i/>
          <w:iCs/>
          <w:sz w:val="22"/>
          <w:szCs w:val="22"/>
        </w:rPr>
        <w:t>α,</w:t>
      </w:r>
      <w:r>
        <w:rPr>
          <w:rFonts w:ascii="Calibri" w:hAnsi="Calibri" w:cs="Calibri"/>
          <w:i/>
          <w:iCs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ό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ως</w:t>
      </w:r>
      <w:r>
        <w:rPr>
          <w:rFonts w:ascii="Calibri" w:hAnsi="Calibri" w:cs="Calibri"/>
          <w:i/>
          <w:iCs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θ</w:t>
      </w:r>
      <w:r>
        <w:rPr>
          <w:rFonts w:ascii="Calibri" w:hAnsi="Calibri" w:cs="Calibri"/>
          <w:i/>
          <w:iCs/>
          <w:sz w:val="22"/>
          <w:szCs w:val="22"/>
        </w:rPr>
        <w:t>ορί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ζ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ται</w:t>
      </w:r>
      <w:r>
        <w:rPr>
          <w:rFonts w:ascii="Calibri" w:hAnsi="Calibri" w:cs="Calibri"/>
          <w:i/>
          <w:iCs/>
          <w:spacing w:val="1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το</w:t>
      </w:r>
      <w:r>
        <w:rPr>
          <w:rFonts w:ascii="Calibri" w:hAnsi="Calibri" w:cs="Calibri"/>
          <w:i/>
          <w:iCs/>
          <w:spacing w:val="1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μέρ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ς</w:t>
      </w:r>
      <w:r>
        <w:rPr>
          <w:rFonts w:ascii="Calibri" w:hAnsi="Calibri" w:cs="Calibri"/>
          <w:i/>
          <w:iCs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Ι,</w:t>
      </w:r>
      <w:r>
        <w:rPr>
          <w:rFonts w:ascii="Calibri" w:hAnsi="Calibri" w:cs="Calibri"/>
          <w:i/>
          <w:iCs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εν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ό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8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τα</w:t>
      </w:r>
      <w:r>
        <w:rPr>
          <w:rFonts w:ascii="Calibri" w:hAnsi="Calibri" w:cs="Calibri"/>
          <w:i/>
          <w:iCs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]</w:t>
      </w:r>
      <w:r>
        <w:rPr>
          <w:rFonts w:ascii="Calibri" w:hAnsi="Calibri" w:cs="Calibri"/>
          <w:i/>
          <w:iCs/>
          <w:sz w:val="22"/>
          <w:szCs w:val="22"/>
        </w:rPr>
        <w:t>, προ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ε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ι</w:t>
      </w:r>
      <w:r>
        <w:rPr>
          <w:rFonts w:ascii="Calibri" w:hAnsi="Calibri" w:cs="Calibri"/>
          <w:i/>
          <w:iCs/>
          <w:sz w:val="22"/>
          <w:szCs w:val="22"/>
        </w:rPr>
        <w:t>μέν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υ</w:t>
      </w:r>
      <w:r>
        <w:rPr>
          <w:rFonts w:ascii="Calibri" w:hAnsi="Calibri" w:cs="Calibri"/>
          <w:i/>
          <w:iCs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απο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ή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ει</w:t>
      </w:r>
      <w:r>
        <w:rPr>
          <w:rFonts w:ascii="Calibri" w:hAnsi="Calibri" w:cs="Calibri"/>
          <w:i/>
          <w:iCs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πρό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βαση</w:t>
      </w:r>
      <w:r>
        <w:rPr>
          <w:rFonts w:ascii="Calibri" w:hAnsi="Calibri" w:cs="Calibri"/>
          <w:i/>
          <w:iCs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σε</w:t>
      </w:r>
      <w:r>
        <w:rPr>
          <w:rFonts w:ascii="Calibri" w:hAnsi="Calibri" w:cs="Calibri"/>
          <w:i/>
          <w:iCs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δ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αι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λ</w:t>
      </w:r>
      <w:r>
        <w:rPr>
          <w:rFonts w:ascii="Calibri" w:hAnsi="Calibri" w:cs="Calibri"/>
          <w:i/>
          <w:iCs/>
          <w:sz w:val="22"/>
          <w:szCs w:val="22"/>
        </w:rPr>
        <w:t>ογ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τι</w:t>
      </w:r>
      <w:r>
        <w:rPr>
          <w:rFonts w:ascii="Calibri" w:hAnsi="Calibri" w:cs="Calibri"/>
          <w:i/>
          <w:iCs/>
          <w:spacing w:val="-8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ά</w:t>
      </w:r>
      <w:r>
        <w:rPr>
          <w:rFonts w:ascii="Calibri" w:hAnsi="Calibri" w:cs="Calibri"/>
          <w:i/>
          <w:iCs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τ</w:t>
      </w:r>
      <w:r>
        <w:rPr>
          <w:rFonts w:ascii="Calibri" w:hAnsi="Calibri" w:cs="Calibri"/>
          <w:i/>
          <w:iCs/>
          <w:sz w:val="22"/>
          <w:szCs w:val="22"/>
        </w:rPr>
        <w:t>ων</w:t>
      </w:r>
      <w:r>
        <w:rPr>
          <w:rFonts w:ascii="Calibri" w:hAnsi="Calibri" w:cs="Calibri"/>
          <w:i/>
          <w:iCs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λ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ροφ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ρι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ώ</w:t>
      </w:r>
      <w:r>
        <w:rPr>
          <w:rFonts w:ascii="Calibri" w:hAnsi="Calibri" w:cs="Calibri"/>
          <w:i/>
          <w:iCs/>
          <w:sz w:val="22"/>
          <w:szCs w:val="22"/>
        </w:rPr>
        <w:t>ν</w:t>
      </w:r>
      <w:r>
        <w:rPr>
          <w:rFonts w:ascii="Calibri" w:hAnsi="Calibri" w:cs="Calibri"/>
          <w:i/>
          <w:iCs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τις</w:t>
      </w:r>
      <w:r>
        <w:rPr>
          <w:rFonts w:ascii="Calibri" w:hAnsi="Calibri" w:cs="Calibri"/>
          <w:i/>
          <w:iCs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οπο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ί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ε</w:t>
      </w:r>
      <w:r>
        <w:rPr>
          <w:rFonts w:ascii="Calibri" w:hAnsi="Calibri" w:cs="Calibri"/>
          <w:i/>
          <w:iCs/>
          <w:sz w:val="22"/>
          <w:szCs w:val="22"/>
        </w:rPr>
        <w:t>ς</w:t>
      </w:r>
      <w:r>
        <w:rPr>
          <w:rFonts w:ascii="Calibri" w:hAnsi="Calibri" w:cs="Calibri"/>
          <w:i/>
          <w:iCs/>
          <w:spacing w:val="2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έ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χ</w:t>
      </w:r>
      <w:r>
        <w:rPr>
          <w:rFonts w:ascii="Calibri" w:hAnsi="Calibri" w:cs="Calibri"/>
          <w:i/>
          <w:iCs/>
          <w:sz w:val="22"/>
          <w:szCs w:val="22"/>
        </w:rPr>
        <w:t>ω υπο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β</w:t>
      </w:r>
      <w:r>
        <w:rPr>
          <w:rFonts w:ascii="Calibri" w:hAnsi="Calibri" w:cs="Calibri"/>
          <w:i/>
          <w:iCs/>
          <w:sz w:val="22"/>
          <w:szCs w:val="22"/>
        </w:rPr>
        <w:t>ά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λ</w:t>
      </w:r>
      <w:r>
        <w:rPr>
          <w:rFonts w:ascii="Calibri" w:hAnsi="Calibri" w:cs="Calibri"/>
          <w:i/>
          <w:iCs/>
          <w:sz w:val="22"/>
          <w:szCs w:val="22"/>
        </w:rPr>
        <w:t>λει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στ.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[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π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ρ</w:t>
      </w:r>
      <w:r>
        <w:rPr>
          <w:rFonts w:ascii="Calibri" w:hAnsi="Calibri" w:cs="Calibri"/>
          <w:i/>
          <w:iCs/>
          <w:sz w:val="22"/>
          <w:szCs w:val="22"/>
        </w:rPr>
        <w:t>οσδ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ι</w:t>
      </w:r>
      <w:r>
        <w:rPr>
          <w:rFonts w:ascii="Calibri" w:hAnsi="Calibri" w:cs="Calibri"/>
          <w:i/>
          <w:iCs/>
          <w:sz w:val="22"/>
          <w:szCs w:val="22"/>
        </w:rPr>
        <w:t>ορι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τεί</w:t>
      </w:r>
      <w:r>
        <w:rPr>
          <w:rFonts w:ascii="Calibri" w:hAnsi="Calibri" w:cs="Calibri"/>
          <w:i/>
          <w:iCs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το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τί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σ</w:t>
      </w:r>
      <w:r>
        <w:rPr>
          <w:rFonts w:ascii="Calibri" w:hAnsi="Calibri" w:cs="Calibri"/>
          <w:i/>
          <w:iCs/>
          <w:sz w:val="22"/>
          <w:szCs w:val="22"/>
        </w:rPr>
        <w:t>το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χ</w:t>
      </w:r>
      <w:r>
        <w:rPr>
          <w:rFonts w:ascii="Calibri" w:hAnsi="Calibri" w:cs="Calibri"/>
          <w:i/>
          <w:iCs/>
          <w:sz w:val="22"/>
          <w:szCs w:val="22"/>
        </w:rPr>
        <w:t>ο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μέρο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ς</w:t>
      </w:r>
      <w:r>
        <w:rPr>
          <w:rFonts w:ascii="Calibri" w:hAnsi="Calibri" w:cs="Calibri"/>
          <w:i/>
          <w:iCs/>
          <w:sz w:val="22"/>
          <w:szCs w:val="22"/>
        </w:rPr>
        <w:t>/εν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ό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8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</w:t>
      </w:r>
      <w:r>
        <w:rPr>
          <w:rFonts w:ascii="Calibri" w:hAnsi="Calibri" w:cs="Calibri"/>
          <w:i/>
          <w:iCs/>
          <w:sz w:val="22"/>
          <w:szCs w:val="22"/>
        </w:rPr>
        <w:t>/ση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μ</w:t>
      </w:r>
      <w:r>
        <w:rPr>
          <w:rFonts w:ascii="Calibri" w:hAnsi="Calibri" w:cs="Calibri"/>
          <w:i/>
          <w:iCs/>
          <w:sz w:val="22"/>
          <w:szCs w:val="22"/>
        </w:rPr>
        <w:t>εί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]</w:t>
      </w:r>
      <w:r>
        <w:rPr>
          <w:rFonts w:ascii="Calibri" w:hAnsi="Calibri" w:cs="Calibri"/>
          <w:i/>
          <w:iCs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του</w:t>
      </w:r>
      <w:r>
        <w:rPr>
          <w:rFonts w:ascii="Calibri" w:hAnsi="Calibri" w:cs="Calibri"/>
          <w:i/>
          <w:i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πα</w:t>
      </w:r>
      <w:r>
        <w:rPr>
          <w:rFonts w:ascii="Calibri" w:hAnsi="Calibri" w:cs="Calibri"/>
          <w:i/>
          <w:iCs/>
          <w:sz w:val="22"/>
          <w:szCs w:val="22"/>
        </w:rPr>
        <w:t>ρό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ς Τυποπο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ι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μέν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υ</w:t>
      </w:r>
      <w:r>
        <w:rPr>
          <w:rFonts w:ascii="Calibri" w:hAnsi="Calibri" w:cs="Calibri"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Εντ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ύ</w:t>
      </w:r>
      <w:r>
        <w:rPr>
          <w:rFonts w:ascii="Calibri" w:hAnsi="Calibri" w:cs="Calibri"/>
          <w:i/>
          <w:iCs/>
          <w:sz w:val="22"/>
          <w:szCs w:val="22"/>
        </w:rPr>
        <w:t>που</w:t>
      </w:r>
      <w:r>
        <w:rPr>
          <w:rFonts w:ascii="Calibri" w:hAnsi="Calibri" w:cs="Calibri"/>
          <w:i/>
          <w:iCs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Υπεύθυ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ν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ς</w:t>
      </w:r>
      <w:r>
        <w:rPr>
          <w:rFonts w:ascii="Calibri" w:hAnsi="Calibri" w:cs="Calibri"/>
          <w:i/>
          <w:iCs/>
          <w:spacing w:val="7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Δ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ή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λ</w:t>
      </w:r>
      <w:r>
        <w:rPr>
          <w:rFonts w:ascii="Calibri" w:hAnsi="Calibri" w:cs="Calibri"/>
          <w:i/>
          <w:iCs/>
          <w:sz w:val="22"/>
          <w:szCs w:val="22"/>
        </w:rPr>
        <w:t>ώσης</w:t>
      </w:r>
      <w:proofErr w:type="spellEnd"/>
      <w:r>
        <w:rPr>
          <w:rFonts w:ascii="Calibri" w:hAnsi="Calibri" w:cs="Calibri"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γ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ι</w:t>
      </w:r>
      <w:r>
        <w:rPr>
          <w:rFonts w:ascii="Calibri" w:hAnsi="Calibri" w:cs="Calibri"/>
          <w:i/>
          <w:iCs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τους</w:t>
      </w:r>
      <w:r>
        <w:rPr>
          <w:rFonts w:ascii="Calibri" w:hAnsi="Calibri" w:cs="Calibri"/>
          <w:i/>
          <w:i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σ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οπο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ύ</w:t>
      </w:r>
      <w:r>
        <w:rPr>
          <w:rFonts w:ascii="Calibri" w:hAnsi="Calibri" w:cs="Calibri"/>
          <w:i/>
          <w:iCs/>
          <w:sz w:val="22"/>
          <w:szCs w:val="22"/>
        </w:rPr>
        <w:t>ς</w:t>
      </w:r>
      <w:r>
        <w:rPr>
          <w:rFonts w:ascii="Calibri" w:hAnsi="Calibri" w:cs="Calibri"/>
          <w:i/>
          <w:iCs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τ.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pacing w:val="-3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ρ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σδ</w:t>
      </w:r>
      <w:r>
        <w:rPr>
          <w:rFonts w:ascii="Calibri" w:hAnsi="Calibri" w:cs="Calibri"/>
          <w:spacing w:val="-4"/>
          <w:sz w:val="22"/>
          <w:szCs w:val="22"/>
        </w:rPr>
        <w:t>ι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ρι</w:t>
      </w:r>
      <w:r>
        <w:rPr>
          <w:rFonts w:ascii="Calibri" w:hAnsi="Calibri" w:cs="Calibri"/>
          <w:spacing w:val="-3"/>
          <w:sz w:val="22"/>
          <w:szCs w:val="22"/>
        </w:rPr>
        <w:t>σ</w:t>
      </w:r>
      <w:r>
        <w:rPr>
          <w:rFonts w:ascii="Calibri" w:hAnsi="Calibri" w:cs="Calibri"/>
          <w:spacing w:val="-2"/>
          <w:sz w:val="22"/>
          <w:szCs w:val="22"/>
        </w:rPr>
        <w:t>μό</w:t>
      </w:r>
      <w:r>
        <w:rPr>
          <w:rFonts w:ascii="Calibri" w:hAnsi="Calibri" w:cs="Calibri"/>
          <w:sz w:val="22"/>
          <w:szCs w:val="22"/>
        </w:rPr>
        <w:t>ς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</w:t>
      </w:r>
      <w:r>
        <w:rPr>
          <w:rFonts w:ascii="Calibri" w:hAnsi="Calibri" w:cs="Calibri"/>
          <w:spacing w:val="-1"/>
          <w:sz w:val="22"/>
          <w:szCs w:val="22"/>
        </w:rPr>
        <w:t>η</w:t>
      </w:r>
      <w:r>
        <w:rPr>
          <w:rFonts w:ascii="Calibri" w:hAnsi="Calibri" w:cs="Calibri"/>
          <w:sz w:val="22"/>
          <w:szCs w:val="22"/>
        </w:rPr>
        <w:t>ς δ</w:t>
      </w:r>
      <w:r>
        <w:rPr>
          <w:rFonts w:ascii="Calibri" w:hAnsi="Calibri" w:cs="Calibri"/>
          <w:spacing w:val="-1"/>
          <w:sz w:val="22"/>
          <w:szCs w:val="22"/>
        </w:rPr>
        <w:t>ι</w:t>
      </w:r>
      <w:r>
        <w:rPr>
          <w:rFonts w:ascii="Calibri" w:hAnsi="Calibri" w:cs="Calibri"/>
          <w:spacing w:val="-3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δ</w:t>
      </w:r>
      <w:r>
        <w:rPr>
          <w:rFonts w:ascii="Calibri" w:hAnsi="Calibri" w:cs="Calibri"/>
          <w:spacing w:val="-1"/>
          <w:sz w:val="22"/>
          <w:szCs w:val="22"/>
        </w:rPr>
        <w:t>ι</w:t>
      </w:r>
      <w:r>
        <w:rPr>
          <w:rFonts w:ascii="Calibri" w:hAnsi="Calibri" w:cs="Calibri"/>
          <w:spacing w:val="-7"/>
          <w:sz w:val="22"/>
          <w:szCs w:val="22"/>
        </w:rPr>
        <w:t>κ</w:t>
      </w:r>
      <w:r>
        <w:rPr>
          <w:rFonts w:ascii="Calibri" w:hAnsi="Calibri" w:cs="Calibri"/>
          <w:spacing w:val="-3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σί</w:t>
      </w:r>
      <w:r>
        <w:rPr>
          <w:rFonts w:ascii="Calibri" w:hAnsi="Calibri" w:cs="Calibri"/>
          <w:spacing w:val="-1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ς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</w:t>
      </w:r>
      <w:r>
        <w:rPr>
          <w:rFonts w:ascii="Calibri" w:hAnsi="Calibri" w:cs="Calibri"/>
          <w:spacing w:val="-2"/>
          <w:sz w:val="22"/>
          <w:szCs w:val="22"/>
        </w:rPr>
        <w:t>ρ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μ</w:t>
      </w:r>
      <w:r>
        <w:rPr>
          <w:rFonts w:ascii="Calibri" w:hAnsi="Calibri" w:cs="Calibri"/>
          <w:spacing w:val="-1"/>
          <w:sz w:val="22"/>
          <w:szCs w:val="22"/>
        </w:rPr>
        <w:t>ή</w:t>
      </w:r>
      <w:r>
        <w:rPr>
          <w:rFonts w:ascii="Calibri" w:hAnsi="Calibri" w:cs="Calibri"/>
          <w:spacing w:val="-3"/>
          <w:sz w:val="22"/>
          <w:szCs w:val="22"/>
        </w:rPr>
        <w:t>θ</w:t>
      </w:r>
      <w:r>
        <w:rPr>
          <w:rFonts w:ascii="Calibri" w:hAnsi="Calibri" w:cs="Calibri"/>
          <w:sz w:val="22"/>
          <w:szCs w:val="22"/>
        </w:rPr>
        <w:t>ει</w:t>
      </w:r>
      <w:r>
        <w:rPr>
          <w:rFonts w:ascii="Calibri" w:hAnsi="Calibri" w:cs="Calibri"/>
          <w:spacing w:val="-1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ς: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συνο</w:t>
      </w:r>
      <w:r>
        <w:rPr>
          <w:rFonts w:ascii="Calibri" w:hAnsi="Calibri" w:cs="Calibri"/>
          <w:spacing w:val="-3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τική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</w:t>
      </w:r>
      <w:r>
        <w:rPr>
          <w:rFonts w:ascii="Calibri" w:hAnsi="Calibri" w:cs="Calibri"/>
          <w:spacing w:val="-2"/>
          <w:sz w:val="22"/>
          <w:szCs w:val="22"/>
        </w:rPr>
        <w:t>ε</w:t>
      </w:r>
      <w:r>
        <w:rPr>
          <w:rFonts w:ascii="Calibri" w:hAnsi="Calibri" w:cs="Calibri"/>
          <w:sz w:val="22"/>
          <w:szCs w:val="22"/>
        </w:rPr>
        <w:t>ρ</w:t>
      </w:r>
      <w:r>
        <w:rPr>
          <w:rFonts w:ascii="Calibri" w:hAnsi="Calibri" w:cs="Calibri"/>
          <w:spacing w:val="-3"/>
          <w:sz w:val="22"/>
          <w:szCs w:val="22"/>
        </w:rPr>
        <w:t>ιγ</w:t>
      </w:r>
      <w:r>
        <w:rPr>
          <w:rFonts w:ascii="Calibri" w:hAnsi="Calibri" w:cs="Calibri"/>
          <w:sz w:val="22"/>
          <w:szCs w:val="22"/>
        </w:rPr>
        <w:t>ρ</w:t>
      </w:r>
      <w:r>
        <w:rPr>
          <w:rFonts w:ascii="Calibri" w:hAnsi="Calibri" w:cs="Calibri"/>
          <w:spacing w:val="-3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φ</w:t>
      </w:r>
      <w:r>
        <w:rPr>
          <w:rFonts w:ascii="Calibri" w:hAnsi="Calibri" w:cs="Calibri"/>
          <w:spacing w:val="-1"/>
          <w:sz w:val="22"/>
          <w:szCs w:val="22"/>
        </w:rPr>
        <w:t>ή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πα</w:t>
      </w:r>
      <w:r>
        <w:rPr>
          <w:rFonts w:ascii="Calibri" w:hAnsi="Calibri" w:cs="Calibri"/>
          <w:sz w:val="22"/>
          <w:szCs w:val="22"/>
        </w:rPr>
        <w:t>ραπ</w:t>
      </w:r>
      <w:r>
        <w:rPr>
          <w:rFonts w:ascii="Calibri" w:hAnsi="Calibri" w:cs="Calibri"/>
          <w:spacing w:val="-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μπή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στη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</w:t>
      </w:r>
      <w:r>
        <w:rPr>
          <w:rFonts w:ascii="Calibri" w:hAnsi="Calibri" w:cs="Calibri"/>
          <w:spacing w:val="-2"/>
          <w:sz w:val="22"/>
          <w:szCs w:val="22"/>
        </w:rPr>
        <w:t>ημ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pacing w:val="-3"/>
          <w:sz w:val="22"/>
          <w:szCs w:val="22"/>
        </w:rPr>
        <w:t>ί</w:t>
      </w:r>
      <w:r>
        <w:rPr>
          <w:rFonts w:ascii="Calibri" w:hAnsi="Calibri" w:cs="Calibri"/>
          <w:sz w:val="22"/>
          <w:szCs w:val="22"/>
        </w:rPr>
        <w:t>ευση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σ</w:t>
      </w:r>
      <w:r>
        <w:rPr>
          <w:rFonts w:ascii="Calibri" w:hAnsi="Calibri" w:cs="Calibri"/>
          <w:spacing w:val="-2"/>
          <w:sz w:val="22"/>
          <w:szCs w:val="22"/>
        </w:rPr>
        <w:t>τ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ν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ε</w:t>
      </w:r>
      <w:r>
        <w:rPr>
          <w:rFonts w:ascii="Calibri" w:hAnsi="Calibri" w:cs="Calibri"/>
          <w:sz w:val="22"/>
          <w:szCs w:val="22"/>
        </w:rPr>
        <w:t>θν</w:t>
      </w:r>
      <w:r>
        <w:rPr>
          <w:rFonts w:ascii="Calibri" w:hAnsi="Calibri" w:cs="Calibri"/>
          <w:spacing w:val="-2"/>
          <w:sz w:val="22"/>
          <w:szCs w:val="22"/>
        </w:rPr>
        <w:t>ι</w:t>
      </w:r>
      <w:r>
        <w:rPr>
          <w:rFonts w:ascii="Calibri" w:hAnsi="Calibri" w:cs="Calibri"/>
          <w:spacing w:val="-7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ό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τύ</w:t>
      </w:r>
      <w:r>
        <w:rPr>
          <w:rFonts w:ascii="Calibri" w:hAnsi="Calibri" w:cs="Calibri"/>
          <w:spacing w:val="-2"/>
          <w:sz w:val="22"/>
          <w:szCs w:val="22"/>
        </w:rPr>
        <w:t>π</w:t>
      </w:r>
      <w:r>
        <w:rPr>
          <w:rFonts w:ascii="Calibri" w:hAnsi="Calibri" w:cs="Calibri"/>
          <w:spacing w:val="-4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, έ</w:t>
      </w:r>
      <w:r>
        <w:rPr>
          <w:rFonts w:ascii="Calibri" w:hAnsi="Calibri" w:cs="Calibri"/>
          <w:spacing w:val="1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>τ</w:t>
      </w:r>
      <w:r>
        <w:rPr>
          <w:rFonts w:ascii="Calibri" w:hAnsi="Calibri" w:cs="Calibri"/>
          <w:spacing w:val="-2"/>
          <w:sz w:val="22"/>
          <w:szCs w:val="22"/>
        </w:rPr>
        <w:t>υ</w:t>
      </w:r>
      <w:r>
        <w:rPr>
          <w:rFonts w:ascii="Calibri" w:hAnsi="Calibri" w:cs="Calibri"/>
          <w:sz w:val="22"/>
          <w:szCs w:val="22"/>
        </w:rPr>
        <w:t xml:space="preserve">πο </w:t>
      </w:r>
      <w:r>
        <w:rPr>
          <w:rFonts w:ascii="Calibri" w:hAnsi="Calibri" w:cs="Calibri"/>
          <w:spacing w:val="-7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αι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η</w:t>
      </w:r>
      <w:r>
        <w:rPr>
          <w:rFonts w:ascii="Calibri" w:hAnsi="Calibri" w:cs="Calibri"/>
          <w:spacing w:val="-2"/>
          <w:sz w:val="22"/>
          <w:szCs w:val="22"/>
        </w:rPr>
        <w:t>λ</w:t>
      </w:r>
      <w:r>
        <w:rPr>
          <w:rFonts w:ascii="Calibri" w:hAnsi="Calibri" w:cs="Calibri"/>
          <w:sz w:val="22"/>
          <w:szCs w:val="22"/>
        </w:rPr>
        <w:t>ε</w:t>
      </w:r>
      <w:r>
        <w:rPr>
          <w:rFonts w:ascii="Calibri" w:hAnsi="Calibri" w:cs="Calibri"/>
          <w:spacing w:val="-2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τ</w:t>
      </w:r>
      <w:r>
        <w:rPr>
          <w:rFonts w:ascii="Calibri" w:hAnsi="Calibri" w:cs="Calibri"/>
          <w:spacing w:val="-2"/>
          <w:sz w:val="22"/>
          <w:szCs w:val="22"/>
        </w:rPr>
        <w:t>ρ</w:t>
      </w:r>
      <w:r>
        <w:rPr>
          <w:rFonts w:ascii="Calibri" w:hAnsi="Calibri" w:cs="Calibri"/>
          <w:spacing w:val="1"/>
          <w:sz w:val="22"/>
          <w:szCs w:val="22"/>
        </w:rPr>
        <w:t>ο</w:t>
      </w:r>
      <w:r>
        <w:rPr>
          <w:rFonts w:ascii="Calibri" w:hAnsi="Calibri" w:cs="Calibri"/>
          <w:spacing w:val="-1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>ι</w:t>
      </w:r>
      <w:r>
        <w:rPr>
          <w:rFonts w:ascii="Calibri" w:hAnsi="Calibri" w:cs="Calibri"/>
          <w:spacing w:val="-8"/>
          <w:sz w:val="22"/>
          <w:szCs w:val="22"/>
        </w:rPr>
        <w:t>κ</w:t>
      </w:r>
      <w:r>
        <w:rPr>
          <w:rFonts w:ascii="Calibri" w:hAnsi="Calibri" w:cs="Calibri"/>
          <w:spacing w:val="-4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3"/>
          <w:sz w:val="22"/>
          <w:szCs w:val="22"/>
        </w:rPr>
        <w:t xml:space="preserve"> α</w:t>
      </w:r>
      <w:r>
        <w:rPr>
          <w:rFonts w:ascii="Calibri" w:hAnsi="Calibri" w:cs="Calibri"/>
          <w:sz w:val="22"/>
          <w:szCs w:val="22"/>
        </w:rPr>
        <w:t>ρ</w:t>
      </w:r>
      <w:r>
        <w:rPr>
          <w:rFonts w:ascii="Calibri" w:hAnsi="Calibri" w:cs="Calibri"/>
          <w:spacing w:val="-3"/>
          <w:sz w:val="22"/>
          <w:szCs w:val="22"/>
        </w:rPr>
        <w:t>ι</w:t>
      </w:r>
      <w:r>
        <w:rPr>
          <w:rFonts w:ascii="Calibri" w:hAnsi="Calibri" w:cs="Calibri"/>
          <w:sz w:val="22"/>
          <w:szCs w:val="22"/>
        </w:rPr>
        <w:t>θ</w:t>
      </w:r>
      <w:r>
        <w:rPr>
          <w:rFonts w:ascii="Calibri" w:hAnsi="Calibri" w:cs="Calibri"/>
          <w:spacing w:val="-2"/>
          <w:sz w:val="22"/>
          <w:szCs w:val="22"/>
        </w:rPr>
        <w:t>μ</w:t>
      </w:r>
      <w:r>
        <w:rPr>
          <w:rFonts w:ascii="Calibri" w:hAnsi="Calibri" w:cs="Calibri"/>
          <w:spacing w:val="1"/>
          <w:sz w:val="22"/>
          <w:szCs w:val="22"/>
        </w:rPr>
        <w:t>ό</w:t>
      </w:r>
      <w:r>
        <w:rPr>
          <w:rFonts w:ascii="Calibri" w:hAnsi="Calibri" w:cs="Calibri"/>
          <w:sz w:val="22"/>
          <w:szCs w:val="22"/>
        </w:rPr>
        <w:t>ς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αν</w:t>
      </w:r>
      <w:r>
        <w:rPr>
          <w:rFonts w:ascii="Calibri" w:hAnsi="Calibri" w:cs="Calibri"/>
          <w:spacing w:val="-2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φ</w:t>
      </w:r>
      <w:r>
        <w:rPr>
          <w:rFonts w:ascii="Calibri" w:hAnsi="Calibri" w:cs="Calibri"/>
          <w:spacing w:val="-1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ράς)]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AF7728" w:rsidRDefault="00AF7728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AF7728" w:rsidRDefault="00AF7728">
      <w:pPr>
        <w:kinsoku w:val="0"/>
        <w:overflowPunct w:val="0"/>
        <w:spacing w:line="200" w:lineRule="exact"/>
        <w:rPr>
          <w:sz w:val="20"/>
          <w:szCs w:val="20"/>
        </w:rPr>
      </w:pPr>
    </w:p>
    <w:p w:rsidR="00AF7728" w:rsidRDefault="00AF7728">
      <w:pPr>
        <w:kinsoku w:val="0"/>
        <w:overflowPunct w:val="0"/>
        <w:spacing w:line="200" w:lineRule="exact"/>
        <w:rPr>
          <w:sz w:val="20"/>
          <w:szCs w:val="20"/>
        </w:rPr>
      </w:pPr>
    </w:p>
    <w:p w:rsidR="00AF7728" w:rsidRDefault="00AF7728">
      <w:pPr>
        <w:kinsoku w:val="0"/>
        <w:overflowPunct w:val="0"/>
        <w:spacing w:line="200" w:lineRule="exact"/>
        <w:rPr>
          <w:sz w:val="20"/>
          <w:szCs w:val="20"/>
        </w:rPr>
      </w:pPr>
    </w:p>
    <w:p w:rsidR="00AF7728" w:rsidRDefault="00BF6323">
      <w:pPr>
        <w:kinsoku w:val="0"/>
        <w:overflowPunct w:val="0"/>
        <w:ind w:left="111" w:right="18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μερ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μ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η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>ία, τ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ό</w:t>
      </w:r>
      <w:r>
        <w:rPr>
          <w:rFonts w:ascii="Calibri" w:hAnsi="Calibri" w:cs="Calibri"/>
          <w:i/>
          <w:iCs/>
          <w:sz w:val="22"/>
          <w:szCs w:val="22"/>
        </w:rPr>
        <w:t>πος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κ</w:t>
      </w:r>
      <w:r>
        <w:rPr>
          <w:rFonts w:ascii="Calibri" w:hAnsi="Calibri" w:cs="Calibri"/>
          <w:i/>
          <w:iCs/>
          <w:sz w:val="22"/>
          <w:szCs w:val="22"/>
        </w:rPr>
        <w:t>αι, ό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π</w:t>
      </w:r>
      <w:r>
        <w:rPr>
          <w:rFonts w:ascii="Calibri" w:hAnsi="Calibri" w:cs="Calibri"/>
          <w:i/>
          <w:iCs/>
          <w:sz w:val="22"/>
          <w:szCs w:val="22"/>
        </w:rPr>
        <w:t>ου ζ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τε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ί</w:t>
      </w:r>
      <w:r>
        <w:rPr>
          <w:rFonts w:ascii="Calibri" w:hAnsi="Calibri" w:cs="Calibri"/>
          <w:i/>
          <w:iCs/>
          <w:sz w:val="22"/>
          <w:szCs w:val="22"/>
        </w:rPr>
        <w:t>ται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ή ε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ί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ν</w:t>
      </w:r>
      <w:r>
        <w:rPr>
          <w:rFonts w:ascii="Calibri" w:hAnsi="Calibri" w:cs="Calibri"/>
          <w:i/>
          <w:iCs/>
          <w:sz w:val="22"/>
          <w:szCs w:val="22"/>
        </w:rPr>
        <w:t xml:space="preserve">αι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απ</w:t>
      </w:r>
      <w:r>
        <w:rPr>
          <w:rFonts w:ascii="Calibri" w:hAnsi="Calibri" w:cs="Calibri"/>
          <w:i/>
          <w:iCs/>
          <w:sz w:val="22"/>
          <w:szCs w:val="22"/>
        </w:rPr>
        <w:t>αρ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α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ί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η</w:t>
      </w:r>
      <w:r>
        <w:rPr>
          <w:rFonts w:ascii="Calibri" w:hAnsi="Calibri" w:cs="Calibri"/>
          <w:i/>
          <w:iCs/>
          <w:sz w:val="22"/>
          <w:szCs w:val="22"/>
        </w:rPr>
        <w:t>τ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ο</w:t>
      </w:r>
      <w:r>
        <w:rPr>
          <w:rFonts w:ascii="Calibri" w:hAnsi="Calibri" w:cs="Calibri"/>
          <w:i/>
          <w:iCs/>
          <w:sz w:val="22"/>
          <w:szCs w:val="22"/>
        </w:rPr>
        <w:t>, υπο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γ</w:t>
      </w:r>
      <w:r>
        <w:rPr>
          <w:rFonts w:ascii="Calibri" w:hAnsi="Calibri" w:cs="Calibri"/>
          <w:i/>
          <w:iCs/>
          <w:sz w:val="22"/>
          <w:szCs w:val="22"/>
        </w:rPr>
        <w:t>ραφή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(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-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έ</w:t>
      </w:r>
      <w:r>
        <w:rPr>
          <w:rFonts w:ascii="Calibri" w:hAnsi="Calibri" w:cs="Calibri"/>
          <w:i/>
          <w:iCs/>
          <w:sz w:val="22"/>
          <w:szCs w:val="22"/>
        </w:rPr>
        <w:t>ς):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[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……</w:t>
      </w:r>
      <w:r>
        <w:rPr>
          <w:rFonts w:ascii="Calibri" w:hAnsi="Calibri" w:cs="Calibri"/>
          <w:i/>
          <w:iCs/>
          <w:sz w:val="22"/>
          <w:szCs w:val="22"/>
        </w:rPr>
        <w:t>]</w:t>
      </w:r>
    </w:p>
    <w:p w:rsidR="00AF7728" w:rsidRDefault="00AF7728">
      <w:pPr>
        <w:kinsoku w:val="0"/>
        <w:overflowPunct w:val="0"/>
        <w:ind w:left="111" w:right="1837"/>
        <w:jc w:val="both"/>
        <w:rPr>
          <w:rFonts w:ascii="Calibri" w:hAnsi="Calibri" w:cs="Calibri"/>
          <w:sz w:val="22"/>
          <w:szCs w:val="22"/>
        </w:rPr>
        <w:sectPr w:rsidR="00AF7728">
          <w:pgSz w:w="11907" w:h="16840"/>
          <w:pgMar w:top="980" w:right="1420" w:bottom="1320" w:left="1420" w:header="0" w:footer="1129" w:gutter="0"/>
          <w:cols w:space="720" w:equalWidth="0">
            <w:col w:w="9067"/>
          </w:cols>
          <w:noEndnote/>
        </w:sectPr>
      </w:pPr>
    </w:p>
    <w:p w:rsidR="00AF7728" w:rsidRDefault="00AF772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F7728" w:rsidRDefault="00A94BA6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before="59"/>
        <w:ind w:right="1716" w:firstLine="0"/>
        <w:jc w:val="both"/>
      </w:pPr>
      <w:r>
        <w:rPr>
          <w:noProof/>
        </w:rPr>
        <w:pict>
          <v:shape id="_x0000_s1166" style="position:absolute;left:0;text-align:left;margin-left:96.35pt;margin-top:-2.6pt;width:2in;height:0;z-index:-251653632;mso-position-horizontal-relative:page;mso-position-vertical-relative:text" coordsize="2881,20" o:allowincell="f" path="m,l2881,e" filled="f" strokeweight=".82pt">
            <v:path arrowok="t"/>
            <w10:wrap anchorx="page"/>
          </v:shape>
        </w:pict>
      </w:r>
      <w:r w:rsidR="00BF6323">
        <w:rPr>
          <w:spacing w:val="1"/>
        </w:rPr>
        <w:t>Ε</w:t>
      </w:r>
      <w:r w:rsidR="00BF6323">
        <w:rPr>
          <w:spacing w:val="-3"/>
        </w:rPr>
        <w:t>π</w:t>
      </w:r>
      <w:r w:rsidR="00BF6323">
        <w:t>α</w:t>
      </w:r>
      <w:r w:rsidR="00BF6323">
        <w:rPr>
          <w:spacing w:val="-1"/>
        </w:rPr>
        <w:t>ν</w:t>
      </w:r>
      <w:r w:rsidR="00BF6323">
        <w:rPr>
          <w:spacing w:val="2"/>
        </w:rPr>
        <w:t>α</w:t>
      </w:r>
      <w:r w:rsidR="00BF6323">
        <w:rPr>
          <w:spacing w:val="-5"/>
        </w:rPr>
        <w:t>λ</w:t>
      </w:r>
      <w:r w:rsidR="00BF6323">
        <w:t>άβετε</w:t>
      </w:r>
      <w:r w:rsidR="00BF6323">
        <w:rPr>
          <w:spacing w:val="-7"/>
        </w:rPr>
        <w:t xml:space="preserve"> </w:t>
      </w:r>
      <w:r w:rsidR="00BF6323">
        <w:t>τα</w:t>
      </w:r>
      <w:r w:rsidR="00BF6323">
        <w:rPr>
          <w:spacing w:val="-7"/>
        </w:rPr>
        <w:t xml:space="preserve"> </w:t>
      </w:r>
      <w:r w:rsidR="00BF6323">
        <w:rPr>
          <w:spacing w:val="4"/>
        </w:rPr>
        <w:t>σ</w:t>
      </w:r>
      <w:r w:rsidR="00BF6323">
        <w:rPr>
          <w:spacing w:val="-3"/>
        </w:rPr>
        <w:t>τ</w:t>
      </w:r>
      <w:r w:rsidR="00BF6323">
        <w:t>οι</w:t>
      </w:r>
      <w:r w:rsidR="00BF6323">
        <w:rPr>
          <w:spacing w:val="-5"/>
        </w:rPr>
        <w:t>χ</w:t>
      </w:r>
      <w:r w:rsidR="00BF6323">
        <w:t>εία</w:t>
      </w:r>
      <w:r w:rsidR="00BF6323">
        <w:rPr>
          <w:spacing w:val="-7"/>
        </w:rPr>
        <w:t xml:space="preserve"> </w:t>
      </w:r>
      <w:r w:rsidR="00BF6323">
        <w:t>των</w:t>
      </w:r>
      <w:r w:rsidR="00BF6323">
        <w:rPr>
          <w:spacing w:val="-4"/>
        </w:rPr>
        <w:t xml:space="preserve"> </w:t>
      </w:r>
      <w:r w:rsidR="00BF6323">
        <w:t>α</w:t>
      </w:r>
      <w:r w:rsidR="00BF6323">
        <w:rPr>
          <w:spacing w:val="-1"/>
        </w:rPr>
        <w:t>ρ</w:t>
      </w:r>
      <w:r w:rsidR="00BF6323">
        <w:rPr>
          <w:spacing w:val="-2"/>
        </w:rPr>
        <w:t>μ</w:t>
      </w:r>
      <w:r w:rsidR="00BF6323">
        <w:t>ο</w:t>
      </w:r>
      <w:r w:rsidR="00BF6323">
        <w:rPr>
          <w:spacing w:val="-1"/>
        </w:rPr>
        <w:t>δ</w:t>
      </w:r>
      <w:r w:rsidR="00BF6323">
        <w:t>ίων,</w:t>
      </w:r>
      <w:r w:rsidR="00BF6323">
        <w:rPr>
          <w:spacing w:val="-6"/>
        </w:rPr>
        <w:t xml:space="preserve"> </w:t>
      </w:r>
      <w:r w:rsidR="00BF6323">
        <w:t>ό</w:t>
      </w:r>
      <w:r w:rsidR="00BF6323">
        <w:rPr>
          <w:spacing w:val="-1"/>
        </w:rPr>
        <w:t>ν</w:t>
      </w:r>
      <w:r w:rsidR="00BF6323">
        <w:t>ομα</w:t>
      </w:r>
      <w:r w:rsidR="00BF6323">
        <w:rPr>
          <w:spacing w:val="-7"/>
        </w:rPr>
        <w:t xml:space="preserve"> </w:t>
      </w:r>
      <w:r w:rsidR="00BF6323">
        <w:rPr>
          <w:spacing w:val="-8"/>
        </w:rPr>
        <w:t>κ</w:t>
      </w:r>
      <w:r w:rsidR="00BF6323">
        <w:t>αι</w:t>
      </w:r>
      <w:r w:rsidR="00BF6323">
        <w:rPr>
          <w:spacing w:val="-7"/>
        </w:rPr>
        <w:t xml:space="preserve"> </w:t>
      </w:r>
      <w:r w:rsidR="00BF6323">
        <w:t>ε</w:t>
      </w:r>
      <w:r w:rsidR="00BF6323">
        <w:rPr>
          <w:spacing w:val="-2"/>
        </w:rPr>
        <w:t>π</w:t>
      </w:r>
      <w:r w:rsidR="00BF6323">
        <w:t>ώ</w:t>
      </w:r>
      <w:r w:rsidR="00BF6323">
        <w:rPr>
          <w:spacing w:val="2"/>
        </w:rPr>
        <w:t>ν</w:t>
      </w:r>
      <w:r w:rsidR="00BF6323">
        <w:t>υμ</w:t>
      </w:r>
      <w:r w:rsidR="00BF6323">
        <w:rPr>
          <w:spacing w:val="-6"/>
        </w:rPr>
        <w:t>ο</w:t>
      </w:r>
      <w:r w:rsidR="00BF6323">
        <w:t>,</w:t>
      </w:r>
      <w:r w:rsidR="00BF6323">
        <w:rPr>
          <w:spacing w:val="-6"/>
        </w:rPr>
        <w:t xml:space="preserve"> </w:t>
      </w:r>
      <w:r w:rsidR="00BF6323">
        <w:rPr>
          <w:spacing w:val="1"/>
        </w:rPr>
        <w:t>ό</w:t>
      </w:r>
      <w:r w:rsidR="00BF6323">
        <w:t>σες</w:t>
      </w:r>
      <w:r w:rsidR="00BF6323">
        <w:rPr>
          <w:spacing w:val="-7"/>
        </w:rPr>
        <w:t xml:space="preserve"> </w:t>
      </w:r>
      <w:r w:rsidR="00BF6323">
        <w:t>φορές</w:t>
      </w:r>
      <w:r w:rsidR="00BF6323">
        <w:rPr>
          <w:spacing w:val="-7"/>
        </w:rPr>
        <w:t xml:space="preserve"> </w:t>
      </w:r>
      <w:r w:rsidR="00BF6323">
        <w:rPr>
          <w:spacing w:val="1"/>
        </w:rPr>
        <w:t>χ</w:t>
      </w:r>
      <w:r w:rsidR="00BF6323">
        <w:t>ρειά</w:t>
      </w:r>
      <w:r w:rsidR="00BF6323">
        <w:rPr>
          <w:spacing w:val="-2"/>
        </w:rPr>
        <w:t>ζ</w:t>
      </w:r>
      <w:r w:rsidR="00BF6323">
        <w:t>εται.</w:t>
      </w:r>
    </w:p>
    <w:p w:rsidR="00AF7728" w:rsidRDefault="00AF772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7" w:lineRule="auto"/>
        <w:ind w:right="116" w:firstLine="0"/>
        <w:jc w:val="both"/>
      </w:pPr>
      <w:r>
        <w:t>Β</w:t>
      </w:r>
      <w:r>
        <w:rPr>
          <w:spacing w:val="-2"/>
        </w:rPr>
        <w:t>λ</w:t>
      </w:r>
      <w:r>
        <w:t>έπε</w:t>
      </w:r>
      <w:r>
        <w:rPr>
          <w:spacing w:val="36"/>
        </w:rPr>
        <w:t xml:space="preserve"> </w:t>
      </w:r>
      <w:r>
        <w:t>σύ</w:t>
      </w:r>
      <w:r>
        <w:rPr>
          <w:spacing w:val="1"/>
        </w:rPr>
        <w:t>σ</w:t>
      </w:r>
      <w:r>
        <w:rPr>
          <w:spacing w:val="2"/>
        </w:rPr>
        <w:t>τ</w:t>
      </w:r>
      <w:r>
        <w:rPr>
          <w:spacing w:val="-3"/>
        </w:rPr>
        <w:t>α</w:t>
      </w:r>
      <w:r>
        <w:t>ση</w:t>
      </w:r>
      <w:r>
        <w:rPr>
          <w:spacing w:val="37"/>
        </w:rPr>
        <w:t xml:space="preserve"> </w:t>
      </w:r>
      <w:r>
        <w:t>της</w:t>
      </w:r>
      <w:r>
        <w:rPr>
          <w:spacing w:val="36"/>
        </w:rPr>
        <w:t xml:space="preserve"> </w:t>
      </w:r>
      <w:r>
        <w:rPr>
          <w:spacing w:val="1"/>
        </w:rPr>
        <w:t>Ε</w:t>
      </w:r>
      <w:r>
        <w:t>π</w:t>
      </w:r>
      <w:r>
        <w:rPr>
          <w:spacing w:val="-2"/>
        </w:rPr>
        <w:t>ι</w:t>
      </w:r>
      <w:r>
        <w:t>τ</w:t>
      </w:r>
      <w:r>
        <w:rPr>
          <w:spacing w:val="1"/>
        </w:rPr>
        <w:t>ρ</w:t>
      </w:r>
      <w:r>
        <w:t>ο</w:t>
      </w:r>
      <w:r>
        <w:rPr>
          <w:spacing w:val="2"/>
        </w:rPr>
        <w:t>π</w:t>
      </w:r>
      <w:r>
        <w:t>ής,</w:t>
      </w:r>
      <w:r>
        <w:rPr>
          <w:spacing w:val="36"/>
        </w:rPr>
        <w:t xml:space="preserve"> </w:t>
      </w:r>
      <w:r>
        <w:t>της</w:t>
      </w:r>
      <w:r>
        <w:rPr>
          <w:spacing w:val="36"/>
        </w:rPr>
        <w:t xml:space="preserve"> </w:t>
      </w:r>
      <w:r>
        <w:t>6ης</w:t>
      </w:r>
      <w:r>
        <w:rPr>
          <w:spacing w:val="36"/>
        </w:rPr>
        <w:t xml:space="preserve"> </w:t>
      </w:r>
      <w:r>
        <w:t>Μαΐ</w:t>
      </w:r>
      <w:r>
        <w:rPr>
          <w:spacing w:val="1"/>
        </w:rPr>
        <w:t>ο</w:t>
      </w:r>
      <w:r>
        <w:t>υ</w:t>
      </w:r>
      <w:r>
        <w:rPr>
          <w:spacing w:val="35"/>
        </w:rPr>
        <w:t xml:space="preserve"> </w:t>
      </w:r>
      <w:r>
        <w:t>200</w:t>
      </w:r>
      <w:r>
        <w:rPr>
          <w:spacing w:val="-1"/>
        </w:rPr>
        <w:t>3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σ</w:t>
      </w:r>
      <w:r>
        <w:rPr>
          <w:spacing w:val="-1"/>
        </w:rPr>
        <w:t>χ</w:t>
      </w:r>
      <w:r>
        <w:t>ετι</w:t>
      </w:r>
      <w:r>
        <w:rPr>
          <w:spacing w:val="-8"/>
        </w:rPr>
        <w:t>κ</w:t>
      </w:r>
      <w:r>
        <w:t>ά</w:t>
      </w:r>
      <w:r>
        <w:rPr>
          <w:spacing w:val="36"/>
        </w:rPr>
        <w:t xml:space="preserve"> </w:t>
      </w:r>
      <w:r>
        <w:t>με</w:t>
      </w:r>
      <w:r>
        <w:rPr>
          <w:spacing w:val="36"/>
        </w:rPr>
        <w:t xml:space="preserve"> </w:t>
      </w:r>
      <w:r>
        <w:rPr>
          <w:spacing w:val="-3"/>
        </w:rPr>
        <w:t>τ</w:t>
      </w:r>
      <w:r>
        <w:t>ον</w:t>
      </w:r>
      <w:r>
        <w:rPr>
          <w:spacing w:val="36"/>
        </w:rPr>
        <w:t xml:space="preserve"> </w:t>
      </w:r>
      <w:r>
        <w:t>ορι</w:t>
      </w:r>
      <w:r>
        <w:rPr>
          <w:spacing w:val="1"/>
        </w:rPr>
        <w:t>σ</w:t>
      </w:r>
      <w:r>
        <w:rPr>
          <w:spacing w:val="-2"/>
        </w:rPr>
        <w:t>μ</w:t>
      </w:r>
      <w:r>
        <w:t>ό</w:t>
      </w:r>
      <w:r>
        <w:rPr>
          <w:spacing w:val="37"/>
        </w:rPr>
        <w:t xml:space="preserve"> </w:t>
      </w:r>
      <w:r>
        <w:t>των</w:t>
      </w:r>
      <w:r>
        <w:rPr>
          <w:spacing w:val="36"/>
        </w:rPr>
        <w:t xml:space="preserve"> </w:t>
      </w:r>
      <w:r>
        <w:t>πο</w:t>
      </w:r>
      <w:r>
        <w:rPr>
          <w:spacing w:val="-5"/>
        </w:rPr>
        <w:t>λ</w:t>
      </w:r>
      <w:r>
        <w:t>ύ</w:t>
      </w:r>
      <w:r>
        <w:rPr>
          <w:spacing w:val="35"/>
        </w:rPr>
        <w:t xml:space="preserve"> </w:t>
      </w:r>
      <w:r>
        <w:t>μι</w:t>
      </w:r>
      <w:r>
        <w:rPr>
          <w:spacing w:val="-2"/>
        </w:rPr>
        <w:t>κ</w:t>
      </w:r>
      <w:r>
        <w:t>ρώ</w:t>
      </w:r>
      <w:r>
        <w:rPr>
          <w:spacing w:val="-1"/>
        </w:rPr>
        <w:t>ν</w:t>
      </w:r>
      <w:r>
        <w:t>,</w:t>
      </w:r>
      <w:r>
        <w:rPr>
          <w:spacing w:val="37"/>
        </w:rPr>
        <w:t xml:space="preserve"> </w:t>
      </w:r>
      <w:r>
        <w:t>των</w:t>
      </w:r>
      <w:r>
        <w:rPr>
          <w:w w:val="99"/>
        </w:rPr>
        <w:t xml:space="preserve"> </w:t>
      </w:r>
      <w:r>
        <w:t>μι</w:t>
      </w:r>
      <w:r>
        <w:rPr>
          <w:spacing w:val="-2"/>
        </w:rPr>
        <w:t>κ</w:t>
      </w:r>
      <w:r>
        <w:t>ρών</w:t>
      </w:r>
      <w:r>
        <w:rPr>
          <w:spacing w:val="8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10"/>
        </w:rPr>
        <w:t xml:space="preserve"> </w:t>
      </w:r>
      <w:r>
        <w:t>των</w:t>
      </w:r>
      <w:r>
        <w:rPr>
          <w:spacing w:val="9"/>
        </w:rPr>
        <w:t xml:space="preserve"> </w:t>
      </w:r>
      <w:r>
        <w:t>μ</w:t>
      </w:r>
      <w:r>
        <w:rPr>
          <w:spacing w:val="-2"/>
        </w:rPr>
        <w:t>ε</w:t>
      </w:r>
      <w:r>
        <w:t>σαίων</w:t>
      </w:r>
      <w:r>
        <w:rPr>
          <w:spacing w:val="8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-5"/>
        </w:rPr>
        <w:t>χ</w:t>
      </w:r>
      <w:r>
        <w:t>ειρήσεων</w:t>
      </w:r>
      <w:r>
        <w:rPr>
          <w:spacing w:val="9"/>
        </w:rPr>
        <w:t xml:space="preserve"> </w:t>
      </w:r>
      <w:r>
        <w:t>(ΕΕ</w:t>
      </w:r>
      <w:r>
        <w:rPr>
          <w:spacing w:val="10"/>
        </w:rPr>
        <w:t xml:space="preserve"> </w:t>
      </w:r>
      <w:r>
        <w:t>L</w:t>
      </w:r>
      <w:r>
        <w:rPr>
          <w:spacing w:val="9"/>
        </w:rPr>
        <w:t xml:space="preserve"> </w:t>
      </w:r>
      <w:r>
        <w:t>124</w:t>
      </w:r>
      <w:r>
        <w:rPr>
          <w:spacing w:val="8"/>
        </w:rPr>
        <w:t xml:space="preserve"> </w:t>
      </w:r>
      <w:r>
        <w:t>της</w:t>
      </w:r>
      <w:r>
        <w:rPr>
          <w:spacing w:val="10"/>
        </w:rPr>
        <w:t xml:space="preserve"> </w:t>
      </w:r>
      <w:r>
        <w:t>20.5</w:t>
      </w:r>
      <w:r>
        <w:rPr>
          <w:spacing w:val="-3"/>
        </w:rPr>
        <w:t>.</w:t>
      </w:r>
      <w:r>
        <w:t>200</w:t>
      </w:r>
      <w:r>
        <w:rPr>
          <w:spacing w:val="-1"/>
        </w:rPr>
        <w:t>3</w:t>
      </w:r>
      <w:r>
        <w:t>,</w:t>
      </w:r>
      <w:r>
        <w:rPr>
          <w:spacing w:val="9"/>
        </w:rPr>
        <w:t xml:space="preserve"> </w:t>
      </w:r>
      <w:r>
        <w:t>σ.</w:t>
      </w:r>
      <w:r>
        <w:rPr>
          <w:spacing w:val="9"/>
        </w:rPr>
        <w:t xml:space="preserve"> </w:t>
      </w:r>
      <w:r>
        <w:t>36</w:t>
      </w:r>
      <w:r>
        <w:rPr>
          <w:spacing w:val="-1"/>
        </w:rPr>
        <w:t>)</w:t>
      </w:r>
      <w:r>
        <w:t>.</w:t>
      </w:r>
      <w:r>
        <w:rPr>
          <w:spacing w:val="9"/>
        </w:rPr>
        <w:t xml:space="preserve"> </w:t>
      </w:r>
      <w:r>
        <w:t>Οι</w:t>
      </w:r>
      <w:r>
        <w:rPr>
          <w:spacing w:val="10"/>
        </w:rPr>
        <w:t xml:space="preserve"> </w:t>
      </w:r>
      <w:r>
        <w:t>π</w:t>
      </w:r>
      <w:r>
        <w:rPr>
          <w:spacing w:val="-1"/>
        </w:rPr>
        <w:t>λ</w:t>
      </w:r>
      <w:r>
        <w:t>ηροφορίες</w:t>
      </w:r>
      <w:r>
        <w:rPr>
          <w:spacing w:val="12"/>
        </w:rPr>
        <w:t xml:space="preserve"> </w:t>
      </w:r>
      <w:r>
        <w:t>αυτές</w:t>
      </w:r>
      <w:r>
        <w:rPr>
          <w:spacing w:val="9"/>
        </w:rPr>
        <w:t xml:space="preserve"> </w:t>
      </w:r>
      <w:r>
        <w:t>α</w:t>
      </w:r>
      <w:r>
        <w:rPr>
          <w:spacing w:val="-3"/>
        </w:rPr>
        <w:t>π</w:t>
      </w:r>
      <w:r>
        <w:t>α</w:t>
      </w:r>
      <w:r>
        <w:rPr>
          <w:spacing w:val="-2"/>
        </w:rPr>
        <w:t>ι</w:t>
      </w:r>
      <w:r>
        <w:rPr>
          <w:spacing w:val="-3"/>
        </w:rPr>
        <w:t>τ</w:t>
      </w:r>
      <w:r>
        <w:t>ο</w:t>
      </w:r>
      <w:r>
        <w:rPr>
          <w:spacing w:val="2"/>
        </w:rPr>
        <w:t>ύ</w:t>
      </w:r>
      <w:r>
        <w:rPr>
          <w:spacing w:val="-1"/>
        </w:rPr>
        <w:t>ν</w:t>
      </w:r>
      <w:r>
        <w:t>τ</w:t>
      </w:r>
      <w:r>
        <w:rPr>
          <w:spacing w:val="1"/>
        </w:rPr>
        <w:t>α</w:t>
      </w:r>
      <w:r>
        <w:t>ι</w:t>
      </w:r>
      <w:r>
        <w:rPr>
          <w:w w:val="99"/>
        </w:rPr>
        <w:t xml:space="preserve"> </w:t>
      </w:r>
      <w:r>
        <w:rPr>
          <w:spacing w:val="-2"/>
        </w:rPr>
        <w:t>μ</w:t>
      </w:r>
      <w:r>
        <w:t>ό</w:t>
      </w:r>
      <w:r>
        <w:rPr>
          <w:spacing w:val="-1"/>
        </w:rPr>
        <w:t>ν</w:t>
      </w:r>
      <w:r>
        <w:t>ο</w:t>
      </w:r>
      <w:r>
        <w:rPr>
          <w:spacing w:val="-8"/>
        </w:rPr>
        <w:t xml:space="preserve"> </w:t>
      </w:r>
      <w:r>
        <w:t>γ</w:t>
      </w:r>
      <w:r>
        <w:rPr>
          <w:spacing w:val="1"/>
        </w:rPr>
        <w:t>ι</w:t>
      </w:r>
      <w:r>
        <w:t>α</w:t>
      </w:r>
      <w:r>
        <w:rPr>
          <w:spacing w:val="-9"/>
        </w:rPr>
        <w:t xml:space="preserve"> </w:t>
      </w:r>
      <w:r>
        <w:rPr>
          <w:spacing w:val="2"/>
        </w:rPr>
        <w:t>σ</w:t>
      </w:r>
      <w:r>
        <w:t>τα</w:t>
      </w:r>
      <w:r>
        <w:rPr>
          <w:spacing w:val="-1"/>
        </w:rPr>
        <w:t>τ</w:t>
      </w:r>
      <w:r>
        <w:t>ι</w:t>
      </w:r>
      <w:r>
        <w:rPr>
          <w:spacing w:val="1"/>
        </w:rPr>
        <w:t>σ</w:t>
      </w:r>
      <w:r>
        <w:t>τ</w:t>
      </w:r>
      <w:r>
        <w:rPr>
          <w:spacing w:val="2"/>
        </w:rPr>
        <w:t>ι</w:t>
      </w:r>
      <w:r>
        <w:rPr>
          <w:spacing w:val="-8"/>
        </w:rPr>
        <w:t>κ</w:t>
      </w:r>
      <w:r>
        <w:t>ούς</w:t>
      </w:r>
      <w:r>
        <w:rPr>
          <w:spacing w:val="-8"/>
        </w:rPr>
        <w:t xml:space="preserve"> </w:t>
      </w:r>
      <w:r>
        <w:t>σ</w:t>
      </w:r>
      <w:r>
        <w:rPr>
          <w:spacing w:val="-8"/>
        </w:rPr>
        <w:t>κ</w:t>
      </w:r>
      <w:r>
        <w:t>οπ</w:t>
      </w:r>
      <w:r>
        <w:rPr>
          <w:spacing w:val="3"/>
        </w:rPr>
        <w:t>ο</w:t>
      </w:r>
      <w:r>
        <w:t>ύς.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kinsoku w:val="0"/>
        <w:overflowPunct w:val="0"/>
        <w:spacing w:line="277" w:lineRule="auto"/>
        <w:ind w:left="111" w:right="1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>ύ μι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ρή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επι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χ</w:t>
      </w:r>
      <w:r>
        <w:rPr>
          <w:rFonts w:ascii="Calibri" w:hAnsi="Calibri" w:cs="Calibri"/>
          <w:b/>
          <w:bCs/>
          <w:sz w:val="20"/>
          <w:szCs w:val="20"/>
        </w:rPr>
        <w:t>εί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ρ</w:t>
      </w:r>
      <w:r>
        <w:rPr>
          <w:rFonts w:ascii="Calibri" w:hAnsi="Calibri" w:cs="Calibri"/>
          <w:b/>
          <w:bCs/>
          <w:sz w:val="20"/>
          <w:szCs w:val="20"/>
        </w:rPr>
        <w:t>η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σ</w:t>
      </w:r>
      <w:r>
        <w:rPr>
          <w:rFonts w:ascii="Calibri" w:hAnsi="Calibri" w:cs="Calibri"/>
          <w:b/>
          <w:bCs/>
          <w:sz w:val="20"/>
          <w:szCs w:val="20"/>
        </w:rPr>
        <w:t>η: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επι</w:t>
      </w:r>
      <w:r>
        <w:rPr>
          <w:rFonts w:ascii="Calibri" w:hAnsi="Calibri" w:cs="Calibri"/>
          <w:spacing w:val="-1"/>
          <w:sz w:val="20"/>
          <w:szCs w:val="20"/>
        </w:rPr>
        <w:t>χ</w:t>
      </w:r>
      <w:r>
        <w:rPr>
          <w:rFonts w:ascii="Calibri" w:hAnsi="Calibri" w:cs="Calibri"/>
          <w:sz w:val="20"/>
          <w:szCs w:val="20"/>
        </w:rPr>
        <w:t>είρηση η οπ</w:t>
      </w:r>
      <w:r>
        <w:rPr>
          <w:rFonts w:ascii="Calibri" w:hAnsi="Calibri" w:cs="Calibri"/>
          <w:spacing w:val="-2"/>
          <w:sz w:val="20"/>
          <w:szCs w:val="20"/>
        </w:rPr>
        <w:t>ο</w:t>
      </w:r>
      <w:r>
        <w:rPr>
          <w:rFonts w:ascii="Calibri" w:hAnsi="Calibri" w:cs="Calibri"/>
          <w:sz w:val="20"/>
          <w:szCs w:val="20"/>
        </w:rPr>
        <w:t>ία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πα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σ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χ</w:t>
      </w:r>
      <w:r>
        <w:rPr>
          <w:rFonts w:ascii="Calibri" w:hAnsi="Calibri" w:cs="Calibri"/>
          <w:b/>
          <w:bCs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 xml:space="preserve">εί 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>ιγ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ό</w:t>
      </w:r>
      <w:r>
        <w:rPr>
          <w:rFonts w:ascii="Calibri" w:hAnsi="Calibri" w:cs="Calibri"/>
          <w:b/>
          <w:bCs/>
          <w:sz w:val="20"/>
          <w:szCs w:val="20"/>
        </w:rPr>
        <w:t>τερο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ς από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10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ρ</w:t>
      </w:r>
      <w:r>
        <w:rPr>
          <w:rFonts w:ascii="Calibri" w:hAnsi="Calibri" w:cs="Calibri"/>
          <w:b/>
          <w:bCs/>
          <w:sz w:val="20"/>
          <w:szCs w:val="20"/>
        </w:rPr>
        <w:t>γαζομένο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ς</w:t>
      </w:r>
      <w:r>
        <w:rPr>
          <w:rFonts w:ascii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-8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αι της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οποίας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w w:val="9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ετ</w:t>
      </w:r>
      <w:r>
        <w:rPr>
          <w:rFonts w:ascii="Calibri" w:hAnsi="Calibri" w:cs="Calibri"/>
          <w:spacing w:val="1"/>
          <w:sz w:val="20"/>
          <w:szCs w:val="20"/>
        </w:rPr>
        <w:t>ή</w:t>
      </w:r>
      <w:r>
        <w:rPr>
          <w:rFonts w:ascii="Calibri" w:hAnsi="Calibri" w:cs="Calibri"/>
          <w:sz w:val="20"/>
          <w:szCs w:val="20"/>
        </w:rPr>
        <w:t>σιος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-6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ύ</w:t>
      </w:r>
      <w:r>
        <w:rPr>
          <w:rFonts w:ascii="Calibri" w:hAnsi="Calibri" w:cs="Calibri"/>
          <w:spacing w:val="2"/>
          <w:sz w:val="20"/>
          <w:szCs w:val="20"/>
        </w:rPr>
        <w:t>κ</w:t>
      </w:r>
      <w:r>
        <w:rPr>
          <w:rFonts w:ascii="Calibri" w:hAnsi="Calibri" w:cs="Calibri"/>
          <w:spacing w:val="-5"/>
          <w:sz w:val="20"/>
          <w:szCs w:val="20"/>
        </w:rPr>
        <w:t>λ</w:t>
      </w:r>
      <w:r>
        <w:rPr>
          <w:rFonts w:ascii="Calibri" w:hAnsi="Calibri" w:cs="Calibri"/>
          <w:sz w:val="20"/>
          <w:szCs w:val="20"/>
        </w:rPr>
        <w:t>ος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ερ</w:t>
      </w:r>
      <w:r>
        <w:rPr>
          <w:rFonts w:ascii="Calibri" w:hAnsi="Calibri" w:cs="Calibri"/>
          <w:spacing w:val="2"/>
          <w:sz w:val="20"/>
          <w:szCs w:val="20"/>
        </w:rPr>
        <w:t>γ</w:t>
      </w:r>
      <w:r>
        <w:rPr>
          <w:rFonts w:ascii="Calibri" w:hAnsi="Calibri" w:cs="Calibri"/>
          <w:spacing w:val="-3"/>
          <w:sz w:val="20"/>
          <w:szCs w:val="20"/>
        </w:rPr>
        <w:t>α</w:t>
      </w:r>
      <w:r>
        <w:rPr>
          <w:rFonts w:ascii="Calibri" w:hAnsi="Calibri" w:cs="Calibri"/>
          <w:sz w:val="20"/>
          <w:szCs w:val="20"/>
        </w:rPr>
        <w:t>σιών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-6"/>
          <w:sz w:val="20"/>
          <w:szCs w:val="20"/>
        </w:rPr>
        <w:t>κ</w:t>
      </w:r>
      <w:r>
        <w:rPr>
          <w:rFonts w:ascii="Calibri" w:hAnsi="Calibri" w:cs="Calibri"/>
          <w:spacing w:val="2"/>
          <w:sz w:val="20"/>
          <w:szCs w:val="20"/>
        </w:rPr>
        <w:t>α</w:t>
      </w:r>
      <w:r>
        <w:rPr>
          <w:rFonts w:ascii="Calibri" w:hAnsi="Calibri" w:cs="Calibri"/>
          <w:sz w:val="20"/>
          <w:szCs w:val="20"/>
        </w:rPr>
        <w:t>ι/ή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σ</w:t>
      </w:r>
      <w:r>
        <w:rPr>
          <w:rFonts w:ascii="Calibri" w:hAnsi="Calibri" w:cs="Calibri"/>
          <w:spacing w:val="1"/>
          <w:sz w:val="20"/>
          <w:szCs w:val="20"/>
        </w:rPr>
        <w:t>ύ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-5"/>
          <w:sz w:val="20"/>
          <w:szCs w:val="20"/>
        </w:rPr>
        <w:t>λ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ου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ετ</w:t>
      </w:r>
      <w:r>
        <w:rPr>
          <w:rFonts w:ascii="Calibri" w:hAnsi="Calibri" w:cs="Calibri"/>
          <w:spacing w:val="1"/>
          <w:sz w:val="20"/>
          <w:szCs w:val="20"/>
        </w:rPr>
        <w:t>ή</w:t>
      </w:r>
      <w:r>
        <w:rPr>
          <w:rFonts w:ascii="Calibri" w:hAnsi="Calibri" w:cs="Calibri"/>
          <w:sz w:val="20"/>
          <w:szCs w:val="20"/>
        </w:rPr>
        <w:t>σιου</w:t>
      </w:r>
      <w:r>
        <w:rPr>
          <w:rFonts w:ascii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ι</w:t>
      </w:r>
      <w:r>
        <w:rPr>
          <w:rFonts w:ascii="Calibri" w:hAnsi="Calibri" w:cs="Calibri"/>
          <w:sz w:val="20"/>
          <w:szCs w:val="20"/>
        </w:rPr>
        <w:t>σ</w:t>
      </w:r>
      <w:r>
        <w:rPr>
          <w:rFonts w:ascii="Calibri" w:hAnsi="Calibri" w:cs="Calibri"/>
          <w:spacing w:val="-3"/>
          <w:sz w:val="20"/>
          <w:szCs w:val="20"/>
        </w:rPr>
        <w:t>ο</w:t>
      </w:r>
      <w:r>
        <w:rPr>
          <w:rFonts w:ascii="Calibri" w:hAnsi="Calibri" w:cs="Calibri"/>
          <w:spacing w:val="-5"/>
          <w:sz w:val="20"/>
          <w:szCs w:val="20"/>
        </w:rPr>
        <w:t>λ</w:t>
      </w:r>
      <w:r>
        <w:rPr>
          <w:rFonts w:ascii="Calibri" w:hAnsi="Calibri" w:cs="Calibri"/>
          <w:spacing w:val="2"/>
          <w:sz w:val="20"/>
          <w:szCs w:val="20"/>
        </w:rPr>
        <w:t>ο</w:t>
      </w:r>
      <w:r>
        <w:rPr>
          <w:rFonts w:ascii="Calibri" w:hAnsi="Calibri" w:cs="Calibri"/>
          <w:sz w:val="20"/>
          <w:szCs w:val="20"/>
        </w:rPr>
        <w:t>γισ</w:t>
      </w:r>
      <w:r>
        <w:rPr>
          <w:rFonts w:ascii="Calibri" w:hAnsi="Calibri" w:cs="Calibri"/>
          <w:spacing w:val="-2"/>
          <w:sz w:val="20"/>
          <w:szCs w:val="20"/>
        </w:rPr>
        <w:t>μ</w:t>
      </w:r>
      <w:r>
        <w:rPr>
          <w:rFonts w:ascii="Calibri" w:hAnsi="Calibri" w:cs="Calibri"/>
          <w:sz w:val="20"/>
          <w:szCs w:val="20"/>
        </w:rPr>
        <w:t>ού</w:t>
      </w:r>
      <w:r>
        <w:rPr>
          <w:rFonts w:ascii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δ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ε</w:t>
      </w:r>
      <w:r>
        <w:rPr>
          <w:rFonts w:ascii="Calibri" w:hAnsi="Calibri" w:cs="Calibri"/>
          <w:b/>
          <w:bCs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π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ε</w:t>
      </w:r>
      <w:r>
        <w:rPr>
          <w:rFonts w:ascii="Calibri" w:hAnsi="Calibri" w:cs="Calibri"/>
          <w:b/>
          <w:bCs/>
          <w:sz w:val="20"/>
          <w:szCs w:val="20"/>
        </w:rPr>
        <w:t>ρβ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ί</w:t>
      </w:r>
      <w:r>
        <w:rPr>
          <w:rFonts w:ascii="Calibri" w:hAnsi="Calibri" w:cs="Calibri"/>
          <w:b/>
          <w:bCs/>
          <w:sz w:val="20"/>
          <w:szCs w:val="20"/>
        </w:rPr>
        <w:t>νει</w:t>
      </w:r>
      <w:r>
        <w:rPr>
          <w:rFonts w:ascii="Calibri" w:hAnsi="Calibri" w:cs="Calibri"/>
          <w:b/>
          <w:bCs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b/>
          <w:bCs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ομμ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ύ</w:t>
      </w:r>
      <w:r>
        <w:rPr>
          <w:rFonts w:ascii="Calibri" w:hAnsi="Calibri" w:cs="Calibri"/>
          <w:b/>
          <w:bCs/>
          <w:sz w:val="20"/>
          <w:szCs w:val="20"/>
        </w:rPr>
        <w:t>ρια</w:t>
      </w:r>
      <w:r>
        <w:rPr>
          <w:rFonts w:ascii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ρ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ώ</w:t>
      </w:r>
      <w:r>
        <w:rPr>
          <w:rFonts w:ascii="Calibri" w:hAnsi="Calibri" w:cs="Calibri"/>
          <w:sz w:val="20"/>
          <w:szCs w:val="20"/>
        </w:rPr>
        <w:t>.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kinsoku w:val="0"/>
        <w:overflowPunct w:val="0"/>
        <w:spacing w:line="277" w:lineRule="auto"/>
        <w:ind w:left="111" w:right="11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</w:rPr>
        <w:t>Μ</w:t>
      </w:r>
      <w:r>
        <w:rPr>
          <w:rFonts w:ascii="Calibri" w:hAnsi="Calibri" w:cs="Calibri"/>
          <w:b/>
          <w:bCs/>
          <w:sz w:val="20"/>
          <w:szCs w:val="20"/>
        </w:rPr>
        <w:t>ι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ρή</w:t>
      </w:r>
      <w:r>
        <w:rPr>
          <w:rFonts w:ascii="Calibri" w:hAnsi="Calibri" w:cs="Calibri"/>
          <w:b/>
          <w:bCs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επι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χ</w:t>
      </w:r>
      <w:r>
        <w:rPr>
          <w:rFonts w:ascii="Calibri" w:hAnsi="Calibri" w:cs="Calibri"/>
          <w:b/>
          <w:bCs/>
          <w:sz w:val="20"/>
          <w:szCs w:val="20"/>
        </w:rPr>
        <w:t>εί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ρ</w:t>
      </w:r>
      <w:r>
        <w:rPr>
          <w:rFonts w:ascii="Calibri" w:hAnsi="Calibri" w:cs="Calibri"/>
          <w:b/>
          <w:bCs/>
          <w:sz w:val="20"/>
          <w:szCs w:val="20"/>
        </w:rPr>
        <w:t>η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σ</w:t>
      </w:r>
      <w:r>
        <w:rPr>
          <w:rFonts w:ascii="Calibri" w:hAnsi="Calibri" w:cs="Calibri"/>
          <w:b/>
          <w:bCs/>
          <w:sz w:val="20"/>
          <w:szCs w:val="20"/>
        </w:rPr>
        <w:t>η: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επι</w:t>
      </w:r>
      <w:r>
        <w:rPr>
          <w:rFonts w:ascii="Calibri" w:hAnsi="Calibri" w:cs="Calibri"/>
          <w:spacing w:val="-5"/>
          <w:sz w:val="20"/>
          <w:szCs w:val="20"/>
        </w:rPr>
        <w:t>χ</w:t>
      </w:r>
      <w:r>
        <w:rPr>
          <w:rFonts w:ascii="Calibri" w:hAnsi="Calibri" w:cs="Calibri"/>
          <w:sz w:val="20"/>
          <w:szCs w:val="20"/>
        </w:rPr>
        <w:t>είρ</w:t>
      </w:r>
      <w:r>
        <w:rPr>
          <w:rFonts w:ascii="Calibri" w:hAnsi="Calibri" w:cs="Calibri"/>
          <w:spacing w:val="2"/>
          <w:sz w:val="20"/>
          <w:szCs w:val="20"/>
        </w:rPr>
        <w:t>η</w:t>
      </w:r>
      <w:r>
        <w:rPr>
          <w:rFonts w:ascii="Calibri" w:hAnsi="Calibri" w:cs="Calibri"/>
          <w:sz w:val="20"/>
          <w:szCs w:val="20"/>
        </w:rPr>
        <w:t>ση</w:t>
      </w:r>
      <w:r>
        <w:rPr>
          <w:rFonts w:ascii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η</w:t>
      </w:r>
      <w:r>
        <w:rPr>
          <w:rFonts w:ascii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οποία</w:t>
      </w:r>
      <w:r>
        <w:rPr>
          <w:rFonts w:ascii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πα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σ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χ</w:t>
      </w:r>
      <w:r>
        <w:rPr>
          <w:rFonts w:ascii="Calibri" w:hAnsi="Calibri" w:cs="Calibri"/>
          <w:b/>
          <w:bCs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>εί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λ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ι</w:t>
      </w:r>
      <w:r>
        <w:rPr>
          <w:rFonts w:ascii="Calibri" w:hAnsi="Calibri" w:cs="Calibri"/>
          <w:b/>
          <w:bCs/>
          <w:sz w:val="20"/>
          <w:szCs w:val="20"/>
        </w:rPr>
        <w:t>γ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ό</w:t>
      </w:r>
      <w:r>
        <w:rPr>
          <w:rFonts w:ascii="Calibri" w:hAnsi="Calibri" w:cs="Calibri"/>
          <w:b/>
          <w:bCs/>
          <w:sz w:val="20"/>
          <w:szCs w:val="20"/>
        </w:rPr>
        <w:t>τερο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ς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από</w:t>
      </w:r>
      <w:r>
        <w:rPr>
          <w:rFonts w:ascii="Calibri" w:hAnsi="Calibri" w:cs="Calibri"/>
          <w:b/>
          <w:bCs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50</w:t>
      </w:r>
      <w:r>
        <w:rPr>
          <w:rFonts w:ascii="Calibri" w:hAnsi="Calibri" w:cs="Calibri"/>
          <w:b/>
          <w:bCs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ρ</w:t>
      </w:r>
      <w:r>
        <w:rPr>
          <w:rFonts w:ascii="Calibri" w:hAnsi="Calibri" w:cs="Calibri"/>
          <w:b/>
          <w:bCs/>
          <w:sz w:val="20"/>
          <w:szCs w:val="20"/>
        </w:rPr>
        <w:t>γαζομέν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ς</w:t>
      </w:r>
      <w:r>
        <w:rPr>
          <w:rFonts w:ascii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spacing w:val="-8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αι</w:t>
      </w:r>
      <w:r>
        <w:rPr>
          <w:rFonts w:ascii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της</w:t>
      </w:r>
      <w:r>
        <w:rPr>
          <w:rFonts w:ascii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οποίας</w:t>
      </w:r>
      <w:r>
        <w:rPr>
          <w:rFonts w:ascii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w w:val="9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ετ</w:t>
      </w:r>
      <w:r>
        <w:rPr>
          <w:rFonts w:ascii="Calibri" w:hAnsi="Calibri" w:cs="Calibri"/>
          <w:spacing w:val="1"/>
          <w:sz w:val="20"/>
          <w:szCs w:val="20"/>
        </w:rPr>
        <w:t>ή</w:t>
      </w:r>
      <w:r>
        <w:rPr>
          <w:rFonts w:ascii="Calibri" w:hAnsi="Calibri" w:cs="Calibri"/>
          <w:sz w:val="20"/>
          <w:szCs w:val="20"/>
        </w:rPr>
        <w:t>σιος</w:t>
      </w:r>
      <w:r>
        <w:rPr>
          <w:rFonts w:ascii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spacing w:val="-6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ύκ</w:t>
      </w:r>
      <w:r>
        <w:rPr>
          <w:rFonts w:ascii="Calibri" w:hAnsi="Calibri" w:cs="Calibri"/>
          <w:spacing w:val="-3"/>
          <w:sz w:val="20"/>
          <w:szCs w:val="20"/>
        </w:rPr>
        <w:t>λ</w:t>
      </w:r>
      <w:r>
        <w:rPr>
          <w:rFonts w:ascii="Calibri" w:hAnsi="Calibri" w:cs="Calibri"/>
          <w:sz w:val="20"/>
          <w:szCs w:val="20"/>
        </w:rPr>
        <w:t>ος</w:t>
      </w:r>
      <w:r>
        <w:rPr>
          <w:rFonts w:ascii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εργα</w:t>
      </w:r>
      <w:r>
        <w:rPr>
          <w:rFonts w:ascii="Calibri" w:hAnsi="Calibri" w:cs="Calibri"/>
          <w:spacing w:val="-1"/>
          <w:sz w:val="20"/>
          <w:szCs w:val="20"/>
        </w:rPr>
        <w:t>σ</w:t>
      </w:r>
      <w:r>
        <w:rPr>
          <w:rFonts w:ascii="Calibri" w:hAnsi="Calibri" w:cs="Calibri"/>
          <w:sz w:val="20"/>
          <w:szCs w:val="20"/>
        </w:rPr>
        <w:t>ιών</w:t>
      </w:r>
      <w:r>
        <w:rPr>
          <w:rFonts w:ascii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spacing w:val="-8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pacing w:val="2"/>
          <w:sz w:val="20"/>
          <w:szCs w:val="20"/>
        </w:rPr>
        <w:t>ι</w:t>
      </w:r>
      <w:r>
        <w:rPr>
          <w:rFonts w:ascii="Calibri" w:hAnsi="Calibri" w:cs="Calibri"/>
          <w:sz w:val="20"/>
          <w:szCs w:val="20"/>
        </w:rPr>
        <w:t>/ή</w:t>
      </w:r>
      <w:r>
        <w:rPr>
          <w:rFonts w:ascii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σύ</w:t>
      </w:r>
      <w:r>
        <w:rPr>
          <w:rFonts w:ascii="Calibri" w:hAnsi="Calibri" w:cs="Calibri"/>
          <w:spacing w:val="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-5"/>
          <w:sz w:val="20"/>
          <w:szCs w:val="20"/>
        </w:rPr>
        <w:t>λ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ου</w:t>
      </w:r>
      <w:r>
        <w:rPr>
          <w:rFonts w:ascii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ε</w:t>
      </w:r>
      <w:r>
        <w:rPr>
          <w:rFonts w:ascii="Calibri" w:hAnsi="Calibri" w:cs="Calibri"/>
          <w:sz w:val="20"/>
          <w:szCs w:val="20"/>
        </w:rPr>
        <w:t>τήσιου</w:t>
      </w:r>
      <w:r>
        <w:rPr>
          <w:rFonts w:ascii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ι</w:t>
      </w:r>
      <w:r>
        <w:rPr>
          <w:rFonts w:ascii="Calibri" w:hAnsi="Calibri" w:cs="Calibri"/>
          <w:spacing w:val="1"/>
          <w:sz w:val="20"/>
          <w:szCs w:val="20"/>
        </w:rPr>
        <w:t>σ</w:t>
      </w:r>
      <w:r>
        <w:rPr>
          <w:rFonts w:ascii="Calibri" w:hAnsi="Calibri" w:cs="Calibri"/>
          <w:spacing w:val="-2"/>
          <w:sz w:val="20"/>
          <w:szCs w:val="20"/>
        </w:rPr>
        <w:t>ο</w:t>
      </w:r>
      <w:r>
        <w:rPr>
          <w:rFonts w:ascii="Calibri" w:hAnsi="Calibri" w:cs="Calibri"/>
          <w:spacing w:val="-5"/>
          <w:sz w:val="20"/>
          <w:szCs w:val="20"/>
        </w:rPr>
        <w:t>λ</w:t>
      </w:r>
      <w:r>
        <w:rPr>
          <w:rFonts w:ascii="Calibri" w:hAnsi="Calibri" w:cs="Calibri"/>
          <w:sz w:val="20"/>
          <w:szCs w:val="20"/>
        </w:rPr>
        <w:t>ογι</w:t>
      </w:r>
      <w:r>
        <w:rPr>
          <w:rFonts w:ascii="Calibri" w:hAnsi="Calibri" w:cs="Calibri"/>
          <w:spacing w:val="2"/>
          <w:sz w:val="20"/>
          <w:szCs w:val="20"/>
        </w:rPr>
        <w:t>σ</w:t>
      </w:r>
      <w:r>
        <w:rPr>
          <w:rFonts w:ascii="Calibri" w:hAnsi="Calibri" w:cs="Calibri"/>
          <w:spacing w:val="-2"/>
          <w:sz w:val="20"/>
          <w:szCs w:val="20"/>
        </w:rPr>
        <w:t>μ</w:t>
      </w:r>
      <w:r>
        <w:rPr>
          <w:rFonts w:ascii="Calibri" w:hAnsi="Calibri" w:cs="Calibri"/>
          <w:sz w:val="20"/>
          <w:szCs w:val="20"/>
        </w:rPr>
        <w:t>ού</w:t>
      </w:r>
      <w:r>
        <w:rPr>
          <w:rFonts w:ascii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δ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ε</w:t>
      </w:r>
      <w:r>
        <w:rPr>
          <w:rFonts w:ascii="Calibri" w:hAnsi="Calibri" w:cs="Calibri"/>
          <w:b/>
          <w:bCs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περ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β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ί</w:t>
      </w:r>
      <w:r>
        <w:rPr>
          <w:rFonts w:ascii="Calibri" w:hAnsi="Calibri" w:cs="Calibri"/>
          <w:b/>
          <w:bCs/>
          <w:sz w:val="20"/>
          <w:szCs w:val="20"/>
        </w:rPr>
        <w:t>νει</w:t>
      </w:r>
      <w:r>
        <w:rPr>
          <w:rFonts w:ascii="Calibri" w:hAnsi="Calibri" w:cs="Calibri"/>
          <w:b/>
          <w:bCs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10</w:t>
      </w:r>
      <w:r>
        <w:rPr>
          <w:rFonts w:ascii="Calibri" w:hAnsi="Calibri" w:cs="Calibri"/>
          <w:b/>
          <w:bCs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ομμ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ύ</w:t>
      </w:r>
      <w:r>
        <w:rPr>
          <w:rFonts w:ascii="Calibri" w:hAnsi="Calibri" w:cs="Calibri"/>
          <w:b/>
          <w:bCs/>
          <w:sz w:val="20"/>
          <w:szCs w:val="20"/>
        </w:rPr>
        <w:t>ρια</w:t>
      </w:r>
      <w:r>
        <w:rPr>
          <w:rFonts w:ascii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ρ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ώ</w:t>
      </w:r>
      <w:r>
        <w:rPr>
          <w:rFonts w:ascii="Calibri" w:hAnsi="Calibri" w:cs="Calibri"/>
          <w:sz w:val="20"/>
          <w:szCs w:val="20"/>
        </w:rPr>
        <w:t>.</w:t>
      </w:r>
    </w:p>
    <w:p w:rsidR="00AF7728" w:rsidRDefault="00AF772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F7728" w:rsidRDefault="00BF6323">
      <w:pPr>
        <w:kinsoku w:val="0"/>
        <w:overflowPunct w:val="0"/>
        <w:spacing w:line="276" w:lineRule="auto"/>
        <w:ind w:left="111" w:right="11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</w:rPr>
        <w:t>Μ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ε</w:t>
      </w:r>
      <w:r>
        <w:rPr>
          <w:rFonts w:ascii="Calibri" w:hAnsi="Calibri" w:cs="Calibri"/>
          <w:b/>
          <w:bCs/>
          <w:sz w:val="20"/>
          <w:szCs w:val="20"/>
        </w:rPr>
        <w:t>σαίες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επι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χ</w:t>
      </w:r>
      <w:r>
        <w:rPr>
          <w:rFonts w:ascii="Calibri" w:hAnsi="Calibri" w:cs="Calibri"/>
          <w:b/>
          <w:bCs/>
          <w:sz w:val="20"/>
          <w:szCs w:val="20"/>
        </w:rPr>
        <w:t>ει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ρ</w:t>
      </w:r>
      <w:r>
        <w:rPr>
          <w:rFonts w:ascii="Calibri" w:hAnsi="Calibri" w:cs="Calibri"/>
          <w:b/>
          <w:bCs/>
          <w:sz w:val="20"/>
          <w:szCs w:val="20"/>
        </w:rPr>
        <w:t>ή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σ</w:t>
      </w:r>
      <w:r>
        <w:rPr>
          <w:rFonts w:ascii="Calibri" w:hAnsi="Calibri" w:cs="Calibri"/>
          <w:b/>
          <w:bCs/>
          <w:sz w:val="20"/>
          <w:szCs w:val="20"/>
        </w:rPr>
        <w:t>ει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ς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π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ι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χ</w:t>
      </w:r>
      <w:r>
        <w:rPr>
          <w:rFonts w:ascii="Calibri" w:hAnsi="Calibri" w:cs="Calibri"/>
          <w:b/>
          <w:bCs/>
          <w:sz w:val="20"/>
          <w:szCs w:val="20"/>
        </w:rPr>
        <w:t>ειρή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σ</w:t>
      </w:r>
      <w:r>
        <w:rPr>
          <w:rFonts w:ascii="Calibri" w:hAnsi="Calibri" w:cs="Calibri"/>
          <w:b/>
          <w:bCs/>
          <w:sz w:val="20"/>
          <w:szCs w:val="20"/>
        </w:rPr>
        <w:t>εις</w:t>
      </w:r>
      <w:r>
        <w:rPr>
          <w:rFonts w:ascii="Calibri" w:hAnsi="Calibri" w:cs="Calibri"/>
          <w:b/>
          <w:bCs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που</w:t>
      </w:r>
      <w:r>
        <w:rPr>
          <w:rFonts w:ascii="Calibri" w:hAnsi="Calibri" w:cs="Calibri"/>
          <w:b/>
          <w:bCs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δ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ε</w:t>
      </w:r>
      <w:r>
        <w:rPr>
          <w:rFonts w:ascii="Calibri" w:hAnsi="Calibri" w:cs="Calibri"/>
          <w:b/>
          <w:bCs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ί</w:t>
      </w:r>
      <w:r>
        <w:rPr>
          <w:rFonts w:ascii="Calibri" w:hAnsi="Calibri" w:cs="Calibri"/>
          <w:b/>
          <w:bCs/>
          <w:sz w:val="20"/>
          <w:szCs w:val="20"/>
        </w:rPr>
        <w:t>ναι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ύ</w:t>
      </w:r>
      <w:r>
        <w:rPr>
          <w:rFonts w:ascii="Calibri" w:hAnsi="Calibri" w:cs="Calibri"/>
          <w:b/>
          <w:bCs/>
          <w:sz w:val="20"/>
          <w:szCs w:val="20"/>
        </w:rPr>
        <w:t>τε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π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>ύ</w:t>
      </w:r>
      <w:r>
        <w:rPr>
          <w:rFonts w:ascii="Calibri" w:hAnsi="Calibri" w:cs="Calibri"/>
          <w:b/>
          <w:bCs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μι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ρές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ύ</w:t>
      </w:r>
      <w:r>
        <w:rPr>
          <w:rFonts w:ascii="Calibri" w:hAnsi="Calibri" w:cs="Calibri"/>
          <w:b/>
          <w:bCs/>
          <w:sz w:val="20"/>
          <w:szCs w:val="20"/>
        </w:rPr>
        <w:t>τε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μι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ρές</w:t>
      </w:r>
      <w:r>
        <w:rPr>
          <w:rFonts w:ascii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αι</w:t>
      </w:r>
      <w:r>
        <w:rPr>
          <w:rFonts w:ascii="Calibri" w:hAnsi="Calibri" w:cs="Calibri"/>
          <w:b/>
          <w:bCs/>
          <w:spacing w:val="4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οι</w:t>
      </w:r>
      <w:r>
        <w:rPr>
          <w:rFonts w:ascii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οποίες</w:t>
      </w:r>
      <w:r>
        <w:rPr>
          <w:rFonts w:ascii="Calibri" w:hAnsi="Calibri" w:cs="Calibri"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πα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σ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χ</w:t>
      </w:r>
      <w:r>
        <w:rPr>
          <w:rFonts w:ascii="Calibri" w:hAnsi="Calibri" w:cs="Calibri"/>
          <w:b/>
          <w:bCs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ύ</w:t>
      </w:r>
      <w:r>
        <w:rPr>
          <w:rFonts w:ascii="Calibri" w:hAnsi="Calibri" w:cs="Calibri"/>
          <w:b/>
          <w:bCs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λ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ι</w:t>
      </w:r>
      <w:r>
        <w:rPr>
          <w:rFonts w:ascii="Calibri" w:hAnsi="Calibri" w:cs="Calibri"/>
          <w:b/>
          <w:bCs/>
          <w:sz w:val="20"/>
          <w:szCs w:val="20"/>
        </w:rPr>
        <w:t>γ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ό</w:t>
      </w:r>
      <w:r>
        <w:rPr>
          <w:rFonts w:ascii="Calibri" w:hAnsi="Calibri" w:cs="Calibri"/>
          <w:b/>
          <w:bCs/>
          <w:sz w:val="20"/>
          <w:szCs w:val="20"/>
        </w:rPr>
        <w:t>τερο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ς</w:t>
      </w:r>
      <w:r>
        <w:rPr>
          <w:rFonts w:ascii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από</w:t>
      </w:r>
      <w:r>
        <w:rPr>
          <w:rFonts w:ascii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250</w:t>
      </w:r>
      <w:r>
        <w:rPr>
          <w:rFonts w:ascii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ρ</w:t>
      </w:r>
      <w:r>
        <w:rPr>
          <w:rFonts w:ascii="Calibri" w:hAnsi="Calibri" w:cs="Calibri"/>
          <w:b/>
          <w:bCs/>
          <w:sz w:val="20"/>
          <w:szCs w:val="20"/>
        </w:rPr>
        <w:t>γ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α</w:t>
      </w:r>
      <w:r>
        <w:rPr>
          <w:rFonts w:ascii="Calibri" w:hAnsi="Calibri" w:cs="Calibri"/>
          <w:b/>
          <w:bCs/>
          <w:sz w:val="20"/>
          <w:szCs w:val="20"/>
        </w:rPr>
        <w:t>ζομένο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ς</w:t>
      </w:r>
      <w:r>
        <w:rPr>
          <w:rFonts w:ascii="Calibri" w:hAnsi="Calibri" w:cs="Calibri"/>
          <w:b/>
          <w:bCs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spacing w:val="-8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αι</w:t>
      </w:r>
      <w:r>
        <w:rPr>
          <w:rFonts w:ascii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των</w:t>
      </w:r>
      <w:r>
        <w:rPr>
          <w:rFonts w:ascii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οποίων</w:t>
      </w:r>
      <w:r>
        <w:rPr>
          <w:rFonts w:ascii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ετή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σ</w:t>
      </w:r>
      <w:r>
        <w:rPr>
          <w:rFonts w:ascii="Calibri" w:hAnsi="Calibri" w:cs="Calibri"/>
          <w:b/>
          <w:bCs/>
          <w:sz w:val="20"/>
          <w:szCs w:val="20"/>
        </w:rPr>
        <w:t>ιος</w:t>
      </w:r>
      <w:r>
        <w:rPr>
          <w:rFonts w:ascii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κ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ύ</w:t>
      </w:r>
      <w:r>
        <w:rPr>
          <w:rFonts w:ascii="Calibri" w:hAnsi="Calibri" w:cs="Calibri"/>
          <w:b/>
          <w:bCs/>
          <w:sz w:val="20"/>
          <w:szCs w:val="20"/>
        </w:rPr>
        <w:t>κ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λ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ο</w:t>
      </w:r>
      <w:r>
        <w:rPr>
          <w:rFonts w:ascii="Calibri" w:hAnsi="Calibri" w:cs="Calibri"/>
          <w:b/>
          <w:bCs/>
          <w:sz w:val="20"/>
          <w:szCs w:val="20"/>
        </w:rPr>
        <w:t>ς</w:t>
      </w:r>
      <w:r>
        <w:rPr>
          <w:rFonts w:ascii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ρ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γ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α</w:t>
      </w:r>
      <w:r>
        <w:rPr>
          <w:rFonts w:ascii="Calibri" w:hAnsi="Calibri" w:cs="Calibri"/>
          <w:b/>
          <w:bCs/>
          <w:sz w:val="20"/>
          <w:szCs w:val="20"/>
        </w:rPr>
        <w:t>σι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ώ</w:t>
      </w:r>
      <w:r>
        <w:rPr>
          <w:rFonts w:ascii="Calibri" w:hAnsi="Calibri" w:cs="Calibri"/>
          <w:b/>
          <w:bCs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δ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ε</w:t>
      </w:r>
      <w:r>
        <w:rPr>
          <w:rFonts w:ascii="Calibri" w:hAnsi="Calibri" w:cs="Calibri"/>
          <w:b/>
          <w:bCs/>
          <w:sz w:val="20"/>
          <w:szCs w:val="20"/>
        </w:rPr>
        <w:t>ν</w:t>
      </w:r>
      <w:r>
        <w:rPr>
          <w:rFonts w:ascii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περ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β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ί</w:t>
      </w:r>
      <w:r>
        <w:rPr>
          <w:rFonts w:ascii="Calibri" w:hAnsi="Calibri" w:cs="Calibri"/>
          <w:b/>
          <w:bCs/>
          <w:sz w:val="20"/>
          <w:szCs w:val="20"/>
        </w:rPr>
        <w:t>νει</w:t>
      </w:r>
      <w:r>
        <w:rPr>
          <w:rFonts w:ascii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50</w:t>
      </w:r>
      <w:r>
        <w:rPr>
          <w:rFonts w:ascii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ομμ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ύ</w:t>
      </w:r>
      <w:r>
        <w:rPr>
          <w:rFonts w:ascii="Calibri" w:hAnsi="Calibri" w:cs="Calibri"/>
          <w:b/>
          <w:bCs/>
          <w:sz w:val="20"/>
          <w:szCs w:val="20"/>
        </w:rPr>
        <w:t>ρια</w:t>
      </w:r>
      <w:r>
        <w:rPr>
          <w:rFonts w:ascii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ρώ</w:t>
      </w:r>
      <w:r>
        <w:rPr>
          <w:rFonts w:ascii="Calibri" w:hAnsi="Calibri" w:cs="Calibri"/>
          <w:b/>
          <w:bCs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6"/>
          <w:sz w:val="20"/>
          <w:szCs w:val="20"/>
        </w:rPr>
        <w:t>κ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α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ι/ή</w:t>
      </w:r>
      <w:r>
        <w:rPr>
          <w:rFonts w:ascii="Calibri" w:hAnsi="Calibri" w:cs="Calibri"/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σύν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ου</w:t>
      </w:r>
      <w:r>
        <w:rPr>
          <w:rFonts w:ascii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ετή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σ</w:t>
      </w:r>
      <w:r>
        <w:rPr>
          <w:rFonts w:ascii="Calibri" w:hAnsi="Calibri" w:cs="Calibri"/>
          <w:b/>
          <w:bCs/>
          <w:sz w:val="20"/>
          <w:szCs w:val="20"/>
        </w:rPr>
        <w:t>ιου</w:t>
      </w:r>
      <w:r>
        <w:rPr>
          <w:rFonts w:ascii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ισ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>ογ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ι</w:t>
      </w:r>
      <w:r>
        <w:rPr>
          <w:rFonts w:ascii="Calibri" w:hAnsi="Calibri" w:cs="Calibri"/>
          <w:b/>
          <w:bCs/>
          <w:sz w:val="20"/>
          <w:szCs w:val="20"/>
        </w:rPr>
        <w:t>σ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μ</w:t>
      </w:r>
      <w:r>
        <w:rPr>
          <w:rFonts w:ascii="Calibri" w:hAnsi="Calibri" w:cs="Calibri"/>
          <w:b/>
          <w:bCs/>
          <w:sz w:val="20"/>
          <w:szCs w:val="20"/>
        </w:rPr>
        <w:t>ού</w:t>
      </w:r>
      <w:r>
        <w:rPr>
          <w:rFonts w:ascii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δ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ε</w:t>
      </w:r>
      <w:r>
        <w:rPr>
          <w:rFonts w:ascii="Calibri" w:hAnsi="Calibri" w:cs="Calibri"/>
          <w:b/>
          <w:bCs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περ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β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ί</w:t>
      </w:r>
      <w:r>
        <w:rPr>
          <w:rFonts w:ascii="Calibri" w:hAnsi="Calibri" w:cs="Calibri"/>
          <w:b/>
          <w:bCs/>
          <w:sz w:val="20"/>
          <w:szCs w:val="20"/>
        </w:rPr>
        <w:t>νει</w:t>
      </w:r>
      <w:r>
        <w:rPr>
          <w:rFonts w:ascii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43</w:t>
      </w:r>
      <w:r>
        <w:rPr>
          <w:rFonts w:ascii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ομμ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ύ</w:t>
      </w:r>
      <w:r>
        <w:rPr>
          <w:rFonts w:ascii="Calibri" w:hAnsi="Calibri" w:cs="Calibri"/>
          <w:b/>
          <w:bCs/>
          <w:sz w:val="20"/>
          <w:szCs w:val="20"/>
        </w:rPr>
        <w:t>ρια</w:t>
      </w:r>
      <w:r>
        <w:rPr>
          <w:rFonts w:ascii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ρ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ώ</w:t>
      </w:r>
      <w:r>
        <w:rPr>
          <w:rFonts w:ascii="Calibri" w:hAnsi="Calibri" w:cs="Calibri"/>
          <w:sz w:val="20"/>
          <w:szCs w:val="20"/>
        </w:rPr>
        <w:t>.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8" w:lineRule="auto"/>
        <w:ind w:right="120" w:firstLine="0"/>
        <w:jc w:val="both"/>
      </w:pPr>
      <w:r>
        <w:rPr>
          <w:spacing w:val="1"/>
        </w:rPr>
        <w:t>Έ</w:t>
      </w:r>
      <w:r>
        <w:rPr>
          <w:spacing w:val="-5"/>
        </w:rPr>
        <w:t>χ</w:t>
      </w:r>
      <w:r>
        <w:t>ει</w:t>
      </w:r>
      <w:r>
        <w:rPr>
          <w:spacing w:val="24"/>
        </w:rPr>
        <w:t xml:space="preserve"> </w:t>
      </w:r>
      <w:r>
        <w:rPr>
          <w:spacing w:val="-1"/>
        </w:rPr>
        <w:t>δ</w:t>
      </w:r>
      <w:r>
        <w:t>η</w:t>
      </w:r>
      <w:r>
        <w:rPr>
          <w:spacing w:val="-5"/>
        </w:rPr>
        <w:t>λ</w:t>
      </w:r>
      <w:r>
        <w:t>α</w:t>
      </w:r>
      <w:r>
        <w:rPr>
          <w:spacing w:val="-2"/>
        </w:rPr>
        <w:t>δ</w:t>
      </w:r>
      <w:r>
        <w:t>ή</w:t>
      </w:r>
      <w:r>
        <w:rPr>
          <w:spacing w:val="25"/>
        </w:rPr>
        <w:t xml:space="preserve"> </w:t>
      </w:r>
      <w:r>
        <w:t>ως</w:t>
      </w:r>
      <w:r>
        <w:rPr>
          <w:spacing w:val="24"/>
        </w:rPr>
        <w:t xml:space="preserve"> </w:t>
      </w:r>
      <w:r>
        <w:rPr>
          <w:spacing w:val="-6"/>
        </w:rPr>
        <w:t>κ</w:t>
      </w:r>
      <w:r>
        <w:t>ύριο</w:t>
      </w:r>
      <w:r>
        <w:rPr>
          <w:spacing w:val="25"/>
        </w:rPr>
        <w:t xml:space="preserve"> </w:t>
      </w:r>
      <w:r>
        <w:t>σ</w:t>
      </w:r>
      <w:r>
        <w:rPr>
          <w:spacing w:val="-8"/>
        </w:rPr>
        <w:t>κ</w:t>
      </w:r>
      <w:r>
        <w:rPr>
          <w:spacing w:val="2"/>
        </w:rPr>
        <w:t>ο</w:t>
      </w:r>
      <w:r>
        <w:t>πό</w:t>
      </w:r>
      <w:r>
        <w:rPr>
          <w:spacing w:val="24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24"/>
        </w:rPr>
        <w:t xml:space="preserve"> </w:t>
      </w:r>
      <w:r>
        <w:rPr>
          <w:spacing w:val="-8"/>
        </w:rPr>
        <w:t>κ</w:t>
      </w:r>
      <w:r>
        <w:t>ο</w:t>
      </w:r>
      <w:r>
        <w:rPr>
          <w:spacing w:val="-2"/>
        </w:rPr>
        <w:t>ι</w:t>
      </w:r>
      <w:r>
        <w:rPr>
          <w:spacing w:val="-1"/>
        </w:rPr>
        <w:t>ν</w:t>
      </w:r>
      <w:r>
        <w:t>ωνι</w:t>
      </w:r>
      <w:r>
        <w:rPr>
          <w:spacing w:val="1"/>
        </w:rPr>
        <w:t>κ</w:t>
      </w:r>
      <w:r>
        <w:t>ή</w:t>
      </w:r>
      <w:r>
        <w:rPr>
          <w:spacing w:val="24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25"/>
        </w:rPr>
        <w:t xml:space="preserve"> </w:t>
      </w:r>
      <w:r>
        <w:t>ε</w:t>
      </w:r>
      <w:r>
        <w:rPr>
          <w:spacing w:val="-2"/>
        </w:rPr>
        <w:t>π</w:t>
      </w:r>
      <w:r>
        <w:t>αγγε</w:t>
      </w:r>
      <w:r>
        <w:rPr>
          <w:spacing w:val="-1"/>
        </w:rPr>
        <w:t>λ</w:t>
      </w:r>
      <w:r>
        <w:t>ματική</w:t>
      </w:r>
      <w:r>
        <w:rPr>
          <w:spacing w:val="24"/>
        </w:rPr>
        <w:t xml:space="preserve"> </w:t>
      </w:r>
      <w:r>
        <w:t>έντ</w:t>
      </w:r>
      <w:r>
        <w:rPr>
          <w:spacing w:val="-1"/>
        </w:rPr>
        <w:t>α</w:t>
      </w:r>
      <w:r>
        <w:t>ξη</w:t>
      </w:r>
      <w:r>
        <w:rPr>
          <w:spacing w:val="25"/>
        </w:rPr>
        <w:t xml:space="preserve"> </w:t>
      </w:r>
      <w:r>
        <w:t>α</w:t>
      </w:r>
      <w:r>
        <w:rPr>
          <w:spacing w:val="-3"/>
        </w:rPr>
        <w:t>τ</w:t>
      </w:r>
      <w:r>
        <w:t>όμων</w:t>
      </w:r>
      <w:r>
        <w:rPr>
          <w:spacing w:val="26"/>
        </w:rPr>
        <w:t xml:space="preserve"> </w:t>
      </w:r>
      <w:r>
        <w:t>με</w:t>
      </w:r>
      <w:r>
        <w:rPr>
          <w:spacing w:val="25"/>
        </w:rPr>
        <w:t xml:space="preserve"> </w:t>
      </w:r>
      <w:r>
        <w:t>α</w:t>
      </w:r>
      <w:r>
        <w:rPr>
          <w:spacing w:val="-1"/>
        </w:rPr>
        <w:t>ν</w:t>
      </w:r>
      <w:r>
        <w:t>απ</w:t>
      </w:r>
      <w:r>
        <w:rPr>
          <w:spacing w:val="1"/>
        </w:rPr>
        <w:t>η</w:t>
      </w:r>
      <w:r>
        <w:t>ρία</w:t>
      </w:r>
      <w:r>
        <w:rPr>
          <w:spacing w:val="24"/>
        </w:rPr>
        <w:t xml:space="preserve"> </w:t>
      </w:r>
      <w:r>
        <w:t>ή</w:t>
      </w:r>
      <w:r>
        <w:rPr>
          <w:w w:val="99"/>
        </w:rPr>
        <w:t xml:space="preserve"> </w:t>
      </w:r>
      <w:proofErr w:type="spellStart"/>
      <w:r>
        <w:t>μειο</w:t>
      </w:r>
      <w:r>
        <w:rPr>
          <w:spacing w:val="-1"/>
        </w:rPr>
        <w:t>ν</w:t>
      </w:r>
      <w:r>
        <w:t>εκ</w:t>
      </w:r>
      <w:r>
        <w:rPr>
          <w:spacing w:val="-3"/>
        </w:rPr>
        <w:t>τ</w:t>
      </w:r>
      <w:r>
        <w:t>ού</w:t>
      </w:r>
      <w:r>
        <w:rPr>
          <w:spacing w:val="-1"/>
        </w:rPr>
        <w:t>ν</w:t>
      </w:r>
      <w:r>
        <w:t>των</w:t>
      </w:r>
      <w:proofErr w:type="spellEnd"/>
      <w:r>
        <w:rPr>
          <w:spacing w:val="-22"/>
        </w:rPr>
        <w:t xml:space="preserve"> </w:t>
      </w:r>
      <w:r>
        <w:rPr>
          <w:spacing w:val="2"/>
        </w:rPr>
        <w:t>α</w:t>
      </w:r>
      <w:r>
        <w:rPr>
          <w:spacing w:val="-3"/>
        </w:rPr>
        <w:t>τ</w:t>
      </w:r>
      <w:r>
        <w:t>όμων.</w:t>
      </w:r>
    </w:p>
    <w:p w:rsidR="00AF7728" w:rsidRDefault="00AF7728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ind w:left="394" w:right="1934"/>
        <w:jc w:val="both"/>
      </w:pPr>
      <w:r>
        <w:rPr>
          <w:spacing w:val="-1"/>
        </w:rPr>
        <w:t>Τ</w:t>
      </w:r>
      <w:r>
        <w:t>α</w:t>
      </w:r>
      <w:r>
        <w:rPr>
          <w:spacing w:val="-3"/>
        </w:rPr>
        <w:t xml:space="preserve"> </w:t>
      </w:r>
      <w:r>
        <w:t>δι</w:t>
      </w:r>
      <w:r>
        <w:rPr>
          <w:spacing w:val="-6"/>
        </w:rPr>
        <w:t>κ</w:t>
      </w:r>
      <w:r>
        <w:t>αιο</w:t>
      </w:r>
      <w:r>
        <w:rPr>
          <w:spacing w:val="-5"/>
        </w:rPr>
        <w:t>λ</w:t>
      </w:r>
      <w:r>
        <w:t>ογ</w:t>
      </w:r>
      <w:r>
        <w:rPr>
          <w:spacing w:val="-2"/>
        </w:rPr>
        <w:t>η</w:t>
      </w:r>
      <w:r>
        <w:t>τι</w:t>
      </w:r>
      <w:r>
        <w:rPr>
          <w:spacing w:val="-8"/>
        </w:rPr>
        <w:t>κ</w:t>
      </w:r>
      <w:r>
        <w:t>ά</w:t>
      </w:r>
      <w:r>
        <w:rPr>
          <w:spacing w:val="-3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rPr>
          <w:spacing w:val="-7"/>
        </w:rPr>
        <w:t>κ</w:t>
      </w:r>
      <w:r>
        <w:t>ατά</w:t>
      </w:r>
      <w:r>
        <w:rPr>
          <w:spacing w:val="1"/>
        </w:rPr>
        <w:t>τ</w:t>
      </w:r>
      <w:r>
        <w:t>α</w:t>
      </w:r>
      <w:r>
        <w:rPr>
          <w:spacing w:val="-1"/>
        </w:rPr>
        <w:t>ξ</w:t>
      </w:r>
      <w:r>
        <w:t>η,</w:t>
      </w:r>
      <w:r>
        <w:rPr>
          <w:spacing w:val="-2"/>
        </w:rPr>
        <w:t xml:space="preserve"> ε</w:t>
      </w:r>
      <w:r>
        <w:t>άν</w:t>
      </w:r>
      <w:r>
        <w:rPr>
          <w:spacing w:val="-2"/>
        </w:rPr>
        <w:t xml:space="preserve"> </w:t>
      </w:r>
      <w:r>
        <w:t>υ</w:t>
      </w:r>
      <w:r>
        <w:rPr>
          <w:spacing w:val="-3"/>
        </w:rPr>
        <w:t>π</w:t>
      </w:r>
      <w:r>
        <w:t>ά</w:t>
      </w:r>
      <w:r>
        <w:rPr>
          <w:spacing w:val="1"/>
        </w:rPr>
        <w:t>ρ</w:t>
      </w:r>
      <w:r>
        <w:rPr>
          <w:spacing w:val="-5"/>
        </w:rPr>
        <w:t>χ</w:t>
      </w:r>
      <w:r>
        <w:t>ου</w:t>
      </w:r>
      <w:r>
        <w:rPr>
          <w:spacing w:val="-1"/>
        </w:rPr>
        <w:t>ν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α</w:t>
      </w:r>
      <w:r>
        <w:rPr>
          <w:spacing w:val="-1"/>
        </w:rPr>
        <w:t>ν</w:t>
      </w:r>
      <w:r>
        <w:t>αφ</w:t>
      </w:r>
      <w:r>
        <w:rPr>
          <w:spacing w:val="2"/>
        </w:rPr>
        <w:t>έ</w:t>
      </w:r>
      <w:r>
        <w:t>ρ</w:t>
      </w:r>
      <w:r>
        <w:rPr>
          <w:spacing w:val="2"/>
        </w:rPr>
        <w:t>ο</w:t>
      </w:r>
      <w:r>
        <w:rPr>
          <w:spacing w:val="-1"/>
        </w:rPr>
        <w:t>ν</w:t>
      </w:r>
      <w:r>
        <w:t>ται</w:t>
      </w:r>
      <w:r>
        <w:rPr>
          <w:spacing w:val="-2"/>
        </w:rPr>
        <w:t xml:space="preserve"> </w:t>
      </w:r>
      <w:r>
        <w:rPr>
          <w:spacing w:val="1"/>
        </w:rPr>
        <w:t>σ</w:t>
      </w:r>
      <w:r>
        <w:t>τ</w:t>
      </w:r>
      <w:r>
        <w:rPr>
          <w:spacing w:val="-2"/>
        </w:rPr>
        <w:t>η</w:t>
      </w:r>
      <w:r>
        <w:t>ν</w:t>
      </w:r>
      <w:r>
        <w:rPr>
          <w:spacing w:val="-1"/>
        </w:rPr>
        <w:t xml:space="preserve"> </w:t>
      </w:r>
      <w:r>
        <w:t>πι</w:t>
      </w:r>
      <w:r>
        <w:rPr>
          <w:spacing w:val="1"/>
        </w:rPr>
        <w:t>σ</w:t>
      </w:r>
      <w:r>
        <w:rPr>
          <w:spacing w:val="-3"/>
        </w:rPr>
        <w:t>τ</w:t>
      </w:r>
      <w:r>
        <w:t>οποίηση.</w:t>
      </w:r>
    </w:p>
    <w:p w:rsidR="00AF7728" w:rsidRDefault="00AF7728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ind w:left="394" w:right="2314"/>
        <w:jc w:val="both"/>
      </w:pPr>
      <w:r>
        <w:rPr>
          <w:spacing w:val="1"/>
        </w:rPr>
        <w:t>Ε</w:t>
      </w:r>
      <w:r>
        <w:t>ι</w:t>
      </w:r>
      <w:r>
        <w:rPr>
          <w:spacing w:val="-1"/>
        </w:rPr>
        <w:t>δ</w:t>
      </w:r>
      <w:r>
        <w:t>ι</w:t>
      </w:r>
      <w:r>
        <w:rPr>
          <w:spacing w:val="-8"/>
        </w:rPr>
        <w:t>κ</w:t>
      </w:r>
      <w:r>
        <w:t>ότερα</w:t>
      </w:r>
      <w:r>
        <w:rPr>
          <w:spacing w:val="-3"/>
        </w:rPr>
        <w:t xml:space="preserve"> </w:t>
      </w:r>
      <w:r>
        <w:rPr>
          <w:spacing w:val="1"/>
        </w:rPr>
        <w:t>ω</w:t>
      </w:r>
      <w:r>
        <w:t>ς</w:t>
      </w:r>
      <w:r>
        <w:rPr>
          <w:spacing w:val="-3"/>
        </w:rPr>
        <w:t xml:space="preserve"> </w:t>
      </w:r>
      <w:r>
        <w:rPr>
          <w:spacing w:val="1"/>
        </w:rPr>
        <w:t>μ</w:t>
      </w:r>
      <w:r>
        <w:t>έ</w:t>
      </w:r>
      <w:r>
        <w:rPr>
          <w:spacing w:val="-3"/>
        </w:rPr>
        <w:t>λ</w:t>
      </w:r>
      <w:r>
        <w:t>ος</w:t>
      </w:r>
      <w:r>
        <w:rPr>
          <w:spacing w:val="-3"/>
        </w:rPr>
        <w:t xml:space="preserve"> </w:t>
      </w:r>
      <w:r>
        <w:t>έ</w:t>
      </w:r>
      <w:r>
        <w:rPr>
          <w:spacing w:val="-1"/>
        </w:rPr>
        <w:t>ν</w:t>
      </w:r>
      <w:r>
        <w:rPr>
          <w:spacing w:val="2"/>
        </w:rPr>
        <w:t>ω</w:t>
      </w:r>
      <w:r>
        <w:t>σης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rPr>
          <w:spacing w:val="-7"/>
        </w:rPr>
        <w:t>κ</w:t>
      </w:r>
      <w:r>
        <w:t>ο</w:t>
      </w:r>
      <w:r>
        <w:rPr>
          <w:spacing w:val="-2"/>
        </w:rPr>
        <w:t>ι</w:t>
      </w:r>
      <w:r>
        <w:rPr>
          <w:spacing w:val="-1"/>
        </w:rPr>
        <w:t>ν</w:t>
      </w:r>
      <w:r>
        <w:t>οπρα</w:t>
      </w:r>
      <w:r>
        <w:rPr>
          <w:spacing w:val="-5"/>
        </w:rPr>
        <w:t>ξ</w:t>
      </w:r>
      <w:r>
        <w:t>ίας</w:t>
      </w:r>
      <w:r>
        <w:rPr>
          <w:spacing w:val="-3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rPr>
          <w:spacing w:val="2"/>
        </w:rPr>
        <w:t>ά</w:t>
      </w:r>
      <w:r>
        <w:rPr>
          <w:spacing w:val="1"/>
        </w:rPr>
        <w:t>λ</w:t>
      </w:r>
      <w:r>
        <w:rPr>
          <w:spacing w:val="-5"/>
        </w:rPr>
        <w:t>λ</w:t>
      </w:r>
      <w:r>
        <w:t>ου</w:t>
      </w:r>
      <w:r>
        <w:rPr>
          <w:spacing w:val="-2"/>
        </w:rPr>
        <w:t xml:space="preserve"> </w:t>
      </w:r>
      <w:r>
        <w:t>παρ</w:t>
      </w:r>
      <w:r>
        <w:rPr>
          <w:spacing w:val="2"/>
        </w:rPr>
        <w:t>ό</w:t>
      </w:r>
      <w:r>
        <w:rPr>
          <w:spacing w:val="-2"/>
        </w:rPr>
        <w:t>μ</w:t>
      </w:r>
      <w:r>
        <w:t xml:space="preserve">οιου </w:t>
      </w:r>
      <w:r>
        <w:rPr>
          <w:spacing w:val="-8"/>
        </w:rPr>
        <w:t>κ</w:t>
      </w:r>
      <w:r>
        <w:t>αθ</w:t>
      </w:r>
      <w:r>
        <w:rPr>
          <w:spacing w:val="-3"/>
        </w:rPr>
        <w:t>ε</w:t>
      </w:r>
      <w:r>
        <w:rPr>
          <w:spacing w:val="1"/>
        </w:rPr>
        <w:t>σ</w:t>
      </w:r>
      <w:r>
        <w:t>τώ</w:t>
      </w:r>
      <w:r>
        <w:rPr>
          <w:spacing w:val="-3"/>
        </w:rPr>
        <w:t>τ</w:t>
      </w:r>
      <w:r>
        <w:rPr>
          <w:spacing w:val="2"/>
        </w:rPr>
        <w:t>ο</w:t>
      </w:r>
      <w:r>
        <w:t>ς.</w:t>
      </w:r>
    </w:p>
    <w:p w:rsidR="00AF7728" w:rsidRDefault="00AF772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F7728" w:rsidRDefault="00BF6323">
      <w:pPr>
        <w:numPr>
          <w:ilvl w:val="0"/>
          <w:numId w:val="4"/>
        </w:numPr>
        <w:tabs>
          <w:tab w:val="left" w:pos="440"/>
        </w:tabs>
        <w:kinsoku w:val="0"/>
        <w:overflowPunct w:val="0"/>
        <w:spacing w:line="276" w:lineRule="auto"/>
        <w:ind w:left="111" w:right="111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Ε</w:t>
      </w:r>
      <w:r>
        <w:rPr>
          <w:rFonts w:ascii="Calibri" w:hAnsi="Calibri" w:cs="Calibri"/>
          <w:sz w:val="20"/>
          <w:szCs w:val="20"/>
        </w:rPr>
        <w:t>πισημα</w:t>
      </w:r>
      <w:r>
        <w:rPr>
          <w:rFonts w:ascii="Calibri" w:hAnsi="Calibri" w:cs="Calibri"/>
          <w:spacing w:val="-2"/>
          <w:sz w:val="20"/>
          <w:szCs w:val="20"/>
        </w:rPr>
        <w:t>ί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εται</w:t>
      </w:r>
      <w:r>
        <w:rPr>
          <w:rFonts w:ascii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ότι</w:t>
      </w:r>
      <w:r>
        <w:rPr>
          <w:rFonts w:ascii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σύμφω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με</w:t>
      </w:r>
      <w:r>
        <w:rPr>
          <w:rFonts w:ascii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δ</w:t>
      </w:r>
      <w:r>
        <w:rPr>
          <w:rFonts w:ascii="Calibri" w:hAnsi="Calibri" w:cs="Calibri"/>
          <w:sz w:val="20"/>
          <w:szCs w:val="20"/>
        </w:rPr>
        <w:t>εύτερο</w:t>
      </w:r>
      <w:r>
        <w:rPr>
          <w:rFonts w:ascii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ε</w:t>
      </w:r>
      <w:r>
        <w:rPr>
          <w:rFonts w:ascii="Calibri" w:hAnsi="Calibri" w:cs="Calibri"/>
          <w:spacing w:val="1"/>
          <w:sz w:val="20"/>
          <w:szCs w:val="20"/>
        </w:rPr>
        <w:t>δ</w:t>
      </w:r>
      <w:r>
        <w:rPr>
          <w:rFonts w:ascii="Calibri" w:hAnsi="Calibri" w:cs="Calibri"/>
          <w:sz w:val="20"/>
          <w:szCs w:val="20"/>
        </w:rPr>
        <w:t>άφιο</w:t>
      </w:r>
      <w:r>
        <w:rPr>
          <w:rFonts w:ascii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ου</w:t>
      </w:r>
      <w:r>
        <w:rPr>
          <w:rFonts w:ascii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ά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θ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ου</w:t>
      </w:r>
      <w:r>
        <w:rPr>
          <w:rFonts w:ascii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hAnsi="Calibri" w:cs="Calibri"/>
          <w:spacing w:val="9"/>
          <w:sz w:val="20"/>
          <w:szCs w:val="20"/>
        </w:rPr>
        <w:t>“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Ό</w:t>
      </w:r>
      <w:r>
        <w:rPr>
          <w:rFonts w:ascii="Calibri" w:hAnsi="Calibri" w:cs="Calibri"/>
          <w:i/>
          <w:iCs/>
          <w:sz w:val="20"/>
          <w:szCs w:val="20"/>
        </w:rPr>
        <w:t>σον</w:t>
      </w:r>
      <w:r>
        <w:rPr>
          <w:rFonts w:ascii="Calibri" w:hAnsi="Calibri" w:cs="Calibri"/>
          <w:i/>
          <w:iCs/>
          <w:spacing w:val="3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αφ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ο</w:t>
      </w:r>
      <w:r>
        <w:rPr>
          <w:rFonts w:ascii="Calibri" w:hAnsi="Calibri" w:cs="Calibri"/>
          <w:i/>
          <w:iCs/>
          <w:sz w:val="20"/>
          <w:szCs w:val="20"/>
        </w:rPr>
        <w:t>ρά</w:t>
      </w:r>
      <w:r>
        <w:rPr>
          <w:rFonts w:ascii="Calibri" w:hAnsi="Calibri" w:cs="Calibri"/>
          <w:i/>
          <w:iCs/>
          <w:spacing w:val="3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τα</w:t>
      </w:r>
      <w:r>
        <w:rPr>
          <w:rFonts w:ascii="Calibri" w:hAnsi="Calibri" w:cs="Calibri"/>
          <w:i/>
          <w:iCs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κρ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ι</w:t>
      </w:r>
      <w:r>
        <w:rPr>
          <w:rFonts w:ascii="Calibri" w:hAnsi="Calibri" w:cs="Calibri"/>
          <w:i/>
          <w:iCs/>
          <w:sz w:val="20"/>
          <w:szCs w:val="20"/>
        </w:rPr>
        <w:t>τήρια</w:t>
      </w:r>
      <w:r>
        <w:rPr>
          <w:rFonts w:ascii="Calibri" w:hAnsi="Calibri" w:cs="Calibri"/>
          <w:i/>
          <w:iCs/>
          <w:spacing w:val="3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</w:t>
      </w:r>
      <w:r>
        <w:rPr>
          <w:rFonts w:ascii="Calibri" w:hAnsi="Calibri" w:cs="Calibri"/>
          <w:i/>
          <w:iCs/>
          <w:sz w:val="20"/>
          <w:szCs w:val="20"/>
        </w:rPr>
        <w:t>υ</w:t>
      </w:r>
      <w:r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χ</w:t>
      </w:r>
      <w:r>
        <w:rPr>
          <w:rFonts w:ascii="Calibri" w:hAnsi="Calibri" w:cs="Calibri"/>
          <w:i/>
          <w:iCs/>
          <w:sz w:val="20"/>
          <w:szCs w:val="20"/>
        </w:rPr>
        <w:t>ετίζ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ον</w:t>
      </w:r>
      <w:r>
        <w:rPr>
          <w:rFonts w:ascii="Calibri" w:hAnsi="Calibri" w:cs="Calibri"/>
          <w:i/>
          <w:iCs/>
          <w:sz w:val="20"/>
          <w:szCs w:val="20"/>
        </w:rPr>
        <w:t>ται</w:t>
      </w:r>
      <w:r>
        <w:rPr>
          <w:rFonts w:ascii="Calibri" w:hAnsi="Calibri" w:cs="Calibri"/>
          <w:i/>
          <w:iCs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με</w:t>
      </w:r>
      <w:r>
        <w:rPr>
          <w:rFonts w:ascii="Calibri" w:hAnsi="Calibri" w:cs="Calibri"/>
          <w:i/>
          <w:iCs/>
          <w:spacing w:val="1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τους</w:t>
      </w:r>
      <w:r>
        <w:rPr>
          <w:rFonts w:ascii="Calibri" w:hAnsi="Calibri" w:cs="Calibri"/>
          <w:i/>
          <w:iCs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ί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λ</w:t>
      </w:r>
      <w:r>
        <w:rPr>
          <w:rFonts w:ascii="Calibri" w:hAnsi="Calibri" w:cs="Calibri"/>
          <w:i/>
          <w:iCs/>
          <w:sz w:val="20"/>
          <w:szCs w:val="20"/>
        </w:rPr>
        <w:t>ο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υ</w:t>
      </w:r>
      <w:r>
        <w:rPr>
          <w:rFonts w:ascii="Calibri" w:hAnsi="Calibri" w:cs="Calibri"/>
          <w:i/>
          <w:iCs/>
          <w:sz w:val="20"/>
          <w:szCs w:val="20"/>
        </w:rPr>
        <w:t>ς</w:t>
      </w:r>
      <w:r>
        <w:rPr>
          <w:rFonts w:ascii="Calibri" w:hAnsi="Calibri" w:cs="Calibri"/>
          <w:i/>
          <w:iCs/>
          <w:spacing w:val="1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</w:t>
      </w:r>
      <w:r>
        <w:rPr>
          <w:rFonts w:ascii="Calibri" w:hAnsi="Calibri" w:cs="Calibri"/>
          <w:i/>
          <w:iCs/>
          <w:sz w:val="20"/>
          <w:szCs w:val="20"/>
        </w:rPr>
        <w:t>υ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ών</w:t>
      </w:r>
      <w:r>
        <w:rPr>
          <w:rFonts w:ascii="Calibri" w:hAnsi="Calibri" w:cs="Calibri"/>
          <w:i/>
          <w:iCs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αι</w:t>
      </w:r>
      <w:r>
        <w:rPr>
          <w:rFonts w:ascii="Calibri" w:hAnsi="Calibri" w:cs="Calibri"/>
          <w:i/>
          <w:iCs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τα</w:t>
      </w:r>
      <w:r>
        <w:rPr>
          <w:rFonts w:ascii="Calibri" w:hAnsi="Calibri" w:cs="Calibri"/>
          <w:i/>
          <w:iCs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ε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π</w:t>
      </w:r>
      <w:r>
        <w:rPr>
          <w:rFonts w:ascii="Calibri" w:hAnsi="Calibri" w:cs="Calibri"/>
          <w:i/>
          <w:iCs/>
          <w:sz w:val="20"/>
          <w:szCs w:val="20"/>
        </w:rPr>
        <w:t>αγγελματι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ά</w:t>
      </w:r>
      <w:r>
        <w:rPr>
          <w:rFonts w:ascii="Calibri" w:hAnsi="Calibri" w:cs="Calibri"/>
          <w:i/>
          <w:iCs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προσό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τα</w:t>
      </w:r>
      <w:r>
        <w:rPr>
          <w:rFonts w:ascii="Calibri" w:hAnsi="Calibri" w:cs="Calibri"/>
          <w:i/>
          <w:iCs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</w:t>
      </w:r>
      <w:r>
        <w:rPr>
          <w:rFonts w:ascii="Calibri" w:hAnsi="Calibri" w:cs="Calibri"/>
          <w:i/>
          <w:iCs/>
          <w:sz w:val="20"/>
          <w:szCs w:val="20"/>
        </w:rPr>
        <w:t>υ</w:t>
      </w:r>
      <w:r>
        <w:rPr>
          <w:rFonts w:ascii="Calibri" w:hAnsi="Calibri" w:cs="Calibri"/>
          <w:i/>
          <w:iCs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ορίζ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ον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α</w:t>
      </w:r>
      <w:r>
        <w:rPr>
          <w:rFonts w:ascii="Calibri" w:hAnsi="Calibri" w:cs="Calibri"/>
          <w:i/>
          <w:iCs/>
          <w:sz w:val="20"/>
          <w:szCs w:val="20"/>
        </w:rPr>
        <w:t>ι</w:t>
      </w:r>
      <w:r>
        <w:rPr>
          <w:rFonts w:ascii="Calibri" w:hAnsi="Calibri" w:cs="Calibri"/>
          <w:i/>
          <w:iCs/>
          <w:spacing w:val="1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η</w:t>
      </w:r>
      <w:r>
        <w:rPr>
          <w:rFonts w:ascii="Calibri" w:hAnsi="Calibri" w:cs="Calibri"/>
          <w:i/>
          <w:iCs/>
          <w:sz w:val="20"/>
          <w:szCs w:val="20"/>
        </w:rPr>
        <w:t>ν</w:t>
      </w:r>
      <w:r>
        <w:rPr>
          <w:rFonts w:ascii="Calibri" w:hAnsi="Calibri" w:cs="Calibri"/>
          <w:i/>
          <w:iCs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περίπτωση</w:t>
      </w:r>
      <w:r>
        <w:rPr>
          <w:rFonts w:ascii="Calibri" w:hAnsi="Calibri" w:cs="Calibri"/>
          <w:i/>
          <w:iCs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τ΄</w:t>
      </w:r>
      <w:proofErr w:type="spellEnd"/>
      <w:r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του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Μέρους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ΙΙ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του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Παρα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ρ</w:t>
      </w:r>
      <w:r>
        <w:rPr>
          <w:rFonts w:ascii="Calibri" w:hAnsi="Calibri" w:cs="Calibri"/>
          <w:i/>
          <w:iCs/>
          <w:sz w:val="20"/>
          <w:szCs w:val="20"/>
        </w:rPr>
        <w:t>τή</w:t>
      </w:r>
      <w:r>
        <w:rPr>
          <w:rFonts w:ascii="Calibri" w:hAnsi="Calibri" w:cs="Calibri"/>
          <w:i/>
          <w:iCs/>
          <w:spacing w:val="3"/>
          <w:sz w:val="20"/>
          <w:szCs w:val="20"/>
        </w:rPr>
        <w:t>μ</w:t>
      </w:r>
      <w:r>
        <w:rPr>
          <w:rFonts w:ascii="Calibri" w:hAnsi="Calibri" w:cs="Calibri"/>
          <w:i/>
          <w:iCs/>
          <w:sz w:val="20"/>
          <w:szCs w:val="20"/>
        </w:rPr>
        <w:t>ατος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ΧΙΙ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του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Προσαρτή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μ</w:t>
      </w:r>
      <w:r>
        <w:rPr>
          <w:rFonts w:ascii="Calibri" w:hAnsi="Calibri" w:cs="Calibri"/>
          <w:i/>
          <w:iCs/>
          <w:sz w:val="20"/>
          <w:szCs w:val="20"/>
        </w:rPr>
        <w:t>ατος</w:t>
      </w:r>
      <w:r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Α΄</w:t>
      </w:r>
      <w:r>
        <w:rPr>
          <w:rFonts w:ascii="Calibri" w:hAnsi="Calibri" w:cs="Calibri"/>
          <w:i/>
          <w:iCs/>
          <w:spacing w:val="1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ή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με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η</w:t>
      </w:r>
      <w:r>
        <w:rPr>
          <w:rFonts w:ascii="Calibri" w:hAnsi="Calibri" w:cs="Calibri"/>
          <w:i/>
          <w:iCs/>
          <w:sz w:val="20"/>
          <w:szCs w:val="20"/>
        </w:rPr>
        <w:t>ν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χ</w:t>
      </w:r>
      <w:r>
        <w:rPr>
          <w:rFonts w:ascii="Calibri" w:hAnsi="Calibri" w:cs="Calibri"/>
          <w:i/>
          <w:iCs/>
          <w:sz w:val="20"/>
          <w:szCs w:val="20"/>
        </w:rPr>
        <w:t>ετική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ε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π</w:t>
      </w:r>
      <w:r>
        <w:rPr>
          <w:rFonts w:ascii="Calibri" w:hAnsi="Calibri" w:cs="Calibri"/>
          <w:i/>
          <w:iCs/>
          <w:sz w:val="20"/>
          <w:szCs w:val="20"/>
        </w:rPr>
        <w:t>αγγε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λ</w:t>
      </w:r>
      <w:r>
        <w:rPr>
          <w:rFonts w:ascii="Calibri" w:hAnsi="Calibri" w:cs="Calibri"/>
          <w:i/>
          <w:iCs/>
          <w:sz w:val="20"/>
          <w:szCs w:val="20"/>
        </w:rPr>
        <w:t>ματι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ή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ε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μ</w:t>
      </w:r>
      <w:r>
        <w:rPr>
          <w:rFonts w:ascii="Calibri" w:hAnsi="Calibri" w:cs="Calibri"/>
          <w:i/>
          <w:iCs/>
          <w:sz w:val="20"/>
          <w:szCs w:val="20"/>
        </w:rPr>
        <w:t>πειρία,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ο</w:t>
      </w:r>
      <w:r>
        <w:rPr>
          <w:rFonts w:ascii="Calibri" w:hAnsi="Calibri" w:cs="Calibri"/>
          <w:i/>
          <w:iCs/>
          <w:sz w:val="20"/>
          <w:szCs w:val="20"/>
        </w:rPr>
        <w:t>ι</w:t>
      </w:r>
      <w:r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οι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ο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ομι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οί</w:t>
      </w:r>
      <w:r>
        <w:rPr>
          <w:rFonts w:ascii="Calibri" w:hAnsi="Calibri" w:cs="Calibri"/>
          <w:i/>
          <w:iCs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φ</w:t>
      </w:r>
      <w:r>
        <w:rPr>
          <w:rFonts w:ascii="Calibri" w:hAnsi="Calibri" w:cs="Calibri"/>
          <w:i/>
          <w:iCs/>
          <w:sz w:val="20"/>
          <w:szCs w:val="20"/>
        </w:rPr>
        <w:t>ορείς,</w:t>
      </w:r>
      <w:r>
        <w:rPr>
          <w:rFonts w:ascii="Calibri" w:hAnsi="Calibri" w:cs="Calibri"/>
          <w:i/>
          <w:iCs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μπ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</w:t>
      </w:r>
      <w:r>
        <w:rPr>
          <w:rFonts w:ascii="Calibri" w:hAnsi="Calibri" w:cs="Calibri"/>
          <w:i/>
          <w:iCs/>
          <w:sz w:val="20"/>
          <w:szCs w:val="20"/>
        </w:rPr>
        <w:t>ρούν</w:t>
      </w:r>
      <w:r>
        <w:rPr>
          <w:rFonts w:ascii="Calibri" w:hAnsi="Calibri" w:cs="Calibri"/>
          <w:i/>
          <w:iCs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ω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τόσο</w:t>
      </w:r>
      <w:r>
        <w:rPr>
          <w:rFonts w:ascii="Calibri" w:hAnsi="Calibri" w:cs="Calibri"/>
          <w:i/>
          <w:iCs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βασίζ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ον</w:t>
      </w:r>
      <w:r>
        <w:rPr>
          <w:rFonts w:ascii="Calibri" w:hAnsi="Calibri" w:cs="Calibri"/>
          <w:i/>
          <w:iCs/>
          <w:sz w:val="20"/>
          <w:szCs w:val="20"/>
        </w:rPr>
        <w:t>ται</w:t>
      </w:r>
      <w:r>
        <w:rPr>
          <w:rFonts w:ascii="Calibri" w:hAnsi="Calibri" w:cs="Calibri"/>
          <w:i/>
          <w:iCs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τις</w:t>
      </w:r>
      <w:r>
        <w:rPr>
          <w:rFonts w:ascii="Calibri" w:hAnsi="Calibri" w:cs="Calibri"/>
          <w:i/>
          <w:iCs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ι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ανότ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η</w:t>
      </w:r>
      <w:r>
        <w:rPr>
          <w:rFonts w:ascii="Calibri" w:hAnsi="Calibri" w:cs="Calibri"/>
          <w:i/>
          <w:iCs/>
          <w:sz w:val="20"/>
          <w:szCs w:val="20"/>
        </w:rPr>
        <w:t>τες</w:t>
      </w:r>
      <w:r>
        <w:rPr>
          <w:rFonts w:ascii="Calibri" w:hAnsi="Calibri" w:cs="Calibri"/>
          <w:i/>
          <w:iCs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ά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λ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>λ</w:t>
      </w:r>
      <w:r>
        <w:rPr>
          <w:rFonts w:ascii="Calibri" w:hAnsi="Calibri" w:cs="Calibri"/>
          <w:i/>
          <w:iCs/>
          <w:sz w:val="20"/>
          <w:szCs w:val="20"/>
        </w:rPr>
        <w:t>ων</w:t>
      </w:r>
      <w:r>
        <w:rPr>
          <w:rFonts w:ascii="Calibri" w:hAnsi="Calibri" w:cs="Calibri"/>
          <w:i/>
          <w:iCs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φ</w:t>
      </w:r>
      <w:r>
        <w:rPr>
          <w:rFonts w:ascii="Calibri" w:hAnsi="Calibri" w:cs="Calibri"/>
          <w:i/>
          <w:iCs/>
          <w:sz w:val="20"/>
          <w:szCs w:val="20"/>
        </w:rPr>
        <w:t>ορέων</w:t>
      </w:r>
      <w:r>
        <w:rPr>
          <w:rFonts w:ascii="Calibri" w:hAnsi="Calibri" w:cs="Calibri"/>
          <w:i/>
          <w:iCs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μό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ο</w:t>
      </w:r>
      <w:r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ε</w:t>
      </w:r>
      <w:r>
        <w:rPr>
          <w:rFonts w:ascii="Calibri" w:hAnsi="Calibri" w:cs="Calibri"/>
          <w:i/>
          <w:iCs/>
          <w:sz w:val="20"/>
          <w:szCs w:val="20"/>
        </w:rPr>
        <w:t>άν</w:t>
      </w:r>
      <w:r>
        <w:rPr>
          <w:rFonts w:ascii="Calibri" w:hAnsi="Calibri" w:cs="Calibri"/>
          <w:i/>
          <w:iCs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οι</w:t>
      </w:r>
      <w:r>
        <w:rPr>
          <w:rFonts w:ascii="Calibri" w:hAnsi="Calibri" w:cs="Calibri"/>
          <w:i/>
          <w:iCs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τε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λ</w:t>
      </w:r>
      <w:r>
        <w:rPr>
          <w:rFonts w:ascii="Calibri" w:hAnsi="Calibri" w:cs="Calibri"/>
          <w:i/>
          <w:iCs/>
          <w:sz w:val="20"/>
          <w:szCs w:val="20"/>
        </w:rPr>
        <w:t>ευταίοι</w:t>
      </w:r>
      <w:r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θ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εκτε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λ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έ</w:t>
      </w:r>
      <w:r>
        <w:rPr>
          <w:rFonts w:ascii="Calibri" w:hAnsi="Calibri" w:cs="Calibri"/>
          <w:i/>
          <w:iCs/>
          <w:sz w:val="20"/>
          <w:szCs w:val="20"/>
        </w:rPr>
        <w:t>σουν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τις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εργασίες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ή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τις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υπ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η</w:t>
      </w:r>
      <w:r>
        <w:rPr>
          <w:rFonts w:ascii="Calibri" w:hAnsi="Calibri" w:cs="Calibri"/>
          <w:i/>
          <w:iCs/>
          <w:sz w:val="20"/>
          <w:szCs w:val="20"/>
        </w:rPr>
        <w:t>ρ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ε</w:t>
      </w:r>
      <w:r>
        <w:rPr>
          <w:rFonts w:ascii="Calibri" w:hAnsi="Calibri" w:cs="Calibri"/>
          <w:i/>
          <w:iCs/>
          <w:sz w:val="20"/>
          <w:szCs w:val="20"/>
        </w:rPr>
        <w:t>σίες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για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τις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οπ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</w:t>
      </w:r>
      <w:r>
        <w:rPr>
          <w:rFonts w:ascii="Calibri" w:hAnsi="Calibri" w:cs="Calibri"/>
          <w:i/>
          <w:iCs/>
          <w:sz w:val="20"/>
          <w:szCs w:val="20"/>
        </w:rPr>
        <w:t>ίες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π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ι</w:t>
      </w:r>
      <w:r>
        <w:rPr>
          <w:rFonts w:ascii="Calibri" w:hAnsi="Calibri" w:cs="Calibri"/>
          <w:i/>
          <w:iCs/>
          <w:sz w:val="20"/>
          <w:szCs w:val="20"/>
        </w:rPr>
        <w:t>τού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ται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οι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συγ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εκριμένες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ι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ανότ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η</w:t>
      </w:r>
      <w:r>
        <w:rPr>
          <w:rFonts w:ascii="Calibri" w:hAnsi="Calibri" w:cs="Calibri"/>
          <w:i/>
          <w:iCs/>
          <w:sz w:val="20"/>
          <w:szCs w:val="20"/>
        </w:rPr>
        <w:t>τε</w:t>
      </w:r>
      <w:r>
        <w:rPr>
          <w:rFonts w:ascii="Calibri" w:hAnsi="Calibri" w:cs="Calibri"/>
          <w:i/>
          <w:iCs/>
          <w:spacing w:val="6"/>
          <w:sz w:val="20"/>
          <w:szCs w:val="20"/>
        </w:rPr>
        <w:t>ς</w:t>
      </w:r>
      <w:r>
        <w:rPr>
          <w:rFonts w:ascii="Calibri" w:hAnsi="Calibri" w:cs="Calibri"/>
          <w:spacing w:val="-16"/>
          <w:sz w:val="20"/>
          <w:szCs w:val="20"/>
        </w:rPr>
        <w:t>.”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7" w:lineRule="auto"/>
        <w:ind w:right="109" w:firstLine="0"/>
        <w:jc w:val="both"/>
      </w:pPr>
      <w:r>
        <w:t>Σύμφωνα</w:t>
      </w:r>
      <w:r>
        <w:rPr>
          <w:spacing w:val="20"/>
        </w:rPr>
        <w:t xml:space="preserve"> </w:t>
      </w:r>
      <w:r>
        <w:t>με</w:t>
      </w:r>
      <w:r>
        <w:rPr>
          <w:spacing w:val="22"/>
        </w:rPr>
        <w:t xml:space="preserve"> </w:t>
      </w:r>
      <w:r>
        <w:t>τις</w:t>
      </w:r>
      <w:r>
        <w:rPr>
          <w:spacing w:val="22"/>
        </w:rPr>
        <w:t xml:space="preserve"> </w:t>
      </w:r>
      <w:r>
        <w:rPr>
          <w:spacing w:val="-1"/>
        </w:rPr>
        <w:t>δ</w:t>
      </w:r>
      <w:r>
        <w:t>ιατά</w:t>
      </w:r>
      <w:r>
        <w:rPr>
          <w:spacing w:val="-5"/>
        </w:rPr>
        <w:t>ξ</w:t>
      </w:r>
      <w:r>
        <w:t>εις</w:t>
      </w:r>
      <w:r>
        <w:rPr>
          <w:spacing w:val="21"/>
        </w:rPr>
        <w:t xml:space="preserve"> </w:t>
      </w:r>
      <w:r>
        <w:rPr>
          <w:spacing w:val="-3"/>
        </w:rPr>
        <w:t>τ</w:t>
      </w:r>
      <w:r>
        <w:rPr>
          <w:spacing w:val="2"/>
        </w:rPr>
        <w:t>ο</w:t>
      </w:r>
      <w:r>
        <w:t>υ</w:t>
      </w:r>
      <w:r>
        <w:rPr>
          <w:spacing w:val="22"/>
        </w:rPr>
        <w:t xml:space="preserve"> </w:t>
      </w:r>
      <w:r>
        <w:t>ά</w:t>
      </w:r>
      <w:r>
        <w:rPr>
          <w:spacing w:val="-1"/>
        </w:rPr>
        <w:t>ρ</w:t>
      </w:r>
      <w:r>
        <w:t>θ</w:t>
      </w:r>
      <w:r>
        <w:rPr>
          <w:spacing w:val="-1"/>
        </w:rPr>
        <w:t>ρ</w:t>
      </w:r>
      <w:r>
        <w:t>ου</w:t>
      </w:r>
      <w:r>
        <w:rPr>
          <w:spacing w:val="22"/>
        </w:rPr>
        <w:t xml:space="preserve"> </w:t>
      </w:r>
      <w:r>
        <w:t>73</w:t>
      </w:r>
      <w:r>
        <w:rPr>
          <w:spacing w:val="20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t>.</w:t>
      </w:r>
      <w:r>
        <w:rPr>
          <w:spacing w:val="22"/>
        </w:rPr>
        <w:t xml:space="preserve"> </w:t>
      </w:r>
      <w:r>
        <w:t>3</w:t>
      </w:r>
      <w:r>
        <w:rPr>
          <w:spacing w:val="21"/>
        </w:rPr>
        <w:t xml:space="preserve"> </w:t>
      </w:r>
      <w:proofErr w:type="spellStart"/>
      <w:r>
        <w:t>α,</w:t>
      </w:r>
      <w:r>
        <w:rPr>
          <w:spacing w:val="-2"/>
          <w:u w:val="single"/>
        </w:rPr>
        <w:t>ε</w:t>
      </w:r>
      <w:r>
        <w:rPr>
          <w:u w:val="single"/>
        </w:rPr>
        <w:t>φόσον</w:t>
      </w:r>
      <w:proofErr w:type="spellEnd"/>
      <w:r>
        <w:rPr>
          <w:spacing w:val="19"/>
          <w:u w:val="single"/>
        </w:rPr>
        <w:t xml:space="preserve"> </w:t>
      </w:r>
      <w:r>
        <w:rPr>
          <w:u w:val="single"/>
        </w:rPr>
        <w:t>προβ</w:t>
      </w:r>
      <w:r>
        <w:rPr>
          <w:spacing w:val="-1"/>
          <w:u w:val="single"/>
        </w:rPr>
        <w:t>λ</w:t>
      </w:r>
      <w:r>
        <w:rPr>
          <w:u w:val="single"/>
        </w:rPr>
        <w:t>έπεται</w:t>
      </w:r>
      <w:r>
        <w:rPr>
          <w:spacing w:val="20"/>
          <w:u w:val="single"/>
        </w:rPr>
        <w:t xml:space="preserve"> </w:t>
      </w:r>
      <w:r>
        <w:rPr>
          <w:u w:val="single"/>
        </w:rPr>
        <w:t>στα</w:t>
      </w:r>
      <w:r>
        <w:rPr>
          <w:spacing w:val="18"/>
          <w:u w:val="single"/>
        </w:rPr>
        <w:t xml:space="preserve"> </w:t>
      </w:r>
      <w:r>
        <w:rPr>
          <w:u w:val="single"/>
        </w:rPr>
        <w:t>έγ</w:t>
      </w:r>
      <w:r>
        <w:rPr>
          <w:spacing w:val="-3"/>
          <w:u w:val="single"/>
        </w:rPr>
        <w:t>γ</w:t>
      </w:r>
      <w:r>
        <w:rPr>
          <w:u w:val="single"/>
        </w:rPr>
        <w:t>ρ</w:t>
      </w:r>
      <w:r>
        <w:rPr>
          <w:spacing w:val="-1"/>
          <w:u w:val="single"/>
        </w:rPr>
        <w:t>α</w:t>
      </w:r>
      <w:r>
        <w:rPr>
          <w:u w:val="single"/>
        </w:rPr>
        <w:t>φα</w:t>
      </w:r>
      <w:r>
        <w:rPr>
          <w:spacing w:val="19"/>
          <w:u w:val="single"/>
        </w:rPr>
        <w:t xml:space="preserve"> </w:t>
      </w:r>
      <w:r>
        <w:rPr>
          <w:u w:val="single"/>
        </w:rPr>
        <w:t>της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22"/>
          <w:u w:val="single"/>
        </w:rPr>
        <w:t xml:space="preserve"> </w:t>
      </w:r>
      <w:r>
        <w:rPr>
          <w:u w:val="single"/>
        </w:rPr>
        <w:t>σύμβ</w:t>
      </w:r>
      <w:r>
        <w:rPr>
          <w:spacing w:val="-3"/>
          <w:u w:val="single"/>
        </w:rPr>
        <w:t>α</w:t>
      </w:r>
      <w:r>
        <w:rPr>
          <w:u w:val="single"/>
        </w:rPr>
        <w:t>σης</w:t>
      </w:r>
      <w:r>
        <w:rPr>
          <w:spacing w:val="2"/>
          <w:u w:val="single"/>
        </w:rPr>
        <w:t xml:space="preserve"> </w:t>
      </w:r>
      <w:r>
        <w:t>ε</w:t>
      </w:r>
      <w:r>
        <w:rPr>
          <w:spacing w:val="-2"/>
        </w:rPr>
        <w:t>ί</w:t>
      </w:r>
      <w:r>
        <w:rPr>
          <w:spacing w:val="-1"/>
        </w:rPr>
        <w:t>ν</w:t>
      </w:r>
      <w:r>
        <w:t>αι</w:t>
      </w:r>
      <w:r>
        <w:rPr>
          <w:spacing w:val="43"/>
        </w:rPr>
        <w:t xml:space="preserve"> </w:t>
      </w:r>
      <w:r>
        <w:rPr>
          <w:spacing w:val="-1"/>
        </w:rPr>
        <w:t>δ</w:t>
      </w:r>
      <w:r>
        <w:rPr>
          <w:spacing w:val="2"/>
        </w:rPr>
        <w:t>υ</w:t>
      </w:r>
      <w:r>
        <w:rPr>
          <w:spacing w:val="-1"/>
        </w:rPr>
        <w:t>ν</w:t>
      </w:r>
      <w:r>
        <w:t>ατή</w:t>
      </w:r>
      <w:r>
        <w:rPr>
          <w:spacing w:val="43"/>
        </w:rPr>
        <w:t xml:space="preserve"> </w:t>
      </w:r>
      <w:r>
        <w:t>η</w:t>
      </w:r>
      <w:r>
        <w:rPr>
          <w:spacing w:val="43"/>
        </w:rPr>
        <w:t xml:space="preserve"> </w:t>
      </w:r>
      <w:r>
        <w:rPr>
          <w:spacing w:val="-6"/>
        </w:rPr>
        <w:t>κ</w:t>
      </w:r>
      <w:r>
        <w:t>ατ'</w:t>
      </w:r>
      <w:r>
        <w:rPr>
          <w:spacing w:val="43"/>
        </w:rPr>
        <w:t xml:space="preserve"> </w:t>
      </w:r>
      <w:r>
        <w:t>ε</w:t>
      </w:r>
      <w:r>
        <w:rPr>
          <w:spacing w:val="-3"/>
        </w:rPr>
        <w:t>ξ</w:t>
      </w:r>
      <w:r>
        <w:t>αίρε</w:t>
      </w:r>
      <w:r>
        <w:rPr>
          <w:spacing w:val="2"/>
        </w:rPr>
        <w:t>σ</w:t>
      </w:r>
      <w:r>
        <w:t>η</w:t>
      </w:r>
      <w:r>
        <w:rPr>
          <w:spacing w:val="44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t>έκκ</w:t>
      </w:r>
      <w:r>
        <w:rPr>
          <w:spacing w:val="-3"/>
        </w:rPr>
        <w:t>λ</w:t>
      </w:r>
      <w:r>
        <w:t>ιση  από</w:t>
      </w:r>
      <w:r>
        <w:rPr>
          <w:spacing w:val="3"/>
        </w:rPr>
        <w:t xml:space="preserve"> </w:t>
      </w:r>
      <w:r>
        <w:rPr>
          <w:spacing w:val="-3"/>
        </w:rPr>
        <w:t>τ</w:t>
      </w:r>
      <w:r>
        <w:t>ον</w:t>
      </w:r>
      <w:r>
        <w:rPr>
          <w:spacing w:val="43"/>
        </w:rPr>
        <w:t xml:space="preserve"> </w:t>
      </w:r>
      <w:r>
        <w:rPr>
          <w:spacing w:val="2"/>
        </w:rPr>
        <w:t>υ</w:t>
      </w:r>
      <w:r>
        <w:t>πο</w:t>
      </w:r>
      <w:r>
        <w:rPr>
          <w:spacing w:val="1"/>
        </w:rPr>
        <w:t>χ</w:t>
      </w:r>
      <w:r>
        <w:t>ρεωτι</w:t>
      </w:r>
      <w:r>
        <w:rPr>
          <w:spacing w:val="-8"/>
        </w:rPr>
        <w:t>κ</w:t>
      </w:r>
      <w:r>
        <w:t>ό</w:t>
      </w:r>
      <w:r>
        <w:rPr>
          <w:spacing w:val="43"/>
        </w:rPr>
        <w:t xml:space="preserve"> </w:t>
      </w:r>
      <w:r>
        <w:t>αποκλε</w:t>
      </w:r>
      <w:r>
        <w:rPr>
          <w:spacing w:val="2"/>
        </w:rPr>
        <w:t>ι</w:t>
      </w:r>
      <w:r>
        <w:t>σ</w:t>
      </w:r>
      <w:r>
        <w:rPr>
          <w:spacing w:val="-2"/>
        </w:rPr>
        <w:t>μ</w:t>
      </w:r>
      <w:r>
        <w:t>ό</w:t>
      </w:r>
      <w:r>
        <w:rPr>
          <w:spacing w:val="40"/>
        </w:rPr>
        <w:t xml:space="preserve"> </w:t>
      </w:r>
      <w:r>
        <w:t>γ</w:t>
      </w:r>
      <w:r>
        <w:rPr>
          <w:spacing w:val="2"/>
        </w:rPr>
        <w:t>ι</w:t>
      </w:r>
      <w:r>
        <w:t xml:space="preserve">α  </w:t>
      </w:r>
      <w:r>
        <w:rPr>
          <w:spacing w:val="2"/>
        </w:rPr>
        <w:t>ε</w:t>
      </w:r>
      <w:r>
        <w:t>π</w:t>
      </w:r>
      <w:r>
        <w:rPr>
          <w:spacing w:val="-2"/>
        </w:rPr>
        <w:t>ι</w:t>
      </w:r>
      <w:r>
        <w:t>τακτι</w:t>
      </w:r>
      <w:r>
        <w:rPr>
          <w:spacing w:val="-8"/>
        </w:rPr>
        <w:t>κ</w:t>
      </w:r>
      <w:r>
        <w:t>ούς</w:t>
      </w:r>
      <w:r>
        <w:rPr>
          <w:spacing w:val="31"/>
        </w:rPr>
        <w:t xml:space="preserve"> </w:t>
      </w:r>
      <w:r>
        <w:rPr>
          <w:spacing w:val="-5"/>
        </w:rPr>
        <w:t>λ</w:t>
      </w:r>
      <w:r>
        <w:rPr>
          <w:spacing w:val="2"/>
        </w:rPr>
        <w:t>ό</w:t>
      </w:r>
      <w:r>
        <w:t>γους</w:t>
      </w:r>
      <w:r>
        <w:rPr>
          <w:spacing w:val="-8"/>
        </w:rPr>
        <w:t xml:space="preserve"> </w:t>
      </w:r>
      <w:r>
        <w:rPr>
          <w:spacing w:val="-1"/>
        </w:rPr>
        <w:t>δ</w:t>
      </w:r>
      <w:r>
        <w:t>η</w:t>
      </w:r>
      <w:r>
        <w:rPr>
          <w:spacing w:val="-2"/>
        </w:rPr>
        <w:t>μ</w:t>
      </w:r>
      <w:r>
        <w:t>όσιου</w:t>
      </w:r>
      <w:r>
        <w:rPr>
          <w:spacing w:val="-7"/>
        </w:rPr>
        <w:t xml:space="preserve"> </w:t>
      </w:r>
      <w:r>
        <w:t>συμφ</w:t>
      </w:r>
      <w:r>
        <w:rPr>
          <w:spacing w:val="3"/>
        </w:rPr>
        <w:t>έ</w:t>
      </w:r>
      <w:r>
        <w:t>ρο</w:t>
      </w:r>
      <w:r>
        <w:rPr>
          <w:spacing w:val="1"/>
        </w:rPr>
        <w:t>ν</w:t>
      </w:r>
      <w:r>
        <w:rPr>
          <w:spacing w:val="-3"/>
        </w:rPr>
        <w:t>τ</w:t>
      </w:r>
      <w:r>
        <w:t>ος,</w:t>
      </w:r>
      <w:r>
        <w:rPr>
          <w:spacing w:val="-7"/>
        </w:rPr>
        <w:t xml:space="preserve"> </w:t>
      </w:r>
      <w:r>
        <w:t>ό</w:t>
      </w:r>
      <w:r>
        <w:rPr>
          <w:spacing w:val="-3"/>
        </w:rPr>
        <w:t>π</w:t>
      </w:r>
      <w:r>
        <w:rPr>
          <w:spacing w:val="2"/>
        </w:rPr>
        <w:t>ω</w:t>
      </w:r>
      <w:r>
        <w:t>ς</w:t>
      </w:r>
      <w:r>
        <w:rPr>
          <w:spacing w:val="-8"/>
        </w:rPr>
        <w:t xml:space="preserve"> </w:t>
      </w:r>
      <w:r>
        <w:rPr>
          <w:spacing w:val="-1"/>
        </w:rPr>
        <w:t>δ</w:t>
      </w:r>
      <w:r>
        <w:t>η</w:t>
      </w:r>
      <w:r>
        <w:rPr>
          <w:spacing w:val="-2"/>
        </w:rPr>
        <w:t>μ</w:t>
      </w:r>
      <w:r>
        <w:t>όσιας</w:t>
      </w:r>
      <w:r>
        <w:rPr>
          <w:spacing w:val="-8"/>
        </w:rPr>
        <w:t xml:space="preserve"> </w:t>
      </w:r>
      <w:r>
        <w:t>υγείας</w:t>
      </w:r>
      <w:r>
        <w:rPr>
          <w:spacing w:val="-8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προ</w:t>
      </w:r>
      <w:r>
        <w:rPr>
          <w:spacing w:val="1"/>
        </w:rPr>
        <w:t>σ</w:t>
      </w:r>
      <w:r>
        <w:rPr>
          <w:spacing w:val="2"/>
        </w:rPr>
        <w:t>τ</w:t>
      </w:r>
      <w:r>
        <w:rPr>
          <w:spacing w:val="-3"/>
        </w:rPr>
        <w:t>α</w:t>
      </w:r>
      <w:r>
        <w:rPr>
          <w:spacing w:val="1"/>
        </w:rPr>
        <w:t>σ</w:t>
      </w:r>
      <w:r>
        <w:t>ίας</w:t>
      </w:r>
      <w:r>
        <w:rPr>
          <w:spacing w:val="-8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-7"/>
        </w:rPr>
        <w:t xml:space="preserve"> </w:t>
      </w:r>
      <w:r>
        <w:t>περι</w:t>
      </w:r>
      <w:r>
        <w:rPr>
          <w:spacing w:val="2"/>
        </w:rPr>
        <w:t>βά</w:t>
      </w:r>
      <w:r>
        <w:rPr>
          <w:spacing w:val="1"/>
        </w:rPr>
        <w:t>λ</w:t>
      </w:r>
      <w:r>
        <w:rPr>
          <w:spacing w:val="-5"/>
        </w:rPr>
        <w:t>λ</w:t>
      </w:r>
      <w:r>
        <w:t>ο</w:t>
      </w:r>
      <w:r>
        <w:rPr>
          <w:spacing w:val="1"/>
        </w:rPr>
        <w:t>ν</w:t>
      </w:r>
      <w:r>
        <w:rPr>
          <w:spacing w:val="-3"/>
        </w:rPr>
        <w:t>τ</w:t>
      </w:r>
      <w:r>
        <w:t>ος.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8" w:lineRule="auto"/>
        <w:ind w:right="117" w:firstLine="0"/>
        <w:jc w:val="both"/>
      </w:pPr>
      <w:r>
        <w:t>Ό</w:t>
      </w:r>
      <w:r>
        <w:rPr>
          <w:spacing w:val="-2"/>
        </w:rPr>
        <w:t>π</w:t>
      </w:r>
      <w:r>
        <w:t>ως</w:t>
      </w:r>
      <w:r>
        <w:rPr>
          <w:spacing w:val="6"/>
        </w:rPr>
        <w:t xml:space="preserve"> </w:t>
      </w:r>
      <w:r>
        <w:t>ορί</w:t>
      </w:r>
      <w:r>
        <w:rPr>
          <w:spacing w:val="-3"/>
        </w:rPr>
        <w:t>ζ</w:t>
      </w:r>
      <w:r>
        <w:t>εται</w:t>
      </w:r>
      <w:r>
        <w:rPr>
          <w:spacing w:val="9"/>
        </w:rPr>
        <w:t xml:space="preserve"> </w:t>
      </w:r>
      <w:r>
        <w:rPr>
          <w:spacing w:val="1"/>
        </w:rPr>
        <w:t>σ</w:t>
      </w:r>
      <w:r>
        <w:rPr>
          <w:spacing w:val="-3"/>
        </w:rPr>
        <w:t>τ</w:t>
      </w:r>
      <w:r>
        <w:t>ο</w:t>
      </w:r>
      <w:r>
        <w:rPr>
          <w:spacing w:val="8"/>
        </w:rPr>
        <w:t xml:space="preserve"> </w:t>
      </w:r>
      <w:r>
        <w:t>ά</w:t>
      </w:r>
      <w:r>
        <w:rPr>
          <w:spacing w:val="-1"/>
        </w:rPr>
        <w:t>ρ</w:t>
      </w:r>
      <w:r>
        <w:t>θ</w:t>
      </w:r>
      <w:r>
        <w:rPr>
          <w:spacing w:val="-1"/>
        </w:rPr>
        <w:t>ρ</w:t>
      </w:r>
      <w:r>
        <w:t>ο</w:t>
      </w:r>
      <w:r>
        <w:rPr>
          <w:spacing w:val="9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2"/>
        </w:rPr>
        <w:t>τ</w:t>
      </w:r>
      <w:r>
        <w:t>ης</w:t>
      </w:r>
      <w:r>
        <w:rPr>
          <w:spacing w:val="6"/>
        </w:rPr>
        <w:t xml:space="preserve"> </w:t>
      </w:r>
      <w:r>
        <w:t>απόφα</w:t>
      </w:r>
      <w:r>
        <w:rPr>
          <w:spacing w:val="-1"/>
        </w:rPr>
        <w:t>σ</w:t>
      </w:r>
      <w:r>
        <w:t>η</w:t>
      </w:r>
      <w:r>
        <w:rPr>
          <w:spacing w:val="3"/>
        </w:rPr>
        <w:t>ς</w:t>
      </w:r>
      <w:r>
        <w:rPr>
          <w:spacing w:val="-1"/>
        </w:rPr>
        <w:t>-</w:t>
      </w:r>
      <w:r>
        <w:rPr>
          <w:spacing w:val="2"/>
        </w:rPr>
        <w:t>π</w:t>
      </w:r>
      <w:r>
        <w:rPr>
          <w:spacing w:val="-5"/>
        </w:rPr>
        <w:t>λ</w:t>
      </w:r>
      <w:r>
        <w:t>αίσιο</w:t>
      </w:r>
      <w:r>
        <w:rPr>
          <w:spacing w:val="6"/>
        </w:rPr>
        <w:t xml:space="preserve"> </w:t>
      </w:r>
      <w:r>
        <w:t>200</w:t>
      </w:r>
      <w:r>
        <w:rPr>
          <w:spacing w:val="-26"/>
        </w:rPr>
        <w:t>8</w:t>
      </w:r>
      <w:r>
        <w:rPr>
          <w:spacing w:val="-23"/>
        </w:rPr>
        <w:t>/</w:t>
      </w:r>
      <w:r>
        <w:rPr>
          <w:spacing w:val="2"/>
        </w:rPr>
        <w:t>8</w:t>
      </w:r>
      <w:r>
        <w:t>4</w:t>
      </w:r>
      <w:r>
        <w:rPr>
          <w:spacing w:val="-28"/>
        </w:rPr>
        <w:t>1</w:t>
      </w:r>
      <w:r>
        <w:rPr>
          <w:spacing w:val="-9"/>
        </w:rPr>
        <w:t>/</w:t>
      </w:r>
      <w:r>
        <w:t>Δ</w:t>
      </w:r>
      <w:r>
        <w:rPr>
          <w:spacing w:val="1"/>
        </w:rPr>
        <w:t>Ε</w:t>
      </w:r>
      <w:r>
        <w:t>Υ</w:t>
      </w:r>
      <w:r>
        <w:rPr>
          <w:spacing w:val="6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8"/>
        </w:rPr>
        <w:t xml:space="preserve"> </w:t>
      </w:r>
      <w:r>
        <w:t>Συμβο</w:t>
      </w:r>
      <w:r>
        <w:rPr>
          <w:spacing w:val="-2"/>
        </w:rPr>
        <w:t>υ</w:t>
      </w:r>
      <w:r>
        <w:rPr>
          <w:spacing w:val="-5"/>
        </w:rPr>
        <w:t>λ</w:t>
      </w:r>
      <w:r>
        <w:t>ίου,</w:t>
      </w:r>
      <w:r>
        <w:rPr>
          <w:spacing w:val="7"/>
        </w:rPr>
        <w:t xml:space="preserve"> </w:t>
      </w:r>
      <w:r>
        <w:t>της</w:t>
      </w:r>
      <w:r>
        <w:rPr>
          <w:spacing w:val="8"/>
        </w:rPr>
        <w:t xml:space="preserve"> </w:t>
      </w:r>
      <w:r>
        <w:t>24ης</w:t>
      </w:r>
      <w:r>
        <w:rPr>
          <w:spacing w:val="6"/>
        </w:rPr>
        <w:t xml:space="preserve"> </w:t>
      </w:r>
      <w:r>
        <w:t>Οκτωβρίου</w:t>
      </w:r>
      <w:r>
        <w:rPr>
          <w:w w:val="99"/>
        </w:rPr>
        <w:t xml:space="preserve"> </w:t>
      </w:r>
      <w:r>
        <w:t>200</w:t>
      </w:r>
      <w:r>
        <w:rPr>
          <w:spacing w:val="-1"/>
        </w:rPr>
        <w:t>8</w:t>
      </w:r>
      <w:r>
        <w:t>,</w:t>
      </w:r>
      <w:r>
        <w:rPr>
          <w:spacing w:val="-6"/>
        </w:rPr>
        <w:t xml:space="preserve"> </w:t>
      </w:r>
      <w:r>
        <w:t>γ</w:t>
      </w:r>
      <w:r>
        <w:rPr>
          <w:spacing w:val="1"/>
        </w:rPr>
        <w:t>ι</w:t>
      </w:r>
      <w:r>
        <w:t>α</w:t>
      </w:r>
      <w:r>
        <w:rPr>
          <w:spacing w:val="-6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-6"/>
        </w:rPr>
        <w:t xml:space="preserve"> </w:t>
      </w:r>
      <w:r>
        <w:rPr>
          <w:spacing w:val="-7"/>
        </w:rPr>
        <w:t>κ</w:t>
      </w:r>
      <w:r>
        <w:t>ατ</w:t>
      </w:r>
      <w:r>
        <w:rPr>
          <w:spacing w:val="1"/>
        </w:rPr>
        <w:t>α</w:t>
      </w:r>
      <w:r>
        <w:t>π</w:t>
      </w:r>
      <w:r>
        <w:rPr>
          <w:spacing w:val="-2"/>
        </w:rPr>
        <w:t>ο</w:t>
      </w:r>
      <w:r>
        <w:rPr>
          <w:spacing w:val="-1"/>
        </w:rPr>
        <w:t>λ</w:t>
      </w:r>
      <w:r>
        <w:t>έ</w:t>
      </w:r>
      <w:r>
        <w:rPr>
          <w:spacing w:val="1"/>
        </w:rPr>
        <w:t>μ</w:t>
      </w:r>
      <w:r>
        <w:t>ηση</w:t>
      </w:r>
      <w:r>
        <w:rPr>
          <w:spacing w:val="-2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-4"/>
        </w:rPr>
        <w:t xml:space="preserve"> </w:t>
      </w:r>
      <w:r>
        <w:t>ορ</w:t>
      </w:r>
      <w:r>
        <w:rPr>
          <w:spacing w:val="-1"/>
        </w:rPr>
        <w:t>γ</w:t>
      </w:r>
      <w:r>
        <w:t>α</w:t>
      </w:r>
      <w:r>
        <w:rPr>
          <w:spacing w:val="-1"/>
        </w:rPr>
        <w:t>ν</w:t>
      </w:r>
      <w:r>
        <w:t>ω</w:t>
      </w:r>
      <w:r>
        <w:rPr>
          <w:spacing w:val="1"/>
        </w:rPr>
        <w:t>μ</w:t>
      </w:r>
      <w:r>
        <w:t>ένου</w:t>
      </w:r>
      <w:r>
        <w:rPr>
          <w:spacing w:val="-5"/>
        </w:rPr>
        <w:t xml:space="preserve"> </w:t>
      </w:r>
      <w:r>
        <w:t>εγ</w:t>
      </w:r>
      <w:r>
        <w:rPr>
          <w:spacing w:val="3"/>
        </w:rPr>
        <w:t>κ</w:t>
      </w:r>
      <w:r>
        <w:rPr>
          <w:spacing w:val="-1"/>
        </w:rPr>
        <w:t>λ</w:t>
      </w:r>
      <w:r>
        <w:t>ήμα</w:t>
      </w:r>
      <w:r>
        <w:rPr>
          <w:spacing w:val="-3"/>
        </w:rPr>
        <w:t>τ</w:t>
      </w:r>
      <w:r>
        <w:rPr>
          <w:spacing w:val="2"/>
        </w:rPr>
        <w:t>ο</w:t>
      </w:r>
      <w:r>
        <w:t>ς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Ε</w:t>
      </w:r>
      <w:r>
        <w:t>Ε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t>τ</w:t>
      </w:r>
      <w:r>
        <w:rPr>
          <w:spacing w:val="1"/>
        </w:rPr>
        <w:t>η</w:t>
      </w:r>
      <w:r>
        <w:t>ς</w:t>
      </w:r>
      <w:r>
        <w:rPr>
          <w:spacing w:val="-6"/>
        </w:rPr>
        <w:t xml:space="preserve"> </w:t>
      </w:r>
      <w:r>
        <w:t>11.11.20</w:t>
      </w:r>
      <w:r>
        <w:rPr>
          <w:spacing w:val="1"/>
        </w:rPr>
        <w:t>0</w:t>
      </w:r>
      <w:r>
        <w:t>8,</w:t>
      </w:r>
      <w:r>
        <w:rPr>
          <w:spacing w:val="-6"/>
        </w:rPr>
        <w:t xml:space="preserve"> </w:t>
      </w:r>
      <w:r>
        <w:t>σ.</w:t>
      </w:r>
      <w:r>
        <w:rPr>
          <w:spacing w:val="-3"/>
        </w:rPr>
        <w:t xml:space="preserve"> </w:t>
      </w:r>
      <w:r>
        <w:t>42</w:t>
      </w:r>
      <w:r>
        <w:rPr>
          <w:spacing w:val="-1"/>
        </w:rPr>
        <w:t>)</w:t>
      </w:r>
      <w:r>
        <w:t>.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8" w:lineRule="auto"/>
        <w:ind w:right="121" w:firstLine="0"/>
        <w:jc w:val="both"/>
      </w:pPr>
      <w:r>
        <w:t>Σύμφωνα</w:t>
      </w:r>
      <w:r>
        <w:rPr>
          <w:spacing w:val="7"/>
        </w:rPr>
        <w:t xml:space="preserve"> </w:t>
      </w:r>
      <w:r>
        <w:t>με</w:t>
      </w:r>
      <w:r>
        <w:rPr>
          <w:spacing w:val="10"/>
        </w:rPr>
        <w:t xml:space="preserve"> </w:t>
      </w:r>
      <w:r>
        <w:t>ά</w:t>
      </w:r>
      <w:r>
        <w:rPr>
          <w:spacing w:val="-1"/>
        </w:rPr>
        <w:t>ρ</w:t>
      </w:r>
      <w:r>
        <w:t>θ</w:t>
      </w:r>
      <w:r>
        <w:rPr>
          <w:spacing w:val="-1"/>
        </w:rPr>
        <w:t>ρ</w:t>
      </w:r>
      <w:r>
        <w:t>ο</w:t>
      </w:r>
      <w:r>
        <w:rPr>
          <w:spacing w:val="10"/>
        </w:rPr>
        <w:t xml:space="preserve"> </w:t>
      </w:r>
      <w:r>
        <w:t>73</w:t>
      </w:r>
      <w:r>
        <w:rPr>
          <w:spacing w:val="7"/>
        </w:rPr>
        <w:t xml:space="preserve"> </w:t>
      </w:r>
      <w:r>
        <w:t>πα</w:t>
      </w:r>
      <w:r>
        <w:rPr>
          <w:spacing w:val="1"/>
        </w:rPr>
        <w:t>ρ</w:t>
      </w:r>
      <w:r>
        <w:t>.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β</w:t>
      </w:r>
      <w:r>
        <w:t>).</w:t>
      </w:r>
      <w:r>
        <w:rPr>
          <w:spacing w:val="7"/>
        </w:rPr>
        <w:t xml:space="preserve"> </w:t>
      </w:r>
      <w:r>
        <w:rPr>
          <w:spacing w:val="2"/>
        </w:rPr>
        <w:t>Σ</w:t>
      </w:r>
      <w:r>
        <w:rPr>
          <w:spacing w:val="-3"/>
        </w:rPr>
        <w:t>τ</w:t>
      </w:r>
      <w:r>
        <w:t>ον</w:t>
      </w:r>
      <w:r>
        <w:rPr>
          <w:spacing w:val="9"/>
        </w:rPr>
        <w:t xml:space="preserve"> </w:t>
      </w:r>
      <w:r>
        <w:t>Κ</w:t>
      </w:r>
      <w:r>
        <w:rPr>
          <w:spacing w:val="1"/>
        </w:rPr>
        <w:t>α</w:t>
      </w:r>
      <w:r>
        <w:rPr>
          <w:spacing w:val="-1"/>
        </w:rPr>
        <w:t>ν</w:t>
      </w:r>
      <w:r>
        <w:t>ο</w:t>
      </w:r>
      <w:r>
        <w:rPr>
          <w:spacing w:val="-1"/>
        </w:rPr>
        <w:t>ν</w:t>
      </w:r>
      <w:r>
        <w:t>ισ</w:t>
      </w:r>
      <w:r>
        <w:rPr>
          <w:spacing w:val="-2"/>
        </w:rPr>
        <w:t>μ</w:t>
      </w:r>
      <w:r>
        <w:t>ό</w:t>
      </w:r>
      <w:r>
        <w:rPr>
          <w:spacing w:val="11"/>
        </w:rPr>
        <w:t xml:space="preserve"> </w:t>
      </w:r>
      <w:r>
        <w:rPr>
          <w:spacing w:val="1"/>
        </w:rPr>
        <w:t>ΕΕΕ</w:t>
      </w:r>
      <w:r>
        <w:t>Σ</w:t>
      </w:r>
      <w:r>
        <w:rPr>
          <w:spacing w:val="7"/>
        </w:rPr>
        <w:t xml:space="preserve"> </w:t>
      </w:r>
      <w:r>
        <w:t>(</w:t>
      </w:r>
      <w:r>
        <w:rPr>
          <w:spacing w:val="-1"/>
        </w:rPr>
        <w:t>Κ</w:t>
      </w:r>
      <w:r>
        <w:t>α</w:t>
      </w:r>
      <w:r>
        <w:rPr>
          <w:spacing w:val="-1"/>
        </w:rPr>
        <w:t>ν</w:t>
      </w:r>
      <w:r>
        <w:rPr>
          <w:spacing w:val="2"/>
        </w:rPr>
        <w:t>ο</w:t>
      </w:r>
      <w:r>
        <w:rPr>
          <w:spacing w:val="-1"/>
        </w:rPr>
        <w:t>ν</w:t>
      </w:r>
      <w:r>
        <w:t>ισ</w:t>
      </w:r>
      <w:r>
        <w:rPr>
          <w:spacing w:val="-2"/>
        </w:rPr>
        <w:t>μ</w:t>
      </w:r>
      <w:r>
        <w:t>ός</w:t>
      </w:r>
      <w:r>
        <w:rPr>
          <w:spacing w:val="9"/>
        </w:rPr>
        <w:t xml:space="preserve"> </w:t>
      </w:r>
      <w:r>
        <w:rPr>
          <w:spacing w:val="1"/>
        </w:rPr>
        <w:t>Ε</w:t>
      </w:r>
      <w:r>
        <w:t>Ε</w:t>
      </w:r>
      <w:r>
        <w:rPr>
          <w:spacing w:val="8"/>
        </w:rPr>
        <w:t xml:space="preserve"> </w:t>
      </w:r>
      <w:r>
        <w:t>201</w:t>
      </w:r>
      <w:r>
        <w:rPr>
          <w:spacing w:val="-26"/>
        </w:rPr>
        <w:t>6</w:t>
      </w:r>
      <w:r>
        <w:rPr>
          <w:spacing w:val="-21"/>
        </w:rPr>
        <w:t>/</w:t>
      </w:r>
      <w:r>
        <w:rPr>
          <w:spacing w:val="2"/>
        </w:rPr>
        <w:t>7</w:t>
      </w:r>
      <w:r>
        <w:t>)</w:t>
      </w:r>
      <w:r>
        <w:rPr>
          <w:spacing w:val="9"/>
        </w:rPr>
        <w:t xml:space="preserve"> </w:t>
      </w:r>
      <w:r>
        <w:t>α</w:t>
      </w:r>
      <w:r>
        <w:rPr>
          <w:spacing w:val="-1"/>
        </w:rPr>
        <w:t>ν</w:t>
      </w:r>
      <w:r>
        <w:t>αφέρε</w:t>
      </w:r>
      <w:r>
        <w:rPr>
          <w:spacing w:val="1"/>
        </w:rPr>
        <w:t>τ</w:t>
      </w:r>
      <w:r>
        <w:t>αι</w:t>
      </w:r>
      <w:r>
        <w:rPr>
          <w:spacing w:val="9"/>
        </w:rPr>
        <w:t xml:space="preserve"> </w:t>
      </w:r>
      <w:r>
        <w:t>ως</w:t>
      </w:r>
      <w:r>
        <w:rPr>
          <w:w w:val="99"/>
        </w:rPr>
        <w:t xml:space="preserve"> </w:t>
      </w:r>
      <w:r>
        <w:t>“</w:t>
      </w:r>
      <w:r>
        <w:rPr>
          <w:spacing w:val="-1"/>
        </w:rPr>
        <w:t>δ</w:t>
      </w:r>
      <w:r>
        <w:t>ιαφ</w:t>
      </w:r>
      <w:r>
        <w:rPr>
          <w:spacing w:val="-1"/>
        </w:rPr>
        <w:t>θ</w:t>
      </w:r>
      <w:r>
        <w:rPr>
          <w:spacing w:val="2"/>
        </w:rPr>
        <w:t>ο</w:t>
      </w:r>
      <w:r>
        <w:t>ρ</w:t>
      </w:r>
      <w:r>
        <w:rPr>
          <w:spacing w:val="-1"/>
        </w:rPr>
        <w:t>ά</w:t>
      </w:r>
      <w:r>
        <w:rPr>
          <w:spacing w:val="-20"/>
        </w:rPr>
        <w:t>”</w:t>
      </w:r>
      <w:r>
        <w:t>.</w:t>
      </w:r>
    </w:p>
    <w:p w:rsidR="00AF7728" w:rsidRDefault="00AF7728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6" w:lineRule="auto"/>
        <w:ind w:right="110" w:firstLine="0"/>
        <w:jc w:val="both"/>
      </w:pPr>
      <w:r>
        <w:t>Ό</w:t>
      </w:r>
      <w:r>
        <w:rPr>
          <w:spacing w:val="-2"/>
        </w:rPr>
        <w:t>π</w:t>
      </w:r>
      <w:r>
        <w:t>ως</w:t>
      </w:r>
      <w:r>
        <w:rPr>
          <w:spacing w:val="9"/>
        </w:rPr>
        <w:t xml:space="preserve"> </w:t>
      </w:r>
      <w:r>
        <w:t>ορί</w:t>
      </w:r>
      <w:r>
        <w:rPr>
          <w:spacing w:val="-3"/>
        </w:rPr>
        <w:t>ζ</w:t>
      </w:r>
      <w:r>
        <w:t>εται</w:t>
      </w:r>
      <w:r>
        <w:rPr>
          <w:spacing w:val="10"/>
        </w:rPr>
        <w:t xml:space="preserve"> </w:t>
      </w:r>
      <w:r>
        <w:rPr>
          <w:spacing w:val="1"/>
        </w:rPr>
        <w:t>σ</w:t>
      </w:r>
      <w:r>
        <w:rPr>
          <w:spacing w:val="-3"/>
        </w:rPr>
        <w:t>τ</w:t>
      </w:r>
      <w:r>
        <w:t>ο</w:t>
      </w:r>
      <w:r>
        <w:rPr>
          <w:spacing w:val="10"/>
        </w:rPr>
        <w:t xml:space="preserve"> </w:t>
      </w:r>
      <w:r>
        <w:t>ά</w:t>
      </w:r>
      <w:r>
        <w:rPr>
          <w:spacing w:val="-1"/>
        </w:rPr>
        <w:t>ρ</w:t>
      </w:r>
      <w:r>
        <w:rPr>
          <w:spacing w:val="1"/>
        </w:rPr>
        <w:t>θ</w:t>
      </w:r>
      <w:r>
        <w:t>ρο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Σύμβ</w:t>
      </w:r>
      <w:r>
        <w:rPr>
          <w:spacing w:val="-3"/>
        </w:rPr>
        <w:t>α</w:t>
      </w:r>
      <w:r>
        <w:t>σης</w:t>
      </w:r>
      <w:r>
        <w:rPr>
          <w:spacing w:val="9"/>
        </w:rPr>
        <w:t xml:space="preserve"> </w:t>
      </w:r>
      <w:r>
        <w:t>περί</w:t>
      </w:r>
      <w:r>
        <w:rPr>
          <w:spacing w:val="9"/>
        </w:rPr>
        <w:t xml:space="preserve"> </w:t>
      </w:r>
      <w:r>
        <w:t>της</w:t>
      </w:r>
      <w:r>
        <w:rPr>
          <w:spacing w:val="8"/>
        </w:rPr>
        <w:t xml:space="preserve"> </w:t>
      </w:r>
      <w:r>
        <w:rPr>
          <w:spacing w:val="-6"/>
        </w:rPr>
        <w:t>κ</w:t>
      </w:r>
      <w:r>
        <w:t>αταπ</w:t>
      </w:r>
      <w:r>
        <w:rPr>
          <w:spacing w:val="-3"/>
        </w:rPr>
        <w:t>ο</w:t>
      </w:r>
      <w:r>
        <w:rPr>
          <w:spacing w:val="-1"/>
        </w:rPr>
        <w:t>λ</w:t>
      </w:r>
      <w:r>
        <w:t>έ</w:t>
      </w:r>
      <w:r>
        <w:rPr>
          <w:spacing w:val="1"/>
        </w:rPr>
        <w:t>μ</w:t>
      </w:r>
      <w:r>
        <w:t>ησης</w:t>
      </w:r>
      <w:r>
        <w:rPr>
          <w:spacing w:val="9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rPr>
          <w:spacing w:val="-1"/>
        </w:rPr>
        <w:t>δ</w:t>
      </w:r>
      <w:r>
        <w:rPr>
          <w:spacing w:val="2"/>
        </w:rPr>
        <w:t>ω</w:t>
      </w:r>
      <w:r>
        <w:t>ρο</w:t>
      </w:r>
      <w:r>
        <w:rPr>
          <w:spacing w:val="-1"/>
        </w:rPr>
        <w:t>δ</w:t>
      </w:r>
      <w:r>
        <w:t>οκ</w:t>
      </w:r>
      <w:r>
        <w:rPr>
          <w:spacing w:val="1"/>
        </w:rPr>
        <w:t>ί</w:t>
      </w:r>
      <w:r>
        <w:t>ας</w:t>
      </w:r>
      <w:r>
        <w:rPr>
          <w:spacing w:val="9"/>
        </w:rPr>
        <w:t xml:space="preserve"> </w:t>
      </w:r>
      <w:r>
        <w:rPr>
          <w:spacing w:val="1"/>
        </w:rPr>
        <w:t>σ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9"/>
        </w:rPr>
        <w:t xml:space="preserve"> </w:t>
      </w:r>
      <w:r>
        <w:t>οποία</w:t>
      </w:r>
      <w:r>
        <w:rPr>
          <w:w w:val="99"/>
        </w:rPr>
        <w:t xml:space="preserve"> </w:t>
      </w:r>
      <w:r>
        <w:t>ενέ</w:t>
      </w:r>
      <w:r>
        <w:rPr>
          <w:spacing w:val="-5"/>
        </w:rPr>
        <w:t>χ</w:t>
      </w:r>
      <w:r>
        <w:rPr>
          <w:spacing w:val="3"/>
        </w:rPr>
        <w:t>ο</w:t>
      </w:r>
      <w:r>
        <w:rPr>
          <w:spacing w:val="-1"/>
        </w:rPr>
        <w:t>ν</w:t>
      </w:r>
      <w:r>
        <w:t>ται</w:t>
      </w:r>
      <w:r>
        <w:rPr>
          <w:spacing w:val="7"/>
        </w:rPr>
        <w:t xml:space="preserve"> </w:t>
      </w:r>
      <w:r>
        <w:t>υ</w:t>
      </w:r>
      <w:r>
        <w:rPr>
          <w:spacing w:val="-3"/>
        </w:rPr>
        <w:t>π</w:t>
      </w:r>
      <w:r>
        <w:rPr>
          <w:spacing w:val="2"/>
        </w:rPr>
        <w:t>ά</w:t>
      </w:r>
      <w:r>
        <w:rPr>
          <w:spacing w:val="1"/>
        </w:rPr>
        <w:t>λ</w:t>
      </w:r>
      <w:r>
        <w:rPr>
          <w:spacing w:val="-1"/>
        </w:rPr>
        <w:t>λ</w:t>
      </w:r>
      <w:r>
        <w:t>η</w:t>
      </w:r>
      <w:r>
        <w:rPr>
          <w:spacing w:val="-5"/>
        </w:rPr>
        <w:t>λ</w:t>
      </w:r>
      <w:r>
        <w:t>οι</w:t>
      </w:r>
      <w:r>
        <w:rPr>
          <w:spacing w:val="7"/>
        </w:rPr>
        <w:t xml:space="preserve"> </w:t>
      </w:r>
      <w:r>
        <w:t>των</w:t>
      </w:r>
      <w:r>
        <w:rPr>
          <w:spacing w:val="6"/>
        </w:rPr>
        <w:t xml:space="preserve"> </w:t>
      </w:r>
      <w:r>
        <w:rPr>
          <w:spacing w:val="1"/>
        </w:rPr>
        <w:t>Ε</w:t>
      </w:r>
      <w:r>
        <w:t>υρω</w:t>
      </w:r>
      <w:r>
        <w:rPr>
          <w:spacing w:val="-3"/>
        </w:rPr>
        <w:t>π</w:t>
      </w:r>
      <w:r>
        <w:t>αϊ</w:t>
      </w:r>
      <w:r>
        <w:rPr>
          <w:spacing w:val="-5"/>
        </w:rPr>
        <w:t>κ</w:t>
      </w:r>
      <w:r>
        <w:t>ών</w:t>
      </w:r>
      <w:r>
        <w:rPr>
          <w:spacing w:val="7"/>
        </w:rPr>
        <w:t xml:space="preserve"> </w:t>
      </w:r>
      <w:r>
        <w:rPr>
          <w:spacing w:val="-9"/>
        </w:rPr>
        <w:t>Κ</w:t>
      </w:r>
      <w:r>
        <w:t>ο</w:t>
      </w:r>
      <w:r>
        <w:rPr>
          <w:spacing w:val="-2"/>
        </w:rPr>
        <w:t>ι</w:t>
      </w:r>
      <w:r>
        <w:rPr>
          <w:spacing w:val="-1"/>
        </w:rPr>
        <w:t>ν</w:t>
      </w:r>
      <w:r>
        <w:t>οτ</w:t>
      </w:r>
      <w:r>
        <w:rPr>
          <w:spacing w:val="-2"/>
        </w:rPr>
        <w:t>ή</w:t>
      </w:r>
      <w:r>
        <w:t>των</w:t>
      </w:r>
      <w:r>
        <w:rPr>
          <w:spacing w:val="6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των</w:t>
      </w:r>
      <w:r>
        <w:rPr>
          <w:spacing w:val="6"/>
        </w:rPr>
        <w:t xml:space="preserve"> </w:t>
      </w:r>
      <w:r>
        <w:rPr>
          <w:spacing w:val="-6"/>
        </w:rPr>
        <w:t>κ</w:t>
      </w:r>
      <w:r>
        <w:t>ρ</w:t>
      </w:r>
      <w:r>
        <w:rPr>
          <w:spacing w:val="-1"/>
        </w:rPr>
        <w:t>α</w:t>
      </w:r>
      <w:r>
        <w:t>τών</w:t>
      </w:r>
      <w:r>
        <w:rPr>
          <w:spacing w:val="6"/>
        </w:rPr>
        <w:t xml:space="preserve"> </w:t>
      </w:r>
      <w:r>
        <w:t>με</w:t>
      </w:r>
      <w:r>
        <w:rPr>
          <w:spacing w:val="-3"/>
        </w:rPr>
        <w:t>λ</w:t>
      </w:r>
      <w:r>
        <w:t>ών</w:t>
      </w:r>
      <w:r>
        <w:rPr>
          <w:spacing w:val="7"/>
        </w:rPr>
        <w:t xml:space="preserve"> </w:t>
      </w:r>
      <w:r>
        <w:t>της</w:t>
      </w:r>
      <w:r>
        <w:rPr>
          <w:spacing w:val="6"/>
        </w:rPr>
        <w:t xml:space="preserve"> </w:t>
      </w:r>
      <w:r>
        <w:rPr>
          <w:spacing w:val="1"/>
        </w:rPr>
        <w:t>Ε</w:t>
      </w:r>
      <w:r>
        <w:t>υρω</w:t>
      </w:r>
      <w:r>
        <w:rPr>
          <w:spacing w:val="-3"/>
        </w:rPr>
        <w:t>π</w:t>
      </w:r>
      <w:r>
        <w:t>αϊκής</w:t>
      </w:r>
      <w:r>
        <w:rPr>
          <w:spacing w:val="6"/>
        </w:rPr>
        <w:t xml:space="preserve"> </w:t>
      </w:r>
      <w:r>
        <w:rPr>
          <w:spacing w:val="1"/>
        </w:rPr>
        <w:t>Έ</w:t>
      </w:r>
      <w:r>
        <w:rPr>
          <w:spacing w:val="-1"/>
        </w:rPr>
        <w:t>ν</w:t>
      </w:r>
      <w:r>
        <w:t>ωσ</w:t>
      </w:r>
      <w:r>
        <w:rPr>
          <w:spacing w:val="1"/>
        </w:rPr>
        <w:t>η</w:t>
      </w:r>
      <w:r>
        <w:t>ς</w:t>
      </w:r>
      <w:r>
        <w:rPr>
          <w:spacing w:val="6"/>
        </w:rPr>
        <w:t xml:space="preserve"> </w:t>
      </w:r>
      <w:r>
        <w:t>(ΕΕ</w:t>
      </w:r>
      <w:r>
        <w:rPr>
          <w:spacing w:val="8"/>
        </w:rPr>
        <w:t xml:space="preserve"> </w:t>
      </w:r>
      <w:r>
        <w:t>C</w:t>
      </w:r>
      <w:r>
        <w:rPr>
          <w:spacing w:val="6"/>
        </w:rPr>
        <w:t xml:space="preserve"> </w:t>
      </w:r>
      <w:r>
        <w:t>195</w:t>
      </w:r>
      <w:r>
        <w:rPr>
          <w:w w:val="99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25.6.19</w:t>
      </w:r>
      <w:r>
        <w:rPr>
          <w:spacing w:val="-5"/>
        </w:rPr>
        <w:t>9</w:t>
      </w:r>
      <w:r>
        <w:t>7,</w:t>
      </w:r>
      <w:r>
        <w:rPr>
          <w:spacing w:val="10"/>
        </w:rPr>
        <w:t xml:space="preserve"> </w:t>
      </w:r>
      <w:r>
        <w:t>σ.</w:t>
      </w:r>
      <w:r>
        <w:rPr>
          <w:spacing w:val="10"/>
        </w:rPr>
        <w:t xml:space="preserve"> </w:t>
      </w:r>
      <w:r>
        <w:t>1)</w:t>
      </w:r>
      <w:r>
        <w:rPr>
          <w:spacing w:val="9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11"/>
        </w:rPr>
        <w:t xml:space="preserve"> </w:t>
      </w:r>
      <w:r>
        <w:rPr>
          <w:spacing w:val="1"/>
        </w:rPr>
        <w:t>σ</w:t>
      </w:r>
      <w:r>
        <w:rPr>
          <w:spacing w:val="2"/>
        </w:rPr>
        <w:t>τ</w:t>
      </w:r>
      <w:r>
        <w:rPr>
          <w:spacing w:val="-5"/>
        </w:rPr>
        <w:t>η</w:t>
      </w:r>
      <w:r>
        <w:t>ν</w:t>
      </w:r>
      <w:r>
        <w:rPr>
          <w:spacing w:val="9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t>ά</w:t>
      </w:r>
      <w:r>
        <w:rPr>
          <w:spacing w:val="-3"/>
        </w:rPr>
        <w:t>γ</w:t>
      </w:r>
      <w:r>
        <w:rPr>
          <w:spacing w:val="1"/>
        </w:rPr>
        <w:t>ρ</w:t>
      </w:r>
      <w:r>
        <w:t>αφο</w:t>
      </w:r>
      <w:r>
        <w:rPr>
          <w:spacing w:val="11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9"/>
        </w:rPr>
        <w:t xml:space="preserve"> </w:t>
      </w:r>
      <w:r>
        <w:t>ά</w:t>
      </w:r>
      <w:r>
        <w:rPr>
          <w:spacing w:val="-1"/>
        </w:rPr>
        <w:t>ρ</w:t>
      </w:r>
      <w:r>
        <w:rPr>
          <w:spacing w:val="1"/>
        </w:rPr>
        <w:t>θρ</w:t>
      </w:r>
      <w:r>
        <w:t>ου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της</w:t>
      </w:r>
      <w:r>
        <w:rPr>
          <w:spacing w:val="10"/>
        </w:rPr>
        <w:t xml:space="preserve"> </w:t>
      </w:r>
      <w:r>
        <w:t>απόφ</w:t>
      </w:r>
      <w:r>
        <w:rPr>
          <w:spacing w:val="-3"/>
        </w:rPr>
        <w:t>α</w:t>
      </w:r>
      <w:r>
        <w:t>ση</w:t>
      </w:r>
      <w:r>
        <w:rPr>
          <w:spacing w:val="5"/>
        </w:rPr>
        <w:t>ς</w:t>
      </w:r>
      <w:r>
        <w:rPr>
          <w:spacing w:val="-1"/>
        </w:rPr>
        <w:t>-</w:t>
      </w:r>
      <w:r>
        <w:rPr>
          <w:spacing w:val="2"/>
        </w:rPr>
        <w:t>π</w:t>
      </w:r>
      <w:r>
        <w:rPr>
          <w:spacing w:val="-5"/>
        </w:rPr>
        <w:t>λ</w:t>
      </w:r>
      <w:r>
        <w:t>αίσ</w:t>
      </w:r>
      <w:r>
        <w:rPr>
          <w:spacing w:val="3"/>
        </w:rPr>
        <w:t>ι</w:t>
      </w:r>
      <w:r>
        <w:t>ο</w:t>
      </w:r>
      <w:r>
        <w:rPr>
          <w:spacing w:val="10"/>
        </w:rPr>
        <w:t xml:space="preserve"> </w:t>
      </w:r>
      <w:r>
        <w:t>200</w:t>
      </w:r>
      <w:r>
        <w:rPr>
          <w:spacing w:val="-34"/>
        </w:rPr>
        <w:t>3</w:t>
      </w:r>
      <w:r>
        <w:rPr>
          <w:spacing w:val="-26"/>
        </w:rPr>
        <w:t>/</w:t>
      </w:r>
      <w:r>
        <w:t>56</w:t>
      </w:r>
      <w:r>
        <w:rPr>
          <w:spacing w:val="-26"/>
        </w:rPr>
        <w:t>8</w:t>
      </w:r>
      <w:r>
        <w:rPr>
          <w:spacing w:val="-9"/>
        </w:rPr>
        <w:t>/</w:t>
      </w:r>
      <w:r>
        <w:t>Δ</w:t>
      </w:r>
      <w:r>
        <w:rPr>
          <w:spacing w:val="1"/>
        </w:rPr>
        <w:t>Ε</w:t>
      </w:r>
      <w:r>
        <w:t>Υ</w:t>
      </w:r>
      <w:r>
        <w:rPr>
          <w:spacing w:val="10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w w:val="99"/>
        </w:rPr>
        <w:t xml:space="preserve"> </w:t>
      </w:r>
      <w:r>
        <w:t>Συμβο</w:t>
      </w:r>
      <w:r>
        <w:rPr>
          <w:spacing w:val="-6"/>
        </w:rPr>
        <w:t>υ</w:t>
      </w:r>
      <w:r>
        <w:rPr>
          <w:spacing w:val="-5"/>
        </w:rPr>
        <w:t>λ</w:t>
      </w:r>
      <w:r>
        <w:t>ίου,</w:t>
      </w:r>
      <w:r>
        <w:rPr>
          <w:spacing w:val="12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22ας</w:t>
      </w:r>
      <w:r>
        <w:rPr>
          <w:spacing w:val="11"/>
        </w:rPr>
        <w:t xml:space="preserve"> </w:t>
      </w:r>
      <w:r>
        <w:t>Ιο</w:t>
      </w:r>
      <w:r>
        <w:rPr>
          <w:spacing w:val="-6"/>
        </w:rPr>
        <w:t>υ</w:t>
      </w:r>
      <w:r>
        <w:rPr>
          <w:spacing w:val="-5"/>
        </w:rPr>
        <w:t>λ</w:t>
      </w:r>
      <w:r>
        <w:t>ί</w:t>
      </w:r>
      <w:r>
        <w:rPr>
          <w:spacing w:val="2"/>
        </w:rPr>
        <w:t>ο</w:t>
      </w:r>
      <w:r>
        <w:t>υ</w:t>
      </w:r>
      <w:r>
        <w:rPr>
          <w:spacing w:val="12"/>
        </w:rPr>
        <w:t xml:space="preserve"> </w:t>
      </w:r>
      <w:r>
        <w:t>2003</w:t>
      </w:r>
      <w:r>
        <w:rPr>
          <w:spacing w:val="11"/>
        </w:rPr>
        <w:t xml:space="preserve"> </w:t>
      </w:r>
      <w:r>
        <w:t>για</w:t>
      </w:r>
      <w:r>
        <w:rPr>
          <w:spacing w:val="13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11"/>
        </w:rPr>
        <w:t xml:space="preserve"> </w:t>
      </w:r>
      <w:r>
        <w:rPr>
          <w:spacing w:val="-8"/>
        </w:rPr>
        <w:t>κ</w:t>
      </w:r>
      <w:r>
        <w:t>αταπ</w:t>
      </w:r>
      <w:r>
        <w:rPr>
          <w:spacing w:val="-3"/>
        </w:rPr>
        <w:t>ο</w:t>
      </w:r>
      <w:r>
        <w:rPr>
          <w:spacing w:val="-1"/>
        </w:rPr>
        <w:t>λ</w:t>
      </w:r>
      <w:r>
        <w:t>έ</w:t>
      </w:r>
      <w:r>
        <w:rPr>
          <w:spacing w:val="1"/>
        </w:rPr>
        <w:t>μ</w:t>
      </w:r>
      <w:r>
        <w:t>η</w:t>
      </w:r>
      <w:r>
        <w:rPr>
          <w:spacing w:val="1"/>
        </w:rPr>
        <w:t>σ</w:t>
      </w:r>
      <w:r>
        <w:t>η</w:t>
      </w:r>
      <w:r>
        <w:rPr>
          <w:spacing w:val="13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rPr>
          <w:spacing w:val="-1"/>
        </w:rPr>
        <w:t>δ</w:t>
      </w:r>
      <w:r>
        <w:t>ωροδο</w:t>
      </w:r>
      <w:r>
        <w:rPr>
          <w:spacing w:val="-2"/>
        </w:rPr>
        <w:t>κ</w:t>
      </w:r>
      <w:r>
        <w:t>ίας</w:t>
      </w:r>
      <w:r>
        <w:rPr>
          <w:spacing w:val="12"/>
        </w:rPr>
        <w:t xml:space="preserve"> </w:t>
      </w:r>
      <w:r>
        <w:rPr>
          <w:spacing w:val="8"/>
        </w:rPr>
        <w:t>σ</w:t>
      </w:r>
      <w:r>
        <w:rPr>
          <w:spacing w:val="-3"/>
        </w:rPr>
        <w:t>τ</w:t>
      </w:r>
      <w:r>
        <w:rPr>
          <w:spacing w:val="2"/>
        </w:rPr>
        <w:t>ο</w:t>
      </w:r>
      <w:r>
        <w:t>ν</w:t>
      </w:r>
      <w:r>
        <w:rPr>
          <w:spacing w:val="11"/>
        </w:rPr>
        <w:t xml:space="preserve"> </w:t>
      </w:r>
      <w:r>
        <w:t>ι</w:t>
      </w:r>
      <w:r>
        <w:rPr>
          <w:spacing w:val="-1"/>
        </w:rPr>
        <w:t>δ</w:t>
      </w:r>
      <w:r>
        <w:t>ιω</w:t>
      </w:r>
      <w:r>
        <w:rPr>
          <w:spacing w:val="2"/>
        </w:rPr>
        <w:t>τ</w:t>
      </w:r>
      <w:r>
        <w:t>ι</w:t>
      </w:r>
      <w:r>
        <w:rPr>
          <w:spacing w:val="-8"/>
        </w:rPr>
        <w:t>κ</w:t>
      </w:r>
      <w:r>
        <w:t>ό</w:t>
      </w:r>
      <w:r>
        <w:rPr>
          <w:spacing w:val="13"/>
        </w:rPr>
        <w:t xml:space="preserve"> </w:t>
      </w:r>
      <w:r>
        <w:rPr>
          <w:spacing w:val="-3"/>
        </w:rPr>
        <w:t>τ</w:t>
      </w:r>
      <w:r>
        <w:t>ομ</w:t>
      </w:r>
      <w:r>
        <w:rPr>
          <w:spacing w:val="-2"/>
        </w:rPr>
        <w:t>έ</w:t>
      </w:r>
      <w:r>
        <w:t>α</w:t>
      </w:r>
      <w:r>
        <w:rPr>
          <w:spacing w:val="11"/>
        </w:rPr>
        <w:t xml:space="preserve"> </w:t>
      </w:r>
      <w:r>
        <w:t>(ΕΕ</w:t>
      </w:r>
      <w:r>
        <w:rPr>
          <w:spacing w:val="13"/>
        </w:rPr>
        <w:t xml:space="preserve"> </w:t>
      </w:r>
      <w:r>
        <w:t>L</w:t>
      </w:r>
      <w:r>
        <w:rPr>
          <w:spacing w:val="12"/>
        </w:rPr>
        <w:t xml:space="preserve"> </w:t>
      </w:r>
      <w:r>
        <w:t>1</w:t>
      </w:r>
      <w:r>
        <w:rPr>
          <w:spacing w:val="-3"/>
        </w:rPr>
        <w:t>9</w:t>
      </w:r>
      <w:r>
        <w:t>2</w:t>
      </w:r>
      <w:r>
        <w:rPr>
          <w:w w:val="99"/>
        </w:rPr>
        <w:t xml:space="preserve"> </w:t>
      </w:r>
      <w:r>
        <w:t>της</w:t>
      </w:r>
      <w:r>
        <w:rPr>
          <w:spacing w:val="29"/>
        </w:rPr>
        <w:t xml:space="preserve"> </w:t>
      </w:r>
      <w:r>
        <w:t>31.7.20</w:t>
      </w:r>
      <w:r>
        <w:rPr>
          <w:spacing w:val="-1"/>
        </w:rPr>
        <w:t>0</w:t>
      </w:r>
      <w:r>
        <w:t>3,</w:t>
      </w:r>
      <w:r>
        <w:rPr>
          <w:spacing w:val="31"/>
        </w:rPr>
        <w:t xml:space="preserve"> </w:t>
      </w:r>
      <w:r>
        <w:t>σ.</w:t>
      </w:r>
      <w:r>
        <w:rPr>
          <w:spacing w:val="30"/>
        </w:rPr>
        <w:t xml:space="preserve"> </w:t>
      </w:r>
      <w:r>
        <w:t>54</w:t>
      </w:r>
      <w:r>
        <w:rPr>
          <w:spacing w:val="-1"/>
        </w:rPr>
        <w:t>)</w:t>
      </w:r>
      <w:r>
        <w:t>.</w:t>
      </w:r>
      <w:r>
        <w:rPr>
          <w:spacing w:val="31"/>
        </w:rPr>
        <w:t xml:space="preserve"> </w:t>
      </w:r>
      <w:r>
        <w:t>Περ</w:t>
      </w:r>
      <w:r>
        <w:rPr>
          <w:spacing w:val="2"/>
        </w:rPr>
        <w:t>ι</w:t>
      </w:r>
      <w:r>
        <w:rPr>
          <w:spacing w:val="-1"/>
        </w:rPr>
        <w:t>λ</w:t>
      </w:r>
      <w:r>
        <w:t>αμβά</w:t>
      </w:r>
      <w:r>
        <w:rPr>
          <w:spacing w:val="-1"/>
        </w:rPr>
        <w:t>ν</w:t>
      </w:r>
      <w:r>
        <w:t>ει</w:t>
      </w:r>
      <w:r>
        <w:rPr>
          <w:spacing w:val="31"/>
        </w:rPr>
        <w:t xml:space="preserve"> </w:t>
      </w:r>
      <w:r>
        <w:t>επίσης</w:t>
      </w:r>
      <w:r>
        <w:rPr>
          <w:spacing w:val="30"/>
        </w:rPr>
        <w:t xml:space="preserve"> </w:t>
      </w:r>
      <w:r>
        <w:t>τη</w:t>
      </w:r>
      <w:r>
        <w:rPr>
          <w:spacing w:val="31"/>
        </w:rPr>
        <w:t xml:space="preserve"> </w:t>
      </w:r>
      <w:r>
        <w:rPr>
          <w:spacing w:val="-1"/>
        </w:rPr>
        <w:t>δ</w:t>
      </w:r>
      <w:r>
        <w:t>ιαφ</w:t>
      </w:r>
      <w:r>
        <w:rPr>
          <w:spacing w:val="-1"/>
        </w:rPr>
        <w:t>θ</w:t>
      </w:r>
      <w:r>
        <w:t>ο</w:t>
      </w:r>
      <w:r>
        <w:rPr>
          <w:spacing w:val="1"/>
        </w:rPr>
        <w:t>ρ</w:t>
      </w:r>
      <w:r>
        <w:t>ά</w:t>
      </w:r>
      <w:r>
        <w:rPr>
          <w:spacing w:val="30"/>
        </w:rPr>
        <w:t xml:space="preserve"> </w:t>
      </w:r>
      <w:r>
        <w:t>ό</w:t>
      </w:r>
      <w:r>
        <w:rPr>
          <w:spacing w:val="-3"/>
        </w:rPr>
        <w:t>π</w:t>
      </w:r>
      <w:r>
        <w:t>ως</w:t>
      </w:r>
      <w:r>
        <w:rPr>
          <w:spacing w:val="30"/>
        </w:rPr>
        <w:t xml:space="preserve"> </w:t>
      </w:r>
      <w:r>
        <w:t>ορί</w:t>
      </w:r>
      <w:r>
        <w:rPr>
          <w:spacing w:val="-3"/>
        </w:rPr>
        <w:t>ζ</w:t>
      </w:r>
      <w:r>
        <w:t>εται</w:t>
      </w:r>
      <w:r>
        <w:rPr>
          <w:spacing w:val="31"/>
        </w:rPr>
        <w:t xml:space="preserve"> </w:t>
      </w:r>
      <w:r>
        <w:rPr>
          <w:spacing w:val="1"/>
        </w:rPr>
        <w:t>σ</w:t>
      </w:r>
      <w:r>
        <w:rPr>
          <w:spacing w:val="-3"/>
        </w:rPr>
        <w:t>τ</w:t>
      </w:r>
      <w:r>
        <w:t>ο</w:t>
      </w:r>
      <w:r>
        <w:rPr>
          <w:spacing w:val="38"/>
        </w:rPr>
        <w:t xml:space="preserve"> </w:t>
      </w:r>
      <w:r>
        <w:rPr>
          <w:b/>
          <w:bCs/>
        </w:rPr>
        <w:t>ν.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356</w:t>
      </w:r>
      <w:r>
        <w:rPr>
          <w:b/>
          <w:bCs/>
          <w:spacing w:val="-1"/>
        </w:rPr>
        <w:t>0</w:t>
      </w:r>
      <w:r>
        <w:rPr>
          <w:b/>
          <w:bCs/>
          <w:spacing w:val="-30"/>
        </w:rPr>
        <w:t>/</w:t>
      </w:r>
      <w:r>
        <w:rPr>
          <w:b/>
          <w:bCs/>
        </w:rPr>
        <w:t>20</w:t>
      </w:r>
      <w:r>
        <w:rPr>
          <w:b/>
          <w:bCs/>
          <w:spacing w:val="-3"/>
        </w:rPr>
        <w:t>0</w:t>
      </w:r>
      <w:r>
        <w:rPr>
          <w:b/>
          <w:bCs/>
        </w:rPr>
        <w:t>7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1"/>
        </w:rPr>
        <w:t>Φ</w:t>
      </w:r>
      <w:r>
        <w:rPr>
          <w:b/>
          <w:bCs/>
          <w:spacing w:val="-2"/>
        </w:rPr>
        <w:t>Ε</w:t>
      </w:r>
      <w:r>
        <w:rPr>
          <w:b/>
          <w:bCs/>
        </w:rPr>
        <w:t>Κ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-36"/>
        </w:rPr>
        <w:t>3</w:t>
      </w:r>
      <w:r>
        <w:rPr>
          <w:b/>
          <w:bCs/>
          <w:spacing w:val="-10"/>
        </w:rPr>
        <w:t>/</w:t>
      </w:r>
      <w:r>
        <w:rPr>
          <w:b/>
          <w:bCs/>
          <w:spacing w:val="-1"/>
        </w:rPr>
        <w:t>Α</w:t>
      </w:r>
      <w:r>
        <w:rPr>
          <w:b/>
          <w:bCs/>
        </w:rPr>
        <w:t>),</w:t>
      </w:r>
    </w:p>
    <w:p w:rsidR="00AF7728" w:rsidRDefault="00BF6323">
      <w:pPr>
        <w:kinsoku w:val="0"/>
        <w:overflowPunct w:val="0"/>
        <w:spacing w:line="278" w:lineRule="auto"/>
        <w:ind w:left="111" w:right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1"/>
          <w:sz w:val="20"/>
          <w:szCs w:val="20"/>
        </w:rPr>
        <w:t>«</w:t>
      </w:r>
      <w:r>
        <w:rPr>
          <w:rFonts w:ascii="Calibri" w:hAnsi="Calibri" w:cs="Calibri"/>
          <w:i/>
          <w:iCs/>
          <w:sz w:val="20"/>
          <w:szCs w:val="20"/>
        </w:rPr>
        <w:t>Κύ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ρ</w:t>
      </w:r>
      <w:r>
        <w:rPr>
          <w:rFonts w:ascii="Calibri" w:hAnsi="Calibri" w:cs="Calibri"/>
          <w:i/>
          <w:iCs/>
          <w:sz w:val="20"/>
          <w:szCs w:val="20"/>
        </w:rPr>
        <w:t>ωση</w:t>
      </w:r>
      <w:r>
        <w:rPr>
          <w:rFonts w:ascii="Calibri" w:hAnsi="Calibri" w:cs="Calibri"/>
          <w:i/>
          <w:iCs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αι</w:t>
      </w:r>
      <w:r>
        <w:rPr>
          <w:rFonts w:ascii="Calibri" w:hAnsi="Calibri" w:cs="Calibri"/>
          <w:i/>
          <w:iCs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ε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φ</w:t>
      </w:r>
      <w:r>
        <w:rPr>
          <w:rFonts w:ascii="Calibri" w:hAnsi="Calibri" w:cs="Calibri"/>
          <w:i/>
          <w:iCs/>
          <w:sz w:val="20"/>
          <w:szCs w:val="20"/>
        </w:rPr>
        <w:t>αρμ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</w:t>
      </w:r>
      <w:r>
        <w:rPr>
          <w:rFonts w:ascii="Calibri" w:hAnsi="Calibri" w:cs="Calibri"/>
          <w:i/>
          <w:iCs/>
          <w:sz w:val="20"/>
          <w:szCs w:val="20"/>
        </w:rPr>
        <w:t>γή</w:t>
      </w:r>
      <w:r>
        <w:rPr>
          <w:rFonts w:ascii="Calibri" w:hAnsi="Calibri" w:cs="Calibri"/>
          <w:i/>
          <w:iCs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της</w:t>
      </w:r>
      <w:r>
        <w:rPr>
          <w:rFonts w:ascii="Calibri" w:hAnsi="Calibri" w:cs="Calibri"/>
          <w:i/>
          <w:iCs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Σύμβασης</w:t>
      </w:r>
      <w:r>
        <w:rPr>
          <w:rFonts w:ascii="Calibri" w:hAnsi="Calibri" w:cs="Calibri"/>
          <w:i/>
          <w:iCs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ι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ι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ού</w:t>
      </w:r>
      <w:r>
        <w:rPr>
          <w:rFonts w:ascii="Calibri" w:hAnsi="Calibri" w:cs="Calibri"/>
          <w:i/>
          <w:iCs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ι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αίου</w:t>
      </w:r>
      <w:r>
        <w:rPr>
          <w:rFonts w:ascii="Calibri" w:hAnsi="Calibri" w:cs="Calibri"/>
          <w:i/>
          <w:iCs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για</w:t>
      </w:r>
      <w:r>
        <w:rPr>
          <w:rFonts w:ascii="Calibri" w:hAnsi="Calibri" w:cs="Calibri"/>
          <w:i/>
          <w:iCs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τη</w:t>
      </w:r>
      <w:r>
        <w:rPr>
          <w:rFonts w:ascii="Calibri" w:hAnsi="Calibri" w:cs="Calibri"/>
          <w:i/>
          <w:iCs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ια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φ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θ</w:t>
      </w:r>
      <w:r>
        <w:rPr>
          <w:rFonts w:ascii="Calibri" w:hAnsi="Calibri" w:cs="Calibri"/>
          <w:i/>
          <w:iCs/>
          <w:sz w:val="20"/>
          <w:szCs w:val="20"/>
        </w:rPr>
        <w:t>ορά</w:t>
      </w:r>
      <w:r>
        <w:rPr>
          <w:rFonts w:ascii="Calibri" w:hAnsi="Calibri" w:cs="Calibri"/>
          <w:i/>
          <w:iCs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αι</w:t>
      </w:r>
      <w:r>
        <w:rPr>
          <w:rFonts w:ascii="Calibri" w:hAnsi="Calibri" w:cs="Calibri"/>
          <w:i/>
          <w:iCs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του</w:t>
      </w:r>
      <w:r>
        <w:rPr>
          <w:rFonts w:ascii="Calibri" w:hAnsi="Calibri" w:cs="Calibri"/>
          <w:i/>
          <w:iCs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3"/>
          <w:sz w:val="20"/>
          <w:szCs w:val="20"/>
        </w:rPr>
        <w:t>Π</w:t>
      </w:r>
      <w:r>
        <w:rPr>
          <w:rFonts w:ascii="Calibri" w:hAnsi="Calibri" w:cs="Calibri"/>
          <w:i/>
          <w:iCs/>
          <w:sz w:val="20"/>
          <w:szCs w:val="20"/>
        </w:rPr>
        <w:t>ρόσ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θ</w:t>
      </w:r>
      <w:r>
        <w:rPr>
          <w:rFonts w:ascii="Calibri" w:hAnsi="Calibri" w:cs="Calibri"/>
          <w:i/>
          <w:iCs/>
          <w:sz w:val="20"/>
          <w:szCs w:val="20"/>
        </w:rPr>
        <w:t>ετου</w:t>
      </w:r>
      <w:r>
        <w:rPr>
          <w:rFonts w:ascii="Calibri" w:hAnsi="Calibri" w:cs="Calibri"/>
          <w:i/>
          <w:iCs/>
          <w:spacing w:val="3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΄</w:t>
      </w:r>
      <w:proofErr w:type="spellEnd"/>
      <w:r>
        <w:rPr>
          <w:rFonts w:ascii="Calibri" w:hAnsi="Calibri" w:cs="Calibri"/>
          <w:i/>
          <w:iCs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αυτ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ή</w:t>
      </w:r>
      <w:r>
        <w:rPr>
          <w:rFonts w:ascii="Calibri" w:hAnsi="Calibri" w:cs="Calibri"/>
          <w:i/>
          <w:iCs/>
          <w:sz w:val="20"/>
          <w:szCs w:val="20"/>
        </w:rPr>
        <w:t>ν</w:t>
      </w:r>
      <w:r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Πρωτο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ό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λ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λ</w:t>
      </w:r>
      <w:r>
        <w:rPr>
          <w:rFonts w:ascii="Calibri" w:hAnsi="Calibri" w:cs="Calibri"/>
          <w:i/>
          <w:iCs/>
          <w:sz w:val="20"/>
          <w:szCs w:val="20"/>
        </w:rPr>
        <w:t>ου»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(αφορά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σε</w:t>
      </w:r>
      <w:r>
        <w:rPr>
          <w:rFonts w:ascii="Calibri" w:hAnsi="Calibri" w:cs="Calibri"/>
          <w:i/>
          <w:iCs/>
          <w:spacing w:val="3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ρ</w:t>
      </w:r>
      <w:r>
        <w:rPr>
          <w:rFonts w:ascii="Calibri" w:hAnsi="Calibri" w:cs="Calibri"/>
          <w:i/>
          <w:iCs/>
          <w:sz w:val="20"/>
          <w:szCs w:val="20"/>
        </w:rPr>
        <w:t>οσ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θ</w:t>
      </w:r>
      <w:r>
        <w:rPr>
          <w:rFonts w:ascii="Calibri" w:hAnsi="Calibri" w:cs="Calibri"/>
          <w:i/>
          <w:iCs/>
          <w:sz w:val="20"/>
          <w:szCs w:val="20"/>
        </w:rPr>
        <w:t>ήκη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θ</w:t>
      </w:r>
      <w:r>
        <w:rPr>
          <w:rFonts w:ascii="Calibri" w:hAnsi="Calibri" w:cs="Calibri"/>
          <w:i/>
          <w:iCs/>
          <w:sz w:val="20"/>
          <w:szCs w:val="20"/>
        </w:rPr>
        <w:t>όσον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το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ν.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Ά</w:t>
      </w:r>
      <w:r>
        <w:rPr>
          <w:rFonts w:ascii="Calibri" w:hAnsi="Calibri" w:cs="Calibri"/>
          <w:i/>
          <w:iCs/>
          <w:sz w:val="20"/>
          <w:szCs w:val="20"/>
        </w:rPr>
        <w:t>ρ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θ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ρ</w:t>
      </w:r>
      <w:r>
        <w:rPr>
          <w:rFonts w:ascii="Calibri" w:hAnsi="Calibri" w:cs="Calibri"/>
          <w:i/>
          <w:iCs/>
          <w:sz w:val="20"/>
          <w:szCs w:val="20"/>
        </w:rPr>
        <w:t>ο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73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π</w:t>
      </w:r>
      <w:r>
        <w:rPr>
          <w:rFonts w:ascii="Calibri" w:hAnsi="Calibri" w:cs="Calibri"/>
          <w:i/>
          <w:iCs/>
          <w:sz w:val="20"/>
          <w:szCs w:val="20"/>
        </w:rPr>
        <w:t>αρ.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1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β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ανα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φ</w:t>
      </w:r>
      <w:r>
        <w:rPr>
          <w:rFonts w:ascii="Calibri" w:hAnsi="Calibri" w:cs="Calibri"/>
          <w:i/>
          <w:iCs/>
          <w:sz w:val="20"/>
          <w:szCs w:val="20"/>
        </w:rPr>
        <w:t>έρεται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η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είμενη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νομο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θ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ε</w:t>
      </w:r>
      <w:r>
        <w:rPr>
          <w:rFonts w:ascii="Calibri" w:hAnsi="Calibri" w:cs="Calibri"/>
          <w:i/>
          <w:iCs/>
          <w:sz w:val="20"/>
          <w:szCs w:val="20"/>
        </w:rPr>
        <w:t>σία</w:t>
      </w:r>
      <w:r>
        <w:rPr>
          <w:rFonts w:ascii="Calibri" w:hAnsi="Calibri" w:cs="Calibri"/>
          <w:i/>
          <w:iCs/>
          <w:spacing w:val="5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</w:p>
    <w:p w:rsidR="00AF7728" w:rsidRDefault="00AF7728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6" w:lineRule="auto"/>
        <w:ind w:right="109" w:firstLine="0"/>
        <w:jc w:val="both"/>
      </w:pPr>
      <w:r>
        <w:t>Κα</w:t>
      </w:r>
      <w:r>
        <w:rPr>
          <w:spacing w:val="-1"/>
        </w:rPr>
        <w:t>τ</w:t>
      </w:r>
      <w:r>
        <w:t>ά</w:t>
      </w:r>
      <w:r>
        <w:rPr>
          <w:spacing w:val="9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8"/>
        </w:rPr>
        <w:t xml:space="preserve"> </w:t>
      </w:r>
      <w:r>
        <w:rPr>
          <w:spacing w:val="2"/>
        </w:rPr>
        <w:t>έ</w:t>
      </w:r>
      <w:r>
        <w:rPr>
          <w:spacing w:val="-1"/>
        </w:rPr>
        <w:t>νν</w:t>
      </w:r>
      <w:r>
        <w:t>οια</w:t>
      </w:r>
      <w:r>
        <w:rPr>
          <w:spacing w:val="11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10"/>
        </w:rPr>
        <w:t xml:space="preserve"> </w:t>
      </w:r>
      <w:r>
        <w:rPr>
          <w:spacing w:val="2"/>
        </w:rPr>
        <w:t>ά</w:t>
      </w:r>
      <w:r>
        <w:t>ρ</w:t>
      </w:r>
      <w:r>
        <w:rPr>
          <w:spacing w:val="-1"/>
        </w:rPr>
        <w:t>θ</w:t>
      </w:r>
      <w:r>
        <w:t>ρου</w:t>
      </w:r>
      <w:r>
        <w:rPr>
          <w:spacing w:val="12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σύμβασης</w:t>
      </w:r>
      <w:r>
        <w:rPr>
          <w:spacing w:val="10"/>
        </w:rPr>
        <w:t xml:space="preserve"> </w:t>
      </w:r>
      <w:r>
        <w:rPr>
          <w:spacing w:val="1"/>
        </w:rPr>
        <w:t>σ</w:t>
      </w:r>
      <w:r>
        <w:rPr>
          <w:spacing w:val="-5"/>
        </w:rPr>
        <w:t>χ</w:t>
      </w:r>
      <w:r>
        <w:t>ετι</w:t>
      </w:r>
      <w:r>
        <w:rPr>
          <w:spacing w:val="-6"/>
        </w:rPr>
        <w:t>κ</w:t>
      </w:r>
      <w:r>
        <w:t>ά</w:t>
      </w:r>
      <w:r>
        <w:rPr>
          <w:spacing w:val="9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rPr>
          <w:spacing w:val="2"/>
        </w:rPr>
        <w:t>τ</w:t>
      </w:r>
      <w:r>
        <w:t>η</w:t>
      </w:r>
      <w:r>
        <w:rPr>
          <w:spacing w:val="10"/>
        </w:rPr>
        <w:t xml:space="preserve"> </w:t>
      </w:r>
      <w:r>
        <w:t>προ</w:t>
      </w:r>
      <w:r>
        <w:rPr>
          <w:spacing w:val="2"/>
        </w:rPr>
        <w:t>σ</w:t>
      </w:r>
      <w:r>
        <w:t>τ</w:t>
      </w:r>
      <w:r>
        <w:rPr>
          <w:spacing w:val="-3"/>
        </w:rPr>
        <w:t>α</w:t>
      </w:r>
      <w:r>
        <w:t>σία</w:t>
      </w:r>
      <w:r>
        <w:rPr>
          <w:spacing w:val="10"/>
        </w:rPr>
        <w:t xml:space="preserve"> </w:t>
      </w:r>
      <w:r>
        <w:t>των</w:t>
      </w:r>
      <w:r>
        <w:rPr>
          <w:spacing w:val="9"/>
        </w:rPr>
        <w:t xml:space="preserve"> </w:t>
      </w:r>
      <w:r>
        <w:t>οι</w:t>
      </w:r>
      <w:r>
        <w:rPr>
          <w:spacing w:val="-8"/>
        </w:rPr>
        <w:t>κ</w:t>
      </w:r>
      <w:r>
        <w:t>ο</w:t>
      </w:r>
      <w:r>
        <w:rPr>
          <w:spacing w:val="-1"/>
        </w:rPr>
        <w:t>ν</w:t>
      </w:r>
      <w:r>
        <w:t>ομι</w:t>
      </w:r>
      <w:r>
        <w:rPr>
          <w:spacing w:val="-6"/>
        </w:rPr>
        <w:t>κ</w:t>
      </w:r>
      <w:r>
        <w:rPr>
          <w:spacing w:val="2"/>
        </w:rPr>
        <w:t>ώ</w:t>
      </w:r>
      <w:r>
        <w:t>ν</w:t>
      </w:r>
      <w:r>
        <w:rPr>
          <w:spacing w:val="8"/>
        </w:rPr>
        <w:t xml:space="preserve"> </w:t>
      </w:r>
      <w:r>
        <w:t>συμφερ</w:t>
      </w:r>
      <w:r>
        <w:rPr>
          <w:spacing w:val="2"/>
        </w:rPr>
        <w:t>ό</w:t>
      </w:r>
      <w:r>
        <w:rPr>
          <w:spacing w:val="-1"/>
        </w:rPr>
        <w:t>ν</w:t>
      </w:r>
      <w:r>
        <w:t>των</w:t>
      </w:r>
      <w:r>
        <w:rPr>
          <w:w w:val="99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rPr>
          <w:spacing w:val="1"/>
        </w:rPr>
        <w:t>Ε</w:t>
      </w:r>
      <w:r>
        <w:t>υρω</w:t>
      </w:r>
      <w:r>
        <w:rPr>
          <w:spacing w:val="-3"/>
        </w:rPr>
        <w:t>π</w:t>
      </w:r>
      <w:r>
        <w:t>αϊ</w:t>
      </w:r>
      <w:r>
        <w:rPr>
          <w:spacing w:val="-5"/>
        </w:rPr>
        <w:t>κ</w:t>
      </w:r>
      <w:r>
        <w:t>ών</w:t>
      </w:r>
      <w:r>
        <w:rPr>
          <w:spacing w:val="-2"/>
        </w:rPr>
        <w:t xml:space="preserve"> </w:t>
      </w:r>
      <w:r>
        <w:rPr>
          <w:spacing w:val="-9"/>
        </w:rPr>
        <w:t>Κ</w:t>
      </w:r>
      <w:r>
        <w:t>ο</w:t>
      </w:r>
      <w:r>
        <w:rPr>
          <w:spacing w:val="-2"/>
        </w:rPr>
        <w:t>ι</w:t>
      </w:r>
      <w:r>
        <w:rPr>
          <w:spacing w:val="-1"/>
        </w:rPr>
        <w:t>ν</w:t>
      </w:r>
      <w:r>
        <w:t>οτ</w:t>
      </w:r>
      <w:r>
        <w:rPr>
          <w:spacing w:val="-2"/>
        </w:rPr>
        <w:t>ή</w:t>
      </w:r>
      <w:r>
        <w:t>των</w:t>
      </w:r>
      <w:r>
        <w:rPr>
          <w:spacing w:val="-3"/>
        </w:rPr>
        <w:t xml:space="preserve"> </w:t>
      </w:r>
      <w:r>
        <w:t>(ΕΕ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316</w:t>
      </w:r>
      <w:r>
        <w:rPr>
          <w:spacing w:val="-3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rPr>
          <w:spacing w:val="-6"/>
        </w:rPr>
        <w:t>2</w:t>
      </w:r>
      <w:r>
        <w:t>7.</w:t>
      </w:r>
      <w:r>
        <w:rPr>
          <w:spacing w:val="2"/>
        </w:rPr>
        <w:t>1</w:t>
      </w:r>
      <w:r>
        <w:t>1.19</w:t>
      </w:r>
      <w:r>
        <w:rPr>
          <w:spacing w:val="1"/>
        </w:rPr>
        <w:t>9</w:t>
      </w:r>
      <w:r>
        <w:t>5,</w:t>
      </w:r>
      <w:r>
        <w:rPr>
          <w:spacing w:val="-4"/>
        </w:rPr>
        <w:t xml:space="preserve"> </w:t>
      </w:r>
      <w:r>
        <w:t>σ.</w:t>
      </w:r>
      <w:r>
        <w:rPr>
          <w:spacing w:val="-5"/>
        </w:rPr>
        <w:t xml:space="preserve"> </w:t>
      </w:r>
      <w:r>
        <w:rPr>
          <w:spacing w:val="2"/>
        </w:rPr>
        <w:t>4</w:t>
      </w:r>
      <w:r>
        <w:t>8)</w:t>
      </w:r>
      <w:r>
        <w:rPr>
          <w:spacing w:val="11"/>
        </w:rPr>
        <w:t xml:space="preserve"> </w:t>
      </w:r>
      <w:r>
        <w:t>ό</w:t>
      </w:r>
      <w:r>
        <w:rPr>
          <w:spacing w:val="-3"/>
        </w:rPr>
        <w:t>π</w:t>
      </w:r>
      <w:r>
        <w:t>ως</w:t>
      </w:r>
      <w:r>
        <w:rPr>
          <w:spacing w:val="-4"/>
        </w:rPr>
        <w:t xml:space="preserve"> </w:t>
      </w:r>
      <w:r>
        <w:rPr>
          <w:spacing w:val="-2"/>
        </w:rPr>
        <w:t>κ</w:t>
      </w:r>
      <w:r>
        <w:t>υρώθη</w:t>
      </w:r>
      <w:r>
        <w:rPr>
          <w:spacing w:val="-2"/>
        </w:rPr>
        <w:t>κ</w:t>
      </w:r>
      <w:r>
        <w:t>ε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rPr>
          <w:spacing w:val="-3"/>
        </w:rPr>
        <w:t>τ</w:t>
      </w:r>
      <w:r>
        <w:t>ο</w:t>
      </w:r>
      <w:r>
        <w:rPr>
          <w:spacing w:val="-2"/>
        </w:rPr>
        <w:t xml:space="preserve"> </w:t>
      </w:r>
      <w:r>
        <w:t>ν.</w:t>
      </w:r>
      <w:r>
        <w:rPr>
          <w:spacing w:val="-5"/>
        </w:rPr>
        <w:t xml:space="preserve"> </w:t>
      </w:r>
      <w:r>
        <w:rPr>
          <w:spacing w:val="2"/>
        </w:rPr>
        <w:t>28</w:t>
      </w:r>
      <w:r>
        <w:t>0</w:t>
      </w:r>
      <w:r>
        <w:rPr>
          <w:spacing w:val="-33"/>
        </w:rPr>
        <w:t>3</w:t>
      </w:r>
      <w:r>
        <w:rPr>
          <w:spacing w:val="-26"/>
        </w:rPr>
        <w:t>/</w:t>
      </w:r>
      <w:r>
        <w:t>2000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Φ</w:t>
      </w:r>
      <w:r>
        <w:rPr>
          <w:spacing w:val="1"/>
        </w:rPr>
        <w:t>Ε</w:t>
      </w:r>
      <w:r>
        <w:t>Κ</w:t>
      </w:r>
      <w:r>
        <w:rPr>
          <w:spacing w:val="-5"/>
        </w:rPr>
        <w:t xml:space="preserve"> </w:t>
      </w:r>
      <w:r>
        <w:t>4</w:t>
      </w:r>
      <w:r>
        <w:rPr>
          <w:spacing w:val="-26"/>
        </w:rPr>
        <w:t>8</w:t>
      </w:r>
      <w:r>
        <w:rPr>
          <w:spacing w:val="-9"/>
        </w:rPr>
        <w:t>/</w:t>
      </w:r>
      <w:r>
        <w:rPr>
          <w:spacing w:val="2"/>
        </w:rPr>
        <w:t>Α</w:t>
      </w:r>
      <w:r>
        <w:t>)</w:t>
      </w:r>
    </w:p>
    <w:p w:rsidR="00AF7728" w:rsidRDefault="00AF7728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6" w:lineRule="auto"/>
        <w:ind w:right="109" w:firstLine="0"/>
        <w:jc w:val="both"/>
        <w:sectPr w:rsidR="00AF7728">
          <w:pgSz w:w="11907" w:h="16840"/>
          <w:pgMar w:top="1560" w:right="1420" w:bottom="1320" w:left="1420" w:header="0" w:footer="1129" w:gutter="0"/>
          <w:cols w:space="720"/>
          <w:noEndnote/>
        </w:sectPr>
      </w:pPr>
    </w:p>
    <w:p w:rsidR="00AF7728" w:rsidRDefault="00A94BA6">
      <w:pPr>
        <w:kinsoku w:val="0"/>
        <w:overflowPunct w:val="0"/>
        <w:spacing w:before="65" w:line="278" w:lineRule="auto"/>
        <w:ind w:left="111" w:right="117"/>
        <w:jc w:val="both"/>
        <w:rPr>
          <w:rFonts w:ascii="Calibri" w:hAnsi="Calibri" w:cs="Calibri"/>
          <w:sz w:val="20"/>
          <w:szCs w:val="20"/>
        </w:rPr>
      </w:pPr>
      <w:r w:rsidRPr="00A94BA6">
        <w:rPr>
          <w:noProof/>
        </w:rPr>
        <w:lastRenderedPageBreak/>
        <w:pict>
          <v:shape id="_x0000_s1167" style="position:absolute;left:0;text-align:left;margin-left:96.35pt;margin-top:60.7pt;width:442.25pt;height:0;z-index:-251652608;mso-position-horizontal-relative:page;mso-position-vertical-relative:page" coordsize="8846,20" o:allowincell="f" path="m,l8846,e" filled="f" strokeweight=".82pt">
            <v:path arrowok="t"/>
            <w10:wrap anchorx="page" anchory="page"/>
          </v:shape>
        </w:pict>
      </w:r>
      <w:r w:rsidR="00BF6323">
        <w:rPr>
          <w:rFonts w:ascii="Calibri" w:hAnsi="Calibri" w:cs="Calibri"/>
          <w:spacing w:val="-1"/>
          <w:sz w:val="20"/>
          <w:szCs w:val="20"/>
        </w:rPr>
        <w:t>"</w:t>
      </w:r>
      <w:r w:rsidR="00BF6323">
        <w:rPr>
          <w:rFonts w:ascii="Calibri" w:hAnsi="Calibri" w:cs="Calibri"/>
          <w:i/>
          <w:iCs/>
          <w:sz w:val="20"/>
          <w:szCs w:val="20"/>
        </w:rPr>
        <w:t>Κύ</w:t>
      </w:r>
      <w:r w:rsidR="00BF6323">
        <w:rPr>
          <w:rFonts w:ascii="Calibri" w:hAnsi="Calibri" w:cs="Calibri"/>
          <w:i/>
          <w:iCs/>
          <w:spacing w:val="-1"/>
          <w:sz w:val="20"/>
          <w:szCs w:val="20"/>
        </w:rPr>
        <w:t>ρ</w:t>
      </w:r>
      <w:r w:rsidR="00BF6323">
        <w:rPr>
          <w:rFonts w:ascii="Calibri" w:hAnsi="Calibri" w:cs="Calibri"/>
          <w:i/>
          <w:iCs/>
          <w:spacing w:val="2"/>
          <w:sz w:val="20"/>
          <w:szCs w:val="20"/>
        </w:rPr>
        <w:t>ω</w:t>
      </w:r>
      <w:r w:rsidR="00BF6323">
        <w:rPr>
          <w:rFonts w:ascii="Calibri" w:hAnsi="Calibri" w:cs="Calibri"/>
          <w:i/>
          <w:iCs/>
          <w:sz w:val="20"/>
          <w:szCs w:val="20"/>
        </w:rPr>
        <w:t>ση</w:t>
      </w:r>
      <w:r w:rsidR="00BF6323"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z w:val="20"/>
          <w:szCs w:val="20"/>
        </w:rPr>
        <w:t>της</w:t>
      </w:r>
      <w:r w:rsidR="00BF6323"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proofErr w:type="spellStart"/>
      <w:r w:rsidR="00BF6323">
        <w:rPr>
          <w:rFonts w:ascii="Calibri" w:hAnsi="Calibri" w:cs="Calibri"/>
          <w:i/>
          <w:iCs/>
          <w:sz w:val="20"/>
          <w:szCs w:val="20"/>
        </w:rPr>
        <w:t>Σύµβασης</w:t>
      </w:r>
      <w:proofErr w:type="spellEnd"/>
      <w:r w:rsidR="00BF6323"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 w:rsidR="00BF6323">
        <w:rPr>
          <w:rFonts w:ascii="Calibri" w:hAnsi="Calibri" w:cs="Calibri"/>
          <w:i/>
          <w:iCs/>
          <w:spacing w:val="-1"/>
          <w:sz w:val="20"/>
          <w:szCs w:val="20"/>
        </w:rPr>
        <w:t>χ</w:t>
      </w:r>
      <w:r w:rsidR="00BF6323">
        <w:rPr>
          <w:rFonts w:ascii="Calibri" w:hAnsi="Calibri" w:cs="Calibri"/>
          <w:i/>
          <w:iCs/>
          <w:spacing w:val="2"/>
          <w:sz w:val="20"/>
          <w:szCs w:val="20"/>
        </w:rPr>
        <w:t>ε</w:t>
      </w:r>
      <w:r w:rsidR="00BF6323">
        <w:rPr>
          <w:rFonts w:ascii="Calibri" w:hAnsi="Calibri" w:cs="Calibri"/>
          <w:i/>
          <w:iCs/>
          <w:sz w:val="20"/>
          <w:szCs w:val="20"/>
        </w:rPr>
        <w:t>τι</w:t>
      </w:r>
      <w:r w:rsidR="00BF6323"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 w:rsidR="00BF6323">
        <w:rPr>
          <w:rFonts w:ascii="Calibri" w:hAnsi="Calibri" w:cs="Calibri"/>
          <w:i/>
          <w:iCs/>
          <w:sz w:val="20"/>
          <w:szCs w:val="20"/>
        </w:rPr>
        <w:t>ά</w:t>
      </w:r>
      <w:r w:rsidR="00BF6323"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z w:val="20"/>
          <w:szCs w:val="20"/>
        </w:rPr>
        <w:t>µε</w:t>
      </w:r>
      <w:r w:rsidR="00BF6323"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z w:val="20"/>
          <w:szCs w:val="20"/>
        </w:rPr>
        <w:t>τ</w:t>
      </w:r>
      <w:r w:rsidR="00BF6323">
        <w:rPr>
          <w:rFonts w:ascii="Calibri" w:hAnsi="Calibri" w:cs="Calibri"/>
          <w:i/>
          <w:iCs/>
          <w:spacing w:val="-5"/>
          <w:sz w:val="20"/>
          <w:szCs w:val="20"/>
        </w:rPr>
        <w:t>η</w:t>
      </w:r>
      <w:r w:rsidR="00BF6323">
        <w:rPr>
          <w:rFonts w:ascii="Calibri" w:hAnsi="Calibri" w:cs="Calibri"/>
          <w:i/>
          <w:iCs/>
          <w:sz w:val="20"/>
          <w:szCs w:val="20"/>
        </w:rPr>
        <w:t>ν</w:t>
      </w:r>
      <w:r w:rsidR="00BF6323"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z w:val="20"/>
          <w:szCs w:val="20"/>
        </w:rPr>
        <w:t>προ</w:t>
      </w:r>
      <w:r w:rsidR="00BF6323"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 w:rsidR="00BF6323">
        <w:rPr>
          <w:rFonts w:ascii="Calibri" w:hAnsi="Calibri" w:cs="Calibri"/>
          <w:i/>
          <w:iCs/>
          <w:sz w:val="20"/>
          <w:szCs w:val="20"/>
        </w:rPr>
        <w:t>τασία</w:t>
      </w:r>
      <w:r w:rsidR="00BF6323"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z w:val="20"/>
          <w:szCs w:val="20"/>
        </w:rPr>
        <w:t>των</w:t>
      </w:r>
      <w:r w:rsidR="00BF6323"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proofErr w:type="spellStart"/>
      <w:r w:rsidR="00BF6323">
        <w:rPr>
          <w:rFonts w:ascii="Calibri" w:hAnsi="Calibri" w:cs="Calibri"/>
          <w:i/>
          <w:iCs/>
          <w:sz w:val="20"/>
          <w:szCs w:val="20"/>
        </w:rPr>
        <w:t>οι</w:t>
      </w:r>
      <w:r w:rsidR="00BF6323"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 w:rsidR="00BF6323">
        <w:rPr>
          <w:rFonts w:ascii="Calibri" w:hAnsi="Calibri" w:cs="Calibri"/>
          <w:i/>
          <w:iCs/>
          <w:sz w:val="20"/>
          <w:szCs w:val="20"/>
        </w:rPr>
        <w:t>ο</w:t>
      </w:r>
      <w:r w:rsidR="00BF6323">
        <w:rPr>
          <w:rFonts w:ascii="Calibri" w:hAnsi="Calibri" w:cs="Calibri"/>
          <w:i/>
          <w:iCs/>
          <w:spacing w:val="-1"/>
          <w:sz w:val="20"/>
          <w:szCs w:val="20"/>
        </w:rPr>
        <w:t>ν</w:t>
      </w:r>
      <w:r w:rsidR="00BF6323">
        <w:rPr>
          <w:rFonts w:ascii="Calibri" w:hAnsi="Calibri" w:cs="Calibri"/>
          <w:i/>
          <w:iCs/>
          <w:sz w:val="20"/>
          <w:szCs w:val="20"/>
        </w:rPr>
        <w:t>οµι</w:t>
      </w:r>
      <w:r w:rsidR="00BF6323">
        <w:rPr>
          <w:rFonts w:ascii="Calibri" w:hAnsi="Calibri" w:cs="Calibri"/>
          <w:i/>
          <w:iCs/>
          <w:spacing w:val="-2"/>
          <w:sz w:val="20"/>
          <w:szCs w:val="20"/>
        </w:rPr>
        <w:t>κ</w:t>
      </w:r>
      <w:r w:rsidR="00BF6323">
        <w:rPr>
          <w:rFonts w:ascii="Calibri" w:hAnsi="Calibri" w:cs="Calibri"/>
          <w:i/>
          <w:iCs/>
          <w:sz w:val="20"/>
          <w:szCs w:val="20"/>
        </w:rPr>
        <w:t>ών</w:t>
      </w:r>
      <w:proofErr w:type="spellEnd"/>
      <w:r w:rsidR="00BF6323"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proofErr w:type="spellStart"/>
      <w:r w:rsidR="00BF6323">
        <w:rPr>
          <w:rFonts w:ascii="Calibri" w:hAnsi="Calibri" w:cs="Calibri"/>
          <w:i/>
          <w:iCs/>
          <w:sz w:val="20"/>
          <w:szCs w:val="20"/>
        </w:rPr>
        <w:t>συµφερό</w:t>
      </w:r>
      <w:r w:rsidR="00BF6323">
        <w:rPr>
          <w:rFonts w:ascii="Calibri" w:hAnsi="Calibri" w:cs="Calibri"/>
          <w:i/>
          <w:iCs/>
          <w:spacing w:val="2"/>
          <w:sz w:val="20"/>
          <w:szCs w:val="20"/>
        </w:rPr>
        <w:t>ν</w:t>
      </w:r>
      <w:r w:rsidR="00BF6323">
        <w:rPr>
          <w:rFonts w:ascii="Calibri" w:hAnsi="Calibri" w:cs="Calibri"/>
          <w:i/>
          <w:iCs/>
          <w:sz w:val="20"/>
          <w:szCs w:val="20"/>
        </w:rPr>
        <w:t>των</w:t>
      </w:r>
      <w:proofErr w:type="spellEnd"/>
      <w:r w:rsidR="00BF6323"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z w:val="20"/>
          <w:szCs w:val="20"/>
        </w:rPr>
        <w:t>των</w:t>
      </w:r>
      <w:r w:rsidR="00BF6323"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pacing w:val="1"/>
          <w:sz w:val="20"/>
          <w:szCs w:val="20"/>
        </w:rPr>
        <w:t>Ε</w:t>
      </w:r>
      <w:r w:rsidR="00BF6323">
        <w:rPr>
          <w:rFonts w:ascii="Calibri" w:hAnsi="Calibri" w:cs="Calibri"/>
          <w:i/>
          <w:iCs/>
          <w:sz w:val="20"/>
          <w:szCs w:val="20"/>
        </w:rPr>
        <w:t>υρω</w:t>
      </w:r>
      <w:r w:rsidR="00BF6323">
        <w:rPr>
          <w:rFonts w:ascii="Calibri" w:hAnsi="Calibri" w:cs="Calibri"/>
          <w:i/>
          <w:iCs/>
          <w:spacing w:val="-3"/>
          <w:sz w:val="20"/>
          <w:szCs w:val="20"/>
        </w:rPr>
        <w:t>π</w:t>
      </w:r>
      <w:r w:rsidR="00BF6323">
        <w:rPr>
          <w:rFonts w:ascii="Calibri" w:hAnsi="Calibri" w:cs="Calibri"/>
          <w:i/>
          <w:iCs/>
          <w:sz w:val="20"/>
          <w:szCs w:val="20"/>
        </w:rPr>
        <w:t>αϊ</w:t>
      </w:r>
      <w:r w:rsidR="00BF6323">
        <w:rPr>
          <w:rFonts w:ascii="Calibri" w:hAnsi="Calibri" w:cs="Calibri"/>
          <w:i/>
          <w:iCs/>
          <w:spacing w:val="-2"/>
          <w:sz w:val="20"/>
          <w:szCs w:val="20"/>
        </w:rPr>
        <w:t>κ</w:t>
      </w:r>
      <w:r w:rsidR="00BF6323">
        <w:rPr>
          <w:rFonts w:ascii="Calibri" w:hAnsi="Calibri" w:cs="Calibri"/>
          <w:i/>
          <w:iCs/>
          <w:sz w:val="20"/>
          <w:szCs w:val="20"/>
        </w:rPr>
        <w:t>ών</w:t>
      </w:r>
      <w:r w:rsidR="00BF6323"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pacing w:val="-7"/>
          <w:sz w:val="20"/>
          <w:szCs w:val="20"/>
        </w:rPr>
        <w:t>Κ</w:t>
      </w:r>
      <w:r w:rsidR="00BF6323">
        <w:rPr>
          <w:rFonts w:ascii="Calibri" w:hAnsi="Calibri" w:cs="Calibri"/>
          <w:i/>
          <w:iCs/>
          <w:sz w:val="20"/>
          <w:szCs w:val="20"/>
        </w:rPr>
        <w:t>ο</w:t>
      </w:r>
      <w:r w:rsidR="00BF6323">
        <w:rPr>
          <w:rFonts w:ascii="Calibri" w:hAnsi="Calibri" w:cs="Calibri"/>
          <w:i/>
          <w:iCs/>
          <w:spacing w:val="-2"/>
          <w:sz w:val="20"/>
          <w:szCs w:val="20"/>
        </w:rPr>
        <w:t>ι</w:t>
      </w:r>
      <w:r w:rsidR="00BF6323">
        <w:rPr>
          <w:rFonts w:ascii="Calibri" w:hAnsi="Calibri" w:cs="Calibri"/>
          <w:i/>
          <w:iCs/>
          <w:spacing w:val="-1"/>
          <w:sz w:val="20"/>
          <w:szCs w:val="20"/>
        </w:rPr>
        <w:t>ν</w:t>
      </w:r>
      <w:r w:rsidR="00BF6323">
        <w:rPr>
          <w:rFonts w:ascii="Calibri" w:hAnsi="Calibri" w:cs="Calibri"/>
          <w:i/>
          <w:iCs/>
          <w:sz w:val="20"/>
          <w:szCs w:val="20"/>
        </w:rPr>
        <w:t>οτ</w:t>
      </w:r>
      <w:r w:rsidR="00BF6323">
        <w:rPr>
          <w:rFonts w:ascii="Calibri" w:hAnsi="Calibri" w:cs="Calibri"/>
          <w:i/>
          <w:iCs/>
          <w:spacing w:val="-5"/>
          <w:sz w:val="20"/>
          <w:szCs w:val="20"/>
        </w:rPr>
        <w:t>ή</w:t>
      </w:r>
      <w:r w:rsidR="00BF6323">
        <w:rPr>
          <w:rFonts w:ascii="Calibri" w:hAnsi="Calibri" w:cs="Calibri"/>
          <w:i/>
          <w:iCs/>
          <w:sz w:val="20"/>
          <w:szCs w:val="20"/>
        </w:rPr>
        <w:t>των</w:t>
      </w:r>
      <w:r w:rsidR="00BF6323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 w:rsidR="00BF6323">
        <w:rPr>
          <w:rFonts w:ascii="Calibri" w:hAnsi="Calibri" w:cs="Calibri"/>
          <w:i/>
          <w:iCs/>
          <w:sz w:val="20"/>
          <w:szCs w:val="20"/>
        </w:rPr>
        <w:t>αι</w:t>
      </w:r>
      <w:r w:rsidR="00BF6323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z w:val="20"/>
          <w:szCs w:val="20"/>
        </w:rPr>
        <w:t>των</w:t>
      </w:r>
      <w:r w:rsidR="00BF632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z w:val="20"/>
          <w:szCs w:val="20"/>
        </w:rPr>
        <w:t>συ</w:t>
      </w:r>
      <w:r w:rsidR="00BF6323">
        <w:rPr>
          <w:rFonts w:ascii="Calibri" w:hAnsi="Calibri" w:cs="Calibri"/>
          <w:i/>
          <w:iCs/>
          <w:spacing w:val="-1"/>
          <w:sz w:val="20"/>
          <w:szCs w:val="20"/>
        </w:rPr>
        <w:t>ν</w:t>
      </w:r>
      <w:r w:rsidR="00BF6323">
        <w:rPr>
          <w:rFonts w:ascii="Calibri" w:hAnsi="Calibri" w:cs="Calibri"/>
          <w:i/>
          <w:iCs/>
          <w:spacing w:val="2"/>
          <w:sz w:val="20"/>
          <w:szCs w:val="20"/>
        </w:rPr>
        <w:t>α</w:t>
      </w:r>
      <w:r w:rsidR="00BF6323">
        <w:rPr>
          <w:rFonts w:ascii="Calibri" w:hAnsi="Calibri" w:cs="Calibri"/>
          <w:i/>
          <w:iCs/>
          <w:spacing w:val="-1"/>
          <w:sz w:val="20"/>
          <w:szCs w:val="20"/>
        </w:rPr>
        <w:t>φ</w:t>
      </w:r>
      <w:r w:rsidR="00BF6323">
        <w:rPr>
          <w:rFonts w:ascii="Calibri" w:hAnsi="Calibri" w:cs="Calibri"/>
          <w:i/>
          <w:iCs/>
          <w:sz w:val="20"/>
          <w:szCs w:val="20"/>
        </w:rPr>
        <w:t>ών</w:t>
      </w:r>
      <w:r w:rsidR="00BF632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z w:val="20"/>
          <w:szCs w:val="20"/>
        </w:rPr>
        <w:t>µε</w:t>
      </w:r>
      <w:r w:rsidR="00BF632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z w:val="20"/>
          <w:szCs w:val="20"/>
        </w:rPr>
        <w:t>αυτ</w:t>
      </w:r>
      <w:r w:rsidR="00BF6323">
        <w:rPr>
          <w:rFonts w:ascii="Calibri" w:hAnsi="Calibri" w:cs="Calibri"/>
          <w:i/>
          <w:iCs/>
          <w:spacing w:val="-5"/>
          <w:sz w:val="20"/>
          <w:szCs w:val="20"/>
        </w:rPr>
        <w:t>ή</w:t>
      </w:r>
      <w:r w:rsidR="00BF6323">
        <w:rPr>
          <w:rFonts w:ascii="Calibri" w:hAnsi="Calibri" w:cs="Calibri"/>
          <w:i/>
          <w:iCs/>
          <w:sz w:val="20"/>
          <w:szCs w:val="20"/>
        </w:rPr>
        <w:t>ν</w:t>
      </w:r>
      <w:r w:rsidR="00BF6323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BF6323">
        <w:rPr>
          <w:rFonts w:ascii="Calibri" w:hAnsi="Calibri" w:cs="Calibri"/>
          <w:i/>
          <w:iCs/>
          <w:spacing w:val="1"/>
          <w:sz w:val="20"/>
          <w:szCs w:val="20"/>
        </w:rPr>
        <w:t>Π</w:t>
      </w:r>
      <w:r w:rsidR="00BF6323">
        <w:rPr>
          <w:rFonts w:ascii="Calibri" w:hAnsi="Calibri" w:cs="Calibri"/>
          <w:i/>
          <w:iCs/>
          <w:sz w:val="20"/>
          <w:szCs w:val="20"/>
        </w:rPr>
        <w:t>ρωτο</w:t>
      </w:r>
      <w:r w:rsidR="00BF6323"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 w:rsidR="00BF6323">
        <w:rPr>
          <w:rFonts w:ascii="Calibri" w:hAnsi="Calibri" w:cs="Calibri"/>
          <w:i/>
          <w:iCs/>
          <w:sz w:val="20"/>
          <w:szCs w:val="20"/>
        </w:rPr>
        <w:t>ό</w:t>
      </w:r>
      <w:r w:rsidR="00BF6323">
        <w:rPr>
          <w:rFonts w:ascii="Calibri" w:hAnsi="Calibri" w:cs="Calibri"/>
          <w:i/>
          <w:iCs/>
          <w:spacing w:val="1"/>
          <w:sz w:val="20"/>
          <w:szCs w:val="20"/>
        </w:rPr>
        <w:t>λ</w:t>
      </w:r>
      <w:r w:rsidR="00BF6323">
        <w:rPr>
          <w:rFonts w:ascii="Calibri" w:hAnsi="Calibri" w:cs="Calibri"/>
          <w:i/>
          <w:iCs/>
          <w:spacing w:val="-7"/>
          <w:sz w:val="20"/>
          <w:szCs w:val="20"/>
        </w:rPr>
        <w:t>λ</w:t>
      </w:r>
      <w:r w:rsidR="00BF6323">
        <w:rPr>
          <w:rFonts w:ascii="Calibri" w:hAnsi="Calibri" w:cs="Calibri"/>
          <w:i/>
          <w:iCs/>
          <w:sz w:val="20"/>
          <w:szCs w:val="20"/>
        </w:rPr>
        <w:t>ων.</w:t>
      </w:r>
    </w:p>
    <w:p w:rsidR="00AF7728" w:rsidRDefault="00AF7728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6" w:lineRule="auto"/>
        <w:ind w:right="117" w:firstLine="0"/>
        <w:jc w:val="both"/>
      </w:pPr>
      <w:r>
        <w:t>Ό</w:t>
      </w:r>
      <w:r>
        <w:rPr>
          <w:spacing w:val="-2"/>
        </w:rPr>
        <w:t>π</w:t>
      </w:r>
      <w:r>
        <w:t>ως</w:t>
      </w:r>
      <w:r>
        <w:rPr>
          <w:spacing w:val="12"/>
        </w:rPr>
        <w:t xml:space="preserve"> </w:t>
      </w:r>
      <w:r>
        <w:t>ορίζ</w:t>
      </w:r>
      <w:r>
        <w:rPr>
          <w:spacing w:val="3"/>
        </w:rPr>
        <w:t>ο</w:t>
      </w:r>
      <w:r>
        <w:rPr>
          <w:spacing w:val="-1"/>
        </w:rPr>
        <w:t>ν</w:t>
      </w:r>
      <w:r>
        <w:t>ται</w:t>
      </w:r>
      <w:r>
        <w:rPr>
          <w:spacing w:val="12"/>
        </w:rPr>
        <w:t xml:space="preserve"> </w:t>
      </w:r>
      <w:r>
        <w:rPr>
          <w:spacing w:val="1"/>
        </w:rPr>
        <w:t>σ</w:t>
      </w:r>
      <w:r>
        <w:t>τα</w:t>
      </w:r>
      <w:r>
        <w:rPr>
          <w:spacing w:val="14"/>
        </w:rPr>
        <w:t xml:space="preserve"> </w:t>
      </w:r>
      <w:r>
        <w:t>ά</w:t>
      </w:r>
      <w:r>
        <w:rPr>
          <w:spacing w:val="-1"/>
        </w:rPr>
        <w:t>ρ</w:t>
      </w:r>
      <w:r>
        <w:t>θ</w:t>
      </w:r>
      <w:r>
        <w:rPr>
          <w:spacing w:val="1"/>
        </w:rPr>
        <w:t>ρ</w:t>
      </w:r>
      <w:r>
        <w:t>α</w:t>
      </w:r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απ</w:t>
      </w:r>
      <w:r>
        <w:rPr>
          <w:spacing w:val="3"/>
        </w:rPr>
        <w:t>ό</w:t>
      </w:r>
      <w:r>
        <w:t>φα</w:t>
      </w:r>
      <w:r>
        <w:rPr>
          <w:spacing w:val="-1"/>
        </w:rPr>
        <w:t>σ</w:t>
      </w:r>
      <w:r>
        <w:t>η</w:t>
      </w:r>
      <w:r>
        <w:rPr>
          <w:spacing w:val="3"/>
        </w:rPr>
        <w:t>ς</w:t>
      </w:r>
      <w:r>
        <w:rPr>
          <w:spacing w:val="-1"/>
        </w:rPr>
        <w:t>-</w:t>
      </w:r>
      <w:r>
        <w:rPr>
          <w:spacing w:val="2"/>
        </w:rPr>
        <w:t>π</w:t>
      </w:r>
      <w:r>
        <w:rPr>
          <w:spacing w:val="-5"/>
        </w:rPr>
        <w:t>λ</w:t>
      </w:r>
      <w:r>
        <w:t>αίσιο</w:t>
      </w:r>
      <w:r>
        <w:rPr>
          <w:spacing w:val="14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12"/>
        </w:rPr>
        <w:t xml:space="preserve"> </w:t>
      </w:r>
      <w:r>
        <w:t>Συμβο</w:t>
      </w:r>
      <w:r>
        <w:rPr>
          <w:spacing w:val="-2"/>
        </w:rPr>
        <w:t>υ</w:t>
      </w:r>
      <w:r>
        <w:rPr>
          <w:spacing w:val="-5"/>
        </w:rPr>
        <w:t>λ</w:t>
      </w:r>
      <w:r>
        <w:t>ίου,</w:t>
      </w:r>
      <w:r>
        <w:rPr>
          <w:spacing w:val="12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13ης</w:t>
      </w:r>
      <w:r>
        <w:rPr>
          <w:spacing w:val="11"/>
        </w:rPr>
        <w:t xml:space="preserve"> </w:t>
      </w:r>
      <w:r>
        <w:t>Ι</w:t>
      </w:r>
      <w:r>
        <w:rPr>
          <w:spacing w:val="3"/>
        </w:rPr>
        <w:t>ο</w:t>
      </w:r>
      <w:r>
        <w:t>υ</w:t>
      </w:r>
      <w:r>
        <w:rPr>
          <w:spacing w:val="-1"/>
        </w:rPr>
        <w:t>ν</w:t>
      </w:r>
      <w:r>
        <w:t>ίου</w:t>
      </w:r>
      <w:r>
        <w:rPr>
          <w:spacing w:val="12"/>
        </w:rPr>
        <w:t xml:space="preserve"> </w:t>
      </w:r>
      <w:r>
        <w:t>20</w:t>
      </w:r>
      <w:r>
        <w:rPr>
          <w:spacing w:val="-3"/>
        </w:rPr>
        <w:t>0</w:t>
      </w:r>
      <w:r>
        <w:t>2</w:t>
      </w:r>
      <w:r>
        <w:rPr>
          <w:spacing w:val="14"/>
        </w:rPr>
        <w:t xml:space="preserve"> </w:t>
      </w:r>
      <w:r>
        <w:t>για</w:t>
      </w:r>
      <w:r>
        <w:rPr>
          <w:w w:val="99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23"/>
        </w:rPr>
        <w:t xml:space="preserve"> </w:t>
      </w:r>
      <w:r>
        <w:rPr>
          <w:spacing w:val="-8"/>
        </w:rPr>
        <w:t>κ</w:t>
      </w:r>
      <w:r>
        <w:t>αταπο</w:t>
      </w:r>
      <w:r>
        <w:rPr>
          <w:spacing w:val="-1"/>
        </w:rPr>
        <w:t>λ</w:t>
      </w:r>
      <w:r>
        <w:t>έ</w:t>
      </w:r>
      <w:r>
        <w:rPr>
          <w:spacing w:val="1"/>
        </w:rPr>
        <w:t>μ</w:t>
      </w:r>
      <w:r>
        <w:t>ηση</w:t>
      </w:r>
      <w:r>
        <w:rPr>
          <w:spacing w:val="24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τ</w:t>
      </w:r>
      <w:r>
        <w:rPr>
          <w:spacing w:val="-1"/>
        </w:rPr>
        <w:t>ρ</w:t>
      </w:r>
      <w:r>
        <w:t>ο</w:t>
      </w:r>
      <w:r>
        <w:rPr>
          <w:spacing w:val="-2"/>
        </w:rPr>
        <w:t>μ</w:t>
      </w:r>
      <w:r>
        <w:t>ο</w:t>
      </w:r>
      <w:r>
        <w:rPr>
          <w:spacing w:val="-2"/>
        </w:rPr>
        <w:t>κ</w:t>
      </w:r>
      <w:r>
        <w:t>ρ</w:t>
      </w:r>
      <w:r>
        <w:rPr>
          <w:spacing w:val="-1"/>
        </w:rPr>
        <w:t>α</w:t>
      </w:r>
      <w:r>
        <w:t>τ</w:t>
      </w:r>
      <w:r>
        <w:rPr>
          <w:spacing w:val="2"/>
        </w:rPr>
        <w:t>ί</w:t>
      </w:r>
      <w:r>
        <w:t>ας</w:t>
      </w:r>
      <w:r>
        <w:rPr>
          <w:spacing w:val="23"/>
        </w:rPr>
        <w:t xml:space="preserve"> </w:t>
      </w:r>
      <w:r>
        <w:t>(ΕΕ</w:t>
      </w:r>
      <w:r>
        <w:rPr>
          <w:spacing w:val="26"/>
        </w:rPr>
        <w:t xml:space="preserve"> </w:t>
      </w:r>
      <w:r>
        <w:t>L</w:t>
      </w:r>
      <w:r>
        <w:rPr>
          <w:spacing w:val="24"/>
        </w:rPr>
        <w:t xml:space="preserve"> </w:t>
      </w:r>
      <w:r>
        <w:t>164</w:t>
      </w:r>
      <w:r>
        <w:rPr>
          <w:spacing w:val="24"/>
        </w:rPr>
        <w:t xml:space="preserve"> </w:t>
      </w:r>
      <w:r>
        <w:t>της</w:t>
      </w:r>
      <w:r>
        <w:rPr>
          <w:spacing w:val="23"/>
        </w:rPr>
        <w:t xml:space="preserve"> </w:t>
      </w:r>
      <w:r>
        <w:t>22.6.20</w:t>
      </w:r>
      <w:r>
        <w:rPr>
          <w:spacing w:val="-5"/>
        </w:rPr>
        <w:t>0</w:t>
      </w:r>
      <w:r>
        <w:t>2,</w:t>
      </w:r>
      <w:r>
        <w:rPr>
          <w:spacing w:val="25"/>
        </w:rPr>
        <w:t xml:space="preserve"> </w:t>
      </w:r>
      <w:r>
        <w:t>σ.</w:t>
      </w:r>
      <w:r>
        <w:rPr>
          <w:spacing w:val="24"/>
        </w:rPr>
        <w:t xml:space="preserve"> </w:t>
      </w:r>
      <w:r>
        <w:t>3).</w:t>
      </w:r>
      <w:r>
        <w:rPr>
          <w:spacing w:val="23"/>
        </w:rPr>
        <w:t xml:space="preserve"> </w:t>
      </w:r>
      <w:r>
        <w:t>Α</w:t>
      </w:r>
      <w:r>
        <w:rPr>
          <w:spacing w:val="2"/>
        </w:rPr>
        <w:t>υ</w:t>
      </w:r>
      <w:r>
        <w:rPr>
          <w:spacing w:val="-3"/>
        </w:rPr>
        <w:t>τ</w:t>
      </w:r>
      <w:r>
        <w:t>ός</w:t>
      </w:r>
      <w:r>
        <w:rPr>
          <w:spacing w:val="24"/>
        </w:rPr>
        <w:t xml:space="preserve"> </w:t>
      </w:r>
      <w:r>
        <w:t>ο</w:t>
      </w:r>
      <w:r>
        <w:rPr>
          <w:spacing w:val="24"/>
        </w:rPr>
        <w:t xml:space="preserve"> </w:t>
      </w:r>
      <w:r>
        <w:rPr>
          <w:spacing w:val="-1"/>
        </w:rPr>
        <w:t>λ</w:t>
      </w:r>
      <w:r>
        <w:t>όγος</w:t>
      </w:r>
      <w:r>
        <w:rPr>
          <w:spacing w:val="25"/>
        </w:rPr>
        <w:t xml:space="preserve"> </w:t>
      </w:r>
      <w:r>
        <w:t>αποκλεισ</w:t>
      </w:r>
      <w:r>
        <w:rPr>
          <w:spacing w:val="-2"/>
        </w:rPr>
        <w:t>μ</w:t>
      </w:r>
      <w:r>
        <w:t>ού</w:t>
      </w:r>
      <w:r>
        <w:rPr>
          <w:w w:val="99"/>
        </w:rPr>
        <w:t xml:space="preserve"> </w:t>
      </w:r>
      <w:r>
        <w:t>περ</w:t>
      </w:r>
      <w:r>
        <w:rPr>
          <w:spacing w:val="2"/>
        </w:rPr>
        <w:t>ι</w:t>
      </w:r>
      <w:r>
        <w:rPr>
          <w:spacing w:val="-5"/>
        </w:rPr>
        <w:t>λ</w:t>
      </w:r>
      <w:r>
        <w:t>αμβά</w:t>
      </w:r>
      <w:r>
        <w:rPr>
          <w:spacing w:val="-1"/>
        </w:rPr>
        <w:t>ν</w:t>
      </w:r>
      <w:r>
        <w:t>ει</w:t>
      </w:r>
      <w:r>
        <w:rPr>
          <w:spacing w:val="-3"/>
        </w:rPr>
        <w:t xml:space="preserve"> </w:t>
      </w:r>
      <w:r>
        <w:t>επίσης</w:t>
      </w:r>
      <w:r>
        <w:rPr>
          <w:spacing w:val="-3"/>
        </w:rPr>
        <w:t xml:space="preserve"> </w:t>
      </w:r>
      <w:r>
        <w:t>τ</w:t>
      </w:r>
      <w:r>
        <w:rPr>
          <w:spacing w:val="-2"/>
        </w:rPr>
        <w:t>η</w:t>
      </w:r>
      <w:r>
        <w:t>ν</w:t>
      </w:r>
      <w:r>
        <w:rPr>
          <w:spacing w:val="-3"/>
        </w:rPr>
        <w:t xml:space="preserve"> </w:t>
      </w:r>
      <w:r>
        <w:t>ηθική</w:t>
      </w:r>
      <w:r>
        <w:rPr>
          <w:spacing w:val="-2"/>
        </w:rPr>
        <w:t xml:space="preserve"> </w:t>
      </w:r>
      <w:r>
        <w:t>αυ</w:t>
      </w:r>
      <w:r>
        <w:rPr>
          <w:spacing w:val="-3"/>
        </w:rPr>
        <w:t>τ</w:t>
      </w:r>
      <w:r>
        <w:t>ουρ</w:t>
      </w:r>
      <w:r>
        <w:rPr>
          <w:spacing w:val="-1"/>
        </w:rPr>
        <w:t>γ</w:t>
      </w:r>
      <w:r>
        <w:t>ία</w:t>
      </w:r>
      <w:r>
        <w:rPr>
          <w:spacing w:val="-3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-3"/>
        </w:rPr>
        <w:t xml:space="preserve"> </w:t>
      </w:r>
      <w:r>
        <w:t>απόπε</w:t>
      </w:r>
      <w:r>
        <w:rPr>
          <w:spacing w:val="2"/>
        </w:rPr>
        <w:t>ι</w:t>
      </w:r>
      <w:r>
        <w:t>ρα</w:t>
      </w:r>
      <w:r>
        <w:rPr>
          <w:spacing w:val="-2"/>
        </w:rPr>
        <w:t xml:space="preserve"> </w:t>
      </w:r>
      <w:r>
        <w:t>εγκ</w:t>
      </w:r>
      <w:r>
        <w:rPr>
          <w:spacing w:val="-1"/>
        </w:rPr>
        <w:t>λ</w:t>
      </w:r>
      <w:r>
        <w:t>ήμα</w:t>
      </w:r>
      <w:r>
        <w:rPr>
          <w:spacing w:val="-3"/>
        </w:rPr>
        <w:t>τ</w:t>
      </w:r>
      <w:r>
        <w:t>ος,</w:t>
      </w:r>
      <w:r>
        <w:rPr>
          <w:spacing w:val="-2"/>
        </w:rPr>
        <w:t xml:space="preserve"> </w:t>
      </w:r>
      <w:r>
        <w:t>ό</w:t>
      </w:r>
      <w:r>
        <w:rPr>
          <w:spacing w:val="-3"/>
        </w:rPr>
        <w:t>π</w:t>
      </w:r>
      <w:r>
        <w:t>ως</w:t>
      </w:r>
      <w:r>
        <w:rPr>
          <w:spacing w:val="-3"/>
        </w:rPr>
        <w:t xml:space="preserve"> </w:t>
      </w:r>
      <w:r>
        <w:t>α</w:t>
      </w:r>
      <w:r>
        <w:rPr>
          <w:spacing w:val="1"/>
        </w:rPr>
        <w:t>ν</w:t>
      </w:r>
      <w:r>
        <w:t>αφέρ</w:t>
      </w:r>
      <w:r>
        <w:rPr>
          <w:spacing w:val="2"/>
        </w:rPr>
        <w:t>ο</w:t>
      </w:r>
      <w:r>
        <w:rPr>
          <w:spacing w:val="-1"/>
        </w:rPr>
        <w:t>ν</w:t>
      </w:r>
      <w:r>
        <w:rPr>
          <w:spacing w:val="2"/>
        </w:rPr>
        <w:t>τ</w:t>
      </w:r>
      <w:r>
        <w:t>αι</w:t>
      </w:r>
      <w:r>
        <w:rPr>
          <w:spacing w:val="-2"/>
        </w:rPr>
        <w:t xml:space="preserve"> </w:t>
      </w:r>
      <w:r>
        <w:rPr>
          <w:spacing w:val="1"/>
        </w:rPr>
        <w:t>σ</w:t>
      </w:r>
      <w:r>
        <w:rPr>
          <w:spacing w:val="-3"/>
        </w:rPr>
        <w:t>τ</w:t>
      </w:r>
      <w:r>
        <w:t>ο</w:t>
      </w:r>
      <w:r>
        <w:rPr>
          <w:spacing w:val="-2"/>
        </w:rPr>
        <w:t xml:space="preserve"> </w:t>
      </w:r>
      <w:r>
        <w:t>ά</w:t>
      </w:r>
      <w:r>
        <w:rPr>
          <w:spacing w:val="-1"/>
        </w:rPr>
        <w:t>ρ</w:t>
      </w:r>
      <w:r>
        <w:rPr>
          <w:spacing w:val="1"/>
        </w:rPr>
        <w:t>θ</w:t>
      </w:r>
      <w:r>
        <w:t>ρο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της</w:t>
      </w:r>
      <w:r>
        <w:rPr>
          <w:w w:val="99"/>
        </w:rPr>
        <w:t xml:space="preserve"> </w:t>
      </w:r>
      <w:r>
        <w:t>εν</w:t>
      </w:r>
      <w:r>
        <w:rPr>
          <w:spacing w:val="-12"/>
        </w:rPr>
        <w:t xml:space="preserve"> </w:t>
      </w:r>
      <w:r>
        <w:rPr>
          <w:spacing w:val="-5"/>
        </w:rPr>
        <w:t>λ</w:t>
      </w:r>
      <w:r>
        <w:t>όγω</w:t>
      </w:r>
      <w:r>
        <w:rPr>
          <w:spacing w:val="-11"/>
        </w:rPr>
        <w:t xml:space="preserve"> </w:t>
      </w:r>
      <w:r>
        <w:t>από</w:t>
      </w:r>
      <w:r>
        <w:rPr>
          <w:spacing w:val="2"/>
        </w:rPr>
        <w:t>φ</w:t>
      </w:r>
      <w:r>
        <w:rPr>
          <w:spacing w:val="-3"/>
        </w:rPr>
        <w:t>α</w:t>
      </w:r>
      <w:r>
        <w:t>ση</w:t>
      </w:r>
      <w:r>
        <w:rPr>
          <w:spacing w:val="3"/>
        </w:rPr>
        <w:t>ς</w:t>
      </w:r>
      <w:r>
        <w:rPr>
          <w:spacing w:val="-1"/>
        </w:rPr>
        <w:t>-</w:t>
      </w:r>
      <w:r>
        <w:t>π</w:t>
      </w:r>
      <w:r>
        <w:rPr>
          <w:spacing w:val="-1"/>
        </w:rPr>
        <w:t>λ</w:t>
      </w:r>
      <w:r>
        <w:t>αίσιο.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numPr>
          <w:ilvl w:val="0"/>
          <w:numId w:val="4"/>
        </w:numPr>
        <w:tabs>
          <w:tab w:val="left" w:pos="394"/>
        </w:tabs>
        <w:kinsoku w:val="0"/>
        <w:overflowPunct w:val="0"/>
        <w:spacing w:line="276" w:lineRule="auto"/>
        <w:ind w:left="111" w:right="10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Ό</w:t>
      </w:r>
      <w:r>
        <w:rPr>
          <w:rFonts w:ascii="Calibri" w:hAnsi="Calibri" w:cs="Calibri"/>
          <w:spacing w:val="-2"/>
          <w:sz w:val="20"/>
          <w:szCs w:val="20"/>
        </w:rPr>
        <w:t>π</w:t>
      </w:r>
      <w:r>
        <w:rPr>
          <w:rFonts w:ascii="Calibri" w:hAnsi="Calibri" w:cs="Calibri"/>
          <w:sz w:val="20"/>
          <w:szCs w:val="20"/>
        </w:rPr>
        <w:t>ως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ορί</w:t>
      </w:r>
      <w:r>
        <w:rPr>
          <w:rFonts w:ascii="Calibri" w:hAnsi="Calibri" w:cs="Calibri"/>
          <w:spacing w:val="-3"/>
          <w:sz w:val="20"/>
          <w:szCs w:val="20"/>
        </w:rPr>
        <w:t>ζ</w:t>
      </w:r>
      <w:r>
        <w:rPr>
          <w:rFonts w:ascii="Calibri" w:hAnsi="Calibri" w:cs="Calibri"/>
          <w:sz w:val="20"/>
          <w:szCs w:val="20"/>
        </w:rPr>
        <w:t>εται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σ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ά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θ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pacing w:val="2"/>
          <w:sz w:val="20"/>
          <w:szCs w:val="20"/>
        </w:rPr>
        <w:t xml:space="preserve"> τ</w:t>
      </w:r>
      <w:r>
        <w:rPr>
          <w:rFonts w:ascii="Calibri" w:hAnsi="Calibri" w:cs="Calibri"/>
          <w:sz w:val="20"/>
          <w:szCs w:val="20"/>
        </w:rPr>
        <w:t>ης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-1"/>
          <w:sz w:val="20"/>
          <w:szCs w:val="20"/>
        </w:rPr>
        <w:t>δ</w:t>
      </w:r>
      <w:r>
        <w:rPr>
          <w:rFonts w:ascii="Calibri" w:hAnsi="Calibri" w:cs="Calibri"/>
          <w:spacing w:val="-2"/>
          <w:sz w:val="20"/>
          <w:szCs w:val="20"/>
        </w:rPr>
        <w:t>η</w:t>
      </w:r>
      <w:r>
        <w:rPr>
          <w:rFonts w:ascii="Calibri" w:hAnsi="Calibri" w:cs="Calibri"/>
          <w:sz w:val="20"/>
          <w:szCs w:val="20"/>
        </w:rPr>
        <w:t>γίας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200</w:t>
      </w:r>
      <w:r>
        <w:rPr>
          <w:rFonts w:ascii="Calibri" w:hAnsi="Calibri" w:cs="Calibri"/>
          <w:spacing w:val="-29"/>
          <w:sz w:val="20"/>
          <w:szCs w:val="20"/>
        </w:rPr>
        <w:t>5</w:t>
      </w:r>
      <w:r>
        <w:rPr>
          <w:rFonts w:ascii="Calibri" w:hAnsi="Calibri" w:cs="Calibri"/>
          <w:spacing w:val="-28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60/</w:t>
      </w:r>
      <w:r>
        <w:rPr>
          <w:rFonts w:ascii="Calibri" w:hAnsi="Calibri" w:cs="Calibri"/>
          <w:spacing w:val="4"/>
          <w:sz w:val="20"/>
          <w:szCs w:val="20"/>
        </w:rPr>
        <w:t>Ε</w:t>
      </w:r>
      <w:r>
        <w:rPr>
          <w:rFonts w:ascii="Calibri" w:hAnsi="Calibri" w:cs="Calibri"/>
          <w:sz w:val="20"/>
          <w:szCs w:val="20"/>
        </w:rPr>
        <w:t>Κ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ου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Ε</w:t>
      </w:r>
      <w:r>
        <w:rPr>
          <w:rFonts w:ascii="Calibri" w:hAnsi="Calibri" w:cs="Calibri"/>
          <w:sz w:val="20"/>
          <w:szCs w:val="20"/>
        </w:rPr>
        <w:t>υρω</w:t>
      </w:r>
      <w:r>
        <w:rPr>
          <w:rFonts w:ascii="Calibri" w:hAnsi="Calibri" w:cs="Calibri"/>
          <w:spacing w:val="-3"/>
          <w:sz w:val="20"/>
          <w:szCs w:val="20"/>
        </w:rPr>
        <w:t>π</w:t>
      </w:r>
      <w:r>
        <w:rPr>
          <w:rFonts w:ascii="Calibri" w:hAnsi="Calibri" w:cs="Calibri"/>
          <w:sz w:val="20"/>
          <w:szCs w:val="20"/>
        </w:rPr>
        <w:t>αϊ</w:t>
      </w:r>
      <w:r>
        <w:rPr>
          <w:rFonts w:ascii="Calibri" w:hAnsi="Calibri" w:cs="Calibri"/>
          <w:spacing w:val="-8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ού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pacing w:val="-9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-2"/>
          <w:sz w:val="20"/>
          <w:szCs w:val="20"/>
        </w:rPr>
        <w:t>ι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pacing w:val="2"/>
          <w:sz w:val="20"/>
          <w:szCs w:val="20"/>
        </w:rPr>
        <w:t>ο</w:t>
      </w:r>
      <w:r>
        <w:rPr>
          <w:rFonts w:ascii="Calibri" w:hAnsi="Calibri" w:cs="Calibri"/>
          <w:sz w:val="20"/>
          <w:szCs w:val="20"/>
        </w:rPr>
        <w:t>βο</w:t>
      </w:r>
      <w:r>
        <w:rPr>
          <w:rFonts w:ascii="Calibri" w:hAnsi="Calibri" w:cs="Calibri"/>
          <w:spacing w:val="-6"/>
          <w:sz w:val="20"/>
          <w:szCs w:val="20"/>
        </w:rPr>
        <w:t>υ</w:t>
      </w:r>
      <w:r>
        <w:rPr>
          <w:rFonts w:ascii="Calibri" w:hAnsi="Calibri" w:cs="Calibri"/>
          <w:spacing w:val="-5"/>
          <w:sz w:val="20"/>
          <w:szCs w:val="20"/>
        </w:rPr>
        <w:t>λ</w:t>
      </w:r>
      <w:r>
        <w:rPr>
          <w:rFonts w:ascii="Calibri" w:hAnsi="Calibri" w:cs="Calibri"/>
          <w:sz w:val="20"/>
          <w:szCs w:val="20"/>
        </w:rPr>
        <w:t>ίου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-8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αι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του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Συμβο</w:t>
      </w:r>
      <w:r>
        <w:rPr>
          <w:rFonts w:ascii="Calibri" w:hAnsi="Calibri" w:cs="Calibri"/>
          <w:spacing w:val="-6"/>
          <w:sz w:val="20"/>
          <w:szCs w:val="20"/>
        </w:rPr>
        <w:t>υ</w:t>
      </w:r>
      <w:r>
        <w:rPr>
          <w:rFonts w:ascii="Calibri" w:hAnsi="Calibri" w:cs="Calibri"/>
          <w:spacing w:val="-5"/>
          <w:sz w:val="20"/>
          <w:szCs w:val="20"/>
        </w:rPr>
        <w:t>λ</w:t>
      </w:r>
      <w:r>
        <w:rPr>
          <w:rFonts w:ascii="Calibri" w:hAnsi="Calibri" w:cs="Calibri"/>
          <w:sz w:val="20"/>
          <w:szCs w:val="20"/>
        </w:rPr>
        <w:t>ίου,</w:t>
      </w:r>
      <w:r>
        <w:rPr>
          <w:rFonts w:ascii="Calibri" w:hAnsi="Calibri" w:cs="Calibri"/>
          <w:w w:val="9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της</w:t>
      </w:r>
      <w:r>
        <w:rPr>
          <w:rFonts w:ascii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26ης</w:t>
      </w:r>
      <w:r>
        <w:rPr>
          <w:rFonts w:ascii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Οκτωβρίου</w:t>
      </w:r>
      <w:r>
        <w:rPr>
          <w:rFonts w:ascii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200</w:t>
      </w:r>
      <w:r>
        <w:rPr>
          <w:rFonts w:ascii="Calibri" w:hAnsi="Calibri" w:cs="Calibri"/>
          <w:spacing w:val="-1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σ</w:t>
      </w:r>
      <w:r>
        <w:rPr>
          <w:rFonts w:ascii="Calibri" w:hAnsi="Calibri" w:cs="Calibri"/>
          <w:spacing w:val="-5"/>
          <w:sz w:val="20"/>
          <w:szCs w:val="20"/>
        </w:rPr>
        <w:t>χ</w:t>
      </w:r>
      <w:r>
        <w:rPr>
          <w:rFonts w:ascii="Calibri" w:hAnsi="Calibri" w:cs="Calibri"/>
          <w:spacing w:val="2"/>
          <w:sz w:val="20"/>
          <w:szCs w:val="20"/>
        </w:rPr>
        <w:t>ε</w:t>
      </w:r>
      <w:r>
        <w:rPr>
          <w:rFonts w:ascii="Calibri" w:hAnsi="Calibri" w:cs="Calibri"/>
          <w:sz w:val="20"/>
          <w:szCs w:val="20"/>
        </w:rPr>
        <w:t>τι</w:t>
      </w:r>
      <w:r>
        <w:rPr>
          <w:rFonts w:ascii="Calibri" w:hAnsi="Calibri" w:cs="Calibri"/>
          <w:spacing w:val="-8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ά</w:t>
      </w:r>
      <w:r>
        <w:rPr>
          <w:rFonts w:ascii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με</w:t>
      </w:r>
      <w:r>
        <w:rPr>
          <w:rFonts w:ascii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</w:t>
      </w:r>
      <w:r>
        <w:rPr>
          <w:rFonts w:ascii="Calibri" w:hAnsi="Calibri" w:cs="Calibri"/>
          <w:spacing w:val="-5"/>
          <w:sz w:val="20"/>
          <w:szCs w:val="20"/>
        </w:rPr>
        <w:t>η</w:t>
      </w:r>
      <w:r>
        <w:rPr>
          <w:rFonts w:ascii="Calibri" w:hAnsi="Calibri" w:cs="Calibri"/>
          <w:sz w:val="20"/>
          <w:szCs w:val="20"/>
        </w:rPr>
        <w:t>ν</w:t>
      </w:r>
      <w:r>
        <w:rPr>
          <w:rFonts w:ascii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π</w:t>
      </w:r>
      <w:r>
        <w:rPr>
          <w:rFonts w:ascii="Calibri" w:hAnsi="Calibri" w:cs="Calibri"/>
          <w:spacing w:val="1"/>
          <w:sz w:val="20"/>
          <w:szCs w:val="20"/>
        </w:rPr>
        <w:t>ρ</w:t>
      </w:r>
      <w:r>
        <w:rPr>
          <w:rFonts w:ascii="Calibri" w:hAnsi="Calibri" w:cs="Calibri"/>
          <w:spacing w:val="-2"/>
          <w:sz w:val="20"/>
          <w:szCs w:val="20"/>
        </w:rPr>
        <w:t>ό</w:t>
      </w:r>
      <w:r>
        <w:rPr>
          <w:rFonts w:ascii="Calibri" w:hAnsi="Calibri" w:cs="Calibri"/>
          <w:spacing w:val="-1"/>
          <w:sz w:val="20"/>
          <w:szCs w:val="20"/>
        </w:rPr>
        <w:t>λ</w:t>
      </w:r>
      <w:r>
        <w:rPr>
          <w:rFonts w:ascii="Calibri" w:hAnsi="Calibri" w:cs="Calibri"/>
          <w:sz w:val="20"/>
          <w:szCs w:val="20"/>
        </w:rPr>
        <w:t>ηψη</w:t>
      </w:r>
      <w:r>
        <w:rPr>
          <w:rFonts w:ascii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της</w:t>
      </w:r>
      <w:r>
        <w:rPr>
          <w:rFonts w:ascii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χ</w:t>
      </w:r>
      <w:r>
        <w:rPr>
          <w:rFonts w:ascii="Calibri" w:hAnsi="Calibri" w:cs="Calibri"/>
          <w:sz w:val="20"/>
          <w:szCs w:val="20"/>
        </w:rPr>
        <w:t>ρησι</w:t>
      </w:r>
      <w:r>
        <w:rPr>
          <w:rFonts w:ascii="Calibri" w:hAnsi="Calibri" w:cs="Calibri"/>
          <w:spacing w:val="-2"/>
          <w:sz w:val="20"/>
          <w:szCs w:val="20"/>
        </w:rPr>
        <w:t>μ</w:t>
      </w:r>
      <w:r>
        <w:rPr>
          <w:rFonts w:ascii="Calibri" w:hAnsi="Calibri" w:cs="Calibri"/>
          <w:sz w:val="20"/>
          <w:szCs w:val="20"/>
        </w:rPr>
        <w:t>οποίησης</w:t>
      </w:r>
      <w:r>
        <w:rPr>
          <w:rFonts w:ascii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ου</w:t>
      </w:r>
      <w:r>
        <w:rPr>
          <w:rFonts w:ascii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χ</w:t>
      </w:r>
      <w:r>
        <w:rPr>
          <w:rFonts w:ascii="Calibri" w:hAnsi="Calibri" w:cs="Calibri"/>
          <w:sz w:val="20"/>
          <w:szCs w:val="20"/>
        </w:rPr>
        <w:t>ρη</w:t>
      </w:r>
      <w:r>
        <w:rPr>
          <w:rFonts w:ascii="Calibri" w:hAnsi="Calibri" w:cs="Calibri"/>
          <w:spacing w:val="1"/>
          <w:sz w:val="20"/>
          <w:szCs w:val="20"/>
        </w:rPr>
        <w:t>μ</w:t>
      </w:r>
      <w:r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οπι</w:t>
      </w:r>
      <w:r>
        <w:rPr>
          <w:rFonts w:ascii="Calibri" w:hAnsi="Calibri" w:cs="Calibri"/>
          <w:spacing w:val="1"/>
          <w:sz w:val="20"/>
          <w:szCs w:val="20"/>
        </w:rPr>
        <w:t>σ</w:t>
      </w:r>
      <w:r>
        <w:rPr>
          <w:rFonts w:ascii="Calibri" w:hAnsi="Calibri" w:cs="Calibri"/>
          <w:sz w:val="20"/>
          <w:szCs w:val="20"/>
        </w:rPr>
        <w:t>τωτι</w:t>
      </w:r>
      <w:r>
        <w:rPr>
          <w:rFonts w:ascii="Calibri" w:hAnsi="Calibri" w:cs="Calibri"/>
          <w:spacing w:val="-7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ού</w:t>
      </w:r>
      <w:r>
        <w:rPr>
          <w:rFonts w:ascii="Calibri" w:hAnsi="Calibri" w:cs="Calibri"/>
          <w:w w:val="9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συ</w:t>
      </w:r>
      <w:r>
        <w:rPr>
          <w:rFonts w:ascii="Calibri" w:hAnsi="Calibri" w:cs="Calibri"/>
          <w:spacing w:val="1"/>
          <w:sz w:val="20"/>
          <w:szCs w:val="20"/>
        </w:rPr>
        <w:t>σ</w:t>
      </w:r>
      <w:r>
        <w:rPr>
          <w:rFonts w:ascii="Calibri" w:hAnsi="Calibri" w:cs="Calibri"/>
          <w:sz w:val="20"/>
          <w:szCs w:val="20"/>
        </w:rPr>
        <w:t>τήμα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ος</w:t>
      </w:r>
      <w:r>
        <w:rPr>
          <w:rFonts w:ascii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για</w:t>
      </w:r>
      <w:r>
        <w:rPr>
          <w:rFonts w:ascii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τη  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ομι</w:t>
      </w:r>
      <w:r>
        <w:rPr>
          <w:rFonts w:ascii="Calibri" w:hAnsi="Calibri" w:cs="Calibri"/>
          <w:spacing w:val="-2"/>
          <w:sz w:val="20"/>
          <w:szCs w:val="20"/>
        </w:rPr>
        <w:t>μ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2"/>
          <w:sz w:val="20"/>
          <w:szCs w:val="20"/>
        </w:rPr>
        <w:t>π</w:t>
      </w:r>
      <w:r>
        <w:rPr>
          <w:rFonts w:ascii="Calibri" w:hAnsi="Calibri" w:cs="Calibri"/>
          <w:sz w:val="20"/>
          <w:szCs w:val="20"/>
        </w:rPr>
        <w:t>οίηση</w:t>
      </w:r>
      <w:r>
        <w:rPr>
          <w:rFonts w:ascii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ε</w:t>
      </w:r>
      <w:r>
        <w:rPr>
          <w:rFonts w:ascii="Calibri" w:hAnsi="Calibri" w:cs="Calibri"/>
          <w:sz w:val="20"/>
          <w:szCs w:val="20"/>
        </w:rPr>
        <w:t>σό</w:t>
      </w:r>
      <w:r>
        <w:rPr>
          <w:rFonts w:ascii="Calibri" w:hAnsi="Calibri" w:cs="Calibri"/>
          <w:spacing w:val="-1"/>
          <w:sz w:val="20"/>
          <w:szCs w:val="20"/>
        </w:rPr>
        <w:t>δ</w:t>
      </w:r>
      <w:r>
        <w:rPr>
          <w:rFonts w:ascii="Calibri" w:hAnsi="Calibri" w:cs="Calibri"/>
          <w:sz w:val="20"/>
          <w:szCs w:val="20"/>
        </w:rPr>
        <w:t>ων</w:t>
      </w:r>
      <w:r>
        <w:rPr>
          <w:rFonts w:ascii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από  </w:t>
      </w:r>
      <w:r>
        <w:rPr>
          <w:rFonts w:ascii="Calibri" w:hAnsi="Calibri" w:cs="Calibri"/>
          <w:spacing w:val="-3"/>
          <w:sz w:val="20"/>
          <w:szCs w:val="20"/>
        </w:rPr>
        <w:t>π</w:t>
      </w:r>
      <w:r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ά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pacing w:val="2"/>
          <w:sz w:val="20"/>
          <w:szCs w:val="20"/>
        </w:rPr>
        <w:t>ο</w:t>
      </w:r>
      <w:r>
        <w:rPr>
          <w:rFonts w:ascii="Calibri" w:hAnsi="Calibri" w:cs="Calibri"/>
          <w:sz w:val="20"/>
          <w:szCs w:val="20"/>
        </w:rPr>
        <w:t>μες</w:t>
      </w:r>
      <w:r>
        <w:rPr>
          <w:rFonts w:ascii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δ</w:t>
      </w:r>
      <w:r>
        <w:rPr>
          <w:rFonts w:ascii="Calibri" w:hAnsi="Calibri" w:cs="Calibri"/>
          <w:sz w:val="20"/>
          <w:szCs w:val="20"/>
        </w:rPr>
        <w:t>ρ</w:t>
      </w:r>
      <w:r>
        <w:rPr>
          <w:rFonts w:ascii="Calibri" w:hAnsi="Calibri" w:cs="Calibri"/>
          <w:spacing w:val="-5"/>
          <w:sz w:val="20"/>
          <w:szCs w:val="20"/>
        </w:rPr>
        <w:t>α</w:t>
      </w:r>
      <w:r>
        <w:rPr>
          <w:rFonts w:ascii="Calibri" w:hAnsi="Calibri" w:cs="Calibri"/>
          <w:spacing w:val="4"/>
          <w:sz w:val="20"/>
          <w:szCs w:val="20"/>
        </w:rPr>
        <w:t>σ</w:t>
      </w:r>
      <w:r>
        <w:rPr>
          <w:rFonts w:ascii="Calibri" w:hAnsi="Calibri" w:cs="Calibri"/>
          <w:sz w:val="20"/>
          <w:szCs w:val="20"/>
        </w:rPr>
        <w:t>τηριότ</w:t>
      </w:r>
      <w:r>
        <w:rPr>
          <w:rFonts w:ascii="Calibri" w:hAnsi="Calibri" w:cs="Calibri"/>
          <w:spacing w:val="-2"/>
          <w:sz w:val="20"/>
          <w:szCs w:val="20"/>
        </w:rPr>
        <w:t>η</w:t>
      </w:r>
      <w:r>
        <w:rPr>
          <w:rFonts w:ascii="Calibri" w:hAnsi="Calibri" w:cs="Calibri"/>
          <w:sz w:val="20"/>
          <w:szCs w:val="20"/>
        </w:rPr>
        <w:t>τες</w:t>
      </w:r>
      <w:r>
        <w:rPr>
          <w:rFonts w:ascii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spacing w:val="-8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αι</w:t>
      </w:r>
      <w:r>
        <w:rPr>
          <w:rFonts w:ascii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τη</w:t>
      </w:r>
      <w:r>
        <w:rPr>
          <w:rFonts w:ascii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χ</w:t>
      </w:r>
      <w:r>
        <w:rPr>
          <w:rFonts w:ascii="Calibri" w:hAnsi="Calibri" w:cs="Calibri"/>
          <w:sz w:val="20"/>
          <w:szCs w:val="20"/>
        </w:rPr>
        <w:t>ρη</w:t>
      </w:r>
      <w:r>
        <w:rPr>
          <w:rFonts w:ascii="Calibri" w:hAnsi="Calibri" w:cs="Calibri"/>
          <w:spacing w:val="1"/>
          <w:sz w:val="20"/>
          <w:szCs w:val="20"/>
        </w:rPr>
        <w:t>μ</w:t>
      </w:r>
      <w:r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pacing w:val="2"/>
          <w:sz w:val="20"/>
          <w:szCs w:val="20"/>
        </w:rPr>
        <w:t>ο</w:t>
      </w:r>
      <w:r>
        <w:rPr>
          <w:rFonts w:ascii="Calibri" w:hAnsi="Calibri" w:cs="Calibri"/>
          <w:spacing w:val="-1"/>
          <w:sz w:val="20"/>
          <w:szCs w:val="20"/>
        </w:rPr>
        <w:t>δ</w:t>
      </w:r>
      <w:r>
        <w:rPr>
          <w:rFonts w:ascii="Calibri" w:hAnsi="Calibri" w:cs="Calibri"/>
          <w:sz w:val="20"/>
          <w:szCs w:val="20"/>
        </w:rPr>
        <w:t>ότηση</w:t>
      </w:r>
      <w:r>
        <w:rPr>
          <w:rFonts w:ascii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της</w:t>
      </w:r>
      <w:r>
        <w:rPr>
          <w:rFonts w:ascii="Calibri" w:hAnsi="Calibri" w:cs="Calibri"/>
          <w:w w:val="9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-2"/>
          <w:sz w:val="20"/>
          <w:szCs w:val="20"/>
        </w:rPr>
        <w:t>μ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-2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ρ</w:t>
      </w:r>
      <w:r>
        <w:rPr>
          <w:rFonts w:ascii="Calibri" w:hAnsi="Calibri" w:cs="Calibri"/>
          <w:spacing w:val="1"/>
          <w:sz w:val="20"/>
          <w:szCs w:val="20"/>
        </w:rPr>
        <w:t>α</w:t>
      </w:r>
      <w:r>
        <w:rPr>
          <w:rFonts w:ascii="Calibri" w:hAnsi="Calibri" w:cs="Calibri"/>
          <w:sz w:val="20"/>
          <w:szCs w:val="20"/>
        </w:rPr>
        <w:t>τίας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(ΕΕ</w:t>
      </w:r>
      <w:r>
        <w:rPr>
          <w:rFonts w:ascii="Calibri" w:hAnsi="Calibri" w:cs="Calibri"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309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</w:t>
      </w:r>
      <w:r>
        <w:rPr>
          <w:rFonts w:ascii="Calibri" w:hAnsi="Calibri" w:cs="Calibri"/>
          <w:spacing w:val="1"/>
          <w:sz w:val="20"/>
          <w:szCs w:val="20"/>
        </w:rPr>
        <w:t>η</w:t>
      </w:r>
      <w:r>
        <w:rPr>
          <w:rFonts w:ascii="Calibri" w:hAnsi="Calibri" w:cs="Calibri"/>
          <w:sz w:val="20"/>
          <w:szCs w:val="20"/>
        </w:rPr>
        <w:t>ς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25.11.2</w:t>
      </w:r>
      <w:r>
        <w:rPr>
          <w:rFonts w:ascii="Calibri" w:hAnsi="Calibri" w:cs="Calibri"/>
          <w:spacing w:val="-1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05,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σ.</w:t>
      </w:r>
      <w:r>
        <w:rPr>
          <w:rFonts w:ascii="Calibri" w:hAnsi="Calibri" w:cs="Calibri"/>
          <w:spacing w:val="1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που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εν</w:t>
      </w:r>
      <w:r>
        <w:rPr>
          <w:rFonts w:ascii="Calibri" w:hAnsi="Calibri" w:cs="Calibri"/>
          <w:spacing w:val="-1"/>
          <w:sz w:val="20"/>
          <w:szCs w:val="20"/>
        </w:rPr>
        <w:t>σ</w:t>
      </w:r>
      <w:r>
        <w:rPr>
          <w:rFonts w:ascii="Calibri" w:hAnsi="Calibri" w:cs="Calibri"/>
          <w:sz w:val="20"/>
          <w:szCs w:val="20"/>
        </w:rPr>
        <w:t>ω</w:t>
      </w:r>
      <w:r>
        <w:rPr>
          <w:rFonts w:ascii="Calibri" w:hAnsi="Calibri" w:cs="Calibri"/>
          <w:spacing w:val="1"/>
          <w:sz w:val="20"/>
          <w:szCs w:val="20"/>
        </w:rPr>
        <w:t>μ</w:t>
      </w:r>
      <w:r>
        <w:rPr>
          <w:rFonts w:ascii="Calibri" w:hAnsi="Calibri" w:cs="Calibri"/>
          <w:sz w:val="20"/>
          <w:szCs w:val="20"/>
        </w:rPr>
        <w:t>ατώθη</w:t>
      </w:r>
      <w:r>
        <w:rPr>
          <w:rFonts w:ascii="Calibri" w:hAnsi="Calibri" w:cs="Calibri"/>
          <w:spacing w:val="-2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ε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με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369</w:t>
      </w:r>
      <w:r>
        <w:rPr>
          <w:rFonts w:ascii="Calibri" w:hAnsi="Calibri" w:cs="Calibri"/>
          <w:spacing w:val="-29"/>
          <w:sz w:val="20"/>
          <w:szCs w:val="20"/>
        </w:rPr>
        <w:t>1</w:t>
      </w:r>
      <w:r>
        <w:rPr>
          <w:rFonts w:ascii="Calibri" w:hAnsi="Calibri" w:cs="Calibri"/>
          <w:spacing w:val="-26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2008</w:t>
      </w:r>
      <w:r>
        <w:rPr>
          <w:rFonts w:ascii="Calibri" w:hAnsi="Calibri" w:cs="Calibri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pacing w:val="-11"/>
          <w:sz w:val="20"/>
          <w:szCs w:val="20"/>
        </w:rPr>
        <w:t>(Φ</w:t>
      </w:r>
      <w:r>
        <w:rPr>
          <w:rFonts w:ascii="Calibri" w:hAnsi="Calibri" w:cs="Calibri"/>
          <w:spacing w:val="-10"/>
          <w:sz w:val="20"/>
          <w:szCs w:val="20"/>
        </w:rPr>
        <w:t>Ε</w:t>
      </w:r>
      <w:r>
        <w:rPr>
          <w:rFonts w:ascii="Calibri" w:hAnsi="Calibri" w:cs="Calibri"/>
          <w:sz w:val="20"/>
          <w:szCs w:val="20"/>
        </w:rPr>
        <w:t>Κ</w:t>
      </w:r>
      <w:r>
        <w:rPr>
          <w:rFonts w:ascii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spacing w:val="-11"/>
          <w:sz w:val="20"/>
          <w:szCs w:val="20"/>
        </w:rPr>
        <w:t>16</w:t>
      </w:r>
      <w:r>
        <w:rPr>
          <w:rFonts w:ascii="Calibri" w:hAnsi="Calibri" w:cs="Calibri"/>
          <w:spacing w:val="-35"/>
          <w:sz w:val="20"/>
          <w:szCs w:val="20"/>
        </w:rPr>
        <w:t>6</w:t>
      </w:r>
      <w:r>
        <w:rPr>
          <w:rFonts w:ascii="Calibri" w:hAnsi="Calibri" w:cs="Calibri"/>
          <w:spacing w:val="-18"/>
          <w:sz w:val="20"/>
          <w:szCs w:val="20"/>
        </w:rPr>
        <w:t>/</w:t>
      </w:r>
      <w:r>
        <w:rPr>
          <w:rFonts w:ascii="Calibri" w:hAnsi="Calibri" w:cs="Calibri"/>
          <w:spacing w:val="-11"/>
          <w:sz w:val="20"/>
          <w:szCs w:val="20"/>
        </w:rPr>
        <w:t>Α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1"/>
          <w:sz w:val="20"/>
          <w:szCs w:val="20"/>
        </w:rPr>
        <w:t>“</w:t>
      </w:r>
      <w:r>
        <w:rPr>
          <w:rFonts w:ascii="Calibri" w:hAnsi="Calibri" w:cs="Calibri"/>
          <w:i/>
          <w:iCs/>
          <w:sz w:val="20"/>
          <w:szCs w:val="20"/>
        </w:rPr>
        <w:t>Πρ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ό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λ</w:t>
      </w:r>
      <w:r>
        <w:rPr>
          <w:rFonts w:ascii="Calibri" w:hAnsi="Calibri" w:cs="Calibri"/>
          <w:i/>
          <w:iCs/>
          <w:sz w:val="20"/>
          <w:szCs w:val="20"/>
        </w:rPr>
        <w:t>ηψη</w:t>
      </w:r>
      <w:r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αι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ατα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ο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λ</w:t>
      </w:r>
      <w:r>
        <w:rPr>
          <w:rFonts w:ascii="Calibri" w:hAnsi="Calibri" w:cs="Calibri"/>
          <w:i/>
          <w:iCs/>
          <w:sz w:val="20"/>
          <w:szCs w:val="20"/>
        </w:rPr>
        <w:t>ή</w:t>
      </w:r>
      <w:r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της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ομιμοπ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ί</w:t>
      </w:r>
      <w:r>
        <w:rPr>
          <w:rFonts w:ascii="Calibri" w:hAnsi="Calibri" w:cs="Calibri"/>
          <w:i/>
          <w:iCs/>
          <w:sz w:val="20"/>
          <w:szCs w:val="20"/>
        </w:rPr>
        <w:t>ησης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ε</w:t>
      </w:r>
      <w:r>
        <w:rPr>
          <w:rFonts w:ascii="Calibri" w:hAnsi="Calibri" w:cs="Calibri"/>
          <w:i/>
          <w:iCs/>
          <w:sz w:val="20"/>
          <w:szCs w:val="20"/>
        </w:rPr>
        <w:t>σό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ων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από</w:t>
      </w:r>
      <w:r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εγκ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λ</w:t>
      </w:r>
      <w:r>
        <w:rPr>
          <w:rFonts w:ascii="Calibri" w:hAnsi="Calibri" w:cs="Calibri"/>
          <w:i/>
          <w:iCs/>
          <w:sz w:val="20"/>
          <w:szCs w:val="20"/>
        </w:rPr>
        <w:t>ηματ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ικ</w:t>
      </w:r>
      <w:r>
        <w:rPr>
          <w:rFonts w:ascii="Calibri" w:hAnsi="Calibri" w:cs="Calibri"/>
          <w:i/>
          <w:iCs/>
          <w:sz w:val="20"/>
          <w:szCs w:val="20"/>
        </w:rPr>
        <w:t>ές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ρα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3"/>
          <w:sz w:val="20"/>
          <w:szCs w:val="20"/>
        </w:rPr>
        <w:t>η</w:t>
      </w:r>
      <w:r>
        <w:rPr>
          <w:rFonts w:ascii="Calibri" w:hAnsi="Calibri" w:cs="Calibri"/>
          <w:i/>
          <w:iCs/>
          <w:sz w:val="20"/>
          <w:szCs w:val="20"/>
        </w:rPr>
        <w:t>ριότ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η</w:t>
      </w:r>
      <w:r>
        <w:rPr>
          <w:rFonts w:ascii="Calibri" w:hAnsi="Calibri" w:cs="Calibri"/>
          <w:i/>
          <w:iCs/>
          <w:sz w:val="20"/>
          <w:szCs w:val="20"/>
        </w:rPr>
        <w:t>τες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αι</w:t>
      </w:r>
      <w:r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της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χ</w:t>
      </w:r>
      <w:r>
        <w:rPr>
          <w:rFonts w:ascii="Calibri" w:hAnsi="Calibri" w:cs="Calibri"/>
          <w:i/>
          <w:iCs/>
          <w:sz w:val="20"/>
          <w:szCs w:val="20"/>
        </w:rPr>
        <w:t>ρη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μ</w:t>
      </w:r>
      <w:r>
        <w:rPr>
          <w:rFonts w:ascii="Calibri" w:hAnsi="Calibri" w:cs="Calibri"/>
          <w:i/>
          <w:iCs/>
          <w:sz w:val="20"/>
          <w:szCs w:val="20"/>
        </w:rPr>
        <w:t>ατο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ότησης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της</w:t>
      </w:r>
      <w:r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ρ</w:t>
      </w:r>
      <w:r>
        <w:rPr>
          <w:rFonts w:ascii="Calibri" w:hAnsi="Calibri" w:cs="Calibri"/>
          <w:i/>
          <w:iCs/>
          <w:sz w:val="20"/>
          <w:szCs w:val="20"/>
        </w:rPr>
        <w:t>ομοκρατίας</w:t>
      </w:r>
      <w:r>
        <w:rPr>
          <w:rFonts w:ascii="Calibri" w:hAnsi="Calibri" w:cs="Calibri"/>
          <w:i/>
          <w:i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αι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ά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λ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λ</w:t>
      </w:r>
      <w:r>
        <w:rPr>
          <w:rFonts w:ascii="Calibri" w:hAnsi="Calibri" w:cs="Calibri"/>
          <w:i/>
          <w:iCs/>
          <w:sz w:val="20"/>
          <w:szCs w:val="20"/>
        </w:rPr>
        <w:t>ες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ιατ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ά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ξ</w:t>
      </w:r>
      <w:r>
        <w:rPr>
          <w:rFonts w:ascii="Calibri" w:hAnsi="Calibri" w:cs="Calibri"/>
          <w:i/>
          <w:iCs/>
          <w:sz w:val="20"/>
          <w:szCs w:val="20"/>
        </w:rPr>
        <w:t>ει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ς</w:t>
      </w:r>
      <w:r>
        <w:rPr>
          <w:rFonts w:ascii="Calibri" w:hAnsi="Calibri" w:cs="Calibri"/>
          <w:spacing w:val="-20"/>
          <w:sz w:val="20"/>
          <w:szCs w:val="20"/>
        </w:rPr>
        <w:t>”.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6" w:lineRule="auto"/>
        <w:ind w:right="114" w:firstLine="0"/>
        <w:jc w:val="both"/>
      </w:pPr>
      <w:r>
        <w:t>Ό</w:t>
      </w:r>
      <w:r>
        <w:rPr>
          <w:spacing w:val="-2"/>
        </w:rPr>
        <w:t>π</w:t>
      </w:r>
      <w:r>
        <w:t>ως</w:t>
      </w:r>
      <w:r>
        <w:rPr>
          <w:spacing w:val="5"/>
        </w:rPr>
        <w:t xml:space="preserve"> </w:t>
      </w:r>
      <w:r>
        <w:t>ορί</w:t>
      </w:r>
      <w:r>
        <w:rPr>
          <w:spacing w:val="-3"/>
        </w:rPr>
        <w:t>ζ</w:t>
      </w:r>
      <w:r>
        <w:t>εται</w:t>
      </w:r>
      <w:r>
        <w:rPr>
          <w:spacing w:val="5"/>
        </w:rPr>
        <w:t xml:space="preserve"> </w:t>
      </w:r>
      <w:r>
        <w:rPr>
          <w:spacing w:val="1"/>
        </w:rPr>
        <w:t>σ</w:t>
      </w:r>
      <w:r>
        <w:rPr>
          <w:spacing w:val="-3"/>
        </w:rPr>
        <w:t>τ</w:t>
      </w:r>
      <w:r>
        <w:t>ο</w:t>
      </w:r>
      <w:r>
        <w:rPr>
          <w:spacing w:val="5"/>
        </w:rPr>
        <w:t xml:space="preserve"> </w:t>
      </w:r>
      <w:r>
        <w:t>ά</w:t>
      </w:r>
      <w:r>
        <w:rPr>
          <w:spacing w:val="-1"/>
        </w:rPr>
        <w:t>ρ</w:t>
      </w:r>
      <w:r>
        <w:t>θ</w:t>
      </w:r>
      <w:r>
        <w:rPr>
          <w:spacing w:val="-1"/>
        </w:rPr>
        <w:t>ρ</w:t>
      </w:r>
      <w:r>
        <w:t>ο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ο</w:t>
      </w:r>
      <w:r>
        <w:rPr>
          <w:spacing w:val="-1"/>
        </w:rPr>
        <w:t>δ</w:t>
      </w:r>
      <w:r>
        <w:rPr>
          <w:spacing w:val="-2"/>
        </w:rPr>
        <w:t>η</w:t>
      </w:r>
      <w:r>
        <w:t>γίας</w:t>
      </w:r>
      <w:r>
        <w:rPr>
          <w:spacing w:val="4"/>
        </w:rPr>
        <w:t xml:space="preserve"> </w:t>
      </w:r>
      <w:r>
        <w:t>201</w:t>
      </w:r>
      <w:r>
        <w:rPr>
          <w:spacing w:val="-29"/>
        </w:rPr>
        <w:t>1</w:t>
      </w:r>
      <w:r>
        <w:rPr>
          <w:spacing w:val="-25"/>
        </w:rPr>
        <w:t>/</w:t>
      </w:r>
      <w:r>
        <w:t>3</w:t>
      </w:r>
      <w:r>
        <w:rPr>
          <w:spacing w:val="-26"/>
        </w:rPr>
        <w:t>6</w:t>
      </w:r>
      <w:r>
        <w:t>/</w:t>
      </w:r>
      <w:r>
        <w:rPr>
          <w:spacing w:val="1"/>
        </w:rPr>
        <w:t>Ε</w:t>
      </w:r>
      <w:r>
        <w:t>Ε</w:t>
      </w:r>
      <w:r>
        <w:rPr>
          <w:spacing w:val="5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4"/>
        </w:rPr>
        <w:t xml:space="preserve"> </w:t>
      </w:r>
      <w:r>
        <w:rPr>
          <w:spacing w:val="1"/>
        </w:rPr>
        <w:t>Ε</w:t>
      </w:r>
      <w:r>
        <w:rPr>
          <w:spacing w:val="-3"/>
        </w:rPr>
        <w:t>υ</w:t>
      </w:r>
      <w:r>
        <w:t>ρω</w:t>
      </w:r>
      <w:r>
        <w:rPr>
          <w:spacing w:val="-3"/>
        </w:rPr>
        <w:t>π</w:t>
      </w:r>
      <w:r>
        <w:t>αϊ</w:t>
      </w:r>
      <w:r>
        <w:rPr>
          <w:spacing w:val="-8"/>
        </w:rPr>
        <w:t>κ</w:t>
      </w:r>
      <w:r>
        <w:t>ού</w:t>
      </w:r>
      <w:r>
        <w:rPr>
          <w:spacing w:val="4"/>
        </w:rPr>
        <w:t xml:space="preserve"> </w:t>
      </w:r>
      <w:r>
        <w:rPr>
          <w:spacing w:val="-9"/>
        </w:rPr>
        <w:t>Κ</w:t>
      </w:r>
      <w:r>
        <w:t>ο</w:t>
      </w:r>
      <w:r>
        <w:rPr>
          <w:spacing w:val="-2"/>
        </w:rPr>
        <w:t>ι</w:t>
      </w:r>
      <w:r>
        <w:rPr>
          <w:spacing w:val="-1"/>
        </w:rPr>
        <w:t>ν</w:t>
      </w:r>
      <w:r>
        <w:t>οβο</w:t>
      </w:r>
      <w:r>
        <w:rPr>
          <w:spacing w:val="-2"/>
        </w:rPr>
        <w:t>υ</w:t>
      </w:r>
      <w:r>
        <w:rPr>
          <w:spacing w:val="-5"/>
        </w:rPr>
        <w:t>λ</w:t>
      </w:r>
      <w:r>
        <w:t>ίου</w:t>
      </w:r>
      <w:r>
        <w:rPr>
          <w:spacing w:val="4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5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Συμβο</w:t>
      </w:r>
      <w:r>
        <w:rPr>
          <w:spacing w:val="-6"/>
        </w:rPr>
        <w:t>υ</w:t>
      </w:r>
      <w:r>
        <w:rPr>
          <w:spacing w:val="-5"/>
        </w:rPr>
        <w:t>λ</w:t>
      </w:r>
      <w:r>
        <w:t>ίου,</w:t>
      </w:r>
      <w:r>
        <w:rPr>
          <w:w w:val="99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5ης</w:t>
      </w:r>
      <w:r>
        <w:rPr>
          <w:spacing w:val="41"/>
        </w:rPr>
        <w:t xml:space="preserve"> </w:t>
      </w:r>
      <w:r>
        <w:t>Απρ</w:t>
      </w:r>
      <w:r>
        <w:rPr>
          <w:spacing w:val="2"/>
        </w:rPr>
        <w:t>ι</w:t>
      </w:r>
      <w:r>
        <w:rPr>
          <w:spacing w:val="-5"/>
        </w:rPr>
        <w:t>λ</w:t>
      </w:r>
      <w:r>
        <w:t>ίου</w:t>
      </w:r>
      <w:r>
        <w:rPr>
          <w:spacing w:val="41"/>
        </w:rPr>
        <w:t xml:space="preserve"> </w:t>
      </w:r>
      <w:r>
        <w:t>201</w:t>
      </w:r>
      <w:r>
        <w:rPr>
          <w:spacing w:val="-1"/>
        </w:rPr>
        <w:t>1</w:t>
      </w:r>
      <w:r>
        <w:t>,</w:t>
      </w:r>
      <w:r>
        <w:rPr>
          <w:spacing w:val="42"/>
        </w:rPr>
        <w:t xml:space="preserve"> </w:t>
      </w:r>
      <w:r>
        <w:t>για</w:t>
      </w:r>
      <w:r>
        <w:rPr>
          <w:spacing w:val="42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41"/>
        </w:rPr>
        <w:t xml:space="preserve"> </w:t>
      </w:r>
      <w:r>
        <w:t>πρ</w:t>
      </w:r>
      <w:r>
        <w:rPr>
          <w:spacing w:val="-3"/>
        </w:rPr>
        <w:t>ό</w:t>
      </w:r>
      <w:r>
        <w:rPr>
          <w:spacing w:val="-1"/>
        </w:rPr>
        <w:t>λ</w:t>
      </w:r>
      <w:r>
        <w:t>ηψη</w:t>
      </w:r>
      <w:r>
        <w:rPr>
          <w:spacing w:val="42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42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41"/>
        </w:rPr>
        <w:t xml:space="preserve"> </w:t>
      </w:r>
      <w:r>
        <w:rPr>
          <w:spacing w:val="-8"/>
        </w:rPr>
        <w:t>κ</w:t>
      </w:r>
      <w:r>
        <w:t>ατ</w:t>
      </w:r>
      <w:r>
        <w:rPr>
          <w:spacing w:val="1"/>
        </w:rPr>
        <w:t>α</w:t>
      </w:r>
      <w:r>
        <w:t>π</w:t>
      </w:r>
      <w:r>
        <w:rPr>
          <w:spacing w:val="-2"/>
        </w:rPr>
        <w:t>ο</w:t>
      </w:r>
      <w:r>
        <w:rPr>
          <w:spacing w:val="-1"/>
        </w:rPr>
        <w:t>λ</w:t>
      </w:r>
      <w:r>
        <w:t>έ</w:t>
      </w:r>
      <w:r>
        <w:rPr>
          <w:spacing w:val="1"/>
        </w:rPr>
        <w:t>μ</w:t>
      </w:r>
      <w:r>
        <w:t>ηση</w:t>
      </w:r>
      <w:r>
        <w:rPr>
          <w:spacing w:val="42"/>
        </w:rPr>
        <w:t xml:space="preserve"> </w:t>
      </w:r>
      <w:r>
        <w:t>της</w:t>
      </w:r>
      <w:r>
        <w:rPr>
          <w:spacing w:val="41"/>
        </w:rPr>
        <w:t xml:space="preserve"> </w:t>
      </w:r>
      <w:r>
        <w:t>ε</w:t>
      </w:r>
      <w:r>
        <w:rPr>
          <w:spacing w:val="1"/>
        </w:rPr>
        <w:t>μ</w:t>
      </w:r>
      <w:r>
        <w:t>πορίας</w:t>
      </w:r>
      <w:r>
        <w:rPr>
          <w:spacing w:val="41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1"/>
        </w:rPr>
        <w:t>θ</w:t>
      </w:r>
      <w:r>
        <w:t>ρώ</w:t>
      </w:r>
      <w:r>
        <w:rPr>
          <w:spacing w:val="-3"/>
        </w:rPr>
        <w:t>π</w:t>
      </w:r>
      <w:r>
        <w:t>ων</w:t>
      </w:r>
      <w:r>
        <w:rPr>
          <w:spacing w:val="41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41"/>
        </w:rPr>
        <w:t xml:space="preserve"> </w:t>
      </w:r>
      <w:r>
        <w:t>για</w:t>
      </w:r>
      <w:r>
        <w:rPr>
          <w:spacing w:val="42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w w:val="99"/>
        </w:rPr>
        <w:t xml:space="preserve"> </w:t>
      </w:r>
      <w:r>
        <w:t>προ</w:t>
      </w:r>
      <w:r>
        <w:rPr>
          <w:spacing w:val="2"/>
        </w:rPr>
        <w:t>σ</w:t>
      </w:r>
      <w:r>
        <w:t>τ</w:t>
      </w:r>
      <w:r>
        <w:rPr>
          <w:spacing w:val="-3"/>
        </w:rPr>
        <w:t>α</w:t>
      </w:r>
      <w:r>
        <w:t>σία</w:t>
      </w:r>
      <w:r>
        <w:rPr>
          <w:spacing w:val="18"/>
        </w:rPr>
        <w:t xml:space="preserve"> </w:t>
      </w:r>
      <w:r>
        <w:t>των</w:t>
      </w:r>
      <w:r>
        <w:rPr>
          <w:spacing w:val="18"/>
        </w:rPr>
        <w:t xml:space="preserve"> </w:t>
      </w:r>
      <w:r>
        <w:t>θυμάτων</w:t>
      </w:r>
      <w:r>
        <w:rPr>
          <w:spacing w:val="17"/>
        </w:rPr>
        <w:t xml:space="preserve"> </w:t>
      </w:r>
      <w:r>
        <w:t>τη</w:t>
      </w:r>
      <w:r>
        <w:rPr>
          <w:spacing w:val="3"/>
        </w:rPr>
        <w:t>ς</w:t>
      </w:r>
      <w:r>
        <w:t>,</w:t>
      </w:r>
      <w:r>
        <w:rPr>
          <w:spacing w:val="19"/>
        </w:rPr>
        <w:t xml:space="preserve"> </w:t>
      </w:r>
      <w:r>
        <w:rPr>
          <w:spacing w:val="-8"/>
        </w:rPr>
        <w:t>κ</w:t>
      </w:r>
      <w:r>
        <w:t>αθώς</w:t>
      </w:r>
      <w:r>
        <w:rPr>
          <w:spacing w:val="17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19"/>
        </w:rPr>
        <w:t xml:space="preserve"> </w:t>
      </w:r>
      <w:r>
        <w:t>για</w:t>
      </w:r>
      <w:r>
        <w:rPr>
          <w:spacing w:val="18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18"/>
        </w:rPr>
        <w:t xml:space="preserve"> </w:t>
      </w:r>
      <w:r>
        <w:rPr>
          <w:spacing w:val="2"/>
        </w:rPr>
        <w:t>α</w:t>
      </w:r>
      <w:r>
        <w:rPr>
          <w:spacing w:val="-1"/>
        </w:rPr>
        <w:t>ν</w:t>
      </w:r>
      <w:r>
        <w:t>τι</w:t>
      </w:r>
      <w:r>
        <w:rPr>
          <w:spacing w:val="-8"/>
        </w:rPr>
        <w:t>κ</w:t>
      </w:r>
      <w: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>σ</w:t>
      </w:r>
      <w:r>
        <w:t>τ</w:t>
      </w:r>
      <w:r>
        <w:rPr>
          <w:spacing w:val="-3"/>
        </w:rPr>
        <w:t>α</w:t>
      </w:r>
      <w:r>
        <w:t>ση</w:t>
      </w:r>
      <w:r>
        <w:rPr>
          <w:spacing w:val="19"/>
        </w:rPr>
        <w:t xml:space="preserve"> </w:t>
      </w:r>
      <w:r>
        <w:t>της</w:t>
      </w:r>
      <w:r>
        <w:rPr>
          <w:spacing w:val="17"/>
        </w:rPr>
        <w:t xml:space="preserve"> </w:t>
      </w:r>
      <w:r>
        <w:t>απόφα</w:t>
      </w:r>
      <w:r>
        <w:rPr>
          <w:spacing w:val="-1"/>
        </w:rPr>
        <w:t>σ</w:t>
      </w:r>
      <w:r>
        <w:t>η</w:t>
      </w:r>
      <w:r>
        <w:rPr>
          <w:spacing w:val="3"/>
        </w:rPr>
        <w:t>ς</w:t>
      </w:r>
      <w:r>
        <w:rPr>
          <w:spacing w:val="-1"/>
        </w:rPr>
        <w:t>-</w:t>
      </w:r>
      <w:r>
        <w:rPr>
          <w:spacing w:val="2"/>
        </w:rPr>
        <w:t>π</w:t>
      </w:r>
      <w:r>
        <w:rPr>
          <w:spacing w:val="-5"/>
        </w:rPr>
        <w:t>λ</w:t>
      </w:r>
      <w:r>
        <w:t>αίσ</w:t>
      </w:r>
      <w:r>
        <w:rPr>
          <w:spacing w:val="3"/>
        </w:rPr>
        <w:t>ι</w:t>
      </w:r>
      <w:r>
        <w:t>ο</w:t>
      </w:r>
      <w:r>
        <w:rPr>
          <w:spacing w:val="19"/>
        </w:rPr>
        <w:t xml:space="preserve"> </w:t>
      </w:r>
      <w:r>
        <w:t>20</w:t>
      </w:r>
      <w:r>
        <w:rPr>
          <w:spacing w:val="-3"/>
        </w:rPr>
        <w:t>0</w:t>
      </w:r>
      <w:r>
        <w:rPr>
          <w:spacing w:val="-31"/>
        </w:rPr>
        <w:t>2</w:t>
      </w:r>
      <w:r>
        <w:rPr>
          <w:spacing w:val="-28"/>
        </w:rPr>
        <w:t>/</w:t>
      </w:r>
      <w:r>
        <w:rPr>
          <w:spacing w:val="-3"/>
        </w:rPr>
        <w:t>6</w:t>
      </w:r>
      <w:r>
        <w:t>29</w:t>
      </w:r>
      <w:r>
        <w:rPr>
          <w:spacing w:val="-9"/>
        </w:rPr>
        <w:t>/</w:t>
      </w:r>
      <w:r>
        <w:t>Δ</w:t>
      </w:r>
      <w:r>
        <w:rPr>
          <w:spacing w:val="3"/>
        </w:rPr>
        <w:t>Ε</w:t>
      </w:r>
      <w:r>
        <w:t>Υ</w:t>
      </w:r>
      <w:r>
        <w:rPr>
          <w:spacing w:val="16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w w:val="99"/>
        </w:rPr>
        <w:t xml:space="preserve"> </w:t>
      </w:r>
      <w:r>
        <w:t>Συμβο</w:t>
      </w:r>
      <w:r>
        <w:rPr>
          <w:spacing w:val="-6"/>
        </w:rPr>
        <w:t>υ</w:t>
      </w:r>
      <w:r>
        <w:rPr>
          <w:spacing w:val="-5"/>
        </w:rPr>
        <w:t>λ</w:t>
      </w:r>
      <w:r>
        <w:t>ίου</w:t>
      </w:r>
      <w:r>
        <w:rPr>
          <w:spacing w:val="6"/>
        </w:rPr>
        <w:t xml:space="preserve"> </w:t>
      </w:r>
      <w:r>
        <w:t>(ΕΕ</w:t>
      </w:r>
      <w:r>
        <w:rPr>
          <w:spacing w:val="7"/>
        </w:rPr>
        <w:t xml:space="preserve"> </w:t>
      </w:r>
      <w:r>
        <w:t>L</w:t>
      </w:r>
      <w:r>
        <w:rPr>
          <w:spacing w:val="6"/>
        </w:rPr>
        <w:t xml:space="preserve"> </w:t>
      </w:r>
      <w:r>
        <w:t>101</w:t>
      </w:r>
      <w:r>
        <w:rPr>
          <w:spacing w:val="5"/>
        </w:rPr>
        <w:t xml:space="preserve"> </w:t>
      </w:r>
      <w:r>
        <w:t>της</w:t>
      </w:r>
      <w:r>
        <w:rPr>
          <w:spacing w:val="6"/>
        </w:rPr>
        <w:t xml:space="preserve"> </w:t>
      </w:r>
      <w:r>
        <w:t>15.4.20</w:t>
      </w:r>
      <w:r>
        <w:rPr>
          <w:spacing w:val="-1"/>
        </w:rPr>
        <w:t>1</w:t>
      </w:r>
      <w:r>
        <w:t>1,</w:t>
      </w:r>
      <w:r>
        <w:rPr>
          <w:spacing w:val="5"/>
        </w:rPr>
        <w:t xml:space="preserve"> </w:t>
      </w:r>
      <w:r>
        <w:t>σ.</w:t>
      </w:r>
      <w:r>
        <w:rPr>
          <w:spacing w:val="6"/>
        </w:rPr>
        <w:t xml:space="preserve"> </w:t>
      </w:r>
      <w:r>
        <w:t>1)</w:t>
      </w:r>
      <w:r>
        <w:rPr>
          <w:spacing w:val="5"/>
        </w:rPr>
        <w:t xml:space="preserve"> </w:t>
      </w:r>
      <w:r>
        <w:t>η</w:t>
      </w:r>
      <w:r>
        <w:rPr>
          <w:spacing w:val="7"/>
        </w:rPr>
        <w:t xml:space="preserve"> </w:t>
      </w:r>
      <w:r>
        <w:t>οποία</w:t>
      </w:r>
      <w:r>
        <w:rPr>
          <w:spacing w:val="6"/>
        </w:rPr>
        <w:t xml:space="preserve"> </w:t>
      </w:r>
      <w:r>
        <w:t>εν</w:t>
      </w:r>
      <w:r>
        <w:rPr>
          <w:spacing w:val="-1"/>
        </w:rPr>
        <w:t>σ</w:t>
      </w:r>
      <w:r>
        <w:t>ω</w:t>
      </w:r>
      <w:r>
        <w:rPr>
          <w:spacing w:val="1"/>
        </w:rPr>
        <w:t>μ</w:t>
      </w:r>
      <w:r>
        <w:t>ατώθη</w:t>
      </w:r>
      <w:r>
        <w:rPr>
          <w:spacing w:val="-2"/>
        </w:rPr>
        <w:t>κ</w:t>
      </w:r>
      <w:r>
        <w:t>ε</w:t>
      </w:r>
      <w:r>
        <w:rPr>
          <w:spacing w:val="5"/>
        </w:rPr>
        <w:t xml:space="preserve"> </w:t>
      </w:r>
      <w:r>
        <w:rPr>
          <w:spacing w:val="1"/>
        </w:rPr>
        <w:t>σ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5"/>
        </w:rPr>
        <w:t xml:space="preserve"> </w:t>
      </w:r>
      <w:r>
        <w:rPr>
          <w:spacing w:val="-2"/>
        </w:rPr>
        <w:t>ε</w:t>
      </w:r>
      <w:r>
        <w:t>θ</w:t>
      </w:r>
      <w:r>
        <w:rPr>
          <w:spacing w:val="-1"/>
        </w:rPr>
        <w:t>ν</w:t>
      </w:r>
      <w:r>
        <w:t>ική</w:t>
      </w:r>
      <w:r>
        <w:rPr>
          <w:spacing w:val="7"/>
        </w:rPr>
        <w:t xml:space="preserve"> </w:t>
      </w:r>
      <w:r>
        <w:rPr>
          <w:spacing w:val="-1"/>
        </w:rPr>
        <w:t>ν</w:t>
      </w:r>
      <w:r>
        <w:t>ο</w:t>
      </w:r>
      <w:r>
        <w:rPr>
          <w:spacing w:val="-2"/>
        </w:rPr>
        <w:t>μ</w:t>
      </w:r>
      <w:r>
        <w:t>οθ</w:t>
      </w:r>
      <w:r>
        <w:rPr>
          <w:spacing w:val="-3"/>
        </w:rPr>
        <w:t>ε</w:t>
      </w:r>
      <w:r>
        <w:t>σία</w:t>
      </w:r>
      <w:r>
        <w:rPr>
          <w:spacing w:val="6"/>
        </w:rPr>
        <w:t xml:space="preserve"> </w:t>
      </w:r>
      <w:r>
        <w:t>με</w:t>
      </w:r>
      <w:r>
        <w:rPr>
          <w:spacing w:val="6"/>
        </w:rPr>
        <w:t xml:space="preserve"> </w:t>
      </w:r>
      <w:r>
        <w:rPr>
          <w:spacing w:val="-3"/>
        </w:rPr>
        <w:t>τ</w:t>
      </w:r>
      <w:r>
        <w:t>ο</w:t>
      </w:r>
      <w:r>
        <w:rPr>
          <w:spacing w:val="6"/>
        </w:rPr>
        <w:t xml:space="preserve"> </w:t>
      </w:r>
      <w:r>
        <w:rPr>
          <w:spacing w:val="-1"/>
        </w:rPr>
        <w:t>ν</w:t>
      </w:r>
      <w:r>
        <w:t>.</w:t>
      </w:r>
      <w:r>
        <w:rPr>
          <w:w w:val="99"/>
        </w:rPr>
        <w:t xml:space="preserve"> </w:t>
      </w:r>
      <w:r>
        <w:t>419</w:t>
      </w:r>
      <w:r>
        <w:rPr>
          <w:spacing w:val="-26"/>
        </w:rPr>
        <w:t>8/</w:t>
      </w:r>
      <w:r>
        <w:t>2013</w:t>
      </w:r>
      <w:r>
        <w:rPr>
          <w:spacing w:val="6"/>
        </w:rPr>
        <w:t xml:space="preserve"> </w:t>
      </w:r>
      <w:r>
        <w:t>(ΦΕΚ</w:t>
      </w:r>
      <w:r>
        <w:rPr>
          <w:spacing w:val="8"/>
        </w:rPr>
        <w:t xml:space="preserve"> </w:t>
      </w:r>
      <w:r>
        <w:t>21</w:t>
      </w:r>
      <w:r>
        <w:rPr>
          <w:spacing w:val="-28"/>
        </w:rPr>
        <w:t>5</w:t>
      </w:r>
      <w:r>
        <w:rPr>
          <w:spacing w:val="-9"/>
        </w:rPr>
        <w:t>/</w:t>
      </w:r>
      <w:r>
        <w:rPr>
          <w:spacing w:val="2"/>
        </w:rPr>
        <w:t>Α</w:t>
      </w:r>
      <w:r>
        <w:t>)</w:t>
      </w:r>
      <w:r>
        <w:rPr>
          <w:spacing w:val="-1"/>
        </w:rPr>
        <w:t>"</w:t>
      </w:r>
      <w:r>
        <w:rPr>
          <w:i/>
          <w:iCs/>
        </w:rPr>
        <w:t>Πρό</w:t>
      </w:r>
      <w:r>
        <w:rPr>
          <w:i/>
          <w:iCs/>
          <w:spacing w:val="1"/>
        </w:rPr>
        <w:t>λ</w:t>
      </w:r>
      <w:r>
        <w:rPr>
          <w:i/>
          <w:iCs/>
        </w:rPr>
        <w:t>ηψη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8"/>
        </w:rPr>
        <w:t>κ</w:t>
      </w:r>
      <w:r>
        <w:rPr>
          <w:i/>
          <w:iCs/>
        </w:rPr>
        <w:t>αι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8"/>
        </w:rPr>
        <w:t>κ</w:t>
      </w:r>
      <w:r>
        <w:rPr>
          <w:i/>
          <w:iCs/>
        </w:rPr>
        <w:t>αταπ</w:t>
      </w:r>
      <w:r>
        <w:rPr>
          <w:i/>
          <w:iCs/>
          <w:spacing w:val="-1"/>
        </w:rPr>
        <w:t>ολ</w:t>
      </w:r>
      <w:r>
        <w:rPr>
          <w:i/>
          <w:iCs/>
        </w:rPr>
        <w:t>έ</w:t>
      </w:r>
      <w:r>
        <w:rPr>
          <w:i/>
          <w:iCs/>
          <w:spacing w:val="1"/>
        </w:rPr>
        <w:t>μ</w:t>
      </w:r>
      <w:r>
        <w:rPr>
          <w:i/>
          <w:iCs/>
        </w:rPr>
        <w:t>ηση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της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2"/>
        </w:rPr>
        <w:t>ε</w:t>
      </w:r>
      <w:r>
        <w:rPr>
          <w:i/>
          <w:iCs/>
        </w:rPr>
        <w:t>μπ</w:t>
      </w:r>
      <w:r>
        <w:rPr>
          <w:i/>
          <w:iCs/>
          <w:spacing w:val="1"/>
        </w:rPr>
        <w:t>ο</w:t>
      </w:r>
      <w:r>
        <w:rPr>
          <w:i/>
          <w:iCs/>
        </w:rPr>
        <w:t>ρίας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αν</w:t>
      </w:r>
      <w:r>
        <w:rPr>
          <w:i/>
          <w:iCs/>
          <w:spacing w:val="-2"/>
        </w:rPr>
        <w:t>θ</w:t>
      </w:r>
      <w:r>
        <w:rPr>
          <w:i/>
          <w:iCs/>
        </w:rPr>
        <w:t>ρώ</w:t>
      </w:r>
      <w:r>
        <w:rPr>
          <w:i/>
          <w:iCs/>
          <w:spacing w:val="-3"/>
        </w:rPr>
        <w:t>π</w:t>
      </w:r>
      <w:r>
        <w:rPr>
          <w:i/>
          <w:iCs/>
        </w:rPr>
        <w:t>ων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8"/>
        </w:rPr>
        <w:t>κ</w:t>
      </w:r>
      <w:r>
        <w:rPr>
          <w:i/>
          <w:iCs/>
        </w:rPr>
        <w:t>αι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προ</w:t>
      </w:r>
      <w:r>
        <w:rPr>
          <w:i/>
          <w:iCs/>
          <w:spacing w:val="4"/>
        </w:rPr>
        <w:t>σ</w:t>
      </w:r>
      <w:r>
        <w:rPr>
          <w:i/>
          <w:iCs/>
        </w:rPr>
        <w:t>τασία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των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θ</w:t>
      </w:r>
      <w:r>
        <w:rPr>
          <w:i/>
          <w:iCs/>
        </w:rPr>
        <w:t>υμάτων</w:t>
      </w:r>
      <w:r>
        <w:rPr>
          <w:i/>
          <w:iCs/>
          <w:w w:val="99"/>
        </w:rPr>
        <w:t xml:space="preserve"> </w:t>
      </w:r>
      <w:r>
        <w:rPr>
          <w:i/>
          <w:iCs/>
        </w:rPr>
        <w:t>αυτής</w:t>
      </w:r>
      <w:r>
        <w:rPr>
          <w:i/>
          <w:iCs/>
          <w:spacing w:val="-8"/>
        </w:rPr>
        <w:t xml:space="preserve"> κ</w:t>
      </w:r>
      <w:r>
        <w:rPr>
          <w:i/>
          <w:iCs/>
        </w:rPr>
        <w:t>αι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3"/>
        </w:rPr>
        <w:t>ά</w:t>
      </w:r>
      <w:r>
        <w:rPr>
          <w:i/>
          <w:iCs/>
          <w:spacing w:val="-1"/>
        </w:rPr>
        <w:t>λλ</w:t>
      </w:r>
      <w:r>
        <w:rPr>
          <w:i/>
          <w:iCs/>
        </w:rPr>
        <w:t>ες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δ</w:t>
      </w:r>
      <w:r>
        <w:rPr>
          <w:i/>
          <w:iCs/>
        </w:rPr>
        <w:t>ιατά</w:t>
      </w:r>
      <w:r>
        <w:rPr>
          <w:i/>
          <w:iCs/>
          <w:spacing w:val="-3"/>
        </w:rPr>
        <w:t>ξ</w:t>
      </w:r>
      <w:r>
        <w:rPr>
          <w:i/>
          <w:iCs/>
        </w:rPr>
        <w:t>εις</w:t>
      </w:r>
      <w:r>
        <w:rPr>
          <w:i/>
          <w:iCs/>
          <w:spacing w:val="2"/>
        </w:rPr>
        <w:t>.</w:t>
      </w:r>
      <w:r>
        <w:rPr>
          <w:i/>
          <w:iCs/>
        </w:rPr>
        <w:t>"</w:t>
      </w:r>
      <w:r>
        <w:t>.</w:t>
      </w:r>
    </w:p>
    <w:p w:rsidR="00AF7728" w:rsidRDefault="00AF772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276" w:lineRule="auto"/>
        <w:ind w:right="113" w:firstLine="0"/>
        <w:jc w:val="both"/>
      </w:pPr>
      <w:r>
        <w:t>Η</w:t>
      </w:r>
      <w:r>
        <w:rPr>
          <w:spacing w:val="11"/>
        </w:rPr>
        <w:t xml:space="preserve"> </w:t>
      </w:r>
      <w:r>
        <w:t>εν</w:t>
      </w:r>
      <w:r>
        <w:rPr>
          <w:spacing w:val="11"/>
        </w:rPr>
        <w:t xml:space="preserve"> </w:t>
      </w:r>
      <w:r>
        <w:rPr>
          <w:spacing w:val="-5"/>
        </w:rPr>
        <w:t>λ</w:t>
      </w:r>
      <w:r>
        <w:t>όγω</w:t>
      </w:r>
      <w:r>
        <w:rPr>
          <w:spacing w:val="11"/>
        </w:rPr>
        <w:t xml:space="preserve"> </w:t>
      </w:r>
      <w:r>
        <w:t>υπο</w:t>
      </w:r>
      <w:r>
        <w:rPr>
          <w:spacing w:val="-1"/>
        </w:rPr>
        <w:t>χ</w:t>
      </w:r>
      <w:r>
        <w:t>ρέωση</w:t>
      </w:r>
      <w:r>
        <w:rPr>
          <w:spacing w:val="12"/>
        </w:rPr>
        <w:t xml:space="preserve"> </w:t>
      </w:r>
      <w:r>
        <w:t>αφο</w:t>
      </w:r>
      <w:r>
        <w:rPr>
          <w:spacing w:val="2"/>
        </w:rPr>
        <w:t>ρ</w:t>
      </w:r>
      <w:r>
        <w:t>ά</w:t>
      </w:r>
      <w:r>
        <w:rPr>
          <w:spacing w:val="11"/>
        </w:rPr>
        <w:t xml:space="preserve"> </w:t>
      </w:r>
      <w:r>
        <w:t>ι</w:t>
      </w:r>
      <w:r>
        <w:rPr>
          <w:spacing w:val="-1"/>
        </w:rPr>
        <w:t>δ</w:t>
      </w:r>
      <w:r>
        <w:t>ίως:</w:t>
      </w:r>
      <w:r>
        <w:rPr>
          <w:spacing w:val="10"/>
        </w:rPr>
        <w:t xml:space="preserve"> </w:t>
      </w:r>
      <w:r>
        <w:t>α)</w:t>
      </w:r>
      <w:r>
        <w:rPr>
          <w:spacing w:val="11"/>
        </w:rPr>
        <w:t xml:space="preserve"> </w:t>
      </w:r>
      <w:r>
        <w:rPr>
          <w:spacing w:val="1"/>
        </w:rPr>
        <w:t>σ</w:t>
      </w:r>
      <w:r>
        <w:t>τις</w:t>
      </w:r>
      <w:r>
        <w:rPr>
          <w:spacing w:val="12"/>
        </w:rPr>
        <w:t xml:space="preserve"> </w:t>
      </w:r>
      <w:r>
        <w:t>περιπ</w:t>
      </w:r>
      <w:r>
        <w:rPr>
          <w:spacing w:val="3"/>
        </w:rPr>
        <w:t>τ</w:t>
      </w:r>
      <w:r>
        <w:t>ώσε</w:t>
      </w:r>
      <w:r>
        <w:rPr>
          <w:spacing w:val="1"/>
        </w:rPr>
        <w:t>ι</w:t>
      </w:r>
      <w:r>
        <w:t>ς</w:t>
      </w:r>
      <w:r>
        <w:rPr>
          <w:spacing w:val="13"/>
        </w:rPr>
        <w:t xml:space="preserve"> </w:t>
      </w:r>
      <w:r>
        <w:t>εταιρειών</w:t>
      </w:r>
      <w:r>
        <w:rPr>
          <w:spacing w:val="11"/>
        </w:rPr>
        <w:t xml:space="preserve"> </w:t>
      </w:r>
      <w:r>
        <w:t>περιορισμέ</w:t>
      </w:r>
      <w:r>
        <w:rPr>
          <w:spacing w:val="-1"/>
        </w:rPr>
        <w:t>ν</w:t>
      </w:r>
      <w:r>
        <w:t>ης</w:t>
      </w:r>
      <w:r>
        <w:rPr>
          <w:spacing w:val="10"/>
        </w:rPr>
        <w:t xml:space="preserve"> </w:t>
      </w:r>
      <w:r>
        <w:t>ευ</w:t>
      </w:r>
      <w:r>
        <w:rPr>
          <w:spacing w:val="2"/>
        </w:rPr>
        <w:t>θ</w:t>
      </w:r>
      <w:r>
        <w:t>ύ</w:t>
      </w:r>
      <w:r>
        <w:rPr>
          <w:spacing w:val="-1"/>
        </w:rPr>
        <w:t>ν</w:t>
      </w:r>
      <w:r>
        <w:t>ης</w:t>
      </w:r>
      <w:r>
        <w:rPr>
          <w:spacing w:val="11"/>
        </w:rPr>
        <w:t xml:space="preserve"> </w:t>
      </w:r>
      <w:r>
        <w:t>(Ε.Π.</w:t>
      </w:r>
      <w:r>
        <w:rPr>
          <w:spacing w:val="1"/>
        </w:rPr>
        <w:t>Ε</w:t>
      </w:r>
      <w:r>
        <w:t>)</w:t>
      </w:r>
      <w:r>
        <w:rPr>
          <w:spacing w:val="11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w w:val="99"/>
        </w:rPr>
        <w:t xml:space="preserve"> </w:t>
      </w:r>
      <w:r>
        <w:t>προσωπι</w:t>
      </w:r>
      <w:r>
        <w:rPr>
          <w:spacing w:val="-6"/>
        </w:rPr>
        <w:t>κ</w:t>
      </w:r>
      <w:r>
        <w:t>ών</w:t>
      </w:r>
      <w:r>
        <w:rPr>
          <w:spacing w:val="3"/>
        </w:rPr>
        <w:t xml:space="preserve"> </w:t>
      </w:r>
      <w:r>
        <w:t>εταιρειών</w:t>
      </w:r>
      <w:r>
        <w:rPr>
          <w:spacing w:val="4"/>
        </w:rPr>
        <w:t xml:space="preserve"> </w:t>
      </w:r>
      <w:r>
        <w:t>(</w:t>
      </w:r>
      <w:r>
        <w:rPr>
          <w:spacing w:val="-3"/>
        </w:rPr>
        <w:t>Ο</w:t>
      </w:r>
      <w:r>
        <w:t>.Ε</w:t>
      </w:r>
      <w:r>
        <w:rPr>
          <w:spacing w:val="4"/>
        </w:rPr>
        <w:t xml:space="preserve"> </w:t>
      </w:r>
      <w:r>
        <w:rPr>
          <w:spacing w:val="-10"/>
        </w:rPr>
        <w:t>κ</w:t>
      </w:r>
      <w:r>
        <w:t>αι</w:t>
      </w:r>
      <w:r>
        <w:rPr>
          <w:spacing w:val="4"/>
        </w:rPr>
        <w:t xml:space="preserve"> </w:t>
      </w:r>
      <w:r>
        <w:rPr>
          <w:spacing w:val="1"/>
        </w:rPr>
        <w:t>Ε</w:t>
      </w:r>
      <w:r>
        <w:t>.</w:t>
      </w:r>
      <w:r>
        <w:rPr>
          <w:spacing w:val="1"/>
        </w:rPr>
        <w:t>Ε</w:t>
      </w:r>
      <w:r>
        <w:t>),</w:t>
      </w:r>
      <w:r>
        <w:rPr>
          <w:spacing w:val="2"/>
        </w:rPr>
        <w:t xml:space="preserve"> </w:t>
      </w:r>
      <w:r>
        <w:rPr>
          <w:spacing w:val="-3"/>
        </w:rPr>
        <w:t>τ</w:t>
      </w:r>
      <w:r>
        <w:t>ους</w:t>
      </w:r>
      <w:r>
        <w:rPr>
          <w:spacing w:val="4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5"/>
        </w:rPr>
        <w:t>χ</w:t>
      </w:r>
      <w:r>
        <w:t>ειρι</w:t>
      </w:r>
      <w:r>
        <w:rPr>
          <w:spacing w:val="4"/>
        </w:rPr>
        <w:t>σ</w:t>
      </w:r>
      <w:r>
        <w:t>τές,</w:t>
      </w:r>
      <w:r>
        <w:rPr>
          <w:spacing w:val="4"/>
        </w:rPr>
        <w:t xml:space="preserve"> </w:t>
      </w:r>
      <w:r>
        <w:t>β)</w:t>
      </w:r>
      <w:r>
        <w:rPr>
          <w:spacing w:val="3"/>
        </w:rPr>
        <w:t xml:space="preserve"> </w:t>
      </w:r>
      <w:r>
        <w:rPr>
          <w:spacing w:val="1"/>
        </w:rPr>
        <w:t>σ</w:t>
      </w:r>
      <w:r>
        <w:t>τις</w:t>
      </w:r>
      <w:r>
        <w:rPr>
          <w:spacing w:val="4"/>
        </w:rPr>
        <w:t xml:space="preserve"> </w:t>
      </w:r>
      <w:r>
        <w:t>περιπτώσε</w:t>
      </w:r>
      <w:r>
        <w:rPr>
          <w:spacing w:val="1"/>
        </w:rPr>
        <w:t>ι</w:t>
      </w:r>
      <w:r>
        <w:t>ς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ν</w:t>
      </w:r>
      <w:r>
        <w:t>ωνύμων</w:t>
      </w:r>
      <w:r>
        <w:rPr>
          <w:spacing w:val="4"/>
        </w:rPr>
        <w:t xml:space="preserve"> </w:t>
      </w:r>
      <w:r>
        <w:t>εταιρειών</w:t>
      </w:r>
      <w:r>
        <w:rPr>
          <w:spacing w:val="3"/>
        </w:rPr>
        <w:t xml:space="preserve"> </w:t>
      </w:r>
      <w:r>
        <w:t>(Α.Ε),</w:t>
      </w:r>
      <w:r>
        <w:rPr>
          <w:spacing w:val="4"/>
        </w:rPr>
        <w:t xml:space="preserve"> </w:t>
      </w:r>
      <w:r>
        <w:rPr>
          <w:spacing w:val="-3"/>
        </w:rPr>
        <w:t>τ</w:t>
      </w:r>
      <w:r>
        <w:t>ον</w:t>
      </w:r>
      <w:r>
        <w:rPr>
          <w:w w:val="99"/>
        </w:rPr>
        <w:t xml:space="preserve"> </w:t>
      </w:r>
      <w:r>
        <w:t>Διευθύν</w:t>
      </w:r>
      <w:r>
        <w:rPr>
          <w:spacing w:val="2"/>
        </w:rPr>
        <w:t>ο</w:t>
      </w:r>
      <w:r>
        <w:rPr>
          <w:spacing w:val="-1"/>
        </w:rPr>
        <w:t>ν</w:t>
      </w:r>
      <w:r>
        <w:t>τα</w:t>
      </w:r>
      <w:r>
        <w:rPr>
          <w:spacing w:val="-3"/>
        </w:rPr>
        <w:t xml:space="preserve"> </w:t>
      </w:r>
      <w:r>
        <w:t>Σύμβο</w:t>
      </w:r>
      <w:r>
        <w:rPr>
          <w:spacing w:val="-6"/>
        </w:rPr>
        <w:t>υ</w:t>
      </w:r>
      <w:r>
        <w:rPr>
          <w:spacing w:val="-5"/>
        </w:rPr>
        <w:t>λ</w:t>
      </w:r>
      <w:r>
        <w:t>ο</w:t>
      </w:r>
      <w:r>
        <w:rPr>
          <w:spacing w:val="-1"/>
        </w:rPr>
        <w:t xml:space="preserve"> </w:t>
      </w:r>
      <w:r>
        <w:rPr>
          <w:spacing w:val="-8"/>
        </w:rPr>
        <w:t>κ</w:t>
      </w:r>
      <w:r>
        <w:rPr>
          <w:spacing w:val="2"/>
        </w:rPr>
        <w:t>α</w:t>
      </w:r>
      <w:r>
        <w:t>θ</w:t>
      </w:r>
      <w:r>
        <w:rPr>
          <w:spacing w:val="2"/>
        </w:rPr>
        <w:t>ώ</w:t>
      </w:r>
      <w:r>
        <w:t>ς</w:t>
      </w:r>
      <w:r>
        <w:rPr>
          <w:spacing w:val="-3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-1"/>
        </w:rPr>
        <w:t xml:space="preserve"> </w:t>
      </w:r>
      <w:r>
        <w:rPr>
          <w:spacing w:val="-2"/>
        </w:rPr>
        <w:t>ό</w:t>
      </w:r>
      <w:r>
        <w:rPr>
          <w:spacing w:val="-5"/>
        </w:rPr>
        <w:t>λ</w:t>
      </w:r>
      <w:r>
        <w:t>α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μέ</w:t>
      </w:r>
      <w:r>
        <w:rPr>
          <w:spacing w:val="-1"/>
        </w:rPr>
        <w:t>λ</w:t>
      </w:r>
      <w:r>
        <w:t>η</w:t>
      </w:r>
      <w:r>
        <w:rPr>
          <w:spacing w:val="-2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-2"/>
        </w:rPr>
        <w:t xml:space="preserve"> </w:t>
      </w:r>
      <w:r>
        <w:t>Διοικ</w:t>
      </w:r>
      <w:r>
        <w:rPr>
          <w:spacing w:val="-1"/>
        </w:rPr>
        <w:t>η</w:t>
      </w:r>
      <w:r>
        <w:rPr>
          <w:spacing w:val="-3"/>
        </w:rPr>
        <w:t>τ</w:t>
      </w:r>
      <w:r>
        <w:t>ι</w:t>
      </w:r>
      <w:r>
        <w:rPr>
          <w:spacing w:val="-8"/>
        </w:rPr>
        <w:t>κ</w:t>
      </w:r>
      <w:r>
        <w:t>ού</w:t>
      </w:r>
      <w:r>
        <w:rPr>
          <w:spacing w:val="-3"/>
        </w:rPr>
        <w:t xml:space="preserve"> </w:t>
      </w:r>
      <w:r>
        <w:t>Συμβο</w:t>
      </w:r>
      <w:r>
        <w:rPr>
          <w:spacing w:val="-6"/>
        </w:rPr>
        <w:t>υ</w:t>
      </w:r>
      <w:r>
        <w:rPr>
          <w:spacing w:val="-5"/>
        </w:rPr>
        <w:t>λ</w:t>
      </w:r>
      <w:r>
        <w:t>ίου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β</w:t>
      </w:r>
      <w:r>
        <w:rPr>
          <w:spacing w:val="-2"/>
        </w:rPr>
        <w:t>λ</w:t>
      </w:r>
      <w:r>
        <w:t>.</w:t>
      </w:r>
      <w:r>
        <w:rPr>
          <w:spacing w:val="-3"/>
        </w:rPr>
        <w:t xml:space="preserve"> </w:t>
      </w:r>
      <w:r>
        <w:t>τε</w:t>
      </w:r>
      <w:r>
        <w:rPr>
          <w:spacing w:val="-1"/>
        </w:rPr>
        <w:t>λ</w:t>
      </w:r>
      <w:r>
        <w:t>ευ</w:t>
      </w:r>
      <w:r>
        <w:rPr>
          <w:spacing w:val="2"/>
        </w:rPr>
        <w:t>τ</w:t>
      </w:r>
      <w:r>
        <w:t>αίο</w:t>
      </w:r>
      <w:r>
        <w:rPr>
          <w:spacing w:val="-1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δ</w:t>
      </w:r>
      <w:r>
        <w:t>άφιο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t>.</w:t>
      </w:r>
      <w:r>
        <w:rPr>
          <w:w w:val="99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-3"/>
        </w:rPr>
        <w:t xml:space="preserve"> </w:t>
      </w:r>
      <w:r>
        <w:t>ά</w:t>
      </w:r>
      <w:r>
        <w:rPr>
          <w:spacing w:val="-1"/>
        </w:rPr>
        <w:t>ρ</w:t>
      </w:r>
      <w:r>
        <w:rPr>
          <w:spacing w:val="1"/>
        </w:rPr>
        <w:t>θ</w:t>
      </w:r>
      <w:r>
        <w:t>ρου</w:t>
      </w:r>
      <w:r>
        <w:rPr>
          <w:spacing w:val="-3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)</w:t>
      </w:r>
    </w:p>
    <w:p w:rsidR="00AF7728" w:rsidRDefault="00AF772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4"/>
        </w:numPr>
        <w:tabs>
          <w:tab w:val="left" w:pos="394"/>
        </w:tabs>
        <w:kinsoku w:val="0"/>
        <w:overflowPunct w:val="0"/>
        <w:spacing w:line="471" w:lineRule="auto"/>
        <w:ind w:right="5650" w:firstLine="0"/>
        <w:jc w:val="both"/>
      </w:pPr>
      <w:r>
        <w:rPr>
          <w:spacing w:val="1"/>
        </w:rPr>
        <w:t>Ε</w:t>
      </w:r>
      <w:r>
        <w:rPr>
          <w:spacing w:val="-3"/>
        </w:rPr>
        <w:t>π</w:t>
      </w:r>
      <w:r>
        <w:t>α</w:t>
      </w:r>
      <w:r>
        <w:rPr>
          <w:spacing w:val="-1"/>
        </w:rPr>
        <w:t>ν</w:t>
      </w:r>
      <w:r>
        <w:rPr>
          <w:spacing w:val="2"/>
        </w:rPr>
        <w:t>α</w:t>
      </w:r>
      <w:r>
        <w:rPr>
          <w:spacing w:val="-5"/>
        </w:rPr>
        <w:t>λ</w:t>
      </w:r>
      <w:r>
        <w:t>άβετε</w:t>
      </w:r>
      <w:r>
        <w:rPr>
          <w:spacing w:val="-8"/>
        </w:rPr>
        <w:t xml:space="preserve"> </w:t>
      </w:r>
      <w:r>
        <w:t>όσ</w:t>
      </w:r>
      <w:r>
        <w:rPr>
          <w:spacing w:val="2"/>
        </w:rPr>
        <w:t>ε</w:t>
      </w:r>
      <w:r>
        <w:t>ς</w:t>
      </w:r>
      <w:r>
        <w:rPr>
          <w:spacing w:val="-9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rPr>
          <w:spacing w:val="-1"/>
        </w:rPr>
        <w:t>χ</w:t>
      </w:r>
      <w:r>
        <w:t>ρ</w:t>
      </w:r>
      <w:r>
        <w:rPr>
          <w:spacing w:val="2"/>
        </w:rPr>
        <w:t>ε</w:t>
      </w:r>
      <w:r>
        <w:t>ιά</w:t>
      </w:r>
      <w:r>
        <w:rPr>
          <w:spacing w:val="-3"/>
        </w:rPr>
        <w:t>ζ</w:t>
      </w:r>
      <w:r>
        <w:t>εται.</w:t>
      </w:r>
      <w:r>
        <w:rPr>
          <w:w w:val="99"/>
        </w:rPr>
        <w:t xml:space="preserve"> </w:t>
      </w:r>
      <w:r>
        <w:rPr>
          <w:spacing w:val="-1"/>
        </w:rPr>
        <w:t>1</w:t>
      </w:r>
      <w:r>
        <w:t>7</w:t>
      </w:r>
      <w:r>
        <w:rPr>
          <w:spacing w:val="26"/>
        </w:rPr>
        <w:t xml:space="preserve"> </w:t>
      </w:r>
      <w:r>
        <w:rPr>
          <w:spacing w:val="1"/>
        </w:rPr>
        <w:t>Ε</w:t>
      </w:r>
      <w:r>
        <w:rPr>
          <w:spacing w:val="-3"/>
        </w:rPr>
        <w:t>π</w:t>
      </w:r>
      <w:r>
        <w:t>α</w:t>
      </w:r>
      <w:r>
        <w:rPr>
          <w:spacing w:val="-1"/>
        </w:rPr>
        <w:t>ν</w:t>
      </w:r>
      <w:r>
        <w:rPr>
          <w:spacing w:val="2"/>
        </w:rPr>
        <w:t>α</w:t>
      </w:r>
      <w:r>
        <w:rPr>
          <w:spacing w:val="-5"/>
        </w:rPr>
        <w:t>λ</w:t>
      </w:r>
      <w:r>
        <w:t>άβετε</w:t>
      </w:r>
      <w:r>
        <w:rPr>
          <w:spacing w:val="-6"/>
        </w:rPr>
        <w:t xml:space="preserve"> </w:t>
      </w:r>
      <w:r>
        <w:t>όσ</w:t>
      </w:r>
      <w:r>
        <w:rPr>
          <w:spacing w:val="2"/>
        </w:rPr>
        <w:t>ε</w:t>
      </w:r>
      <w:r>
        <w:t>ς</w:t>
      </w:r>
      <w:r>
        <w:rPr>
          <w:spacing w:val="-6"/>
        </w:rPr>
        <w:t xml:space="preserve"> </w:t>
      </w:r>
      <w:r>
        <w:t>φορές</w:t>
      </w:r>
      <w:r>
        <w:rPr>
          <w:spacing w:val="-4"/>
        </w:rPr>
        <w:t xml:space="preserve"> </w:t>
      </w:r>
      <w:r>
        <w:rPr>
          <w:spacing w:val="-1"/>
        </w:rPr>
        <w:t>χ</w:t>
      </w:r>
      <w:r>
        <w:t>ρ</w:t>
      </w:r>
      <w:r>
        <w:rPr>
          <w:spacing w:val="2"/>
        </w:rPr>
        <w:t>ε</w:t>
      </w:r>
      <w:r>
        <w:t>ιά</w:t>
      </w:r>
      <w:r>
        <w:rPr>
          <w:spacing w:val="-3"/>
        </w:rPr>
        <w:t>ζ</w:t>
      </w:r>
      <w:r>
        <w:t>εται.</w:t>
      </w:r>
      <w:r>
        <w:rPr>
          <w:w w:val="99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25"/>
        </w:rPr>
        <w:t xml:space="preserve"> </w:t>
      </w:r>
      <w:r>
        <w:rPr>
          <w:spacing w:val="1"/>
        </w:rPr>
        <w:t>Ε</w:t>
      </w:r>
      <w:r>
        <w:rPr>
          <w:spacing w:val="-3"/>
        </w:rPr>
        <w:t>π</w:t>
      </w:r>
      <w:r>
        <w:t>α</w:t>
      </w:r>
      <w:r>
        <w:rPr>
          <w:spacing w:val="-1"/>
        </w:rPr>
        <w:t>ν</w:t>
      </w:r>
      <w:r>
        <w:rPr>
          <w:spacing w:val="2"/>
        </w:rPr>
        <w:t>α</w:t>
      </w:r>
      <w:r>
        <w:rPr>
          <w:spacing w:val="-5"/>
        </w:rPr>
        <w:t>λ</w:t>
      </w:r>
      <w:r>
        <w:t>άβετε</w:t>
      </w:r>
      <w:r>
        <w:rPr>
          <w:spacing w:val="-7"/>
        </w:rPr>
        <w:t xml:space="preserve"> </w:t>
      </w:r>
      <w:r>
        <w:t>όσ</w:t>
      </w:r>
      <w:r>
        <w:rPr>
          <w:spacing w:val="2"/>
        </w:rPr>
        <w:t>ε</w:t>
      </w:r>
      <w:r>
        <w:t>ς</w:t>
      </w:r>
      <w:r>
        <w:rPr>
          <w:spacing w:val="-7"/>
        </w:rPr>
        <w:t xml:space="preserve"> </w:t>
      </w:r>
      <w:r>
        <w:t>φορές</w:t>
      </w:r>
      <w:r>
        <w:rPr>
          <w:spacing w:val="-4"/>
        </w:rPr>
        <w:t xml:space="preserve"> </w:t>
      </w:r>
      <w:r>
        <w:rPr>
          <w:spacing w:val="-1"/>
        </w:rPr>
        <w:t>χ</w:t>
      </w:r>
      <w:r>
        <w:t>ρ</w:t>
      </w:r>
      <w:r>
        <w:rPr>
          <w:spacing w:val="2"/>
        </w:rPr>
        <w:t>ε</w:t>
      </w:r>
      <w:r>
        <w:t>ιά</w:t>
      </w:r>
      <w:r>
        <w:rPr>
          <w:spacing w:val="-3"/>
        </w:rPr>
        <w:t>ζ</w:t>
      </w:r>
      <w:r>
        <w:t>εται.</w:t>
      </w:r>
    </w:p>
    <w:p w:rsidR="00AF7728" w:rsidRDefault="00BF6323">
      <w:pPr>
        <w:pStyle w:val="a3"/>
        <w:numPr>
          <w:ilvl w:val="0"/>
          <w:numId w:val="3"/>
        </w:numPr>
        <w:tabs>
          <w:tab w:val="left" w:pos="394"/>
        </w:tabs>
        <w:kinsoku w:val="0"/>
        <w:overflowPunct w:val="0"/>
        <w:spacing w:line="277" w:lineRule="auto"/>
        <w:ind w:right="116" w:firstLine="0"/>
        <w:jc w:val="both"/>
      </w:pPr>
      <w:r>
        <w:t>Οι</w:t>
      </w:r>
      <w:r>
        <w:rPr>
          <w:spacing w:val="-8"/>
        </w:rPr>
        <w:t>κ</w:t>
      </w:r>
      <w:r>
        <w:t>ο</w:t>
      </w:r>
      <w:r>
        <w:rPr>
          <w:spacing w:val="-1"/>
        </w:rPr>
        <w:t>ν</w:t>
      </w:r>
      <w:r>
        <w:t>ομι</w:t>
      </w:r>
      <w:r>
        <w:rPr>
          <w:spacing w:val="-8"/>
        </w:rPr>
        <w:t>κ</w:t>
      </w:r>
      <w:r>
        <w:t>ός</w:t>
      </w:r>
      <w:r>
        <w:rPr>
          <w:spacing w:val="24"/>
        </w:rPr>
        <w:t xml:space="preserve"> </w:t>
      </w:r>
      <w:r>
        <w:t>φορέας</w:t>
      </w:r>
      <w:r>
        <w:rPr>
          <w:spacing w:val="26"/>
        </w:rPr>
        <w:t xml:space="preserve"> </w:t>
      </w:r>
      <w:r>
        <w:t>που</w:t>
      </w:r>
      <w:r>
        <w:rPr>
          <w:spacing w:val="27"/>
        </w:rPr>
        <w:t xml:space="preserve"> </w:t>
      </w:r>
      <w:r>
        <w:t>έ</w:t>
      </w:r>
      <w:r>
        <w:rPr>
          <w:spacing w:val="-3"/>
        </w:rPr>
        <w:t>χ</w:t>
      </w:r>
      <w:r>
        <w:rPr>
          <w:spacing w:val="2"/>
        </w:rPr>
        <w:t>ε</w:t>
      </w:r>
      <w:r>
        <w:t>ι</w:t>
      </w:r>
      <w:r>
        <w:rPr>
          <w:spacing w:val="26"/>
        </w:rPr>
        <w:t xml:space="preserve"> </w:t>
      </w:r>
      <w:r>
        <w:t>αποκλει</w:t>
      </w:r>
      <w:r>
        <w:rPr>
          <w:spacing w:val="2"/>
        </w:rPr>
        <w:t>σ</w:t>
      </w:r>
      <w:r>
        <w:t>τεί</w:t>
      </w:r>
      <w:r>
        <w:rPr>
          <w:spacing w:val="25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τ</w:t>
      </w:r>
      <w:r>
        <w:rPr>
          <w:spacing w:val="2"/>
        </w:rPr>
        <w:t>ε</w:t>
      </w:r>
      <w:r>
        <w:rPr>
          <w:spacing w:val="-1"/>
        </w:rPr>
        <w:t>λ</w:t>
      </w:r>
      <w:r>
        <w:rPr>
          <w:spacing w:val="-2"/>
        </w:rPr>
        <w:t>ε</w:t>
      </w:r>
      <w:r>
        <w:t>σί</w:t>
      </w:r>
      <w:r>
        <w:rPr>
          <w:spacing w:val="-1"/>
        </w:rPr>
        <w:t>δ</w:t>
      </w:r>
      <w:r>
        <w:t>ικη</w:t>
      </w:r>
      <w:r>
        <w:rPr>
          <w:spacing w:val="29"/>
        </w:rPr>
        <w:t xml:space="preserve"> </w:t>
      </w:r>
      <w:r>
        <w:t>απόφ</w:t>
      </w:r>
      <w:r>
        <w:rPr>
          <w:spacing w:val="-3"/>
        </w:rPr>
        <w:t>α</w:t>
      </w:r>
      <w:r>
        <w:t>ση</w:t>
      </w:r>
      <w:r>
        <w:rPr>
          <w:spacing w:val="28"/>
        </w:rPr>
        <w:t xml:space="preserve"> </w:t>
      </w:r>
      <w:r>
        <w:t>από</w:t>
      </w:r>
      <w:r>
        <w:rPr>
          <w:spacing w:val="26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rPr>
          <w:spacing w:val="1"/>
        </w:rPr>
        <w:t>σ</w:t>
      </w:r>
      <w:r>
        <w:t>υμμε</w:t>
      </w:r>
      <w:r>
        <w:rPr>
          <w:spacing w:val="-3"/>
        </w:rPr>
        <w:t>τ</w:t>
      </w:r>
      <w:r>
        <w:t>ο</w:t>
      </w:r>
      <w:r>
        <w:rPr>
          <w:spacing w:val="-1"/>
        </w:rPr>
        <w:t>χ</w:t>
      </w:r>
      <w:r>
        <w:t>ή</w:t>
      </w:r>
      <w:r>
        <w:rPr>
          <w:spacing w:val="28"/>
        </w:rPr>
        <w:t xml:space="preserve"> </w:t>
      </w:r>
      <w:r>
        <w:t>σε</w:t>
      </w:r>
      <w:r>
        <w:rPr>
          <w:spacing w:val="26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2"/>
        </w:rPr>
        <w:t>δ</w:t>
      </w:r>
      <w:r>
        <w:t>ι</w:t>
      </w:r>
      <w:r>
        <w:rPr>
          <w:spacing w:val="-6"/>
        </w:rPr>
        <w:t>κ</w:t>
      </w:r>
      <w:r>
        <w:rPr>
          <w:spacing w:val="-3"/>
        </w:rPr>
        <w:t>α</w:t>
      </w:r>
      <w:r>
        <w:t>σία</w:t>
      </w:r>
      <w:r>
        <w:rPr>
          <w:w w:val="99"/>
        </w:rPr>
        <w:t xml:space="preserve"> </w:t>
      </w:r>
      <w:r>
        <w:t>σύ</w:t>
      </w:r>
      <w:r>
        <w:rPr>
          <w:spacing w:val="-1"/>
        </w:rPr>
        <w:t>ν</w:t>
      </w:r>
      <w:r>
        <w:t>αψ</w:t>
      </w:r>
      <w:r>
        <w:rPr>
          <w:spacing w:val="1"/>
        </w:rPr>
        <w:t>η</w:t>
      </w:r>
      <w:r>
        <w:t>ς</w:t>
      </w:r>
      <w:r>
        <w:rPr>
          <w:spacing w:val="6"/>
        </w:rPr>
        <w:t xml:space="preserve"> </w:t>
      </w:r>
      <w:r>
        <w:t>σύμ</w:t>
      </w:r>
      <w:r>
        <w:rPr>
          <w:spacing w:val="2"/>
        </w:rPr>
        <w:t>β</w:t>
      </w:r>
      <w:r>
        <w:rPr>
          <w:spacing w:val="-3"/>
        </w:rPr>
        <w:t>α</w:t>
      </w:r>
      <w:r>
        <w:t>σης</w:t>
      </w:r>
      <w:r>
        <w:rPr>
          <w:spacing w:val="6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2"/>
        </w:rPr>
        <w:t>ά</w:t>
      </w:r>
      <w:r>
        <w:t>θεσης</w:t>
      </w:r>
      <w:r>
        <w:rPr>
          <w:spacing w:val="6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1"/>
        </w:rPr>
        <w:t>ρ</w:t>
      </w:r>
      <w:r>
        <w:rPr>
          <w:spacing w:val="2"/>
        </w:rPr>
        <w:t>α</w:t>
      </w:r>
      <w:r>
        <w:rPr>
          <w:spacing w:val="-5"/>
        </w:rPr>
        <w:t>χ</w:t>
      </w:r>
      <w:r>
        <w:t>ώρησης</w:t>
      </w:r>
      <w:r>
        <w:rPr>
          <w:spacing w:val="8"/>
        </w:rPr>
        <w:t xml:space="preserve"> </w:t>
      </w:r>
      <w:r>
        <w:rPr>
          <w:spacing w:val="-1"/>
        </w:rPr>
        <w:t>δ</w:t>
      </w:r>
      <w:r>
        <w:t>ε</w:t>
      </w:r>
      <w:r>
        <w:rPr>
          <w:spacing w:val="7"/>
        </w:rPr>
        <w:t xml:space="preserve"> </w:t>
      </w:r>
      <w:r>
        <w:t>μπορεί</w:t>
      </w:r>
      <w:r>
        <w:rPr>
          <w:spacing w:val="7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6"/>
        </w:rPr>
        <w:t xml:space="preserve"> </w:t>
      </w:r>
      <w:r>
        <w:rPr>
          <w:spacing w:val="-8"/>
        </w:rPr>
        <w:t>κ</w:t>
      </w:r>
      <w:r>
        <w:t>ά</w:t>
      </w:r>
      <w:r>
        <w:rPr>
          <w:spacing w:val="-1"/>
        </w:rPr>
        <w:t>ν</w:t>
      </w:r>
      <w:r>
        <w:t>ει</w:t>
      </w:r>
      <w:r>
        <w:rPr>
          <w:spacing w:val="7"/>
        </w:rPr>
        <w:t xml:space="preserve"> </w:t>
      </w:r>
      <w:r>
        <w:rPr>
          <w:spacing w:val="-1"/>
        </w:rPr>
        <w:t>χ</w:t>
      </w:r>
      <w:r>
        <w:t>ρ</w:t>
      </w:r>
      <w:r>
        <w:rPr>
          <w:spacing w:val="2"/>
        </w:rPr>
        <w:t>ή</w:t>
      </w:r>
      <w:r>
        <w:t>ση</w:t>
      </w:r>
      <w:r>
        <w:rPr>
          <w:spacing w:val="7"/>
        </w:rPr>
        <w:t xml:space="preserve"> </w:t>
      </w:r>
      <w:r>
        <w:t>αυτής</w:t>
      </w:r>
      <w:r>
        <w:rPr>
          <w:spacing w:val="6"/>
        </w:rPr>
        <w:t xml:space="preserve"> </w:t>
      </w:r>
      <w:r>
        <w:t>της</w:t>
      </w:r>
      <w:r>
        <w:rPr>
          <w:spacing w:val="6"/>
        </w:rPr>
        <w:t xml:space="preserve"> </w:t>
      </w:r>
      <w:r>
        <w:rPr>
          <w:spacing w:val="-1"/>
        </w:rPr>
        <w:t>δ</w:t>
      </w:r>
      <w:r>
        <w:rPr>
          <w:spacing w:val="2"/>
        </w:rPr>
        <w:t>υ</w:t>
      </w:r>
      <w:r>
        <w:rPr>
          <w:spacing w:val="-1"/>
        </w:rPr>
        <w:t>ν</w:t>
      </w:r>
      <w:r>
        <w:t>α</w:t>
      </w:r>
      <w:r>
        <w:rPr>
          <w:spacing w:val="-3"/>
        </w:rPr>
        <w:t>τ</w:t>
      </w:r>
      <w:r>
        <w:rPr>
          <w:spacing w:val="2"/>
        </w:rPr>
        <w:t>ό</w:t>
      </w:r>
      <w:r>
        <w:t>τ</w:t>
      </w:r>
      <w:r>
        <w:rPr>
          <w:spacing w:val="-2"/>
        </w:rPr>
        <w:t>η</w:t>
      </w:r>
      <w:r>
        <w:t>τας</w:t>
      </w:r>
      <w:r>
        <w:rPr>
          <w:spacing w:val="6"/>
        </w:rPr>
        <w:t xml:space="preserve"> </w:t>
      </w:r>
      <w:r>
        <w:rPr>
          <w:spacing w:val="-8"/>
        </w:rPr>
        <w:t>κ</w:t>
      </w:r>
      <w:r>
        <w:t>ατά</w:t>
      </w:r>
      <w:r>
        <w:rPr>
          <w:spacing w:val="6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w w:val="99"/>
        </w:rPr>
        <w:t xml:space="preserve"> </w:t>
      </w:r>
      <w:r>
        <w:t>περίο</w:t>
      </w:r>
      <w:r>
        <w:rPr>
          <w:spacing w:val="-1"/>
        </w:rPr>
        <w:t>δ</w:t>
      </w:r>
      <w:r>
        <w:t>ο</w:t>
      </w:r>
      <w:r>
        <w:rPr>
          <w:spacing w:val="-6"/>
        </w:rPr>
        <w:t xml:space="preserve"> </w:t>
      </w:r>
      <w:r>
        <w:t>αποκλει</w:t>
      </w:r>
      <w:r>
        <w:rPr>
          <w:spacing w:val="2"/>
        </w:rPr>
        <w:t>σ</w:t>
      </w:r>
      <w:r>
        <w:rPr>
          <w:spacing w:val="-2"/>
        </w:rPr>
        <w:t>μ</w:t>
      </w:r>
      <w:r>
        <w:t>ού</w:t>
      </w:r>
      <w:r>
        <w:rPr>
          <w:spacing w:val="-5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ο</w:t>
      </w:r>
      <w:r>
        <w:rPr>
          <w:spacing w:val="1"/>
        </w:rPr>
        <w:t>ρ</w:t>
      </w:r>
      <w:r>
        <w:t>ί</w:t>
      </w:r>
      <w:r>
        <w:rPr>
          <w:spacing w:val="-3"/>
        </w:rPr>
        <w:t>ζ</w:t>
      </w:r>
      <w:r>
        <w:t>εται</w:t>
      </w:r>
      <w:r>
        <w:rPr>
          <w:spacing w:val="-5"/>
        </w:rPr>
        <w:t xml:space="preserve"> </w:t>
      </w:r>
      <w:r>
        <w:rPr>
          <w:spacing w:val="1"/>
        </w:rPr>
        <w:t>σ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-7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rPr>
          <w:spacing w:val="-5"/>
        </w:rPr>
        <w:t>λ</w:t>
      </w:r>
      <w:r>
        <w:t>όγω</w:t>
      </w:r>
      <w:r>
        <w:rPr>
          <w:spacing w:val="-6"/>
        </w:rPr>
        <w:t xml:space="preserve"> </w:t>
      </w:r>
      <w:r>
        <w:t>απόφα</w:t>
      </w:r>
      <w:r>
        <w:rPr>
          <w:spacing w:val="-1"/>
        </w:rPr>
        <w:t>σ</w:t>
      </w:r>
      <w:r>
        <w:t>η</w:t>
      </w:r>
      <w:r>
        <w:rPr>
          <w:spacing w:val="-5"/>
        </w:rPr>
        <w:t xml:space="preserve"> </w:t>
      </w:r>
      <w:r>
        <w:t>(άρ</w:t>
      </w:r>
      <w:r>
        <w:rPr>
          <w:spacing w:val="-1"/>
        </w:rPr>
        <w:t>θ</w:t>
      </w:r>
      <w:r>
        <w:t>ρο</w:t>
      </w:r>
      <w:r>
        <w:rPr>
          <w:spacing w:val="-6"/>
        </w:rPr>
        <w:t xml:space="preserve"> </w:t>
      </w:r>
      <w:r>
        <w:t>73</w:t>
      </w:r>
      <w:r>
        <w:rPr>
          <w:spacing w:val="-6"/>
        </w:rPr>
        <w:t xml:space="preserve"> </w:t>
      </w:r>
      <w:r>
        <w:t>παρ.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τ</w:t>
      </w:r>
      <w:r>
        <w:rPr>
          <w:spacing w:val="2"/>
        </w:rPr>
        <w:t>ε</w:t>
      </w:r>
      <w:r>
        <w:rPr>
          <w:spacing w:val="-1"/>
        </w:rPr>
        <w:t>λ</w:t>
      </w:r>
      <w:r>
        <w:t>ευταίο</w:t>
      </w:r>
      <w:r>
        <w:rPr>
          <w:spacing w:val="-5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δ</w:t>
      </w:r>
      <w:r>
        <w:t>άφιο)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3"/>
        </w:numPr>
        <w:tabs>
          <w:tab w:val="left" w:pos="394"/>
        </w:tabs>
        <w:kinsoku w:val="0"/>
        <w:overflowPunct w:val="0"/>
        <w:spacing w:line="277" w:lineRule="auto"/>
        <w:ind w:right="118" w:firstLine="0"/>
        <w:jc w:val="both"/>
      </w:pPr>
      <w:r>
        <w:t>Λαμβα</w:t>
      </w:r>
      <w:r>
        <w:rPr>
          <w:spacing w:val="-1"/>
        </w:rPr>
        <w:t>ν</w:t>
      </w:r>
      <w:r>
        <w:t>ομένου</w:t>
      </w:r>
      <w:r>
        <w:rPr>
          <w:spacing w:val="6"/>
        </w:rPr>
        <w:t xml:space="preserve"> </w:t>
      </w:r>
      <w:r>
        <w:t>υπόψη</w:t>
      </w:r>
      <w:r>
        <w:rPr>
          <w:spacing w:val="6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6"/>
        </w:rPr>
        <w:t xml:space="preserve"> </w:t>
      </w:r>
      <w:r>
        <w:rPr>
          <w:spacing w:val="-7"/>
        </w:rPr>
        <w:t>χ</w:t>
      </w:r>
      <w:r>
        <w:t>α</w:t>
      </w:r>
      <w:r>
        <w:rPr>
          <w:spacing w:val="-1"/>
        </w:rPr>
        <w:t>ρ</w:t>
      </w:r>
      <w:r>
        <w:t>ακτ</w:t>
      </w:r>
      <w:r>
        <w:rPr>
          <w:spacing w:val="3"/>
        </w:rPr>
        <w:t>ή</w:t>
      </w:r>
      <w:r>
        <w:t>ρα</w:t>
      </w:r>
      <w:r>
        <w:rPr>
          <w:spacing w:val="4"/>
        </w:rPr>
        <w:t xml:space="preserve"> </w:t>
      </w:r>
      <w:r>
        <w:t>των</w:t>
      </w:r>
      <w:r>
        <w:rPr>
          <w:spacing w:val="5"/>
        </w:rPr>
        <w:t xml:space="preserve"> </w:t>
      </w:r>
      <w:r>
        <w:t>εγκ</w:t>
      </w:r>
      <w:r>
        <w:rPr>
          <w:spacing w:val="-1"/>
        </w:rPr>
        <w:t>λ</w:t>
      </w:r>
      <w:r>
        <w:t>ημάτων</w:t>
      </w:r>
      <w:r>
        <w:rPr>
          <w:spacing w:val="5"/>
        </w:rPr>
        <w:t xml:space="preserve"> </w:t>
      </w:r>
      <w:r>
        <w:t>που</w:t>
      </w:r>
      <w:r>
        <w:rPr>
          <w:spacing w:val="5"/>
        </w:rPr>
        <w:t xml:space="preserve"> </w:t>
      </w:r>
      <w:r>
        <w:t>έ</w:t>
      </w:r>
      <w:r>
        <w:rPr>
          <w:spacing w:val="-3"/>
        </w:rPr>
        <w:t>χ</w:t>
      </w:r>
      <w:r>
        <w:t>ουν</w:t>
      </w:r>
      <w:r>
        <w:rPr>
          <w:spacing w:val="5"/>
        </w:rPr>
        <w:t xml:space="preserve"> </w:t>
      </w:r>
      <w:r>
        <w:rPr>
          <w:spacing w:val="-1"/>
        </w:rPr>
        <w:t>δ</w:t>
      </w:r>
      <w:r>
        <w:t>ιαπρ</w:t>
      </w:r>
      <w:r>
        <w:rPr>
          <w:spacing w:val="1"/>
        </w:rPr>
        <w:t>α</w:t>
      </w:r>
      <w:r>
        <w:rPr>
          <w:spacing w:val="-1"/>
        </w:rPr>
        <w:t>χ</w:t>
      </w:r>
      <w:r>
        <w:t>θεί</w:t>
      </w:r>
      <w:r>
        <w:rPr>
          <w:spacing w:val="6"/>
        </w:rPr>
        <w:t xml:space="preserve"> </w:t>
      </w:r>
      <w:r>
        <w:t>(με</w:t>
      </w:r>
      <w:r>
        <w:rPr>
          <w:spacing w:val="-2"/>
        </w:rPr>
        <w:t>μ</w:t>
      </w:r>
      <w:r>
        <w:t>ο</w:t>
      </w:r>
      <w:r>
        <w:rPr>
          <w:spacing w:val="-1"/>
        </w:rPr>
        <w:t>ν</w:t>
      </w:r>
      <w:r>
        <w:t>ω</w:t>
      </w:r>
      <w:r>
        <w:rPr>
          <w:spacing w:val="1"/>
        </w:rPr>
        <w:t>μ</w:t>
      </w:r>
      <w:r>
        <w:t>ένα,</w:t>
      </w:r>
      <w:r>
        <w:rPr>
          <w:spacing w:val="5"/>
        </w:rPr>
        <w:t xml:space="preserve"> </w:t>
      </w:r>
      <w:proofErr w:type="spellStart"/>
      <w:r>
        <w:rPr>
          <w:spacing w:val="-8"/>
        </w:rPr>
        <w:t>κ</w:t>
      </w:r>
      <w:r>
        <w:t>ατ᾽</w:t>
      </w:r>
      <w:proofErr w:type="spellEnd"/>
      <w:r>
        <w:rPr>
          <w:w w:val="99"/>
        </w:rPr>
        <w:t xml:space="preserve"> </w:t>
      </w:r>
      <w:r>
        <w:t>ε</w:t>
      </w:r>
      <w:r>
        <w:rPr>
          <w:spacing w:val="-3"/>
        </w:rPr>
        <w:t>ξ</w:t>
      </w:r>
      <w:r>
        <w:t>α</w:t>
      </w:r>
      <w:r>
        <w:rPr>
          <w:spacing w:val="-8"/>
        </w:rPr>
        <w:t>κ</w:t>
      </w:r>
      <w:r>
        <w:t>ο</w:t>
      </w:r>
      <w:r>
        <w:rPr>
          <w:spacing w:val="-5"/>
        </w:rPr>
        <w:t>λ</w:t>
      </w:r>
      <w:r>
        <w:t>ούθησ</w:t>
      </w:r>
      <w:r>
        <w:rPr>
          <w:spacing w:val="1"/>
        </w:rPr>
        <w:t>η</w:t>
      </w:r>
      <w:r>
        <w:t>,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υσ</w:t>
      </w:r>
      <w:r>
        <w:t>τηματι</w:t>
      </w:r>
      <w:r>
        <w:rPr>
          <w:spacing w:val="-8"/>
        </w:rPr>
        <w:t>κ</w:t>
      </w:r>
      <w:r>
        <w:t>ά</w:t>
      </w:r>
      <w:r>
        <w:rPr>
          <w:spacing w:val="3"/>
        </w:rPr>
        <w:t xml:space="preserve"> </w:t>
      </w:r>
      <w:r>
        <w:t>...),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επεξ</w:t>
      </w:r>
      <w:r>
        <w:rPr>
          <w:spacing w:val="-2"/>
        </w:rPr>
        <w:t>ή</w:t>
      </w:r>
      <w:r>
        <w:t>γηση</w:t>
      </w:r>
      <w:r>
        <w:rPr>
          <w:spacing w:val="3"/>
        </w:rPr>
        <w:t xml:space="preserve"> </w:t>
      </w:r>
      <w:r>
        <w:t>πρέπει</w:t>
      </w:r>
      <w:r>
        <w:rPr>
          <w:spacing w:val="2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rPr>
          <w:spacing w:val="-8"/>
        </w:rPr>
        <w:t>κ</w:t>
      </w:r>
      <w:r>
        <w:t>ατα</w:t>
      </w:r>
      <w:r>
        <w:rPr>
          <w:spacing w:val="-2"/>
        </w:rPr>
        <w:t>δ</w:t>
      </w:r>
      <w:r>
        <w:t>εικν</w:t>
      </w:r>
      <w:r>
        <w:rPr>
          <w:spacing w:val="-3"/>
        </w:rPr>
        <w:t>ύ</w:t>
      </w:r>
      <w:r>
        <w:t>ει</w:t>
      </w:r>
      <w:r>
        <w:rPr>
          <w:spacing w:val="2"/>
        </w:rPr>
        <w:t xml:space="preserve"> </w:t>
      </w:r>
      <w:r>
        <w:t>τ</w:t>
      </w:r>
      <w:r>
        <w:rPr>
          <w:spacing w:val="-2"/>
        </w:rPr>
        <w:t>η</w:t>
      </w:r>
      <w:r>
        <w:t>ν</w:t>
      </w:r>
      <w:r>
        <w:rPr>
          <w:spacing w:val="2"/>
        </w:rPr>
        <w:t xml:space="preserve"> </w:t>
      </w:r>
      <w:r>
        <w:t>ε</w:t>
      </w:r>
      <w:r>
        <w:rPr>
          <w:spacing w:val="-2"/>
        </w:rPr>
        <w:t>π</w:t>
      </w:r>
      <w:r>
        <w:rPr>
          <w:spacing w:val="2"/>
        </w:rPr>
        <w:t>ά</w:t>
      </w:r>
      <w:r>
        <w:t>ρ</w:t>
      </w:r>
      <w:r>
        <w:rPr>
          <w:spacing w:val="-3"/>
        </w:rPr>
        <w:t>κ</w:t>
      </w:r>
      <w:r>
        <w:t>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μέτρων</w:t>
      </w:r>
      <w:r>
        <w:rPr>
          <w:spacing w:val="1"/>
        </w:rPr>
        <w:t xml:space="preserve"> </w:t>
      </w:r>
      <w:r>
        <w:t>που</w:t>
      </w:r>
      <w:r>
        <w:rPr>
          <w:w w:val="99"/>
        </w:rPr>
        <w:t xml:space="preserve"> </w:t>
      </w:r>
      <w:r>
        <w:rPr>
          <w:spacing w:val="-1"/>
        </w:rPr>
        <w:t>λ</w:t>
      </w:r>
      <w:r>
        <w:t>ήφθη</w:t>
      </w:r>
      <w:r>
        <w:rPr>
          <w:spacing w:val="-7"/>
        </w:rPr>
        <w:t>κ</w:t>
      </w:r>
      <w:r>
        <w:rPr>
          <w:spacing w:val="2"/>
        </w:rPr>
        <w:t>α</w:t>
      </w:r>
      <w:r>
        <w:rPr>
          <w:spacing w:val="-1"/>
        </w:rPr>
        <w:t>ν</w:t>
      </w:r>
      <w:r>
        <w:t>.</w:t>
      </w:r>
    </w:p>
    <w:p w:rsidR="00AF7728" w:rsidRDefault="00AF7728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3"/>
        </w:numPr>
        <w:tabs>
          <w:tab w:val="left" w:pos="394"/>
        </w:tabs>
        <w:kinsoku w:val="0"/>
        <w:overflowPunct w:val="0"/>
        <w:spacing w:line="277" w:lineRule="auto"/>
        <w:ind w:right="112" w:firstLine="0"/>
        <w:jc w:val="both"/>
      </w:pPr>
      <w:r>
        <w:t>Στ</w:t>
      </w:r>
      <w:r>
        <w:rPr>
          <w:spacing w:val="-6"/>
        </w:rPr>
        <w:t>η</w:t>
      </w:r>
      <w:r>
        <w:t>ν</w:t>
      </w:r>
      <w:r>
        <w:rPr>
          <w:spacing w:val="30"/>
        </w:rPr>
        <w:t xml:space="preserve"> </w:t>
      </w:r>
      <w:r>
        <w:t>περίπτωση</w:t>
      </w:r>
      <w:r>
        <w:rPr>
          <w:spacing w:val="33"/>
        </w:rPr>
        <w:t xml:space="preserve"> </w:t>
      </w:r>
      <w:r>
        <w:t>που</w:t>
      </w:r>
      <w:r>
        <w:rPr>
          <w:spacing w:val="32"/>
        </w:rPr>
        <w:t xml:space="preserve"> </w:t>
      </w:r>
      <w:r>
        <w:t>ο</w:t>
      </w:r>
      <w:r>
        <w:rPr>
          <w:spacing w:val="31"/>
        </w:rPr>
        <w:t xml:space="preserve"> </w:t>
      </w:r>
      <w:r>
        <w:t>οι</w:t>
      </w:r>
      <w:r>
        <w:rPr>
          <w:spacing w:val="-8"/>
        </w:rPr>
        <w:t>κ</w:t>
      </w:r>
      <w:r>
        <w:t>ο</w:t>
      </w:r>
      <w:r>
        <w:rPr>
          <w:spacing w:val="-1"/>
        </w:rPr>
        <w:t>ν</w:t>
      </w:r>
      <w:r>
        <w:t>ομι</w:t>
      </w:r>
      <w:r>
        <w:rPr>
          <w:spacing w:val="-8"/>
        </w:rPr>
        <w:t>κ</w:t>
      </w:r>
      <w:r>
        <w:t>ός</w:t>
      </w:r>
      <w:r>
        <w:rPr>
          <w:spacing w:val="31"/>
        </w:rPr>
        <w:t xml:space="preserve"> </w:t>
      </w:r>
      <w:r>
        <w:t>φορ</w:t>
      </w:r>
      <w:r>
        <w:rPr>
          <w:spacing w:val="-2"/>
        </w:rPr>
        <w:t>έ</w:t>
      </w:r>
      <w:r>
        <w:t>ας</w:t>
      </w:r>
      <w:r>
        <w:rPr>
          <w:spacing w:val="31"/>
        </w:rPr>
        <w:t xml:space="preserve"> </w:t>
      </w:r>
      <w:r>
        <w:t>ε</w:t>
      </w:r>
      <w:r>
        <w:rPr>
          <w:spacing w:val="-2"/>
        </w:rPr>
        <w:t>ί</w:t>
      </w:r>
      <w:r>
        <w:rPr>
          <w:spacing w:val="-1"/>
        </w:rPr>
        <w:t>ν</w:t>
      </w:r>
      <w:r>
        <w:t>αι</w:t>
      </w:r>
      <w:r>
        <w:rPr>
          <w:spacing w:val="31"/>
        </w:rPr>
        <w:t xml:space="preserve"> </w:t>
      </w:r>
      <w:r>
        <w:rPr>
          <w:spacing w:val="1"/>
        </w:rPr>
        <w:t>Έ</w:t>
      </w:r>
      <w:r>
        <w:rPr>
          <w:spacing w:val="-1"/>
        </w:rPr>
        <w:t>λλ</w:t>
      </w:r>
      <w:r>
        <w:rPr>
          <w:spacing w:val="-5"/>
        </w:rPr>
        <w:t>η</w:t>
      </w:r>
      <w:r>
        <w:rPr>
          <w:spacing w:val="1"/>
        </w:rPr>
        <w:t>ν</w:t>
      </w:r>
      <w:r>
        <w:rPr>
          <w:spacing w:val="2"/>
        </w:rPr>
        <w:t>α</w:t>
      </w:r>
      <w:r>
        <w:t>ς</w:t>
      </w:r>
      <w:r>
        <w:rPr>
          <w:spacing w:val="31"/>
        </w:rPr>
        <w:t xml:space="preserve"> </w:t>
      </w:r>
      <w:r>
        <w:t>π</w:t>
      </w:r>
      <w:r>
        <w:rPr>
          <w:spacing w:val="-2"/>
        </w:rPr>
        <w:t>ο</w:t>
      </w:r>
      <w:r>
        <w:rPr>
          <w:spacing w:val="-5"/>
        </w:rPr>
        <w:t>λ</w:t>
      </w:r>
      <w:r>
        <w:rPr>
          <w:spacing w:val="-2"/>
        </w:rPr>
        <w:t>ί</w:t>
      </w:r>
      <w:r>
        <w:t>της</w:t>
      </w:r>
      <w:r>
        <w:rPr>
          <w:spacing w:val="31"/>
        </w:rPr>
        <w:t xml:space="preserve"> </w:t>
      </w:r>
      <w:r>
        <w:t>ή</w:t>
      </w:r>
      <w:r>
        <w:rPr>
          <w:spacing w:val="32"/>
        </w:rPr>
        <w:t xml:space="preserve"> </w:t>
      </w:r>
      <w:r>
        <w:t>έ</w:t>
      </w:r>
      <w:r>
        <w:rPr>
          <w:spacing w:val="-3"/>
        </w:rPr>
        <w:t>χ</w:t>
      </w:r>
      <w:r>
        <w:t>ει</w:t>
      </w:r>
      <w:r>
        <w:rPr>
          <w:spacing w:val="31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31"/>
        </w:rPr>
        <w:t xml:space="preserve"> </w:t>
      </w:r>
      <w:r>
        <w:t>εγ</w:t>
      </w:r>
      <w:r>
        <w:rPr>
          <w:spacing w:val="-8"/>
        </w:rPr>
        <w:t>κ</w:t>
      </w:r>
      <w:r>
        <w:t>ατά</w:t>
      </w:r>
      <w:r>
        <w:rPr>
          <w:spacing w:val="1"/>
        </w:rPr>
        <w:t>σ</w:t>
      </w:r>
      <w:r>
        <w:t>τ</w:t>
      </w:r>
      <w:r>
        <w:rPr>
          <w:spacing w:val="-3"/>
        </w:rPr>
        <w:t>α</w:t>
      </w:r>
      <w:r>
        <w:t>σή</w:t>
      </w:r>
      <w:r>
        <w:rPr>
          <w:spacing w:val="32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31"/>
        </w:rPr>
        <w:t xml:space="preserve"> </w:t>
      </w:r>
      <w:r>
        <w:rPr>
          <w:spacing w:val="1"/>
        </w:rPr>
        <w:t>σ</w:t>
      </w:r>
      <w:r>
        <w:t>τ</w:t>
      </w:r>
      <w:r>
        <w:rPr>
          <w:spacing w:val="-5"/>
        </w:rPr>
        <w:t>η</w:t>
      </w:r>
      <w:r>
        <w:t>ν</w:t>
      </w:r>
      <w:r>
        <w:rPr>
          <w:w w:val="99"/>
        </w:rPr>
        <w:t xml:space="preserve"> </w:t>
      </w:r>
      <w:r>
        <w:rPr>
          <w:spacing w:val="1"/>
        </w:rPr>
        <w:t>Ε</w:t>
      </w:r>
      <w:r>
        <w:rPr>
          <w:spacing w:val="-1"/>
        </w:rPr>
        <w:t>λ</w:t>
      </w:r>
      <w:r>
        <w:rPr>
          <w:spacing w:val="-5"/>
        </w:rPr>
        <w:t>λ</w:t>
      </w:r>
      <w:r>
        <w:t>ά</w:t>
      </w:r>
      <w:r>
        <w:rPr>
          <w:spacing w:val="-2"/>
        </w:rPr>
        <w:t>δ</w:t>
      </w:r>
      <w:r>
        <w:t>α,</w:t>
      </w:r>
      <w:r>
        <w:rPr>
          <w:spacing w:val="8"/>
        </w:rPr>
        <w:t xml:space="preserve"> </w:t>
      </w:r>
      <w:r>
        <w:t>οι</w:t>
      </w:r>
      <w:r>
        <w:rPr>
          <w:spacing w:val="12"/>
        </w:rPr>
        <w:t xml:space="preserve"> </w:t>
      </w:r>
      <w:r>
        <w:t>υπο</w:t>
      </w:r>
      <w:r>
        <w:rPr>
          <w:spacing w:val="-1"/>
        </w:rPr>
        <w:t>χ</w:t>
      </w:r>
      <w:r>
        <w:t>ρε</w:t>
      </w:r>
      <w:r>
        <w:rPr>
          <w:spacing w:val="2"/>
        </w:rPr>
        <w:t>ώ</w:t>
      </w:r>
      <w:r>
        <w:t>σεις</w:t>
      </w:r>
      <w:r>
        <w:rPr>
          <w:spacing w:val="11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10"/>
        </w:rPr>
        <w:t xml:space="preserve"> </w:t>
      </w:r>
      <w:r>
        <w:t>που</w:t>
      </w:r>
      <w:r>
        <w:rPr>
          <w:spacing w:val="9"/>
        </w:rPr>
        <w:t xml:space="preserve"> </w:t>
      </w:r>
      <w:r>
        <w:t>αφορο</w:t>
      </w:r>
      <w:r>
        <w:rPr>
          <w:spacing w:val="2"/>
        </w:rPr>
        <w:t>ύ</w:t>
      </w:r>
      <w:r>
        <w:t>ν</w:t>
      </w:r>
      <w:r>
        <w:rPr>
          <w:spacing w:val="8"/>
        </w:rPr>
        <w:t xml:space="preserve"> </w:t>
      </w:r>
      <w:r>
        <w:t>τις</w:t>
      </w:r>
      <w:r>
        <w:rPr>
          <w:spacing w:val="11"/>
        </w:rPr>
        <w:t xml:space="preserve"> </w:t>
      </w:r>
      <w:r>
        <w:t>εισφορές</w:t>
      </w:r>
      <w:r>
        <w:rPr>
          <w:spacing w:val="11"/>
        </w:rPr>
        <w:t xml:space="preserve"> </w:t>
      </w:r>
      <w:r>
        <w:rPr>
          <w:spacing w:val="-6"/>
        </w:rPr>
        <w:t>κ</w:t>
      </w:r>
      <w:r>
        <w:t>ο</w:t>
      </w:r>
      <w:r>
        <w:rPr>
          <w:spacing w:val="-2"/>
        </w:rPr>
        <w:t>ι</w:t>
      </w:r>
      <w:r>
        <w:rPr>
          <w:spacing w:val="-1"/>
        </w:rPr>
        <w:t>ν</w:t>
      </w:r>
      <w:r>
        <w:t>ωνι</w:t>
      </w:r>
      <w:r>
        <w:rPr>
          <w:spacing w:val="1"/>
        </w:rPr>
        <w:t>κ</w:t>
      </w:r>
      <w:r>
        <w:t>ής</w:t>
      </w:r>
      <w:r>
        <w:rPr>
          <w:spacing w:val="9"/>
        </w:rPr>
        <w:t xml:space="preserve"> </w:t>
      </w:r>
      <w:r>
        <w:rPr>
          <w:spacing w:val="-3"/>
        </w:rPr>
        <w:t>α</w:t>
      </w:r>
      <w:r>
        <w:t>σ</w:t>
      </w:r>
      <w:r>
        <w:rPr>
          <w:spacing w:val="5"/>
        </w:rPr>
        <w:t>φ</w:t>
      </w:r>
      <w:r>
        <w:rPr>
          <w:spacing w:val="2"/>
        </w:rPr>
        <w:t>ά</w:t>
      </w:r>
      <w:r>
        <w:rPr>
          <w:spacing w:val="-5"/>
        </w:rPr>
        <w:t>λ</w:t>
      </w:r>
      <w:r>
        <w:t>ισης</w:t>
      </w:r>
      <w:r>
        <w:rPr>
          <w:spacing w:val="10"/>
        </w:rPr>
        <w:t xml:space="preserve"> </w:t>
      </w:r>
      <w:r>
        <w:rPr>
          <w:spacing w:val="-8"/>
        </w:rPr>
        <w:t>κ</w:t>
      </w:r>
      <w:r>
        <w:rPr>
          <w:spacing w:val="2"/>
        </w:rPr>
        <w:t>α</w:t>
      </w:r>
      <w:r>
        <w:rPr>
          <w:spacing w:val="-5"/>
        </w:rPr>
        <w:t>λ</w:t>
      </w:r>
      <w:r>
        <w:t>ύ</w:t>
      </w:r>
      <w:r>
        <w:rPr>
          <w:spacing w:val="2"/>
        </w:rPr>
        <w:t>π</w:t>
      </w:r>
      <w:r>
        <w:t>τουν</w:t>
      </w:r>
      <w:r>
        <w:rPr>
          <w:spacing w:val="9"/>
        </w:rPr>
        <w:t xml:space="preserve"> </w:t>
      </w:r>
      <w:r>
        <w:rPr>
          <w:spacing w:val="-3"/>
        </w:rPr>
        <w:t>τ</w:t>
      </w:r>
      <w:r>
        <w:rPr>
          <w:spacing w:val="2"/>
        </w:rPr>
        <w:t>ό</w:t>
      </w:r>
      <w:r>
        <w:t>σο</w:t>
      </w:r>
      <w:r>
        <w:rPr>
          <w:spacing w:val="9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11"/>
        </w:rPr>
        <w:t xml:space="preserve"> </w:t>
      </w:r>
      <w:r>
        <w:rPr>
          <w:spacing w:val="-6"/>
        </w:rPr>
        <w:t>κ</w:t>
      </w:r>
      <w:r>
        <w:t>ύρ</w:t>
      </w:r>
      <w:r>
        <w:rPr>
          <w:spacing w:val="2"/>
        </w:rPr>
        <w:t>ι</w:t>
      </w:r>
      <w:r>
        <w:t>α</w:t>
      </w:r>
      <w:r>
        <w:rPr>
          <w:w w:val="99"/>
        </w:rPr>
        <w:t xml:space="preserve"> </w:t>
      </w:r>
      <w:r>
        <w:t>όσο</w:t>
      </w:r>
      <w:r>
        <w:rPr>
          <w:spacing w:val="-5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-5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-6"/>
        </w:rPr>
        <w:t xml:space="preserve"> </w:t>
      </w:r>
      <w:r>
        <w:t>επι</w:t>
      </w:r>
      <w:r>
        <w:rPr>
          <w:spacing w:val="-8"/>
        </w:rPr>
        <w:t>κ</w:t>
      </w:r>
      <w:r>
        <w:t>ουρική</w:t>
      </w:r>
      <w:r>
        <w:rPr>
          <w:spacing w:val="-5"/>
        </w:rPr>
        <w:t xml:space="preserve"> </w:t>
      </w:r>
      <w:r>
        <w:rPr>
          <w:spacing w:val="-2"/>
        </w:rPr>
        <w:t>α</w:t>
      </w:r>
      <w:r>
        <w:rPr>
          <w:spacing w:val="1"/>
        </w:rPr>
        <w:t>σ</w:t>
      </w:r>
      <w:r>
        <w:t>φ</w:t>
      </w:r>
      <w:r>
        <w:rPr>
          <w:spacing w:val="2"/>
        </w:rPr>
        <w:t>ά</w:t>
      </w:r>
      <w:r>
        <w:rPr>
          <w:spacing w:val="-5"/>
        </w:rPr>
        <w:t>λ</w:t>
      </w:r>
      <w:r>
        <w:t>ιση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ά</w:t>
      </w:r>
      <w:r>
        <w:t>ρ</w:t>
      </w:r>
      <w:r>
        <w:rPr>
          <w:spacing w:val="-1"/>
        </w:rPr>
        <w:t>θ</w:t>
      </w:r>
      <w:r>
        <w:t>ρο</w:t>
      </w:r>
      <w:r>
        <w:rPr>
          <w:spacing w:val="-5"/>
        </w:rPr>
        <w:t xml:space="preserve"> </w:t>
      </w:r>
      <w:r>
        <w:t>73</w:t>
      </w:r>
      <w:r>
        <w:rPr>
          <w:spacing w:val="-6"/>
        </w:rPr>
        <w:t xml:space="preserve"> </w:t>
      </w:r>
      <w:r>
        <w:rPr>
          <w:spacing w:val="-2"/>
        </w:rPr>
        <w:t>π</w:t>
      </w:r>
      <w:r>
        <w:rPr>
          <w:spacing w:val="2"/>
        </w:rPr>
        <w:t>α</w:t>
      </w:r>
      <w:r>
        <w:t>ρ.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δε</w:t>
      </w:r>
      <w:r>
        <w:rPr>
          <w:spacing w:val="2"/>
        </w:rPr>
        <w:t>ύ</w:t>
      </w:r>
      <w:r>
        <w:t>τε</w:t>
      </w:r>
      <w:r>
        <w:rPr>
          <w:spacing w:val="1"/>
        </w:rPr>
        <w:t>ρ</w:t>
      </w:r>
      <w:r>
        <w:t>ο</w:t>
      </w:r>
      <w:r>
        <w:rPr>
          <w:spacing w:val="-5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δ</w:t>
      </w:r>
      <w:r>
        <w:t>άφιο).</w:t>
      </w:r>
    </w:p>
    <w:p w:rsidR="00AF7728" w:rsidRDefault="00AF772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3"/>
        </w:numPr>
        <w:tabs>
          <w:tab w:val="left" w:pos="394"/>
        </w:tabs>
        <w:kinsoku w:val="0"/>
        <w:overflowPunct w:val="0"/>
        <w:ind w:left="394" w:right="109"/>
        <w:jc w:val="both"/>
      </w:pPr>
      <w:r>
        <w:t>Σημειώνεται</w:t>
      </w:r>
      <w:r>
        <w:rPr>
          <w:spacing w:val="9"/>
        </w:rPr>
        <w:t xml:space="preserve"> </w:t>
      </w:r>
      <w:r>
        <w:t>ότι,</w:t>
      </w:r>
      <w:r>
        <w:rPr>
          <w:spacing w:val="10"/>
        </w:rPr>
        <w:t xml:space="preserve"> </w:t>
      </w:r>
      <w:r>
        <w:t>σύμφω</w:t>
      </w:r>
      <w:r>
        <w:rPr>
          <w:spacing w:val="-1"/>
        </w:rPr>
        <w:t>ν</w:t>
      </w:r>
      <w:r>
        <w:t>α</w:t>
      </w:r>
      <w:r>
        <w:rPr>
          <w:spacing w:val="9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0"/>
        </w:rPr>
        <w:t xml:space="preserve"> </w:t>
      </w:r>
      <w:r>
        <w:rPr>
          <w:spacing w:val="-3"/>
        </w:rPr>
        <w:t>τ</w:t>
      </w:r>
      <w:r>
        <w:t>ο</w:t>
      </w:r>
      <w:r>
        <w:rPr>
          <w:spacing w:val="10"/>
        </w:rPr>
        <w:t xml:space="preserve"> </w:t>
      </w:r>
      <w:r>
        <w:t>ά</w:t>
      </w:r>
      <w:r>
        <w:rPr>
          <w:spacing w:val="-1"/>
        </w:rPr>
        <w:t>ρ</w:t>
      </w:r>
      <w:r>
        <w:t>θ</w:t>
      </w:r>
      <w:r>
        <w:rPr>
          <w:spacing w:val="-1"/>
        </w:rPr>
        <w:t>ρ</w:t>
      </w:r>
      <w:r>
        <w:t>ο</w:t>
      </w:r>
      <w:r>
        <w:rPr>
          <w:spacing w:val="10"/>
        </w:rPr>
        <w:t xml:space="preserve"> </w:t>
      </w:r>
      <w:r>
        <w:t>73</w:t>
      </w:r>
      <w:r>
        <w:rPr>
          <w:spacing w:val="9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t>.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proofErr w:type="spellStart"/>
      <w:r>
        <w:t>περ</w:t>
      </w:r>
      <w:proofErr w:type="spellEnd"/>
      <w:r>
        <w:t>.</w:t>
      </w:r>
      <w:r>
        <w:rPr>
          <w:spacing w:val="9"/>
        </w:rPr>
        <w:t xml:space="preserve"> </w:t>
      </w:r>
      <w:r>
        <w:t>α</w:t>
      </w:r>
      <w:r>
        <w:rPr>
          <w:spacing w:val="19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10"/>
        </w:rPr>
        <w:t xml:space="preserve"> </w:t>
      </w:r>
      <w:proofErr w:type="spellStart"/>
      <w:r>
        <w:t>β,</w:t>
      </w:r>
      <w:r>
        <w:rPr>
          <w:spacing w:val="-2"/>
          <w:u w:val="single"/>
        </w:rPr>
        <w:t>ε</w:t>
      </w:r>
      <w:r>
        <w:rPr>
          <w:u w:val="single"/>
        </w:rPr>
        <w:t>φόσον</w:t>
      </w:r>
      <w:proofErr w:type="spellEnd"/>
      <w:r>
        <w:rPr>
          <w:spacing w:val="7"/>
          <w:u w:val="single"/>
        </w:rPr>
        <w:t xml:space="preserve"> </w:t>
      </w:r>
      <w:r>
        <w:rPr>
          <w:u w:val="single"/>
        </w:rPr>
        <w:t>προβ</w:t>
      </w:r>
      <w:r>
        <w:rPr>
          <w:spacing w:val="-1"/>
          <w:u w:val="single"/>
        </w:rPr>
        <w:t>λ</w:t>
      </w:r>
      <w:r>
        <w:rPr>
          <w:u w:val="single"/>
        </w:rPr>
        <w:t>έπεται στα</w:t>
      </w:r>
      <w:r>
        <w:rPr>
          <w:w w:val="99"/>
          <w:u w:val="single"/>
        </w:rPr>
        <w:t xml:space="preserve"> </w:t>
      </w:r>
      <w:r>
        <w:rPr>
          <w:u w:val="single"/>
        </w:rPr>
        <w:t>έγ</w:t>
      </w:r>
      <w:r>
        <w:rPr>
          <w:spacing w:val="-3"/>
          <w:u w:val="single"/>
        </w:rPr>
        <w:t>γ</w:t>
      </w:r>
      <w:r>
        <w:rPr>
          <w:u w:val="single"/>
        </w:rPr>
        <w:t>ρ</w:t>
      </w:r>
      <w:r>
        <w:rPr>
          <w:spacing w:val="-1"/>
          <w:u w:val="single"/>
        </w:rPr>
        <w:t>α</w:t>
      </w:r>
      <w:r>
        <w:rPr>
          <w:u w:val="single"/>
        </w:rPr>
        <w:t>φα της</w:t>
      </w:r>
      <w:r>
        <w:rPr>
          <w:spacing w:val="4"/>
          <w:w w:val="99"/>
          <w:u w:val="single"/>
        </w:rPr>
        <w:t xml:space="preserve"> </w:t>
      </w:r>
    </w:p>
    <w:p w:rsidR="00AF7728" w:rsidRDefault="00BF6323">
      <w:pPr>
        <w:pStyle w:val="a3"/>
        <w:kinsoku w:val="0"/>
        <w:overflowPunct w:val="0"/>
        <w:spacing w:before="36" w:line="276" w:lineRule="auto"/>
        <w:ind w:right="11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σύμβ</w:t>
      </w:r>
      <w:r>
        <w:rPr>
          <w:spacing w:val="-3"/>
          <w:u w:val="single"/>
        </w:rPr>
        <w:t>α</w:t>
      </w:r>
      <w:r>
        <w:rPr>
          <w:u w:val="single"/>
        </w:rPr>
        <w:t>σης</w:t>
      </w:r>
      <w:r w:rsidRPr="00B02137">
        <w:t xml:space="preserve"> </w:t>
      </w:r>
      <w:r>
        <w:t>ε</w:t>
      </w:r>
      <w:r>
        <w:rPr>
          <w:spacing w:val="-2"/>
        </w:rPr>
        <w:t>ί</w:t>
      </w:r>
      <w:r>
        <w:rPr>
          <w:spacing w:val="-1"/>
        </w:rPr>
        <w:t>ν</w:t>
      </w:r>
      <w:r>
        <w:t>αι</w:t>
      </w:r>
      <w:r>
        <w:rPr>
          <w:spacing w:val="36"/>
        </w:rPr>
        <w:t xml:space="preserve"> </w:t>
      </w:r>
      <w:r>
        <w:rPr>
          <w:spacing w:val="1"/>
        </w:rPr>
        <w:t>δ</w:t>
      </w:r>
      <w:r>
        <w:t>υ</w:t>
      </w:r>
      <w:r>
        <w:rPr>
          <w:spacing w:val="-1"/>
        </w:rPr>
        <w:t>ν</w:t>
      </w:r>
      <w:r>
        <w:rPr>
          <w:spacing w:val="2"/>
        </w:rPr>
        <w:t>α</w:t>
      </w:r>
      <w:r>
        <w:t>τή</w:t>
      </w:r>
      <w:r>
        <w:rPr>
          <w:spacing w:val="37"/>
        </w:rPr>
        <w:t xml:space="preserve"> </w:t>
      </w:r>
      <w:r>
        <w:t>η</w:t>
      </w:r>
      <w:r>
        <w:rPr>
          <w:spacing w:val="36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t>έκκ</w:t>
      </w:r>
      <w:r>
        <w:rPr>
          <w:spacing w:val="-3"/>
        </w:rPr>
        <w:t>λ</w:t>
      </w:r>
      <w:r>
        <w:t>ιση</w:t>
      </w:r>
      <w:r>
        <w:rPr>
          <w:spacing w:val="36"/>
        </w:rPr>
        <w:t xml:space="preserve"> </w:t>
      </w:r>
      <w:r>
        <w:t>από</w:t>
      </w:r>
      <w:r>
        <w:rPr>
          <w:spacing w:val="36"/>
        </w:rPr>
        <w:t xml:space="preserve"> </w:t>
      </w:r>
      <w:r>
        <w:rPr>
          <w:spacing w:val="-3"/>
        </w:rPr>
        <w:t>τ</w:t>
      </w:r>
      <w:r>
        <w:t>ον</w:t>
      </w:r>
      <w:r>
        <w:rPr>
          <w:spacing w:val="35"/>
        </w:rPr>
        <w:t xml:space="preserve"> </w:t>
      </w:r>
      <w:r>
        <w:t>υπ</w:t>
      </w:r>
      <w:r>
        <w:rPr>
          <w:spacing w:val="3"/>
        </w:rPr>
        <w:t>ο</w:t>
      </w:r>
      <w:r>
        <w:rPr>
          <w:spacing w:val="-1"/>
        </w:rPr>
        <w:t>χ</w:t>
      </w:r>
      <w:r>
        <w:t>ρε</w:t>
      </w:r>
      <w:r>
        <w:rPr>
          <w:spacing w:val="2"/>
        </w:rPr>
        <w:t>ω</w:t>
      </w:r>
      <w:r>
        <w:t>τι</w:t>
      </w:r>
      <w:r>
        <w:rPr>
          <w:spacing w:val="-8"/>
        </w:rPr>
        <w:t>κ</w:t>
      </w:r>
      <w:r>
        <w:t>ό</w:t>
      </w:r>
      <w:r>
        <w:rPr>
          <w:spacing w:val="35"/>
        </w:rPr>
        <w:t xml:space="preserve"> </w:t>
      </w:r>
      <w:r>
        <w:t>απ</w:t>
      </w:r>
      <w:r>
        <w:rPr>
          <w:spacing w:val="5"/>
        </w:rPr>
        <w:t>ο</w:t>
      </w:r>
      <w:r>
        <w:t>κλεισ</w:t>
      </w:r>
      <w:r>
        <w:rPr>
          <w:spacing w:val="-2"/>
        </w:rPr>
        <w:t>μ</w:t>
      </w:r>
      <w:r>
        <w:t>ό</w:t>
      </w:r>
      <w:r>
        <w:rPr>
          <w:spacing w:val="36"/>
        </w:rPr>
        <w:t xml:space="preserve"> </w:t>
      </w:r>
      <w:r>
        <w:rPr>
          <w:spacing w:val="-5"/>
        </w:rPr>
        <w:t>λ</w:t>
      </w:r>
      <w:r>
        <w:t>όγω</w:t>
      </w:r>
      <w:r>
        <w:rPr>
          <w:spacing w:val="36"/>
        </w:rPr>
        <w:t xml:space="preserve"> </w:t>
      </w:r>
      <w:r>
        <w:t>αθ</w:t>
      </w:r>
      <w:r>
        <w:rPr>
          <w:spacing w:val="2"/>
        </w:rPr>
        <w:t>έτ</w:t>
      </w:r>
      <w:r>
        <w:t xml:space="preserve">ησης </w:t>
      </w:r>
      <w:r>
        <w:rPr>
          <w:spacing w:val="-7"/>
        </w:rPr>
        <w:t xml:space="preserve"> </w:t>
      </w:r>
      <w:r>
        <w:t>υπο</w:t>
      </w:r>
      <w:r>
        <w:rPr>
          <w:spacing w:val="-1"/>
        </w:rPr>
        <w:t>χ</w:t>
      </w:r>
      <w:r>
        <w:t>ρεώσεων</w:t>
      </w:r>
      <w:r>
        <w:rPr>
          <w:spacing w:val="-3"/>
        </w:rPr>
        <w:t xml:space="preserve"> </w:t>
      </w:r>
      <w:r>
        <w:rPr>
          <w:spacing w:val="-8"/>
        </w:rPr>
        <w:t>κ</w:t>
      </w:r>
      <w:r>
        <w:t>ατα</w:t>
      </w:r>
      <w:r>
        <w:rPr>
          <w:spacing w:val="-1"/>
        </w:rPr>
        <w:t>β</w:t>
      </w:r>
      <w:r>
        <w:t>ο</w:t>
      </w:r>
      <w:r>
        <w:rPr>
          <w:spacing w:val="-1"/>
        </w:rPr>
        <w:t>λ</w:t>
      </w:r>
      <w:r>
        <w:t xml:space="preserve">ής </w:t>
      </w:r>
      <w:r>
        <w:rPr>
          <w:spacing w:val="10"/>
        </w:rPr>
        <w:t xml:space="preserve"> </w:t>
      </w:r>
      <w:r>
        <w:t xml:space="preserve">φόρων  </w:t>
      </w:r>
      <w:r>
        <w:rPr>
          <w:spacing w:val="9"/>
        </w:rPr>
        <w:t xml:space="preserve"> </w:t>
      </w:r>
      <w:r>
        <w:t xml:space="preserve">ή  </w:t>
      </w:r>
      <w:r>
        <w:rPr>
          <w:spacing w:val="13"/>
        </w:rPr>
        <w:t xml:space="preserve"> </w:t>
      </w:r>
      <w:r>
        <w:rPr>
          <w:spacing w:val="-3"/>
        </w:rPr>
        <w:t>α</w:t>
      </w:r>
      <w:r>
        <w:t>σ</w:t>
      </w:r>
      <w:r>
        <w:rPr>
          <w:spacing w:val="1"/>
        </w:rPr>
        <w:t>φ</w:t>
      </w:r>
      <w:r>
        <w:t>α</w:t>
      </w:r>
      <w:r>
        <w:rPr>
          <w:spacing w:val="-5"/>
        </w:rPr>
        <w:t>λ</w:t>
      </w:r>
      <w:r>
        <w:t>ι</w:t>
      </w:r>
      <w:r>
        <w:rPr>
          <w:spacing w:val="4"/>
        </w:rPr>
        <w:t>σ</w:t>
      </w:r>
      <w:r>
        <w:t>τι</w:t>
      </w:r>
      <w:r>
        <w:rPr>
          <w:spacing w:val="-5"/>
        </w:rPr>
        <w:t>κ</w:t>
      </w:r>
      <w:r>
        <w:t xml:space="preserve">ών  </w:t>
      </w:r>
      <w:r>
        <w:rPr>
          <w:spacing w:val="9"/>
        </w:rPr>
        <w:t xml:space="preserve"> </w:t>
      </w:r>
      <w:r>
        <w:t>εισφορ</w:t>
      </w:r>
      <w:r>
        <w:rPr>
          <w:spacing w:val="2"/>
        </w:rPr>
        <w:t>ώ</w:t>
      </w:r>
      <w:r>
        <w:t xml:space="preserve">ν  </w:t>
      </w:r>
      <w:r>
        <w:rPr>
          <w:spacing w:val="8"/>
        </w:rPr>
        <w:t xml:space="preserve"> </w:t>
      </w:r>
      <w:r>
        <w:rPr>
          <w:spacing w:val="-8"/>
        </w:rPr>
        <w:t>κ</w:t>
      </w:r>
      <w:r>
        <w:t xml:space="preserve">ατ’  </w:t>
      </w:r>
      <w:r>
        <w:rPr>
          <w:spacing w:val="13"/>
        </w:rPr>
        <w:t xml:space="preserve"> </w:t>
      </w:r>
      <w:r>
        <w:t>ε</w:t>
      </w:r>
      <w:r>
        <w:rPr>
          <w:spacing w:val="-3"/>
        </w:rPr>
        <w:t>ξ</w:t>
      </w:r>
      <w:r>
        <w:t>αίρ</w:t>
      </w:r>
      <w:r>
        <w:rPr>
          <w:spacing w:val="-3"/>
        </w:rPr>
        <w:t>ε</w:t>
      </w:r>
      <w:r>
        <w:t xml:space="preserve">ση,  </w:t>
      </w:r>
      <w:r>
        <w:rPr>
          <w:spacing w:val="9"/>
        </w:rPr>
        <w:t xml:space="preserve"> </w:t>
      </w:r>
      <w:r>
        <w:t xml:space="preserve">για  </w:t>
      </w:r>
      <w:r>
        <w:rPr>
          <w:spacing w:val="10"/>
        </w:rPr>
        <w:t xml:space="preserve"> </w:t>
      </w:r>
      <w:r>
        <w:t>επ</w:t>
      </w:r>
      <w:r>
        <w:rPr>
          <w:spacing w:val="-2"/>
        </w:rPr>
        <w:t>ι</w:t>
      </w:r>
      <w:r>
        <w:t>τακτι</w:t>
      </w:r>
      <w:r>
        <w:rPr>
          <w:spacing w:val="-8"/>
        </w:rPr>
        <w:t>κ</w:t>
      </w:r>
      <w:r>
        <w:t xml:space="preserve">ούς  </w:t>
      </w:r>
      <w:r>
        <w:rPr>
          <w:spacing w:val="17"/>
        </w:rPr>
        <w:t xml:space="preserve"> </w:t>
      </w:r>
      <w:r>
        <w:rPr>
          <w:spacing w:val="-5"/>
        </w:rPr>
        <w:t>λ</w:t>
      </w:r>
      <w:r>
        <w:t>όγους</w:t>
      </w:r>
      <w:r>
        <w:rPr>
          <w:spacing w:val="6"/>
        </w:rPr>
        <w:t xml:space="preserve"> </w:t>
      </w:r>
      <w:r>
        <w:rPr>
          <w:spacing w:val="-1"/>
        </w:rPr>
        <w:t>δ</w:t>
      </w:r>
      <w:r>
        <w:t>η</w:t>
      </w:r>
      <w:r>
        <w:rPr>
          <w:spacing w:val="-2"/>
        </w:rPr>
        <w:t>μ</w:t>
      </w:r>
      <w:r>
        <w:t>όσιου</w:t>
      </w:r>
      <w:r>
        <w:rPr>
          <w:spacing w:val="-3"/>
        </w:rPr>
        <w:t xml:space="preserve"> </w:t>
      </w:r>
      <w:r>
        <w:t>συμφέρ</w:t>
      </w:r>
      <w:r>
        <w:rPr>
          <w:spacing w:val="2"/>
        </w:rPr>
        <w:t>ο</w:t>
      </w:r>
      <w:r>
        <w:rPr>
          <w:spacing w:val="-1"/>
        </w:rPr>
        <w:t>ν</w:t>
      </w:r>
      <w:r>
        <w:rPr>
          <w:spacing w:val="-3"/>
        </w:rPr>
        <w:t>τ</w:t>
      </w:r>
      <w:r>
        <w:rPr>
          <w:spacing w:val="2"/>
        </w:rPr>
        <w:t>ο</w:t>
      </w:r>
      <w:r>
        <w:t>ς,</w:t>
      </w:r>
      <w:r>
        <w:rPr>
          <w:spacing w:val="3"/>
        </w:rPr>
        <w:t xml:space="preserve"> </w:t>
      </w:r>
      <w:r>
        <w:t>ό</w:t>
      </w:r>
      <w:r>
        <w:rPr>
          <w:spacing w:val="-3"/>
        </w:rPr>
        <w:t>π</w:t>
      </w:r>
      <w:r>
        <w:t>ως</w:t>
      </w:r>
      <w:r>
        <w:rPr>
          <w:spacing w:val="6"/>
        </w:rPr>
        <w:t xml:space="preserve"> </w:t>
      </w:r>
      <w:r>
        <w:rPr>
          <w:spacing w:val="-1"/>
        </w:rPr>
        <w:t>δ</w:t>
      </w:r>
      <w:r>
        <w:t>η</w:t>
      </w:r>
      <w:r>
        <w:rPr>
          <w:spacing w:val="-2"/>
        </w:rPr>
        <w:t>μ</w:t>
      </w:r>
      <w:r>
        <w:t>όσι</w:t>
      </w:r>
      <w:r>
        <w:rPr>
          <w:spacing w:val="2"/>
        </w:rPr>
        <w:t>α</w:t>
      </w:r>
      <w:r>
        <w:t>ς</w:t>
      </w:r>
      <w:r>
        <w:rPr>
          <w:spacing w:val="4"/>
        </w:rPr>
        <w:t xml:space="preserve"> </w:t>
      </w:r>
      <w:r>
        <w:t>υγείας</w:t>
      </w:r>
      <w:r>
        <w:rPr>
          <w:spacing w:val="3"/>
        </w:rPr>
        <w:t xml:space="preserve"> </w:t>
      </w:r>
      <w:r>
        <w:t>ή</w:t>
      </w:r>
      <w:r>
        <w:rPr>
          <w:spacing w:val="5"/>
        </w:rPr>
        <w:t xml:space="preserve"> </w:t>
      </w:r>
      <w:r>
        <w:t>προ</w:t>
      </w:r>
      <w:r>
        <w:rPr>
          <w:spacing w:val="2"/>
        </w:rPr>
        <w:t>στ</w:t>
      </w:r>
      <w:r>
        <w:rPr>
          <w:spacing w:val="-3"/>
        </w:rPr>
        <w:t>α</w:t>
      </w:r>
      <w:r>
        <w:t>σίας</w:t>
      </w:r>
      <w:r>
        <w:rPr>
          <w:spacing w:val="5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5"/>
        </w:rPr>
        <w:t xml:space="preserve"> </w:t>
      </w:r>
      <w:r>
        <w:t>περιβ</w:t>
      </w:r>
      <w:r>
        <w:rPr>
          <w:spacing w:val="2"/>
        </w:rPr>
        <w:t>ά</w:t>
      </w:r>
      <w:r>
        <w:rPr>
          <w:spacing w:val="1"/>
        </w:rPr>
        <w:t>λ</w:t>
      </w:r>
      <w:r>
        <w:rPr>
          <w:spacing w:val="-5"/>
        </w:rPr>
        <w:t>λ</w:t>
      </w:r>
      <w:r>
        <w:rPr>
          <w:spacing w:val="2"/>
        </w:rPr>
        <w:t>ο</w:t>
      </w:r>
      <w:r>
        <w:rPr>
          <w:spacing w:val="-1"/>
        </w:rPr>
        <w:t>ν</w:t>
      </w:r>
      <w:r>
        <w:rPr>
          <w:spacing w:val="-3"/>
        </w:rPr>
        <w:t>τ</w:t>
      </w:r>
      <w:r>
        <w:t>ος</w:t>
      </w:r>
      <w:r>
        <w:rPr>
          <w:spacing w:val="6"/>
        </w:rPr>
        <w:t xml:space="preserve"> </w:t>
      </w:r>
      <w:r>
        <w:t>ή/</w:t>
      </w:r>
      <w:r>
        <w:rPr>
          <w:spacing w:val="-8"/>
        </w:rPr>
        <w:t>κ</w:t>
      </w:r>
      <w:r>
        <w:t>αι</w:t>
      </w:r>
      <w:r>
        <w:rPr>
          <w:spacing w:val="8"/>
        </w:rPr>
        <w:t xml:space="preserve"> </w:t>
      </w:r>
      <w:r>
        <w:t>ό</w:t>
      </w:r>
      <w:r>
        <w:rPr>
          <w:spacing w:val="2"/>
        </w:rPr>
        <w:t>τ</w:t>
      </w:r>
      <w:r>
        <w:t>αν</w:t>
      </w:r>
      <w:r>
        <w:rPr>
          <w:spacing w:val="2"/>
        </w:rPr>
        <w:t xml:space="preserve"> </w:t>
      </w:r>
      <w:r>
        <w:t>ο</w:t>
      </w:r>
      <w:r>
        <w:rPr>
          <w:spacing w:val="10"/>
        </w:rPr>
        <w:t xml:space="preserve"> </w:t>
      </w:r>
      <w:r>
        <w:t>α</w:t>
      </w:r>
      <w:r>
        <w:rPr>
          <w:spacing w:val="2"/>
        </w:rPr>
        <w:t>π</w:t>
      </w:r>
      <w:r>
        <w:t>οκλεισ</w:t>
      </w:r>
      <w:r>
        <w:rPr>
          <w:spacing w:val="-2"/>
        </w:rPr>
        <w:t>μ</w:t>
      </w:r>
      <w:r>
        <w:t>ός</w:t>
      </w:r>
      <w:r>
        <w:rPr>
          <w:spacing w:val="3"/>
        </w:rPr>
        <w:t xml:space="preserve"> </w:t>
      </w:r>
      <w:r>
        <w:rPr>
          <w:spacing w:val="1"/>
        </w:rPr>
        <w:t>θ</w:t>
      </w:r>
      <w:r>
        <w:t>α</w:t>
      </w:r>
      <w:r>
        <w:rPr>
          <w:spacing w:val="4"/>
        </w:rPr>
        <w:t xml:space="preserve"> </w:t>
      </w:r>
      <w:r>
        <w:rPr>
          <w:spacing w:val="-2"/>
        </w:rPr>
        <w:t>ή</w:t>
      </w:r>
      <w:r>
        <w:t>ταν</w:t>
      </w:r>
      <w:r>
        <w:rPr>
          <w:spacing w:val="-3"/>
        </w:rPr>
        <w:t xml:space="preserve"> </w:t>
      </w:r>
      <w:r>
        <w:t>σα</w:t>
      </w:r>
      <w:r>
        <w:rPr>
          <w:spacing w:val="-1"/>
        </w:rPr>
        <w:t>φ</w:t>
      </w:r>
      <w:r>
        <w:t>ώς</w:t>
      </w:r>
      <w:r>
        <w:rPr>
          <w:spacing w:val="9"/>
        </w:rPr>
        <w:t xml:space="preserve"> </w:t>
      </w:r>
      <w:r>
        <w:rPr>
          <w:spacing w:val="1"/>
        </w:rPr>
        <w:t>δ</w:t>
      </w:r>
      <w:r>
        <w:t>υσ</w:t>
      </w:r>
      <w:r>
        <w:rPr>
          <w:spacing w:val="1"/>
        </w:rPr>
        <w:t>α</w:t>
      </w:r>
      <w:r>
        <w:rPr>
          <w:spacing w:val="-1"/>
        </w:rPr>
        <w:t>ν</w:t>
      </w:r>
      <w:r>
        <w:rPr>
          <w:spacing w:val="2"/>
        </w:rPr>
        <w:t>ά</w:t>
      </w:r>
      <w:r>
        <w:rPr>
          <w:spacing w:val="-5"/>
        </w:rPr>
        <w:t>λ</w:t>
      </w:r>
      <w:r>
        <w:t>ογος,</w:t>
      </w:r>
      <w:r>
        <w:rPr>
          <w:spacing w:val="9"/>
        </w:rPr>
        <w:t xml:space="preserve"> </w:t>
      </w:r>
      <w:r>
        <w:t>ι</w:t>
      </w:r>
      <w:r>
        <w:rPr>
          <w:spacing w:val="-1"/>
        </w:rPr>
        <w:t>δ</w:t>
      </w:r>
      <w:r>
        <w:t>ίως</w:t>
      </w:r>
      <w:r>
        <w:rPr>
          <w:spacing w:val="8"/>
        </w:rPr>
        <w:t xml:space="preserve"> </w:t>
      </w:r>
      <w:r>
        <w:t>όταν</w:t>
      </w:r>
      <w:r>
        <w:rPr>
          <w:spacing w:val="8"/>
        </w:rPr>
        <w:t xml:space="preserve"> </w:t>
      </w:r>
      <w:r>
        <w:rPr>
          <w:spacing w:val="-2"/>
        </w:rPr>
        <w:t>μ</w:t>
      </w:r>
      <w:r>
        <w:t>ό</w:t>
      </w:r>
      <w:r>
        <w:rPr>
          <w:spacing w:val="-1"/>
        </w:rPr>
        <w:t>ν</w:t>
      </w:r>
      <w:r>
        <w:t>ο</w:t>
      </w:r>
      <w:r>
        <w:rPr>
          <w:spacing w:val="11"/>
        </w:rPr>
        <w:t xml:space="preserve"> </w:t>
      </w:r>
      <w:r>
        <w:t>μι</w:t>
      </w:r>
      <w:r>
        <w:rPr>
          <w:spacing w:val="-2"/>
        </w:rPr>
        <w:t>κ</w:t>
      </w:r>
      <w:r>
        <w:t>ρά</w:t>
      </w:r>
      <w:r>
        <w:rPr>
          <w:spacing w:val="8"/>
        </w:rPr>
        <w:t xml:space="preserve"> </w:t>
      </w:r>
      <w:r>
        <w:t>ποσά</w:t>
      </w:r>
      <w:r>
        <w:rPr>
          <w:spacing w:val="8"/>
        </w:rPr>
        <w:t xml:space="preserve"> </w:t>
      </w:r>
      <w:r>
        <w:t>των</w:t>
      </w:r>
      <w:r>
        <w:rPr>
          <w:spacing w:val="7"/>
        </w:rPr>
        <w:t xml:space="preserve"> </w:t>
      </w:r>
      <w:r>
        <w:t>φ</w:t>
      </w:r>
      <w:r>
        <w:rPr>
          <w:spacing w:val="2"/>
        </w:rPr>
        <w:t>ό</w:t>
      </w:r>
      <w:r>
        <w:t>ρων</w:t>
      </w:r>
      <w:r>
        <w:rPr>
          <w:spacing w:val="8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των</w:t>
      </w:r>
      <w:r>
        <w:rPr>
          <w:spacing w:val="7"/>
        </w:rPr>
        <w:t xml:space="preserve"> </w:t>
      </w:r>
      <w:r>
        <w:t>εισφορών</w:t>
      </w:r>
      <w:r>
        <w:rPr>
          <w:spacing w:val="11"/>
        </w:rPr>
        <w:t xml:space="preserve"> </w:t>
      </w:r>
      <w:r>
        <w:rPr>
          <w:spacing w:val="-8"/>
        </w:rPr>
        <w:t>κ</w:t>
      </w:r>
      <w:r>
        <w:t>ο</w:t>
      </w:r>
      <w:r>
        <w:rPr>
          <w:spacing w:val="-2"/>
        </w:rPr>
        <w:t>ι</w:t>
      </w:r>
      <w:r>
        <w:rPr>
          <w:spacing w:val="-1"/>
        </w:rPr>
        <w:t>ν</w:t>
      </w:r>
      <w:r>
        <w:t>ωνι</w:t>
      </w:r>
      <w:r>
        <w:rPr>
          <w:spacing w:val="1"/>
        </w:rPr>
        <w:t>κ</w:t>
      </w:r>
      <w:r>
        <w:t>ής</w:t>
      </w:r>
      <w:r>
        <w:rPr>
          <w:spacing w:val="7"/>
        </w:rPr>
        <w:t xml:space="preserve"> </w:t>
      </w:r>
      <w:r>
        <w:rPr>
          <w:spacing w:val="-3"/>
        </w:rPr>
        <w:t>α</w:t>
      </w:r>
      <w:r>
        <w:t>σφ</w:t>
      </w:r>
      <w:r>
        <w:rPr>
          <w:spacing w:val="1"/>
        </w:rPr>
        <w:t>ά</w:t>
      </w:r>
      <w:r>
        <w:rPr>
          <w:spacing w:val="-5"/>
        </w:rPr>
        <w:t>λ</w:t>
      </w:r>
      <w:r>
        <w:t>ισης</w:t>
      </w:r>
      <w:r>
        <w:rPr>
          <w:spacing w:val="7"/>
        </w:rPr>
        <w:t xml:space="preserve"> </w:t>
      </w:r>
      <w:r>
        <w:rPr>
          <w:spacing w:val="-1"/>
        </w:rPr>
        <w:t>δ</w:t>
      </w:r>
      <w:r>
        <w:rPr>
          <w:spacing w:val="2"/>
        </w:rPr>
        <w:t>ε</w:t>
      </w:r>
      <w:r>
        <w:t>ν</w:t>
      </w:r>
      <w:r>
        <w:rPr>
          <w:spacing w:val="-4"/>
        </w:rPr>
        <w:t xml:space="preserve"> </w:t>
      </w:r>
      <w:r>
        <w:t>έ</w:t>
      </w:r>
      <w:r>
        <w:rPr>
          <w:spacing w:val="-3"/>
        </w:rPr>
        <w:t>χ</w:t>
      </w:r>
      <w:r>
        <w:t>ουν</w:t>
      </w:r>
      <w:r>
        <w:rPr>
          <w:spacing w:val="9"/>
        </w:rPr>
        <w:t xml:space="preserve"> </w:t>
      </w:r>
      <w:r>
        <w:rPr>
          <w:spacing w:val="-6"/>
        </w:rPr>
        <w:t>κ</w:t>
      </w:r>
      <w:r>
        <w:t>ατα</w:t>
      </w:r>
      <w:r>
        <w:rPr>
          <w:spacing w:val="-1"/>
        </w:rPr>
        <w:t>βλ</w:t>
      </w:r>
      <w:r>
        <w:t>ηθεί,</w:t>
      </w:r>
      <w:r>
        <w:rPr>
          <w:spacing w:val="10"/>
        </w:rPr>
        <w:t xml:space="preserve"> </w:t>
      </w:r>
      <w:r>
        <w:t>ή</w:t>
      </w:r>
      <w:r>
        <w:rPr>
          <w:spacing w:val="11"/>
        </w:rPr>
        <w:t xml:space="preserve"> </w:t>
      </w:r>
      <w:r>
        <w:t>ότ</w:t>
      </w:r>
      <w:r>
        <w:rPr>
          <w:spacing w:val="1"/>
        </w:rPr>
        <w:t>α</w:t>
      </w:r>
      <w:r>
        <w:t>ν</w:t>
      </w:r>
      <w:r>
        <w:rPr>
          <w:spacing w:val="9"/>
        </w:rPr>
        <w:t xml:space="preserve"> </w:t>
      </w:r>
      <w:r>
        <w:t>ο</w:t>
      </w:r>
      <w:r>
        <w:rPr>
          <w:spacing w:val="13"/>
        </w:rPr>
        <w:t xml:space="preserve"> </w:t>
      </w:r>
      <w:r>
        <w:t>οι</w:t>
      </w:r>
      <w:r>
        <w:rPr>
          <w:spacing w:val="-8"/>
        </w:rPr>
        <w:t>κ</w:t>
      </w:r>
      <w:r>
        <w:t>ο</w:t>
      </w:r>
      <w:r>
        <w:rPr>
          <w:spacing w:val="-1"/>
        </w:rPr>
        <w:t>ν</w:t>
      </w:r>
      <w:r>
        <w:t>ομι</w:t>
      </w:r>
      <w:r>
        <w:rPr>
          <w:spacing w:val="-8"/>
        </w:rPr>
        <w:t>κ</w:t>
      </w:r>
      <w:r>
        <w:t>ός</w:t>
      </w:r>
      <w:r>
        <w:rPr>
          <w:spacing w:val="9"/>
        </w:rPr>
        <w:t xml:space="preserve"> </w:t>
      </w:r>
      <w:r>
        <w:t>φορέας</w:t>
      </w:r>
      <w:r>
        <w:rPr>
          <w:spacing w:val="10"/>
        </w:rPr>
        <w:t xml:space="preserve"> </w:t>
      </w:r>
      <w:r>
        <w:t>ενημερ</w:t>
      </w:r>
      <w:r>
        <w:rPr>
          <w:spacing w:val="2"/>
        </w:rPr>
        <w:t>ώ</w:t>
      </w:r>
      <w:r>
        <w:t>θη</w:t>
      </w:r>
      <w:r>
        <w:rPr>
          <w:spacing w:val="-2"/>
        </w:rPr>
        <w:t>κ</w:t>
      </w:r>
      <w:r>
        <w:t>ε</w:t>
      </w:r>
      <w:r>
        <w:rPr>
          <w:spacing w:val="10"/>
        </w:rPr>
        <w:t xml:space="preserve"> </w:t>
      </w:r>
      <w:r>
        <w:t>σ</w:t>
      </w:r>
      <w:r>
        <w:rPr>
          <w:spacing w:val="-5"/>
        </w:rPr>
        <w:t>χ</w:t>
      </w:r>
      <w:r>
        <w:rPr>
          <w:spacing w:val="2"/>
        </w:rPr>
        <w:t>ε</w:t>
      </w:r>
      <w:r>
        <w:t>τι</w:t>
      </w:r>
      <w:r>
        <w:rPr>
          <w:spacing w:val="-8"/>
        </w:rPr>
        <w:t>κ</w:t>
      </w:r>
      <w:r>
        <w:t>ά</w:t>
      </w:r>
      <w:r>
        <w:rPr>
          <w:spacing w:val="10"/>
        </w:rPr>
        <w:t xml:space="preserve"> </w:t>
      </w:r>
      <w:r>
        <w:t>με</w:t>
      </w:r>
      <w:r>
        <w:rPr>
          <w:spacing w:val="13"/>
        </w:rPr>
        <w:t xml:space="preserve"> </w:t>
      </w:r>
      <w:r>
        <w:rPr>
          <w:spacing w:val="-3"/>
        </w:rPr>
        <w:t>τ</w:t>
      </w:r>
      <w:r>
        <w:t>ο</w:t>
      </w:r>
      <w:r>
        <w:rPr>
          <w:spacing w:val="14"/>
        </w:rPr>
        <w:t xml:space="preserve"> </w:t>
      </w:r>
      <w:r>
        <w:rPr>
          <w:spacing w:val="2"/>
        </w:rPr>
        <w:t>α</w:t>
      </w:r>
      <w:r>
        <w:rPr>
          <w:spacing w:val="-2"/>
        </w:rPr>
        <w:t>κ</w:t>
      </w:r>
      <w:r>
        <w:t>ριβές</w:t>
      </w:r>
      <w:r>
        <w:rPr>
          <w:spacing w:val="13"/>
        </w:rPr>
        <w:t xml:space="preserve"> </w:t>
      </w:r>
      <w:r>
        <w:rPr>
          <w:spacing w:val="2"/>
        </w:rPr>
        <w:t>π</w:t>
      </w:r>
      <w:r>
        <w:t>οσό</w:t>
      </w:r>
      <w:r>
        <w:rPr>
          <w:spacing w:val="11"/>
        </w:rPr>
        <w:t xml:space="preserve"> </w:t>
      </w:r>
      <w:r>
        <w:t>που</w:t>
      </w:r>
      <w:r>
        <w:rPr>
          <w:spacing w:val="11"/>
        </w:rPr>
        <w:t xml:space="preserve"> </w:t>
      </w:r>
      <w:r>
        <w:t>οφε</w:t>
      </w:r>
      <w:r>
        <w:rPr>
          <w:spacing w:val="3"/>
        </w:rPr>
        <w:t>ί</w:t>
      </w:r>
      <w:r>
        <w:rPr>
          <w:spacing w:val="-1"/>
        </w:rPr>
        <w:t>λ</w:t>
      </w:r>
      <w:r>
        <w:t>εται</w:t>
      </w:r>
      <w:r>
        <w:rPr>
          <w:spacing w:val="-2"/>
        </w:rPr>
        <w:t xml:space="preserve"> </w:t>
      </w:r>
      <w:r>
        <w:rPr>
          <w:spacing w:val="-5"/>
        </w:rPr>
        <w:t>λ</w:t>
      </w:r>
      <w:r>
        <w:t>όγω</w:t>
      </w:r>
      <w:r>
        <w:rPr>
          <w:spacing w:val="15"/>
        </w:rPr>
        <w:t xml:space="preserve"> </w:t>
      </w:r>
      <w:r>
        <w:rPr>
          <w:spacing w:val="2"/>
        </w:rPr>
        <w:t>α</w:t>
      </w:r>
      <w:r>
        <w:t>θέτησης</w:t>
      </w:r>
      <w:r>
        <w:rPr>
          <w:spacing w:val="14"/>
        </w:rPr>
        <w:t xml:space="preserve"> </w:t>
      </w:r>
      <w:r>
        <w:t xml:space="preserve">των </w:t>
      </w:r>
      <w:r>
        <w:rPr>
          <w:spacing w:val="16"/>
        </w:rPr>
        <w:t xml:space="preserve"> </w:t>
      </w:r>
      <w:r>
        <w:t>υπο</w:t>
      </w:r>
      <w:r>
        <w:rPr>
          <w:spacing w:val="-1"/>
        </w:rPr>
        <w:t>χ</w:t>
      </w:r>
      <w:r>
        <w:t>ρ</w:t>
      </w:r>
      <w:r>
        <w:rPr>
          <w:spacing w:val="2"/>
        </w:rPr>
        <w:t>ε</w:t>
      </w:r>
      <w:r>
        <w:t>ώσε</w:t>
      </w:r>
      <w:r>
        <w:rPr>
          <w:spacing w:val="1"/>
        </w:rPr>
        <w:t>ώ</w:t>
      </w:r>
      <w:r>
        <w:t xml:space="preserve">ν </w:t>
      </w:r>
      <w:r>
        <w:rPr>
          <w:spacing w:val="14"/>
        </w:rPr>
        <w:t xml:space="preserve"> </w:t>
      </w:r>
      <w:r>
        <w:rPr>
          <w:spacing w:val="-3"/>
        </w:rPr>
        <w:t>τ</w:t>
      </w:r>
      <w:r>
        <w:t xml:space="preserve">ου </w:t>
      </w:r>
      <w:r>
        <w:rPr>
          <w:spacing w:val="16"/>
        </w:rPr>
        <w:t xml:space="preserve"> </w:t>
      </w:r>
      <w:r>
        <w:t xml:space="preserve">όσον </w:t>
      </w:r>
      <w:r>
        <w:rPr>
          <w:spacing w:val="16"/>
        </w:rPr>
        <w:t xml:space="preserve"> </w:t>
      </w:r>
      <w:r>
        <w:t>αφο</w:t>
      </w:r>
      <w:r>
        <w:rPr>
          <w:spacing w:val="2"/>
        </w:rPr>
        <w:t>ρ</w:t>
      </w:r>
      <w:r>
        <w:t xml:space="preserve">ά </w:t>
      </w:r>
      <w:r>
        <w:rPr>
          <w:spacing w:val="14"/>
        </w:rPr>
        <w:t xml:space="preserve"> </w:t>
      </w:r>
      <w:r>
        <w:rPr>
          <w:spacing w:val="4"/>
        </w:rPr>
        <w:t>σ</w:t>
      </w:r>
      <w:r>
        <w:t>τ</w:t>
      </w:r>
      <w:r>
        <w:rPr>
          <w:spacing w:val="-5"/>
        </w:rPr>
        <w:t>η</w:t>
      </w:r>
      <w:r>
        <w:t xml:space="preserve">ν </w:t>
      </w:r>
      <w:r>
        <w:rPr>
          <w:spacing w:val="15"/>
        </w:rPr>
        <w:t xml:space="preserve"> </w:t>
      </w:r>
      <w:r>
        <w:rPr>
          <w:spacing w:val="-8"/>
        </w:rPr>
        <w:t>κ</w:t>
      </w:r>
      <w:r>
        <w:t>α</w:t>
      </w:r>
      <w:r>
        <w:rPr>
          <w:spacing w:val="1"/>
        </w:rPr>
        <w:t>τ</w:t>
      </w:r>
      <w:r>
        <w:t>αβο</w:t>
      </w:r>
      <w:r>
        <w:rPr>
          <w:spacing w:val="-1"/>
        </w:rPr>
        <w:t>λ</w:t>
      </w:r>
      <w:r>
        <w:t xml:space="preserve">ή </w:t>
      </w:r>
      <w:r>
        <w:rPr>
          <w:spacing w:val="20"/>
        </w:rPr>
        <w:t xml:space="preserve"> </w:t>
      </w:r>
      <w:r>
        <w:t>φόρων</w:t>
      </w:r>
      <w:r>
        <w:rPr>
          <w:spacing w:val="15"/>
        </w:rPr>
        <w:t xml:space="preserve"> </w:t>
      </w:r>
      <w:r>
        <w:t>ή</w:t>
      </w:r>
      <w:r>
        <w:rPr>
          <w:spacing w:val="14"/>
        </w:rPr>
        <w:t xml:space="preserve"> </w:t>
      </w:r>
      <w:r>
        <w:t>ει</w:t>
      </w:r>
      <w:r>
        <w:rPr>
          <w:spacing w:val="1"/>
        </w:rPr>
        <w:t>σ</w:t>
      </w:r>
      <w:r>
        <w:t>φορών</w:t>
      </w:r>
      <w:r>
        <w:rPr>
          <w:spacing w:val="13"/>
        </w:rPr>
        <w:t xml:space="preserve"> </w:t>
      </w:r>
      <w:r>
        <w:rPr>
          <w:spacing w:val="-8"/>
        </w:rPr>
        <w:t>κ</w:t>
      </w:r>
      <w:r>
        <w:t>ο</w:t>
      </w:r>
      <w:r>
        <w:rPr>
          <w:spacing w:val="-2"/>
        </w:rPr>
        <w:t>ι</w:t>
      </w:r>
      <w:r>
        <w:rPr>
          <w:spacing w:val="-1"/>
        </w:rPr>
        <w:t>ν</w:t>
      </w:r>
      <w:r>
        <w:t>ωνι</w:t>
      </w:r>
      <w:r>
        <w:rPr>
          <w:spacing w:val="1"/>
        </w:rPr>
        <w:t>κ</w:t>
      </w:r>
      <w:r>
        <w:t>ής</w:t>
      </w:r>
      <w:r>
        <w:rPr>
          <w:spacing w:val="-3"/>
        </w:rPr>
        <w:t xml:space="preserve"> α</w:t>
      </w:r>
      <w:r>
        <w:t>σ</w:t>
      </w:r>
      <w:r>
        <w:rPr>
          <w:spacing w:val="1"/>
        </w:rPr>
        <w:t>φ</w:t>
      </w:r>
      <w:r>
        <w:t>ά</w:t>
      </w:r>
      <w:r>
        <w:rPr>
          <w:spacing w:val="-5"/>
        </w:rPr>
        <w:t>λ</w:t>
      </w:r>
      <w:r>
        <w:rPr>
          <w:spacing w:val="2"/>
        </w:rPr>
        <w:t>ι</w:t>
      </w:r>
      <w:r>
        <w:t>σης</w:t>
      </w:r>
      <w:r>
        <w:rPr>
          <w:spacing w:val="23"/>
        </w:rPr>
        <w:t xml:space="preserve"> </w:t>
      </w:r>
      <w:r>
        <w:t>σε</w:t>
      </w:r>
      <w:r>
        <w:rPr>
          <w:spacing w:val="24"/>
        </w:rPr>
        <w:t xml:space="preserve"> </w:t>
      </w:r>
      <w:r>
        <w:rPr>
          <w:spacing w:val="-1"/>
        </w:rPr>
        <w:t>χ</w:t>
      </w:r>
      <w:r>
        <w:t>ρ</w:t>
      </w:r>
      <w:r>
        <w:rPr>
          <w:spacing w:val="2"/>
        </w:rPr>
        <w:t>ό</w:t>
      </w:r>
      <w:r>
        <w:rPr>
          <w:spacing w:val="-1"/>
        </w:rPr>
        <w:t>ν</w:t>
      </w:r>
      <w:r>
        <w:t>ο</w:t>
      </w:r>
      <w:r>
        <w:rPr>
          <w:spacing w:val="23"/>
        </w:rPr>
        <w:t xml:space="preserve"> </w:t>
      </w:r>
      <w:r>
        <w:rPr>
          <w:spacing w:val="-6"/>
        </w:rPr>
        <w:t>κ</w:t>
      </w:r>
      <w:r>
        <w:t>ατά</w:t>
      </w:r>
      <w:r>
        <w:rPr>
          <w:spacing w:val="24"/>
        </w:rPr>
        <w:t xml:space="preserve"> </w:t>
      </w:r>
      <w:r>
        <w:rPr>
          <w:spacing w:val="-3"/>
        </w:rPr>
        <w:t>τ</w:t>
      </w:r>
      <w:r>
        <w:rPr>
          <w:spacing w:val="2"/>
        </w:rPr>
        <w:t>ο</w:t>
      </w:r>
      <w:r>
        <w:t>ν</w:t>
      </w:r>
      <w:r>
        <w:rPr>
          <w:spacing w:val="22"/>
        </w:rPr>
        <w:t xml:space="preserve"> </w:t>
      </w:r>
      <w:r>
        <w:t>οποίο</w:t>
      </w:r>
      <w:r>
        <w:rPr>
          <w:spacing w:val="22"/>
        </w:rPr>
        <w:t xml:space="preserve"> </w:t>
      </w:r>
      <w:r>
        <w:rPr>
          <w:spacing w:val="-1"/>
        </w:rPr>
        <w:t>δ</w:t>
      </w:r>
      <w:r>
        <w:rPr>
          <w:spacing w:val="2"/>
        </w:rPr>
        <w:t>ε</w:t>
      </w:r>
      <w:r>
        <w:t>ν</w:t>
      </w:r>
      <w:r>
        <w:rPr>
          <w:spacing w:val="22"/>
        </w:rPr>
        <w:t xml:space="preserve"> </w:t>
      </w:r>
      <w:r>
        <w:t>εί</w:t>
      </w:r>
      <w:r>
        <w:rPr>
          <w:spacing w:val="-5"/>
        </w:rPr>
        <w:t>χ</w:t>
      </w:r>
      <w:r>
        <w:t>ε</w:t>
      </w:r>
      <w:r>
        <w:rPr>
          <w:spacing w:val="25"/>
        </w:rPr>
        <w:t xml:space="preserve"> </w:t>
      </w:r>
      <w:r>
        <w:t>τη</w:t>
      </w:r>
      <w:r>
        <w:rPr>
          <w:spacing w:val="23"/>
        </w:rPr>
        <w:t xml:space="preserve"> </w:t>
      </w:r>
      <w:r>
        <w:rPr>
          <w:spacing w:val="-1"/>
        </w:rPr>
        <w:t>δ</w:t>
      </w:r>
      <w:r>
        <w:rPr>
          <w:spacing w:val="2"/>
        </w:rPr>
        <w:t>υ</w:t>
      </w:r>
      <w:r>
        <w:rPr>
          <w:spacing w:val="-1"/>
        </w:rPr>
        <w:t>ν</w:t>
      </w:r>
      <w:r>
        <w:rPr>
          <w:spacing w:val="2"/>
        </w:rPr>
        <w:t>α</w:t>
      </w:r>
      <w:r>
        <w:rPr>
          <w:spacing w:val="-3"/>
        </w:rPr>
        <w:t>τ</w:t>
      </w:r>
      <w:r>
        <w:t>ό</w:t>
      </w:r>
      <w:r>
        <w:rPr>
          <w:spacing w:val="2"/>
        </w:rPr>
        <w:t>τ</w:t>
      </w:r>
      <w:r>
        <w:rPr>
          <w:spacing w:val="-2"/>
        </w:rPr>
        <w:t>η</w:t>
      </w:r>
      <w:r>
        <w:t>τα</w:t>
      </w:r>
      <w:r>
        <w:rPr>
          <w:spacing w:val="2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23"/>
        </w:rPr>
        <w:t xml:space="preserve"> </w:t>
      </w:r>
      <w:r>
        <w:rPr>
          <w:spacing w:val="-1"/>
        </w:rPr>
        <w:t>λ</w:t>
      </w:r>
      <w:r>
        <w:t xml:space="preserve">άβει </w:t>
      </w:r>
      <w:r>
        <w:rPr>
          <w:spacing w:val="-19"/>
        </w:rPr>
        <w:t xml:space="preserve"> </w:t>
      </w:r>
      <w:r>
        <w:t>μέτ</w:t>
      </w:r>
      <w:r>
        <w:rPr>
          <w:spacing w:val="1"/>
        </w:rPr>
        <w:t>ρ</w:t>
      </w:r>
      <w:r>
        <w:t>α,</w:t>
      </w:r>
      <w:r>
        <w:rPr>
          <w:spacing w:val="19"/>
        </w:rPr>
        <w:t xml:space="preserve"> </w:t>
      </w:r>
      <w:r>
        <w:t>σύμφ</w:t>
      </w:r>
      <w:r>
        <w:rPr>
          <w:spacing w:val="3"/>
        </w:rPr>
        <w:t>ω</w:t>
      </w:r>
      <w:r>
        <w:rPr>
          <w:spacing w:val="-1"/>
        </w:rPr>
        <w:t>ν</w:t>
      </w:r>
      <w:r>
        <w:t>α</w:t>
      </w:r>
      <w:r>
        <w:rPr>
          <w:spacing w:val="20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rPr>
          <w:spacing w:val="-3"/>
        </w:rPr>
        <w:t>τ</w:t>
      </w:r>
      <w:r>
        <w:t>ο</w:t>
      </w:r>
      <w:r>
        <w:rPr>
          <w:spacing w:val="20"/>
        </w:rPr>
        <w:t xml:space="preserve"> </w:t>
      </w:r>
      <w:r>
        <w:t>τ</w:t>
      </w:r>
      <w:r>
        <w:rPr>
          <w:spacing w:val="2"/>
        </w:rPr>
        <w:t>ε</w:t>
      </w:r>
      <w:r>
        <w:rPr>
          <w:spacing w:val="-1"/>
        </w:rPr>
        <w:t>λ</w:t>
      </w:r>
      <w:r>
        <w:t>ευταίο</w:t>
      </w:r>
    </w:p>
    <w:p w:rsidR="00AF7728" w:rsidRDefault="00AF7728">
      <w:pPr>
        <w:pStyle w:val="a3"/>
        <w:kinsoku w:val="0"/>
        <w:overflowPunct w:val="0"/>
        <w:spacing w:before="36" w:line="276" w:lineRule="auto"/>
        <w:ind w:right="111"/>
        <w:jc w:val="both"/>
        <w:sectPr w:rsidR="00AF7728">
          <w:pgSz w:w="11907" w:h="16840"/>
          <w:pgMar w:top="1240" w:right="1420" w:bottom="1320" w:left="1420" w:header="0" w:footer="1129" w:gutter="0"/>
          <w:cols w:space="720"/>
          <w:noEndnote/>
        </w:sectPr>
      </w:pPr>
    </w:p>
    <w:p w:rsidR="00AF7728" w:rsidRDefault="00A94BA6">
      <w:pPr>
        <w:pStyle w:val="a3"/>
        <w:kinsoku w:val="0"/>
        <w:overflowPunct w:val="0"/>
        <w:spacing w:before="65" w:line="278" w:lineRule="auto"/>
        <w:ind w:right="118"/>
        <w:jc w:val="both"/>
      </w:pPr>
      <w:r>
        <w:rPr>
          <w:noProof/>
        </w:rPr>
        <w:lastRenderedPageBreak/>
        <w:pict>
          <v:shape id="_x0000_s1168" style="position:absolute;left:0;text-align:left;margin-left:96.35pt;margin-top:60.7pt;width:442.25pt;height:0;z-index:-251651584;mso-position-horizontal-relative:page;mso-position-vertical-relative:page" coordsize="8846,20" o:allowincell="f" path="m,l8846,e" filled="f" strokeweight=".82pt">
            <v:path arrowok="t"/>
            <w10:wrap anchorx="page" anchory="page"/>
          </v:shape>
        </w:pict>
      </w:r>
      <w:r w:rsidR="00BF6323">
        <w:rPr>
          <w:spacing w:val="-2"/>
        </w:rPr>
        <w:t>ε</w:t>
      </w:r>
      <w:r w:rsidR="00BF6323">
        <w:rPr>
          <w:spacing w:val="-1"/>
        </w:rPr>
        <w:t>δ</w:t>
      </w:r>
      <w:r w:rsidR="00BF6323">
        <w:t>άφιο</w:t>
      </w:r>
      <w:r w:rsidR="00BF6323">
        <w:rPr>
          <w:spacing w:val="5"/>
        </w:rPr>
        <w:t xml:space="preserve"> </w:t>
      </w:r>
      <w:r w:rsidR="00BF6323">
        <w:t>της</w:t>
      </w:r>
      <w:r w:rsidR="00BF6323">
        <w:rPr>
          <w:spacing w:val="6"/>
        </w:rPr>
        <w:t xml:space="preserve"> </w:t>
      </w:r>
      <w:r w:rsidR="00BF6323">
        <w:rPr>
          <w:spacing w:val="-3"/>
        </w:rPr>
        <w:t>π</w:t>
      </w:r>
      <w:r w:rsidR="00BF6323">
        <w:t>α</w:t>
      </w:r>
      <w:r w:rsidR="00BF6323">
        <w:rPr>
          <w:spacing w:val="-1"/>
        </w:rPr>
        <w:t>ρ</w:t>
      </w:r>
      <w:r w:rsidR="00BF6323">
        <w:rPr>
          <w:spacing w:val="2"/>
        </w:rPr>
        <w:t>α</w:t>
      </w:r>
      <w:r w:rsidR="00BF6323">
        <w:rPr>
          <w:spacing w:val="-3"/>
        </w:rPr>
        <w:t>γ</w:t>
      </w:r>
      <w:r w:rsidR="00BF6323">
        <w:t>ρ</w:t>
      </w:r>
      <w:r w:rsidR="00BF6323">
        <w:rPr>
          <w:spacing w:val="1"/>
        </w:rPr>
        <w:t>ά</w:t>
      </w:r>
      <w:r w:rsidR="00BF6323">
        <w:t>φου</w:t>
      </w:r>
      <w:r w:rsidR="00BF6323">
        <w:rPr>
          <w:spacing w:val="6"/>
        </w:rPr>
        <w:t xml:space="preserve"> </w:t>
      </w:r>
      <w:r w:rsidR="00BF6323">
        <w:t>2</w:t>
      </w:r>
      <w:r w:rsidR="00BF6323">
        <w:rPr>
          <w:spacing w:val="6"/>
        </w:rPr>
        <w:t xml:space="preserve"> </w:t>
      </w:r>
      <w:r w:rsidR="00BF6323">
        <w:rPr>
          <w:spacing w:val="-3"/>
        </w:rPr>
        <w:t>τ</w:t>
      </w:r>
      <w:r w:rsidR="00BF6323">
        <w:rPr>
          <w:spacing w:val="2"/>
        </w:rPr>
        <w:t>ο</w:t>
      </w:r>
      <w:r w:rsidR="00BF6323">
        <w:t>υ</w:t>
      </w:r>
      <w:r w:rsidR="00BF6323">
        <w:rPr>
          <w:spacing w:val="5"/>
        </w:rPr>
        <w:t xml:space="preserve"> </w:t>
      </w:r>
      <w:r w:rsidR="00BF6323">
        <w:t>ά</w:t>
      </w:r>
      <w:r w:rsidR="00BF6323">
        <w:rPr>
          <w:spacing w:val="-1"/>
        </w:rPr>
        <w:t>ρ</w:t>
      </w:r>
      <w:r w:rsidR="00BF6323">
        <w:t>θ</w:t>
      </w:r>
      <w:r w:rsidR="00BF6323">
        <w:rPr>
          <w:spacing w:val="-1"/>
        </w:rPr>
        <w:t>ρ</w:t>
      </w:r>
      <w:r w:rsidR="00BF6323">
        <w:t>ου</w:t>
      </w:r>
      <w:r w:rsidR="00BF6323">
        <w:rPr>
          <w:spacing w:val="6"/>
        </w:rPr>
        <w:t xml:space="preserve"> </w:t>
      </w:r>
      <w:r w:rsidR="00BF6323">
        <w:t>73,</w:t>
      </w:r>
      <w:r w:rsidR="00BF6323">
        <w:rPr>
          <w:spacing w:val="5"/>
        </w:rPr>
        <w:t xml:space="preserve"> </w:t>
      </w:r>
      <w:r w:rsidR="00BF6323">
        <w:t>πρ</w:t>
      </w:r>
      <w:r w:rsidR="00BF6323">
        <w:rPr>
          <w:spacing w:val="-3"/>
        </w:rPr>
        <w:t>ι</w:t>
      </w:r>
      <w:r w:rsidR="00BF6323">
        <w:t>ν</w:t>
      </w:r>
      <w:r w:rsidR="00BF6323">
        <w:rPr>
          <w:spacing w:val="6"/>
        </w:rPr>
        <w:t xml:space="preserve"> </w:t>
      </w:r>
      <w:r w:rsidR="00BF6323">
        <w:t>από</w:t>
      </w:r>
      <w:r w:rsidR="00BF6323">
        <w:rPr>
          <w:spacing w:val="5"/>
        </w:rPr>
        <w:t xml:space="preserve"> </w:t>
      </w:r>
      <w:r w:rsidR="00BF6323">
        <w:t>τ</w:t>
      </w:r>
      <w:r w:rsidR="00BF6323">
        <w:rPr>
          <w:spacing w:val="-5"/>
        </w:rPr>
        <w:t>η</w:t>
      </w:r>
      <w:r w:rsidR="00BF6323">
        <w:t>ν</w:t>
      </w:r>
      <w:r w:rsidR="00BF6323">
        <w:rPr>
          <w:spacing w:val="7"/>
        </w:rPr>
        <w:t xml:space="preserve"> </w:t>
      </w:r>
      <w:r w:rsidR="00BF6323">
        <w:rPr>
          <w:spacing w:val="2"/>
        </w:rPr>
        <w:t>ε</w:t>
      </w:r>
      <w:r w:rsidR="00BF6323">
        <w:t>κπ</w:t>
      </w:r>
      <w:r w:rsidR="00BF6323">
        <w:rPr>
          <w:spacing w:val="-1"/>
        </w:rPr>
        <w:t>ν</w:t>
      </w:r>
      <w:r w:rsidR="00BF6323">
        <w:t>οή</w:t>
      </w:r>
      <w:r w:rsidR="00BF6323">
        <w:rPr>
          <w:spacing w:val="5"/>
        </w:rPr>
        <w:t xml:space="preserve"> </w:t>
      </w:r>
      <w:r w:rsidR="00BF6323">
        <w:t>της</w:t>
      </w:r>
      <w:r w:rsidR="00BF6323">
        <w:rPr>
          <w:spacing w:val="5"/>
        </w:rPr>
        <w:t xml:space="preserve"> </w:t>
      </w:r>
      <w:r w:rsidR="00BF6323">
        <w:t>προθεσμίας</w:t>
      </w:r>
      <w:r w:rsidR="00BF6323">
        <w:rPr>
          <w:spacing w:val="4"/>
        </w:rPr>
        <w:t xml:space="preserve"> </w:t>
      </w:r>
      <w:r w:rsidR="00BF6323">
        <w:t>α</w:t>
      </w:r>
      <w:r w:rsidR="00BF6323">
        <w:rPr>
          <w:spacing w:val="-2"/>
        </w:rPr>
        <w:t>ί</w:t>
      </w:r>
      <w:r w:rsidR="00BF6323">
        <w:t>τη</w:t>
      </w:r>
      <w:r w:rsidR="00BF6323">
        <w:rPr>
          <w:spacing w:val="1"/>
        </w:rPr>
        <w:t>σ</w:t>
      </w:r>
      <w:r w:rsidR="00BF6323">
        <w:t>ης</w:t>
      </w:r>
      <w:r w:rsidR="00BF6323">
        <w:rPr>
          <w:spacing w:val="5"/>
        </w:rPr>
        <w:t xml:space="preserve"> </w:t>
      </w:r>
      <w:r w:rsidR="00BF6323">
        <w:t>συμ</w:t>
      </w:r>
      <w:r w:rsidR="00BF6323">
        <w:rPr>
          <w:spacing w:val="1"/>
        </w:rPr>
        <w:t>μ</w:t>
      </w:r>
      <w:r w:rsidR="00BF6323">
        <w:t>ε</w:t>
      </w:r>
      <w:r w:rsidR="00BF6323">
        <w:rPr>
          <w:spacing w:val="-3"/>
        </w:rPr>
        <w:t>τ</w:t>
      </w:r>
      <w:r w:rsidR="00BF6323">
        <w:t>ο</w:t>
      </w:r>
      <w:r w:rsidR="00BF6323">
        <w:rPr>
          <w:spacing w:val="-1"/>
        </w:rPr>
        <w:t>χ</w:t>
      </w:r>
      <w:r w:rsidR="00BF6323">
        <w:t>ής</w:t>
      </w:r>
      <w:r w:rsidR="00BF6323">
        <w:rPr>
          <w:spacing w:val="4"/>
        </w:rPr>
        <w:t xml:space="preserve"> </w:t>
      </w:r>
      <w:r w:rsidR="00BF6323">
        <w:t>ή</w:t>
      </w:r>
      <w:r w:rsidR="00BF6323">
        <w:rPr>
          <w:spacing w:val="8"/>
        </w:rPr>
        <w:t xml:space="preserve"> </w:t>
      </w:r>
      <w:r w:rsidR="00BF6323">
        <w:t>σε</w:t>
      </w:r>
      <w:r w:rsidR="00BF6323">
        <w:rPr>
          <w:w w:val="99"/>
        </w:rPr>
        <w:t xml:space="preserve"> </w:t>
      </w:r>
      <w:r w:rsidR="00BF6323">
        <w:t>α</w:t>
      </w:r>
      <w:r w:rsidR="00BF6323">
        <w:rPr>
          <w:spacing w:val="-1"/>
        </w:rPr>
        <w:t>ν</w:t>
      </w:r>
      <w:r w:rsidR="00BF6323">
        <w:t>οικτές</w:t>
      </w:r>
      <w:r w:rsidR="00BF6323">
        <w:rPr>
          <w:spacing w:val="-11"/>
        </w:rPr>
        <w:t xml:space="preserve"> </w:t>
      </w:r>
      <w:r w:rsidR="00BF6323">
        <w:rPr>
          <w:spacing w:val="-1"/>
        </w:rPr>
        <w:t>δ</w:t>
      </w:r>
      <w:r w:rsidR="00BF6323">
        <w:t>ια</w:t>
      </w:r>
      <w:r w:rsidR="00BF6323">
        <w:rPr>
          <w:spacing w:val="-2"/>
        </w:rPr>
        <w:t>δ</w:t>
      </w:r>
      <w:r w:rsidR="00BF6323">
        <w:t>ι</w:t>
      </w:r>
      <w:r w:rsidR="00BF6323">
        <w:rPr>
          <w:spacing w:val="-6"/>
        </w:rPr>
        <w:t>κ</w:t>
      </w:r>
      <w:r w:rsidR="00BF6323">
        <w:rPr>
          <w:spacing w:val="-3"/>
        </w:rPr>
        <w:t>α</w:t>
      </w:r>
      <w:r w:rsidR="00BF6323">
        <w:t>σίες</w:t>
      </w:r>
      <w:r w:rsidR="00BF6323">
        <w:rPr>
          <w:spacing w:val="-10"/>
        </w:rPr>
        <w:t xml:space="preserve"> </w:t>
      </w:r>
      <w:r w:rsidR="00BF6323">
        <w:t>της</w:t>
      </w:r>
      <w:r w:rsidR="00BF6323">
        <w:rPr>
          <w:spacing w:val="-10"/>
        </w:rPr>
        <w:t xml:space="preserve"> </w:t>
      </w:r>
      <w:r w:rsidR="00BF6323">
        <w:t>πρ</w:t>
      </w:r>
      <w:r w:rsidR="00BF6323">
        <w:rPr>
          <w:spacing w:val="2"/>
        </w:rPr>
        <w:t>ο</w:t>
      </w:r>
      <w:r w:rsidR="00BF6323">
        <w:t>θ</w:t>
      </w:r>
      <w:r w:rsidR="00BF6323">
        <w:rPr>
          <w:spacing w:val="-3"/>
        </w:rPr>
        <w:t>ε</w:t>
      </w:r>
      <w:r w:rsidR="00BF6323">
        <w:t>σμίας</w:t>
      </w:r>
      <w:r w:rsidR="00BF6323">
        <w:rPr>
          <w:spacing w:val="-10"/>
        </w:rPr>
        <w:t xml:space="preserve"> </w:t>
      </w:r>
      <w:r w:rsidR="00BF6323">
        <w:t>υποβολής</w:t>
      </w:r>
      <w:r w:rsidR="00BF6323">
        <w:rPr>
          <w:spacing w:val="-9"/>
        </w:rPr>
        <w:t xml:space="preserve"> </w:t>
      </w:r>
      <w:r w:rsidR="00BF6323">
        <w:t>προ</w:t>
      </w:r>
      <w:r w:rsidR="00BF6323">
        <w:rPr>
          <w:spacing w:val="2"/>
        </w:rPr>
        <w:t>σ</w:t>
      </w:r>
      <w:r w:rsidR="00BF6323">
        <w:t>φορ</w:t>
      </w:r>
      <w:r w:rsidR="00BF6323">
        <w:rPr>
          <w:spacing w:val="2"/>
        </w:rPr>
        <w:t>ά</w:t>
      </w:r>
      <w:r w:rsidR="00BF6323">
        <w:t>ς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3"/>
        </w:numPr>
        <w:tabs>
          <w:tab w:val="left" w:pos="394"/>
        </w:tabs>
        <w:kinsoku w:val="0"/>
        <w:overflowPunct w:val="0"/>
        <w:ind w:left="394" w:right="5649"/>
        <w:jc w:val="both"/>
      </w:pPr>
      <w:r>
        <w:rPr>
          <w:spacing w:val="1"/>
        </w:rPr>
        <w:t>Ε</w:t>
      </w:r>
      <w:r>
        <w:rPr>
          <w:spacing w:val="-3"/>
        </w:rPr>
        <w:t>π</w:t>
      </w:r>
      <w:r>
        <w:t>α</w:t>
      </w:r>
      <w:r>
        <w:rPr>
          <w:spacing w:val="-1"/>
        </w:rPr>
        <w:t>ν</w:t>
      </w:r>
      <w:r>
        <w:rPr>
          <w:spacing w:val="2"/>
        </w:rPr>
        <w:t>α</w:t>
      </w:r>
      <w:r>
        <w:rPr>
          <w:spacing w:val="-5"/>
        </w:rPr>
        <w:t>λ</w:t>
      </w:r>
      <w:r>
        <w:t>άβετε</w:t>
      </w:r>
      <w:r>
        <w:rPr>
          <w:spacing w:val="-2"/>
        </w:rPr>
        <w:t xml:space="preserve"> </w:t>
      </w:r>
      <w:r>
        <w:t>όσ</w:t>
      </w:r>
      <w:r>
        <w:rPr>
          <w:spacing w:val="2"/>
        </w:rPr>
        <w:t>ε</w:t>
      </w:r>
      <w:r>
        <w:t>ς</w:t>
      </w:r>
      <w:r>
        <w:rPr>
          <w:spacing w:val="-2"/>
        </w:rPr>
        <w:t xml:space="preserve"> </w:t>
      </w:r>
      <w:r>
        <w:t>φορές</w:t>
      </w:r>
      <w:r>
        <w:rPr>
          <w:spacing w:val="2"/>
        </w:rPr>
        <w:t xml:space="preserve"> </w:t>
      </w:r>
      <w:r>
        <w:rPr>
          <w:spacing w:val="-1"/>
        </w:rPr>
        <w:t>χ</w:t>
      </w:r>
      <w:r>
        <w:t>ρ</w:t>
      </w:r>
      <w:r>
        <w:rPr>
          <w:spacing w:val="2"/>
        </w:rPr>
        <w:t>ε</w:t>
      </w:r>
      <w:r>
        <w:t>ιά</w:t>
      </w:r>
      <w:r>
        <w:rPr>
          <w:spacing w:val="-3"/>
        </w:rPr>
        <w:t>ζ</w:t>
      </w:r>
      <w:r>
        <w:t>εται.</w:t>
      </w:r>
    </w:p>
    <w:p w:rsidR="00AF7728" w:rsidRDefault="00AF772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F7728" w:rsidRDefault="00BF6323">
      <w:pPr>
        <w:pStyle w:val="a3"/>
        <w:numPr>
          <w:ilvl w:val="0"/>
          <w:numId w:val="3"/>
        </w:numPr>
        <w:tabs>
          <w:tab w:val="left" w:pos="394"/>
        </w:tabs>
        <w:kinsoku w:val="0"/>
        <w:overflowPunct w:val="0"/>
        <w:spacing w:line="278" w:lineRule="auto"/>
        <w:ind w:right="119" w:firstLine="0"/>
        <w:jc w:val="both"/>
      </w:pPr>
      <w:r>
        <w:t>Ό</w:t>
      </w:r>
      <w:r>
        <w:rPr>
          <w:spacing w:val="-2"/>
        </w:rPr>
        <w:t>π</w:t>
      </w:r>
      <w:r>
        <w:t>ως</w:t>
      </w:r>
      <w:r>
        <w:rPr>
          <w:spacing w:val="29"/>
        </w:rPr>
        <w:t xml:space="preserve"> </w:t>
      </w:r>
      <w:r>
        <w:rPr>
          <w:spacing w:val="2"/>
        </w:rPr>
        <w:t>α</w:t>
      </w:r>
      <w:r>
        <w:rPr>
          <w:spacing w:val="-1"/>
        </w:rPr>
        <w:t>ν</w:t>
      </w:r>
      <w:r>
        <w:t>αφέρ</w:t>
      </w:r>
      <w:r>
        <w:rPr>
          <w:spacing w:val="2"/>
        </w:rPr>
        <w:t>ο</w:t>
      </w:r>
      <w:r>
        <w:rPr>
          <w:spacing w:val="-1"/>
        </w:rPr>
        <w:t>ν</w:t>
      </w:r>
      <w:r>
        <w:t>ται</w:t>
      </w:r>
      <w:r>
        <w:rPr>
          <w:spacing w:val="32"/>
        </w:rPr>
        <w:t xml:space="preserve"> </w:t>
      </w:r>
      <w:r>
        <w:t>για</w:t>
      </w:r>
      <w:r>
        <w:rPr>
          <w:spacing w:val="32"/>
        </w:rPr>
        <w:t xml:space="preserve"> </w:t>
      </w:r>
      <w:r>
        <w:rPr>
          <w:spacing w:val="-3"/>
        </w:rPr>
        <w:t>τ</w:t>
      </w:r>
      <w:r>
        <w:t>ους</w:t>
      </w:r>
      <w:r>
        <w:rPr>
          <w:spacing w:val="32"/>
        </w:rPr>
        <w:t xml:space="preserve"> </w:t>
      </w:r>
      <w:r>
        <w:t>σ</w:t>
      </w:r>
      <w:r>
        <w:rPr>
          <w:spacing w:val="-8"/>
        </w:rPr>
        <w:t>κ</w:t>
      </w:r>
      <w:r>
        <w:t>οπούς</w:t>
      </w:r>
      <w:r>
        <w:rPr>
          <w:spacing w:val="29"/>
        </w:rPr>
        <w:t xml:space="preserve"> </w:t>
      </w:r>
      <w:r>
        <w:t>της</w:t>
      </w:r>
      <w:r>
        <w:rPr>
          <w:spacing w:val="31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rPr>
          <w:spacing w:val="2"/>
        </w:rPr>
        <w:t>ο</w:t>
      </w:r>
      <w:r>
        <w:t>ύσας</w:t>
      </w:r>
      <w:r>
        <w:rPr>
          <w:spacing w:val="31"/>
        </w:rPr>
        <w:t xml:space="preserve"> </w:t>
      </w:r>
      <w:r>
        <w:rPr>
          <w:spacing w:val="-1"/>
        </w:rPr>
        <w:t>δ</w:t>
      </w:r>
      <w:r>
        <w:t>ια</w:t>
      </w:r>
      <w:r>
        <w:rPr>
          <w:spacing w:val="-2"/>
        </w:rPr>
        <w:t>δ</w:t>
      </w:r>
      <w:r>
        <w:t>ι</w:t>
      </w:r>
      <w:r>
        <w:rPr>
          <w:spacing w:val="-8"/>
        </w:rPr>
        <w:t>κ</w:t>
      </w:r>
      <w:r>
        <w:t>ασίας</w:t>
      </w:r>
      <w:r>
        <w:rPr>
          <w:spacing w:val="29"/>
        </w:rPr>
        <w:t xml:space="preserve"> </w:t>
      </w:r>
      <w:r>
        <w:rPr>
          <w:spacing w:val="1"/>
        </w:rPr>
        <w:t>σ</w:t>
      </w:r>
      <w:r>
        <w:t>ύ</w:t>
      </w:r>
      <w:r>
        <w:rPr>
          <w:spacing w:val="-1"/>
        </w:rPr>
        <w:t>ν</w:t>
      </w:r>
      <w:r>
        <w:t>αψ</w:t>
      </w:r>
      <w:r>
        <w:rPr>
          <w:spacing w:val="1"/>
        </w:rPr>
        <w:t>η</w:t>
      </w:r>
      <w:r>
        <w:t>ς</w:t>
      </w:r>
      <w:r>
        <w:rPr>
          <w:spacing w:val="32"/>
        </w:rPr>
        <w:t xml:space="preserve"> </w:t>
      </w:r>
      <w:r>
        <w:rPr>
          <w:spacing w:val="-1"/>
        </w:rPr>
        <w:t>δ</w:t>
      </w:r>
      <w:r>
        <w:t>η</w:t>
      </w:r>
      <w:r>
        <w:rPr>
          <w:spacing w:val="-2"/>
        </w:rPr>
        <w:t>μ</w:t>
      </w:r>
      <w:r>
        <w:t>όσι</w:t>
      </w:r>
      <w:r>
        <w:rPr>
          <w:spacing w:val="2"/>
        </w:rPr>
        <w:t>α</w:t>
      </w:r>
      <w:r>
        <w:t>ς</w:t>
      </w:r>
      <w:r>
        <w:rPr>
          <w:spacing w:val="32"/>
        </w:rPr>
        <w:t xml:space="preserve"> </w:t>
      </w:r>
      <w:r>
        <w:t>σύμβασης</w:t>
      </w:r>
      <w:r>
        <w:rPr>
          <w:spacing w:val="29"/>
        </w:rPr>
        <w:t xml:space="preserve"> </w:t>
      </w:r>
      <w:r>
        <w:rPr>
          <w:spacing w:val="1"/>
        </w:rPr>
        <w:t>σ</w:t>
      </w:r>
      <w:r>
        <w:t>τις</w:t>
      </w:r>
      <w:r>
        <w:rPr>
          <w:w w:val="99"/>
        </w:rPr>
        <w:t xml:space="preserve"> </w:t>
      </w:r>
      <w:r>
        <w:rPr>
          <w:spacing w:val="-2"/>
        </w:rPr>
        <w:t>κ</w:t>
      </w:r>
      <w:r>
        <w:t>είμενες</w:t>
      </w:r>
      <w:r>
        <w:rPr>
          <w:spacing w:val="-5"/>
        </w:rPr>
        <w:t xml:space="preserve"> </w:t>
      </w:r>
      <w:r>
        <w:t>διατά</w:t>
      </w:r>
      <w:r>
        <w:rPr>
          <w:spacing w:val="-5"/>
        </w:rPr>
        <w:t>ξ</w:t>
      </w:r>
      <w:r>
        <w:t>εις,</w:t>
      </w:r>
      <w:r>
        <w:rPr>
          <w:spacing w:val="-4"/>
        </w:rPr>
        <w:t xml:space="preserve"> </w:t>
      </w:r>
      <w:r>
        <w:rPr>
          <w:spacing w:val="1"/>
        </w:rPr>
        <w:t>σ</w:t>
      </w:r>
      <w:r>
        <w:t>τα</w:t>
      </w:r>
      <w:r>
        <w:rPr>
          <w:spacing w:val="-5"/>
        </w:rPr>
        <w:t xml:space="preserve"> </w:t>
      </w:r>
      <w:r>
        <w:t>έγγρ</w:t>
      </w:r>
      <w:r>
        <w:rPr>
          <w:spacing w:val="1"/>
        </w:rPr>
        <w:t>α</w:t>
      </w:r>
      <w:r>
        <w:t>φα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</w:t>
      </w:r>
      <w:r>
        <w:rPr>
          <w:spacing w:val="2"/>
        </w:rPr>
        <w:t>β</w:t>
      </w:r>
      <w:r>
        <w:rPr>
          <w:spacing w:val="-3"/>
        </w:rPr>
        <w:t>α</w:t>
      </w:r>
      <w:r>
        <w:t>σης</w:t>
      </w:r>
      <w:r>
        <w:rPr>
          <w:spacing w:val="37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rPr>
          <w:spacing w:val="2"/>
        </w:rPr>
        <w:t>σ</w:t>
      </w:r>
      <w:r>
        <w:rPr>
          <w:spacing w:val="-3"/>
        </w:rPr>
        <w:t>τ</w:t>
      </w:r>
      <w:r>
        <w:t>ο</w:t>
      </w:r>
      <w:r>
        <w:rPr>
          <w:spacing w:val="-4"/>
        </w:rPr>
        <w:t xml:space="preserve"> </w:t>
      </w:r>
      <w:r>
        <w:t>άρ</w:t>
      </w:r>
      <w:r>
        <w:rPr>
          <w:spacing w:val="1"/>
        </w:rPr>
        <w:t>θρ</w:t>
      </w:r>
      <w:r>
        <w:t>ο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t>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.</w:t>
      </w:r>
    </w:p>
    <w:p w:rsidR="00AF7728" w:rsidRDefault="00AF7728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3"/>
        </w:numPr>
        <w:tabs>
          <w:tab w:val="left" w:pos="394"/>
        </w:tabs>
        <w:kinsoku w:val="0"/>
        <w:overflowPunct w:val="0"/>
        <w:spacing w:line="278" w:lineRule="auto"/>
        <w:ind w:right="108" w:firstLine="0"/>
        <w:jc w:val="both"/>
      </w:pPr>
      <w:r>
        <w:t>.</w:t>
      </w:r>
      <w:r>
        <w:rPr>
          <w:spacing w:val="7"/>
        </w:rPr>
        <w:t xml:space="preserve"> </w:t>
      </w:r>
      <w:r>
        <w:t>Η</w:t>
      </w:r>
      <w:r>
        <w:rPr>
          <w:spacing w:val="9"/>
        </w:rPr>
        <w:t xml:space="preserve"> </w:t>
      </w:r>
      <w:r>
        <w:t>από</w:t>
      </w:r>
      <w:r>
        <w:rPr>
          <w:spacing w:val="-1"/>
        </w:rPr>
        <w:t>δ</w:t>
      </w:r>
      <w:r>
        <w:t>οση</w:t>
      </w:r>
      <w:r>
        <w:rPr>
          <w:spacing w:val="9"/>
        </w:rPr>
        <w:t xml:space="preserve"> </w:t>
      </w:r>
      <w:r>
        <w:t>όρων</w:t>
      </w:r>
      <w:r>
        <w:rPr>
          <w:spacing w:val="8"/>
        </w:rPr>
        <w:t xml:space="preserve"> </w:t>
      </w:r>
      <w:r>
        <w:t>ε</w:t>
      </w:r>
      <w:r>
        <w:rPr>
          <w:spacing w:val="-2"/>
        </w:rPr>
        <w:t>ί</w:t>
      </w:r>
      <w:r>
        <w:rPr>
          <w:spacing w:val="-1"/>
        </w:rPr>
        <w:t>ν</w:t>
      </w:r>
      <w:r>
        <w:t>αι</w:t>
      </w:r>
      <w:r>
        <w:rPr>
          <w:spacing w:val="9"/>
        </w:rPr>
        <w:t xml:space="preserve"> </w:t>
      </w:r>
      <w:r>
        <w:rPr>
          <w:spacing w:val="-3"/>
        </w:rPr>
        <w:t>σ</w:t>
      </w:r>
      <w:r>
        <w:t>ύμφωνη</w:t>
      </w:r>
      <w:r>
        <w:rPr>
          <w:spacing w:val="9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8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t>.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8"/>
        </w:rPr>
        <w:t xml:space="preserve"> </w:t>
      </w:r>
      <w:r>
        <w:t>ά</w:t>
      </w:r>
      <w:r>
        <w:rPr>
          <w:spacing w:val="-1"/>
        </w:rPr>
        <w:t>ρ</w:t>
      </w:r>
      <w:r>
        <w:t>θ</w:t>
      </w:r>
      <w:r>
        <w:rPr>
          <w:spacing w:val="-1"/>
        </w:rPr>
        <w:t>ρ</w:t>
      </w:r>
      <w:r>
        <w:t>ου</w:t>
      </w:r>
      <w:r>
        <w:rPr>
          <w:spacing w:val="8"/>
        </w:rPr>
        <w:t xml:space="preserve"> </w:t>
      </w:r>
      <w:r>
        <w:t>73</w:t>
      </w:r>
      <w:r>
        <w:rPr>
          <w:spacing w:val="8"/>
        </w:rPr>
        <w:t xml:space="preserve"> </w:t>
      </w:r>
      <w:r>
        <w:t>που</w:t>
      </w:r>
      <w:r>
        <w:rPr>
          <w:spacing w:val="8"/>
        </w:rPr>
        <w:t xml:space="preserve"> </w:t>
      </w:r>
      <w:r>
        <w:rPr>
          <w:spacing w:val="-1"/>
        </w:rPr>
        <w:t>δ</w:t>
      </w:r>
      <w:r>
        <w:t>ιαφο</w:t>
      </w:r>
      <w:r>
        <w:rPr>
          <w:spacing w:val="6"/>
        </w:rPr>
        <w:t>ρ</w:t>
      </w:r>
      <w:r>
        <w:t>ο</w:t>
      </w:r>
      <w:r>
        <w:rPr>
          <w:spacing w:val="2"/>
        </w:rPr>
        <w:t>π</w:t>
      </w:r>
      <w:r>
        <w:t>οιε</w:t>
      </w:r>
      <w:r>
        <w:rPr>
          <w:spacing w:val="-2"/>
        </w:rPr>
        <w:t>ί</w:t>
      </w:r>
      <w:r>
        <w:t>ται</w:t>
      </w:r>
      <w:r>
        <w:rPr>
          <w:spacing w:val="8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rPr>
          <w:spacing w:val="-3"/>
        </w:rPr>
        <w:t>τ</w:t>
      </w:r>
      <w:r>
        <w:t>ον</w:t>
      </w:r>
      <w:r>
        <w:rPr>
          <w:w w:val="99"/>
        </w:rPr>
        <w:t xml:space="preserve"> </w:t>
      </w:r>
      <w:r>
        <w:t>Κα</w:t>
      </w:r>
      <w:r>
        <w:rPr>
          <w:spacing w:val="-2"/>
        </w:rPr>
        <w:t>ν</w:t>
      </w:r>
      <w:r>
        <w:t>ο</w:t>
      </w:r>
      <w:r>
        <w:rPr>
          <w:spacing w:val="-1"/>
        </w:rPr>
        <w:t>ν</w:t>
      </w:r>
      <w:r>
        <w:rPr>
          <w:spacing w:val="2"/>
        </w:rPr>
        <w:t>ι</w:t>
      </w:r>
      <w:r>
        <w:t>σ</w:t>
      </w:r>
      <w:r>
        <w:rPr>
          <w:spacing w:val="-2"/>
        </w:rPr>
        <w:t>μ</w:t>
      </w:r>
      <w:r>
        <w:t>ό</w:t>
      </w:r>
      <w:r>
        <w:rPr>
          <w:spacing w:val="-8"/>
        </w:rPr>
        <w:t xml:space="preserve"> </w:t>
      </w:r>
      <w:r>
        <w:rPr>
          <w:spacing w:val="1"/>
        </w:rPr>
        <w:t>ΕΕΕ</w:t>
      </w:r>
      <w:r>
        <w:t>Σ</w:t>
      </w:r>
      <w:r>
        <w:rPr>
          <w:spacing w:val="-8"/>
        </w:rPr>
        <w:t xml:space="preserve"> </w:t>
      </w:r>
      <w:r>
        <w:t>(Κα</w:t>
      </w:r>
      <w:r>
        <w:rPr>
          <w:spacing w:val="-2"/>
        </w:rPr>
        <w:t>ν</w:t>
      </w:r>
      <w:r>
        <w:t>ο</w:t>
      </w:r>
      <w:r>
        <w:rPr>
          <w:spacing w:val="-1"/>
        </w:rPr>
        <w:t>ν</w:t>
      </w:r>
      <w:r>
        <w:t>ι</w:t>
      </w:r>
      <w:r>
        <w:rPr>
          <w:spacing w:val="1"/>
        </w:rPr>
        <w:t>σ</w:t>
      </w:r>
      <w:r>
        <w:rPr>
          <w:spacing w:val="-2"/>
        </w:rPr>
        <w:t>μ</w:t>
      </w:r>
      <w:r>
        <w:t>ός</w:t>
      </w:r>
      <w:r>
        <w:rPr>
          <w:spacing w:val="-5"/>
        </w:rPr>
        <w:t xml:space="preserve"> </w:t>
      </w:r>
      <w:r>
        <w:rPr>
          <w:spacing w:val="1"/>
        </w:rPr>
        <w:t>Ε</w:t>
      </w:r>
      <w:r>
        <w:t>Ε</w:t>
      </w:r>
      <w:r>
        <w:rPr>
          <w:spacing w:val="-8"/>
        </w:rPr>
        <w:t xml:space="preserve"> </w:t>
      </w:r>
      <w:r>
        <w:t>201</w:t>
      </w:r>
      <w:r>
        <w:rPr>
          <w:spacing w:val="-26"/>
        </w:rPr>
        <w:t>6</w:t>
      </w:r>
      <w:r>
        <w:rPr>
          <w:spacing w:val="-21"/>
        </w:rPr>
        <w:t>/</w:t>
      </w:r>
      <w:r>
        <w:t>7)</w:t>
      </w:r>
    </w:p>
    <w:p w:rsidR="00AF7728" w:rsidRDefault="00AF772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3"/>
        </w:numPr>
        <w:tabs>
          <w:tab w:val="left" w:pos="394"/>
        </w:tabs>
        <w:kinsoku w:val="0"/>
        <w:overflowPunct w:val="0"/>
        <w:ind w:left="394" w:right="7280"/>
        <w:jc w:val="both"/>
      </w:pPr>
      <w:r>
        <w:t>Ά</w:t>
      </w:r>
      <w:r>
        <w:rPr>
          <w:spacing w:val="-1"/>
        </w:rPr>
        <w:t>ρ</w:t>
      </w:r>
      <w:r>
        <w:t>θ</w:t>
      </w:r>
      <w:r>
        <w:rPr>
          <w:spacing w:val="-1"/>
        </w:rPr>
        <w:t>ρ</w:t>
      </w:r>
      <w:r>
        <w:t>ο</w:t>
      </w:r>
      <w:r>
        <w:rPr>
          <w:spacing w:val="-1"/>
        </w:rPr>
        <w:t xml:space="preserve"> </w:t>
      </w:r>
      <w:r>
        <w:t xml:space="preserve">73 </w:t>
      </w:r>
      <w:r>
        <w:rPr>
          <w:spacing w:val="-3"/>
        </w:rPr>
        <w:t>π</w:t>
      </w:r>
      <w:r>
        <w:rPr>
          <w:spacing w:val="2"/>
        </w:rPr>
        <w:t>α</w:t>
      </w:r>
      <w:r>
        <w:t>ρ.</w:t>
      </w:r>
      <w:r>
        <w:rPr>
          <w:spacing w:val="-7"/>
        </w:rPr>
        <w:t xml:space="preserve"> </w:t>
      </w:r>
      <w:r>
        <w:t>5.</w:t>
      </w:r>
    </w:p>
    <w:p w:rsidR="00AF7728" w:rsidRDefault="00AF772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F7728" w:rsidRDefault="00BF6323">
      <w:pPr>
        <w:pStyle w:val="a3"/>
        <w:numPr>
          <w:ilvl w:val="0"/>
          <w:numId w:val="3"/>
        </w:numPr>
        <w:tabs>
          <w:tab w:val="left" w:pos="394"/>
        </w:tabs>
        <w:kinsoku w:val="0"/>
        <w:overflowPunct w:val="0"/>
        <w:spacing w:line="278" w:lineRule="auto"/>
        <w:ind w:right="119" w:firstLine="0"/>
        <w:jc w:val="both"/>
      </w:pPr>
      <w:r>
        <w:rPr>
          <w:spacing w:val="1"/>
        </w:rPr>
        <w:t>Ε</w:t>
      </w:r>
      <w:r>
        <w:t>φόσον</w:t>
      </w:r>
      <w:r>
        <w:rPr>
          <w:spacing w:val="2"/>
        </w:rPr>
        <w:t xml:space="preserve"> </w:t>
      </w:r>
      <w:r>
        <w:rPr>
          <w:spacing w:val="1"/>
        </w:rPr>
        <w:t>σ</w:t>
      </w:r>
      <w:r>
        <w:t>τα</w:t>
      </w:r>
      <w:r>
        <w:rPr>
          <w:spacing w:val="3"/>
        </w:rPr>
        <w:t xml:space="preserve"> </w:t>
      </w:r>
      <w:r>
        <w:t>έγγρα</w:t>
      </w:r>
      <w:r>
        <w:rPr>
          <w:spacing w:val="1"/>
        </w:rPr>
        <w:t>φ</w:t>
      </w:r>
      <w:r>
        <w:t>α</w:t>
      </w:r>
      <w:r>
        <w:rPr>
          <w:spacing w:val="3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rPr>
          <w:spacing w:val="1"/>
        </w:rPr>
        <w:t>σ</w:t>
      </w:r>
      <w:r>
        <w:t>ύμβ</w:t>
      </w:r>
      <w:r>
        <w:rPr>
          <w:spacing w:val="-3"/>
        </w:rPr>
        <w:t>α</w:t>
      </w:r>
      <w:r>
        <w:t>σης</w:t>
      </w:r>
      <w:r>
        <w:rPr>
          <w:spacing w:val="4"/>
        </w:rPr>
        <w:t xml:space="preserve"> </w:t>
      </w:r>
      <w:r>
        <w:t>γ</w:t>
      </w:r>
      <w:r>
        <w:rPr>
          <w:spacing w:val="-2"/>
        </w:rPr>
        <w:t>ί</w:t>
      </w:r>
      <w:r>
        <w:rPr>
          <w:spacing w:val="-1"/>
        </w:rPr>
        <w:t>ν</w:t>
      </w:r>
      <w:r>
        <w:t>εται</w:t>
      </w:r>
      <w:r>
        <w:rPr>
          <w:spacing w:val="6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2"/>
        </w:rPr>
        <w:t>ο</w:t>
      </w:r>
      <w:r>
        <w:t>ρά</w:t>
      </w:r>
      <w:r>
        <w:rPr>
          <w:spacing w:val="4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συγ</w:t>
      </w:r>
      <w:r>
        <w:rPr>
          <w:spacing w:val="-3"/>
        </w:rPr>
        <w:t>κ</w:t>
      </w:r>
      <w:r>
        <w:t>ε</w:t>
      </w:r>
      <w:r>
        <w:rPr>
          <w:spacing w:val="-2"/>
        </w:rPr>
        <w:t>κ</w:t>
      </w:r>
      <w:r>
        <w:t>ριμένη</w:t>
      </w:r>
      <w:r>
        <w:rPr>
          <w:spacing w:val="4"/>
        </w:rPr>
        <w:t xml:space="preserve"> </w:t>
      </w:r>
      <w:r>
        <w:rPr>
          <w:spacing w:val="-1"/>
        </w:rPr>
        <w:t>δ</w:t>
      </w:r>
      <w:r>
        <w:rPr>
          <w:spacing w:val="2"/>
        </w:rPr>
        <w:t>ι</w:t>
      </w:r>
      <w:r>
        <w:t>άτα</w:t>
      </w:r>
      <w:r>
        <w:rPr>
          <w:spacing w:val="-1"/>
        </w:rPr>
        <w:t>ξ</w:t>
      </w:r>
      <w:r>
        <w:t>η,</w:t>
      </w:r>
      <w:r>
        <w:rPr>
          <w:spacing w:val="3"/>
        </w:rPr>
        <w:t xml:space="preserve"> </w:t>
      </w:r>
      <w:r>
        <w:rPr>
          <w:spacing w:val="1"/>
        </w:rPr>
        <w:t>ν</w:t>
      </w:r>
      <w:r>
        <w:t>α</w:t>
      </w:r>
      <w:r>
        <w:rPr>
          <w:spacing w:val="4"/>
        </w:rPr>
        <w:t xml:space="preserve"> </w:t>
      </w:r>
      <w:r>
        <w:t>συμπ</w:t>
      </w:r>
      <w:r>
        <w:rPr>
          <w:spacing w:val="-1"/>
        </w:rPr>
        <w:t>λ</w:t>
      </w:r>
      <w:r>
        <w:t>ηρ</w:t>
      </w:r>
      <w:r>
        <w:rPr>
          <w:spacing w:val="2"/>
        </w:rPr>
        <w:t>ω</w:t>
      </w:r>
      <w:r>
        <w:t>θεί</w:t>
      </w:r>
      <w:r>
        <w:rPr>
          <w:w w:val="99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2"/>
        </w:rPr>
        <w:t>ά</w:t>
      </w:r>
      <w:r>
        <w:rPr>
          <w:spacing w:val="-5"/>
        </w:rPr>
        <w:t>λ</w:t>
      </w:r>
      <w:r>
        <w:t>ογα</w:t>
      </w:r>
      <w:r>
        <w:rPr>
          <w:spacing w:val="-2"/>
        </w:rPr>
        <w:t xml:space="preserve"> </w:t>
      </w:r>
      <w:r>
        <w:rPr>
          <w:spacing w:val="-3"/>
        </w:rPr>
        <w:t>τ</w:t>
      </w:r>
      <w:r>
        <w:t>ο</w:t>
      </w:r>
      <w:r>
        <w:rPr>
          <w:spacing w:val="-3"/>
        </w:rPr>
        <w:t xml:space="preserve"> </w:t>
      </w:r>
      <w:r>
        <w:t>Τ</w:t>
      </w:r>
      <w:r>
        <w:rPr>
          <w:spacing w:val="3"/>
        </w:rPr>
        <w:t>Ε</w:t>
      </w:r>
      <w:r>
        <w:rPr>
          <w:spacing w:val="-17"/>
        </w:rPr>
        <w:t>Υ</w:t>
      </w:r>
      <w:r>
        <w:t>Δ</w:t>
      </w:r>
      <w:r>
        <w:rPr>
          <w:spacing w:val="-4"/>
        </w:rPr>
        <w:t xml:space="preserve"> </w:t>
      </w:r>
      <w:r>
        <w:t>πχ</w:t>
      </w:r>
      <w:r>
        <w:rPr>
          <w:spacing w:val="-4"/>
        </w:rPr>
        <w:t xml:space="preserve"> </w:t>
      </w:r>
      <w:r>
        <w:rPr>
          <w:spacing w:val="2"/>
        </w:rPr>
        <w:t>ά</w:t>
      </w:r>
      <w:r>
        <w:t>ρ</w:t>
      </w:r>
      <w:r>
        <w:rPr>
          <w:spacing w:val="-1"/>
        </w:rPr>
        <w:t>θ</w:t>
      </w:r>
      <w:r>
        <w:t>ρο</w:t>
      </w:r>
      <w:r>
        <w:rPr>
          <w:spacing w:val="-4"/>
        </w:rPr>
        <w:t xml:space="preserve"> </w:t>
      </w:r>
      <w:r>
        <w:t>68</w:t>
      </w:r>
      <w:r>
        <w:rPr>
          <w:spacing w:val="-2"/>
        </w:rPr>
        <w:t xml:space="preserve"> π</w:t>
      </w:r>
      <w:r>
        <w:t>α</w:t>
      </w:r>
      <w:r>
        <w:rPr>
          <w:spacing w:val="-1"/>
        </w:rPr>
        <w:t>ρ</w:t>
      </w:r>
      <w:r>
        <w:t>.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ν.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>8</w:t>
      </w:r>
      <w:r>
        <w:t>6</w:t>
      </w:r>
      <w:r>
        <w:rPr>
          <w:spacing w:val="-33"/>
        </w:rPr>
        <w:t>3</w:t>
      </w:r>
      <w:r>
        <w:rPr>
          <w:spacing w:val="-26"/>
        </w:rPr>
        <w:t>/</w:t>
      </w:r>
      <w:r>
        <w:t>20</w:t>
      </w:r>
      <w:r>
        <w:rPr>
          <w:spacing w:val="1"/>
        </w:rPr>
        <w:t>1</w:t>
      </w:r>
      <w:r>
        <w:t>0</w:t>
      </w:r>
      <w:r>
        <w:rPr>
          <w:spacing w:val="-4"/>
        </w:rPr>
        <w:t xml:space="preserve"> </w:t>
      </w:r>
      <w:r>
        <w:t>.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3"/>
        </w:numPr>
        <w:tabs>
          <w:tab w:val="left" w:pos="394"/>
        </w:tabs>
        <w:kinsoku w:val="0"/>
        <w:overflowPunct w:val="0"/>
        <w:spacing w:line="474" w:lineRule="auto"/>
        <w:ind w:right="3243" w:firstLine="0"/>
      </w:pPr>
      <w:r>
        <w:t>Ό</w:t>
      </w:r>
      <w:r>
        <w:rPr>
          <w:spacing w:val="-2"/>
        </w:rPr>
        <w:t>π</w:t>
      </w:r>
      <w:r>
        <w:t>ως</w:t>
      </w:r>
      <w:r>
        <w:rPr>
          <w:spacing w:val="-6"/>
        </w:rPr>
        <w:t xml:space="preserve"> </w:t>
      </w:r>
      <w:r>
        <w:t>προ</w:t>
      </w:r>
      <w:r>
        <w:rPr>
          <w:spacing w:val="2"/>
        </w:rPr>
        <w:t>σ</w:t>
      </w:r>
      <w:r>
        <w:rPr>
          <w:spacing w:val="-1"/>
        </w:rPr>
        <w:t>δ</w:t>
      </w:r>
      <w:r>
        <w:t>ιορί</w:t>
      </w:r>
      <w:r>
        <w:rPr>
          <w:spacing w:val="-3"/>
        </w:rPr>
        <w:t>ζ</w:t>
      </w:r>
      <w:r>
        <w:t>εται</w:t>
      </w:r>
      <w:r>
        <w:rPr>
          <w:spacing w:val="-6"/>
        </w:rPr>
        <w:t xml:space="preserve"> </w:t>
      </w:r>
      <w:r>
        <w:rPr>
          <w:spacing w:val="4"/>
        </w:rPr>
        <w:t>σ</w:t>
      </w:r>
      <w:r>
        <w:rPr>
          <w:spacing w:val="-3"/>
        </w:rPr>
        <w:t>τ</w:t>
      </w:r>
      <w:r>
        <w:t>ο</w:t>
      </w:r>
      <w:r>
        <w:rPr>
          <w:spacing w:val="-5"/>
        </w:rPr>
        <w:t xml:space="preserve"> </w:t>
      </w:r>
      <w:r>
        <w:t>ά</w:t>
      </w:r>
      <w:r>
        <w:rPr>
          <w:spacing w:val="2"/>
        </w:rPr>
        <w:t>ρ</w:t>
      </w:r>
      <w:r>
        <w:t>θ</w:t>
      </w:r>
      <w:r>
        <w:rPr>
          <w:spacing w:val="-1"/>
        </w:rPr>
        <w:t>ρ</w:t>
      </w:r>
      <w:r>
        <w:t>ο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rPr>
          <w:spacing w:val="2"/>
        </w:rPr>
        <w:t>σ</w:t>
      </w:r>
      <w:r>
        <w:t>τα</w:t>
      </w:r>
      <w:r>
        <w:rPr>
          <w:spacing w:val="-3"/>
        </w:rPr>
        <w:t xml:space="preserve"> </w:t>
      </w:r>
      <w:r>
        <w:t>έγ</w:t>
      </w:r>
      <w:r>
        <w:rPr>
          <w:spacing w:val="-3"/>
        </w:rPr>
        <w:t>γ</w:t>
      </w:r>
      <w:r>
        <w:t>ρ</w:t>
      </w:r>
      <w:r>
        <w:rPr>
          <w:spacing w:val="1"/>
        </w:rPr>
        <w:t>α</w:t>
      </w:r>
      <w:r>
        <w:t>φα</w:t>
      </w:r>
      <w:r>
        <w:rPr>
          <w:spacing w:val="-6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σ</w:t>
      </w:r>
      <w:r>
        <w:rPr>
          <w:spacing w:val="2"/>
        </w:rPr>
        <w:t>ύ</w:t>
      </w:r>
      <w:r>
        <w:t>μβ</w:t>
      </w:r>
      <w:r>
        <w:rPr>
          <w:spacing w:val="-3"/>
        </w:rPr>
        <w:t>α</w:t>
      </w:r>
      <w:r>
        <w:t>ση</w:t>
      </w:r>
      <w:r>
        <w:rPr>
          <w:spacing w:val="1"/>
        </w:rPr>
        <w:t>ς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w w:val="99"/>
        </w:rPr>
        <w:t xml:space="preserve"> </w:t>
      </w:r>
      <w:r>
        <w:rPr>
          <w:spacing w:val="-1"/>
        </w:rPr>
        <w:t>2</w:t>
      </w:r>
      <w:r>
        <w:t>9</w:t>
      </w:r>
      <w:r>
        <w:rPr>
          <w:spacing w:val="29"/>
        </w:rPr>
        <w:t xml:space="preserve"> </w:t>
      </w:r>
      <w:proofErr w:type="spellStart"/>
      <w:r>
        <w:t>Πρ</w:t>
      </w:r>
      <w:r>
        <w:rPr>
          <w:spacing w:val="-1"/>
        </w:rPr>
        <w:t>β</w:t>
      </w:r>
      <w:r>
        <w:t>λ</w:t>
      </w:r>
      <w:proofErr w:type="spellEnd"/>
      <w:r>
        <w:rPr>
          <w:spacing w:val="-6"/>
        </w:rPr>
        <w:t xml:space="preserve"> </w:t>
      </w:r>
      <w:r>
        <w:t>άρ</w:t>
      </w:r>
      <w:r>
        <w:rPr>
          <w:spacing w:val="1"/>
        </w:rPr>
        <w:t>θ</w:t>
      </w:r>
      <w:r>
        <w:t>ρο</w:t>
      </w:r>
      <w:r>
        <w:rPr>
          <w:spacing w:val="-3"/>
        </w:rPr>
        <w:t xml:space="preserve"> </w:t>
      </w:r>
      <w:r>
        <w:t>48.</w:t>
      </w:r>
    </w:p>
    <w:p w:rsidR="00AF7728" w:rsidRDefault="00BF6323">
      <w:pPr>
        <w:pStyle w:val="a3"/>
        <w:numPr>
          <w:ilvl w:val="0"/>
          <w:numId w:val="2"/>
        </w:numPr>
        <w:tabs>
          <w:tab w:val="left" w:pos="440"/>
        </w:tabs>
        <w:kinsoku w:val="0"/>
        <w:overflowPunct w:val="0"/>
        <w:spacing w:line="239" w:lineRule="exact"/>
        <w:ind w:right="118" w:firstLine="0"/>
        <w:jc w:val="both"/>
      </w:pPr>
      <w:r>
        <w:t>Η από</w:t>
      </w:r>
      <w:r>
        <w:rPr>
          <w:spacing w:val="-1"/>
        </w:rPr>
        <w:t>δ</w:t>
      </w:r>
      <w:r>
        <w:t>οση</w:t>
      </w:r>
      <w:r>
        <w:rPr>
          <w:spacing w:val="1"/>
        </w:rPr>
        <w:t xml:space="preserve"> </w:t>
      </w:r>
      <w:r>
        <w:t>όρων</w:t>
      </w:r>
      <w:r>
        <w:rPr>
          <w:spacing w:val="-1"/>
        </w:rPr>
        <w:t xml:space="preserve"> </w:t>
      </w:r>
      <w:r>
        <w:t>ε</w:t>
      </w:r>
      <w:r>
        <w:rPr>
          <w:spacing w:val="-2"/>
        </w:rPr>
        <w:t>ί</w:t>
      </w:r>
      <w:r>
        <w:rPr>
          <w:spacing w:val="-1"/>
        </w:rPr>
        <w:t>ν</w:t>
      </w:r>
      <w:r>
        <w:t>αι</w:t>
      </w:r>
      <w:r>
        <w:rPr>
          <w:spacing w:val="1"/>
        </w:rPr>
        <w:t xml:space="preserve"> </w:t>
      </w:r>
      <w:r>
        <w:t>σύ</w:t>
      </w:r>
      <w:r>
        <w:rPr>
          <w:spacing w:val="2"/>
        </w:rPr>
        <w:t>μφ</w:t>
      </w:r>
      <w:r>
        <w:t>ωνη με</w:t>
      </w:r>
      <w:r>
        <w:rPr>
          <w:spacing w:val="1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-1"/>
        </w:rPr>
        <w:t xml:space="preserve"> </w:t>
      </w:r>
      <w:proofErr w:type="spellStart"/>
      <w:r>
        <w:t>περιπτ</w:t>
      </w:r>
      <w:proofErr w:type="spellEnd"/>
      <w:r>
        <w:t>.</w:t>
      </w:r>
      <w:r>
        <w:rPr>
          <w:spacing w:val="1"/>
        </w:rPr>
        <w:t xml:space="preserve"> σ</w:t>
      </w:r>
      <w:r>
        <w:t xml:space="preserve">τ </w:t>
      </w:r>
      <w:r>
        <w:rPr>
          <w:spacing w:val="-3"/>
        </w:rPr>
        <w:t>π</w:t>
      </w:r>
      <w:r>
        <w:rPr>
          <w:spacing w:val="2"/>
        </w:rPr>
        <w:t>α</w:t>
      </w:r>
      <w:r>
        <w:t>ρ.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1"/>
        </w:rPr>
        <w:t xml:space="preserve"> </w:t>
      </w:r>
      <w:r>
        <w:t>ά</w:t>
      </w:r>
      <w:r>
        <w:rPr>
          <w:spacing w:val="-1"/>
        </w:rPr>
        <w:t>ρ</w:t>
      </w:r>
      <w:r>
        <w:rPr>
          <w:spacing w:val="1"/>
        </w:rPr>
        <w:t>θ</w:t>
      </w:r>
      <w:r>
        <w:t>ρου</w:t>
      </w:r>
      <w:r>
        <w:rPr>
          <w:spacing w:val="1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rPr>
          <w:spacing w:val="-1"/>
        </w:rPr>
        <w:t>δ</w:t>
      </w:r>
      <w:r>
        <w:t>ι</w:t>
      </w:r>
      <w:r>
        <w:rPr>
          <w:spacing w:val="2"/>
        </w:rPr>
        <w:t>α</w:t>
      </w:r>
      <w:r>
        <w:t>φορ</w:t>
      </w:r>
      <w:r>
        <w:rPr>
          <w:spacing w:val="2"/>
        </w:rPr>
        <w:t>ο</w:t>
      </w:r>
      <w:r>
        <w:t>ποιε</w:t>
      </w:r>
      <w:r>
        <w:rPr>
          <w:spacing w:val="-2"/>
        </w:rPr>
        <w:t>ί</w:t>
      </w:r>
      <w:r>
        <w:t>ται από</w:t>
      </w:r>
      <w:r>
        <w:rPr>
          <w:spacing w:val="1"/>
        </w:rPr>
        <w:t xml:space="preserve"> </w:t>
      </w:r>
      <w:r>
        <w:rPr>
          <w:spacing w:val="-3"/>
        </w:rPr>
        <w:t>τ</w:t>
      </w:r>
      <w:r>
        <w:t>ον</w:t>
      </w:r>
    </w:p>
    <w:p w:rsidR="00AF7728" w:rsidRDefault="00BF6323">
      <w:pPr>
        <w:pStyle w:val="a3"/>
        <w:kinsoku w:val="0"/>
        <w:overflowPunct w:val="0"/>
        <w:spacing w:before="39"/>
        <w:ind w:right="5697"/>
        <w:jc w:val="both"/>
      </w:pPr>
      <w:r>
        <w:t>Κα</w:t>
      </w:r>
      <w:r>
        <w:rPr>
          <w:spacing w:val="-2"/>
        </w:rPr>
        <w:t>ν</w:t>
      </w:r>
      <w:r>
        <w:t>ο</w:t>
      </w:r>
      <w:r>
        <w:rPr>
          <w:spacing w:val="-1"/>
        </w:rPr>
        <w:t>ν</w:t>
      </w:r>
      <w:r>
        <w:rPr>
          <w:spacing w:val="2"/>
        </w:rPr>
        <w:t>ι</w:t>
      </w:r>
      <w:r>
        <w:t>σ</w:t>
      </w:r>
      <w:r>
        <w:rPr>
          <w:spacing w:val="-2"/>
        </w:rPr>
        <w:t>μ</w:t>
      </w:r>
      <w:r>
        <w:t>ό</w:t>
      </w:r>
      <w:r>
        <w:rPr>
          <w:spacing w:val="-8"/>
        </w:rPr>
        <w:t xml:space="preserve"> </w:t>
      </w:r>
      <w:r>
        <w:rPr>
          <w:spacing w:val="1"/>
        </w:rPr>
        <w:t>ΕΕΕ</w:t>
      </w:r>
      <w:r>
        <w:t>Σ</w:t>
      </w:r>
      <w:r>
        <w:rPr>
          <w:spacing w:val="-8"/>
        </w:rPr>
        <w:t xml:space="preserve"> </w:t>
      </w:r>
      <w:r>
        <w:t>(Κα</w:t>
      </w:r>
      <w:r>
        <w:rPr>
          <w:spacing w:val="-2"/>
        </w:rPr>
        <w:t>ν</w:t>
      </w:r>
      <w:r>
        <w:t>ο</w:t>
      </w:r>
      <w:r>
        <w:rPr>
          <w:spacing w:val="-1"/>
        </w:rPr>
        <w:t>ν</w:t>
      </w:r>
      <w:r>
        <w:t>ι</w:t>
      </w:r>
      <w:r>
        <w:rPr>
          <w:spacing w:val="1"/>
        </w:rPr>
        <w:t>σ</w:t>
      </w:r>
      <w:r>
        <w:rPr>
          <w:spacing w:val="-2"/>
        </w:rPr>
        <w:t>μ</w:t>
      </w:r>
      <w:r>
        <w:t>ός</w:t>
      </w:r>
      <w:r>
        <w:rPr>
          <w:spacing w:val="-5"/>
        </w:rPr>
        <w:t xml:space="preserve"> </w:t>
      </w:r>
      <w:r>
        <w:rPr>
          <w:spacing w:val="1"/>
        </w:rPr>
        <w:t>Ε</w:t>
      </w:r>
      <w:r>
        <w:t>Ε</w:t>
      </w:r>
      <w:r>
        <w:rPr>
          <w:spacing w:val="-8"/>
        </w:rPr>
        <w:t xml:space="preserve"> </w:t>
      </w:r>
      <w:r>
        <w:t>201</w:t>
      </w:r>
      <w:r>
        <w:rPr>
          <w:spacing w:val="-26"/>
        </w:rPr>
        <w:t>6</w:t>
      </w:r>
      <w:r>
        <w:rPr>
          <w:spacing w:val="-21"/>
        </w:rPr>
        <w:t>/</w:t>
      </w:r>
      <w:r>
        <w:t>7)</w:t>
      </w:r>
    </w:p>
    <w:p w:rsidR="00AF7728" w:rsidRDefault="00AF772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F7728" w:rsidRDefault="00BF6323">
      <w:pPr>
        <w:pStyle w:val="a3"/>
        <w:numPr>
          <w:ilvl w:val="0"/>
          <w:numId w:val="2"/>
        </w:numPr>
        <w:tabs>
          <w:tab w:val="left" w:pos="394"/>
        </w:tabs>
        <w:kinsoku w:val="0"/>
        <w:overflowPunct w:val="0"/>
        <w:spacing w:line="278" w:lineRule="auto"/>
        <w:ind w:right="113" w:firstLine="0"/>
        <w:jc w:val="both"/>
      </w:pPr>
      <w:r>
        <w:rPr>
          <w:spacing w:val="-2"/>
        </w:rPr>
        <w:t>Γ</w:t>
      </w:r>
      <w:r>
        <w:t>ια</w:t>
      </w:r>
      <w:r>
        <w:rPr>
          <w:spacing w:val="10"/>
        </w:rPr>
        <w:t xml:space="preserve"> </w:t>
      </w:r>
      <w:r>
        <w:t>συμβάσεις</w:t>
      </w:r>
      <w:r>
        <w:rPr>
          <w:spacing w:val="11"/>
        </w:rPr>
        <w:t xml:space="preserve"> </w:t>
      </w:r>
      <w:r>
        <w:t>έργου,</w:t>
      </w:r>
      <w:r>
        <w:rPr>
          <w:spacing w:val="11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εκτι</w:t>
      </w:r>
      <w:r>
        <w:rPr>
          <w:spacing w:val="-2"/>
        </w:rPr>
        <w:t>μ</w:t>
      </w:r>
      <w:r>
        <w:t>ώ</w:t>
      </w:r>
      <w:r>
        <w:rPr>
          <w:spacing w:val="1"/>
        </w:rPr>
        <w:t>μ</w:t>
      </w:r>
      <w:r>
        <w:t>ενη</w:t>
      </w:r>
      <w:r>
        <w:rPr>
          <w:spacing w:val="11"/>
        </w:rPr>
        <w:t xml:space="preserve"> </w:t>
      </w:r>
      <w:r>
        <w:t>α</w:t>
      </w:r>
      <w:r>
        <w:rPr>
          <w:spacing w:val="-3"/>
        </w:rPr>
        <w:t>ξ</w:t>
      </w:r>
      <w:r>
        <w:t>ία</w:t>
      </w:r>
      <w:r>
        <w:rPr>
          <w:spacing w:val="11"/>
        </w:rPr>
        <w:t xml:space="preserve"> </w:t>
      </w:r>
      <w:r>
        <w:t>της</w:t>
      </w:r>
      <w:r>
        <w:rPr>
          <w:spacing w:val="10"/>
        </w:rPr>
        <w:t xml:space="preserve"> </w:t>
      </w:r>
      <w:r>
        <w:t>οποίας</w:t>
      </w:r>
      <w:r>
        <w:rPr>
          <w:spacing w:val="11"/>
        </w:rPr>
        <w:t xml:space="preserve"> </w:t>
      </w:r>
      <w:r>
        <w:t>υπερ</w:t>
      </w:r>
      <w:r>
        <w:rPr>
          <w:spacing w:val="-1"/>
        </w:rPr>
        <w:t>β</w:t>
      </w:r>
      <w:r>
        <w:t>α</w:t>
      </w:r>
      <w:r>
        <w:rPr>
          <w:spacing w:val="-2"/>
        </w:rPr>
        <w:t>ί</w:t>
      </w:r>
      <w:r>
        <w:rPr>
          <w:spacing w:val="-1"/>
        </w:rPr>
        <w:t>ν</w:t>
      </w:r>
      <w:r>
        <w:t>ει</w:t>
      </w:r>
      <w:r>
        <w:rPr>
          <w:spacing w:val="12"/>
        </w:rPr>
        <w:t xml:space="preserve"> </w:t>
      </w:r>
      <w:r>
        <w:rPr>
          <w:spacing w:val="-3"/>
        </w:rPr>
        <w:t>τ</w:t>
      </w:r>
      <w:r>
        <w:t>ο</w:t>
      </w:r>
      <w:r>
        <w:rPr>
          <w:spacing w:val="11"/>
        </w:rPr>
        <w:t xml:space="preserve"> </w:t>
      </w:r>
      <w:r>
        <w:t>ένα</w:t>
      </w:r>
      <w:r>
        <w:rPr>
          <w:spacing w:val="11"/>
        </w:rPr>
        <w:t xml:space="preserve"> </w:t>
      </w:r>
      <w:r>
        <w:t>ε</w:t>
      </w:r>
      <w:r>
        <w:rPr>
          <w:spacing w:val="-8"/>
        </w:rPr>
        <w:t>κ</w:t>
      </w:r>
      <w:r>
        <w:t>α</w:t>
      </w:r>
      <w:r>
        <w:rPr>
          <w:spacing w:val="-3"/>
        </w:rPr>
        <w:t>τ</w:t>
      </w:r>
      <w:r>
        <w:t>ομμύρ</w:t>
      </w:r>
      <w:r>
        <w:rPr>
          <w:spacing w:val="6"/>
        </w:rPr>
        <w:t>ι</w:t>
      </w:r>
      <w:r>
        <w:t>ο</w:t>
      </w:r>
      <w:r>
        <w:rPr>
          <w:spacing w:val="11"/>
        </w:rPr>
        <w:t xml:space="preserve"> </w:t>
      </w:r>
      <w:r>
        <w:t>(</w:t>
      </w:r>
      <w:r>
        <w:rPr>
          <w:spacing w:val="1"/>
        </w:rPr>
        <w:t>1</w:t>
      </w:r>
      <w:r>
        <w:t>.000.0</w:t>
      </w:r>
      <w:r>
        <w:rPr>
          <w:spacing w:val="1"/>
        </w:rPr>
        <w:t>0</w:t>
      </w:r>
      <w:r>
        <w:t>0)</w:t>
      </w:r>
      <w:r>
        <w:rPr>
          <w:spacing w:val="11"/>
        </w:rPr>
        <w:t xml:space="preserve"> </w:t>
      </w:r>
      <w:r>
        <w:t>ευρώ</w:t>
      </w:r>
      <w:r>
        <w:rPr>
          <w:w w:val="99"/>
        </w:rPr>
        <w:t xml:space="preserve"> </w:t>
      </w:r>
      <w:r>
        <w:t>εκ</w:t>
      </w:r>
      <w:r>
        <w:rPr>
          <w:spacing w:val="-3"/>
        </w:rPr>
        <w:t>τ</w:t>
      </w:r>
      <w:r>
        <w:t>ός</w:t>
      </w:r>
      <w:r>
        <w:rPr>
          <w:spacing w:val="-5"/>
        </w:rPr>
        <w:t xml:space="preserve"> </w:t>
      </w:r>
      <w:r>
        <w:t>ΦΠΑ</w:t>
      </w:r>
      <w:r>
        <w:rPr>
          <w:spacing w:val="-4"/>
        </w:rPr>
        <w:t xml:space="preserve"> </w:t>
      </w:r>
      <w:r>
        <w:t>(</w:t>
      </w:r>
      <w:r>
        <w:rPr>
          <w:spacing w:val="2"/>
        </w:rPr>
        <w:t>ά</w:t>
      </w:r>
      <w:r>
        <w:t>ρ</w:t>
      </w:r>
      <w:r>
        <w:rPr>
          <w:spacing w:val="-1"/>
        </w:rPr>
        <w:t>θ</w:t>
      </w:r>
      <w:r>
        <w:t>ρο</w:t>
      </w:r>
      <w:r>
        <w:rPr>
          <w:spacing w:val="-4"/>
        </w:rPr>
        <w:t xml:space="preserve"> </w:t>
      </w:r>
      <w:r>
        <w:t>79</w:t>
      </w:r>
      <w:r>
        <w:rPr>
          <w:spacing w:val="-4"/>
        </w:rPr>
        <w:t xml:space="preserve"> </w:t>
      </w:r>
      <w:r>
        <w:t>παρ.</w:t>
      </w:r>
      <w:r>
        <w:rPr>
          <w:spacing w:val="-5"/>
        </w:rPr>
        <w:t xml:space="preserve"> </w:t>
      </w:r>
      <w:r>
        <w:t>2).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Π</w:t>
      </w:r>
      <w:r>
        <w:t>ρ</w:t>
      </w:r>
      <w:r>
        <w:rPr>
          <w:spacing w:val="-1"/>
        </w:rPr>
        <w:t>β</w:t>
      </w:r>
      <w:r>
        <w:t>λ</w:t>
      </w:r>
      <w:proofErr w:type="spellEnd"/>
      <w:r>
        <w:rPr>
          <w:spacing w:val="37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-4"/>
        </w:rPr>
        <w:t xml:space="preserve"> </w:t>
      </w:r>
      <w:r>
        <w:t>ά</w:t>
      </w:r>
      <w:r>
        <w:rPr>
          <w:spacing w:val="-1"/>
        </w:rPr>
        <w:t>ρ</w:t>
      </w:r>
      <w:r>
        <w:rPr>
          <w:spacing w:val="1"/>
        </w:rPr>
        <w:t>θ</w:t>
      </w:r>
      <w:r>
        <w:t>ρο</w:t>
      </w:r>
      <w:r>
        <w:rPr>
          <w:spacing w:val="-3"/>
        </w:rPr>
        <w:t xml:space="preserve"> </w:t>
      </w:r>
      <w:r>
        <w:rPr>
          <w:spacing w:val="-6"/>
        </w:rPr>
        <w:t>3</w:t>
      </w:r>
      <w:r>
        <w:t>75</w:t>
      </w:r>
      <w:r>
        <w:rPr>
          <w:spacing w:val="-5"/>
        </w:rPr>
        <w:t xml:space="preserve"> </w:t>
      </w:r>
      <w:r>
        <w:rPr>
          <w:spacing w:val="-2"/>
        </w:rPr>
        <w:t>π</w:t>
      </w:r>
      <w:r>
        <w:rPr>
          <w:spacing w:val="2"/>
        </w:rPr>
        <w:t>α</w:t>
      </w:r>
      <w:r>
        <w:t>ρ.</w:t>
      </w:r>
      <w:r>
        <w:rPr>
          <w:spacing w:val="-4"/>
        </w:rPr>
        <w:t xml:space="preserve"> </w:t>
      </w:r>
      <w:r>
        <w:t>10.</w:t>
      </w:r>
    </w:p>
    <w:p w:rsidR="00AF7728" w:rsidRDefault="00AF7728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AF7728" w:rsidRDefault="00BF6323">
      <w:pPr>
        <w:numPr>
          <w:ilvl w:val="0"/>
          <w:numId w:val="2"/>
        </w:numPr>
        <w:tabs>
          <w:tab w:val="left" w:pos="394"/>
        </w:tabs>
        <w:kinsoku w:val="0"/>
        <w:overflowPunct w:val="0"/>
        <w:spacing w:line="278" w:lineRule="auto"/>
        <w:ind w:left="111" w:right="115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Ό</w:t>
      </w:r>
      <w:r>
        <w:rPr>
          <w:rFonts w:ascii="Calibri" w:hAnsi="Calibri" w:cs="Calibri"/>
          <w:spacing w:val="-2"/>
          <w:sz w:val="20"/>
          <w:szCs w:val="20"/>
        </w:rPr>
        <w:t>π</w:t>
      </w:r>
      <w:r>
        <w:rPr>
          <w:rFonts w:ascii="Calibri" w:hAnsi="Calibri" w:cs="Calibri"/>
          <w:sz w:val="20"/>
          <w:szCs w:val="20"/>
        </w:rPr>
        <w:t>ως</w:t>
      </w:r>
      <w:r>
        <w:rPr>
          <w:rFonts w:ascii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περ</w:t>
      </w:r>
      <w:r>
        <w:rPr>
          <w:rFonts w:ascii="Calibri" w:hAnsi="Calibri" w:cs="Calibri"/>
          <w:spacing w:val="-3"/>
          <w:sz w:val="20"/>
          <w:szCs w:val="20"/>
        </w:rPr>
        <w:t>ιγ</w:t>
      </w:r>
      <w:r>
        <w:rPr>
          <w:rFonts w:ascii="Calibri" w:hAnsi="Calibri" w:cs="Calibri"/>
          <w:sz w:val="20"/>
          <w:szCs w:val="20"/>
        </w:rPr>
        <w:t>ρ</w:t>
      </w:r>
      <w:r>
        <w:rPr>
          <w:rFonts w:ascii="Calibri" w:hAnsi="Calibri" w:cs="Calibri"/>
          <w:spacing w:val="1"/>
          <w:sz w:val="20"/>
          <w:szCs w:val="20"/>
        </w:rPr>
        <w:t>ά</w:t>
      </w:r>
      <w:r>
        <w:rPr>
          <w:rFonts w:ascii="Calibri" w:hAnsi="Calibri" w:cs="Calibri"/>
          <w:sz w:val="20"/>
          <w:szCs w:val="20"/>
        </w:rPr>
        <w:t>φεται</w:t>
      </w:r>
      <w:r>
        <w:rPr>
          <w:rFonts w:ascii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σ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Πα</w:t>
      </w:r>
      <w:r>
        <w:rPr>
          <w:rFonts w:ascii="Calibri" w:hAnsi="Calibri" w:cs="Calibri"/>
          <w:spacing w:val="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ά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τημα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X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ου</w:t>
      </w:r>
      <w:r>
        <w:rPr>
          <w:rFonts w:ascii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Προσα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τήματος</w:t>
      </w:r>
      <w:r>
        <w:rPr>
          <w:rFonts w:ascii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Α,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οι</w:t>
      </w:r>
      <w:r>
        <w:rPr>
          <w:rFonts w:ascii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οι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ονομ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ι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οί</w:t>
      </w:r>
      <w:r>
        <w:rPr>
          <w:rFonts w:ascii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φορείς</w:t>
      </w:r>
      <w:r>
        <w:rPr>
          <w:rFonts w:ascii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από</w:t>
      </w:r>
      <w:r>
        <w:rPr>
          <w:rFonts w:ascii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ορισμένα</w:t>
      </w:r>
      <w:r>
        <w:rPr>
          <w:rFonts w:ascii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ράτη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μέ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>η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οφε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ί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να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σ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μ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μ</w:t>
      </w:r>
      <w:r>
        <w:rPr>
          <w:rFonts w:ascii="Calibri" w:hAnsi="Calibri" w:cs="Calibri"/>
          <w:b/>
          <w:bCs/>
          <w:sz w:val="20"/>
          <w:szCs w:val="20"/>
        </w:rPr>
        <w:t>ορφώνο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αι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με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ά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λ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λ</w:t>
      </w:r>
      <w:r>
        <w:rPr>
          <w:rFonts w:ascii="Calibri" w:hAnsi="Calibri" w:cs="Calibri"/>
          <w:b/>
          <w:bCs/>
          <w:sz w:val="20"/>
          <w:szCs w:val="20"/>
        </w:rPr>
        <w:t>ες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π</w:t>
      </w:r>
      <w:r>
        <w:rPr>
          <w:rFonts w:ascii="Calibri" w:hAnsi="Calibri" w:cs="Calibri"/>
          <w:b/>
          <w:bCs/>
          <w:sz w:val="20"/>
          <w:szCs w:val="20"/>
        </w:rPr>
        <w:t>αι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ή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σ</w:t>
      </w:r>
      <w:r>
        <w:rPr>
          <w:rFonts w:ascii="Calibri" w:hAnsi="Calibri" w:cs="Calibri"/>
          <w:b/>
          <w:bCs/>
          <w:sz w:val="20"/>
          <w:szCs w:val="20"/>
        </w:rPr>
        <w:t>εις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π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ο</w:t>
      </w:r>
      <w:r>
        <w:rPr>
          <w:rFonts w:ascii="Calibri" w:hAnsi="Calibri" w:cs="Calibri"/>
          <w:b/>
          <w:bCs/>
          <w:sz w:val="20"/>
          <w:szCs w:val="20"/>
        </w:rPr>
        <w:t>υ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>κ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θ</w:t>
      </w:r>
      <w:r>
        <w:rPr>
          <w:rFonts w:ascii="Calibri" w:hAnsi="Calibri" w:cs="Calibri"/>
          <w:b/>
          <w:bCs/>
          <w:sz w:val="20"/>
          <w:szCs w:val="20"/>
        </w:rPr>
        <w:t>ορίζο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αι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σ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bCs/>
          <w:sz w:val="20"/>
          <w:szCs w:val="20"/>
        </w:rPr>
        <w:t>αράρτ</w:t>
      </w:r>
      <w:r>
        <w:rPr>
          <w:rFonts w:ascii="Calibri" w:hAnsi="Calibri" w:cs="Calibri"/>
          <w:b/>
          <w:bCs/>
          <w:spacing w:val="7"/>
          <w:sz w:val="20"/>
          <w:szCs w:val="20"/>
        </w:rPr>
        <w:t>η</w:t>
      </w:r>
      <w:r>
        <w:rPr>
          <w:rFonts w:ascii="Calibri" w:hAnsi="Calibri" w:cs="Calibri"/>
          <w:b/>
          <w:bCs/>
          <w:sz w:val="20"/>
          <w:szCs w:val="20"/>
        </w:rPr>
        <w:t>μα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ό.</w:t>
      </w:r>
    </w:p>
    <w:p w:rsidR="00AF7728" w:rsidRDefault="00AF7728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AF7728" w:rsidRDefault="00BF6323">
      <w:pPr>
        <w:numPr>
          <w:ilvl w:val="0"/>
          <w:numId w:val="2"/>
        </w:numPr>
        <w:tabs>
          <w:tab w:val="left" w:pos="440"/>
        </w:tabs>
        <w:kinsoku w:val="0"/>
        <w:overflowPunct w:val="0"/>
        <w:spacing w:line="278" w:lineRule="auto"/>
        <w:ind w:left="111" w:right="119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Μό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ον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ε</w:t>
      </w:r>
      <w:r>
        <w:rPr>
          <w:rFonts w:ascii="Calibri" w:hAnsi="Calibri" w:cs="Calibri"/>
          <w:sz w:val="20"/>
          <w:szCs w:val="20"/>
        </w:rPr>
        <w:t>φ</w:t>
      </w:r>
      <w:r>
        <w:rPr>
          <w:rFonts w:ascii="Calibri" w:hAnsi="Calibri" w:cs="Calibri"/>
          <w:spacing w:val="2"/>
          <w:sz w:val="20"/>
          <w:szCs w:val="20"/>
        </w:rPr>
        <w:t>ό</w:t>
      </w:r>
      <w:r>
        <w:rPr>
          <w:rFonts w:ascii="Calibri" w:hAnsi="Calibri" w:cs="Calibri"/>
          <w:sz w:val="20"/>
          <w:szCs w:val="20"/>
        </w:rPr>
        <w:t>σον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επ</w:t>
      </w:r>
      <w:r>
        <w:rPr>
          <w:rFonts w:ascii="Calibri" w:hAnsi="Calibri" w:cs="Calibri"/>
          <w:spacing w:val="-2"/>
          <w:sz w:val="20"/>
          <w:szCs w:val="20"/>
        </w:rPr>
        <w:t>ι</w:t>
      </w:r>
      <w:r>
        <w:rPr>
          <w:rFonts w:ascii="Calibri" w:hAnsi="Calibri" w:cs="Calibri"/>
          <w:sz w:val="20"/>
          <w:szCs w:val="20"/>
        </w:rPr>
        <w:t>τ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έπεται</w:t>
      </w:r>
      <w:r>
        <w:rPr>
          <w:rFonts w:ascii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τη</w:t>
      </w:r>
      <w:r>
        <w:rPr>
          <w:rFonts w:ascii="Calibri" w:hAnsi="Calibri" w:cs="Calibri"/>
          <w:b/>
          <w:bCs/>
          <w:i/>
          <w:iCs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4"/>
          <w:sz w:val="20"/>
          <w:szCs w:val="20"/>
        </w:rPr>
        <w:t>σ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χ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ετική</w:t>
      </w:r>
      <w:r>
        <w:rPr>
          <w:rFonts w:ascii="Calibri" w:hAnsi="Calibri" w:cs="Calibri"/>
          <w:b/>
          <w:bCs/>
          <w:i/>
          <w:iCs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δι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α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κήρυ</w:t>
      </w:r>
      <w:r>
        <w:rPr>
          <w:rFonts w:ascii="Calibri" w:hAnsi="Calibri" w:cs="Calibri"/>
          <w:b/>
          <w:bCs/>
          <w:i/>
          <w:iCs/>
          <w:spacing w:val="2"/>
          <w:sz w:val="20"/>
          <w:szCs w:val="20"/>
        </w:rPr>
        <w:t>ξ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η</w:t>
      </w:r>
      <w:r>
        <w:rPr>
          <w:rFonts w:ascii="Calibri" w:hAnsi="Calibri" w:cs="Calibri"/>
          <w:b/>
          <w:bCs/>
          <w:i/>
          <w:iCs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ή</w:t>
      </w:r>
      <w:r>
        <w:rPr>
          <w:rFonts w:ascii="Calibri" w:hAnsi="Calibri" w:cs="Calibri"/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τ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>η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ν</w:t>
      </w:r>
      <w:r>
        <w:rPr>
          <w:rFonts w:ascii="Calibri" w:hAnsi="Calibri" w:cs="Calibri"/>
          <w:b/>
          <w:bCs/>
          <w:i/>
          <w:iCs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πρό</w:t>
      </w:r>
      <w:r>
        <w:rPr>
          <w:rFonts w:ascii="Calibri" w:hAnsi="Calibri" w:cs="Calibri"/>
          <w:b/>
          <w:bCs/>
          <w:i/>
          <w:iCs/>
          <w:spacing w:val="2"/>
          <w:sz w:val="20"/>
          <w:szCs w:val="20"/>
        </w:rPr>
        <w:t>σ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κ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λ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η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η</w:t>
      </w:r>
      <w:r>
        <w:rPr>
          <w:rFonts w:ascii="Calibri" w:hAnsi="Calibri" w:cs="Calibri"/>
          <w:b/>
          <w:bCs/>
          <w:i/>
          <w:iCs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ή</w:t>
      </w:r>
      <w:r>
        <w:rPr>
          <w:rFonts w:ascii="Calibri" w:hAnsi="Calibri" w:cs="Calibri"/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τα</w:t>
      </w:r>
      <w:r>
        <w:rPr>
          <w:rFonts w:ascii="Calibri" w:hAnsi="Calibri" w:cs="Calibri"/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έγ</w:t>
      </w:r>
      <w:r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γ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ρ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α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φα</w:t>
      </w:r>
      <w:r>
        <w:rPr>
          <w:rFonts w:ascii="Calibri" w:hAnsi="Calibri" w:cs="Calibri"/>
          <w:b/>
          <w:bCs/>
          <w:i/>
          <w:iCs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τ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η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ς</w:t>
      </w:r>
      <w:r>
        <w:rPr>
          <w:rFonts w:ascii="Calibri" w:hAnsi="Calibri" w:cs="Calibri"/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σύμβ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α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σ</w:t>
      </w:r>
      <w:r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η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ς</w:t>
      </w:r>
      <w:r>
        <w:rPr>
          <w:rFonts w:ascii="Calibri" w:hAnsi="Calibri" w:cs="Calibri"/>
          <w:b/>
          <w:bCs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που</w:t>
      </w:r>
      <w:r>
        <w:rPr>
          <w:rFonts w:ascii="Calibri" w:hAnsi="Calibri" w:cs="Calibri"/>
          <w:b/>
          <w:bCs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α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ναφέρο</w:t>
      </w:r>
      <w:r>
        <w:rPr>
          <w:rFonts w:ascii="Calibri" w:hAnsi="Calibri" w:cs="Calibri"/>
          <w:b/>
          <w:bCs/>
          <w:i/>
          <w:iCs/>
          <w:spacing w:val="2"/>
          <w:sz w:val="20"/>
          <w:szCs w:val="20"/>
        </w:rPr>
        <w:t>ν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τ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α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ι</w:t>
      </w:r>
      <w:r>
        <w:rPr>
          <w:rFonts w:ascii="Calibri" w:hAnsi="Calibri" w:cs="Calibri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0"/>
          <w:szCs w:val="20"/>
        </w:rPr>
        <w:t>σ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τ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>η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ν</w:t>
      </w:r>
      <w:r>
        <w:rPr>
          <w:rFonts w:ascii="Calibri" w:hAnsi="Calibri" w:cs="Calibri"/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δι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α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κήρυξ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η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:rsidR="00AF7728" w:rsidRDefault="00AF7728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2"/>
        </w:numPr>
        <w:tabs>
          <w:tab w:val="left" w:pos="440"/>
        </w:tabs>
        <w:kinsoku w:val="0"/>
        <w:overflowPunct w:val="0"/>
        <w:spacing w:line="278" w:lineRule="auto"/>
        <w:ind w:right="118" w:firstLine="0"/>
        <w:jc w:val="both"/>
      </w:pPr>
      <w:r>
        <w:t>Μό</w:t>
      </w:r>
      <w:r>
        <w:rPr>
          <w:spacing w:val="-1"/>
        </w:rPr>
        <w:t>ν</w:t>
      </w:r>
      <w:r>
        <w:t>ον</w:t>
      </w:r>
      <w:r>
        <w:rPr>
          <w:spacing w:val="19"/>
        </w:rPr>
        <w:t xml:space="preserve"> </w:t>
      </w:r>
      <w:r>
        <w:rPr>
          <w:spacing w:val="-2"/>
        </w:rPr>
        <w:t>ε</w:t>
      </w:r>
      <w:r>
        <w:t>φ</w:t>
      </w:r>
      <w:r>
        <w:rPr>
          <w:spacing w:val="2"/>
        </w:rPr>
        <w:t>ό</w:t>
      </w:r>
      <w:r>
        <w:t>σον</w:t>
      </w:r>
      <w:r>
        <w:rPr>
          <w:spacing w:val="20"/>
        </w:rPr>
        <w:t xml:space="preserve"> </w:t>
      </w:r>
      <w:r>
        <w:t>επ</w:t>
      </w:r>
      <w:r>
        <w:rPr>
          <w:spacing w:val="-2"/>
        </w:rPr>
        <w:t>ι</w:t>
      </w:r>
      <w:r>
        <w:t>τ</w:t>
      </w:r>
      <w:r>
        <w:rPr>
          <w:spacing w:val="-1"/>
        </w:rPr>
        <w:t>ρ</w:t>
      </w:r>
      <w:r>
        <w:t>έπεται</w:t>
      </w:r>
      <w:r>
        <w:rPr>
          <w:spacing w:val="24"/>
        </w:rPr>
        <w:t xml:space="preserve"> </w:t>
      </w:r>
      <w:r>
        <w:rPr>
          <w:spacing w:val="1"/>
        </w:rPr>
        <w:t>σ</w:t>
      </w:r>
      <w:r>
        <w:t>τη</w:t>
      </w:r>
      <w:r>
        <w:rPr>
          <w:spacing w:val="21"/>
        </w:rPr>
        <w:t xml:space="preserve"> </w:t>
      </w:r>
      <w:r>
        <w:rPr>
          <w:spacing w:val="1"/>
        </w:rPr>
        <w:t>σ</w:t>
      </w:r>
      <w:r>
        <w:rPr>
          <w:spacing w:val="-5"/>
        </w:rPr>
        <w:t>χ</w:t>
      </w:r>
      <w:r>
        <w:t>ετική</w:t>
      </w:r>
      <w:r>
        <w:rPr>
          <w:spacing w:val="22"/>
        </w:rPr>
        <w:t xml:space="preserve"> </w:t>
      </w:r>
      <w:r>
        <w:rPr>
          <w:spacing w:val="-1"/>
        </w:rPr>
        <w:t>δ</w:t>
      </w:r>
      <w:r>
        <w:t>ιακ</w:t>
      </w:r>
      <w:r>
        <w:rPr>
          <w:spacing w:val="1"/>
        </w:rPr>
        <w:t>ή</w:t>
      </w:r>
      <w:r>
        <w:t>ρ</w:t>
      </w:r>
      <w:r>
        <w:rPr>
          <w:spacing w:val="1"/>
        </w:rPr>
        <w:t>υ</w:t>
      </w:r>
      <w:r>
        <w:t>ξη</w:t>
      </w:r>
      <w:r>
        <w:rPr>
          <w:spacing w:val="20"/>
        </w:rPr>
        <w:t xml:space="preserve"> </w:t>
      </w:r>
      <w:r>
        <w:t>ή</w:t>
      </w:r>
      <w:r>
        <w:rPr>
          <w:spacing w:val="22"/>
        </w:rPr>
        <w:t xml:space="preserve"> </w:t>
      </w:r>
      <w:r>
        <w:rPr>
          <w:spacing w:val="1"/>
        </w:rPr>
        <w:t>σ</w:t>
      </w:r>
      <w:r>
        <w:t>τ</w:t>
      </w:r>
      <w:r>
        <w:rPr>
          <w:spacing w:val="-2"/>
        </w:rPr>
        <w:t>η</w:t>
      </w:r>
      <w:r>
        <w:t>ν</w:t>
      </w:r>
      <w:r>
        <w:rPr>
          <w:spacing w:val="20"/>
        </w:rPr>
        <w:t xml:space="preserve"> </w:t>
      </w:r>
      <w:r>
        <w:t>πρόσκλ</w:t>
      </w:r>
      <w:r>
        <w:rPr>
          <w:spacing w:val="2"/>
        </w:rPr>
        <w:t>η</w:t>
      </w:r>
      <w:r>
        <w:t>ση</w:t>
      </w:r>
      <w:r>
        <w:rPr>
          <w:spacing w:val="21"/>
        </w:rPr>
        <w:t xml:space="preserve"> </w:t>
      </w:r>
      <w:r>
        <w:t>ή</w:t>
      </w:r>
      <w:r>
        <w:rPr>
          <w:spacing w:val="22"/>
        </w:rPr>
        <w:t xml:space="preserve"> </w:t>
      </w:r>
      <w:r>
        <w:rPr>
          <w:spacing w:val="1"/>
        </w:rPr>
        <w:t>σ</w:t>
      </w:r>
      <w:r>
        <w:t>τα</w:t>
      </w:r>
      <w:r>
        <w:rPr>
          <w:spacing w:val="20"/>
        </w:rPr>
        <w:t xml:space="preserve"> </w:t>
      </w:r>
      <w:r>
        <w:t>έγ</w:t>
      </w:r>
      <w:r>
        <w:rPr>
          <w:spacing w:val="-3"/>
        </w:rPr>
        <w:t>γ</w:t>
      </w:r>
      <w:r>
        <w:t>ρ</w:t>
      </w:r>
      <w:r>
        <w:rPr>
          <w:spacing w:val="1"/>
        </w:rPr>
        <w:t>α</w:t>
      </w:r>
      <w:r>
        <w:t>φα</w:t>
      </w:r>
      <w:r>
        <w:rPr>
          <w:spacing w:val="22"/>
        </w:rPr>
        <w:t xml:space="preserve"> </w:t>
      </w:r>
      <w:r>
        <w:t>της</w:t>
      </w:r>
      <w:r>
        <w:rPr>
          <w:spacing w:val="21"/>
        </w:rPr>
        <w:t xml:space="preserve"> </w:t>
      </w:r>
      <w:r>
        <w:t>σύμβασης</w:t>
      </w:r>
      <w:r>
        <w:rPr>
          <w:w w:val="99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2"/>
        </w:rPr>
        <w:t>έ</w:t>
      </w:r>
      <w:r>
        <w:t>ρο</w:t>
      </w:r>
      <w:r>
        <w:rPr>
          <w:spacing w:val="-1"/>
        </w:rPr>
        <w:t>ν</w:t>
      </w:r>
      <w:r>
        <w:rPr>
          <w:spacing w:val="2"/>
        </w:rPr>
        <w:t>τ</w:t>
      </w:r>
      <w:r>
        <w:t>αι</w:t>
      </w:r>
      <w:r>
        <w:rPr>
          <w:spacing w:val="-9"/>
        </w:rPr>
        <w:t xml:space="preserve"> </w:t>
      </w:r>
      <w:r>
        <w:rPr>
          <w:spacing w:val="1"/>
        </w:rPr>
        <w:t>σ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-7"/>
        </w:rPr>
        <w:t xml:space="preserve"> </w:t>
      </w:r>
      <w:r>
        <w:rPr>
          <w:spacing w:val="-1"/>
        </w:rPr>
        <w:t>δ</w:t>
      </w:r>
      <w:r>
        <w:t>ιακ</w:t>
      </w:r>
      <w:r>
        <w:rPr>
          <w:spacing w:val="3"/>
        </w:rPr>
        <w:t>ή</w:t>
      </w:r>
      <w:r>
        <w:t>ρυ</w:t>
      </w:r>
      <w:r>
        <w:rPr>
          <w:spacing w:val="-1"/>
        </w:rPr>
        <w:t>ξ</w:t>
      </w:r>
      <w:r>
        <w:t>η</w:t>
      </w:r>
      <w:r>
        <w:rPr>
          <w:b/>
          <w:bCs/>
          <w:i/>
          <w:iCs/>
        </w:rPr>
        <w:t>.</w:t>
      </w:r>
    </w:p>
    <w:p w:rsidR="00AF7728" w:rsidRDefault="00AF772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2"/>
        </w:numPr>
        <w:tabs>
          <w:tab w:val="left" w:pos="394"/>
        </w:tabs>
        <w:kinsoku w:val="0"/>
        <w:overflowPunct w:val="0"/>
        <w:spacing w:line="471" w:lineRule="auto"/>
        <w:ind w:right="3418" w:firstLine="0"/>
      </w:pPr>
      <w:proofErr w:type="spellStart"/>
      <w:r>
        <w:t>Π.χ</w:t>
      </w:r>
      <w:proofErr w:type="spellEnd"/>
      <w:r>
        <w:rPr>
          <w:spacing w:val="-9"/>
        </w:rPr>
        <w:t xml:space="preserve"> </w:t>
      </w:r>
      <w:r>
        <w:t>α</w:t>
      </w:r>
      <w:r>
        <w:rPr>
          <w:spacing w:val="2"/>
        </w:rPr>
        <w:t>ν</w:t>
      </w:r>
      <w:r>
        <w:t>α</w:t>
      </w:r>
      <w:r>
        <w:rPr>
          <w:spacing w:val="-5"/>
        </w:rPr>
        <w:t>λ</w:t>
      </w:r>
      <w:r>
        <w:t>ογ</w:t>
      </w:r>
      <w:r>
        <w:rPr>
          <w:spacing w:val="2"/>
        </w:rPr>
        <w:t>ί</w:t>
      </w:r>
      <w:r>
        <w:t>α</w:t>
      </w:r>
      <w:r>
        <w:rPr>
          <w:spacing w:val="-9"/>
        </w:rPr>
        <w:t xml:space="preserve"> </w:t>
      </w:r>
      <w:r>
        <w:rPr>
          <w:spacing w:val="1"/>
        </w:rPr>
        <w:t>μ</w:t>
      </w:r>
      <w:r>
        <w:t>ετα</w:t>
      </w:r>
      <w:r>
        <w:rPr>
          <w:spacing w:val="-3"/>
        </w:rPr>
        <w:t>ξ</w:t>
      </w:r>
      <w:r>
        <w:t>ύ</w:t>
      </w:r>
      <w:r>
        <w:rPr>
          <w:spacing w:val="-8"/>
        </w:rPr>
        <w:t xml:space="preserve"> </w:t>
      </w:r>
      <w:r>
        <w:t>περιου</w:t>
      </w:r>
      <w:r>
        <w:rPr>
          <w:spacing w:val="1"/>
        </w:rPr>
        <w:t>σ</w:t>
      </w:r>
      <w:r>
        <w:t>ια</w:t>
      </w:r>
      <w:r>
        <w:rPr>
          <w:spacing w:val="-6"/>
        </w:rPr>
        <w:t>κ</w:t>
      </w:r>
      <w:r>
        <w:t>ών</w:t>
      </w:r>
      <w:r>
        <w:rPr>
          <w:spacing w:val="-8"/>
        </w:rPr>
        <w:t xml:space="preserve"> </w:t>
      </w:r>
      <w:r>
        <w:rPr>
          <w:spacing w:val="2"/>
        </w:rPr>
        <w:t>σ</w:t>
      </w:r>
      <w:r>
        <w:rPr>
          <w:spacing w:val="-3"/>
        </w:rPr>
        <w:t>τ</w:t>
      </w:r>
      <w:r>
        <w:t>οι</w:t>
      </w:r>
      <w:r>
        <w:rPr>
          <w:spacing w:val="-5"/>
        </w:rPr>
        <w:t>χ</w:t>
      </w:r>
      <w:r>
        <w:t>είων</w:t>
      </w:r>
      <w:r>
        <w:rPr>
          <w:spacing w:val="-9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-8"/>
        </w:rPr>
        <w:t xml:space="preserve"> </w:t>
      </w:r>
      <w:r>
        <w:t>υπ</w:t>
      </w:r>
      <w:r>
        <w:rPr>
          <w:spacing w:val="3"/>
        </w:rPr>
        <w:t>ο</w:t>
      </w:r>
      <w:r>
        <w:rPr>
          <w:spacing w:val="-1"/>
        </w:rPr>
        <w:t>χ</w:t>
      </w:r>
      <w:r>
        <w:t>ρε</w:t>
      </w:r>
      <w:r>
        <w:rPr>
          <w:spacing w:val="2"/>
        </w:rPr>
        <w:t>ώ</w:t>
      </w:r>
      <w:r>
        <w:t>σεων</w:t>
      </w:r>
      <w:r>
        <w:rPr>
          <w:w w:val="99"/>
        </w:rPr>
        <w:t xml:space="preserve"> </w:t>
      </w:r>
      <w:r>
        <w:rPr>
          <w:spacing w:val="-1"/>
        </w:rPr>
        <w:t>3</w:t>
      </w:r>
      <w:r>
        <w:t>6</w:t>
      </w:r>
      <w:r>
        <w:rPr>
          <w:spacing w:val="24"/>
        </w:rPr>
        <w:t xml:space="preserve"> </w:t>
      </w:r>
      <w:proofErr w:type="spellStart"/>
      <w:r>
        <w:t>Π.χ</w:t>
      </w:r>
      <w:proofErr w:type="spellEnd"/>
      <w:r>
        <w:rPr>
          <w:spacing w:val="-7"/>
        </w:rPr>
        <w:t xml:space="preserve"> </w:t>
      </w:r>
      <w:r>
        <w:t>α</w:t>
      </w:r>
      <w:r>
        <w:rPr>
          <w:spacing w:val="2"/>
        </w:rPr>
        <w:t>ν</w:t>
      </w:r>
      <w:r>
        <w:t>α</w:t>
      </w:r>
      <w:r>
        <w:rPr>
          <w:spacing w:val="-5"/>
        </w:rPr>
        <w:t>λ</w:t>
      </w:r>
      <w:r>
        <w:t>ογ</w:t>
      </w:r>
      <w:r>
        <w:rPr>
          <w:spacing w:val="2"/>
        </w:rPr>
        <w:t>ί</w:t>
      </w:r>
      <w:r>
        <w:t>α</w:t>
      </w:r>
      <w:r>
        <w:rPr>
          <w:spacing w:val="-7"/>
        </w:rPr>
        <w:t xml:space="preserve"> </w:t>
      </w:r>
      <w:r>
        <w:rPr>
          <w:spacing w:val="1"/>
        </w:rPr>
        <w:t>μ</w:t>
      </w:r>
      <w:r>
        <w:t>ετα</w:t>
      </w:r>
      <w:r>
        <w:rPr>
          <w:spacing w:val="-3"/>
        </w:rPr>
        <w:t>ξ</w:t>
      </w:r>
      <w:r>
        <w:t>ύ</w:t>
      </w:r>
      <w:r>
        <w:rPr>
          <w:spacing w:val="-6"/>
        </w:rPr>
        <w:t xml:space="preserve"> </w:t>
      </w:r>
      <w:r>
        <w:t>περιου</w:t>
      </w:r>
      <w:r>
        <w:rPr>
          <w:spacing w:val="1"/>
        </w:rPr>
        <w:t>σ</w:t>
      </w:r>
      <w:r>
        <w:t>ια</w:t>
      </w:r>
      <w:r>
        <w:rPr>
          <w:spacing w:val="-6"/>
        </w:rPr>
        <w:t>κ</w:t>
      </w:r>
      <w:r>
        <w:t>ών</w:t>
      </w:r>
      <w:r>
        <w:rPr>
          <w:spacing w:val="-7"/>
        </w:rPr>
        <w:t xml:space="preserve"> </w:t>
      </w:r>
      <w:r>
        <w:rPr>
          <w:spacing w:val="2"/>
        </w:rPr>
        <w:t>σ</w:t>
      </w:r>
      <w:r>
        <w:rPr>
          <w:spacing w:val="-3"/>
        </w:rPr>
        <w:t>τ</w:t>
      </w:r>
      <w:r>
        <w:t>οι</w:t>
      </w:r>
      <w:r>
        <w:rPr>
          <w:spacing w:val="-5"/>
        </w:rPr>
        <w:t>χ</w:t>
      </w:r>
      <w:r>
        <w:t>είων</w:t>
      </w:r>
      <w:r>
        <w:rPr>
          <w:spacing w:val="-7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-6"/>
        </w:rPr>
        <w:t xml:space="preserve"> </w:t>
      </w:r>
      <w:r>
        <w:t>υπ</w:t>
      </w:r>
      <w:r>
        <w:rPr>
          <w:spacing w:val="3"/>
        </w:rPr>
        <w:t>ο</w:t>
      </w:r>
      <w:r>
        <w:rPr>
          <w:spacing w:val="-1"/>
        </w:rPr>
        <w:t>χ</w:t>
      </w:r>
      <w:r>
        <w:t>ρε</w:t>
      </w:r>
      <w:r>
        <w:rPr>
          <w:spacing w:val="2"/>
        </w:rPr>
        <w:t>ώ</w:t>
      </w:r>
      <w:r>
        <w:t>σεων</w:t>
      </w:r>
    </w:p>
    <w:p w:rsidR="00AF7728" w:rsidRDefault="00BF6323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spacing w:line="242" w:lineRule="exact"/>
        <w:ind w:right="111" w:firstLine="0"/>
        <w:jc w:val="both"/>
      </w:pPr>
      <w:r>
        <w:t>Οι</w:t>
      </w:r>
      <w:r>
        <w:rPr>
          <w:spacing w:val="4"/>
        </w:rPr>
        <w:t xml:space="preserve"> </w:t>
      </w:r>
      <w:r>
        <w:t>α</w:t>
      </w:r>
      <w:r>
        <w:rPr>
          <w:spacing w:val="-1"/>
        </w:rPr>
        <w:t>ν</w:t>
      </w:r>
      <w:r>
        <w:rPr>
          <w:spacing w:val="2"/>
        </w:rPr>
        <w:t>α</w:t>
      </w:r>
      <w:r>
        <w:t>θέ</w:t>
      </w:r>
      <w:r>
        <w:rPr>
          <w:spacing w:val="-3"/>
        </w:rPr>
        <w:t>τ</w:t>
      </w:r>
      <w:r>
        <w:t>ο</w:t>
      </w:r>
      <w:r>
        <w:rPr>
          <w:spacing w:val="2"/>
        </w:rPr>
        <w:t>υ</w:t>
      </w:r>
      <w:r>
        <w:t>σες</w:t>
      </w:r>
      <w:r>
        <w:rPr>
          <w:spacing w:val="4"/>
        </w:rPr>
        <w:t xml:space="preserve"> </w:t>
      </w:r>
      <w:r>
        <w:t>α</w:t>
      </w:r>
      <w:r>
        <w:rPr>
          <w:spacing w:val="1"/>
        </w:rPr>
        <w:t>ρ</w:t>
      </w:r>
      <w:r>
        <w:rPr>
          <w:spacing w:val="-5"/>
        </w:rPr>
        <w:t>χ</w:t>
      </w:r>
      <w:r>
        <w:t>ές</w:t>
      </w:r>
      <w:r>
        <w:rPr>
          <w:spacing w:val="4"/>
        </w:rPr>
        <w:t xml:space="preserve"> </w:t>
      </w:r>
      <w:r>
        <w:t>μπ</w:t>
      </w:r>
      <w:r>
        <w:rPr>
          <w:spacing w:val="3"/>
        </w:rPr>
        <w:t>ο</w:t>
      </w:r>
      <w:r>
        <w:t>ρ</w:t>
      </w:r>
      <w:r>
        <w:rPr>
          <w:spacing w:val="2"/>
        </w:rPr>
        <w:t>ο</w:t>
      </w:r>
      <w:r>
        <w:t>ύν</w:t>
      </w:r>
      <w:r>
        <w:rPr>
          <w:spacing w:val="4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9"/>
        </w:rPr>
        <w:t xml:space="preserve"> </w:t>
      </w:r>
      <w:r>
        <w:rPr>
          <w:b/>
          <w:bCs/>
        </w:rPr>
        <w:t>ζ</w:t>
      </w:r>
      <w:r>
        <w:rPr>
          <w:b/>
          <w:bCs/>
          <w:spacing w:val="-5"/>
        </w:rPr>
        <w:t>η</w:t>
      </w:r>
      <w:r>
        <w:rPr>
          <w:b/>
          <w:bCs/>
          <w:spacing w:val="-2"/>
        </w:rPr>
        <w:t>τ</w:t>
      </w:r>
      <w:r>
        <w:rPr>
          <w:b/>
          <w:bCs/>
        </w:rPr>
        <w:t>ο</w:t>
      </w:r>
      <w:r>
        <w:rPr>
          <w:b/>
          <w:bCs/>
          <w:spacing w:val="1"/>
        </w:rPr>
        <w:t>ύ</w:t>
      </w:r>
      <w:r>
        <w:rPr>
          <w:b/>
          <w:bCs/>
        </w:rPr>
        <w:t>ν</w:t>
      </w:r>
      <w:r>
        <w:rPr>
          <w:b/>
          <w:bCs/>
          <w:spacing w:val="5"/>
        </w:rPr>
        <w:t xml:space="preserve"> </w:t>
      </w:r>
      <w:r>
        <w:t>έ</w:t>
      </w:r>
      <w:r>
        <w:rPr>
          <w:spacing w:val="3"/>
        </w:rPr>
        <w:t>ω</w:t>
      </w:r>
      <w:r>
        <w:t>ς</w:t>
      </w:r>
      <w:r>
        <w:rPr>
          <w:spacing w:val="3"/>
        </w:rPr>
        <w:t xml:space="preserve"> </w:t>
      </w:r>
      <w:r>
        <w:t>π</w:t>
      </w:r>
      <w:r>
        <w:rPr>
          <w:spacing w:val="2"/>
        </w:rPr>
        <w:t>έ</w:t>
      </w:r>
      <w:r>
        <w:rPr>
          <w:spacing w:val="-1"/>
        </w:rPr>
        <w:t>ν</w:t>
      </w:r>
      <w:r>
        <w:t>τε</w:t>
      </w:r>
      <w:r>
        <w:rPr>
          <w:spacing w:val="4"/>
        </w:rPr>
        <w:t xml:space="preserve"> </w:t>
      </w:r>
      <w:r>
        <w:rPr>
          <w:spacing w:val="2"/>
        </w:rPr>
        <w:t>έ</w:t>
      </w:r>
      <w:r>
        <w:t>τη</w:t>
      </w:r>
      <w:r>
        <w:rPr>
          <w:spacing w:val="5"/>
        </w:rPr>
        <w:t xml:space="preserve"> </w:t>
      </w:r>
      <w:r>
        <w:rPr>
          <w:spacing w:val="-6"/>
        </w:rPr>
        <w:t>κ</w:t>
      </w:r>
      <w:r>
        <w:t>αι</w:t>
      </w:r>
      <w:r>
        <w:rPr>
          <w:spacing w:val="5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rPr>
          <w:b/>
          <w:bCs/>
          <w:spacing w:val="2"/>
        </w:rPr>
        <w:t>ε</w:t>
      </w:r>
      <w:r>
        <w:rPr>
          <w:b/>
          <w:bCs/>
        </w:rPr>
        <w:t>π</w:t>
      </w:r>
      <w:r>
        <w:rPr>
          <w:b/>
          <w:bCs/>
          <w:spacing w:val="-2"/>
        </w:rPr>
        <w:t>ι</w:t>
      </w:r>
      <w:r>
        <w:rPr>
          <w:b/>
          <w:bCs/>
        </w:rPr>
        <w:t>τρέπο</w:t>
      </w:r>
      <w:r>
        <w:rPr>
          <w:b/>
          <w:bCs/>
          <w:spacing w:val="1"/>
        </w:rPr>
        <w:t>υ</w:t>
      </w:r>
      <w:r>
        <w:rPr>
          <w:b/>
          <w:bCs/>
        </w:rPr>
        <w:t>ν</w:t>
      </w:r>
      <w:r>
        <w:rPr>
          <w:b/>
          <w:bCs/>
          <w:spacing w:val="5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4"/>
        </w:rPr>
        <w:t xml:space="preserve"> </w:t>
      </w:r>
      <w:r>
        <w:t>τεκμη</w:t>
      </w:r>
      <w:r>
        <w:rPr>
          <w:spacing w:val="1"/>
        </w:rPr>
        <w:t>ρ</w:t>
      </w:r>
      <w:r>
        <w:t>ίωση</w:t>
      </w:r>
      <w:r>
        <w:rPr>
          <w:spacing w:val="4"/>
        </w:rPr>
        <w:t xml:space="preserve"> </w:t>
      </w:r>
      <w:r>
        <w:t>ε</w:t>
      </w:r>
      <w:r>
        <w:rPr>
          <w:spacing w:val="1"/>
        </w:rPr>
        <w:t>μ</w:t>
      </w:r>
      <w:r>
        <w:t>πειρίας</w:t>
      </w:r>
    </w:p>
    <w:p w:rsidR="00AF7728" w:rsidRDefault="00BF6323">
      <w:pPr>
        <w:kinsoku w:val="0"/>
        <w:overflowPunct w:val="0"/>
        <w:spacing w:before="39"/>
        <w:ind w:left="111" w:right="65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που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περ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β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ί</w:t>
      </w:r>
      <w:r>
        <w:rPr>
          <w:rFonts w:ascii="Calibri" w:hAnsi="Calibri" w:cs="Calibri"/>
          <w:b/>
          <w:bCs/>
          <w:sz w:val="20"/>
          <w:szCs w:val="20"/>
        </w:rPr>
        <w:t>νει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τα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πέ</w:t>
      </w:r>
      <w:r>
        <w:rPr>
          <w:rFonts w:ascii="Calibri" w:hAnsi="Calibri" w:cs="Calibri"/>
          <w:spacing w:val="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τε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έτ</w:t>
      </w:r>
      <w:r>
        <w:rPr>
          <w:rFonts w:ascii="Calibri" w:hAnsi="Calibri" w:cs="Calibri"/>
          <w:spacing w:val="1"/>
          <w:sz w:val="20"/>
          <w:szCs w:val="20"/>
        </w:rPr>
        <w:t>η.</w:t>
      </w:r>
    </w:p>
    <w:p w:rsidR="00AF7728" w:rsidRDefault="00AF772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F7728" w:rsidRDefault="00BF6323">
      <w:pPr>
        <w:numPr>
          <w:ilvl w:val="0"/>
          <w:numId w:val="1"/>
        </w:numPr>
        <w:tabs>
          <w:tab w:val="left" w:pos="394"/>
        </w:tabs>
        <w:kinsoku w:val="0"/>
        <w:overflowPunct w:val="0"/>
        <w:spacing w:line="278" w:lineRule="auto"/>
        <w:ind w:left="111" w:right="113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Οι</w:t>
      </w:r>
      <w:r>
        <w:rPr>
          <w:rFonts w:ascii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αθ</w:t>
      </w:r>
      <w:r>
        <w:rPr>
          <w:rFonts w:ascii="Calibri" w:hAnsi="Calibri" w:cs="Calibri"/>
          <w:spacing w:val="2"/>
          <w:sz w:val="20"/>
          <w:szCs w:val="20"/>
        </w:rPr>
        <w:t>έ</w:t>
      </w:r>
      <w:r>
        <w:rPr>
          <w:rFonts w:ascii="Calibri" w:hAnsi="Calibri" w:cs="Calibri"/>
          <w:spacing w:val="-3"/>
          <w:sz w:val="20"/>
          <w:szCs w:val="20"/>
        </w:rPr>
        <w:t>τ</w:t>
      </w:r>
      <w:r>
        <w:rPr>
          <w:rFonts w:ascii="Calibri" w:hAnsi="Calibri" w:cs="Calibri"/>
          <w:sz w:val="20"/>
          <w:szCs w:val="20"/>
        </w:rPr>
        <w:t>ουσες</w:t>
      </w:r>
      <w:r>
        <w:rPr>
          <w:rFonts w:ascii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pacing w:val="1"/>
          <w:sz w:val="20"/>
          <w:szCs w:val="20"/>
        </w:rPr>
        <w:t>ρ</w:t>
      </w:r>
      <w:r>
        <w:rPr>
          <w:rFonts w:ascii="Calibri" w:hAnsi="Calibri" w:cs="Calibri"/>
          <w:spacing w:val="-5"/>
          <w:sz w:val="20"/>
          <w:szCs w:val="20"/>
        </w:rPr>
        <w:t>χ</w:t>
      </w:r>
      <w:r>
        <w:rPr>
          <w:rFonts w:ascii="Calibri" w:hAnsi="Calibri" w:cs="Calibri"/>
          <w:sz w:val="20"/>
          <w:szCs w:val="20"/>
        </w:rPr>
        <w:t>ές</w:t>
      </w:r>
      <w:r>
        <w:rPr>
          <w:rFonts w:ascii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μπο</w:t>
      </w:r>
      <w:r>
        <w:rPr>
          <w:rFonts w:ascii="Calibri" w:hAnsi="Calibri" w:cs="Calibri"/>
          <w:spacing w:val="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ούν</w:t>
      </w:r>
      <w:r>
        <w:rPr>
          <w:rFonts w:ascii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ζ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η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τ</w:t>
      </w:r>
      <w:r>
        <w:rPr>
          <w:rFonts w:ascii="Calibri" w:hAnsi="Calibri" w:cs="Calibri"/>
          <w:b/>
          <w:bCs/>
          <w:sz w:val="20"/>
          <w:szCs w:val="20"/>
        </w:rPr>
        <w:t>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ύ</w:t>
      </w:r>
      <w:r>
        <w:rPr>
          <w:rFonts w:ascii="Calibri" w:hAnsi="Calibri" w:cs="Calibri"/>
          <w:b/>
          <w:bCs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έως</w:t>
      </w:r>
      <w:r>
        <w:rPr>
          <w:rFonts w:ascii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ία</w:t>
      </w:r>
      <w:r>
        <w:rPr>
          <w:rFonts w:ascii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έτη</w:t>
      </w:r>
      <w:r>
        <w:rPr>
          <w:rFonts w:ascii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spacing w:val="-8"/>
          <w:sz w:val="20"/>
          <w:szCs w:val="20"/>
        </w:rPr>
        <w:t>κ</w:t>
      </w:r>
      <w:r>
        <w:rPr>
          <w:rFonts w:ascii="Calibri" w:hAnsi="Calibri" w:cs="Calibri"/>
          <w:sz w:val="20"/>
          <w:szCs w:val="20"/>
        </w:rPr>
        <w:t>αι</w:t>
      </w:r>
      <w:r>
        <w:rPr>
          <w:rFonts w:ascii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ν</w:t>
      </w:r>
      <w:r>
        <w:rPr>
          <w:rFonts w:ascii="Calibri" w:hAnsi="Calibri" w:cs="Calibri"/>
          <w:sz w:val="20"/>
          <w:szCs w:val="20"/>
        </w:rPr>
        <w:t>α</w:t>
      </w:r>
      <w:r>
        <w:rPr>
          <w:rFonts w:ascii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επ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ι</w:t>
      </w:r>
      <w:r>
        <w:rPr>
          <w:rFonts w:ascii="Calibri" w:hAnsi="Calibri" w:cs="Calibri"/>
          <w:b/>
          <w:bCs/>
          <w:sz w:val="20"/>
          <w:szCs w:val="20"/>
        </w:rPr>
        <w:t>τρέπο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ν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</w:t>
      </w:r>
      <w:r>
        <w:rPr>
          <w:rFonts w:ascii="Calibri" w:hAnsi="Calibri" w:cs="Calibri"/>
          <w:spacing w:val="-5"/>
          <w:sz w:val="20"/>
          <w:szCs w:val="20"/>
        </w:rPr>
        <w:t>η</w:t>
      </w:r>
      <w:r>
        <w:rPr>
          <w:rFonts w:ascii="Calibri" w:hAnsi="Calibri" w:cs="Calibri"/>
          <w:sz w:val="20"/>
          <w:szCs w:val="20"/>
        </w:rPr>
        <w:t>ν</w:t>
      </w:r>
      <w:r>
        <w:rPr>
          <w:rFonts w:ascii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τεκμ</w:t>
      </w:r>
      <w:r>
        <w:rPr>
          <w:rFonts w:ascii="Calibri" w:hAnsi="Calibri" w:cs="Calibri"/>
          <w:spacing w:val="-2"/>
          <w:sz w:val="20"/>
          <w:szCs w:val="20"/>
        </w:rPr>
        <w:t>η</w:t>
      </w:r>
      <w:r>
        <w:rPr>
          <w:rFonts w:ascii="Calibri" w:hAnsi="Calibri" w:cs="Calibri"/>
          <w:sz w:val="20"/>
          <w:szCs w:val="20"/>
        </w:rPr>
        <w:t>ρίωση</w:t>
      </w:r>
      <w:r>
        <w:rPr>
          <w:rFonts w:ascii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ε</w:t>
      </w:r>
      <w:r>
        <w:rPr>
          <w:rFonts w:ascii="Calibri" w:hAnsi="Calibri" w:cs="Calibri"/>
          <w:spacing w:val="1"/>
          <w:sz w:val="20"/>
          <w:szCs w:val="20"/>
        </w:rPr>
        <w:t>μ</w:t>
      </w:r>
      <w:r>
        <w:rPr>
          <w:rFonts w:ascii="Calibri" w:hAnsi="Calibri" w:cs="Calibri"/>
          <w:sz w:val="20"/>
          <w:szCs w:val="20"/>
        </w:rPr>
        <w:t>πειρίας</w:t>
      </w:r>
      <w:r>
        <w:rPr>
          <w:rFonts w:ascii="Calibri" w:hAnsi="Calibri" w:cs="Calibri"/>
          <w:w w:val="9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που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υ</w:t>
      </w:r>
      <w:r>
        <w:rPr>
          <w:rFonts w:ascii="Calibri" w:hAnsi="Calibri" w:cs="Calibri"/>
          <w:b/>
          <w:bCs/>
          <w:sz w:val="20"/>
          <w:szCs w:val="20"/>
        </w:rPr>
        <w:t>περ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β</w:t>
      </w:r>
      <w:r>
        <w:rPr>
          <w:rFonts w:ascii="Calibri" w:hAnsi="Calibri" w:cs="Calibri"/>
          <w:b/>
          <w:bCs/>
          <w:sz w:val="20"/>
          <w:szCs w:val="20"/>
        </w:rPr>
        <w:t>α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ί</w:t>
      </w:r>
      <w:r>
        <w:rPr>
          <w:rFonts w:ascii="Calibri" w:hAnsi="Calibri" w:cs="Calibri"/>
          <w:b/>
          <w:bCs/>
          <w:sz w:val="20"/>
          <w:szCs w:val="20"/>
        </w:rPr>
        <w:t>νει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τα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τ</w:t>
      </w:r>
      <w:r>
        <w:rPr>
          <w:rFonts w:ascii="Calibri" w:hAnsi="Calibri" w:cs="Calibri"/>
          <w:spacing w:val="-1"/>
          <w:sz w:val="20"/>
          <w:szCs w:val="20"/>
        </w:rPr>
        <w:t>ρ</w:t>
      </w:r>
      <w:r>
        <w:rPr>
          <w:rFonts w:ascii="Calibri" w:hAnsi="Calibri" w:cs="Calibri"/>
          <w:sz w:val="20"/>
          <w:szCs w:val="20"/>
        </w:rPr>
        <w:t>ία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έτη.</w:t>
      </w:r>
    </w:p>
    <w:p w:rsidR="00AF7728" w:rsidRDefault="00AF7728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spacing w:line="278" w:lineRule="auto"/>
        <w:ind w:right="118" w:firstLine="0"/>
        <w:jc w:val="both"/>
      </w:pPr>
      <w:r>
        <w:t xml:space="preserve">Πρέπει </w:t>
      </w:r>
      <w:r>
        <w:rPr>
          <w:spacing w:val="-1"/>
        </w:rPr>
        <w:t>ν</w:t>
      </w:r>
      <w:r>
        <w:t>α α</w:t>
      </w:r>
      <w:r>
        <w:rPr>
          <w:spacing w:val="-3"/>
        </w:rPr>
        <w:t>π</w:t>
      </w:r>
      <w:r>
        <w:t>α</w:t>
      </w:r>
      <w:r>
        <w:rPr>
          <w:spacing w:val="1"/>
        </w:rPr>
        <w:t>ρ</w:t>
      </w:r>
      <w:r>
        <w:rPr>
          <w:spacing w:val="-2"/>
        </w:rPr>
        <w:t>ι</w:t>
      </w:r>
      <w:r>
        <w:t>θ</w:t>
      </w:r>
      <w:r>
        <w:rPr>
          <w:spacing w:val="-2"/>
        </w:rPr>
        <w:t>μ</w:t>
      </w:r>
      <w:r>
        <w:t>ο</w:t>
      </w:r>
      <w:r>
        <w:rPr>
          <w:spacing w:val="2"/>
        </w:rPr>
        <w:t>ύ</w:t>
      </w:r>
      <w:r>
        <w:rPr>
          <w:spacing w:val="-1"/>
        </w:rPr>
        <w:t>ν</w:t>
      </w:r>
      <w:r>
        <w:t>ται</w:t>
      </w:r>
      <w:r>
        <w:rPr>
          <w:spacing w:val="1"/>
        </w:rPr>
        <w:t xml:space="preserve"> </w:t>
      </w:r>
      <w:r>
        <w:rPr>
          <w:b/>
          <w:bCs/>
          <w:u w:val="single"/>
        </w:rPr>
        <w:t>ό</w:t>
      </w:r>
      <w:r>
        <w:rPr>
          <w:b/>
          <w:bCs/>
          <w:spacing w:val="-1"/>
          <w:u w:val="single"/>
        </w:rPr>
        <w:t>λ</w:t>
      </w:r>
      <w:r>
        <w:rPr>
          <w:b/>
          <w:bCs/>
          <w:u w:val="single"/>
        </w:rPr>
        <w:t>οι</w:t>
      </w:r>
      <w:r w:rsidRPr="00B02137">
        <w:rPr>
          <w:b/>
          <w:bCs/>
          <w:spacing w:val="43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t>α</w:t>
      </w:r>
      <w:r>
        <w:rPr>
          <w:spacing w:val="-2"/>
        </w:rPr>
        <w:t>λ</w:t>
      </w:r>
      <w:r>
        <w:t xml:space="preserve">ήπτες </w:t>
      </w:r>
      <w:r>
        <w:rPr>
          <w:spacing w:val="-8"/>
        </w:rPr>
        <w:t>κ</w:t>
      </w:r>
      <w:r>
        <w:t>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rPr>
          <w:spacing w:val="-8"/>
        </w:rPr>
        <w:t>κ</w:t>
      </w:r>
      <w:r>
        <w:t>α</w:t>
      </w:r>
      <w:r>
        <w:rPr>
          <w:spacing w:val="1"/>
        </w:rPr>
        <w:t>τ</w:t>
      </w:r>
      <w:r>
        <w:t>ά</w:t>
      </w:r>
      <w:r>
        <w:rPr>
          <w:spacing w:val="-2"/>
        </w:rPr>
        <w:t>λ</w:t>
      </w:r>
      <w:r>
        <w:t>ογος πρέπει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περ</w:t>
      </w:r>
      <w:r>
        <w:rPr>
          <w:spacing w:val="2"/>
        </w:rPr>
        <w:t>ι</w:t>
      </w:r>
      <w:r>
        <w:rPr>
          <w:spacing w:val="-5"/>
        </w:rPr>
        <w:t>λ</w:t>
      </w:r>
      <w:r>
        <w:t>αμβ</w:t>
      </w:r>
      <w:r>
        <w:rPr>
          <w:spacing w:val="1"/>
        </w:rPr>
        <w:t>ά</w:t>
      </w:r>
      <w:r>
        <w:rPr>
          <w:spacing w:val="-1"/>
        </w:rPr>
        <w:t>ν</w:t>
      </w:r>
      <w:r>
        <w:t>ει</w:t>
      </w:r>
      <w:r>
        <w:rPr>
          <w:spacing w:val="1"/>
        </w:rPr>
        <w:t xml:space="preserve"> </w:t>
      </w:r>
      <w:r>
        <w:rPr>
          <w:spacing w:val="-3"/>
        </w:rPr>
        <w:t>τ</w:t>
      </w:r>
      <w:r>
        <w:t>όσο</w:t>
      </w:r>
      <w:r>
        <w:rPr>
          <w:spacing w:val="2"/>
        </w:rPr>
        <w:t xml:space="preserve"> </w:t>
      </w:r>
      <w:r>
        <w:rPr>
          <w:spacing w:val="-1"/>
        </w:rPr>
        <w:t>δ</w:t>
      </w:r>
      <w:r>
        <w:t>η</w:t>
      </w:r>
      <w:r>
        <w:rPr>
          <w:spacing w:val="-2"/>
        </w:rPr>
        <w:t>μ</w:t>
      </w:r>
      <w:r>
        <w:t>όσιο</w:t>
      </w:r>
      <w:r>
        <w:rPr>
          <w:spacing w:val="2"/>
        </w:rPr>
        <w:t>υ</w:t>
      </w:r>
      <w:r>
        <w:t>ς</w:t>
      </w:r>
      <w:r>
        <w:rPr>
          <w:spacing w:val="-6"/>
        </w:rPr>
        <w:t xml:space="preserve"> </w:t>
      </w:r>
      <w:r>
        <w:t>όσο</w:t>
      </w:r>
      <w:r>
        <w:rPr>
          <w:spacing w:val="-5"/>
        </w:rPr>
        <w:t xml:space="preserve"> </w:t>
      </w:r>
      <w:r>
        <w:rPr>
          <w:spacing w:val="-8"/>
        </w:rPr>
        <w:t>κ</w:t>
      </w:r>
      <w:r>
        <w:t>αι</w:t>
      </w:r>
      <w:r>
        <w:rPr>
          <w:spacing w:val="-6"/>
        </w:rPr>
        <w:t xml:space="preserve"> </w:t>
      </w:r>
      <w:r>
        <w:t>ι</w:t>
      </w:r>
      <w:r>
        <w:rPr>
          <w:spacing w:val="-1"/>
        </w:rPr>
        <w:t>δ</w:t>
      </w:r>
      <w:r>
        <w:t>ιωτι</w:t>
      </w:r>
      <w:r>
        <w:rPr>
          <w:spacing w:val="-8"/>
        </w:rPr>
        <w:t>κ</w:t>
      </w:r>
      <w:r>
        <w:t>ούς</w:t>
      </w:r>
      <w:r>
        <w:rPr>
          <w:spacing w:val="-6"/>
        </w:rPr>
        <w:t xml:space="preserve"> </w:t>
      </w:r>
      <w:r>
        <w:t>πε</w:t>
      </w:r>
      <w:r>
        <w:rPr>
          <w:spacing w:val="-1"/>
        </w:rPr>
        <w:t>λ</w:t>
      </w:r>
      <w:r>
        <w:t>άτες</w:t>
      </w:r>
      <w:r>
        <w:rPr>
          <w:spacing w:val="-6"/>
        </w:rPr>
        <w:t xml:space="preserve"> </w:t>
      </w:r>
      <w:r>
        <w:t>γ</w:t>
      </w:r>
      <w:r>
        <w:rPr>
          <w:spacing w:val="5"/>
        </w:rPr>
        <w:t>ι</w:t>
      </w:r>
      <w:r>
        <w:t>α</w:t>
      </w:r>
      <w:r>
        <w:rPr>
          <w:spacing w:val="-6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rPr>
          <w:spacing w:val="2"/>
        </w:rPr>
        <w:t>σ</w:t>
      </w:r>
      <w:r>
        <w:rPr>
          <w:spacing w:val="-5"/>
        </w:rPr>
        <w:t>χ</w:t>
      </w:r>
      <w:r>
        <w:t>ετι</w:t>
      </w:r>
      <w:r>
        <w:rPr>
          <w:spacing w:val="-8"/>
        </w:rPr>
        <w:t>κ</w:t>
      </w:r>
      <w:r>
        <w:t>ά</w:t>
      </w:r>
      <w:r>
        <w:rPr>
          <w:spacing w:val="-6"/>
        </w:rPr>
        <w:t xml:space="preserve"> </w:t>
      </w:r>
      <w:r>
        <w:t>α</w:t>
      </w:r>
      <w:r>
        <w:rPr>
          <w:spacing w:val="2"/>
        </w:rPr>
        <w:t>γ</w:t>
      </w:r>
      <w:r>
        <w:t>αθά</w:t>
      </w:r>
      <w:r>
        <w:rPr>
          <w:spacing w:val="-7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υπ</w:t>
      </w:r>
      <w:r>
        <w:rPr>
          <w:spacing w:val="1"/>
        </w:rPr>
        <w:t>η</w:t>
      </w:r>
      <w:r>
        <w:t>ρ</w:t>
      </w:r>
      <w:r>
        <w:rPr>
          <w:spacing w:val="-3"/>
        </w:rPr>
        <w:t>ε</w:t>
      </w:r>
      <w:r>
        <w:rPr>
          <w:spacing w:val="1"/>
        </w:rPr>
        <w:t>σ</w:t>
      </w:r>
      <w:r>
        <w:t>ίες.</w:t>
      </w:r>
    </w:p>
    <w:p w:rsidR="00AF7728" w:rsidRDefault="00AF7728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spacing w:line="277" w:lineRule="auto"/>
        <w:ind w:right="121" w:firstLine="0"/>
        <w:jc w:val="both"/>
      </w:pPr>
      <w:r>
        <w:t>Όσον</w:t>
      </w:r>
      <w:r>
        <w:rPr>
          <w:spacing w:val="14"/>
        </w:rPr>
        <w:t xml:space="preserve"> </w:t>
      </w:r>
      <w:r>
        <w:rPr>
          <w:spacing w:val="2"/>
        </w:rPr>
        <w:t>α</w:t>
      </w:r>
      <w:r>
        <w:t>φορά</w:t>
      </w:r>
      <w:r>
        <w:rPr>
          <w:spacing w:val="16"/>
        </w:rPr>
        <w:t xml:space="preserve"> </w:t>
      </w:r>
      <w:r>
        <w:rPr>
          <w:spacing w:val="-3"/>
        </w:rPr>
        <w:t>τ</w:t>
      </w:r>
      <w:r>
        <w:t>ο</w:t>
      </w:r>
      <w:r>
        <w:rPr>
          <w:spacing w:val="17"/>
        </w:rPr>
        <w:t xml:space="preserve"> </w:t>
      </w:r>
      <w:r>
        <w:t>τε</w:t>
      </w:r>
      <w:r>
        <w:rPr>
          <w:spacing w:val="1"/>
        </w:rPr>
        <w:t>χ</w:t>
      </w:r>
      <w:r>
        <w:rPr>
          <w:spacing w:val="-1"/>
        </w:rPr>
        <w:t>ν</w:t>
      </w:r>
      <w:r>
        <w:t>ι</w:t>
      </w:r>
      <w:r>
        <w:rPr>
          <w:spacing w:val="-8"/>
        </w:rPr>
        <w:t>κ</w:t>
      </w:r>
      <w:r>
        <w:t>ό</w:t>
      </w:r>
      <w:r>
        <w:rPr>
          <w:spacing w:val="14"/>
        </w:rPr>
        <w:t xml:space="preserve"> </w:t>
      </w:r>
      <w:r>
        <w:t>πρ</w:t>
      </w:r>
      <w:r>
        <w:rPr>
          <w:spacing w:val="2"/>
        </w:rPr>
        <w:t>ο</w:t>
      </w:r>
      <w:r>
        <w:rPr>
          <w:spacing w:val="1"/>
        </w:rPr>
        <w:t>σ</w:t>
      </w:r>
      <w:r>
        <w:t>ωπι</w:t>
      </w:r>
      <w:r>
        <w:rPr>
          <w:spacing w:val="-8"/>
        </w:rPr>
        <w:t>κ</w:t>
      </w:r>
      <w:r>
        <w:t>ό</w:t>
      </w:r>
      <w:r>
        <w:rPr>
          <w:spacing w:val="14"/>
        </w:rPr>
        <w:t xml:space="preserve"> </w:t>
      </w:r>
      <w:r>
        <w:t>ή</w:t>
      </w:r>
      <w:r>
        <w:rPr>
          <w:spacing w:val="16"/>
        </w:rPr>
        <w:t xml:space="preserve"> </w:t>
      </w:r>
      <w:r>
        <w:t>τις</w:t>
      </w:r>
      <w:r>
        <w:rPr>
          <w:spacing w:val="14"/>
        </w:rPr>
        <w:t xml:space="preserve"> </w:t>
      </w:r>
      <w:r>
        <w:t>τ</w:t>
      </w:r>
      <w:r>
        <w:rPr>
          <w:spacing w:val="2"/>
        </w:rPr>
        <w:t>ε</w:t>
      </w:r>
      <w:r>
        <w:rPr>
          <w:spacing w:val="-1"/>
        </w:rPr>
        <w:t>χν</w:t>
      </w:r>
      <w:r>
        <w:t>ι</w:t>
      </w:r>
      <w:r>
        <w:rPr>
          <w:spacing w:val="-2"/>
        </w:rPr>
        <w:t>κ</w:t>
      </w:r>
      <w:r>
        <w:t>ές</w:t>
      </w:r>
      <w:r>
        <w:rPr>
          <w:spacing w:val="14"/>
        </w:rPr>
        <w:t xml:space="preserve"> </w:t>
      </w:r>
      <w:r>
        <w:t>υπ</w:t>
      </w:r>
      <w:r>
        <w:rPr>
          <w:spacing w:val="1"/>
        </w:rPr>
        <w:t>η</w:t>
      </w:r>
      <w:r>
        <w:t>ρε</w:t>
      </w:r>
      <w:r>
        <w:rPr>
          <w:spacing w:val="-1"/>
        </w:rPr>
        <w:t>σ</w:t>
      </w:r>
      <w:r>
        <w:t>ίες</w:t>
      </w:r>
      <w:r>
        <w:rPr>
          <w:spacing w:val="14"/>
        </w:rPr>
        <w:t xml:space="preserve"> </w:t>
      </w:r>
      <w:r>
        <w:t>που</w:t>
      </w:r>
      <w:r>
        <w:rPr>
          <w:spacing w:val="15"/>
        </w:rPr>
        <w:t xml:space="preserve"> </w:t>
      </w:r>
      <w:r>
        <w:rPr>
          <w:spacing w:val="-1"/>
        </w:rPr>
        <w:t>δ</w:t>
      </w:r>
      <w:r>
        <w:rPr>
          <w:spacing w:val="2"/>
        </w:rPr>
        <w:t>ε</w:t>
      </w:r>
      <w:r>
        <w:t>ν</w:t>
      </w:r>
      <w:r>
        <w:rPr>
          <w:spacing w:val="13"/>
        </w:rPr>
        <w:t xml:space="preserve"> </w:t>
      </w:r>
      <w:r>
        <w:rPr>
          <w:spacing w:val="2"/>
        </w:rPr>
        <w:t>α</w:t>
      </w:r>
      <w:r>
        <w:rPr>
          <w:spacing w:val="-1"/>
        </w:rPr>
        <w:t>ν</w:t>
      </w:r>
      <w:r>
        <w:t>ή</w:t>
      </w:r>
      <w:r>
        <w:rPr>
          <w:spacing w:val="-8"/>
        </w:rPr>
        <w:t>κ</w:t>
      </w:r>
      <w:r>
        <w:t>ουν</w:t>
      </w:r>
      <w:r>
        <w:rPr>
          <w:spacing w:val="16"/>
        </w:rPr>
        <w:t xml:space="preserve"> </w:t>
      </w:r>
      <w:r>
        <w:t>άμ</w:t>
      </w:r>
      <w:r>
        <w:rPr>
          <w:spacing w:val="-2"/>
        </w:rPr>
        <w:t>ε</w:t>
      </w:r>
      <w:r>
        <w:t>σα</w:t>
      </w:r>
      <w:r>
        <w:rPr>
          <w:spacing w:val="13"/>
        </w:rPr>
        <w:t xml:space="preserve"> </w:t>
      </w:r>
      <w:r>
        <w:rPr>
          <w:spacing w:val="4"/>
        </w:rPr>
        <w:t>σ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14"/>
        </w:rPr>
        <w:t xml:space="preserve"> </w:t>
      </w:r>
      <w:r>
        <w:t>επι</w:t>
      </w:r>
      <w:r>
        <w:rPr>
          <w:spacing w:val="-5"/>
        </w:rPr>
        <w:t>χ</w:t>
      </w:r>
      <w:r>
        <w:t>είρηση</w:t>
      </w:r>
      <w:r>
        <w:rPr>
          <w:w w:val="99"/>
        </w:rPr>
        <w:t xml:space="preserve"> </w:t>
      </w:r>
      <w:r>
        <w:rPr>
          <w:spacing w:val="-3"/>
        </w:rPr>
        <w:t>τ</w:t>
      </w:r>
      <w:r>
        <w:t>ου</w:t>
      </w:r>
      <w:r>
        <w:rPr>
          <w:spacing w:val="18"/>
        </w:rPr>
        <w:t xml:space="preserve"> </w:t>
      </w:r>
      <w:r>
        <w:t>οι</w:t>
      </w:r>
      <w:r>
        <w:rPr>
          <w:spacing w:val="-8"/>
        </w:rPr>
        <w:t>κ</w:t>
      </w:r>
      <w:r>
        <w:t>ο</w:t>
      </w:r>
      <w:r>
        <w:rPr>
          <w:spacing w:val="-1"/>
        </w:rPr>
        <w:t>ν</w:t>
      </w:r>
      <w:r>
        <w:t>ομι</w:t>
      </w:r>
      <w:r>
        <w:rPr>
          <w:spacing w:val="-8"/>
        </w:rPr>
        <w:t>κ</w:t>
      </w:r>
      <w:r>
        <w:t>ού</w:t>
      </w:r>
      <w:r>
        <w:rPr>
          <w:spacing w:val="19"/>
        </w:rPr>
        <w:t xml:space="preserve"> </w:t>
      </w:r>
      <w:r>
        <w:t>φο</w:t>
      </w:r>
      <w:r>
        <w:rPr>
          <w:spacing w:val="2"/>
        </w:rPr>
        <w:t>ρ</w:t>
      </w:r>
      <w:r>
        <w:rPr>
          <w:spacing w:val="-2"/>
        </w:rPr>
        <w:t>έ</w:t>
      </w:r>
      <w:r>
        <w:t>α,</w:t>
      </w:r>
      <w:r>
        <w:rPr>
          <w:spacing w:val="19"/>
        </w:rPr>
        <w:t xml:space="preserve"> </w:t>
      </w:r>
      <w:r>
        <w:rPr>
          <w:spacing w:val="2"/>
        </w:rPr>
        <w:t>α</w:t>
      </w:r>
      <w:r>
        <w:rPr>
          <w:spacing w:val="1"/>
        </w:rPr>
        <w:t>λ</w:t>
      </w:r>
      <w:r>
        <w:rPr>
          <w:spacing w:val="-5"/>
        </w:rPr>
        <w:t>λ</w:t>
      </w:r>
      <w:r>
        <w:t>ά</w:t>
      </w:r>
      <w:r>
        <w:rPr>
          <w:spacing w:val="18"/>
        </w:rPr>
        <w:t xml:space="preserve"> </w:t>
      </w:r>
      <w:r>
        <w:rPr>
          <w:spacing w:val="1"/>
        </w:rPr>
        <w:t>σ</w:t>
      </w:r>
      <w:r>
        <w:t>των</w:t>
      </w:r>
      <w:r>
        <w:rPr>
          <w:spacing w:val="18"/>
        </w:rPr>
        <w:t xml:space="preserve"> </w:t>
      </w:r>
      <w:r>
        <w:t>οποίων</w:t>
      </w:r>
      <w:r>
        <w:rPr>
          <w:spacing w:val="19"/>
        </w:rPr>
        <w:t xml:space="preserve"> </w:t>
      </w:r>
      <w:r>
        <w:t>τις</w:t>
      </w:r>
      <w:r>
        <w:rPr>
          <w:spacing w:val="19"/>
        </w:rPr>
        <w:t xml:space="preserve"> </w:t>
      </w:r>
      <w:r>
        <w:t>ι</w:t>
      </w:r>
      <w:r>
        <w:rPr>
          <w:spacing w:val="-6"/>
        </w:rPr>
        <w:t>κ</w:t>
      </w:r>
      <w:r>
        <w:t>α</w:t>
      </w:r>
      <w:r>
        <w:rPr>
          <w:spacing w:val="-1"/>
        </w:rPr>
        <w:t>ν</w:t>
      </w:r>
      <w:r>
        <w:t>ό</w:t>
      </w:r>
      <w:r>
        <w:rPr>
          <w:spacing w:val="2"/>
        </w:rPr>
        <w:t>τ</w:t>
      </w:r>
      <w:r>
        <w:rPr>
          <w:spacing w:val="-2"/>
        </w:rPr>
        <w:t>η</w:t>
      </w:r>
      <w:r>
        <w:t>τες</w:t>
      </w:r>
      <w:r>
        <w:rPr>
          <w:spacing w:val="18"/>
        </w:rPr>
        <w:t xml:space="preserve"> </w:t>
      </w:r>
      <w:r>
        <w:rPr>
          <w:spacing w:val="1"/>
        </w:rPr>
        <w:t>σ</w:t>
      </w:r>
      <w:r>
        <w:t>τηρί</w:t>
      </w:r>
      <w:r>
        <w:rPr>
          <w:spacing w:val="-3"/>
        </w:rPr>
        <w:t>ζ</w:t>
      </w:r>
      <w:r>
        <w:t>εται</w:t>
      </w:r>
      <w:r>
        <w:rPr>
          <w:spacing w:val="19"/>
        </w:rPr>
        <w:t xml:space="preserve"> </w:t>
      </w:r>
      <w:r>
        <w:t>ο</w:t>
      </w:r>
      <w:r>
        <w:rPr>
          <w:spacing w:val="19"/>
        </w:rPr>
        <w:t xml:space="preserve"> </w:t>
      </w:r>
      <w:r>
        <w:t>οι</w:t>
      </w:r>
      <w:r>
        <w:rPr>
          <w:spacing w:val="-8"/>
        </w:rPr>
        <w:t>κ</w:t>
      </w:r>
      <w:r>
        <w:t>ο</w:t>
      </w:r>
      <w:r>
        <w:rPr>
          <w:spacing w:val="-1"/>
        </w:rPr>
        <w:t>ν</w:t>
      </w:r>
      <w:r>
        <w:t>ομι</w:t>
      </w:r>
      <w:r>
        <w:rPr>
          <w:spacing w:val="-6"/>
        </w:rPr>
        <w:t>κ</w:t>
      </w:r>
      <w:r>
        <w:t>ός</w:t>
      </w:r>
      <w:r>
        <w:rPr>
          <w:spacing w:val="19"/>
        </w:rPr>
        <w:t xml:space="preserve"> </w:t>
      </w:r>
      <w:r>
        <w:t>φορ</w:t>
      </w:r>
      <w:r>
        <w:rPr>
          <w:spacing w:val="-2"/>
        </w:rPr>
        <w:t>έ</w:t>
      </w:r>
      <w:r>
        <w:t>ας,</w:t>
      </w:r>
      <w:r>
        <w:rPr>
          <w:spacing w:val="18"/>
        </w:rPr>
        <w:t xml:space="preserve"> </w:t>
      </w:r>
      <w:r>
        <w:t>ό</w:t>
      </w:r>
      <w:r>
        <w:rPr>
          <w:spacing w:val="-3"/>
        </w:rPr>
        <w:t>π</w:t>
      </w:r>
      <w:r>
        <w:rPr>
          <w:spacing w:val="2"/>
        </w:rPr>
        <w:t>ω</w:t>
      </w:r>
      <w:r>
        <w:t>ς</w:t>
      </w:r>
      <w:r>
        <w:rPr>
          <w:w w:val="99"/>
        </w:rPr>
        <w:t xml:space="preserve"> </w:t>
      </w:r>
      <w:r>
        <w:rPr>
          <w:spacing w:val="-8"/>
        </w:rPr>
        <w:t>κ</w:t>
      </w:r>
      <w:r>
        <w:t>αθορί</w:t>
      </w:r>
      <w:r>
        <w:rPr>
          <w:spacing w:val="-2"/>
        </w:rPr>
        <w:t>ζ</w:t>
      </w:r>
      <w:r>
        <w:t>εται</w:t>
      </w:r>
      <w:r>
        <w:rPr>
          <w:spacing w:val="-6"/>
        </w:rPr>
        <w:t xml:space="preserve"> </w:t>
      </w:r>
      <w:r>
        <w:rPr>
          <w:spacing w:val="4"/>
        </w:rPr>
        <w:t>σ</w:t>
      </w:r>
      <w:r>
        <w:rPr>
          <w:spacing w:val="-3"/>
        </w:rPr>
        <w:t>τ</w:t>
      </w:r>
      <w:r>
        <w:t>ο</w:t>
      </w:r>
      <w:r>
        <w:rPr>
          <w:spacing w:val="-6"/>
        </w:rPr>
        <w:t xml:space="preserve"> </w:t>
      </w:r>
      <w:r>
        <w:rPr>
          <w:spacing w:val="1"/>
        </w:rPr>
        <w:t>μ</w:t>
      </w:r>
      <w:r>
        <w:t>έρος</w:t>
      </w:r>
      <w:r>
        <w:rPr>
          <w:spacing w:val="-6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ε</w:t>
      </w:r>
      <w:r>
        <w:rPr>
          <w:spacing w:val="-1"/>
        </w:rPr>
        <w:t>ν</w:t>
      </w:r>
      <w:r>
        <w:t>ό</w:t>
      </w:r>
      <w:r>
        <w:rPr>
          <w:spacing w:val="2"/>
        </w:rPr>
        <w:t>τ</w:t>
      </w:r>
      <w:r>
        <w:rPr>
          <w:spacing w:val="-2"/>
        </w:rPr>
        <w:t>η</w:t>
      </w:r>
      <w:r>
        <w:t>τα</w:t>
      </w:r>
      <w:r>
        <w:rPr>
          <w:spacing w:val="-4"/>
        </w:rPr>
        <w:t xml:space="preserve"> </w:t>
      </w:r>
      <w:r>
        <w:rPr>
          <w:spacing w:val="-2"/>
        </w:rPr>
        <w:t>Γ</w:t>
      </w:r>
      <w:r>
        <w:t>,</w:t>
      </w:r>
      <w:r>
        <w:rPr>
          <w:spacing w:val="-6"/>
        </w:rPr>
        <w:t xml:space="preserve"> </w:t>
      </w:r>
      <w:r>
        <w:t>πρέπει</w:t>
      </w:r>
      <w:r>
        <w:rPr>
          <w:spacing w:val="-6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συμπ</w:t>
      </w:r>
      <w:r>
        <w:rPr>
          <w:spacing w:val="-1"/>
        </w:rPr>
        <w:t>λ</w:t>
      </w:r>
      <w:r>
        <w:t>ηρώ</w:t>
      </w:r>
      <w:r>
        <w:rPr>
          <w:spacing w:val="-1"/>
        </w:rPr>
        <w:t>ν</w:t>
      </w:r>
      <w:r>
        <w:rPr>
          <w:spacing w:val="2"/>
        </w:rPr>
        <w:t>ο</w:t>
      </w:r>
      <w:r>
        <w:rPr>
          <w:spacing w:val="-1"/>
        </w:rPr>
        <w:t>ν</w:t>
      </w:r>
      <w:r>
        <w:t>ται</w:t>
      </w:r>
      <w:r>
        <w:rPr>
          <w:spacing w:val="-6"/>
        </w:rPr>
        <w:t xml:space="preserve"> </w:t>
      </w:r>
      <w:r>
        <w:rPr>
          <w:spacing w:val="-5"/>
        </w:rPr>
        <w:t>χ</w:t>
      </w:r>
      <w:r>
        <w:rPr>
          <w:spacing w:val="2"/>
        </w:rPr>
        <w:t>ω</w:t>
      </w:r>
      <w:r>
        <w:t>ρι</w:t>
      </w:r>
      <w:r>
        <w:rPr>
          <w:spacing w:val="1"/>
        </w:rPr>
        <w:t>σ</w:t>
      </w:r>
      <w:r>
        <w:t>τά</w:t>
      </w:r>
      <w:r>
        <w:rPr>
          <w:spacing w:val="-7"/>
        </w:rPr>
        <w:t xml:space="preserve"> </w:t>
      </w:r>
      <w:r>
        <w:rPr>
          <w:spacing w:val="2"/>
        </w:rPr>
        <w:t>έ</w:t>
      </w:r>
      <w:r>
        <w:rPr>
          <w:spacing w:val="-1"/>
        </w:rPr>
        <w:t>ν</w:t>
      </w:r>
      <w:r>
        <w:t>τυ</w:t>
      </w:r>
      <w:r>
        <w:rPr>
          <w:spacing w:val="-3"/>
        </w:rPr>
        <w:t>π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Ε</w:t>
      </w:r>
      <w:r>
        <w:rPr>
          <w:spacing w:val="-14"/>
        </w:rPr>
        <w:t>Υ</w:t>
      </w:r>
      <w:r>
        <w:t>Δ.</w:t>
      </w:r>
    </w:p>
    <w:p w:rsidR="00AF7728" w:rsidRDefault="00AF7728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F7728" w:rsidRDefault="00BF6323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spacing w:line="277" w:lineRule="auto"/>
        <w:ind w:right="116" w:firstLine="0"/>
        <w:jc w:val="both"/>
      </w:pPr>
      <w:r>
        <w:t>Ο</w:t>
      </w:r>
      <w:r>
        <w:rPr>
          <w:spacing w:val="-3"/>
        </w:rPr>
        <w:t xml:space="preserve"> </w:t>
      </w:r>
      <w:r>
        <w:t>έ</w:t>
      </w:r>
      <w:r>
        <w:rPr>
          <w:spacing w:val="-1"/>
        </w:rPr>
        <w:t>λ</w:t>
      </w:r>
      <w:r>
        <w:t>ε</w:t>
      </w:r>
      <w:r>
        <w:rPr>
          <w:spacing w:val="2"/>
        </w:rPr>
        <w:t>γ</w:t>
      </w:r>
      <w:r>
        <w:rPr>
          <w:spacing w:val="-5"/>
        </w:rPr>
        <w:t>χ</w:t>
      </w:r>
      <w:r>
        <w:t>ος</w:t>
      </w:r>
      <w:r>
        <w:rPr>
          <w:spacing w:val="-3"/>
        </w:rPr>
        <w:t xml:space="preserve"> </w:t>
      </w:r>
      <w:r>
        <w:t>πρό</w:t>
      </w:r>
      <w:r>
        <w:rPr>
          <w:spacing w:val="-2"/>
        </w:rPr>
        <w:t>κ</w:t>
      </w:r>
      <w:r>
        <w:t>ε</w:t>
      </w:r>
      <w:r>
        <w:rPr>
          <w:spacing w:val="-2"/>
        </w:rPr>
        <w:t>ι</w:t>
      </w:r>
      <w:r>
        <w:t>ται</w:t>
      </w:r>
      <w:r>
        <w:rPr>
          <w:spacing w:val="-3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-3"/>
        </w:rPr>
        <w:t xml:space="preserve"> </w:t>
      </w:r>
      <w:r>
        <w:rPr>
          <w:spacing w:val="-1"/>
        </w:rPr>
        <w:t>δ</w:t>
      </w:r>
      <w:r>
        <w:t>ιεν</w:t>
      </w:r>
      <w:r>
        <w:rPr>
          <w:spacing w:val="2"/>
        </w:rPr>
        <w:t>ε</w:t>
      </w:r>
      <w:r>
        <w:t>ρ</w:t>
      </w:r>
      <w:r>
        <w:rPr>
          <w:spacing w:val="-1"/>
        </w:rPr>
        <w:t>γ</w:t>
      </w:r>
      <w:r>
        <w:t>ε</w:t>
      </w:r>
      <w:r>
        <w:rPr>
          <w:spacing w:val="-2"/>
        </w:rPr>
        <w:t>ί</w:t>
      </w:r>
      <w:r>
        <w:t>ται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</w:t>
      </w:r>
      <w:r>
        <w:rPr>
          <w:spacing w:val="-5"/>
        </w:rPr>
        <w:t>η</w:t>
      </w:r>
      <w:r>
        <w:t>ν</w:t>
      </w:r>
      <w:r>
        <w:rPr>
          <w:spacing w:val="-3"/>
        </w:rPr>
        <w:t xml:space="preserve"> </w:t>
      </w:r>
      <w:r>
        <w:t>α</w:t>
      </w:r>
      <w:r>
        <w:rPr>
          <w:spacing w:val="-1"/>
        </w:rPr>
        <w:t>ν</w:t>
      </w:r>
      <w:r>
        <w:t>αθέ</w:t>
      </w:r>
      <w:r>
        <w:rPr>
          <w:spacing w:val="-3"/>
        </w:rPr>
        <w:t>τ</w:t>
      </w:r>
      <w:r>
        <w:t>ο</w:t>
      </w:r>
      <w:r>
        <w:rPr>
          <w:spacing w:val="2"/>
        </w:rPr>
        <w:t>υ</w:t>
      </w:r>
      <w:r>
        <w:t>σα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ρχ</w:t>
      </w:r>
      <w:r>
        <w:t>ή</w:t>
      </w:r>
      <w:r>
        <w:rPr>
          <w:spacing w:val="-2"/>
        </w:rPr>
        <w:t xml:space="preserve"> </w:t>
      </w:r>
      <w:r>
        <w:t>ή,</w:t>
      </w:r>
      <w:r>
        <w:rPr>
          <w:spacing w:val="-2"/>
        </w:rPr>
        <w:t xml:space="preserve"> ε</w:t>
      </w:r>
      <w:r>
        <w:t>φόσον</w:t>
      </w:r>
      <w:r>
        <w:rPr>
          <w:spacing w:val="-3"/>
        </w:rPr>
        <w:t xml:space="preserve"> </w:t>
      </w:r>
      <w:r>
        <w:t>αυτή</w:t>
      </w:r>
      <w:r>
        <w:rPr>
          <w:spacing w:val="-2"/>
        </w:rPr>
        <w:t xml:space="preserve"> </w:t>
      </w:r>
      <w:r>
        <w:t>σ</w:t>
      </w:r>
      <w:r>
        <w:rPr>
          <w:spacing w:val="1"/>
        </w:rPr>
        <w:t>υ</w:t>
      </w:r>
      <w:r>
        <w:rPr>
          <w:spacing w:val="-1"/>
        </w:rPr>
        <w:t>ν</w:t>
      </w:r>
      <w:r>
        <w:t>α</w:t>
      </w:r>
      <w:r>
        <w:rPr>
          <w:spacing w:val="-2"/>
        </w:rPr>
        <w:t>ι</w:t>
      </w:r>
      <w:r>
        <w:rPr>
          <w:spacing w:val="-1"/>
        </w:rPr>
        <w:t>ν</w:t>
      </w:r>
      <w:r>
        <w:t>έσει,</w:t>
      </w:r>
      <w:r>
        <w:rPr>
          <w:spacing w:val="-2"/>
        </w:rPr>
        <w:t xml:space="preserve"> </w:t>
      </w:r>
      <w:r>
        <w:t>εξ</w:t>
      </w:r>
      <w:r>
        <w:rPr>
          <w:spacing w:val="-3"/>
        </w:rPr>
        <w:t xml:space="preserve"> </w:t>
      </w:r>
      <w:r>
        <w:t>ο</w:t>
      </w:r>
      <w:r>
        <w:rPr>
          <w:spacing w:val="-1"/>
        </w:rPr>
        <w:t>ν</w:t>
      </w:r>
      <w:r>
        <w:t>όμα</w:t>
      </w:r>
      <w:r>
        <w:rPr>
          <w:spacing w:val="-3"/>
        </w:rPr>
        <w:t>τ</w:t>
      </w:r>
      <w:r>
        <w:t>ός</w:t>
      </w:r>
      <w:r>
        <w:rPr>
          <w:w w:val="99"/>
        </w:rPr>
        <w:t xml:space="preserve"> </w:t>
      </w:r>
      <w:r>
        <w:t>της</w:t>
      </w:r>
      <w:r>
        <w:rPr>
          <w:spacing w:val="16"/>
        </w:rPr>
        <w:t xml:space="preserve"> </w:t>
      </w:r>
      <w:r>
        <w:t>από</w:t>
      </w:r>
      <w:r>
        <w:rPr>
          <w:spacing w:val="16"/>
        </w:rPr>
        <w:t xml:space="preserve"> </w:t>
      </w:r>
      <w:r>
        <w:t>α</w:t>
      </w:r>
      <w:r>
        <w:rPr>
          <w:spacing w:val="-1"/>
        </w:rPr>
        <w:t>ρ</w:t>
      </w:r>
      <w:r>
        <w:rPr>
          <w:spacing w:val="-2"/>
        </w:rPr>
        <w:t>μ</w:t>
      </w:r>
      <w:r>
        <w:rPr>
          <w:spacing w:val="2"/>
        </w:rPr>
        <w:t>ό</w:t>
      </w:r>
      <w:r>
        <w:rPr>
          <w:spacing w:val="-1"/>
        </w:rPr>
        <w:t>δ</w:t>
      </w:r>
      <w:r>
        <w:t>ιο</w:t>
      </w:r>
      <w:r>
        <w:rPr>
          <w:spacing w:val="17"/>
        </w:rPr>
        <w:t xml:space="preserve"> </w:t>
      </w:r>
      <w:r>
        <w:t>επίση</w:t>
      </w:r>
      <w:r>
        <w:rPr>
          <w:spacing w:val="-2"/>
        </w:rPr>
        <w:t>μ</w:t>
      </w:r>
      <w:r>
        <w:t>ο</w:t>
      </w:r>
      <w:r>
        <w:rPr>
          <w:spacing w:val="17"/>
        </w:rPr>
        <w:t xml:space="preserve"> </w:t>
      </w:r>
      <w:r>
        <w:t>ορ</w:t>
      </w:r>
      <w:r>
        <w:rPr>
          <w:spacing w:val="-1"/>
        </w:rPr>
        <w:t>γ</w:t>
      </w:r>
      <w:r>
        <w:t>α</w:t>
      </w:r>
      <w:r>
        <w:rPr>
          <w:spacing w:val="-1"/>
        </w:rPr>
        <w:t>ν</w:t>
      </w:r>
      <w:r>
        <w:t>ισ</w:t>
      </w:r>
      <w:r>
        <w:rPr>
          <w:spacing w:val="-2"/>
        </w:rPr>
        <w:t>μ</w:t>
      </w:r>
      <w:r>
        <w:t>ό</w:t>
      </w:r>
      <w:r>
        <w:rPr>
          <w:spacing w:val="17"/>
        </w:rPr>
        <w:t xml:space="preserve"> </w:t>
      </w:r>
      <w:r>
        <w:t>της</w:t>
      </w:r>
      <w:r>
        <w:rPr>
          <w:spacing w:val="18"/>
        </w:rPr>
        <w:t xml:space="preserve"> </w:t>
      </w:r>
      <w:r>
        <w:rPr>
          <w:spacing w:val="-5"/>
        </w:rPr>
        <w:t>χ</w:t>
      </w:r>
      <w:r>
        <w:t>ώρ</w:t>
      </w:r>
      <w:r>
        <w:rPr>
          <w:spacing w:val="2"/>
        </w:rPr>
        <w:t>α</w:t>
      </w:r>
      <w:r>
        <w:t>ς</w:t>
      </w:r>
      <w:r>
        <w:rPr>
          <w:spacing w:val="16"/>
        </w:rPr>
        <w:t xml:space="preserve"> </w:t>
      </w:r>
      <w:r>
        <w:t>όπου</w:t>
      </w:r>
      <w:r>
        <w:rPr>
          <w:spacing w:val="16"/>
        </w:rPr>
        <w:t xml:space="preserve"> </w:t>
      </w:r>
      <w:r>
        <w:t>ε</w:t>
      </w:r>
      <w:r>
        <w:rPr>
          <w:spacing w:val="-2"/>
        </w:rPr>
        <w:t>ί</w:t>
      </w:r>
      <w:r>
        <w:rPr>
          <w:spacing w:val="-1"/>
        </w:rPr>
        <w:t>ν</w:t>
      </w:r>
      <w:r>
        <w:t>αι</w:t>
      </w:r>
      <w:r>
        <w:rPr>
          <w:spacing w:val="17"/>
        </w:rPr>
        <w:t xml:space="preserve"> </w:t>
      </w:r>
      <w:r>
        <w:t>εγ</w:t>
      </w:r>
      <w:r>
        <w:rPr>
          <w:spacing w:val="-8"/>
        </w:rPr>
        <w:t>κ</w:t>
      </w:r>
      <w:r>
        <w:t>ατ</w:t>
      </w:r>
      <w:r>
        <w:rPr>
          <w:spacing w:val="-3"/>
        </w:rPr>
        <w:t>ε</w:t>
      </w:r>
      <w:r>
        <w:rPr>
          <w:spacing w:val="1"/>
        </w:rPr>
        <w:t>σ</w:t>
      </w:r>
      <w:r>
        <w:t>τημένος</w:t>
      </w:r>
      <w:r>
        <w:rPr>
          <w:spacing w:val="16"/>
        </w:rPr>
        <w:t xml:space="preserve"> </w:t>
      </w:r>
      <w:r>
        <w:t>ο</w:t>
      </w:r>
      <w:r>
        <w:rPr>
          <w:spacing w:val="17"/>
        </w:rPr>
        <w:t xml:space="preserve"> </w:t>
      </w:r>
      <w:r>
        <w:t>προ</w:t>
      </w:r>
      <w:r>
        <w:rPr>
          <w:spacing w:val="1"/>
        </w:rPr>
        <w:t>μ</w:t>
      </w:r>
      <w:r>
        <w:t>η</w:t>
      </w:r>
      <w:r>
        <w:rPr>
          <w:spacing w:val="1"/>
        </w:rPr>
        <w:t>θ</w:t>
      </w:r>
      <w:r>
        <w:t>ευτ</w:t>
      </w:r>
      <w:r>
        <w:rPr>
          <w:spacing w:val="1"/>
        </w:rPr>
        <w:t>ή</w:t>
      </w:r>
      <w:r>
        <w:t>ς</w:t>
      </w:r>
      <w:r>
        <w:rPr>
          <w:spacing w:val="16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ο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π</w:t>
      </w:r>
      <w:r>
        <w:t>ά</w:t>
      </w:r>
      <w:r>
        <w:rPr>
          <w:spacing w:val="-1"/>
        </w:rPr>
        <w:t>ρ</w:t>
      </w:r>
      <w:r>
        <w:t>ο</w:t>
      </w:r>
      <w:r>
        <w:rPr>
          <w:spacing w:val="-5"/>
        </w:rPr>
        <w:t>χ</w:t>
      </w:r>
      <w:r>
        <w:rPr>
          <w:spacing w:val="2"/>
        </w:rPr>
        <w:t>ο</w:t>
      </w:r>
      <w:r>
        <w:t>ς</w:t>
      </w:r>
      <w:proofErr w:type="spellEnd"/>
      <w:r>
        <w:rPr>
          <w:w w:val="99"/>
        </w:rPr>
        <w:t xml:space="preserve"> </w:t>
      </w:r>
      <w:r>
        <w:t>υπ</w:t>
      </w:r>
      <w:r>
        <w:rPr>
          <w:spacing w:val="1"/>
        </w:rPr>
        <w:t>η</w:t>
      </w:r>
      <w:r>
        <w:t>ρ</w:t>
      </w:r>
      <w:r>
        <w:rPr>
          <w:spacing w:val="-3"/>
        </w:rPr>
        <w:t>ε</w:t>
      </w:r>
      <w:r>
        <w:t>σιώ</w:t>
      </w:r>
      <w:r>
        <w:rPr>
          <w:spacing w:val="-1"/>
        </w:rPr>
        <w:t>ν</w:t>
      </w:r>
      <w:r>
        <w:t>.</w:t>
      </w:r>
    </w:p>
    <w:p w:rsidR="00AF7728" w:rsidRDefault="00AF7728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spacing w:line="277" w:lineRule="auto"/>
        <w:ind w:right="116" w:firstLine="0"/>
        <w:jc w:val="both"/>
        <w:sectPr w:rsidR="00AF7728">
          <w:pgSz w:w="11907" w:h="16840"/>
          <w:pgMar w:top="1240" w:right="1420" w:bottom="1320" w:left="1420" w:header="0" w:footer="1129" w:gutter="0"/>
          <w:cols w:space="720"/>
          <w:noEndnote/>
        </w:sectPr>
      </w:pPr>
    </w:p>
    <w:p w:rsidR="00AF7728" w:rsidRDefault="00A94BA6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spacing w:before="65" w:line="276" w:lineRule="auto"/>
        <w:ind w:right="111" w:firstLine="0"/>
        <w:jc w:val="both"/>
      </w:pPr>
      <w:r>
        <w:rPr>
          <w:noProof/>
        </w:rPr>
        <w:lastRenderedPageBreak/>
        <w:pict>
          <v:shape id="_x0000_s1169" style="position:absolute;left:0;text-align:left;margin-left:96.35pt;margin-top:60.7pt;width:442.25pt;height:0;z-index:-251650560;mso-position-horizontal-relative:page;mso-position-vertical-relative:page" coordsize="8846,20" o:allowincell="f" path="m,l8846,e" filled="f" strokeweight=".82pt">
            <v:path arrowok="t"/>
            <w10:wrap anchorx="page" anchory="page"/>
          </v:shape>
        </w:pict>
      </w:r>
      <w:r w:rsidR="00BF6323">
        <w:rPr>
          <w:spacing w:val="1"/>
        </w:rPr>
        <w:t>Ε</w:t>
      </w:r>
      <w:r w:rsidR="00BF6323">
        <w:t>πισημα</w:t>
      </w:r>
      <w:r w:rsidR="00BF6323">
        <w:rPr>
          <w:spacing w:val="-2"/>
        </w:rPr>
        <w:t>ί</w:t>
      </w:r>
      <w:r w:rsidR="00BF6323">
        <w:rPr>
          <w:spacing w:val="-1"/>
        </w:rPr>
        <w:t>ν</w:t>
      </w:r>
      <w:r w:rsidR="00BF6323">
        <w:t>εται</w:t>
      </w:r>
      <w:r w:rsidR="00BF6323">
        <w:rPr>
          <w:spacing w:val="35"/>
        </w:rPr>
        <w:t xml:space="preserve"> </w:t>
      </w:r>
      <w:r w:rsidR="00BF6323">
        <w:t>ότι</w:t>
      </w:r>
      <w:r w:rsidR="00BF6323">
        <w:rPr>
          <w:spacing w:val="34"/>
        </w:rPr>
        <w:t xml:space="preserve"> </w:t>
      </w:r>
      <w:r w:rsidR="00BF6323">
        <w:rPr>
          <w:spacing w:val="-2"/>
        </w:rPr>
        <w:t>ε</w:t>
      </w:r>
      <w:r w:rsidR="00BF6323">
        <w:t>άν</w:t>
      </w:r>
      <w:r w:rsidR="00BF6323">
        <w:rPr>
          <w:spacing w:val="34"/>
        </w:rPr>
        <w:t xml:space="preserve"> </w:t>
      </w:r>
      <w:r w:rsidR="00BF6323">
        <w:t>ο</w:t>
      </w:r>
      <w:r w:rsidR="00BF6323">
        <w:rPr>
          <w:spacing w:val="36"/>
        </w:rPr>
        <w:t xml:space="preserve"> </w:t>
      </w:r>
      <w:r w:rsidR="00BF6323">
        <w:t>οι</w:t>
      </w:r>
      <w:r w:rsidR="00BF6323">
        <w:rPr>
          <w:spacing w:val="-10"/>
        </w:rPr>
        <w:t>κ</w:t>
      </w:r>
      <w:r w:rsidR="00BF6323">
        <w:t>ο</w:t>
      </w:r>
      <w:r w:rsidR="00BF6323">
        <w:rPr>
          <w:spacing w:val="-1"/>
        </w:rPr>
        <w:t>ν</w:t>
      </w:r>
      <w:r w:rsidR="00BF6323">
        <w:t>ομι</w:t>
      </w:r>
      <w:r w:rsidR="00BF6323">
        <w:rPr>
          <w:spacing w:val="-8"/>
        </w:rPr>
        <w:t>κ</w:t>
      </w:r>
      <w:r w:rsidR="00BF6323">
        <w:t>ός</w:t>
      </w:r>
      <w:r w:rsidR="00BF6323">
        <w:rPr>
          <w:spacing w:val="34"/>
        </w:rPr>
        <w:t xml:space="preserve"> </w:t>
      </w:r>
      <w:r w:rsidR="00BF6323">
        <w:t>φορ</w:t>
      </w:r>
      <w:r w:rsidR="00BF6323">
        <w:rPr>
          <w:spacing w:val="-2"/>
        </w:rPr>
        <w:t>έ</w:t>
      </w:r>
      <w:r w:rsidR="00BF6323">
        <w:t xml:space="preserve">ας </w:t>
      </w:r>
      <w:r w:rsidR="00BF6323">
        <w:rPr>
          <w:spacing w:val="36"/>
        </w:rPr>
        <w:t xml:space="preserve"> </w:t>
      </w:r>
      <w:r w:rsidR="00BF6323">
        <w:rPr>
          <w:b/>
          <w:bCs/>
          <w:u w:val="single"/>
        </w:rPr>
        <w:t>έ</w:t>
      </w:r>
      <w:r w:rsidR="00BF6323">
        <w:rPr>
          <w:b/>
          <w:bCs/>
          <w:spacing w:val="-1"/>
          <w:u w:val="single"/>
        </w:rPr>
        <w:t>χ</w:t>
      </w:r>
      <w:r w:rsidR="00BF6323">
        <w:rPr>
          <w:b/>
          <w:bCs/>
          <w:u w:val="single"/>
        </w:rPr>
        <w:t>ει</w:t>
      </w:r>
      <w:r w:rsidR="00BF6323" w:rsidRPr="00B02137">
        <w:rPr>
          <w:b/>
          <w:bCs/>
        </w:rPr>
        <w:t xml:space="preserve"> </w:t>
      </w:r>
      <w:r w:rsidR="00BF6323" w:rsidRPr="00B02137">
        <w:rPr>
          <w:b/>
          <w:bCs/>
          <w:spacing w:val="32"/>
        </w:rPr>
        <w:t xml:space="preserve"> </w:t>
      </w:r>
      <w:r w:rsidR="00BF6323">
        <w:t>αποφ</w:t>
      </w:r>
      <w:r w:rsidR="00BF6323">
        <w:rPr>
          <w:spacing w:val="-3"/>
        </w:rPr>
        <w:t>α</w:t>
      </w:r>
      <w:r w:rsidR="00BF6323">
        <w:t>σίσει</w:t>
      </w:r>
      <w:r w:rsidR="00BF6323">
        <w:rPr>
          <w:spacing w:val="36"/>
        </w:rPr>
        <w:t xml:space="preserve"> </w:t>
      </w:r>
      <w:r w:rsidR="00BF6323">
        <w:rPr>
          <w:spacing w:val="-1"/>
        </w:rPr>
        <w:t>ν</w:t>
      </w:r>
      <w:r w:rsidR="00BF6323">
        <w:t>α</w:t>
      </w:r>
      <w:r w:rsidR="00BF6323">
        <w:rPr>
          <w:spacing w:val="34"/>
        </w:rPr>
        <w:t xml:space="preserve"> </w:t>
      </w:r>
      <w:r w:rsidR="00BF6323">
        <w:t>α</w:t>
      </w:r>
      <w:r w:rsidR="00BF6323">
        <w:rPr>
          <w:spacing w:val="-1"/>
        </w:rPr>
        <w:t>ν</w:t>
      </w:r>
      <w:r w:rsidR="00BF6323">
        <w:rPr>
          <w:spacing w:val="2"/>
        </w:rPr>
        <w:t>α</w:t>
      </w:r>
      <w:r w:rsidR="00BF6323">
        <w:t>θ</w:t>
      </w:r>
      <w:r w:rsidR="00BF6323">
        <w:rPr>
          <w:spacing w:val="-3"/>
        </w:rPr>
        <w:t>έ</w:t>
      </w:r>
      <w:r w:rsidR="00BF6323">
        <w:t>σει</w:t>
      </w:r>
      <w:r w:rsidR="00BF6323">
        <w:rPr>
          <w:spacing w:val="36"/>
        </w:rPr>
        <w:t xml:space="preserve"> </w:t>
      </w:r>
      <w:r w:rsidR="00BF6323">
        <w:t>τμ</w:t>
      </w:r>
      <w:r w:rsidR="00BF6323">
        <w:rPr>
          <w:spacing w:val="1"/>
        </w:rPr>
        <w:t>ή</w:t>
      </w:r>
      <w:r w:rsidR="00BF6323">
        <w:t>μα</w:t>
      </w:r>
      <w:r w:rsidR="00BF6323">
        <w:rPr>
          <w:spacing w:val="34"/>
        </w:rPr>
        <w:t xml:space="preserve"> </w:t>
      </w:r>
      <w:r w:rsidR="00BF6323">
        <w:rPr>
          <w:spacing w:val="-3"/>
        </w:rPr>
        <w:t>τ</w:t>
      </w:r>
      <w:r w:rsidR="00BF6323">
        <w:t>ης</w:t>
      </w:r>
      <w:r w:rsidR="00BF6323">
        <w:rPr>
          <w:spacing w:val="35"/>
        </w:rPr>
        <w:t xml:space="preserve"> </w:t>
      </w:r>
      <w:r w:rsidR="00BF6323">
        <w:t>σύμβ</w:t>
      </w:r>
      <w:r w:rsidR="00BF6323">
        <w:rPr>
          <w:spacing w:val="-3"/>
        </w:rPr>
        <w:t>α</w:t>
      </w:r>
      <w:r w:rsidR="00BF6323">
        <w:t xml:space="preserve">σης </w:t>
      </w:r>
      <w:r w:rsidR="00BF6323">
        <w:rPr>
          <w:spacing w:val="-10"/>
        </w:rPr>
        <w:t xml:space="preserve"> </w:t>
      </w:r>
      <w:r w:rsidR="00BF6323">
        <w:t>σε</w:t>
      </w:r>
      <w:r w:rsidR="00BF6323">
        <w:rPr>
          <w:spacing w:val="-4"/>
        </w:rPr>
        <w:t xml:space="preserve"> </w:t>
      </w:r>
      <w:r w:rsidR="00BF6323">
        <w:t>τ</w:t>
      </w:r>
      <w:r w:rsidR="00BF6323">
        <w:rPr>
          <w:spacing w:val="-1"/>
        </w:rPr>
        <w:t>ρ</w:t>
      </w:r>
      <w:r w:rsidR="00BF6323">
        <w:rPr>
          <w:spacing w:val="-2"/>
        </w:rPr>
        <w:t>ί</w:t>
      </w:r>
      <w:r w:rsidR="00BF6323">
        <w:rPr>
          <w:spacing w:val="-3"/>
        </w:rPr>
        <w:t>τ</w:t>
      </w:r>
      <w:r w:rsidR="00BF6323">
        <w:t>ους</w:t>
      </w:r>
      <w:r w:rsidR="00BF6323">
        <w:rPr>
          <w:spacing w:val="3"/>
        </w:rPr>
        <w:t xml:space="preserve"> </w:t>
      </w:r>
      <w:r w:rsidR="00BF6323">
        <w:t>υπό</w:t>
      </w:r>
      <w:r w:rsidR="00BF6323">
        <w:rPr>
          <w:spacing w:val="5"/>
        </w:rPr>
        <w:t xml:space="preserve"> </w:t>
      </w:r>
      <w:r w:rsidR="00BF6323">
        <w:rPr>
          <w:spacing w:val="-2"/>
        </w:rPr>
        <w:t>μ</w:t>
      </w:r>
      <w:r w:rsidR="00BF6323">
        <w:t>ορ</w:t>
      </w:r>
      <w:r w:rsidR="00BF6323">
        <w:rPr>
          <w:spacing w:val="-1"/>
        </w:rPr>
        <w:t>φ</w:t>
      </w:r>
      <w:r w:rsidR="00BF6323">
        <w:t>ή</w:t>
      </w:r>
      <w:r w:rsidR="00BF6323">
        <w:rPr>
          <w:spacing w:val="4"/>
        </w:rPr>
        <w:t xml:space="preserve"> </w:t>
      </w:r>
      <w:r w:rsidR="00BF6323">
        <w:t>υπερ</w:t>
      </w:r>
      <w:r w:rsidR="00BF6323">
        <w:rPr>
          <w:spacing w:val="-1"/>
        </w:rPr>
        <w:t>γ</w:t>
      </w:r>
      <w:r w:rsidR="00BF6323">
        <w:rPr>
          <w:spacing w:val="-2"/>
        </w:rPr>
        <w:t>ο</w:t>
      </w:r>
      <w:r w:rsidR="00BF6323">
        <w:rPr>
          <w:spacing w:val="-5"/>
        </w:rPr>
        <w:t>λ</w:t>
      </w:r>
      <w:r w:rsidR="00BF6323">
        <w:rPr>
          <w:spacing w:val="2"/>
        </w:rPr>
        <w:t>α</w:t>
      </w:r>
      <w:r w:rsidR="00BF6323">
        <w:t xml:space="preserve">βίας </w:t>
      </w:r>
      <w:r w:rsidR="00BF6323">
        <w:rPr>
          <w:spacing w:val="2"/>
        </w:rPr>
        <w:t xml:space="preserve"> </w:t>
      </w:r>
      <w:r w:rsidR="00BF6323">
        <w:rPr>
          <w:b/>
          <w:bCs/>
          <w:spacing w:val="-8"/>
          <w:u w:val="single"/>
        </w:rPr>
        <w:t>κ</w:t>
      </w:r>
      <w:r w:rsidR="00BF6323">
        <w:rPr>
          <w:b/>
          <w:bCs/>
          <w:u w:val="single"/>
        </w:rPr>
        <w:t>αι</w:t>
      </w:r>
      <w:r w:rsidR="00BF6323" w:rsidRPr="00B02137">
        <w:rPr>
          <w:b/>
          <w:bCs/>
        </w:rPr>
        <w:t xml:space="preserve">  </w:t>
      </w:r>
      <w:r w:rsidR="00BF6323">
        <w:rPr>
          <w:spacing w:val="1"/>
        </w:rPr>
        <w:t>σ</w:t>
      </w:r>
      <w:r w:rsidR="00BF6323">
        <w:t>τηρί</w:t>
      </w:r>
      <w:r w:rsidR="00BF6323">
        <w:rPr>
          <w:spacing w:val="-3"/>
        </w:rPr>
        <w:t>ζ</w:t>
      </w:r>
      <w:r w:rsidR="00BF6323">
        <w:t>εται</w:t>
      </w:r>
      <w:r w:rsidR="00BF6323">
        <w:rPr>
          <w:spacing w:val="4"/>
        </w:rPr>
        <w:t xml:space="preserve"> </w:t>
      </w:r>
      <w:r w:rsidR="00BF6323">
        <w:rPr>
          <w:spacing w:val="1"/>
        </w:rPr>
        <w:t>σ</w:t>
      </w:r>
      <w:r w:rsidR="00BF6323">
        <w:t>τις</w:t>
      </w:r>
      <w:r w:rsidR="00BF6323">
        <w:rPr>
          <w:spacing w:val="3"/>
        </w:rPr>
        <w:t xml:space="preserve"> </w:t>
      </w:r>
      <w:r w:rsidR="00BF6323">
        <w:t>ι</w:t>
      </w:r>
      <w:r w:rsidR="00BF6323">
        <w:rPr>
          <w:spacing w:val="-8"/>
        </w:rPr>
        <w:t>κ</w:t>
      </w:r>
      <w:r w:rsidR="00BF6323">
        <w:t>α</w:t>
      </w:r>
      <w:r w:rsidR="00BF6323">
        <w:rPr>
          <w:spacing w:val="-1"/>
        </w:rPr>
        <w:t>ν</w:t>
      </w:r>
      <w:r w:rsidR="00BF6323">
        <w:rPr>
          <w:spacing w:val="2"/>
        </w:rPr>
        <w:t>ό</w:t>
      </w:r>
      <w:r w:rsidR="00BF6323">
        <w:t>τ</w:t>
      </w:r>
      <w:r w:rsidR="00BF6323">
        <w:rPr>
          <w:spacing w:val="-2"/>
        </w:rPr>
        <w:t>η</w:t>
      </w:r>
      <w:r w:rsidR="00BF6323">
        <w:t>τες</w:t>
      </w:r>
      <w:r w:rsidR="00BF6323">
        <w:rPr>
          <w:spacing w:val="4"/>
        </w:rPr>
        <w:t xml:space="preserve"> </w:t>
      </w:r>
      <w:r w:rsidR="00BF6323">
        <w:rPr>
          <w:spacing w:val="-3"/>
        </w:rPr>
        <w:t>τ</w:t>
      </w:r>
      <w:r w:rsidR="00BF6323">
        <w:t>ου</w:t>
      </w:r>
      <w:r w:rsidR="00BF6323">
        <w:rPr>
          <w:spacing w:val="3"/>
        </w:rPr>
        <w:t xml:space="preserve"> </w:t>
      </w:r>
      <w:r w:rsidR="00BF6323">
        <w:t>υπερ</w:t>
      </w:r>
      <w:r w:rsidR="00BF6323">
        <w:rPr>
          <w:spacing w:val="-1"/>
        </w:rPr>
        <w:t>γ</w:t>
      </w:r>
      <w:r w:rsidR="00BF6323">
        <w:rPr>
          <w:spacing w:val="-2"/>
        </w:rPr>
        <w:t>ο</w:t>
      </w:r>
      <w:r w:rsidR="00BF6323">
        <w:rPr>
          <w:spacing w:val="-5"/>
        </w:rPr>
        <w:t>λ</w:t>
      </w:r>
      <w:r w:rsidR="00BF6323">
        <w:t>άβου</w:t>
      </w:r>
      <w:r w:rsidR="00BF6323">
        <w:rPr>
          <w:spacing w:val="4"/>
        </w:rPr>
        <w:t xml:space="preserve"> </w:t>
      </w:r>
      <w:r w:rsidR="00BF6323">
        <w:t>για</w:t>
      </w:r>
      <w:r w:rsidR="00BF6323">
        <w:rPr>
          <w:spacing w:val="3"/>
        </w:rPr>
        <w:t xml:space="preserve"> </w:t>
      </w:r>
      <w:r w:rsidR="00BF6323">
        <w:rPr>
          <w:spacing w:val="2"/>
        </w:rPr>
        <w:t>τ</w:t>
      </w:r>
      <w:r w:rsidR="00BF6323">
        <w:rPr>
          <w:spacing w:val="-5"/>
        </w:rPr>
        <w:t>η</w:t>
      </w:r>
      <w:r w:rsidR="00BF6323">
        <w:t>ν</w:t>
      </w:r>
      <w:r w:rsidR="00BF6323">
        <w:rPr>
          <w:spacing w:val="3"/>
        </w:rPr>
        <w:t xml:space="preserve"> </w:t>
      </w:r>
      <w:r w:rsidR="00BF6323">
        <w:t>εκτέ</w:t>
      </w:r>
      <w:r w:rsidR="00BF6323">
        <w:rPr>
          <w:spacing w:val="-1"/>
        </w:rPr>
        <w:t>λ</w:t>
      </w:r>
      <w:r w:rsidR="00BF6323">
        <w:rPr>
          <w:spacing w:val="-2"/>
        </w:rPr>
        <w:t>ε</w:t>
      </w:r>
      <w:r w:rsidR="00BF6323">
        <w:t>ση</w:t>
      </w:r>
      <w:r w:rsidR="00BF6323">
        <w:rPr>
          <w:spacing w:val="7"/>
        </w:rPr>
        <w:t xml:space="preserve"> </w:t>
      </w:r>
      <w:r w:rsidR="00BF6323">
        <w:rPr>
          <w:spacing w:val="-3"/>
        </w:rPr>
        <w:t>τ</w:t>
      </w:r>
      <w:r w:rsidR="00BF6323">
        <w:t>ου</w:t>
      </w:r>
      <w:r w:rsidR="00BF6323">
        <w:rPr>
          <w:spacing w:val="3"/>
        </w:rPr>
        <w:t xml:space="preserve"> </w:t>
      </w:r>
      <w:r w:rsidR="00BF6323">
        <w:t>εν</w:t>
      </w:r>
      <w:r w:rsidR="00BF6323">
        <w:rPr>
          <w:spacing w:val="-4"/>
        </w:rPr>
        <w:t xml:space="preserve"> </w:t>
      </w:r>
      <w:r w:rsidR="00BF6323">
        <w:rPr>
          <w:spacing w:val="-5"/>
        </w:rPr>
        <w:t>λ</w:t>
      </w:r>
      <w:r w:rsidR="00BF6323">
        <w:t>όγω</w:t>
      </w:r>
      <w:r w:rsidR="00BF6323">
        <w:rPr>
          <w:spacing w:val="19"/>
        </w:rPr>
        <w:t xml:space="preserve"> </w:t>
      </w:r>
      <w:r w:rsidR="00BF6323">
        <w:t>τμ</w:t>
      </w:r>
      <w:r w:rsidR="00BF6323">
        <w:rPr>
          <w:spacing w:val="1"/>
        </w:rPr>
        <w:t>ή</w:t>
      </w:r>
      <w:r w:rsidR="00BF6323">
        <w:t>μα</w:t>
      </w:r>
      <w:r w:rsidR="00BF6323">
        <w:rPr>
          <w:spacing w:val="-3"/>
        </w:rPr>
        <w:t>τ</w:t>
      </w:r>
      <w:r w:rsidR="00BF6323">
        <w:t>ος,</w:t>
      </w:r>
      <w:r w:rsidR="00BF6323">
        <w:rPr>
          <w:spacing w:val="19"/>
        </w:rPr>
        <w:t xml:space="preserve"> </w:t>
      </w:r>
      <w:r w:rsidR="00BF6323">
        <w:rPr>
          <w:spacing w:val="-3"/>
        </w:rPr>
        <w:t>τ</w:t>
      </w:r>
      <w:r w:rsidR="00BF6323">
        <w:t>ότε</w:t>
      </w:r>
      <w:r w:rsidR="00BF6323">
        <w:rPr>
          <w:spacing w:val="19"/>
        </w:rPr>
        <w:t xml:space="preserve"> </w:t>
      </w:r>
      <w:r w:rsidR="00BF6323">
        <w:t>θα</w:t>
      </w:r>
      <w:r w:rsidR="00BF6323">
        <w:rPr>
          <w:spacing w:val="18"/>
        </w:rPr>
        <w:t xml:space="preserve"> </w:t>
      </w:r>
      <w:r w:rsidR="00BF6323">
        <w:t>πρ</w:t>
      </w:r>
      <w:r w:rsidR="00BF6323">
        <w:rPr>
          <w:spacing w:val="2"/>
        </w:rPr>
        <w:t>έ</w:t>
      </w:r>
      <w:r w:rsidR="00BF6323">
        <w:t>πει</w:t>
      </w:r>
      <w:r w:rsidR="00BF6323">
        <w:rPr>
          <w:spacing w:val="19"/>
        </w:rPr>
        <w:t xml:space="preserve"> </w:t>
      </w:r>
      <w:r w:rsidR="00BF6323">
        <w:rPr>
          <w:spacing w:val="-1"/>
        </w:rPr>
        <w:t>ν</w:t>
      </w:r>
      <w:r w:rsidR="00BF6323">
        <w:t>α</w:t>
      </w:r>
      <w:r w:rsidR="00BF6323">
        <w:rPr>
          <w:spacing w:val="19"/>
        </w:rPr>
        <w:t xml:space="preserve"> </w:t>
      </w:r>
      <w:r w:rsidR="00BF6323">
        <w:t>συμπ</w:t>
      </w:r>
      <w:r w:rsidR="00BF6323">
        <w:rPr>
          <w:spacing w:val="-1"/>
        </w:rPr>
        <w:t>λ</w:t>
      </w:r>
      <w:r w:rsidR="00BF6323">
        <w:t>ηρωθεί</w:t>
      </w:r>
      <w:r w:rsidR="00BF6323">
        <w:rPr>
          <w:spacing w:val="19"/>
        </w:rPr>
        <w:t xml:space="preserve"> </w:t>
      </w:r>
      <w:r w:rsidR="00BF6323">
        <w:rPr>
          <w:spacing w:val="-5"/>
        </w:rPr>
        <w:t>χ</w:t>
      </w:r>
      <w:r w:rsidR="00BF6323">
        <w:rPr>
          <w:spacing w:val="2"/>
        </w:rPr>
        <w:t>ω</w:t>
      </w:r>
      <w:r w:rsidR="00BF6323">
        <w:t>ρι</w:t>
      </w:r>
      <w:r w:rsidR="00BF6323">
        <w:rPr>
          <w:spacing w:val="1"/>
        </w:rPr>
        <w:t>σ</w:t>
      </w:r>
      <w:r w:rsidR="00BF6323">
        <w:t>τό</w:t>
      </w:r>
      <w:r w:rsidR="00BF6323">
        <w:rPr>
          <w:spacing w:val="19"/>
        </w:rPr>
        <w:t xml:space="preserve"> </w:t>
      </w:r>
      <w:r w:rsidR="00BF6323">
        <w:rPr>
          <w:spacing w:val="-1"/>
        </w:rPr>
        <w:t>Τ</w:t>
      </w:r>
      <w:r w:rsidR="00BF6323">
        <w:rPr>
          <w:spacing w:val="1"/>
        </w:rPr>
        <w:t>Ε</w:t>
      </w:r>
      <w:r w:rsidR="00BF6323">
        <w:rPr>
          <w:spacing w:val="-17"/>
        </w:rPr>
        <w:t>Υ</w:t>
      </w:r>
      <w:r w:rsidR="00BF6323">
        <w:t>Δ</w:t>
      </w:r>
      <w:r w:rsidR="00BF6323">
        <w:rPr>
          <w:spacing w:val="24"/>
        </w:rPr>
        <w:t xml:space="preserve"> </w:t>
      </w:r>
      <w:r w:rsidR="00BF6323">
        <w:t>για</w:t>
      </w:r>
      <w:r w:rsidR="00BF6323">
        <w:rPr>
          <w:spacing w:val="19"/>
        </w:rPr>
        <w:t xml:space="preserve"> </w:t>
      </w:r>
      <w:r w:rsidR="00BF6323">
        <w:rPr>
          <w:spacing w:val="-3"/>
        </w:rPr>
        <w:t>τ</w:t>
      </w:r>
      <w:r w:rsidR="00BF6323">
        <w:t>ους</w:t>
      </w:r>
      <w:r w:rsidR="00BF6323">
        <w:rPr>
          <w:spacing w:val="21"/>
        </w:rPr>
        <w:t xml:space="preserve"> </w:t>
      </w:r>
      <w:r w:rsidR="00BF6323">
        <w:rPr>
          <w:spacing w:val="1"/>
        </w:rPr>
        <w:t>σ</w:t>
      </w:r>
      <w:r w:rsidR="00BF6323">
        <w:rPr>
          <w:spacing w:val="-5"/>
        </w:rPr>
        <w:t>χ</w:t>
      </w:r>
      <w:r w:rsidR="00BF6323">
        <w:t>ετι</w:t>
      </w:r>
      <w:r w:rsidR="00BF6323">
        <w:rPr>
          <w:spacing w:val="-8"/>
        </w:rPr>
        <w:t>κ</w:t>
      </w:r>
      <w:r w:rsidR="00BF6323">
        <w:t>ούς</w:t>
      </w:r>
      <w:r w:rsidR="00BF6323">
        <w:rPr>
          <w:spacing w:val="18"/>
        </w:rPr>
        <w:t xml:space="preserve"> </w:t>
      </w:r>
      <w:r w:rsidR="00BF6323">
        <w:rPr>
          <w:spacing w:val="2"/>
        </w:rPr>
        <w:t>υ</w:t>
      </w:r>
      <w:r w:rsidR="00BF6323">
        <w:t>περ</w:t>
      </w:r>
      <w:r w:rsidR="00BF6323">
        <w:rPr>
          <w:spacing w:val="-1"/>
        </w:rPr>
        <w:t>γ</w:t>
      </w:r>
      <w:r w:rsidR="00BF6323">
        <w:rPr>
          <w:spacing w:val="-2"/>
        </w:rPr>
        <w:t>ο</w:t>
      </w:r>
      <w:r w:rsidR="00BF6323">
        <w:rPr>
          <w:spacing w:val="-5"/>
        </w:rPr>
        <w:t>λ</w:t>
      </w:r>
      <w:r w:rsidR="00BF6323">
        <w:rPr>
          <w:spacing w:val="2"/>
        </w:rPr>
        <w:t>ά</w:t>
      </w:r>
      <w:r w:rsidR="00BF6323">
        <w:t xml:space="preserve">βους, </w:t>
      </w:r>
      <w:r w:rsidR="00BF6323">
        <w:rPr>
          <w:spacing w:val="-21"/>
        </w:rPr>
        <w:t xml:space="preserve"> </w:t>
      </w:r>
      <w:r w:rsidR="00BF6323">
        <w:t>β</w:t>
      </w:r>
      <w:r w:rsidR="00BF6323">
        <w:rPr>
          <w:spacing w:val="-2"/>
        </w:rPr>
        <w:t>λ</w:t>
      </w:r>
      <w:r w:rsidR="00BF6323">
        <w:t>έπε</w:t>
      </w:r>
      <w:r w:rsidR="00BF6323">
        <w:rPr>
          <w:spacing w:val="-6"/>
        </w:rPr>
        <w:t xml:space="preserve"> </w:t>
      </w:r>
      <w:r w:rsidR="00BF6323">
        <w:t>μέρος</w:t>
      </w:r>
      <w:r w:rsidR="00BF6323">
        <w:rPr>
          <w:spacing w:val="-6"/>
        </w:rPr>
        <w:t xml:space="preserve"> </w:t>
      </w:r>
      <w:r w:rsidR="00BF6323">
        <w:t>ΙΙ,</w:t>
      </w:r>
      <w:r w:rsidR="00BF6323">
        <w:rPr>
          <w:spacing w:val="-5"/>
        </w:rPr>
        <w:t xml:space="preserve"> </w:t>
      </w:r>
      <w:r w:rsidR="00BF6323">
        <w:t>ε</w:t>
      </w:r>
      <w:r w:rsidR="00BF6323">
        <w:rPr>
          <w:spacing w:val="-1"/>
        </w:rPr>
        <w:t>ν</w:t>
      </w:r>
      <w:r w:rsidR="00BF6323">
        <w:t>ότ</w:t>
      </w:r>
      <w:r w:rsidR="00BF6323">
        <w:rPr>
          <w:spacing w:val="-2"/>
        </w:rPr>
        <w:t>η</w:t>
      </w:r>
      <w:r w:rsidR="00BF6323">
        <w:t>τα</w:t>
      </w:r>
      <w:r w:rsidR="00BF6323">
        <w:rPr>
          <w:spacing w:val="-7"/>
        </w:rPr>
        <w:t xml:space="preserve"> </w:t>
      </w:r>
      <w:r w:rsidR="00BF6323">
        <w:t>Γ</w:t>
      </w:r>
      <w:r w:rsidR="00BF6323">
        <w:rPr>
          <w:spacing w:val="-7"/>
        </w:rPr>
        <w:t xml:space="preserve"> </w:t>
      </w:r>
      <w:r w:rsidR="00BF6323">
        <w:t>ανωτέρω.</w:t>
      </w:r>
    </w:p>
    <w:p w:rsidR="00AF7728" w:rsidRDefault="00AF7728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AF7728" w:rsidRDefault="00BF6323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spacing w:line="471" w:lineRule="auto"/>
        <w:ind w:right="4818" w:firstLine="0"/>
      </w:pPr>
      <w:r>
        <w:t>Διευ</w:t>
      </w:r>
      <w:r>
        <w:rPr>
          <w:spacing w:val="-2"/>
        </w:rPr>
        <w:t>κ</w:t>
      </w:r>
      <w:r>
        <w:t>ρ</w:t>
      </w:r>
      <w:r>
        <w:rPr>
          <w:spacing w:val="-3"/>
        </w:rPr>
        <w:t>ι</w:t>
      </w:r>
      <w:r>
        <w:rPr>
          <w:spacing w:val="-1"/>
        </w:rPr>
        <w:t>ν</w:t>
      </w:r>
      <w:r>
        <w:t>ί</w:t>
      </w:r>
      <w:r>
        <w:rPr>
          <w:spacing w:val="1"/>
        </w:rPr>
        <w:t>σ</w:t>
      </w:r>
      <w:r>
        <w:t>τε</w:t>
      </w:r>
      <w:r>
        <w:rPr>
          <w:spacing w:val="-8"/>
        </w:rPr>
        <w:t xml:space="preserve"> </w:t>
      </w:r>
      <w:r>
        <w:t>ποιο</w:t>
      </w:r>
      <w:r>
        <w:rPr>
          <w:spacing w:val="-7"/>
        </w:rPr>
        <w:t xml:space="preserve"> </w:t>
      </w:r>
      <w:r>
        <w:rPr>
          <w:spacing w:val="2"/>
        </w:rPr>
        <w:t>σ</w:t>
      </w:r>
      <w:r>
        <w:rPr>
          <w:spacing w:val="-3"/>
        </w:rPr>
        <w:t>τ</w:t>
      </w:r>
      <w:r>
        <w:t>οι</w:t>
      </w:r>
      <w:r>
        <w:rPr>
          <w:spacing w:val="-5"/>
        </w:rPr>
        <w:t>χ</w:t>
      </w:r>
      <w:r>
        <w:t>είο</w:t>
      </w:r>
      <w:r>
        <w:rPr>
          <w:spacing w:val="-7"/>
        </w:rPr>
        <w:t xml:space="preserve"> </w:t>
      </w:r>
      <w:r>
        <w:rPr>
          <w:spacing w:val="2"/>
        </w:rPr>
        <w:t>α</w:t>
      </w:r>
      <w:r>
        <w:t>φορά</w:t>
      </w:r>
      <w:r>
        <w:rPr>
          <w:spacing w:val="-8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2"/>
        </w:rPr>
        <w:t>ά</w:t>
      </w:r>
      <w:r>
        <w:rPr>
          <w:spacing w:val="-1"/>
        </w:rPr>
        <w:t>ν</w:t>
      </w:r>
      <w:r>
        <w:t>τηση.</w:t>
      </w:r>
      <w:r>
        <w:rPr>
          <w:w w:val="99"/>
        </w:rPr>
        <w:t xml:space="preserve"> </w:t>
      </w:r>
      <w:r>
        <w:rPr>
          <w:spacing w:val="-1"/>
        </w:rPr>
        <w:t>4</w:t>
      </w:r>
      <w:r>
        <w:t>4</w:t>
      </w:r>
      <w:r>
        <w:rPr>
          <w:spacing w:val="25"/>
        </w:rPr>
        <w:t xml:space="preserve"> </w:t>
      </w:r>
      <w:r>
        <w:rPr>
          <w:spacing w:val="1"/>
        </w:rPr>
        <w:t>Ε</w:t>
      </w:r>
      <w:r>
        <w:rPr>
          <w:spacing w:val="-3"/>
        </w:rPr>
        <w:t>π</w:t>
      </w:r>
      <w:r>
        <w:t>α</w:t>
      </w:r>
      <w:r>
        <w:rPr>
          <w:spacing w:val="-1"/>
        </w:rPr>
        <w:t>ν</w:t>
      </w:r>
      <w:r>
        <w:rPr>
          <w:spacing w:val="2"/>
        </w:rPr>
        <w:t>α</w:t>
      </w:r>
      <w:r>
        <w:rPr>
          <w:spacing w:val="-5"/>
        </w:rPr>
        <w:t>λ</w:t>
      </w:r>
      <w:r>
        <w:t>άβετε</w:t>
      </w:r>
      <w:r>
        <w:rPr>
          <w:spacing w:val="-7"/>
        </w:rPr>
        <w:t xml:space="preserve"> </w:t>
      </w:r>
      <w:r>
        <w:t>όσ</w:t>
      </w:r>
      <w:r>
        <w:rPr>
          <w:spacing w:val="2"/>
        </w:rPr>
        <w:t>ε</w:t>
      </w:r>
      <w:r>
        <w:t>ς</w:t>
      </w:r>
      <w:r>
        <w:rPr>
          <w:spacing w:val="-7"/>
        </w:rPr>
        <w:t xml:space="preserve"> </w:t>
      </w:r>
      <w:r>
        <w:t>φορές</w:t>
      </w:r>
      <w:r>
        <w:rPr>
          <w:spacing w:val="-4"/>
        </w:rPr>
        <w:t xml:space="preserve"> </w:t>
      </w:r>
      <w:r>
        <w:rPr>
          <w:spacing w:val="-1"/>
        </w:rPr>
        <w:t>χ</w:t>
      </w:r>
      <w:r>
        <w:t>ρ</w:t>
      </w:r>
      <w:r>
        <w:rPr>
          <w:spacing w:val="2"/>
        </w:rPr>
        <w:t>ε</w:t>
      </w:r>
      <w:r>
        <w:t>ιά</w:t>
      </w:r>
      <w:r>
        <w:rPr>
          <w:spacing w:val="-3"/>
        </w:rPr>
        <w:t>ζ</w:t>
      </w:r>
      <w:r>
        <w:t>εται.</w:t>
      </w:r>
    </w:p>
    <w:p w:rsidR="00AF7728" w:rsidRDefault="00BF6323">
      <w:pPr>
        <w:pStyle w:val="a3"/>
        <w:kinsoku w:val="0"/>
        <w:overflowPunct w:val="0"/>
        <w:spacing w:line="474" w:lineRule="auto"/>
        <w:ind w:right="5650"/>
      </w:pPr>
      <w:r>
        <w:rPr>
          <w:spacing w:val="-1"/>
        </w:rPr>
        <w:t>4</w:t>
      </w:r>
      <w:r>
        <w:t>5</w:t>
      </w:r>
      <w:r>
        <w:rPr>
          <w:spacing w:val="25"/>
        </w:rPr>
        <w:t xml:space="preserve"> </w:t>
      </w:r>
      <w:r>
        <w:rPr>
          <w:spacing w:val="1"/>
        </w:rPr>
        <w:t>Ε</w:t>
      </w:r>
      <w:r>
        <w:rPr>
          <w:spacing w:val="-3"/>
        </w:rPr>
        <w:t>π</w:t>
      </w:r>
      <w:r>
        <w:t>α</w:t>
      </w:r>
      <w:r>
        <w:rPr>
          <w:spacing w:val="-1"/>
        </w:rPr>
        <w:t>ν</w:t>
      </w:r>
      <w:r>
        <w:rPr>
          <w:spacing w:val="2"/>
        </w:rPr>
        <w:t>α</w:t>
      </w:r>
      <w:r>
        <w:rPr>
          <w:spacing w:val="-5"/>
        </w:rPr>
        <w:t>λ</w:t>
      </w:r>
      <w:r>
        <w:t>άβετε</w:t>
      </w:r>
      <w:r>
        <w:rPr>
          <w:spacing w:val="-7"/>
        </w:rPr>
        <w:t xml:space="preserve"> </w:t>
      </w:r>
      <w:r>
        <w:t>όσ</w:t>
      </w:r>
      <w:r>
        <w:rPr>
          <w:spacing w:val="2"/>
        </w:rPr>
        <w:t>ε</w:t>
      </w:r>
      <w:r>
        <w:t>ς</w:t>
      </w:r>
      <w:r>
        <w:rPr>
          <w:spacing w:val="-7"/>
        </w:rPr>
        <w:t xml:space="preserve"> </w:t>
      </w:r>
      <w:r>
        <w:t>φορές</w:t>
      </w:r>
      <w:r>
        <w:rPr>
          <w:spacing w:val="-4"/>
        </w:rPr>
        <w:t xml:space="preserve"> </w:t>
      </w:r>
      <w:r>
        <w:rPr>
          <w:spacing w:val="-1"/>
        </w:rPr>
        <w:t>χ</w:t>
      </w:r>
      <w:r>
        <w:t>ρ</w:t>
      </w:r>
      <w:r>
        <w:rPr>
          <w:spacing w:val="2"/>
        </w:rPr>
        <w:t>ε</w:t>
      </w:r>
      <w:r>
        <w:t>ιά</w:t>
      </w:r>
      <w:r>
        <w:rPr>
          <w:spacing w:val="-3"/>
        </w:rPr>
        <w:t>ζ</w:t>
      </w:r>
      <w:r>
        <w:t>εται.</w:t>
      </w:r>
      <w:r>
        <w:rPr>
          <w:w w:val="99"/>
        </w:rPr>
        <w:t xml:space="preserve"> </w:t>
      </w:r>
      <w:r>
        <w:rPr>
          <w:spacing w:val="-1"/>
        </w:rPr>
        <w:t>4</w:t>
      </w:r>
      <w:r>
        <w:t>6</w:t>
      </w:r>
      <w:r>
        <w:rPr>
          <w:spacing w:val="29"/>
        </w:rPr>
        <w:t xml:space="preserve"> </w:t>
      </w:r>
      <w:proofErr w:type="spellStart"/>
      <w:r>
        <w:t>Πρ</w:t>
      </w:r>
      <w:r>
        <w:rPr>
          <w:spacing w:val="-1"/>
        </w:rPr>
        <w:t>β</w:t>
      </w:r>
      <w:r>
        <w:t>λ</w:t>
      </w:r>
      <w:proofErr w:type="spellEnd"/>
      <w:r>
        <w:rPr>
          <w:spacing w:val="-5"/>
        </w:rPr>
        <w:t xml:space="preserve"> </w:t>
      </w:r>
      <w:r>
        <w:rPr>
          <w:spacing w:val="-7"/>
        </w:rPr>
        <w:t>κ</w:t>
      </w:r>
      <w:r>
        <w:t>αι</w:t>
      </w:r>
      <w:r>
        <w:rPr>
          <w:spacing w:val="-3"/>
        </w:rPr>
        <w:t xml:space="preserve"> </w:t>
      </w:r>
      <w:r>
        <w:t>ά</w:t>
      </w:r>
      <w:r>
        <w:rPr>
          <w:spacing w:val="-1"/>
        </w:rPr>
        <w:t>ρ</w:t>
      </w:r>
      <w:r>
        <w:rPr>
          <w:spacing w:val="1"/>
        </w:rPr>
        <w:t>θ</w:t>
      </w:r>
      <w:r>
        <w:t>ρο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ν.</w:t>
      </w:r>
      <w:r>
        <w:rPr>
          <w:spacing w:val="-5"/>
        </w:rPr>
        <w:t xml:space="preserve"> </w:t>
      </w:r>
      <w:r>
        <w:t>42</w:t>
      </w:r>
      <w:r>
        <w:rPr>
          <w:spacing w:val="2"/>
        </w:rPr>
        <w:t>5</w:t>
      </w:r>
      <w:r>
        <w:t>0</w:t>
      </w:r>
      <w:r>
        <w:rPr>
          <w:spacing w:val="-26"/>
        </w:rPr>
        <w:t>/</w:t>
      </w:r>
      <w:r>
        <w:t>20</w:t>
      </w:r>
      <w:r>
        <w:rPr>
          <w:spacing w:val="1"/>
        </w:rPr>
        <w:t>1</w:t>
      </w:r>
      <w:r>
        <w:t>4</w:t>
      </w:r>
    </w:p>
    <w:p w:rsidR="00AF7728" w:rsidRDefault="00BF6323">
      <w:pPr>
        <w:pStyle w:val="a3"/>
        <w:kinsoku w:val="0"/>
        <w:overflowPunct w:val="0"/>
        <w:spacing w:line="239" w:lineRule="exact"/>
        <w:ind w:right="115"/>
        <w:jc w:val="both"/>
      </w:pPr>
      <w:r>
        <w:rPr>
          <w:spacing w:val="-1"/>
        </w:rPr>
        <w:t>4</w:t>
      </w:r>
      <w:r>
        <w:t>7</w:t>
      </w:r>
      <w:r>
        <w:rPr>
          <w:spacing w:val="32"/>
        </w:rPr>
        <w:t xml:space="preserve"> </w:t>
      </w:r>
      <w:r>
        <w:rPr>
          <w:spacing w:val="-1"/>
        </w:rPr>
        <w:t>Υ</w:t>
      </w:r>
      <w:r>
        <w:t xml:space="preserve">πό  </w:t>
      </w:r>
      <w:r>
        <w:rPr>
          <w:spacing w:val="1"/>
        </w:rPr>
        <w:t xml:space="preserve"> </w:t>
      </w:r>
      <w:r>
        <w:t>τ</w:t>
      </w:r>
      <w:r>
        <w:rPr>
          <w:spacing w:val="-5"/>
        </w:rPr>
        <w:t>η</w:t>
      </w:r>
      <w:r>
        <w:t xml:space="preserve">ν </w:t>
      </w:r>
      <w:r>
        <w:rPr>
          <w:spacing w:val="44"/>
        </w:rPr>
        <w:t xml:space="preserve"> </w:t>
      </w:r>
      <w:r>
        <w:t>προϋπ</w:t>
      </w:r>
      <w:r>
        <w:rPr>
          <w:spacing w:val="3"/>
        </w:rPr>
        <w:t>ό</w:t>
      </w:r>
      <w:r>
        <w:t>θ</w:t>
      </w:r>
      <w:r>
        <w:rPr>
          <w:spacing w:val="-3"/>
        </w:rPr>
        <w:t>ε</w:t>
      </w:r>
      <w:r>
        <w:t>ση   ότι   ο   οι</w:t>
      </w:r>
      <w:r>
        <w:rPr>
          <w:spacing w:val="-8"/>
        </w:rPr>
        <w:t>κ</w:t>
      </w:r>
      <w:r>
        <w:t>ο</w:t>
      </w:r>
      <w:r>
        <w:rPr>
          <w:spacing w:val="-1"/>
        </w:rPr>
        <w:t>ν</w:t>
      </w:r>
      <w:r>
        <w:t>ο</w:t>
      </w:r>
      <w:r>
        <w:rPr>
          <w:spacing w:val="4"/>
        </w:rPr>
        <w:t>μ</w:t>
      </w:r>
      <w:r>
        <w:t>ι</w:t>
      </w:r>
      <w:r>
        <w:rPr>
          <w:spacing w:val="-8"/>
        </w:rPr>
        <w:t>κ</w:t>
      </w:r>
      <w:r>
        <w:t>ός   φορ</w:t>
      </w:r>
      <w:r>
        <w:rPr>
          <w:spacing w:val="-2"/>
        </w:rPr>
        <w:t>έ</w:t>
      </w:r>
      <w:r>
        <w:t xml:space="preserve">ας </w:t>
      </w:r>
      <w:r>
        <w:rPr>
          <w:spacing w:val="44"/>
        </w:rPr>
        <w:t xml:space="preserve"> </w:t>
      </w:r>
      <w:r>
        <w:rPr>
          <w:spacing w:val="2"/>
        </w:rPr>
        <w:t>έ</w:t>
      </w:r>
      <w:r>
        <w:rPr>
          <w:spacing w:val="-5"/>
        </w:rPr>
        <w:t>χ</w:t>
      </w:r>
      <w:r>
        <w:t xml:space="preserve">ει   </w:t>
      </w:r>
      <w:r>
        <w:rPr>
          <w:spacing w:val="-3"/>
        </w:rPr>
        <w:t>π</w:t>
      </w:r>
      <w:r>
        <w:t>α</w:t>
      </w:r>
      <w:r>
        <w:rPr>
          <w:spacing w:val="-1"/>
        </w:rPr>
        <w:t>ρ</w:t>
      </w:r>
      <w:r>
        <w:t>ά</w:t>
      </w:r>
      <w:r>
        <w:rPr>
          <w:spacing w:val="1"/>
        </w:rPr>
        <w:t>σ</w:t>
      </w:r>
      <w:r>
        <w:rPr>
          <w:spacing w:val="-5"/>
        </w:rPr>
        <w:t>χ</w:t>
      </w:r>
      <w:r>
        <w:t>ει   τις   α</w:t>
      </w:r>
      <w:r>
        <w:rPr>
          <w:spacing w:val="-3"/>
        </w:rPr>
        <w:t>π</w:t>
      </w:r>
      <w:r>
        <w:rPr>
          <w:spacing w:val="2"/>
        </w:rPr>
        <w:t>α</w:t>
      </w:r>
      <w:r>
        <w:t>ρ</w:t>
      </w:r>
      <w:r>
        <w:rPr>
          <w:spacing w:val="-1"/>
        </w:rPr>
        <w:t>α</w:t>
      </w:r>
      <w:r>
        <w:rPr>
          <w:spacing w:val="-2"/>
        </w:rPr>
        <w:t>ί</w:t>
      </w:r>
      <w:r>
        <w:t>τ</w:t>
      </w:r>
      <w:r>
        <w:rPr>
          <w:spacing w:val="-2"/>
        </w:rPr>
        <w:t>η</w:t>
      </w:r>
      <w:r>
        <w:t xml:space="preserve">τες  </w:t>
      </w:r>
      <w:r>
        <w:rPr>
          <w:spacing w:val="1"/>
        </w:rPr>
        <w:t xml:space="preserve"> </w:t>
      </w:r>
      <w:r>
        <w:t>π</w:t>
      </w:r>
      <w:r>
        <w:rPr>
          <w:spacing w:val="-1"/>
        </w:rPr>
        <w:t>λ</w:t>
      </w:r>
      <w:r>
        <w:t>ηροφορί</w:t>
      </w:r>
      <w:r>
        <w:rPr>
          <w:spacing w:val="2"/>
        </w:rPr>
        <w:t>ε</w:t>
      </w:r>
      <w:r>
        <w:t>ς</w:t>
      </w:r>
    </w:p>
    <w:p w:rsidR="00BF6323" w:rsidRDefault="00BF6323">
      <w:pPr>
        <w:kinsoku w:val="0"/>
        <w:overflowPunct w:val="0"/>
        <w:spacing w:before="37" w:line="277" w:lineRule="auto"/>
        <w:ind w:left="111" w:right="1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(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ια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ικ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τ</w:t>
      </w:r>
      <w:r>
        <w:rPr>
          <w:rFonts w:ascii="Calibri" w:hAnsi="Calibri" w:cs="Calibri"/>
          <w:i/>
          <w:iCs/>
          <w:sz w:val="20"/>
          <w:szCs w:val="20"/>
        </w:rPr>
        <w:t>υακή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ιεύθ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υ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ση,</w:t>
      </w:r>
      <w:r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αρ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χ</w:t>
      </w:r>
      <w:r>
        <w:rPr>
          <w:rFonts w:ascii="Calibri" w:hAnsi="Calibri" w:cs="Calibri"/>
          <w:i/>
          <w:iCs/>
          <w:sz w:val="20"/>
          <w:szCs w:val="20"/>
        </w:rPr>
        <w:t>ή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ή</w:t>
      </w:r>
      <w:r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φ</w:t>
      </w:r>
      <w:r>
        <w:rPr>
          <w:rFonts w:ascii="Calibri" w:hAnsi="Calibri" w:cs="Calibri"/>
          <w:i/>
          <w:iCs/>
          <w:sz w:val="20"/>
          <w:szCs w:val="20"/>
        </w:rPr>
        <w:t>ορ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έ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1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έ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κ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οσης,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ε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π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ριβή</w:t>
      </w:r>
      <w:r>
        <w:rPr>
          <w:rFonts w:ascii="Calibri" w:hAnsi="Calibri" w:cs="Calibri"/>
          <w:i/>
          <w:iCs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το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ι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χ</w:t>
      </w:r>
      <w:r>
        <w:rPr>
          <w:rFonts w:ascii="Calibri" w:hAnsi="Calibri" w:cs="Calibri"/>
          <w:i/>
          <w:iCs/>
          <w:sz w:val="20"/>
          <w:szCs w:val="20"/>
        </w:rPr>
        <w:t>εία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ανα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φ</w:t>
      </w:r>
      <w:r>
        <w:rPr>
          <w:rFonts w:ascii="Calibri" w:hAnsi="Calibri" w:cs="Calibri"/>
          <w:i/>
          <w:iCs/>
          <w:sz w:val="20"/>
          <w:szCs w:val="20"/>
        </w:rPr>
        <w:t>οράς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ω</w:t>
      </w:r>
      <w:r>
        <w:rPr>
          <w:rFonts w:ascii="Calibri" w:hAnsi="Calibri" w:cs="Calibri"/>
          <w:i/>
          <w:iCs/>
          <w:sz w:val="20"/>
          <w:szCs w:val="20"/>
        </w:rPr>
        <w:t>ν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εγ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γ</w:t>
      </w:r>
      <w:r>
        <w:rPr>
          <w:rFonts w:ascii="Calibri" w:hAnsi="Calibri" w:cs="Calibri"/>
          <w:i/>
          <w:iCs/>
          <w:sz w:val="20"/>
          <w:szCs w:val="20"/>
        </w:rPr>
        <w:t>ρ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ά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φ</w:t>
      </w:r>
      <w:r>
        <w:rPr>
          <w:rFonts w:ascii="Calibri" w:hAnsi="Calibri" w:cs="Calibri"/>
          <w:i/>
          <w:iCs/>
          <w:sz w:val="20"/>
          <w:szCs w:val="20"/>
        </w:rPr>
        <w:t>ων)</w:t>
      </w:r>
      <w:r>
        <w:rPr>
          <w:rFonts w:ascii="Calibri" w:hAnsi="Calibri" w:cs="Calibri"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</w:t>
      </w:r>
      <w:r>
        <w:rPr>
          <w:rFonts w:ascii="Calibri" w:hAnsi="Calibri" w:cs="Calibri"/>
          <w:i/>
          <w:iCs/>
          <w:sz w:val="20"/>
          <w:szCs w:val="20"/>
        </w:rPr>
        <w:t>υ</w:t>
      </w:r>
      <w:r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π</w:t>
      </w:r>
      <w:r>
        <w:rPr>
          <w:rFonts w:ascii="Calibri" w:hAnsi="Calibri" w:cs="Calibri"/>
          <w:i/>
          <w:iCs/>
          <w:sz w:val="20"/>
          <w:szCs w:val="20"/>
        </w:rPr>
        <w:t>αρέ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χ</w:t>
      </w:r>
      <w:r>
        <w:rPr>
          <w:rFonts w:ascii="Calibri" w:hAnsi="Calibri" w:cs="Calibri"/>
          <w:i/>
          <w:iCs/>
          <w:sz w:val="20"/>
          <w:szCs w:val="20"/>
        </w:rPr>
        <w:t>ο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υ</w:t>
      </w:r>
      <w:r>
        <w:rPr>
          <w:rFonts w:ascii="Calibri" w:hAnsi="Calibri" w:cs="Calibri"/>
          <w:i/>
          <w:iCs/>
          <w:sz w:val="20"/>
          <w:szCs w:val="20"/>
        </w:rPr>
        <w:t>ν</w:t>
      </w:r>
      <w:r>
        <w:rPr>
          <w:rFonts w:ascii="Calibri" w:hAnsi="Calibri" w:cs="Calibri"/>
          <w:i/>
          <w:iCs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τη</w:t>
      </w:r>
      <w:r>
        <w:rPr>
          <w:rFonts w:ascii="Calibri" w:hAnsi="Calibri" w:cs="Calibri"/>
          <w:i/>
          <w:iCs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υ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ν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α</w:t>
      </w:r>
      <w:r>
        <w:rPr>
          <w:rFonts w:ascii="Calibri" w:hAnsi="Calibri" w:cs="Calibri"/>
          <w:i/>
          <w:iCs/>
          <w:sz w:val="20"/>
          <w:szCs w:val="20"/>
        </w:rPr>
        <w:t>τότ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η</w:t>
      </w:r>
      <w:r>
        <w:rPr>
          <w:rFonts w:ascii="Calibri" w:hAnsi="Calibri" w:cs="Calibri"/>
          <w:i/>
          <w:iCs/>
          <w:sz w:val="20"/>
          <w:szCs w:val="20"/>
        </w:rPr>
        <w:t>τα</w:t>
      </w:r>
      <w:r>
        <w:rPr>
          <w:rFonts w:ascii="Calibri" w:hAnsi="Calibri" w:cs="Calibri"/>
          <w:i/>
          <w:iCs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η</w:t>
      </w:r>
      <w:r>
        <w:rPr>
          <w:rFonts w:ascii="Calibri" w:hAnsi="Calibri" w:cs="Calibri"/>
          <w:i/>
          <w:iCs/>
          <w:sz w:val="20"/>
          <w:szCs w:val="20"/>
        </w:rPr>
        <w:t>ν</w:t>
      </w:r>
      <w:r>
        <w:rPr>
          <w:rFonts w:ascii="Calibri" w:hAnsi="Calibri" w:cs="Calibri"/>
          <w:i/>
          <w:iCs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ανα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θ</w:t>
      </w:r>
      <w:r>
        <w:rPr>
          <w:rFonts w:ascii="Calibri" w:hAnsi="Calibri" w:cs="Calibri"/>
          <w:i/>
          <w:iCs/>
          <w:sz w:val="20"/>
          <w:szCs w:val="20"/>
        </w:rPr>
        <w:t>έτο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υ</w:t>
      </w:r>
      <w:r>
        <w:rPr>
          <w:rFonts w:ascii="Calibri" w:hAnsi="Calibri" w:cs="Calibri"/>
          <w:i/>
          <w:iCs/>
          <w:sz w:val="20"/>
          <w:szCs w:val="20"/>
        </w:rPr>
        <w:t>σα</w:t>
      </w:r>
      <w:r>
        <w:rPr>
          <w:rFonts w:ascii="Calibri" w:hAnsi="Calibri" w:cs="Calibri"/>
          <w:i/>
          <w:iCs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αρ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χ</w:t>
      </w:r>
      <w:r>
        <w:rPr>
          <w:rFonts w:ascii="Calibri" w:hAnsi="Calibri" w:cs="Calibri"/>
          <w:i/>
          <w:iCs/>
          <w:sz w:val="20"/>
          <w:szCs w:val="20"/>
        </w:rPr>
        <w:t>ή</w:t>
      </w:r>
      <w:r>
        <w:rPr>
          <w:rFonts w:ascii="Calibri" w:hAnsi="Calibri" w:cs="Calibri"/>
          <w:i/>
          <w:iCs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ή</w:t>
      </w:r>
      <w:r>
        <w:rPr>
          <w:rFonts w:ascii="Calibri" w:hAnsi="Calibri" w:cs="Calibri"/>
          <w:i/>
          <w:iCs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τον</w:t>
      </w:r>
      <w:r>
        <w:rPr>
          <w:rFonts w:ascii="Calibri" w:hAnsi="Calibri" w:cs="Calibri"/>
          <w:i/>
          <w:iCs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ανα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θ</w:t>
      </w:r>
      <w:r>
        <w:rPr>
          <w:rFonts w:ascii="Calibri" w:hAnsi="Calibri" w:cs="Calibri"/>
          <w:i/>
          <w:iCs/>
          <w:sz w:val="20"/>
          <w:szCs w:val="20"/>
        </w:rPr>
        <w:t>έτο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τα</w:t>
      </w:r>
      <w:r>
        <w:rPr>
          <w:rFonts w:ascii="Calibri" w:hAnsi="Calibri" w:cs="Calibri"/>
          <w:i/>
          <w:iCs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φ</w:t>
      </w:r>
      <w:r>
        <w:rPr>
          <w:rFonts w:ascii="Calibri" w:hAnsi="Calibri" w:cs="Calibri"/>
          <w:i/>
          <w:iCs/>
          <w:sz w:val="20"/>
          <w:szCs w:val="20"/>
        </w:rPr>
        <w:t>ορ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έ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το</w:t>
      </w:r>
      <w:r>
        <w:rPr>
          <w:rFonts w:ascii="Calibri" w:hAnsi="Calibri" w:cs="Calibri"/>
          <w:i/>
          <w:iCs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πρά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ξ</w:t>
      </w:r>
      <w:r>
        <w:rPr>
          <w:rFonts w:ascii="Calibri" w:hAnsi="Calibri" w:cs="Calibri"/>
          <w:i/>
          <w:iCs/>
          <w:sz w:val="20"/>
          <w:szCs w:val="20"/>
        </w:rPr>
        <w:t>ει.</w:t>
      </w:r>
      <w:r>
        <w:rPr>
          <w:rFonts w:ascii="Calibri" w:hAnsi="Calibri" w:cs="Calibri"/>
          <w:i/>
          <w:iCs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Ό</w:t>
      </w:r>
      <w:r>
        <w:rPr>
          <w:rFonts w:ascii="Calibri" w:hAnsi="Calibri" w:cs="Calibri"/>
          <w:i/>
          <w:iCs/>
          <w:sz w:val="20"/>
          <w:szCs w:val="20"/>
        </w:rPr>
        <w:t>π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</w:t>
      </w:r>
      <w:r>
        <w:rPr>
          <w:rFonts w:ascii="Calibri" w:hAnsi="Calibri" w:cs="Calibri"/>
          <w:i/>
          <w:iCs/>
          <w:sz w:val="20"/>
          <w:szCs w:val="20"/>
        </w:rPr>
        <w:t>υ</w:t>
      </w:r>
      <w:r>
        <w:rPr>
          <w:rFonts w:ascii="Calibri" w:hAnsi="Calibri" w:cs="Calibri"/>
          <w:i/>
          <w:iCs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π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ι</w:t>
      </w:r>
      <w:r>
        <w:rPr>
          <w:rFonts w:ascii="Calibri" w:hAnsi="Calibri" w:cs="Calibri"/>
          <w:i/>
          <w:iCs/>
          <w:sz w:val="20"/>
          <w:szCs w:val="20"/>
        </w:rPr>
        <w:t>τε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ί</w:t>
      </w:r>
      <w:r>
        <w:rPr>
          <w:rFonts w:ascii="Calibri" w:hAnsi="Calibri" w:cs="Calibri"/>
          <w:i/>
          <w:iCs/>
          <w:sz w:val="20"/>
          <w:szCs w:val="20"/>
        </w:rPr>
        <w:t>ται,</w:t>
      </w:r>
      <w:r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τα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το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ι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χ</w:t>
      </w:r>
      <w:r>
        <w:rPr>
          <w:rFonts w:ascii="Calibri" w:hAnsi="Calibri" w:cs="Calibri"/>
          <w:i/>
          <w:iCs/>
          <w:sz w:val="20"/>
          <w:szCs w:val="20"/>
        </w:rPr>
        <w:t>εία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αυτά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πρέπει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να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σ</w:t>
      </w:r>
      <w:r>
        <w:rPr>
          <w:rFonts w:ascii="Calibri" w:hAnsi="Calibri" w:cs="Calibri"/>
          <w:i/>
          <w:iCs/>
          <w:sz w:val="20"/>
          <w:szCs w:val="20"/>
        </w:rPr>
        <w:t>υ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ν</w:t>
      </w:r>
      <w:r>
        <w:rPr>
          <w:rFonts w:ascii="Calibri" w:hAnsi="Calibri" w:cs="Calibri"/>
          <w:i/>
          <w:iCs/>
          <w:sz w:val="20"/>
          <w:szCs w:val="20"/>
        </w:rPr>
        <w:t>ο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δ</w:t>
      </w:r>
      <w:r>
        <w:rPr>
          <w:rFonts w:ascii="Calibri" w:hAnsi="Calibri" w:cs="Calibri"/>
          <w:i/>
          <w:iCs/>
          <w:sz w:val="20"/>
          <w:szCs w:val="20"/>
        </w:rPr>
        <w:t>εύ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ον</w:t>
      </w:r>
      <w:r>
        <w:rPr>
          <w:rFonts w:ascii="Calibri" w:hAnsi="Calibri" w:cs="Calibri"/>
          <w:i/>
          <w:iCs/>
          <w:sz w:val="20"/>
          <w:szCs w:val="20"/>
        </w:rPr>
        <w:t>ται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από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τη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σ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χ</w:t>
      </w:r>
      <w:r>
        <w:rPr>
          <w:rFonts w:ascii="Calibri" w:hAnsi="Calibri" w:cs="Calibri"/>
          <w:i/>
          <w:iCs/>
          <w:sz w:val="20"/>
          <w:szCs w:val="20"/>
        </w:rPr>
        <w:t>ετική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συγ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>κ</w:t>
      </w:r>
      <w:r>
        <w:rPr>
          <w:rFonts w:ascii="Calibri" w:hAnsi="Calibri" w:cs="Calibri"/>
          <w:i/>
          <w:iCs/>
          <w:sz w:val="20"/>
          <w:szCs w:val="20"/>
        </w:rPr>
        <w:t>ατά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θ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ε</w:t>
      </w:r>
      <w:r>
        <w:rPr>
          <w:rFonts w:ascii="Calibri" w:hAnsi="Calibri" w:cs="Calibri"/>
          <w:i/>
          <w:iCs/>
          <w:sz w:val="20"/>
          <w:szCs w:val="20"/>
        </w:rPr>
        <w:t>ση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γ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ι</w:t>
      </w:r>
      <w:r>
        <w:rPr>
          <w:rFonts w:ascii="Calibri" w:hAnsi="Calibri" w:cs="Calibri"/>
          <w:i/>
          <w:iCs/>
          <w:sz w:val="20"/>
          <w:szCs w:val="20"/>
        </w:rPr>
        <w:t>α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τ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>η</w:t>
      </w:r>
      <w:r>
        <w:rPr>
          <w:rFonts w:ascii="Calibri" w:hAnsi="Calibri" w:cs="Calibri"/>
          <w:i/>
          <w:iCs/>
          <w:sz w:val="20"/>
          <w:szCs w:val="20"/>
        </w:rPr>
        <w:t>ν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εν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λ</w:t>
      </w:r>
      <w:r>
        <w:rPr>
          <w:rFonts w:ascii="Calibri" w:hAnsi="Calibri" w:cs="Calibri"/>
          <w:i/>
          <w:iCs/>
          <w:sz w:val="20"/>
          <w:szCs w:val="20"/>
        </w:rPr>
        <w:t>όγω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πρόσβαση.</w:t>
      </w:r>
    </w:p>
    <w:sectPr w:rsidR="00BF6323" w:rsidSect="00AF7728">
      <w:pgSz w:w="11907" w:h="16840"/>
      <w:pgMar w:top="1240" w:right="1420" w:bottom="1340" w:left="1420" w:header="0" w:footer="112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24" w:rsidRDefault="00022524">
      <w:r>
        <w:separator/>
      </w:r>
    </w:p>
  </w:endnote>
  <w:endnote w:type="continuationSeparator" w:id="0">
    <w:p w:rsidR="00022524" w:rsidRDefault="0002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28" w:rsidRDefault="00A94BA6">
    <w:pPr>
      <w:kinsoku w:val="0"/>
      <w:overflowPunct w:val="0"/>
      <w:spacing w:line="180" w:lineRule="exact"/>
      <w:rPr>
        <w:sz w:val="18"/>
        <w:szCs w:val="18"/>
      </w:rPr>
    </w:pPr>
    <w:r w:rsidRPr="00A94B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55pt;margin-top:773.45pt;width:8.1pt;height:10.05pt;z-index:-251660288;mso-position-horizontal-relative:page;mso-position-vertical-relative:page" o:allowincell="f" filled="f" stroked="f">
          <v:textbox inset="0,0,0,0">
            <w:txbxContent>
              <w:p w:rsidR="00AF7728" w:rsidRDefault="00A94BA6">
                <w:pPr>
                  <w:kinsoku w:val="0"/>
                  <w:overflowPunct w:val="0"/>
                  <w:spacing w:line="184" w:lineRule="exact"/>
                  <w:ind w:left="40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fldChar w:fldCharType="begin"/>
                </w:r>
                <w:r w:rsidR="00BF6323">
                  <w:rPr>
                    <w:rFonts w:ascii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fldChar w:fldCharType="separate"/>
                </w:r>
                <w:r w:rsidR="007E033B">
                  <w:rPr>
                    <w:rFonts w:ascii="Calibri" w:hAnsi="Calibri" w:cs="Calibri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28" w:rsidRDefault="00A94BA6">
    <w:pPr>
      <w:kinsoku w:val="0"/>
      <w:overflowPunct w:val="0"/>
      <w:spacing w:line="200" w:lineRule="exact"/>
      <w:rPr>
        <w:sz w:val="20"/>
        <w:szCs w:val="20"/>
      </w:rPr>
    </w:pPr>
    <w:r w:rsidRPr="00A94B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55pt;margin-top:773.45pt;width:12.15pt;height:10.05pt;z-index:-251659264;mso-position-horizontal-relative:page;mso-position-vertical-relative:page" o:allowincell="f" filled="f" stroked="f">
          <v:textbox inset="0,0,0,0">
            <w:txbxContent>
              <w:p w:rsidR="00AF7728" w:rsidRDefault="00A94BA6">
                <w:pPr>
                  <w:kinsoku w:val="0"/>
                  <w:overflowPunct w:val="0"/>
                  <w:spacing w:line="184" w:lineRule="exact"/>
                  <w:ind w:left="40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fldChar w:fldCharType="begin"/>
                </w:r>
                <w:r w:rsidR="00BF6323">
                  <w:rPr>
                    <w:rFonts w:ascii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fldChar w:fldCharType="separate"/>
                </w:r>
                <w:r w:rsidR="007E033B">
                  <w:rPr>
                    <w:rFonts w:ascii="Calibri" w:hAnsi="Calibri" w:cs="Calibri"/>
                    <w:noProof/>
                    <w:sz w:val="16"/>
                    <w:szCs w:val="16"/>
                  </w:rPr>
                  <w:t>10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28" w:rsidRDefault="00A94BA6">
    <w:pPr>
      <w:kinsoku w:val="0"/>
      <w:overflowPunct w:val="0"/>
      <w:spacing w:line="200" w:lineRule="exact"/>
      <w:rPr>
        <w:sz w:val="20"/>
        <w:szCs w:val="20"/>
      </w:rPr>
    </w:pPr>
    <w:r w:rsidRPr="00A94B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55pt;margin-top:773.45pt;width:10.15pt;height:10.05pt;z-index:-251658240;mso-position-horizontal-relative:page;mso-position-vertical-relative:page" o:allowincell="f" filled="f" stroked="f">
          <v:textbox inset="0,0,0,0">
            <w:txbxContent>
              <w:p w:rsidR="00AF7728" w:rsidRDefault="00BF6323">
                <w:pPr>
                  <w:kinsoku w:val="0"/>
                  <w:overflowPunct w:val="0"/>
                  <w:spacing w:line="184" w:lineRule="exact"/>
                  <w:ind w:left="20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28" w:rsidRDefault="00A94BA6">
    <w:pPr>
      <w:kinsoku w:val="0"/>
      <w:overflowPunct w:val="0"/>
      <w:spacing w:line="200" w:lineRule="exact"/>
      <w:rPr>
        <w:sz w:val="20"/>
        <w:szCs w:val="20"/>
      </w:rPr>
    </w:pPr>
    <w:r w:rsidRPr="00A94B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55pt;margin-top:773.45pt;width:12.15pt;height:10.05pt;z-index:-251657216;mso-position-horizontal-relative:page;mso-position-vertical-relative:page" o:allowincell="f" filled="f" stroked="f">
          <v:textbox inset="0,0,0,0">
            <w:txbxContent>
              <w:p w:rsidR="00AF7728" w:rsidRDefault="00A94BA6">
                <w:pPr>
                  <w:kinsoku w:val="0"/>
                  <w:overflowPunct w:val="0"/>
                  <w:spacing w:line="184" w:lineRule="exact"/>
                  <w:ind w:left="40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fldChar w:fldCharType="begin"/>
                </w:r>
                <w:r w:rsidR="00BF6323">
                  <w:rPr>
                    <w:rFonts w:ascii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fldChar w:fldCharType="separate"/>
                </w:r>
                <w:r w:rsidR="007E033B">
                  <w:rPr>
                    <w:rFonts w:ascii="Calibri" w:hAnsi="Calibri" w:cs="Calibri"/>
                    <w:noProof/>
                    <w:sz w:val="16"/>
                    <w:szCs w:val="16"/>
                  </w:rPr>
                  <w:t>21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24" w:rsidRDefault="00022524">
      <w:r>
        <w:separator/>
      </w:r>
    </w:p>
  </w:footnote>
  <w:footnote w:type="continuationSeparator" w:id="0">
    <w:p w:rsidR="00022524" w:rsidRDefault="0002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18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284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22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284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9"/>
      <w:numFmt w:val="decimal"/>
      <w:lvlText w:val="%1"/>
      <w:lvlJc w:val="left"/>
      <w:pPr>
        <w:ind w:hanging="28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0"/>
      <w:numFmt w:val="decimal"/>
      <w:lvlText w:val="%1"/>
      <w:lvlJc w:val="left"/>
      <w:pPr>
        <w:ind w:hanging="329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7"/>
      <w:numFmt w:val="decimal"/>
      <w:lvlText w:val="%1"/>
      <w:lvlJc w:val="left"/>
      <w:pPr>
        <w:ind w:hanging="28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17F39"/>
    <w:rsid w:val="00010EAF"/>
    <w:rsid w:val="00022524"/>
    <w:rsid w:val="00392490"/>
    <w:rsid w:val="003B682B"/>
    <w:rsid w:val="0045682F"/>
    <w:rsid w:val="004A4A7E"/>
    <w:rsid w:val="007E033B"/>
    <w:rsid w:val="00807143"/>
    <w:rsid w:val="00946526"/>
    <w:rsid w:val="00A94BA6"/>
    <w:rsid w:val="00AF7728"/>
    <w:rsid w:val="00B02137"/>
    <w:rsid w:val="00B92BC6"/>
    <w:rsid w:val="00BF6323"/>
    <w:rsid w:val="00E17F39"/>
    <w:rsid w:val="00E23E66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7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F7728"/>
    <w:pPr>
      <w:ind w:left="111"/>
    </w:pPr>
    <w:rPr>
      <w:rFonts w:ascii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AF7728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F7728"/>
    <w:pPr>
      <w:spacing w:before="57"/>
      <w:outlineLvl w:val="0"/>
    </w:pPr>
    <w:rPr>
      <w:rFonts w:ascii="Calibri" w:hAnsi="Calibri" w:cs="Calibri"/>
      <w:b/>
      <w:bCs/>
      <w:sz w:val="22"/>
      <w:szCs w:val="22"/>
    </w:rPr>
  </w:style>
  <w:style w:type="paragraph" w:customStyle="1" w:styleId="Heading2">
    <w:name w:val="Heading 2"/>
    <w:basedOn w:val="a"/>
    <w:uiPriority w:val="1"/>
    <w:qFormat/>
    <w:rsid w:val="00AF7728"/>
    <w:pPr>
      <w:spacing w:before="56"/>
      <w:ind w:left="171"/>
      <w:outlineLvl w:val="1"/>
    </w:pPr>
    <w:rPr>
      <w:rFonts w:ascii="Calibri" w:hAnsi="Calibri" w:cs="Calibri"/>
      <w:b/>
      <w:bCs/>
      <w:i/>
      <w:iCs/>
      <w:sz w:val="22"/>
      <w:szCs w:val="22"/>
    </w:rPr>
  </w:style>
  <w:style w:type="paragraph" w:styleId="a4">
    <w:name w:val="List Paragraph"/>
    <w:basedOn w:val="a"/>
    <w:uiPriority w:val="1"/>
    <w:qFormat/>
    <w:rsid w:val="00AF7728"/>
  </w:style>
  <w:style w:type="paragraph" w:customStyle="1" w:styleId="TableParagraph">
    <w:name w:val="Table Paragraph"/>
    <w:basedOn w:val="a"/>
    <w:uiPriority w:val="1"/>
    <w:qFormat/>
    <w:rsid w:val="00AF7728"/>
  </w:style>
  <w:style w:type="character" w:styleId="-">
    <w:name w:val="Hyperlink"/>
    <w:basedOn w:val="a0"/>
    <w:uiPriority w:val="99"/>
    <w:unhideWhenUsed/>
    <w:rsid w:val="003B6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o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LRI@nagref.gr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6619</Words>
  <Characters>35744</Characters>
  <Application>Microsoft Office Word</Application>
  <DocSecurity>0</DocSecurity>
  <Lines>297</Lines>
  <Paragraphs>84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ΠΠ</dc:creator>
  <cp:lastModifiedBy>papamichalakis</cp:lastModifiedBy>
  <cp:revision>4</cp:revision>
  <dcterms:created xsi:type="dcterms:W3CDTF">2019-11-24T19:29:00Z</dcterms:created>
  <dcterms:modified xsi:type="dcterms:W3CDTF">2019-11-30T21:05:00Z</dcterms:modified>
</cp:coreProperties>
</file>