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7A4F8A" w14:textId="77777777" w:rsidR="00E24875" w:rsidRPr="002754D6" w:rsidRDefault="00E24875" w:rsidP="00E24875">
      <w:pPr>
        <w:spacing w:after="0"/>
        <w:rPr>
          <w:rFonts w:ascii="Times New Roman" w:eastAsia="Tahoma" w:hAnsi="Times New Roman" w:cs="Times New Roman"/>
          <w:b/>
          <w:sz w:val="24"/>
          <w:lang w:val="el-GR"/>
        </w:rPr>
      </w:pPr>
      <w:r w:rsidRPr="002754D6">
        <w:rPr>
          <w:rFonts w:ascii="Times New Roman" w:eastAsia="Tahoma" w:hAnsi="Times New Roman" w:cs="Times New Roman"/>
          <w:b/>
          <w:sz w:val="24"/>
          <w:lang w:val="el-GR"/>
        </w:rPr>
        <w:t>ΤΜ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Β </w:t>
      </w:r>
    </w:p>
    <w:p w14:paraId="604A2D8F"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ΕΙΔΙΚΟΤΕΡΟΙ ΟΡΟΙ</w:t>
      </w:r>
    </w:p>
    <w:p w14:paraId="18C2AB48" w14:textId="77777777" w:rsidR="00E24875" w:rsidRPr="002754D6" w:rsidRDefault="00E24875" w:rsidP="00E24875">
      <w:pPr>
        <w:suppressAutoHyphens w:val="0"/>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 xml:space="preserve">Αντικείμενο του παρόντος διαγωνισμού είναι η </w:t>
      </w:r>
      <w:r w:rsidRPr="002754D6">
        <w:rPr>
          <w:rFonts w:ascii="Times New Roman" w:eastAsia="Tahoma" w:hAnsi="Times New Roman" w:cs="Times New Roman"/>
          <w:b/>
          <w:sz w:val="24"/>
          <w:lang w:val="el-GR"/>
        </w:rPr>
        <w:t>«</w:t>
      </w:r>
      <w:r w:rsidR="00FD739F">
        <w:rPr>
          <w:rFonts w:ascii="Times New Roman" w:eastAsia="Tahoma" w:hAnsi="Times New Roman" w:cs="Times New Roman"/>
          <w:b/>
          <w:sz w:val="24"/>
          <w:lang w:val="el-GR"/>
        </w:rPr>
        <w:t>Υπηρεσίες</w:t>
      </w:r>
      <w:r w:rsidR="00E55ADB" w:rsidRPr="00E55ADB">
        <w:rPr>
          <w:rFonts w:ascii="Times New Roman" w:eastAsia="Tahoma" w:hAnsi="Times New Roman" w:cs="Times New Roman"/>
          <w:b/>
          <w:sz w:val="24"/>
          <w:lang w:val="el-GR"/>
        </w:rPr>
        <w:t xml:space="preserve"> συντήρησης και επισκευής υποδομών για τη διαπίστευση εργαστηρίου</w:t>
      </w:r>
      <w:r w:rsidRPr="002754D6">
        <w:rPr>
          <w:rFonts w:ascii="Times New Roman" w:eastAsia="Tahoma" w:hAnsi="Times New Roman" w:cs="Times New Roman"/>
          <w:b/>
          <w:sz w:val="24"/>
          <w:lang w:val="el-GR"/>
        </w:rPr>
        <w:t>»</w:t>
      </w:r>
      <w:r w:rsidRPr="002754D6">
        <w:rPr>
          <w:rFonts w:ascii="Times New Roman" w:eastAsia="Tahoma" w:hAnsi="Times New Roman" w:cs="Times New Roman"/>
          <w:sz w:val="24"/>
          <w:lang w:val="el-GR"/>
        </w:rPr>
        <w:t xml:space="preserve"> που συνίσταται από </w:t>
      </w:r>
      <w:r>
        <w:rPr>
          <w:rFonts w:ascii="Times New Roman" w:eastAsia="Tahoma" w:hAnsi="Times New Roman" w:cs="Times New Roman"/>
          <w:sz w:val="24"/>
          <w:lang w:val="el-GR"/>
        </w:rPr>
        <w:t xml:space="preserve">τις </w:t>
      </w:r>
      <w:r w:rsidR="00FD739F">
        <w:rPr>
          <w:rFonts w:ascii="Times New Roman" w:eastAsia="Tahoma" w:hAnsi="Times New Roman" w:cs="Times New Roman"/>
          <w:sz w:val="24"/>
          <w:lang w:val="el-GR"/>
        </w:rPr>
        <w:t>υπηρεσίες</w:t>
      </w:r>
      <w:r w:rsidR="00FD5CF6">
        <w:rPr>
          <w:rFonts w:ascii="Times New Roman" w:eastAsia="Tahoma" w:hAnsi="Times New Roman" w:cs="Times New Roman"/>
          <w:sz w:val="24"/>
          <w:lang w:val="el-GR"/>
        </w:rPr>
        <w:t xml:space="preserve"> </w:t>
      </w:r>
      <w:r w:rsidRPr="002754D6">
        <w:rPr>
          <w:rFonts w:ascii="Times New Roman" w:eastAsia="Tahoma" w:hAnsi="Times New Roman" w:cs="Times New Roman"/>
          <w:sz w:val="24"/>
          <w:lang w:val="el-GR"/>
        </w:rPr>
        <w:t xml:space="preserve">που περιγράφονται στους παρακάτω πίνακες. </w:t>
      </w:r>
      <w:r w:rsidRPr="002754D6">
        <w:rPr>
          <w:rFonts w:ascii="Times New Roman" w:eastAsia="Tahoma" w:hAnsi="Times New Roman" w:cs="Times New Roman"/>
          <w:b/>
          <w:sz w:val="24"/>
          <w:u w:val="single"/>
          <w:lang w:val="el-GR"/>
        </w:rPr>
        <w:t>Προσφορές για μεμονωμέν</w:t>
      </w:r>
      <w:r w:rsidR="00FD5CF6">
        <w:rPr>
          <w:rFonts w:ascii="Times New Roman" w:eastAsia="Tahoma" w:hAnsi="Times New Roman" w:cs="Times New Roman"/>
          <w:b/>
          <w:sz w:val="24"/>
          <w:u w:val="single"/>
          <w:lang w:val="el-GR"/>
        </w:rPr>
        <w:t>ες</w:t>
      </w:r>
      <w:r w:rsidRPr="002754D6">
        <w:rPr>
          <w:rFonts w:ascii="Times New Roman" w:eastAsia="Tahoma" w:hAnsi="Times New Roman" w:cs="Times New Roman"/>
          <w:b/>
          <w:sz w:val="24"/>
          <w:u w:val="single"/>
          <w:lang w:val="el-GR"/>
        </w:rPr>
        <w:t xml:space="preserve"> </w:t>
      </w:r>
      <w:r w:rsidR="00FD739F">
        <w:rPr>
          <w:rFonts w:ascii="Times New Roman" w:eastAsia="Tahoma" w:hAnsi="Times New Roman" w:cs="Times New Roman"/>
          <w:b/>
          <w:sz w:val="24"/>
          <w:u w:val="single"/>
          <w:lang w:val="el-GR"/>
        </w:rPr>
        <w:t>υπηρεσίες</w:t>
      </w:r>
      <w:r w:rsidRPr="002754D6">
        <w:rPr>
          <w:rFonts w:ascii="Times New Roman" w:eastAsia="Tahoma" w:hAnsi="Times New Roman" w:cs="Times New Roman"/>
          <w:b/>
          <w:sz w:val="24"/>
          <w:u w:val="single"/>
          <w:lang w:val="el-GR"/>
        </w:rPr>
        <w:t xml:space="preserve"> </w:t>
      </w:r>
      <w:r w:rsidR="00FD5CF6" w:rsidRPr="00FD5CF6">
        <w:rPr>
          <w:rFonts w:ascii="Times New Roman" w:eastAsia="Tahoma" w:hAnsi="Times New Roman" w:cs="Times New Roman"/>
          <w:b/>
          <w:sz w:val="24"/>
          <w:u w:val="single"/>
          <w:lang w:val="el-GR"/>
        </w:rPr>
        <w:t xml:space="preserve">συντήρησης και επισκευής υποδομών </w:t>
      </w:r>
      <w:r w:rsidRPr="002754D6">
        <w:rPr>
          <w:rFonts w:ascii="Times New Roman" w:eastAsia="Tahoma" w:hAnsi="Times New Roman" w:cs="Times New Roman"/>
          <w:b/>
          <w:sz w:val="24"/>
          <w:u w:val="single"/>
          <w:lang w:val="el-GR"/>
        </w:rPr>
        <w:t xml:space="preserve">δεν θα γίνονται δεκτές. Προσφορές μπορούν να υποβληθούν </w:t>
      </w:r>
      <w:r w:rsidR="00FD5CF6">
        <w:rPr>
          <w:rFonts w:ascii="Times New Roman" w:eastAsia="Tahoma" w:hAnsi="Times New Roman" w:cs="Times New Roman"/>
          <w:b/>
          <w:sz w:val="24"/>
          <w:u w:val="single"/>
          <w:lang w:val="el-GR"/>
        </w:rPr>
        <w:t>μόνο</w:t>
      </w:r>
      <w:r w:rsidRPr="002754D6">
        <w:rPr>
          <w:rFonts w:ascii="Times New Roman" w:eastAsia="Tahoma" w:hAnsi="Times New Roman" w:cs="Times New Roman"/>
          <w:b/>
          <w:sz w:val="24"/>
          <w:u w:val="single"/>
          <w:lang w:val="el-GR"/>
        </w:rPr>
        <w:t xml:space="preserve"> για το σύνολο των </w:t>
      </w:r>
      <w:r w:rsidR="00FD739F">
        <w:rPr>
          <w:rFonts w:ascii="Times New Roman" w:eastAsia="Tahoma" w:hAnsi="Times New Roman" w:cs="Times New Roman"/>
          <w:b/>
          <w:sz w:val="24"/>
          <w:u w:val="single"/>
          <w:lang w:val="el-GR"/>
        </w:rPr>
        <w:t>υπηρεσιών</w:t>
      </w:r>
      <w:r w:rsidR="00FD5CF6">
        <w:rPr>
          <w:rFonts w:ascii="Times New Roman" w:eastAsia="Tahoma" w:hAnsi="Times New Roman" w:cs="Times New Roman"/>
          <w:b/>
          <w:sz w:val="24"/>
          <w:u w:val="single"/>
          <w:lang w:val="el-GR"/>
        </w:rPr>
        <w:t xml:space="preserve"> </w:t>
      </w:r>
      <w:r w:rsidR="00FD5CF6" w:rsidRPr="00FD5CF6">
        <w:rPr>
          <w:rFonts w:ascii="Times New Roman" w:eastAsia="Tahoma" w:hAnsi="Times New Roman" w:cs="Times New Roman"/>
          <w:b/>
          <w:sz w:val="24"/>
          <w:u w:val="single"/>
          <w:lang w:val="el-GR"/>
        </w:rPr>
        <w:t>συντήρησης και επισκευής υποδομών</w:t>
      </w:r>
      <w:r>
        <w:rPr>
          <w:rFonts w:ascii="Times New Roman" w:eastAsia="Tahoma" w:hAnsi="Times New Roman" w:cs="Times New Roman"/>
          <w:b/>
          <w:sz w:val="24"/>
          <w:u w:val="single"/>
          <w:lang w:val="el-GR"/>
        </w:rPr>
        <w:t xml:space="preserve"> που </w:t>
      </w:r>
      <w:r w:rsidR="00FD5CF6">
        <w:rPr>
          <w:rFonts w:ascii="Times New Roman" w:eastAsia="Tahoma" w:hAnsi="Times New Roman" w:cs="Times New Roman"/>
          <w:b/>
          <w:sz w:val="24"/>
          <w:u w:val="single"/>
          <w:lang w:val="el-GR"/>
        </w:rPr>
        <w:t>αναφέρονται</w:t>
      </w:r>
      <w:r>
        <w:rPr>
          <w:rFonts w:ascii="Times New Roman" w:eastAsia="Tahoma" w:hAnsi="Times New Roman" w:cs="Times New Roman"/>
          <w:b/>
          <w:sz w:val="24"/>
          <w:u w:val="single"/>
          <w:lang w:val="el-GR"/>
        </w:rPr>
        <w:t xml:space="preserve"> </w:t>
      </w:r>
      <w:r w:rsidR="00FD5CF6">
        <w:rPr>
          <w:rFonts w:ascii="Times New Roman" w:eastAsia="Tahoma" w:hAnsi="Times New Roman" w:cs="Times New Roman"/>
          <w:b/>
          <w:sz w:val="24"/>
          <w:u w:val="single"/>
          <w:lang w:val="el-GR"/>
        </w:rPr>
        <w:t xml:space="preserve">και </w:t>
      </w:r>
      <w:r>
        <w:rPr>
          <w:rFonts w:ascii="Times New Roman" w:eastAsia="Tahoma" w:hAnsi="Times New Roman" w:cs="Times New Roman"/>
          <w:b/>
          <w:sz w:val="24"/>
          <w:u w:val="single"/>
          <w:lang w:val="el-GR"/>
        </w:rPr>
        <w:t xml:space="preserve">για </w:t>
      </w:r>
      <w:r w:rsidR="00FD5CF6">
        <w:rPr>
          <w:rFonts w:ascii="Times New Roman" w:eastAsia="Tahoma" w:hAnsi="Times New Roman" w:cs="Times New Roman"/>
          <w:b/>
          <w:sz w:val="24"/>
          <w:u w:val="single"/>
          <w:lang w:val="el-GR"/>
        </w:rPr>
        <w:t>τις οποίες υποβάλλεται</w:t>
      </w:r>
      <w:r>
        <w:rPr>
          <w:rFonts w:ascii="Times New Roman" w:eastAsia="Tahoma" w:hAnsi="Times New Roman" w:cs="Times New Roman"/>
          <w:b/>
          <w:sz w:val="24"/>
          <w:u w:val="single"/>
          <w:lang w:val="el-GR"/>
        </w:rPr>
        <w:t xml:space="preserve"> προσφορά</w:t>
      </w:r>
      <w:r w:rsidRPr="002754D6">
        <w:rPr>
          <w:rFonts w:ascii="Times New Roman" w:eastAsia="Tahoma" w:hAnsi="Times New Roman" w:cs="Times New Roman"/>
          <w:b/>
          <w:sz w:val="24"/>
          <w:u w:val="single"/>
          <w:lang w:val="el-GR"/>
        </w:rPr>
        <w:t>.</w:t>
      </w:r>
      <w:r w:rsidRPr="002754D6">
        <w:rPr>
          <w:rFonts w:ascii="Times New Roman" w:eastAsia="Tahoma" w:hAnsi="Times New Roman" w:cs="Times New Roman"/>
          <w:sz w:val="24"/>
          <w:lang w:val="el-GR"/>
        </w:rPr>
        <w:t xml:space="preserve"> Ο συνολικός προϋπολογισμός του διαγωνισμού </w:t>
      </w:r>
      <w:r w:rsidR="00DB7A88">
        <w:rPr>
          <w:rFonts w:ascii="Times New Roman" w:eastAsia="Tahoma" w:hAnsi="Times New Roman" w:cs="Times New Roman"/>
          <w:sz w:val="24"/>
          <w:lang w:val="el-GR"/>
        </w:rPr>
        <w:t xml:space="preserve">(καθαρή αξία) </w:t>
      </w:r>
      <w:r w:rsidRPr="002754D6">
        <w:rPr>
          <w:rFonts w:ascii="Times New Roman" w:eastAsia="Tahoma" w:hAnsi="Times New Roman" w:cs="Times New Roman"/>
          <w:sz w:val="24"/>
          <w:lang w:val="el-GR"/>
        </w:rPr>
        <w:t xml:space="preserve">ανέρχεται στο ποσό των </w:t>
      </w:r>
      <w:r w:rsidR="00FD5CF6">
        <w:rPr>
          <w:rFonts w:ascii="Times New Roman" w:eastAsia="Tahoma" w:hAnsi="Times New Roman" w:cs="Times New Roman"/>
          <w:sz w:val="24"/>
          <w:lang w:val="el-GR"/>
        </w:rPr>
        <w:t>46</w:t>
      </w:r>
      <w:r w:rsidRPr="00AB226B">
        <w:rPr>
          <w:rFonts w:ascii="Times New Roman" w:eastAsia="Tahoma" w:hAnsi="Times New Roman" w:cs="Times New Roman"/>
          <w:sz w:val="24"/>
          <w:lang w:val="el-GR"/>
        </w:rPr>
        <w:t>.</w:t>
      </w:r>
      <w:r w:rsidR="00FD5CF6">
        <w:rPr>
          <w:rFonts w:ascii="Times New Roman" w:eastAsia="Tahoma" w:hAnsi="Times New Roman" w:cs="Times New Roman"/>
          <w:sz w:val="24"/>
          <w:lang w:val="el-GR"/>
        </w:rPr>
        <w:t>750</w:t>
      </w:r>
      <w:r w:rsidRPr="00AB226B">
        <w:rPr>
          <w:rFonts w:ascii="Times New Roman" w:eastAsia="Tahoma" w:hAnsi="Times New Roman" w:cs="Times New Roman"/>
          <w:sz w:val="24"/>
          <w:lang w:val="el-GR"/>
        </w:rPr>
        <w:t>,00</w:t>
      </w:r>
      <w:r w:rsidRPr="002754D6">
        <w:rPr>
          <w:rFonts w:ascii="Times New Roman" w:eastAsia="Tahoma" w:hAnsi="Times New Roman" w:cs="Times New Roman"/>
          <w:sz w:val="24"/>
          <w:lang w:val="el-GR"/>
        </w:rPr>
        <w:t xml:space="preserve"> ευρώ πλέον Φ.Π.Α</w:t>
      </w:r>
      <w:r>
        <w:rPr>
          <w:rFonts w:ascii="Times New Roman" w:eastAsia="Tahoma" w:hAnsi="Times New Roman" w:cs="Times New Roman"/>
          <w:sz w:val="24"/>
          <w:lang w:val="el-GR"/>
        </w:rPr>
        <w:t xml:space="preserve"> 24%</w:t>
      </w:r>
      <w:r w:rsidRPr="002754D6">
        <w:rPr>
          <w:rFonts w:ascii="Times New Roman" w:eastAsia="Tahoma" w:hAnsi="Times New Roman" w:cs="Times New Roman"/>
          <w:sz w:val="24"/>
          <w:lang w:val="el-GR"/>
        </w:rPr>
        <w:t xml:space="preserve">. Η τιμή προϋπολογισμού (Π/Υ) του παρακάτω πίνακα, συνιστά το ανώτατο όριο για την υποβολή προσφορών. Προσφορές που υπερβαίνουν την τιμή αυτή θα απορρίπτονται. Επίσης, συμπληρώνεται με ΝΑΙ ή ΟΧΙ για κάθε </w:t>
      </w:r>
      <w:r w:rsidR="005C4F94">
        <w:rPr>
          <w:rFonts w:ascii="Times New Roman" w:eastAsia="Tahoma" w:hAnsi="Times New Roman" w:cs="Times New Roman"/>
          <w:sz w:val="24"/>
          <w:lang w:val="el-GR"/>
        </w:rPr>
        <w:t>εργασία</w:t>
      </w:r>
      <w:r w:rsidRPr="002754D6">
        <w:rPr>
          <w:rFonts w:ascii="Times New Roman" w:eastAsia="Tahoma" w:hAnsi="Times New Roman" w:cs="Times New Roman"/>
          <w:sz w:val="24"/>
          <w:lang w:val="el-GR"/>
        </w:rPr>
        <w:t xml:space="preserve"> </w:t>
      </w:r>
      <w:r w:rsidR="005C4F94" w:rsidRPr="005C4F94">
        <w:rPr>
          <w:rFonts w:ascii="Times New Roman" w:eastAsia="Tahoma" w:hAnsi="Times New Roman" w:cs="Times New Roman"/>
          <w:sz w:val="24"/>
          <w:lang w:val="el-GR"/>
        </w:rPr>
        <w:t xml:space="preserve">συντήρησης και επισκευής </w:t>
      </w:r>
      <w:r w:rsidRPr="002754D6">
        <w:rPr>
          <w:rFonts w:ascii="Times New Roman" w:eastAsia="Tahoma" w:hAnsi="Times New Roman" w:cs="Times New Roman"/>
          <w:sz w:val="24"/>
          <w:lang w:val="el-GR"/>
        </w:rPr>
        <w:t xml:space="preserve">ο παρακάτω πίνακας και επισυνάπτεται στο φάκελο </w:t>
      </w:r>
      <w:r w:rsidRPr="002754D6">
        <w:rPr>
          <w:rFonts w:ascii="Times New Roman" w:eastAsia="Tahoma" w:hAnsi="Times New Roman" w:cs="Times New Roman"/>
          <w:b/>
          <w:sz w:val="24"/>
          <w:lang w:val="el-GR"/>
        </w:rPr>
        <w:t>«ΤΕΧΝΙΚΗ ΠΡΟΣΦΟΡΑ»</w:t>
      </w:r>
      <w:r w:rsidRPr="002754D6">
        <w:rPr>
          <w:rFonts w:ascii="Times New Roman" w:eastAsia="Tahoma" w:hAnsi="Times New Roman" w:cs="Times New Roman"/>
          <w:sz w:val="24"/>
          <w:lang w:val="el-GR"/>
        </w:rPr>
        <w:t>.</w:t>
      </w:r>
    </w:p>
    <w:p w14:paraId="7F31A4F2"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5834"/>
        <w:gridCol w:w="1761"/>
        <w:gridCol w:w="1574"/>
      </w:tblGrid>
      <w:tr w:rsidR="00E24875" w:rsidRPr="00544A90" w14:paraId="0D1041CD" w14:textId="77777777" w:rsidTr="00720BFB">
        <w:trPr>
          <w:trHeight w:val="431"/>
          <w:jc w:val="center"/>
        </w:trPr>
        <w:tc>
          <w:tcPr>
            <w:tcW w:w="403" w:type="pct"/>
            <w:shd w:val="clear" w:color="auto" w:fill="E6E6E6"/>
          </w:tcPr>
          <w:p w14:paraId="2E91D62B" w14:textId="77777777" w:rsidR="00E24875" w:rsidRPr="00544A90" w:rsidRDefault="00DB7A88" w:rsidP="00161EAA">
            <w:pPr>
              <w:tabs>
                <w:tab w:val="left" w:pos="1701"/>
              </w:tabs>
              <w:spacing w:line="276" w:lineRule="auto"/>
              <w:ind w:left="-75"/>
              <w:jc w:val="center"/>
              <w:rPr>
                <w:rFonts w:ascii="Times New Roman" w:hAnsi="Times New Roman" w:cs="Times New Roman"/>
                <w:b/>
                <w:bCs/>
                <w:sz w:val="20"/>
                <w:szCs w:val="20"/>
                <w:lang w:val="el-GR"/>
              </w:rPr>
            </w:pPr>
            <w:r>
              <w:rPr>
                <w:rFonts w:ascii="Times New Roman" w:hAnsi="Times New Roman" w:cs="Times New Roman"/>
                <w:b/>
                <w:bCs/>
                <w:sz w:val="20"/>
                <w:szCs w:val="20"/>
                <w:lang w:val="el-GR"/>
              </w:rPr>
              <w:t>Α/Α</w:t>
            </w:r>
            <w:r w:rsidR="00E24875" w:rsidRPr="00544A90">
              <w:rPr>
                <w:rFonts w:ascii="Times New Roman" w:hAnsi="Times New Roman" w:cs="Times New Roman"/>
                <w:b/>
                <w:bCs/>
                <w:sz w:val="20"/>
                <w:szCs w:val="20"/>
                <w:lang w:val="el-GR"/>
              </w:rPr>
              <w:t xml:space="preserve"> </w:t>
            </w:r>
          </w:p>
        </w:tc>
        <w:tc>
          <w:tcPr>
            <w:tcW w:w="2925" w:type="pct"/>
            <w:shd w:val="clear" w:color="auto" w:fill="E6E6E6"/>
          </w:tcPr>
          <w:p w14:paraId="2BD20C02" w14:textId="77777777" w:rsidR="00E24875" w:rsidRPr="00544A90" w:rsidRDefault="00E24875" w:rsidP="00161EAA">
            <w:pPr>
              <w:tabs>
                <w:tab w:val="left" w:pos="1701"/>
              </w:tabs>
              <w:spacing w:line="276" w:lineRule="auto"/>
              <w:ind w:left="-75"/>
              <w:jc w:val="center"/>
              <w:rPr>
                <w:rFonts w:ascii="Times New Roman" w:hAnsi="Times New Roman" w:cs="Times New Roman"/>
                <w:b/>
                <w:bCs/>
                <w:sz w:val="20"/>
                <w:szCs w:val="20"/>
                <w:lang w:val="el-GR"/>
              </w:rPr>
            </w:pPr>
            <w:r w:rsidRPr="00544A90">
              <w:rPr>
                <w:rFonts w:ascii="Times New Roman" w:hAnsi="Times New Roman" w:cs="Times New Roman"/>
                <w:b/>
                <w:bCs/>
                <w:sz w:val="20"/>
                <w:szCs w:val="20"/>
                <w:lang w:val="el-GR"/>
              </w:rPr>
              <w:t xml:space="preserve">ΠΕΡΙΓΡΑΦΗ </w:t>
            </w:r>
          </w:p>
        </w:tc>
        <w:tc>
          <w:tcPr>
            <w:tcW w:w="883" w:type="pct"/>
            <w:shd w:val="clear" w:color="auto" w:fill="E6E6E6"/>
          </w:tcPr>
          <w:p w14:paraId="34238125" w14:textId="77777777" w:rsidR="00E24875" w:rsidRPr="00544A90" w:rsidRDefault="00E24875" w:rsidP="00161EAA">
            <w:pPr>
              <w:tabs>
                <w:tab w:val="left" w:pos="1701"/>
              </w:tabs>
              <w:spacing w:line="276" w:lineRule="auto"/>
              <w:ind w:left="-63"/>
              <w:jc w:val="center"/>
              <w:rPr>
                <w:rFonts w:ascii="Times New Roman" w:hAnsi="Times New Roman" w:cs="Times New Roman"/>
                <w:b/>
                <w:bCs/>
                <w:sz w:val="20"/>
                <w:szCs w:val="20"/>
                <w:lang w:val="el-GR"/>
              </w:rPr>
            </w:pPr>
            <w:r w:rsidRPr="00544A90">
              <w:rPr>
                <w:rFonts w:ascii="Times New Roman" w:hAnsi="Times New Roman" w:cs="Times New Roman"/>
                <w:b/>
                <w:bCs/>
                <w:sz w:val="20"/>
                <w:szCs w:val="20"/>
              </w:rPr>
              <w:t xml:space="preserve">Π/Υ </w:t>
            </w:r>
            <w:r w:rsidRPr="00544A90">
              <w:rPr>
                <w:rFonts w:ascii="Times New Roman" w:hAnsi="Times New Roman" w:cs="Times New Roman"/>
                <w:b/>
                <w:bCs/>
                <w:sz w:val="20"/>
                <w:szCs w:val="20"/>
                <w:lang w:val="el-GR"/>
              </w:rPr>
              <w:t xml:space="preserve">ΧΩΡΙΣ ΦΠΑ </w:t>
            </w:r>
            <w:r w:rsidRPr="00544A90">
              <w:rPr>
                <w:rFonts w:ascii="Times New Roman" w:hAnsi="Times New Roman" w:cs="Times New Roman"/>
                <w:b/>
                <w:sz w:val="20"/>
                <w:szCs w:val="20"/>
                <w:lang w:val="en-US"/>
              </w:rPr>
              <w:t>(</w:t>
            </w:r>
            <w:r w:rsidRPr="00544A90">
              <w:rPr>
                <w:rFonts w:ascii="Times New Roman" w:hAnsi="Times New Roman" w:cs="Times New Roman"/>
                <w:b/>
                <w:sz w:val="20"/>
                <w:szCs w:val="20"/>
                <w:lang w:val="el-GR"/>
              </w:rPr>
              <w:t>€</w:t>
            </w:r>
            <w:r w:rsidRPr="00544A90">
              <w:rPr>
                <w:rFonts w:ascii="Times New Roman" w:hAnsi="Times New Roman" w:cs="Times New Roman"/>
                <w:b/>
                <w:sz w:val="20"/>
                <w:szCs w:val="20"/>
                <w:lang w:val="en-US"/>
              </w:rPr>
              <w:t>)</w:t>
            </w:r>
          </w:p>
        </w:tc>
        <w:tc>
          <w:tcPr>
            <w:tcW w:w="789" w:type="pct"/>
            <w:shd w:val="clear" w:color="auto" w:fill="E6E6E6"/>
          </w:tcPr>
          <w:p w14:paraId="511E28CE" w14:textId="77777777" w:rsidR="00E24875" w:rsidRPr="00544A90" w:rsidRDefault="00E24875" w:rsidP="00161EAA">
            <w:pPr>
              <w:tabs>
                <w:tab w:val="left" w:pos="1701"/>
              </w:tabs>
              <w:spacing w:line="276" w:lineRule="auto"/>
              <w:ind w:left="-63"/>
              <w:jc w:val="center"/>
              <w:rPr>
                <w:rFonts w:ascii="Times New Roman" w:hAnsi="Times New Roman" w:cs="Times New Roman"/>
                <w:b/>
                <w:bCs/>
                <w:sz w:val="20"/>
                <w:szCs w:val="20"/>
              </w:rPr>
            </w:pPr>
            <w:r w:rsidRPr="00544A90">
              <w:rPr>
                <w:rFonts w:ascii="Times New Roman" w:hAnsi="Times New Roman" w:cs="Times New Roman"/>
                <w:b/>
                <w:bCs/>
                <w:sz w:val="20"/>
                <w:szCs w:val="20"/>
              </w:rPr>
              <w:t xml:space="preserve">Π/Υ </w:t>
            </w:r>
            <w:r w:rsidRPr="00544A90">
              <w:rPr>
                <w:rFonts w:ascii="Times New Roman" w:hAnsi="Times New Roman" w:cs="Times New Roman"/>
                <w:b/>
                <w:bCs/>
                <w:sz w:val="20"/>
                <w:szCs w:val="20"/>
                <w:lang w:val="el-GR"/>
              </w:rPr>
              <w:t xml:space="preserve">ΜΕ ΦΠΑ </w:t>
            </w:r>
            <w:r w:rsidRPr="00544A90">
              <w:rPr>
                <w:rFonts w:ascii="Times New Roman" w:hAnsi="Times New Roman" w:cs="Times New Roman"/>
                <w:b/>
                <w:sz w:val="20"/>
                <w:szCs w:val="20"/>
                <w:lang w:val="en-US"/>
              </w:rPr>
              <w:t>(</w:t>
            </w:r>
            <w:r w:rsidRPr="00544A90">
              <w:rPr>
                <w:rFonts w:ascii="Times New Roman" w:hAnsi="Times New Roman" w:cs="Times New Roman"/>
                <w:b/>
                <w:sz w:val="20"/>
                <w:szCs w:val="20"/>
                <w:lang w:val="el-GR"/>
              </w:rPr>
              <w:t>€</w:t>
            </w:r>
            <w:r w:rsidRPr="00544A90">
              <w:rPr>
                <w:rFonts w:ascii="Times New Roman" w:hAnsi="Times New Roman" w:cs="Times New Roman"/>
                <w:b/>
                <w:sz w:val="20"/>
                <w:szCs w:val="20"/>
                <w:lang w:val="en-US"/>
              </w:rPr>
              <w:t>)</w:t>
            </w:r>
          </w:p>
        </w:tc>
      </w:tr>
      <w:tr w:rsidR="00E24875" w:rsidRPr="00544A90" w14:paraId="057ACCC4" w14:textId="77777777" w:rsidTr="00720BFB">
        <w:trPr>
          <w:trHeight w:val="358"/>
          <w:jc w:val="center"/>
        </w:trPr>
        <w:tc>
          <w:tcPr>
            <w:tcW w:w="403" w:type="pct"/>
          </w:tcPr>
          <w:p w14:paraId="43B91C94" w14:textId="77777777" w:rsidR="00E24875" w:rsidRPr="00544A90" w:rsidRDefault="00E24875" w:rsidP="00161EAA">
            <w:pPr>
              <w:adjustRightInd w:val="0"/>
              <w:spacing w:line="276" w:lineRule="auto"/>
              <w:ind w:left="-60"/>
              <w:jc w:val="center"/>
              <w:rPr>
                <w:rFonts w:ascii="Times New Roman" w:hAnsi="Times New Roman" w:cs="Times New Roman"/>
                <w:color w:val="000000"/>
                <w:sz w:val="20"/>
                <w:szCs w:val="20"/>
                <w:lang w:val="el-GR"/>
              </w:rPr>
            </w:pPr>
            <w:r>
              <w:rPr>
                <w:rFonts w:ascii="Times New Roman" w:hAnsi="Times New Roman" w:cs="Times New Roman"/>
                <w:b/>
                <w:color w:val="000000"/>
                <w:sz w:val="20"/>
                <w:szCs w:val="20"/>
                <w:lang w:val="en-US"/>
              </w:rPr>
              <w:t>1</w:t>
            </w:r>
          </w:p>
        </w:tc>
        <w:tc>
          <w:tcPr>
            <w:tcW w:w="2925" w:type="pct"/>
          </w:tcPr>
          <w:p w14:paraId="2F8A4211" w14:textId="77777777" w:rsidR="00E24875" w:rsidRPr="00E138BB" w:rsidRDefault="00FD739F" w:rsidP="00DB7A88">
            <w:pPr>
              <w:adjustRightInd w:val="0"/>
              <w:spacing w:line="276" w:lineRule="auto"/>
              <w:jc w:val="left"/>
              <w:rPr>
                <w:rFonts w:ascii="Times New Roman" w:hAnsi="Times New Roman" w:cs="Times New Roman"/>
                <w:color w:val="000000"/>
                <w:sz w:val="20"/>
                <w:szCs w:val="20"/>
                <w:lang w:val="el-GR"/>
              </w:rPr>
            </w:pPr>
            <w:r>
              <w:rPr>
                <w:rFonts w:ascii="Times New Roman" w:hAnsi="Times New Roman" w:cs="Times New Roman"/>
                <w:color w:val="000000"/>
                <w:sz w:val="20"/>
                <w:szCs w:val="20"/>
                <w:lang w:val="el-GR"/>
              </w:rPr>
              <w:t>Υπηρεσίες</w:t>
            </w:r>
            <w:r w:rsidR="00DB7A88" w:rsidRPr="00DB7A88">
              <w:rPr>
                <w:rFonts w:ascii="Times New Roman" w:hAnsi="Times New Roman" w:cs="Times New Roman"/>
                <w:color w:val="000000"/>
                <w:sz w:val="20"/>
                <w:szCs w:val="20"/>
                <w:lang w:val="el-GR"/>
              </w:rPr>
              <w:t xml:space="preserve"> συντήρησης και επισκευής υποδομών για τη διαπίστευση εργαστηρίου</w:t>
            </w:r>
          </w:p>
        </w:tc>
        <w:tc>
          <w:tcPr>
            <w:tcW w:w="883" w:type="pct"/>
          </w:tcPr>
          <w:p w14:paraId="66155A05" w14:textId="77777777" w:rsidR="00E24875" w:rsidRPr="00D0113C" w:rsidRDefault="00DB7A88" w:rsidP="00161EAA">
            <w:pPr>
              <w:adjustRightInd w:val="0"/>
              <w:spacing w:line="276"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l-GR"/>
              </w:rPr>
              <w:t>46</w:t>
            </w:r>
            <w:r w:rsidR="00E24875">
              <w:rPr>
                <w:rFonts w:ascii="Times New Roman" w:hAnsi="Times New Roman" w:cs="Times New Roman"/>
                <w:color w:val="000000"/>
                <w:sz w:val="20"/>
                <w:szCs w:val="20"/>
                <w:lang w:val="en-US"/>
              </w:rPr>
              <w:t>.</w:t>
            </w:r>
            <w:r>
              <w:rPr>
                <w:rFonts w:ascii="Times New Roman" w:hAnsi="Times New Roman" w:cs="Times New Roman"/>
                <w:color w:val="000000"/>
                <w:sz w:val="20"/>
                <w:szCs w:val="20"/>
                <w:lang w:val="el-GR"/>
              </w:rPr>
              <w:t>7</w:t>
            </w:r>
            <w:r w:rsidR="00E24875">
              <w:rPr>
                <w:rFonts w:ascii="Times New Roman" w:hAnsi="Times New Roman" w:cs="Times New Roman"/>
                <w:color w:val="000000"/>
                <w:sz w:val="20"/>
                <w:szCs w:val="20"/>
                <w:lang w:val="el-GR"/>
              </w:rPr>
              <w:t>50</w:t>
            </w:r>
            <w:r w:rsidR="00E24875">
              <w:rPr>
                <w:rFonts w:ascii="Times New Roman" w:hAnsi="Times New Roman" w:cs="Times New Roman"/>
                <w:color w:val="000000"/>
                <w:sz w:val="20"/>
                <w:szCs w:val="20"/>
                <w:lang w:val="en-US"/>
              </w:rPr>
              <w:t>,00</w:t>
            </w:r>
          </w:p>
        </w:tc>
        <w:tc>
          <w:tcPr>
            <w:tcW w:w="789" w:type="pct"/>
          </w:tcPr>
          <w:p w14:paraId="5C2B5578" w14:textId="77777777" w:rsidR="00E24875" w:rsidRPr="00D0113C" w:rsidRDefault="00DB7A88" w:rsidP="00161EAA">
            <w:pPr>
              <w:adjustRightInd w:val="0"/>
              <w:spacing w:line="276" w:lineRule="auto"/>
              <w:jc w:val="center"/>
              <w:rPr>
                <w:rFonts w:ascii="Times New Roman" w:hAnsi="Times New Roman" w:cs="Times New Roman"/>
                <w:color w:val="000000"/>
                <w:sz w:val="20"/>
                <w:szCs w:val="20"/>
                <w:lang w:val="en-US"/>
              </w:rPr>
            </w:pPr>
            <w:r>
              <w:rPr>
                <w:rFonts w:ascii="Times New Roman" w:hAnsi="Times New Roman" w:cs="Times New Roman"/>
                <w:sz w:val="20"/>
                <w:szCs w:val="20"/>
                <w:lang w:val="el-GR"/>
              </w:rPr>
              <w:t>57</w:t>
            </w:r>
            <w:r w:rsidR="00E24875">
              <w:rPr>
                <w:rFonts w:ascii="Times New Roman" w:hAnsi="Times New Roman" w:cs="Times New Roman"/>
                <w:sz w:val="20"/>
                <w:szCs w:val="20"/>
                <w:lang w:val="el-GR"/>
              </w:rPr>
              <w:t>.</w:t>
            </w:r>
            <w:r>
              <w:rPr>
                <w:rFonts w:ascii="Times New Roman" w:hAnsi="Times New Roman" w:cs="Times New Roman"/>
                <w:sz w:val="20"/>
                <w:szCs w:val="20"/>
                <w:lang w:val="el-GR"/>
              </w:rPr>
              <w:t>970</w:t>
            </w:r>
            <w:r w:rsidR="00E24875">
              <w:rPr>
                <w:rFonts w:ascii="Times New Roman" w:hAnsi="Times New Roman" w:cs="Times New Roman"/>
                <w:sz w:val="20"/>
                <w:szCs w:val="20"/>
                <w:lang w:val="en-US"/>
              </w:rPr>
              <w:t>,</w:t>
            </w:r>
            <w:r w:rsidR="00E24875">
              <w:rPr>
                <w:rFonts w:ascii="Times New Roman" w:hAnsi="Times New Roman" w:cs="Times New Roman"/>
                <w:sz w:val="20"/>
                <w:szCs w:val="20"/>
                <w:lang w:val="el-GR"/>
              </w:rPr>
              <w:t>0</w:t>
            </w:r>
            <w:r w:rsidR="00E24875">
              <w:rPr>
                <w:rFonts w:ascii="Times New Roman" w:hAnsi="Times New Roman" w:cs="Times New Roman"/>
                <w:sz w:val="20"/>
                <w:szCs w:val="20"/>
                <w:lang w:val="en-US"/>
              </w:rPr>
              <w:t>0</w:t>
            </w:r>
          </w:p>
        </w:tc>
      </w:tr>
      <w:tr w:rsidR="00E24875" w:rsidRPr="00544A90" w14:paraId="1D849C48" w14:textId="77777777" w:rsidTr="00720BFB">
        <w:trPr>
          <w:jc w:val="center"/>
        </w:trPr>
        <w:tc>
          <w:tcPr>
            <w:tcW w:w="3328" w:type="pct"/>
            <w:gridSpan w:val="2"/>
            <w:vAlign w:val="center"/>
          </w:tcPr>
          <w:p w14:paraId="530E2B75" w14:textId="77777777" w:rsidR="00E24875" w:rsidRPr="00544A90" w:rsidRDefault="00E24875" w:rsidP="00161EAA">
            <w:pPr>
              <w:adjustRightInd w:val="0"/>
              <w:spacing w:line="276" w:lineRule="auto"/>
              <w:jc w:val="center"/>
              <w:rPr>
                <w:rFonts w:ascii="Times New Roman" w:hAnsi="Times New Roman" w:cs="Times New Roman"/>
                <w:color w:val="000000"/>
                <w:sz w:val="20"/>
                <w:szCs w:val="20"/>
                <w:lang w:val="el-GR"/>
              </w:rPr>
            </w:pPr>
            <w:r w:rsidRPr="00544A90">
              <w:rPr>
                <w:rFonts w:ascii="Times New Roman" w:hAnsi="Times New Roman" w:cs="Times New Roman"/>
                <w:color w:val="000000"/>
                <w:sz w:val="20"/>
                <w:szCs w:val="20"/>
                <w:lang w:val="el-GR"/>
              </w:rPr>
              <w:t>ΣΥΝΟΛΟ</w:t>
            </w:r>
          </w:p>
        </w:tc>
        <w:tc>
          <w:tcPr>
            <w:tcW w:w="883" w:type="pct"/>
          </w:tcPr>
          <w:p w14:paraId="61A60071" w14:textId="77777777" w:rsidR="00E24875" w:rsidRPr="00544A90" w:rsidRDefault="00DB7A88" w:rsidP="00161EAA">
            <w:pPr>
              <w:adjustRightInd w:val="0"/>
              <w:spacing w:line="276" w:lineRule="auto"/>
              <w:jc w:val="center"/>
              <w:rPr>
                <w:rFonts w:ascii="Times New Roman" w:hAnsi="Times New Roman" w:cs="Times New Roman"/>
                <w:color w:val="000000"/>
                <w:sz w:val="20"/>
                <w:szCs w:val="20"/>
                <w:lang w:val="el-GR"/>
              </w:rPr>
            </w:pPr>
            <w:r>
              <w:rPr>
                <w:rFonts w:ascii="Times New Roman" w:hAnsi="Times New Roman" w:cs="Times New Roman"/>
                <w:b/>
                <w:color w:val="000000"/>
                <w:sz w:val="20"/>
                <w:szCs w:val="20"/>
                <w:lang w:val="el-GR"/>
              </w:rPr>
              <w:t>46</w:t>
            </w:r>
            <w:r w:rsidR="00E24875">
              <w:rPr>
                <w:rFonts w:ascii="Times New Roman" w:hAnsi="Times New Roman" w:cs="Times New Roman"/>
                <w:b/>
                <w:color w:val="000000"/>
                <w:sz w:val="20"/>
                <w:szCs w:val="20"/>
                <w:lang w:val="el-GR"/>
              </w:rPr>
              <w:t>.</w:t>
            </w:r>
            <w:r>
              <w:rPr>
                <w:rFonts w:ascii="Times New Roman" w:hAnsi="Times New Roman" w:cs="Times New Roman"/>
                <w:b/>
                <w:color w:val="000000"/>
                <w:sz w:val="20"/>
                <w:szCs w:val="20"/>
                <w:lang w:val="el-GR"/>
              </w:rPr>
              <w:t>750</w:t>
            </w:r>
            <w:r w:rsidR="00E24875" w:rsidRPr="00544A90">
              <w:rPr>
                <w:rFonts w:ascii="Times New Roman" w:hAnsi="Times New Roman" w:cs="Times New Roman"/>
                <w:b/>
                <w:color w:val="000000"/>
                <w:sz w:val="20"/>
                <w:szCs w:val="20"/>
                <w:lang w:val="el-GR"/>
              </w:rPr>
              <w:t>,00</w:t>
            </w:r>
          </w:p>
        </w:tc>
        <w:tc>
          <w:tcPr>
            <w:tcW w:w="789" w:type="pct"/>
          </w:tcPr>
          <w:p w14:paraId="386BE031" w14:textId="77777777" w:rsidR="00E24875" w:rsidRPr="002D57B9" w:rsidRDefault="00DB7A88" w:rsidP="00161EAA">
            <w:pPr>
              <w:suppressAutoHyphens w:val="0"/>
              <w:spacing w:after="0"/>
              <w:jc w:val="center"/>
              <w:rPr>
                <w:rFonts w:ascii="Times New Roman" w:hAnsi="Times New Roman" w:cs="Times New Roman"/>
                <w:sz w:val="20"/>
                <w:szCs w:val="20"/>
                <w:lang w:val="en-US"/>
              </w:rPr>
            </w:pPr>
            <w:r>
              <w:rPr>
                <w:rFonts w:ascii="Times New Roman" w:hAnsi="Times New Roman" w:cs="Times New Roman"/>
                <w:b/>
                <w:color w:val="000000"/>
                <w:sz w:val="20"/>
                <w:szCs w:val="20"/>
                <w:lang w:val="el-GR"/>
              </w:rPr>
              <w:t>57</w:t>
            </w:r>
            <w:r w:rsidR="00E24875">
              <w:rPr>
                <w:rFonts w:ascii="Times New Roman" w:hAnsi="Times New Roman" w:cs="Times New Roman"/>
                <w:b/>
                <w:color w:val="000000"/>
                <w:sz w:val="20"/>
                <w:szCs w:val="20"/>
                <w:lang w:val="en-US"/>
              </w:rPr>
              <w:t>.</w:t>
            </w:r>
            <w:r>
              <w:rPr>
                <w:rFonts w:ascii="Times New Roman" w:hAnsi="Times New Roman" w:cs="Times New Roman"/>
                <w:b/>
                <w:color w:val="000000"/>
                <w:sz w:val="20"/>
                <w:szCs w:val="20"/>
                <w:lang w:val="el-GR"/>
              </w:rPr>
              <w:t>970</w:t>
            </w:r>
            <w:r w:rsidR="00E24875" w:rsidRPr="00544A90">
              <w:rPr>
                <w:rFonts w:ascii="Times New Roman" w:hAnsi="Times New Roman" w:cs="Times New Roman"/>
                <w:b/>
                <w:color w:val="000000"/>
                <w:sz w:val="20"/>
                <w:szCs w:val="20"/>
                <w:lang w:val="el-GR"/>
              </w:rPr>
              <w:t>,</w:t>
            </w:r>
            <w:r w:rsidR="00E24875">
              <w:rPr>
                <w:rFonts w:ascii="Times New Roman" w:hAnsi="Times New Roman" w:cs="Times New Roman"/>
                <w:b/>
                <w:color w:val="000000"/>
                <w:sz w:val="20"/>
                <w:szCs w:val="20"/>
                <w:lang w:val="en-US"/>
              </w:rPr>
              <w:t>00</w:t>
            </w:r>
          </w:p>
        </w:tc>
      </w:tr>
    </w:tbl>
    <w:p w14:paraId="036C3FE4" w14:textId="77777777" w:rsidR="00E24875" w:rsidRPr="00AB226B" w:rsidRDefault="00E24875" w:rsidP="00E24875">
      <w:pPr>
        <w:suppressAutoHyphens w:val="0"/>
        <w:spacing w:after="0"/>
        <w:jc w:val="left"/>
        <w:rPr>
          <w:rFonts w:eastAsia="Tahoma"/>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022"/>
        <w:gridCol w:w="1072"/>
        <w:gridCol w:w="1383"/>
      </w:tblGrid>
      <w:tr w:rsidR="00E24875" w:rsidRPr="00E731B2" w14:paraId="0A0CB09A" w14:textId="77777777" w:rsidTr="00720BFB">
        <w:tc>
          <w:tcPr>
            <w:tcW w:w="5000" w:type="pct"/>
            <w:gridSpan w:val="4"/>
            <w:shd w:val="clear" w:color="auto" w:fill="D9D9D9"/>
          </w:tcPr>
          <w:p w14:paraId="6ADBB71D" w14:textId="77777777" w:rsidR="00E24875" w:rsidRDefault="00FD739F" w:rsidP="00161EAA">
            <w:pPr>
              <w:jc w:val="center"/>
              <w:rPr>
                <w:rFonts w:ascii="Times New Roman" w:hAnsi="Times New Roman" w:cs="Times New Roman"/>
                <w:b/>
                <w:sz w:val="20"/>
                <w:szCs w:val="20"/>
                <w:lang w:val="el-GR"/>
              </w:rPr>
            </w:pPr>
            <w:bookmarkStart w:id="0" w:name="_Hlk25319463"/>
            <w:r>
              <w:rPr>
                <w:rFonts w:ascii="Times New Roman" w:hAnsi="Times New Roman" w:cs="Times New Roman"/>
                <w:b/>
                <w:sz w:val="20"/>
                <w:szCs w:val="20"/>
                <w:lang w:val="el-GR"/>
              </w:rPr>
              <w:t>Υπηρεσίες</w:t>
            </w:r>
            <w:r w:rsidR="00E731B2" w:rsidRPr="00E731B2">
              <w:rPr>
                <w:rFonts w:ascii="Times New Roman" w:hAnsi="Times New Roman" w:cs="Times New Roman"/>
                <w:b/>
                <w:sz w:val="20"/>
                <w:szCs w:val="20"/>
                <w:lang w:val="el-GR"/>
              </w:rPr>
              <w:t xml:space="preserve"> συντήρησης και επισκευής υποδομών για τη διαπίστευση εργαστηρίου</w:t>
            </w:r>
          </w:p>
        </w:tc>
      </w:tr>
      <w:tr w:rsidR="00E24875" w:rsidRPr="004E316E" w14:paraId="6819E298" w14:textId="77777777" w:rsidTr="00720BFB">
        <w:tc>
          <w:tcPr>
            <w:tcW w:w="241" w:type="pct"/>
            <w:shd w:val="clear" w:color="auto" w:fill="D9D9D9"/>
          </w:tcPr>
          <w:p w14:paraId="23DFA823" w14:textId="77777777" w:rsidR="00E24875" w:rsidRPr="001720BB" w:rsidRDefault="00E24875" w:rsidP="00161EAA">
            <w:pPr>
              <w:jc w:val="center"/>
              <w:rPr>
                <w:rFonts w:ascii="Times New Roman" w:hAnsi="Times New Roman" w:cs="Times New Roman"/>
                <w:b/>
                <w:sz w:val="20"/>
                <w:szCs w:val="20"/>
                <w:lang w:val="el-GR"/>
              </w:rPr>
            </w:pPr>
            <w:bookmarkStart w:id="1" w:name="_Hlk25319490"/>
            <w:bookmarkEnd w:id="0"/>
            <w:r w:rsidRPr="001720BB">
              <w:rPr>
                <w:rFonts w:ascii="Times New Roman" w:hAnsi="Times New Roman" w:cs="Times New Roman"/>
                <w:b/>
                <w:sz w:val="20"/>
                <w:szCs w:val="20"/>
                <w:lang w:val="el-GR"/>
              </w:rPr>
              <w:t>α/α</w:t>
            </w:r>
          </w:p>
        </w:tc>
        <w:tc>
          <w:tcPr>
            <w:tcW w:w="3531" w:type="pct"/>
            <w:shd w:val="clear" w:color="auto" w:fill="D9D9D9"/>
          </w:tcPr>
          <w:p w14:paraId="5642164A" w14:textId="77777777" w:rsidR="00E24875" w:rsidRPr="001720BB" w:rsidRDefault="00E24875" w:rsidP="00161EAA">
            <w:pPr>
              <w:jc w:val="center"/>
              <w:rPr>
                <w:rFonts w:ascii="Times New Roman" w:hAnsi="Times New Roman" w:cs="Times New Roman"/>
                <w:b/>
                <w:sz w:val="20"/>
                <w:szCs w:val="20"/>
                <w:lang w:val="el-GR"/>
              </w:rPr>
            </w:pPr>
            <w:r w:rsidRPr="001720BB">
              <w:rPr>
                <w:rFonts w:ascii="Times New Roman" w:hAnsi="Times New Roman" w:cs="Times New Roman"/>
                <w:b/>
                <w:sz w:val="20"/>
                <w:szCs w:val="20"/>
                <w:lang w:val="el-GR"/>
              </w:rPr>
              <w:t>Περιγραφή</w:t>
            </w:r>
          </w:p>
        </w:tc>
        <w:tc>
          <w:tcPr>
            <w:tcW w:w="525" w:type="pct"/>
            <w:shd w:val="clear" w:color="auto" w:fill="D9D9D9"/>
          </w:tcPr>
          <w:p w14:paraId="405DEAFA" w14:textId="77777777" w:rsidR="00E24875" w:rsidRPr="001720BB" w:rsidRDefault="00C530FD" w:rsidP="00161EAA">
            <w:pPr>
              <w:jc w:val="center"/>
              <w:rPr>
                <w:rFonts w:ascii="Times New Roman" w:hAnsi="Times New Roman" w:cs="Times New Roman"/>
                <w:b/>
                <w:sz w:val="20"/>
                <w:szCs w:val="20"/>
                <w:lang w:val="el-GR"/>
              </w:rPr>
            </w:pPr>
            <w:r>
              <w:rPr>
                <w:rFonts w:ascii="Times New Roman" w:hAnsi="Times New Roman" w:cs="Times New Roman"/>
                <w:b/>
                <w:sz w:val="20"/>
                <w:szCs w:val="20"/>
                <w:lang w:val="el-GR"/>
              </w:rPr>
              <w:t>Απαίτηση</w:t>
            </w:r>
          </w:p>
        </w:tc>
        <w:tc>
          <w:tcPr>
            <w:tcW w:w="703" w:type="pct"/>
            <w:shd w:val="clear" w:color="auto" w:fill="D9D9D9"/>
          </w:tcPr>
          <w:p w14:paraId="6E0C4758" w14:textId="77777777" w:rsidR="00E24875" w:rsidRPr="001720BB" w:rsidRDefault="00E24875" w:rsidP="00161EAA">
            <w:pPr>
              <w:jc w:val="center"/>
              <w:rPr>
                <w:rFonts w:ascii="Times New Roman" w:hAnsi="Times New Roman" w:cs="Times New Roman"/>
                <w:b/>
                <w:sz w:val="20"/>
                <w:szCs w:val="20"/>
                <w:lang w:val="el-GR"/>
              </w:rPr>
            </w:pPr>
            <w:r>
              <w:rPr>
                <w:rFonts w:ascii="Times New Roman" w:hAnsi="Times New Roman" w:cs="Times New Roman"/>
                <w:b/>
                <w:sz w:val="20"/>
                <w:szCs w:val="20"/>
                <w:lang w:val="el-GR"/>
              </w:rPr>
              <w:t>Προσφορά (ΝΑΙ ή ΟΧΙ)</w:t>
            </w:r>
          </w:p>
        </w:tc>
      </w:tr>
      <w:bookmarkEnd w:id="1"/>
      <w:tr w:rsidR="00E24875" w:rsidRPr="004E316E" w14:paraId="7960EACB" w14:textId="77777777" w:rsidTr="00720BFB">
        <w:tc>
          <w:tcPr>
            <w:tcW w:w="241" w:type="pct"/>
            <w:shd w:val="clear" w:color="auto" w:fill="auto"/>
          </w:tcPr>
          <w:p w14:paraId="4416C326" w14:textId="77777777" w:rsidR="00E24875" w:rsidRPr="00A057CB" w:rsidRDefault="00E24875" w:rsidP="00161EAA">
            <w:pPr>
              <w:jc w:val="center"/>
              <w:rPr>
                <w:rFonts w:ascii="Times New Roman" w:hAnsi="Times New Roman" w:cs="Times New Roman"/>
                <w:b/>
                <w:bCs/>
                <w:sz w:val="20"/>
                <w:szCs w:val="20"/>
                <w:lang w:val="el-GR"/>
              </w:rPr>
            </w:pPr>
            <w:r w:rsidRPr="00A057CB">
              <w:rPr>
                <w:rFonts w:ascii="Times New Roman" w:hAnsi="Times New Roman" w:cs="Times New Roman"/>
                <w:b/>
                <w:bCs/>
                <w:sz w:val="20"/>
                <w:szCs w:val="20"/>
              </w:rPr>
              <w:t>1</w:t>
            </w:r>
          </w:p>
        </w:tc>
        <w:tc>
          <w:tcPr>
            <w:tcW w:w="3531" w:type="pct"/>
            <w:shd w:val="clear" w:color="auto" w:fill="auto"/>
          </w:tcPr>
          <w:p w14:paraId="38497228" w14:textId="77777777" w:rsidR="00E24875" w:rsidRPr="00A057CB" w:rsidRDefault="00A057CB" w:rsidP="00161EAA">
            <w:pPr>
              <w:rPr>
                <w:rFonts w:ascii="Times New Roman" w:hAnsi="Times New Roman" w:cs="Times New Roman"/>
                <w:b/>
                <w:bCs/>
                <w:sz w:val="20"/>
                <w:szCs w:val="20"/>
                <w:lang w:val="en-US"/>
              </w:rPr>
            </w:pPr>
            <w:r w:rsidRPr="00A057CB">
              <w:rPr>
                <w:rFonts w:ascii="Times New Roman" w:hAnsi="Times New Roman" w:cs="Times New Roman"/>
                <w:b/>
                <w:bCs/>
                <w:sz w:val="20"/>
                <w:szCs w:val="20"/>
                <w:lang w:val="en-US"/>
              </w:rPr>
              <w:t>Καθαιρέσεις- Απομάκρυνση υλικών</w:t>
            </w:r>
          </w:p>
        </w:tc>
        <w:tc>
          <w:tcPr>
            <w:tcW w:w="525" w:type="pct"/>
            <w:shd w:val="clear" w:color="auto" w:fill="auto"/>
          </w:tcPr>
          <w:p w14:paraId="74AD2AD7" w14:textId="77777777" w:rsidR="00E24875" w:rsidRPr="00F84DEE" w:rsidRDefault="00E24875" w:rsidP="00161EAA">
            <w:pPr>
              <w:jc w:val="center"/>
              <w:rPr>
                <w:rFonts w:ascii="Times New Roman" w:hAnsi="Times New Roman" w:cs="Times New Roman"/>
                <w:sz w:val="20"/>
                <w:szCs w:val="20"/>
                <w:lang w:val="el-GR"/>
              </w:rPr>
            </w:pPr>
          </w:p>
        </w:tc>
        <w:tc>
          <w:tcPr>
            <w:tcW w:w="703" w:type="pct"/>
          </w:tcPr>
          <w:p w14:paraId="325170CB" w14:textId="77777777" w:rsidR="00E24875" w:rsidRPr="00F84DEE" w:rsidRDefault="00E24875" w:rsidP="00161EAA">
            <w:pPr>
              <w:jc w:val="center"/>
              <w:rPr>
                <w:rFonts w:ascii="Times New Roman" w:hAnsi="Times New Roman" w:cs="Times New Roman"/>
                <w:sz w:val="20"/>
                <w:szCs w:val="20"/>
                <w:lang w:val="en-US"/>
              </w:rPr>
            </w:pPr>
          </w:p>
        </w:tc>
      </w:tr>
      <w:tr w:rsidR="00A057CB" w:rsidRPr="00A057CB" w14:paraId="3F8076C0" w14:textId="77777777" w:rsidTr="00720BFB">
        <w:tc>
          <w:tcPr>
            <w:tcW w:w="241" w:type="pct"/>
            <w:shd w:val="clear" w:color="auto" w:fill="auto"/>
          </w:tcPr>
          <w:p w14:paraId="161C5FCA" w14:textId="77777777" w:rsidR="00A057CB" w:rsidRPr="00C530FD" w:rsidRDefault="00C530FD" w:rsidP="00161EAA">
            <w:pPr>
              <w:jc w:val="center"/>
              <w:rPr>
                <w:rFonts w:ascii="Times New Roman" w:hAnsi="Times New Roman" w:cs="Times New Roman"/>
                <w:sz w:val="20"/>
                <w:szCs w:val="20"/>
                <w:lang w:val="el-GR"/>
              </w:rPr>
            </w:pPr>
            <w:r w:rsidRPr="00C530FD">
              <w:rPr>
                <w:rFonts w:ascii="Times New Roman" w:hAnsi="Times New Roman" w:cs="Times New Roman"/>
                <w:sz w:val="20"/>
                <w:szCs w:val="20"/>
                <w:lang w:val="el-GR"/>
              </w:rPr>
              <w:t>1.1</w:t>
            </w:r>
          </w:p>
        </w:tc>
        <w:tc>
          <w:tcPr>
            <w:tcW w:w="3531" w:type="pct"/>
            <w:shd w:val="clear" w:color="auto" w:fill="auto"/>
          </w:tcPr>
          <w:p w14:paraId="59938D8A" w14:textId="77777777" w:rsidR="00A057CB" w:rsidRPr="00A057CB" w:rsidRDefault="00A057CB" w:rsidP="00A057CB">
            <w:pPr>
              <w:jc w:val="left"/>
              <w:rPr>
                <w:rFonts w:ascii="Times New Roman" w:hAnsi="Times New Roman" w:cs="Times New Roman"/>
                <w:sz w:val="20"/>
                <w:szCs w:val="20"/>
                <w:lang w:val="el-GR"/>
              </w:rPr>
            </w:pPr>
            <w:r w:rsidRPr="00A057CB">
              <w:rPr>
                <w:rFonts w:ascii="Times New Roman" w:hAnsi="Times New Roman" w:cs="Times New Roman"/>
                <w:sz w:val="20"/>
                <w:szCs w:val="20"/>
                <w:lang w:val="el-GR"/>
              </w:rPr>
              <w:t>Στο</w:t>
            </w:r>
            <w:r w:rsidR="00964787">
              <w:rPr>
                <w:rFonts w:ascii="Times New Roman" w:hAnsi="Times New Roman" w:cs="Times New Roman"/>
                <w:sz w:val="20"/>
                <w:szCs w:val="20"/>
                <w:lang w:val="el-GR"/>
              </w:rPr>
              <w:t>υς</w:t>
            </w:r>
            <w:r w:rsidRPr="00A057CB">
              <w:rPr>
                <w:rFonts w:ascii="Times New Roman" w:hAnsi="Times New Roman" w:cs="Times New Roman"/>
                <w:sz w:val="20"/>
                <w:szCs w:val="20"/>
                <w:lang w:val="el-GR"/>
              </w:rPr>
              <w:t xml:space="preserve"> χώρο</w:t>
            </w:r>
            <w:r w:rsidR="00964787">
              <w:rPr>
                <w:rFonts w:ascii="Times New Roman" w:hAnsi="Times New Roman" w:cs="Times New Roman"/>
                <w:sz w:val="20"/>
                <w:szCs w:val="20"/>
                <w:lang w:val="el-GR"/>
              </w:rPr>
              <w:t>υς</w:t>
            </w:r>
            <w:r w:rsidRPr="00A057CB">
              <w:rPr>
                <w:rFonts w:ascii="Times New Roman" w:hAnsi="Times New Roman" w:cs="Times New Roman"/>
                <w:sz w:val="20"/>
                <w:szCs w:val="20"/>
                <w:lang w:val="el-GR"/>
              </w:rPr>
              <w:t xml:space="preserve"> εργαστηρίου</w:t>
            </w:r>
            <w:r w:rsidRPr="00C530FD">
              <w:rPr>
                <w:rFonts w:ascii="Times New Roman" w:hAnsi="Times New Roman" w:cs="Times New Roman"/>
                <w:sz w:val="20"/>
                <w:szCs w:val="20"/>
                <w:lang w:val="el-GR"/>
              </w:rPr>
              <w:t>-</w:t>
            </w:r>
            <w:r w:rsidRPr="00A057CB">
              <w:rPr>
                <w:rFonts w:ascii="Times New Roman" w:hAnsi="Times New Roman" w:cs="Times New Roman"/>
                <w:sz w:val="20"/>
                <w:szCs w:val="20"/>
                <w:lang w:val="el-GR"/>
              </w:rPr>
              <w:t xml:space="preserve">γραφείων θα καθαιρεθούν τα σαθρά τμήματα των χρωματισμών της τοιχοποιίας, τα </w:t>
            </w:r>
            <w:r w:rsidR="00C530FD">
              <w:rPr>
                <w:rFonts w:ascii="Times New Roman" w:hAnsi="Times New Roman" w:cs="Times New Roman"/>
                <w:sz w:val="20"/>
                <w:szCs w:val="20"/>
                <w:lang w:val="el-GR"/>
              </w:rPr>
              <w:t xml:space="preserve">παλιά-κατεστραμμένα </w:t>
            </w:r>
            <w:r w:rsidRPr="00A057CB">
              <w:rPr>
                <w:rFonts w:ascii="Times New Roman" w:hAnsi="Times New Roman" w:cs="Times New Roman"/>
                <w:sz w:val="20"/>
                <w:szCs w:val="20"/>
                <w:lang w:val="el-GR"/>
              </w:rPr>
              <w:t xml:space="preserve">κουφώματα και πόρτες, θα αποξηλωθούν τα </w:t>
            </w:r>
            <w:r w:rsidR="00C530FD">
              <w:rPr>
                <w:rFonts w:ascii="Times New Roman" w:hAnsi="Times New Roman" w:cs="Times New Roman"/>
                <w:sz w:val="20"/>
                <w:szCs w:val="20"/>
                <w:lang w:val="el-GR"/>
              </w:rPr>
              <w:t xml:space="preserve">κατεστραμμένα </w:t>
            </w:r>
            <w:r w:rsidRPr="00A057CB">
              <w:rPr>
                <w:rFonts w:ascii="Times New Roman" w:hAnsi="Times New Roman" w:cs="Times New Roman"/>
                <w:sz w:val="20"/>
                <w:szCs w:val="20"/>
                <w:lang w:val="el-GR"/>
              </w:rPr>
              <w:t xml:space="preserve">καλοριφέρ και οι σωληνώσεις τους. </w:t>
            </w:r>
            <w:r w:rsidR="00C530FD">
              <w:rPr>
                <w:rFonts w:ascii="Times New Roman" w:hAnsi="Times New Roman" w:cs="Times New Roman"/>
                <w:sz w:val="20"/>
                <w:szCs w:val="20"/>
                <w:lang w:val="el-GR"/>
              </w:rPr>
              <w:t>Τ</w:t>
            </w:r>
            <w:r w:rsidRPr="00A057CB">
              <w:rPr>
                <w:rFonts w:ascii="Times New Roman" w:hAnsi="Times New Roman" w:cs="Times New Roman"/>
                <w:sz w:val="20"/>
                <w:szCs w:val="20"/>
                <w:lang w:val="el-GR"/>
              </w:rPr>
              <w:t>α υλικά θα απομακρυνθούν με τη βοήθεια ειδικών κάδων</w:t>
            </w:r>
            <w:r w:rsidR="00C530FD">
              <w:rPr>
                <w:rFonts w:ascii="Times New Roman" w:hAnsi="Times New Roman" w:cs="Times New Roman"/>
                <w:sz w:val="20"/>
                <w:szCs w:val="20"/>
                <w:lang w:val="el-GR"/>
              </w:rPr>
              <w:t>.</w:t>
            </w:r>
          </w:p>
        </w:tc>
        <w:tc>
          <w:tcPr>
            <w:tcW w:w="525" w:type="pct"/>
            <w:shd w:val="clear" w:color="auto" w:fill="auto"/>
          </w:tcPr>
          <w:p w14:paraId="0CA9DA14" w14:textId="77777777" w:rsidR="00A057CB" w:rsidRPr="00F84DEE" w:rsidRDefault="00C530FD"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6B1FD6CD" w14:textId="77777777" w:rsidR="00A057CB" w:rsidRPr="00A057CB" w:rsidRDefault="00A057CB" w:rsidP="00161EAA">
            <w:pPr>
              <w:jc w:val="center"/>
              <w:rPr>
                <w:rFonts w:ascii="Times New Roman" w:hAnsi="Times New Roman" w:cs="Times New Roman"/>
                <w:sz w:val="20"/>
                <w:szCs w:val="20"/>
                <w:lang w:val="el-GR"/>
              </w:rPr>
            </w:pPr>
          </w:p>
        </w:tc>
      </w:tr>
      <w:tr w:rsidR="00E24875" w:rsidRPr="004E316E" w14:paraId="5D6D2212" w14:textId="77777777" w:rsidTr="00720BFB">
        <w:tc>
          <w:tcPr>
            <w:tcW w:w="241" w:type="pct"/>
            <w:shd w:val="clear" w:color="auto" w:fill="auto"/>
          </w:tcPr>
          <w:p w14:paraId="3E587C64" w14:textId="77777777" w:rsidR="00E24875" w:rsidRPr="00C530FD" w:rsidRDefault="00E24875" w:rsidP="00161EAA">
            <w:pPr>
              <w:jc w:val="center"/>
              <w:rPr>
                <w:rFonts w:ascii="Times New Roman" w:hAnsi="Times New Roman" w:cs="Times New Roman"/>
                <w:b/>
                <w:bCs/>
                <w:sz w:val="20"/>
                <w:szCs w:val="20"/>
                <w:lang w:val="el-GR"/>
              </w:rPr>
            </w:pPr>
            <w:r w:rsidRPr="00C530FD">
              <w:rPr>
                <w:rFonts w:ascii="Times New Roman" w:hAnsi="Times New Roman" w:cs="Times New Roman"/>
                <w:b/>
                <w:bCs/>
                <w:sz w:val="20"/>
                <w:szCs w:val="20"/>
              </w:rPr>
              <w:t>2</w:t>
            </w:r>
          </w:p>
        </w:tc>
        <w:tc>
          <w:tcPr>
            <w:tcW w:w="3531" w:type="pct"/>
            <w:shd w:val="clear" w:color="auto" w:fill="auto"/>
          </w:tcPr>
          <w:p w14:paraId="63A8DD98" w14:textId="77777777" w:rsidR="00E24875" w:rsidRPr="00C530FD" w:rsidRDefault="00C530FD" w:rsidP="00161EAA">
            <w:pPr>
              <w:rPr>
                <w:rFonts w:ascii="Times New Roman" w:hAnsi="Times New Roman" w:cs="Times New Roman"/>
                <w:b/>
                <w:bCs/>
                <w:sz w:val="20"/>
                <w:szCs w:val="20"/>
                <w:lang w:val="en-US"/>
              </w:rPr>
            </w:pPr>
            <w:r w:rsidRPr="00C530FD">
              <w:rPr>
                <w:rFonts w:ascii="Times New Roman" w:hAnsi="Times New Roman" w:cs="Times New Roman"/>
                <w:b/>
                <w:bCs/>
                <w:sz w:val="20"/>
                <w:szCs w:val="20"/>
                <w:lang w:val="en-US"/>
              </w:rPr>
              <w:t>Σπατουλαρίσματα- Χρωματισμοί</w:t>
            </w:r>
          </w:p>
        </w:tc>
        <w:tc>
          <w:tcPr>
            <w:tcW w:w="525" w:type="pct"/>
            <w:shd w:val="clear" w:color="auto" w:fill="auto"/>
          </w:tcPr>
          <w:p w14:paraId="604A052E" w14:textId="77777777" w:rsidR="00E24875" w:rsidRPr="00F84DEE" w:rsidRDefault="00E24875" w:rsidP="00161EAA">
            <w:pPr>
              <w:jc w:val="center"/>
              <w:rPr>
                <w:rFonts w:ascii="Times New Roman" w:hAnsi="Times New Roman" w:cs="Times New Roman"/>
                <w:sz w:val="20"/>
                <w:szCs w:val="20"/>
                <w:lang w:val="en-US"/>
              </w:rPr>
            </w:pPr>
          </w:p>
        </w:tc>
        <w:tc>
          <w:tcPr>
            <w:tcW w:w="703" w:type="pct"/>
          </w:tcPr>
          <w:p w14:paraId="12B5A44F" w14:textId="77777777" w:rsidR="00E24875" w:rsidRPr="00F84DEE" w:rsidRDefault="00E24875" w:rsidP="00161EAA">
            <w:pPr>
              <w:jc w:val="center"/>
              <w:rPr>
                <w:rFonts w:ascii="Times New Roman" w:hAnsi="Times New Roman" w:cs="Times New Roman"/>
                <w:sz w:val="20"/>
                <w:szCs w:val="20"/>
                <w:lang w:val="el-GR"/>
              </w:rPr>
            </w:pPr>
          </w:p>
        </w:tc>
      </w:tr>
      <w:tr w:rsidR="00E24875" w:rsidRPr="00EB341A" w14:paraId="21E587CD" w14:textId="77777777" w:rsidTr="00720BFB">
        <w:tc>
          <w:tcPr>
            <w:tcW w:w="241" w:type="pct"/>
            <w:shd w:val="clear" w:color="auto" w:fill="auto"/>
          </w:tcPr>
          <w:p w14:paraId="3EC0EF4C" w14:textId="77777777" w:rsidR="00E24875" w:rsidRPr="00F84DEE" w:rsidRDefault="00C530FD"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2.1</w:t>
            </w:r>
          </w:p>
        </w:tc>
        <w:tc>
          <w:tcPr>
            <w:tcW w:w="3531" w:type="pct"/>
            <w:shd w:val="clear" w:color="auto" w:fill="auto"/>
          </w:tcPr>
          <w:p w14:paraId="0AA8F986" w14:textId="77777777" w:rsidR="00E24875" w:rsidRPr="00C530FD" w:rsidRDefault="00C530FD" w:rsidP="00C530FD">
            <w:pPr>
              <w:jc w:val="left"/>
              <w:rPr>
                <w:rFonts w:ascii="Times New Roman" w:hAnsi="Times New Roman" w:cs="Times New Roman"/>
                <w:sz w:val="20"/>
                <w:szCs w:val="20"/>
                <w:lang w:val="el-GR"/>
              </w:rPr>
            </w:pPr>
            <w:r w:rsidRPr="00C530FD">
              <w:rPr>
                <w:rFonts w:ascii="Times New Roman" w:hAnsi="Times New Roman" w:cs="Times New Roman"/>
                <w:sz w:val="20"/>
                <w:szCs w:val="20"/>
                <w:lang w:val="el-GR"/>
              </w:rPr>
              <w:t xml:space="preserve">Οι επιφάνειες της τοιχοποιίας </w:t>
            </w:r>
            <w:r>
              <w:rPr>
                <w:rFonts w:ascii="Times New Roman" w:hAnsi="Times New Roman" w:cs="Times New Roman"/>
                <w:sz w:val="20"/>
                <w:szCs w:val="20"/>
                <w:lang w:val="el-GR"/>
              </w:rPr>
              <w:t>(εργαστηρίου-γραφείων)</w:t>
            </w:r>
            <w:r w:rsidRPr="00C530FD">
              <w:rPr>
                <w:rFonts w:ascii="Times New Roman" w:hAnsi="Times New Roman" w:cs="Times New Roman"/>
                <w:sz w:val="20"/>
                <w:szCs w:val="20"/>
                <w:lang w:val="el-GR"/>
              </w:rPr>
              <w:t>, συνολικού</w:t>
            </w:r>
            <w:r>
              <w:rPr>
                <w:rFonts w:ascii="Times New Roman" w:hAnsi="Times New Roman" w:cs="Times New Roman"/>
                <w:sz w:val="20"/>
                <w:szCs w:val="20"/>
                <w:lang w:val="el-GR"/>
              </w:rPr>
              <w:t xml:space="preserve"> </w:t>
            </w:r>
            <w:r w:rsidRPr="00C530FD">
              <w:rPr>
                <w:rFonts w:ascii="Times New Roman" w:hAnsi="Times New Roman" w:cs="Times New Roman"/>
                <w:sz w:val="20"/>
                <w:szCs w:val="20"/>
                <w:lang w:val="el-GR"/>
              </w:rPr>
              <w:t xml:space="preserve">εμβαδού </w:t>
            </w:r>
            <w:r w:rsidR="00E26CD1">
              <w:rPr>
                <w:rFonts w:ascii="Times New Roman" w:hAnsi="Times New Roman" w:cs="Times New Roman"/>
                <w:sz w:val="20"/>
                <w:szCs w:val="20"/>
                <w:lang w:val="el-GR"/>
              </w:rPr>
              <w:t>68</w:t>
            </w:r>
            <w:r w:rsidRPr="00C530FD">
              <w:rPr>
                <w:rFonts w:ascii="Times New Roman" w:hAnsi="Times New Roman" w:cs="Times New Roman"/>
                <w:sz w:val="20"/>
                <w:szCs w:val="20"/>
                <w:lang w:val="el-GR"/>
              </w:rPr>
              <w:t>0 τ.μ., θα σπατουλαριστούν, θα λειανθούν και</w:t>
            </w:r>
            <w:r>
              <w:rPr>
                <w:rFonts w:ascii="Times New Roman" w:hAnsi="Times New Roman" w:cs="Times New Roman"/>
                <w:sz w:val="20"/>
                <w:szCs w:val="20"/>
                <w:lang w:val="el-GR"/>
              </w:rPr>
              <w:t xml:space="preserve"> </w:t>
            </w:r>
            <w:r w:rsidRPr="00C530FD">
              <w:rPr>
                <w:rFonts w:ascii="Times New Roman" w:hAnsi="Times New Roman" w:cs="Times New Roman"/>
                <w:sz w:val="20"/>
                <w:szCs w:val="20"/>
                <w:lang w:val="el-GR"/>
              </w:rPr>
              <w:t>θα</w:t>
            </w:r>
            <w:r>
              <w:rPr>
                <w:rFonts w:ascii="Times New Roman" w:hAnsi="Times New Roman" w:cs="Times New Roman"/>
                <w:sz w:val="20"/>
                <w:szCs w:val="20"/>
                <w:lang w:val="el-GR"/>
              </w:rPr>
              <w:t xml:space="preserve"> </w:t>
            </w:r>
            <w:r w:rsidRPr="00C530FD">
              <w:rPr>
                <w:rFonts w:ascii="Times New Roman" w:hAnsi="Times New Roman" w:cs="Times New Roman"/>
                <w:sz w:val="20"/>
                <w:szCs w:val="20"/>
                <w:lang w:val="el-GR"/>
              </w:rPr>
              <w:t>χρωματιστούν με πλαστικά χρώματα εσωτερικού</w:t>
            </w:r>
            <w:r>
              <w:rPr>
                <w:rFonts w:ascii="Times New Roman" w:hAnsi="Times New Roman" w:cs="Times New Roman"/>
                <w:sz w:val="20"/>
                <w:szCs w:val="20"/>
                <w:lang w:val="el-GR"/>
              </w:rPr>
              <w:t xml:space="preserve"> </w:t>
            </w:r>
            <w:r w:rsidRPr="00C530FD">
              <w:rPr>
                <w:rFonts w:ascii="Times New Roman" w:hAnsi="Times New Roman" w:cs="Times New Roman"/>
                <w:sz w:val="20"/>
                <w:szCs w:val="20"/>
                <w:lang w:val="el-GR"/>
              </w:rPr>
              <w:t>χώρου Α ποιότητας</w:t>
            </w:r>
            <w:r>
              <w:rPr>
                <w:rFonts w:ascii="Times New Roman" w:hAnsi="Times New Roman" w:cs="Times New Roman"/>
                <w:sz w:val="20"/>
                <w:szCs w:val="20"/>
                <w:lang w:val="el-GR"/>
              </w:rPr>
              <w:t xml:space="preserve"> (με υπόδειξη</w:t>
            </w:r>
            <w:r w:rsidRPr="00C530FD">
              <w:rPr>
                <w:rFonts w:ascii="Times New Roman" w:hAnsi="Times New Roman" w:cs="Times New Roman"/>
                <w:sz w:val="20"/>
                <w:szCs w:val="20"/>
                <w:lang w:val="el-GR"/>
              </w:rPr>
              <w:t xml:space="preserve"> της απόχρωσης</w:t>
            </w:r>
            <w:r>
              <w:rPr>
                <w:rFonts w:ascii="Times New Roman" w:hAnsi="Times New Roman" w:cs="Times New Roman"/>
                <w:sz w:val="20"/>
                <w:szCs w:val="20"/>
                <w:lang w:val="el-GR"/>
              </w:rPr>
              <w:t>).</w:t>
            </w:r>
          </w:p>
        </w:tc>
        <w:tc>
          <w:tcPr>
            <w:tcW w:w="525" w:type="pct"/>
            <w:shd w:val="clear" w:color="auto" w:fill="auto"/>
          </w:tcPr>
          <w:p w14:paraId="0F794507" w14:textId="77777777" w:rsidR="00E24875" w:rsidRPr="00F84DEE" w:rsidRDefault="00C530FD"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3A59CBA0" w14:textId="77777777" w:rsidR="00E24875" w:rsidRPr="00F84DEE" w:rsidRDefault="00E24875" w:rsidP="00161EAA">
            <w:pPr>
              <w:jc w:val="center"/>
              <w:rPr>
                <w:rFonts w:ascii="Times New Roman" w:hAnsi="Times New Roman" w:cs="Times New Roman"/>
                <w:sz w:val="20"/>
                <w:szCs w:val="20"/>
                <w:lang w:val="el-GR"/>
              </w:rPr>
            </w:pPr>
          </w:p>
        </w:tc>
      </w:tr>
      <w:tr w:rsidR="00C530FD" w:rsidRPr="00EB341A" w14:paraId="4E2F769D" w14:textId="77777777" w:rsidTr="00720BFB">
        <w:tc>
          <w:tcPr>
            <w:tcW w:w="241" w:type="pct"/>
            <w:shd w:val="clear" w:color="auto" w:fill="auto"/>
          </w:tcPr>
          <w:p w14:paraId="7D9792AB" w14:textId="77777777" w:rsidR="00C530FD" w:rsidRPr="00C530FD" w:rsidRDefault="00C530FD" w:rsidP="00161EAA">
            <w:pPr>
              <w:jc w:val="center"/>
              <w:rPr>
                <w:rFonts w:ascii="Times New Roman" w:hAnsi="Times New Roman" w:cs="Times New Roman"/>
                <w:b/>
                <w:bCs/>
                <w:sz w:val="20"/>
                <w:szCs w:val="20"/>
              </w:rPr>
            </w:pPr>
            <w:r w:rsidRPr="00C530FD">
              <w:rPr>
                <w:rFonts w:ascii="Times New Roman" w:hAnsi="Times New Roman" w:cs="Times New Roman"/>
                <w:b/>
                <w:bCs/>
                <w:sz w:val="20"/>
                <w:szCs w:val="20"/>
              </w:rPr>
              <w:t>3</w:t>
            </w:r>
          </w:p>
        </w:tc>
        <w:tc>
          <w:tcPr>
            <w:tcW w:w="3531" w:type="pct"/>
            <w:shd w:val="clear" w:color="auto" w:fill="auto"/>
          </w:tcPr>
          <w:p w14:paraId="3AE2AA19" w14:textId="77777777" w:rsidR="00C530FD" w:rsidRPr="00C530FD" w:rsidRDefault="00C530FD" w:rsidP="00161EAA">
            <w:pPr>
              <w:rPr>
                <w:rFonts w:ascii="Times New Roman" w:hAnsi="Times New Roman" w:cs="Times New Roman"/>
                <w:b/>
                <w:bCs/>
                <w:sz w:val="20"/>
                <w:szCs w:val="20"/>
                <w:lang w:val="en-US"/>
              </w:rPr>
            </w:pPr>
            <w:r w:rsidRPr="00C530FD">
              <w:rPr>
                <w:rFonts w:ascii="Times New Roman" w:hAnsi="Times New Roman" w:cs="Times New Roman"/>
                <w:b/>
                <w:bCs/>
                <w:sz w:val="20"/>
                <w:szCs w:val="20"/>
                <w:lang w:val="en-US"/>
              </w:rPr>
              <w:t>Υδρομόνωση στέγης</w:t>
            </w:r>
          </w:p>
        </w:tc>
        <w:tc>
          <w:tcPr>
            <w:tcW w:w="525" w:type="pct"/>
            <w:shd w:val="clear" w:color="auto" w:fill="auto"/>
          </w:tcPr>
          <w:p w14:paraId="24A46437" w14:textId="77777777" w:rsidR="00C530FD" w:rsidRPr="00F84DEE" w:rsidRDefault="00C530FD" w:rsidP="00161EAA">
            <w:pPr>
              <w:jc w:val="center"/>
              <w:rPr>
                <w:rFonts w:ascii="Times New Roman" w:hAnsi="Times New Roman" w:cs="Times New Roman"/>
                <w:sz w:val="20"/>
                <w:szCs w:val="20"/>
                <w:lang w:val="el-GR"/>
              </w:rPr>
            </w:pPr>
          </w:p>
        </w:tc>
        <w:tc>
          <w:tcPr>
            <w:tcW w:w="703" w:type="pct"/>
          </w:tcPr>
          <w:p w14:paraId="51A5515E" w14:textId="77777777" w:rsidR="00C530FD" w:rsidRPr="00F84DEE" w:rsidRDefault="00C530FD" w:rsidP="00161EAA">
            <w:pPr>
              <w:jc w:val="center"/>
              <w:rPr>
                <w:rFonts w:ascii="Times New Roman" w:hAnsi="Times New Roman" w:cs="Times New Roman"/>
                <w:sz w:val="20"/>
                <w:szCs w:val="20"/>
                <w:lang w:val="el-GR"/>
              </w:rPr>
            </w:pPr>
          </w:p>
        </w:tc>
      </w:tr>
      <w:tr w:rsidR="00C530FD" w:rsidRPr="00EB341A" w14:paraId="3112393B" w14:textId="77777777" w:rsidTr="00720BFB">
        <w:trPr>
          <w:trHeight w:val="737"/>
        </w:trPr>
        <w:tc>
          <w:tcPr>
            <w:tcW w:w="241" w:type="pct"/>
            <w:shd w:val="clear" w:color="auto" w:fill="auto"/>
          </w:tcPr>
          <w:p w14:paraId="0DE63B5B" w14:textId="77777777" w:rsidR="00C530FD" w:rsidRPr="00C530FD" w:rsidRDefault="00C530FD"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3.1</w:t>
            </w:r>
          </w:p>
        </w:tc>
        <w:tc>
          <w:tcPr>
            <w:tcW w:w="3531" w:type="pct"/>
            <w:shd w:val="clear" w:color="auto" w:fill="auto"/>
          </w:tcPr>
          <w:p w14:paraId="547FCF20" w14:textId="77777777" w:rsidR="00C530FD" w:rsidRPr="00C530FD" w:rsidRDefault="00C530FD" w:rsidP="00C530FD">
            <w:pPr>
              <w:rPr>
                <w:rFonts w:ascii="Times New Roman" w:hAnsi="Times New Roman" w:cs="Times New Roman"/>
                <w:sz w:val="20"/>
                <w:szCs w:val="20"/>
                <w:lang w:val="el-GR"/>
              </w:rPr>
            </w:pPr>
            <w:r w:rsidRPr="00C530FD">
              <w:rPr>
                <w:rFonts w:ascii="Times New Roman" w:hAnsi="Times New Roman" w:cs="Times New Roman"/>
                <w:sz w:val="20"/>
                <w:szCs w:val="20"/>
                <w:lang w:val="el-GR"/>
              </w:rPr>
              <w:t xml:space="preserve">Στη στέγη του εργαστηρίου, συνολικής επιφάνειας 90 τ.μ., </w:t>
            </w:r>
            <w:r w:rsidR="00027A79">
              <w:rPr>
                <w:rFonts w:ascii="Times New Roman" w:hAnsi="Times New Roman" w:cs="Times New Roman"/>
                <w:sz w:val="20"/>
                <w:szCs w:val="20"/>
                <w:lang w:val="el-GR"/>
              </w:rPr>
              <w:t xml:space="preserve">θα </w:t>
            </w:r>
            <w:r w:rsidRPr="00C530FD">
              <w:rPr>
                <w:rFonts w:ascii="Times New Roman" w:hAnsi="Times New Roman" w:cs="Times New Roman"/>
                <w:sz w:val="20"/>
                <w:szCs w:val="20"/>
                <w:lang w:val="el-GR"/>
              </w:rPr>
              <w:t>τοποθετηθεί</w:t>
            </w:r>
            <w:r>
              <w:rPr>
                <w:rFonts w:ascii="Times New Roman" w:hAnsi="Times New Roman" w:cs="Times New Roman"/>
                <w:sz w:val="20"/>
                <w:szCs w:val="20"/>
                <w:lang w:val="el-GR"/>
              </w:rPr>
              <w:t xml:space="preserve"> </w:t>
            </w:r>
            <w:r w:rsidRPr="00C530FD">
              <w:rPr>
                <w:rFonts w:ascii="Times New Roman" w:hAnsi="Times New Roman" w:cs="Times New Roman"/>
                <w:sz w:val="20"/>
                <w:szCs w:val="20"/>
                <w:lang w:val="el-GR"/>
              </w:rPr>
              <w:t xml:space="preserve">μόνωση </w:t>
            </w:r>
            <w:r w:rsidR="00027A79">
              <w:rPr>
                <w:rFonts w:ascii="Times New Roman" w:hAnsi="Times New Roman" w:cs="Times New Roman"/>
                <w:sz w:val="20"/>
                <w:szCs w:val="20"/>
                <w:lang w:val="el-GR"/>
              </w:rPr>
              <w:t xml:space="preserve">(και όποια άλλη εργασία κριθεί αναγκαία) </w:t>
            </w:r>
            <w:r>
              <w:rPr>
                <w:rFonts w:ascii="Times New Roman" w:hAnsi="Times New Roman" w:cs="Times New Roman"/>
                <w:sz w:val="20"/>
                <w:szCs w:val="20"/>
                <w:lang w:val="el-GR"/>
              </w:rPr>
              <w:t>για την αποφυγή εισόδου στο εσωτερικό του εργαστηρίου όμβρων και σχηματισμού υγρασίας.</w:t>
            </w:r>
          </w:p>
        </w:tc>
        <w:tc>
          <w:tcPr>
            <w:tcW w:w="525" w:type="pct"/>
            <w:shd w:val="clear" w:color="auto" w:fill="auto"/>
          </w:tcPr>
          <w:p w14:paraId="4639D9E3" w14:textId="77777777" w:rsidR="00C530FD" w:rsidRPr="00F84DEE" w:rsidRDefault="00C530FD"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3468BC72" w14:textId="77777777" w:rsidR="00C530FD" w:rsidRPr="00F84DEE" w:rsidRDefault="00C530FD" w:rsidP="00161EAA">
            <w:pPr>
              <w:jc w:val="center"/>
              <w:rPr>
                <w:rFonts w:ascii="Times New Roman" w:hAnsi="Times New Roman" w:cs="Times New Roman"/>
                <w:sz w:val="20"/>
                <w:szCs w:val="20"/>
                <w:lang w:val="el-GR"/>
              </w:rPr>
            </w:pPr>
          </w:p>
        </w:tc>
      </w:tr>
      <w:tr w:rsidR="00E24875" w:rsidRPr="004E316E" w14:paraId="53257DB5" w14:textId="77777777" w:rsidTr="00720BFB">
        <w:tc>
          <w:tcPr>
            <w:tcW w:w="241" w:type="pct"/>
            <w:shd w:val="clear" w:color="auto" w:fill="auto"/>
          </w:tcPr>
          <w:p w14:paraId="232A61C7" w14:textId="77777777" w:rsidR="00E24875" w:rsidRPr="00027A79" w:rsidRDefault="00E24875" w:rsidP="00161EAA">
            <w:pPr>
              <w:jc w:val="center"/>
              <w:rPr>
                <w:rFonts w:ascii="Times New Roman" w:hAnsi="Times New Roman" w:cs="Times New Roman"/>
                <w:b/>
                <w:bCs/>
                <w:sz w:val="20"/>
                <w:szCs w:val="20"/>
                <w:lang w:val="el-GR"/>
              </w:rPr>
            </w:pPr>
            <w:r w:rsidRPr="00027A79">
              <w:rPr>
                <w:rFonts w:ascii="Times New Roman" w:hAnsi="Times New Roman" w:cs="Times New Roman"/>
                <w:b/>
                <w:bCs/>
                <w:sz w:val="20"/>
                <w:szCs w:val="20"/>
              </w:rPr>
              <w:t>4</w:t>
            </w:r>
          </w:p>
        </w:tc>
        <w:tc>
          <w:tcPr>
            <w:tcW w:w="3531" w:type="pct"/>
            <w:shd w:val="clear" w:color="auto" w:fill="auto"/>
          </w:tcPr>
          <w:p w14:paraId="2BF5E4DD" w14:textId="77777777" w:rsidR="00E24875" w:rsidRPr="00027A79" w:rsidRDefault="00027A79" w:rsidP="00161EAA">
            <w:pPr>
              <w:rPr>
                <w:rFonts w:ascii="Times New Roman" w:hAnsi="Times New Roman" w:cs="Times New Roman"/>
                <w:b/>
                <w:bCs/>
                <w:sz w:val="20"/>
                <w:szCs w:val="20"/>
                <w:lang w:val="en-US"/>
              </w:rPr>
            </w:pPr>
            <w:r w:rsidRPr="00027A79">
              <w:rPr>
                <w:rFonts w:ascii="Times New Roman" w:hAnsi="Times New Roman" w:cs="Times New Roman"/>
                <w:b/>
                <w:bCs/>
                <w:sz w:val="20"/>
                <w:szCs w:val="20"/>
                <w:lang w:val="en-US"/>
              </w:rPr>
              <w:t>Κουφώματα</w:t>
            </w:r>
          </w:p>
        </w:tc>
        <w:tc>
          <w:tcPr>
            <w:tcW w:w="525" w:type="pct"/>
            <w:shd w:val="clear" w:color="auto" w:fill="auto"/>
          </w:tcPr>
          <w:p w14:paraId="1359B666" w14:textId="77777777" w:rsidR="00E24875" w:rsidRPr="00F84DEE" w:rsidRDefault="00E24875" w:rsidP="00161EAA">
            <w:pPr>
              <w:jc w:val="center"/>
              <w:rPr>
                <w:rFonts w:ascii="Times New Roman" w:hAnsi="Times New Roman" w:cs="Times New Roman"/>
                <w:sz w:val="20"/>
                <w:szCs w:val="20"/>
                <w:lang w:val="en-US"/>
              </w:rPr>
            </w:pPr>
          </w:p>
        </w:tc>
        <w:tc>
          <w:tcPr>
            <w:tcW w:w="703" w:type="pct"/>
          </w:tcPr>
          <w:p w14:paraId="73B71ECC" w14:textId="77777777" w:rsidR="00E24875" w:rsidRPr="00F84DEE" w:rsidRDefault="00E24875" w:rsidP="00161EAA">
            <w:pPr>
              <w:jc w:val="center"/>
              <w:rPr>
                <w:rFonts w:ascii="Times New Roman" w:hAnsi="Times New Roman" w:cs="Times New Roman"/>
                <w:sz w:val="20"/>
                <w:szCs w:val="20"/>
                <w:lang w:val="el-GR"/>
              </w:rPr>
            </w:pPr>
          </w:p>
        </w:tc>
      </w:tr>
      <w:tr w:rsidR="00027A79" w:rsidRPr="004E316E" w14:paraId="552ABFB3" w14:textId="77777777" w:rsidTr="00720BFB">
        <w:tc>
          <w:tcPr>
            <w:tcW w:w="241" w:type="pct"/>
            <w:shd w:val="clear" w:color="auto" w:fill="auto"/>
          </w:tcPr>
          <w:p w14:paraId="60545D7F" w14:textId="77777777" w:rsidR="00027A79" w:rsidRPr="00A34BD8" w:rsidRDefault="00A34BD8"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4.1</w:t>
            </w:r>
          </w:p>
        </w:tc>
        <w:tc>
          <w:tcPr>
            <w:tcW w:w="3531" w:type="pct"/>
            <w:shd w:val="clear" w:color="auto" w:fill="auto"/>
          </w:tcPr>
          <w:p w14:paraId="1F93BBB0" w14:textId="77777777" w:rsidR="00027A79" w:rsidRPr="00A34BD8" w:rsidRDefault="00A34BD8" w:rsidP="00A34BD8">
            <w:pPr>
              <w:jc w:val="left"/>
              <w:rPr>
                <w:rFonts w:ascii="Times New Roman" w:hAnsi="Times New Roman" w:cs="Times New Roman"/>
                <w:sz w:val="20"/>
                <w:szCs w:val="20"/>
                <w:lang w:val="el-GR"/>
              </w:rPr>
            </w:pPr>
            <w:r>
              <w:rPr>
                <w:rFonts w:ascii="Times New Roman" w:hAnsi="Times New Roman" w:cs="Times New Roman"/>
                <w:sz w:val="20"/>
                <w:szCs w:val="20"/>
                <w:lang w:val="el-GR"/>
              </w:rPr>
              <w:t>Αντικατάσταση κατεστραμμένων εξωτερικών κουφωμάτων</w:t>
            </w:r>
            <w:r w:rsidR="00027A79" w:rsidRPr="00027A79">
              <w:rPr>
                <w:rFonts w:ascii="Times New Roman" w:hAnsi="Times New Roman" w:cs="Times New Roman"/>
                <w:sz w:val="20"/>
                <w:szCs w:val="20"/>
                <w:lang w:val="el-GR"/>
              </w:rPr>
              <w:t xml:space="preserve"> </w:t>
            </w:r>
            <w:r>
              <w:rPr>
                <w:rFonts w:ascii="Times New Roman" w:hAnsi="Times New Roman" w:cs="Times New Roman"/>
                <w:sz w:val="20"/>
                <w:szCs w:val="20"/>
                <w:lang w:val="el-GR"/>
              </w:rPr>
              <w:t>(</w:t>
            </w:r>
            <w:r w:rsidR="00027A79" w:rsidRPr="00027A79">
              <w:rPr>
                <w:rFonts w:ascii="Times New Roman" w:hAnsi="Times New Roman" w:cs="Times New Roman"/>
                <w:sz w:val="20"/>
                <w:szCs w:val="20"/>
                <w:lang w:val="el-GR"/>
              </w:rPr>
              <w:t>εργαστηρίου</w:t>
            </w:r>
            <w:r>
              <w:rPr>
                <w:rFonts w:ascii="Times New Roman" w:hAnsi="Times New Roman" w:cs="Times New Roman"/>
                <w:sz w:val="20"/>
                <w:szCs w:val="20"/>
                <w:lang w:val="el-GR"/>
              </w:rPr>
              <w:t>-</w:t>
            </w:r>
            <w:r w:rsidR="00027A79" w:rsidRPr="00027A79">
              <w:rPr>
                <w:rFonts w:ascii="Times New Roman" w:hAnsi="Times New Roman" w:cs="Times New Roman"/>
                <w:sz w:val="20"/>
                <w:szCs w:val="20"/>
                <w:lang w:val="el-GR"/>
              </w:rPr>
              <w:t>γραφείων</w:t>
            </w:r>
            <w:r>
              <w:rPr>
                <w:rFonts w:ascii="Times New Roman" w:hAnsi="Times New Roman" w:cs="Times New Roman"/>
                <w:sz w:val="20"/>
                <w:szCs w:val="20"/>
                <w:lang w:val="el-GR"/>
              </w:rPr>
              <w:t>)</w:t>
            </w:r>
            <w:r w:rsidR="00027A79" w:rsidRPr="00027A79">
              <w:rPr>
                <w:rFonts w:ascii="Times New Roman" w:hAnsi="Times New Roman" w:cs="Times New Roman"/>
                <w:sz w:val="20"/>
                <w:szCs w:val="20"/>
                <w:lang w:val="el-GR"/>
              </w:rPr>
              <w:t>, συνολικής</w:t>
            </w:r>
            <w:r>
              <w:rPr>
                <w:rFonts w:ascii="Times New Roman" w:hAnsi="Times New Roman" w:cs="Times New Roman"/>
                <w:sz w:val="20"/>
                <w:szCs w:val="20"/>
                <w:lang w:val="el-GR"/>
              </w:rPr>
              <w:t xml:space="preserve"> </w:t>
            </w:r>
            <w:r w:rsidR="00027A79" w:rsidRPr="00027A79">
              <w:rPr>
                <w:rFonts w:ascii="Times New Roman" w:hAnsi="Times New Roman" w:cs="Times New Roman"/>
                <w:sz w:val="20"/>
                <w:szCs w:val="20"/>
                <w:lang w:val="el-GR"/>
              </w:rPr>
              <w:t xml:space="preserve">επιφάνειας 53 τ.μ. με κουφώματα αλουμινίου </w:t>
            </w:r>
            <w:r>
              <w:rPr>
                <w:rFonts w:ascii="Times New Roman" w:hAnsi="Times New Roman" w:cs="Times New Roman"/>
                <w:sz w:val="20"/>
                <w:szCs w:val="20"/>
                <w:lang w:val="el-GR"/>
              </w:rPr>
              <w:t>(</w:t>
            </w:r>
            <w:r w:rsidR="00027A79" w:rsidRPr="00027A79">
              <w:rPr>
                <w:rFonts w:ascii="Times New Roman" w:hAnsi="Times New Roman" w:cs="Times New Roman"/>
                <w:sz w:val="20"/>
                <w:szCs w:val="20"/>
                <w:lang w:val="el-GR"/>
              </w:rPr>
              <w:t>θερμοδιακοπή, διπλούς υαλοπίνακες και σίτα</w:t>
            </w:r>
            <w:r>
              <w:rPr>
                <w:rFonts w:ascii="Times New Roman" w:hAnsi="Times New Roman" w:cs="Times New Roman"/>
                <w:sz w:val="20"/>
                <w:szCs w:val="20"/>
                <w:lang w:val="el-GR"/>
              </w:rPr>
              <w:t>)</w:t>
            </w:r>
            <w:r w:rsidR="00027A79" w:rsidRPr="00027A79">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Αντικατάσταση κατεστραμμένων εσωτερικών κουφωμάτων </w:t>
            </w:r>
            <w:r w:rsidR="00027A79" w:rsidRPr="00027A79">
              <w:rPr>
                <w:rFonts w:ascii="Times New Roman" w:hAnsi="Times New Roman" w:cs="Times New Roman"/>
                <w:sz w:val="20"/>
                <w:szCs w:val="20"/>
                <w:lang w:val="el-GR"/>
              </w:rPr>
              <w:t>γραφείων (φεγγίτες), συνολικής</w:t>
            </w:r>
            <w:r>
              <w:rPr>
                <w:rFonts w:ascii="Times New Roman" w:hAnsi="Times New Roman" w:cs="Times New Roman"/>
                <w:sz w:val="20"/>
                <w:szCs w:val="20"/>
                <w:lang w:val="el-GR"/>
              </w:rPr>
              <w:t xml:space="preserve"> </w:t>
            </w:r>
            <w:r w:rsidR="00027A79" w:rsidRPr="00027A79">
              <w:rPr>
                <w:rFonts w:ascii="Times New Roman" w:hAnsi="Times New Roman" w:cs="Times New Roman"/>
                <w:sz w:val="20"/>
                <w:szCs w:val="20"/>
                <w:lang w:val="el-GR"/>
              </w:rPr>
              <w:t>επιφάνειας 10 τ.μ., με</w:t>
            </w:r>
            <w:r>
              <w:rPr>
                <w:rFonts w:ascii="Times New Roman" w:hAnsi="Times New Roman" w:cs="Times New Roman"/>
                <w:sz w:val="20"/>
                <w:szCs w:val="20"/>
                <w:lang w:val="el-GR"/>
              </w:rPr>
              <w:t xml:space="preserve"> </w:t>
            </w:r>
            <w:r w:rsidR="00027A79" w:rsidRPr="00A34BD8">
              <w:rPr>
                <w:rFonts w:ascii="Times New Roman" w:hAnsi="Times New Roman" w:cs="Times New Roman"/>
                <w:sz w:val="20"/>
                <w:szCs w:val="20"/>
                <w:lang w:val="el-GR"/>
              </w:rPr>
              <w:t>κουφώματα αλουμινίου.</w:t>
            </w:r>
            <w:r w:rsidR="00842B18">
              <w:rPr>
                <w:rFonts w:ascii="Times New Roman" w:hAnsi="Times New Roman" w:cs="Times New Roman"/>
                <w:sz w:val="20"/>
                <w:szCs w:val="20"/>
                <w:lang w:val="el-GR"/>
              </w:rPr>
              <w:t xml:space="preserve"> Τοποθέτηση σίτας, </w:t>
            </w:r>
            <w:r w:rsidR="00842B18" w:rsidRPr="00842B18">
              <w:rPr>
                <w:rFonts w:ascii="Times New Roman" w:hAnsi="Times New Roman" w:cs="Times New Roman"/>
                <w:sz w:val="20"/>
                <w:szCs w:val="20"/>
                <w:lang w:val="el-GR"/>
              </w:rPr>
              <w:t xml:space="preserve">συνολικής επιφάνειας </w:t>
            </w:r>
            <w:r w:rsidR="00842B18">
              <w:rPr>
                <w:rFonts w:ascii="Times New Roman" w:hAnsi="Times New Roman" w:cs="Times New Roman"/>
                <w:sz w:val="20"/>
                <w:szCs w:val="20"/>
                <w:lang w:val="el-GR"/>
              </w:rPr>
              <w:t>15</w:t>
            </w:r>
            <w:r w:rsidR="00842B18" w:rsidRPr="00842B18">
              <w:rPr>
                <w:rFonts w:ascii="Times New Roman" w:hAnsi="Times New Roman" w:cs="Times New Roman"/>
                <w:sz w:val="20"/>
                <w:szCs w:val="20"/>
                <w:lang w:val="el-GR"/>
              </w:rPr>
              <w:t xml:space="preserve"> τ.μ.</w:t>
            </w:r>
            <w:r w:rsidR="00842B18">
              <w:rPr>
                <w:rFonts w:ascii="Times New Roman" w:hAnsi="Times New Roman" w:cs="Times New Roman"/>
                <w:sz w:val="20"/>
                <w:szCs w:val="20"/>
                <w:lang w:val="el-GR"/>
              </w:rPr>
              <w:t>, σε εξωτερικά κουφώματα εργαστηριακών χώρων.</w:t>
            </w:r>
          </w:p>
        </w:tc>
        <w:tc>
          <w:tcPr>
            <w:tcW w:w="525" w:type="pct"/>
            <w:shd w:val="clear" w:color="auto" w:fill="auto"/>
          </w:tcPr>
          <w:p w14:paraId="01940DA8" w14:textId="77777777" w:rsidR="00027A79" w:rsidRPr="00A34BD8" w:rsidRDefault="00A34BD8"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27DC9AC8" w14:textId="77777777" w:rsidR="00027A79" w:rsidRPr="00F84DEE" w:rsidRDefault="00027A79" w:rsidP="00161EAA">
            <w:pPr>
              <w:jc w:val="center"/>
              <w:rPr>
                <w:rFonts w:ascii="Times New Roman" w:hAnsi="Times New Roman" w:cs="Times New Roman"/>
                <w:sz w:val="20"/>
                <w:szCs w:val="20"/>
                <w:lang w:val="el-GR"/>
              </w:rPr>
            </w:pPr>
          </w:p>
        </w:tc>
      </w:tr>
      <w:tr w:rsidR="00A34BD8" w:rsidRPr="004E316E" w14:paraId="09CD639C" w14:textId="77777777" w:rsidTr="00720BFB">
        <w:tc>
          <w:tcPr>
            <w:tcW w:w="241" w:type="pct"/>
            <w:shd w:val="clear" w:color="auto" w:fill="auto"/>
          </w:tcPr>
          <w:p w14:paraId="64092196" w14:textId="77777777" w:rsidR="00A34BD8" w:rsidRDefault="00A34BD8"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4.2</w:t>
            </w:r>
          </w:p>
        </w:tc>
        <w:tc>
          <w:tcPr>
            <w:tcW w:w="3531" w:type="pct"/>
            <w:shd w:val="clear" w:color="auto" w:fill="auto"/>
          </w:tcPr>
          <w:p w14:paraId="4D5A5AB2" w14:textId="77777777" w:rsidR="00A34BD8" w:rsidRPr="00027A79" w:rsidRDefault="00A34BD8" w:rsidP="00A34BD8">
            <w:pPr>
              <w:jc w:val="left"/>
              <w:rPr>
                <w:rFonts w:ascii="Times New Roman" w:hAnsi="Times New Roman" w:cs="Times New Roman"/>
                <w:sz w:val="20"/>
                <w:szCs w:val="20"/>
                <w:lang w:val="el-GR"/>
              </w:rPr>
            </w:pPr>
            <w:r>
              <w:rPr>
                <w:rFonts w:ascii="Times New Roman" w:hAnsi="Times New Roman" w:cs="Times New Roman"/>
                <w:sz w:val="20"/>
                <w:szCs w:val="20"/>
                <w:lang w:val="el-GR"/>
              </w:rPr>
              <w:t xml:space="preserve">Αντικατάσταση εξωτερικής </w:t>
            </w:r>
            <w:r w:rsidR="00964787">
              <w:rPr>
                <w:rFonts w:ascii="Times New Roman" w:hAnsi="Times New Roman" w:cs="Times New Roman"/>
                <w:sz w:val="20"/>
                <w:szCs w:val="20"/>
                <w:lang w:val="el-GR"/>
              </w:rPr>
              <w:t xml:space="preserve">ξύλινης </w:t>
            </w:r>
            <w:r>
              <w:rPr>
                <w:rFonts w:ascii="Times New Roman" w:hAnsi="Times New Roman" w:cs="Times New Roman"/>
                <w:sz w:val="20"/>
                <w:szCs w:val="20"/>
                <w:lang w:val="el-GR"/>
              </w:rPr>
              <w:t>πόρτας</w:t>
            </w:r>
            <w:r w:rsidRPr="00A34BD8">
              <w:rPr>
                <w:rFonts w:ascii="Times New Roman" w:hAnsi="Times New Roman" w:cs="Times New Roman"/>
                <w:sz w:val="20"/>
                <w:szCs w:val="20"/>
                <w:lang w:val="el-GR"/>
              </w:rPr>
              <w:t xml:space="preserve"> εργαστηρίου</w:t>
            </w:r>
            <w:r>
              <w:rPr>
                <w:rFonts w:ascii="Times New Roman" w:hAnsi="Times New Roman" w:cs="Times New Roman"/>
                <w:sz w:val="20"/>
                <w:szCs w:val="20"/>
                <w:lang w:val="el-GR"/>
              </w:rPr>
              <w:t>-γραφείων</w:t>
            </w:r>
            <w:r w:rsidRPr="00A34BD8">
              <w:rPr>
                <w:rFonts w:ascii="Times New Roman" w:hAnsi="Times New Roman" w:cs="Times New Roman"/>
                <w:sz w:val="20"/>
                <w:szCs w:val="20"/>
                <w:lang w:val="el-GR"/>
              </w:rPr>
              <w:t xml:space="preserve"> (ποσότητα: </w:t>
            </w:r>
            <w:r w:rsidR="00794461">
              <w:rPr>
                <w:rFonts w:ascii="Times New Roman" w:hAnsi="Times New Roman" w:cs="Times New Roman"/>
                <w:sz w:val="20"/>
                <w:szCs w:val="20"/>
                <w:lang w:val="el-GR"/>
              </w:rPr>
              <w:t>5</w:t>
            </w:r>
            <w:r w:rsidRPr="00A34BD8">
              <w:rPr>
                <w:rFonts w:ascii="Times New Roman" w:hAnsi="Times New Roman" w:cs="Times New Roman"/>
                <w:sz w:val="20"/>
                <w:szCs w:val="20"/>
                <w:lang w:val="el-GR"/>
              </w:rPr>
              <w:t xml:space="preserve">) </w:t>
            </w:r>
            <w:r>
              <w:rPr>
                <w:rFonts w:ascii="Times New Roman" w:hAnsi="Times New Roman" w:cs="Times New Roman"/>
                <w:sz w:val="20"/>
                <w:szCs w:val="20"/>
                <w:lang w:val="el-GR"/>
              </w:rPr>
              <w:t>με πόρτες</w:t>
            </w:r>
            <w:r w:rsidRPr="00A34BD8">
              <w:rPr>
                <w:rFonts w:ascii="Times New Roman" w:hAnsi="Times New Roman" w:cs="Times New Roman"/>
                <w:sz w:val="20"/>
                <w:szCs w:val="20"/>
                <w:lang w:val="el-GR"/>
              </w:rPr>
              <w:t xml:space="preserve"> ασφαλείας. </w:t>
            </w:r>
            <w:r>
              <w:rPr>
                <w:rFonts w:ascii="Times New Roman" w:hAnsi="Times New Roman" w:cs="Times New Roman"/>
                <w:sz w:val="20"/>
                <w:szCs w:val="20"/>
                <w:lang w:val="el-GR"/>
              </w:rPr>
              <w:t xml:space="preserve">Αντικατάσταση εσωτερικών </w:t>
            </w:r>
            <w:r w:rsidR="00964787">
              <w:rPr>
                <w:rFonts w:ascii="Times New Roman" w:hAnsi="Times New Roman" w:cs="Times New Roman"/>
                <w:sz w:val="20"/>
                <w:szCs w:val="20"/>
                <w:lang w:val="el-GR"/>
              </w:rPr>
              <w:t xml:space="preserve">ξύλινων </w:t>
            </w:r>
            <w:r>
              <w:rPr>
                <w:rFonts w:ascii="Times New Roman" w:hAnsi="Times New Roman" w:cs="Times New Roman"/>
                <w:sz w:val="20"/>
                <w:szCs w:val="20"/>
                <w:lang w:val="el-GR"/>
              </w:rPr>
              <w:t>θυρών</w:t>
            </w:r>
            <w:r w:rsidRPr="00A34BD8">
              <w:rPr>
                <w:rFonts w:ascii="Times New Roman" w:hAnsi="Times New Roman" w:cs="Times New Roman"/>
                <w:sz w:val="20"/>
                <w:szCs w:val="20"/>
                <w:lang w:val="el-GR"/>
              </w:rPr>
              <w:t xml:space="preserve"> εργαστηρίου</w:t>
            </w:r>
            <w:r>
              <w:rPr>
                <w:rFonts w:ascii="Times New Roman" w:hAnsi="Times New Roman" w:cs="Times New Roman"/>
                <w:sz w:val="20"/>
                <w:szCs w:val="20"/>
                <w:lang w:val="el-GR"/>
              </w:rPr>
              <w:t>-γραφείων</w:t>
            </w:r>
            <w:r w:rsidRPr="00A34BD8">
              <w:rPr>
                <w:rFonts w:ascii="Times New Roman" w:hAnsi="Times New Roman" w:cs="Times New Roman"/>
                <w:sz w:val="20"/>
                <w:szCs w:val="20"/>
                <w:lang w:val="el-GR"/>
              </w:rPr>
              <w:t xml:space="preserve"> (ποσότητα: </w:t>
            </w:r>
            <w:r>
              <w:rPr>
                <w:rFonts w:ascii="Times New Roman" w:hAnsi="Times New Roman" w:cs="Times New Roman"/>
                <w:sz w:val="20"/>
                <w:szCs w:val="20"/>
                <w:lang w:val="el-GR"/>
              </w:rPr>
              <w:t>5</w:t>
            </w:r>
            <w:r w:rsidRPr="00A34BD8">
              <w:rPr>
                <w:rFonts w:ascii="Times New Roman" w:hAnsi="Times New Roman" w:cs="Times New Roman"/>
                <w:sz w:val="20"/>
                <w:szCs w:val="20"/>
                <w:lang w:val="el-GR"/>
              </w:rPr>
              <w:t xml:space="preserve">) με </w:t>
            </w:r>
            <w:r>
              <w:rPr>
                <w:rFonts w:ascii="Times New Roman" w:hAnsi="Times New Roman" w:cs="Times New Roman"/>
                <w:sz w:val="20"/>
                <w:szCs w:val="20"/>
                <w:lang w:val="el-GR"/>
              </w:rPr>
              <w:t>θύρες τύπου</w:t>
            </w:r>
            <w:r w:rsidRPr="00A34BD8">
              <w:rPr>
                <w:rFonts w:ascii="Times New Roman" w:hAnsi="Times New Roman" w:cs="Times New Roman"/>
                <w:sz w:val="20"/>
                <w:szCs w:val="20"/>
                <w:lang w:val="el-GR"/>
              </w:rPr>
              <w:t xml:space="preserve"> laminate υψηλής ποιότητας.</w:t>
            </w:r>
          </w:p>
        </w:tc>
        <w:tc>
          <w:tcPr>
            <w:tcW w:w="525" w:type="pct"/>
            <w:shd w:val="clear" w:color="auto" w:fill="auto"/>
          </w:tcPr>
          <w:p w14:paraId="1E564B63" w14:textId="77777777" w:rsidR="00A34BD8" w:rsidRPr="00A34BD8" w:rsidRDefault="00A34BD8"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6F96DDF1" w14:textId="77777777" w:rsidR="00A34BD8" w:rsidRPr="00F84DEE" w:rsidRDefault="00A34BD8" w:rsidP="00161EAA">
            <w:pPr>
              <w:jc w:val="center"/>
              <w:rPr>
                <w:rFonts w:ascii="Times New Roman" w:hAnsi="Times New Roman" w:cs="Times New Roman"/>
                <w:sz w:val="20"/>
                <w:szCs w:val="20"/>
                <w:lang w:val="el-GR"/>
              </w:rPr>
            </w:pPr>
          </w:p>
        </w:tc>
      </w:tr>
      <w:tr w:rsidR="00E24875" w:rsidRPr="002D69FF" w14:paraId="4601AEFB" w14:textId="77777777" w:rsidTr="00720BFB">
        <w:tc>
          <w:tcPr>
            <w:tcW w:w="241" w:type="pct"/>
            <w:shd w:val="clear" w:color="auto" w:fill="auto"/>
          </w:tcPr>
          <w:p w14:paraId="2773114B" w14:textId="77777777" w:rsidR="00E24875" w:rsidRPr="002D69FF" w:rsidRDefault="00E24875" w:rsidP="00161EAA">
            <w:pPr>
              <w:jc w:val="center"/>
              <w:rPr>
                <w:rFonts w:ascii="Times New Roman" w:hAnsi="Times New Roman" w:cs="Times New Roman"/>
                <w:b/>
                <w:bCs/>
                <w:sz w:val="20"/>
                <w:szCs w:val="20"/>
                <w:lang w:val="el-GR"/>
              </w:rPr>
            </w:pPr>
            <w:r w:rsidRPr="002D69FF">
              <w:rPr>
                <w:rFonts w:ascii="Times New Roman" w:hAnsi="Times New Roman" w:cs="Times New Roman"/>
                <w:b/>
                <w:bCs/>
                <w:sz w:val="20"/>
                <w:szCs w:val="20"/>
              </w:rPr>
              <w:t>5</w:t>
            </w:r>
          </w:p>
        </w:tc>
        <w:tc>
          <w:tcPr>
            <w:tcW w:w="3531" w:type="pct"/>
            <w:shd w:val="clear" w:color="auto" w:fill="auto"/>
          </w:tcPr>
          <w:p w14:paraId="046B37E0" w14:textId="77777777" w:rsidR="00E24875" w:rsidRPr="002D69FF" w:rsidRDefault="002D69FF" w:rsidP="00161EAA">
            <w:pPr>
              <w:rPr>
                <w:rFonts w:ascii="Times New Roman" w:hAnsi="Times New Roman" w:cs="Times New Roman"/>
                <w:b/>
                <w:bCs/>
                <w:sz w:val="20"/>
                <w:szCs w:val="20"/>
                <w:lang w:val="el-GR"/>
              </w:rPr>
            </w:pPr>
            <w:r w:rsidRPr="002D69FF">
              <w:rPr>
                <w:rFonts w:ascii="Times New Roman" w:hAnsi="Times New Roman" w:cs="Times New Roman"/>
                <w:b/>
                <w:bCs/>
                <w:sz w:val="20"/>
                <w:szCs w:val="20"/>
                <w:lang w:val="en-US"/>
              </w:rPr>
              <w:t>Δάπεδα</w:t>
            </w:r>
            <w:r>
              <w:rPr>
                <w:rFonts w:ascii="Times New Roman" w:hAnsi="Times New Roman" w:cs="Times New Roman"/>
                <w:b/>
                <w:bCs/>
                <w:sz w:val="20"/>
                <w:szCs w:val="20"/>
                <w:lang w:val="el-GR"/>
              </w:rPr>
              <w:t xml:space="preserve"> κατάλληλα για διαπίστευση</w:t>
            </w:r>
          </w:p>
        </w:tc>
        <w:tc>
          <w:tcPr>
            <w:tcW w:w="525" w:type="pct"/>
            <w:shd w:val="clear" w:color="auto" w:fill="auto"/>
          </w:tcPr>
          <w:p w14:paraId="204B46BF" w14:textId="77777777" w:rsidR="00E24875" w:rsidRPr="002D69FF" w:rsidRDefault="00E24875" w:rsidP="00161EAA">
            <w:pPr>
              <w:jc w:val="center"/>
              <w:rPr>
                <w:rFonts w:ascii="Times New Roman" w:hAnsi="Times New Roman" w:cs="Times New Roman"/>
                <w:b/>
                <w:bCs/>
                <w:sz w:val="20"/>
                <w:szCs w:val="20"/>
                <w:lang w:val="en-US"/>
              </w:rPr>
            </w:pPr>
          </w:p>
        </w:tc>
        <w:tc>
          <w:tcPr>
            <w:tcW w:w="703" w:type="pct"/>
          </w:tcPr>
          <w:p w14:paraId="02E5D3F9" w14:textId="77777777" w:rsidR="00E24875" w:rsidRPr="002D69FF" w:rsidRDefault="00E24875" w:rsidP="00161EAA">
            <w:pPr>
              <w:jc w:val="center"/>
              <w:rPr>
                <w:rFonts w:ascii="Times New Roman" w:hAnsi="Times New Roman" w:cs="Times New Roman"/>
                <w:b/>
                <w:bCs/>
                <w:sz w:val="20"/>
                <w:szCs w:val="20"/>
                <w:lang w:val="en-US"/>
              </w:rPr>
            </w:pPr>
          </w:p>
        </w:tc>
      </w:tr>
      <w:tr w:rsidR="002D69FF" w:rsidRPr="004E316E" w14:paraId="7DF9E355" w14:textId="77777777" w:rsidTr="00720BFB">
        <w:tc>
          <w:tcPr>
            <w:tcW w:w="241" w:type="pct"/>
            <w:shd w:val="clear" w:color="auto" w:fill="auto"/>
          </w:tcPr>
          <w:p w14:paraId="49A29D84" w14:textId="77777777" w:rsidR="002D69FF" w:rsidRPr="002D69FF" w:rsidRDefault="002D69FF"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lastRenderedPageBreak/>
              <w:t>5.1</w:t>
            </w:r>
          </w:p>
        </w:tc>
        <w:tc>
          <w:tcPr>
            <w:tcW w:w="3531" w:type="pct"/>
            <w:shd w:val="clear" w:color="auto" w:fill="auto"/>
          </w:tcPr>
          <w:p w14:paraId="7E81A29F" w14:textId="77777777" w:rsidR="002D69FF" w:rsidRPr="002D69FF" w:rsidRDefault="002D69FF" w:rsidP="002D69FF">
            <w:pPr>
              <w:rPr>
                <w:rFonts w:ascii="Times New Roman" w:hAnsi="Times New Roman" w:cs="Times New Roman"/>
                <w:sz w:val="20"/>
                <w:szCs w:val="20"/>
                <w:lang w:val="el-GR"/>
              </w:rPr>
            </w:pPr>
            <w:r w:rsidRPr="002D69FF">
              <w:rPr>
                <w:rFonts w:ascii="Times New Roman" w:hAnsi="Times New Roman" w:cs="Times New Roman"/>
                <w:sz w:val="20"/>
                <w:szCs w:val="20"/>
                <w:lang w:val="el-GR"/>
              </w:rPr>
              <w:t xml:space="preserve">Στο δάπεδο του εργαστηρίου, συνολικής επιφάνειας </w:t>
            </w:r>
            <w:r w:rsidR="00933FFD">
              <w:rPr>
                <w:rFonts w:ascii="Times New Roman" w:hAnsi="Times New Roman" w:cs="Times New Roman"/>
                <w:sz w:val="20"/>
                <w:szCs w:val="20"/>
                <w:lang w:val="el-GR"/>
              </w:rPr>
              <w:t>2</w:t>
            </w:r>
            <w:r w:rsidRPr="002D69FF">
              <w:rPr>
                <w:rFonts w:ascii="Times New Roman" w:hAnsi="Times New Roman" w:cs="Times New Roman"/>
                <w:sz w:val="20"/>
                <w:szCs w:val="20"/>
                <w:lang w:val="el-GR"/>
              </w:rPr>
              <w:t>00 τ.μ., θα</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τοποθετηθούν</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πιστοποιημένα πλακάκια Α διαλογής.</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Στο δάπεδο των γραφείων, συνολικής επιφάνειας</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90 τ.μ., θα τοποθετηθεί</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n-US"/>
              </w:rPr>
              <w:t>laminate</w:t>
            </w:r>
            <w:r w:rsidRPr="002D69FF">
              <w:rPr>
                <w:rFonts w:ascii="Times New Roman" w:hAnsi="Times New Roman" w:cs="Times New Roman"/>
                <w:sz w:val="20"/>
                <w:szCs w:val="20"/>
                <w:lang w:val="el-GR"/>
              </w:rPr>
              <w:t xml:space="preserve"> </w:t>
            </w:r>
            <w:r w:rsidR="00BE41D2">
              <w:rPr>
                <w:rFonts w:ascii="Times New Roman" w:hAnsi="Times New Roman" w:cs="Times New Roman"/>
                <w:sz w:val="20"/>
                <w:szCs w:val="20"/>
                <w:lang w:val="el-GR"/>
              </w:rPr>
              <w:t>γραφείων</w:t>
            </w:r>
            <w:r w:rsidRPr="002D69FF">
              <w:rPr>
                <w:rFonts w:ascii="Times New Roman" w:hAnsi="Times New Roman" w:cs="Times New Roman"/>
                <w:sz w:val="20"/>
                <w:szCs w:val="20"/>
                <w:lang w:val="el-GR"/>
              </w:rPr>
              <w:t xml:space="preserve"> σε απόχρωση</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και</w:t>
            </w:r>
            <w:r>
              <w:rPr>
                <w:rFonts w:ascii="Times New Roman" w:hAnsi="Times New Roman" w:cs="Times New Roman"/>
                <w:sz w:val="20"/>
                <w:szCs w:val="20"/>
                <w:lang w:val="el-GR"/>
              </w:rPr>
              <w:t xml:space="preserve"> </w:t>
            </w:r>
            <w:r w:rsidRPr="002D69FF">
              <w:rPr>
                <w:rFonts w:ascii="Times New Roman" w:hAnsi="Times New Roman" w:cs="Times New Roman"/>
                <w:sz w:val="20"/>
                <w:szCs w:val="20"/>
                <w:lang w:val="el-GR"/>
              </w:rPr>
              <w:t>υφή που θα υποδειχθεί</w:t>
            </w:r>
            <w:r w:rsidR="00BE41D2">
              <w:rPr>
                <w:rFonts w:ascii="Times New Roman" w:hAnsi="Times New Roman" w:cs="Times New Roman"/>
                <w:sz w:val="20"/>
                <w:szCs w:val="20"/>
                <w:lang w:val="el-GR"/>
              </w:rPr>
              <w:t>. Π</w:t>
            </w:r>
            <w:r w:rsidRPr="002D69FF">
              <w:rPr>
                <w:rFonts w:ascii="Times New Roman" w:hAnsi="Times New Roman" w:cs="Times New Roman"/>
                <w:sz w:val="20"/>
                <w:szCs w:val="20"/>
                <w:lang w:val="el-GR"/>
              </w:rPr>
              <w:t>εριμετρικά</w:t>
            </w:r>
            <w:r>
              <w:rPr>
                <w:rFonts w:ascii="Times New Roman" w:hAnsi="Times New Roman" w:cs="Times New Roman"/>
                <w:sz w:val="20"/>
                <w:szCs w:val="20"/>
                <w:lang w:val="el-GR"/>
              </w:rPr>
              <w:t xml:space="preserve"> </w:t>
            </w:r>
            <w:r w:rsidR="00BE41D2">
              <w:rPr>
                <w:rFonts w:ascii="Times New Roman" w:hAnsi="Times New Roman" w:cs="Times New Roman"/>
                <w:sz w:val="20"/>
                <w:szCs w:val="20"/>
                <w:lang w:val="el-GR"/>
              </w:rPr>
              <w:t>των δαπέδων</w:t>
            </w:r>
            <w:r w:rsidRPr="002D69FF">
              <w:rPr>
                <w:rFonts w:ascii="Times New Roman" w:hAnsi="Times New Roman" w:cs="Times New Roman"/>
                <w:sz w:val="20"/>
                <w:szCs w:val="20"/>
                <w:lang w:val="el-GR"/>
              </w:rPr>
              <w:t xml:space="preserve"> θα τοποθετηθ</w:t>
            </w:r>
            <w:r w:rsidR="00BE41D2">
              <w:rPr>
                <w:rFonts w:ascii="Times New Roman" w:hAnsi="Times New Roman" w:cs="Times New Roman"/>
                <w:sz w:val="20"/>
                <w:szCs w:val="20"/>
                <w:lang w:val="el-GR"/>
              </w:rPr>
              <w:t>ούν</w:t>
            </w:r>
            <w:r w:rsidRPr="002D69FF">
              <w:rPr>
                <w:rFonts w:ascii="Times New Roman" w:hAnsi="Times New Roman" w:cs="Times New Roman"/>
                <w:sz w:val="20"/>
                <w:szCs w:val="20"/>
                <w:lang w:val="el-GR"/>
              </w:rPr>
              <w:t xml:space="preserve"> σοβατεπί.</w:t>
            </w:r>
          </w:p>
        </w:tc>
        <w:tc>
          <w:tcPr>
            <w:tcW w:w="525" w:type="pct"/>
            <w:shd w:val="clear" w:color="auto" w:fill="auto"/>
          </w:tcPr>
          <w:p w14:paraId="4E48AD84" w14:textId="77777777" w:rsidR="002D69FF" w:rsidRPr="002D69FF" w:rsidRDefault="002D69FF"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55356F41" w14:textId="77777777" w:rsidR="002D69FF" w:rsidRPr="00F84DEE" w:rsidRDefault="002D69FF" w:rsidP="00161EAA">
            <w:pPr>
              <w:jc w:val="center"/>
              <w:rPr>
                <w:rFonts w:ascii="Times New Roman" w:hAnsi="Times New Roman" w:cs="Times New Roman"/>
                <w:sz w:val="20"/>
                <w:szCs w:val="20"/>
                <w:lang w:val="en-US"/>
              </w:rPr>
            </w:pPr>
          </w:p>
        </w:tc>
      </w:tr>
      <w:tr w:rsidR="00E24875" w:rsidRPr="004E316E" w14:paraId="685F1886" w14:textId="77777777" w:rsidTr="00720BFB">
        <w:tc>
          <w:tcPr>
            <w:tcW w:w="241" w:type="pct"/>
            <w:shd w:val="clear" w:color="auto" w:fill="auto"/>
          </w:tcPr>
          <w:p w14:paraId="76932218" w14:textId="77777777" w:rsidR="00E24875" w:rsidRPr="00964787" w:rsidRDefault="00E24875" w:rsidP="00161EAA">
            <w:pPr>
              <w:jc w:val="center"/>
              <w:rPr>
                <w:rFonts w:ascii="Times New Roman" w:hAnsi="Times New Roman" w:cs="Times New Roman"/>
                <w:b/>
                <w:bCs/>
                <w:sz w:val="20"/>
                <w:szCs w:val="20"/>
                <w:lang w:val="el-GR"/>
              </w:rPr>
            </w:pPr>
            <w:r w:rsidRPr="00964787">
              <w:rPr>
                <w:rFonts w:ascii="Times New Roman" w:hAnsi="Times New Roman" w:cs="Times New Roman"/>
                <w:b/>
                <w:bCs/>
                <w:sz w:val="20"/>
                <w:szCs w:val="20"/>
              </w:rPr>
              <w:t>6</w:t>
            </w:r>
          </w:p>
        </w:tc>
        <w:tc>
          <w:tcPr>
            <w:tcW w:w="3531" w:type="pct"/>
            <w:shd w:val="clear" w:color="auto" w:fill="auto"/>
          </w:tcPr>
          <w:p w14:paraId="058FFA6B" w14:textId="77777777" w:rsidR="00E24875" w:rsidRPr="00964787" w:rsidRDefault="00964787" w:rsidP="00161EAA">
            <w:pPr>
              <w:rPr>
                <w:rFonts w:ascii="Times New Roman" w:hAnsi="Times New Roman" w:cs="Times New Roman"/>
                <w:b/>
                <w:bCs/>
                <w:sz w:val="20"/>
                <w:szCs w:val="20"/>
              </w:rPr>
            </w:pPr>
            <w:r w:rsidRPr="00964787">
              <w:rPr>
                <w:rFonts w:ascii="Times New Roman" w:hAnsi="Times New Roman" w:cs="Times New Roman"/>
                <w:b/>
                <w:bCs/>
                <w:sz w:val="20"/>
                <w:szCs w:val="20"/>
              </w:rPr>
              <w:t>Ηλεκτρολογικές εργασίες</w:t>
            </w:r>
          </w:p>
        </w:tc>
        <w:tc>
          <w:tcPr>
            <w:tcW w:w="525" w:type="pct"/>
            <w:shd w:val="clear" w:color="auto" w:fill="auto"/>
          </w:tcPr>
          <w:p w14:paraId="7F868C8C" w14:textId="77777777" w:rsidR="00E24875" w:rsidRPr="00F84DEE" w:rsidRDefault="00E24875" w:rsidP="00161EAA">
            <w:pPr>
              <w:jc w:val="center"/>
              <w:rPr>
                <w:rFonts w:ascii="Times New Roman" w:hAnsi="Times New Roman" w:cs="Times New Roman"/>
                <w:sz w:val="20"/>
                <w:szCs w:val="20"/>
              </w:rPr>
            </w:pPr>
          </w:p>
        </w:tc>
        <w:tc>
          <w:tcPr>
            <w:tcW w:w="703" w:type="pct"/>
          </w:tcPr>
          <w:p w14:paraId="67CAC11B" w14:textId="77777777" w:rsidR="00E24875" w:rsidRPr="00F84DEE" w:rsidRDefault="00E24875" w:rsidP="00161EAA">
            <w:pPr>
              <w:jc w:val="center"/>
              <w:rPr>
                <w:rFonts w:ascii="Times New Roman" w:hAnsi="Times New Roman" w:cs="Times New Roman"/>
                <w:sz w:val="20"/>
                <w:szCs w:val="20"/>
              </w:rPr>
            </w:pPr>
          </w:p>
        </w:tc>
      </w:tr>
      <w:tr w:rsidR="00964787" w:rsidRPr="00964787" w14:paraId="4ABBA15D" w14:textId="77777777" w:rsidTr="00720BFB">
        <w:tc>
          <w:tcPr>
            <w:tcW w:w="241" w:type="pct"/>
            <w:shd w:val="clear" w:color="auto" w:fill="auto"/>
          </w:tcPr>
          <w:p w14:paraId="233CC637" w14:textId="77777777" w:rsidR="00964787" w:rsidRPr="00964787" w:rsidRDefault="00964787" w:rsidP="00161EAA">
            <w:pPr>
              <w:jc w:val="center"/>
              <w:rPr>
                <w:rFonts w:ascii="Times New Roman" w:hAnsi="Times New Roman" w:cs="Times New Roman"/>
                <w:sz w:val="20"/>
                <w:szCs w:val="20"/>
              </w:rPr>
            </w:pPr>
          </w:p>
        </w:tc>
        <w:tc>
          <w:tcPr>
            <w:tcW w:w="3531" w:type="pct"/>
            <w:shd w:val="clear" w:color="auto" w:fill="auto"/>
          </w:tcPr>
          <w:p w14:paraId="6D8CF748" w14:textId="77777777" w:rsidR="00964787" w:rsidRPr="00964787" w:rsidRDefault="00964787" w:rsidP="00964787">
            <w:pPr>
              <w:jc w:val="left"/>
              <w:rPr>
                <w:rFonts w:ascii="Times New Roman" w:hAnsi="Times New Roman" w:cs="Times New Roman"/>
                <w:sz w:val="20"/>
                <w:szCs w:val="20"/>
                <w:lang w:val="el-GR"/>
              </w:rPr>
            </w:pPr>
            <w:r w:rsidRPr="00964787">
              <w:rPr>
                <w:rFonts w:ascii="Times New Roman" w:hAnsi="Times New Roman" w:cs="Times New Roman"/>
                <w:sz w:val="20"/>
                <w:szCs w:val="20"/>
                <w:lang w:val="el-GR"/>
              </w:rPr>
              <w:t>Στους χώρους εργαστηρίου</w:t>
            </w:r>
            <w:r>
              <w:rPr>
                <w:rFonts w:ascii="Times New Roman" w:hAnsi="Times New Roman" w:cs="Times New Roman"/>
                <w:sz w:val="20"/>
                <w:szCs w:val="20"/>
                <w:lang w:val="el-GR"/>
              </w:rPr>
              <w:t>-</w:t>
            </w:r>
            <w:r w:rsidRPr="00964787">
              <w:rPr>
                <w:rFonts w:ascii="Times New Roman" w:hAnsi="Times New Roman" w:cs="Times New Roman"/>
                <w:sz w:val="20"/>
                <w:szCs w:val="20"/>
                <w:lang w:val="el-GR"/>
              </w:rPr>
              <w:t xml:space="preserve">γραφείων θα αντικατασταθούν τα </w:t>
            </w:r>
            <w:r w:rsidR="00446E7F">
              <w:rPr>
                <w:rFonts w:ascii="Times New Roman" w:hAnsi="Times New Roman" w:cs="Times New Roman"/>
                <w:sz w:val="20"/>
                <w:szCs w:val="20"/>
                <w:lang w:val="el-GR"/>
              </w:rPr>
              <w:t xml:space="preserve">κατεστραμμένα και φθαρμένα </w:t>
            </w:r>
            <w:r w:rsidRPr="00964787">
              <w:rPr>
                <w:rFonts w:ascii="Times New Roman" w:hAnsi="Times New Roman" w:cs="Times New Roman"/>
                <w:sz w:val="20"/>
                <w:szCs w:val="20"/>
                <w:lang w:val="el-GR"/>
              </w:rPr>
              <w:t>φωτιστικά σώματα (τεμάχια: 40), οι</w:t>
            </w:r>
            <w:r>
              <w:rPr>
                <w:rFonts w:ascii="Times New Roman" w:hAnsi="Times New Roman" w:cs="Times New Roman"/>
                <w:sz w:val="20"/>
                <w:szCs w:val="20"/>
                <w:lang w:val="el-GR"/>
              </w:rPr>
              <w:t xml:space="preserve"> </w:t>
            </w:r>
            <w:r w:rsidRPr="00964787">
              <w:rPr>
                <w:rFonts w:ascii="Times New Roman" w:hAnsi="Times New Roman" w:cs="Times New Roman"/>
                <w:sz w:val="20"/>
                <w:szCs w:val="20"/>
                <w:lang w:val="el-GR"/>
              </w:rPr>
              <w:t xml:space="preserve">διακόπτες και οι πρίζες τύπου </w:t>
            </w:r>
            <w:r w:rsidRPr="00964787">
              <w:rPr>
                <w:rFonts w:ascii="Times New Roman" w:hAnsi="Times New Roman" w:cs="Times New Roman"/>
                <w:sz w:val="20"/>
                <w:szCs w:val="20"/>
              </w:rPr>
              <w:t>schuko</w:t>
            </w:r>
            <w:r w:rsidRPr="00964787">
              <w:rPr>
                <w:rFonts w:ascii="Times New Roman" w:hAnsi="Times New Roman" w:cs="Times New Roman"/>
                <w:sz w:val="20"/>
                <w:szCs w:val="20"/>
                <w:lang w:val="el-GR"/>
              </w:rPr>
              <w:t xml:space="preserve"> με</w:t>
            </w:r>
            <w:r>
              <w:rPr>
                <w:rFonts w:ascii="Times New Roman" w:hAnsi="Times New Roman" w:cs="Times New Roman"/>
                <w:sz w:val="20"/>
                <w:szCs w:val="20"/>
                <w:lang w:val="el-GR"/>
              </w:rPr>
              <w:t xml:space="preserve"> </w:t>
            </w:r>
            <w:r w:rsidR="00446E7F">
              <w:rPr>
                <w:rFonts w:ascii="Times New Roman" w:hAnsi="Times New Roman" w:cs="Times New Roman"/>
                <w:sz w:val="20"/>
                <w:szCs w:val="20"/>
                <w:lang w:val="el-GR"/>
              </w:rPr>
              <w:t xml:space="preserve">καινούργια. Στους χώρους των γραφείων </w:t>
            </w:r>
            <w:r w:rsidRPr="00964787">
              <w:rPr>
                <w:rFonts w:ascii="Times New Roman" w:hAnsi="Times New Roman" w:cs="Times New Roman"/>
                <w:sz w:val="20"/>
                <w:szCs w:val="20"/>
                <w:lang w:val="el-GR"/>
              </w:rPr>
              <w:t>θα γίνει εγκατάσταση δικτύου (</w:t>
            </w:r>
            <w:r w:rsidRPr="00964787">
              <w:rPr>
                <w:rFonts w:ascii="Times New Roman" w:hAnsi="Times New Roman" w:cs="Times New Roman"/>
                <w:sz w:val="20"/>
                <w:szCs w:val="20"/>
              </w:rPr>
              <w:t>internet</w:t>
            </w:r>
            <w:r w:rsidRPr="00964787">
              <w:rPr>
                <w:rFonts w:ascii="Times New Roman" w:hAnsi="Times New Roman" w:cs="Times New Roman"/>
                <w:sz w:val="20"/>
                <w:szCs w:val="20"/>
                <w:lang w:val="el-GR"/>
              </w:rPr>
              <w:t>).</w:t>
            </w:r>
          </w:p>
        </w:tc>
        <w:tc>
          <w:tcPr>
            <w:tcW w:w="525" w:type="pct"/>
            <w:shd w:val="clear" w:color="auto" w:fill="auto"/>
          </w:tcPr>
          <w:p w14:paraId="53F7740D" w14:textId="77777777" w:rsidR="00964787" w:rsidRPr="00964787" w:rsidRDefault="00446E7F"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572BE9F8" w14:textId="77777777" w:rsidR="00964787" w:rsidRPr="00964787" w:rsidRDefault="00964787" w:rsidP="00161EAA">
            <w:pPr>
              <w:jc w:val="center"/>
              <w:rPr>
                <w:rFonts w:ascii="Times New Roman" w:hAnsi="Times New Roman" w:cs="Times New Roman"/>
                <w:sz w:val="20"/>
                <w:szCs w:val="20"/>
                <w:lang w:val="el-GR"/>
              </w:rPr>
            </w:pPr>
          </w:p>
        </w:tc>
      </w:tr>
      <w:tr w:rsidR="00E24875" w:rsidRPr="004E316E" w14:paraId="4E4078B7" w14:textId="77777777" w:rsidTr="00720BFB">
        <w:tc>
          <w:tcPr>
            <w:tcW w:w="241" w:type="pct"/>
            <w:shd w:val="clear" w:color="auto" w:fill="auto"/>
          </w:tcPr>
          <w:p w14:paraId="1B2A578F" w14:textId="77777777" w:rsidR="00E24875" w:rsidRPr="0006258E" w:rsidRDefault="00E24875" w:rsidP="00161EAA">
            <w:pPr>
              <w:jc w:val="center"/>
              <w:rPr>
                <w:rFonts w:ascii="Times New Roman" w:hAnsi="Times New Roman" w:cs="Times New Roman"/>
                <w:b/>
                <w:bCs/>
                <w:sz w:val="20"/>
                <w:szCs w:val="20"/>
                <w:lang w:val="el-GR"/>
              </w:rPr>
            </w:pPr>
            <w:r w:rsidRPr="0006258E">
              <w:rPr>
                <w:rFonts w:ascii="Times New Roman" w:hAnsi="Times New Roman" w:cs="Times New Roman"/>
                <w:b/>
                <w:bCs/>
                <w:sz w:val="20"/>
                <w:szCs w:val="20"/>
              </w:rPr>
              <w:t>7</w:t>
            </w:r>
          </w:p>
        </w:tc>
        <w:tc>
          <w:tcPr>
            <w:tcW w:w="3531" w:type="pct"/>
            <w:shd w:val="clear" w:color="auto" w:fill="auto"/>
          </w:tcPr>
          <w:p w14:paraId="426DDC92" w14:textId="77777777" w:rsidR="00E24875" w:rsidRPr="0006258E" w:rsidRDefault="0006258E" w:rsidP="00161EAA">
            <w:pPr>
              <w:rPr>
                <w:rFonts w:ascii="Times New Roman" w:hAnsi="Times New Roman" w:cs="Times New Roman"/>
                <w:b/>
                <w:bCs/>
                <w:sz w:val="20"/>
                <w:szCs w:val="20"/>
                <w:lang w:val="en-US"/>
              </w:rPr>
            </w:pPr>
            <w:r w:rsidRPr="0006258E">
              <w:rPr>
                <w:rFonts w:ascii="Times New Roman" w:hAnsi="Times New Roman" w:cs="Times New Roman"/>
                <w:b/>
                <w:bCs/>
                <w:sz w:val="20"/>
                <w:szCs w:val="20"/>
                <w:lang w:val="en-US"/>
              </w:rPr>
              <w:t>Κλιματισμός</w:t>
            </w:r>
          </w:p>
        </w:tc>
        <w:tc>
          <w:tcPr>
            <w:tcW w:w="525" w:type="pct"/>
            <w:shd w:val="clear" w:color="auto" w:fill="auto"/>
          </w:tcPr>
          <w:p w14:paraId="0BB39BCB" w14:textId="77777777" w:rsidR="00E24875" w:rsidRPr="00F84DEE" w:rsidRDefault="00E24875" w:rsidP="00161EAA">
            <w:pPr>
              <w:jc w:val="center"/>
              <w:rPr>
                <w:rFonts w:ascii="Times New Roman" w:hAnsi="Times New Roman" w:cs="Times New Roman"/>
                <w:sz w:val="20"/>
                <w:szCs w:val="20"/>
                <w:lang w:val="el-GR"/>
              </w:rPr>
            </w:pPr>
          </w:p>
        </w:tc>
        <w:tc>
          <w:tcPr>
            <w:tcW w:w="703" w:type="pct"/>
          </w:tcPr>
          <w:p w14:paraId="046C6A8E" w14:textId="77777777" w:rsidR="00E24875" w:rsidRPr="00F84DEE" w:rsidRDefault="00E24875" w:rsidP="00161EAA">
            <w:pPr>
              <w:jc w:val="center"/>
              <w:rPr>
                <w:rFonts w:ascii="Times New Roman" w:hAnsi="Times New Roman" w:cs="Times New Roman"/>
                <w:sz w:val="20"/>
                <w:szCs w:val="20"/>
              </w:rPr>
            </w:pPr>
          </w:p>
        </w:tc>
      </w:tr>
      <w:tr w:rsidR="00446E7F" w:rsidRPr="004E316E" w14:paraId="549C543E" w14:textId="77777777" w:rsidTr="00720BFB">
        <w:tc>
          <w:tcPr>
            <w:tcW w:w="241" w:type="pct"/>
            <w:shd w:val="clear" w:color="auto" w:fill="auto"/>
          </w:tcPr>
          <w:p w14:paraId="1A63E7FD" w14:textId="77777777" w:rsidR="00446E7F" w:rsidRPr="0006258E" w:rsidRDefault="0006258E"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7.1</w:t>
            </w:r>
          </w:p>
        </w:tc>
        <w:tc>
          <w:tcPr>
            <w:tcW w:w="3531" w:type="pct"/>
            <w:shd w:val="clear" w:color="auto" w:fill="auto"/>
          </w:tcPr>
          <w:p w14:paraId="05C790C8" w14:textId="77777777" w:rsidR="00446E7F" w:rsidRPr="0006258E" w:rsidRDefault="0006258E" w:rsidP="0006258E">
            <w:pPr>
              <w:jc w:val="left"/>
              <w:rPr>
                <w:rFonts w:ascii="Times New Roman" w:hAnsi="Times New Roman" w:cs="Times New Roman"/>
                <w:sz w:val="20"/>
                <w:szCs w:val="20"/>
                <w:lang w:val="el-GR"/>
              </w:rPr>
            </w:pPr>
            <w:r>
              <w:rPr>
                <w:rFonts w:ascii="Times New Roman" w:hAnsi="Times New Roman" w:cs="Times New Roman"/>
                <w:sz w:val="20"/>
                <w:szCs w:val="20"/>
                <w:lang w:val="el-GR"/>
              </w:rPr>
              <w:t>Σ</w:t>
            </w:r>
            <w:r w:rsidRPr="0006258E">
              <w:rPr>
                <w:rFonts w:ascii="Times New Roman" w:hAnsi="Times New Roman" w:cs="Times New Roman"/>
                <w:sz w:val="20"/>
                <w:szCs w:val="20"/>
                <w:lang w:val="el-GR"/>
              </w:rPr>
              <w:t>τον χώρο του εργαστηρίου θα τοποθετηθεί</w:t>
            </w:r>
            <w:r>
              <w:rPr>
                <w:rFonts w:ascii="Times New Roman" w:hAnsi="Times New Roman" w:cs="Times New Roman"/>
                <w:sz w:val="20"/>
                <w:szCs w:val="20"/>
                <w:lang w:val="el-GR"/>
              </w:rPr>
              <w:t xml:space="preserve"> κλιματιστικό τύπου </w:t>
            </w:r>
            <w:r w:rsidRPr="0006258E">
              <w:rPr>
                <w:rFonts w:ascii="Times New Roman" w:hAnsi="Times New Roman" w:cs="Times New Roman"/>
                <w:sz w:val="20"/>
                <w:szCs w:val="20"/>
                <w:lang w:val="el-GR"/>
              </w:rPr>
              <w:t>κασέτα</w:t>
            </w:r>
            <w:r>
              <w:rPr>
                <w:rFonts w:ascii="Times New Roman" w:hAnsi="Times New Roman" w:cs="Times New Roman"/>
                <w:sz w:val="20"/>
                <w:szCs w:val="20"/>
                <w:lang w:val="el-GR"/>
              </w:rPr>
              <w:t>ς</w:t>
            </w:r>
            <w:r w:rsidRPr="0006258E">
              <w:rPr>
                <w:rFonts w:ascii="Times New Roman" w:hAnsi="Times New Roman" w:cs="Times New Roman"/>
                <w:sz w:val="20"/>
                <w:szCs w:val="20"/>
                <w:lang w:val="el-GR"/>
              </w:rPr>
              <w:t xml:space="preserve"> οροφής 14 </w:t>
            </w:r>
            <w:r w:rsidRPr="0006258E">
              <w:rPr>
                <w:rFonts w:ascii="Times New Roman" w:hAnsi="Times New Roman" w:cs="Times New Roman"/>
                <w:sz w:val="20"/>
                <w:szCs w:val="20"/>
                <w:lang w:val="en-US"/>
              </w:rPr>
              <w:t>kw</w:t>
            </w:r>
            <w:r w:rsidRPr="0006258E">
              <w:rPr>
                <w:rFonts w:ascii="Times New Roman" w:hAnsi="Times New Roman" w:cs="Times New Roman"/>
                <w:sz w:val="20"/>
                <w:szCs w:val="20"/>
                <w:lang w:val="el-GR"/>
              </w:rPr>
              <w:t>.</w:t>
            </w:r>
            <w:r>
              <w:rPr>
                <w:rFonts w:ascii="Times New Roman" w:hAnsi="Times New Roman" w:cs="Times New Roman"/>
                <w:sz w:val="20"/>
                <w:szCs w:val="20"/>
                <w:lang w:val="el-GR"/>
              </w:rPr>
              <w:t xml:space="preserve"> Στο χώρο των γραφείων </w:t>
            </w:r>
            <w:r w:rsidRPr="0006258E">
              <w:rPr>
                <w:rFonts w:ascii="Times New Roman" w:hAnsi="Times New Roman" w:cs="Times New Roman"/>
                <w:sz w:val="20"/>
                <w:szCs w:val="20"/>
                <w:lang w:val="el-GR"/>
              </w:rPr>
              <w:t>θα τοποθετηθούν</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 xml:space="preserve">δύο </w:t>
            </w:r>
            <w:r>
              <w:rPr>
                <w:rFonts w:ascii="Times New Roman" w:hAnsi="Times New Roman" w:cs="Times New Roman"/>
                <w:sz w:val="20"/>
                <w:szCs w:val="20"/>
                <w:lang w:val="el-GR"/>
              </w:rPr>
              <w:t xml:space="preserve">(2) </w:t>
            </w:r>
            <w:r w:rsidRPr="0006258E">
              <w:rPr>
                <w:rFonts w:ascii="Times New Roman" w:hAnsi="Times New Roman" w:cs="Times New Roman"/>
                <w:sz w:val="20"/>
                <w:szCs w:val="20"/>
                <w:lang w:val="el-GR"/>
              </w:rPr>
              <w:t>συστήματα κλιματισμού των</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8</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kw αποτελούμενα το καθένα</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από μια εξωτερική μονάδα και δύο εσωτερικές</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μονάδες κονσόλες δαπέδου</w:t>
            </w:r>
            <w:r>
              <w:rPr>
                <w:rFonts w:ascii="Times New Roman" w:hAnsi="Times New Roman" w:cs="Times New Roman"/>
                <w:sz w:val="20"/>
                <w:szCs w:val="20"/>
                <w:lang w:val="el-GR"/>
              </w:rPr>
              <w:t>.</w:t>
            </w:r>
          </w:p>
        </w:tc>
        <w:tc>
          <w:tcPr>
            <w:tcW w:w="525" w:type="pct"/>
            <w:shd w:val="clear" w:color="auto" w:fill="auto"/>
          </w:tcPr>
          <w:p w14:paraId="540A0127" w14:textId="77777777" w:rsidR="00446E7F" w:rsidRPr="00F84DEE" w:rsidRDefault="0006258E"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1EDB0D5C" w14:textId="77777777" w:rsidR="00446E7F" w:rsidRPr="00F84DEE" w:rsidRDefault="00446E7F" w:rsidP="00161EAA">
            <w:pPr>
              <w:jc w:val="center"/>
              <w:rPr>
                <w:rFonts w:ascii="Times New Roman" w:hAnsi="Times New Roman" w:cs="Times New Roman"/>
                <w:sz w:val="20"/>
                <w:szCs w:val="20"/>
              </w:rPr>
            </w:pPr>
          </w:p>
        </w:tc>
      </w:tr>
      <w:tr w:rsidR="00E24875" w:rsidRPr="004E316E" w14:paraId="7BAA9C0A" w14:textId="77777777" w:rsidTr="00720BFB">
        <w:tc>
          <w:tcPr>
            <w:tcW w:w="241" w:type="pct"/>
            <w:shd w:val="clear" w:color="auto" w:fill="auto"/>
          </w:tcPr>
          <w:p w14:paraId="0C58B5DA" w14:textId="77777777" w:rsidR="00E24875" w:rsidRPr="008437B7" w:rsidRDefault="00E24875" w:rsidP="00161EAA">
            <w:pPr>
              <w:jc w:val="center"/>
              <w:rPr>
                <w:rFonts w:ascii="Times New Roman" w:hAnsi="Times New Roman" w:cs="Times New Roman"/>
                <w:b/>
                <w:bCs/>
                <w:sz w:val="20"/>
                <w:szCs w:val="20"/>
                <w:lang w:val="el-GR"/>
              </w:rPr>
            </w:pPr>
            <w:r w:rsidRPr="008437B7">
              <w:rPr>
                <w:rFonts w:ascii="Times New Roman" w:hAnsi="Times New Roman" w:cs="Times New Roman"/>
                <w:b/>
                <w:bCs/>
                <w:sz w:val="20"/>
                <w:szCs w:val="20"/>
              </w:rPr>
              <w:t>8</w:t>
            </w:r>
          </w:p>
        </w:tc>
        <w:tc>
          <w:tcPr>
            <w:tcW w:w="3531" w:type="pct"/>
            <w:shd w:val="clear" w:color="auto" w:fill="auto"/>
          </w:tcPr>
          <w:p w14:paraId="4245322E" w14:textId="77777777" w:rsidR="00E24875" w:rsidRPr="0006258E" w:rsidRDefault="0006258E" w:rsidP="00161EAA">
            <w:pPr>
              <w:rPr>
                <w:rFonts w:ascii="Times New Roman" w:hAnsi="Times New Roman" w:cs="Times New Roman"/>
                <w:b/>
                <w:bCs/>
                <w:sz w:val="20"/>
                <w:szCs w:val="20"/>
                <w:lang w:val="en-US"/>
              </w:rPr>
            </w:pPr>
            <w:r w:rsidRPr="0006258E">
              <w:rPr>
                <w:rFonts w:ascii="Times New Roman" w:hAnsi="Times New Roman" w:cs="Times New Roman"/>
                <w:b/>
                <w:bCs/>
                <w:sz w:val="20"/>
                <w:szCs w:val="20"/>
                <w:lang w:val="en-US"/>
              </w:rPr>
              <w:t>Λοιπές εργασίες</w:t>
            </w:r>
          </w:p>
        </w:tc>
        <w:tc>
          <w:tcPr>
            <w:tcW w:w="525" w:type="pct"/>
            <w:shd w:val="clear" w:color="auto" w:fill="auto"/>
          </w:tcPr>
          <w:p w14:paraId="73A2DB36" w14:textId="77777777" w:rsidR="00E24875" w:rsidRPr="00F84DEE" w:rsidRDefault="00E24875" w:rsidP="00161EAA">
            <w:pPr>
              <w:jc w:val="center"/>
              <w:rPr>
                <w:rFonts w:ascii="Times New Roman" w:hAnsi="Times New Roman" w:cs="Times New Roman"/>
                <w:sz w:val="20"/>
                <w:szCs w:val="20"/>
                <w:lang w:val="el-GR"/>
              </w:rPr>
            </w:pPr>
          </w:p>
        </w:tc>
        <w:tc>
          <w:tcPr>
            <w:tcW w:w="703" w:type="pct"/>
          </w:tcPr>
          <w:p w14:paraId="49C091EA" w14:textId="77777777" w:rsidR="00E24875" w:rsidRPr="00F84DEE" w:rsidRDefault="00E24875" w:rsidP="00161EAA">
            <w:pPr>
              <w:jc w:val="center"/>
              <w:rPr>
                <w:rFonts w:ascii="Times New Roman" w:hAnsi="Times New Roman" w:cs="Times New Roman"/>
                <w:sz w:val="20"/>
                <w:szCs w:val="20"/>
              </w:rPr>
            </w:pPr>
          </w:p>
        </w:tc>
      </w:tr>
      <w:tr w:rsidR="0006258E" w:rsidRPr="004E316E" w14:paraId="4D432811" w14:textId="77777777" w:rsidTr="00720BFB">
        <w:tc>
          <w:tcPr>
            <w:tcW w:w="241" w:type="pct"/>
            <w:shd w:val="clear" w:color="auto" w:fill="auto"/>
          </w:tcPr>
          <w:p w14:paraId="5B312A43" w14:textId="77777777" w:rsidR="0006258E" w:rsidRPr="0006258E" w:rsidRDefault="0006258E"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8.1</w:t>
            </w:r>
          </w:p>
        </w:tc>
        <w:tc>
          <w:tcPr>
            <w:tcW w:w="3531" w:type="pct"/>
            <w:shd w:val="clear" w:color="auto" w:fill="auto"/>
          </w:tcPr>
          <w:p w14:paraId="082F2549" w14:textId="77777777" w:rsidR="0006258E" w:rsidRPr="0006258E" w:rsidRDefault="0006258E" w:rsidP="0006258E">
            <w:pPr>
              <w:jc w:val="left"/>
              <w:rPr>
                <w:rFonts w:ascii="Times New Roman" w:hAnsi="Times New Roman" w:cs="Times New Roman"/>
                <w:sz w:val="20"/>
                <w:szCs w:val="20"/>
                <w:lang w:val="el-GR"/>
              </w:rPr>
            </w:pPr>
            <w:r w:rsidRPr="0006258E">
              <w:rPr>
                <w:rFonts w:ascii="Times New Roman" w:hAnsi="Times New Roman" w:cs="Times New Roman"/>
                <w:sz w:val="20"/>
                <w:szCs w:val="20"/>
                <w:lang w:val="el-GR"/>
              </w:rPr>
              <w:t xml:space="preserve">Στα εξωτερικά κουφώματα </w:t>
            </w:r>
            <w:r>
              <w:rPr>
                <w:rFonts w:ascii="Times New Roman" w:hAnsi="Times New Roman" w:cs="Times New Roman"/>
                <w:sz w:val="20"/>
                <w:szCs w:val="20"/>
                <w:lang w:val="el-GR"/>
              </w:rPr>
              <w:t>των χώρων</w:t>
            </w:r>
            <w:r w:rsidRPr="0006258E">
              <w:rPr>
                <w:rFonts w:ascii="Times New Roman" w:hAnsi="Times New Roman" w:cs="Times New Roman"/>
                <w:sz w:val="20"/>
                <w:szCs w:val="20"/>
                <w:lang w:val="el-GR"/>
              </w:rPr>
              <w:t xml:space="preserve"> εργαστηρίου</w:t>
            </w:r>
            <w:r>
              <w:rPr>
                <w:rFonts w:ascii="Times New Roman" w:hAnsi="Times New Roman" w:cs="Times New Roman"/>
                <w:sz w:val="20"/>
                <w:szCs w:val="20"/>
                <w:lang w:val="el-GR"/>
              </w:rPr>
              <w:t>-</w:t>
            </w:r>
            <w:r w:rsidRPr="0006258E">
              <w:rPr>
                <w:rFonts w:ascii="Times New Roman" w:hAnsi="Times New Roman" w:cs="Times New Roman"/>
                <w:sz w:val="20"/>
                <w:szCs w:val="20"/>
                <w:lang w:val="el-GR"/>
              </w:rPr>
              <w:t>γραφείων,</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συνολικού</w:t>
            </w:r>
            <w:r>
              <w:rPr>
                <w:rFonts w:ascii="Times New Roman" w:hAnsi="Times New Roman" w:cs="Times New Roman"/>
                <w:sz w:val="20"/>
                <w:szCs w:val="20"/>
                <w:lang w:val="el-GR"/>
              </w:rPr>
              <w:t xml:space="preserve"> </w:t>
            </w:r>
            <w:r w:rsidRPr="0006258E">
              <w:rPr>
                <w:rFonts w:ascii="Times New Roman" w:hAnsi="Times New Roman" w:cs="Times New Roman"/>
                <w:sz w:val="20"/>
                <w:szCs w:val="20"/>
                <w:lang w:val="el-GR"/>
              </w:rPr>
              <w:t xml:space="preserve">εμβαδού </w:t>
            </w:r>
            <w:r w:rsidR="00280B7C">
              <w:rPr>
                <w:rFonts w:ascii="Times New Roman" w:hAnsi="Times New Roman" w:cs="Times New Roman"/>
                <w:sz w:val="20"/>
                <w:szCs w:val="20"/>
                <w:lang w:val="el-GR"/>
              </w:rPr>
              <w:t>68</w:t>
            </w:r>
            <w:r w:rsidRPr="0006258E">
              <w:rPr>
                <w:rFonts w:ascii="Times New Roman" w:hAnsi="Times New Roman" w:cs="Times New Roman"/>
                <w:sz w:val="20"/>
                <w:szCs w:val="20"/>
                <w:lang w:val="el-GR"/>
              </w:rPr>
              <w:t xml:space="preserve"> τ.μ., θα τοποθετηθούν εσωτερικά συστήματα σκίασης (στόρια).</w:t>
            </w:r>
          </w:p>
        </w:tc>
        <w:tc>
          <w:tcPr>
            <w:tcW w:w="525" w:type="pct"/>
            <w:shd w:val="clear" w:color="auto" w:fill="auto"/>
          </w:tcPr>
          <w:p w14:paraId="13B605F0" w14:textId="77777777" w:rsidR="0006258E" w:rsidRPr="00F84DEE" w:rsidRDefault="0006258E" w:rsidP="00161EAA">
            <w:pPr>
              <w:jc w:val="center"/>
              <w:rPr>
                <w:rFonts w:ascii="Times New Roman" w:hAnsi="Times New Roman" w:cs="Times New Roman"/>
                <w:sz w:val="20"/>
                <w:szCs w:val="20"/>
                <w:lang w:val="el-GR"/>
              </w:rPr>
            </w:pPr>
            <w:r>
              <w:rPr>
                <w:rFonts w:ascii="Times New Roman" w:hAnsi="Times New Roman" w:cs="Times New Roman"/>
                <w:sz w:val="20"/>
                <w:szCs w:val="20"/>
                <w:lang w:val="el-GR"/>
              </w:rPr>
              <w:t>ΝΑΙ</w:t>
            </w:r>
          </w:p>
        </w:tc>
        <w:tc>
          <w:tcPr>
            <w:tcW w:w="703" w:type="pct"/>
          </w:tcPr>
          <w:p w14:paraId="490E864E" w14:textId="77777777" w:rsidR="0006258E" w:rsidRPr="00F84DEE" w:rsidRDefault="0006258E" w:rsidP="00161EAA">
            <w:pPr>
              <w:jc w:val="center"/>
              <w:rPr>
                <w:rFonts w:ascii="Times New Roman" w:hAnsi="Times New Roman" w:cs="Times New Roman"/>
                <w:sz w:val="20"/>
                <w:szCs w:val="20"/>
              </w:rPr>
            </w:pPr>
          </w:p>
        </w:tc>
      </w:tr>
    </w:tbl>
    <w:p w14:paraId="2464E3D4" w14:textId="77777777" w:rsidR="00E24875" w:rsidRPr="000C5B8E" w:rsidRDefault="00E24875" w:rsidP="00E24875">
      <w:pPr>
        <w:suppressAutoHyphens w:val="0"/>
        <w:spacing w:after="0"/>
        <w:jc w:val="left"/>
        <w:rPr>
          <w:rFonts w:eastAsia="Tahoma"/>
          <w:lang w:val="el-GR"/>
        </w:rPr>
      </w:pPr>
    </w:p>
    <w:p w14:paraId="4D84F2B6" w14:textId="77777777" w:rsidR="00E24875" w:rsidRPr="002754D6" w:rsidRDefault="00E24875" w:rsidP="00E24875">
      <w:pPr>
        <w:suppressAutoHyphens w:val="0"/>
        <w:spacing w:after="0"/>
        <w:jc w:val="left"/>
        <w:rPr>
          <w:rFonts w:ascii="Times New Roman" w:hAnsi="Times New Roman" w:cs="Times New Roman"/>
          <w:lang w:val="en-US"/>
        </w:rPr>
      </w:pPr>
    </w:p>
    <w:p w14:paraId="006020E3"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934658">
          <w:headerReference w:type="default" r:id="rId8"/>
          <w:headerReference w:type="first" r:id="rId9"/>
          <w:pgSz w:w="11906" w:h="16838"/>
          <w:pgMar w:top="1134" w:right="1016" w:bottom="1134" w:left="1134" w:header="720" w:footer="709" w:gutter="0"/>
          <w:cols w:space="720"/>
          <w:titlePg/>
          <w:docGrid w:linePitch="360"/>
        </w:sectPr>
      </w:pPr>
    </w:p>
    <w:p w14:paraId="02DA661B" w14:textId="77777777" w:rsidR="00E24875" w:rsidRPr="002754D6" w:rsidRDefault="00E24875" w:rsidP="00E24875">
      <w:pPr>
        <w:suppressAutoHyphens w:val="0"/>
        <w:spacing w:after="0"/>
        <w:jc w:val="left"/>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Α </w:t>
      </w:r>
    </w:p>
    <w:p w14:paraId="0F8BD1C9" w14:textId="77777777" w:rsidR="00E24875" w:rsidRPr="007E3394" w:rsidRDefault="00E24875" w:rsidP="000B6D95">
      <w:pPr>
        <w:numPr>
          <w:ilvl w:val="0"/>
          <w:numId w:val="29"/>
        </w:numPr>
        <w:suppressAutoHyphens w:val="0"/>
        <w:spacing w:after="0"/>
        <w:jc w:val="left"/>
        <w:rPr>
          <w:rFonts w:ascii="Times New Roman" w:eastAsia="Tahoma" w:hAnsi="Times New Roman" w:cs="Times New Roman"/>
          <w:b/>
          <w:sz w:val="24"/>
          <w:lang w:val="el-GR" w:eastAsia="en-US"/>
        </w:rPr>
      </w:pP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Χ</w:t>
      </w:r>
      <w:r w:rsidRPr="007E3394">
        <w:rPr>
          <w:rFonts w:ascii="Times New Roman" w:eastAsia="Tahoma" w:hAnsi="Times New Roman" w:cs="Times New Roman"/>
          <w:b/>
          <w:sz w:val="24"/>
          <w:lang w:val="el-GR"/>
        </w:rPr>
        <w:t>ΕΔ</w:t>
      </w:r>
      <w:r w:rsidRPr="007E3394">
        <w:rPr>
          <w:rFonts w:ascii="Times New Roman" w:eastAsia="Tahoma" w:hAnsi="Times New Roman" w:cs="Times New Roman"/>
          <w:b/>
          <w:spacing w:val="-1"/>
          <w:sz w:val="24"/>
          <w:lang w:val="el-GR"/>
        </w:rPr>
        <w:t>Ι</w:t>
      </w:r>
      <w:r w:rsidRPr="007E3394">
        <w:rPr>
          <w:rFonts w:ascii="Times New Roman" w:eastAsia="Tahoma" w:hAnsi="Times New Roman" w:cs="Times New Roman"/>
          <w:b/>
          <w:sz w:val="24"/>
          <w:lang w:val="el-GR"/>
        </w:rPr>
        <w:t>Ο</w:t>
      </w:r>
      <w:r w:rsidRPr="007E3394">
        <w:rPr>
          <w:rFonts w:ascii="Times New Roman" w:eastAsia="Tahoma" w:hAnsi="Times New Roman" w:cs="Times New Roman"/>
          <w:b/>
          <w:spacing w:val="1"/>
          <w:sz w:val="24"/>
          <w:lang w:val="el-GR"/>
        </w:rPr>
        <w:t xml:space="preserve"> </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Υ</w:t>
      </w:r>
      <w:r w:rsidRPr="007E3394">
        <w:rPr>
          <w:rFonts w:ascii="Times New Roman" w:eastAsia="Tahoma" w:hAnsi="Times New Roman" w:cs="Times New Roman"/>
          <w:b/>
          <w:sz w:val="24"/>
          <w:lang w:val="el-GR"/>
        </w:rPr>
        <w:t>Μ</w:t>
      </w:r>
      <w:r w:rsidRPr="007E3394">
        <w:rPr>
          <w:rFonts w:ascii="Times New Roman" w:eastAsia="Tahoma" w:hAnsi="Times New Roman" w:cs="Times New Roman"/>
          <w:b/>
          <w:spacing w:val="-1"/>
          <w:sz w:val="24"/>
          <w:lang w:val="el-GR"/>
        </w:rPr>
        <w:t>ΒΑ</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Η</w:t>
      </w:r>
      <w:r w:rsidRPr="007E3394">
        <w:rPr>
          <w:rFonts w:ascii="Times New Roman" w:eastAsia="Tahoma" w:hAnsi="Times New Roman" w:cs="Times New Roman"/>
          <w:b/>
          <w:sz w:val="24"/>
          <w:lang w:val="el-GR"/>
        </w:rPr>
        <w:t>Σ</w:t>
      </w:r>
    </w:p>
    <w:p w14:paraId="01FBC1CF" w14:textId="77777777" w:rsidR="00E24875" w:rsidRPr="002754D6" w:rsidRDefault="00E24875" w:rsidP="00E24875">
      <w:pPr>
        <w:suppressAutoHyphens w:val="0"/>
        <w:autoSpaceDE w:val="0"/>
        <w:autoSpaceDN w:val="0"/>
        <w:adjustRightInd w:val="0"/>
        <w:spacing w:after="0"/>
        <w:jc w:val="center"/>
        <w:rPr>
          <w:rFonts w:ascii="Times New Roman" w:hAnsi="Times New Roman" w:cs="Times New Roman"/>
          <w:szCs w:val="22"/>
          <w:lang w:val="el-GR" w:eastAsia="en-US"/>
        </w:rPr>
      </w:pPr>
    </w:p>
    <w:p w14:paraId="3246E5D3" w14:textId="77777777" w:rsidR="00C043AD" w:rsidRPr="00C043AD" w:rsidRDefault="00C043AD" w:rsidP="007E3394">
      <w:pPr>
        <w:suppressAutoHyphens w:val="0"/>
        <w:autoSpaceDE w:val="0"/>
        <w:autoSpaceDN w:val="0"/>
        <w:adjustRightInd w:val="0"/>
        <w:spacing w:after="0"/>
        <w:jc w:val="center"/>
        <w:rPr>
          <w:rFonts w:ascii="Times New Roman" w:hAnsi="Times New Roman" w:cs="Times New Roman"/>
          <w:szCs w:val="22"/>
          <w:lang w:val="el-GR" w:eastAsia="en-US"/>
        </w:rPr>
      </w:pPr>
      <w:r w:rsidRPr="00C043AD">
        <w:rPr>
          <w:rFonts w:ascii="Times New Roman" w:hAnsi="Times New Roman" w:cs="Times New Roman"/>
          <w:szCs w:val="22"/>
          <w:lang w:val="el-GR" w:eastAsia="en-US"/>
        </w:rPr>
        <w:t>«</w:t>
      </w:r>
      <w:r w:rsidR="007E3394" w:rsidRPr="007E3394">
        <w:rPr>
          <w:rFonts w:ascii="Times New Roman" w:hAnsi="Times New Roman" w:cs="Times New Roman"/>
          <w:szCs w:val="22"/>
          <w:lang w:val="el-GR" w:eastAsia="en-US"/>
        </w:rPr>
        <w:t>Υπηρεσίες συντήρησης και επισκευής υποδομών για τη διαπίστευση εργαστηρίου</w:t>
      </w:r>
      <w:r w:rsidRPr="00C043AD">
        <w:rPr>
          <w:rFonts w:ascii="Times New Roman" w:hAnsi="Times New Roman" w:cs="Times New Roman"/>
          <w:szCs w:val="22"/>
          <w:lang w:val="el-GR" w:eastAsia="en-US"/>
        </w:rPr>
        <w:t>»</w:t>
      </w:r>
    </w:p>
    <w:p w14:paraId="64EB93A6" w14:textId="77777777" w:rsidR="00C043AD" w:rsidRPr="00C043AD" w:rsidRDefault="00C043AD" w:rsidP="007E3394">
      <w:pPr>
        <w:suppressAutoHyphens w:val="0"/>
        <w:autoSpaceDE w:val="0"/>
        <w:autoSpaceDN w:val="0"/>
        <w:adjustRightInd w:val="0"/>
        <w:spacing w:after="0"/>
        <w:jc w:val="center"/>
        <w:rPr>
          <w:rFonts w:ascii="Times New Roman" w:hAnsi="Times New Roman" w:cs="Times New Roman"/>
          <w:szCs w:val="22"/>
          <w:lang w:val="el-GR" w:eastAsia="en-US"/>
        </w:rPr>
      </w:pPr>
      <w:r w:rsidRPr="00C043AD">
        <w:rPr>
          <w:rFonts w:ascii="Times New Roman" w:hAnsi="Times New Roman" w:cs="Times New Roman"/>
          <w:szCs w:val="22"/>
          <w:lang w:val="el-GR" w:eastAsia="en-US"/>
        </w:rPr>
        <w:t>του Ινστιτούτου Τεχνολογίας Αγροτικών Προϊόντων / Τμήμα Γάλακτος του Ελληνικού Γεωργικού Οργανισμού - ΔΗΜΗΤΡΑ</w:t>
      </w:r>
    </w:p>
    <w:p w14:paraId="3C8C452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6C458BE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Σήμερα την …./..../………. οι παρακάτω:</w:t>
      </w:r>
    </w:p>
    <w:p w14:paraId="4316347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5E71DE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α.  το  ΝΠΙΔ,  με  την  επωνυμία  Ελληνικός  Γεωργικός  Οργανισμός  –  ΔΗΜΗΤΡΑ  (ΕΛΓΟ  -  ΔΗΜΗΤΡΑ)  – Ινστιτούτο Τεχνολογίας Αγροτικών Προϊόντων / Τμήμα Γάλακτος που εδρεύει στην Αθήνα, οδός Κουρτίδου 56-58 &amp; Νιρβάνα, Κάτω Πατήσια με ΑΦΜ 997604027, ΔΟΥ Γαλατσίου, ο οποίος, σε εκτέλεση των διατάξεων του άρθρου 14Β του ν. 3429/2005 όπως συμπληρώθηκε με την παρ. 1 του άρθρου 66 του ν. 4002/2011, συστάθηκε με την αριθ. 188763/10-10-2011 Κοινή Απόφαση των Υπουργών Οικονομικών και  Αγροτικής  Ανάπτυξης  &amp;  Τροφίμων  (ΦΕΚ  2284Β’/13-10-2011),  όπως  έχει τροποποιηθεί  και  ισχύει, νομίμως εκπροσωπούμενο από τον Πρόεδρο του ΔΣ, Καθηγητή </w:t>
      </w:r>
      <w:proofErr w:type="spellStart"/>
      <w:r w:rsidRPr="00C043AD">
        <w:rPr>
          <w:rFonts w:ascii="Times New Roman" w:hAnsi="Times New Roman" w:cs="Times New Roman"/>
          <w:szCs w:val="22"/>
          <w:lang w:val="el-GR" w:eastAsia="en-US"/>
        </w:rPr>
        <w:t>Σέρκο</w:t>
      </w:r>
      <w:proofErr w:type="spellEnd"/>
      <w:r w:rsidRPr="00C043AD">
        <w:rPr>
          <w:rFonts w:ascii="Times New Roman" w:hAnsi="Times New Roman" w:cs="Times New Roman"/>
          <w:szCs w:val="22"/>
          <w:lang w:val="el-GR" w:eastAsia="en-US"/>
        </w:rPr>
        <w:t xml:space="preserve"> </w:t>
      </w:r>
      <w:proofErr w:type="spellStart"/>
      <w:r w:rsidRPr="00C043AD">
        <w:rPr>
          <w:rFonts w:ascii="Times New Roman" w:hAnsi="Times New Roman" w:cs="Times New Roman"/>
          <w:szCs w:val="22"/>
          <w:lang w:val="el-GR" w:eastAsia="en-US"/>
        </w:rPr>
        <w:t>Χαρουτουνιάν</w:t>
      </w:r>
      <w:proofErr w:type="spellEnd"/>
      <w:r w:rsidRPr="00C043AD">
        <w:rPr>
          <w:rFonts w:ascii="Times New Roman" w:hAnsi="Times New Roman" w:cs="Times New Roman"/>
          <w:szCs w:val="22"/>
          <w:lang w:val="el-GR" w:eastAsia="en-US"/>
        </w:rPr>
        <w:t xml:space="preserve"> του </w:t>
      </w:r>
      <w:proofErr w:type="spellStart"/>
      <w:r w:rsidRPr="00C043AD">
        <w:rPr>
          <w:rFonts w:ascii="Times New Roman" w:hAnsi="Times New Roman" w:cs="Times New Roman"/>
          <w:szCs w:val="22"/>
          <w:lang w:val="el-GR" w:eastAsia="en-US"/>
        </w:rPr>
        <w:t>Αρτίν</w:t>
      </w:r>
      <w:proofErr w:type="spellEnd"/>
      <w:r w:rsidRPr="00C043AD">
        <w:rPr>
          <w:rFonts w:ascii="Times New Roman" w:hAnsi="Times New Roman" w:cs="Times New Roman"/>
          <w:szCs w:val="22"/>
          <w:lang w:val="el-GR" w:eastAsia="en-US"/>
        </w:rPr>
        <w:t>, σύμφωνα με την υπ' αριθ. 2500/282463/05-11-2019 Απόφαση του Υπουργού Αγροτικής Ανάπτυξης &amp; Τροφίμων (ΦΕΚ YOΔΔ 948/08-11-2019), και στο εξής θα αναφέρεται στην παρούσα σύμβαση ως «η Αναθέτουσα Αρχή», και</w:t>
      </w:r>
    </w:p>
    <w:p w14:paraId="4E72357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0E7A630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β. Η </w:t>
      </w:r>
      <w:r w:rsidR="007E3394">
        <w:rPr>
          <w:rFonts w:ascii="Times New Roman" w:hAnsi="Times New Roman" w:cs="Times New Roman"/>
          <w:szCs w:val="22"/>
          <w:lang w:val="el-GR" w:eastAsia="en-US"/>
        </w:rPr>
        <w:t>……………………………………………</w:t>
      </w:r>
      <w:r w:rsidR="007E3394" w:rsidRPr="007E3394">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που εκπροσωπείται νόμιμα από…………………………………..………...και  στο εξής θα αναφέρεται στην παρούσα σύμβαση ως «ο Ανάδοχος», </w:t>
      </w:r>
      <w:proofErr w:type="spellStart"/>
      <w:r w:rsidRPr="00C043AD">
        <w:rPr>
          <w:rFonts w:ascii="Times New Roman" w:hAnsi="Times New Roman" w:cs="Times New Roman"/>
          <w:szCs w:val="22"/>
          <w:lang w:val="el-GR" w:eastAsia="en-US"/>
        </w:rPr>
        <w:t>συνομολογήθηκαν</w:t>
      </w:r>
      <w:proofErr w:type="spellEnd"/>
      <w:r w:rsidRPr="00C043AD">
        <w:rPr>
          <w:rFonts w:ascii="Times New Roman" w:hAnsi="Times New Roman" w:cs="Times New Roman"/>
          <w:szCs w:val="22"/>
          <w:lang w:val="el-GR" w:eastAsia="en-US"/>
        </w:rPr>
        <w:t xml:space="preserve"> και συμφωνήθηκαν τα ακόλουθα:</w:t>
      </w:r>
    </w:p>
    <w:p w14:paraId="08352DD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B2BD94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Σε συνέχεια του </w:t>
      </w:r>
      <w:r w:rsidR="007E3394">
        <w:rPr>
          <w:rFonts w:ascii="Times New Roman" w:hAnsi="Times New Roman" w:cs="Times New Roman"/>
          <w:szCs w:val="22"/>
          <w:lang w:val="el-GR" w:eastAsia="en-US"/>
        </w:rPr>
        <w:t>συνοπτικού</w:t>
      </w:r>
      <w:r w:rsidRPr="00C043AD">
        <w:rPr>
          <w:rFonts w:ascii="Times New Roman" w:hAnsi="Times New Roman" w:cs="Times New Roman"/>
          <w:szCs w:val="22"/>
          <w:lang w:val="el-GR" w:eastAsia="en-US"/>
        </w:rPr>
        <w:t xml:space="preserve"> διαγωνισμού που προκηρύχθηκε από την Αναθέτουσα Αρχή με αριθμ. </w:t>
      </w:r>
      <w:proofErr w:type="spellStart"/>
      <w:r w:rsidRPr="00C043AD">
        <w:rPr>
          <w:rFonts w:ascii="Times New Roman" w:hAnsi="Times New Roman" w:cs="Times New Roman"/>
          <w:szCs w:val="22"/>
          <w:lang w:val="el-GR" w:eastAsia="en-US"/>
        </w:rPr>
        <w:t>πρωτ</w:t>
      </w:r>
      <w:proofErr w:type="spellEnd"/>
      <w:r w:rsidRPr="00C043AD">
        <w:rPr>
          <w:rFonts w:ascii="Times New Roman" w:hAnsi="Times New Roman" w:cs="Times New Roman"/>
          <w:szCs w:val="22"/>
          <w:lang w:val="el-GR" w:eastAsia="en-US"/>
        </w:rPr>
        <w:t xml:space="preserve">. </w:t>
      </w:r>
      <w:r w:rsidR="007E3394" w:rsidRPr="007E3394">
        <w:rPr>
          <w:rFonts w:ascii="Times New Roman" w:hAnsi="Times New Roman" w:cs="Times New Roman"/>
          <w:szCs w:val="22"/>
          <w:lang w:val="el-GR" w:eastAsia="en-US"/>
        </w:rPr>
        <w:t>3752/64637</w:t>
      </w:r>
      <w:r w:rsidR="007E3394">
        <w:rPr>
          <w:rFonts w:ascii="Times New Roman" w:hAnsi="Times New Roman" w:cs="Times New Roman"/>
          <w:szCs w:val="22"/>
          <w:lang w:val="el-GR" w:eastAsia="en-US"/>
        </w:rPr>
        <w:t>/08.12.2020</w:t>
      </w:r>
      <w:r w:rsidRPr="00C043AD">
        <w:rPr>
          <w:rFonts w:ascii="Times New Roman" w:hAnsi="Times New Roman" w:cs="Times New Roman"/>
          <w:szCs w:val="22"/>
          <w:lang w:val="el-GR" w:eastAsia="en-US"/>
        </w:rPr>
        <w:t xml:space="preserve"> απόφαση</w:t>
      </w:r>
      <w:r w:rsidR="007E3394">
        <w:rPr>
          <w:rFonts w:ascii="Times New Roman" w:hAnsi="Times New Roman" w:cs="Times New Roman"/>
          <w:szCs w:val="22"/>
          <w:lang w:val="el-GR" w:eastAsia="en-US"/>
        </w:rPr>
        <w:t xml:space="preserve"> προκήρυξης</w:t>
      </w:r>
      <w:r w:rsidRPr="00C043AD">
        <w:rPr>
          <w:rFonts w:ascii="Times New Roman" w:hAnsi="Times New Roman" w:cs="Times New Roman"/>
          <w:szCs w:val="22"/>
          <w:lang w:val="el-GR" w:eastAsia="en-US"/>
        </w:rPr>
        <w:t>, κατακυρώθηκε στον Ανάδοχο με την ………………………………. απόφαση κατακύρωσης, η οποία κοινοποιήθηκε σε αυτόν με την ……………………………………………………………………….,  ο  Ανάδοχος  αναλαμβάνει  την  υλοποίηση  του  έργου:</w:t>
      </w:r>
    </w:p>
    <w:p w14:paraId="5C3B92F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w:t>
      </w:r>
      <w:r w:rsidR="007E3394" w:rsidRPr="007E3394">
        <w:rPr>
          <w:rFonts w:ascii="Times New Roman" w:hAnsi="Times New Roman" w:cs="Times New Roman"/>
          <w:szCs w:val="22"/>
          <w:lang w:val="el-GR" w:eastAsia="en-US"/>
        </w:rPr>
        <w:t>Υπηρεσίες συντήρησης και επισκευής υποδομών για τη διαπίστευση εργαστηρίου</w:t>
      </w:r>
      <w:r w:rsidRPr="00C043AD">
        <w:rPr>
          <w:rFonts w:ascii="Times New Roman" w:hAnsi="Times New Roman" w:cs="Times New Roman"/>
          <w:szCs w:val="22"/>
          <w:lang w:val="el-GR" w:eastAsia="en-US"/>
        </w:rPr>
        <w:t>» του Ινστιτούτου Τεχνολογίας Αγροτικών Προϊόντων / Τμήμα Γάλακτος του Ελληνικού Γεωργικού Οργανισμού - ΔΗΜΗΤΡΑ, με τους παρακάτω όρους και συμφωνίες:</w:t>
      </w:r>
    </w:p>
    <w:p w14:paraId="7483139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639317E3"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 </w:t>
      </w:r>
      <w:r w:rsidR="00C043AD" w:rsidRPr="00C043AD">
        <w:rPr>
          <w:rFonts w:ascii="Times New Roman" w:hAnsi="Times New Roman" w:cs="Times New Roman"/>
          <w:szCs w:val="22"/>
          <w:lang w:val="el-GR" w:eastAsia="en-US"/>
        </w:rPr>
        <w:t>ΑΝΤΙΚΕΙΜΕΝΟ ΤΗΣ ΣΥΜΒΑΣΗΣ-ΤΕΧΝΙΚΕΣ ΠΡΟΔΙΑΓΡΑΦΕΣ</w:t>
      </w:r>
    </w:p>
    <w:p w14:paraId="1D085AE0"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Ο Ανάδοχος, στο πλαίσιο της σύμβασης, αναλαμβάνει </w:t>
      </w:r>
      <w:r w:rsidR="007E3394">
        <w:rPr>
          <w:rFonts w:ascii="Times New Roman" w:hAnsi="Times New Roman" w:cs="Times New Roman"/>
          <w:szCs w:val="22"/>
          <w:lang w:val="el-GR" w:eastAsia="en-US"/>
        </w:rPr>
        <w:t xml:space="preserve">τις υπηρεσίες συντήρησης και επισκευής υποδομών για τη διαπίστευση του εργαστηρίου της Ερευνητικής Υποδομής </w:t>
      </w:r>
      <w:r w:rsidR="007E3394">
        <w:rPr>
          <w:rFonts w:ascii="Times New Roman" w:hAnsi="Times New Roman" w:cs="Times New Roman"/>
          <w:szCs w:val="22"/>
          <w:lang w:val="en-US" w:eastAsia="en-US"/>
        </w:rPr>
        <w:t>MilkQuality</w:t>
      </w:r>
      <w:r w:rsidR="007E3394" w:rsidRP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το</w:t>
      </w:r>
      <w:r w:rsidR="007E3394">
        <w:rPr>
          <w:rFonts w:ascii="Times New Roman" w:hAnsi="Times New Roman" w:cs="Times New Roman"/>
          <w:szCs w:val="22"/>
          <w:lang w:val="el-GR" w:eastAsia="en-US"/>
        </w:rPr>
        <w:t>υ</w:t>
      </w:r>
      <w:r w:rsidRPr="00C043AD">
        <w:rPr>
          <w:rFonts w:ascii="Times New Roman" w:hAnsi="Times New Roman" w:cs="Times New Roman"/>
          <w:szCs w:val="22"/>
          <w:lang w:val="el-GR" w:eastAsia="en-US"/>
        </w:rPr>
        <w:t xml:space="preserve"> Τμήμα Γάλακτος Ιωαννίνων (ΤΓΙ) όπως </w:t>
      </w:r>
      <w:r w:rsidR="007E3394">
        <w:rPr>
          <w:rFonts w:ascii="Times New Roman" w:hAnsi="Times New Roman" w:cs="Times New Roman"/>
          <w:szCs w:val="22"/>
          <w:lang w:val="el-GR" w:eastAsia="en-US"/>
        </w:rPr>
        <w:t xml:space="preserve">αυτές </w:t>
      </w:r>
      <w:r w:rsidRPr="00C043AD">
        <w:rPr>
          <w:rFonts w:ascii="Times New Roman" w:hAnsi="Times New Roman" w:cs="Times New Roman"/>
          <w:szCs w:val="22"/>
          <w:lang w:val="el-GR" w:eastAsia="en-US"/>
        </w:rPr>
        <w:t>περιγράφ</w:t>
      </w:r>
      <w:r w:rsidR="007E3394">
        <w:rPr>
          <w:rFonts w:ascii="Times New Roman" w:hAnsi="Times New Roman" w:cs="Times New Roman"/>
          <w:szCs w:val="22"/>
          <w:lang w:val="el-GR" w:eastAsia="en-US"/>
        </w:rPr>
        <w:t>ον</w:t>
      </w:r>
      <w:r w:rsidRPr="00C043AD">
        <w:rPr>
          <w:rFonts w:ascii="Times New Roman" w:hAnsi="Times New Roman" w:cs="Times New Roman"/>
          <w:szCs w:val="22"/>
          <w:lang w:val="el-GR" w:eastAsia="en-US"/>
        </w:rPr>
        <w:t>ται στην αριθ. …………………………………………………. τεχνική και οικονομική  προσφορά του, που αποτελεί αναπόσπαστο μέρος της παρούσας σύμβασης και δεσμεύει τα συμβαλλόμενα μέρη. Τόσο  το  αντικείμενο  του  έργου  όσο  και  οι  παραπάνω  υπηρεσίες  περιγράφονται  αναλυτικά  στη</w:t>
      </w:r>
      <w:r w:rsidR="007E3394">
        <w:rPr>
          <w:rFonts w:ascii="Times New Roman" w:hAnsi="Times New Roman" w:cs="Times New Roman"/>
          <w:szCs w:val="22"/>
          <w:lang w:val="el-GR" w:eastAsia="en-US"/>
        </w:rPr>
        <w:t xml:space="preserve">ν προκήρυξη </w:t>
      </w:r>
      <w:r w:rsidRPr="00C043AD">
        <w:rPr>
          <w:rFonts w:ascii="Times New Roman" w:hAnsi="Times New Roman" w:cs="Times New Roman"/>
          <w:szCs w:val="22"/>
          <w:lang w:val="el-GR" w:eastAsia="en-US"/>
        </w:rPr>
        <w:t xml:space="preserve">του </w:t>
      </w:r>
      <w:r w:rsidR="007E3394">
        <w:rPr>
          <w:rFonts w:ascii="Times New Roman" w:hAnsi="Times New Roman" w:cs="Times New Roman"/>
          <w:szCs w:val="22"/>
          <w:lang w:val="el-GR" w:eastAsia="en-US"/>
        </w:rPr>
        <w:t>δ</w:t>
      </w:r>
      <w:r w:rsidRPr="00C043AD">
        <w:rPr>
          <w:rFonts w:ascii="Times New Roman" w:hAnsi="Times New Roman" w:cs="Times New Roman"/>
          <w:szCs w:val="22"/>
          <w:lang w:val="el-GR" w:eastAsia="en-US"/>
        </w:rPr>
        <w:t>ιαγωνισμού.</w:t>
      </w:r>
      <w:r w:rsid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Οι τεχνικές προδιαγραφές των </w:t>
      </w:r>
      <w:r w:rsidR="007E3394">
        <w:rPr>
          <w:rFonts w:ascii="Times New Roman" w:hAnsi="Times New Roman" w:cs="Times New Roman"/>
          <w:szCs w:val="22"/>
          <w:lang w:val="el-GR" w:eastAsia="en-US"/>
        </w:rPr>
        <w:t>υπηρεσιών</w:t>
      </w:r>
      <w:r w:rsidRPr="00C043AD">
        <w:rPr>
          <w:rFonts w:ascii="Times New Roman" w:hAnsi="Times New Roman" w:cs="Times New Roman"/>
          <w:szCs w:val="22"/>
          <w:lang w:val="el-GR" w:eastAsia="en-US"/>
        </w:rPr>
        <w:t xml:space="preserve"> περιγράφονται αναλυτικά στο </w:t>
      </w:r>
      <w:r w:rsidR="007E3394">
        <w:rPr>
          <w:rFonts w:ascii="Times New Roman" w:hAnsi="Times New Roman" w:cs="Times New Roman"/>
          <w:szCs w:val="22"/>
          <w:lang w:val="el-GR" w:eastAsia="en-US"/>
        </w:rPr>
        <w:t>Τμήμα Β-Ειδικότεροι Όροι</w:t>
      </w:r>
      <w:r w:rsidRPr="00C043AD">
        <w:rPr>
          <w:rFonts w:ascii="Times New Roman" w:hAnsi="Times New Roman" w:cs="Times New Roman"/>
          <w:szCs w:val="22"/>
          <w:lang w:val="el-GR" w:eastAsia="en-US"/>
        </w:rPr>
        <w:t xml:space="preserve"> της </w:t>
      </w:r>
      <w:r w:rsidR="007E3394">
        <w:rPr>
          <w:rFonts w:ascii="Times New Roman" w:hAnsi="Times New Roman" w:cs="Times New Roman"/>
          <w:szCs w:val="22"/>
          <w:lang w:val="el-GR" w:eastAsia="en-US"/>
        </w:rPr>
        <w:t>προκήρυξης</w:t>
      </w:r>
      <w:r w:rsidRPr="00C043AD">
        <w:rPr>
          <w:rFonts w:ascii="Times New Roman" w:hAnsi="Times New Roman" w:cs="Times New Roman"/>
          <w:szCs w:val="22"/>
          <w:lang w:val="el-GR" w:eastAsia="en-US"/>
        </w:rPr>
        <w:t>.</w:t>
      </w:r>
    </w:p>
    <w:p w14:paraId="6492FD1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603702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2. </w:t>
      </w:r>
      <w:r w:rsidR="00C043AD" w:rsidRPr="00C043AD">
        <w:rPr>
          <w:rFonts w:ascii="Times New Roman" w:hAnsi="Times New Roman" w:cs="Times New Roman"/>
          <w:szCs w:val="22"/>
          <w:lang w:val="el-GR" w:eastAsia="en-US"/>
        </w:rPr>
        <w:t>ΓΛΩΣΣΑ ΤΗΣ ΣΥΜΒΑΣΗΣ</w:t>
      </w:r>
    </w:p>
    <w:p w14:paraId="7CF1A4F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γλώσσα της σύμβασης είναι η ελληνική.</w:t>
      </w:r>
      <w:r w:rsid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Κάθε επικοινωνία μεταξύ του Αναδόχου και της Αναθέτουσας Αρχής γίνεται στην Ελληνική γλώσσα.</w:t>
      </w:r>
    </w:p>
    <w:p w14:paraId="5D525EB0"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C076060"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3. </w:t>
      </w:r>
      <w:r w:rsidR="00C043AD" w:rsidRPr="00C043AD">
        <w:rPr>
          <w:rFonts w:ascii="Times New Roman" w:hAnsi="Times New Roman" w:cs="Times New Roman"/>
          <w:szCs w:val="22"/>
          <w:lang w:val="el-GR" w:eastAsia="en-US"/>
        </w:rPr>
        <w:t>ΙΣΧΥΣ ΤΗΣ ΣΥΜΒΑΣΗΣ</w:t>
      </w:r>
    </w:p>
    <w:p w14:paraId="020925E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Σύμβαση περιλαμβάνει το σύνολο των συμφωνηθέντων μεταξύ των συμβαλλομένων μερών για την υλοποίηση του έργου και κατισχύει κάθε άλλου εγγράφου. Η Σύμβαση δύναται να τροποποιείται μόνο εγγράφως και εφόσον συμφωνήσουν, προς τούτο, τα δύο συμβαλλόμενα μέρη.</w:t>
      </w:r>
    </w:p>
    <w:p w14:paraId="3400FA3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48D141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Συμπληρωματικά  εφαρμόζονται  τα  προβλεπόμενα  στην  </w:t>
      </w:r>
      <w:r w:rsidR="007243D2">
        <w:rPr>
          <w:rFonts w:ascii="Times New Roman" w:hAnsi="Times New Roman" w:cs="Times New Roman"/>
          <w:szCs w:val="22"/>
          <w:lang w:val="el-GR" w:eastAsia="en-US"/>
        </w:rPr>
        <w:t>προκήρυξη</w:t>
      </w:r>
      <w:r w:rsidRPr="00C043AD">
        <w:rPr>
          <w:rFonts w:ascii="Times New Roman" w:hAnsi="Times New Roman" w:cs="Times New Roman"/>
          <w:szCs w:val="22"/>
          <w:lang w:val="el-GR" w:eastAsia="en-US"/>
        </w:rPr>
        <w:t xml:space="preserve">,  στον  </w:t>
      </w:r>
      <w:r w:rsidR="007243D2">
        <w:rPr>
          <w:rFonts w:ascii="Times New Roman" w:hAnsi="Times New Roman" w:cs="Times New Roman"/>
          <w:szCs w:val="22"/>
          <w:lang w:val="el-GR" w:eastAsia="en-US"/>
        </w:rPr>
        <w:t>κ</w:t>
      </w:r>
      <w:r w:rsidRPr="00C043AD">
        <w:rPr>
          <w:rFonts w:ascii="Times New Roman" w:hAnsi="Times New Roman" w:cs="Times New Roman"/>
          <w:szCs w:val="22"/>
          <w:lang w:val="el-GR" w:eastAsia="en-US"/>
        </w:rPr>
        <w:t xml:space="preserve">ανονισμό  </w:t>
      </w:r>
      <w:r w:rsidR="007243D2">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ρομηθειών</w:t>
      </w:r>
      <w:r w:rsidR="007243D2">
        <w:rPr>
          <w:rFonts w:ascii="Times New Roman" w:hAnsi="Times New Roman" w:cs="Times New Roman"/>
          <w:szCs w:val="22"/>
          <w:lang w:val="el-GR" w:eastAsia="en-US"/>
        </w:rPr>
        <w:t xml:space="preserve"> και υπηρεσιών</w:t>
      </w:r>
      <w:r w:rsidRPr="00C043AD">
        <w:rPr>
          <w:rFonts w:ascii="Times New Roman" w:hAnsi="Times New Roman" w:cs="Times New Roman"/>
          <w:szCs w:val="22"/>
          <w:lang w:val="el-GR" w:eastAsia="en-US"/>
        </w:rPr>
        <w:t xml:space="preserve">  της Αναθέτουσας Αρχής και στην </w:t>
      </w:r>
      <w:r w:rsidR="007243D2">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 του Αναδόχου.</w:t>
      </w:r>
    </w:p>
    <w:p w14:paraId="5349631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16C53C9"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lastRenderedPageBreak/>
        <w:t xml:space="preserve">4. </w:t>
      </w:r>
      <w:r w:rsidR="00C043AD" w:rsidRPr="00C043AD">
        <w:rPr>
          <w:rFonts w:ascii="Times New Roman" w:hAnsi="Times New Roman" w:cs="Times New Roman"/>
          <w:szCs w:val="22"/>
          <w:lang w:val="el-GR" w:eastAsia="en-US"/>
        </w:rPr>
        <w:t>ΤΙΜΗΜΑ-ΤΡΟΠΟΣ ΠΛΗΡΩΜΗΣ</w:t>
      </w:r>
    </w:p>
    <w:p w14:paraId="73D7105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C9B075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Το συνολικό συμβατικό τίμημα ορίζεται και συμφωνείται στο ποσό των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ευρώ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  πλέον ΦΠΑ 24%  ……………………………………..…………….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 συνολικού ποσού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 Η πληρωμή θα πραγματοποιηθεί με την καταβολή του 100% της συμβατικής αξίας μετά την οριστική παραλαβή των </w:t>
      </w:r>
      <w:r w:rsidR="007243D2">
        <w:rPr>
          <w:rFonts w:ascii="Times New Roman" w:hAnsi="Times New Roman" w:cs="Times New Roman"/>
          <w:szCs w:val="22"/>
          <w:lang w:val="el-GR" w:eastAsia="en-US"/>
        </w:rPr>
        <w:t>υπηρεσιών</w:t>
      </w:r>
      <w:r w:rsidRPr="00C043AD">
        <w:rPr>
          <w:rFonts w:ascii="Times New Roman" w:hAnsi="Times New Roman" w:cs="Times New Roman"/>
          <w:szCs w:val="22"/>
          <w:lang w:val="el-GR" w:eastAsia="en-US"/>
        </w:rPr>
        <w:t>.</w:t>
      </w:r>
    </w:p>
    <w:p w14:paraId="02765D5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11E6C0C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Στην τιμή περιλαμβάνονται κάθε έξοδα, φόρτωσης, μεταφοράς κ.λπ., τα οποία βαρύνουν τον Ανάδοχο. Το συνολικό αυτό τίμημα παραμένει σταθερό και αμετάβλητο καθ' όλη τη συμφωνημένη χρονική διάρκεια της σύμβασης. Το ανωτέρω ποσό υπόκειται: α) σε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w:t>
      </w:r>
      <w:r w:rsidR="007243D2">
        <w:rPr>
          <w:rFonts w:ascii="Times New Roman" w:hAnsi="Times New Roman" w:cs="Times New Roman"/>
          <w:szCs w:val="22"/>
          <w:lang w:val="el-GR" w:eastAsia="en-US"/>
        </w:rPr>
        <w:t xml:space="preserve"> και</w:t>
      </w:r>
      <w:r w:rsidRPr="00C043AD">
        <w:rPr>
          <w:rFonts w:ascii="Times New Roman" w:hAnsi="Times New Roman" w:cs="Times New Roman"/>
          <w:szCs w:val="22"/>
          <w:lang w:val="el-GR" w:eastAsia="en-US"/>
        </w:rPr>
        <w:t xml:space="preserve"> </w:t>
      </w:r>
      <w:r w:rsidR="007243D2">
        <w:rPr>
          <w:rFonts w:ascii="Times New Roman" w:hAnsi="Times New Roman" w:cs="Times New Roman"/>
          <w:szCs w:val="22"/>
          <w:lang w:val="el-GR" w:eastAsia="en-US"/>
        </w:rPr>
        <w:t>β</w:t>
      </w:r>
      <w:r w:rsidRPr="00C043AD">
        <w:rPr>
          <w:rFonts w:ascii="Times New Roman" w:hAnsi="Times New Roman" w:cs="Times New Roman"/>
          <w:szCs w:val="22"/>
          <w:lang w:val="el-GR" w:eastAsia="en-US"/>
        </w:rPr>
        <w:t>) σε κράτηση ύψους 0,06% υπέρ της Αρχής Εξέτασης Προδικαστικών Προσφυγών/ΑΕΠΠ  (ΚΥΑ  1191/2017,  ΦΕΚ  969/Β/22-3-2017  (υπολογίζεται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των κρατήσεων 0,07%</w:t>
      </w:r>
      <w:r w:rsidR="007243D2">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και 0,06% διενεργούνται και κρατήσεις τέλους χαρτοσήμου 3% (πλέον 20% εισφοράς υπέρ ΟΓΑ). Παρακράτηση φόρου εισοδήματος 4% </w:t>
      </w:r>
      <w:r w:rsidR="007243D2">
        <w:rPr>
          <w:rFonts w:ascii="Times New Roman" w:hAnsi="Times New Roman" w:cs="Times New Roman"/>
          <w:szCs w:val="22"/>
          <w:lang w:val="el-GR" w:eastAsia="en-US"/>
        </w:rPr>
        <w:t>(</w:t>
      </w:r>
      <w:r w:rsidR="00F021B6" w:rsidRPr="00F021B6">
        <w:rPr>
          <w:rFonts w:ascii="Times New Roman" w:hAnsi="Times New Roman" w:cs="Times New Roman"/>
          <w:szCs w:val="22"/>
          <w:lang w:val="el-GR" w:eastAsia="en-US"/>
        </w:rPr>
        <w:t>υπολογίζεται  επί  της  καθαρής  αξίας  της αρχικής, καθώς και κάθε συμπληρωματικής σύμβασης</w:t>
      </w:r>
      <w:r w:rsidR="007243D2">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γίνεται όπως προβλέπεται από το άρθρο 64 του Ν. 4172/2013, για </w:t>
      </w:r>
      <w:r w:rsidR="007243D2">
        <w:rPr>
          <w:rFonts w:ascii="Times New Roman" w:hAnsi="Times New Roman" w:cs="Times New Roman"/>
          <w:szCs w:val="22"/>
          <w:lang w:val="el-GR" w:eastAsia="en-US"/>
        </w:rPr>
        <w:t>τις υπηρεσίες</w:t>
      </w:r>
      <w:r w:rsidRPr="00C043AD">
        <w:rPr>
          <w:rFonts w:ascii="Times New Roman" w:hAnsi="Times New Roman" w:cs="Times New Roman"/>
          <w:szCs w:val="22"/>
          <w:lang w:val="el-GR" w:eastAsia="en-US"/>
        </w:rPr>
        <w:t xml:space="preserve"> στο πλαίσιο της παρούσης που θα παρέχει ο Ανάδοχος.</w:t>
      </w:r>
    </w:p>
    <w:p w14:paraId="5C7F19D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30E514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5. </w:t>
      </w:r>
      <w:r w:rsidR="00C043AD" w:rsidRPr="00C043AD">
        <w:rPr>
          <w:rFonts w:ascii="Times New Roman" w:hAnsi="Times New Roman" w:cs="Times New Roman"/>
          <w:szCs w:val="22"/>
          <w:lang w:val="el-GR" w:eastAsia="en-US"/>
        </w:rPr>
        <w:t>ΤΟΠΟΣ ΚΑΙ ΧΡΟΝΟΣ ΠΑΡΑΔΟΣΗΣ- ΕΓΚΑΤΑΣΤΑΣΗΣ-ΟΡΙΣΤΙΚΗΣ ΠΑΡΑΛΑΒΗΣ</w:t>
      </w:r>
    </w:p>
    <w:p w14:paraId="274FD46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Η παράδοση του Έργου από τον Ανάδοχο και η παραλαβή του Έργου από  την Αναθέτουσα Αρχή γίνεται υποχρεωτικά μέσα στις προθεσμίες που καθορίζονται από την οικεία </w:t>
      </w:r>
      <w:r w:rsidR="00F021B6">
        <w:rPr>
          <w:rFonts w:ascii="Times New Roman" w:hAnsi="Times New Roman" w:cs="Times New Roman"/>
          <w:szCs w:val="22"/>
          <w:lang w:val="el-GR" w:eastAsia="en-US"/>
        </w:rPr>
        <w:t>προκήρυξη</w:t>
      </w:r>
      <w:r w:rsidRPr="00C043AD">
        <w:rPr>
          <w:rFonts w:ascii="Times New Roman" w:hAnsi="Times New Roman" w:cs="Times New Roman"/>
          <w:szCs w:val="22"/>
          <w:lang w:val="el-GR" w:eastAsia="en-US"/>
        </w:rPr>
        <w:t>.</w:t>
      </w:r>
    </w:p>
    <w:p w14:paraId="3C951AB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F2E8C0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6. </w:t>
      </w:r>
      <w:r w:rsidR="00C043AD" w:rsidRPr="00C043AD">
        <w:rPr>
          <w:rFonts w:ascii="Times New Roman" w:hAnsi="Times New Roman" w:cs="Times New Roman"/>
          <w:szCs w:val="22"/>
          <w:lang w:val="el-GR" w:eastAsia="en-US"/>
        </w:rPr>
        <w:t>ΕΠΙΤΡΟΠΗ ΠΑΡΑΛΑΒΗΣ ΤΟΥ ΕΡΓΟΥ</w:t>
      </w:r>
    </w:p>
    <w:p w14:paraId="77BF1FE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Επιτροπή Παραλαβής Έργου</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κατ</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εφαρμογή του ν.</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4412/2016 </w:t>
      </w:r>
      <w:r w:rsidR="00F021B6">
        <w:rPr>
          <w:rFonts w:ascii="Times New Roman" w:hAnsi="Times New Roman" w:cs="Times New Roman"/>
          <w:szCs w:val="22"/>
          <w:lang w:val="el-GR" w:eastAsia="en-US"/>
        </w:rPr>
        <w:t xml:space="preserve">έχει οριστεί με την αριθμ. </w:t>
      </w:r>
      <w:r w:rsidR="00F021B6" w:rsidRPr="00F021B6">
        <w:rPr>
          <w:rFonts w:ascii="Times New Roman" w:hAnsi="Times New Roman" w:cs="Times New Roman"/>
          <w:szCs w:val="22"/>
          <w:lang w:val="el-GR" w:eastAsia="en-US"/>
        </w:rPr>
        <w:t>3752/64636/08-12-2020 (ΑΔΑ: 6ΧΗΡΟΞ3Μ-5ΜΣ), Απόφαση της Διευθύντριας του ΙΤΑΠ</w:t>
      </w:r>
      <w:r w:rsidR="00F021B6">
        <w:rPr>
          <w:rFonts w:ascii="Times New Roman" w:hAnsi="Times New Roman" w:cs="Times New Roman"/>
          <w:szCs w:val="22"/>
          <w:lang w:val="el-GR" w:eastAsia="en-US"/>
        </w:rPr>
        <w:t xml:space="preserve"> και </w:t>
      </w:r>
      <w:r w:rsidRPr="00C043AD">
        <w:rPr>
          <w:rFonts w:ascii="Times New Roman" w:hAnsi="Times New Roman" w:cs="Times New Roman"/>
          <w:szCs w:val="22"/>
          <w:lang w:val="el-GR" w:eastAsia="en-US"/>
        </w:rPr>
        <w:t>είναι το αρμόδιο όργανο για την παραλαβή των προϊόντων του Έργου εντός των χρονικών</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διαστημάτων, όπως αυτά ορίζονται από την οικεία Διακήρυξη.</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Η εν λόγω Επιτροπή είναι αρμόδια για την παρακολούθηση της πορείας υλοποίησης και οριστικής παραλαβής του  παρόντος Έργου.</w:t>
      </w:r>
    </w:p>
    <w:p w14:paraId="7A3759D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87FBD84"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7. </w:t>
      </w:r>
      <w:r w:rsidR="00C043AD" w:rsidRPr="00C043AD">
        <w:rPr>
          <w:rFonts w:ascii="Times New Roman" w:hAnsi="Times New Roman" w:cs="Times New Roman"/>
          <w:szCs w:val="22"/>
          <w:lang w:val="el-GR" w:eastAsia="en-US"/>
        </w:rPr>
        <w:t>ΥΠΟΚΑΤΑΣΤΑΣΗ ΑΝΑΔΟΧΟΥ</w:t>
      </w:r>
    </w:p>
    <w:p w14:paraId="1796546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Ο Ανάδοχος δεν δικαιούται να μεταβιβάσει ή εκχωρήσει τη Σύμβαση ή μέρος αυτής χωρίς την έγγραφη συναίνεση της Αναθέτουσας Αρχής.</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Η Αναθέτουσα Αρχή δύναται να εγκρίνει αίτημα του Αναδόχου για μεταβίβαση ή εκχώρηση μόνο στην περίπτωση που συντρέχει σοβαρός λόγος πλήρως αιτιολογημένος ο οποίος δεν πρέπει σε καμία περίπτωση να προσβάλει τα δικαιώματα των συνυποψηφίων αναδόχων που μετείχαν στη διαγωνιστική διαδικασία και που θα είχαν δικαίωμα στην ανάθεση μετά από τυχόν έκπτωση του αναδόχου.</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Σε περίπτωση υποκατάστασης, ο Ανάδοχος δεν απαλλάσσεται από τις υποχρεώσεις του σχετικά με το τμήμα της Σύμβασης που έχει ήδη εκτελεστεί ή το τμήμα που δεν εκχωρήθηκε.</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Αν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7D300EDC"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8. </w:t>
      </w:r>
      <w:r w:rsidR="00C043AD" w:rsidRPr="00C043AD">
        <w:rPr>
          <w:rFonts w:ascii="Times New Roman" w:hAnsi="Times New Roman" w:cs="Times New Roman"/>
          <w:szCs w:val="22"/>
          <w:lang w:val="el-GR" w:eastAsia="en-US"/>
        </w:rPr>
        <w:t>ΥΠΕΡΓΟΛΑΒΙΑ</w:t>
      </w:r>
    </w:p>
    <w:p w14:paraId="37B7174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1. Σε περίπτωση αποδεδειγμένης διακοπής της συνεργασίας του Αναδόχου με υπεργολάβο/υπεργολάβους που έχει συμπεριλάβει στην </w:t>
      </w:r>
      <w:r w:rsidR="005C02CF">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συνεργάτη/υπεργολάβο συνεπικουρούμενο από πιθανά νέους συνεργάτες/υπεργολάβους με σκοπό την πλήρη υλοποίηση του έργου, μετά από προηγούμενη γνώμη της Αναθέτουσας Αρχής.</w:t>
      </w:r>
    </w:p>
    <w:p w14:paraId="0604639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Σε κάθε περίπτωση, την πλήρη ευθύνη για την ολοκλήρωση του Έργου, φέρει αποκλειστικά ο</w:t>
      </w:r>
      <w:r w:rsid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Ανάδοχος.</w:t>
      </w:r>
    </w:p>
    <w:p w14:paraId="716D9A87"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4CE24DB"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9. </w:t>
      </w:r>
      <w:r w:rsidR="00C043AD" w:rsidRPr="00C043AD">
        <w:rPr>
          <w:rFonts w:ascii="Times New Roman" w:hAnsi="Times New Roman" w:cs="Times New Roman"/>
          <w:szCs w:val="22"/>
          <w:lang w:val="el-GR" w:eastAsia="en-US"/>
        </w:rPr>
        <w:t>ΥΠΟΧΡΕΩΣΕΙΣ ΑΝΑΘΕΤΟΥΣΑΣ ΑΡΧΗΣ</w:t>
      </w:r>
    </w:p>
    <w:p w14:paraId="4368AA1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Η Αναθέτουσα Αρχή θα διαθέσει το προσωπικό που απαιτείται για τις ανάγκες, την παρακολούθηση και τον έλεγχο της πορείας υλοποίησης του έργου και τη μεταφορά τεχνογνωσίας σε αυτήν.</w:t>
      </w:r>
    </w:p>
    <w:p w14:paraId="2153227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Η Αναθέτουσα Αρχή θα παρέχει στον Ανάδοχο οποιοδήποτε έγγραφο, σχέδιο, μελέτη, προδιαγραφή  και  γενικότερα  κάθε  στοιχείο  που  έχει  στην  κατοχή  της  και  που  κατά  την  κρίση  της σχετίζεται με την εκτέλεση του Έργου.</w:t>
      </w:r>
    </w:p>
    <w:p w14:paraId="0D5DA90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3. Η Αναθέτουσα Αρχή υποχρεούται να παρέχει στον Ανάδοχο πρόσβαση σε όλους τους χώρους </w:t>
      </w:r>
      <w:r w:rsidR="005C02CF">
        <w:rPr>
          <w:rFonts w:ascii="Times New Roman" w:hAnsi="Times New Roman" w:cs="Times New Roman"/>
          <w:szCs w:val="22"/>
          <w:lang w:val="el-GR" w:eastAsia="en-US"/>
        </w:rPr>
        <w:t>για την επιτυχή ολοκλήρωση του Έργου</w:t>
      </w:r>
      <w:r w:rsidRPr="00C043AD">
        <w:rPr>
          <w:rFonts w:ascii="Times New Roman" w:hAnsi="Times New Roman" w:cs="Times New Roman"/>
          <w:szCs w:val="22"/>
          <w:lang w:val="el-GR" w:eastAsia="en-US"/>
        </w:rPr>
        <w:t>, κατά τις εργάσιμες ημέρες και ώρες και σε περίπτωση που προβλέπεται τέτοια δυνατότητα σε επιμέρους άρθρα της σύμβασης  και εκτός εργάσιμων ημερών και ωρών.</w:t>
      </w:r>
    </w:p>
    <w:p w14:paraId="5D29AF0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Η Αναθέτουσα Αρχή λαμβάνει όλα τα ενδεδειγμένα μέτρα για την προστασία και ασφάλεια του προσωπικού  του  αναδόχου  και  των  Υπεργολάβων του,  ιδίως  δε  ενημερώνει  εγγράφως  τον  Ανάδοχο σχετικά με τις ιδιαιτερότητες των χώρων όπου εκτελείται το έργο.</w:t>
      </w:r>
    </w:p>
    <w:p w14:paraId="232BAE2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5DC5D50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10. </w:t>
      </w:r>
      <w:r w:rsidR="00C043AD" w:rsidRPr="00C043AD">
        <w:rPr>
          <w:rFonts w:ascii="Times New Roman" w:hAnsi="Times New Roman" w:cs="Times New Roman"/>
          <w:szCs w:val="22"/>
          <w:lang w:val="el-GR" w:eastAsia="en-US"/>
        </w:rPr>
        <w:t>ΥΠΟΧΡΕΩΣΕΙΣ ΑΝΑΔΟΧΟΥ</w:t>
      </w:r>
    </w:p>
    <w:p w14:paraId="09896D5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Καθόλη τη διάρκεια της εκτέλεσης του Έργου, ο Ανάδοχος θα πρέπει να συνεργάζεται στενά με την Αναθέτουσα Αρχή, υποχρεούται, δε, να λαμβάνει υπόψη του οποιεσδήποτε παρατηρήσεις σχετικά με την εκτέλεση του Έργου.</w:t>
      </w:r>
    </w:p>
    <w:p w14:paraId="7834849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Σε  περίπτωση  οποιασδήποτε  παράβασης  ή  ζημίας  που  προκληθεί  σε  τρίτους  υποχρεούται μόνος αυτός προς αποκατάσταση της.</w:t>
      </w:r>
    </w:p>
    <w:p w14:paraId="11D044F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3. Ο Ανάδοχος εγγυάται για τη διάθεση του αναφερομένου στην προσφορά του</w:t>
      </w:r>
      <w:r w:rsid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υποδεικνυόμενων από αυτήν προσώπων. Σε αντίθετη  περίπτωση,  η  Αναθέτουσα  Αρχή  δύναται  να  ζητήσει  την  αντικατάσταση  συνεργάτη  του Αναδόχου, οπότε ο Ανάδοχος οφείλει να προβεί σε αντικατάσταση με άλλο πρόσωπο, ανάλογης εμπειρίας και προσόντων.</w:t>
      </w:r>
    </w:p>
    <w:p w14:paraId="7DF3828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Σε περίπτωση που συνεργάτες του Αναδόχου αποχωρήσουν από αυτήν ή λύσουν τη συνεργασία μαζί του, ο Ανάδοχος υποχρεούται αφενός να εξασφαλίσει ότι κατά το χρονικό διάστημα, μέχρι την αποχώρηση τους, θα παρέχουν κανονικά τις υπηρεσίες τους και αφετέρου να αντικαταστήσει άμεσα τους αποχωρήσαντες συνεργάτες, με άλλους αντίστοιχης εμπειρίας και προσόντων μετά από έγκριση της Αναθέτουσας Αρχής.</w:t>
      </w:r>
    </w:p>
    <w:p w14:paraId="01E3BFC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1941E30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6. Ο Ανάδοχος σε περίπτωση παράβασης οποιουδήποτε όρου της Σύμβασης ή της </w:t>
      </w:r>
      <w:r w:rsidR="005C02CF">
        <w:rPr>
          <w:rFonts w:ascii="Times New Roman" w:hAnsi="Times New Roman" w:cs="Times New Roman"/>
          <w:szCs w:val="22"/>
          <w:lang w:val="el-GR" w:eastAsia="en-US"/>
        </w:rPr>
        <w:t>προ</w:t>
      </w:r>
      <w:r w:rsidRPr="00C043AD">
        <w:rPr>
          <w:rFonts w:ascii="Times New Roman" w:hAnsi="Times New Roman" w:cs="Times New Roman"/>
          <w:szCs w:val="22"/>
          <w:lang w:val="el-GR" w:eastAsia="en-US"/>
        </w:rPr>
        <w:t xml:space="preserve">κήρυξης ή της  </w:t>
      </w:r>
      <w:r w:rsidR="005C02CF">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ροσφοράς  του,  έχει  υποχρέωση  να  αποζημιώσει  την  Αναθέτουσα  Αρχή,  για  κάθε  θετική  και αποθετική ζημία που προκάλεσε με αυτήν την παράβαση, αλλά μέχρι το ύψος του ποσού της Σύμβασης.</w:t>
      </w:r>
    </w:p>
    <w:p w14:paraId="0FAF6F4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7. 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αυτά που συνιστούν την ανωτέρα βία να τα αναφέρει εγγράφως και να προσκομίσει στην Αναθέτουσα Αρχή τα απαραίτητα αποδεικτικά στοιχεία.</w:t>
      </w:r>
    </w:p>
    <w:p w14:paraId="584D625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BC38CF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9.  Ο  Ανάδοχος  φέρει  τον  κίνδυνο  για  την  καταστροφή  ή  φθορά  </w:t>
      </w:r>
      <w:r w:rsidR="005C02CF">
        <w:rPr>
          <w:rFonts w:ascii="Times New Roman" w:hAnsi="Times New Roman" w:cs="Times New Roman"/>
          <w:szCs w:val="22"/>
          <w:lang w:val="el-GR" w:eastAsia="en-US"/>
        </w:rPr>
        <w:t xml:space="preserve">των υλικών για </w:t>
      </w:r>
      <w:r w:rsidR="00611E5F">
        <w:rPr>
          <w:rFonts w:ascii="Times New Roman" w:hAnsi="Times New Roman" w:cs="Times New Roman"/>
          <w:szCs w:val="22"/>
          <w:lang w:val="el-GR" w:eastAsia="en-US"/>
        </w:rPr>
        <w:t>την ολοκλήρωση των υπηρεσιών</w:t>
      </w:r>
      <w:r w:rsidRPr="00C043AD">
        <w:rPr>
          <w:rFonts w:ascii="Times New Roman" w:hAnsi="Times New Roman" w:cs="Times New Roman"/>
          <w:szCs w:val="22"/>
          <w:lang w:val="el-GR" w:eastAsia="en-US"/>
        </w:rPr>
        <w:t xml:space="preserve">  μέχρι  την παραλαβή του</w:t>
      </w:r>
      <w:r w:rsidR="00611E5F">
        <w:rPr>
          <w:rFonts w:ascii="Times New Roman" w:hAnsi="Times New Roman" w:cs="Times New Roman"/>
          <w:szCs w:val="22"/>
          <w:lang w:val="el-GR" w:eastAsia="en-US"/>
        </w:rPr>
        <w:t>ς</w:t>
      </w:r>
      <w:r w:rsidRPr="00C043AD">
        <w:rPr>
          <w:rFonts w:ascii="Times New Roman" w:hAnsi="Times New Roman" w:cs="Times New Roman"/>
          <w:szCs w:val="22"/>
          <w:lang w:val="el-GR" w:eastAsia="en-US"/>
        </w:rPr>
        <w:t>.</w:t>
      </w:r>
    </w:p>
    <w:p w14:paraId="08047B6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EFF3925"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11. </w:t>
      </w:r>
      <w:r w:rsidR="00C043AD" w:rsidRPr="00C043AD">
        <w:rPr>
          <w:rFonts w:ascii="Times New Roman" w:hAnsi="Times New Roman" w:cs="Times New Roman"/>
          <w:szCs w:val="22"/>
          <w:lang w:val="el-GR" w:eastAsia="en-US"/>
        </w:rPr>
        <w:t>ΚΑΤΑΘΕΣΗ ΕΓΓΥΗΣΕΩΝ</w:t>
      </w:r>
    </w:p>
    <w:p w14:paraId="10401DA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Α. </w:t>
      </w:r>
      <w:r w:rsidR="00611E5F">
        <w:rPr>
          <w:rFonts w:ascii="Times New Roman" w:hAnsi="Times New Roman" w:cs="Times New Roman"/>
          <w:szCs w:val="22"/>
          <w:lang w:val="el-GR" w:eastAsia="en-US"/>
        </w:rPr>
        <w:t>Εγγύηση καλής εκτέλεσης σύμβασης</w:t>
      </w:r>
    </w:p>
    <w:p w14:paraId="06BE680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Για την καλή εκτέλεση της παρούσας, ο Ανάδοχος κατέθεσε στην αναθέτουσα Αρχή τη με αριθμό…………</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……εγγυητική  επιστολή  της  ……………</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Τράπεζας  ποσού  ………</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(5%  της  συνολικής συμβατικής  αξίας,  μη  συμπεριλαμβανομένου  ΦΠΑ),  η  οποία  επιστρέφεται  στον  ανάδοχο  μετά  την οριστική ποσοτική και ποιοτική παραλαβή </w:t>
      </w:r>
      <w:r w:rsidR="00611E5F">
        <w:rPr>
          <w:rFonts w:ascii="Times New Roman" w:hAnsi="Times New Roman" w:cs="Times New Roman"/>
          <w:szCs w:val="22"/>
          <w:lang w:val="el-GR" w:eastAsia="en-US"/>
        </w:rPr>
        <w:t>των υπηρεσιών</w:t>
      </w:r>
      <w:r w:rsidRPr="00C043AD">
        <w:rPr>
          <w:rFonts w:ascii="Times New Roman" w:hAnsi="Times New Roman" w:cs="Times New Roman"/>
          <w:szCs w:val="22"/>
          <w:lang w:val="el-GR" w:eastAsia="en-US"/>
        </w:rPr>
        <w:t xml:space="preserve"> και την οριστική βεβαίωση εκτέλεσης του συνόλου των παρεχόμενων </w:t>
      </w:r>
      <w:r w:rsidRPr="00C043AD">
        <w:rPr>
          <w:rFonts w:ascii="Times New Roman" w:hAnsi="Times New Roman" w:cs="Times New Roman"/>
          <w:szCs w:val="22"/>
          <w:lang w:val="el-GR" w:eastAsia="en-US"/>
        </w:rPr>
        <w:lastRenderedPageBreak/>
        <w:t>υπηρεσιών της υπό ανάθεση σύμβασης και αφού έχει εκκαθαριστεί το σύνολο των απαιτήσεων μεταξύ των δύο συμβαλλομένων.</w:t>
      </w:r>
    </w:p>
    <w:p w14:paraId="51A8F47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w:t>
      </w:r>
      <w:r w:rsidR="00611E5F">
        <w:rPr>
          <w:rFonts w:ascii="Times New Roman" w:hAnsi="Times New Roman" w:cs="Times New Roman"/>
          <w:szCs w:val="22"/>
          <w:lang w:val="el-GR" w:eastAsia="en-US"/>
        </w:rPr>
        <w:t>προ</w:t>
      </w:r>
      <w:r w:rsidRPr="00C043AD">
        <w:rPr>
          <w:rFonts w:ascii="Times New Roman" w:hAnsi="Times New Roman" w:cs="Times New Roman"/>
          <w:szCs w:val="22"/>
          <w:lang w:val="el-GR" w:eastAsia="en-US"/>
        </w:rPr>
        <w:t>κήρυξης και σε διάστημα τριών ημερών από την ειδοποίηση αυτής για επικείμενη κατάπτωση.</w:t>
      </w:r>
    </w:p>
    <w:p w14:paraId="59B81821" w14:textId="77777777" w:rsidR="00611E5F" w:rsidRDefault="00611E5F" w:rsidP="00C043AD">
      <w:pPr>
        <w:suppressAutoHyphens w:val="0"/>
        <w:autoSpaceDE w:val="0"/>
        <w:autoSpaceDN w:val="0"/>
        <w:adjustRightInd w:val="0"/>
        <w:spacing w:after="0"/>
        <w:rPr>
          <w:rFonts w:ascii="Times New Roman" w:hAnsi="Times New Roman" w:cs="Times New Roman"/>
          <w:szCs w:val="22"/>
          <w:lang w:val="el-GR" w:eastAsia="en-US"/>
        </w:rPr>
      </w:pPr>
    </w:p>
    <w:p w14:paraId="06829716"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12. </w:t>
      </w:r>
      <w:r w:rsidR="00C043AD" w:rsidRPr="00C043AD">
        <w:rPr>
          <w:rFonts w:ascii="Times New Roman" w:hAnsi="Times New Roman" w:cs="Times New Roman"/>
          <w:szCs w:val="22"/>
          <w:lang w:val="el-GR" w:eastAsia="en-US"/>
        </w:rPr>
        <w:t>ΑΣΦΑΛΙΣΗ</w:t>
      </w:r>
    </w:p>
    <w:p w14:paraId="5AEAEC7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ευκαιρία της εκτέλεσης του Έργου από τον Ανάδοχο ή τους υπεργολάβους του εφόσον οφείλεται σε πράξη ή παράλειψη αυτών ή σε ελάττωμα </w:t>
      </w:r>
      <w:r w:rsidR="00611E5F">
        <w:rPr>
          <w:rFonts w:ascii="Times New Roman" w:hAnsi="Times New Roman" w:cs="Times New Roman"/>
          <w:szCs w:val="22"/>
          <w:lang w:val="el-GR" w:eastAsia="en-US"/>
        </w:rPr>
        <w:t>των υλικών</w:t>
      </w:r>
      <w:r w:rsidRPr="00C043AD">
        <w:rPr>
          <w:rFonts w:ascii="Times New Roman" w:hAnsi="Times New Roman" w:cs="Times New Roman"/>
          <w:szCs w:val="22"/>
          <w:lang w:val="el-GR" w:eastAsia="en-US"/>
        </w:rPr>
        <w:t>.</w:t>
      </w:r>
    </w:p>
    <w:p w14:paraId="017DE03B"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 Ανάδοχος υποχρεούται να ασφαλίσει και να διατηρεί ασφαλισμένο το προσωπικό του στους αρμόδιους ασφαλιστικούς οργανισμούς καθόλη τη διάρκεια εκτέλεσης του έργου και μεριμνά όπως οι υπεργολάβοι κάνουν το ίδιο.</w:t>
      </w:r>
    </w:p>
    <w:p w14:paraId="550FF2D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5FE4709B" w14:textId="77777777" w:rsidR="00C043AD" w:rsidRPr="00C043AD" w:rsidRDefault="00611E5F" w:rsidP="00C043AD">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13. </w:t>
      </w:r>
      <w:r w:rsidR="00C043AD" w:rsidRPr="00C043AD">
        <w:rPr>
          <w:rFonts w:ascii="Times New Roman" w:hAnsi="Times New Roman" w:cs="Times New Roman"/>
          <w:szCs w:val="22"/>
          <w:lang w:val="el-GR" w:eastAsia="en-US"/>
        </w:rPr>
        <w:t>ΑΠΟΖΗΜΙΩΣΗ</w:t>
      </w:r>
    </w:p>
    <w:p w14:paraId="59C0E6B0"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αποζημιώνει  πλήρως  την  Αναθέτουσα  Αρχή για κάθε  ζημία  που  ενδεχομένως προκληθεί σε αυτήν από υπαιτιότητα του αναδόχου ή των προσώπων που συνεργάζονται με αυτόν για την υλοποίηση του έργου.</w:t>
      </w:r>
    </w:p>
    <w:p w14:paraId="585EDBDB"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4A254C4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3ED2DD2"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14. </w:t>
      </w:r>
      <w:r w:rsidR="00C043AD" w:rsidRPr="00C043AD">
        <w:rPr>
          <w:rFonts w:ascii="Times New Roman" w:hAnsi="Times New Roman" w:cs="Times New Roman"/>
          <w:szCs w:val="22"/>
          <w:lang w:val="el-GR" w:eastAsia="en-US"/>
        </w:rPr>
        <w:t>ΚΑΘΥΣΤΕΡΗΣΕΙΣ ΕΚΤΕΛΕΣΗΣ – ΕΚΠΤΩΣΗ ΑΝΑΔΟΧΟΥ</w:t>
      </w:r>
    </w:p>
    <w:p w14:paraId="0D0390D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παράδοση και η παραλαβή του Έργου θα γίνει σύμφωνα με το χρονοδιάγραμμα υλοποίησής</w:t>
      </w:r>
      <w:r w:rsidR="00611E5F">
        <w:rPr>
          <w:rFonts w:ascii="Times New Roman" w:hAnsi="Times New Roman" w:cs="Times New Roman"/>
          <w:szCs w:val="22"/>
          <w:lang w:val="el-GR" w:eastAsia="en-US"/>
        </w:rPr>
        <w:t xml:space="preserve"> τ</w:t>
      </w:r>
      <w:r w:rsidRPr="00C043AD">
        <w:rPr>
          <w:rFonts w:ascii="Times New Roman" w:hAnsi="Times New Roman" w:cs="Times New Roman"/>
          <w:szCs w:val="22"/>
          <w:lang w:val="el-GR" w:eastAsia="en-US"/>
        </w:rPr>
        <w:t>ου.</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14:paraId="5CD7F00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Αν παρέλθουν οι συμφωνημένες ημερομηνίες παράδοσης και τα παραδοτέα του Έργου δεν παραδοθούν  σύμφωνα  με  τους  συμβατικούς  όρους,  τότε  ο  Ανάδοχος  υποχρεούται  να  καταβάλλει ποινικές ρήτρες, σύμφωνα με τα οριζόμενα στο άρθρο 32 του Π.Δ. 118/07.</w:t>
      </w:r>
    </w:p>
    <w:p w14:paraId="6321172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14:paraId="0782641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3. 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14:paraId="3046011F" w14:textId="77777777" w:rsidR="00611E5F"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Οι χρόνοι υπολογίζονται σε ημερολογιακές ημέρες, τα ποσά όπως προβλέπονται στη Σύμβαση</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(μη συμπεριλαμβανομένου ΦΠΑ) και οι προθεσμίες χωρίς μεταθέσεις.</w:t>
      </w:r>
      <w:r w:rsidR="00611E5F">
        <w:rPr>
          <w:rFonts w:ascii="Times New Roman" w:hAnsi="Times New Roman" w:cs="Times New Roman"/>
          <w:szCs w:val="22"/>
          <w:lang w:val="el-GR" w:eastAsia="en-US"/>
        </w:rPr>
        <w:t xml:space="preserve"> </w:t>
      </w:r>
    </w:p>
    <w:p w14:paraId="08A5E26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με την προϋπόθεση ότι αυτά τα παραδοτέα διασφαλίζουν τη λειτουργικότητα του έργου.</w:t>
      </w:r>
    </w:p>
    <w:p w14:paraId="5EEB184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C0E4E1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15. </w:t>
      </w:r>
      <w:r w:rsidR="00C043AD" w:rsidRPr="00C043AD">
        <w:rPr>
          <w:rFonts w:ascii="Times New Roman" w:hAnsi="Times New Roman" w:cs="Times New Roman"/>
          <w:szCs w:val="22"/>
          <w:lang w:val="el-GR" w:eastAsia="en-US"/>
        </w:rPr>
        <w:t>ΑΘΕΤΗΣΗ ΚΑΙ ΚΑΤΑΓΓΕΛΙΑ ΤΗΣ ΣΥΜΒΑΣΗΣ</w:t>
      </w:r>
    </w:p>
    <w:p w14:paraId="4BD7292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Η Αναθέτουσα Αρχή δικαιούται να καταγγείλει τη Σύμβαση σε οποιαδήποτε από τις ακόλουθες περιπτώσεις:</w:t>
      </w:r>
    </w:p>
    <w:p w14:paraId="185220E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α) ο Ανάδοχος δεν υλοποιεί το Έργο με τον τρόπο που ορίζεται στη σύμβαση, παρά τις προς τούτο οχλήσεις της Αναθέτουσας Αρχής.</w:t>
      </w:r>
    </w:p>
    <w:p w14:paraId="21C5C53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β) ο Ανάδοχος εκχωρεί τη Σύμβαση ή αναθέτει εργασίες </w:t>
      </w:r>
      <w:proofErr w:type="spellStart"/>
      <w:r w:rsidRPr="00C043AD">
        <w:rPr>
          <w:rFonts w:ascii="Times New Roman" w:hAnsi="Times New Roman" w:cs="Times New Roman"/>
          <w:szCs w:val="22"/>
          <w:lang w:val="el-GR" w:eastAsia="en-US"/>
        </w:rPr>
        <w:t>υπεργολαβικά</w:t>
      </w:r>
      <w:proofErr w:type="spellEnd"/>
      <w:r w:rsidRPr="00C043AD">
        <w:rPr>
          <w:rFonts w:ascii="Times New Roman" w:hAnsi="Times New Roman" w:cs="Times New Roman"/>
          <w:szCs w:val="22"/>
          <w:lang w:val="el-GR" w:eastAsia="en-US"/>
        </w:rPr>
        <w:t xml:space="preserve"> χωρίς την άδεια της Αναθέτουσας</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Αρχής.</w:t>
      </w:r>
    </w:p>
    <w:p w14:paraId="3B2BB3C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γ) 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14:paraId="169BFF1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lastRenderedPageBreak/>
        <w:t>δ) εκδίδεται τελεσίδικη απόφαση κατά του Αναδόχου για αδίκημα σχετικό με την άσκηση του επαγγέλματος του ή /και κατά των νόμιμων εκπροσώπων του Αναδόχου για αδίκημα που τέλεσαν με τη ιδιότητα τους αυτή και που αφορά στην επαγγελματική δραστηριότητα του Αναδόχου.</w:t>
      </w:r>
    </w:p>
    <w:p w14:paraId="799587C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2. Τα αποτελέσματα της καταγγελίας επέρχονται από την </w:t>
      </w:r>
      <w:proofErr w:type="spellStart"/>
      <w:r w:rsidRPr="00C043AD">
        <w:rPr>
          <w:rFonts w:ascii="Times New Roman" w:hAnsi="Times New Roman" w:cs="Times New Roman"/>
          <w:szCs w:val="22"/>
          <w:lang w:val="el-GR" w:eastAsia="en-US"/>
        </w:rPr>
        <w:t>περιέλευση</w:t>
      </w:r>
      <w:proofErr w:type="spellEnd"/>
      <w:r w:rsidRPr="00C043AD">
        <w:rPr>
          <w:rFonts w:ascii="Times New Roman" w:hAnsi="Times New Roman" w:cs="Times New Roman"/>
          <w:szCs w:val="22"/>
          <w:lang w:val="el-GR" w:eastAsia="en-US"/>
        </w:rPr>
        <w:t xml:space="preserve"> στον Ανάδοχο της εκ μέρους της Αναθέτουσας Αρχής καταγγελίας. </w:t>
      </w:r>
      <w:proofErr w:type="spellStart"/>
      <w:r w:rsidRPr="00C043AD">
        <w:rPr>
          <w:rFonts w:ascii="Times New Roman" w:hAnsi="Times New Roman" w:cs="Times New Roman"/>
          <w:szCs w:val="22"/>
          <w:lang w:val="el-GR" w:eastAsia="en-US"/>
        </w:rPr>
        <w:t>Κατ</w:t>
      </w:r>
      <w:proofErr w:type="spellEnd"/>
      <w:r w:rsidRPr="00C043AD">
        <w:rPr>
          <w:rFonts w:ascii="Times New Roman" w:hAnsi="Times New Roman" w:cs="Times New Roman"/>
          <w:szCs w:val="22"/>
          <w:lang w:val="el-GR" w:eastAsia="en-US"/>
        </w:rPr>
        <w:t xml:space="preserve"> εξαίρεση, η Αναθέτουσα Αρχή δύναται </w:t>
      </w:r>
      <w:proofErr w:type="spellStart"/>
      <w:r w:rsidRPr="00C043AD">
        <w:rPr>
          <w:rFonts w:ascii="Times New Roman" w:hAnsi="Times New Roman" w:cs="Times New Roman"/>
          <w:szCs w:val="22"/>
          <w:lang w:val="el-GR" w:eastAsia="en-US"/>
        </w:rPr>
        <w:t>κατ</w:t>
      </w:r>
      <w:proofErr w:type="spellEnd"/>
      <w:r w:rsidRPr="00C043AD">
        <w:rPr>
          <w:rFonts w:ascii="Times New Roman" w:hAnsi="Times New Roman" w:cs="Times New Roman"/>
          <w:szCs w:val="22"/>
          <w:lang w:val="el-GR" w:eastAsia="en-US"/>
        </w:rPr>
        <w:t xml:space="preserve"> ενάσκηση της διακριτικής της ευχέρειας, για όσες από τις περιπτώσεις καταγγελίας είναι αυτό δυνατό, να τάξει εύλογη προθεσμία θεραπείας της παράβασης, οπότε τα αποτελέσματα της καταγγελίας επέρχονται αυτόματα με την πάροδο της ταχθείσας προθεσμίας, εκτός αν η Αναθέτουσα Αρχή γνωστοποιήσει εγγράφως προς τον Ανάδοχο ότι θεωρεί τη παράβαση </w:t>
      </w:r>
      <w:proofErr w:type="spellStart"/>
      <w:r w:rsidRPr="00C043AD">
        <w:rPr>
          <w:rFonts w:ascii="Times New Roman" w:hAnsi="Times New Roman" w:cs="Times New Roman"/>
          <w:szCs w:val="22"/>
          <w:lang w:val="el-GR" w:eastAsia="en-US"/>
        </w:rPr>
        <w:t>θεραπευθείσα</w:t>
      </w:r>
      <w:proofErr w:type="spellEnd"/>
      <w:r w:rsidRPr="00C043AD">
        <w:rPr>
          <w:rFonts w:ascii="Times New Roman" w:hAnsi="Times New Roman" w:cs="Times New Roman"/>
          <w:szCs w:val="22"/>
          <w:lang w:val="el-GR" w:eastAsia="en-US"/>
        </w:rPr>
        <w:t>.</w:t>
      </w:r>
    </w:p>
    <w:p w14:paraId="7887554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3. Με την μετά από καταγγελία της Αναθέτουσας Αρχής λύση της σύμβασης, ο Ανάδοχος υποχρεούται μετά από αίτηση της Αναθέτουσας Αρχής:</w:t>
      </w:r>
    </w:p>
    <w:p w14:paraId="7AE0742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α) να απόσχει από τη διενέργεια κάθε εργασίας, έργου ή εκτέλεσης υποχρέωσης του που πηγάζει από τη</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Σύμβαση, πλην εκείνων που επιβάλλονται για τη διασφάλιση προϊόντων και εγκαταστάσεων.</w:t>
      </w:r>
    </w:p>
    <w:p w14:paraId="0FD55F9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β) να παραδώσει, σε χρόνο που θα προσδιορίσει η Αναθέτουσα Αρχή, όποιο έργο ή εργασία (ολοκληρωμένο ή μη) έχει εκπονήσει ή έχει στην κατοχή του και να μεριμνήσει όπως οι υπεργολάβοι και συνεργάτες του πράξουν το ίδιο.</w:t>
      </w:r>
    </w:p>
    <w:p w14:paraId="07C06F0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Το συντομότερο δυνατό μετά την καταγγελία της Σύμβασης, η Επιτροπή Παραλαβής του Έργου βεβαιώνει την αξία του </w:t>
      </w:r>
      <w:proofErr w:type="spellStart"/>
      <w:r w:rsidRPr="00C043AD">
        <w:rPr>
          <w:rFonts w:ascii="Times New Roman" w:hAnsi="Times New Roman" w:cs="Times New Roman"/>
          <w:szCs w:val="22"/>
          <w:lang w:val="el-GR" w:eastAsia="en-US"/>
        </w:rPr>
        <w:t>παρασχεθέντος</w:t>
      </w:r>
      <w:proofErr w:type="spellEnd"/>
      <w:r w:rsidRPr="00C043AD">
        <w:rPr>
          <w:rFonts w:ascii="Times New Roman" w:hAnsi="Times New Roman" w:cs="Times New Roman"/>
          <w:szCs w:val="22"/>
          <w:lang w:val="el-GR" w:eastAsia="en-US"/>
        </w:rPr>
        <w:t xml:space="preserve"> μέρους του Έργου καθώς και κάθε οφειλή έναντι του αναδόχου κατά την ημερομηνία της καταγγελίας.</w:t>
      </w:r>
    </w:p>
    <w:p w14:paraId="7C705D9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7DC297C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εκτέλεσης της σύμβασης, να χρησιμοποιηθεί για τον προοριζόμενο σκοπό.</w:t>
      </w:r>
    </w:p>
    <w:p w14:paraId="2D46BE1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0DF71C66"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16. </w:t>
      </w:r>
      <w:r w:rsidR="00C043AD" w:rsidRPr="00C043AD">
        <w:rPr>
          <w:rFonts w:ascii="Times New Roman" w:hAnsi="Times New Roman" w:cs="Times New Roman"/>
          <w:szCs w:val="22"/>
          <w:lang w:val="el-GR" w:eastAsia="en-US"/>
        </w:rPr>
        <w:t>ΑΝΩΤΕΡΑ ΒΙΑ</w:t>
      </w:r>
    </w:p>
    <w:p w14:paraId="5C0936B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688402A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τα περιστατικά εντός οκτώ (8) ημερών από τότε που συνέβησαν προσκομίζοντας τα απαραίτητα αποδεικτικά στοιχεία.</w:t>
      </w:r>
    </w:p>
    <w:p w14:paraId="2B65F4FE" w14:textId="77777777" w:rsid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01747C95" w14:textId="77777777" w:rsidR="00611E5F" w:rsidRDefault="00611E5F" w:rsidP="00611E5F">
      <w:pPr>
        <w:suppressAutoHyphens w:val="0"/>
        <w:spacing w:after="0"/>
        <w:jc w:val="left"/>
        <w:rPr>
          <w:rFonts w:ascii="Times New Roman" w:hAnsi="Times New Roman" w:cs="Times New Roman"/>
          <w:sz w:val="20"/>
          <w:szCs w:val="20"/>
          <w:lang w:val="el-GR" w:eastAsia="en-US"/>
        </w:rPr>
      </w:pPr>
    </w:p>
    <w:p w14:paraId="6CDC1E78" w14:textId="77777777" w:rsidR="00611E5F" w:rsidRPr="00611E5F" w:rsidRDefault="00611E5F" w:rsidP="00611E5F">
      <w:pPr>
        <w:suppressAutoHyphens w:val="0"/>
        <w:spacing w:after="0"/>
        <w:jc w:val="left"/>
        <w:rPr>
          <w:lang w:val="el-GR"/>
        </w:rPr>
      </w:pPr>
    </w:p>
    <w:p w14:paraId="5389C03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17. </w:t>
      </w:r>
      <w:r w:rsidR="00C043AD" w:rsidRPr="00C043AD">
        <w:rPr>
          <w:rFonts w:ascii="Times New Roman" w:hAnsi="Times New Roman" w:cs="Times New Roman"/>
          <w:szCs w:val="22"/>
          <w:lang w:val="el-GR" w:eastAsia="en-US"/>
        </w:rPr>
        <w:t>ΕΦΑΡΜΟΣΤΕΟ ΔΙΚΑΙΟ-ΕΠΙΛΥΣΗ ΔΙΑΦΟΡΩΝ</w:t>
      </w:r>
    </w:p>
    <w:p w14:paraId="66A0665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3282AEF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2. Επί διαφωνίας, κάθε διαφορά θα </w:t>
      </w:r>
      <w:proofErr w:type="spellStart"/>
      <w:r w:rsidRPr="00C043AD">
        <w:rPr>
          <w:rFonts w:ascii="Times New Roman" w:hAnsi="Times New Roman" w:cs="Times New Roman"/>
          <w:szCs w:val="22"/>
          <w:lang w:val="el-GR" w:eastAsia="en-US"/>
        </w:rPr>
        <w:t>λύεται</w:t>
      </w:r>
      <w:proofErr w:type="spellEnd"/>
      <w:r w:rsidRPr="00C043AD">
        <w:rPr>
          <w:rFonts w:ascii="Times New Roman" w:hAnsi="Times New Roman" w:cs="Times New Roman"/>
          <w:szCs w:val="22"/>
          <w:lang w:val="el-GR" w:eastAsia="en-US"/>
        </w:rPr>
        <w:t xml:space="preserve"> από τα ελληνικά δικαστήρια και συγκεκριμένα από τα δικαστήρια Αθηνών, εφαρμοστέο δε δίκαιο είναι το ελληνικό</w:t>
      </w:r>
    </w:p>
    <w:p w14:paraId="5A7FC6C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2FA645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Σε πίστωση των ανωτέρω, συντάχθηκε η παρούσα, διαβάστηκε και υπογράφηκε από τους συμβαλλόμενους σε τρία (3) όμοια πρωτότυπα, παίρνει ένα (1) ο Ανάδοχος και δύο (2) η Αναθέτουσα Αρχή.</w:t>
      </w:r>
    </w:p>
    <w:p w14:paraId="0AE91EF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C56128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D12416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063DD44" w14:textId="77777777" w:rsidR="00C043AD" w:rsidRPr="00C043AD" w:rsidRDefault="00C043AD" w:rsidP="00611E5F">
      <w:pPr>
        <w:suppressAutoHyphens w:val="0"/>
        <w:autoSpaceDE w:val="0"/>
        <w:autoSpaceDN w:val="0"/>
        <w:adjustRightInd w:val="0"/>
        <w:spacing w:after="0"/>
        <w:ind w:firstLine="360"/>
        <w:rPr>
          <w:rFonts w:ascii="Times New Roman" w:hAnsi="Times New Roman" w:cs="Times New Roman"/>
          <w:szCs w:val="22"/>
          <w:lang w:val="el-GR" w:eastAsia="en-US"/>
        </w:rPr>
      </w:pPr>
      <w:r w:rsidRPr="00C043AD">
        <w:rPr>
          <w:rFonts w:ascii="Times New Roman" w:hAnsi="Times New Roman" w:cs="Times New Roman"/>
          <w:szCs w:val="22"/>
          <w:lang w:val="el-GR" w:eastAsia="en-US"/>
        </w:rPr>
        <w:t>Η ΑΝΑΘΕΤΟΥΣΑ ΑΡΧΗ                                                             Ο ΑΝΑΔΟΧΟΣ</w:t>
      </w:r>
    </w:p>
    <w:p w14:paraId="522C533E" w14:textId="77777777" w:rsidR="00E24875" w:rsidRPr="00C043AD" w:rsidRDefault="00E24875" w:rsidP="00C043AD">
      <w:pPr>
        <w:suppressAutoHyphens w:val="0"/>
        <w:autoSpaceDE w:val="0"/>
        <w:autoSpaceDN w:val="0"/>
        <w:adjustRightInd w:val="0"/>
        <w:spacing w:after="0"/>
        <w:rPr>
          <w:rFonts w:ascii="Times New Roman" w:hAnsi="Times New Roman" w:cs="Times New Roman"/>
          <w:szCs w:val="22"/>
          <w:lang w:val="el-GR"/>
        </w:rPr>
      </w:pPr>
    </w:p>
    <w:p w14:paraId="09824DB0" w14:textId="77777777" w:rsidR="00E24875" w:rsidRDefault="00E24875" w:rsidP="00E24875">
      <w:pPr>
        <w:suppressAutoHyphens w:val="0"/>
        <w:spacing w:after="0"/>
        <w:jc w:val="left"/>
        <w:rPr>
          <w:rFonts w:ascii="Times New Roman" w:eastAsia="Tahoma" w:hAnsi="Times New Roman" w:cs="Times New Roman"/>
          <w:sz w:val="20"/>
          <w:szCs w:val="20"/>
          <w:lang w:val="el-GR"/>
        </w:rPr>
      </w:pPr>
    </w:p>
    <w:p w14:paraId="66EB1C72" w14:textId="77777777" w:rsidR="00CA51F8" w:rsidRDefault="00CA51F8" w:rsidP="00CA51F8">
      <w:pPr>
        <w:suppressAutoHyphens w:val="0"/>
        <w:spacing w:after="0"/>
        <w:jc w:val="left"/>
        <w:rPr>
          <w:rFonts w:ascii="Times New Roman" w:eastAsia="Tahoma" w:hAnsi="Times New Roman" w:cs="Times New Roman"/>
          <w:sz w:val="20"/>
          <w:szCs w:val="20"/>
          <w:lang w:val="el-GR"/>
        </w:rPr>
        <w:sectPr w:rsidR="00CA51F8" w:rsidSect="002D3BB3">
          <w:pgSz w:w="11906" w:h="16838"/>
          <w:pgMar w:top="1134" w:right="1016" w:bottom="1134" w:left="1134" w:header="720" w:footer="1684" w:gutter="0"/>
          <w:cols w:space="720"/>
          <w:titlePg/>
          <w:docGrid w:linePitch="360"/>
        </w:sectPr>
      </w:pPr>
    </w:p>
    <w:p w14:paraId="64AF3481" w14:textId="77777777" w:rsidR="00CA51F8" w:rsidRPr="00CA51F8" w:rsidRDefault="00CA51F8" w:rsidP="00611E5F">
      <w:pPr>
        <w:numPr>
          <w:ilvl w:val="0"/>
          <w:numId w:val="32"/>
        </w:numPr>
        <w:suppressAutoHyphens w:val="0"/>
        <w:spacing w:after="0"/>
        <w:jc w:val="left"/>
        <w:rPr>
          <w:rFonts w:ascii="Times New Roman" w:eastAsia="Tahoma" w:hAnsi="Times New Roman" w:cs="Times New Roman"/>
          <w:sz w:val="24"/>
          <w:lang w:val="el-GR"/>
        </w:rPr>
      </w:pPr>
      <w:r w:rsidRPr="00CA51F8">
        <w:rPr>
          <w:rFonts w:ascii="Times New Roman" w:eastAsia="Calibri" w:hAnsi="Times New Roman" w:cs="Times New Roman"/>
          <w:b/>
          <w:sz w:val="24"/>
          <w:lang w:val="el-GR"/>
        </w:rPr>
        <w:lastRenderedPageBreak/>
        <w:t>ΥΠΟΔΕ</w:t>
      </w:r>
      <w:r w:rsidRPr="00CA51F8">
        <w:rPr>
          <w:rFonts w:ascii="Times New Roman" w:eastAsia="Calibri" w:hAnsi="Times New Roman" w:cs="Times New Roman"/>
          <w:b/>
          <w:spacing w:val="-2"/>
          <w:sz w:val="24"/>
          <w:lang w:val="el-GR"/>
        </w:rPr>
        <w:t>Ι</w:t>
      </w:r>
      <w:r w:rsidRPr="00CA51F8">
        <w:rPr>
          <w:rFonts w:ascii="Times New Roman" w:eastAsia="Calibri" w:hAnsi="Times New Roman" w:cs="Times New Roman"/>
          <w:b/>
          <w:sz w:val="24"/>
          <w:lang w:val="el-GR"/>
        </w:rPr>
        <w:t>Γ</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2"/>
          <w:sz w:val="24"/>
          <w:lang w:val="el-GR"/>
        </w:rPr>
        <w:t>Γ</w:t>
      </w:r>
      <w:r w:rsidRPr="00CA51F8">
        <w:rPr>
          <w:rFonts w:ascii="Times New Roman" w:eastAsia="Calibri" w:hAnsi="Times New Roman" w:cs="Times New Roman"/>
          <w:b/>
          <w:sz w:val="24"/>
          <w:lang w:val="el-GR"/>
        </w:rPr>
        <w:t>ΓΥ</w:t>
      </w:r>
      <w:r w:rsidRPr="00CA51F8">
        <w:rPr>
          <w:rFonts w:ascii="Times New Roman" w:eastAsia="Calibri" w:hAnsi="Times New Roman" w:cs="Times New Roman"/>
          <w:b/>
          <w:spacing w:val="-2"/>
          <w:sz w:val="24"/>
          <w:lang w:val="el-GR"/>
        </w:rPr>
        <w:t>Η</w:t>
      </w:r>
      <w:r w:rsidRPr="00CA51F8">
        <w:rPr>
          <w:rFonts w:ascii="Times New Roman" w:eastAsia="Calibri" w:hAnsi="Times New Roman" w:cs="Times New Roman"/>
          <w:b/>
          <w:spacing w:val="1"/>
          <w:sz w:val="24"/>
          <w:lang w:val="el-GR"/>
        </w:rPr>
        <w:t>ΤΙ</w:t>
      </w:r>
      <w:r w:rsidRPr="00CA51F8">
        <w:rPr>
          <w:rFonts w:ascii="Times New Roman" w:eastAsia="Calibri" w:hAnsi="Times New Roman" w:cs="Times New Roman"/>
          <w:b/>
          <w:spacing w:val="-1"/>
          <w:sz w:val="24"/>
          <w:lang w:val="el-GR"/>
        </w:rPr>
        <w:t>Κ</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3"/>
          <w:sz w:val="24"/>
          <w:lang w:val="el-GR"/>
        </w:rPr>
        <w:t xml:space="preserve"> </w:t>
      </w:r>
      <w:r w:rsidRPr="00CA51F8">
        <w:rPr>
          <w:rFonts w:ascii="Times New Roman" w:eastAsia="Calibri" w:hAnsi="Times New Roman" w:cs="Times New Roman"/>
          <w:b/>
          <w:spacing w:val="-2"/>
          <w:sz w:val="24"/>
          <w:lang w:val="el-GR"/>
        </w:rPr>
        <w:t>Ε</w:t>
      </w:r>
      <w:r w:rsidRPr="00CA51F8">
        <w:rPr>
          <w:rFonts w:ascii="Times New Roman" w:eastAsia="Calibri" w:hAnsi="Times New Roman" w:cs="Times New Roman"/>
          <w:b/>
          <w:sz w:val="24"/>
          <w:lang w:val="el-GR"/>
        </w:rPr>
        <w:t>Π</w:t>
      </w:r>
      <w:r w:rsidRPr="00CA51F8">
        <w:rPr>
          <w:rFonts w:ascii="Times New Roman" w:eastAsia="Calibri" w:hAnsi="Times New Roman" w:cs="Times New Roman"/>
          <w:b/>
          <w:spacing w:val="1"/>
          <w:sz w:val="24"/>
          <w:lang w:val="el-GR"/>
        </w:rPr>
        <w:t>Ι</w:t>
      </w:r>
      <w:r w:rsidRPr="00CA51F8">
        <w:rPr>
          <w:rFonts w:ascii="Times New Roman" w:eastAsia="Calibri" w:hAnsi="Times New Roman" w:cs="Times New Roman"/>
          <w:b/>
          <w:sz w:val="24"/>
          <w:lang w:val="el-GR"/>
        </w:rPr>
        <w:t>ΣΤ</w:t>
      </w:r>
      <w:r w:rsidRPr="00CA51F8">
        <w:rPr>
          <w:rFonts w:ascii="Times New Roman" w:eastAsia="Calibri" w:hAnsi="Times New Roman" w:cs="Times New Roman"/>
          <w:b/>
          <w:spacing w:val="-2"/>
          <w:sz w:val="24"/>
          <w:lang w:val="el-GR"/>
        </w:rPr>
        <w:t>Ο</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pacing w:val="-3"/>
          <w:sz w:val="24"/>
          <w:lang w:val="el-GR"/>
        </w:rPr>
        <w:t>Κ</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z w:val="24"/>
          <w:lang w:val="el-GR"/>
        </w:rPr>
        <w:t>ΕΚ</w:t>
      </w:r>
      <w:r w:rsidRPr="00CA51F8">
        <w:rPr>
          <w:rFonts w:ascii="Times New Roman" w:eastAsia="Calibri" w:hAnsi="Times New Roman" w:cs="Times New Roman"/>
          <w:b/>
          <w:spacing w:val="-2"/>
          <w:sz w:val="24"/>
          <w:lang w:val="el-GR"/>
        </w:rPr>
        <w:t>Τ</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3"/>
          <w:sz w:val="24"/>
          <w:lang w:val="el-GR"/>
        </w:rPr>
        <w:t>Σ</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ΣΥ</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pacing w:val="-2"/>
          <w:sz w:val="24"/>
          <w:lang w:val="el-GR"/>
        </w:rPr>
        <w:t>Β</w:t>
      </w:r>
      <w:r w:rsidRPr="00CA51F8">
        <w:rPr>
          <w:rFonts w:ascii="Times New Roman" w:eastAsia="Calibri" w:hAnsi="Times New Roman" w:cs="Times New Roman"/>
          <w:b/>
          <w:sz w:val="24"/>
          <w:lang w:val="el-GR"/>
        </w:rPr>
        <w:t>ΑΣΗΣ</w:t>
      </w:r>
    </w:p>
    <w:p w14:paraId="307E12B4" w14:textId="77777777" w:rsidR="00CA51F8" w:rsidRPr="00CA51F8" w:rsidRDefault="00CA51F8" w:rsidP="00CA51F8">
      <w:pPr>
        <w:spacing w:after="0"/>
        <w:ind w:left="113" w:right="-20" w:firstLine="1752"/>
        <w:rPr>
          <w:rFonts w:ascii="Times New Roman" w:eastAsia="Calibri" w:hAnsi="Times New Roman" w:cs="Times New Roman"/>
          <w:b/>
          <w:szCs w:val="22"/>
          <w:lang w:val="el-GR"/>
        </w:rPr>
      </w:pPr>
    </w:p>
    <w:p w14:paraId="6FA0550F" w14:textId="77777777" w:rsidR="00CA51F8" w:rsidRPr="00CA51F8" w:rsidRDefault="00CA51F8" w:rsidP="00CA51F8">
      <w:pPr>
        <w:spacing w:after="0"/>
        <w:ind w:right="-2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Ονο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σία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πεζας..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άστ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ομ</w:t>
      </w:r>
      <w:r w:rsidRPr="00CA51F8">
        <w:rPr>
          <w:rFonts w:ascii="Times New Roman" w:eastAsia="Calibri" w:hAnsi="Times New Roman" w:cs="Times New Roman"/>
          <w:spacing w:val="-1"/>
          <w:szCs w:val="22"/>
          <w:lang w:val="el-GR"/>
        </w:rPr>
        <w:t>ην</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κδ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p>
    <w:p w14:paraId="74EC2033" w14:textId="77777777" w:rsidR="00CA51F8" w:rsidRPr="00CA51F8" w:rsidRDefault="00CA51F8" w:rsidP="00CA51F8">
      <w:pPr>
        <w:spacing w:after="0"/>
        <w:ind w:right="-30"/>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Π</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 xml:space="preserve">: </w:t>
      </w:r>
      <w:r w:rsidRPr="00CA51F8">
        <w:rPr>
          <w:rFonts w:ascii="Times New Roman" w:eastAsia="Calibri" w:hAnsi="Times New Roman" w:cs="Times New Roman"/>
          <w:b/>
          <w:spacing w:val="1"/>
          <w:szCs w:val="22"/>
          <w:lang w:val="el-GR"/>
        </w:rPr>
        <w:t xml:space="preserve">Ινστιτούτο Τεχνολογίας Αγροτικών Προϊόντων / Τμήμα Γάλακτος </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49"/>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νι</w:t>
      </w:r>
      <w:r w:rsidRPr="00CA51F8">
        <w:rPr>
          <w:rFonts w:ascii="Times New Roman" w:eastAsia="Calibri" w:hAnsi="Times New Roman" w:cs="Times New Roman"/>
          <w:b/>
          <w:szCs w:val="22"/>
          <w:lang w:val="el-GR"/>
        </w:rPr>
        <w:t>κ</w:t>
      </w:r>
      <w:r w:rsidRPr="00CA51F8">
        <w:rPr>
          <w:rFonts w:ascii="Times New Roman" w:eastAsia="Calibri" w:hAnsi="Times New Roman" w:cs="Times New Roman"/>
          <w:b/>
          <w:spacing w:val="-2"/>
          <w:szCs w:val="22"/>
          <w:lang w:val="el-GR"/>
        </w:rPr>
        <w:t>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zCs w:val="22"/>
          <w:lang w:val="el-GR"/>
        </w:rPr>
        <w:t>εωργι</w:t>
      </w:r>
      <w:r w:rsidRPr="00CA51F8">
        <w:rPr>
          <w:rFonts w:ascii="Times New Roman" w:eastAsia="Calibri" w:hAnsi="Times New Roman" w:cs="Times New Roman"/>
          <w:b/>
          <w:spacing w:val="-1"/>
          <w:szCs w:val="22"/>
          <w:lang w:val="el-GR"/>
        </w:rPr>
        <w:t>κό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Ο</w:t>
      </w:r>
      <w:r w:rsidRPr="00CA51F8">
        <w:rPr>
          <w:rFonts w:ascii="Times New Roman" w:eastAsia="Calibri" w:hAnsi="Times New Roman" w:cs="Times New Roman"/>
          <w:b/>
          <w:szCs w:val="22"/>
          <w:lang w:val="el-GR"/>
        </w:rPr>
        <w:t>ργ</w:t>
      </w:r>
      <w:r w:rsidRPr="00CA51F8">
        <w:rPr>
          <w:rFonts w:ascii="Times New Roman" w:eastAsia="Calibri" w:hAnsi="Times New Roman" w:cs="Times New Roman"/>
          <w:b/>
          <w:spacing w:val="-1"/>
          <w:szCs w:val="22"/>
          <w:lang w:val="el-GR"/>
        </w:rPr>
        <w:t>ανι</w:t>
      </w:r>
      <w:r w:rsidRPr="00CA51F8">
        <w:rPr>
          <w:rFonts w:ascii="Times New Roman" w:eastAsia="Calibri" w:hAnsi="Times New Roman" w:cs="Times New Roman"/>
          <w:b/>
          <w:szCs w:val="22"/>
          <w:lang w:val="el-GR"/>
        </w:rPr>
        <w:t>σμ</w:t>
      </w:r>
      <w:r w:rsidRPr="00CA51F8">
        <w:rPr>
          <w:rFonts w:ascii="Times New Roman" w:eastAsia="Calibri" w:hAnsi="Times New Roman" w:cs="Times New Roman"/>
          <w:b/>
          <w:spacing w:val="-1"/>
          <w:szCs w:val="22"/>
          <w:lang w:val="el-GR"/>
        </w:rPr>
        <w:t>ό</w:t>
      </w:r>
      <w:r w:rsidRPr="00CA51F8">
        <w:rPr>
          <w:rFonts w:ascii="Times New Roman" w:eastAsia="Calibri" w:hAnsi="Times New Roman" w:cs="Times New Roman"/>
          <w:b/>
          <w:szCs w:val="22"/>
          <w:lang w:val="el-GR"/>
        </w:rPr>
        <w:t>ς - Δ</w:t>
      </w:r>
      <w:r w:rsidRPr="00CA51F8">
        <w:rPr>
          <w:rFonts w:ascii="Times New Roman" w:eastAsia="Calibri" w:hAnsi="Times New Roman" w:cs="Times New Roman"/>
          <w:b/>
          <w:spacing w:val="-3"/>
          <w:szCs w:val="22"/>
          <w:lang w:val="el-GR"/>
        </w:rPr>
        <w:t>Η</w:t>
      </w:r>
      <w:r w:rsidRPr="00CA51F8">
        <w:rPr>
          <w:rFonts w:ascii="Times New Roman" w:eastAsia="Calibri" w:hAnsi="Times New Roman" w:cs="Times New Roman"/>
          <w:b/>
          <w:spacing w:val="-1"/>
          <w:szCs w:val="22"/>
          <w:lang w:val="el-GR"/>
        </w:rPr>
        <w:t>Μ</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ΡΑ</w:t>
      </w:r>
    </w:p>
    <w:p w14:paraId="219C3931" w14:textId="77777777" w:rsidR="00CA51F8" w:rsidRPr="00CA51F8" w:rsidRDefault="00CA51F8" w:rsidP="00CA51F8">
      <w:pPr>
        <w:spacing w:after="0"/>
        <w:rPr>
          <w:rFonts w:ascii="Times New Roman" w:hAnsi="Times New Roman" w:cs="Times New Roman"/>
          <w:sz w:val="12"/>
          <w:szCs w:val="12"/>
          <w:lang w:val="el-GR"/>
        </w:rPr>
      </w:pPr>
    </w:p>
    <w:p w14:paraId="014ADF9A" w14:textId="77777777" w:rsidR="00CA51F8" w:rsidRPr="00CA51F8" w:rsidRDefault="00CA51F8" w:rsidP="00CA51F8">
      <w:pPr>
        <w:spacing w:after="0"/>
        <w:rPr>
          <w:rFonts w:ascii="Times New Roman" w:eastAsia="Calibri" w:hAnsi="Times New Roman" w:cs="Times New Roman"/>
          <w:szCs w:val="22"/>
          <w:lang w:val="el-GR"/>
        </w:rPr>
      </w:pPr>
      <w:proofErr w:type="spellStart"/>
      <w:r w:rsidRPr="00CA51F8">
        <w:rPr>
          <w:rFonts w:ascii="Times New Roman" w:eastAsia="Calibri" w:hAnsi="Times New Roman" w:cs="Times New Roman"/>
          <w:szCs w:val="22"/>
          <w:lang w:val="el-GR"/>
        </w:rPr>
        <w:t>Ταχ</w:t>
      </w:r>
      <w:proofErr w:type="spellEnd"/>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w:t>
      </w:r>
      <w:proofErr w:type="spellStart"/>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ση</w:t>
      </w:r>
      <w:proofErr w:type="spellEnd"/>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Εθνικής Αντιστάσεως 3, </w:t>
      </w:r>
      <w:r w:rsidRPr="00CA51F8">
        <w:rPr>
          <w:rFonts w:ascii="Times New Roman" w:eastAsia="Calibri" w:hAnsi="Times New Roman" w:cs="Times New Roman"/>
          <w:spacing w:val="1"/>
          <w:szCs w:val="22"/>
          <w:lang w:val="el-GR"/>
        </w:rPr>
        <w:t>45221, Κατσικάς, Ιωάννινα</w:t>
      </w:r>
    </w:p>
    <w:p w14:paraId="3070BF68" w14:textId="77777777" w:rsidR="00CA51F8" w:rsidRPr="00CA51F8" w:rsidRDefault="00CA51F8" w:rsidP="00CA51F8">
      <w:pPr>
        <w:spacing w:after="0"/>
        <w:rPr>
          <w:rFonts w:ascii="Times New Roman" w:hAnsi="Times New Roman" w:cs="Times New Roman"/>
          <w:sz w:val="10"/>
          <w:szCs w:val="10"/>
          <w:lang w:val="el-GR"/>
        </w:rPr>
      </w:pPr>
    </w:p>
    <w:p w14:paraId="706BD5EA" w14:textId="77777777" w:rsidR="00CA51F8" w:rsidRPr="00CA51F8" w:rsidRDefault="00CA51F8" w:rsidP="00CA51F8">
      <w:pPr>
        <w:spacing w:after="0"/>
        <w:rPr>
          <w:rFonts w:ascii="Times New Roman" w:hAnsi="Times New Roman" w:cs="Times New Roman"/>
          <w:lang w:val="el-GR"/>
        </w:rPr>
      </w:pPr>
    </w:p>
    <w:p w14:paraId="73FA753E" w14:textId="77777777" w:rsidR="00CF4A19" w:rsidRDefault="00CA51F8" w:rsidP="00CF4A19">
      <w:pPr>
        <w:spacing w:after="0"/>
        <w:ind w:right="4626"/>
        <w:rPr>
          <w:rFonts w:ascii="Times New Roman" w:eastAsia="Calibri" w:hAnsi="Times New Roman" w:cs="Times New Roman"/>
          <w:b/>
          <w:szCs w:val="22"/>
          <w:lang w:val="el-GR"/>
        </w:rPr>
      </w:pP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pacing w:val="-2"/>
          <w:szCs w:val="22"/>
          <w:lang w:val="el-GR"/>
        </w:rPr>
        <w:t>Γ</w:t>
      </w:r>
      <w:r w:rsidRPr="00CA51F8">
        <w:rPr>
          <w:rFonts w:ascii="Times New Roman" w:eastAsia="Calibri" w:hAnsi="Times New Roman" w:cs="Times New Roman"/>
          <w:b/>
          <w:szCs w:val="22"/>
          <w:lang w:val="el-GR"/>
        </w:rPr>
        <w:t>ΥΗ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zCs w:val="22"/>
          <w:lang w:val="el-GR"/>
        </w:rPr>
        <w:t xml:space="preserve">Η </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zCs w:val="22"/>
          <w:lang w:val="el-GR"/>
        </w:rPr>
        <w:t>Π</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3"/>
          <w:szCs w:val="22"/>
          <w:lang w:val="el-GR"/>
        </w:rPr>
        <w:t>Σ</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 xml:space="preserve">ΟΛΗ </w:t>
      </w:r>
      <w:r w:rsidRPr="00CA51F8">
        <w:rPr>
          <w:rFonts w:ascii="Times New Roman" w:eastAsia="Calibri" w:hAnsi="Times New Roman" w:cs="Times New Roman"/>
          <w:b/>
          <w:spacing w:val="-1"/>
          <w:szCs w:val="22"/>
        </w:rPr>
        <w:t>K</w:t>
      </w:r>
      <w:r w:rsidRPr="00CA51F8">
        <w:rPr>
          <w:rFonts w:ascii="Times New Roman" w:eastAsia="Calibri" w:hAnsi="Times New Roman" w:cs="Times New Roman"/>
          <w:b/>
          <w:spacing w:val="-2"/>
          <w:szCs w:val="22"/>
        </w:rPr>
        <w:t>A</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ΗΣ Ε</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zCs w:val="22"/>
          <w:lang w:val="el-GR"/>
        </w:rPr>
        <w:t xml:space="preserve">ΕΣΗΣ </w:t>
      </w:r>
    </w:p>
    <w:p w14:paraId="6A70BE16" w14:textId="77777777" w:rsidR="00CF4A19" w:rsidRDefault="00CF4A19" w:rsidP="00CF4A19">
      <w:pPr>
        <w:spacing w:after="0"/>
        <w:ind w:right="4626"/>
        <w:rPr>
          <w:rFonts w:ascii="Times New Roman" w:eastAsia="Calibri" w:hAnsi="Times New Roman" w:cs="Times New Roman"/>
          <w:b/>
          <w:szCs w:val="22"/>
          <w:lang w:val="el-GR"/>
        </w:rPr>
      </w:pPr>
    </w:p>
    <w:p w14:paraId="023947DC" w14:textId="77777777" w:rsidR="00CA51F8" w:rsidRPr="00CA51F8" w:rsidRDefault="00CA51F8" w:rsidP="00CF4A19">
      <w:pPr>
        <w:spacing w:after="0"/>
        <w:ind w:right="4626"/>
        <w:rPr>
          <w:rFonts w:ascii="Times New Roman" w:eastAsia="Calibri" w:hAnsi="Times New Roman" w:cs="Times New Roman"/>
          <w:szCs w:val="22"/>
          <w:lang w:val="el-GR"/>
        </w:rPr>
      </w:pPr>
      <w:r w:rsidRPr="00CA51F8">
        <w:rPr>
          <w:rFonts w:ascii="Times New Roman" w:eastAsia="Calibri" w:hAnsi="Times New Roman" w:cs="Times New Roman"/>
          <w:b/>
          <w:szCs w:val="22"/>
          <w:lang w:val="el-GR"/>
        </w:rPr>
        <w:t>ΑΡ</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6"/>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υ</w:t>
      </w:r>
      <w:r w:rsidRPr="00CA51F8">
        <w:rPr>
          <w:rFonts w:ascii="Times New Roman" w:eastAsia="Calibri" w:hAnsi="Times New Roman" w:cs="Times New Roman"/>
          <w:b/>
          <w:szCs w:val="22"/>
          <w:lang w:val="el-GR"/>
        </w:rPr>
        <w:t>ρώ</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p>
    <w:p w14:paraId="6A866BAE" w14:textId="77777777" w:rsidR="00CF4A19" w:rsidRDefault="00CF4A19" w:rsidP="00CA51F8">
      <w:pPr>
        <w:spacing w:after="0"/>
        <w:rPr>
          <w:rFonts w:ascii="Times New Roman" w:eastAsia="Calibri" w:hAnsi="Times New Roman" w:cs="Times New Roman"/>
          <w:spacing w:val="1"/>
          <w:position w:val="1"/>
          <w:szCs w:val="22"/>
          <w:lang w:val="el-GR"/>
        </w:rPr>
      </w:pPr>
    </w:p>
    <w:p w14:paraId="41DDEB39" w14:textId="77777777" w:rsidR="00CA51F8" w:rsidRPr="00CA51F8" w:rsidRDefault="00CA51F8" w:rsidP="00CA51F8">
      <w:pPr>
        <w:spacing w:after="0"/>
        <w:rPr>
          <w:rFonts w:ascii="Times New Roman" w:eastAsia="Calibri" w:hAnsi="Times New Roman" w:cs="Times New Roman"/>
          <w:szCs w:val="22"/>
          <w:lang w:val="el-GR"/>
        </w:rPr>
      </w:pP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 xml:space="preserve">ν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ύσα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εγγ</w:t>
      </w:r>
      <w:r w:rsidRPr="00CA51F8">
        <w:rPr>
          <w:rFonts w:ascii="Times New Roman" w:eastAsia="Calibri" w:hAnsi="Times New Roman" w:cs="Times New Roman"/>
          <w:spacing w:val="-2"/>
          <w:position w:val="1"/>
          <w:szCs w:val="22"/>
          <w:lang w:val="el-GR"/>
        </w:rPr>
        <w:t>υ</w:t>
      </w:r>
      <w:r w:rsidRPr="00CA51F8">
        <w:rPr>
          <w:rFonts w:ascii="Times New Roman" w:eastAsia="Calibri" w:hAnsi="Times New Roman" w:cs="Times New Roman"/>
          <w:spacing w:val="-1"/>
          <w:position w:val="1"/>
          <w:szCs w:val="22"/>
          <w:lang w:val="el-GR"/>
        </w:rPr>
        <w:t>ό</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ασ</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έκ</w:t>
      </w:r>
      <w:r w:rsidRPr="00CA51F8">
        <w:rPr>
          <w:rFonts w:ascii="Times New Roman" w:eastAsia="Calibri" w:hAnsi="Times New Roman" w:cs="Times New Roman"/>
          <w:spacing w:val="-2"/>
          <w:position w:val="1"/>
          <w:szCs w:val="22"/>
          <w:lang w:val="el-GR"/>
        </w:rPr>
        <w:t>κ</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 xml:space="preserve">και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επιφύ</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3"/>
          <w:position w:val="1"/>
          <w:szCs w:val="22"/>
          <w:lang w:val="el-GR"/>
        </w:rPr>
        <w:t>α</w:t>
      </w:r>
      <w:r w:rsidRPr="00CA51F8">
        <w:rPr>
          <w:rFonts w:ascii="Times New Roman" w:eastAsia="Calibri" w:hAnsi="Times New Roman" w:cs="Times New Roman"/>
          <w:position w:val="1"/>
          <w:szCs w:val="22"/>
          <w:lang w:val="el-GR"/>
        </w:rPr>
        <w:t>κ</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παρα</w:t>
      </w:r>
      <w:r w:rsidRPr="00CA51F8">
        <w:rPr>
          <w:rFonts w:ascii="Times New Roman" w:eastAsia="Calibri" w:hAnsi="Times New Roman" w:cs="Times New Roman"/>
          <w:spacing w:val="-3"/>
          <w:position w:val="1"/>
          <w:szCs w:val="22"/>
          <w:lang w:val="el-GR"/>
        </w:rPr>
        <w:t>ι</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spacing w:val="1"/>
          <w:position w:val="1"/>
          <w:szCs w:val="22"/>
          <w:lang w:val="el-GR"/>
        </w:rPr>
        <w:t>το</w:t>
      </w:r>
      <w:r w:rsidRPr="00CA51F8">
        <w:rPr>
          <w:rFonts w:ascii="Times New Roman" w:eastAsia="Calibri" w:hAnsi="Times New Roman" w:cs="Times New Roman"/>
          <w:position w:val="1"/>
          <w:szCs w:val="22"/>
          <w:lang w:val="el-GR"/>
        </w:rPr>
        <w:t xml:space="preserve">υ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δ</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και</w:t>
      </w:r>
      <w:r w:rsidRPr="00CA51F8">
        <w:rPr>
          <w:rFonts w:ascii="Times New Roman" w:eastAsia="Calibri" w:hAnsi="Times New Roman" w:cs="Times New Roman"/>
          <w:spacing w:val="-3"/>
          <w:position w:val="1"/>
          <w:szCs w:val="22"/>
          <w:lang w:val="el-GR"/>
        </w:rPr>
        <w:t>ώ</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ς </w:t>
      </w:r>
      <w:r w:rsidRPr="00CA51F8">
        <w:rPr>
          <w:rFonts w:ascii="Times New Roman" w:eastAsia="Calibri" w:hAnsi="Times New Roman" w:cs="Times New Roman"/>
          <w:spacing w:val="45"/>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ς</w:t>
      </w:r>
    </w:p>
    <w:p w14:paraId="7995C198" w14:textId="77777777" w:rsidR="00CA51F8" w:rsidRPr="00CA51F8" w:rsidRDefault="00CA51F8" w:rsidP="00CA51F8">
      <w:pPr>
        <w:spacing w:after="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ρέσεως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κ</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proofErr w:type="spellStart"/>
      <w:r w:rsidRPr="00CA51F8">
        <w:rPr>
          <w:rFonts w:ascii="Times New Roman" w:eastAsia="Calibri" w:hAnsi="Times New Roman" w:cs="Times New Roman"/>
          <w:szCs w:val="22"/>
          <w:lang w:val="el-GR"/>
        </w:rPr>
        <w:t>διζ</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ς</w:t>
      </w:r>
      <w:proofErr w:type="spellEnd"/>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υπέρ</w:t>
      </w:r>
    </w:p>
    <w:p w14:paraId="0130E6E6" w14:textId="77777777" w:rsidR="00CA51F8" w:rsidRPr="00CA51F8" w:rsidRDefault="00CA51F8" w:rsidP="00CA51F8">
      <w:pPr>
        <w:spacing w:after="0"/>
        <w:rPr>
          <w:rFonts w:ascii="Times New Roman" w:hAnsi="Times New Roman" w:cs="Times New Roman"/>
          <w:sz w:val="12"/>
          <w:szCs w:val="12"/>
          <w:lang w:val="el-GR"/>
        </w:rPr>
      </w:pPr>
    </w:p>
    <w:p w14:paraId="4C16B0A3" w14:textId="77777777" w:rsidR="00CF4A19" w:rsidRDefault="00CA51F8" w:rsidP="00CF4A19">
      <w:pPr>
        <w:spacing w:after="0"/>
        <w:ind w:right="36"/>
        <w:rPr>
          <w:rFonts w:ascii="Times New Roman" w:eastAsia="Calibri" w:hAnsi="Times New Roman" w:cs="Times New Roman"/>
          <w:spacing w:val="19"/>
          <w:szCs w:val="22"/>
          <w:lang w:val="el-GR"/>
        </w:rPr>
      </w:pPr>
      <w:r w:rsidRPr="00CA51F8">
        <w:rPr>
          <w:rFonts w:ascii="Times New Roman" w:eastAsia="Calibri" w:hAnsi="Times New Roman" w:cs="Times New Roman"/>
          <w:i/>
          <w:szCs w:val="22"/>
          <w:u w:val="single" w:color="000000"/>
          <w:lang w:val="el-GR"/>
        </w:rPr>
        <w:t xml:space="preserve">Σε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π</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ρίπ</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 xml:space="preserve">ωση </w:t>
      </w:r>
      <w:r w:rsidRPr="00CA51F8">
        <w:rPr>
          <w:rFonts w:ascii="Times New Roman" w:eastAsia="Calibri" w:hAnsi="Times New Roman" w:cs="Times New Roman"/>
          <w:i/>
          <w:spacing w:val="19"/>
          <w:szCs w:val="22"/>
          <w:u w:val="single" w:color="000000"/>
          <w:lang w:val="el-GR"/>
        </w:rPr>
        <w:t xml:space="preserve"> </w:t>
      </w:r>
      <w:r w:rsidRPr="00CA51F8">
        <w:rPr>
          <w:rFonts w:ascii="Times New Roman" w:eastAsia="Calibri" w:hAnsi="Times New Roman" w:cs="Times New Roman"/>
          <w:i/>
          <w:szCs w:val="22"/>
          <w:u w:val="single" w:color="000000"/>
          <w:lang w:val="el-GR"/>
        </w:rPr>
        <w:t>μ</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μο</w:t>
      </w:r>
      <w:r w:rsidRPr="00CA51F8">
        <w:rPr>
          <w:rFonts w:ascii="Times New Roman" w:eastAsia="Calibri" w:hAnsi="Times New Roman" w:cs="Times New Roman"/>
          <w:i/>
          <w:spacing w:val="-1"/>
          <w:szCs w:val="22"/>
          <w:u w:val="single" w:color="000000"/>
          <w:lang w:val="el-GR"/>
        </w:rPr>
        <w:t>ν</w:t>
      </w:r>
      <w:r w:rsidRPr="00CA51F8">
        <w:rPr>
          <w:rFonts w:ascii="Times New Roman" w:eastAsia="Calibri" w:hAnsi="Times New Roman" w:cs="Times New Roman"/>
          <w:i/>
          <w:szCs w:val="22"/>
          <w:u w:val="single" w:color="000000"/>
          <w:lang w:val="el-GR"/>
        </w:rPr>
        <w:t>ω</w:t>
      </w:r>
      <w:r w:rsidRPr="00CA51F8">
        <w:rPr>
          <w:rFonts w:ascii="Times New Roman" w:eastAsia="Calibri" w:hAnsi="Times New Roman" w:cs="Times New Roman"/>
          <w:i/>
          <w:spacing w:val="-1"/>
          <w:szCs w:val="22"/>
          <w:u w:val="single" w:color="000000"/>
          <w:lang w:val="el-GR"/>
        </w:rPr>
        <w:t>μ</w:t>
      </w:r>
      <w:r w:rsidRPr="00CA51F8">
        <w:rPr>
          <w:rFonts w:ascii="Times New Roman" w:eastAsia="Calibri" w:hAnsi="Times New Roman" w:cs="Times New Roman"/>
          <w:i/>
          <w:szCs w:val="22"/>
          <w:u w:val="single" w:color="000000"/>
          <w:lang w:val="el-GR"/>
        </w:rPr>
        <w:t>έν</w:t>
      </w:r>
      <w:r w:rsidRPr="00CA51F8">
        <w:rPr>
          <w:rFonts w:ascii="Times New Roman" w:eastAsia="Calibri" w:hAnsi="Times New Roman" w:cs="Times New Roman"/>
          <w:i/>
          <w:spacing w:val="-1"/>
          <w:szCs w:val="22"/>
          <w:u w:val="single" w:color="000000"/>
          <w:lang w:val="el-GR"/>
        </w:rPr>
        <w:t>η</w:t>
      </w:r>
      <w:r w:rsidRPr="00CA51F8">
        <w:rPr>
          <w:rFonts w:ascii="Times New Roman" w:eastAsia="Calibri" w:hAnsi="Times New Roman" w:cs="Times New Roman"/>
          <w:i/>
          <w:szCs w:val="22"/>
          <w:u w:val="single" w:color="000000"/>
          <w:lang w:val="el-GR"/>
        </w:rPr>
        <w:t xml:space="preserve">ς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ε</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αιρίας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ρί</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3"/>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9"/>
          <w:szCs w:val="22"/>
          <w:lang w:val="el-GR"/>
        </w:rPr>
        <w:t xml:space="preserve"> </w:t>
      </w:r>
    </w:p>
    <w:p w14:paraId="1D834811" w14:textId="77777777" w:rsidR="00CF4A19" w:rsidRDefault="00CF4A19" w:rsidP="00CF4A19">
      <w:pPr>
        <w:spacing w:after="0"/>
        <w:ind w:right="36"/>
        <w:rPr>
          <w:rFonts w:ascii="Times New Roman" w:eastAsia="Calibri" w:hAnsi="Times New Roman" w:cs="Times New Roman"/>
          <w:spacing w:val="19"/>
          <w:szCs w:val="22"/>
          <w:lang w:val="el-GR"/>
        </w:rPr>
      </w:pPr>
    </w:p>
    <w:p w14:paraId="507073DD"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Αρ</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Τ.Κ.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p>
    <w:p w14:paraId="0519CE43" w14:textId="77777777" w:rsidR="00CF4A19" w:rsidRDefault="00CF4A19" w:rsidP="00CA51F8">
      <w:pPr>
        <w:spacing w:after="0"/>
        <w:ind w:right="6151"/>
        <w:rPr>
          <w:rFonts w:ascii="Times New Roman" w:eastAsia="Calibri" w:hAnsi="Times New Roman" w:cs="Times New Roman"/>
          <w:i/>
          <w:position w:val="1"/>
          <w:szCs w:val="22"/>
          <w:u w:val="single" w:color="000000"/>
          <w:lang w:val="el-GR"/>
        </w:rPr>
      </w:pPr>
    </w:p>
    <w:p w14:paraId="4A0AA62C" w14:textId="77777777" w:rsidR="00CA51F8" w:rsidRPr="00CA51F8" w:rsidRDefault="00CA51F8" w:rsidP="00CA51F8">
      <w:pPr>
        <w:spacing w:after="0"/>
        <w:ind w:right="6151"/>
        <w:rPr>
          <w:rFonts w:ascii="Times New Roman" w:eastAsia="Calibri" w:hAnsi="Times New Roman" w:cs="Times New Roman"/>
          <w:szCs w:val="22"/>
          <w:lang w:val="el-GR"/>
        </w:rPr>
      </w:pPr>
      <w:r w:rsidRPr="00CA51F8">
        <w:rPr>
          <w:rFonts w:ascii="Times New Roman" w:eastAsia="Calibri" w:hAnsi="Times New Roman" w:cs="Times New Roman"/>
          <w:i/>
          <w:position w:val="1"/>
          <w:szCs w:val="22"/>
          <w:u w:val="single" w:color="000000"/>
          <w:lang w:val="el-GR"/>
        </w:rPr>
        <w:t xml:space="preserve">ή  σε </w:t>
      </w:r>
      <w:r w:rsidRPr="00CA51F8">
        <w:rPr>
          <w:rFonts w:ascii="Times New Roman" w:eastAsia="Calibri" w:hAnsi="Times New Roman" w:cs="Times New Roman"/>
          <w:i/>
          <w:spacing w:val="1"/>
          <w:position w:val="1"/>
          <w:szCs w:val="22"/>
          <w:u w:val="single" w:color="000000"/>
          <w:lang w:val="el-GR"/>
        </w:rPr>
        <w:t xml:space="preserve"> </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ερί</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τωση  Έν</w:t>
      </w:r>
      <w:r w:rsidRPr="00CA51F8">
        <w:rPr>
          <w:rFonts w:ascii="Times New Roman" w:eastAsia="Calibri" w:hAnsi="Times New Roman" w:cs="Times New Roman"/>
          <w:i/>
          <w:spacing w:val="-3"/>
          <w:position w:val="1"/>
          <w:szCs w:val="22"/>
          <w:u w:val="single" w:color="000000"/>
          <w:lang w:val="el-GR"/>
        </w:rPr>
        <w:t>ω</w:t>
      </w:r>
      <w:r w:rsidRPr="00CA51F8">
        <w:rPr>
          <w:rFonts w:ascii="Times New Roman" w:eastAsia="Calibri" w:hAnsi="Times New Roman" w:cs="Times New Roman"/>
          <w:i/>
          <w:position w:val="1"/>
          <w:szCs w:val="22"/>
          <w:u w:val="single" w:color="000000"/>
          <w:lang w:val="el-GR"/>
        </w:rPr>
        <w:t xml:space="preserve">σης </w:t>
      </w:r>
      <w:r w:rsidRPr="00CA51F8">
        <w:rPr>
          <w:rFonts w:ascii="Times New Roman" w:eastAsia="Calibri" w:hAnsi="Times New Roman" w:cs="Times New Roman"/>
          <w:i/>
          <w:spacing w:val="-2"/>
          <w:position w:val="1"/>
          <w:szCs w:val="22"/>
          <w:lang w:val="el-GR"/>
        </w:rPr>
        <w:t xml:space="preserve"> </w:t>
      </w:r>
      <w:r w:rsidRPr="00CA51F8">
        <w:rPr>
          <w:rFonts w:ascii="Times New Roman" w:eastAsia="Calibri" w:hAnsi="Times New Roman" w:cs="Times New Roman"/>
          <w:position w:val="1"/>
          <w:szCs w:val="22"/>
          <w:lang w:val="el-GR"/>
        </w:rPr>
        <w:t>:</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ων</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ριών</w:t>
      </w:r>
    </w:p>
    <w:p w14:paraId="1595CAEA"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p>
    <w:p w14:paraId="2E96402F"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2"/>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p>
    <w:p w14:paraId="5529285C"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γ)</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zCs w:val="22"/>
          <w:lang w:val="el-GR"/>
        </w:rPr>
        <w:t>.</w:t>
      </w:r>
    </w:p>
    <w:p w14:paraId="26FE30BC" w14:textId="77777777" w:rsidR="00CF4A19" w:rsidRDefault="00CF4A19" w:rsidP="00CA51F8">
      <w:pPr>
        <w:spacing w:after="0"/>
        <w:ind w:right="109"/>
        <w:rPr>
          <w:rFonts w:ascii="Times New Roman" w:eastAsia="Calibri" w:hAnsi="Times New Roman" w:cs="Times New Roman"/>
          <w:spacing w:val="1"/>
          <w:szCs w:val="22"/>
          <w:lang w:val="el-GR"/>
        </w:rPr>
      </w:pPr>
    </w:p>
    <w:p w14:paraId="00A05193"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κάθε</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από</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λλ</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έγγυα</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εις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χ</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 xml:space="preserve">εων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εκ</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pacing w:val="1"/>
          <w:szCs w:val="22"/>
          <w:lang w:val="el-GR"/>
        </w:rPr>
        <w:t>ότ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άς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position w:val="1"/>
          <w:szCs w:val="22"/>
          <w:lang w:val="el-GR"/>
        </w:rPr>
        <w:t>π</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spacing w:val="-2"/>
          <w:position w:val="1"/>
          <w:szCs w:val="22"/>
          <w:lang w:val="el-GR"/>
        </w:rPr>
        <w:t>σ</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8"/>
          <w:position w:val="1"/>
          <w:szCs w:val="22"/>
          <w:lang w:val="el-GR"/>
        </w:rPr>
        <w:t xml:space="preserve"> </w:t>
      </w:r>
      <w:r w:rsidRPr="00CA51F8">
        <w:rPr>
          <w:rFonts w:ascii="Times New Roman" w:eastAsia="Calibri" w:hAnsi="Times New Roman" w:cs="Times New Roman"/>
          <w:position w:val="1"/>
          <w:szCs w:val="22"/>
          <w:lang w:val="el-GR"/>
        </w:rPr>
        <w:t>ευ</w:t>
      </w:r>
      <w:r w:rsidRPr="00CA51F8">
        <w:rPr>
          <w:rFonts w:ascii="Times New Roman" w:eastAsia="Calibri" w:hAnsi="Times New Roman" w:cs="Times New Roman"/>
          <w:spacing w:val="-2"/>
          <w:position w:val="1"/>
          <w:szCs w:val="22"/>
          <w:lang w:val="el-GR"/>
        </w:rPr>
        <w:t>ρ</w:t>
      </w:r>
      <w:r w:rsidRPr="00CA51F8">
        <w:rPr>
          <w:rFonts w:ascii="Times New Roman" w:eastAsia="Calibri" w:hAnsi="Times New Roman" w:cs="Times New Roman"/>
          <w:position w:val="1"/>
          <w:szCs w:val="22"/>
          <w:lang w:val="el-GR"/>
        </w:rPr>
        <w:t>ώ</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εση</w:t>
      </w:r>
      <w:r w:rsidRPr="00CA51F8">
        <w:rPr>
          <w:rFonts w:ascii="Times New Roman" w:eastAsia="Calibri" w:hAnsi="Times New Roman" w:cs="Times New Roman"/>
          <w:spacing w:val="3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3"/>
          <w:szCs w:val="22"/>
          <w:lang w:val="el-GR"/>
        </w:rPr>
        <w:t>θ</w:t>
      </w:r>
      <w:r w:rsidRPr="00CA51F8">
        <w:rPr>
          <w:rFonts w:ascii="Times New Roman" w:eastAsia="Calibri" w:hAnsi="Times New Roman" w:cs="Times New Roman"/>
          <w:spacing w:val="1"/>
          <w:szCs w:val="22"/>
          <w:lang w:val="el-GR"/>
        </w:rPr>
        <w:t>μό</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υ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ρά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αγω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ό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00CF4A19">
        <w:rPr>
          <w:rFonts w:ascii="Times New Roman" w:eastAsia="Calibri" w:hAnsi="Times New Roman" w:cs="Times New Roman"/>
          <w:szCs w:val="22"/>
          <w:lang w:val="el-GR"/>
        </w:rPr>
        <w:t xml:space="preserve"> </w:t>
      </w:r>
      <w:r w:rsidR="00CF4A19">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00CF4A19">
        <w:rPr>
          <w:rFonts w:ascii="Times New Roman" w:eastAsia="Calibri" w:hAnsi="Times New Roman" w:cs="Times New Roman"/>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4"/>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ικείμε</w:t>
      </w:r>
      <w:r w:rsidRPr="00CA51F8">
        <w:rPr>
          <w:rFonts w:ascii="Times New Roman" w:eastAsia="Calibri" w:hAnsi="Times New Roman" w:cs="Times New Roman"/>
          <w:spacing w:val="-3"/>
          <w:szCs w:val="22"/>
          <w:lang w:val="el-GR"/>
        </w:rPr>
        <w:t>ν</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r w:rsidRPr="00CA51F8">
        <w:rPr>
          <w:rFonts w:ascii="Times New Roman" w:eastAsia="Calibri" w:hAnsi="Times New Roman" w:cs="Times New Roman"/>
          <w:spacing w:val="-2"/>
          <w:szCs w:val="22"/>
          <w:lang w:val="el-GR"/>
        </w:rPr>
        <w:t>συ</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ολ</w:t>
      </w:r>
      <w:r w:rsidRPr="00CA51F8">
        <w:rPr>
          <w:rFonts w:ascii="Times New Roman" w:eastAsia="Calibri" w:hAnsi="Times New Roman" w:cs="Times New Roman"/>
          <w:szCs w:val="22"/>
          <w:lang w:val="el-GR"/>
        </w:rPr>
        <w:t>ικ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αξίας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σύ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zCs w:val="22"/>
          <w:lang w:val="el-GR"/>
        </w:rPr>
        <w:t>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μό</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 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3"/>
          <w:szCs w:val="22"/>
          <w:lang w:val="el-GR"/>
        </w:rPr>
        <w:t>υ</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ς.</w:t>
      </w:r>
    </w:p>
    <w:p w14:paraId="21662D80" w14:textId="77777777" w:rsidR="00CA51F8" w:rsidRPr="00CA51F8" w:rsidRDefault="00CA51F8" w:rsidP="00CA51F8">
      <w:pPr>
        <w:spacing w:after="0"/>
        <w:rPr>
          <w:rFonts w:ascii="Times New Roman" w:hAnsi="Times New Roman" w:cs="Times New Roman"/>
          <w:sz w:val="11"/>
          <w:szCs w:val="11"/>
          <w:lang w:val="el-GR"/>
        </w:rPr>
      </w:pPr>
    </w:p>
    <w:p w14:paraId="67EC4AB6" w14:textId="77777777"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Το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έρω</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είται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άθεσή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σας,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υπ</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ρεούμ</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 σ</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αβ</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ερ</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zCs w:val="22"/>
          <w:lang w:val="el-GR"/>
        </w:rPr>
        <w:t>κά</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ίρρηση</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ένστα</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ρε</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1"/>
          <w:szCs w:val="22"/>
          <w:lang w:val="el-GR"/>
        </w:rPr>
        <w:t>νη</w:t>
      </w:r>
      <w:r w:rsidRPr="00CA51F8">
        <w:rPr>
          <w:rFonts w:ascii="Times New Roman" w:eastAsia="Calibri" w:hAnsi="Times New Roman" w:cs="Times New Roman"/>
          <w:szCs w:val="22"/>
          <w:lang w:val="el-GR"/>
        </w:rPr>
        <w:t>θ</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 xml:space="preserve">ί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βάσι</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σα σε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ρεις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3</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έρ</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 έγγ</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φη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η</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σας.</w:t>
      </w:r>
    </w:p>
    <w:p w14:paraId="6EFB0AD5" w14:textId="77777777" w:rsidR="00CA51F8" w:rsidRPr="00CA51F8" w:rsidRDefault="00CA51F8" w:rsidP="00CA51F8">
      <w:pPr>
        <w:spacing w:after="0"/>
        <w:rPr>
          <w:rFonts w:ascii="Times New Roman" w:hAnsi="Times New Roman" w:cs="Times New Roman"/>
          <w:sz w:val="11"/>
          <w:szCs w:val="11"/>
          <w:lang w:val="el-GR"/>
        </w:rPr>
      </w:pPr>
    </w:p>
    <w:p w14:paraId="2FDB8651" w14:textId="77777777"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παρ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ύσα</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zCs w:val="22"/>
          <w:lang w:val="el-GR"/>
        </w:rPr>
        <w:t>ει</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ή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πισ</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ραφ</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έχρις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 xml:space="preserve"> λ</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β</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έγγραφη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ι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να </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zCs w:val="22"/>
          <w:lang w:val="el-GR"/>
        </w:rPr>
        <w:t>εωρή</w:t>
      </w:r>
      <w:r w:rsidRPr="00CA51F8">
        <w:rPr>
          <w:rFonts w:ascii="Times New Roman" w:eastAsia="Calibri" w:hAnsi="Times New Roman" w:cs="Times New Roman"/>
          <w:spacing w:val="-3"/>
          <w:szCs w:val="22"/>
          <w:lang w:val="el-GR"/>
        </w:rPr>
        <w:t>σ</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ν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πεζά</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3"/>
          <w:szCs w:val="22"/>
          <w:lang w:val="el-GR"/>
        </w:rPr>
        <w:t>γ</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
          <w:szCs w:val="22"/>
          <w:lang w:val="el-GR"/>
        </w:rPr>
        <w:t xml:space="preserve"> κ</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zCs w:val="22"/>
          <w:lang w:val="el-GR"/>
        </w:rPr>
        <w:t>θε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σχ</w:t>
      </w:r>
      <w:r w:rsidRPr="00CA51F8">
        <w:rPr>
          <w:rFonts w:ascii="Times New Roman" w:eastAsia="Calibri" w:hAnsi="Times New Roman" w:cs="Times New Roman"/>
          <w:spacing w:val="-3"/>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χρέ</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w:t>
      </w:r>
    </w:p>
    <w:p w14:paraId="13BC8B80" w14:textId="77777777" w:rsidR="00CA51F8" w:rsidRPr="00CA51F8" w:rsidRDefault="00CA51F8" w:rsidP="00CA51F8">
      <w:pPr>
        <w:spacing w:after="0"/>
        <w:rPr>
          <w:rFonts w:ascii="Times New Roman" w:hAnsi="Times New Roman" w:cs="Times New Roman"/>
          <w:sz w:val="12"/>
          <w:szCs w:val="12"/>
          <w:lang w:val="el-GR"/>
        </w:rPr>
      </w:pPr>
    </w:p>
    <w:p w14:paraId="43405836" w14:textId="77777777"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πε</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3"/>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εγγύ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5"/>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 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κε</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κάσ</w:t>
      </w:r>
      <w:r w:rsidRPr="00CA51F8">
        <w:rPr>
          <w:rFonts w:ascii="Times New Roman" w:eastAsia="Calibri" w:hAnsi="Times New Roman" w:cs="Times New Roman"/>
          <w:spacing w:val="-1"/>
          <w:szCs w:val="22"/>
          <w:lang w:val="el-GR"/>
        </w:rPr>
        <w:t>το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πάγ</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χαρ</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3"/>
          <w:szCs w:val="22"/>
          <w:lang w:val="el-GR"/>
        </w:rPr>
        <w:t>ή</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p>
    <w:p w14:paraId="1684D7A0" w14:textId="77777777" w:rsidR="00CA51F8" w:rsidRPr="00CA51F8" w:rsidRDefault="00CA51F8" w:rsidP="00CA51F8">
      <w:pPr>
        <w:spacing w:after="0"/>
        <w:rPr>
          <w:rFonts w:ascii="Times New Roman" w:hAnsi="Times New Roman" w:cs="Times New Roman"/>
          <w:sz w:val="11"/>
          <w:szCs w:val="11"/>
          <w:lang w:val="el-GR"/>
        </w:rPr>
      </w:pPr>
    </w:p>
    <w:p w14:paraId="0150DDF6" w14:textId="77777777" w:rsidR="00CA51F8" w:rsidRPr="00CA51F8" w:rsidRDefault="00CA51F8" w:rsidP="00CA51F8">
      <w:pPr>
        <w:spacing w:after="0"/>
        <w:ind w:left="113" w:right="6993"/>
        <w:rPr>
          <w:rFonts w:ascii="Times New Roman" w:eastAsia="Calibri" w:hAnsi="Times New Roman" w:cs="Times New Roman"/>
          <w:szCs w:val="22"/>
          <w:lang w:val="el-GR"/>
        </w:rPr>
      </w:pPr>
    </w:p>
    <w:p w14:paraId="165FC8C3" w14:textId="77777777" w:rsidR="00CA51F8" w:rsidRPr="00CA51F8" w:rsidRDefault="00CA51F8" w:rsidP="00CA51F8">
      <w:pPr>
        <w:spacing w:after="0"/>
        <w:ind w:right="6993"/>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υσ</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γρ</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φ</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w:t>
      </w:r>
    </w:p>
    <w:p w14:paraId="73A5A2A0" w14:textId="77777777" w:rsidR="00CA51F8" w:rsidRPr="00CA51F8" w:rsidRDefault="00CA51F8" w:rsidP="00CA51F8">
      <w:pPr>
        <w:tabs>
          <w:tab w:val="left" w:pos="975"/>
        </w:tabs>
        <w:spacing w:after="0"/>
        <w:rPr>
          <w:rFonts w:ascii="Times New Roman" w:eastAsia="Calibri" w:hAnsi="Times New Roman" w:cs="Times New Roman"/>
          <w:szCs w:val="22"/>
          <w:lang w:val="el-GR"/>
        </w:rPr>
      </w:pPr>
    </w:p>
    <w:p w14:paraId="345CCBE6" w14:textId="77777777" w:rsidR="00CA51F8" w:rsidRPr="00CA51F8" w:rsidRDefault="00CA51F8" w:rsidP="00CA51F8">
      <w:pPr>
        <w:suppressAutoHyphens w:val="0"/>
        <w:spacing w:after="0"/>
        <w:jc w:val="left"/>
        <w:rPr>
          <w:rFonts w:eastAsia="Tahoma"/>
          <w:lang w:val="el-GR"/>
        </w:rPr>
      </w:pPr>
    </w:p>
    <w:p w14:paraId="67070AD9" w14:textId="77777777" w:rsidR="00CA51F8" w:rsidRPr="00CA51F8" w:rsidRDefault="00CA51F8" w:rsidP="00CA51F8">
      <w:pPr>
        <w:suppressAutoHyphens w:val="0"/>
        <w:spacing w:after="0"/>
        <w:jc w:val="left"/>
        <w:rPr>
          <w:rFonts w:ascii="Times New Roman" w:eastAsia="Tahoma" w:hAnsi="Times New Roman" w:cs="Times New Roman"/>
          <w:sz w:val="20"/>
          <w:szCs w:val="20"/>
          <w:lang w:val="el-GR"/>
        </w:rPr>
      </w:pPr>
    </w:p>
    <w:p w14:paraId="14380DF0" w14:textId="77777777" w:rsidR="00CA51F8" w:rsidRPr="00CA51F8" w:rsidRDefault="00CA51F8" w:rsidP="00CA51F8">
      <w:pPr>
        <w:suppressAutoHyphens w:val="0"/>
        <w:spacing w:after="0"/>
        <w:jc w:val="left"/>
        <w:rPr>
          <w:rFonts w:eastAsia="Tahoma"/>
          <w:lang w:val="el-GR"/>
        </w:rPr>
      </w:pPr>
    </w:p>
    <w:p w14:paraId="457B6144"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2D3BB3">
          <w:footerReference w:type="default" r:id="rId10"/>
          <w:pgSz w:w="11906" w:h="16838"/>
          <w:pgMar w:top="1134" w:right="1016" w:bottom="1134" w:left="1134" w:header="720" w:footer="1684" w:gutter="0"/>
          <w:cols w:space="720"/>
          <w:titlePg/>
          <w:docGrid w:linePitch="360"/>
        </w:sectPr>
      </w:pPr>
    </w:p>
    <w:p w14:paraId="294F469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z w:val="24"/>
          <w:lang w:val="el-GR"/>
        </w:rPr>
        <w:t>Β</w:t>
      </w:r>
    </w:p>
    <w:p w14:paraId="615312D9" w14:textId="77777777" w:rsidR="00E24875" w:rsidRPr="002754D6" w:rsidRDefault="00E24875" w:rsidP="00E24875">
      <w:pPr>
        <w:suppressAutoHyphens w:val="0"/>
        <w:spacing w:after="0"/>
        <w:rPr>
          <w:rFonts w:ascii="Times New Roman" w:eastAsia="Tahoma" w:hAnsi="Times New Roman" w:cs="Times New Roman"/>
          <w:b/>
          <w:spacing w:val="-1"/>
          <w:sz w:val="24"/>
          <w:lang w:val="el-GR" w:eastAsia="en-US"/>
        </w:rPr>
      </w:pPr>
    </w:p>
    <w:p w14:paraId="4B06F76E" w14:textId="77777777" w:rsidR="00E24875" w:rsidRPr="002754D6" w:rsidRDefault="00E24875" w:rsidP="00E24875">
      <w:pPr>
        <w:numPr>
          <w:ilvl w:val="0"/>
          <w:numId w:val="27"/>
        </w:numPr>
        <w:suppressAutoHyphens w:val="0"/>
        <w:spacing w:after="0"/>
        <w:ind w:left="360"/>
        <w:rPr>
          <w:rFonts w:ascii="Times New Roman" w:eastAsia="Tahoma" w:hAnsi="Times New Roman" w:cs="Times New Roman"/>
          <w:sz w:val="20"/>
          <w:szCs w:val="20"/>
          <w:lang w:val="el-GR"/>
        </w:rPr>
      </w:pPr>
      <w:r w:rsidRPr="002754D6">
        <w:rPr>
          <w:rFonts w:ascii="Times New Roman" w:eastAsia="Tahoma" w:hAnsi="Times New Roman" w:cs="Times New Roman"/>
          <w:b/>
          <w:spacing w:val="-1"/>
          <w:sz w:val="24"/>
          <w:lang w:val="el-GR"/>
        </w:rPr>
        <w:t>ΠΙ</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ΜΜ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pacing w:val="1"/>
          <w:sz w:val="24"/>
          <w:lang w:val="el-GR"/>
        </w:rPr>
        <w:t>ΦΩ</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ΗΣ</w:t>
      </w:r>
    </w:p>
    <w:p w14:paraId="654F26AD"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288BB462" w14:textId="77777777" w:rsidR="00E24875" w:rsidRPr="002754D6" w:rsidRDefault="00A200D1" w:rsidP="00E24875">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CC0E2A" w:rsidRPr="00CC0E2A">
        <w:rPr>
          <w:rFonts w:ascii="Times New Roman" w:eastAsia="Tahoma" w:hAnsi="Times New Roman" w:cs="Times New Roman"/>
          <w:sz w:val="24"/>
          <w:lang w:val="el-GR"/>
        </w:rPr>
        <w:t>3753-64637/08-12-2020</w:t>
      </w:r>
      <w:r w:rsidR="00E076D7" w:rsidRPr="002754D6">
        <w:rPr>
          <w:rFonts w:ascii="Times New Roman" w:eastAsia="Tahoma" w:hAnsi="Times New Roman" w:cs="Times New Roman"/>
          <w:sz w:val="24"/>
          <w:lang w:val="el-GR"/>
        </w:rPr>
        <w:t xml:space="preserve"> </w:t>
      </w:r>
      <w:r w:rsidR="00E076D7" w:rsidRPr="002754D6">
        <w:rPr>
          <w:rFonts w:ascii="Times New Roman" w:eastAsia="Tahoma" w:hAnsi="Times New Roman" w:cs="Times New Roman"/>
          <w:spacing w:val="1"/>
          <w:sz w:val="24"/>
          <w:lang w:val="el-GR"/>
        </w:rPr>
        <w:t>π</w:t>
      </w:r>
      <w:r w:rsidR="00E076D7" w:rsidRPr="002754D6">
        <w:rPr>
          <w:rFonts w:ascii="Times New Roman" w:eastAsia="Tahoma" w:hAnsi="Times New Roman" w:cs="Times New Roman"/>
          <w:spacing w:val="-1"/>
          <w:sz w:val="24"/>
          <w:lang w:val="el-GR"/>
        </w:rPr>
        <w:t>ρ</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pacing w:val="-1"/>
          <w:sz w:val="24"/>
          <w:lang w:val="el-GR"/>
        </w:rPr>
        <w:t>κ</w:t>
      </w:r>
      <w:r w:rsidR="00E076D7" w:rsidRPr="002754D6">
        <w:rPr>
          <w:rFonts w:ascii="Times New Roman" w:eastAsia="Tahoma" w:hAnsi="Times New Roman" w:cs="Times New Roman"/>
          <w:sz w:val="24"/>
          <w:lang w:val="el-GR"/>
        </w:rPr>
        <w:t>ή</w:t>
      </w:r>
      <w:r w:rsidR="00E076D7" w:rsidRPr="002754D6">
        <w:rPr>
          <w:rFonts w:ascii="Times New Roman" w:eastAsia="Tahoma" w:hAnsi="Times New Roman" w:cs="Times New Roman"/>
          <w:spacing w:val="-1"/>
          <w:sz w:val="24"/>
          <w:lang w:val="el-GR"/>
        </w:rPr>
        <w:t>ρ</w:t>
      </w:r>
      <w:r w:rsidR="00E076D7" w:rsidRPr="002754D6">
        <w:rPr>
          <w:rFonts w:ascii="Times New Roman" w:eastAsia="Tahoma" w:hAnsi="Times New Roman" w:cs="Times New Roman"/>
          <w:spacing w:val="1"/>
          <w:sz w:val="24"/>
          <w:lang w:val="el-GR"/>
        </w:rPr>
        <w:t>υ</w:t>
      </w:r>
      <w:r w:rsidR="00E076D7" w:rsidRPr="002754D6">
        <w:rPr>
          <w:rFonts w:ascii="Times New Roman" w:eastAsia="Tahoma" w:hAnsi="Times New Roman" w:cs="Times New Roman"/>
          <w:spacing w:val="-1"/>
          <w:sz w:val="24"/>
          <w:lang w:val="el-GR"/>
        </w:rPr>
        <w:t>ξ</w:t>
      </w:r>
      <w:r w:rsidR="00E076D7" w:rsidRPr="002754D6">
        <w:rPr>
          <w:rFonts w:ascii="Times New Roman" w:eastAsia="Tahoma" w:hAnsi="Times New Roman" w:cs="Times New Roman"/>
          <w:sz w:val="24"/>
          <w:lang w:val="el-GR"/>
        </w:rPr>
        <w:t>η</w:t>
      </w:r>
      <w:r w:rsidR="00E076D7" w:rsidRPr="002754D6">
        <w:rPr>
          <w:rFonts w:ascii="Times New Roman" w:eastAsia="Tahoma" w:hAnsi="Times New Roman" w:cs="Times New Roman"/>
          <w:spacing w:val="3"/>
          <w:sz w:val="24"/>
          <w:lang w:val="el-GR"/>
        </w:rPr>
        <w:t xml:space="preserve"> </w:t>
      </w:r>
      <w:r w:rsidR="00E076D7" w:rsidRPr="002754D6">
        <w:rPr>
          <w:rFonts w:ascii="Times New Roman" w:eastAsia="Tahoma" w:hAnsi="Times New Roman" w:cs="Times New Roman"/>
          <w:spacing w:val="1"/>
          <w:sz w:val="24"/>
          <w:lang w:val="el-GR"/>
        </w:rPr>
        <w:t>συ</w:t>
      </w:r>
      <w:r w:rsidR="00E076D7" w:rsidRPr="002754D6">
        <w:rPr>
          <w:rFonts w:ascii="Times New Roman" w:eastAsia="Tahoma" w:hAnsi="Times New Roman" w:cs="Times New Roman"/>
          <w:spacing w:val="-1"/>
          <w:sz w:val="24"/>
          <w:lang w:val="el-GR"/>
        </w:rPr>
        <w:t>ν</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pacing w:val="-1"/>
          <w:sz w:val="24"/>
          <w:lang w:val="el-GR"/>
        </w:rPr>
        <w:t>π</w:t>
      </w:r>
      <w:r w:rsidR="00E076D7" w:rsidRPr="002754D6">
        <w:rPr>
          <w:rFonts w:ascii="Times New Roman" w:eastAsia="Tahoma" w:hAnsi="Times New Roman" w:cs="Times New Roman"/>
          <w:sz w:val="24"/>
          <w:lang w:val="el-GR"/>
        </w:rPr>
        <w:t>τι</w:t>
      </w:r>
      <w:r w:rsidR="00E076D7" w:rsidRPr="002754D6">
        <w:rPr>
          <w:rFonts w:ascii="Times New Roman" w:eastAsia="Tahoma" w:hAnsi="Times New Roman" w:cs="Times New Roman"/>
          <w:spacing w:val="2"/>
          <w:sz w:val="24"/>
          <w:lang w:val="el-GR"/>
        </w:rPr>
        <w:t>κ</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z w:val="24"/>
          <w:lang w:val="el-GR"/>
        </w:rPr>
        <w:t>ύ</w:t>
      </w:r>
      <w:r w:rsidR="00E076D7" w:rsidRPr="002754D6">
        <w:rPr>
          <w:rFonts w:ascii="Times New Roman" w:eastAsia="Tahoma" w:hAnsi="Times New Roman" w:cs="Times New Roman"/>
          <w:spacing w:val="1"/>
          <w:sz w:val="24"/>
          <w:lang w:val="el-GR"/>
        </w:rPr>
        <w:t xml:space="preserve"> δ</w:t>
      </w:r>
      <w:r w:rsidR="00E076D7" w:rsidRPr="002754D6">
        <w:rPr>
          <w:rFonts w:ascii="Times New Roman" w:eastAsia="Tahoma" w:hAnsi="Times New Roman" w:cs="Times New Roman"/>
          <w:sz w:val="24"/>
          <w:lang w:val="el-GR"/>
        </w:rPr>
        <w:t>ι</w:t>
      </w:r>
      <w:r w:rsidR="00E076D7" w:rsidRPr="002754D6">
        <w:rPr>
          <w:rFonts w:ascii="Times New Roman" w:eastAsia="Tahoma" w:hAnsi="Times New Roman" w:cs="Times New Roman"/>
          <w:spacing w:val="1"/>
          <w:sz w:val="24"/>
          <w:lang w:val="el-GR"/>
        </w:rPr>
        <w:t>α</w:t>
      </w:r>
      <w:r w:rsidR="00E076D7" w:rsidRPr="002754D6">
        <w:rPr>
          <w:rFonts w:ascii="Times New Roman" w:eastAsia="Tahoma" w:hAnsi="Times New Roman" w:cs="Times New Roman"/>
          <w:spacing w:val="-1"/>
          <w:sz w:val="24"/>
          <w:lang w:val="el-GR"/>
        </w:rPr>
        <w:t>γων</w:t>
      </w:r>
      <w:r w:rsidR="00E076D7" w:rsidRPr="002754D6">
        <w:rPr>
          <w:rFonts w:ascii="Times New Roman" w:eastAsia="Tahoma" w:hAnsi="Times New Roman" w:cs="Times New Roman"/>
          <w:sz w:val="24"/>
          <w:lang w:val="el-GR"/>
        </w:rPr>
        <w:t>ι</w:t>
      </w:r>
      <w:r w:rsidR="00E076D7" w:rsidRPr="002754D6">
        <w:rPr>
          <w:rFonts w:ascii="Times New Roman" w:eastAsia="Tahoma" w:hAnsi="Times New Roman" w:cs="Times New Roman"/>
          <w:spacing w:val="1"/>
          <w:sz w:val="24"/>
          <w:lang w:val="el-GR"/>
        </w:rPr>
        <w:t>σμο</w:t>
      </w:r>
      <w:r w:rsidR="00E076D7" w:rsidRPr="002754D6">
        <w:rPr>
          <w:rFonts w:ascii="Times New Roman" w:eastAsia="Tahoma" w:hAnsi="Times New Roman" w:cs="Times New Roman"/>
          <w:sz w:val="24"/>
          <w:lang w:val="el-GR"/>
        </w:rPr>
        <w:t>ύ</w:t>
      </w:r>
      <w:r w:rsidR="00E076D7"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    την   σύναψη   σύμβασης με  αντικείμενο</w:t>
      </w:r>
      <w:r w:rsidR="00E076D7" w:rsidRPr="002754D6">
        <w:rPr>
          <w:rFonts w:ascii="Times New Roman" w:eastAsia="Tahoma" w:hAnsi="Times New Roman" w:cs="Times New Roman"/>
          <w:spacing w:val="2"/>
          <w:sz w:val="24"/>
          <w:lang w:val="el-GR"/>
        </w:rPr>
        <w:t xml:space="preserve"> </w:t>
      </w:r>
      <w:r w:rsidR="00FD739F">
        <w:rPr>
          <w:rFonts w:ascii="Times New Roman" w:eastAsia="Tahoma" w:hAnsi="Times New Roman" w:cs="Times New Roman"/>
          <w:spacing w:val="-1"/>
          <w:sz w:val="24"/>
          <w:lang w:val="el-GR"/>
        </w:rPr>
        <w:t>υπηρεσίες</w:t>
      </w:r>
      <w:r w:rsidR="00E076D7">
        <w:rPr>
          <w:rFonts w:ascii="Times New Roman" w:eastAsia="Tahoma" w:hAnsi="Times New Roman" w:cs="Times New Roman"/>
          <w:spacing w:val="-1"/>
          <w:sz w:val="24"/>
          <w:lang w:val="el-GR"/>
        </w:rPr>
        <w:t xml:space="preserve"> συντήρησης και επισκευής υποδομών</w:t>
      </w:r>
      <w:r w:rsidR="00E076D7" w:rsidRPr="002754D6">
        <w:rPr>
          <w:rFonts w:ascii="Times New Roman" w:eastAsia="Tahoma" w:hAnsi="Times New Roman" w:cs="Times New Roman"/>
          <w:sz w:val="24"/>
          <w:lang w:val="el-GR"/>
        </w:rPr>
        <w:t xml:space="preserve"> </w:t>
      </w:r>
      <w:r w:rsidR="00E076D7" w:rsidRPr="002754D6">
        <w:rPr>
          <w:rFonts w:ascii="Times New Roman" w:eastAsia="Tahoma" w:hAnsi="Times New Roman" w:cs="Times New Roman"/>
          <w:spacing w:val="1"/>
          <w:sz w:val="24"/>
          <w:lang w:val="el-GR"/>
        </w:rPr>
        <w:t xml:space="preserve"> </w:t>
      </w:r>
      <w:r w:rsidR="00E076D7">
        <w:rPr>
          <w:rFonts w:ascii="Times New Roman" w:eastAsia="Tahoma" w:hAnsi="Times New Roman" w:cs="Times New Roman"/>
          <w:spacing w:val="1"/>
          <w:sz w:val="24"/>
          <w:lang w:val="el-GR"/>
        </w:rPr>
        <w:t>για τη διαπίστευση εργαστηρίου</w:t>
      </w:r>
      <w:r>
        <w:rPr>
          <w:rFonts w:ascii="Times New Roman" w:eastAsia="Tahoma" w:hAnsi="Times New Roman" w:cs="Times New Roman"/>
          <w:spacing w:val="1"/>
          <w:sz w:val="24"/>
          <w:lang w:val="el-GR"/>
        </w:rPr>
        <w:t xml:space="preserve"> </w:t>
      </w:r>
      <w:r w:rsidR="00E076D7"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00E076D7" w:rsidRPr="002754D6">
        <w:rPr>
          <w:rFonts w:ascii="Times New Roman" w:eastAsia="Tahoma" w:hAnsi="Times New Roman" w:cs="Times New Roman"/>
          <w:spacing w:val="-1"/>
          <w:sz w:val="24"/>
          <w:lang w:val="el-GR"/>
        </w:rPr>
        <w:t>πλ</w:t>
      </w:r>
      <w:r w:rsidR="00E076D7" w:rsidRPr="002754D6">
        <w:rPr>
          <w:rFonts w:ascii="Times New Roman" w:eastAsia="Tahoma" w:hAnsi="Times New Roman" w:cs="Times New Roman"/>
          <w:spacing w:val="1"/>
          <w:sz w:val="24"/>
          <w:lang w:val="el-GR"/>
        </w:rPr>
        <w:t>α</w:t>
      </w:r>
      <w:r w:rsidR="00E076D7" w:rsidRPr="002754D6">
        <w:rPr>
          <w:rFonts w:ascii="Times New Roman" w:eastAsia="Tahoma" w:hAnsi="Times New Roman" w:cs="Times New Roman"/>
          <w:sz w:val="24"/>
          <w:lang w:val="el-GR"/>
        </w:rPr>
        <w:t>ί</w:t>
      </w:r>
      <w:r w:rsidR="00E076D7" w:rsidRPr="002754D6">
        <w:rPr>
          <w:rFonts w:ascii="Times New Roman" w:eastAsia="Tahoma" w:hAnsi="Times New Roman" w:cs="Times New Roman"/>
          <w:spacing w:val="1"/>
          <w:sz w:val="24"/>
          <w:lang w:val="el-GR"/>
        </w:rPr>
        <w:t>σ</w:t>
      </w:r>
      <w:r w:rsidR="00E076D7"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w:t>
      </w:r>
      <w:r w:rsidR="00E076D7">
        <w:rPr>
          <w:rFonts w:ascii="Times New Roman" w:eastAsia="Tahoma" w:hAnsi="Times New Roman" w:cs="Times New Roman"/>
          <w:sz w:val="24"/>
          <w:lang w:val="el-GR"/>
        </w:rPr>
        <w:t>της Πράξης</w:t>
      </w:r>
      <w:r>
        <w:rPr>
          <w:rFonts w:ascii="Times New Roman" w:eastAsia="Tahoma" w:hAnsi="Times New Roman" w:cs="Times New Roman"/>
          <w:sz w:val="24"/>
          <w:lang w:val="el-GR"/>
        </w:rPr>
        <w:t xml:space="preserve"> </w:t>
      </w:r>
      <w:r w:rsidR="00E076D7" w:rsidRPr="002754D6">
        <w:rPr>
          <w:rFonts w:ascii="Times New Roman" w:eastAsia="Tahoma" w:hAnsi="Times New Roman" w:cs="Times New Roman"/>
          <w:sz w:val="24"/>
          <w:lang w:val="el-GR"/>
        </w:rPr>
        <w:t>«</w:t>
      </w:r>
      <w:r w:rsidR="00E076D7" w:rsidRPr="00E076D7">
        <w:rPr>
          <w:rFonts w:ascii="Times New Roman" w:eastAsia="Tahoma" w:hAnsi="Times New Roman" w:cs="Times New Roman"/>
          <w:spacing w:val="2"/>
          <w:sz w:val="24"/>
          <w:lang w:val="el-GR"/>
        </w:rPr>
        <w:t>Ερευνητική Υποδομή «</w:t>
      </w:r>
      <w:proofErr w:type="spellStart"/>
      <w:r w:rsidR="00E076D7" w:rsidRPr="00E076D7">
        <w:rPr>
          <w:rFonts w:ascii="Times New Roman" w:eastAsia="Tahoma" w:hAnsi="Times New Roman" w:cs="Times New Roman"/>
          <w:spacing w:val="2"/>
          <w:sz w:val="24"/>
          <w:lang w:val="el-GR"/>
        </w:rPr>
        <w:t>MilkQuality</w:t>
      </w:r>
      <w:proofErr w:type="spellEnd"/>
      <w:r w:rsidR="00E076D7" w:rsidRPr="00E076D7">
        <w:rPr>
          <w:rFonts w:ascii="Times New Roman" w:eastAsia="Tahoma" w:hAnsi="Times New Roman" w:cs="Times New Roman"/>
          <w:spacing w:val="2"/>
          <w:sz w:val="24"/>
          <w:lang w:val="el-GR"/>
        </w:rPr>
        <w:t>»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00E076D7" w:rsidRPr="002754D6">
        <w:rPr>
          <w:rFonts w:ascii="Times New Roman" w:eastAsia="Tahoma" w:hAnsi="Times New Roman" w:cs="Times New Roman"/>
          <w:position w:val="-1"/>
          <w:sz w:val="24"/>
          <w:lang w:val="el-GR"/>
        </w:rPr>
        <w:t>».</w:t>
      </w:r>
    </w:p>
    <w:p w14:paraId="1293DEE8" w14:textId="77777777" w:rsidR="00E24875" w:rsidRPr="002754D6" w:rsidRDefault="00E24875" w:rsidP="00E24875">
      <w:pPr>
        <w:spacing w:after="0"/>
        <w:ind w:right="40"/>
        <w:rPr>
          <w:rFonts w:ascii="Times New Roman" w:eastAsia="Tahoma" w:hAnsi="Times New Roman" w:cs="Times New Roman"/>
          <w:b/>
          <w:spacing w:val="-1"/>
          <w:sz w:val="24"/>
          <w:lang w:val="el-GR"/>
        </w:rPr>
      </w:pPr>
    </w:p>
    <w:p w14:paraId="4DDB32D0"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6D3928CE"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44DF5F78" w14:textId="77777777" w:rsidR="00E24875" w:rsidRPr="002754D6" w:rsidRDefault="00E24875" w:rsidP="00E24875">
      <w:pPr>
        <w:spacing w:after="0"/>
        <w:ind w:right="40"/>
        <w:rPr>
          <w:rFonts w:ascii="Times New Roman" w:eastAsia="Tahoma" w:hAnsi="Times New Roman" w:cs="Times New Roman"/>
          <w:sz w:val="24"/>
        </w:rPr>
      </w:pPr>
      <w:proofErr w:type="spellStart"/>
      <w:r w:rsidRPr="002754D6">
        <w:rPr>
          <w:rFonts w:ascii="Times New Roman" w:eastAsia="Tahoma" w:hAnsi="Times New Roman" w:cs="Times New Roman"/>
          <w:b/>
          <w:position w:val="-1"/>
          <w:sz w:val="24"/>
        </w:rPr>
        <w:t>Στ</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spacing w:val="1"/>
          <w:position w:val="-1"/>
          <w:sz w:val="24"/>
        </w:rPr>
        <w:t>ι</w:t>
      </w:r>
      <w:r w:rsidRPr="002754D6">
        <w:rPr>
          <w:rFonts w:ascii="Times New Roman" w:eastAsia="Tahoma" w:hAnsi="Times New Roman" w:cs="Times New Roman"/>
          <w:b/>
          <w:spacing w:val="-1"/>
          <w:position w:val="-1"/>
          <w:sz w:val="24"/>
        </w:rPr>
        <w:t>χε</w:t>
      </w:r>
      <w:r w:rsidRPr="002754D6">
        <w:rPr>
          <w:rFonts w:ascii="Times New Roman" w:eastAsia="Tahoma" w:hAnsi="Times New Roman" w:cs="Times New Roman"/>
          <w:b/>
          <w:spacing w:val="1"/>
          <w:position w:val="-1"/>
          <w:sz w:val="24"/>
        </w:rPr>
        <w:t>ί</w:t>
      </w:r>
      <w:proofErr w:type="spellEnd"/>
      <w:r w:rsidRPr="002754D6">
        <w:rPr>
          <w:rFonts w:ascii="Times New Roman" w:eastAsia="Tahoma" w:hAnsi="Times New Roman" w:cs="Times New Roman"/>
          <w:b/>
          <w:position w:val="-1"/>
          <w:sz w:val="24"/>
        </w:rPr>
        <w:t xml:space="preserve">α </w:t>
      </w:r>
      <w:r w:rsidRPr="002754D6">
        <w:rPr>
          <w:rFonts w:ascii="Times New Roman" w:eastAsia="Tahoma" w:hAnsi="Times New Roman" w:cs="Times New Roman"/>
          <w:b/>
          <w:spacing w:val="-1"/>
          <w:position w:val="-1"/>
          <w:sz w:val="24"/>
        </w:rPr>
        <w:t>Υπ</w:t>
      </w:r>
      <w:proofErr w:type="spellStart"/>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ψη</w:t>
      </w:r>
      <w:r w:rsidRPr="002754D6">
        <w:rPr>
          <w:rFonts w:ascii="Times New Roman" w:eastAsia="Tahoma" w:hAnsi="Times New Roman" w:cs="Times New Roman"/>
          <w:b/>
          <w:spacing w:val="1"/>
          <w:position w:val="-1"/>
          <w:sz w:val="24"/>
        </w:rPr>
        <w:t>φί</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υ</w:t>
      </w:r>
      <w:proofErr w:type="spellEnd"/>
      <w:r w:rsidRPr="002754D6">
        <w:rPr>
          <w:rFonts w:ascii="Times New Roman" w:eastAsia="Tahoma" w:hAnsi="Times New Roman" w:cs="Times New Roman"/>
          <w:b/>
          <w:spacing w:val="1"/>
          <w:position w:val="-1"/>
          <w:sz w:val="24"/>
        </w:rPr>
        <w:t xml:space="preserve"> </w:t>
      </w:r>
      <w:proofErr w:type="spellStart"/>
      <w:r w:rsidRPr="002754D6">
        <w:rPr>
          <w:rFonts w:ascii="Times New Roman" w:eastAsia="Tahoma" w:hAnsi="Times New Roman" w:cs="Times New Roman"/>
          <w:b/>
          <w:spacing w:val="-1"/>
          <w:position w:val="-1"/>
          <w:sz w:val="24"/>
        </w:rPr>
        <w:t>Αν</w:t>
      </w:r>
      <w:r w:rsidRPr="002754D6">
        <w:rPr>
          <w:rFonts w:ascii="Times New Roman" w:eastAsia="Tahoma" w:hAnsi="Times New Roman" w:cs="Times New Roman"/>
          <w:b/>
          <w:spacing w:val="2"/>
          <w:position w:val="-1"/>
          <w:sz w:val="24"/>
        </w:rPr>
        <w:t>ά</w:t>
      </w:r>
      <w:r w:rsidRPr="002754D6">
        <w:rPr>
          <w:rFonts w:ascii="Times New Roman" w:eastAsia="Tahoma" w:hAnsi="Times New Roman" w:cs="Times New Roman"/>
          <w:b/>
          <w:spacing w:val="-1"/>
          <w:position w:val="-1"/>
          <w:sz w:val="24"/>
        </w:rPr>
        <w:t>δ</w:t>
      </w:r>
      <w:r w:rsidRPr="002754D6">
        <w:rPr>
          <w:rFonts w:ascii="Times New Roman" w:eastAsia="Tahoma" w:hAnsi="Times New Roman" w:cs="Times New Roman"/>
          <w:b/>
          <w:spacing w:val="2"/>
          <w:position w:val="-1"/>
          <w:sz w:val="24"/>
        </w:rPr>
        <w:t>ο</w:t>
      </w:r>
      <w:r w:rsidRPr="002754D6">
        <w:rPr>
          <w:rFonts w:ascii="Times New Roman" w:eastAsia="Tahoma" w:hAnsi="Times New Roman" w:cs="Times New Roman"/>
          <w:b/>
          <w:spacing w:val="-1"/>
          <w:position w:val="-1"/>
          <w:sz w:val="24"/>
        </w:rPr>
        <w:t>χο</w:t>
      </w:r>
      <w:r w:rsidRPr="002754D6">
        <w:rPr>
          <w:rFonts w:ascii="Times New Roman" w:eastAsia="Tahoma" w:hAnsi="Times New Roman" w:cs="Times New Roman"/>
          <w:b/>
          <w:spacing w:val="1"/>
          <w:position w:val="-1"/>
          <w:sz w:val="24"/>
        </w:rPr>
        <w:t>υ</w:t>
      </w:r>
      <w:proofErr w:type="spellEnd"/>
      <w:r w:rsidRPr="002754D6">
        <w:rPr>
          <w:rFonts w:ascii="Times New Roman" w:eastAsia="Tahoma" w:hAnsi="Times New Roman" w:cs="Times New Roman"/>
          <w:b/>
          <w:position w:val="-1"/>
          <w:sz w:val="24"/>
        </w:rPr>
        <w:t>: ……………………………………………………</w:t>
      </w:r>
    </w:p>
    <w:p w14:paraId="485E6984" w14:textId="77777777" w:rsidR="00E24875" w:rsidRPr="002754D6" w:rsidRDefault="00E24875" w:rsidP="00E24875">
      <w:pPr>
        <w:spacing w:after="0"/>
        <w:ind w:right="40"/>
        <w:rPr>
          <w:rFonts w:ascii="Times New Roman" w:hAnsi="Times New Roman" w:cs="Times New Roman"/>
          <w:sz w:val="24"/>
        </w:rPr>
      </w:pPr>
    </w:p>
    <w:tbl>
      <w:tblPr>
        <w:tblW w:w="9360" w:type="dxa"/>
        <w:tblInd w:w="-84" w:type="dxa"/>
        <w:tblLayout w:type="fixed"/>
        <w:tblCellMar>
          <w:left w:w="0" w:type="dxa"/>
          <w:right w:w="0" w:type="dxa"/>
        </w:tblCellMar>
        <w:tblLook w:val="01E0" w:firstRow="1" w:lastRow="1" w:firstColumn="1" w:lastColumn="1" w:noHBand="0" w:noVBand="0"/>
      </w:tblPr>
      <w:tblGrid>
        <w:gridCol w:w="6120"/>
        <w:gridCol w:w="990"/>
        <w:gridCol w:w="990"/>
        <w:gridCol w:w="1260"/>
      </w:tblGrid>
      <w:tr w:rsidR="00E24875" w:rsidRPr="002754D6" w14:paraId="71A3C414" w14:textId="77777777" w:rsidTr="00FD739F">
        <w:trPr>
          <w:trHeight w:hRule="exact" w:val="660"/>
        </w:trPr>
        <w:tc>
          <w:tcPr>
            <w:tcW w:w="6120" w:type="dxa"/>
            <w:tcBorders>
              <w:top w:val="single" w:sz="5" w:space="0" w:color="000000"/>
              <w:left w:val="single" w:sz="5" w:space="0" w:color="000000"/>
              <w:bottom w:val="single" w:sz="5" w:space="0" w:color="000000"/>
              <w:right w:val="single" w:sz="5" w:space="0" w:color="000000"/>
            </w:tcBorders>
            <w:shd w:val="clear" w:color="auto" w:fill="D9D9D9"/>
          </w:tcPr>
          <w:p w14:paraId="6902CE82" w14:textId="77777777" w:rsidR="00E24875" w:rsidRPr="002754D6" w:rsidRDefault="00E24875" w:rsidP="00161EAA">
            <w:pPr>
              <w:spacing w:after="0"/>
              <w:ind w:right="40"/>
              <w:jc w:val="center"/>
              <w:rPr>
                <w:rFonts w:ascii="Times New Roman" w:hAnsi="Times New Roman" w:cs="Times New Roman"/>
                <w:sz w:val="20"/>
                <w:szCs w:val="20"/>
              </w:rPr>
            </w:pPr>
          </w:p>
          <w:p w14:paraId="2BB93E19" w14:textId="77777777" w:rsidR="00E24875" w:rsidRPr="002754D6" w:rsidRDefault="00E24875" w:rsidP="00161EAA">
            <w:pPr>
              <w:spacing w:after="0"/>
              <w:ind w:right="40"/>
              <w:jc w:val="center"/>
              <w:rPr>
                <w:rFonts w:ascii="Times New Roman" w:eastAsia="Tahoma" w:hAnsi="Times New Roman" w:cs="Times New Roman"/>
                <w:sz w:val="20"/>
                <w:szCs w:val="20"/>
              </w:rPr>
            </w:pPr>
            <w:proofErr w:type="spellStart"/>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ρ</w:t>
            </w:r>
            <w:r w:rsidRPr="002754D6">
              <w:rPr>
                <w:rFonts w:ascii="Times New Roman" w:eastAsia="Tahoma" w:hAnsi="Times New Roman" w:cs="Times New Roman"/>
                <w:b/>
                <w:spacing w:val="-1"/>
                <w:sz w:val="20"/>
                <w:szCs w:val="20"/>
              </w:rPr>
              <w:t>οδ</w:t>
            </w:r>
            <w:r w:rsidRPr="002754D6">
              <w:rPr>
                <w:rFonts w:ascii="Times New Roman" w:eastAsia="Tahoma" w:hAnsi="Times New Roman" w:cs="Times New Roman"/>
                <w:b/>
                <w:spacing w:val="1"/>
                <w:sz w:val="20"/>
                <w:szCs w:val="20"/>
              </w:rPr>
              <w:t>ι</w:t>
            </w:r>
            <w:proofErr w:type="spellEnd"/>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γ</w:t>
            </w:r>
            <w:r w:rsidRPr="002754D6">
              <w:rPr>
                <w:rFonts w:ascii="Times New Roman" w:eastAsia="Tahoma" w:hAnsi="Times New Roman" w:cs="Times New Roman"/>
                <w:b/>
                <w:sz w:val="20"/>
                <w:szCs w:val="20"/>
              </w:rPr>
              <w:t>ρα</w:t>
            </w:r>
            <w:r w:rsidRPr="002754D6">
              <w:rPr>
                <w:rFonts w:ascii="Times New Roman" w:eastAsia="Tahoma" w:hAnsi="Times New Roman" w:cs="Times New Roman"/>
                <w:b/>
                <w:spacing w:val="1"/>
                <w:sz w:val="20"/>
                <w:szCs w:val="20"/>
              </w:rPr>
              <w:t>φ</w:t>
            </w:r>
            <w:r w:rsidRPr="002754D6">
              <w:rPr>
                <w:rFonts w:ascii="Times New Roman" w:eastAsia="Tahoma" w:hAnsi="Times New Roman" w:cs="Times New Roman"/>
                <w:b/>
                <w:sz w:val="20"/>
                <w:szCs w:val="20"/>
              </w:rPr>
              <w:t>ή</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7C901BFF" w14:textId="77777777" w:rsidR="00E24875" w:rsidRPr="002754D6" w:rsidRDefault="00E24875" w:rsidP="00161EAA">
            <w:pPr>
              <w:spacing w:after="0"/>
              <w:ind w:right="40"/>
              <w:jc w:val="center"/>
              <w:rPr>
                <w:rFonts w:ascii="Times New Roman" w:hAnsi="Times New Roman" w:cs="Times New Roman"/>
                <w:sz w:val="20"/>
                <w:szCs w:val="20"/>
              </w:rPr>
            </w:pPr>
          </w:p>
          <w:p w14:paraId="3F8EFA73"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α</w:t>
            </w:r>
            <w:proofErr w:type="spellStart"/>
            <w:r w:rsidRPr="002754D6">
              <w:rPr>
                <w:rFonts w:ascii="Times New Roman" w:eastAsia="Tahoma" w:hAnsi="Times New Roman" w:cs="Times New Roman"/>
                <w:b/>
                <w:spacing w:val="1"/>
                <w:sz w:val="20"/>
                <w:szCs w:val="20"/>
              </w:rPr>
              <w:t>ί</w:t>
            </w:r>
            <w:r w:rsidRPr="002754D6">
              <w:rPr>
                <w:rFonts w:ascii="Times New Roman" w:eastAsia="Tahoma" w:hAnsi="Times New Roman" w:cs="Times New Roman"/>
                <w:b/>
                <w:sz w:val="20"/>
                <w:szCs w:val="20"/>
              </w:rPr>
              <w:t>τη</w:t>
            </w:r>
            <w:r w:rsidRPr="002754D6">
              <w:rPr>
                <w:rFonts w:ascii="Times New Roman" w:eastAsia="Tahoma" w:hAnsi="Times New Roman" w:cs="Times New Roman"/>
                <w:b/>
                <w:spacing w:val="-1"/>
                <w:sz w:val="20"/>
                <w:szCs w:val="20"/>
              </w:rPr>
              <w:t>ση</w:t>
            </w:r>
            <w:proofErr w:type="spellEnd"/>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6B2AEE82" w14:textId="77777777" w:rsidR="00E24875" w:rsidRPr="002754D6" w:rsidRDefault="00E24875" w:rsidP="00161EAA">
            <w:pPr>
              <w:spacing w:after="0"/>
              <w:ind w:right="40"/>
              <w:jc w:val="center"/>
              <w:rPr>
                <w:rFonts w:ascii="Times New Roman" w:hAnsi="Times New Roman" w:cs="Times New Roman"/>
                <w:sz w:val="20"/>
                <w:szCs w:val="20"/>
              </w:rPr>
            </w:pPr>
          </w:p>
          <w:p w14:paraId="690CDE2C"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proofErr w:type="spellStart"/>
            <w:r w:rsidRPr="002754D6">
              <w:rPr>
                <w:rFonts w:ascii="Times New Roman" w:eastAsia="Tahoma" w:hAnsi="Times New Roman" w:cs="Times New Roman"/>
                <w:b/>
                <w:sz w:val="20"/>
                <w:szCs w:val="20"/>
              </w:rPr>
              <w:t>ά</w:t>
            </w:r>
            <w:r w:rsidRPr="002754D6">
              <w:rPr>
                <w:rFonts w:ascii="Times New Roman" w:eastAsia="Tahoma" w:hAnsi="Times New Roman" w:cs="Times New Roman"/>
                <w:b/>
                <w:spacing w:val="-1"/>
                <w:sz w:val="20"/>
                <w:szCs w:val="20"/>
              </w:rPr>
              <w:t>ν</w:t>
            </w:r>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3"/>
                <w:sz w:val="20"/>
                <w:szCs w:val="20"/>
              </w:rPr>
              <w:t>η</w:t>
            </w:r>
            <w:r w:rsidRPr="002754D6">
              <w:rPr>
                <w:rFonts w:ascii="Times New Roman" w:eastAsia="Tahoma" w:hAnsi="Times New Roman" w:cs="Times New Roman"/>
                <w:b/>
                <w:sz w:val="20"/>
                <w:szCs w:val="20"/>
              </w:rPr>
              <w:t>ση</w:t>
            </w:r>
            <w:proofErr w:type="spellEnd"/>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2DB41C05" w14:textId="77777777" w:rsidR="00E24875" w:rsidRPr="002754D6" w:rsidRDefault="00E24875" w:rsidP="00161EAA">
            <w:pPr>
              <w:spacing w:after="0"/>
              <w:ind w:right="40" w:firstLine="58"/>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αρα</w:t>
            </w:r>
            <w:r w:rsidRPr="002754D6">
              <w:rPr>
                <w:rFonts w:ascii="Times New Roman" w:eastAsia="Tahoma" w:hAnsi="Times New Roman" w:cs="Times New Roman"/>
                <w:b/>
                <w:spacing w:val="1"/>
                <w:sz w:val="20"/>
                <w:szCs w:val="20"/>
              </w:rPr>
              <w:t>π</w:t>
            </w:r>
            <w:proofErr w:type="spellStart"/>
            <w:r w:rsidRPr="002754D6">
              <w:rPr>
                <w:rFonts w:ascii="Times New Roman" w:eastAsia="Tahoma" w:hAnsi="Times New Roman" w:cs="Times New Roman"/>
                <w:b/>
                <w:spacing w:val="-1"/>
                <w:sz w:val="20"/>
                <w:szCs w:val="20"/>
              </w:rPr>
              <w:t>ο</w:t>
            </w:r>
            <w:r w:rsidRPr="002754D6">
              <w:rPr>
                <w:rFonts w:ascii="Times New Roman" w:eastAsia="Tahoma" w:hAnsi="Times New Roman" w:cs="Times New Roman"/>
                <w:b/>
                <w:sz w:val="20"/>
                <w:szCs w:val="20"/>
              </w:rPr>
              <w:t>μ</w:t>
            </w:r>
            <w:proofErr w:type="spellEnd"/>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 xml:space="preserve">ή </w:t>
            </w:r>
            <w:proofErr w:type="spellStart"/>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1"/>
                <w:sz w:val="20"/>
                <w:szCs w:val="20"/>
              </w:rPr>
              <w:t>ε</w:t>
            </w:r>
            <w:r w:rsidRPr="002754D6">
              <w:rPr>
                <w:rFonts w:ascii="Times New Roman" w:eastAsia="Tahoma" w:hAnsi="Times New Roman" w:cs="Times New Roman"/>
                <w:b/>
                <w:sz w:val="20"/>
                <w:szCs w:val="20"/>
              </w:rPr>
              <w:t>κμηρ</w:t>
            </w:r>
            <w:r w:rsidRPr="002754D6">
              <w:rPr>
                <w:rFonts w:ascii="Times New Roman" w:eastAsia="Tahoma" w:hAnsi="Times New Roman" w:cs="Times New Roman"/>
                <w:b/>
                <w:spacing w:val="1"/>
                <w:sz w:val="20"/>
                <w:szCs w:val="20"/>
              </w:rPr>
              <w:t>ίω</w:t>
            </w:r>
            <w:r w:rsidRPr="002754D6">
              <w:rPr>
                <w:rFonts w:ascii="Times New Roman" w:eastAsia="Tahoma" w:hAnsi="Times New Roman" w:cs="Times New Roman"/>
                <w:b/>
                <w:spacing w:val="-1"/>
                <w:sz w:val="20"/>
                <w:szCs w:val="20"/>
              </w:rPr>
              <w:t>σ</w:t>
            </w:r>
            <w:r w:rsidRPr="002754D6">
              <w:rPr>
                <w:rFonts w:ascii="Times New Roman" w:eastAsia="Tahoma" w:hAnsi="Times New Roman" w:cs="Times New Roman"/>
                <w:b/>
                <w:sz w:val="20"/>
                <w:szCs w:val="20"/>
              </w:rPr>
              <w:t>ης</w:t>
            </w:r>
            <w:proofErr w:type="spellEnd"/>
          </w:p>
        </w:tc>
      </w:tr>
      <w:tr w:rsidR="00E24875" w:rsidRPr="002754D6" w14:paraId="6A3A24B3" w14:textId="77777777" w:rsidTr="00FD739F">
        <w:trPr>
          <w:trHeight w:hRule="exact" w:val="560"/>
        </w:trPr>
        <w:tc>
          <w:tcPr>
            <w:tcW w:w="6120" w:type="dxa"/>
            <w:tcBorders>
              <w:top w:val="single" w:sz="5" w:space="0" w:color="000000"/>
              <w:left w:val="single" w:sz="5" w:space="0" w:color="000000"/>
              <w:bottom w:val="single" w:sz="5" w:space="0" w:color="000000"/>
              <w:right w:val="single" w:sz="5" w:space="0" w:color="000000"/>
            </w:tcBorders>
          </w:tcPr>
          <w:p w14:paraId="32A6326C"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2"/>
                <w:sz w:val="20"/>
                <w:szCs w:val="20"/>
                <w:lang w:val="el-GR"/>
              </w:rPr>
              <w:t>ί</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έ</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 xml:space="preserve">ει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ασ</w:t>
            </w:r>
            <w:r w:rsidRPr="002754D6">
              <w:rPr>
                <w:rFonts w:ascii="Times New Roman" w:eastAsia="Tahoma" w:hAnsi="Times New Roman" w:cs="Times New Roman"/>
                <w:sz w:val="20"/>
                <w:szCs w:val="20"/>
                <w:lang w:val="el-GR"/>
              </w:rPr>
              <w:t>τη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ό</w:t>
            </w:r>
            <w:r w:rsidRPr="002754D6">
              <w:rPr>
                <w:rFonts w:ascii="Times New Roman" w:eastAsia="Tahoma" w:hAnsi="Times New Roman" w:cs="Times New Roman"/>
                <w:sz w:val="20"/>
                <w:szCs w:val="20"/>
                <w:lang w:val="el-GR"/>
              </w:rPr>
              <w:t>τητα</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 xml:space="preserve">ε το </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εί</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γων</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σμο</w:t>
            </w:r>
            <w:r w:rsidRPr="002754D6">
              <w:rPr>
                <w:rFonts w:ascii="Times New Roman" w:eastAsia="Tahoma" w:hAnsi="Times New Roman" w:cs="Times New Roman"/>
                <w:sz w:val="20"/>
                <w:szCs w:val="20"/>
                <w:lang w:val="el-GR"/>
              </w:rPr>
              <w:t>ύ.</w:t>
            </w:r>
          </w:p>
        </w:tc>
        <w:tc>
          <w:tcPr>
            <w:tcW w:w="990" w:type="dxa"/>
            <w:tcBorders>
              <w:top w:val="single" w:sz="5" w:space="0" w:color="000000"/>
              <w:left w:val="single" w:sz="5" w:space="0" w:color="000000"/>
              <w:bottom w:val="single" w:sz="5" w:space="0" w:color="000000"/>
              <w:right w:val="single" w:sz="5" w:space="0" w:color="000000"/>
            </w:tcBorders>
          </w:tcPr>
          <w:p w14:paraId="2CE91627"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0503A37F"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77A403FE"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4CC2C355" w14:textId="77777777" w:rsidTr="00FD739F">
        <w:trPr>
          <w:trHeight w:hRule="exact" w:val="1001"/>
        </w:trPr>
        <w:tc>
          <w:tcPr>
            <w:tcW w:w="6120" w:type="dxa"/>
            <w:tcBorders>
              <w:top w:val="single" w:sz="5" w:space="0" w:color="000000"/>
              <w:left w:val="single" w:sz="5" w:space="0" w:color="000000"/>
              <w:bottom w:val="single" w:sz="5" w:space="0" w:color="000000"/>
              <w:right w:val="single" w:sz="5" w:space="0" w:color="000000"/>
            </w:tcBorders>
          </w:tcPr>
          <w:p w14:paraId="539EE9ED"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position w:val="-1"/>
                <w:sz w:val="20"/>
                <w:szCs w:val="20"/>
                <w:lang w:val="el-GR"/>
              </w:rPr>
              <w:t>Έ</w:t>
            </w:r>
            <w:r w:rsidRPr="002754D6">
              <w:rPr>
                <w:rFonts w:ascii="Times New Roman" w:eastAsia="Tahoma" w:hAnsi="Times New Roman" w:cs="Times New Roman"/>
                <w:spacing w:val="-1"/>
                <w:position w:val="-1"/>
                <w:sz w:val="20"/>
                <w:szCs w:val="20"/>
                <w:lang w:val="el-GR"/>
              </w:rPr>
              <w:t>χ</w:t>
            </w:r>
            <w:r w:rsidRPr="002754D6">
              <w:rPr>
                <w:rFonts w:ascii="Times New Roman" w:eastAsia="Tahoma" w:hAnsi="Times New Roman" w:cs="Times New Roman"/>
                <w:position w:val="-1"/>
                <w:sz w:val="20"/>
                <w:szCs w:val="20"/>
                <w:lang w:val="el-GR"/>
              </w:rPr>
              <w:t>ει ε</w:t>
            </w:r>
            <w:r w:rsidRPr="002754D6">
              <w:rPr>
                <w:rFonts w:ascii="Times New Roman" w:eastAsia="Tahoma" w:hAnsi="Times New Roman" w:cs="Times New Roman"/>
                <w:spacing w:val="1"/>
                <w:position w:val="-1"/>
                <w:sz w:val="20"/>
                <w:szCs w:val="20"/>
                <w:lang w:val="el-GR"/>
              </w:rPr>
              <w:t>μ</w:t>
            </w:r>
            <w:r w:rsidRPr="002754D6">
              <w:rPr>
                <w:rFonts w:ascii="Times New Roman" w:eastAsia="Tahoma" w:hAnsi="Times New Roman" w:cs="Times New Roman"/>
                <w:spacing w:val="-1"/>
                <w:position w:val="-1"/>
                <w:sz w:val="20"/>
                <w:szCs w:val="20"/>
                <w:lang w:val="el-GR"/>
              </w:rPr>
              <w:t>π</w:t>
            </w:r>
            <w:r w:rsidRPr="002754D6">
              <w:rPr>
                <w:rFonts w:ascii="Times New Roman" w:eastAsia="Tahoma" w:hAnsi="Times New Roman" w:cs="Times New Roman"/>
                <w:position w:val="-1"/>
                <w:sz w:val="20"/>
                <w:szCs w:val="20"/>
                <w:lang w:val="el-GR"/>
              </w:rPr>
              <w:t>ε</w:t>
            </w:r>
            <w:r w:rsidRPr="002754D6">
              <w:rPr>
                <w:rFonts w:ascii="Times New Roman" w:eastAsia="Tahoma" w:hAnsi="Times New Roman" w:cs="Times New Roman"/>
                <w:spacing w:val="2"/>
                <w:position w:val="-1"/>
                <w:sz w:val="20"/>
                <w:szCs w:val="20"/>
                <w:lang w:val="el-GR"/>
              </w:rPr>
              <w:t>ι</w:t>
            </w:r>
            <w:r w:rsidRPr="002754D6">
              <w:rPr>
                <w:rFonts w:ascii="Times New Roman" w:eastAsia="Tahoma" w:hAnsi="Times New Roman" w:cs="Times New Roman"/>
                <w:spacing w:val="-1"/>
                <w:position w:val="-1"/>
                <w:sz w:val="20"/>
                <w:szCs w:val="20"/>
                <w:lang w:val="el-GR"/>
              </w:rPr>
              <w:t>ρ</w:t>
            </w:r>
            <w:r w:rsidRPr="002754D6">
              <w:rPr>
                <w:rFonts w:ascii="Times New Roman" w:eastAsia="Tahoma" w:hAnsi="Times New Roman" w:cs="Times New Roman"/>
                <w:position w:val="-1"/>
                <w:sz w:val="20"/>
                <w:szCs w:val="20"/>
                <w:lang w:val="el-GR"/>
              </w:rPr>
              <w:t xml:space="preserve">ία </w:t>
            </w:r>
            <w:r w:rsidRPr="002754D6">
              <w:rPr>
                <w:rFonts w:ascii="Times New Roman" w:eastAsia="Tahoma" w:hAnsi="Times New Roman" w:cs="Times New Roman"/>
                <w:spacing w:val="1"/>
                <w:position w:val="-1"/>
                <w:sz w:val="20"/>
                <w:szCs w:val="20"/>
                <w:lang w:val="el-GR"/>
              </w:rPr>
              <w:t>από</w:t>
            </w:r>
            <w:r w:rsidRPr="002754D6">
              <w:rPr>
                <w:rFonts w:ascii="Times New Roman" w:eastAsia="Tahoma" w:hAnsi="Times New Roman" w:cs="Times New Roman"/>
                <w:position w:val="-1"/>
                <w:sz w:val="20"/>
                <w:szCs w:val="20"/>
                <w:lang w:val="el-GR"/>
              </w:rPr>
              <w:t xml:space="preserve"> </w:t>
            </w:r>
            <w:r w:rsidRPr="002754D6">
              <w:rPr>
                <w:rFonts w:ascii="Times New Roman" w:eastAsia="Tahoma" w:hAnsi="Times New Roman" w:cs="Times New Roman"/>
                <w:spacing w:val="1"/>
                <w:position w:val="-1"/>
                <w:sz w:val="20"/>
                <w:szCs w:val="20"/>
                <w:lang w:val="el-GR"/>
              </w:rPr>
              <w:t>α</w:t>
            </w:r>
            <w:r w:rsidRPr="002754D6">
              <w:rPr>
                <w:rFonts w:ascii="Times New Roman" w:eastAsia="Tahoma" w:hAnsi="Times New Roman" w:cs="Times New Roman"/>
                <w:spacing w:val="-1"/>
                <w:position w:val="-1"/>
                <w:sz w:val="20"/>
                <w:szCs w:val="20"/>
                <w:lang w:val="el-GR"/>
              </w:rPr>
              <w:t>ν</w:t>
            </w:r>
            <w:r w:rsidRPr="002754D6">
              <w:rPr>
                <w:rFonts w:ascii="Times New Roman" w:eastAsia="Tahoma" w:hAnsi="Times New Roman" w:cs="Times New Roman"/>
                <w:spacing w:val="1"/>
                <w:position w:val="-1"/>
                <w:sz w:val="20"/>
                <w:szCs w:val="20"/>
                <w:lang w:val="el-GR"/>
              </w:rPr>
              <w:t>ά</w:t>
            </w:r>
            <w:r w:rsidRPr="002754D6">
              <w:rPr>
                <w:rFonts w:ascii="Times New Roman" w:eastAsia="Tahoma" w:hAnsi="Times New Roman" w:cs="Times New Roman"/>
                <w:spacing w:val="-1"/>
                <w:position w:val="-1"/>
                <w:sz w:val="20"/>
                <w:szCs w:val="20"/>
                <w:lang w:val="el-GR"/>
              </w:rPr>
              <w:t>λ</w:t>
            </w:r>
            <w:r w:rsidRPr="002754D6">
              <w:rPr>
                <w:rFonts w:ascii="Times New Roman" w:eastAsia="Tahoma" w:hAnsi="Times New Roman" w:cs="Times New Roman"/>
                <w:spacing w:val="1"/>
                <w:position w:val="-1"/>
                <w:sz w:val="20"/>
                <w:szCs w:val="20"/>
                <w:lang w:val="el-GR"/>
              </w:rPr>
              <w:t>ο</w:t>
            </w:r>
            <w:r w:rsidRPr="002754D6">
              <w:rPr>
                <w:rFonts w:ascii="Times New Roman" w:eastAsia="Tahoma" w:hAnsi="Times New Roman" w:cs="Times New Roman"/>
                <w:spacing w:val="-1"/>
                <w:position w:val="-1"/>
                <w:sz w:val="20"/>
                <w:szCs w:val="20"/>
                <w:lang w:val="el-GR"/>
              </w:rPr>
              <w:t>γ</w:t>
            </w:r>
            <w:r w:rsidRPr="002754D6">
              <w:rPr>
                <w:rFonts w:ascii="Times New Roman" w:eastAsia="Tahoma" w:hAnsi="Times New Roman" w:cs="Times New Roman"/>
                <w:position w:val="-1"/>
                <w:sz w:val="20"/>
                <w:szCs w:val="20"/>
                <w:lang w:val="el-GR"/>
              </w:rPr>
              <w:t>α</w:t>
            </w:r>
            <w:r w:rsidRPr="002754D6">
              <w:rPr>
                <w:rFonts w:ascii="Times New Roman" w:eastAsia="Tahoma" w:hAnsi="Times New Roman" w:cs="Times New Roman"/>
                <w:sz w:val="20"/>
                <w:szCs w:val="20"/>
                <w:lang w:val="el-GR"/>
              </w:rPr>
              <w:t xml:space="preserve"> έ</w:t>
            </w:r>
            <w:r w:rsidRPr="002754D6">
              <w:rPr>
                <w:rFonts w:ascii="Times New Roman" w:eastAsia="Tahoma" w:hAnsi="Times New Roman" w:cs="Times New Roman"/>
                <w:spacing w:val="-1"/>
                <w:sz w:val="20"/>
                <w:szCs w:val="20"/>
                <w:lang w:val="el-GR"/>
              </w:rPr>
              <w:t>ργ</w:t>
            </w:r>
            <w:r w:rsidRPr="002754D6">
              <w:rPr>
                <w:rFonts w:ascii="Times New Roman" w:eastAsia="Tahoma" w:hAnsi="Times New Roman" w:cs="Times New Roman"/>
                <w:spacing w:val="1"/>
                <w:sz w:val="20"/>
                <w:szCs w:val="20"/>
                <w:lang w:val="el-GR"/>
              </w:rPr>
              <w:t xml:space="preserve">α </w:t>
            </w:r>
            <w:r w:rsidR="004C6C4D">
              <w:rPr>
                <w:rFonts w:ascii="Times New Roman" w:eastAsia="Tahoma" w:hAnsi="Times New Roman" w:cs="Times New Roman"/>
                <w:spacing w:val="1"/>
                <w:sz w:val="20"/>
                <w:szCs w:val="20"/>
                <w:lang w:val="el-GR"/>
              </w:rPr>
              <w:t>(</w:t>
            </w:r>
            <w:r w:rsidR="00FD739F">
              <w:rPr>
                <w:rFonts w:ascii="Times New Roman" w:eastAsia="Tahoma" w:hAnsi="Times New Roman" w:cs="Times New Roman"/>
                <w:spacing w:val="1"/>
                <w:sz w:val="20"/>
                <w:szCs w:val="20"/>
                <w:lang w:val="el-GR"/>
              </w:rPr>
              <w:t>υπηρεσίες</w:t>
            </w:r>
            <w:r w:rsidR="004C6C4D">
              <w:rPr>
                <w:rFonts w:ascii="Times New Roman" w:eastAsia="Tahoma" w:hAnsi="Times New Roman" w:cs="Times New Roman"/>
                <w:spacing w:val="1"/>
                <w:sz w:val="20"/>
                <w:szCs w:val="20"/>
                <w:lang w:val="el-GR"/>
              </w:rPr>
              <w:t xml:space="preserve"> συντήρησης και επισκευής υποδομών)</w:t>
            </w:r>
            <w:r w:rsidRPr="002754D6">
              <w:rPr>
                <w:rFonts w:ascii="Times New Roman" w:eastAsia="Tahoma" w:hAnsi="Times New Roman" w:cs="Times New Roman"/>
                <w:sz w:val="20"/>
                <w:szCs w:val="20"/>
                <w:lang w:val="el-GR"/>
              </w:rPr>
              <w:t>,</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ία 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ών</w:t>
            </w:r>
            <w:r w:rsidRPr="002754D6">
              <w:rPr>
                <w:rFonts w:ascii="Times New Roman" w:eastAsia="Tahoma" w:hAnsi="Times New Roman" w:cs="Times New Roman"/>
                <w:sz w:val="20"/>
                <w:szCs w:val="20"/>
                <w:lang w:val="el-GR"/>
              </w:rPr>
              <w:t>ετ</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ιητι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ό</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β</w:t>
            </w:r>
            <w:r w:rsidRPr="002754D6">
              <w:rPr>
                <w:rFonts w:ascii="Times New Roman" w:eastAsia="Tahoma" w:hAnsi="Times New Roman" w:cs="Times New Roman"/>
                <w:spacing w:val="-3"/>
                <w:sz w:val="20"/>
                <w:szCs w:val="20"/>
                <w:lang w:val="el-GR"/>
              </w:rPr>
              <w:t>ε</w:t>
            </w:r>
            <w:r w:rsidRPr="002754D6">
              <w:rPr>
                <w:rFonts w:ascii="Times New Roman" w:eastAsia="Tahoma" w:hAnsi="Times New Roman" w:cs="Times New Roman"/>
                <w:spacing w:val="1"/>
                <w:sz w:val="20"/>
                <w:szCs w:val="20"/>
                <w:lang w:val="el-GR"/>
              </w:rPr>
              <w:t>βα</w:t>
            </w:r>
            <w:r w:rsidRPr="002754D6">
              <w:rPr>
                <w:rFonts w:ascii="Times New Roman" w:eastAsia="Tahoma" w:hAnsi="Times New Roman" w:cs="Times New Roman"/>
                <w:sz w:val="20"/>
                <w:szCs w:val="20"/>
                <w:lang w:val="el-GR"/>
              </w:rPr>
              <w:t xml:space="preserve">ίωση ή Υπεύθυνη Δήλωση του Ν.1599/86 </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ής 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τέ</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κλ</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p>
        </w:tc>
        <w:tc>
          <w:tcPr>
            <w:tcW w:w="990" w:type="dxa"/>
            <w:tcBorders>
              <w:top w:val="single" w:sz="5" w:space="0" w:color="000000"/>
              <w:left w:val="single" w:sz="5" w:space="0" w:color="000000"/>
              <w:bottom w:val="single" w:sz="5" w:space="0" w:color="000000"/>
              <w:right w:val="single" w:sz="5" w:space="0" w:color="000000"/>
            </w:tcBorders>
          </w:tcPr>
          <w:p w14:paraId="12810F74" w14:textId="77777777" w:rsidR="00E24875" w:rsidRPr="002754D6" w:rsidRDefault="00E24875" w:rsidP="00161EAA">
            <w:pPr>
              <w:spacing w:after="0"/>
              <w:ind w:right="40"/>
              <w:rPr>
                <w:rFonts w:ascii="Times New Roman" w:hAnsi="Times New Roman" w:cs="Times New Roman"/>
                <w:sz w:val="20"/>
                <w:szCs w:val="20"/>
                <w:lang w:val="el-GR"/>
              </w:rPr>
            </w:pPr>
          </w:p>
          <w:p w14:paraId="7C3A8D42"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6D4A1F0D"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F961C26"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39A848B0" w14:textId="77777777" w:rsidTr="00FD739F">
        <w:trPr>
          <w:trHeight w:hRule="exact" w:val="1433"/>
        </w:trPr>
        <w:tc>
          <w:tcPr>
            <w:tcW w:w="6120" w:type="dxa"/>
            <w:tcBorders>
              <w:top w:val="single" w:sz="5" w:space="0" w:color="000000"/>
              <w:left w:val="single" w:sz="5" w:space="0" w:color="000000"/>
              <w:bottom w:val="single" w:sz="5" w:space="0" w:color="000000"/>
              <w:right w:val="single" w:sz="5" w:space="0" w:color="000000"/>
            </w:tcBorders>
          </w:tcPr>
          <w:p w14:paraId="66CC7270" w14:textId="77777777" w:rsidR="00E24875" w:rsidRPr="002754D6" w:rsidRDefault="002D5DA8" w:rsidP="00161EAA">
            <w:pPr>
              <w:spacing w:after="0"/>
              <w:ind w:right="40"/>
              <w:rPr>
                <w:rFonts w:ascii="Times New Roman" w:eastAsia="Tahoma" w:hAnsi="Times New Roman" w:cs="Times New Roman"/>
                <w:sz w:val="20"/>
                <w:szCs w:val="20"/>
                <w:lang w:val="el-GR"/>
              </w:rPr>
            </w:pPr>
            <w:r>
              <w:rPr>
                <w:rFonts w:ascii="Times New Roman" w:eastAsia="Tahoma" w:hAnsi="Times New Roman" w:cs="Times New Roman"/>
                <w:spacing w:val="-1"/>
                <w:sz w:val="20"/>
                <w:szCs w:val="20"/>
                <w:lang w:val="el-GR"/>
              </w:rPr>
              <w:t xml:space="preserve">Όλα τα υλικά που θα χρησιμοποιηθούν στις </w:t>
            </w:r>
            <w:r w:rsidR="00FD739F">
              <w:rPr>
                <w:rFonts w:ascii="Times New Roman" w:eastAsia="Tahoma" w:hAnsi="Times New Roman" w:cs="Times New Roman"/>
                <w:spacing w:val="-1"/>
                <w:sz w:val="20"/>
                <w:szCs w:val="20"/>
                <w:lang w:val="el-GR"/>
              </w:rPr>
              <w:t>υπηρεσίες</w:t>
            </w:r>
            <w:r>
              <w:rPr>
                <w:rFonts w:ascii="Times New Roman" w:eastAsia="Tahoma" w:hAnsi="Times New Roman" w:cs="Times New Roman"/>
                <w:spacing w:val="-1"/>
                <w:sz w:val="20"/>
                <w:szCs w:val="20"/>
                <w:lang w:val="el-GR"/>
              </w:rPr>
              <w:t xml:space="preserve"> </w:t>
            </w:r>
            <w:r w:rsidR="004C6C4D">
              <w:rPr>
                <w:rFonts w:ascii="Times New Roman" w:eastAsia="Tahoma" w:hAnsi="Times New Roman" w:cs="Times New Roman"/>
                <w:spacing w:val="-1"/>
                <w:sz w:val="20"/>
                <w:szCs w:val="20"/>
                <w:lang w:val="el-GR"/>
              </w:rPr>
              <w:t xml:space="preserve">συντήρησης και επισκευής υποδομών </w:t>
            </w:r>
            <w:r w:rsidRPr="002D5DA8">
              <w:rPr>
                <w:rFonts w:ascii="Times New Roman" w:eastAsia="Tahoma" w:hAnsi="Times New Roman" w:cs="Times New Roman"/>
                <w:spacing w:val="-1"/>
                <w:sz w:val="20"/>
                <w:szCs w:val="20"/>
                <w:lang w:val="el-GR"/>
              </w:rPr>
              <w:t>θα πρέπει να είναι καινούργι</w:t>
            </w:r>
            <w:r>
              <w:rPr>
                <w:rFonts w:ascii="Times New Roman" w:eastAsia="Tahoma" w:hAnsi="Times New Roman" w:cs="Times New Roman"/>
                <w:spacing w:val="-1"/>
                <w:sz w:val="20"/>
                <w:szCs w:val="20"/>
                <w:lang w:val="el-GR"/>
              </w:rPr>
              <w:t>α</w:t>
            </w:r>
            <w:r w:rsidRPr="002D5DA8">
              <w:rPr>
                <w:rFonts w:ascii="Times New Roman" w:eastAsia="Tahoma" w:hAnsi="Times New Roman" w:cs="Times New Roman"/>
                <w:spacing w:val="-1"/>
                <w:sz w:val="20"/>
                <w:szCs w:val="20"/>
                <w:lang w:val="el-GR"/>
              </w:rPr>
              <w:t xml:space="preserve">, </w:t>
            </w:r>
            <w:r w:rsidR="004C6C4D">
              <w:rPr>
                <w:rFonts w:ascii="Times New Roman" w:eastAsia="Tahoma" w:hAnsi="Times New Roman" w:cs="Times New Roman"/>
                <w:spacing w:val="-1"/>
                <w:sz w:val="20"/>
                <w:szCs w:val="20"/>
                <w:lang w:val="el-GR"/>
              </w:rPr>
              <w:t>πλήρη</w:t>
            </w:r>
            <w:r w:rsidRPr="002D5DA8">
              <w:rPr>
                <w:rFonts w:ascii="Times New Roman" w:eastAsia="Tahoma" w:hAnsi="Times New Roman" w:cs="Times New Roman"/>
                <w:spacing w:val="-1"/>
                <w:sz w:val="20"/>
                <w:szCs w:val="20"/>
                <w:lang w:val="el-GR"/>
              </w:rPr>
              <w:t>, αμεταχείριστ</w:t>
            </w:r>
            <w:r w:rsidR="004C6C4D">
              <w:rPr>
                <w:rFonts w:ascii="Times New Roman" w:eastAsia="Tahoma" w:hAnsi="Times New Roman" w:cs="Times New Roman"/>
                <w:spacing w:val="-1"/>
                <w:sz w:val="20"/>
                <w:szCs w:val="20"/>
                <w:lang w:val="el-GR"/>
              </w:rPr>
              <w:t>α</w:t>
            </w:r>
            <w:r w:rsidRPr="002D5DA8">
              <w:rPr>
                <w:rFonts w:ascii="Times New Roman" w:eastAsia="Tahoma" w:hAnsi="Times New Roman" w:cs="Times New Roman"/>
                <w:spacing w:val="-1"/>
                <w:sz w:val="20"/>
                <w:szCs w:val="20"/>
                <w:lang w:val="el-GR"/>
              </w:rPr>
              <w:t xml:space="preserve">, </w:t>
            </w:r>
            <w:r w:rsidR="004C6C4D" w:rsidRPr="002D5DA8">
              <w:rPr>
                <w:rFonts w:ascii="Times New Roman" w:eastAsia="Tahoma" w:hAnsi="Times New Roman" w:cs="Times New Roman"/>
                <w:spacing w:val="-1"/>
                <w:sz w:val="20"/>
                <w:szCs w:val="20"/>
                <w:lang w:val="el-GR"/>
              </w:rPr>
              <w:t>πρόσφατης και ανθεκτικής κατασκευής,</w:t>
            </w:r>
            <w:r w:rsidR="004C6C4D">
              <w:rPr>
                <w:rFonts w:ascii="Times New Roman" w:eastAsia="Tahoma" w:hAnsi="Times New Roman" w:cs="Times New Roman"/>
                <w:spacing w:val="-1"/>
                <w:sz w:val="20"/>
                <w:szCs w:val="20"/>
                <w:lang w:val="el-GR"/>
              </w:rPr>
              <w:t xml:space="preserve"> υψηλής ποιότητας και </w:t>
            </w:r>
            <w:r w:rsidRPr="002D5DA8">
              <w:rPr>
                <w:rFonts w:ascii="Times New Roman" w:eastAsia="Tahoma" w:hAnsi="Times New Roman" w:cs="Times New Roman"/>
                <w:spacing w:val="-1"/>
                <w:sz w:val="20"/>
                <w:szCs w:val="20"/>
                <w:lang w:val="el-GR"/>
              </w:rPr>
              <w:t>σύγχρονης τεχνολογίας, σύμφωνα με τους κανόνες της τέχνης και της επιστήμης</w:t>
            </w:r>
            <w:r w:rsidR="004C6C4D">
              <w:rPr>
                <w:rFonts w:ascii="Times New Roman" w:eastAsia="Tahoma" w:hAnsi="Times New Roman" w:cs="Times New Roman"/>
                <w:spacing w:val="-1"/>
                <w:sz w:val="20"/>
                <w:szCs w:val="20"/>
                <w:lang w:val="el-GR"/>
              </w:rPr>
              <w:t xml:space="preserve"> κατάλληλα για την κάλυψη των αναγκών της διαπίστευσης της Ερευνητικής Υποδομής.</w:t>
            </w:r>
          </w:p>
        </w:tc>
        <w:tc>
          <w:tcPr>
            <w:tcW w:w="990" w:type="dxa"/>
            <w:tcBorders>
              <w:top w:val="single" w:sz="5" w:space="0" w:color="000000"/>
              <w:left w:val="single" w:sz="5" w:space="0" w:color="000000"/>
              <w:bottom w:val="single" w:sz="5" w:space="0" w:color="000000"/>
              <w:right w:val="single" w:sz="5" w:space="0" w:color="000000"/>
            </w:tcBorders>
          </w:tcPr>
          <w:p w14:paraId="4C4F155E" w14:textId="77777777" w:rsidR="00E24875" w:rsidRPr="002754D6" w:rsidRDefault="00E24875" w:rsidP="00161EAA">
            <w:pPr>
              <w:spacing w:after="0"/>
              <w:ind w:right="40"/>
              <w:rPr>
                <w:rFonts w:ascii="Times New Roman" w:hAnsi="Times New Roman" w:cs="Times New Roman"/>
                <w:sz w:val="20"/>
                <w:szCs w:val="20"/>
                <w:lang w:val="el-GR"/>
              </w:rPr>
            </w:pPr>
          </w:p>
          <w:p w14:paraId="10F39975" w14:textId="77777777" w:rsidR="004C6C4D" w:rsidRPr="004C6C4D" w:rsidRDefault="004C6C4D" w:rsidP="00161EAA">
            <w:pPr>
              <w:spacing w:after="0"/>
              <w:ind w:right="40"/>
              <w:jc w:val="center"/>
              <w:rPr>
                <w:rFonts w:ascii="Times New Roman" w:eastAsia="Tahoma" w:hAnsi="Times New Roman" w:cs="Times New Roman"/>
                <w:sz w:val="20"/>
                <w:szCs w:val="20"/>
                <w:lang w:val="el-GR"/>
              </w:rPr>
            </w:pPr>
          </w:p>
          <w:p w14:paraId="6C52DCF7"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1F3EA2A"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56B1F9B"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82B8D38" w14:textId="77777777" w:rsidTr="00FD739F">
        <w:trPr>
          <w:trHeight w:hRule="exact" w:val="821"/>
        </w:trPr>
        <w:tc>
          <w:tcPr>
            <w:tcW w:w="6120" w:type="dxa"/>
            <w:tcBorders>
              <w:top w:val="single" w:sz="5" w:space="0" w:color="000000"/>
              <w:left w:val="single" w:sz="5" w:space="0" w:color="000000"/>
              <w:bottom w:val="single" w:sz="5" w:space="0" w:color="000000"/>
              <w:right w:val="single" w:sz="5" w:space="0" w:color="000000"/>
            </w:tcBorders>
          </w:tcPr>
          <w:p w14:paraId="07F95771"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αθ</w:t>
            </w:r>
            <w:r w:rsidRPr="002754D6">
              <w:rPr>
                <w:rFonts w:ascii="Times New Roman" w:eastAsia="Tahoma" w:hAnsi="Times New Roman" w:cs="Times New Roman"/>
                <w:sz w:val="20"/>
                <w:szCs w:val="20"/>
                <w:lang w:val="el-GR"/>
              </w:rPr>
              <w:t>έτει</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το κατάλληλο προσωπικό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γ</w:t>
            </w:r>
            <w:r w:rsidRPr="002754D6">
              <w:rPr>
                <w:rFonts w:ascii="Times New Roman" w:eastAsia="Tahoma" w:hAnsi="Times New Roman" w:cs="Times New Roman"/>
                <w:sz w:val="20"/>
                <w:szCs w:val="20"/>
                <w:lang w:val="el-GR"/>
              </w:rPr>
              <w:t xml:space="preserve">ια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την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 xml:space="preserve">της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ς</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2"/>
                <w:sz w:val="20"/>
                <w:szCs w:val="20"/>
                <w:lang w:val="el-GR"/>
              </w:rPr>
              <w:t>(</w:t>
            </w:r>
            <w:r w:rsidRPr="002754D6">
              <w:rPr>
                <w:rFonts w:ascii="Times New Roman" w:eastAsia="Tahoma" w:hAnsi="Times New Roman" w:cs="Times New Roman"/>
                <w:sz w:val="20"/>
                <w:szCs w:val="20"/>
                <w:lang w:val="el-GR"/>
              </w:rPr>
              <w:t>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κατάσταση προσωπικού ή </w:t>
            </w:r>
            <w:r w:rsidRPr="002754D6">
              <w:rPr>
                <w:rFonts w:ascii="Times New Roman" w:eastAsia="Tahoma" w:hAnsi="Times New Roman" w:cs="Times New Roman"/>
                <w:sz w:val="20"/>
                <w:szCs w:val="20"/>
                <w:lang w:val="el-GR"/>
              </w:rPr>
              <w:t>Υ</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ύθυ</w:t>
            </w:r>
            <w:r w:rsidRPr="002754D6">
              <w:rPr>
                <w:rFonts w:ascii="Times New Roman" w:eastAsia="Tahoma" w:hAnsi="Times New Roman" w:cs="Times New Roman"/>
                <w:spacing w:val="-1"/>
                <w:sz w:val="20"/>
                <w:szCs w:val="20"/>
                <w:lang w:val="el-GR"/>
              </w:rPr>
              <w:t>νη Δ</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λω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 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 Ν</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1599</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86</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ά</w:t>
            </w:r>
            <w:r w:rsidRPr="002754D6">
              <w:rPr>
                <w:rFonts w:ascii="Times New Roman" w:eastAsia="Tahoma" w:hAnsi="Times New Roman" w:cs="Times New Roman"/>
                <w:spacing w:val="-1"/>
                <w:sz w:val="20"/>
                <w:szCs w:val="20"/>
                <w:lang w:val="el-GR"/>
              </w:rPr>
              <w:t>λλ</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 xml:space="preserve">ό </w:t>
            </w:r>
            <w:r w:rsidRPr="002754D6">
              <w:rPr>
                <w:rFonts w:ascii="Times New Roman" w:eastAsia="Tahoma" w:hAnsi="Times New Roman" w:cs="Times New Roman"/>
                <w:spacing w:val="2"/>
                <w:sz w:val="20"/>
                <w:szCs w:val="20"/>
                <w:lang w:val="el-GR"/>
              </w:rPr>
              <w:t>έ</w:t>
            </w:r>
            <w:r w:rsidRPr="002754D6">
              <w:rPr>
                <w:rFonts w:ascii="Times New Roman" w:eastAsia="Tahoma" w:hAnsi="Times New Roman" w:cs="Times New Roman"/>
                <w:spacing w:val="-1"/>
                <w:sz w:val="20"/>
                <w:szCs w:val="20"/>
                <w:lang w:val="el-GR"/>
              </w:rPr>
              <w:t>γγρ</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φ</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039C32D1" w14:textId="77777777" w:rsidR="00E24875" w:rsidRPr="002754D6" w:rsidRDefault="00E24875" w:rsidP="00161EAA">
            <w:pPr>
              <w:spacing w:after="0"/>
              <w:ind w:right="40"/>
              <w:rPr>
                <w:rFonts w:ascii="Times New Roman" w:hAnsi="Times New Roman" w:cs="Times New Roman"/>
                <w:sz w:val="20"/>
                <w:szCs w:val="20"/>
                <w:lang w:val="el-GR"/>
              </w:rPr>
            </w:pPr>
          </w:p>
          <w:p w14:paraId="1A562836"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76516081"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AF01A3E"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6F1CD6A" w14:textId="77777777" w:rsidTr="00FD739F">
        <w:trPr>
          <w:trHeight w:hRule="exact" w:val="1703"/>
        </w:trPr>
        <w:tc>
          <w:tcPr>
            <w:tcW w:w="6120" w:type="dxa"/>
            <w:tcBorders>
              <w:top w:val="single" w:sz="5" w:space="0" w:color="000000"/>
              <w:left w:val="single" w:sz="5" w:space="0" w:color="000000"/>
              <w:bottom w:val="single" w:sz="5" w:space="0" w:color="000000"/>
              <w:right w:val="single" w:sz="5" w:space="0" w:color="000000"/>
            </w:tcBorders>
          </w:tcPr>
          <w:p w14:paraId="19D58F3D"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position w:val="-1"/>
                <w:sz w:val="20"/>
                <w:szCs w:val="20"/>
                <w:lang w:val="el-GR"/>
              </w:rPr>
              <w:t>Διαθέτει την οικονομική και χρηματοοικονομική επάρκεια για την παρούσα διαδικασία σύναψης σύμβασης με</w:t>
            </w:r>
            <w:r w:rsidRPr="002754D6">
              <w:rPr>
                <w:rFonts w:ascii="Times New Roman" w:hAnsi="Times New Roman" w:cs="Times New Roman"/>
                <w:lang w:val="el-GR"/>
              </w:rPr>
              <w:t xml:space="preserve"> </w:t>
            </w:r>
            <w:r w:rsidR="004C6C4D">
              <w:rPr>
                <w:rFonts w:ascii="Times New Roman" w:eastAsia="Tahoma" w:hAnsi="Times New Roman" w:cs="Times New Roman"/>
                <w:spacing w:val="1"/>
                <w:position w:val="-1"/>
                <w:sz w:val="20"/>
                <w:szCs w:val="20"/>
                <w:lang w:val="el-GR"/>
              </w:rPr>
              <w:t>γενικό ετήσιο</w:t>
            </w:r>
            <w:r w:rsidRPr="002754D6">
              <w:rPr>
                <w:rFonts w:ascii="Times New Roman" w:eastAsia="Tahoma" w:hAnsi="Times New Roman" w:cs="Times New Roman"/>
                <w:spacing w:val="1"/>
                <w:position w:val="-1"/>
                <w:sz w:val="20"/>
                <w:szCs w:val="20"/>
                <w:lang w:val="el-GR"/>
              </w:rPr>
              <w:t xml:space="preserve"> κύκλο εργασιών για κάθε ένα από τα έτη 201</w:t>
            </w:r>
            <w:r>
              <w:rPr>
                <w:rFonts w:ascii="Times New Roman" w:eastAsia="Tahoma" w:hAnsi="Times New Roman" w:cs="Times New Roman"/>
                <w:spacing w:val="1"/>
                <w:position w:val="-1"/>
                <w:sz w:val="20"/>
                <w:szCs w:val="20"/>
                <w:lang w:val="el-GR"/>
              </w:rPr>
              <w:t>7</w:t>
            </w:r>
            <w:r w:rsidRPr="002754D6">
              <w:rPr>
                <w:rFonts w:ascii="Times New Roman" w:eastAsia="Tahoma" w:hAnsi="Times New Roman" w:cs="Times New Roman"/>
                <w:spacing w:val="1"/>
                <w:position w:val="-1"/>
                <w:sz w:val="20"/>
                <w:szCs w:val="20"/>
                <w:lang w:val="el-GR"/>
              </w:rPr>
              <w:t>, 201</w:t>
            </w:r>
            <w:r>
              <w:rPr>
                <w:rFonts w:ascii="Times New Roman" w:eastAsia="Tahoma" w:hAnsi="Times New Roman" w:cs="Times New Roman"/>
                <w:spacing w:val="1"/>
                <w:position w:val="-1"/>
                <w:sz w:val="20"/>
                <w:szCs w:val="20"/>
                <w:lang w:val="el-GR"/>
              </w:rPr>
              <w:t>8</w:t>
            </w:r>
            <w:r w:rsidRPr="002754D6">
              <w:rPr>
                <w:rFonts w:ascii="Times New Roman" w:eastAsia="Tahoma" w:hAnsi="Times New Roman" w:cs="Times New Roman"/>
                <w:spacing w:val="1"/>
                <w:position w:val="-1"/>
                <w:sz w:val="20"/>
                <w:szCs w:val="20"/>
                <w:lang w:val="el-GR"/>
              </w:rPr>
              <w:t xml:space="preserve"> και 201</w:t>
            </w:r>
            <w:r>
              <w:rPr>
                <w:rFonts w:ascii="Times New Roman" w:eastAsia="Tahoma" w:hAnsi="Times New Roman" w:cs="Times New Roman"/>
                <w:spacing w:val="1"/>
                <w:position w:val="-1"/>
                <w:sz w:val="20"/>
                <w:szCs w:val="20"/>
                <w:lang w:val="el-GR"/>
              </w:rPr>
              <w:t>9</w:t>
            </w:r>
            <w:r w:rsidRPr="002754D6">
              <w:rPr>
                <w:rFonts w:ascii="Times New Roman" w:eastAsia="Tahoma" w:hAnsi="Times New Roman" w:cs="Times New Roman"/>
                <w:spacing w:val="1"/>
                <w:position w:val="-1"/>
                <w:sz w:val="20"/>
                <w:szCs w:val="20"/>
                <w:lang w:val="el-GR"/>
              </w:rPr>
              <w:t xml:space="preserve"> </w:t>
            </w:r>
            <w:r w:rsidR="004C6C4D">
              <w:rPr>
                <w:rFonts w:ascii="Times New Roman" w:eastAsia="Tahoma" w:hAnsi="Times New Roman" w:cs="Times New Roman"/>
                <w:spacing w:val="1"/>
                <w:position w:val="-1"/>
                <w:sz w:val="20"/>
                <w:szCs w:val="20"/>
                <w:lang w:val="el-GR"/>
              </w:rPr>
              <w:t xml:space="preserve">τουλάχιστον </w:t>
            </w:r>
            <w:r w:rsidRPr="002754D6">
              <w:rPr>
                <w:rFonts w:ascii="Times New Roman" w:eastAsia="Tahoma" w:hAnsi="Times New Roman" w:cs="Times New Roman"/>
                <w:spacing w:val="1"/>
                <w:position w:val="-1"/>
                <w:sz w:val="20"/>
                <w:szCs w:val="20"/>
                <w:lang w:val="el-GR"/>
              </w:rPr>
              <w:t xml:space="preserve">ίσο </w:t>
            </w:r>
            <w:r w:rsidR="00FD739F">
              <w:rPr>
                <w:rFonts w:ascii="Times New Roman" w:eastAsia="Tahoma" w:hAnsi="Times New Roman" w:cs="Times New Roman"/>
                <w:spacing w:val="1"/>
                <w:position w:val="-1"/>
                <w:sz w:val="20"/>
                <w:szCs w:val="20"/>
                <w:lang w:val="el-GR"/>
              </w:rPr>
              <w:t xml:space="preserve">με το </w:t>
            </w:r>
            <w:r w:rsidR="004C6C4D" w:rsidRPr="004C6C4D">
              <w:rPr>
                <w:rFonts w:ascii="Times New Roman" w:eastAsia="Tahoma" w:hAnsi="Times New Roman" w:cs="Times New Roman"/>
                <w:spacing w:val="1"/>
                <w:position w:val="-1"/>
                <w:sz w:val="20"/>
                <w:szCs w:val="20"/>
                <w:lang w:val="el-GR"/>
              </w:rPr>
              <w:t>προϋπολογιζόμενο κόστος</w:t>
            </w:r>
            <w:r w:rsidR="004C6C4D">
              <w:rPr>
                <w:rFonts w:ascii="Times New Roman" w:eastAsia="Tahoma" w:hAnsi="Times New Roman" w:cs="Times New Roman"/>
                <w:spacing w:val="1"/>
                <w:position w:val="-1"/>
                <w:sz w:val="20"/>
                <w:szCs w:val="20"/>
                <w:lang w:val="el-GR"/>
              </w:rPr>
              <w:t xml:space="preserve"> </w:t>
            </w:r>
            <w:r w:rsidR="00FD739F">
              <w:rPr>
                <w:rFonts w:ascii="Times New Roman" w:eastAsia="Tahoma" w:hAnsi="Times New Roman" w:cs="Times New Roman"/>
                <w:spacing w:val="1"/>
                <w:position w:val="-1"/>
                <w:sz w:val="20"/>
                <w:szCs w:val="20"/>
                <w:lang w:val="el-GR"/>
              </w:rPr>
              <w:t>των υπηρεσιών</w:t>
            </w:r>
            <w:r w:rsidR="004C6C4D">
              <w:rPr>
                <w:rFonts w:ascii="Times New Roman" w:eastAsia="Tahoma" w:hAnsi="Times New Roman" w:cs="Times New Roman"/>
                <w:spacing w:val="1"/>
                <w:position w:val="-1"/>
                <w:sz w:val="20"/>
                <w:szCs w:val="20"/>
                <w:lang w:val="el-GR"/>
              </w:rPr>
              <w:t xml:space="preserve"> συντήρησης και επισκευής υποδομών </w:t>
            </w:r>
            <w:r w:rsidR="004C6C4D" w:rsidRPr="004C6C4D">
              <w:rPr>
                <w:rFonts w:ascii="Times New Roman" w:eastAsia="Tahoma" w:hAnsi="Times New Roman" w:cs="Times New Roman"/>
                <w:spacing w:val="1"/>
                <w:position w:val="-1"/>
                <w:sz w:val="20"/>
                <w:szCs w:val="20"/>
                <w:lang w:val="el-GR"/>
              </w:rPr>
              <w:t>για τ</w:t>
            </w:r>
            <w:r w:rsidR="004C6C4D">
              <w:rPr>
                <w:rFonts w:ascii="Times New Roman" w:eastAsia="Tahoma" w:hAnsi="Times New Roman" w:cs="Times New Roman"/>
                <w:spacing w:val="1"/>
                <w:position w:val="-1"/>
                <w:sz w:val="20"/>
                <w:szCs w:val="20"/>
                <w:lang w:val="el-GR"/>
              </w:rPr>
              <w:t>ις</w:t>
            </w:r>
            <w:r w:rsidR="004C6C4D" w:rsidRPr="004C6C4D">
              <w:rPr>
                <w:rFonts w:ascii="Times New Roman" w:eastAsia="Tahoma" w:hAnsi="Times New Roman" w:cs="Times New Roman"/>
                <w:spacing w:val="1"/>
                <w:position w:val="-1"/>
                <w:sz w:val="20"/>
                <w:szCs w:val="20"/>
                <w:lang w:val="el-GR"/>
              </w:rPr>
              <w:t xml:space="preserve"> οποί</w:t>
            </w:r>
            <w:r w:rsidR="004C6C4D">
              <w:rPr>
                <w:rFonts w:ascii="Times New Roman" w:eastAsia="Tahoma" w:hAnsi="Times New Roman" w:cs="Times New Roman"/>
                <w:spacing w:val="1"/>
                <w:position w:val="-1"/>
                <w:sz w:val="20"/>
                <w:szCs w:val="20"/>
                <w:lang w:val="el-GR"/>
              </w:rPr>
              <w:t>ες</w:t>
            </w:r>
            <w:r w:rsidR="004C6C4D" w:rsidRPr="004C6C4D">
              <w:rPr>
                <w:rFonts w:ascii="Times New Roman" w:eastAsia="Tahoma" w:hAnsi="Times New Roman" w:cs="Times New Roman"/>
                <w:spacing w:val="1"/>
                <w:position w:val="-1"/>
                <w:sz w:val="20"/>
                <w:szCs w:val="20"/>
                <w:lang w:val="el-GR"/>
              </w:rPr>
              <w:t xml:space="preserve"> υποβάλλουν προσφορά</w:t>
            </w:r>
            <w:r w:rsidRPr="002754D6">
              <w:rPr>
                <w:rFonts w:ascii="Times New Roman" w:eastAsia="Tahoma" w:hAnsi="Times New Roman" w:cs="Times New Roman"/>
                <w:spacing w:val="1"/>
                <w:position w:val="-1"/>
                <w:sz w:val="20"/>
                <w:szCs w:val="20"/>
                <w:lang w:val="el-GR"/>
              </w:rPr>
              <w:t xml:space="preserve"> (τεκμηρίωση με κατάσταση ισολογισμού για κάθε έτος ή Υπεύθυνη Δήλωση του Ν.1599/86 για το ύψος του κύκλου εργασιών για κάθε έτος).</w:t>
            </w:r>
          </w:p>
        </w:tc>
        <w:tc>
          <w:tcPr>
            <w:tcW w:w="990" w:type="dxa"/>
            <w:tcBorders>
              <w:top w:val="single" w:sz="5" w:space="0" w:color="000000"/>
              <w:left w:val="single" w:sz="5" w:space="0" w:color="000000"/>
              <w:bottom w:val="single" w:sz="5" w:space="0" w:color="000000"/>
              <w:right w:val="single" w:sz="5" w:space="0" w:color="000000"/>
            </w:tcBorders>
          </w:tcPr>
          <w:p w14:paraId="30E4CE3C" w14:textId="77777777" w:rsidR="00E24875" w:rsidRPr="002754D6" w:rsidRDefault="00E24875" w:rsidP="00161EAA">
            <w:pPr>
              <w:spacing w:after="0"/>
              <w:ind w:right="40"/>
              <w:rPr>
                <w:rFonts w:ascii="Times New Roman" w:hAnsi="Times New Roman" w:cs="Times New Roman"/>
                <w:sz w:val="20"/>
                <w:szCs w:val="20"/>
                <w:lang w:val="el-GR"/>
              </w:rPr>
            </w:pPr>
          </w:p>
          <w:p w14:paraId="54C89AAE" w14:textId="77777777" w:rsidR="004C6C4D" w:rsidRPr="004C6C4D" w:rsidRDefault="004C6C4D" w:rsidP="00161EAA">
            <w:pPr>
              <w:spacing w:after="0"/>
              <w:ind w:right="40"/>
              <w:jc w:val="center"/>
              <w:rPr>
                <w:rFonts w:ascii="Times New Roman" w:eastAsia="Tahoma" w:hAnsi="Times New Roman" w:cs="Times New Roman"/>
                <w:sz w:val="20"/>
                <w:szCs w:val="20"/>
                <w:lang w:val="el-GR"/>
              </w:rPr>
            </w:pPr>
          </w:p>
          <w:p w14:paraId="2EE2D89C"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F9C9284"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4ADB47C" w14:textId="77777777" w:rsidR="00E24875" w:rsidRPr="002754D6" w:rsidRDefault="00E24875" w:rsidP="00161EAA">
            <w:pPr>
              <w:spacing w:after="0"/>
              <w:ind w:right="40"/>
              <w:rPr>
                <w:rFonts w:ascii="Times New Roman" w:hAnsi="Times New Roman" w:cs="Times New Roman"/>
                <w:sz w:val="20"/>
                <w:szCs w:val="20"/>
              </w:rPr>
            </w:pPr>
          </w:p>
        </w:tc>
      </w:tr>
    </w:tbl>
    <w:p w14:paraId="15624995" w14:textId="77777777" w:rsidR="00E24875" w:rsidRPr="002754D6" w:rsidRDefault="00E24875" w:rsidP="00E24875">
      <w:pPr>
        <w:spacing w:after="0"/>
        <w:ind w:right="40"/>
        <w:rPr>
          <w:rFonts w:ascii="Times New Roman" w:hAnsi="Times New Roman" w:cs="Times New Roman"/>
          <w:sz w:val="24"/>
        </w:rPr>
      </w:pPr>
    </w:p>
    <w:p w14:paraId="76AD8615" w14:textId="77777777" w:rsidR="00E24875" w:rsidRPr="002754D6" w:rsidRDefault="00E24875" w:rsidP="00E24875">
      <w:pPr>
        <w:spacing w:after="0"/>
        <w:ind w:right="40"/>
        <w:rPr>
          <w:rFonts w:ascii="Times New Roman" w:eastAsia="Tahoma" w:hAnsi="Times New Roman" w:cs="Times New Roman"/>
          <w:sz w:val="24"/>
        </w:rPr>
      </w:pPr>
      <w:proofErr w:type="spellStart"/>
      <w:r w:rsidRPr="002754D6">
        <w:rPr>
          <w:rFonts w:ascii="Times New Roman" w:eastAsia="Tahoma" w:hAnsi="Times New Roman" w:cs="Times New Roman"/>
          <w:b/>
          <w:sz w:val="24"/>
        </w:rPr>
        <w:t>Τ</w:t>
      </w:r>
      <w:r w:rsidRPr="002754D6">
        <w:rPr>
          <w:rFonts w:ascii="Times New Roman" w:eastAsia="Tahoma" w:hAnsi="Times New Roman" w:cs="Times New Roman"/>
          <w:b/>
          <w:spacing w:val="-1"/>
          <w:sz w:val="24"/>
        </w:rPr>
        <w:t>ό</w:t>
      </w:r>
      <w:proofErr w:type="spellEnd"/>
      <w:r w:rsidRPr="002754D6">
        <w:rPr>
          <w:rFonts w:ascii="Times New Roman" w:eastAsia="Tahoma" w:hAnsi="Times New Roman" w:cs="Times New Roman"/>
          <w:b/>
          <w:spacing w:val="-1"/>
          <w:sz w:val="24"/>
        </w:rPr>
        <w:t>πο</w:t>
      </w:r>
      <w:r w:rsidRPr="002754D6">
        <w:rPr>
          <w:rFonts w:ascii="Times New Roman" w:eastAsia="Tahoma" w:hAnsi="Times New Roman" w:cs="Times New Roman"/>
          <w:b/>
          <w:sz w:val="24"/>
        </w:rPr>
        <w:t>ς</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z w:val="24"/>
        </w:rPr>
        <w:t>–</w:t>
      </w:r>
      <w:r w:rsidRPr="002754D6">
        <w:rPr>
          <w:rFonts w:ascii="Times New Roman" w:eastAsia="Tahoma" w:hAnsi="Times New Roman" w:cs="Times New Roman"/>
          <w:b/>
          <w:spacing w:val="1"/>
          <w:sz w:val="24"/>
        </w:rPr>
        <w:t xml:space="preserve"> </w:t>
      </w:r>
      <w:proofErr w:type="spellStart"/>
      <w:r w:rsidRPr="002754D6">
        <w:rPr>
          <w:rFonts w:ascii="Times New Roman" w:eastAsia="Tahoma" w:hAnsi="Times New Roman" w:cs="Times New Roman"/>
          <w:b/>
          <w:spacing w:val="-1"/>
          <w:sz w:val="24"/>
        </w:rPr>
        <w:t>Η</w:t>
      </w:r>
      <w:r w:rsidRPr="002754D6">
        <w:rPr>
          <w:rFonts w:ascii="Times New Roman" w:eastAsia="Tahoma" w:hAnsi="Times New Roman" w:cs="Times New Roman"/>
          <w:b/>
          <w:sz w:val="24"/>
        </w:rPr>
        <w:t>μ</w:t>
      </w:r>
      <w:r w:rsidRPr="002754D6">
        <w:rPr>
          <w:rFonts w:ascii="Times New Roman" w:eastAsia="Tahoma" w:hAnsi="Times New Roman" w:cs="Times New Roman"/>
          <w:b/>
          <w:spacing w:val="-1"/>
          <w:sz w:val="24"/>
        </w:rPr>
        <w:t>ε</w:t>
      </w:r>
      <w:r w:rsidRPr="002754D6">
        <w:rPr>
          <w:rFonts w:ascii="Times New Roman" w:eastAsia="Tahoma" w:hAnsi="Times New Roman" w:cs="Times New Roman"/>
          <w:b/>
          <w:sz w:val="24"/>
        </w:rPr>
        <w:t>ρ</w:t>
      </w:r>
      <w:r w:rsidRPr="002754D6">
        <w:rPr>
          <w:rFonts w:ascii="Times New Roman" w:eastAsia="Tahoma" w:hAnsi="Times New Roman" w:cs="Times New Roman"/>
          <w:b/>
          <w:spacing w:val="-1"/>
          <w:sz w:val="24"/>
        </w:rPr>
        <w:t>ο</w:t>
      </w:r>
      <w:r w:rsidRPr="002754D6">
        <w:rPr>
          <w:rFonts w:ascii="Times New Roman" w:eastAsia="Tahoma" w:hAnsi="Times New Roman" w:cs="Times New Roman"/>
          <w:b/>
          <w:sz w:val="24"/>
        </w:rPr>
        <w:t>μ</w:t>
      </w:r>
      <w:r w:rsidRPr="002754D6">
        <w:rPr>
          <w:rFonts w:ascii="Times New Roman" w:eastAsia="Tahoma" w:hAnsi="Times New Roman" w:cs="Times New Roman"/>
          <w:b/>
          <w:spacing w:val="3"/>
          <w:sz w:val="24"/>
        </w:rPr>
        <w:t>η</w:t>
      </w:r>
      <w:r w:rsidRPr="002754D6">
        <w:rPr>
          <w:rFonts w:ascii="Times New Roman" w:eastAsia="Tahoma" w:hAnsi="Times New Roman" w:cs="Times New Roman"/>
          <w:b/>
          <w:spacing w:val="-1"/>
          <w:sz w:val="24"/>
        </w:rPr>
        <w:t>ν</w:t>
      </w:r>
      <w:r w:rsidRPr="002754D6">
        <w:rPr>
          <w:rFonts w:ascii="Times New Roman" w:eastAsia="Tahoma" w:hAnsi="Times New Roman" w:cs="Times New Roman"/>
          <w:b/>
          <w:spacing w:val="1"/>
          <w:sz w:val="24"/>
        </w:rPr>
        <w:t>ί</w:t>
      </w:r>
      <w:proofErr w:type="spellEnd"/>
      <w:r w:rsidRPr="002754D6">
        <w:rPr>
          <w:rFonts w:ascii="Times New Roman" w:eastAsia="Tahoma" w:hAnsi="Times New Roman" w:cs="Times New Roman"/>
          <w:b/>
          <w:sz w:val="24"/>
        </w:rPr>
        <w:t>α:</w:t>
      </w:r>
    </w:p>
    <w:p w14:paraId="79FDD33B" w14:textId="77777777" w:rsidR="00E24875" w:rsidRPr="002754D6" w:rsidRDefault="00E24875" w:rsidP="00E24875">
      <w:pPr>
        <w:spacing w:after="0"/>
        <w:ind w:right="40"/>
        <w:rPr>
          <w:rFonts w:ascii="Times New Roman" w:hAnsi="Times New Roman" w:cs="Times New Roman"/>
          <w:sz w:val="24"/>
        </w:rPr>
      </w:pPr>
    </w:p>
    <w:p w14:paraId="199D652A" w14:textId="77777777" w:rsidR="00E24875" w:rsidRPr="002754D6" w:rsidRDefault="00E24875" w:rsidP="00E24875">
      <w:pPr>
        <w:spacing w:after="0"/>
        <w:ind w:right="40"/>
        <w:rPr>
          <w:rFonts w:ascii="Times New Roman" w:eastAsia="Tahoma" w:hAnsi="Times New Roman" w:cs="Times New Roman"/>
          <w:b/>
          <w:sz w:val="24"/>
          <w:lang w:val="el-GR"/>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463EB0EF"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E168EE6"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7274F1BB"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0B6A8D98" w14:textId="77777777" w:rsidR="00E24875" w:rsidRPr="002754D6" w:rsidRDefault="00E24875" w:rsidP="00E24875">
      <w:pPr>
        <w:suppressAutoHyphens w:val="0"/>
        <w:spacing w:after="0"/>
        <w:jc w:val="left"/>
        <w:rPr>
          <w:rFonts w:ascii="Times New Roman" w:eastAsia="Tahoma" w:hAnsi="Times New Roman" w:cs="Times New Roman"/>
          <w:lang w:val="el-GR"/>
        </w:rPr>
        <w:sectPr w:rsidR="00E24875" w:rsidRPr="002754D6">
          <w:pgSz w:w="11920" w:h="16840"/>
          <w:pgMar w:top="2080" w:right="1300" w:bottom="280" w:left="1400" w:header="226" w:footer="641" w:gutter="0"/>
          <w:cols w:space="720"/>
        </w:sectPr>
      </w:pPr>
    </w:p>
    <w:p w14:paraId="11C6C109" w14:textId="77777777" w:rsidR="00E24875" w:rsidRPr="002754D6" w:rsidRDefault="00E24875" w:rsidP="00E24875">
      <w:pPr>
        <w:numPr>
          <w:ilvl w:val="0"/>
          <w:numId w:val="27"/>
        </w:numPr>
        <w:spacing w:after="0"/>
        <w:ind w:left="36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Ο</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 xml:space="preserve">ΚΗ </w:t>
      </w: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Α</w:t>
      </w:r>
    </w:p>
    <w:p w14:paraId="10E82E52" w14:textId="77777777" w:rsidR="00E24875" w:rsidRPr="002754D6" w:rsidRDefault="00E24875" w:rsidP="00E24875">
      <w:pPr>
        <w:spacing w:after="0"/>
        <w:rPr>
          <w:rFonts w:ascii="Times New Roman" w:hAnsi="Times New Roman" w:cs="Times New Roman"/>
          <w:sz w:val="24"/>
          <w:lang w:val="el-GR"/>
        </w:rPr>
      </w:pPr>
    </w:p>
    <w:p w14:paraId="3645AE2C" w14:textId="77777777" w:rsidR="00E24875" w:rsidRPr="0058327B" w:rsidRDefault="00A200D1" w:rsidP="00E24875">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CC0E2A" w:rsidRPr="00CC0E2A">
        <w:rPr>
          <w:rFonts w:ascii="Times New Roman" w:eastAsia="Tahoma" w:hAnsi="Times New Roman" w:cs="Times New Roman"/>
          <w:sz w:val="24"/>
          <w:lang w:val="el-GR"/>
        </w:rPr>
        <w:t>3753-64637/08-12-2020</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    την   σύναψη   σύμβασης με  αντικείμενο</w:t>
      </w:r>
      <w:r w:rsidRPr="002754D6">
        <w:rPr>
          <w:rFonts w:ascii="Times New Roman" w:eastAsia="Tahoma" w:hAnsi="Times New Roman" w:cs="Times New Roman"/>
          <w:spacing w:val="2"/>
          <w:sz w:val="24"/>
          <w:lang w:val="el-GR"/>
        </w:rPr>
        <w:t xml:space="preserve"> </w:t>
      </w:r>
      <w:r w:rsidR="00FD739F">
        <w:rPr>
          <w:rFonts w:ascii="Times New Roman" w:eastAsia="Tahoma" w:hAnsi="Times New Roman" w:cs="Times New Roman"/>
          <w:spacing w:val="-1"/>
          <w:sz w:val="24"/>
          <w:lang w:val="el-GR"/>
        </w:rPr>
        <w:t>υπηρεσίες</w:t>
      </w:r>
      <w:r>
        <w:rPr>
          <w:rFonts w:ascii="Times New Roman" w:eastAsia="Tahoma" w:hAnsi="Times New Roman" w:cs="Times New Roman"/>
          <w:spacing w:val="-1"/>
          <w:sz w:val="24"/>
          <w:lang w:val="el-GR"/>
        </w:rPr>
        <w:t xml:space="preserve"> συντήρησης και επισκευής υποδομών</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 xml:space="preserve"> </w:t>
      </w:r>
      <w:r>
        <w:rPr>
          <w:rFonts w:ascii="Times New Roman" w:eastAsia="Tahoma" w:hAnsi="Times New Roman" w:cs="Times New Roman"/>
          <w:spacing w:val="1"/>
          <w:sz w:val="24"/>
          <w:lang w:val="el-GR"/>
        </w:rPr>
        <w:t xml:space="preserve">για τη διαπίστευση εργαστηρίου </w:t>
      </w:r>
      <w:r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της Πράξης </w:t>
      </w:r>
      <w:r w:rsidRPr="002754D6">
        <w:rPr>
          <w:rFonts w:ascii="Times New Roman" w:eastAsia="Tahoma" w:hAnsi="Times New Roman" w:cs="Times New Roman"/>
          <w:sz w:val="24"/>
          <w:lang w:val="el-GR"/>
        </w:rPr>
        <w:t>«</w:t>
      </w:r>
      <w:r w:rsidRPr="00E076D7">
        <w:rPr>
          <w:rFonts w:ascii="Times New Roman" w:eastAsia="Tahoma" w:hAnsi="Times New Roman" w:cs="Times New Roman"/>
          <w:spacing w:val="2"/>
          <w:sz w:val="24"/>
          <w:lang w:val="el-GR"/>
        </w:rPr>
        <w:t>Ερευνητική Υποδομή «</w:t>
      </w:r>
      <w:proofErr w:type="spellStart"/>
      <w:r w:rsidRPr="00E076D7">
        <w:rPr>
          <w:rFonts w:ascii="Times New Roman" w:eastAsia="Tahoma" w:hAnsi="Times New Roman" w:cs="Times New Roman"/>
          <w:spacing w:val="2"/>
          <w:sz w:val="24"/>
          <w:lang w:val="el-GR"/>
        </w:rPr>
        <w:t>MilkQuality</w:t>
      </w:r>
      <w:proofErr w:type="spellEnd"/>
      <w:r w:rsidRPr="00E076D7">
        <w:rPr>
          <w:rFonts w:ascii="Times New Roman" w:eastAsia="Tahoma" w:hAnsi="Times New Roman" w:cs="Times New Roman"/>
          <w:spacing w:val="2"/>
          <w:sz w:val="24"/>
          <w:lang w:val="el-GR"/>
        </w:rPr>
        <w:t>»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Pr="002754D6">
        <w:rPr>
          <w:rFonts w:ascii="Times New Roman" w:eastAsia="Tahoma" w:hAnsi="Times New Roman" w:cs="Times New Roman"/>
          <w:position w:val="-1"/>
          <w:sz w:val="24"/>
          <w:lang w:val="el-GR"/>
        </w:rPr>
        <w:t>».</w:t>
      </w:r>
    </w:p>
    <w:p w14:paraId="2A37922C" w14:textId="77777777" w:rsidR="00E24875" w:rsidRPr="002754D6" w:rsidRDefault="00E24875" w:rsidP="00E24875">
      <w:pPr>
        <w:spacing w:after="0"/>
        <w:rPr>
          <w:rFonts w:ascii="Times New Roman" w:hAnsi="Times New Roman" w:cs="Times New Roman"/>
          <w:sz w:val="24"/>
          <w:lang w:val="el-GR"/>
        </w:rPr>
      </w:pPr>
    </w:p>
    <w:p w14:paraId="30EF60B3"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6A5D8E23"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2222D020" w14:textId="77777777" w:rsidR="00E24875" w:rsidRPr="002754D6" w:rsidRDefault="00E24875" w:rsidP="00E24875">
      <w:pPr>
        <w:spacing w:after="0"/>
        <w:rPr>
          <w:rFonts w:ascii="Times New Roman" w:hAnsi="Times New Roman" w:cs="Times New Roman"/>
          <w:sz w:val="24"/>
          <w:lang w:val="el-GR"/>
        </w:rPr>
      </w:pPr>
      <w:r w:rsidRPr="00AB226B">
        <w:rPr>
          <w:rFonts w:ascii="Times New Roman" w:eastAsia="Tahoma" w:hAnsi="Times New Roman" w:cs="Times New Roman"/>
          <w:b/>
          <w:position w:val="-1"/>
          <w:sz w:val="24"/>
          <w:lang w:val="el-GR"/>
        </w:rPr>
        <w:t>Στ</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spacing w:val="1"/>
          <w:position w:val="-1"/>
          <w:sz w:val="24"/>
          <w:lang w:val="el-GR"/>
        </w:rPr>
        <w:t>ι</w:t>
      </w:r>
      <w:r w:rsidRPr="00AB226B">
        <w:rPr>
          <w:rFonts w:ascii="Times New Roman" w:eastAsia="Tahoma" w:hAnsi="Times New Roman" w:cs="Times New Roman"/>
          <w:b/>
          <w:spacing w:val="-1"/>
          <w:position w:val="-1"/>
          <w:sz w:val="24"/>
          <w:lang w:val="el-GR"/>
        </w:rPr>
        <w:t>χε</w:t>
      </w:r>
      <w:r w:rsidRPr="00AB226B">
        <w:rPr>
          <w:rFonts w:ascii="Times New Roman" w:eastAsia="Tahoma" w:hAnsi="Times New Roman" w:cs="Times New Roman"/>
          <w:b/>
          <w:spacing w:val="1"/>
          <w:position w:val="-1"/>
          <w:sz w:val="24"/>
          <w:lang w:val="el-GR"/>
        </w:rPr>
        <w:t>ί</w:t>
      </w:r>
      <w:r w:rsidRPr="00AB226B">
        <w:rPr>
          <w:rFonts w:ascii="Times New Roman" w:eastAsia="Tahoma" w:hAnsi="Times New Roman" w:cs="Times New Roman"/>
          <w:b/>
          <w:position w:val="-1"/>
          <w:sz w:val="24"/>
          <w:lang w:val="el-GR"/>
        </w:rPr>
        <w:t xml:space="preserve">α </w:t>
      </w:r>
      <w:r w:rsidRPr="00AB226B">
        <w:rPr>
          <w:rFonts w:ascii="Times New Roman" w:eastAsia="Tahoma" w:hAnsi="Times New Roman" w:cs="Times New Roman"/>
          <w:b/>
          <w:spacing w:val="-1"/>
          <w:position w:val="-1"/>
          <w:sz w:val="24"/>
          <w:lang w:val="el-GR"/>
        </w:rPr>
        <w:t>Υπο</w:t>
      </w:r>
      <w:r w:rsidRPr="00AB226B">
        <w:rPr>
          <w:rFonts w:ascii="Times New Roman" w:eastAsia="Tahoma" w:hAnsi="Times New Roman" w:cs="Times New Roman"/>
          <w:b/>
          <w:position w:val="-1"/>
          <w:sz w:val="24"/>
          <w:lang w:val="el-GR"/>
        </w:rPr>
        <w:t>ψη</w:t>
      </w:r>
      <w:r w:rsidRPr="00AB226B">
        <w:rPr>
          <w:rFonts w:ascii="Times New Roman" w:eastAsia="Tahoma" w:hAnsi="Times New Roman" w:cs="Times New Roman"/>
          <w:b/>
          <w:spacing w:val="1"/>
          <w:position w:val="-1"/>
          <w:sz w:val="24"/>
          <w:lang w:val="el-GR"/>
        </w:rPr>
        <w:t>φί</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position w:val="-1"/>
          <w:sz w:val="24"/>
          <w:lang w:val="el-GR"/>
        </w:rPr>
        <w:t>υ</w:t>
      </w:r>
      <w:r w:rsidRPr="00AB226B">
        <w:rPr>
          <w:rFonts w:ascii="Times New Roman" w:eastAsia="Tahoma" w:hAnsi="Times New Roman" w:cs="Times New Roman"/>
          <w:b/>
          <w:spacing w:val="1"/>
          <w:position w:val="-1"/>
          <w:sz w:val="24"/>
          <w:lang w:val="el-GR"/>
        </w:rPr>
        <w:t xml:space="preserve"> </w:t>
      </w:r>
      <w:r w:rsidRPr="00AB226B">
        <w:rPr>
          <w:rFonts w:ascii="Times New Roman" w:eastAsia="Tahoma" w:hAnsi="Times New Roman" w:cs="Times New Roman"/>
          <w:b/>
          <w:spacing w:val="-1"/>
          <w:position w:val="-1"/>
          <w:sz w:val="24"/>
          <w:lang w:val="el-GR"/>
        </w:rPr>
        <w:t>Αν</w:t>
      </w:r>
      <w:r w:rsidRPr="00AB226B">
        <w:rPr>
          <w:rFonts w:ascii="Times New Roman" w:eastAsia="Tahoma" w:hAnsi="Times New Roman" w:cs="Times New Roman"/>
          <w:b/>
          <w:spacing w:val="2"/>
          <w:position w:val="-1"/>
          <w:sz w:val="24"/>
          <w:lang w:val="el-GR"/>
        </w:rPr>
        <w:t>ά</w:t>
      </w:r>
      <w:r w:rsidRPr="00AB226B">
        <w:rPr>
          <w:rFonts w:ascii="Times New Roman" w:eastAsia="Tahoma" w:hAnsi="Times New Roman" w:cs="Times New Roman"/>
          <w:b/>
          <w:spacing w:val="-1"/>
          <w:position w:val="-1"/>
          <w:sz w:val="24"/>
          <w:lang w:val="el-GR"/>
        </w:rPr>
        <w:t>δ</w:t>
      </w:r>
      <w:r w:rsidRPr="00AB226B">
        <w:rPr>
          <w:rFonts w:ascii="Times New Roman" w:eastAsia="Tahoma" w:hAnsi="Times New Roman" w:cs="Times New Roman"/>
          <w:b/>
          <w:spacing w:val="2"/>
          <w:position w:val="-1"/>
          <w:sz w:val="24"/>
          <w:lang w:val="el-GR"/>
        </w:rPr>
        <w:t>ο</w:t>
      </w:r>
      <w:r w:rsidRPr="00AB226B">
        <w:rPr>
          <w:rFonts w:ascii="Times New Roman" w:eastAsia="Tahoma" w:hAnsi="Times New Roman" w:cs="Times New Roman"/>
          <w:b/>
          <w:spacing w:val="-1"/>
          <w:position w:val="-1"/>
          <w:sz w:val="24"/>
          <w:lang w:val="el-GR"/>
        </w:rPr>
        <w:t>χο</w:t>
      </w:r>
      <w:r w:rsidRPr="00AB226B">
        <w:rPr>
          <w:rFonts w:ascii="Times New Roman" w:eastAsia="Tahoma" w:hAnsi="Times New Roman" w:cs="Times New Roman"/>
          <w:b/>
          <w:spacing w:val="1"/>
          <w:position w:val="-1"/>
          <w:sz w:val="24"/>
          <w:lang w:val="el-GR"/>
        </w:rPr>
        <w:t>υ</w:t>
      </w:r>
      <w:r w:rsidRPr="00AB226B">
        <w:rPr>
          <w:rFonts w:ascii="Times New Roman" w:eastAsia="Tahoma" w:hAnsi="Times New Roman" w:cs="Times New Roman"/>
          <w:b/>
          <w:position w:val="-1"/>
          <w:sz w:val="24"/>
          <w:lang w:val="el-GR"/>
        </w:rPr>
        <w:t>: ……………………………………………………</w:t>
      </w:r>
    </w:p>
    <w:p w14:paraId="2C971552" w14:textId="77777777" w:rsidR="00E24875" w:rsidRPr="002754D6" w:rsidRDefault="00E24875" w:rsidP="00E24875">
      <w:pPr>
        <w:spacing w:after="0"/>
        <w:rPr>
          <w:rFonts w:ascii="Times New Roman" w:eastAsia="Tahoma" w:hAnsi="Times New Roman" w:cs="Times New Roman"/>
          <w:b/>
          <w:position w:val="-1"/>
          <w:sz w:val="24"/>
          <w:lang w:val="el-GR"/>
        </w:rPr>
      </w:pPr>
    </w:p>
    <w:p w14:paraId="3B19BF6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position w:val="-1"/>
          <w:sz w:val="24"/>
          <w:lang w:val="el-GR"/>
        </w:rPr>
        <w:t>ΣΤ</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ΙΧ</w:t>
      </w:r>
      <w:r w:rsidRPr="002754D6">
        <w:rPr>
          <w:rFonts w:ascii="Times New Roman" w:eastAsia="Tahoma" w:hAnsi="Times New Roman" w:cs="Times New Roman"/>
          <w:b/>
          <w:position w:val="-1"/>
          <w:sz w:val="24"/>
          <w:lang w:val="el-GR"/>
        </w:rPr>
        <w:t>Ε</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Α</w:t>
      </w:r>
      <w:r w:rsidRPr="002754D6">
        <w:rPr>
          <w:rFonts w:ascii="Times New Roman" w:eastAsia="Tahoma" w:hAnsi="Times New Roman" w:cs="Times New Roman"/>
          <w:b/>
          <w:spacing w:val="-1"/>
          <w:position w:val="-1"/>
          <w:sz w:val="24"/>
          <w:lang w:val="el-GR"/>
        </w:rPr>
        <w:t xml:space="preserve"> </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Ν</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Μ</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Η</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3"/>
          <w:position w:val="-1"/>
          <w:sz w:val="24"/>
          <w:lang w:val="el-GR"/>
        </w:rPr>
        <w:t xml:space="preserve"> </w:t>
      </w:r>
      <w:r w:rsidRPr="002754D6">
        <w:rPr>
          <w:rFonts w:ascii="Times New Roman" w:eastAsia="Tahoma" w:hAnsi="Times New Roman" w:cs="Times New Roman"/>
          <w:b/>
          <w:spacing w:val="-1"/>
          <w:position w:val="-1"/>
          <w:sz w:val="24"/>
          <w:lang w:val="el-GR"/>
        </w:rPr>
        <w:t>ΠΡ</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1"/>
          <w:position w:val="-1"/>
          <w:sz w:val="24"/>
          <w:lang w:val="el-GR"/>
        </w:rPr>
        <w:t>ΦΟ</w:t>
      </w:r>
      <w:r w:rsidRPr="002754D6">
        <w:rPr>
          <w:rFonts w:ascii="Times New Roman" w:eastAsia="Tahoma" w:hAnsi="Times New Roman" w:cs="Times New Roman"/>
          <w:b/>
          <w:spacing w:val="-1"/>
          <w:position w:val="-1"/>
          <w:sz w:val="24"/>
          <w:lang w:val="el-GR"/>
        </w:rPr>
        <w:t>ΡΑ</w:t>
      </w:r>
      <w:r w:rsidRPr="002754D6">
        <w:rPr>
          <w:rFonts w:ascii="Times New Roman" w:eastAsia="Tahoma" w:hAnsi="Times New Roman" w:cs="Times New Roman"/>
          <w:b/>
          <w:position w:val="-1"/>
          <w:sz w:val="24"/>
          <w:lang w:val="el-GR"/>
        </w:rPr>
        <w:t>Σ</w:t>
      </w:r>
    </w:p>
    <w:tbl>
      <w:tblPr>
        <w:tblW w:w="5000" w:type="pct"/>
        <w:tblCellMar>
          <w:left w:w="0" w:type="dxa"/>
          <w:right w:w="0" w:type="dxa"/>
        </w:tblCellMar>
        <w:tblLook w:val="01E0" w:firstRow="1" w:lastRow="1" w:firstColumn="1" w:lastColumn="1" w:noHBand="0" w:noVBand="0"/>
      </w:tblPr>
      <w:tblGrid>
        <w:gridCol w:w="816"/>
        <w:gridCol w:w="5669"/>
        <w:gridCol w:w="1620"/>
        <w:gridCol w:w="1663"/>
      </w:tblGrid>
      <w:tr w:rsidR="00E24875" w:rsidRPr="002754D6" w14:paraId="099F5517" w14:textId="77777777" w:rsidTr="00161EAA">
        <w:trPr>
          <w:trHeight w:hRule="exact" w:val="714"/>
        </w:trPr>
        <w:tc>
          <w:tcPr>
            <w:tcW w:w="418" w:type="pct"/>
            <w:tcBorders>
              <w:top w:val="single" w:sz="5" w:space="0" w:color="000000"/>
              <w:left w:val="single" w:sz="5" w:space="0" w:color="000000"/>
              <w:bottom w:val="single" w:sz="5" w:space="0" w:color="000000"/>
              <w:right w:val="single" w:sz="5" w:space="0" w:color="000000"/>
            </w:tcBorders>
          </w:tcPr>
          <w:p w14:paraId="65CFEF36" w14:textId="77777777" w:rsidR="00E24875" w:rsidRPr="002754D6" w:rsidRDefault="00A200D1" w:rsidP="00161EAA">
            <w:pPr>
              <w:spacing w:after="0"/>
              <w:jc w:val="center"/>
              <w:rPr>
                <w:rFonts w:ascii="Times New Roman" w:eastAsia="Tahoma" w:hAnsi="Times New Roman" w:cs="Times New Roman"/>
                <w:b/>
                <w:spacing w:val="-1"/>
                <w:position w:val="-1"/>
                <w:sz w:val="20"/>
                <w:szCs w:val="20"/>
                <w:lang w:val="el-GR"/>
              </w:rPr>
            </w:pPr>
            <w:r>
              <w:rPr>
                <w:rFonts w:ascii="Times New Roman" w:eastAsia="Tahoma" w:hAnsi="Times New Roman" w:cs="Times New Roman"/>
                <w:b/>
                <w:spacing w:val="-1"/>
                <w:position w:val="-1"/>
                <w:sz w:val="20"/>
                <w:szCs w:val="20"/>
                <w:lang w:val="el-GR"/>
              </w:rPr>
              <w:t>Α/Α</w:t>
            </w:r>
          </w:p>
        </w:tc>
        <w:tc>
          <w:tcPr>
            <w:tcW w:w="2902" w:type="pct"/>
            <w:tcBorders>
              <w:top w:val="single" w:sz="5" w:space="0" w:color="000000"/>
              <w:left w:val="single" w:sz="5" w:space="0" w:color="000000"/>
              <w:bottom w:val="single" w:sz="5" w:space="0" w:color="000000"/>
              <w:right w:val="single" w:sz="5" w:space="0" w:color="000000"/>
            </w:tcBorders>
          </w:tcPr>
          <w:p w14:paraId="7518D7EF"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pacing w:val="-1"/>
                <w:position w:val="-1"/>
                <w:sz w:val="20"/>
                <w:szCs w:val="20"/>
                <w:lang w:val="el-GR"/>
              </w:rPr>
              <w:t>ΠΕΡΙΓΡΑΦΗ</w:t>
            </w:r>
          </w:p>
        </w:tc>
        <w:tc>
          <w:tcPr>
            <w:tcW w:w="829" w:type="pct"/>
            <w:tcBorders>
              <w:top w:val="single" w:sz="5" w:space="0" w:color="000000"/>
              <w:left w:val="single" w:sz="5" w:space="0" w:color="000000"/>
              <w:bottom w:val="single" w:sz="5" w:space="0" w:color="000000"/>
              <w:right w:val="single" w:sz="5" w:space="0" w:color="000000"/>
            </w:tcBorders>
          </w:tcPr>
          <w:p w14:paraId="5520EC8D"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Κ</w:t>
            </w:r>
            <w:r w:rsidRPr="002754D6">
              <w:rPr>
                <w:rFonts w:ascii="Times New Roman" w:eastAsia="Tahoma" w:hAnsi="Times New Roman" w:cs="Times New Roman"/>
                <w:b/>
                <w:spacing w:val="-1"/>
                <w:position w:val="-1"/>
                <w:sz w:val="20"/>
                <w:szCs w:val="20"/>
                <w:lang w:val="el-GR"/>
              </w:rPr>
              <w:t>Α</w:t>
            </w:r>
            <w:r w:rsidRPr="002754D6">
              <w:rPr>
                <w:rFonts w:ascii="Times New Roman" w:eastAsia="Tahoma" w:hAnsi="Times New Roman" w:cs="Times New Roman"/>
                <w:b/>
                <w:spacing w:val="1"/>
                <w:position w:val="-1"/>
                <w:sz w:val="20"/>
                <w:szCs w:val="20"/>
                <w:lang w:val="el-GR"/>
              </w:rPr>
              <w:t>Θ</w:t>
            </w:r>
            <w:r w:rsidRPr="002754D6">
              <w:rPr>
                <w:rFonts w:ascii="Times New Roman" w:eastAsia="Tahoma" w:hAnsi="Times New Roman" w:cs="Times New Roman"/>
                <w:b/>
                <w:spacing w:val="-1"/>
                <w:position w:val="-1"/>
                <w:sz w:val="20"/>
                <w:szCs w:val="20"/>
                <w:lang w:val="el-GR"/>
              </w:rPr>
              <w:t>ΑΡ</w:t>
            </w:r>
            <w:r w:rsidRPr="002754D6">
              <w:rPr>
                <w:rFonts w:ascii="Times New Roman" w:eastAsia="Tahoma" w:hAnsi="Times New Roman" w:cs="Times New Roman"/>
                <w:b/>
                <w:position w:val="-1"/>
                <w:sz w:val="20"/>
                <w:szCs w:val="20"/>
                <w:lang w:val="el-GR"/>
              </w:rPr>
              <w:t>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position w:val="-1"/>
                <w:sz w:val="20"/>
                <w:szCs w:val="20"/>
                <w:lang w:val="el-GR"/>
              </w:rPr>
              <w:t>(</w:t>
            </w:r>
            <w:r w:rsidRPr="002754D6">
              <w:rPr>
                <w:rFonts w:ascii="Times New Roman" w:eastAsia="Tahoma" w:hAnsi="Times New Roman" w:cs="Times New Roman"/>
                <w:b/>
                <w:spacing w:val="-1"/>
                <w:position w:val="-1"/>
                <w:sz w:val="20"/>
                <w:szCs w:val="20"/>
                <w:lang w:val="el-GR"/>
              </w:rPr>
              <w:t>Χ</w:t>
            </w:r>
            <w:r w:rsidRPr="002754D6">
              <w:rPr>
                <w:rFonts w:ascii="Times New Roman" w:eastAsia="Tahoma" w:hAnsi="Times New Roman" w:cs="Times New Roman"/>
                <w:b/>
                <w:spacing w:val="1"/>
                <w:position w:val="-1"/>
                <w:sz w:val="20"/>
                <w:szCs w:val="20"/>
                <w:lang w:val="el-GR"/>
              </w:rPr>
              <w:t>Ω</w:t>
            </w:r>
            <w:r w:rsidRPr="002754D6">
              <w:rPr>
                <w:rFonts w:ascii="Times New Roman" w:eastAsia="Tahoma" w:hAnsi="Times New Roman" w:cs="Times New Roman"/>
                <w:b/>
                <w:spacing w:val="-1"/>
                <w:position w:val="-1"/>
                <w:sz w:val="20"/>
                <w:szCs w:val="20"/>
                <w:lang w:val="el-GR"/>
              </w:rPr>
              <w:t>ΡΙ</w:t>
            </w:r>
            <w:r w:rsidRPr="002754D6">
              <w:rPr>
                <w:rFonts w:ascii="Times New Roman" w:eastAsia="Tahoma" w:hAnsi="Times New Roman" w:cs="Times New Roman"/>
                <w:b/>
                <w:position w:val="-1"/>
                <w:sz w:val="20"/>
                <w:szCs w:val="20"/>
                <w:lang w:val="el-GR"/>
              </w:rPr>
              <w:t>Σ</w:t>
            </w:r>
            <w:r>
              <w:rPr>
                <w:rFonts w:ascii="Times New Roman" w:eastAsia="Tahoma" w:hAnsi="Times New Roman" w:cs="Times New Roman"/>
                <w:b/>
                <w:position w:val="-1"/>
                <w:sz w:val="20"/>
                <w:szCs w:val="20"/>
                <w:lang w:val="el-GR"/>
              </w:rPr>
              <w:t xml:space="preserve">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2"/>
                <w:sz w:val="20"/>
                <w:szCs w:val="20"/>
                <w:lang w:val="el-GR"/>
              </w:rPr>
              <w:t>Α</w:t>
            </w:r>
            <w:r w:rsidRPr="002754D6">
              <w:rPr>
                <w:rFonts w:ascii="Times New Roman" w:eastAsia="Tahoma" w:hAnsi="Times New Roman" w:cs="Times New Roman"/>
                <w:b/>
                <w:spacing w:val="-1"/>
                <w:sz w:val="20"/>
                <w:szCs w:val="20"/>
                <w:lang w:val="el-GR"/>
              </w:rPr>
              <w:t>.)</w:t>
            </w:r>
          </w:p>
        </w:tc>
        <w:tc>
          <w:tcPr>
            <w:tcW w:w="851" w:type="pct"/>
            <w:tcBorders>
              <w:top w:val="single" w:sz="5" w:space="0" w:color="000000"/>
              <w:left w:val="single" w:sz="5" w:space="0" w:color="000000"/>
              <w:bottom w:val="single" w:sz="5" w:space="0" w:color="000000"/>
              <w:right w:val="single" w:sz="5" w:space="0" w:color="000000"/>
            </w:tcBorders>
          </w:tcPr>
          <w:p w14:paraId="6B1FB975"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Σ</w:t>
            </w:r>
            <w:r w:rsidRPr="002754D6">
              <w:rPr>
                <w:rFonts w:ascii="Times New Roman" w:eastAsia="Tahoma" w:hAnsi="Times New Roman" w:cs="Times New Roman"/>
                <w:b/>
                <w:spacing w:val="-1"/>
                <w:position w:val="-1"/>
                <w:sz w:val="20"/>
                <w:szCs w:val="20"/>
                <w:lang w:val="el-GR"/>
              </w:rPr>
              <w:t>Υ</w:t>
            </w:r>
            <w:r w:rsidRPr="002754D6">
              <w:rPr>
                <w:rFonts w:ascii="Times New Roman" w:eastAsia="Tahoma" w:hAnsi="Times New Roman" w:cs="Times New Roman"/>
                <w:b/>
                <w:position w:val="-1"/>
                <w:sz w:val="20"/>
                <w:szCs w:val="20"/>
                <w:lang w:val="el-GR"/>
              </w:rPr>
              <w:t>Ν</w:t>
            </w:r>
            <w:r w:rsidRPr="002754D6">
              <w:rPr>
                <w:rFonts w:ascii="Times New Roman" w:eastAsia="Tahoma" w:hAnsi="Times New Roman" w:cs="Times New Roman"/>
                <w:b/>
                <w:spacing w:val="1"/>
                <w:position w:val="-1"/>
                <w:sz w:val="20"/>
                <w:szCs w:val="20"/>
                <w:lang w:val="el-GR"/>
              </w:rPr>
              <w:t>ΟΛ</w:t>
            </w:r>
            <w:r w:rsidRPr="002754D6">
              <w:rPr>
                <w:rFonts w:ascii="Times New Roman" w:eastAsia="Tahoma" w:hAnsi="Times New Roman" w:cs="Times New Roman"/>
                <w:b/>
                <w:spacing w:val="-1"/>
                <w:position w:val="-1"/>
                <w:sz w:val="20"/>
                <w:szCs w:val="20"/>
                <w:lang w:val="el-GR"/>
              </w:rPr>
              <w:t>Ι</w:t>
            </w:r>
            <w:r w:rsidRPr="002754D6">
              <w:rPr>
                <w:rFonts w:ascii="Times New Roman" w:eastAsia="Tahoma" w:hAnsi="Times New Roman" w:cs="Times New Roman"/>
                <w:b/>
                <w:position w:val="-1"/>
                <w:sz w:val="20"/>
                <w:szCs w:val="20"/>
                <w:lang w:val="el-GR"/>
              </w:rPr>
              <w:t>ΚΟ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p>
          <w:p w14:paraId="3B1AAE59"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z w:val="20"/>
                <w:szCs w:val="20"/>
                <w:lang w:val="el-GR"/>
              </w:rPr>
              <w:t xml:space="preserve">(ΜΕ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1"/>
                <w:sz w:val="20"/>
                <w:szCs w:val="20"/>
                <w:lang w:val="el-GR"/>
              </w:rPr>
              <w:t>Α</w:t>
            </w:r>
            <w:r w:rsidRPr="002754D6">
              <w:rPr>
                <w:rFonts w:ascii="Times New Roman" w:eastAsia="Tahoma" w:hAnsi="Times New Roman" w:cs="Times New Roman"/>
                <w:b/>
                <w:spacing w:val="-1"/>
                <w:sz w:val="20"/>
                <w:szCs w:val="20"/>
                <w:lang w:val="el-GR"/>
              </w:rPr>
              <w:t>.)</w:t>
            </w:r>
          </w:p>
        </w:tc>
      </w:tr>
      <w:tr w:rsidR="00E24875" w:rsidRPr="002754D6" w14:paraId="77CA4511" w14:textId="77777777" w:rsidTr="00A200D1">
        <w:trPr>
          <w:trHeight w:hRule="exact" w:val="579"/>
        </w:trPr>
        <w:tc>
          <w:tcPr>
            <w:tcW w:w="418" w:type="pct"/>
            <w:tcBorders>
              <w:top w:val="single" w:sz="5" w:space="0" w:color="000000"/>
              <w:left w:val="single" w:sz="5" w:space="0" w:color="000000"/>
              <w:bottom w:val="single" w:sz="5" w:space="0" w:color="000000"/>
              <w:right w:val="single" w:sz="5" w:space="0" w:color="000000"/>
            </w:tcBorders>
          </w:tcPr>
          <w:p w14:paraId="40901525" w14:textId="77777777" w:rsidR="00E24875" w:rsidRPr="0058327B" w:rsidRDefault="00E24875" w:rsidP="00161EAA">
            <w:pPr>
              <w:spacing w:after="0"/>
              <w:jc w:val="center"/>
              <w:rPr>
                <w:rFonts w:ascii="Times New Roman" w:hAnsi="Times New Roman" w:cs="Times New Roman"/>
                <w:b/>
                <w:bCs/>
                <w:color w:val="000000"/>
                <w:sz w:val="20"/>
                <w:szCs w:val="20"/>
                <w:lang w:val="el-GR"/>
              </w:rPr>
            </w:pPr>
            <w:r w:rsidRPr="0058327B">
              <w:rPr>
                <w:rFonts w:ascii="Times New Roman" w:hAnsi="Times New Roman" w:cs="Times New Roman"/>
                <w:b/>
                <w:bCs/>
                <w:color w:val="000000"/>
                <w:sz w:val="20"/>
                <w:szCs w:val="20"/>
                <w:lang w:val="el-GR"/>
              </w:rPr>
              <w:t>1</w:t>
            </w:r>
          </w:p>
        </w:tc>
        <w:tc>
          <w:tcPr>
            <w:tcW w:w="2902" w:type="pct"/>
            <w:tcBorders>
              <w:top w:val="single" w:sz="5" w:space="0" w:color="000000"/>
              <w:left w:val="single" w:sz="5" w:space="0" w:color="000000"/>
              <w:bottom w:val="single" w:sz="5" w:space="0" w:color="000000"/>
              <w:right w:val="single" w:sz="5" w:space="0" w:color="000000"/>
            </w:tcBorders>
          </w:tcPr>
          <w:p w14:paraId="7287F259" w14:textId="77777777" w:rsidR="00E24875" w:rsidRPr="00A200D1" w:rsidRDefault="00FD739F" w:rsidP="00161EAA">
            <w:pPr>
              <w:spacing w:after="0"/>
              <w:jc w:val="left"/>
              <w:rPr>
                <w:rFonts w:ascii="Times New Roman" w:eastAsia="Tahoma" w:hAnsi="Times New Roman" w:cs="Times New Roman"/>
                <w:sz w:val="20"/>
                <w:szCs w:val="20"/>
                <w:lang w:val="el-GR"/>
              </w:rPr>
            </w:pPr>
            <w:r>
              <w:rPr>
                <w:rFonts w:ascii="Times New Roman" w:hAnsi="Times New Roman" w:cs="Times New Roman"/>
                <w:sz w:val="20"/>
                <w:szCs w:val="20"/>
                <w:lang w:val="el-GR"/>
              </w:rPr>
              <w:t>Υπηρεσίες</w:t>
            </w:r>
            <w:r w:rsidR="00A200D1" w:rsidRPr="00A200D1">
              <w:rPr>
                <w:rFonts w:ascii="Times New Roman" w:hAnsi="Times New Roman" w:cs="Times New Roman"/>
                <w:sz w:val="20"/>
                <w:szCs w:val="20"/>
                <w:lang w:val="el-GR"/>
              </w:rPr>
              <w:t xml:space="preserve"> συντήρησης και επισκευής υποδομών για τη διαπίστευση εργαστηρίου</w:t>
            </w:r>
          </w:p>
        </w:tc>
        <w:tc>
          <w:tcPr>
            <w:tcW w:w="829" w:type="pct"/>
            <w:tcBorders>
              <w:top w:val="single" w:sz="5" w:space="0" w:color="000000"/>
              <w:left w:val="single" w:sz="5" w:space="0" w:color="000000"/>
              <w:bottom w:val="single" w:sz="5" w:space="0" w:color="000000"/>
              <w:right w:val="single" w:sz="5" w:space="0" w:color="000000"/>
            </w:tcBorders>
          </w:tcPr>
          <w:p w14:paraId="64692C3A" w14:textId="77777777" w:rsidR="00E24875" w:rsidRPr="002754D6" w:rsidRDefault="00E24875" w:rsidP="00161EAA">
            <w:pPr>
              <w:spacing w:after="0"/>
              <w:jc w:val="left"/>
              <w:rPr>
                <w:rFonts w:ascii="Times New Roman" w:hAnsi="Times New Roman" w:cs="Times New Roman"/>
                <w:sz w:val="20"/>
                <w:szCs w:val="20"/>
                <w:lang w:val="el-GR"/>
              </w:rPr>
            </w:pPr>
          </w:p>
        </w:tc>
        <w:tc>
          <w:tcPr>
            <w:tcW w:w="851" w:type="pct"/>
            <w:tcBorders>
              <w:top w:val="single" w:sz="5" w:space="0" w:color="000000"/>
              <w:left w:val="single" w:sz="5" w:space="0" w:color="000000"/>
              <w:bottom w:val="single" w:sz="5" w:space="0" w:color="000000"/>
              <w:right w:val="single" w:sz="5" w:space="0" w:color="000000"/>
            </w:tcBorders>
          </w:tcPr>
          <w:p w14:paraId="31D29C7D" w14:textId="77777777" w:rsidR="00E24875" w:rsidRPr="002754D6" w:rsidRDefault="00E24875" w:rsidP="00161EAA">
            <w:pPr>
              <w:spacing w:after="0"/>
              <w:rPr>
                <w:rFonts w:ascii="Times New Roman" w:hAnsi="Times New Roman" w:cs="Times New Roman"/>
                <w:sz w:val="20"/>
                <w:szCs w:val="20"/>
                <w:lang w:val="el-GR"/>
              </w:rPr>
            </w:pPr>
          </w:p>
        </w:tc>
      </w:tr>
    </w:tbl>
    <w:p w14:paraId="25C89F54" w14:textId="77777777" w:rsidR="00E24875" w:rsidRPr="002754D6" w:rsidRDefault="00E24875" w:rsidP="00E24875">
      <w:pPr>
        <w:spacing w:after="0"/>
        <w:rPr>
          <w:rFonts w:ascii="Times New Roman" w:hAnsi="Times New Roman" w:cs="Times New Roman"/>
          <w:sz w:val="24"/>
          <w:lang w:val="el-GR"/>
        </w:rPr>
      </w:pPr>
    </w:p>
    <w:p w14:paraId="1C9520A0"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όπο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ε</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3"/>
          <w:sz w:val="24"/>
          <w:lang w:val="el-GR"/>
        </w:rPr>
        <w:t>η</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z w:val="24"/>
          <w:lang w:val="el-GR"/>
        </w:rPr>
        <w:t>α:</w:t>
      </w:r>
    </w:p>
    <w:p w14:paraId="20115C10" w14:textId="77777777" w:rsidR="00E24875" w:rsidRPr="0058327B" w:rsidRDefault="00E24875" w:rsidP="00E24875">
      <w:pPr>
        <w:suppressAutoHyphens w:val="0"/>
        <w:spacing w:after="0"/>
        <w:jc w:val="left"/>
        <w:rPr>
          <w:lang w:val="el-GR"/>
        </w:rPr>
      </w:pPr>
    </w:p>
    <w:p w14:paraId="5505A5A8"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λώ</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z w:val="24"/>
          <w:lang w:val="el-GR"/>
        </w:rPr>
        <w:t>ω</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οψ</w:t>
      </w:r>
      <w:r w:rsidRPr="002754D6">
        <w:rPr>
          <w:rFonts w:ascii="Times New Roman" w:eastAsia="Tahoma" w:hAnsi="Times New Roman" w:cs="Times New Roman"/>
          <w:sz w:val="24"/>
          <w:lang w:val="el-GR"/>
        </w:rPr>
        <w:t>ήφι</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z w:val="24"/>
          <w:lang w:val="el-GR"/>
        </w:rPr>
        <w:t>τι:</w:t>
      </w:r>
    </w:p>
    <w:p w14:paraId="54B101AF"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1. 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 xml:space="preserve">ω </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άβ</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1"/>
          <w:sz w:val="24"/>
          <w:lang w:val="el-GR"/>
        </w:rPr>
        <w:t xml:space="preserve"> γ</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pacing w:val="-1"/>
          <w:sz w:val="24"/>
          <w:lang w:val="el-GR"/>
        </w:rPr>
        <w:t>ώ</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pacing w:val="-1"/>
          <w:sz w:val="24"/>
          <w:lang w:val="el-GR"/>
        </w:rPr>
        <w:t>λω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όρ</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υ</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 xml:space="preserve">ύ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οδ</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ομα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ρ</w:t>
      </w:r>
      <w:r w:rsidRPr="002754D6">
        <w:rPr>
          <w:rFonts w:ascii="Times New Roman" w:eastAsia="Tahoma" w:hAnsi="Times New Roman" w:cs="Times New Roman"/>
          <w:sz w:val="24"/>
          <w:lang w:val="el-GR"/>
        </w:rPr>
        <w:t xml:space="preserve">ητά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ιφ</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pacing w:val="2"/>
          <w:sz w:val="24"/>
          <w:lang w:val="el-GR"/>
        </w:rPr>
        <w:t>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w:t>
      </w:r>
    </w:p>
    <w:p w14:paraId="259A86BE" w14:textId="77777777" w:rsidR="00E24875" w:rsidRPr="002754D6" w:rsidRDefault="00E24875" w:rsidP="00E24875">
      <w:pPr>
        <w:tabs>
          <w:tab w:val="left" w:pos="1140"/>
        </w:tabs>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2. η</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πρ</w:t>
      </w:r>
      <w:r w:rsidRPr="002754D6">
        <w:rPr>
          <w:rFonts w:ascii="Times New Roman" w:eastAsia="Tahoma" w:hAnsi="Times New Roman" w:cs="Times New Roman"/>
          <w:spacing w:val="1"/>
          <w:sz w:val="24"/>
          <w:lang w:val="el-GR"/>
        </w:rPr>
        <w:t>οσ</w:t>
      </w:r>
      <w:r w:rsidRPr="002754D6">
        <w:rPr>
          <w:rFonts w:ascii="Times New Roman" w:eastAsia="Tahoma" w:hAnsi="Times New Roman" w:cs="Times New Roman"/>
          <w:sz w:val="24"/>
          <w:lang w:val="el-GR"/>
        </w:rPr>
        <w:t>φ</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z w:val="24"/>
          <w:lang w:val="el-GR"/>
        </w:rPr>
        <w:t>ά</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3"/>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2"/>
          <w:sz w:val="24"/>
          <w:lang w:val="el-GR"/>
        </w:rPr>
        <w:t>άσ</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2"/>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00A21659">
        <w:rPr>
          <w:rFonts w:ascii="Times New Roman" w:eastAsia="Tahoma" w:hAnsi="Times New Roman" w:cs="Times New Roman"/>
          <w:spacing w:val="-2"/>
          <w:sz w:val="24"/>
          <w:lang w:val="el-GR"/>
        </w:rPr>
        <w:t>τριών</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w:t>
      </w:r>
      <w:r w:rsidR="00A21659">
        <w:rPr>
          <w:rFonts w:ascii="Times New Roman" w:eastAsia="Tahoma" w:hAnsi="Times New Roman" w:cs="Times New Roman"/>
          <w:sz w:val="24"/>
          <w:lang w:val="el-GR"/>
        </w:rPr>
        <w:t>3</w:t>
      </w:r>
      <w:r w:rsidRPr="002754D6">
        <w:rPr>
          <w:rFonts w:ascii="Times New Roman" w:eastAsia="Tahoma" w:hAnsi="Times New Roman" w:cs="Times New Roman"/>
          <w:sz w:val="24"/>
          <w:lang w:val="el-GR"/>
        </w:rPr>
        <w:t>)</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νώ</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ό</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z w:val="24"/>
          <w:lang w:val="el-GR"/>
        </w:rPr>
        <w:t>την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όμ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 xml:space="preserve">νη ημέρα </w:t>
      </w:r>
      <w:r w:rsidRPr="002754D6">
        <w:rPr>
          <w:rFonts w:ascii="Times New Roman" w:eastAsia="Tahoma" w:hAnsi="Times New Roman" w:cs="Times New Roman"/>
          <w:sz w:val="24"/>
          <w:lang w:val="el-GR"/>
        </w:rPr>
        <w:t xml:space="preserve">της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3"/>
          <w:sz w:val="24"/>
          <w:lang w:val="el-GR"/>
        </w:rPr>
        <w:t>ο</w:t>
      </w:r>
      <w:r w:rsidRPr="002754D6">
        <w:rPr>
          <w:rFonts w:ascii="Times New Roman" w:eastAsia="Tahoma" w:hAnsi="Times New Roman" w:cs="Times New Roman"/>
          <w:spacing w:val="1"/>
          <w:sz w:val="24"/>
          <w:lang w:val="el-GR"/>
        </w:rPr>
        <w:t>βο</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ς</w:t>
      </w:r>
      <w:r w:rsidRPr="002754D6">
        <w:rPr>
          <w:rFonts w:ascii="Times New Roman" w:eastAsia="Tahoma" w:hAnsi="Times New Roman" w:cs="Times New Roman"/>
          <w:sz w:val="24"/>
          <w:lang w:val="el-GR"/>
        </w:rPr>
        <w:t>.</w:t>
      </w:r>
    </w:p>
    <w:p w14:paraId="342FFDA4" w14:textId="77777777" w:rsidR="00E24875" w:rsidRPr="002754D6" w:rsidRDefault="00E24875" w:rsidP="00E24875">
      <w:pPr>
        <w:spacing w:after="0"/>
        <w:rPr>
          <w:rFonts w:ascii="Times New Roman" w:hAnsi="Times New Roman" w:cs="Times New Roman"/>
          <w:sz w:val="24"/>
          <w:lang w:val="el-GR"/>
        </w:rPr>
      </w:pPr>
    </w:p>
    <w:p w14:paraId="30225585" w14:textId="77777777" w:rsidR="00E24875" w:rsidRPr="002754D6" w:rsidRDefault="00E24875" w:rsidP="00E24875">
      <w:pPr>
        <w:suppressAutoHyphens w:val="0"/>
        <w:spacing w:after="0"/>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30379A19"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01F6F32"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934658">
          <w:pgSz w:w="11906" w:h="16838"/>
          <w:pgMar w:top="1134" w:right="1016" w:bottom="1134" w:left="1134" w:header="720" w:footer="709" w:gutter="0"/>
          <w:cols w:space="720"/>
          <w:titlePg/>
          <w:docGrid w:linePitch="360"/>
        </w:sectPr>
      </w:pPr>
    </w:p>
    <w:p w14:paraId="30F9C142" w14:textId="77777777" w:rsidR="00E24875" w:rsidRPr="002754D6" w:rsidRDefault="00E24875" w:rsidP="00E24875">
      <w:pPr>
        <w:numPr>
          <w:ilvl w:val="0"/>
          <w:numId w:val="27"/>
        </w:numPr>
        <w:suppressAutoHyphens w:val="0"/>
        <w:spacing w:after="0"/>
        <w:ind w:left="360"/>
        <w:jc w:val="left"/>
        <w:rPr>
          <w:rFonts w:ascii="Times New Roman" w:eastAsia="Tahoma" w:hAnsi="Times New Roman" w:cs="Times New Roman"/>
          <w:sz w:val="24"/>
          <w:lang w:val="el-GR"/>
        </w:rPr>
      </w:pPr>
      <w:r w:rsidRPr="002754D6">
        <w:rPr>
          <w:rFonts w:ascii="Times New Roman" w:eastAsia="Tahoma" w:hAnsi="Times New Roman" w:cs="Times New Roman"/>
          <w:b/>
          <w:sz w:val="24"/>
          <w:lang w:val="el-GR"/>
        </w:rPr>
        <w:lastRenderedPageBreak/>
        <w:t>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ΙΗ</w:t>
      </w:r>
      <w:r w:rsidRPr="002754D6">
        <w:rPr>
          <w:rFonts w:ascii="Times New Roman" w:eastAsia="Tahoma" w:hAnsi="Times New Roman" w:cs="Times New Roman"/>
          <w:b/>
          <w:sz w:val="24"/>
          <w:lang w:val="el-GR"/>
        </w:rPr>
        <w:t>ΜΕΝΟ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ΕΝΤ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Θ</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ΝΗ 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pacing w:val="1"/>
          <w:sz w:val="24"/>
          <w:lang w:val="el-GR"/>
        </w:rPr>
        <w:t>ΛΩ</w:t>
      </w:r>
      <w:r w:rsidRPr="002754D6">
        <w:rPr>
          <w:rFonts w:ascii="Times New Roman" w:eastAsia="Tahoma" w:hAnsi="Times New Roman" w:cs="Times New Roman"/>
          <w:b/>
          <w:sz w:val="24"/>
          <w:lang w:val="el-GR"/>
        </w:rPr>
        <w:t>ΣΗ (ΤΕΥΔ)</w:t>
      </w:r>
    </w:p>
    <w:p w14:paraId="7877D09F" w14:textId="77777777" w:rsidR="00E24875" w:rsidRPr="002754D6" w:rsidRDefault="00E24875" w:rsidP="00E24875">
      <w:pPr>
        <w:suppressAutoHyphens w:val="0"/>
        <w:spacing w:after="0"/>
        <w:rPr>
          <w:rFonts w:ascii="Times New Roman" w:hAnsi="Times New Roman" w:cs="Times New Roman"/>
          <w:szCs w:val="22"/>
          <w:lang w:val="el-GR"/>
        </w:rPr>
      </w:pPr>
    </w:p>
    <w:p w14:paraId="278B6730" w14:textId="77777777" w:rsidR="00E24875" w:rsidRPr="002754D6" w:rsidRDefault="00E24875" w:rsidP="00E24875">
      <w:pPr>
        <w:suppressAutoHyphens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Οι οικονομικοί φορείς θα πρέπει </w:t>
      </w:r>
      <w:r w:rsidRPr="002754D6">
        <w:rPr>
          <w:rFonts w:ascii="Times New Roman" w:hAnsi="Times New Roman" w:cs="Times New Roman"/>
          <w:b/>
          <w:szCs w:val="22"/>
          <w:u w:val="single"/>
          <w:lang w:val="el-GR"/>
        </w:rPr>
        <w:t>υποχρεωτικά</w:t>
      </w:r>
      <w:r w:rsidRPr="002754D6">
        <w:rPr>
          <w:rFonts w:ascii="Times New Roman" w:hAnsi="Times New Roman" w:cs="Times New Roman"/>
          <w:szCs w:val="22"/>
          <w:lang w:val="el-GR"/>
        </w:rPr>
        <w:t xml:space="preserve"> να συμπληρώσουν το παρακάτω τυποποιημένο έντυπο υπεύθυνης δήλωσης (ΤΕΥΔ) και να το υποβάλλουν με τ</w:t>
      </w:r>
      <w:r w:rsidR="00BF6001">
        <w:rPr>
          <w:rFonts w:ascii="Times New Roman" w:hAnsi="Times New Roman" w:cs="Times New Roman"/>
          <w:szCs w:val="22"/>
          <w:lang w:val="el-GR"/>
        </w:rPr>
        <w:t>α</w:t>
      </w:r>
      <w:r w:rsidRPr="002754D6">
        <w:rPr>
          <w:rFonts w:ascii="Times New Roman" w:hAnsi="Times New Roman" w:cs="Times New Roman"/>
          <w:szCs w:val="22"/>
          <w:lang w:val="el-GR"/>
        </w:rPr>
        <w:t xml:space="preserve"> </w:t>
      </w:r>
      <w:r w:rsidRPr="002754D6">
        <w:rPr>
          <w:rFonts w:ascii="Times New Roman" w:hAnsi="Times New Roman" w:cs="Times New Roman"/>
          <w:b/>
          <w:szCs w:val="22"/>
          <w:lang w:val="el-GR"/>
        </w:rPr>
        <w:t>«ΔΙΚΑΙΟΛΟΓΗΤΙΚΑ ΣΥΜΜΕΤΟΧΗΣ»</w:t>
      </w:r>
      <w:r w:rsidRPr="002754D6">
        <w:rPr>
          <w:rFonts w:ascii="Times New Roman" w:hAnsi="Times New Roman" w:cs="Times New Roman"/>
          <w:szCs w:val="22"/>
          <w:lang w:val="el-GR"/>
        </w:rPr>
        <w:t>.</w:t>
      </w:r>
    </w:p>
    <w:p w14:paraId="2A0266FE" w14:textId="77777777" w:rsidR="00E24875" w:rsidRPr="002754D6" w:rsidRDefault="00E24875" w:rsidP="00E24875">
      <w:pPr>
        <w:suppressAutoHyphens w:val="0"/>
        <w:spacing w:after="0"/>
        <w:jc w:val="left"/>
        <w:rPr>
          <w:rFonts w:ascii="Times New Roman" w:hAnsi="Times New Roman" w:cs="Times New Roman"/>
          <w:sz w:val="20"/>
          <w:szCs w:val="20"/>
          <w:lang w:val="el-GR"/>
        </w:rPr>
      </w:pPr>
    </w:p>
    <w:p w14:paraId="3935EDD9"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ΤΥΠΟΠΟΙΗΜΕΝΟ ΕΝΤΥΠΟ ΥΠΕΥΘΥΝΗΣ ΔΗΛΩΣΗΣ (</w:t>
      </w:r>
      <w:r w:rsidRPr="002754D6">
        <w:rPr>
          <w:rFonts w:ascii="Times New Roman" w:hAnsi="Times New Roman" w:cs="Times New Roman"/>
          <w:b/>
          <w:bCs/>
          <w:szCs w:val="22"/>
        </w:rPr>
        <w:t>TE</w:t>
      </w:r>
      <w:r w:rsidRPr="002754D6">
        <w:rPr>
          <w:rFonts w:ascii="Times New Roman" w:hAnsi="Times New Roman" w:cs="Times New Roman"/>
          <w:b/>
          <w:bCs/>
          <w:szCs w:val="22"/>
          <w:lang w:val="el-GR"/>
        </w:rPr>
        <w:t>ΥΔ)</w:t>
      </w:r>
    </w:p>
    <w:p w14:paraId="64F273EC"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[άρθρου 79 παρ. 4 ν. 4412/2016 (Α 147)]</w:t>
      </w:r>
    </w:p>
    <w:p w14:paraId="4456199F" w14:textId="77777777" w:rsidR="00E24875" w:rsidRPr="002754D6" w:rsidRDefault="00E24875" w:rsidP="00E24875">
      <w:pPr>
        <w:jc w:val="center"/>
        <w:rPr>
          <w:rFonts w:ascii="Times New Roman" w:hAnsi="Times New Roman" w:cs="Times New Roman"/>
          <w:szCs w:val="22"/>
          <w:lang w:val="el-GR"/>
        </w:rPr>
      </w:pPr>
      <w:r w:rsidRPr="002754D6">
        <w:rPr>
          <w:rFonts w:ascii="Times New Roman" w:eastAsia="Calibri" w:hAnsi="Times New Roman" w:cs="Times New Roman"/>
          <w:b/>
          <w:bCs/>
          <w:color w:val="669900"/>
          <w:szCs w:val="22"/>
          <w:u w:val="single"/>
          <w:lang w:val="el-GR"/>
        </w:rPr>
        <w:t xml:space="preserve"> </w:t>
      </w:r>
      <w:r w:rsidRPr="002754D6">
        <w:rPr>
          <w:rFonts w:ascii="Times New Roman" w:eastAsia="Calibri" w:hAnsi="Times New Roman" w:cs="Times New Roman"/>
          <w:b/>
          <w:bCs/>
          <w:color w:val="00000A"/>
          <w:szCs w:val="22"/>
          <w:u w:val="single"/>
          <w:lang w:val="el-GR"/>
        </w:rPr>
        <w:t xml:space="preserve">για διαδικασίες σύναψης δημόσιας σύμβασης </w:t>
      </w:r>
    </w:p>
    <w:p w14:paraId="3621D063"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t>Μέρος Ι: Πληροφορίες σχετικά με την αναθέτουσα αρχή/αναθέτοντα φορέα</w:t>
      </w:r>
      <w:r w:rsidRPr="002754D6">
        <w:rPr>
          <w:rStyle w:val="31"/>
          <w:b/>
          <w:bCs/>
          <w:szCs w:val="22"/>
          <w:u w:val="single"/>
        </w:rPr>
        <w:endnoteReference w:id="1"/>
      </w:r>
      <w:r w:rsidRPr="002754D6">
        <w:rPr>
          <w:rFonts w:ascii="Times New Roman" w:hAnsi="Times New Roman" w:cs="Times New Roman"/>
          <w:b/>
          <w:bCs/>
          <w:szCs w:val="22"/>
          <w:u w:val="single"/>
          <w:lang w:val="el-GR"/>
        </w:rPr>
        <w:t xml:space="preserve">  και τη διαδικασία ανάθεσης</w:t>
      </w:r>
    </w:p>
    <w:p w14:paraId="4A4447D2"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866"/>
      </w:tblGrid>
      <w:tr w:rsidR="00E24875" w:rsidRPr="002754D6" w14:paraId="49EF3312" w14:textId="77777777" w:rsidTr="00161EAA">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388425A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Α: Ονομασία, διεύθυνση και στοιχεία επικοινωνίας της αναθέτουσας αρχής (</w:t>
            </w:r>
            <w:proofErr w:type="spellStart"/>
            <w:r w:rsidRPr="002754D6">
              <w:rPr>
                <w:rFonts w:ascii="Times New Roman" w:hAnsi="Times New Roman" w:cs="Times New Roman"/>
                <w:b/>
                <w:bCs/>
                <w:szCs w:val="22"/>
                <w:lang w:val="el-GR"/>
              </w:rPr>
              <w:t>αα</w:t>
            </w:r>
            <w:proofErr w:type="spellEnd"/>
            <w:r w:rsidRPr="002754D6">
              <w:rPr>
                <w:rFonts w:ascii="Times New Roman" w:hAnsi="Times New Roman" w:cs="Times New Roman"/>
                <w:b/>
                <w:bCs/>
                <w:szCs w:val="22"/>
                <w:lang w:val="el-GR"/>
              </w:rPr>
              <w:t>)/ αναθέτοντα φορέα (</w:t>
            </w:r>
            <w:proofErr w:type="spellStart"/>
            <w:r w:rsidRPr="002754D6">
              <w:rPr>
                <w:rFonts w:ascii="Times New Roman" w:hAnsi="Times New Roman" w:cs="Times New Roman"/>
                <w:b/>
                <w:bCs/>
                <w:szCs w:val="22"/>
                <w:lang w:val="el-GR"/>
              </w:rPr>
              <w:t>αφ</w:t>
            </w:r>
            <w:proofErr w:type="spellEnd"/>
            <w:r w:rsidRPr="002754D6">
              <w:rPr>
                <w:rFonts w:ascii="Times New Roman" w:hAnsi="Times New Roman" w:cs="Times New Roman"/>
                <w:b/>
                <w:bCs/>
                <w:szCs w:val="22"/>
                <w:lang w:val="el-GR"/>
              </w:rPr>
              <w:t>)</w:t>
            </w:r>
          </w:p>
          <w:p w14:paraId="40A5FD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Ονομασία: [Ελληνικός Γεωργικός Οργανισμός – «ΔΗΜΗΤΡΑ»] </w:t>
            </w:r>
          </w:p>
          <w:p w14:paraId="3B0AF05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[Ινστιτούτο Τεχνολογίας Αγροτικών Προϊόντων / Τμήμα Γάλακτος Ιωαννίνων]</w:t>
            </w:r>
          </w:p>
          <w:p w14:paraId="2DB24C5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Αναθέτουσας Αρχής / Αναθέτοντα Φορέα ΚΗΜΔΗΣ : [55143]</w:t>
            </w:r>
          </w:p>
          <w:p w14:paraId="2C2845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Ταχυδρομική διεύθυνση / </w:t>
            </w:r>
            <w:proofErr w:type="spellStart"/>
            <w:r w:rsidRPr="002754D6">
              <w:rPr>
                <w:rFonts w:ascii="Times New Roman" w:hAnsi="Times New Roman" w:cs="Times New Roman"/>
                <w:szCs w:val="22"/>
                <w:lang w:val="el-GR"/>
              </w:rPr>
              <w:t>Ταχ</w:t>
            </w:r>
            <w:proofErr w:type="spellEnd"/>
            <w:r w:rsidRPr="002754D6">
              <w:rPr>
                <w:rFonts w:ascii="Times New Roman" w:hAnsi="Times New Roman" w:cs="Times New Roman"/>
                <w:szCs w:val="22"/>
                <w:lang w:val="el-GR"/>
              </w:rPr>
              <w:t>. Κωδικός / Πόλη: [Κουρτίδου 56-58 &amp; Νιρβάνα, 11145, Αθήνα]</w:t>
            </w:r>
          </w:p>
          <w:p w14:paraId="2006F3E4" w14:textId="77777777" w:rsidR="00E24875" w:rsidRPr="002754D6" w:rsidRDefault="00E24875" w:rsidP="00161EAA">
            <w:pPr>
              <w:suppressAutoHyphens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                                                                      [Εθνικής Αντιστάσεως 3, 45221, Κατσικάς, Ιωάννινα]</w:t>
            </w:r>
          </w:p>
          <w:p w14:paraId="45C7421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Αρμόδιος για πληροφορίες: [Ανδρομάχη </w:t>
            </w:r>
            <w:proofErr w:type="spellStart"/>
            <w:r w:rsidRPr="002754D6">
              <w:rPr>
                <w:rFonts w:ascii="Times New Roman" w:hAnsi="Times New Roman" w:cs="Times New Roman"/>
                <w:szCs w:val="22"/>
                <w:lang w:val="el-GR"/>
              </w:rPr>
              <w:t>Καραμέτση</w:t>
            </w:r>
            <w:proofErr w:type="spellEnd"/>
            <w:r w:rsidRPr="002754D6">
              <w:rPr>
                <w:rFonts w:ascii="Times New Roman" w:hAnsi="Times New Roman" w:cs="Times New Roman"/>
                <w:szCs w:val="22"/>
                <w:lang w:val="el-GR"/>
              </w:rPr>
              <w:t>, Τμήμα Γάλακτος Ιωαννίνων]</w:t>
            </w:r>
          </w:p>
          <w:p w14:paraId="083EC15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Τηλέφωνο: [2651094780]</w:t>
            </w:r>
          </w:p>
          <w:p w14:paraId="6A8C432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w:t>
            </w:r>
            <w:proofErr w:type="spellStart"/>
            <w:r w:rsidRPr="002754D6">
              <w:rPr>
                <w:rFonts w:ascii="Times New Roman" w:hAnsi="Times New Roman" w:cs="Times New Roman"/>
                <w:szCs w:val="22"/>
                <w:lang w:val="el-GR"/>
              </w:rPr>
              <w:t>Ηλ</w:t>
            </w:r>
            <w:proofErr w:type="spellEnd"/>
            <w:r w:rsidRPr="002754D6">
              <w:rPr>
                <w:rFonts w:ascii="Times New Roman" w:hAnsi="Times New Roman" w:cs="Times New Roman"/>
                <w:szCs w:val="22"/>
                <w:lang w:val="el-GR"/>
              </w:rPr>
              <w:t>. ταχυδρομείο: [</w:t>
            </w:r>
            <w:proofErr w:type="spellStart"/>
            <w:r w:rsidRPr="002754D6">
              <w:rPr>
                <w:rFonts w:ascii="Times New Roman" w:hAnsi="Times New Roman" w:cs="Times New Roman"/>
                <w:szCs w:val="22"/>
                <w:lang w:val="en-US"/>
              </w:rPr>
              <w:t>instgala</w:t>
            </w:r>
            <w:proofErr w:type="spellEnd"/>
            <w:r w:rsidRPr="002754D6">
              <w:rPr>
                <w:rFonts w:ascii="Times New Roman" w:hAnsi="Times New Roman" w:cs="Times New Roman"/>
                <w:szCs w:val="22"/>
                <w:lang w:val="el-GR"/>
              </w:rPr>
              <w:t>@</w:t>
            </w:r>
            <w:proofErr w:type="spellStart"/>
            <w:r w:rsidRPr="002754D6">
              <w:rPr>
                <w:rFonts w:ascii="Times New Roman" w:hAnsi="Times New Roman" w:cs="Times New Roman"/>
                <w:szCs w:val="22"/>
                <w:lang w:val="en-US"/>
              </w:rPr>
              <w:t>otenet</w:t>
            </w:r>
            <w:proofErr w:type="spellEnd"/>
            <w:r w:rsidRPr="002754D6">
              <w:rPr>
                <w:rFonts w:ascii="Times New Roman" w:hAnsi="Times New Roman" w:cs="Times New Roman"/>
                <w:szCs w:val="22"/>
                <w:lang w:val="el-GR"/>
              </w:rPr>
              <w:t>.</w:t>
            </w:r>
            <w:r w:rsidRPr="002754D6">
              <w:rPr>
                <w:rFonts w:ascii="Times New Roman" w:hAnsi="Times New Roman" w:cs="Times New Roman"/>
                <w:szCs w:val="22"/>
                <w:lang w:val="en-US"/>
              </w:rPr>
              <w:t>gr</w:t>
            </w:r>
            <w:r w:rsidRPr="002754D6">
              <w:rPr>
                <w:rFonts w:ascii="Times New Roman" w:hAnsi="Times New Roman" w:cs="Times New Roman"/>
                <w:szCs w:val="22"/>
                <w:lang w:val="el-GR"/>
              </w:rPr>
              <w:t>]</w:t>
            </w:r>
          </w:p>
          <w:p w14:paraId="21F833F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Διεύθυνση στο Διαδίκτυο (διεύθυνση δικτυακού τόπου): [http://www.elgo.gr/index.php/el/]</w:t>
            </w:r>
          </w:p>
        </w:tc>
      </w:tr>
      <w:tr w:rsidR="00E24875" w:rsidRPr="002754D6" w14:paraId="45364307" w14:textId="77777777" w:rsidTr="00161EAA">
        <w:tc>
          <w:tcPr>
            <w:tcW w:w="5000" w:type="pct"/>
            <w:tcBorders>
              <w:left w:val="single" w:sz="1" w:space="0" w:color="000000"/>
              <w:bottom w:val="single" w:sz="1" w:space="0" w:color="000000"/>
              <w:right w:val="single" w:sz="1" w:space="0" w:color="000000"/>
            </w:tcBorders>
            <w:shd w:val="clear" w:color="auto" w:fill="B2B2B2"/>
          </w:tcPr>
          <w:p w14:paraId="7887224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Β: Πληροφορίες σχετικά με τη διαδικασία σύναψης σύμβασης</w:t>
            </w:r>
          </w:p>
          <w:p w14:paraId="733B482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Τίτλος ή σύντομη περιγραφή της δημόσιας σύμβασης (συμπεριλαμβανομένου του σχετικού </w:t>
            </w:r>
            <w:r w:rsidRPr="002754D6">
              <w:rPr>
                <w:rFonts w:ascii="Times New Roman" w:hAnsi="Times New Roman" w:cs="Times New Roman"/>
                <w:szCs w:val="22"/>
                <w:lang w:val="en-US"/>
              </w:rPr>
              <w:t>CPV</w:t>
            </w:r>
            <w:r w:rsidRPr="002754D6">
              <w:rPr>
                <w:rFonts w:ascii="Times New Roman" w:hAnsi="Times New Roman" w:cs="Times New Roman"/>
                <w:szCs w:val="22"/>
                <w:lang w:val="el-GR"/>
              </w:rPr>
              <w:t>): [</w:t>
            </w:r>
            <w:r w:rsidR="00FD739F">
              <w:rPr>
                <w:rFonts w:ascii="Times New Roman" w:hAnsi="Times New Roman" w:cs="Times New Roman"/>
                <w:szCs w:val="22"/>
                <w:lang w:val="el-GR"/>
              </w:rPr>
              <w:t>Υπηρεσίες</w:t>
            </w:r>
            <w:r w:rsidR="00BF6001">
              <w:rPr>
                <w:rFonts w:ascii="Times New Roman" w:hAnsi="Times New Roman" w:cs="Times New Roman"/>
                <w:szCs w:val="22"/>
                <w:lang w:val="el-GR"/>
              </w:rPr>
              <w:t xml:space="preserve"> συντήρησης και επισκευής υποδομών για τη διαπίστευση </w:t>
            </w:r>
            <w:r w:rsidR="00BF6001" w:rsidRPr="007E0774">
              <w:rPr>
                <w:rFonts w:ascii="Times New Roman" w:hAnsi="Times New Roman" w:cs="Times New Roman"/>
                <w:szCs w:val="22"/>
                <w:lang w:val="el-GR"/>
              </w:rPr>
              <w:t>εργαστηρίου</w:t>
            </w:r>
            <w:r w:rsidRPr="007E0774">
              <w:rPr>
                <w:rFonts w:ascii="Times New Roman" w:hAnsi="Times New Roman" w:cs="Times New Roman"/>
                <w:szCs w:val="22"/>
                <w:lang w:val="el-GR"/>
              </w:rPr>
              <w:t xml:space="preserve">, </w:t>
            </w:r>
            <w:r w:rsidRPr="007E0774">
              <w:rPr>
                <w:rFonts w:ascii="Times New Roman" w:hAnsi="Times New Roman" w:cs="Times New Roman"/>
                <w:szCs w:val="22"/>
                <w:lang w:val="en-US"/>
              </w:rPr>
              <w:t>CPV</w:t>
            </w:r>
            <w:r w:rsidRPr="007E0774">
              <w:rPr>
                <w:rFonts w:ascii="Times New Roman" w:hAnsi="Times New Roman" w:cs="Times New Roman"/>
                <w:szCs w:val="22"/>
                <w:lang w:val="el-GR"/>
              </w:rPr>
              <w:t xml:space="preserve">: </w:t>
            </w:r>
            <w:r w:rsidR="007E0774" w:rsidRPr="007E0774">
              <w:rPr>
                <w:rFonts w:ascii="Times New Roman" w:hAnsi="Times New Roman" w:cs="Times New Roman"/>
                <w:szCs w:val="22"/>
                <w:lang w:val="el-GR"/>
              </w:rPr>
              <w:t>50700000</w:t>
            </w:r>
            <w:r w:rsidR="007E0774">
              <w:rPr>
                <w:rFonts w:ascii="Times New Roman" w:hAnsi="Times New Roman" w:cs="Times New Roman"/>
                <w:szCs w:val="22"/>
                <w:lang w:val="el-GR"/>
              </w:rPr>
              <w:t>-2</w:t>
            </w:r>
            <w:r w:rsidRPr="002754D6">
              <w:rPr>
                <w:rFonts w:ascii="Times New Roman" w:hAnsi="Times New Roman" w:cs="Times New Roman"/>
                <w:szCs w:val="22"/>
                <w:lang w:val="el-GR"/>
              </w:rPr>
              <w:t>]</w:t>
            </w:r>
          </w:p>
          <w:p w14:paraId="444CB15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στο ΚΗΜΔΗΣ: [ΑΔΑΜ:</w:t>
            </w:r>
            <w:r>
              <w:rPr>
                <w:rFonts w:ascii="Times New Roman" w:hAnsi="Times New Roman" w:cs="Times New Roman"/>
                <w:szCs w:val="22"/>
                <w:lang w:val="el-GR"/>
              </w:rPr>
              <w:t xml:space="preserve"> </w:t>
            </w:r>
            <w:r w:rsidR="00D87446" w:rsidRPr="00D87446">
              <w:rPr>
                <w:rFonts w:ascii="Times New Roman" w:hAnsi="Times New Roman" w:cs="Times New Roman"/>
                <w:szCs w:val="22"/>
                <w:lang w:val="el-GR"/>
              </w:rPr>
              <w:t>20PROC007797285</w:t>
            </w:r>
            <w:r w:rsidRPr="002754D6">
              <w:rPr>
                <w:rFonts w:ascii="Times New Roman" w:hAnsi="Times New Roman" w:cs="Times New Roman"/>
                <w:szCs w:val="22"/>
                <w:lang w:val="el-GR"/>
              </w:rPr>
              <w:t>]</w:t>
            </w:r>
          </w:p>
          <w:p w14:paraId="4D3C9C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Η σύμβαση αναφέρεται σε έργα, προμήθειες, ή υπηρεσίες : [</w:t>
            </w:r>
            <w:r w:rsidR="00BF6001">
              <w:rPr>
                <w:rFonts w:ascii="Times New Roman" w:hAnsi="Times New Roman" w:cs="Times New Roman"/>
                <w:szCs w:val="22"/>
                <w:lang w:val="el-GR"/>
              </w:rPr>
              <w:t>Υπηρεσίες</w:t>
            </w:r>
            <w:r w:rsidRPr="002754D6">
              <w:rPr>
                <w:rFonts w:ascii="Times New Roman" w:hAnsi="Times New Roman" w:cs="Times New Roman"/>
                <w:szCs w:val="22"/>
                <w:lang w:val="el-GR"/>
              </w:rPr>
              <w:t>]</w:t>
            </w:r>
          </w:p>
          <w:p w14:paraId="2957DC1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Εφόσον υφίστανται, ένδειξη ύπαρξης σχετικών τμημάτων : [</w:t>
            </w:r>
            <w:r w:rsidR="00BF6001">
              <w:rPr>
                <w:rFonts w:ascii="Times New Roman" w:hAnsi="Times New Roman" w:cs="Times New Roman"/>
                <w:szCs w:val="22"/>
                <w:lang w:val="el-GR"/>
              </w:rPr>
              <w:t>1</w:t>
            </w:r>
            <w:r w:rsidRPr="002754D6">
              <w:rPr>
                <w:rFonts w:ascii="Times New Roman" w:hAnsi="Times New Roman" w:cs="Times New Roman"/>
                <w:szCs w:val="22"/>
                <w:lang w:val="el-GR"/>
              </w:rPr>
              <w:t>]</w:t>
            </w:r>
          </w:p>
          <w:p w14:paraId="2AA2DE4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Αριθμός αναφοράς που αποδίδεται στον φάκελο από την αναθέτουσα αρχή: [</w:t>
            </w:r>
            <w:r w:rsidR="00CC0E2A" w:rsidRPr="00CC0E2A">
              <w:rPr>
                <w:rFonts w:ascii="Times New Roman" w:hAnsi="Times New Roman" w:cs="Times New Roman"/>
                <w:szCs w:val="22"/>
                <w:lang w:val="el-GR"/>
              </w:rPr>
              <w:t>3753-64637/08-12-2020</w:t>
            </w:r>
            <w:r w:rsidRPr="002754D6">
              <w:rPr>
                <w:rFonts w:ascii="Times New Roman" w:hAnsi="Times New Roman" w:cs="Times New Roman"/>
                <w:szCs w:val="22"/>
                <w:lang w:val="el-GR"/>
              </w:rPr>
              <w:t>]</w:t>
            </w:r>
          </w:p>
        </w:tc>
      </w:tr>
    </w:tbl>
    <w:p w14:paraId="4DB63956" w14:textId="77777777" w:rsidR="00E24875" w:rsidRPr="002754D6" w:rsidRDefault="00E24875" w:rsidP="00E24875">
      <w:pPr>
        <w:rPr>
          <w:rFonts w:ascii="Times New Roman" w:hAnsi="Times New Roman" w:cs="Times New Roman"/>
          <w:szCs w:val="22"/>
          <w:lang w:val="el-GR"/>
        </w:rPr>
      </w:pPr>
    </w:p>
    <w:p w14:paraId="62C27141" w14:textId="77777777" w:rsidR="00E24875" w:rsidRPr="002754D6" w:rsidRDefault="00E24875" w:rsidP="00E24875">
      <w:pPr>
        <w:shd w:val="clear" w:color="auto" w:fill="B2B2B2"/>
        <w:rPr>
          <w:rFonts w:ascii="Times New Roman" w:hAnsi="Times New Roman" w:cs="Times New Roman"/>
          <w:szCs w:val="22"/>
          <w:lang w:val="el-GR"/>
        </w:rPr>
      </w:pPr>
      <w:r w:rsidRPr="002754D6">
        <w:rPr>
          <w:rFonts w:ascii="Times New Roman" w:hAnsi="Times New Roman" w:cs="Times New Roman"/>
          <w:szCs w:val="22"/>
          <w:lang w:val="el-GR"/>
        </w:rPr>
        <w:t>ΟΛΕΣ ΟΙ ΥΠΟΛΟΙΠΕΣ ΠΛΗΡΟΦΟΡΙΕΣ ΣΕ ΚΑΘΕ ΕΝΟΤΗΤΑ ΤΟΥ ΤΕΥΔ ΘΑ ΠΡΕΠΕΙ ΝΑ ΣΥΜΠΛΗΡΩΘΟΥΝ ΑΠΟ ΤΟΝ ΟΙΚΟΝΟΜΙΚΟ ΦΟΡΕΑ</w:t>
      </w:r>
    </w:p>
    <w:p w14:paraId="587FC2B9"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w:t>
      </w:r>
      <w:r w:rsidRPr="002754D6">
        <w:rPr>
          <w:rFonts w:ascii="Times New Roman" w:hAnsi="Times New Roman" w:cs="Times New Roman"/>
          <w:b/>
          <w:bCs/>
          <w:szCs w:val="22"/>
          <w:u w:val="single"/>
          <w:lang w:val="el-GR"/>
        </w:rPr>
        <w:t>: Πληροφορίες σχετικά με τον οικονομικό φορέα</w:t>
      </w:r>
    </w:p>
    <w:p w14:paraId="385E1391"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Πληροφορίες σχετικά με τον οικονομικό φορέα</w:t>
      </w:r>
    </w:p>
    <w:tbl>
      <w:tblPr>
        <w:tblW w:w="5000" w:type="pct"/>
        <w:tblLook w:val="0000" w:firstRow="0" w:lastRow="0" w:firstColumn="0" w:lastColumn="0" w:noHBand="0" w:noVBand="0"/>
      </w:tblPr>
      <w:tblGrid>
        <w:gridCol w:w="4968"/>
        <w:gridCol w:w="5004"/>
      </w:tblGrid>
      <w:tr w:rsidR="00E24875" w:rsidRPr="002754D6" w14:paraId="5A081E79" w14:textId="77777777" w:rsidTr="00161EAA">
        <w:tc>
          <w:tcPr>
            <w:tcW w:w="2491" w:type="pct"/>
            <w:tcBorders>
              <w:top w:val="single" w:sz="4" w:space="0" w:color="000000"/>
              <w:left w:val="single" w:sz="4" w:space="0" w:color="000000"/>
              <w:bottom w:val="single" w:sz="4" w:space="0" w:color="000000"/>
            </w:tcBorders>
            <w:shd w:val="clear" w:color="auto" w:fill="auto"/>
          </w:tcPr>
          <w:p w14:paraId="0C216BC9" w14:textId="77777777" w:rsidR="00E24875" w:rsidRPr="002754D6" w:rsidRDefault="00E24875" w:rsidP="00161EAA">
            <w:pPr>
              <w:spacing w:before="120" w:after="0"/>
              <w:rPr>
                <w:rFonts w:ascii="Times New Roman" w:hAnsi="Times New Roman" w:cs="Times New Roman"/>
                <w:szCs w:val="22"/>
              </w:rPr>
            </w:pPr>
            <w:proofErr w:type="spellStart"/>
            <w:r w:rsidRPr="002754D6">
              <w:rPr>
                <w:rFonts w:ascii="Times New Roman" w:hAnsi="Times New Roman" w:cs="Times New Roman"/>
                <w:b/>
                <w:i/>
                <w:szCs w:val="22"/>
              </w:rPr>
              <w:t>Στοιχεί</w:t>
            </w:r>
            <w:proofErr w:type="spellEnd"/>
            <w:r w:rsidRPr="002754D6">
              <w:rPr>
                <w:rFonts w:ascii="Times New Roman" w:hAnsi="Times New Roman" w:cs="Times New Roman"/>
                <w:b/>
                <w:i/>
                <w:szCs w:val="22"/>
              </w:rPr>
              <w:t>α ανα</w:t>
            </w:r>
            <w:proofErr w:type="spellStart"/>
            <w:r w:rsidRPr="002754D6">
              <w:rPr>
                <w:rFonts w:ascii="Times New Roman" w:hAnsi="Times New Roman" w:cs="Times New Roman"/>
                <w:b/>
                <w:i/>
                <w:szCs w:val="22"/>
              </w:rPr>
              <w:t>γνώρισης</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30A3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312BC5BF" w14:textId="77777777" w:rsidTr="00161EAA">
        <w:tc>
          <w:tcPr>
            <w:tcW w:w="2491" w:type="pct"/>
            <w:tcBorders>
              <w:top w:val="single" w:sz="4" w:space="0" w:color="000000"/>
              <w:left w:val="single" w:sz="4" w:space="0" w:color="000000"/>
              <w:bottom w:val="single" w:sz="4" w:space="0" w:color="000000"/>
            </w:tcBorders>
            <w:shd w:val="clear" w:color="auto" w:fill="auto"/>
          </w:tcPr>
          <w:p w14:paraId="0485FAAD"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Πλήρης</w:t>
            </w:r>
            <w:proofErr w:type="spellEnd"/>
            <w:r w:rsidRPr="002754D6">
              <w:rPr>
                <w:rFonts w:ascii="Times New Roman" w:hAnsi="Times New Roman" w:cs="Times New Roman"/>
                <w:szCs w:val="22"/>
              </w:rPr>
              <w:t xml:space="preserve"> Επ</w:t>
            </w:r>
            <w:proofErr w:type="spellStart"/>
            <w:r w:rsidRPr="002754D6">
              <w:rPr>
                <w:rFonts w:ascii="Times New Roman" w:hAnsi="Times New Roman" w:cs="Times New Roman"/>
                <w:szCs w:val="22"/>
              </w:rPr>
              <w:t>ωνυμί</w:t>
            </w:r>
            <w:proofErr w:type="spellEnd"/>
            <w:r w:rsidRPr="002754D6">
              <w:rPr>
                <w:rFonts w:ascii="Times New Roman" w:hAnsi="Times New Roman" w:cs="Times New Roman"/>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2EE75D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6243E851" w14:textId="77777777" w:rsidTr="00161EAA">
        <w:tc>
          <w:tcPr>
            <w:tcW w:w="2491" w:type="pct"/>
            <w:tcBorders>
              <w:top w:val="single" w:sz="4" w:space="0" w:color="000000"/>
              <w:left w:val="single" w:sz="4" w:space="0" w:color="000000"/>
              <w:bottom w:val="single" w:sz="4" w:space="0" w:color="000000"/>
            </w:tcBorders>
            <w:shd w:val="clear" w:color="auto" w:fill="auto"/>
          </w:tcPr>
          <w:p w14:paraId="774E07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φορολογικού μητρώου (ΑΦΜ):</w:t>
            </w:r>
          </w:p>
          <w:p w14:paraId="079208C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86693E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6200BA7D" w14:textId="77777777" w:rsidTr="00161EAA">
        <w:tc>
          <w:tcPr>
            <w:tcW w:w="2491" w:type="pct"/>
            <w:tcBorders>
              <w:top w:val="single" w:sz="4" w:space="0" w:color="000000"/>
              <w:left w:val="single" w:sz="4" w:space="0" w:color="000000"/>
              <w:bottom w:val="single" w:sz="4" w:space="0" w:color="000000"/>
            </w:tcBorders>
            <w:shd w:val="clear" w:color="auto" w:fill="auto"/>
          </w:tcPr>
          <w:p w14:paraId="6234538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w:t>
            </w:r>
            <w:proofErr w:type="spellStart"/>
            <w:r w:rsidRPr="002754D6">
              <w:rPr>
                <w:rFonts w:ascii="Times New Roman" w:hAnsi="Times New Roman" w:cs="Times New Roman"/>
                <w:szCs w:val="22"/>
              </w:rPr>
              <w:t>χυδρομική</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διεύθυνση</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743AC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B927C75" w14:textId="77777777" w:rsidTr="00161EAA">
        <w:trPr>
          <w:trHeight w:val="1533"/>
        </w:trPr>
        <w:tc>
          <w:tcPr>
            <w:tcW w:w="2491" w:type="pct"/>
            <w:tcBorders>
              <w:top w:val="single" w:sz="4" w:space="0" w:color="000000"/>
              <w:left w:val="single" w:sz="4" w:space="0" w:color="000000"/>
              <w:bottom w:val="single" w:sz="4" w:space="0" w:color="000000"/>
            </w:tcBorders>
            <w:shd w:val="clear" w:color="auto" w:fill="auto"/>
          </w:tcPr>
          <w:p w14:paraId="50FF3C74" w14:textId="77777777" w:rsidR="00E24875" w:rsidRPr="002754D6" w:rsidRDefault="00E24875" w:rsidP="00161EAA">
            <w:pPr>
              <w:shd w:val="clear" w:color="auto" w:fill="FFFFFF"/>
              <w:spacing w:after="0"/>
              <w:rPr>
                <w:rFonts w:ascii="Times New Roman" w:hAnsi="Times New Roman" w:cs="Times New Roman"/>
                <w:szCs w:val="22"/>
                <w:lang w:val="el-GR"/>
              </w:rPr>
            </w:pPr>
            <w:r w:rsidRPr="002754D6">
              <w:rPr>
                <w:rFonts w:ascii="Times New Roman" w:hAnsi="Times New Roman" w:cs="Times New Roman"/>
                <w:szCs w:val="22"/>
                <w:lang w:val="el-GR"/>
              </w:rPr>
              <w:t>Αρμόδιος ή αρμόδιοι</w:t>
            </w:r>
            <w:r w:rsidRPr="002754D6">
              <w:rPr>
                <w:rStyle w:val="a"/>
                <w:szCs w:val="22"/>
              </w:rPr>
              <w:endnoteReference w:id="2"/>
            </w:r>
            <w:r w:rsidRPr="002754D6">
              <w:rPr>
                <w:rStyle w:val="a"/>
                <w:szCs w:val="22"/>
                <w:lang w:val="el-GR"/>
              </w:rPr>
              <w:t xml:space="preserve"> </w:t>
            </w:r>
            <w:r w:rsidRPr="002754D6">
              <w:rPr>
                <w:rFonts w:ascii="Times New Roman" w:hAnsi="Times New Roman" w:cs="Times New Roman"/>
                <w:szCs w:val="22"/>
                <w:lang w:val="el-GR"/>
              </w:rPr>
              <w:t>:</w:t>
            </w:r>
          </w:p>
          <w:p w14:paraId="6ABF0F5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Τηλέφωνο:</w:t>
            </w:r>
          </w:p>
          <w:p w14:paraId="3EBBAD2F" w14:textId="77777777" w:rsidR="00E24875" w:rsidRPr="002754D6" w:rsidRDefault="00E24875" w:rsidP="00161EAA">
            <w:pPr>
              <w:spacing w:after="0"/>
              <w:rPr>
                <w:rFonts w:ascii="Times New Roman" w:hAnsi="Times New Roman" w:cs="Times New Roman"/>
                <w:szCs w:val="22"/>
                <w:lang w:val="el-GR"/>
              </w:rPr>
            </w:pPr>
            <w:proofErr w:type="spellStart"/>
            <w:r w:rsidRPr="002754D6">
              <w:rPr>
                <w:rFonts w:ascii="Times New Roman" w:hAnsi="Times New Roman" w:cs="Times New Roman"/>
                <w:szCs w:val="22"/>
                <w:lang w:val="el-GR"/>
              </w:rPr>
              <w:t>Ηλ</w:t>
            </w:r>
            <w:proofErr w:type="spellEnd"/>
            <w:r w:rsidRPr="002754D6">
              <w:rPr>
                <w:rFonts w:ascii="Times New Roman" w:hAnsi="Times New Roman" w:cs="Times New Roman"/>
                <w:szCs w:val="22"/>
                <w:lang w:val="el-GR"/>
              </w:rPr>
              <w:t>. ταχυδρομείο:</w:t>
            </w:r>
          </w:p>
          <w:p w14:paraId="40EFA93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Διεύθυνση στο Διαδίκτυο (διεύθυνση δικτυακού τόπου) (</w:t>
            </w:r>
            <w:r w:rsidRPr="002754D6">
              <w:rPr>
                <w:rFonts w:ascii="Times New Roman" w:hAnsi="Times New Roman" w:cs="Times New Roman"/>
                <w:i/>
                <w:szCs w:val="22"/>
                <w:lang w:val="el-GR"/>
              </w:rPr>
              <w:t>εάν υπάρχει</w:t>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3C2F6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30F241C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8D2493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164F4EE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543C443" w14:textId="77777777" w:rsidTr="00161EAA">
        <w:tc>
          <w:tcPr>
            <w:tcW w:w="2491" w:type="pct"/>
            <w:tcBorders>
              <w:top w:val="single" w:sz="4" w:space="0" w:color="000000"/>
              <w:left w:val="single" w:sz="4" w:space="0" w:color="000000"/>
              <w:bottom w:val="single" w:sz="4" w:space="0" w:color="000000"/>
            </w:tcBorders>
            <w:shd w:val="clear" w:color="auto" w:fill="auto"/>
          </w:tcPr>
          <w:p w14:paraId="3DBD8978"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bCs/>
                <w:i/>
                <w:iCs/>
                <w:szCs w:val="22"/>
              </w:rPr>
              <w:t>Γενικές</w:t>
            </w:r>
            <w:proofErr w:type="spellEnd"/>
            <w:r w:rsidRPr="002754D6">
              <w:rPr>
                <w:rFonts w:ascii="Times New Roman" w:hAnsi="Times New Roman" w:cs="Times New Roman"/>
                <w:b/>
                <w:bCs/>
                <w:i/>
                <w:iCs/>
                <w:szCs w:val="22"/>
              </w:rPr>
              <w:t xml:space="preserve"> π</w:t>
            </w:r>
            <w:proofErr w:type="spellStart"/>
            <w:r w:rsidRPr="002754D6">
              <w:rPr>
                <w:rFonts w:ascii="Times New Roman" w:hAnsi="Times New Roman" w:cs="Times New Roman"/>
                <w:b/>
                <w:bCs/>
                <w:i/>
                <w:iCs/>
                <w:szCs w:val="22"/>
              </w:rPr>
              <w:t>ληροφορίες</w:t>
            </w:r>
            <w:proofErr w:type="spellEnd"/>
            <w:r w:rsidRPr="002754D6">
              <w:rPr>
                <w:rFonts w:ascii="Times New Roman" w:hAnsi="Times New Roman" w:cs="Times New Roman"/>
                <w:b/>
                <w:bCs/>
                <w:i/>
                <w:iCs/>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B4F88E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61CF2FF9" w14:textId="77777777" w:rsidTr="00161EAA">
        <w:tc>
          <w:tcPr>
            <w:tcW w:w="2491" w:type="pct"/>
            <w:tcBorders>
              <w:top w:val="single" w:sz="4" w:space="0" w:color="000000"/>
              <w:left w:val="single" w:sz="4" w:space="0" w:color="000000"/>
              <w:bottom w:val="single" w:sz="4" w:space="0" w:color="000000"/>
            </w:tcBorders>
            <w:shd w:val="clear" w:color="auto" w:fill="auto"/>
          </w:tcPr>
          <w:p w14:paraId="33CCF6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είναι πολύ μικρή, μικρή ή μεσαία επιχείρηση</w:t>
            </w:r>
            <w:r w:rsidRPr="002754D6">
              <w:rPr>
                <w:rStyle w:val="a"/>
                <w:szCs w:val="22"/>
              </w:rPr>
              <w:endnoteReference w:id="3"/>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1DA85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w:t>
            </w:r>
          </w:p>
        </w:tc>
      </w:tr>
      <w:tr w:rsidR="00E24875" w:rsidRPr="002754D6" w14:paraId="2185BB1E" w14:textId="77777777" w:rsidTr="00161EAA">
        <w:tc>
          <w:tcPr>
            <w:tcW w:w="2491" w:type="pct"/>
            <w:tcBorders>
              <w:left w:val="single" w:sz="4" w:space="0" w:color="000000"/>
              <w:bottom w:val="single" w:sz="4" w:space="0" w:color="000000"/>
            </w:tcBorders>
            <w:shd w:val="clear" w:color="auto" w:fill="auto"/>
          </w:tcPr>
          <w:p w14:paraId="647049A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Μόνο σε περίπτωση προμήθειας </w:t>
            </w:r>
            <w:proofErr w:type="spellStart"/>
            <w:r w:rsidRPr="002754D6">
              <w:rPr>
                <w:rFonts w:ascii="Times New Roman" w:hAnsi="Times New Roman" w:cs="Times New Roman"/>
                <w:b/>
                <w:szCs w:val="22"/>
                <w:u w:val="single"/>
                <w:lang w:val="el-GR"/>
              </w:rPr>
              <w:t>κατ</w:t>
            </w:r>
            <w:proofErr w:type="spellEnd"/>
            <w:r w:rsidRPr="002754D6">
              <w:rPr>
                <w:rFonts w:ascii="Times New Roman" w:hAnsi="Times New Roman" w:cs="Times New Roman"/>
                <w:b/>
                <w:szCs w:val="22"/>
                <w:u w:val="single"/>
                <w:lang w:val="el-GR"/>
              </w:rPr>
              <w:t>᾽ αποκλειστικότητα, του άρθρου 20:</w:t>
            </w: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ο οικονομικός φορέας είναι προστατευόμενο εργαστήριο, «κοινωνική επιχείρηση»</w:t>
            </w:r>
            <w:r w:rsidRPr="002754D6">
              <w:rPr>
                <w:rStyle w:val="a"/>
                <w:szCs w:val="22"/>
              </w:rPr>
              <w:endnoteReference w:id="4"/>
            </w:r>
            <w:r w:rsidRPr="002754D6">
              <w:rPr>
                <w:rFonts w:ascii="Times New Roman" w:hAnsi="Times New Roman" w:cs="Times New Roman"/>
                <w:szCs w:val="22"/>
                <w:lang w:val="el-GR"/>
              </w:rPr>
              <w:t xml:space="preserve"> ή προβλέπει την εκτέλεση συμβάσεων στο πλαίσιο προγραμμάτων προστατευόμενης απασχόλησης;</w:t>
            </w:r>
          </w:p>
          <w:p w14:paraId="42C6A8F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ποιο είναι το αντίστοιχο ποσοστό των εργαζομένων με αναπηρία ή </w:t>
            </w:r>
            <w:proofErr w:type="spellStart"/>
            <w:r w:rsidRPr="002754D6">
              <w:rPr>
                <w:rFonts w:ascii="Times New Roman" w:hAnsi="Times New Roman" w:cs="Times New Roman"/>
                <w:szCs w:val="22"/>
                <w:lang w:val="el-GR"/>
              </w:rPr>
              <w:t>μειονεκτούντων</w:t>
            </w:r>
            <w:proofErr w:type="spellEnd"/>
            <w:r w:rsidRPr="002754D6">
              <w:rPr>
                <w:rFonts w:ascii="Times New Roman" w:hAnsi="Times New Roman" w:cs="Times New Roman"/>
                <w:szCs w:val="22"/>
                <w:lang w:val="el-GR"/>
              </w:rPr>
              <w:t xml:space="preserve"> εργαζομένων;</w:t>
            </w:r>
          </w:p>
          <w:p w14:paraId="5A4C09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απαιτείται, προσδιορίστε σε ποια κατηγορία ή κατηγορίες εργαζομένων με αναπηρία ή </w:t>
            </w:r>
            <w:proofErr w:type="spellStart"/>
            <w:r w:rsidRPr="002754D6">
              <w:rPr>
                <w:rFonts w:ascii="Times New Roman" w:hAnsi="Times New Roman" w:cs="Times New Roman"/>
                <w:szCs w:val="22"/>
                <w:lang w:val="el-GR"/>
              </w:rPr>
              <w:t>μειονεκτούντων</w:t>
            </w:r>
            <w:proofErr w:type="spellEnd"/>
            <w:r w:rsidRPr="002754D6">
              <w:rPr>
                <w:rFonts w:ascii="Times New Roman" w:hAnsi="Times New Roman" w:cs="Times New Roman"/>
                <w:szCs w:val="22"/>
                <w:lang w:val="el-GR"/>
              </w:rPr>
              <w:t xml:space="preserve">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14:paraId="32157F8B" w14:textId="77777777" w:rsidR="00E24875" w:rsidRPr="002754D6" w:rsidRDefault="00E24875" w:rsidP="00161EAA">
            <w:pPr>
              <w:spacing w:after="0"/>
              <w:rPr>
                <w:rFonts w:ascii="Times New Roman" w:hAnsi="Times New Roman" w:cs="Times New Roman"/>
                <w:szCs w:val="22"/>
                <w:lang w:val="el-GR"/>
              </w:rPr>
            </w:pPr>
          </w:p>
          <w:p w14:paraId="7DCABDA0"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n-US"/>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65D9A3ED" w14:textId="77777777" w:rsidR="00E24875" w:rsidRPr="002754D6" w:rsidRDefault="00E24875" w:rsidP="00161EAA">
            <w:pPr>
              <w:spacing w:after="0"/>
              <w:rPr>
                <w:rFonts w:ascii="Times New Roman" w:hAnsi="Times New Roman" w:cs="Times New Roman"/>
                <w:szCs w:val="22"/>
              </w:rPr>
            </w:pPr>
          </w:p>
          <w:p w14:paraId="69729E3A" w14:textId="77777777" w:rsidR="00E24875" w:rsidRPr="002754D6" w:rsidRDefault="00E24875" w:rsidP="00161EAA">
            <w:pPr>
              <w:spacing w:after="0"/>
              <w:rPr>
                <w:rFonts w:ascii="Times New Roman" w:hAnsi="Times New Roman" w:cs="Times New Roman"/>
                <w:szCs w:val="22"/>
              </w:rPr>
            </w:pPr>
          </w:p>
          <w:p w14:paraId="6D2CFCD2" w14:textId="77777777" w:rsidR="00E24875" w:rsidRPr="002754D6" w:rsidRDefault="00E24875" w:rsidP="00161EAA">
            <w:pPr>
              <w:spacing w:after="0"/>
              <w:rPr>
                <w:rFonts w:ascii="Times New Roman" w:hAnsi="Times New Roman" w:cs="Times New Roman"/>
                <w:szCs w:val="22"/>
              </w:rPr>
            </w:pPr>
          </w:p>
          <w:p w14:paraId="71EBF7C0" w14:textId="77777777" w:rsidR="00E24875" w:rsidRPr="002754D6" w:rsidRDefault="00E24875" w:rsidP="00161EAA">
            <w:pPr>
              <w:spacing w:after="0"/>
              <w:rPr>
                <w:rFonts w:ascii="Times New Roman" w:hAnsi="Times New Roman" w:cs="Times New Roman"/>
                <w:szCs w:val="22"/>
              </w:rPr>
            </w:pPr>
          </w:p>
          <w:p w14:paraId="048C7D82" w14:textId="77777777" w:rsidR="00E24875" w:rsidRPr="002754D6" w:rsidRDefault="00E24875" w:rsidP="00161EAA">
            <w:pPr>
              <w:spacing w:after="0"/>
              <w:rPr>
                <w:rFonts w:ascii="Times New Roman" w:hAnsi="Times New Roman" w:cs="Times New Roman"/>
                <w:szCs w:val="22"/>
              </w:rPr>
            </w:pPr>
          </w:p>
          <w:p w14:paraId="1CB7A857" w14:textId="77777777" w:rsidR="00E24875" w:rsidRPr="002754D6" w:rsidRDefault="00E24875" w:rsidP="00161EAA">
            <w:pPr>
              <w:spacing w:after="0"/>
              <w:rPr>
                <w:rFonts w:ascii="Times New Roman" w:hAnsi="Times New Roman" w:cs="Times New Roman"/>
                <w:szCs w:val="22"/>
              </w:rPr>
            </w:pPr>
          </w:p>
          <w:p w14:paraId="4CC1C95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15660EE" w14:textId="77777777" w:rsidR="00E24875" w:rsidRPr="002754D6" w:rsidRDefault="00E24875" w:rsidP="00161EAA">
            <w:pPr>
              <w:spacing w:after="0"/>
              <w:rPr>
                <w:rFonts w:ascii="Times New Roman" w:hAnsi="Times New Roman" w:cs="Times New Roman"/>
                <w:szCs w:val="22"/>
              </w:rPr>
            </w:pPr>
          </w:p>
          <w:p w14:paraId="29D15F22" w14:textId="77777777" w:rsidR="00E24875" w:rsidRPr="002754D6" w:rsidRDefault="00E24875" w:rsidP="00161EAA">
            <w:pPr>
              <w:spacing w:after="0"/>
              <w:rPr>
                <w:rFonts w:ascii="Times New Roman" w:hAnsi="Times New Roman" w:cs="Times New Roman"/>
                <w:szCs w:val="22"/>
              </w:rPr>
            </w:pPr>
          </w:p>
          <w:p w14:paraId="603B589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FC19BE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E2D991C" w14:textId="77777777" w:rsidTr="00161EAA">
        <w:tc>
          <w:tcPr>
            <w:tcW w:w="2491" w:type="pct"/>
            <w:tcBorders>
              <w:left w:val="single" w:sz="4" w:space="0" w:color="000000"/>
              <w:bottom w:val="single" w:sz="4" w:space="0" w:color="000000"/>
            </w:tcBorders>
            <w:shd w:val="clear" w:color="auto" w:fill="auto"/>
          </w:tcPr>
          <w:p w14:paraId="2268201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14:paraId="0FA453C0"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Άνευ</w:t>
            </w:r>
            <w:proofErr w:type="spellEnd"/>
            <w:r w:rsidRPr="002754D6">
              <w:rPr>
                <w:rFonts w:ascii="Times New Roman" w:hAnsi="Times New Roman" w:cs="Times New Roman"/>
                <w:szCs w:val="22"/>
              </w:rPr>
              <w:t xml:space="preserve"> α</w:t>
            </w:r>
            <w:proofErr w:type="spellStart"/>
            <w:r w:rsidRPr="002754D6">
              <w:rPr>
                <w:rFonts w:ascii="Times New Roman" w:hAnsi="Times New Roman" w:cs="Times New Roman"/>
                <w:szCs w:val="22"/>
              </w:rPr>
              <w:t>ντικειμένου</w:t>
            </w:r>
            <w:proofErr w:type="spellEnd"/>
          </w:p>
        </w:tc>
      </w:tr>
      <w:tr w:rsidR="00E24875" w:rsidRPr="002754D6" w14:paraId="2F4E7189" w14:textId="77777777" w:rsidTr="00161EAA">
        <w:tc>
          <w:tcPr>
            <w:tcW w:w="2491" w:type="pct"/>
            <w:tcBorders>
              <w:top w:val="single" w:sz="4" w:space="0" w:color="000000"/>
              <w:left w:val="single" w:sz="4" w:space="0" w:color="000000"/>
              <w:bottom w:val="single" w:sz="4" w:space="0" w:color="000000"/>
            </w:tcBorders>
            <w:shd w:val="clear" w:color="auto" w:fill="auto"/>
          </w:tcPr>
          <w:p w14:paraId="26578F0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lastRenderedPageBreak/>
              <w:t>Εάν ναι</w:t>
            </w:r>
            <w:r w:rsidRPr="002754D6">
              <w:rPr>
                <w:rFonts w:ascii="Times New Roman" w:hAnsi="Times New Roman" w:cs="Times New Roman"/>
                <w:szCs w:val="22"/>
                <w:lang w:val="el-GR"/>
              </w:rPr>
              <w:t>:</w:t>
            </w:r>
          </w:p>
          <w:p w14:paraId="0816E0C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κατά περίπτωση, και σε κάθε περίπτωση συμπληρώστε και υπογράψτε το μέρος </w:t>
            </w:r>
            <w:r w:rsidRPr="002754D6">
              <w:rPr>
                <w:rFonts w:ascii="Times New Roman" w:hAnsi="Times New Roman" w:cs="Times New Roman"/>
                <w:szCs w:val="22"/>
              </w:rPr>
              <w:t>VI</w:t>
            </w:r>
            <w:r w:rsidRPr="002754D6">
              <w:rPr>
                <w:rFonts w:ascii="Times New Roman" w:hAnsi="Times New Roman" w:cs="Times New Roman"/>
                <w:szCs w:val="22"/>
                <w:lang w:val="el-GR"/>
              </w:rPr>
              <w:t xml:space="preserve">. </w:t>
            </w:r>
          </w:p>
          <w:p w14:paraId="70BAE97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D9B87F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Εάν το πιστοποιητικό εγγραφής ή η πιστοποίηση διατίθεται ηλεκτρονικά, αναφέρετε:</w:t>
            </w:r>
          </w:p>
          <w:p w14:paraId="62BD0E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754D6">
              <w:rPr>
                <w:rStyle w:val="a"/>
                <w:szCs w:val="22"/>
              </w:rPr>
              <w:endnoteReference w:id="5"/>
            </w:r>
            <w:r w:rsidRPr="002754D6">
              <w:rPr>
                <w:rFonts w:ascii="Times New Roman" w:hAnsi="Times New Roman" w:cs="Times New Roman"/>
                <w:szCs w:val="22"/>
                <w:lang w:val="el-GR"/>
              </w:rPr>
              <w:t>:</w:t>
            </w:r>
          </w:p>
          <w:p w14:paraId="09E57F3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Η εγγραφή ή η πιστοποίηση καλύπτει όλα τα απαιτούμενα κριτήρια επιλογής;</w:t>
            </w:r>
          </w:p>
          <w:p w14:paraId="444F0C7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p>
          <w:p w14:paraId="279E321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Επιπροσθέτως, συμπληρώστε τις πληροφορίες που λείπουν στο μέρος </w:t>
            </w:r>
            <w:r w:rsidRPr="002754D6">
              <w:rPr>
                <w:rFonts w:ascii="Times New Roman" w:hAnsi="Times New Roman" w:cs="Times New Roman"/>
                <w:b/>
                <w:szCs w:val="22"/>
                <w:u w:val="single"/>
              </w:rPr>
              <w:t>IV</w:t>
            </w:r>
            <w:r w:rsidRPr="002754D6">
              <w:rPr>
                <w:rFonts w:ascii="Times New Roman" w:hAnsi="Times New Roman" w:cs="Times New Roman"/>
                <w:b/>
                <w:szCs w:val="22"/>
                <w:u w:val="single"/>
                <w:lang w:val="el-GR"/>
              </w:rPr>
              <w:t>, ενότητες Α, Β, Γ, ή Δ κατά περίπτωση</w:t>
            </w:r>
            <w:r w:rsidRPr="002754D6">
              <w:rPr>
                <w:rFonts w:ascii="Times New Roman" w:hAnsi="Times New Roman" w:cs="Times New Roman"/>
                <w:szCs w:val="22"/>
                <w:lang w:val="el-GR"/>
              </w:rPr>
              <w:t xml:space="preserve"> </w:t>
            </w:r>
            <w:r w:rsidRPr="002754D6">
              <w:rPr>
                <w:rFonts w:ascii="Times New Roman" w:hAnsi="Times New Roman" w:cs="Times New Roman"/>
                <w:b/>
                <w:i/>
                <w:szCs w:val="22"/>
                <w:lang w:val="el-GR"/>
              </w:rPr>
              <w:t>ΜΟΝΟ εφόσον αυτό απαιτείται στη σχετική διακήρυξη ή στα έγγραφα της σύμβασης:</w:t>
            </w:r>
          </w:p>
          <w:p w14:paraId="7AF51F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Ο οικονομικός φορέας θα είναι σε θέση να προσκομίσει </w:t>
            </w:r>
            <w:r w:rsidRPr="002754D6">
              <w:rPr>
                <w:rFonts w:ascii="Times New Roman" w:hAnsi="Times New Roman" w:cs="Times New Roman"/>
                <w:b/>
                <w:szCs w:val="22"/>
                <w:lang w:val="el-GR"/>
              </w:rPr>
              <w:t>βεβαίωση</w:t>
            </w:r>
            <w:r w:rsidRPr="002754D6">
              <w:rPr>
                <w:rFonts w:ascii="Times New Roman" w:hAnsi="Times New Roman" w:cs="Times New Roman"/>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D3090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0EBCBE" w14:textId="77777777" w:rsidR="00E24875" w:rsidRPr="002754D6" w:rsidRDefault="00E24875" w:rsidP="00161EAA">
            <w:pPr>
              <w:snapToGrid w:val="0"/>
              <w:spacing w:after="0"/>
              <w:rPr>
                <w:rFonts w:ascii="Times New Roman" w:hAnsi="Times New Roman" w:cs="Times New Roman"/>
                <w:szCs w:val="22"/>
                <w:lang w:val="el-GR"/>
              </w:rPr>
            </w:pPr>
          </w:p>
          <w:p w14:paraId="276BA562" w14:textId="77777777" w:rsidR="00E24875" w:rsidRPr="002754D6" w:rsidRDefault="00E24875" w:rsidP="00161EAA">
            <w:pPr>
              <w:spacing w:after="0"/>
              <w:rPr>
                <w:rFonts w:ascii="Times New Roman" w:hAnsi="Times New Roman" w:cs="Times New Roman"/>
                <w:szCs w:val="22"/>
                <w:lang w:val="el-GR"/>
              </w:rPr>
            </w:pPr>
          </w:p>
          <w:p w14:paraId="67B46AB4" w14:textId="77777777" w:rsidR="00E24875" w:rsidRPr="002754D6" w:rsidRDefault="00E24875" w:rsidP="00161EAA">
            <w:pPr>
              <w:spacing w:after="0"/>
              <w:rPr>
                <w:rFonts w:ascii="Times New Roman" w:hAnsi="Times New Roman" w:cs="Times New Roman"/>
                <w:szCs w:val="22"/>
                <w:lang w:val="el-GR"/>
              </w:rPr>
            </w:pPr>
          </w:p>
          <w:p w14:paraId="0F6E6DE2" w14:textId="77777777" w:rsidR="00E24875" w:rsidRPr="002754D6" w:rsidRDefault="00E24875" w:rsidP="00161EAA">
            <w:pPr>
              <w:spacing w:after="0"/>
              <w:rPr>
                <w:rFonts w:ascii="Times New Roman" w:hAnsi="Times New Roman" w:cs="Times New Roman"/>
                <w:szCs w:val="22"/>
                <w:lang w:val="el-GR"/>
              </w:rPr>
            </w:pPr>
          </w:p>
          <w:p w14:paraId="1A7A3F8F" w14:textId="77777777" w:rsidR="00E24875" w:rsidRPr="002754D6" w:rsidRDefault="00E24875" w:rsidP="00161EAA">
            <w:pPr>
              <w:spacing w:after="0"/>
              <w:rPr>
                <w:rFonts w:ascii="Times New Roman" w:hAnsi="Times New Roman" w:cs="Times New Roman"/>
                <w:szCs w:val="22"/>
                <w:lang w:val="el-GR"/>
              </w:rPr>
            </w:pPr>
          </w:p>
          <w:p w14:paraId="5EE51D3A" w14:textId="77777777" w:rsidR="00E24875" w:rsidRPr="002754D6" w:rsidRDefault="00E24875" w:rsidP="00161EAA">
            <w:pPr>
              <w:spacing w:after="0"/>
              <w:rPr>
                <w:rFonts w:ascii="Times New Roman" w:hAnsi="Times New Roman" w:cs="Times New Roman"/>
                <w:szCs w:val="22"/>
                <w:lang w:val="el-GR"/>
              </w:rPr>
            </w:pPr>
          </w:p>
          <w:p w14:paraId="169F107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w:t>
            </w:r>
          </w:p>
          <w:p w14:paraId="6F476943" w14:textId="77777777" w:rsidR="00E24875" w:rsidRPr="002754D6" w:rsidRDefault="00E24875" w:rsidP="00161EAA">
            <w:pPr>
              <w:spacing w:after="0"/>
              <w:rPr>
                <w:rFonts w:ascii="Times New Roman" w:hAnsi="Times New Roman" w:cs="Times New Roman"/>
                <w:szCs w:val="22"/>
                <w:lang w:val="el-GR"/>
              </w:rPr>
            </w:pPr>
          </w:p>
          <w:p w14:paraId="219E2CD9" w14:textId="77777777" w:rsidR="00E24875" w:rsidRPr="002754D6" w:rsidRDefault="00E24875" w:rsidP="00161EAA">
            <w:pPr>
              <w:spacing w:after="0"/>
              <w:rPr>
                <w:rFonts w:ascii="Times New Roman" w:hAnsi="Times New Roman" w:cs="Times New Roman"/>
                <w:szCs w:val="22"/>
                <w:lang w:val="el-GR"/>
              </w:rPr>
            </w:pPr>
          </w:p>
          <w:p w14:paraId="4C2B3D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β) (διαδικτυακή διεύθυνση, αρχή ή φορέας έκδοσης, επακριβή στοιχεία αναφοράς των εγγράφων):[……][……][……][……]</w:t>
            </w:r>
          </w:p>
          <w:p w14:paraId="31F27BD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w:t>
            </w:r>
          </w:p>
          <w:p w14:paraId="3E84E3E8" w14:textId="77777777" w:rsidR="00E24875" w:rsidRPr="002754D6" w:rsidRDefault="00E24875" w:rsidP="00161EAA">
            <w:pPr>
              <w:spacing w:after="0"/>
              <w:rPr>
                <w:rFonts w:ascii="Times New Roman" w:hAnsi="Times New Roman" w:cs="Times New Roman"/>
                <w:szCs w:val="22"/>
                <w:lang w:val="el-GR"/>
              </w:rPr>
            </w:pPr>
          </w:p>
          <w:p w14:paraId="0B28131A" w14:textId="77777777" w:rsidR="00E24875" w:rsidRPr="002754D6" w:rsidRDefault="00E24875" w:rsidP="00161EAA">
            <w:pPr>
              <w:spacing w:after="0"/>
              <w:rPr>
                <w:rFonts w:ascii="Times New Roman" w:hAnsi="Times New Roman" w:cs="Times New Roman"/>
                <w:szCs w:val="22"/>
                <w:lang w:val="el-GR"/>
              </w:rPr>
            </w:pPr>
          </w:p>
          <w:p w14:paraId="1B717B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 ] Ναι [ ] Όχι</w:t>
            </w:r>
          </w:p>
          <w:p w14:paraId="6B98DA2A" w14:textId="77777777" w:rsidR="00E24875" w:rsidRPr="002754D6" w:rsidRDefault="00E24875" w:rsidP="00161EAA">
            <w:pPr>
              <w:spacing w:after="0"/>
              <w:rPr>
                <w:rFonts w:ascii="Times New Roman" w:hAnsi="Times New Roman" w:cs="Times New Roman"/>
                <w:szCs w:val="22"/>
                <w:lang w:val="el-GR"/>
              </w:rPr>
            </w:pPr>
          </w:p>
          <w:p w14:paraId="61F667BB" w14:textId="77777777" w:rsidR="00E24875" w:rsidRPr="002754D6" w:rsidRDefault="00E24875" w:rsidP="00161EAA">
            <w:pPr>
              <w:spacing w:after="0"/>
              <w:rPr>
                <w:rFonts w:ascii="Times New Roman" w:hAnsi="Times New Roman" w:cs="Times New Roman"/>
                <w:szCs w:val="22"/>
                <w:lang w:val="el-GR"/>
              </w:rPr>
            </w:pPr>
          </w:p>
          <w:p w14:paraId="44F64F1E" w14:textId="77777777" w:rsidR="00E24875" w:rsidRPr="002754D6" w:rsidRDefault="00E24875" w:rsidP="00161EAA">
            <w:pPr>
              <w:spacing w:after="0"/>
              <w:rPr>
                <w:rFonts w:ascii="Times New Roman" w:hAnsi="Times New Roman" w:cs="Times New Roman"/>
                <w:szCs w:val="22"/>
                <w:lang w:val="el-GR"/>
              </w:rPr>
            </w:pPr>
          </w:p>
          <w:p w14:paraId="3846181A" w14:textId="77777777" w:rsidR="00E24875" w:rsidRPr="002754D6" w:rsidRDefault="00E24875" w:rsidP="00161EAA">
            <w:pPr>
              <w:spacing w:after="0"/>
              <w:rPr>
                <w:rFonts w:ascii="Times New Roman" w:hAnsi="Times New Roman" w:cs="Times New Roman"/>
                <w:szCs w:val="22"/>
                <w:lang w:val="el-GR"/>
              </w:rPr>
            </w:pPr>
          </w:p>
          <w:p w14:paraId="74176DFE" w14:textId="77777777" w:rsidR="00E24875" w:rsidRPr="002754D6" w:rsidRDefault="00E24875" w:rsidP="00161EAA">
            <w:pPr>
              <w:spacing w:after="0"/>
              <w:rPr>
                <w:rFonts w:ascii="Times New Roman" w:hAnsi="Times New Roman" w:cs="Times New Roman"/>
                <w:szCs w:val="22"/>
                <w:lang w:val="el-GR"/>
              </w:rPr>
            </w:pPr>
          </w:p>
          <w:p w14:paraId="41E38D3A" w14:textId="77777777" w:rsidR="00E24875" w:rsidRPr="002754D6" w:rsidRDefault="00E24875" w:rsidP="00161EAA">
            <w:pPr>
              <w:spacing w:after="0"/>
              <w:rPr>
                <w:rFonts w:ascii="Times New Roman" w:hAnsi="Times New Roman" w:cs="Times New Roman"/>
                <w:szCs w:val="22"/>
                <w:lang w:val="el-GR"/>
              </w:rPr>
            </w:pPr>
          </w:p>
          <w:p w14:paraId="51ADCF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 [ ] Ναι  [] Όχι</w:t>
            </w:r>
          </w:p>
          <w:p w14:paraId="140D7EA1" w14:textId="77777777" w:rsidR="00E24875" w:rsidRPr="002754D6" w:rsidRDefault="00E24875" w:rsidP="00161EAA">
            <w:pPr>
              <w:spacing w:after="0"/>
              <w:rPr>
                <w:rFonts w:ascii="Times New Roman" w:hAnsi="Times New Roman" w:cs="Times New Roman"/>
                <w:szCs w:val="22"/>
                <w:lang w:val="el-GR"/>
              </w:rPr>
            </w:pPr>
          </w:p>
          <w:p w14:paraId="64BF9252" w14:textId="77777777" w:rsidR="00E24875" w:rsidRPr="002754D6" w:rsidRDefault="00E24875" w:rsidP="00161EAA">
            <w:pPr>
              <w:spacing w:after="0"/>
              <w:rPr>
                <w:rFonts w:ascii="Times New Roman" w:hAnsi="Times New Roman" w:cs="Times New Roman"/>
                <w:szCs w:val="22"/>
                <w:lang w:val="el-GR"/>
              </w:rPr>
            </w:pPr>
          </w:p>
          <w:p w14:paraId="245D3798" w14:textId="77777777" w:rsidR="00E24875" w:rsidRPr="002754D6" w:rsidRDefault="00E24875" w:rsidP="00161EAA">
            <w:pPr>
              <w:spacing w:after="0"/>
              <w:rPr>
                <w:rFonts w:ascii="Times New Roman" w:hAnsi="Times New Roman" w:cs="Times New Roman"/>
                <w:szCs w:val="22"/>
                <w:lang w:val="el-GR"/>
              </w:rPr>
            </w:pPr>
          </w:p>
          <w:p w14:paraId="272A99F6" w14:textId="77777777" w:rsidR="00E24875" w:rsidRPr="002754D6" w:rsidRDefault="00E24875" w:rsidP="00161EAA">
            <w:pPr>
              <w:spacing w:after="0"/>
              <w:rPr>
                <w:rFonts w:ascii="Times New Roman" w:hAnsi="Times New Roman" w:cs="Times New Roman"/>
                <w:i/>
                <w:szCs w:val="22"/>
                <w:lang w:val="el-GR"/>
              </w:rPr>
            </w:pPr>
          </w:p>
          <w:p w14:paraId="286140BE" w14:textId="77777777" w:rsidR="00E24875" w:rsidRPr="002754D6" w:rsidRDefault="00E24875" w:rsidP="00161EAA">
            <w:pPr>
              <w:spacing w:after="0"/>
              <w:rPr>
                <w:rFonts w:ascii="Times New Roman" w:hAnsi="Times New Roman" w:cs="Times New Roman"/>
                <w:i/>
                <w:szCs w:val="22"/>
                <w:lang w:val="el-GR"/>
              </w:rPr>
            </w:pPr>
          </w:p>
          <w:p w14:paraId="35FD92B7" w14:textId="77777777" w:rsidR="00E24875" w:rsidRPr="002754D6" w:rsidRDefault="00E24875" w:rsidP="00161EAA">
            <w:pPr>
              <w:spacing w:after="0"/>
              <w:rPr>
                <w:rFonts w:ascii="Times New Roman" w:hAnsi="Times New Roman" w:cs="Times New Roman"/>
                <w:i/>
                <w:szCs w:val="22"/>
                <w:lang w:val="el-GR"/>
              </w:rPr>
            </w:pPr>
          </w:p>
          <w:p w14:paraId="5BF23A37" w14:textId="77777777" w:rsidR="00E24875" w:rsidRPr="002754D6" w:rsidRDefault="00E24875" w:rsidP="00161EAA">
            <w:pPr>
              <w:spacing w:after="0"/>
              <w:rPr>
                <w:rFonts w:ascii="Times New Roman" w:hAnsi="Times New Roman" w:cs="Times New Roman"/>
                <w:i/>
                <w:szCs w:val="22"/>
                <w:lang w:val="el-GR"/>
              </w:rPr>
            </w:pPr>
          </w:p>
          <w:p w14:paraId="76B0319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606C218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C08B32B" w14:textId="77777777" w:rsidTr="00161EAA">
        <w:tc>
          <w:tcPr>
            <w:tcW w:w="2491" w:type="pct"/>
            <w:tcBorders>
              <w:left w:val="single" w:sz="4" w:space="0" w:color="000000"/>
              <w:bottom w:val="single" w:sz="4" w:space="0" w:color="000000"/>
            </w:tcBorders>
            <w:shd w:val="clear" w:color="auto" w:fill="auto"/>
          </w:tcPr>
          <w:p w14:paraId="6F667187" w14:textId="77777777" w:rsidR="00E24875" w:rsidRPr="002754D6" w:rsidRDefault="00E24875" w:rsidP="00161EAA">
            <w:pPr>
              <w:spacing w:before="120" w:after="0"/>
              <w:rPr>
                <w:rFonts w:ascii="Times New Roman" w:hAnsi="Times New Roman" w:cs="Times New Roman"/>
                <w:szCs w:val="22"/>
              </w:rPr>
            </w:pPr>
            <w:proofErr w:type="spellStart"/>
            <w:r w:rsidRPr="002754D6">
              <w:rPr>
                <w:rFonts w:ascii="Times New Roman" w:hAnsi="Times New Roman" w:cs="Times New Roman"/>
                <w:b/>
                <w:i/>
                <w:szCs w:val="22"/>
              </w:rPr>
              <w:t>Τρό</w:t>
            </w:r>
            <w:proofErr w:type="spellEnd"/>
            <w:r w:rsidRPr="002754D6">
              <w:rPr>
                <w:rFonts w:ascii="Times New Roman" w:hAnsi="Times New Roman" w:cs="Times New Roman"/>
                <w:b/>
                <w:i/>
                <w:szCs w:val="22"/>
              </w:rPr>
              <w:t xml:space="preserve">πος </w:t>
            </w:r>
            <w:proofErr w:type="spellStart"/>
            <w:r w:rsidRPr="002754D6">
              <w:rPr>
                <w:rFonts w:ascii="Times New Roman" w:hAnsi="Times New Roman" w:cs="Times New Roman"/>
                <w:b/>
                <w:i/>
                <w:szCs w:val="22"/>
              </w:rPr>
              <w:t>συμμετοχής</w:t>
            </w:r>
            <w:proofErr w:type="spellEnd"/>
            <w:r w:rsidRPr="002754D6">
              <w:rPr>
                <w:rFonts w:ascii="Times New Roman" w:hAnsi="Times New Roman" w:cs="Times New Roman"/>
                <w:b/>
                <w:i/>
                <w:szCs w:val="22"/>
              </w:rPr>
              <w:t>:</w:t>
            </w:r>
          </w:p>
        </w:tc>
        <w:tc>
          <w:tcPr>
            <w:tcW w:w="2509" w:type="pct"/>
            <w:tcBorders>
              <w:left w:val="single" w:sz="4" w:space="0" w:color="000000"/>
              <w:bottom w:val="single" w:sz="4" w:space="0" w:color="000000"/>
              <w:right w:val="single" w:sz="4" w:space="0" w:color="000000"/>
            </w:tcBorders>
            <w:shd w:val="clear" w:color="auto" w:fill="auto"/>
          </w:tcPr>
          <w:p w14:paraId="481E434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0D536CFC" w14:textId="77777777" w:rsidTr="00161EAA">
        <w:tc>
          <w:tcPr>
            <w:tcW w:w="2491" w:type="pct"/>
            <w:tcBorders>
              <w:top w:val="single" w:sz="4" w:space="0" w:color="000000"/>
              <w:left w:val="single" w:sz="4" w:space="0" w:color="000000"/>
              <w:bottom w:val="single" w:sz="4" w:space="0" w:color="000000"/>
            </w:tcBorders>
            <w:shd w:val="clear" w:color="auto" w:fill="auto"/>
          </w:tcPr>
          <w:p w14:paraId="04CE5C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συμμετέχει στη διαδικασία σύναψης δημόσιας σύμβασης από κοινού με άλλους</w:t>
            </w:r>
            <w:r w:rsidRPr="002754D6">
              <w:rPr>
                <w:rStyle w:val="a"/>
                <w:szCs w:val="22"/>
              </w:rPr>
              <w:endnoteReference w:id="6"/>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BC9956"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1B48BEDB" w14:textId="77777777" w:rsidTr="00161EA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5488B30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μεριμνήστε για την υποβολή χωριστού εντύπου ΤΕΥΔ από τους άλλους εμπλεκόμενους οικονομικούς φορείς.</w:t>
            </w:r>
          </w:p>
        </w:tc>
      </w:tr>
      <w:tr w:rsidR="00E24875" w:rsidRPr="002754D6" w14:paraId="13E016E5" w14:textId="77777777" w:rsidTr="00161EAA">
        <w:tc>
          <w:tcPr>
            <w:tcW w:w="2491" w:type="pct"/>
            <w:tcBorders>
              <w:top w:val="single" w:sz="4" w:space="0" w:color="000000"/>
              <w:left w:val="single" w:sz="4" w:space="0" w:color="000000"/>
              <w:bottom w:val="single" w:sz="4" w:space="0" w:color="000000"/>
            </w:tcBorders>
            <w:shd w:val="clear" w:color="auto" w:fill="auto"/>
          </w:tcPr>
          <w:p w14:paraId="50CE8A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lastRenderedPageBreak/>
              <w:t>Εάν ναι</w:t>
            </w:r>
            <w:r w:rsidRPr="002754D6">
              <w:rPr>
                <w:rFonts w:ascii="Times New Roman" w:hAnsi="Times New Roman" w:cs="Times New Roman"/>
                <w:szCs w:val="22"/>
                <w:lang w:val="el-GR"/>
              </w:rPr>
              <w:t>:</w:t>
            </w:r>
          </w:p>
          <w:p w14:paraId="1EA76A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w:t>
            </w:r>
            <w:r w:rsidRPr="002754D6">
              <w:rPr>
                <w:rFonts w:ascii="Times New Roman" w:hAnsi="Times New Roman" w:cs="Times New Roman"/>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17B5E09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β) Προσδιορίστε τους άλλους οικονομικούς φορείς που συμμετ</w:t>
            </w:r>
            <w:r w:rsidRPr="002754D6">
              <w:rPr>
                <w:rFonts w:ascii="Times New Roman" w:hAnsi="Times New Roman" w:cs="Times New Roman"/>
                <w:szCs w:val="22"/>
                <w:lang w:val="el-GR"/>
              </w:rPr>
              <w:t>έχουν από κοινού στη διαδικασία σύναψης δημόσιας σύμβασης:</w:t>
            </w:r>
          </w:p>
          <w:p w14:paraId="3776198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BF63D5" w14:textId="77777777" w:rsidR="00E24875" w:rsidRPr="002754D6" w:rsidRDefault="00E24875" w:rsidP="00161EAA">
            <w:pPr>
              <w:snapToGrid w:val="0"/>
              <w:spacing w:after="0"/>
              <w:rPr>
                <w:rFonts w:ascii="Times New Roman" w:hAnsi="Times New Roman" w:cs="Times New Roman"/>
                <w:szCs w:val="22"/>
                <w:lang w:val="el-GR"/>
              </w:rPr>
            </w:pPr>
          </w:p>
          <w:p w14:paraId="7165B6E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α) [……]</w:t>
            </w:r>
          </w:p>
          <w:p w14:paraId="66266B32" w14:textId="77777777" w:rsidR="00E24875" w:rsidRPr="002754D6" w:rsidRDefault="00E24875" w:rsidP="00161EAA">
            <w:pPr>
              <w:spacing w:after="0"/>
              <w:rPr>
                <w:rFonts w:ascii="Times New Roman" w:hAnsi="Times New Roman" w:cs="Times New Roman"/>
                <w:szCs w:val="22"/>
              </w:rPr>
            </w:pPr>
          </w:p>
          <w:p w14:paraId="6AEB4EAE" w14:textId="77777777" w:rsidR="00E24875" w:rsidRPr="002754D6" w:rsidRDefault="00E24875" w:rsidP="00161EAA">
            <w:pPr>
              <w:spacing w:after="0"/>
              <w:rPr>
                <w:rFonts w:ascii="Times New Roman" w:hAnsi="Times New Roman" w:cs="Times New Roman"/>
                <w:szCs w:val="22"/>
              </w:rPr>
            </w:pPr>
          </w:p>
          <w:p w14:paraId="60364A2B" w14:textId="77777777" w:rsidR="00E24875" w:rsidRPr="002754D6" w:rsidRDefault="00E24875" w:rsidP="00161EAA">
            <w:pPr>
              <w:spacing w:after="0"/>
              <w:rPr>
                <w:rFonts w:ascii="Times New Roman" w:hAnsi="Times New Roman" w:cs="Times New Roman"/>
                <w:szCs w:val="22"/>
              </w:rPr>
            </w:pPr>
          </w:p>
          <w:p w14:paraId="1DC82F4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p w14:paraId="23C9D670" w14:textId="77777777" w:rsidR="00E24875" w:rsidRPr="002754D6" w:rsidRDefault="00E24875" w:rsidP="00161EAA">
            <w:pPr>
              <w:spacing w:after="0"/>
              <w:rPr>
                <w:rFonts w:ascii="Times New Roman" w:hAnsi="Times New Roman" w:cs="Times New Roman"/>
                <w:szCs w:val="22"/>
              </w:rPr>
            </w:pPr>
          </w:p>
          <w:p w14:paraId="113449E7" w14:textId="77777777" w:rsidR="00E24875" w:rsidRPr="002754D6" w:rsidRDefault="00E24875" w:rsidP="00161EAA">
            <w:pPr>
              <w:spacing w:after="0"/>
              <w:rPr>
                <w:rFonts w:ascii="Times New Roman" w:hAnsi="Times New Roman" w:cs="Times New Roman"/>
                <w:szCs w:val="22"/>
              </w:rPr>
            </w:pPr>
          </w:p>
          <w:p w14:paraId="1E03D3C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γ) [……]</w:t>
            </w:r>
          </w:p>
        </w:tc>
      </w:tr>
      <w:tr w:rsidR="00E24875" w:rsidRPr="002754D6" w14:paraId="3BDB883E" w14:textId="77777777" w:rsidTr="00161EAA">
        <w:tc>
          <w:tcPr>
            <w:tcW w:w="2491" w:type="pct"/>
            <w:tcBorders>
              <w:top w:val="single" w:sz="4" w:space="0" w:color="000000"/>
              <w:left w:val="single" w:sz="4" w:space="0" w:color="000000"/>
              <w:bottom w:val="single" w:sz="4" w:space="0" w:color="000000"/>
            </w:tcBorders>
            <w:shd w:val="clear" w:color="auto" w:fill="auto"/>
          </w:tcPr>
          <w:p w14:paraId="16DAF901"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bCs/>
                <w:i/>
                <w:iCs/>
                <w:szCs w:val="22"/>
              </w:rPr>
              <w:t>Τμήμ</w:t>
            </w:r>
            <w:proofErr w:type="spellEnd"/>
            <w:r w:rsidRPr="002754D6">
              <w:rPr>
                <w:rFonts w:ascii="Times New Roman" w:hAnsi="Times New Roman" w:cs="Times New Roman"/>
                <w:b/>
                <w:bCs/>
                <w:i/>
                <w:iCs/>
                <w:szCs w:val="22"/>
              </w:rPr>
              <w:t>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8F5C7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1BC54A89" w14:textId="77777777" w:rsidTr="00161EAA">
        <w:tc>
          <w:tcPr>
            <w:tcW w:w="2491" w:type="pct"/>
            <w:tcBorders>
              <w:top w:val="single" w:sz="4" w:space="0" w:color="000000"/>
              <w:left w:val="single" w:sz="4" w:space="0" w:color="000000"/>
              <w:bottom w:val="single" w:sz="4" w:space="0" w:color="000000"/>
            </w:tcBorders>
            <w:shd w:val="clear" w:color="auto" w:fill="auto"/>
          </w:tcPr>
          <w:p w14:paraId="700676C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07C2B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bl>
    <w:p w14:paraId="7AC926C2" w14:textId="77777777" w:rsidR="00E24875" w:rsidRPr="002754D6" w:rsidRDefault="00E24875" w:rsidP="00E24875">
      <w:pPr>
        <w:rPr>
          <w:rFonts w:ascii="Times New Roman" w:hAnsi="Times New Roman" w:cs="Times New Roman"/>
          <w:szCs w:val="22"/>
        </w:rPr>
      </w:pPr>
    </w:p>
    <w:p w14:paraId="11E0DB23"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Πληροφορίες σχετικά με τους νόμιμους εκπροσώπους του οικονομικού φορέα</w:t>
      </w:r>
    </w:p>
    <w:p w14:paraId="7A438E86"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Cs w:val="22"/>
          <w:lang w:val="el-GR"/>
        </w:rPr>
      </w:pPr>
      <w:r w:rsidRPr="002754D6">
        <w:rPr>
          <w:rFonts w:ascii="Times New Roman" w:hAnsi="Times New Roman" w:cs="Times New Roman"/>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68"/>
        <w:gridCol w:w="5004"/>
      </w:tblGrid>
      <w:tr w:rsidR="00E24875" w:rsidRPr="002754D6" w14:paraId="08DFCDA7" w14:textId="77777777" w:rsidTr="00161EAA">
        <w:tc>
          <w:tcPr>
            <w:tcW w:w="2491" w:type="pct"/>
            <w:tcBorders>
              <w:top w:val="single" w:sz="4" w:space="0" w:color="000000"/>
              <w:left w:val="single" w:sz="4" w:space="0" w:color="000000"/>
              <w:bottom w:val="single" w:sz="4" w:space="0" w:color="000000"/>
            </w:tcBorders>
            <w:shd w:val="clear" w:color="auto" w:fill="auto"/>
          </w:tcPr>
          <w:p w14:paraId="0CBFAF75"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Εκ</w:t>
            </w:r>
            <w:proofErr w:type="spellEnd"/>
            <w:r w:rsidRPr="002754D6">
              <w:rPr>
                <w:rFonts w:ascii="Times New Roman" w:hAnsi="Times New Roman" w:cs="Times New Roman"/>
                <w:b/>
                <w:i/>
                <w:szCs w:val="22"/>
              </w:rPr>
              <w:t xml:space="preserve">προσώπηση, </w:t>
            </w:r>
            <w:proofErr w:type="spellStart"/>
            <w:r w:rsidRPr="002754D6">
              <w:rPr>
                <w:rFonts w:ascii="Times New Roman" w:hAnsi="Times New Roman" w:cs="Times New Roman"/>
                <w:b/>
                <w:i/>
                <w:szCs w:val="22"/>
              </w:rPr>
              <w:t>εάν</w:t>
            </w:r>
            <w:proofErr w:type="spellEnd"/>
            <w:r w:rsidRPr="002754D6">
              <w:rPr>
                <w:rFonts w:ascii="Times New Roman" w:hAnsi="Times New Roman" w:cs="Times New Roman"/>
                <w:b/>
                <w:i/>
                <w:szCs w:val="22"/>
              </w:rPr>
              <w:t xml:space="preserve"> υπ</w:t>
            </w:r>
            <w:proofErr w:type="spellStart"/>
            <w:r w:rsidRPr="002754D6">
              <w:rPr>
                <w:rFonts w:ascii="Times New Roman" w:hAnsi="Times New Roman" w:cs="Times New Roman"/>
                <w:b/>
                <w:i/>
                <w:szCs w:val="22"/>
              </w:rPr>
              <w:t>άρχει</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BAC9E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11212442" w14:textId="77777777" w:rsidTr="00161EAA">
        <w:tc>
          <w:tcPr>
            <w:tcW w:w="2491" w:type="pct"/>
            <w:tcBorders>
              <w:top w:val="single" w:sz="4" w:space="0" w:color="000000"/>
              <w:left w:val="single" w:sz="4" w:space="0" w:color="000000"/>
              <w:bottom w:val="single" w:sz="4" w:space="0" w:color="000000"/>
            </w:tcBorders>
            <w:shd w:val="clear" w:color="auto" w:fill="auto"/>
          </w:tcPr>
          <w:p w14:paraId="0CE13E6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Ονοματεπώνυμο</w:t>
            </w:r>
          </w:p>
          <w:p w14:paraId="382310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445118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8BE21B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61E11CE8" w14:textId="77777777" w:rsidTr="00161EAA">
        <w:tc>
          <w:tcPr>
            <w:tcW w:w="2491" w:type="pct"/>
            <w:tcBorders>
              <w:top w:val="single" w:sz="4" w:space="0" w:color="000000"/>
              <w:left w:val="single" w:sz="4" w:space="0" w:color="000000"/>
              <w:bottom w:val="single" w:sz="4" w:space="0" w:color="000000"/>
            </w:tcBorders>
            <w:shd w:val="clear" w:color="auto" w:fill="auto"/>
          </w:tcPr>
          <w:p w14:paraId="3F78AE3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3C0AE0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319B8AEF" w14:textId="77777777" w:rsidTr="00161EAA">
        <w:tc>
          <w:tcPr>
            <w:tcW w:w="2491" w:type="pct"/>
            <w:tcBorders>
              <w:top w:val="single" w:sz="4" w:space="0" w:color="000000"/>
              <w:left w:val="single" w:sz="4" w:space="0" w:color="000000"/>
              <w:bottom w:val="single" w:sz="4" w:space="0" w:color="000000"/>
            </w:tcBorders>
            <w:shd w:val="clear" w:color="auto" w:fill="auto"/>
          </w:tcPr>
          <w:p w14:paraId="141ECC5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w:t>
            </w:r>
            <w:proofErr w:type="spellStart"/>
            <w:r w:rsidRPr="002754D6">
              <w:rPr>
                <w:rFonts w:ascii="Times New Roman" w:hAnsi="Times New Roman" w:cs="Times New Roman"/>
                <w:szCs w:val="22"/>
              </w:rPr>
              <w:t>χυδρομική</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διεύθυνση</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93150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4A018CA" w14:textId="77777777" w:rsidTr="00161EAA">
        <w:tc>
          <w:tcPr>
            <w:tcW w:w="2491" w:type="pct"/>
            <w:tcBorders>
              <w:top w:val="single" w:sz="4" w:space="0" w:color="000000"/>
              <w:left w:val="single" w:sz="4" w:space="0" w:color="000000"/>
              <w:bottom w:val="single" w:sz="4" w:space="0" w:color="000000"/>
            </w:tcBorders>
            <w:shd w:val="clear" w:color="auto" w:fill="auto"/>
          </w:tcPr>
          <w:p w14:paraId="372DCC5D"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Τηλέφωνο</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305E7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748A4A7" w14:textId="77777777" w:rsidTr="00161EAA">
        <w:tc>
          <w:tcPr>
            <w:tcW w:w="2491" w:type="pct"/>
            <w:tcBorders>
              <w:top w:val="single" w:sz="4" w:space="0" w:color="000000"/>
              <w:left w:val="single" w:sz="4" w:space="0" w:color="000000"/>
              <w:bottom w:val="single" w:sz="4" w:space="0" w:color="000000"/>
            </w:tcBorders>
            <w:shd w:val="clear" w:color="auto" w:fill="auto"/>
          </w:tcPr>
          <w:p w14:paraId="4CE3CA2F"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Ηλ</w:t>
            </w:r>
            <w:proofErr w:type="spellEnd"/>
            <w:r w:rsidRPr="002754D6">
              <w:rPr>
                <w:rFonts w:ascii="Times New Roman" w:hAnsi="Times New Roman" w:cs="Times New Roman"/>
                <w:szCs w:val="22"/>
              </w:rPr>
              <w:t>. τα</w:t>
            </w:r>
            <w:proofErr w:type="spellStart"/>
            <w:r w:rsidRPr="002754D6">
              <w:rPr>
                <w:rFonts w:ascii="Times New Roman" w:hAnsi="Times New Roman" w:cs="Times New Roman"/>
                <w:szCs w:val="22"/>
              </w:rPr>
              <w:t>χυδρομείο</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D04DE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6A94970D" w14:textId="77777777" w:rsidTr="00161EAA">
        <w:tc>
          <w:tcPr>
            <w:tcW w:w="2491" w:type="pct"/>
            <w:tcBorders>
              <w:top w:val="single" w:sz="4" w:space="0" w:color="000000"/>
              <w:left w:val="single" w:sz="4" w:space="0" w:color="000000"/>
              <w:bottom w:val="single" w:sz="4" w:space="0" w:color="000000"/>
            </w:tcBorders>
            <w:shd w:val="clear" w:color="auto" w:fill="auto"/>
          </w:tcPr>
          <w:p w14:paraId="28E1746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3C910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6173C1EF" w14:textId="77777777" w:rsidR="00E24875" w:rsidRPr="002754D6" w:rsidRDefault="00E24875" w:rsidP="00E24875">
      <w:pPr>
        <w:pStyle w:val="SectionTitle"/>
        <w:ind w:left="850" w:firstLine="0"/>
        <w:rPr>
          <w:rFonts w:ascii="Times New Roman" w:hAnsi="Times New Roman" w:cs="Times New Roman"/>
          <w:sz w:val="22"/>
        </w:rPr>
      </w:pPr>
    </w:p>
    <w:p w14:paraId="30E3E376" w14:textId="77777777" w:rsidR="00E24875" w:rsidRPr="002754D6" w:rsidRDefault="00E24875" w:rsidP="00E24875">
      <w:pPr>
        <w:pageBreakBefore/>
        <w:ind w:left="850"/>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Πληροφορίες σχετικά με τη στήριξη στις ικανότητες άλλων ΦΟΡΕΩΝ</w:t>
      </w:r>
      <w:r w:rsidRPr="002754D6">
        <w:rPr>
          <w:rStyle w:val="31"/>
          <w:b/>
          <w:bCs/>
          <w:szCs w:val="22"/>
        </w:rPr>
        <w:endnoteReference w:id="7"/>
      </w:r>
      <w:r w:rsidRPr="002754D6">
        <w:rPr>
          <w:rFonts w:ascii="Times New Roman" w:hAnsi="Times New Roman" w:cs="Times New Roman"/>
          <w:szCs w:val="22"/>
          <w:lang w:val="el-GR"/>
        </w:rPr>
        <w:t xml:space="preserve"> </w:t>
      </w:r>
    </w:p>
    <w:tbl>
      <w:tblPr>
        <w:tblW w:w="5000" w:type="pct"/>
        <w:tblLook w:val="0000" w:firstRow="0" w:lastRow="0" w:firstColumn="0" w:lastColumn="0" w:noHBand="0" w:noVBand="0"/>
      </w:tblPr>
      <w:tblGrid>
        <w:gridCol w:w="4968"/>
        <w:gridCol w:w="5004"/>
      </w:tblGrid>
      <w:tr w:rsidR="00E24875" w:rsidRPr="002754D6" w14:paraId="0F532D26" w14:textId="77777777" w:rsidTr="00161EAA">
        <w:trPr>
          <w:trHeight w:val="343"/>
        </w:trPr>
        <w:tc>
          <w:tcPr>
            <w:tcW w:w="2491" w:type="pct"/>
            <w:tcBorders>
              <w:top w:val="single" w:sz="4" w:space="0" w:color="000000"/>
              <w:left w:val="single" w:sz="4" w:space="0" w:color="000000"/>
              <w:bottom w:val="single" w:sz="4" w:space="0" w:color="000000"/>
            </w:tcBorders>
            <w:shd w:val="clear" w:color="auto" w:fill="auto"/>
          </w:tcPr>
          <w:p w14:paraId="319A0673"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Στήριξη</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F648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04F68B0C" w14:textId="77777777" w:rsidTr="00161EAA">
        <w:tc>
          <w:tcPr>
            <w:tcW w:w="2491" w:type="pct"/>
            <w:tcBorders>
              <w:top w:val="single" w:sz="4" w:space="0" w:color="000000"/>
              <w:left w:val="single" w:sz="4" w:space="0" w:color="000000"/>
              <w:bottom w:val="single" w:sz="4" w:space="0" w:color="000000"/>
            </w:tcBorders>
            <w:shd w:val="clear" w:color="auto" w:fill="auto"/>
          </w:tcPr>
          <w:p w14:paraId="04F7D47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754D6">
              <w:rPr>
                <w:rFonts w:ascii="Times New Roman" w:hAnsi="Times New Roman" w:cs="Times New Roman"/>
                <w:szCs w:val="22"/>
              </w:rPr>
              <w:t>IV</w:t>
            </w:r>
            <w:r w:rsidRPr="002754D6">
              <w:rPr>
                <w:rFonts w:ascii="Times New Roman" w:hAnsi="Times New Roman" w:cs="Times New Roman"/>
                <w:szCs w:val="22"/>
                <w:lang w:val="el-GR"/>
              </w:rPr>
              <w:t xml:space="preserve"> και στα (τυχόν) κριτήρια και κανόνες που καθορίζονται στο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9E7B8C"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proofErr w:type="spellStart"/>
            <w:r w:rsidRPr="002754D6">
              <w:rPr>
                <w:rFonts w:ascii="Times New Roman" w:hAnsi="Times New Roman" w:cs="Times New Roman"/>
                <w:szCs w:val="22"/>
              </w:rPr>
              <w:t>Όχι</w:t>
            </w:r>
            <w:proofErr w:type="spellEnd"/>
          </w:p>
        </w:tc>
      </w:tr>
    </w:tbl>
    <w:p w14:paraId="0140EF0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επισυνάψτε χωριστό έντυπο ΤΕΥΔ με τις πληροφορίες που απαιτούνται σύμφωνα με τις </w:t>
      </w:r>
      <w:r w:rsidRPr="002754D6">
        <w:rPr>
          <w:rFonts w:ascii="Times New Roman" w:hAnsi="Times New Roman" w:cs="Times New Roman"/>
          <w:b/>
          <w:i/>
          <w:szCs w:val="22"/>
          <w:lang w:val="el-GR"/>
        </w:rPr>
        <w:t xml:space="preserve">ενότητες Α και Β του παρόντος μέρους και σύμφωνα με το μέρος ΙΙΙ, για κάθε ένα </w:t>
      </w:r>
      <w:r w:rsidRPr="002754D6">
        <w:rPr>
          <w:rFonts w:ascii="Times New Roman" w:hAnsi="Times New Roman" w:cs="Times New Roman"/>
          <w:i/>
          <w:szCs w:val="22"/>
          <w:lang w:val="el-GR"/>
        </w:rPr>
        <w:t xml:space="preserve">από τους σχετικούς φορείς, δεόντως συμπληρωμένο και υπογεγραμμένο από τους </w:t>
      </w:r>
      <w:proofErr w:type="spellStart"/>
      <w:r w:rsidRPr="002754D6">
        <w:rPr>
          <w:rFonts w:ascii="Times New Roman" w:hAnsi="Times New Roman" w:cs="Times New Roman"/>
          <w:i/>
          <w:szCs w:val="22"/>
          <w:lang w:val="el-GR"/>
        </w:rPr>
        <w:t>νομίμους</w:t>
      </w:r>
      <w:proofErr w:type="spellEnd"/>
      <w:r w:rsidRPr="002754D6">
        <w:rPr>
          <w:rFonts w:ascii="Times New Roman" w:hAnsi="Times New Roman" w:cs="Times New Roman"/>
          <w:i/>
          <w:szCs w:val="22"/>
          <w:lang w:val="el-GR"/>
        </w:rPr>
        <w:t xml:space="preserve"> εκπροσώπους αυτών. </w:t>
      </w:r>
    </w:p>
    <w:p w14:paraId="331EA4B4"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A159F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και </w:t>
      </w:r>
      <w:r w:rsidRPr="002754D6">
        <w:rPr>
          <w:rFonts w:ascii="Times New Roman" w:hAnsi="Times New Roman" w:cs="Times New Roman"/>
          <w:i/>
          <w:szCs w:val="22"/>
        </w:rPr>
        <w:t>V</w:t>
      </w:r>
      <w:r w:rsidRPr="002754D6">
        <w:rPr>
          <w:rFonts w:ascii="Times New Roman" w:hAnsi="Times New Roman" w:cs="Times New Roman"/>
          <w:i/>
          <w:szCs w:val="22"/>
          <w:lang w:val="el-GR"/>
        </w:rPr>
        <w:t xml:space="preserve"> για κάθε ένα από τους οικονομικούς φορείς.</w:t>
      </w:r>
    </w:p>
    <w:p w14:paraId="7E05567F" w14:textId="77777777" w:rsidR="00E24875" w:rsidRPr="002754D6" w:rsidRDefault="00E24875" w:rsidP="00E24875">
      <w:pPr>
        <w:jc w:val="center"/>
        <w:rPr>
          <w:rFonts w:ascii="Times New Roman" w:hAnsi="Times New Roman" w:cs="Times New Roman"/>
          <w:szCs w:val="22"/>
          <w:lang w:val="el-GR"/>
        </w:rPr>
      </w:pPr>
    </w:p>
    <w:p w14:paraId="2DD42EBD"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Δ: Πληροφορίες σχετικά με υπεργολάβους στην ικανότητα των οποίων </w:t>
      </w:r>
      <w:r w:rsidRPr="002754D6">
        <w:rPr>
          <w:rFonts w:ascii="Times New Roman" w:hAnsi="Times New Roman" w:cs="Times New Roman"/>
          <w:b/>
          <w:bCs/>
          <w:szCs w:val="22"/>
          <w:u w:val="single"/>
          <w:lang w:val="el-GR"/>
        </w:rPr>
        <w:t>δεν στηρίζεται</w:t>
      </w:r>
      <w:r w:rsidRPr="002754D6">
        <w:rPr>
          <w:rFonts w:ascii="Times New Roman" w:hAnsi="Times New Roman" w:cs="Times New Roman"/>
          <w:b/>
          <w:bCs/>
          <w:szCs w:val="22"/>
          <w:lang w:val="el-GR"/>
        </w:rPr>
        <w:t xml:space="preserve"> ο οικονομικός φορέας</w:t>
      </w:r>
      <w:r w:rsidRPr="002754D6">
        <w:rPr>
          <w:rFonts w:ascii="Times New Roman" w:hAnsi="Times New Roman" w:cs="Times New Roman"/>
          <w:szCs w:val="22"/>
          <w:lang w:val="el-GR"/>
        </w:rPr>
        <w:t xml:space="preserve"> </w:t>
      </w:r>
    </w:p>
    <w:p w14:paraId="4011D204"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68"/>
        <w:gridCol w:w="5004"/>
      </w:tblGrid>
      <w:tr w:rsidR="00E24875" w:rsidRPr="002754D6" w14:paraId="6965BB7D" w14:textId="77777777" w:rsidTr="00161EAA">
        <w:tc>
          <w:tcPr>
            <w:tcW w:w="2491" w:type="pct"/>
            <w:tcBorders>
              <w:top w:val="single" w:sz="4" w:space="0" w:color="000000"/>
              <w:left w:val="single" w:sz="4" w:space="0" w:color="000000"/>
              <w:bottom w:val="single" w:sz="4" w:space="0" w:color="000000"/>
            </w:tcBorders>
            <w:shd w:val="clear" w:color="auto" w:fill="auto"/>
          </w:tcPr>
          <w:p w14:paraId="06B2B6A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Υπ</w:t>
            </w:r>
            <w:proofErr w:type="spellStart"/>
            <w:r w:rsidRPr="002754D6">
              <w:rPr>
                <w:rFonts w:ascii="Times New Roman" w:hAnsi="Times New Roman" w:cs="Times New Roman"/>
                <w:b/>
                <w:i/>
                <w:szCs w:val="22"/>
              </w:rPr>
              <w:t>εργολ</w:t>
            </w:r>
            <w:proofErr w:type="spellEnd"/>
            <w:r w:rsidRPr="002754D6">
              <w:rPr>
                <w:rFonts w:ascii="Times New Roman" w:hAnsi="Times New Roman" w:cs="Times New Roman"/>
                <w:b/>
                <w:i/>
                <w:szCs w:val="22"/>
              </w:rPr>
              <w:t xml:space="preserve">αβική </w:t>
            </w:r>
            <w:proofErr w:type="gramStart"/>
            <w:r w:rsidRPr="002754D6">
              <w:rPr>
                <w:rFonts w:ascii="Times New Roman" w:hAnsi="Times New Roman" w:cs="Times New Roman"/>
                <w:b/>
                <w:i/>
                <w:szCs w:val="22"/>
              </w:rPr>
              <w:t>α</w:t>
            </w:r>
            <w:proofErr w:type="spellStart"/>
            <w:r w:rsidRPr="002754D6">
              <w:rPr>
                <w:rFonts w:ascii="Times New Roman" w:hAnsi="Times New Roman" w:cs="Times New Roman"/>
                <w:b/>
                <w:i/>
                <w:szCs w:val="22"/>
              </w:rPr>
              <w:t>νάθεση</w:t>
            </w:r>
            <w:proofErr w:type="spellEnd"/>
            <w:r w:rsidRPr="002754D6">
              <w:rPr>
                <w:rFonts w:ascii="Times New Roman" w:hAnsi="Times New Roman" w:cs="Times New Roman"/>
                <w:b/>
                <w:i/>
                <w:szCs w:val="22"/>
              </w:rPr>
              <w:t xml:space="preserve"> :</w:t>
            </w:r>
            <w:proofErr w:type="gram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14E36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668AD4FD" w14:textId="77777777" w:rsidTr="00161EAA">
        <w:tc>
          <w:tcPr>
            <w:tcW w:w="2491" w:type="pct"/>
            <w:tcBorders>
              <w:top w:val="single" w:sz="4" w:space="0" w:color="000000"/>
              <w:left w:val="single" w:sz="4" w:space="0" w:color="000000"/>
              <w:bottom w:val="single" w:sz="4" w:space="0" w:color="000000"/>
            </w:tcBorders>
            <w:shd w:val="clear" w:color="auto" w:fill="auto"/>
          </w:tcPr>
          <w:p w14:paraId="7ED6A40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5F261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]Ναι [  ]Όχι</w:t>
            </w:r>
          </w:p>
          <w:p w14:paraId="5C4504EA" w14:textId="77777777" w:rsidR="00E24875" w:rsidRPr="002754D6" w:rsidRDefault="00E24875" w:rsidP="00161EAA">
            <w:pPr>
              <w:spacing w:after="0"/>
              <w:rPr>
                <w:rFonts w:ascii="Times New Roman" w:hAnsi="Times New Roman" w:cs="Times New Roman"/>
                <w:szCs w:val="22"/>
                <w:lang w:val="el-GR"/>
              </w:rPr>
            </w:pPr>
          </w:p>
          <w:p w14:paraId="5EDA669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παραθέστε κατάλογο των προτεινόμενων υπεργολάβων και το ποσοστό της σύμβασης που θα αναλάβουν: </w:t>
            </w:r>
          </w:p>
          <w:p w14:paraId="7B9D8F2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7719E2B8" w14:textId="77777777" w:rsidR="00E24875" w:rsidRPr="002754D6" w:rsidRDefault="00E24875" w:rsidP="00E248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2754D6">
        <w:rPr>
          <w:rFonts w:ascii="Times New Roman" w:hAnsi="Times New Roman" w:cs="Times New Roman"/>
          <w:i/>
        </w:rPr>
        <w:t>Εάν</w:t>
      </w:r>
      <w:r w:rsidRPr="002754D6">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D6">
        <w:rPr>
          <w:rFonts w:ascii="Times New Roman" w:hAnsi="Times New Roman" w:cs="Times New Roman"/>
          <w:b w:val="0"/>
          <w:i/>
        </w:rPr>
        <w:t xml:space="preserve">επιπλέον των πληροφοριών </w:t>
      </w:r>
      <w:r w:rsidRPr="002754D6">
        <w:rPr>
          <w:rFonts w:ascii="Times New Roman" w:hAnsi="Times New Roman" w:cs="Times New Roman"/>
          <w:i/>
        </w:rPr>
        <w:t xml:space="preserve">που προβλέπονται στην παρούσα ενότητα, </w:t>
      </w:r>
      <w:r w:rsidRPr="002754D6">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1BB3DE"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III</w:t>
      </w:r>
      <w:r w:rsidRPr="002754D6">
        <w:rPr>
          <w:rFonts w:ascii="Times New Roman" w:hAnsi="Times New Roman" w:cs="Times New Roman"/>
          <w:b/>
          <w:bCs/>
          <w:szCs w:val="22"/>
          <w:u w:val="single"/>
          <w:lang w:val="el-GR"/>
        </w:rPr>
        <w:t>: Λόγοι αποκλεισμού</w:t>
      </w:r>
    </w:p>
    <w:p w14:paraId="3CD00B6A"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color w:val="000000"/>
          <w:szCs w:val="22"/>
          <w:lang w:val="el-GR"/>
        </w:rPr>
        <w:t>Α: Λόγοι αποκλεισμού που σχετίζονται με ποινικές καταδίκες</w:t>
      </w:r>
      <w:r w:rsidRPr="002754D6">
        <w:rPr>
          <w:rStyle w:val="31"/>
          <w:color w:val="000000"/>
          <w:szCs w:val="22"/>
        </w:rPr>
        <w:endnoteReference w:id="8"/>
      </w:r>
    </w:p>
    <w:p w14:paraId="1452AB17"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jc w:val="left"/>
        <w:rPr>
          <w:rFonts w:ascii="Times New Roman" w:hAnsi="Times New Roman" w:cs="Times New Roman"/>
          <w:szCs w:val="22"/>
          <w:lang w:val="el-GR"/>
        </w:rPr>
      </w:pPr>
      <w:r w:rsidRPr="002754D6">
        <w:rPr>
          <w:rFonts w:ascii="Times New Roman" w:hAnsi="Times New Roman" w:cs="Times New Roman"/>
          <w:szCs w:val="22"/>
          <w:lang w:val="el-GR"/>
        </w:rPr>
        <w:t>Στο άρθρο 73 παρ. 1 ορίζονται οι ακόλουθοι λόγοι αποκλεισμού:</w:t>
      </w:r>
    </w:p>
    <w:p w14:paraId="427A5311"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proofErr w:type="spellStart"/>
      <w:r w:rsidRPr="002754D6">
        <w:rPr>
          <w:rFonts w:ascii="Times New Roman" w:hAnsi="Times New Roman" w:cs="Times New Roman"/>
          <w:color w:val="000000"/>
          <w:szCs w:val="22"/>
        </w:rPr>
        <w:t>συμμετοχή</w:t>
      </w:r>
      <w:proofErr w:type="spellEnd"/>
      <w:r w:rsidRPr="002754D6">
        <w:rPr>
          <w:rFonts w:ascii="Times New Roman" w:hAnsi="Times New Roman" w:cs="Times New Roman"/>
          <w:color w:val="000000"/>
          <w:szCs w:val="22"/>
        </w:rPr>
        <w:t xml:space="preserve"> </w:t>
      </w:r>
      <w:proofErr w:type="spellStart"/>
      <w:r w:rsidRPr="002754D6">
        <w:rPr>
          <w:rFonts w:ascii="Times New Roman" w:hAnsi="Times New Roman" w:cs="Times New Roman"/>
          <w:color w:val="000000"/>
          <w:szCs w:val="22"/>
        </w:rPr>
        <w:t>σε</w:t>
      </w:r>
      <w:proofErr w:type="spellEnd"/>
      <w:r w:rsidRPr="002754D6">
        <w:rPr>
          <w:rFonts w:ascii="Times New Roman" w:hAnsi="Times New Roman" w:cs="Times New Roman"/>
          <w:color w:val="000000"/>
          <w:szCs w:val="22"/>
        </w:rPr>
        <w:t xml:space="preserve"> </w:t>
      </w:r>
      <w:proofErr w:type="spellStart"/>
      <w:r w:rsidRPr="002754D6">
        <w:rPr>
          <w:rFonts w:ascii="Times New Roman" w:hAnsi="Times New Roman" w:cs="Times New Roman"/>
          <w:b/>
          <w:color w:val="000000"/>
          <w:szCs w:val="22"/>
        </w:rPr>
        <w:t>εγκλημ</w:t>
      </w:r>
      <w:proofErr w:type="spellEnd"/>
      <w:r w:rsidRPr="002754D6">
        <w:rPr>
          <w:rFonts w:ascii="Times New Roman" w:hAnsi="Times New Roman" w:cs="Times New Roman"/>
          <w:b/>
          <w:color w:val="000000"/>
          <w:szCs w:val="22"/>
        </w:rPr>
        <w:t xml:space="preserve">ατική </w:t>
      </w:r>
      <w:proofErr w:type="spellStart"/>
      <w:r w:rsidRPr="002754D6">
        <w:rPr>
          <w:rFonts w:ascii="Times New Roman" w:hAnsi="Times New Roman" w:cs="Times New Roman"/>
          <w:b/>
          <w:color w:val="000000"/>
          <w:szCs w:val="22"/>
        </w:rPr>
        <w:t>οργάνωση</w:t>
      </w:r>
      <w:proofErr w:type="spellEnd"/>
      <w:r w:rsidRPr="002754D6">
        <w:rPr>
          <w:rStyle w:val="a"/>
          <w:color w:val="000000"/>
          <w:szCs w:val="22"/>
        </w:rPr>
        <w:endnoteReference w:id="9"/>
      </w:r>
      <w:r w:rsidRPr="002754D6">
        <w:rPr>
          <w:rFonts w:ascii="Times New Roman" w:hAnsi="Times New Roman" w:cs="Times New Roman"/>
          <w:color w:val="000000"/>
          <w:szCs w:val="22"/>
        </w:rPr>
        <w:t>·</w:t>
      </w:r>
    </w:p>
    <w:p w14:paraId="69D1987A"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proofErr w:type="spellStart"/>
      <w:r w:rsidRPr="002754D6">
        <w:rPr>
          <w:rFonts w:ascii="Times New Roman" w:hAnsi="Times New Roman" w:cs="Times New Roman"/>
          <w:b/>
          <w:color w:val="000000"/>
          <w:szCs w:val="22"/>
        </w:rPr>
        <w:t>δωροδοκί</w:t>
      </w:r>
      <w:proofErr w:type="spellEnd"/>
      <w:r w:rsidRPr="002754D6">
        <w:rPr>
          <w:rFonts w:ascii="Times New Roman" w:hAnsi="Times New Roman" w:cs="Times New Roman"/>
          <w:b/>
          <w:color w:val="000000"/>
          <w:szCs w:val="22"/>
        </w:rPr>
        <w:t>α</w:t>
      </w:r>
      <w:r w:rsidRPr="002754D6">
        <w:rPr>
          <w:rStyle w:val="31"/>
          <w:color w:val="000000"/>
          <w:szCs w:val="22"/>
        </w:rPr>
        <w:endnoteReference w:id="10"/>
      </w:r>
      <w:r w:rsidRPr="002754D6">
        <w:rPr>
          <w:rFonts w:ascii="Times New Roman" w:hAnsi="Times New Roman" w:cs="Times New Roman"/>
          <w:color w:val="000000"/>
          <w:szCs w:val="22"/>
          <w:vertAlign w:val="superscript"/>
        </w:rPr>
        <w:t>,</w:t>
      </w:r>
      <w:r w:rsidRPr="002754D6">
        <w:rPr>
          <w:rStyle w:val="a"/>
          <w:color w:val="000000"/>
          <w:szCs w:val="22"/>
        </w:rPr>
        <w:endnoteReference w:id="11"/>
      </w:r>
      <w:r w:rsidRPr="002754D6">
        <w:rPr>
          <w:rFonts w:ascii="Times New Roman" w:hAnsi="Times New Roman" w:cs="Times New Roman"/>
          <w:color w:val="000000"/>
          <w:szCs w:val="22"/>
        </w:rPr>
        <w:t>·</w:t>
      </w:r>
    </w:p>
    <w:p w14:paraId="28D37057"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απ</w:t>
      </w:r>
      <w:proofErr w:type="spellStart"/>
      <w:r w:rsidRPr="002754D6">
        <w:rPr>
          <w:rFonts w:ascii="Times New Roman" w:hAnsi="Times New Roman" w:cs="Times New Roman"/>
          <w:b/>
          <w:color w:val="000000"/>
          <w:szCs w:val="22"/>
        </w:rPr>
        <w:t>άτη</w:t>
      </w:r>
      <w:proofErr w:type="spellEnd"/>
      <w:r w:rsidRPr="002754D6">
        <w:rPr>
          <w:rStyle w:val="a"/>
          <w:color w:val="000000"/>
          <w:szCs w:val="22"/>
        </w:rPr>
        <w:endnoteReference w:id="12"/>
      </w:r>
      <w:r w:rsidRPr="002754D6">
        <w:rPr>
          <w:rFonts w:ascii="Times New Roman" w:hAnsi="Times New Roman" w:cs="Times New Roman"/>
          <w:color w:val="000000"/>
          <w:szCs w:val="22"/>
        </w:rPr>
        <w:t>·</w:t>
      </w:r>
    </w:p>
    <w:p w14:paraId="52898249"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τρομοκρατικά εγκλήματα ή εγκλήματα συνδεόμενα με τρομοκρατικές δραστηριότητες</w:t>
      </w:r>
      <w:r w:rsidRPr="002754D6">
        <w:rPr>
          <w:rStyle w:val="a"/>
          <w:color w:val="000000"/>
          <w:szCs w:val="22"/>
        </w:rPr>
        <w:endnoteReference w:id="13"/>
      </w:r>
      <w:r w:rsidRPr="002754D6">
        <w:rPr>
          <w:rStyle w:val="a"/>
          <w:color w:val="000000"/>
          <w:szCs w:val="22"/>
          <w:lang w:val="el-GR"/>
        </w:rPr>
        <w:t>·</w:t>
      </w:r>
    </w:p>
    <w:p w14:paraId="00580BB5"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νομιμοποίηση εσόδων από παράνομες δραστηριότητες ή χρηματοδότηση της τρομοκρατίας</w:t>
      </w:r>
      <w:r w:rsidRPr="002754D6">
        <w:rPr>
          <w:rStyle w:val="a"/>
          <w:color w:val="000000"/>
          <w:szCs w:val="22"/>
        </w:rPr>
        <w:endnoteReference w:id="14"/>
      </w:r>
      <w:r w:rsidRPr="002754D6">
        <w:rPr>
          <w:rFonts w:ascii="Times New Roman" w:hAnsi="Times New Roman" w:cs="Times New Roman"/>
          <w:color w:val="000000"/>
          <w:szCs w:val="22"/>
          <w:lang w:val="el-GR"/>
        </w:rPr>
        <w:t>·</w:t>
      </w:r>
    </w:p>
    <w:p w14:paraId="4CC5C26B"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Style w:val="a"/>
          <w:b/>
          <w:color w:val="000000"/>
          <w:szCs w:val="22"/>
          <w:vertAlign w:val="baseline"/>
          <w:lang w:val="el-GR"/>
        </w:rPr>
        <w:t>παιδική εργασία και άλλες μορφές εμπορίας ανθρώπων</w:t>
      </w:r>
      <w:r w:rsidRPr="002754D6">
        <w:rPr>
          <w:rStyle w:val="a"/>
          <w:color w:val="000000"/>
          <w:szCs w:val="22"/>
        </w:rPr>
        <w:endnoteReference w:id="15"/>
      </w:r>
      <w:r w:rsidRPr="002754D6">
        <w:rPr>
          <w:rStyle w:val="a"/>
          <w:color w:val="000000"/>
          <w:szCs w:val="22"/>
          <w:vertAlign w:val="baseline"/>
          <w:lang w:val="el-GR"/>
        </w:rPr>
        <w:t>.</w:t>
      </w:r>
    </w:p>
    <w:tbl>
      <w:tblPr>
        <w:tblW w:w="5000" w:type="pct"/>
        <w:tblLook w:val="0000" w:firstRow="0" w:lastRow="0" w:firstColumn="0" w:lastColumn="0" w:noHBand="0" w:noVBand="0"/>
      </w:tblPr>
      <w:tblGrid>
        <w:gridCol w:w="4968"/>
        <w:gridCol w:w="5004"/>
      </w:tblGrid>
      <w:tr w:rsidR="00E24875" w:rsidRPr="002754D6" w14:paraId="372B3B24" w14:textId="77777777" w:rsidTr="00161EAA">
        <w:trPr>
          <w:trHeight w:val="855"/>
        </w:trPr>
        <w:tc>
          <w:tcPr>
            <w:tcW w:w="2491" w:type="pct"/>
            <w:tcBorders>
              <w:top w:val="single" w:sz="4" w:space="0" w:color="000000"/>
              <w:left w:val="single" w:sz="4" w:space="0" w:color="000000"/>
              <w:bottom w:val="single" w:sz="4" w:space="0" w:color="000000"/>
            </w:tcBorders>
            <w:shd w:val="clear" w:color="auto" w:fill="auto"/>
          </w:tcPr>
          <w:p w14:paraId="59C06E6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i/>
                <w:iCs/>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57F3A7" w14:textId="77777777" w:rsidR="00E24875" w:rsidRPr="002754D6" w:rsidRDefault="00E24875" w:rsidP="00161EAA">
            <w:pPr>
              <w:snapToGrid w:val="0"/>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70735FE7" w14:textId="77777777" w:rsidTr="00161EAA">
        <w:tc>
          <w:tcPr>
            <w:tcW w:w="2491" w:type="pct"/>
            <w:tcBorders>
              <w:left w:val="single" w:sz="4" w:space="0" w:color="000000"/>
              <w:bottom w:val="single" w:sz="4" w:space="0" w:color="000000"/>
            </w:tcBorders>
            <w:shd w:val="clear" w:color="auto" w:fill="auto"/>
          </w:tcPr>
          <w:p w14:paraId="1088960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Υπάρχει αμετάκλητη καταδικαστική </w:t>
            </w:r>
            <w:r w:rsidRPr="002754D6">
              <w:rPr>
                <w:rFonts w:ascii="Times New Roman" w:hAnsi="Times New Roman" w:cs="Times New Roman"/>
                <w:b/>
                <w:szCs w:val="22"/>
                <w:lang w:val="el-GR"/>
              </w:rPr>
              <w:t>απόφαση εις βάρος του οικονομικού φορέα</w:t>
            </w:r>
            <w:r w:rsidRPr="002754D6">
              <w:rPr>
                <w:rFonts w:ascii="Times New Roman" w:hAnsi="Times New Roman" w:cs="Times New Roman"/>
                <w:szCs w:val="22"/>
                <w:lang w:val="el-GR"/>
              </w:rPr>
              <w:t xml:space="preserve"> ή </w:t>
            </w:r>
            <w:r w:rsidRPr="002754D6">
              <w:rPr>
                <w:rFonts w:ascii="Times New Roman" w:hAnsi="Times New Roman" w:cs="Times New Roman"/>
                <w:b/>
                <w:szCs w:val="22"/>
                <w:lang w:val="el-GR"/>
              </w:rPr>
              <w:t>οποιουδήποτε</w:t>
            </w:r>
            <w:r w:rsidRPr="002754D6">
              <w:rPr>
                <w:rFonts w:ascii="Times New Roman" w:hAnsi="Times New Roman" w:cs="Times New Roman"/>
                <w:szCs w:val="22"/>
                <w:lang w:val="el-GR"/>
              </w:rPr>
              <w:t xml:space="preserve"> προσώπου</w:t>
            </w:r>
            <w:r w:rsidRPr="002754D6">
              <w:rPr>
                <w:rStyle w:val="31"/>
                <w:szCs w:val="22"/>
              </w:rPr>
              <w:endnoteReference w:id="16"/>
            </w:r>
            <w:r w:rsidRPr="002754D6">
              <w:rPr>
                <w:rFonts w:ascii="Times New Roman" w:hAnsi="Times New Roman" w:cs="Times New Roman"/>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62EFEB4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922A644" w14:textId="77777777" w:rsidR="00E24875" w:rsidRPr="002754D6" w:rsidRDefault="00E24875" w:rsidP="00161EAA">
            <w:pPr>
              <w:spacing w:after="0"/>
              <w:rPr>
                <w:rFonts w:ascii="Times New Roman" w:hAnsi="Times New Roman" w:cs="Times New Roman"/>
                <w:i/>
                <w:szCs w:val="22"/>
                <w:lang w:val="el-GR"/>
              </w:rPr>
            </w:pPr>
          </w:p>
          <w:p w14:paraId="31514882" w14:textId="77777777" w:rsidR="00E24875" w:rsidRPr="002754D6" w:rsidRDefault="00E24875" w:rsidP="00161EAA">
            <w:pPr>
              <w:spacing w:after="0"/>
              <w:rPr>
                <w:rFonts w:ascii="Times New Roman" w:hAnsi="Times New Roman" w:cs="Times New Roman"/>
                <w:i/>
                <w:szCs w:val="22"/>
                <w:lang w:val="el-GR"/>
              </w:rPr>
            </w:pPr>
          </w:p>
          <w:p w14:paraId="165779D9" w14:textId="77777777" w:rsidR="00E24875" w:rsidRPr="002754D6" w:rsidRDefault="00E24875" w:rsidP="00161EAA">
            <w:pPr>
              <w:spacing w:after="0"/>
              <w:rPr>
                <w:rFonts w:ascii="Times New Roman" w:hAnsi="Times New Roman" w:cs="Times New Roman"/>
                <w:i/>
                <w:szCs w:val="22"/>
                <w:lang w:val="el-GR"/>
              </w:rPr>
            </w:pPr>
          </w:p>
          <w:p w14:paraId="34EA2C69" w14:textId="77777777" w:rsidR="00E24875" w:rsidRPr="002754D6" w:rsidRDefault="00E24875" w:rsidP="00161EAA">
            <w:pPr>
              <w:spacing w:after="0"/>
              <w:rPr>
                <w:rFonts w:ascii="Times New Roman" w:hAnsi="Times New Roman" w:cs="Times New Roman"/>
                <w:i/>
                <w:szCs w:val="22"/>
                <w:lang w:val="el-GR"/>
              </w:rPr>
            </w:pPr>
          </w:p>
          <w:p w14:paraId="16B682ED" w14:textId="77777777" w:rsidR="00E24875" w:rsidRPr="002754D6" w:rsidRDefault="00E24875" w:rsidP="00161EAA">
            <w:pPr>
              <w:spacing w:after="0"/>
              <w:rPr>
                <w:rFonts w:ascii="Times New Roman" w:hAnsi="Times New Roman" w:cs="Times New Roman"/>
                <w:i/>
                <w:szCs w:val="22"/>
                <w:lang w:val="el-GR"/>
              </w:rPr>
            </w:pPr>
          </w:p>
          <w:p w14:paraId="72C97C36" w14:textId="77777777" w:rsidR="00E24875" w:rsidRPr="002754D6" w:rsidRDefault="00E24875" w:rsidP="00161EAA">
            <w:pPr>
              <w:spacing w:after="0"/>
              <w:rPr>
                <w:rFonts w:ascii="Times New Roman" w:hAnsi="Times New Roman" w:cs="Times New Roman"/>
                <w:i/>
                <w:szCs w:val="22"/>
                <w:lang w:val="el-GR"/>
              </w:rPr>
            </w:pPr>
          </w:p>
          <w:p w14:paraId="36AF13B6" w14:textId="77777777" w:rsidR="00E24875" w:rsidRPr="002754D6" w:rsidRDefault="00E24875" w:rsidP="00161EAA">
            <w:pPr>
              <w:spacing w:after="0"/>
              <w:rPr>
                <w:rFonts w:ascii="Times New Roman" w:hAnsi="Times New Roman" w:cs="Times New Roman"/>
                <w:i/>
                <w:szCs w:val="22"/>
                <w:lang w:val="el-GR"/>
              </w:rPr>
            </w:pPr>
          </w:p>
          <w:p w14:paraId="7593FCC3" w14:textId="77777777" w:rsidR="00E24875" w:rsidRPr="002754D6" w:rsidRDefault="00E24875" w:rsidP="00161EAA">
            <w:pPr>
              <w:spacing w:after="0"/>
              <w:rPr>
                <w:rFonts w:ascii="Times New Roman" w:hAnsi="Times New Roman" w:cs="Times New Roman"/>
                <w:i/>
                <w:szCs w:val="22"/>
                <w:lang w:val="el-GR"/>
              </w:rPr>
            </w:pPr>
          </w:p>
          <w:p w14:paraId="4954C844" w14:textId="77777777" w:rsidR="00E24875" w:rsidRPr="002754D6" w:rsidRDefault="00E24875" w:rsidP="00161EAA">
            <w:pPr>
              <w:spacing w:after="0"/>
              <w:rPr>
                <w:rFonts w:ascii="Times New Roman" w:hAnsi="Times New Roman" w:cs="Times New Roman"/>
                <w:i/>
                <w:szCs w:val="22"/>
                <w:lang w:val="el-GR"/>
              </w:rPr>
            </w:pPr>
          </w:p>
          <w:p w14:paraId="5493A341" w14:textId="77777777" w:rsidR="00E24875" w:rsidRPr="002754D6" w:rsidRDefault="00E24875" w:rsidP="00161EAA">
            <w:pPr>
              <w:spacing w:after="0"/>
              <w:rPr>
                <w:rFonts w:ascii="Times New Roman" w:hAnsi="Times New Roman" w:cs="Times New Roman"/>
                <w:i/>
                <w:szCs w:val="22"/>
                <w:lang w:val="el-GR"/>
              </w:rPr>
            </w:pPr>
          </w:p>
          <w:p w14:paraId="3EEAEA8D" w14:textId="77777777" w:rsidR="00E24875" w:rsidRPr="002754D6" w:rsidRDefault="00E24875" w:rsidP="00161EAA">
            <w:pPr>
              <w:spacing w:after="0"/>
              <w:rPr>
                <w:rFonts w:ascii="Times New Roman" w:hAnsi="Times New Roman" w:cs="Times New Roman"/>
                <w:i/>
                <w:szCs w:val="22"/>
                <w:lang w:val="el-GR"/>
              </w:rPr>
            </w:pPr>
          </w:p>
          <w:p w14:paraId="5534F95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4D66F3" w14:textId="77777777" w:rsidR="00E24875" w:rsidRPr="002754D6" w:rsidRDefault="00E24875" w:rsidP="00161EAA">
            <w:pPr>
              <w:spacing w:after="0"/>
              <w:rPr>
                <w:rFonts w:ascii="Times New Roman" w:hAnsi="Times New Roman" w:cs="Times New Roman"/>
                <w:b/>
                <w:szCs w:val="22"/>
              </w:rPr>
            </w:pPr>
            <w:r w:rsidRPr="002754D6">
              <w:rPr>
                <w:rFonts w:ascii="Times New Roman" w:hAnsi="Times New Roman" w:cs="Times New Roman"/>
                <w:i/>
                <w:szCs w:val="22"/>
              </w:rPr>
              <w:t>[……][……][……][……]</w:t>
            </w:r>
            <w:r w:rsidRPr="002754D6">
              <w:rPr>
                <w:rStyle w:val="a"/>
                <w:szCs w:val="22"/>
              </w:rPr>
              <w:endnoteReference w:id="17"/>
            </w:r>
          </w:p>
        </w:tc>
      </w:tr>
      <w:tr w:rsidR="00E24875" w:rsidRPr="002754D6" w14:paraId="20DBEA72" w14:textId="77777777" w:rsidTr="00161EAA">
        <w:tc>
          <w:tcPr>
            <w:tcW w:w="2491" w:type="pct"/>
            <w:tcBorders>
              <w:top w:val="single" w:sz="4" w:space="0" w:color="000000"/>
              <w:left w:val="single" w:sz="4" w:space="0" w:color="000000"/>
              <w:bottom w:val="single" w:sz="4" w:space="0" w:color="000000"/>
            </w:tcBorders>
            <w:shd w:val="clear" w:color="auto" w:fill="auto"/>
          </w:tcPr>
          <w:p w14:paraId="153302D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lastRenderedPageBreak/>
              <w:t>Εάν ναι</w:t>
            </w:r>
            <w:r w:rsidRPr="002754D6">
              <w:rPr>
                <w:rFonts w:ascii="Times New Roman" w:hAnsi="Times New Roman" w:cs="Times New Roman"/>
                <w:szCs w:val="22"/>
                <w:lang w:val="el-GR"/>
              </w:rPr>
              <w:t>, αναφέρετε</w:t>
            </w:r>
            <w:r w:rsidRPr="002754D6">
              <w:rPr>
                <w:rStyle w:val="a"/>
                <w:szCs w:val="22"/>
              </w:rPr>
              <w:endnoteReference w:id="18"/>
            </w:r>
            <w:r w:rsidRPr="002754D6">
              <w:rPr>
                <w:rFonts w:ascii="Times New Roman" w:hAnsi="Times New Roman" w:cs="Times New Roman"/>
                <w:szCs w:val="22"/>
                <w:lang w:val="el-GR"/>
              </w:rPr>
              <w:t>:</w:t>
            </w:r>
          </w:p>
          <w:p w14:paraId="610128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472354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Προσδιορίστε ποιος έχει καταδικαστεί [ ]·</w:t>
            </w:r>
          </w:p>
          <w:p w14:paraId="2C71F12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γ) </w:t>
            </w:r>
            <w:r w:rsidRPr="002754D6">
              <w:rPr>
                <w:rFonts w:ascii="Times New Roman" w:hAnsi="Times New Roman" w:cs="Times New Roman"/>
                <w:b/>
                <w:bCs/>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3E4123" w14:textId="77777777" w:rsidR="00E24875" w:rsidRPr="002754D6" w:rsidRDefault="00E24875" w:rsidP="00161EAA">
            <w:pPr>
              <w:snapToGrid w:val="0"/>
              <w:spacing w:after="0"/>
              <w:jc w:val="left"/>
              <w:rPr>
                <w:rFonts w:ascii="Times New Roman" w:hAnsi="Times New Roman" w:cs="Times New Roman"/>
                <w:szCs w:val="22"/>
                <w:lang w:val="el-GR"/>
              </w:rPr>
            </w:pPr>
          </w:p>
          <w:p w14:paraId="3155A3D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α) Ημερομηνία:[   ], </w:t>
            </w:r>
          </w:p>
          <w:p w14:paraId="3D7C78C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σημείο-(-α): [   ], </w:t>
            </w:r>
          </w:p>
          <w:p w14:paraId="6B32512B"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λόγος(-οι):[   ]</w:t>
            </w:r>
          </w:p>
          <w:p w14:paraId="0460C786"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w:t>
            </w:r>
          </w:p>
          <w:p w14:paraId="0FD31E8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γ) Διάρκεια της περιόδου αποκλεισμού [……] και σχετικό(-ά) σημείο(-α) [   ]</w:t>
            </w:r>
          </w:p>
          <w:p w14:paraId="3147A38C" w14:textId="77777777" w:rsidR="00E24875" w:rsidRPr="002754D6" w:rsidRDefault="00E24875" w:rsidP="00161EAA">
            <w:pPr>
              <w:suppressAutoHyphens w:val="0"/>
              <w:spacing w:after="0"/>
              <w:jc w:val="left"/>
              <w:rPr>
                <w:rFonts w:ascii="Times New Roman" w:hAnsi="Times New Roman" w:cs="Times New Roman"/>
                <w:lang w:val="el-GR"/>
              </w:rPr>
            </w:pPr>
          </w:p>
          <w:p w14:paraId="2459FEA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8B7A3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r w:rsidRPr="002754D6">
              <w:rPr>
                <w:rStyle w:val="a"/>
                <w:szCs w:val="22"/>
              </w:rPr>
              <w:endnoteReference w:id="19"/>
            </w:r>
          </w:p>
        </w:tc>
      </w:tr>
      <w:tr w:rsidR="00E24875" w:rsidRPr="002754D6" w14:paraId="5678C3FF" w14:textId="77777777" w:rsidTr="00161EAA">
        <w:tc>
          <w:tcPr>
            <w:tcW w:w="2491" w:type="pct"/>
            <w:tcBorders>
              <w:top w:val="single" w:sz="4" w:space="0" w:color="000000"/>
              <w:left w:val="single" w:sz="4" w:space="0" w:color="000000"/>
              <w:bottom w:val="single" w:sz="4" w:space="0" w:color="000000"/>
            </w:tcBorders>
            <w:shd w:val="clear" w:color="auto" w:fill="auto"/>
          </w:tcPr>
          <w:p w14:paraId="2FBDCAD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D6">
              <w:rPr>
                <w:rStyle w:val="NormalBoldChar"/>
                <w:rFonts w:eastAsia="Calibri"/>
                <w:sz w:val="22"/>
                <w:szCs w:val="22"/>
              </w:rPr>
              <w:t>αυτοκάθαρση»)</w:t>
            </w:r>
            <w:r w:rsidRPr="002754D6">
              <w:rPr>
                <w:rStyle w:val="NormalBoldChar"/>
                <w:rFonts w:eastAsia="Calibri"/>
                <w:sz w:val="22"/>
                <w:szCs w:val="22"/>
                <w:vertAlign w:val="superscript"/>
              </w:rPr>
              <w:endnoteReference w:id="2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F1A7EA2"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p>
        </w:tc>
      </w:tr>
      <w:tr w:rsidR="00E24875" w:rsidRPr="002754D6" w14:paraId="73A1F753" w14:textId="77777777" w:rsidTr="00161EAA">
        <w:tc>
          <w:tcPr>
            <w:tcW w:w="2491" w:type="pct"/>
            <w:tcBorders>
              <w:top w:val="single" w:sz="4" w:space="0" w:color="000000"/>
              <w:left w:val="single" w:sz="4" w:space="0" w:color="000000"/>
              <w:bottom w:val="single" w:sz="4" w:space="0" w:color="000000"/>
            </w:tcBorders>
            <w:shd w:val="clear" w:color="auto" w:fill="auto"/>
          </w:tcPr>
          <w:p w14:paraId="720401D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περιγράψτε τα μέτρα που λήφθηκαν</w:t>
            </w:r>
            <w:r w:rsidRPr="002754D6">
              <w:rPr>
                <w:rStyle w:val="a"/>
                <w:szCs w:val="22"/>
              </w:rPr>
              <w:endnoteReference w:id="21"/>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EC7D77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279A181A"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22"/>
        <w:gridCol w:w="2422"/>
        <w:gridCol w:w="2522"/>
      </w:tblGrid>
      <w:tr w:rsidR="00E24875" w:rsidRPr="002754D6" w14:paraId="1B007C0D" w14:textId="77777777" w:rsidTr="00161EAA">
        <w:tc>
          <w:tcPr>
            <w:tcW w:w="2469" w:type="pct"/>
            <w:tcBorders>
              <w:top w:val="single" w:sz="4" w:space="0" w:color="000000"/>
              <w:left w:val="single" w:sz="4" w:space="0" w:color="000000"/>
              <w:bottom w:val="single" w:sz="4" w:space="0" w:color="000000"/>
            </w:tcBorders>
            <w:shd w:val="clear" w:color="auto" w:fill="auto"/>
          </w:tcPr>
          <w:p w14:paraId="5D9B551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Πληρωμή φόρων ή εισφορών κοινωνικής ασφάλισης:</w:t>
            </w:r>
          </w:p>
        </w:tc>
        <w:tc>
          <w:tcPr>
            <w:tcW w:w="2531" w:type="pct"/>
            <w:gridSpan w:val="2"/>
            <w:tcBorders>
              <w:top w:val="single" w:sz="4" w:space="0" w:color="000000"/>
              <w:left w:val="single" w:sz="4" w:space="0" w:color="000000"/>
              <w:right w:val="single" w:sz="4" w:space="0" w:color="000000"/>
            </w:tcBorders>
            <w:shd w:val="clear" w:color="auto" w:fill="auto"/>
          </w:tcPr>
          <w:p w14:paraId="2B1D382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5859D253"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7CA3BB9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 Ο οικονομικός φορέας έχει εκπληρώσει όλες </w:t>
            </w:r>
            <w:r w:rsidRPr="002754D6">
              <w:rPr>
                <w:rFonts w:ascii="Times New Roman" w:hAnsi="Times New Roman" w:cs="Times New Roman"/>
                <w:b/>
                <w:szCs w:val="22"/>
                <w:lang w:val="el-GR"/>
              </w:rPr>
              <w:t>τις υποχρεώσεις του όσον αφορά την πληρωμή φόρων ή εισφορών κοινωνικής ασφάλισης</w:t>
            </w:r>
            <w:r w:rsidRPr="002754D6">
              <w:rPr>
                <w:rStyle w:val="31"/>
                <w:szCs w:val="22"/>
              </w:rPr>
              <w:endnoteReference w:id="22"/>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στην Ελλάδα και στη χώρα στην οποία είναι τυχόν εγκατεστημένος ;</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305F7009"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p>
        </w:tc>
      </w:tr>
      <w:tr w:rsidR="00E24875" w:rsidRPr="002754D6" w14:paraId="75A95C28" w14:textId="77777777" w:rsidTr="00161EAA">
        <w:tblPrEx>
          <w:tblCellMar>
            <w:left w:w="108" w:type="dxa"/>
            <w:right w:w="108" w:type="dxa"/>
          </w:tblCellMar>
        </w:tblPrEx>
        <w:trPr>
          <w:trHeight w:val="988"/>
        </w:trPr>
        <w:tc>
          <w:tcPr>
            <w:tcW w:w="2469" w:type="pct"/>
            <w:vMerge w:val="restart"/>
            <w:tcBorders>
              <w:top w:val="single" w:sz="4" w:space="0" w:color="000000"/>
              <w:left w:val="single" w:sz="4" w:space="0" w:color="000000"/>
              <w:bottom w:val="single" w:sz="4" w:space="0" w:color="000000"/>
            </w:tcBorders>
            <w:shd w:val="clear" w:color="auto" w:fill="auto"/>
          </w:tcPr>
          <w:p w14:paraId="08E697D1" w14:textId="77777777" w:rsidR="00E24875" w:rsidRPr="002754D6" w:rsidRDefault="00E24875" w:rsidP="00161EAA">
            <w:pPr>
              <w:snapToGrid w:val="0"/>
              <w:spacing w:after="0"/>
              <w:rPr>
                <w:rFonts w:ascii="Times New Roman" w:hAnsi="Times New Roman" w:cs="Times New Roman"/>
                <w:szCs w:val="22"/>
                <w:lang w:val="el-GR"/>
              </w:rPr>
            </w:pPr>
          </w:p>
          <w:p w14:paraId="115AE25A" w14:textId="77777777" w:rsidR="00E24875" w:rsidRPr="002754D6" w:rsidRDefault="00E24875" w:rsidP="00161EAA">
            <w:pPr>
              <w:snapToGrid w:val="0"/>
              <w:spacing w:after="0"/>
              <w:rPr>
                <w:rFonts w:ascii="Times New Roman" w:hAnsi="Times New Roman" w:cs="Times New Roman"/>
                <w:szCs w:val="22"/>
                <w:lang w:val="el-GR"/>
              </w:rPr>
            </w:pPr>
          </w:p>
          <w:p w14:paraId="66AA5DBA" w14:textId="77777777" w:rsidR="00E24875" w:rsidRPr="002754D6" w:rsidRDefault="00E24875" w:rsidP="00161EAA">
            <w:pPr>
              <w:snapToGrid w:val="0"/>
              <w:spacing w:after="0"/>
              <w:rPr>
                <w:rFonts w:ascii="Times New Roman" w:hAnsi="Times New Roman" w:cs="Times New Roman"/>
                <w:szCs w:val="22"/>
                <w:lang w:val="el-GR"/>
              </w:rPr>
            </w:pPr>
          </w:p>
          <w:p w14:paraId="30DA89E7"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όχι αναφέρετε: </w:t>
            </w:r>
          </w:p>
          <w:p w14:paraId="4AE93AE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α) Χώρα ή κράτος μέλος για το οποίο πρόκειται:</w:t>
            </w:r>
          </w:p>
          <w:p w14:paraId="7084D36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β) Ποιο είναι το σχετικό ποσό;</w:t>
            </w:r>
          </w:p>
          <w:p w14:paraId="32AE23EE"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γ)Πως διαπιστώθηκε η αθέτηση των υποχρεώσεων;</w:t>
            </w:r>
          </w:p>
          <w:p w14:paraId="5DA5265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1) Μέσω δικαστικής ή διοικητικής απόφασης;</w:t>
            </w:r>
          </w:p>
          <w:p w14:paraId="23BBEEDC"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Η εν λόγω απόφαση είναι τελεσίδικη και δεσμευτική;</w:t>
            </w:r>
          </w:p>
          <w:p w14:paraId="7BC723F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Αναφέρατε την ημερομηνία καταδίκης ή έκδοσης απόφασης</w:t>
            </w:r>
          </w:p>
          <w:p w14:paraId="21BAD355"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Σε περίπτωση καταδικαστικής απόφασης, εφόσον ορίζεται απευθείας σε αυτήν, τη διάρκεια της περιόδου αποκλεισμού:</w:t>
            </w:r>
          </w:p>
          <w:p w14:paraId="174A243F"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2) Με άλλα μέσα; </w:t>
            </w:r>
            <w:proofErr w:type="spellStart"/>
            <w:r w:rsidRPr="002754D6">
              <w:rPr>
                <w:rFonts w:ascii="Times New Roman" w:hAnsi="Times New Roman" w:cs="Times New Roman"/>
                <w:szCs w:val="22"/>
                <w:lang w:val="el-GR"/>
              </w:rPr>
              <w:t>Διευκρινήστε</w:t>
            </w:r>
            <w:proofErr w:type="spellEnd"/>
            <w:r w:rsidRPr="002754D6">
              <w:rPr>
                <w:rFonts w:ascii="Times New Roman" w:hAnsi="Times New Roman" w:cs="Times New Roman"/>
                <w:szCs w:val="22"/>
                <w:lang w:val="el-GR"/>
              </w:rPr>
              <w:t>:</w:t>
            </w:r>
          </w:p>
          <w:p w14:paraId="125D397D" w14:textId="77777777" w:rsidR="00E24875" w:rsidRPr="002754D6" w:rsidRDefault="00E24875" w:rsidP="00161EAA">
            <w:pPr>
              <w:snapToGrid w:val="0"/>
              <w:spacing w:after="0"/>
              <w:jc w:val="left"/>
              <w:rPr>
                <w:rFonts w:ascii="Times New Roman" w:hAnsi="Times New Roman" w:cs="Times New Roman"/>
                <w:b/>
                <w:bCs/>
                <w:szCs w:val="22"/>
                <w:lang w:val="el-GR"/>
              </w:rPr>
            </w:pPr>
            <w:r w:rsidRPr="002754D6">
              <w:rPr>
                <w:rFonts w:ascii="Times New Roman" w:hAnsi="Times New Roman" w:cs="Times New Roman"/>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4D6">
              <w:rPr>
                <w:rStyle w:val="31"/>
                <w:szCs w:val="22"/>
              </w:rPr>
              <w:endnoteReference w:id="23"/>
            </w:r>
          </w:p>
        </w:tc>
        <w:tc>
          <w:tcPr>
            <w:tcW w:w="1240" w:type="pct"/>
            <w:tcBorders>
              <w:top w:val="single" w:sz="4" w:space="0" w:color="000000"/>
              <w:left w:val="single" w:sz="4" w:space="0" w:color="000000"/>
              <w:bottom w:val="single" w:sz="4" w:space="0" w:color="000000"/>
            </w:tcBorders>
            <w:shd w:val="clear" w:color="auto" w:fill="auto"/>
          </w:tcPr>
          <w:p w14:paraId="1D73378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ΦΟΡΟΙ</w:t>
            </w:r>
          </w:p>
          <w:p w14:paraId="6825AB40" w14:textId="77777777" w:rsidR="00E24875" w:rsidRPr="002754D6" w:rsidRDefault="00E24875" w:rsidP="00161EAA">
            <w:pPr>
              <w:spacing w:after="0"/>
              <w:rPr>
                <w:rFonts w:ascii="Times New Roman" w:hAnsi="Times New Roman" w:cs="Times New Roman"/>
                <w:szCs w:val="22"/>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0827B076"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ΕΙΣΦΟΡΕΣ ΚΟΙΝΩΝΙΚΗΣ ΑΣΦΑΛΙΣΗΣ</w:t>
            </w:r>
          </w:p>
        </w:tc>
      </w:tr>
      <w:tr w:rsidR="00E24875" w:rsidRPr="002754D6" w14:paraId="48FF4F39" w14:textId="77777777" w:rsidTr="00161EAA">
        <w:tblPrEx>
          <w:tblCellMar>
            <w:left w:w="108" w:type="dxa"/>
            <w:right w:w="108" w:type="dxa"/>
          </w:tblCellMar>
        </w:tblPrEx>
        <w:trPr>
          <w:trHeight w:val="988"/>
        </w:trPr>
        <w:tc>
          <w:tcPr>
            <w:tcW w:w="2469" w:type="pct"/>
            <w:vMerge/>
            <w:tcBorders>
              <w:left w:val="single" w:sz="4" w:space="0" w:color="000000"/>
              <w:bottom w:val="single" w:sz="4" w:space="0" w:color="000000"/>
            </w:tcBorders>
            <w:shd w:val="clear" w:color="auto" w:fill="auto"/>
          </w:tcPr>
          <w:p w14:paraId="7D415AB2" w14:textId="77777777" w:rsidR="00E24875" w:rsidRPr="002754D6" w:rsidRDefault="00E24875" w:rsidP="00161EAA">
            <w:pPr>
              <w:snapToGrid w:val="0"/>
              <w:spacing w:after="0"/>
              <w:rPr>
                <w:rFonts w:ascii="Times New Roman" w:hAnsi="Times New Roman" w:cs="Times New Roman"/>
                <w:szCs w:val="22"/>
              </w:rPr>
            </w:pPr>
          </w:p>
        </w:tc>
        <w:tc>
          <w:tcPr>
            <w:tcW w:w="1240" w:type="pct"/>
            <w:tcBorders>
              <w:left w:val="single" w:sz="4" w:space="0" w:color="000000"/>
              <w:bottom w:val="single" w:sz="4" w:space="0" w:color="000000"/>
            </w:tcBorders>
            <w:shd w:val="clear" w:color="auto" w:fill="auto"/>
          </w:tcPr>
          <w:p w14:paraId="4F415B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196881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59496FA4" w14:textId="77777777" w:rsidR="00E24875" w:rsidRPr="002754D6" w:rsidRDefault="00E24875" w:rsidP="00161EAA">
            <w:pPr>
              <w:spacing w:after="0"/>
              <w:rPr>
                <w:rFonts w:ascii="Times New Roman" w:hAnsi="Times New Roman" w:cs="Times New Roman"/>
                <w:szCs w:val="22"/>
                <w:lang w:val="el-GR"/>
              </w:rPr>
            </w:pPr>
          </w:p>
          <w:p w14:paraId="714CC74F" w14:textId="77777777" w:rsidR="00E24875" w:rsidRPr="002754D6" w:rsidRDefault="00E24875" w:rsidP="00161EAA">
            <w:pPr>
              <w:suppressAutoHyphens w:val="0"/>
              <w:spacing w:after="0"/>
              <w:jc w:val="left"/>
              <w:rPr>
                <w:rFonts w:ascii="Times New Roman" w:hAnsi="Times New Roman" w:cs="Times New Roman"/>
                <w:lang w:val="el-GR"/>
              </w:rPr>
            </w:pPr>
          </w:p>
          <w:p w14:paraId="29870E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3D49ADF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4EA42816" w14:textId="77777777" w:rsidR="00E24875" w:rsidRPr="002754D6" w:rsidRDefault="00E24875" w:rsidP="00161EAA">
            <w:pPr>
              <w:spacing w:after="0"/>
              <w:rPr>
                <w:rFonts w:ascii="Times New Roman" w:hAnsi="Times New Roman" w:cs="Times New Roman"/>
                <w:szCs w:val="22"/>
                <w:lang w:val="el-GR"/>
              </w:rPr>
            </w:pPr>
          </w:p>
          <w:p w14:paraId="0AA2ACC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DCB57DD" w14:textId="77777777" w:rsidR="00E24875" w:rsidRPr="002754D6" w:rsidRDefault="00E24875" w:rsidP="00161EAA">
            <w:pPr>
              <w:spacing w:after="0"/>
              <w:rPr>
                <w:rFonts w:ascii="Times New Roman" w:hAnsi="Times New Roman" w:cs="Times New Roman"/>
                <w:szCs w:val="22"/>
                <w:lang w:val="el-GR"/>
              </w:rPr>
            </w:pPr>
          </w:p>
          <w:p w14:paraId="1CF67FA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78BA5EC" w14:textId="77777777" w:rsidR="00E24875" w:rsidRPr="002754D6" w:rsidRDefault="00E24875" w:rsidP="00161EAA">
            <w:pPr>
              <w:spacing w:after="0"/>
              <w:rPr>
                <w:rFonts w:ascii="Times New Roman" w:hAnsi="Times New Roman" w:cs="Times New Roman"/>
                <w:szCs w:val="22"/>
                <w:lang w:val="el-GR"/>
              </w:rPr>
            </w:pPr>
          </w:p>
          <w:p w14:paraId="0369256E" w14:textId="77777777" w:rsidR="00E24875" w:rsidRPr="002754D6" w:rsidRDefault="00E24875" w:rsidP="00161EAA">
            <w:pPr>
              <w:spacing w:after="0"/>
              <w:rPr>
                <w:rFonts w:ascii="Times New Roman" w:hAnsi="Times New Roman" w:cs="Times New Roman"/>
                <w:szCs w:val="22"/>
                <w:lang w:val="el-GR"/>
              </w:rPr>
            </w:pPr>
          </w:p>
          <w:p w14:paraId="73CDA6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33798FE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5991B60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46011E1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c>
          <w:tcPr>
            <w:tcW w:w="1291" w:type="pct"/>
            <w:tcBorders>
              <w:left w:val="single" w:sz="4" w:space="0" w:color="000000"/>
              <w:bottom w:val="single" w:sz="4" w:space="0" w:color="000000"/>
              <w:right w:val="single" w:sz="4" w:space="0" w:color="000000"/>
            </w:tcBorders>
            <w:shd w:val="clear" w:color="auto" w:fill="auto"/>
          </w:tcPr>
          <w:p w14:paraId="33EBE8E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7C53385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1FA45711" w14:textId="77777777" w:rsidR="00E24875" w:rsidRPr="002754D6" w:rsidRDefault="00E24875" w:rsidP="00161EAA">
            <w:pPr>
              <w:spacing w:after="0"/>
              <w:rPr>
                <w:rFonts w:ascii="Times New Roman" w:hAnsi="Times New Roman" w:cs="Times New Roman"/>
                <w:szCs w:val="22"/>
                <w:lang w:val="el-GR"/>
              </w:rPr>
            </w:pPr>
          </w:p>
          <w:p w14:paraId="7EACE058" w14:textId="77777777" w:rsidR="00E24875" w:rsidRPr="002754D6" w:rsidRDefault="00E24875" w:rsidP="00161EAA">
            <w:pPr>
              <w:suppressAutoHyphens w:val="0"/>
              <w:spacing w:after="0"/>
              <w:jc w:val="left"/>
              <w:rPr>
                <w:rFonts w:ascii="Times New Roman" w:hAnsi="Times New Roman" w:cs="Times New Roman"/>
                <w:lang w:val="el-GR"/>
              </w:rPr>
            </w:pPr>
          </w:p>
          <w:p w14:paraId="4927808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0B79F4D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60B28803" w14:textId="77777777" w:rsidR="00E24875" w:rsidRPr="002754D6" w:rsidRDefault="00E24875" w:rsidP="00161EAA">
            <w:pPr>
              <w:spacing w:after="0"/>
              <w:rPr>
                <w:rFonts w:ascii="Times New Roman" w:hAnsi="Times New Roman" w:cs="Times New Roman"/>
                <w:szCs w:val="22"/>
                <w:lang w:val="el-GR"/>
              </w:rPr>
            </w:pPr>
          </w:p>
          <w:p w14:paraId="3C18C5D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D6B82E8" w14:textId="77777777" w:rsidR="00E24875" w:rsidRPr="002754D6" w:rsidRDefault="00E24875" w:rsidP="00161EAA">
            <w:pPr>
              <w:spacing w:after="0"/>
              <w:rPr>
                <w:rFonts w:ascii="Times New Roman" w:hAnsi="Times New Roman" w:cs="Times New Roman"/>
                <w:szCs w:val="22"/>
                <w:lang w:val="el-GR"/>
              </w:rPr>
            </w:pPr>
          </w:p>
          <w:p w14:paraId="4089CD0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018B8214" w14:textId="77777777" w:rsidR="00E24875" w:rsidRPr="002754D6" w:rsidRDefault="00E24875" w:rsidP="00161EAA">
            <w:pPr>
              <w:spacing w:after="0"/>
              <w:rPr>
                <w:rFonts w:ascii="Times New Roman" w:hAnsi="Times New Roman" w:cs="Times New Roman"/>
                <w:szCs w:val="22"/>
                <w:lang w:val="el-GR"/>
              </w:rPr>
            </w:pPr>
          </w:p>
          <w:p w14:paraId="6009E865" w14:textId="77777777" w:rsidR="00E24875" w:rsidRPr="002754D6" w:rsidRDefault="00E24875" w:rsidP="00161EAA">
            <w:pPr>
              <w:spacing w:after="0"/>
              <w:rPr>
                <w:rFonts w:ascii="Times New Roman" w:hAnsi="Times New Roman" w:cs="Times New Roman"/>
                <w:szCs w:val="22"/>
                <w:lang w:val="el-GR"/>
              </w:rPr>
            </w:pPr>
          </w:p>
          <w:p w14:paraId="77254E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6D35C1D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425AEBC4"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351385C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52A0605"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058F1F3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5EAC5A57" w14:textId="77777777" w:rsidR="00E24875" w:rsidRPr="002754D6" w:rsidRDefault="00E24875" w:rsidP="00161EAA">
            <w:pPr>
              <w:spacing w:after="0"/>
              <w:jc w:val="left"/>
              <w:rPr>
                <w:rFonts w:ascii="Times New Roman" w:hAnsi="Times New Roman" w:cs="Times New Roman"/>
                <w:i/>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r w:rsidRPr="002754D6">
              <w:rPr>
                <w:rStyle w:val="a"/>
                <w:i/>
                <w:szCs w:val="22"/>
                <w:lang w:val="el-GR"/>
              </w:rPr>
              <w:t xml:space="preserve"> </w:t>
            </w:r>
            <w:r w:rsidRPr="002754D6">
              <w:rPr>
                <w:rStyle w:val="a"/>
                <w:szCs w:val="22"/>
              </w:rPr>
              <w:endnoteReference w:id="24"/>
            </w:r>
          </w:p>
          <w:p w14:paraId="151296A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3835ABA2" w14:textId="77777777" w:rsidR="00E24875" w:rsidRPr="002754D6" w:rsidRDefault="00E24875" w:rsidP="00E24875">
      <w:pPr>
        <w:pStyle w:val="SectionTitle"/>
        <w:ind w:firstLine="0"/>
        <w:rPr>
          <w:rFonts w:ascii="Times New Roman" w:hAnsi="Times New Roman" w:cs="Times New Roman"/>
          <w:sz w:val="22"/>
        </w:rPr>
      </w:pPr>
    </w:p>
    <w:p w14:paraId="7E063A11"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68"/>
        <w:gridCol w:w="5004"/>
      </w:tblGrid>
      <w:tr w:rsidR="00E24875" w:rsidRPr="002754D6" w14:paraId="019922B9" w14:textId="77777777" w:rsidTr="00161EAA">
        <w:tc>
          <w:tcPr>
            <w:tcW w:w="2491" w:type="pct"/>
            <w:tcBorders>
              <w:top w:val="single" w:sz="4" w:space="0" w:color="000000"/>
              <w:left w:val="single" w:sz="4" w:space="0" w:color="000000"/>
              <w:bottom w:val="single" w:sz="4" w:space="0" w:color="000000"/>
            </w:tcBorders>
            <w:shd w:val="clear" w:color="auto" w:fill="auto"/>
          </w:tcPr>
          <w:p w14:paraId="4FEEA4A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30362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28B0A7DB" w14:textId="77777777" w:rsidTr="00161EAA">
        <w:tc>
          <w:tcPr>
            <w:tcW w:w="2491" w:type="pct"/>
            <w:vMerge w:val="restart"/>
            <w:tcBorders>
              <w:top w:val="single" w:sz="4" w:space="0" w:color="000000"/>
              <w:left w:val="single" w:sz="4" w:space="0" w:color="000000"/>
              <w:bottom w:val="single" w:sz="4" w:space="0" w:color="000000"/>
            </w:tcBorders>
            <w:shd w:val="clear" w:color="auto" w:fill="auto"/>
          </w:tcPr>
          <w:p w14:paraId="6AD5D66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έχει,</w:t>
            </w:r>
            <w:r w:rsidRPr="002754D6">
              <w:rPr>
                <w:rFonts w:ascii="Times New Roman" w:hAnsi="Times New Roman" w:cs="Times New Roman"/>
                <w:b/>
                <w:szCs w:val="22"/>
                <w:lang w:val="el-GR"/>
              </w:rPr>
              <w:t xml:space="preserve"> εν γνώσει του</w:t>
            </w:r>
            <w:r w:rsidRPr="002754D6">
              <w:rPr>
                <w:rFonts w:ascii="Times New Roman" w:hAnsi="Times New Roman" w:cs="Times New Roman"/>
                <w:szCs w:val="22"/>
                <w:lang w:val="el-GR"/>
              </w:rPr>
              <w:t xml:space="preserve">, αθετήσει </w:t>
            </w:r>
            <w:r w:rsidRPr="002754D6">
              <w:rPr>
                <w:rFonts w:ascii="Times New Roman" w:hAnsi="Times New Roman" w:cs="Times New Roman"/>
                <w:b/>
                <w:szCs w:val="22"/>
                <w:lang w:val="el-GR"/>
              </w:rPr>
              <w:t xml:space="preserve">τις υποχρεώσεις του </w:t>
            </w:r>
            <w:r w:rsidRPr="002754D6">
              <w:rPr>
                <w:rFonts w:ascii="Times New Roman" w:hAnsi="Times New Roman" w:cs="Times New Roman"/>
                <w:szCs w:val="22"/>
                <w:lang w:val="el-GR"/>
              </w:rPr>
              <w:t xml:space="preserve">στους τομείς του </w:t>
            </w:r>
            <w:r w:rsidRPr="002754D6">
              <w:rPr>
                <w:rFonts w:ascii="Times New Roman" w:hAnsi="Times New Roman" w:cs="Times New Roman"/>
                <w:b/>
                <w:szCs w:val="22"/>
                <w:lang w:val="el-GR"/>
              </w:rPr>
              <w:t>περιβαλλοντικού, κοινωνικού και εργατικού δικαίου</w:t>
            </w:r>
            <w:r w:rsidRPr="002754D6">
              <w:rPr>
                <w:rStyle w:val="31"/>
                <w:szCs w:val="22"/>
              </w:rPr>
              <w:endnoteReference w:id="25"/>
            </w:r>
            <w:r w:rsidRPr="002754D6">
              <w:rPr>
                <w:rFonts w:ascii="Times New Roman" w:hAnsi="Times New Roman" w:cs="Times New Roman"/>
                <w:b/>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88F9E17"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5BF9021E" w14:textId="77777777" w:rsidTr="00161EAA">
        <w:trPr>
          <w:trHeight w:val="405"/>
        </w:trPr>
        <w:tc>
          <w:tcPr>
            <w:tcW w:w="2491" w:type="pct"/>
            <w:vMerge/>
            <w:tcBorders>
              <w:top w:val="single" w:sz="4" w:space="0" w:color="000000"/>
              <w:left w:val="single" w:sz="4" w:space="0" w:color="000000"/>
              <w:bottom w:val="single" w:sz="4" w:space="0" w:color="000000"/>
            </w:tcBorders>
            <w:shd w:val="clear" w:color="auto" w:fill="auto"/>
          </w:tcPr>
          <w:p w14:paraId="1C244BAF"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784B39" w14:textId="77777777" w:rsidR="00E24875" w:rsidRPr="002754D6" w:rsidRDefault="00E24875" w:rsidP="00161EAA">
            <w:pPr>
              <w:snapToGrid w:val="0"/>
              <w:spacing w:after="0"/>
              <w:jc w:val="left"/>
              <w:rPr>
                <w:rFonts w:ascii="Times New Roman" w:hAnsi="Times New Roman" w:cs="Times New Roman"/>
                <w:b/>
                <w:szCs w:val="22"/>
                <w:lang w:val="el-GR"/>
              </w:rPr>
            </w:pPr>
          </w:p>
          <w:p w14:paraId="1CEA8A99" w14:textId="77777777" w:rsidR="00E24875" w:rsidRPr="002754D6" w:rsidRDefault="00E24875" w:rsidP="00161EAA">
            <w:pPr>
              <w:spacing w:after="0"/>
              <w:jc w:val="left"/>
              <w:rPr>
                <w:rFonts w:ascii="Times New Roman" w:hAnsi="Times New Roman" w:cs="Times New Roman"/>
                <w:b/>
                <w:szCs w:val="22"/>
                <w:lang w:val="el-GR"/>
              </w:rPr>
            </w:pPr>
          </w:p>
          <w:p w14:paraId="6CD3CE9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4A9943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8A779D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tc>
      </w:tr>
      <w:tr w:rsidR="00E24875" w:rsidRPr="002754D6" w14:paraId="760100C5" w14:textId="77777777" w:rsidTr="00161EAA">
        <w:tc>
          <w:tcPr>
            <w:tcW w:w="2491" w:type="pct"/>
            <w:tcBorders>
              <w:top w:val="single" w:sz="4" w:space="0" w:color="000000"/>
              <w:left w:val="single" w:sz="4" w:space="0" w:color="000000"/>
              <w:bottom w:val="single" w:sz="4" w:space="0" w:color="000000"/>
            </w:tcBorders>
            <w:shd w:val="clear" w:color="auto" w:fill="auto"/>
          </w:tcPr>
          <w:p w14:paraId="7AD325C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Βρίσκεται ο οικονομικός φορέας σε οποιαδήποτε από τις ακόλουθες καταστάσεις</w:t>
            </w:r>
            <w:r w:rsidRPr="002754D6">
              <w:rPr>
                <w:rStyle w:val="31"/>
                <w:szCs w:val="22"/>
              </w:rPr>
              <w:endnoteReference w:id="26"/>
            </w:r>
            <w:r w:rsidRPr="002754D6">
              <w:rPr>
                <w:rFonts w:ascii="Times New Roman" w:hAnsi="Times New Roman" w:cs="Times New Roman"/>
                <w:szCs w:val="22"/>
                <w:lang w:val="el-GR"/>
              </w:rPr>
              <w:t xml:space="preserve"> :</w:t>
            </w:r>
          </w:p>
          <w:p w14:paraId="115CCD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πτώχευση, ή </w:t>
            </w:r>
          </w:p>
          <w:p w14:paraId="3043DC8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διαδικασία εξυγίανσης, ή</w:t>
            </w:r>
          </w:p>
          <w:p w14:paraId="366ED4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ειδική εκκαθάριση, ή</w:t>
            </w:r>
          </w:p>
          <w:p w14:paraId="54E655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αναγκαστική διαχείριση από εκκαθαριστή ή από το δικαστήριο, ή</w:t>
            </w:r>
          </w:p>
          <w:p w14:paraId="23737C3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έχει υπαχθεί σε διαδικασία πτωχευτικού συμβιβασμού, ή </w:t>
            </w:r>
          </w:p>
          <w:p w14:paraId="207113F0" w14:textId="77777777" w:rsidR="00E24875" w:rsidRPr="002754D6" w:rsidRDefault="00E24875" w:rsidP="00161EAA">
            <w:pPr>
              <w:spacing w:after="0"/>
              <w:rPr>
                <w:rFonts w:ascii="Times New Roman" w:hAnsi="Times New Roman" w:cs="Times New Roman"/>
                <w:szCs w:val="22"/>
                <w:lang w:val="el-GR"/>
              </w:rPr>
            </w:pPr>
            <w:proofErr w:type="spellStart"/>
            <w:r w:rsidRPr="002754D6">
              <w:rPr>
                <w:rFonts w:ascii="Times New Roman" w:hAnsi="Times New Roman" w:cs="Times New Roman"/>
                <w:szCs w:val="22"/>
                <w:lang w:val="el-GR"/>
              </w:rPr>
              <w:t>στ</w:t>
            </w:r>
            <w:proofErr w:type="spellEnd"/>
            <w:r w:rsidRPr="002754D6">
              <w:rPr>
                <w:rFonts w:ascii="Times New Roman" w:hAnsi="Times New Roman" w:cs="Times New Roman"/>
                <w:szCs w:val="22"/>
                <w:lang w:val="el-GR"/>
              </w:rPr>
              <w:t xml:space="preserve">) αναστολή επιχειρηματικών δραστηριοτήτων, ή </w:t>
            </w:r>
          </w:p>
          <w:p w14:paraId="2D169C6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ζ) σε οποιαδήποτε ανάλογη κατάσταση </w:t>
            </w:r>
            <w:proofErr w:type="spellStart"/>
            <w:r w:rsidRPr="002754D6">
              <w:rPr>
                <w:rFonts w:ascii="Times New Roman" w:hAnsi="Times New Roman" w:cs="Times New Roman"/>
                <w:color w:val="000000"/>
                <w:szCs w:val="22"/>
                <w:lang w:val="el-GR"/>
              </w:rPr>
              <w:t>προκύπτουσα</w:t>
            </w:r>
            <w:proofErr w:type="spellEnd"/>
            <w:r w:rsidRPr="002754D6">
              <w:rPr>
                <w:rFonts w:ascii="Times New Roman" w:hAnsi="Times New Roman" w:cs="Times New Roman"/>
                <w:color w:val="000000"/>
                <w:szCs w:val="22"/>
                <w:lang w:val="el-GR"/>
              </w:rPr>
              <w:t xml:space="preserve"> από παρόμοια διαδικασία προβλεπόμενη σε εθνικές διατάξεις νόμου</w:t>
            </w:r>
          </w:p>
          <w:p w14:paraId="577A05E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ναι:</w:t>
            </w:r>
          </w:p>
          <w:p w14:paraId="7F4293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Παραθέστε λεπτομερή στοιχεία:</w:t>
            </w:r>
          </w:p>
          <w:p w14:paraId="3829B0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54D6">
              <w:rPr>
                <w:rFonts w:ascii="Times New Roman" w:hAnsi="Times New Roman" w:cs="Times New Roman"/>
                <w:szCs w:val="22"/>
                <w:lang w:val="el-GR"/>
              </w:rPr>
              <w:t>συνέχε</w:t>
            </w:r>
            <w:proofErr w:type="spellEnd"/>
            <w:r w:rsidRPr="002754D6">
              <w:rPr>
                <w:rFonts w:ascii="Times New Roman" w:hAnsi="Times New Roman" w:cs="Times New Roman"/>
                <w:szCs w:val="22"/>
                <w:lang w:val="el-GR"/>
              </w:rPr>
              <w:t xml:space="preserve"> συνέχιση της επιχειρηματικής του λειτουργίας υπό αυτές </w:t>
            </w:r>
            <w:proofErr w:type="spellStart"/>
            <w:r w:rsidRPr="002754D6">
              <w:rPr>
                <w:rFonts w:ascii="Times New Roman" w:hAnsi="Times New Roman" w:cs="Times New Roman"/>
                <w:szCs w:val="22"/>
                <w:lang w:val="el-GR"/>
              </w:rPr>
              <w:t>αυτές</w:t>
            </w:r>
            <w:proofErr w:type="spellEnd"/>
            <w:r w:rsidRPr="002754D6">
              <w:rPr>
                <w:rFonts w:ascii="Times New Roman" w:hAnsi="Times New Roman" w:cs="Times New Roman"/>
                <w:szCs w:val="22"/>
                <w:lang w:val="el-GR"/>
              </w:rPr>
              <w:t xml:space="preserve"> τις περιστάσεις</w:t>
            </w:r>
            <w:r w:rsidRPr="002754D6">
              <w:rPr>
                <w:rStyle w:val="31"/>
                <w:szCs w:val="22"/>
              </w:rPr>
              <w:endnoteReference w:id="27"/>
            </w:r>
            <w:r w:rsidRPr="002754D6">
              <w:rPr>
                <w:rStyle w:val="31"/>
                <w:szCs w:val="22"/>
                <w:lang w:val="el-GR"/>
              </w:rPr>
              <w:t xml:space="preserve"> </w:t>
            </w:r>
          </w:p>
          <w:p w14:paraId="3274EE5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AE7E6E1"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D9121D3" w14:textId="77777777" w:rsidR="00E24875" w:rsidRPr="002754D6" w:rsidRDefault="00E24875" w:rsidP="00161EAA">
            <w:pPr>
              <w:snapToGrid w:val="0"/>
              <w:spacing w:after="0"/>
              <w:jc w:val="left"/>
              <w:rPr>
                <w:rFonts w:ascii="Times New Roman" w:hAnsi="Times New Roman" w:cs="Times New Roman"/>
                <w:szCs w:val="22"/>
                <w:lang w:val="el-GR"/>
              </w:rPr>
            </w:pPr>
          </w:p>
          <w:p w14:paraId="03CB7E90" w14:textId="77777777" w:rsidR="00E24875" w:rsidRPr="002754D6" w:rsidRDefault="00E24875" w:rsidP="00161EAA">
            <w:pPr>
              <w:snapToGrid w:val="0"/>
              <w:spacing w:after="0"/>
              <w:jc w:val="left"/>
              <w:rPr>
                <w:rFonts w:ascii="Times New Roman" w:hAnsi="Times New Roman" w:cs="Times New Roman"/>
                <w:szCs w:val="22"/>
                <w:lang w:val="el-GR"/>
              </w:rPr>
            </w:pPr>
          </w:p>
          <w:p w14:paraId="30C304CC" w14:textId="77777777" w:rsidR="00E24875" w:rsidRPr="002754D6" w:rsidRDefault="00E24875" w:rsidP="00161EAA">
            <w:pPr>
              <w:snapToGrid w:val="0"/>
              <w:spacing w:after="0"/>
              <w:jc w:val="left"/>
              <w:rPr>
                <w:rFonts w:ascii="Times New Roman" w:hAnsi="Times New Roman" w:cs="Times New Roman"/>
                <w:szCs w:val="22"/>
                <w:lang w:val="el-GR"/>
              </w:rPr>
            </w:pPr>
          </w:p>
          <w:p w14:paraId="449BDF93" w14:textId="77777777" w:rsidR="00E24875" w:rsidRPr="002754D6" w:rsidRDefault="00E24875" w:rsidP="00161EAA">
            <w:pPr>
              <w:snapToGrid w:val="0"/>
              <w:spacing w:after="0"/>
              <w:jc w:val="left"/>
              <w:rPr>
                <w:rFonts w:ascii="Times New Roman" w:hAnsi="Times New Roman" w:cs="Times New Roman"/>
                <w:szCs w:val="22"/>
                <w:lang w:val="el-GR"/>
              </w:rPr>
            </w:pPr>
          </w:p>
          <w:p w14:paraId="2ADCDF99" w14:textId="77777777" w:rsidR="00E24875" w:rsidRPr="002754D6" w:rsidRDefault="00E24875" w:rsidP="00161EAA">
            <w:pPr>
              <w:snapToGrid w:val="0"/>
              <w:spacing w:after="0"/>
              <w:jc w:val="left"/>
              <w:rPr>
                <w:rFonts w:ascii="Times New Roman" w:hAnsi="Times New Roman" w:cs="Times New Roman"/>
                <w:szCs w:val="22"/>
                <w:lang w:val="el-GR"/>
              </w:rPr>
            </w:pPr>
          </w:p>
          <w:p w14:paraId="767AB836" w14:textId="77777777" w:rsidR="00E24875" w:rsidRPr="002754D6" w:rsidRDefault="00E24875" w:rsidP="00161EAA">
            <w:pPr>
              <w:snapToGrid w:val="0"/>
              <w:spacing w:after="0"/>
              <w:jc w:val="left"/>
              <w:rPr>
                <w:rFonts w:ascii="Times New Roman" w:hAnsi="Times New Roman" w:cs="Times New Roman"/>
                <w:szCs w:val="22"/>
                <w:lang w:val="el-GR"/>
              </w:rPr>
            </w:pPr>
          </w:p>
          <w:p w14:paraId="5CF9E255" w14:textId="77777777" w:rsidR="00E24875" w:rsidRPr="002754D6" w:rsidRDefault="00E24875" w:rsidP="00161EAA">
            <w:pPr>
              <w:snapToGrid w:val="0"/>
              <w:spacing w:after="0"/>
              <w:jc w:val="left"/>
              <w:rPr>
                <w:rFonts w:ascii="Times New Roman" w:hAnsi="Times New Roman" w:cs="Times New Roman"/>
                <w:szCs w:val="22"/>
                <w:lang w:val="el-GR"/>
              </w:rPr>
            </w:pPr>
          </w:p>
          <w:p w14:paraId="796CB450" w14:textId="77777777" w:rsidR="00E24875" w:rsidRPr="002754D6" w:rsidRDefault="00E24875" w:rsidP="00161EAA">
            <w:pPr>
              <w:snapToGrid w:val="0"/>
              <w:spacing w:after="0"/>
              <w:jc w:val="left"/>
              <w:rPr>
                <w:rFonts w:ascii="Times New Roman" w:hAnsi="Times New Roman" w:cs="Times New Roman"/>
                <w:szCs w:val="22"/>
                <w:lang w:val="el-GR"/>
              </w:rPr>
            </w:pPr>
          </w:p>
          <w:p w14:paraId="5A4E4E4F" w14:textId="77777777" w:rsidR="00E24875" w:rsidRPr="002754D6" w:rsidRDefault="00E24875" w:rsidP="00161EAA">
            <w:pPr>
              <w:snapToGrid w:val="0"/>
              <w:spacing w:after="0"/>
              <w:jc w:val="left"/>
              <w:rPr>
                <w:rFonts w:ascii="Times New Roman" w:hAnsi="Times New Roman" w:cs="Times New Roman"/>
                <w:szCs w:val="22"/>
                <w:lang w:val="el-GR"/>
              </w:rPr>
            </w:pPr>
          </w:p>
          <w:p w14:paraId="091F003F" w14:textId="77777777" w:rsidR="00E24875" w:rsidRPr="002754D6" w:rsidRDefault="00E24875" w:rsidP="00161EAA">
            <w:pPr>
              <w:snapToGrid w:val="0"/>
              <w:spacing w:after="0"/>
              <w:jc w:val="left"/>
              <w:rPr>
                <w:rFonts w:ascii="Times New Roman" w:hAnsi="Times New Roman" w:cs="Times New Roman"/>
                <w:szCs w:val="22"/>
                <w:lang w:val="el-GR"/>
              </w:rPr>
            </w:pPr>
          </w:p>
          <w:p w14:paraId="055938AC" w14:textId="77777777" w:rsidR="00E24875" w:rsidRPr="002754D6" w:rsidRDefault="00E24875" w:rsidP="00161EAA">
            <w:pPr>
              <w:snapToGrid w:val="0"/>
              <w:spacing w:after="0"/>
              <w:jc w:val="left"/>
              <w:rPr>
                <w:rFonts w:ascii="Times New Roman" w:hAnsi="Times New Roman" w:cs="Times New Roman"/>
                <w:szCs w:val="22"/>
                <w:lang w:val="el-GR"/>
              </w:rPr>
            </w:pPr>
          </w:p>
          <w:p w14:paraId="4ADFD269" w14:textId="77777777" w:rsidR="00E24875" w:rsidRPr="002754D6" w:rsidRDefault="00E24875" w:rsidP="00161EAA">
            <w:pPr>
              <w:spacing w:after="0"/>
              <w:jc w:val="left"/>
              <w:rPr>
                <w:rFonts w:ascii="Times New Roman" w:hAnsi="Times New Roman" w:cs="Times New Roman"/>
                <w:szCs w:val="22"/>
                <w:lang w:val="el-GR"/>
              </w:rPr>
            </w:pPr>
          </w:p>
          <w:p w14:paraId="0797DB44" w14:textId="77777777" w:rsidR="00E24875" w:rsidRPr="002754D6" w:rsidRDefault="00E24875" w:rsidP="00161EAA">
            <w:pPr>
              <w:spacing w:after="0"/>
              <w:jc w:val="left"/>
              <w:rPr>
                <w:rFonts w:ascii="Times New Roman" w:hAnsi="Times New Roman" w:cs="Times New Roman"/>
                <w:szCs w:val="22"/>
                <w:lang w:val="el-GR"/>
              </w:rPr>
            </w:pPr>
          </w:p>
          <w:p w14:paraId="67C3805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5220669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400DBEC0" w14:textId="77777777" w:rsidR="00E24875" w:rsidRPr="002754D6" w:rsidRDefault="00E24875" w:rsidP="00161EAA">
            <w:pPr>
              <w:spacing w:after="0"/>
              <w:jc w:val="left"/>
              <w:rPr>
                <w:rFonts w:ascii="Times New Roman" w:hAnsi="Times New Roman" w:cs="Times New Roman"/>
                <w:szCs w:val="22"/>
                <w:lang w:val="el-GR"/>
              </w:rPr>
            </w:pPr>
          </w:p>
          <w:p w14:paraId="6A5B8F2F" w14:textId="77777777" w:rsidR="00E24875" w:rsidRPr="002754D6" w:rsidRDefault="00E24875" w:rsidP="00161EAA">
            <w:pPr>
              <w:spacing w:after="0"/>
              <w:jc w:val="left"/>
              <w:rPr>
                <w:rFonts w:ascii="Times New Roman" w:hAnsi="Times New Roman" w:cs="Times New Roman"/>
                <w:szCs w:val="22"/>
                <w:lang w:val="el-GR"/>
              </w:rPr>
            </w:pPr>
          </w:p>
          <w:p w14:paraId="5590EA32" w14:textId="77777777" w:rsidR="00E24875" w:rsidRPr="002754D6" w:rsidRDefault="00E24875" w:rsidP="00161EAA">
            <w:pPr>
              <w:spacing w:after="0"/>
              <w:jc w:val="left"/>
              <w:rPr>
                <w:rFonts w:ascii="Times New Roman" w:hAnsi="Times New Roman" w:cs="Times New Roman"/>
                <w:szCs w:val="22"/>
                <w:lang w:val="el-GR"/>
              </w:rPr>
            </w:pPr>
          </w:p>
          <w:p w14:paraId="33755E20" w14:textId="77777777" w:rsidR="00E24875" w:rsidRPr="002754D6" w:rsidRDefault="00E24875" w:rsidP="00161EAA">
            <w:pPr>
              <w:spacing w:after="0"/>
              <w:jc w:val="left"/>
              <w:rPr>
                <w:rFonts w:ascii="Times New Roman" w:hAnsi="Times New Roman" w:cs="Times New Roman"/>
                <w:i/>
                <w:szCs w:val="22"/>
                <w:lang w:val="el-GR"/>
              </w:rPr>
            </w:pPr>
          </w:p>
          <w:p w14:paraId="38A8C2EC" w14:textId="77777777" w:rsidR="00E24875" w:rsidRPr="002754D6" w:rsidRDefault="00E24875" w:rsidP="00161EAA">
            <w:pPr>
              <w:spacing w:after="0"/>
              <w:jc w:val="left"/>
              <w:rPr>
                <w:rFonts w:ascii="Times New Roman" w:hAnsi="Times New Roman" w:cs="Times New Roman"/>
                <w:i/>
                <w:szCs w:val="22"/>
                <w:lang w:val="el-GR"/>
              </w:rPr>
            </w:pPr>
          </w:p>
          <w:p w14:paraId="3D4AB4A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00A0CD7A" w14:textId="77777777" w:rsidTr="00161EAA">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1F8775D0"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διαπράξει ο </w:t>
            </w:r>
            <w:r w:rsidRPr="002754D6">
              <w:rPr>
                <w:rFonts w:ascii="Times New Roman" w:hAnsi="Times New Roman" w:cs="Times New Roman"/>
                <w:szCs w:val="22"/>
                <w:lang w:val="el-GR"/>
              </w:rPr>
              <w:t xml:space="preserve">οικονομικός φορέας </w:t>
            </w:r>
            <w:r w:rsidRPr="002754D6">
              <w:rPr>
                <w:rFonts w:ascii="Times New Roman" w:hAnsi="Times New Roman" w:cs="Times New Roman"/>
                <w:b/>
                <w:szCs w:val="22"/>
                <w:lang w:val="el-GR"/>
              </w:rPr>
              <w:t>σοβαρό επαγγελματικό παράπτωμα</w:t>
            </w:r>
            <w:r w:rsidRPr="002754D6">
              <w:rPr>
                <w:rStyle w:val="31"/>
                <w:szCs w:val="22"/>
              </w:rPr>
              <w:endnoteReference w:id="28"/>
            </w:r>
            <w:r w:rsidRPr="002754D6">
              <w:rPr>
                <w:rFonts w:ascii="Times New Roman" w:hAnsi="Times New Roman" w:cs="Times New Roman"/>
                <w:szCs w:val="22"/>
                <w:lang w:val="el-GR"/>
              </w:rPr>
              <w:t>;</w:t>
            </w:r>
          </w:p>
          <w:p w14:paraId="2ABF63F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69AA95"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6FC1D90A" w14:textId="77777777" w:rsidR="00E24875" w:rsidRPr="002754D6" w:rsidRDefault="00E24875" w:rsidP="00161EAA">
            <w:pPr>
              <w:spacing w:after="0"/>
              <w:rPr>
                <w:rFonts w:ascii="Times New Roman" w:hAnsi="Times New Roman" w:cs="Times New Roman"/>
                <w:szCs w:val="22"/>
              </w:rPr>
            </w:pPr>
          </w:p>
          <w:p w14:paraId="7AB0365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5217C0C" w14:textId="77777777" w:rsidR="00E24875" w:rsidRPr="002754D6" w:rsidRDefault="00E24875" w:rsidP="00161EAA">
            <w:pPr>
              <w:spacing w:after="0"/>
              <w:rPr>
                <w:rFonts w:ascii="Times New Roman" w:hAnsi="Times New Roman" w:cs="Times New Roman"/>
                <w:szCs w:val="22"/>
              </w:rPr>
            </w:pPr>
          </w:p>
        </w:tc>
      </w:tr>
      <w:tr w:rsidR="00E24875" w:rsidRPr="002754D6" w14:paraId="34B163A4" w14:textId="77777777" w:rsidTr="00161EAA">
        <w:trPr>
          <w:trHeight w:val="257"/>
        </w:trPr>
        <w:tc>
          <w:tcPr>
            <w:tcW w:w="2491" w:type="pct"/>
            <w:vMerge/>
            <w:tcBorders>
              <w:left w:val="single" w:sz="4" w:space="0" w:color="000000"/>
              <w:bottom w:val="single" w:sz="4" w:space="0" w:color="000000"/>
            </w:tcBorders>
            <w:shd w:val="clear" w:color="auto" w:fill="auto"/>
          </w:tcPr>
          <w:p w14:paraId="33F77120" w14:textId="77777777" w:rsidR="00E24875" w:rsidRPr="002754D6" w:rsidRDefault="00E24875" w:rsidP="00161EAA">
            <w:pPr>
              <w:snapToGrid w:val="0"/>
              <w:spacing w:after="0"/>
              <w:rPr>
                <w:rFonts w:ascii="Times New Roman" w:hAnsi="Times New Roman" w:cs="Times New Roman"/>
                <w:szCs w:val="22"/>
              </w:rPr>
            </w:pPr>
          </w:p>
        </w:tc>
        <w:tc>
          <w:tcPr>
            <w:tcW w:w="2509" w:type="pct"/>
            <w:tcBorders>
              <w:left w:val="single" w:sz="4" w:space="0" w:color="000000"/>
              <w:bottom w:val="single" w:sz="4" w:space="0" w:color="000000"/>
              <w:right w:val="single" w:sz="4" w:space="0" w:color="000000"/>
            </w:tcBorders>
            <w:shd w:val="clear" w:color="auto" w:fill="auto"/>
          </w:tcPr>
          <w:p w14:paraId="36BBAE1F" w14:textId="77777777" w:rsidR="00E24875" w:rsidRPr="002754D6" w:rsidRDefault="00E24875" w:rsidP="00161EAA">
            <w:pPr>
              <w:snapToGrid w:val="0"/>
              <w:spacing w:after="0"/>
              <w:rPr>
                <w:rFonts w:ascii="Times New Roman" w:hAnsi="Times New Roman" w:cs="Times New Roman"/>
                <w:b/>
                <w:szCs w:val="22"/>
                <w:lang w:val="el-GR"/>
              </w:rPr>
            </w:pPr>
          </w:p>
          <w:p w14:paraId="5913A3E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6183C5C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1746927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p w14:paraId="096CF9A2"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4E519B08" w14:textId="77777777" w:rsidTr="00161EAA">
        <w:trPr>
          <w:trHeight w:val="1544"/>
        </w:trPr>
        <w:tc>
          <w:tcPr>
            <w:tcW w:w="2491" w:type="pct"/>
            <w:vMerge w:val="restart"/>
            <w:tcBorders>
              <w:left w:val="single" w:sz="4" w:space="0" w:color="000000"/>
              <w:bottom w:val="single" w:sz="4" w:space="0" w:color="000000"/>
            </w:tcBorders>
            <w:shd w:val="clear" w:color="auto" w:fill="auto"/>
          </w:tcPr>
          <w:p w14:paraId="14484F5E"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Έχει συνάψει</w:t>
            </w:r>
            <w:r w:rsidRPr="002754D6">
              <w:rPr>
                <w:rFonts w:ascii="Times New Roman" w:hAnsi="Times New Roman" w:cs="Times New Roman"/>
                <w:szCs w:val="22"/>
                <w:lang w:val="el-GR"/>
              </w:rPr>
              <w:t xml:space="preserve"> ο οικονομικός φορέας </w:t>
            </w:r>
            <w:r w:rsidRPr="002754D6">
              <w:rPr>
                <w:rFonts w:ascii="Times New Roman" w:hAnsi="Times New Roman" w:cs="Times New Roman"/>
                <w:b/>
                <w:szCs w:val="22"/>
                <w:lang w:val="el-GR"/>
              </w:rPr>
              <w:t>συμφωνίες</w:t>
            </w:r>
            <w:r w:rsidRPr="002754D6">
              <w:rPr>
                <w:rFonts w:ascii="Times New Roman" w:hAnsi="Times New Roman" w:cs="Times New Roman"/>
                <w:szCs w:val="22"/>
                <w:lang w:val="el-GR"/>
              </w:rPr>
              <w:t xml:space="preserve"> με άλλους οικονομικούς φορείς </w:t>
            </w:r>
            <w:r w:rsidRPr="002754D6">
              <w:rPr>
                <w:rFonts w:ascii="Times New Roman" w:hAnsi="Times New Roman" w:cs="Times New Roman"/>
                <w:b/>
                <w:szCs w:val="22"/>
                <w:lang w:val="el-GR"/>
              </w:rPr>
              <w:t>με σκοπό τη στρέβλωση του ανταγωνισμού</w:t>
            </w:r>
            <w:r w:rsidRPr="002754D6">
              <w:rPr>
                <w:rFonts w:ascii="Times New Roman" w:hAnsi="Times New Roman" w:cs="Times New Roman"/>
                <w:szCs w:val="22"/>
                <w:lang w:val="el-GR"/>
              </w:rPr>
              <w:t>;</w:t>
            </w:r>
          </w:p>
          <w:p w14:paraId="351972E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2C59289C"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7377C0B6" w14:textId="77777777" w:rsidR="00E24875" w:rsidRPr="002754D6" w:rsidRDefault="00E24875" w:rsidP="00161EAA">
            <w:pPr>
              <w:spacing w:after="0"/>
              <w:jc w:val="left"/>
              <w:rPr>
                <w:rFonts w:ascii="Times New Roman" w:hAnsi="Times New Roman" w:cs="Times New Roman"/>
                <w:szCs w:val="22"/>
              </w:rPr>
            </w:pPr>
          </w:p>
          <w:p w14:paraId="5428F05D" w14:textId="77777777" w:rsidR="00E24875" w:rsidRPr="002754D6" w:rsidRDefault="00E24875" w:rsidP="00161EAA">
            <w:pPr>
              <w:spacing w:after="0"/>
              <w:jc w:val="left"/>
              <w:rPr>
                <w:rFonts w:ascii="Times New Roman" w:hAnsi="Times New Roman" w:cs="Times New Roman"/>
                <w:szCs w:val="22"/>
              </w:rPr>
            </w:pPr>
          </w:p>
          <w:p w14:paraId="419A0F8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3BC1AEF8" w14:textId="77777777" w:rsidTr="00161EAA">
        <w:trPr>
          <w:trHeight w:val="514"/>
        </w:trPr>
        <w:tc>
          <w:tcPr>
            <w:tcW w:w="2491" w:type="pct"/>
            <w:vMerge/>
            <w:tcBorders>
              <w:left w:val="single" w:sz="4" w:space="0" w:color="000000"/>
              <w:bottom w:val="single" w:sz="4" w:space="0" w:color="000000"/>
            </w:tcBorders>
            <w:shd w:val="clear" w:color="auto" w:fill="auto"/>
          </w:tcPr>
          <w:p w14:paraId="2BB57393"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1F96E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35EE221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B9DDEE4"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427C75D8"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0A2FE298" w14:textId="77777777" w:rsidTr="00161EAA">
        <w:trPr>
          <w:trHeight w:val="1316"/>
        </w:trPr>
        <w:tc>
          <w:tcPr>
            <w:tcW w:w="2491" w:type="pct"/>
            <w:tcBorders>
              <w:top w:val="single" w:sz="4" w:space="0" w:color="000000"/>
              <w:left w:val="single" w:sz="4" w:space="0" w:color="000000"/>
              <w:bottom w:val="single" w:sz="4" w:space="0" w:color="000000"/>
            </w:tcBorders>
            <w:shd w:val="clear" w:color="auto" w:fill="auto"/>
          </w:tcPr>
          <w:p w14:paraId="10622F39"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Γνωρίζει ο οικονομικός φορέας την ύπαρξη τυχόν </w:t>
            </w:r>
            <w:r w:rsidRPr="002754D6">
              <w:rPr>
                <w:rFonts w:ascii="Times New Roman" w:hAnsi="Times New Roman" w:cs="Times New Roman"/>
                <w:b/>
                <w:szCs w:val="22"/>
                <w:lang w:val="el-GR"/>
              </w:rPr>
              <w:t>σύγκρουσης συμφερόντων</w:t>
            </w:r>
            <w:r w:rsidRPr="002754D6">
              <w:rPr>
                <w:rStyle w:val="a"/>
                <w:b/>
                <w:szCs w:val="22"/>
              </w:rPr>
              <w:endnoteReference w:id="29"/>
            </w:r>
            <w:r w:rsidRPr="002754D6">
              <w:rPr>
                <w:rFonts w:ascii="Times New Roman" w:hAnsi="Times New Roman" w:cs="Times New Roman"/>
                <w:szCs w:val="22"/>
                <w:lang w:val="el-GR"/>
              </w:rPr>
              <w:t>, λόγω της συμμετοχής του στη διαδικασία ανάθεσης της σύμβασης;</w:t>
            </w:r>
          </w:p>
          <w:p w14:paraId="21BA49F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2B5562A"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01B74847" w14:textId="77777777" w:rsidR="00E24875" w:rsidRPr="002754D6" w:rsidRDefault="00E24875" w:rsidP="00161EAA">
            <w:pPr>
              <w:spacing w:after="0"/>
              <w:jc w:val="left"/>
              <w:rPr>
                <w:rFonts w:ascii="Times New Roman" w:hAnsi="Times New Roman" w:cs="Times New Roman"/>
                <w:szCs w:val="22"/>
              </w:rPr>
            </w:pPr>
          </w:p>
          <w:p w14:paraId="6F5C760D" w14:textId="77777777" w:rsidR="00E24875" w:rsidRPr="002754D6" w:rsidRDefault="00E24875" w:rsidP="00161EAA">
            <w:pPr>
              <w:spacing w:after="0"/>
              <w:jc w:val="left"/>
              <w:rPr>
                <w:rFonts w:ascii="Times New Roman" w:hAnsi="Times New Roman" w:cs="Times New Roman"/>
                <w:szCs w:val="22"/>
              </w:rPr>
            </w:pPr>
          </w:p>
          <w:p w14:paraId="4929D2A5" w14:textId="77777777" w:rsidR="00E24875" w:rsidRPr="002754D6" w:rsidRDefault="00E24875" w:rsidP="00161EAA">
            <w:pPr>
              <w:spacing w:after="0"/>
              <w:jc w:val="left"/>
              <w:rPr>
                <w:rFonts w:ascii="Times New Roman" w:hAnsi="Times New Roman" w:cs="Times New Roman"/>
                <w:szCs w:val="22"/>
              </w:rPr>
            </w:pPr>
          </w:p>
          <w:p w14:paraId="6482D4F0"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25ED3DD2" w14:textId="77777777" w:rsidTr="00161EAA">
        <w:trPr>
          <w:trHeight w:val="416"/>
        </w:trPr>
        <w:tc>
          <w:tcPr>
            <w:tcW w:w="2491" w:type="pct"/>
            <w:tcBorders>
              <w:top w:val="single" w:sz="4" w:space="0" w:color="000000"/>
              <w:left w:val="single" w:sz="4" w:space="0" w:color="000000"/>
              <w:bottom w:val="single" w:sz="4" w:space="0" w:color="000000"/>
            </w:tcBorders>
            <w:shd w:val="clear" w:color="auto" w:fill="auto"/>
          </w:tcPr>
          <w:p w14:paraId="6A1487CE"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παράσχει ο οικονομικός φορέας ή </w:t>
            </w:r>
            <w:r w:rsidRPr="002754D6">
              <w:rPr>
                <w:rFonts w:ascii="Times New Roman" w:hAnsi="Times New Roman" w:cs="Times New Roman"/>
                <w:szCs w:val="22"/>
                <w:lang w:val="el-GR"/>
              </w:rPr>
              <w:t xml:space="preserve">επιχείρηση συνδεδεμένη με αυτόν </w:t>
            </w:r>
            <w:r w:rsidRPr="002754D6">
              <w:rPr>
                <w:rFonts w:ascii="Times New Roman" w:hAnsi="Times New Roman" w:cs="Times New Roman"/>
                <w:b/>
                <w:szCs w:val="22"/>
                <w:lang w:val="el-GR"/>
              </w:rPr>
              <w:t>συμβουλές</w:t>
            </w:r>
            <w:r w:rsidRPr="002754D6">
              <w:rPr>
                <w:rFonts w:ascii="Times New Roman" w:hAnsi="Times New Roman" w:cs="Times New Roman"/>
                <w:szCs w:val="22"/>
                <w:lang w:val="el-GR"/>
              </w:rPr>
              <w:t xml:space="preserve"> στην αναθέτουσα αρχή ή στον αναθέτοντα φορέα ή έχει με άλλο τρόπο </w:t>
            </w:r>
            <w:r w:rsidRPr="002754D6">
              <w:rPr>
                <w:rFonts w:ascii="Times New Roman" w:hAnsi="Times New Roman" w:cs="Times New Roman"/>
                <w:b/>
                <w:szCs w:val="22"/>
                <w:lang w:val="el-GR"/>
              </w:rPr>
              <w:t>αναμειχθεί στην προετοιμασία</w:t>
            </w:r>
            <w:r w:rsidRPr="002754D6">
              <w:rPr>
                <w:rFonts w:ascii="Times New Roman" w:hAnsi="Times New Roman" w:cs="Times New Roman"/>
                <w:szCs w:val="22"/>
                <w:lang w:val="el-GR"/>
              </w:rPr>
              <w:t xml:space="preserve"> της διαδικασίας σύναψης της σύμβασης</w:t>
            </w:r>
            <w:r w:rsidRPr="002754D6">
              <w:rPr>
                <w:rStyle w:val="31"/>
                <w:szCs w:val="22"/>
              </w:rPr>
              <w:endnoteReference w:id="30"/>
            </w:r>
            <w:r w:rsidRPr="002754D6">
              <w:rPr>
                <w:rFonts w:ascii="Times New Roman" w:hAnsi="Times New Roman" w:cs="Times New Roman"/>
                <w:szCs w:val="22"/>
                <w:lang w:val="el-GR"/>
              </w:rPr>
              <w:t>;</w:t>
            </w:r>
          </w:p>
          <w:p w14:paraId="30AAD89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439171"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2C2F5034" w14:textId="77777777" w:rsidR="00E24875" w:rsidRPr="002754D6" w:rsidRDefault="00E24875" w:rsidP="00161EAA">
            <w:pPr>
              <w:spacing w:after="0"/>
              <w:jc w:val="left"/>
              <w:rPr>
                <w:rFonts w:ascii="Times New Roman" w:hAnsi="Times New Roman" w:cs="Times New Roman"/>
                <w:szCs w:val="22"/>
              </w:rPr>
            </w:pPr>
          </w:p>
          <w:p w14:paraId="2E249E8D" w14:textId="77777777" w:rsidR="00E24875" w:rsidRPr="002754D6" w:rsidRDefault="00E24875" w:rsidP="00161EAA">
            <w:pPr>
              <w:spacing w:after="0"/>
              <w:jc w:val="left"/>
              <w:rPr>
                <w:rFonts w:ascii="Times New Roman" w:hAnsi="Times New Roman" w:cs="Times New Roman"/>
                <w:szCs w:val="22"/>
              </w:rPr>
            </w:pPr>
          </w:p>
          <w:p w14:paraId="4DE361E3" w14:textId="77777777" w:rsidR="00E24875" w:rsidRPr="002754D6" w:rsidRDefault="00E24875" w:rsidP="00161EAA">
            <w:pPr>
              <w:spacing w:after="0"/>
              <w:jc w:val="left"/>
              <w:rPr>
                <w:rFonts w:ascii="Times New Roman" w:hAnsi="Times New Roman" w:cs="Times New Roman"/>
                <w:szCs w:val="22"/>
              </w:rPr>
            </w:pPr>
          </w:p>
          <w:p w14:paraId="272F1310" w14:textId="77777777" w:rsidR="00E24875" w:rsidRPr="002754D6" w:rsidRDefault="00E24875" w:rsidP="00161EAA">
            <w:pPr>
              <w:spacing w:after="0"/>
              <w:jc w:val="left"/>
              <w:rPr>
                <w:rFonts w:ascii="Times New Roman" w:hAnsi="Times New Roman" w:cs="Times New Roman"/>
                <w:szCs w:val="22"/>
              </w:rPr>
            </w:pPr>
          </w:p>
          <w:p w14:paraId="53FB1F3C" w14:textId="77777777" w:rsidR="00E24875" w:rsidRPr="002754D6" w:rsidRDefault="00E24875" w:rsidP="00161EAA">
            <w:pPr>
              <w:spacing w:after="0"/>
              <w:jc w:val="left"/>
              <w:rPr>
                <w:rFonts w:ascii="Times New Roman" w:hAnsi="Times New Roman" w:cs="Times New Roman"/>
                <w:szCs w:val="22"/>
              </w:rPr>
            </w:pPr>
          </w:p>
          <w:p w14:paraId="63EA1324"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28C57BF4" w14:textId="77777777" w:rsidTr="00161EAA">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196970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Έχει επιδείξει ο οικονομικός φορέας σοβαρή ή επαναλαμβανόμενη πλημμέλεια</w:t>
            </w:r>
            <w:r w:rsidRPr="002754D6">
              <w:rPr>
                <w:rStyle w:val="31"/>
                <w:szCs w:val="22"/>
              </w:rPr>
              <w:endnoteReference w:id="31"/>
            </w:r>
            <w:r w:rsidRPr="002754D6">
              <w:rPr>
                <w:rFonts w:ascii="Times New Roman" w:hAnsi="Times New Roman" w:cs="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18C4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A3781E0"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7E7E2F56" w14:textId="77777777" w:rsidR="00E24875" w:rsidRPr="002754D6" w:rsidRDefault="00E24875" w:rsidP="00161EAA">
            <w:pPr>
              <w:spacing w:after="0"/>
              <w:jc w:val="left"/>
              <w:rPr>
                <w:rFonts w:ascii="Times New Roman" w:hAnsi="Times New Roman" w:cs="Times New Roman"/>
                <w:szCs w:val="22"/>
              </w:rPr>
            </w:pPr>
          </w:p>
          <w:p w14:paraId="49EAE297" w14:textId="77777777" w:rsidR="00E24875" w:rsidRPr="002754D6" w:rsidRDefault="00E24875" w:rsidP="00161EAA">
            <w:pPr>
              <w:spacing w:after="0"/>
              <w:jc w:val="left"/>
              <w:rPr>
                <w:rFonts w:ascii="Times New Roman" w:hAnsi="Times New Roman" w:cs="Times New Roman"/>
                <w:szCs w:val="22"/>
              </w:rPr>
            </w:pPr>
          </w:p>
          <w:p w14:paraId="53038782" w14:textId="77777777" w:rsidR="00E24875" w:rsidRPr="002754D6" w:rsidRDefault="00E24875" w:rsidP="00161EAA">
            <w:pPr>
              <w:spacing w:after="0"/>
              <w:jc w:val="left"/>
              <w:rPr>
                <w:rFonts w:ascii="Times New Roman" w:hAnsi="Times New Roman" w:cs="Times New Roman"/>
                <w:szCs w:val="22"/>
              </w:rPr>
            </w:pPr>
          </w:p>
          <w:p w14:paraId="49725919" w14:textId="77777777" w:rsidR="00E24875" w:rsidRPr="002754D6" w:rsidRDefault="00E24875" w:rsidP="00161EAA">
            <w:pPr>
              <w:spacing w:after="0"/>
              <w:jc w:val="left"/>
              <w:rPr>
                <w:rFonts w:ascii="Times New Roman" w:hAnsi="Times New Roman" w:cs="Times New Roman"/>
                <w:szCs w:val="22"/>
              </w:rPr>
            </w:pPr>
          </w:p>
          <w:p w14:paraId="42D0E9E0" w14:textId="77777777" w:rsidR="00E24875" w:rsidRPr="002754D6" w:rsidRDefault="00E24875" w:rsidP="00161EAA">
            <w:pPr>
              <w:spacing w:after="0"/>
              <w:jc w:val="left"/>
              <w:rPr>
                <w:rFonts w:ascii="Times New Roman" w:hAnsi="Times New Roman" w:cs="Times New Roman"/>
                <w:szCs w:val="22"/>
              </w:rPr>
            </w:pPr>
          </w:p>
          <w:p w14:paraId="63A90F63" w14:textId="77777777" w:rsidR="00E24875" w:rsidRPr="002754D6" w:rsidRDefault="00E24875" w:rsidP="00161EAA">
            <w:pPr>
              <w:spacing w:after="0"/>
              <w:jc w:val="left"/>
              <w:rPr>
                <w:rFonts w:ascii="Times New Roman" w:hAnsi="Times New Roman" w:cs="Times New Roman"/>
                <w:szCs w:val="22"/>
              </w:rPr>
            </w:pPr>
          </w:p>
          <w:p w14:paraId="67C04113" w14:textId="77777777" w:rsidR="00E24875" w:rsidRPr="002754D6" w:rsidRDefault="00E24875" w:rsidP="00161EAA">
            <w:pPr>
              <w:spacing w:after="0"/>
              <w:jc w:val="left"/>
              <w:rPr>
                <w:rFonts w:ascii="Times New Roman" w:hAnsi="Times New Roman" w:cs="Times New Roman"/>
                <w:szCs w:val="22"/>
              </w:rPr>
            </w:pPr>
          </w:p>
          <w:p w14:paraId="558D5642" w14:textId="77777777" w:rsidR="00E24875" w:rsidRPr="002754D6" w:rsidRDefault="00E24875" w:rsidP="00161EAA">
            <w:pPr>
              <w:spacing w:after="0"/>
              <w:jc w:val="left"/>
              <w:rPr>
                <w:rFonts w:ascii="Times New Roman" w:hAnsi="Times New Roman" w:cs="Times New Roman"/>
                <w:szCs w:val="22"/>
              </w:rPr>
            </w:pPr>
          </w:p>
          <w:p w14:paraId="2A331272" w14:textId="77777777" w:rsidR="00E24875" w:rsidRPr="002754D6" w:rsidRDefault="00E24875" w:rsidP="00161EAA">
            <w:pPr>
              <w:spacing w:after="0"/>
              <w:jc w:val="left"/>
              <w:rPr>
                <w:rFonts w:ascii="Times New Roman" w:hAnsi="Times New Roman" w:cs="Times New Roman"/>
                <w:szCs w:val="22"/>
              </w:rPr>
            </w:pPr>
          </w:p>
          <w:p w14:paraId="04576B8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14D39D47" w14:textId="77777777" w:rsidTr="00161EAA">
        <w:trPr>
          <w:trHeight w:val="931"/>
        </w:trPr>
        <w:tc>
          <w:tcPr>
            <w:tcW w:w="2491" w:type="pct"/>
            <w:vMerge/>
            <w:tcBorders>
              <w:top w:val="single" w:sz="4" w:space="0" w:color="000000"/>
              <w:left w:val="single" w:sz="4" w:space="0" w:color="000000"/>
              <w:bottom w:val="single" w:sz="4" w:space="0" w:color="000000"/>
            </w:tcBorders>
            <w:shd w:val="clear" w:color="auto" w:fill="auto"/>
          </w:tcPr>
          <w:p w14:paraId="3B310BEB"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A30CC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012D7F3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9771E4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79D25353"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3B8369FA" w14:textId="77777777" w:rsidTr="00161EAA">
        <w:tc>
          <w:tcPr>
            <w:tcW w:w="2491" w:type="pct"/>
            <w:tcBorders>
              <w:top w:val="single" w:sz="4" w:space="0" w:color="000000"/>
              <w:left w:val="single" w:sz="4" w:space="0" w:color="000000"/>
              <w:bottom w:val="single" w:sz="4" w:space="0" w:color="000000"/>
            </w:tcBorders>
            <w:shd w:val="clear" w:color="auto" w:fill="auto"/>
          </w:tcPr>
          <w:p w14:paraId="154565A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Μπορεί ο οικονομικός φορέας να επιβεβαιώσει ότι:</w:t>
            </w:r>
          </w:p>
          <w:p w14:paraId="2259FF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1A8DC2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δεν έχει αποκρύψει τις πληροφορίες αυτές,</w:t>
            </w:r>
          </w:p>
          <w:p w14:paraId="7613938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8103C9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F19239"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bl>
    <w:p w14:paraId="3B856A6C" w14:textId="77777777" w:rsidR="00E24875" w:rsidRPr="002754D6" w:rsidRDefault="00E24875" w:rsidP="00E24875">
      <w:pPr>
        <w:pStyle w:val="ChapterTitle"/>
        <w:rPr>
          <w:rFonts w:ascii="Times New Roman" w:hAnsi="Times New Roman" w:cs="Times New Roman"/>
        </w:rPr>
      </w:pPr>
    </w:p>
    <w:p w14:paraId="08507978" w14:textId="77777777" w:rsidR="00E24875" w:rsidRPr="002754D6" w:rsidRDefault="00E24875" w:rsidP="00E24875">
      <w:pPr>
        <w:jc w:val="center"/>
        <w:rPr>
          <w:rFonts w:ascii="Times New Roman" w:hAnsi="Times New Roman" w:cs="Times New Roman"/>
          <w:b/>
          <w:bCs/>
          <w:szCs w:val="22"/>
        </w:rPr>
      </w:pPr>
    </w:p>
    <w:p w14:paraId="1250A7F8"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Δ. ΑΛΛΟΙ ΛΟΓΟΙ ΑΠΟΚΛΕΙΣΜΟΥ </w:t>
      </w:r>
    </w:p>
    <w:tbl>
      <w:tblPr>
        <w:tblW w:w="5000" w:type="pct"/>
        <w:tblLook w:val="0000" w:firstRow="0" w:lastRow="0" w:firstColumn="0" w:lastColumn="0" w:noHBand="0" w:noVBand="0"/>
      </w:tblPr>
      <w:tblGrid>
        <w:gridCol w:w="4968"/>
        <w:gridCol w:w="5004"/>
      </w:tblGrid>
      <w:tr w:rsidR="00E24875" w:rsidRPr="002754D6" w14:paraId="7044CA7E" w14:textId="77777777" w:rsidTr="00161EAA">
        <w:tc>
          <w:tcPr>
            <w:tcW w:w="2491" w:type="pct"/>
            <w:tcBorders>
              <w:top w:val="single" w:sz="4" w:space="0" w:color="000000"/>
              <w:left w:val="single" w:sz="4" w:space="0" w:color="000000"/>
              <w:bottom w:val="single" w:sz="4" w:space="0" w:color="000000"/>
            </w:tcBorders>
            <w:shd w:val="clear" w:color="auto" w:fill="auto"/>
          </w:tcPr>
          <w:p w14:paraId="3B4891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Ονομαστικοποίηση μετοχών εταιρειών που συνάπτουν δημόσιες συμβάσεις Άρθρο 8 παρ. 4 ν. 3310/2005</w:t>
            </w:r>
            <w:r w:rsidRPr="002754D6">
              <w:rPr>
                <w:rStyle w:val="31"/>
                <w:szCs w:val="22"/>
              </w:rPr>
              <w:endnoteReference w:id="32"/>
            </w:r>
            <w:r w:rsidRPr="002754D6">
              <w:rPr>
                <w:rFonts w:ascii="Times New Roman" w:hAnsi="Times New Roman" w:cs="Times New Roman"/>
                <w:b/>
                <w:i/>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022B5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02283FF3" w14:textId="77777777" w:rsidTr="00161EAA">
        <w:trPr>
          <w:trHeight w:val="2199"/>
        </w:trPr>
        <w:tc>
          <w:tcPr>
            <w:tcW w:w="2491" w:type="pct"/>
            <w:tcBorders>
              <w:top w:val="single" w:sz="4" w:space="0" w:color="000000"/>
              <w:left w:val="single" w:sz="4" w:space="0" w:color="000000"/>
              <w:bottom w:val="single" w:sz="4" w:space="0" w:color="000000"/>
            </w:tcBorders>
            <w:shd w:val="clear" w:color="auto" w:fill="auto"/>
          </w:tcPr>
          <w:p w14:paraId="1A193E9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82A8E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109595E9" w14:textId="77777777" w:rsidR="00E24875" w:rsidRPr="002754D6" w:rsidRDefault="00E24875" w:rsidP="00161EAA">
            <w:pPr>
              <w:spacing w:after="0"/>
              <w:rPr>
                <w:rFonts w:ascii="Times New Roman" w:hAnsi="Times New Roman" w:cs="Times New Roman"/>
                <w:szCs w:val="22"/>
                <w:lang w:val="el-GR"/>
              </w:rPr>
            </w:pPr>
          </w:p>
          <w:p w14:paraId="55A4BAC6"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p w14:paraId="2B9E217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έχει λάβει ο οικονομικός φορέας μέτρα αυτοκάθαρσης; </w:t>
            </w:r>
          </w:p>
          <w:p w14:paraId="6C75818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 Ναι [ ] Όχι</w:t>
            </w:r>
          </w:p>
          <w:p w14:paraId="72F80371"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το έχει πράξει,</w:t>
            </w:r>
            <w:r w:rsidRPr="002754D6">
              <w:rPr>
                <w:rFonts w:ascii="Times New Roman" w:hAnsi="Times New Roman" w:cs="Times New Roman"/>
                <w:i/>
                <w:szCs w:val="22"/>
                <w:lang w:val="el-GR"/>
              </w:rPr>
              <w:t xml:space="preserve"> περιγράψτε τα μέτρα που λήφθηκαν: </w:t>
            </w:r>
          </w:p>
          <w:p w14:paraId="2FA904C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5D2A0CF7" w14:textId="77777777" w:rsidR="00E24875" w:rsidRPr="002754D6" w:rsidRDefault="00E24875" w:rsidP="00E24875">
      <w:pPr>
        <w:pageBreakBefore/>
        <w:jc w:val="center"/>
        <w:rPr>
          <w:rFonts w:ascii="Times New Roman" w:hAnsi="Times New Roman" w:cs="Times New Roman"/>
          <w:szCs w:val="22"/>
        </w:rPr>
      </w:pPr>
      <w:proofErr w:type="spellStart"/>
      <w:r w:rsidRPr="002754D6">
        <w:rPr>
          <w:rFonts w:ascii="Times New Roman" w:hAnsi="Times New Roman" w:cs="Times New Roman"/>
          <w:b/>
          <w:bCs/>
          <w:szCs w:val="22"/>
          <w:u w:val="single"/>
        </w:rPr>
        <w:lastRenderedPageBreak/>
        <w:t>Μέρος</w:t>
      </w:r>
      <w:proofErr w:type="spellEnd"/>
      <w:r w:rsidRPr="002754D6">
        <w:rPr>
          <w:rFonts w:ascii="Times New Roman" w:hAnsi="Times New Roman" w:cs="Times New Roman"/>
          <w:b/>
          <w:bCs/>
          <w:szCs w:val="22"/>
          <w:u w:val="single"/>
        </w:rPr>
        <w:t xml:space="preserve"> IV: </w:t>
      </w:r>
      <w:proofErr w:type="spellStart"/>
      <w:r w:rsidRPr="002754D6">
        <w:rPr>
          <w:rFonts w:ascii="Times New Roman" w:hAnsi="Times New Roman" w:cs="Times New Roman"/>
          <w:b/>
          <w:bCs/>
          <w:szCs w:val="22"/>
          <w:u w:val="single"/>
        </w:rPr>
        <w:t>Κριτήρι</w:t>
      </w:r>
      <w:proofErr w:type="spellEnd"/>
      <w:r w:rsidRPr="002754D6">
        <w:rPr>
          <w:rFonts w:ascii="Times New Roman" w:hAnsi="Times New Roman" w:cs="Times New Roman"/>
          <w:b/>
          <w:bCs/>
          <w:szCs w:val="22"/>
          <w:u w:val="single"/>
        </w:rPr>
        <w:t>α επ</w:t>
      </w:r>
      <w:proofErr w:type="spellStart"/>
      <w:r w:rsidRPr="002754D6">
        <w:rPr>
          <w:rFonts w:ascii="Times New Roman" w:hAnsi="Times New Roman" w:cs="Times New Roman"/>
          <w:b/>
          <w:bCs/>
          <w:szCs w:val="22"/>
          <w:u w:val="single"/>
        </w:rPr>
        <w:t>ιλογής</w:t>
      </w:r>
      <w:proofErr w:type="spellEnd"/>
    </w:p>
    <w:p w14:paraId="314048B5"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szCs w:val="22"/>
          <w:lang w:val="el-GR"/>
        </w:rPr>
        <w:t xml:space="preserve">Όσον αφορά τα κριτήρια επιλογής (ενότητα </w:t>
      </w:r>
      <w:r w:rsidRPr="002754D6">
        <w:rPr>
          <w:rFonts w:ascii="Times New Roman" w:hAnsi="Times New Roman" w:cs="Times New Roman"/>
          <w:lang w:val="el-GR"/>
        </w:rPr>
        <w:t>α</w:t>
      </w:r>
      <w:r w:rsidRPr="002754D6">
        <w:rPr>
          <w:rFonts w:ascii="Times New Roman" w:hAnsi="Times New Roman" w:cs="Times New Roman"/>
          <w:szCs w:val="22"/>
          <w:lang w:val="el-GR"/>
        </w:rPr>
        <w:t xml:space="preserve"> ή ενότητες Α έως Δ του παρόντος μέρους), ο οικονομικός φορέας δηλώνει ότι: </w:t>
      </w:r>
    </w:p>
    <w:p w14:paraId="0A322498"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Γενική ένδειξη για όλα τα κριτήρια επιλογής</w:t>
      </w:r>
    </w:p>
    <w:p w14:paraId="40B290B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συμπληρώσει αυτό το πεδίο </w:t>
      </w:r>
      <w:r w:rsidRPr="002754D6">
        <w:rPr>
          <w:rFonts w:ascii="Times New Roman" w:hAnsi="Times New Roman" w:cs="Times New Roman"/>
          <w:b/>
          <w:szCs w:val="22"/>
          <w:u w:val="single"/>
          <w:lang w:val="el-GR"/>
        </w:rPr>
        <w:t>μόνο</w:t>
      </w:r>
      <w:r w:rsidRPr="002754D6">
        <w:rPr>
          <w:rFonts w:ascii="Times New Roman" w:hAnsi="Times New Roman" w:cs="Times New Roman"/>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4D6">
        <w:rPr>
          <w:rFonts w:ascii="Times New Roman" w:hAnsi="Times New Roman" w:cs="Times New Roman"/>
          <w:b/>
          <w:i/>
          <w:szCs w:val="22"/>
          <w:lang w:val="en-US"/>
        </w:rPr>
        <w:t>a</w:t>
      </w:r>
      <w:r w:rsidRPr="002754D6">
        <w:rPr>
          <w:rFonts w:ascii="Times New Roman" w:hAnsi="Times New Roman" w:cs="Times New Roman"/>
          <w:b/>
          <w:i/>
          <w:szCs w:val="22"/>
          <w:lang w:val="el-GR"/>
        </w:rPr>
        <w:t xml:space="preserve">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 xml:space="preserve"> χωρίς να υποχρεούται να συμπληρώσει οποιαδήποτε άλλη ενότητα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w:t>
      </w:r>
    </w:p>
    <w:tbl>
      <w:tblPr>
        <w:tblW w:w="5000" w:type="pct"/>
        <w:tblLook w:val="0000" w:firstRow="0" w:lastRow="0" w:firstColumn="0" w:lastColumn="0" w:noHBand="0" w:noVBand="0"/>
      </w:tblPr>
      <w:tblGrid>
        <w:gridCol w:w="4968"/>
        <w:gridCol w:w="5004"/>
      </w:tblGrid>
      <w:tr w:rsidR="00E24875" w:rsidRPr="002754D6" w14:paraId="66E78A8D" w14:textId="77777777" w:rsidTr="00161EAA">
        <w:tc>
          <w:tcPr>
            <w:tcW w:w="2491" w:type="pct"/>
            <w:tcBorders>
              <w:top w:val="single" w:sz="4" w:space="0" w:color="000000"/>
              <w:left w:val="single" w:sz="4" w:space="0" w:color="000000"/>
              <w:bottom w:val="single" w:sz="4" w:space="0" w:color="000000"/>
            </w:tcBorders>
            <w:shd w:val="clear" w:color="auto" w:fill="auto"/>
          </w:tcPr>
          <w:p w14:paraId="1D66B0D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79B2BA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p>
        </w:tc>
      </w:tr>
      <w:tr w:rsidR="00E24875" w:rsidRPr="002754D6" w14:paraId="06DDDBCD" w14:textId="77777777" w:rsidTr="00161EAA">
        <w:tc>
          <w:tcPr>
            <w:tcW w:w="2491" w:type="pct"/>
            <w:tcBorders>
              <w:top w:val="single" w:sz="4" w:space="0" w:color="000000"/>
              <w:left w:val="single" w:sz="4" w:space="0" w:color="000000"/>
              <w:bottom w:val="single" w:sz="4" w:space="0" w:color="000000"/>
            </w:tcBorders>
            <w:shd w:val="clear" w:color="auto" w:fill="auto"/>
          </w:tcPr>
          <w:p w14:paraId="5BBB22F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39D645"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bl>
    <w:p w14:paraId="08460CEF" w14:textId="77777777" w:rsidR="00E24875" w:rsidRPr="002754D6" w:rsidRDefault="00E24875" w:rsidP="00E24875">
      <w:pPr>
        <w:pStyle w:val="SectionTitle"/>
        <w:rPr>
          <w:rFonts w:ascii="Times New Roman" w:hAnsi="Times New Roman" w:cs="Times New Roman"/>
          <w:sz w:val="22"/>
        </w:rPr>
      </w:pPr>
    </w:p>
    <w:p w14:paraId="026AEEEA" w14:textId="77777777" w:rsidR="00E24875" w:rsidRPr="002754D6" w:rsidRDefault="00E24875" w:rsidP="00E24875">
      <w:pPr>
        <w:jc w:val="center"/>
        <w:rPr>
          <w:rFonts w:ascii="Times New Roman" w:hAnsi="Times New Roman" w:cs="Times New Roman"/>
          <w:szCs w:val="22"/>
        </w:rPr>
      </w:pPr>
      <w:r w:rsidRPr="002754D6">
        <w:rPr>
          <w:rFonts w:ascii="Times New Roman" w:hAnsi="Times New Roman" w:cs="Times New Roman"/>
          <w:b/>
          <w:bCs/>
          <w:szCs w:val="22"/>
        </w:rPr>
        <w:t>Α: Κατα</w:t>
      </w:r>
      <w:proofErr w:type="spellStart"/>
      <w:r w:rsidRPr="002754D6">
        <w:rPr>
          <w:rFonts w:ascii="Times New Roman" w:hAnsi="Times New Roman" w:cs="Times New Roman"/>
          <w:b/>
          <w:bCs/>
          <w:szCs w:val="22"/>
        </w:rPr>
        <w:t>λληλότητ</w:t>
      </w:r>
      <w:proofErr w:type="spellEnd"/>
      <w:r w:rsidRPr="002754D6">
        <w:rPr>
          <w:rFonts w:ascii="Times New Roman" w:hAnsi="Times New Roman" w:cs="Times New Roman"/>
          <w:b/>
          <w:bCs/>
          <w:szCs w:val="22"/>
        </w:rPr>
        <w:t>α</w:t>
      </w:r>
    </w:p>
    <w:p w14:paraId="5B5C426D"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i/>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11EAEDF7" w14:textId="77777777" w:rsidTr="00161EAA">
        <w:tc>
          <w:tcPr>
            <w:tcW w:w="2491" w:type="pct"/>
            <w:tcBorders>
              <w:top w:val="single" w:sz="4" w:space="0" w:color="000000"/>
              <w:left w:val="single" w:sz="4" w:space="0" w:color="000000"/>
              <w:bottom w:val="single" w:sz="4" w:space="0" w:color="000000"/>
            </w:tcBorders>
            <w:shd w:val="clear" w:color="auto" w:fill="auto"/>
          </w:tcPr>
          <w:p w14:paraId="7D6D2B0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Κατα</w:t>
            </w:r>
            <w:proofErr w:type="spellStart"/>
            <w:r w:rsidRPr="002754D6">
              <w:rPr>
                <w:rFonts w:ascii="Times New Roman" w:hAnsi="Times New Roman" w:cs="Times New Roman"/>
                <w:b/>
                <w:i/>
                <w:szCs w:val="22"/>
              </w:rPr>
              <w:t>λληλότητ</w:t>
            </w:r>
            <w:proofErr w:type="spellEnd"/>
            <w:r w:rsidRPr="002754D6">
              <w:rPr>
                <w:rFonts w:ascii="Times New Roman" w:hAnsi="Times New Roman" w:cs="Times New Roman"/>
                <w:b/>
                <w:i/>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017F3A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p>
        </w:tc>
      </w:tr>
      <w:tr w:rsidR="00E24875" w:rsidRPr="002754D6" w14:paraId="3B2B2231" w14:textId="77777777" w:rsidTr="00161EAA">
        <w:tc>
          <w:tcPr>
            <w:tcW w:w="2491" w:type="pct"/>
            <w:tcBorders>
              <w:top w:val="single" w:sz="4" w:space="0" w:color="000000"/>
              <w:left w:val="single" w:sz="4" w:space="0" w:color="000000"/>
              <w:bottom w:val="single" w:sz="4" w:space="0" w:color="000000"/>
            </w:tcBorders>
            <w:shd w:val="clear" w:color="auto" w:fill="auto"/>
          </w:tcPr>
          <w:p w14:paraId="7CB7DB3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1) Ο οικονομικός φορέας είναι εγγεγραμμένος στα σχετικά επαγγελματικά ή εμπορικά μητρώα</w:t>
            </w:r>
            <w:r w:rsidRPr="002754D6">
              <w:rPr>
                <w:rFonts w:ascii="Times New Roman" w:hAnsi="Times New Roman" w:cs="Times New Roman"/>
                <w:szCs w:val="22"/>
                <w:lang w:val="el-GR"/>
              </w:rPr>
              <w:t xml:space="preserve"> που τηρούνται στην Ελλάδα ή στο κράτος μέλος εγκατάστασής</w:t>
            </w:r>
            <w:r w:rsidRPr="002754D6">
              <w:rPr>
                <w:rStyle w:val="31"/>
                <w:szCs w:val="22"/>
              </w:rPr>
              <w:endnoteReference w:id="33"/>
            </w:r>
            <w:r w:rsidRPr="002754D6">
              <w:rPr>
                <w:rFonts w:ascii="Times New Roman" w:hAnsi="Times New Roman" w:cs="Times New Roman"/>
                <w:szCs w:val="22"/>
                <w:lang w:val="el-GR"/>
              </w:rPr>
              <w:t>; του:</w:t>
            </w:r>
          </w:p>
          <w:p w14:paraId="3461DFE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D7F57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5CF1A250" w14:textId="77777777" w:rsidR="00E24875" w:rsidRPr="002754D6" w:rsidRDefault="00E24875" w:rsidP="00161EAA">
            <w:pPr>
              <w:spacing w:after="0"/>
              <w:jc w:val="left"/>
              <w:rPr>
                <w:rFonts w:ascii="Times New Roman" w:hAnsi="Times New Roman" w:cs="Times New Roman"/>
                <w:i/>
                <w:szCs w:val="22"/>
                <w:lang w:val="el-GR"/>
              </w:rPr>
            </w:pPr>
          </w:p>
          <w:p w14:paraId="3CECB21A" w14:textId="77777777" w:rsidR="00E24875" w:rsidRPr="002754D6" w:rsidRDefault="00E24875" w:rsidP="00161EAA">
            <w:pPr>
              <w:spacing w:after="0"/>
              <w:jc w:val="left"/>
              <w:rPr>
                <w:rFonts w:ascii="Times New Roman" w:hAnsi="Times New Roman" w:cs="Times New Roman"/>
                <w:i/>
                <w:szCs w:val="22"/>
                <w:lang w:val="el-GR"/>
              </w:rPr>
            </w:pPr>
          </w:p>
          <w:p w14:paraId="5F795D85" w14:textId="77777777" w:rsidR="00E24875" w:rsidRPr="002754D6" w:rsidRDefault="00E24875" w:rsidP="00161EAA">
            <w:pPr>
              <w:spacing w:after="0"/>
              <w:jc w:val="left"/>
              <w:rPr>
                <w:rFonts w:ascii="Times New Roman" w:hAnsi="Times New Roman" w:cs="Times New Roman"/>
                <w:i/>
                <w:szCs w:val="22"/>
                <w:lang w:val="el-GR"/>
              </w:rPr>
            </w:pPr>
          </w:p>
          <w:p w14:paraId="4E059B7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482B2B5B"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7D6364C2" w14:textId="77777777" w:rsidTr="00161EAA">
        <w:trPr>
          <w:trHeight w:val="1018"/>
        </w:trPr>
        <w:tc>
          <w:tcPr>
            <w:tcW w:w="2491" w:type="pct"/>
            <w:tcBorders>
              <w:top w:val="single" w:sz="4" w:space="0" w:color="000000"/>
              <w:left w:val="single" w:sz="4" w:space="0" w:color="000000"/>
              <w:bottom w:val="single" w:sz="4" w:space="0" w:color="000000"/>
            </w:tcBorders>
            <w:shd w:val="clear" w:color="auto" w:fill="auto"/>
          </w:tcPr>
          <w:p w14:paraId="00CB8D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2) Για συμβάσεις υπηρεσιών:</w:t>
            </w:r>
          </w:p>
          <w:p w14:paraId="1BFB014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Χρειάζεται ειδική </w:t>
            </w:r>
            <w:r w:rsidRPr="002754D6">
              <w:rPr>
                <w:rFonts w:ascii="Times New Roman" w:hAnsi="Times New Roman" w:cs="Times New Roman"/>
                <w:b/>
                <w:szCs w:val="22"/>
                <w:lang w:val="el-GR"/>
              </w:rPr>
              <w:t>έγκριση ή να είναι ο οικονομικός φορέας μέλος</w:t>
            </w:r>
            <w:r w:rsidRPr="002754D6">
              <w:rPr>
                <w:rFonts w:ascii="Times New Roman" w:hAnsi="Times New Roman" w:cs="Times New Roman"/>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076CC821" w14:textId="77777777" w:rsidR="00E24875" w:rsidRPr="002754D6" w:rsidRDefault="00E24875" w:rsidP="00161EAA">
            <w:pPr>
              <w:spacing w:after="0"/>
              <w:rPr>
                <w:rFonts w:ascii="Times New Roman" w:hAnsi="Times New Roman" w:cs="Times New Roman"/>
                <w:szCs w:val="22"/>
                <w:lang w:val="el-GR"/>
              </w:rPr>
            </w:pPr>
          </w:p>
          <w:p w14:paraId="734655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5CE139" w14:textId="77777777" w:rsidR="00E24875" w:rsidRPr="002754D6" w:rsidRDefault="00E24875" w:rsidP="00161EAA">
            <w:pPr>
              <w:snapToGrid w:val="0"/>
              <w:spacing w:after="0"/>
              <w:jc w:val="left"/>
              <w:rPr>
                <w:rFonts w:ascii="Times New Roman" w:hAnsi="Times New Roman" w:cs="Times New Roman"/>
                <w:szCs w:val="22"/>
                <w:lang w:val="el-GR"/>
              </w:rPr>
            </w:pPr>
          </w:p>
          <w:p w14:paraId="42392CE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67DB5F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Εάν ναι, διευκρινίστε για ποια πρόκειται και δηλώστε αν τη διαθέτει ο οικονομικός φορέας: </w:t>
            </w:r>
          </w:p>
          <w:p w14:paraId="3FB9FF0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  ] Ναι [  ] Όχι</w:t>
            </w:r>
          </w:p>
          <w:p w14:paraId="5D7A4C0B" w14:textId="77777777" w:rsidR="00E24875" w:rsidRPr="002754D6" w:rsidRDefault="00E24875" w:rsidP="00161EAA">
            <w:pPr>
              <w:spacing w:after="0"/>
              <w:jc w:val="left"/>
              <w:rPr>
                <w:rFonts w:ascii="Times New Roman" w:hAnsi="Times New Roman" w:cs="Times New Roman"/>
                <w:i/>
                <w:szCs w:val="22"/>
                <w:lang w:val="el-GR"/>
              </w:rPr>
            </w:pPr>
          </w:p>
          <w:p w14:paraId="37C43649"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691D694D" w14:textId="77777777" w:rsidR="00E24875" w:rsidRPr="002754D6" w:rsidRDefault="00E24875" w:rsidP="00E24875">
      <w:pPr>
        <w:jc w:val="center"/>
        <w:rPr>
          <w:rFonts w:ascii="Times New Roman" w:hAnsi="Times New Roman" w:cs="Times New Roman"/>
          <w:b/>
          <w:bCs/>
          <w:szCs w:val="22"/>
          <w:lang w:val="el-GR"/>
        </w:rPr>
      </w:pPr>
    </w:p>
    <w:p w14:paraId="285D8E82" w14:textId="77777777" w:rsidR="00E24875" w:rsidRPr="002754D6" w:rsidRDefault="00E24875" w:rsidP="00E24875">
      <w:pPr>
        <w:jc w:val="center"/>
        <w:rPr>
          <w:rFonts w:ascii="Times New Roman" w:hAnsi="Times New Roman" w:cs="Times New Roman"/>
          <w:b/>
          <w:bCs/>
          <w:szCs w:val="22"/>
          <w:lang w:val="el-GR"/>
        </w:rPr>
      </w:pPr>
    </w:p>
    <w:p w14:paraId="2830DB68"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Οικονομική και χρηματοοικονομική επάρκεια</w:t>
      </w:r>
    </w:p>
    <w:p w14:paraId="755DF7E0"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38283A75" w14:textId="77777777" w:rsidTr="00161EAA">
        <w:tc>
          <w:tcPr>
            <w:tcW w:w="2491" w:type="pct"/>
            <w:tcBorders>
              <w:top w:val="single" w:sz="4" w:space="0" w:color="000000"/>
              <w:left w:val="single" w:sz="4" w:space="0" w:color="000000"/>
              <w:bottom w:val="single" w:sz="4" w:space="0" w:color="000000"/>
            </w:tcBorders>
            <w:shd w:val="clear" w:color="auto" w:fill="auto"/>
          </w:tcPr>
          <w:p w14:paraId="30FB3713"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Οικονομική</w:t>
            </w:r>
            <w:proofErr w:type="spellEnd"/>
            <w:r w:rsidRPr="002754D6">
              <w:rPr>
                <w:rFonts w:ascii="Times New Roman" w:hAnsi="Times New Roman" w:cs="Times New Roman"/>
                <w:b/>
                <w:i/>
                <w:szCs w:val="22"/>
              </w:rPr>
              <w:t xml:space="preserve"> και </w:t>
            </w:r>
            <w:proofErr w:type="spellStart"/>
            <w:r w:rsidRPr="002754D6">
              <w:rPr>
                <w:rFonts w:ascii="Times New Roman" w:hAnsi="Times New Roman" w:cs="Times New Roman"/>
                <w:b/>
                <w:i/>
                <w:szCs w:val="22"/>
              </w:rPr>
              <w:t>χρημ</w:t>
            </w:r>
            <w:proofErr w:type="spellEnd"/>
            <w:r w:rsidRPr="002754D6">
              <w:rPr>
                <w:rFonts w:ascii="Times New Roman" w:hAnsi="Times New Roman" w:cs="Times New Roman"/>
                <w:b/>
                <w:i/>
                <w:szCs w:val="22"/>
              </w:rPr>
              <w:t>ατοοικονομική επ</w:t>
            </w:r>
            <w:proofErr w:type="spellStart"/>
            <w:r w:rsidRPr="002754D6">
              <w:rPr>
                <w:rFonts w:ascii="Times New Roman" w:hAnsi="Times New Roman" w:cs="Times New Roman"/>
                <w:b/>
                <w:i/>
                <w:szCs w:val="22"/>
              </w:rPr>
              <w:t>άρκει</w:t>
            </w:r>
            <w:proofErr w:type="spellEnd"/>
            <w:r w:rsidRPr="002754D6">
              <w:rPr>
                <w:rFonts w:ascii="Times New Roman" w:hAnsi="Times New Roman" w:cs="Times New Roman"/>
                <w:b/>
                <w:i/>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7CA08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44707147" w14:textId="77777777" w:rsidTr="00161EAA">
        <w:tc>
          <w:tcPr>
            <w:tcW w:w="2491" w:type="pct"/>
            <w:tcBorders>
              <w:top w:val="single" w:sz="4" w:space="0" w:color="000000"/>
              <w:left w:val="single" w:sz="4" w:space="0" w:color="000000"/>
              <w:bottom w:val="single" w:sz="4" w:space="0" w:color="000000"/>
            </w:tcBorders>
            <w:shd w:val="clear" w:color="auto" w:fill="auto"/>
          </w:tcPr>
          <w:p w14:paraId="7A57704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Ο («γενικός») </w:t>
            </w:r>
            <w:r w:rsidRPr="002754D6">
              <w:rPr>
                <w:rFonts w:ascii="Times New Roman" w:hAnsi="Times New Roman" w:cs="Times New Roman"/>
                <w:b/>
                <w:szCs w:val="22"/>
                <w:lang w:val="el-GR"/>
              </w:rPr>
              <w:t>ετήσιος κύκλος εργασιών</w:t>
            </w:r>
            <w:r w:rsidRPr="002754D6">
              <w:rPr>
                <w:rFonts w:ascii="Times New Roman" w:hAnsi="Times New Roman" w:cs="Times New Roman"/>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14:paraId="077BECA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383187D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754D6">
              <w:rPr>
                <w:rStyle w:val="a"/>
                <w:szCs w:val="22"/>
              </w:rPr>
              <w:endnoteReference w:id="34"/>
            </w:r>
            <w:r w:rsidRPr="002754D6">
              <w:rPr>
                <w:rFonts w:ascii="Times New Roman" w:hAnsi="Times New Roman" w:cs="Times New Roman"/>
                <w:b/>
                <w:szCs w:val="22"/>
                <w:lang w:val="el-GR"/>
              </w:rPr>
              <w:t>:</w:t>
            </w:r>
          </w:p>
          <w:p w14:paraId="5F3656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29C449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00012D8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483C5C8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4EB566C7" w14:textId="77777777" w:rsidR="00E24875" w:rsidRPr="002754D6" w:rsidRDefault="00E24875" w:rsidP="00161EAA">
            <w:pPr>
              <w:spacing w:after="0"/>
              <w:rPr>
                <w:rFonts w:ascii="Times New Roman" w:hAnsi="Times New Roman" w:cs="Times New Roman"/>
                <w:szCs w:val="22"/>
                <w:lang w:val="el-GR"/>
              </w:rPr>
            </w:pPr>
          </w:p>
          <w:p w14:paraId="2034C48D" w14:textId="77777777" w:rsidR="00E24875" w:rsidRPr="002754D6" w:rsidRDefault="00E24875" w:rsidP="00161EAA">
            <w:pPr>
              <w:spacing w:after="0"/>
              <w:rPr>
                <w:rFonts w:ascii="Times New Roman" w:hAnsi="Times New Roman" w:cs="Times New Roman"/>
                <w:szCs w:val="22"/>
                <w:lang w:val="el-GR"/>
              </w:rPr>
            </w:pPr>
          </w:p>
          <w:p w14:paraId="23650A0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763F4A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7514FA72" w14:textId="77777777" w:rsidR="00E24875" w:rsidRPr="002754D6" w:rsidRDefault="00E24875" w:rsidP="00161EAA">
            <w:pPr>
              <w:spacing w:after="0"/>
              <w:rPr>
                <w:rFonts w:ascii="Times New Roman" w:hAnsi="Times New Roman" w:cs="Times New Roman"/>
                <w:szCs w:val="22"/>
                <w:lang w:val="el-GR"/>
              </w:rPr>
            </w:pPr>
          </w:p>
          <w:p w14:paraId="40D8E2D2" w14:textId="77777777" w:rsidR="00E24875" w:rsidRPr="002754D6" w:rsidRDefault="00E24875" w:rsidP="00161EAA">
            <w:pPr>
              <w:spacing w:after="0"/>
              <w:rPr>
                <w:rFonts w:ascii="Times New Roman" w:hAnsi="Times New Roman" w:cs="Times New Roman"/>
                <w:i/>
                <w:szCs w:val="22"/>
                <w:lang w:val="el-GR"/>
              </w:rPr>
            </w:pPr>
          </w:p>
          <w:p w14:paraId="5B82726C" w14:textId="77777777" w:rsidR="00E24875" w:rsidRPr="002754D6" w:rsidRDefault="00E24875" w:rsidP="00161EAA">
            <w:pPr>
              <w:spacing w:after="0"/>
              <w:rPr>
                <w:rFonts w:ascii="Times New Roman" w:hAnsi="Times New Roman" w:cs="Times New Roman"/>
                <w:i/>
                <w:szCs w:val="22"/>
                <w:lang w:val="el-GR"/>
              </w:rPr>
            </w:pPr>
          </w:p>
          <w:p w14:paraId="366C74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9C98E9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08D512E0" w14:textId="77777777" w:rsidTr="00161EAA">
        <w:tc>
          <w:tcPr>
            <w:tcW w:w="2491" w:type="pct"/>
            <w:tcBorders>
              <w:top w:val="single" w:sz="4" w:space="0" w:color="000000"/>
              <w:left w:val="single" w:sz="4" w:space="0" w:color="000000"/>
              <w:bottom w:val="single" w:sz="4" w:space="0" w:color="000000"/>
            </w:tcBorders>
            <w:shd w:val="clear" w:color="auto" w:fill="auto"/>
          </w:tcPr>
          <w:p w14:paraId="28B687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2α) Ο ετήσιος («ειδικός») </w:t>
            </w:r>
            <w:r w:rsidRPr="002754D6">
              <w:rPr>
                <w:rFonts w:ascii="Times New Roman" w:hAnsi="Times New Roman" w:cs="Times New Roman"/>
                <w:b/>
                <w:szCs w:val="22"/>
                <w:lang w:val="el-GR"/>
              </w:rPr>
              <w:t>κύκλος εργασιών του οικονομικού φορέα στον επιχειρηματικό τομέα που καλύπτεται από τη σύμβαση</w:t>
            </w:r>
            <w:r w:rsidRPr="002754D6">
              <w:rPr>
                <w:rFonts w:ascii="Times New Roman" w:hAnsi="Times New Roman" w:cs="Times New Roman"/>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D7E3FB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6F5E747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754D6">
              <w:rPr>
                <w:rStyle w:val="31"/>
                <w:szCs w:val="22"/>
              </w:rPr>
              <w:endnoteReference w:id="35"/>
            </w:r>
            <w:r w:rsidRPr="002754D6">
              <w:rPr>
                <w:rFonts w:ascii="Times New Roman" w:hAnsi="Times New Roman" w:cs="Times New Roman"/>
                <w:szCs w:val="22"/>
                <w:lang w:val="el-GR"/>
              </w:rPr>
              <w:t>:</w:t>
            </w:r>
          </w:p>
          <w:p w14:paraId="15A5F8B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43E4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16941A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4AC8E5F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182BAD58" w14:textId="77777777" w:rsidR="00E24875" w:rsidRPr="002754D6" w:rsidRDefault="00E24875" w:rsidP="00161EAA">
            <w:pPr>
              <w:spacing w:after="0"/>
              <w:rPr>
                <w:rFonts w:ascii="Times New Roman" w:hAnsi="Times New Roman" w:cs="Times New Roman"/>
                <w:szCs w:val="22"/>
                <w:lang w:val="el-GR"/>
              </w:rPr>
            </w:pPr>
          </w:p>
          <w:p w14:paraId="5EA5D6AB" w14:textId="77777777" w:rsidR="00E24875" w:rsidRPr="002754D6" w:rsidRDefault="00E24875" w:rsidP="00161EAA">
            <w:pPr>
              <w:spacing w:after="0"/>
              <w:rPr>
                <w:rFonts w:ascii="Times New Roman" w:hAnsi="Times New Roman" w:cs="Times New Roman"/>
                <w:szCs w:val="22"/>
                <w:lang w:val="el-GR"/>
              </w:rPr>
            </w:pPr>
          </w:p>
          <w:p w14:paraId="1B2945D3" w14:textId="77777777" w:rsidR="00E24875" w:rsidRPr="002754D6" w:rsidRDefault="00E24875" w:rsidP="00161EAA">
            <w:pPr>
              <w:spacing w:after="0"/>
              <w:rPr>
                <w:rFonts w:ascii="Times New Roman" w:hAnsi="Times New Roman" w:cs="Times New Roman"/>
                <w:szCs w:val="22"/>
                <w:lang w:val="el-GR"/>
              </w:rPr>
            </w:pPr>
          </w:p>
          <w:p w14:paraId="1968721E" w14:textId="77777777" w:rsidR="00E24875" w:rsidRPr="002754D6" w:rsidRDefault="00E24875" w:rsidP="00161EAA">
            <w:pPr>
              <w:spacing w:after="0"/>
              <w:rPr>
                <w:rFonts w:ascii="Times New Roman" w:hAnsi="Times New Roman" w:cs="Times New Roman"/>
                <w:szCs w:val="22"/>
                <w:lang w:val="el-GR"/>
              </w:rPr>
            </w:pPr>
          </w:p>
          <w:p w14:paraId="56EEA0CB" w14:textId="77777777" w:rsidR="00E24875" w:rsidRPr="002754D6" w:rsidRDefault="00E24875" w:rsidP="00161EAA">
            <w:pPr>
              <w:spacing w:after="0"/>
              <w:rPr>
                <w:rFonts w:ascii="Times New Roman" w:hAnsi="Times New Roman" w:cs="Times New Roman"/>
                <w:szCs w:val="22"/>
                <w:lang w:val="el-GR"/>
              </w:rPr>
            </w:pPr>
          </w:p>
          <w:p w14:paraId="1B9B78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367A9BC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νόμισμα</w:t>
            </w:r>
          </w:p>
          <w:p w14:paraId="18B7C571" w14:textId="77777777" w:rsidR="00E24875" w:rsidRPr="002754D6" w:rsidRDefault="00E24875" w:rsidP="00161EAA">
            <w:pPr>
              <w:spacing w:after="0"/>
              <w:rPr>
                <w:rFonts w:ascii="Times New Roman" w:hAnsi="Times New Roman" w:cs="Times New Roman"/>
                <w:i/>
                <w:szCs w:val="22"/>
                <w:lang w:val="el-GR"/>
              </w:rPr>
            </w:pPr>
          </w:p>
          <w:p w14:paraId="5D1E3BD8" w14:textId="77777777" w:rsidR="00E24875" w:rsidRPr="002754D6" w:rsidRDefault="00E24875" w:rsidP="00161EAA">
            <w:pPr>
              <w:spacing w:after="0"/>
              <w:rPr>
                <w:rFonts w:ascii="Times New Roman" w:hAnsi="Times New Roman" w:cs="Times New Roman"/>
                <w:i/>
                <w:szCs w:val="22"/>
                <w:lang w:val="el-GR"/>
              </w:rPr>
            </w:pPr>
          </w:p>
          <w:p w14:paraId="6BEAA55B" w14:textId="77777777" w:rsidR="00E24875" w:rsidRPr="002754D6" w:rsidRDefault="00E24875" w:rsidP="00161EAA">
            <w:pPr>
              <w:spacing w:after="0"/>
              <w:rPr>
                <w:rFonts w:ascii="Times New Roman" w:hAnsi="Times New Roman" w:cs="Times New Roman"/>
                <w:i/>
                <w:szCs w:val="22"/>
                <w:lang w:val="el-GR"/>
              </w:rPr>
            </w:pPr>
          </w:p>
          <w:p w14:paraId="23D696B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A617BB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1A29DEE1" w14:textId="77777777" w:rsidTr="00161EAA">
        <w:tc>
          <w:tcPr>
            <w:tcW w:w="2491" w:type="pct"/>
            <w:tcBorders>
              <w:top w:val="single" w:sz="4" w:space="0" w:color="000000"/>
              <w:left w:val="single" w:sz="4" w:space="0" w:color="000000"/>
              <w:bottom w:val="single" w:sz="4" w:space="0" w:color="000000"/>
            </w:tcBorders>
            <w:shd w:val="clear" w:color="auto" w:fill="auto"/>
          </w:tcPr>
          <w:p w14:paraId="7141CFB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4CBD15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F1613F1" w14:textId="77777777" w:rsidTr="00161EAA">
        <w:tc>
          <w:tcPr>
            <w:tcW w:w="2491" w:type="pct"/>
            <w:tcBorders>
              <w:top w:val="single" w:sz="4" w:space="0" w:color="000000"/>
              <w:left w:val="single" w:sz="4" w:space="0" w:color="000000"/>
              <w:bottom w:val="single" w:sz="4" w:space="0" w:color="000000"/>
            </w:tcBorders>
            <w:shd w:val="clear" w:color="auto" w:fill="auto"/>
          </w:tcPr>
          <w:p w14:paraId="53581808"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4) Όσον αφορά τις χρηματοοικονομικές αναλογίες</w:t>
            </w:r>
            <w:r w:rsidRPr="002754D6">
              <w:rPr>
                <w:rStyle w:val="31"/>
                <w:szCs w:val="22"/>
              </w:rPr>
              <w:endnoteReference w:id="36"/>
            </w:r>
            <w:r w:rsidRPr="002754D6">
              <w:rPr>
                <w:rFonts w:ascii="Times New Roman" w:hAnsi="Times New Roman" w:cs="Times New Roman"/>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59ED0E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8C0501B"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(προσδιορισμός της απαιτούμενης αναλογίας-αναλογία μεταξύ </w:t>
            </w:r>
            <w:r w:rsidRPr="002754D6">
              <w:rPr>
                <w:rFonts w:ascii="Times New Roman" w:hAnsi="Times New Roman" w:cs="Times New Roman"/>
                <w:szCs w:val="22"/>
                <w:lang w:val="en-US"/>
              </w:rPr>
              <w:t>x</w:t>
            </w:r>
            <w:r w:rsidRPr="002754D6">
              <w:rPr>
                <w:rFonts w:ascii="Times New Roman" w:hAnsi="Times New Roman" w:cs="Times New Roman"/>
                <w:szCs w:val="22"/>
                <w:lang w:val="el-GR"/>
              </w:rPr>
              <w:t xml:space="preserve"> και </w:t>
            </w:r>
            <w:r w:rsidRPr="002754D6">
              <w:rPr>
                <w:rFonts w:ascii="Times New Roman" w:hAnsi="Times New Roman" w:cs="Times New Roman"/>
                <w:szCs w:val="22"/>
                <w:lang w:val="en-US"/>
              </w:rPr>
              <w:t>y</w:t>
            </w:r>
            <w:r w:rsidRPr="002754D6">
              <w:rPr>
                <w:rStyle w:val="31"/>
                <w:szCs w:val="22"/>
                <w:lang w:val="en-US"/>
              </w:rPr>
              <w:endnoteReference w:id="37"/>
            </w:r>
            <w:r w:rsidRPr="002754D6">
              <w:rPr>
                <w:rFonts w:ascii="Times New Roman" w:hAnsi="Times New Roman" w:cs="Times New Roman"/>
                <w:szCs w:val="22"/>
                <w:lang w:val="el-GR"/>
              </w:rPr>
              <w:t xml:space="preserve"> -και η αντίστοιχη αξία)</w:t>
            </w:r>
          </w:p>
          <w:p w14:paraId="34CE0C21" w14:textId="77777777" w:rsidR="00E24875" w:rsidRPr="002754D6" w:rsidRDefault="00E24875" w:rsidP="00161EAA">
            <w:pPr>
              <w:snapToGrid w:val="0"/>
              <w:spacing w:after="0"/>
              <w:rPr>
                <w:rFonts w:ascii="Times New Roman" w:hAnsi="Times New Roman" w:cs="Times New Roman"/>
                <w:szCs w:val="22"/>
                <w:lang w:val="el-GR"/>
              </w:rPr>
            </w:pPr>
          </w:p>
          <w:p w14:paraId="5FB40C2D" w14:textId="77777777" w:rsidR="00E24875" w:rsidRPr="002754D6" w:rsidRDefault="00E24875" w:rsidP="00161EAA">
            <w:pPr>
              <w:snapToGrid w:val="0"/>
              <w:spacing w:after="0"/>
              <w:rPr>
                <w:rFonts w:ascii="Times New Roman" w:hAnsi="Times New Roman" w:cs="Times New Roman"/>
                <w:szCs w:val="22"/>
                <w:lang w:val="el-GR"/>
              </w:rPr>
            </w:pPr>
          </w:p>
          <w:p w14:paraId="19441169" w14:textId="77777777" w:rsidR="00E24875" w:rsidRPr="002754D6" w:rsidRDefault="00E24875" w:rsidP="00161EAA">
            <w:pPr>
              <w:snapToGrid w:val="0"/>
              <w:spacing w:after="0"/>
              <w:rPr>
                <w:rFonts w:ascii="Times New Roman" w:hAnsi="Times New Roman" w:cs="Times New Roman"/>
                <w:i/>
                <w:szCs w:val="22"/>
                <w:lang w:val="el-GR"/>
              </w:rPr>
            </w:pPr>
          </w:p>
          <w:p w14:paraId="635CB4AC"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68C07EB" w14:textId="77777777" w:rsidR="00E24875" w:rsidRPr="002754D6" w:rsidRDefault="00E24875" w:rsidP="00161EAA">
            <w:pPr>
              <w:snapToGrid w:val="0"/>
              <w:spacing w:after="0"/>
              <w:rPr>
                <w:rFonts w:ascii="Times New Roman" w:hAnsi="Times New Roman" w:cs="Times New Roman"/>
                <w:i/>
                <w:szCs w:val="22"/>
              </w:rPr>
            </w:pPr>
            <w:r w:rsidRPr="002754D6">
              <w:rPr>
                <w:rFonts w:ascii="Times New Roman" w:hAnsi="Times New Roman" w:cs="Times New Roman"/>
                <w:i/>
                <w:szCs w:val="22"/>
              </w:rPr>
              <w:t>[……][……][……]</w:t>
            </w:r>
          </w:p>
          <w:p w14:paraId="7518AF9D" w14:textId="77777777" w:rsidR="00E24875" w:rsidRPr="002754D6" w:rsidRDefault="00E24875" w:rsidP="00161EAA">
            <w:pPr>
              <w:suppressAutoHyphens w:val="0"/>
              <w:spacing w:after="0"/>
              <w:jc w:val="left"/>
              <w:rPr>
                <w:rFonts w:ascii="Times New Roman" w:hAnsi="Times New Roman" w:cs="Times New Roman"/>
              </w:rPr>
            </w:pPr>
          </w:p>
        </w:tc>
      </w:tr>
      <w:tr w:rsidR="00E24875" w:rsidRPr="002754D6" w14:paraId="1FDE02C5" w14:textId="77777777" w:rsidTr="00161EAA">
        <w:tc>
          <w:tcPr>
            <w:tcW w:w="2491" w:type="pct"/>
            <w:tcBorders>
              <w:top w:val="single" w:sz="4" w:space="0" w:color="000000"/>
              <w:left w:val="single" w:sz="4" w:space="0" w:color="000000"/>
              <w:bottom w:val="single" w:sz="4" w:space="0" w:color="000000"/>
            </w:tcBorders>
            <w:shd w:val="clear" w:color="auto" w:fill="auto"/>
          </w:tcPr>
          <w:p w14:paraId="1D07F2C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5) Το ασφαλισμένο ποσό στην </w:t>
            </w:r>
            <w:r w:rsidRPr="002754D6">
              <w:rPr>
                <w:rFonts w:ascii="Times New Roman" w:hAnsi="Times New Roman" w:cs="Times New Roman"/>
                <w:b/>
                <w:szCs w:val="22"/>
                <w:lang w:val="el-GR"/>
              </w:rPr>
              <w:t>ασφαλιστική κάλυψη επαγγελματικών κινδύνων</w:t>
            </w:r>
            <w:r w:rsidRPr="002754D6">
              <w:rPr>
                <w:rFonts w:ascii="Times New Roman" w:hAnsi="Times New Roman" w:cs="Times New Roman"/>
                <w:szCs w:val="22"/>
                <w:lang w:val="el-GR"/>
              </w:rPr>
              <w:t xml:space="preserve"> του οικονομικού φορέα είναι το εξής:</w:t>
            </w:r>
          </w:p>
          <w:p w14:paraId="54F950D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9E7F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0A93EAB6" w14:textId="77777777" w:rsidR="00E24875" w:rsidRPr="002754D6" w:rsidRDefault="00E24875" w:rsidP="00161EAA">
            <w:pPr>
              <w:spacing w:after="0"/>
              <w:rPr>
                <w:rFonts w:ascii="Times New Roman" w:hAnsi="Times New Roman" w:cs="Times New Roman"/>
                <w:szCs w:val="22"/>
                <w:lang w:val="el-GR"/>
              </w:rPr>
            </w:pPr>
          </w:p>
          <w:p w14:paraId="679FEEB4" w14:textId="77777777" w:rsidR="00E24875" w:rsidRPr="002754D6" w:rsidRDefault="00E24875" w:rsidP="00161EAA">
            <w:pPr>
              <w:spacing w:after="0"/>
              <w:rPr>
                <w:rFonts w:ascii="Times New Roman" w:hAnsi="Times New Roman" w:cs="Times New Roman"/>
                <w:i/>
                <w:szCs w:val="22"/>
                <w:lang w:val="el-GR"/>
              </w:rPr>
            </w:pPr>
          </w:p>
          <w:p w14:paraId="7D955E2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6492A0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956AE69" w14:textId="77777777" w:rsidTr="00161EAA">
        <w:tc>
          <w:tcPr>
            <w:tcW w:w="2491" w:type="pct"/>
            <w:tcBorders>
              <w:top w:val="single" w:sz="4" w:space="0" w:color="000000"/>
              <w:left w:val="single" w:sz="4" w:space="0" w:color="000000"/>
              <w:bottom w:val="single" w:sz="4" w:space="0" w:color="000000"/>
            </w:tcBorders>
            <w:shd w:val="clear" w:color="auto" w:fill="auto"/>
          </w:tcPr>
          <w:p w14:paraId="231D0A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6) Όσον αφορά τις </w:t>
            </w:r>
            <w:r w:rsidRPr="002754D6">
              <w:rPr>
                <w:rFonts w:ascii="Times New Roman" w:hAnsi="Times New Roman" w:cs="Times New Roman"/>
                <w:b/>
                <w:szCs w:val="22"/>
                <w:lang w:val="el-GR"/>
              </w:rPr>
              <w:t>λοιπές οικονομικές ή χρηματοοικονομικές απαιτήσεις,</w:t>
            </w:r>
            <w:r w:rsidRPr="002754D6">
              <w:rPr>
                <w:rFonts w:ascii="Times New Roman" w:hAnsi="Times New Roman" w:cs="Times New Roman"/>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C1CF6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Εάν η σχετική τεκμηρίωση που </w:t>
            </w:r>
            <w:r w:rsidRPr="002754D6">
              <w:rPr>
                <w:rFonts w:ascii="Times New Roman" w:hAnsi="Times New Roman" w:cs="Times New Roman"/>
                <w:b/>
                <w:i/>
                <w:szCs w:val="22"/>
                <w:lang w:val="el-GR"/>
              </w:rPr>
              <w:t>ενδέχεται</w:t>
            </w:r>
            <w:r w:rsidRPr="002754D6">
              <w:rPr>
                <w:rFonts w:ascii="Times New Roman" w:hAnsi="Times New Roman" w:cs="Times New Roman"/>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314F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74CC6178" w14:textId="77777777" w:rsidR="00E24875" w:rsidRPr="002754D6" w:rsidRDefault="00E24875" w:rsidP="00161EAA">
            <w:pPr>
              <w:spacing w:after="0"/>
              <w:rPr>
                <w:rFonts w:ascii="Times New Roman" w:hAnsi="Times New Roman" w:cs="Times New Roman"/>
                <w:szCs w:val="22"/>
                <w:lang w:val="el-GR"/>
              </w:rPr>
            </w:pPr>
          </w:p>
          <w:p w14:paraId="5FC41CC5" w14:textId="77777777" w:rsidR="00E24875" w:rsidRPr="002754D6" w:rsidRDefault="00E24875" w:rsidP="00161EAA">
            <w:pPr>
              <w:spacing w:after="0"/>
              <w:rPr>
                <w:rFonts w:ascii="Times New Roman" w:hAnsi="Times New Roman" w:cs="Times New Roman"/>
                <w:szCs w:val="22"/>
                <w:lang w:val="el-GR"/>
              </w:rPr>
            </w:pPr>
          </w:p>
          <w:p w14:paraId="0190AC3A" w14:textId="77777777" w:rsidR="00E24875" w:rsidRPr="002754D6" w:rsidRDefault="00E24875" w:rsidP="00161EAA">
            <w:pPr>
              <w:spacing w:after="0"/>
              <w:rPr>
                <w:rFonts w:ascii="Times New Roman" w:hAnsi="Times New Roman" w:cs="Times New Roman"/>
                <w:szCs w:val="22"/>
                <w:lang w:val="el-GR"/>
              </w:rPr>
            </w:pPr>
          </w:p>
          <w:p w14:paraId="262BEDCF" w14:textId="77777777" w:rsidR="00E24875" w:rsidRPr="002754D6" w:rsidRDefault="00E24875" w:rsidP="00161EAA">
            <w:pPr>
              <w:spacing w:after="0"/>
              <w:rPr>
                <w:rFonts w:ascii="Times New Roman" w:hAnsi="Times New Roman" w:cs="Times New Roman"/>
                <w:i/>
                <w:szCs w:val="22"/>
                <w:lang w:val="el-GR"/>
              </w:rPr>
            </w:pPr>
          </w:p>
          <w:p w14:paraId="7E4EF5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363278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bl>
    <w:p w14:paraId="1D6DCB76" w14:textId="77777777" w:rsidR="00E24875" w:rsidRPr="002754D6" w:rsidRDefault="00E24875" w:rsidP="00E24875">
      <w:pPr>
        <w:pStyle w:val="SectionTitle"/>
        <w:ind w:firstLine="0"/>
        <w:rPr>
          <w:rFonts w:ascii="Times New Roman" w:hAnsi="Times New Roman" w:cs="Times New Roman"/>
          <w:sz w:val="22"/>
        </w:rPr>
      </w:pPr>
    </w:p>
    <w:p w14:paraId="18233520"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Γ: </w:t>
      </w:r>
      <w:proofErr w:type="spellStart"/>
      <w:r w:rsidRPr="002754D6">
        <w:rPr>
          <w:rFonts w:ascii="Times New Roman" w:hAnsi="Times New Roman" w:cs="Times New Roman"/>
          <w:b/>
          <w:bCs/>
          <w:szCs w:val="22"/>
        </w:rPr>
        <w:t>Τεχνική</w:t>
      </w:r>
      <w:proofErr w:type="spellEnd"/>
      <w:r w:rsidRPr="002754D6">
        <w:rPr>
          <w:rFonts w:ascii="Times New Roman" w:hAnsi="Times New Roman" w:cs="Times New Roman"/>
          <w:b/>
          <w:bCs/>
          <w:szCs w:val="22"/>
        </w:rPr>
        <w:t xml:space="preserve"> και επα</w:t>
      </w:r>
      <w:proofErr w:type="spellStart"/>
      <w:r w:rsidRPr="002754D6">
        <w:rPr>
          <w:rFonts w:ascii="Times New Roman" w:hAnsi="Times New Roman" w:cs="Times New Roman"/>
          <w:b/>
          <w:bCs/>
          <w:szCs w:val="22"/>
        </w:rPr>
        <w:t>γγελμ</w:t>
      </w:r>
      <w:proofErr w:type="spellEnd"/>
      <w:r w:rsidRPr="002754D6">
        <w:rPr>
          <w:rFonts w:ascii="Times New Roman" w:hAnsi="Times New Roman" w:cs="Times New Roman"/>
          <w:b/>
          <w:bCs/>
          <w:szCs w:val="22"/>
        </w:rPr>
        <w:t xml:space="preserve">ατική </w:t>
      </w:r>
      <w:proofErr w:type="spellStart"/>
      <w:r w:rsidRPr="002754D6">
        <w:rPr>
          <w:rFonts w:ascii="Times New Roman" w:hAnsi="Times New Roman" w:cs="Times New Roman"/>
          <w:b/>
          <w:bCs/>
          <w:szCs w:val="22"/>
        </w:rPr>
        <w:t>ικ</w:t>
      </w:r>
      <w:proofErr w:type="spellEnd"/>
      <w:r w:rsidRPr="002754D6">
        <w:rPr>
          <w:rFonts w:ascii="Times New Roman" w:hAnsi="Times New Roman" w:cs="Times New Roman"/>
          <w:b/>
          <w:bCs/>
          <w:szCs w:val="22"/>
        </w:rPr>
        <w:t>ανότητα</w:t>
      </w:r>
    </w:p>
    <w:p w14:paraId="19B9DC80"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πρέπει να παράσχε</w:t>
      </w:r>
      <w:r w:rsidRPr="002754D6">
        <w:rPr>
          <w:rFonts w:ascii="Times New Roman" w:hAnsi="Times New Roman" w:cs="Times New Roman"/>
          <w:b/>
          <w:i/>
          <w:szCs w:val="22"/>
          <w:lang w:val="el-GR"/>
        </w:rPr>
        <w:t>ι</w:t>
      </w:r>
      <w:r w:rsidRPr="002754D6">
        <w:rPr>
          <w:rFonts w:ascii="Times New Roman" w:hAnsi="Times New Roman" w:cs="Times New Roman"/>
          <w:b/>
          <w:szCs w:val="22"/>
          <w:lang w:val="el-GR"/>
        </w:rPr>
        <w:t xml:space="preserve">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szCs w:val="22"/>
          <w:lang w:val="el-GR"/>
        </w:rPr>
        <w:t xml:space="preserve"> όταν τα σχετικά κριτήρια επιλογής έχουν οριστεί από την αναθέτουσα αρχή ή τον αναθέτοντα φορέα  </w:t>
      </w:r>
      <w:r w:rsidRPr="002754D6">
        <w:rPr>
          <w:rFonts w:ascii="Times New Roman" w:hAnsi="Times New Roman" w:cs="Times New Roman"/>
          <w:b/>
          <w:bCs/>
          <w:szCs w:val="22"/>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968"/>
        <w:gridCol w:w="5004"/>
      </w:tblGrid>
      <w:tr w:rsidR="00E24875" w:rsidRPr="002754D6" w14:paraId="644B08F4" w14:textId="77777777" w:rsidTr="00161EAA">
        <w:tc>
          <w:tcPr>
            <w:tcW w:w="2491" w:type="pct"/>
            <w:tcBorders>
              <w:top w:val="single" w:sz="4" w:space="0" w:color="000000"/>
              <w:left w:val="single" w:sz="4" w:space="0" w:color="000000"/>
              <w:bottom w:val="single" w:sz="4" w:space="0" w:color="000000"/>
            </w:tcBorders>
            <w:shd w:val="clear" w:color="auto" w:fill="auto"/>
          </w:tcPr>
          <w:p w14:paraId="0A4CE61B"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Τεχνική</w:t>
            </w:r>
            <w:proofErr w:type="spellEnd"/>
            <w:r w:rsidRPr="002754D6">
              <w:rPr>
                <w:rFonts w:ascii="Times New Roman" w:hAnsi="Times New Roman" w:cs="Times New Roman"/>
                <w:b/>
                <w:i/>
                <w:szCs w:val="22"/>
              </w:rPr>
              <w:t xml:space="preserve"> και επα</w:t>
            </w:r>
            <w:proofErr w:type="spellStart"/>
            <w:r w:rsidRPr="002754D6">
              <w:rPr>
                <w:rFonts w:ascii="Times New Roman" w:hAnsi="Times New Roman" w:cs="Times New Roman"/>
                <w:b/>
                <w:i/>
                <w:szCs w:val="22"/>
              </w:rPr>
              <w:t>γγελμ</w:t>
            </w:r>
            <w:proofErr w:type="spellEnd"/>
            <w:r w:rsidRPr="002754D6">
              <w:rPr>
                <w:rFonts w:ascii="Times New Roman" w:hAnsi="Times New Roman" w:cs="Times New Roman"/>
                <w:b/>
                <w:i/>
                <w:szCs w:val="22"/>
              </w:rPr>
              <w:t xml:space="preserve">ατική </w:t>
            </w:r>
            <w:proofErr w:type="spellStart"/>
            <w:r w:rsidRPr="002754D6">
              <w:rPr>
                <w:rFonts w:ascii="Times New Roman" w:hAnsi="Times New Roman" w:cs="Times New Roman"/>
                <w:b/>
                <w:i/>
                <w:szCs w:val="22"/>
              </w:rPr>
              <w:t>ικ</w:t>
            </w:r>
            <w:proofErr w:type="spellEnd"/>
            <w:r w:rsidRPr="002754D6">
              <w:rPr>
                <w:rFonts w:ascii="Times New Roman" w:hAnsi="Times New Roman" w:cs="Times New Roman"/>
                <w:b/>
                <w:i/>
                <w:szCs w:val="22"/>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2457D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0165B9F0" w14:textId="77777777" w:rsidTr="00161EAA">
        <w:tc>
          <w:tcPr>
            <w:tcW w:w="2491" w:type="pct"/>
            <w:tcBorders>
              <w:top w:val="single" w:sz="4" w:space="0" w:color="000000"/>
              <w:left w:val="single" w:sz="4" w:space="0" w:color="000000"/>
              <w:bottom w:val="single" w:sz="4" w:space="0" w:color="000000"/>
            </w:tcBorders>
            <w:shd w:val="clear" w:color="auto" w:fill="auto"/>
          </w:tcPr>
          <w:p w14:paraId="2DA372C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Μόνο για τις </w:t>
            </w:r>
            <w:r w:rsidRPr="002754D6">
              <w:rPr>
                <w:rFonts w:ascii="Times New Roman" w:hAnsi="Times New Roman" w:cs="Times New Roman"/>
                <w:b/>
                <w:i/>
                <w:szCs w:val="22"/>
                <w:lang w:val="el-GR"/>
              </w:rPr>
              <w:t>δημόσιες συμβάσεις έργων</w:t>
            </w:r>
            <w:r w:rsidRPr="002754D6">
              <w:rPr>
                <w:rFonts w:ascii="Times New Roman" w:hAnsi="Times New Roman" w:cs="Times New Roman"/>
                <w:szCs w:val="22"/>
                <w:lang w:val="el-GR"/>
              </w:rPr>
              <w:t>:</w:t>
            </w:r>
          </w:p>
          <w:p w14:paraId="7276F2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
                <w:szCs w:val="22"/>
              </w:rPr>
              <w:endnoteReference w:id="38"/>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εκτελέσει τα ακόλουθα έργα του είδους που έχει προσδιοριστεί</w:t>
            </w:r>
            <w:r w:rsidRPr="002754D6">
              <w:rPr>
                <w:rFonts w:ascii="Times New Roman" w:hAnsi="Times New Roman" w:cs="Times New Roman"/>
                <w:szCs w:val="22"/>
                <w:lang w:val="el-GR"/>
              </w:rPr>
              <w:t>:</w:t>
            </w:r>
          </w:p>
          <w:p w14:paraId="58466553" w14:textId="77777777" w:rsidR="00E24875" w:rsidRPr="002754D6" w:rsidRDefault="00E24875" w:rsidP="00161EAA">
            <w:pPr>
              <w:spacing w:after="0"/>
              <w:rPr>
                <w:rFonts w:ascii="Times New Roman" w:hAnsi="Times New Roman" w:cs="Times New Roman"/>
                <w:i/>
                <w:szCs w:val="22"/>
                <w:lang w:val="el-GR"/>
              </w:rPr>
            </w:pPr>
          </w:p>
          <w:p w14:paraId="1FA9F766" w14:textId="77777777" w:rsidR="00E24875" w:rsidRPr="002754D6" w:rsidRDefault="00E24875" w:rsidP="00161EAA">
            <w:pPr>
              <w:suppressAutoHyphens w:val="0"/>
              <w:spacing w:after="0"/>
              <w:jc w:val="left"/>
              <w:rPr>
                <w:rFonts w:ascii="Times New Roman" w:hAnsi="Times New Roman" w:cs="Times New Roman"/>
                <w:lang w:val="el-GR"/>
              </w:rPr>
            </w:pPr>
          </w:p>
          <w:p w14:paraId="5684BA2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E6498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9A088D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EAE085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Έργα: [……]</w:t>
            </w:r>
          </w:p>
          <w:p w14:paraId="05834E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196CE3A4" w14:textId="77777777" w:rsidR="00E24875" w:rsidRPr="002754D6" w:rsidRDefault="00E24875" w:rsidP="00161EAA">
            <w:pPr>
              <w:spacing w:after="0"/>
              <w:rPr>
                <w:rFonts w:ascii="Times New Roman" w:hAnsi="Times New Roman" w:cs="Times New Roman"/>
                <w:szCs w:val="22"/>
              </w:rPr>
            </w:pPr>
            <w:r w:rsidRPr="002754D6">
              <w:rPr>
                <w:rFonts w:ascii="Times New Roman" w:eastAsia="Calibri" w:hAnsi="Times New Roman" w:cs="Times New Roman"/>
                <w:i/>
                <w:szCs w:val="22"/>
                <w:lang w:val="el-GR"/>
              </w:rPr>
              <w:t xml:space="preserve"> </w:t>
            </w:r>
            <w:r w:rsidRPr="002754D6">
              <w:rPr>
                <w:rFonts w:ascii="Times New Roman" w:hAnsi="Times New Roman" w:cs="Times New Roman"/>
                <w:i/>
                <w:szCs w:val="22"/>
              </w:rPr>
              <w:t>[……][……][……]</w:t>
            </w:r>
          </w:p>
        </w:tc>
      </w:tr>
      <w:tr w:rsidR="00E24875" w:rsidRPr="002754D6" w14:paraId="1BC1BDB4" w14:textId="77777777" w:rsidTr="00161EAA">
        <w:tc>
          <w:tcPr>
            <w:tcW w:w="2491" w:type="pct"/>
            <w:tcBorders>
              <w:top w:val="single" w:sz="4" w:space="0" w:color="000000"/>
              <w:left w:val="single" w:sz="4" w:space="0" w:color="000000"/>
              <w:bottom w:val="single" w:sz="4" w:space="0" w:color="000000"/>
            </w:tcBorders>
            <w:shd w:val="clear" w:color="auto" w:fill="auto"/>
          </w:tcPr>
          <w:p w14:paraId="369AD7D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Μόνο για </w:t>
            </w:r>
            <w:r w:rsidRPr="002754D6">
              <w:rPr>
                <w:rFonts w:ascii="Times New Roman" w:hAnsi="Times New Roman" w:cs="Times New Roman"/>
                <w:b/>
                <w:i/>
                <w:szCs w:val="22"/>
                <w:lang w:val="el-GR"/>
              </w:rPr>
              <w:t>δημόσιες συμβάσεις προμηθειών και δημόσιες συμβάσεις υπηρεσιών</w:t>
            </w:r>
            <w:r w:rsidRPr="002754D6">
              <w:rPr>
                <w:rFonts w:ascii="Times New Roman" w:hAnsi="Times New Roman" w:cs="Times New Roman"/>
                <w:szCs w:val="22"/>
                <w:lang w:val="el-GR"/>
              </w:rPr>
              <w:t>:</w:t>
            </w:r>
          </w:p>
          <w:p w14:paraId="6D585BE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
                <w:szCs w:val="22"/>
              </w:rPr>
              <w:endnoteReference w:id="39"/>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1C9B22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σύνταξη του σχετικού καταλόγου αναφέρετε τα ποσά, τις ημερομηνίες και τους παραλήπτες δημόσιους ή ιδιωτικούς</w:t>
            </w:r>
            <w:r w:rsidRPr="002754D6">
              <w:rPr>
                <w:rStyle w:val="a"/>
                <w:szCs w:val="22"/>
              </w:rPr>
              <w:endnoteReference w:id="4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1C5A1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5C5D93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22A51CB" w14:textId="77777777" w:rsidR="00E24875" w:rsidRPr="002754D6" w:rsidRDefault="00E24875" w:rsidP="00161EAA">
            <w:pPr>
              <w:suppressAutoHyphens w:val="0"/>
              <w:spacing w:after="0"/>
              <w:jc w:val="left"/>
              <w:rPr>
                <w:rFonts w:ascii="Times New Roman" w:hAnsi="Times New Roman" w:cs="Times New Roman"/>
                <w:sz w:val="20"/>
                <w:szCs w:val="20"/>
              </w:rPr>
            </w:pPr>
          </w:p>
          <w:p w14:paraId="6C90B1AF" w14:textId="77777777" w:rsidR="00E24875" w:rsidRPr="002754D6" w:rsidRDefault="00E24875" w:rsidP="00161EAA">
            <w:pPr>
              <w:suppressAutoHyphens w:val="0"/>
              <w:spacing w:after="0"/>
              <w:jc w:val="left"/>
              <w:rPr>
                <w:rFonts w:ascii="Times New Roman" w:hAnsi="Times New Roman" w:cs="Times New Roman"/>
                <w:sz w:val="20"/>
                <w:szCs w:val="20"/>
              </w:rPr>
            </w:pPr>
          </w:p>
          <w:p w14:paraId="05FD77B8" w14:textId="77777777" w:rsidR="00E24875" w:rsidRPr="002754D6" w:rsidRDefault="00E24875" w:rsidP="00161EAA">
            <w:pPr>
              <w:suppressAutoHyphens w:val="0"/>
              <w:spacing w:after="0"/>
              <w:jc w:val="left"/>
              <w:rPr>
                <w:rFonts w:ascii="Times New Roman" w:hAnsi="Times New Roman" w:cs="Times New Roman"/>
              </w:rPr>
            </w:pPr>
          </w:p>
          <w:tbl>
            <w:tblPr>
              <w:tblW w:w="0" w:type="auto"/>
              <w:tblLook w:val="0000" w:firstRow="0" w:lastRow="0" w:firstColumn="0" w:lastColumn="0" w:noHBand="0" w:noVBand="0"/>
            </w:tblPr>
            <w:tblGrid>
              <w:gridCol w:w="1201"/>
              <w:gridCol w:w="975"/>
              <w:gridCol w:w="1333"/>
              <w:gridCol w:w="1269"/>
            </w:tblGrid>
            <w:tr w:rsidR="00E24875" w:rsidRPr="002754D6" w14:paraId="6F4505C7" w14:textId="77777777" w:rsidTr="00161EAA">
              <w:tc>
                <w:tcPr>
                  <w:tcW w:w="1057" w:type="dxa"/>
                  <w:tcBorders>
                    <w:top w:val="single" w:sz="4" w:space="0" w:color="000000"/>
                    <w:left w:val="single" w:sz="4" w:space="0" w:color="000000"/>
                    <w:bottom w:val="single" w:sz="4" w:space="0" w:color="000000"/>
                  </w:tcBorders>
                  <w:shd w:val="clear" w:color="auto" w:fill="auto"/>
                </w:tcPr>
                <w:p w14:paraId="67E68C1B"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Περιγρ</w:t>
                  </w:r>
                  <w:proofErr w:type="spellEnd"/>
                  <w:r w:rsidRPr="002754D6">
                    <w:rPr>
                      <w:rFonts w:ascii="Times New Roman" w:hAnsi="Times New Roman" w:cs="Times New Roman"/>
                      <w:szCs w:val="22"/>
                    </w:rPr>
                    <w:t>αφή</w:t>
                  </w:r>
                </w:p>
              </w:tc>
              <w:tc>
                <w:tcPr>
                  <w:tcW w:w="1052" w:type="dxa"/>
                  <w:tcBorders>
                    <w:top w:val="single" w:sz="4" w:space="0" w:color="000000"/>
                    <w:left w:val="single" w:sz="4" w:space="0" w:color="000000"/>
                    <w:bottom w:val="single" w:sz="4" w:space="0" w:color="000000"/>
                  </w:tcBorders>
                  <w:shd w:val="clear" w:color="auto" w:fill="auto"/>
                </w:tcPr>
                <w:p w14:paraId="1299E5D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w:t>
                  </w:r>
                  <w:proofErr w:type="spellStart"/>
                  <w:r w:rsidRPr="002754D6">
                    <w:rPr>
                      <w:rFonts w:ascii="Times New Roman" w:hAnsi="Times New Roman" w:cs="Times New Roman"/>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5133083"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C38EF6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παρα</w:t>
                  </w:r>
                  <w:proofErr w:type="spellStart"/>
                  <w:r w:rsidRPr="002754D6">
                    <w:rPr>
                      <w:rFonts w:ascii="Times New Roman" w:hAnsi="Times New Roman" w:cs="Times New Roman"/>
                      <w:szCs w:val="22"/>
                    </w:rPr>
                    <w:t>λή</w:t>
                  </w:r>
                  <w:proofErr w:type="spellEnd"/>
                  <w:r w:rsidRPr="002754D6">
                    <w:rPr>
                      <w:rFonts w:ascii="Times New Roman" w:hAnsi="Times New Roman" w:cs="Times New Roman"/>
                      <w:szCs w:val="22"/>
                    </w:rPr>
                    <w:t>πτες</w:t>
                  </w:r>
                </w:p>
              </w:tc>
            </w:tr>
            <w:tr w:rsidR="00E24875" w:rsidRPr="002754D6" w14:paraId="46B5CE94" w14:textId="77777777" w:rsidTr="00161EAA">
              <w:tc>
                <w:tcPr>
                  <w:tcW w:w="1057" w:type="dxa"/>
                  <w:tcBorders>
                    <w:top w:val="single" w:sz="4" w:space="0" w:color="000000"/>
                    <w:left w:val="single" w:sz="4" w:space="0" w:color="000000"/>
                    <w:bottom w:val="single" w:sz="4" w:space="0" w:color="000000"/>
                  </w:tcBorders>
                  <w:shd w:val="clear" w:color="auto" w:fill="auto"/>
                </w:tcPr>
                <w:p w14:paraId="45FB8872"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5DAE5FA5"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05981BCE" w14:textId="77777777" w:rsidR="00E24875" w:rsidRPr="002754D6" w:rsidRDefault="00E24875" w:rsidP="00161EAA">
                  <w:pPr>
                    <w:snapToGrid w:val="0"/>
                    <w:spacing w:after="0"/>
                    <w:rPr>
                      <w:rFonts w:ascii="Times New Roman" w:hAnsi="Times New Roman" w:cs="Times New Roman"/>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76F5FAA" w14:textId="77777777" w:rsidR="00E24875" w:rsidRPr="002754D6" w:rsidRDefault="00E24875" w:rsidP="00161EAA">
                  <w:pPr>
                    <w:snapToGrid w:val="0"/>
                    <w:spacing w:after="0"/>
                    <w:rPr>
                      <w:rFonts w:ascii="Times New Roman" w:hAnsi="Times New Roman" w:cs="Times New Roman"/>
                      <w:szCs w:val="22"/>
                    </w:rPr>
                  </w:pPr>
                </w:p>
              </w:tc>
            </w:tr>
          </w:tbl>
          <w:p w14:paraId="47C2EB17" w14:textId="77777777" w:rsidR="00E24875" w:rsidRPr="002754D6" w:rsidRDefault="00E24875" w:rsidP="00161EAA">
            <w:pPr>
              <w:spacing w:after="0"/>
              <w:rPr>
                <w:rFonts w:ascii="Times New Roman" w:hAnsi="Times New Roman" w:cs="Times New Roman"/>
                <w:szCs w:val="22"/>
              </w:rPr>
            </w:pPr>
          </w:p>
        </w:tc>
      </w:tr>
      <w:tr w:rsidR="00E24875" w:rsidRPr="002754D6" w14:paraId="350CE5AB" w14:textId="77777777" w:rsidTr="00161EAA">
        <w:tc>
          <w:tcPr>
            <w:tcW w:w="2491" w:type="pct"/>
            <w:tcBorders>
              <w:top w:val="single" w:sz="4" w:space="0" w:color="000000"/>
              <w:left w:val="single" w:sz="4" w:space="0" w:color="000000"/>
              <w:bottom w:val="single" w:sz="4" w:space="0" w:color="000000"/>
            </w:tcBorders>
            <w:shd w:val="clear" w:color="auto" w:fill="auto"/>
          </w:tcPr>
          <w:p w14:paraId="72976EE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 Ο οικονομικός φορέας μπορεί να χρησιμοποιήσει το ακόλουθο </w:t>
            </w:r>
            <w:r w:rsidRPr="002754D6">
              <w:rPr>
                <w:rFonts w:ascii="Times New Roman" w:hAnsi="Times New Roman" w:cs="Times New Roman"/>
                <w:b/>
                <w:szCs w:val="22"/>
                <w:lang w:val="el-GR"/>
              </w:rPr>
              <w:t>τεχνικό προσωπικό ή τις ακόλουθες τεχνικές υπηρεσίες</w:t>
            </w:r>
            <w:r w:rsidRPr="002754D6">
              <w:rPr>
                <w:rStyle w:val="a"/>
                <w:szCs w:val="22"/>
              </w:rPr>
              <w:endnoteReference w:id="41"/>
            </w:r>
            <w:r w:rsidRPr="002754D6">
              <w:rPr>
                <w:rFonts w:ascii="Times New Roman" w:hAnsi="Times New Roman" w:cs="Times New Roman"/>
                <w:szCs w:val="22"/>
                <w:lang w:val="el-GR"/>
              </w:rPr>
              <w:t>, ιδίως τους υπεύθυνους για τον έλεγχο της ποιότητας:</w:t>
            </w:r>
          </w:p>
          <w:p w14:paraId="36860C2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8C05A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9C1FCA9" w14:textId="77777777" w:rsidR="00E24875" w:rsidRPr="002754D6" w:rsidRDefault="00E24875" w:rsidP="00161EAA">
            <w:pPr>
              <w:spacing w:after="0"/>
              <w:rPr>
                <w:rFonts w:ascii="Times New Roman" w:hAnsi="Times New Roman" w:cs="Times New Roman"/>
                <w:szCs w:val="22"/>
              </w:rPr>
            </w:pPr>
          </w:p>
          <w:p w14:paraId="3206B830" w14:textId="77777777" w:rsidR="00E24875" w:rsidRPr="002754D6" w:rsidRDefault="00E24875" w:rsidP="00161EAA">
            <w:pPr>
              <w:spacing w:after="0"/>
              <w:rPr>
                <w:rFonts w:ascii="Times New Roman" w:hAnsi="Times New Roman" w:cs="Times New Roman"/>
                <w:szCs w:val="22"/>
              </w:rPr>
            </w:pPr>
          </w:p>
          <w:p w14:paraId="46D4C647" w14:textId="77777777" w:rsidR="00E24875" w:rsidRPr="002754D6" w:rsidRDefault="00E24875" w:rsidP="00161EAA">
            <w:pPr>
              <w:spacing w:after="0"/>
              <w:rPr>
                <w:rFonts w:ascii="Times New Roman" w:hAnsi="Times New Roman" w:cs="Times New Roman"/>
                <w:szCs w:val="22"/>
              </w:rPr>
            </w:pPr>
          </w:p>
          <w:p w14:paraId="6BC77E83" w14:textId="77777777" w:rsidR="00E24875" w:rsidRPr="002754D6" w:rsidRDefault="00E24875" w:rsidP="00161EAA">
            <w:pPr>
              <w:spacing w:after="0"/>
              <w:rPr>
                <w:rFonts w:ascii="Times New Roman" w:hAnsi="Times New Roman" w:cs="Times New Roman"/>
                <w:szCs w:val="22"/>
              </w:rPr>
            </w:pPr>
          </w:p>
          <w:p w14:paraId="5F4D56E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D640ED0" w14:textId="77777777" w:rsidTr="00161EAA">
        <w:tc>
          <w:tcPr>
            <w:tcW w:w="2491" w:type="pct"/>
            <w:tcBorders>
              <w:top w:val="single" w:sz="4" w:space="0" w:color="000000"/>
              <w:left w:val="single" w:sz="4" w:space="0" w:color="000000"/>
              <w:bottom w:val="single" w:sz="4" w:space="0" w:color="000000"/>
            </w:tcBorders>
            <w:shd w:val="clear" w:color="auto" w:fill="auto"/>
          </w:tcPr>
          <w:p w14:paraId="4AD3989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3) Ο οικονομικός φορέας χρησιμοποιεί τον ακόλουθο </w:t>
            </w:r>
            <w:r w:rsidRPr="002754D6">
              <w:rPr>
                <w:rFonts w:ascii="Times New Roman" w:hAnsi="Times New Roman" w:cs="Times New Roman"/>
                <w:b/>
                <w:szCs w:val="22"/>
                <w:lang w:val="el-GR"/>
              </w:rPr>
              <w:t>τεχνικό εξοπλισμό και λαμβάνει τα ακόλουθα μέτρα για την διασφάλιση της ποιότητας</w:t>
            </w:r>
            <w:r w:rsidRPr="002754D6">
              <w:rPr>
                <w:rFonts w:ascii="Times New Roman" w:hAnsi="Times New Roman" w:cs="Times New Roman"/>
                <w:szCs w:val="22"/>
                <w:lang w:val="el-GR"/>
              </w:rPr>
              <w:t xml:space="preserve"> και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9230B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433DAD1" w14:textId="77777777" w:rsidTr="00161EAA">
        <w:tc>
          <w:tcPr>
            <w:tcW w:w="2491" w:type="pct"/>
            <w:tcBorders>
              <w:top w:val="single" w:sz="4" w:space="0" w:color="000000"/>
              <w:left w:val="single" w:sz="4" w:space="0" w:color="000000"/>
              <w:bottom w:val="single" w:sz="4" w:space="0" w:color="000000"/>
            </w:tcBorders>
            <w:shd w:val="clear" w:color="auto" w:fill="auto"/>
          </w:tcPr>
          <w:p w14:paraId="729900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4) Ο οικονομικός φορέας θα μπορεί να εφαρμόσει τα ακόλουθα συστήματα </w:t>
            </w:r>
            <w:r w:rsidRPr="002754D6">
              <w:rPr>
                <w:rFonts w:ascii="Times New Roman" w:hAnsi="Times New Roman" w:cs="Times New Roman"/>
                <w:b/>
                <w:szCs w:val="22"/>
                <w:lang w:val="el-GR"/>
              </w:rPr>
              <w:t>διαχείρισης της αλυσίδας εφοδιασμού</w:t>
            </w:r>
            <w:r w:rsidRPr="002754D6">
              <w:rPr>
                <w:rFonts w:ascii="Times New Roman" w:hAnsi="Times New Roman" w:cs="Times New Roman"/>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BDBE2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F5D0FC7" w14:textId="77777777" w:rsidTr="00161EAA">
        <w:tc>
          <w:tcPr>
            <w:tcW w:w="2491" w:type="pct"/>
            <w:tcBorders>
              <w:top w:val="single" w:sz="4" w:space="0" w:color="000000"/>
              <w:left w:val="single" w:sz="4" w:space="0" w:color="000000"/>
              <w:bottom w:val="single" w:sz="4" w:space="0" w:color="000000"/>
            </w:tcBorders>
            <w:shd w:val="clear" w:color="auto" w:fill="auto"/>
          </w:tcPr>
          <w:p w14:paraId="045E743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69E532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w:t>
            </w:r>
            <w:r w:rsidRPr="002754D6">
              <w:rPr>
                <w:rFonts w:ascii="Times New Roman" w:hAnsi="Times New Roman" w:cs="Times New Roman"/>
                <w:b/>
                <w:szCs w:val="22"/>
                <w:lang w:val="el-GR"/>
              </w:rPr>
              <w:t>θα</w:t>
            </w:r>
            <w:r w:rsidRPr="002754D6">
              <w:rPr>
                <w:rFonts w:ascii="Times New Roman" w:hAnsi="Times New Roman" w:cs="Times New Roman"/>
                <w:szCs w:val="22"/>
                <w:lang w:val="el-GR"/>
              </w:rPr>
              <w:t xml:space="preserve"> επιτρέπει τη διενέργεια </w:t>
            </w:r>
            <w:r w:rsidRPr="002754D6">
              <w:rPr>
                <w:rFonts w:ascii="Times New Roman" w:hAnsi="Times New Roman" w:cs="Times New Roman"/>
                <w:b/>
                <w:szCs w:val="22"/>
                <w:lang w:val="el-GR"/>
              </w:rPr>
              <w:t>ελέγχων</w:t>
            </w:r>
            <w:r w:rsidRPr="002754D6">
              <w:rPr>
                <w:rStyle w:val="a"/>
                <w:szCs w:val="22"/>
              </w:rPr>
              <w:endnoteReference w:id="42"/>
            </w:r>
            <w:r w:rsidRPr="002754D6">
              <w:rPr>
                <w:rFonts w:ascii="Times New Roman" w:hAnsi="Times New Roman" w:cs="Times New Roman"/>
                <w:szCs w:val="22"/>
                <w:lang w:val="el-GR"/>
              </w:rPr>
              <w:t xml:space="preserve"> όσον αφορά το </w:t>
            </w:r>
            <w:r w:rsidRPr="002754D6">
              <w:rPr>
                <w:rFonts w:ascii="Times New Roman" w:hAnsi="Times New Roman" w:cs="Times New Roman"/>
                <w:b/>
                <w:szCs w:val="22"/>
                <w:lang w:val="el-GR"/>
              </w:rPr>
              <w:t>παραγωγικό δυναμικό</w:t>
            </w:r>
            <w:r w:rsidRPr="002754D6">
              <w:rPr>
                <w:rFonts w:ascii="Times New Roman" w:hAnsi="Times New Roman" w:cs="Times New Roman"/>
                <w:szCs w:val="22"/>
                <w:lang w:val="el-GR"/>
              </w:rPr>
              <w:t xml:space="preserve"> ή τις </w:t>
            </w:r>
            <w:r w:rsidRPr="002754D6">
              <w:rPr>
                <w:rFonts w:ascii="Times New Roman" w:hAnsi="Times New Roman" w:cs="Times New Roman"/>
                <w:b/>
                <w:szCs w:val="22"/>
                <w:lang w:val="el-GR"/>
              </w:rPr>
              <w:t>τεχνικές ικανότητες</w:t>
            </w:r>
            <w:r w:rsidRPr="002754D6">
              <w:rPr>
                <w:rFonts w:ascii="Times New Roman" w:hAnsi="Times New Roman" w:cs="Times New Roman"/>
                <w:szCs w:val="22"/>
                <w:lang w:val="el-GR"/>
              </w:rPr>
              <w:t xml:space="preserve"> του οικονομικού φορέα και, εφόσον κρίνεται αναγκαίο, όσον αφορά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αυτός διαθέτει καθώς και τα </w:t>
            </w:r>
            <w:r w:rsidRPr="002754D6">
              <w:rPr>
                <w:rFonts w:ascii="Times New Roman" w:hAnsi="Times New Roman" w:cs="Times New Roman"/>
                <w:b/>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E8D6D5" w14:textId="77777777" w:rsidR="00E24875" w:rsidRPr="002754D6" w:rsidRDefault="00E24875" w:rsidP="00161EAA">
            <w:pPr>
              <w:snapToGrid w:val="0"/>
              <w:spacing w:after="0"/>
              <w:rPr>
                <w:rFonts w:ascii="Times New Roman" w:hAnsi="Times New Roman" w:cs="Times New Roman"/>
                <w:szCs w:val="22"/>
                <w:lang w:val="el-GR"/>
              </w:rPr>
            </w:pPr>
          </w:p>
          <w:p w14:paraId="69869726" w14:textId="77777777" w:rsidR="00E24875" w:rsidRPr="002754D6" w:rsidRDefault="00E24875" w:rsidP="00161EAA">
            <w:pPr>
              <w:spacing w:after="0"/>
              <w:rPr>
                <w:rFonts w:ascii="Times New Roman" w:hAnsi="Times New Roman" w:cs="Times New Roman"/>
                <w:szCs w:val="22"/>
                <w:lang w:val="el-GR"/>
              </w:rPr>
            </w:pPr>
          </w:p>
          <w:p w14:paraId="6B616AB0" w14:textId="77777777" w:rsidR="00E24875" w:rsidRPr="002754D6" w:rsidRDefault="00E24875" w:rsidP="00161EAA">
            <w:pPr>
              <w:spacing w:after="0"/>
              <w:rPr>
                <w:rFonts w:ascii="Times New Roman" w:hAnsi="Times New Roman" w:cs="Times New Roman"/>
                <w:szCs w:val="22"/>
                <w:lang w:val="el-GR"/>
              </w:rPr>
            </w:pPr>
          </w:p>
          <w:p w14:paraId="1346D2A2" w14:textId="77777777" w:rsidR="00E24875" w:rsidRPr="002754D6" w:rsidRDefault="00E24875" w:rsidP="00161EAA">
            <w:pPr>
              <w:spacing w:after="0"/>
              <w:rPr>
                <w:rFonts w:ascii="Times New Roman" w:hAnsi="Times New Roman" w:cs="Times New Roman"/>
                <w:szCs w:val="22"/>
                <w:lang w:val="el-GR"/>
              </w:rPr>
            </w:pPr>
          </w:p>
          <w:p w14:paraId="1F0B4B86"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2B55D5BF" w14:textId="77777777" w:rsidTr="00161EAA">
        <w:tc>
          <w:tcPr>
            <w:tcW w:w="2491" w:type="pct"/>
            <w:tcBorders>
              <w:top w:val="single" w:sz="4" w:space="0" w:color="000000"/>
              <w:left w:val="single" w:sz="4" w:space="0" w:color="000000"/>
              <w:bottom w:val="single" w:sz="4" w:space="0" w:color="000000"/>
            </w:tcBorders>
            <w:shd w:val="clear" w:color="auto" w:fill="auto"/>
          </w:tcPr>
          <w:p w14:paraId="0032EC5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6) Οι ακόλουθοι </w:t>
            </w:r>
            <w:r w:rsidRPr="002754D6">
              <w:rPr>
                <w:rFonts w:ascii="Times New Roman" w:hAnsi="Times New Roman" w:cs="Times New Roman"/>
                <w:b/>
                <w:szCs w:val="22"/>
                <w:lang w:val="el-GR"/>
              </w:rPr>
              <w:t>τίτλοι σπουδών και επαγγελματικών προσόντων</w:t>
            </w:r>
            <w:r w:rsidRPr="002754D6">
              <w:rPr>
                <w:rFonts w:ascii="Times New Roman" w:hAnsi="Times New Roman" w:cs="Times New Roman"/>
                <w:szCs w:val="22"/>
                <w:lang w:val="el-GR"/>
              </w:rPr>
              <w:t xml:space="preserve"> διατίθενται από:</w:t>
            </w:r>
          </w:p>
          <w:p w14:paraId="3CA144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τον ίδιο τον </w:t>
            </w:r>
            <w:proofErr w:type="spellStart"/>
            <w:r w:rsidRPr="002754D6">
              <w:rPr>
                <w:rFonts w:ascii="Times New Roman" w:hAnsi="Times New Roman" w:cs="Times New Roman"/>
                <w:szCs w:val="22"/>
                <w:lang w:val="el-GR"/>
              </w:rPr>
              <w:t>πάροχο</w:t>
            </w:r>
            <w:proofErr w:type="spellEnd"/>
            <w:r w:rsidRPr="002754D6">
              <w:rPr>
                <w:rFonts w:ascii="Times New Roman" w:hAnsi="Times New Roman" w:cs="Times New Roman"/>
                <w:szCs w:val="22"/>
                <w:lang w:val="el-GR"/>
              </w:rPr>
              <w:t xml:space="preserve"> υπηρεσιών ή τον εργολάβο,</w:t>
            </w:r>
          </w:p>
          <w:p w14:paraId="11D5A6B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και/ή</w:t>
            </w:r>
            <w:r w:rsidRPr="002754D6">
              <w:rPr>
                <w:rFonts w:ascii="Times New Roman" w:hAnsi="Times New Roman" w:cs="Times New Roman"/>
                <w:szCs w:val="22"/>
                <w:lang w:val="el-GR"/>
              </w:rPr>
              <w:t xml:space="preserve"> (ανάλογα με τις απαιτήσεις που ορίζονται στη σχετική πρόσκληση ή διακήρυξη ή στα έγγραφα της σύμβασης)</w:t>
            </w:r>
          </w:p>
          <w:p w14:paraId="4C690C2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04EA71" w14:textId="77777777" w:rsidR="00E24875" w:rsidRPr="002754D6" w:rsidRDefault="00E24875" w:rsidP="00161EAA">
            <w:pPr>
              <w:snapToGrid w:val="0"/>
              <w:spacing w:after="0"/>
              <w:rPr>
                <w:rFonts w:ascii="Times New Roman" w:hAnsi="Times New Roman" w:cs="Times New Roman"/>
                <w:szCs w:val="22"/>
                <w:lang w:val="el-GR"/>
              </w:rPr>
            </w:pPr>
          </w:p>
          <w:p w14:paraId="58A2F7EC" w14:textId="77777777" w:rsidR="00E24875" w:rsidRPr="002754D6" w:rsidRDefault="00E24875" w:rsidP="00161EAA">
            <w:pPr>
              <w:spacing w:after="0"/>
              <w:rPr>
                <w:rFonts w:ascii="Times New Roman" w:hAnsi="Times New Roman" w:cs="Times New Roman"/>
                <w:szCs w:val="22"/>
                <w:lang w:val="el-GR"/>
              </w:rPr>
            </w:pPr>
          </w:p>
          <w:p w14:paraId="7F0DF0C6"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α)[</w:t>
            </w:r>
            <w:proofErr w:type="gramEnd"/>
            <w:r w:rsidRPr="002754D6">
              <w:rPr>
                <w:rFonts w:ascii="Times New Roman" w:hAnsi="Times New Roman" w:cs="Times New Roman"/>
                <w:szCs w:val="22"/>
              </w:rPr>
              <w:t>......................................……]</w:t>
            </w:r>
          </w:p>
          <w:p w14:paraId="54DAC62D" w14:textId="77777777" w:rsidR="00E24875" w:rsidRPr="002754D6" w:rsidRDefault="00E24875" w:rsidP="00161EAA">
            <w:pPr>
              <w:spacing w:after="0"/>
              <w:rPr>
                <w:rFonts w:ascii="Times New Roman" w:hAnsi="Times New Roman" w:cs="Times New Roman"/>
                <w:szCs w:val="22"/>
              </w:rPr>
            </w:pPr>
          </w:p>
          <w:p w14:paraId="67F19C10" w14:textId="77777777" w:rsidR="00E24875" w:rsidRPr="002754D6" w:rsidRDefault="00E24875" w:rsidP="00161EAA">
            <w:pPr>
              <w:spacing w:after="0"/>
              <w:rPr>
                <w:rFonts w:ascii="Times New Roman" w:hAnsi="Times New Roman" w:cs="Times New Roman"/>
                <w:szCs w:val="22"/>
              </w:rPr>
            </w:pPr>
          </w:p>
          <w:p w14:paraId="3AFD0B59" w14:textId="77777777" w:rsidR="00E24875" w:rsidRPr="002754D6" w:rsidRDefault="00E24875" w:rsidP="00161EAA">
            <w:pPr>
              <w:spacing w:after="0"/>
              <w:rPr>
                <w:rFonts w:ascii="Times New Roman" w:hAnsi="Times New Roman" w:cs="Times New Roman"/>
                <w:szCs w:val="22"/>
              </w:rPr>
            </w:pPr>
          </w:p>
          <w:p w14:paraId="18A920A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tc>
      </w:tr>
      <w:tr w:rsidR="00E24875" w:rsidRPr="002754D6" w14:paraId="6A0B5008" w14:textId="77777777" w:rsidTr="00161EAA">
        <w:tc>
          <w:tcPr>
            <w:tcW w:w="2491" w:type="pct"/>
            <w:tcBorders>
              <w:top w:val="single" w:sz="4" w:space="0" w:color="000000"/>
              <w:left w:val="single" w:sz="4" w:space="0" w:color="000000"/>
              <w:bottom w:val="single" w:sz="4" w:space="0" w:color="000000"/>
            </w:tcBorders>
            <w:shd w:val="clear" w:color="auto" w:fill="auto"/>
          </w:tcPr>
          <w:p w14:paraId="16F5D3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7) Ο οικονομικός φορέας θα μπορεί να εφαρμόζει τα ακόλουθα </w:t>
            </w:r>
            <w:r w:rsidRPr="002754D6">
              <w:rPr>
                <w:rFonts w:ascii="Times New Roman" w:hAnsi="Times New Roman" w:cs="Times New Roman"/>
                <w:b/>
                <w:szCs w:val="22"/>
                <w:lang w:val="el-GR"/>
              </w:rPr>
              <w:t>μέτρα περιβαλλοντικής διαχείρισης</w:t>
            </w:r>
            <w:r w:rsidRPr="002754D6">
              <w:rPr>
                <w:rFonts w:ascii="Times New Roman" w:hAnsi="Times New Roman" w:cs="Times New Roman"/>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C4C01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B69F1AD" w14:textId="77777777" w:rsidTr="00161EAA">
        <w:trPr>
          <w:trHeight w:val="2683"/>
        </w:trPr>
        <w:tc>
          <w:tcPr>
            <w:tcW w:w="2491" w:type="pct"/>
            <w:tcBorders>
              <w:top w:val="single" w:sz="4" w:space="0" w:color="000000"/>
              <w:left w:val="single" w:sz="4" w:space="0" w:color="000000"/>
              <w:bottom w:val="single" w:sz="4" w:space="0" w:color="000000"/>
            </w:tcBorders>
            <w:shd w:val="clear" w:color="auto" w:fill="auto"/>
          </w:tcPr>
          <w:p w14:paraId="4F0A3C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8) Το </w:t>
            </w:r>
            <w:r w:rsidRPr="002754D6">
              <w:rPr>
                <w:rFonts w:ascii="Times New Roman" w:hAnsi="Times New Roman" w:cs="Times New Roman"/>
                <w:b/>
                <w:bCs/>
                <w:szCs w:val="22"/>
                <w:lang w:val="el-GR"/>
              </w:rPr>
              <w:t xml:space="preserve">μέσο ετήσιο εργατοϋπαλληλικό δυναμικό </w:t>
            </w:r>
            <w:r w:rsidRPr="002754D6">
              <w:rPr>
                <w:rFonts w:ascii="Times New Roman" w:hAnsi="Times New Roman" w:cs="Times New Roman"/>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6D1A57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Έτος, μέσο ετήσιο εργατοϋπαλληλικό προσωπικό: </w:t>
            </w:r>
          </w:p>
          <w:p w14:paraId="43C4FED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7770BA8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3AB0604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1B6B37AD"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Έτος</w:t>
            </w:r>
            <w:proofErr w:type="spellEnd"/>
            <w:r w:rsidRPr="002754D6">
              <w:rPr>
                <w:rFonts w:ascii="Times New Roman" w:hAnsi="Times New Roman" w:cs="Times New Roman"/>
                <w:szCs w:val="22"/>
              </w:rPr>
              <w:t>, α</w:t>
            </w:r>
            <w:proofErr w:type="spellStart"/>
            <w:r w:rsidRPr="002754D6">
              <w:rPr>
                <w:rFonts w:ascii="Times New Roman" w:hAnsi="Times New Roman" w:cs="Times New Roman"/>
                <w:szCs w:val="22"/>
              </w:rPr>
              <w:t>ριθμός</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διευθυντικών</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στελεχών</w:t>
            </w:r>
            <w:proofErr w:type="spellEnd"/>
            <w:r w:rsidRPr="002754D6">
              <w:rPr>
                <w:rFonts w:ascii="Times New Roman" w:hAnsi="Times New Roman" w:cs="Times New Roman"/>
                <w:szCs w:val="22"/>
              </w:rPr>
              <w:t>:</w:t>
            </w:r>
          </w:p>
          <w:p w14:paraId="7B43A92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6DBE58E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3A654DE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tc>
      </w:tr>
      <w:tr w:rsidR="00E24875" w:rsidRPr="002754D6" w14:paraId="75ABA77F" w14:textId="77777777" w:rsidTr="00161EAA">
        <w:tc>
          <w:tcPr>
            <w:tcW w:w="2491" w:type="pct"/>
            <w:tcBorders>
              <w:left w:val="single" w:sz="4" w:space="0" w:color="000000"/>
              <w:bottom w:val="single" w:sz="4" w:space="0" w:color="000000"/>
            </w:tcBorders>
            <w:shd w:val="clear" w:color="auto" w:fill="auto"/>
          </w:tcPr>
          <w:p w14:paraId="0A696F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9) Ο οικονομικός φορέας θα έχει στη διάθεσή του τα ακόλουθα </w:t>
            </w:r>
            <w:r w:rsidRPr="002754D6">
              <w:rPr>
                <w:rFonts w:ascii="Times New Roman" w:hAnsi="Times New Roman" w:cs="Times New Roman"/>
                <w:b/>
                <w:szCs w:val="22"/>
                <w:lang w:val="el-GR"/>
              </w:rPr>
              <w:t xml:space="preserve">μηχανήματα, εγκαταστάσεις και τεχνικό εξοπλισμό </w:t>
            </w:r>
            <w:r w:rsidRPr="002754D6">
              <w:rPr>
                <w:rFonts w:ascii="Times New Roman" w:hAnsi="Times New Roman" w:cs="Times New Roman"/>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09E6C8A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829851A" w14:textId="77777777" w:rsidTr="00161EAA">
        <w:tc>
          <w:tcPr>
            <w:tcW w:w="2491" w:type="pct"/>
            <w:tcBorders>
              <w:top w:val="single" w:sz="4" w:space="0" w:color="000000"/>
              <w:left w:val="single" w:sz="4" w:space="0" w:color="000000"/>
              <w:bottom w:val="single" w:sz="4" w:space="0" w:color="000000"/>
            </w:tcBorders>
            <w:shd w:val="clear" w:color="auto" w:fill="auto"/>
          </w:tcPr>
          <w:p w14:paraId="5545994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10) Ο οικονομικός φορέας </w:t>
            </w:r>
            <w:r w:rsidRPr="002754D6">
              <w:rPr>
                <w:rFonts w:ascii="Times New Roman" w:hAnsi="Times New Roman" w:cs="Times New Roman"/>
                <w:b/>
                <w:szCs w:val="22"/>
                <w:lang w:val="el-GR"/>
              </w:rPr>
              <w:t>προτίθεται, να αναθέσει σε τρίτους υπό μορφή υπεργολαβίας</w:t>
            </w:r>
            <w:r w:rsidRPr="002754D6">
              <w:rPr>
                <w:rStyle w:val="a"/>
                <w:szCs w:val="22"/>
              </w:rPr>
              <w:endnoteReference w:id="43"/>
            </w:r>
            <w:r w:rsidRPr="002754D6">
              <w:rPr>
                <w:rFonts w:ascii="Times New Roman" w:hAnsi="Times New Roman" w:cs="Times New Roman"/>
                <w:szCs w:val="22"/>
                <w:lang w:val="el-GR"/>
              </w:rPr>
              <w:t xml:space="preserve"> το ακόλουθο</w:t>
            </w:r>
            <w:r w:rsidRPr="002754D6">
              <w:rPr>
                <w:rFonts w:ascii="Times New Roman" w:hAnsi="Times New Roman" w:cs="Times New Roman"/>
                <w:b/>
                <w:szCs w:val="22"/>
                <w:lang w:val="el-GR"/>
              </w:rPr>
              <w:t xml:space="preserve"> τμήμα (δηλ. ποσοστό)</w:t>
            </w:r>
            <w:r w:rsidRPr="002754D6">
              <w:rPr>
                <w:rFonts w:ascii="Times New Roman" w:hAnsi="Times New Roman" w:cs="Times New Roman"/>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158F5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897C2B9" w14:textId="77777777" w:rsidTr="00161EAA">
        <w:tc>
          <w:tcPr>
            <w:tcW w:w="2491" w:type="pct"/>
            <w:tcBorders>
              <w:top w:val="single" w:sz="4" w:space="0" w:color="000000"/>
              <w:left w:val="single" w:sz="4" w:space="0" w:color="000000"/>
              <w:bottom w:val="single" w:sz="4" w:space="0" w:color="000000"/>
            </w:tcBorders>
            <w:shd w:val="clear" w:color="auto" w:fill="auto"/>
          </w:tcPr>
          <w:p w14:paraId="4BE417A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11) Για </w:t>
            </w:r>
            <w:r w:rsidRPr="002754D6">
              <w:rPr>
                <w:rFonts w:ascii="Times New Roman" w:hAnsi="Times New Roman" w:cs="Times New Roman"/>
                <w:b/>
                <w:i/>
                <w:szCs w:val="22"/>
                <w:lang w:val="el-GR"/>
              </w:rPr>
              <w:t xml:space="preserve">δημόσιες συμβάσεις προμηθειών </w:t>
            </w:r>
            <w:r w:rsidRPr="002754D6">
              <w:rPr>
                <w:rFonts w:ascii="Times New Roman" w:hAnsi="Times New Roman" w:cs="Times New Roman"/>
                <w:szCs w:val="22"/>
                <w:lang w:val="el-GR"/>
              </w:rPr>
              <w:t>:</w:t>
            </w:r>
          </w:p>
          <w:p w14:paraId="086B458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656C47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δηλώνει περαιτέρω ότι θα προσκομίσει τα απαιτούμενα πιστοποιητικά γνησιότητας.</w:t>
            </w:r>
          </w:p>
          <w:p w14:paraId="19BC48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7456B74" w14:textId="77777777" w:rsidR="00E24875" w:rsidRPr="002754D6" w:rsidRDefault="00E24875" w:rsidP="00161EAA">
            <w:pPr>
              <w:snapToGrid w:val="0"/>
              <w:spacing w:after="0"/>
              <w:rPr>
                <w:rFonts w:ascii="Times New Roman" w:hAnsi="Times New Roman" w:cs="Times New Roman"/>
                <w:szCs w:val="22"/>
                <w:lang w:val="el-GR"/>
              </w:rPr>
            </w:pPr>
          </w:p>
          <w:p w14:paraId="6D38416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2327E83" w14:textId="77777777" w:rsidR="00E24875" w:rsidRPr="002754D6" w:rsidRDefault="00E24875" w:rsidP="00161EAA">
            <w:pPr>
              <w:spacing w:after="0"/>
              <w:rPr>
                <w:rFonts w:ascii="Times New Roman" w:hAnsi="Times New Roman" w:cs="Times New Roman"/>
                <w:szCs w:val="22"/>
                <w:lang w:val="el-GR"/>
              </w:rPr>
            </w:pPr>
          </w:p>
          <w:p w14:paraId="062C3CF0" w14:textId="77777777" w:rsidR="00E24875" w:rsidRPr="002754D6" w:rsidRDefault="00E24875" w:rsidP="00161EAA">
            <w:pPr>
              <w:spacing w:after="0"/>
              <w:rPr>
                <w:rFonts w:ascii="Times New Roman" w:hAnsi="Times New Roman" w:cs="Times New Roman"/>
                <w:szCs w:val="22"/>
                <w:lang w:val="el-GR"/>
              </w:rPr>
            </w:pPr>
          </w:p>
          <w:p w14:paraId="6A2A7264" w14:textId="77777777" w:rsidR="00E24875" w:rsidRPr="002754D6" w:rsidRDefault="00E24875" w:rsidP="00161EAA">
            <w:pPr>
              <w:spacing w:after="0"/>
              <w:rPr>
                <w:rFonts w:ascii="Times New Roman" w:hAnsi="Times New Roman" w:cs="Times New Roman"/>
                <w:szCs w:val="22"/>
                <w:lang w:val="el-GR"/>
              </w:rPr>
            </w:pPr>
          </w:p>
          <w:p w14:paraId="797350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57EFA695" w14:textId="77777777" w:rsidR="00E24875" w:rsidRPr="002754D6" w:rsidRDefault="00E24875" w:rsidP="00161EAA">
            <w:pPr>
              <w:spacing w:after="0"/>
              <w:rPr>
                <w:rFonts w:ascii="Times New Roman" w:hAnsi="Times New Roman" w:cs="Times New Roman"/>
                <w:i/>
                <w:szCs w:val="22"/>
                <w:lang w:val="el-GR"/>
              </w:rPr>
            </w:pPr>
          </w:p>
          <w:p w14:paraId="1FD6815D" w14:textId="77777777" w:rsidR="00E24875" w:rsidRPr="002754D6" w:rsidRDefault="00E24875" w:rsidP="00161EAA">
            <w:pPr>
              <w:spacing w:after="0"/>
              <w:rPr>
                <w:rFonts w:ascii="Times New Roman" w:hAnsi="Times New Roman" w:cs="Times New Roman"/>
                <w:i/>
                <w:szCs w:val="22"/>
                <w:lang w:val="el-GR"/>
              </w:rPr>
            </w:pPr>
          </w:p>
          <w:p w14:paraId="032DA17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36195FAA" w14:textId="77777777" w:rsidTr="00161EAA">
        <w:tc>
          <w:tcPr>
            <w:tcW w:w="2491" w:type="pct"/>
            <w:tcBorders>
              <w:top w:val="single" w:sz="4" w:space="0" w:color="000000"/>
              <w:left w:val="single" w:sz="4" w:space="0" w:color="000000"/>
              <w:bottom w:val="single" w:sz="4" w:space="0" w:color="000000"/>
            </w:tcBorders>
            <w:shd w:val="clear" w:color="auto" w:fill="auto"/>
          </w:tcPr>
          <w:p w14:paraId="4115F60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12) Για </w:t>
            </w:r>
            <w:r w:rsidRPr="002754D6">
              <w:rPr>
                <w:rFonts w:ascii="Times New Roman" w:hAnsi="Times New Roman" w:cs="Times New Roman"/>
                <w:b/>
                <w:i/>
                <w:szCs w:val="22"/>
                <w:lang w:val="el-GR"/>
              </w:rPr>
              <w:t>δημόσιες συμβάσεις προμηθειών</w:t>
            </w:r>
            <w:r w:rsidRPr="002754D6">
              <w:rPr>
                <w:rFonts w:ascii="Times New Roman" w:hAnsi="Times New Roman" w:cs="Times New Roman"/>
                <w:szCs w:val="22"/>
                <w:lang w:val="el-GR"/>
              </w:rPr>
              <w:t>:</w:t>
            </w:r>
          </w:p>
          <w:p w14:paraId="028CF5B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Μπορεί ο οικονομικός φορέας να προσκομίσει τα απαιτούμενα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επίσημα </w:t>
            </w:r>
            <w:r w:rsidRPr="002754D6">
              <w:rPr>
                <w:rFonts w:ascii="Times New Roman" w:hAnsi="Times New Roman" w:cs="Times New Roman"/>
                <w:b/>
                <w:szCs w:val="22"/>
                <w:lang w:val="el-GR"/>
              </w:rPr>
              <w:t>ινστιτούτα ελέγχου ποιότητας</w:t>
            </w:r>
            <w:r w:rsidRPr="002754D6">
              <w:rPr>
                <w:rFonts w:ascii="Times New Roman" w:hAnsi="Times New Roman" w:cs="Times New Roman"/>
                <w:szCs w:val="22"/>
                <w:lang w:val="el-GR"/>
              </w:rPr>
              <w:t xml:space="preserve"> ή υπηρεσίες αναγνωρισμένων ικανοτήτων, με τα οποία βεβαιώνεται η </w:t>
            </w:r>
            <w:proofErr w:type="spellStart"/>
            <w:r w:rsidRPr="002754D6">
              <w:rPr>
                <w:rFonts w:ascii="Times New Roman" w:hAnsi="Times New Roman" w:cs="Times New Roman"/>
                <w:szCs w:val="22"/>
                <w:lang w:val="el-GR"/>
              </w:rPr>
              <w:t>καταλληλότητα</w:t>
            </w:r>
            <w:proofErr w:type="spellEnd"/>
            <w:r w:rsidRPr="002754D6">
              <w:rPr>
                <w:rFonts w:ascii="Times New Roman" w:hAnsi="Times New Roman" w:cs="Times New Roman"/>
                <w:szCs w:val="22"/>
                <w:lang w:val="el-GR"/>
              </w:rPr>
              <w:t xml:space="preserve"> των προϊόντων, </w:t>
            </w:r>
            <w:proofErr w:type="spellStart"/>
            <w:r w:rsidRPr="002754D6">
              <w:rPr>
                <w:rFonts w:ascii="Times New Roman" w:hAnsi="Times New Roman" w:cs="Times New Roman"/>
                <w:szCs w:val="22"/>
                <w:lang w:val="el-GR"/>
              </w:rPr>
              <w:t>επαληθευόμενη</w:t>
            </w:r>
            <w:proofErr w:type="spellEnd"/>
            <w:r w:rsidRPr="002754D6">
              <w:rPr>
                <w:rFonts w:ascii="Times New Roman" w:hAnsi="Times New Roman" w:cs="Times New Roman"/>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4BBC7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εξηγήστε τους λόγους και αναφέρετε ποια άλλα αποδεικτικά μέσα μπορούν να προσκομιστούν:</w:t>
            </w:r>
          </w:p>
          <w:p w14:paraId="62D3C9D5" w14:textId="77777777" w:rsidR="00E24875" w:rsidRPr="002754D6" w:rsidRDefault="00E24875" w:rsidP="00161EAA">
            <w:pPr>
              <w:spacing w:after="0"/>
              <w:rPr>
                <w:rFonts w:ascii="Times New Roman" w:hAnsi="Times New Roman" w:cs="Times New Roman"/>
                <w:i/>
                <w:szCs w:val="22"/>
                <w:lang w:val="el-GR"/>
              </w:rPr>
            </w:pPr>
          </w:p>
          <w:p w14:paraId="71F2D6C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27824B" w14:textId="77777777" w:rsidR="00E24875" w:rsidRPr="002754D6" w:rsidRDefault="00E24875" w:rsidP="00161EAA">
            <w:pPr>
              <w:snapToGrid w:val="0"/>
              <w:spacing w:after="0"/>
              <w:rPr>
                <w:rFonts w:ascii="Times New Roman" w:hAnsi="Times New Roman" w:cs="Times New Roman"/>
                <w:szCs w:val="22"/>
                <w:lang w:val="el-GR"/>
              </w:rPr>
            </w:pPr>
          </w:p>
          <w:p w14:paraId="62BE289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4295080" w14:textId="77777777" w:rsidR="00E24875" w:rsidRPr="002754D6" w:rsidRDefault="00E24875" w:rsidP="00161EAA">
            <w:pPr>
              <w:spacing w:after="0"/>
              <w:rPr>
                <w:rFonts w:ascii="Times New Roman" w:hAnsi="Times New Roman" w:cs="Times New Roman"/>
                <w:szCs w:val="22"/>
                <w:lang w:val="el-GR"/>
              </w:rPr>
            </w:pPr>
          </w:p>
          <w:p w14:paraId="30021831" w14:textId="77777777" w:rsidR="00E24875" w:rsidRPr="002754D6" w:rsidRDefault="00E24875" w:rsidP="00161EAA">
            <w:pPr>
              <w:spacing w:after="0"/>
              <w:rPr>
                <w:rFonts w:ascii="Times New Roman" w:hAnsi="Times New Roman" w:cs="Times New Roman"/>
                <w:szCs w:val="22"/>
                <w:lang w:val="el-GR"/>
              </w:rPr>
            </w:pPr>
          </w:p>
          <w:p w14:paraId="5B66D389" w14:textId="77777777" w:rsidR="00E24875" w:rsidRPr="002754D6" w:rsidRDefault="00E24875" w:rsidP="00161EAA">
            <w:pPr>
              <w:spacing w:after="0"/>
              <w:rPr>
                <w:rFonts w:ascii="Times New Roman" w:hAnsi="Times New Roman" w:cs="Times New Roman"/>
                <w:szCs w:val="22"/>
                <w:lang w:val="el-GR"/>
              </w:rPr>
            </w:pPr>
          </w:p>
          <w:p w14:paraId="12CE1067" w14:textId="77777777" w:rsidR="00E24875" w:rsidRPr="002754D6" w:rsidRDefault="00E24875" w:rsidP="00161EAA">
            <w:pPr>
              <w:spacing w:after="0"/>
              <w:rPr>
                <w:rFonts w:ascii="Times New Roman" w:hAnsi="Times New Roman" w:cs="Times New Roman"/>
                <w:szCs w:val="22"/>
                <w:lang w:val="el-GR"/>
              </w:rPr>
            </w:pPr>
          </w:p>
          <w:p w14:paraId="06580CE6" w14:textId="77777777" w:rsidR="00E24875" w:rsidRPr="002754D6" w:rsidRDefault="00E24875" w:rsidP="00161EAA">
            <w:pPr>
              <w:spacing w:after="0"/>
              <w:rPr>
                <w:rFonts w:ascii="Times New Roman" w:hAnsi="Times New Roman" w:cs="Times New Roman"/>
                <w:szCs w:val="22"/>
                <w:lang w:val="el-GR"/>
              </w:rPr>
            </w:pPr>
          </w:p>
          <w:p w14:paraId="7AF37FFC" w14:textId="77777777" w:rsidR="00E24875" w:rsidRPr="002754D6" w:rsidRDefault="00E24875" w:rsidP="00161EAA">
            <w:pPr>
              <w:spacing w:after="0"/>
              <w:rPr>
                <w:rFonts w:ascii="Times New Roman" w:hAnsi="Times New Roman" w:cs="Times New Roman"/>
                <w:szCs w:val="22"/>
                <w:lang w:val="el-GR"/>
              </w:rPr>
            </w:pPr>
          </w:p>
          <w:p w14:paraId="6A81DBBC" w14:textId="77777777" w:rsidR="00E24875" w:rsidRPr="002754D6" w:rsidRDefault="00E24875" w:rsidP="00161EAA">
            <w:pPr>
              <w:spacing w:after="0"/>
              <w:rPr>
                <w:rFonts w:ascii="Times New Roman" w:hAnsi="Times New Roman" w:cs="Times New Roman"/>
                <w:szCs w:val="22"/>
                <w:lang w:val="el-GR"/>
              </w:rPr>
            </w:pPr>
          </w:p>
          <w:p w14:paraId="12D79870" w14:textId="77777777" w:rsidR="00E24875" w:rsidRPr="002754D6" w:rsidRDefault="00E24875" w:rsidP="00161EAA">
            <w:pPr>
              <w:spacing w:after="0"/>
              <w:rPr>
                <w:rFonts w:ascii="Times New Roman" w:hAnsi="Times New Roman" w:cs="Times New Roman"/>
                <w:szCs w:val="22"/>
                <w:lang w:val="el-GR"/>
              </w:rPr>
            </w:pPr>
          </w:p>
          <w:p w14:paraId="73FFABB2" w14:textId="77777777" w:rsidR="00E24875" w:rsidRPr="002754D6" w:rsidRDefault="00E24875" w:rsidP="00161EAA">
            <w:pPr>
              <w:spacing w:after="0"/>
              <w:rPr>
                <w:rFonts w:ascii="Times New Roman" w:hAnsi="Times New Roman" w:cs="Times New Roman"/>
                <w:szCs w:val="22"/>
                <w:lang w:val="el-GR"/>
              </w:rPr>
            </w:pPr>
          </w:p>
          <w:p w14:paraId="326AAF8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1DD4648" w14:textId="77777777" w:rsidR="00E24875" w:rsidRPr="002754D6" w:rsidRDefault="00E24875" w:rsidP="00161EAA">
            <w:pPr>
              <w:spacing w:after="0"/>
              <w:rPr>
                <w:rFonts w:ascii="Times New Roman" w:hAnsi="Times New Roman" w:cs="Times New Roman"/>
                <w:szCs w:val="22"/>
                <w:lang w:val="el-GR"/>
              </w:rPr>
            </w:pPr>
          </w:p>
          <w:p w14:paraId="60DE0960" w14:textId="77777777" w:rsidR="00E24875" w:rsidRPr="002754D6" w:rsidRDefault="00E24875" w:rsidP="00161EAA">
            <w:pPr>
              <w:spacing w:after="0"/>
              <w:rPr>
                <w:rFonts w:ascii="Times New Roman" w:hAnsi="Times New Roman" w:cs="Times New Roman"/>
                <w:i/>
                <w:szCs w:val="22"/>
                <w:lang w:val="el-GR"/>
              </w:rPr>
            </w:pPr>
          </w:p>
          <w:p w14:paraId="411AA42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0677C644" w14:textId="77777777" w:rsidR="00E24875" w:rsidRPr="002754D6" w:rsidRDefault="00E24875" w:rsidP="00E24875">
      <w:pPr>
        <w:pStyle w:val="SectionTitle"/>
        <w:ind w:firstLine="0"/>
        <w:rPr>
          <w:rFonts w:ascii="Times New Roman" w:hAnsi="Times New Roman" w:cs="Times New Roman"/>
          <w:sz w:val="22"/>
        </w:rPr>
      </w:pPr>
    </w:p>
    <w:p w14:paraId="3BFDD973" w14:textId="77777777" w:rsidR="00E24875" w:rsidRPr="002754D6" w:rsidRDefault="00E24875" w:rsidP="00E24875">
      <w:pPr>
        <w:jc w:val="center"/>
        <w:rPr>
          <w:rFonts w:ascii="Times New Roman" w:hAnsi="Times New Roman" w:cs="Times New Roman"/>
          <w:b/>
          <w:bCs/>
          <w:szCs w:val="22"/>
          <w:lang w:val="el-GR"/>
        </w:rPr>
      </w:pPr>
    </w:p>
    <w:p w14:paraId="148BD3D7"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Δ: Συστήματα διασφάλισης ποιότητας και πρότυπα περιβαλλοντικής διαχείρισης</w:t>
      </w:r>
    </w:p>
    <w:p w14:paraId="534AA862"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968"/>
        <w:gridCol w:w="5004"/>
      </w:tblGrid>
      <w:tr w:rsidR="00E24875" w:rsidRPr="002754D6" w14:paraId="45B4AB84" w14:textId="77777777" w:rsidTr="00161EAA">
        <w:tc>
          <w:tcPr>
            <w:tcW w:w="2491" w:type="pct"/>
            <w:tcBorders>
              <w:top w:val="single" w:sz="4" w:space="0" w:color="000000"/>
              <w:left w:val="single" w:sz="4" w:space="0" w:color="000000"/>
              <w:bottom w:val="single" w:sz="4" w:space="0" w:color="000000"/>
            </w:tcBorders>
            <w:shd w:val="clear" w:color="auto" w:fill="auto"/>
          </w:tcPr>
          <w:p w14:paraId="722AAA2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CF030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2E2B50A6" w14:textId="77777777" w:rsidTr="00161EAA">
        <w:tc>
          <w:tcPr>
            <w:tcW w:w="2491" w:type="pct"/>
            <w:tcBorders>
              <w:top w:val="single" w:sz="4" w:space="0" w:color="000000"/>
              <w:left w:val="single" w:sz="4" w:space="0" w:color="000000"/>
              <w:bottom w:val="single" w:sz="4" w:space="0" w:color="000000"/>
            </w:tcBorders>
            <w:shd w:val="clear" w:color="auto" w:fill="auto"/>
          </w:tcPr>
          <w:p w14:paraId="3F24BD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Θα είναι σε θέση ο οικονομικός φορέας να προσκομίσει </w:t>
            </w:r>
            <w:r w:rsidRPr="002754D6">
              <w:rPr>
                <w:rFonts w:ascii="Times New Roman" w:hAnsi="Times New Roman" w:cs="Times New Roman"/>
                <w:b/>
                <w:color w:val="000000"/>
                <w:szCs w:val="22"/>
                <w:lang w:val="el-GR"/>
              </w:rPr>
              <w:t>πιστοποιητικά</w:t>
            </w:r>
            <w:r w:rsidRPr="002754D6">
              <w:rPr>
                <w:rFonts w:ascii="Times New Roman" w:hAnsi="Times New Roman" w:cs="Times New Roman"/>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color w:val="000000"/>
                <w:szCs w:val="22"/>
                <w:lang w:val="el-GR"/>
              </w:rPr>
              <w:t>πρότυπα διασφάλισης ποιότητας</w:t>
            </w:r>
            <w:r w:rsidRPr="002754D6">
              <w:rPr>
                <w:rFonts w:ascii="Times New Roman" w:hAnsi="Times New Roman" w:cs="Times New Roman"/>
                <w:color w:val="000000"/>
                <w:szCs w:val="22"/>
                <w:lang w:val="el-GR"/>
              </w:rPr>
              <w:t>, συμπεριλαμβανομένης της προσβασιμότητας για άτομα με ειδικές ανάγκες;</w:t>
            </w:r>
          </w:p>
          <w:p w14:paraId="7F8F22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Εάν όχι</w:t>
            </w:r>
            <w:r w:rsidRPr="002754D6">
              <w:rPr>
                <w:rFonts w:ascii="Times New Roman" w:hAnsi="Times New Roman" w:cs="Times New Roman"/>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133D5BF" w14:textId="77777777" w:rsidR="00E24875" w:rsidRPr="002754D6" w:rsidRDefault="00E24875" w:rsidP="00161EAA">
            <w:pPr>
              <w:spacing w:after="0"/>
              <w:rPr>
                <w:rFonts w:ascii="Times New Roman" w:hAnsi="Times New Roman" w:cs="Times New Roman"/>
                <w:i/>
                <w:color w:val="000000"/>
                <w:szCs w:val="22"/>
                <w:lang w:val="el-GR"/>
              </w:rPr>
            </w:pPr>
          </w:p>
          <w:p w14:paraId="2C9BBF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color w:val="000000"/>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04E34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C90CDC6" w14:textId="77777777" w:rsidR="00E24875" w:rsidRPr="002754D6" w:rsidRDefault="00E24875" w:rsidP="00161EAA">
            <w:pPr>
              <w:spacing w:after="0"/>
              <w:jc w:val="left"/>
              <w:rPr>
                <w:rFonts w:ascii="Times New Roman" w:hAnsi="Times New Roman" w:cs="Times New Roman"/>
                <w:szCs w:val="22"/>
                <w:lang w:val="el-GR"/>
              </w:rPr>
            </w:pPr>
          </w:p>
          <w:p w14:paraId="6A3305CF" w14:textId="77777777" w:rsidR="00E24875" w:rsidRPr="002754D6" w:rsidRDefault="00E24875" w:rsidP="00161EAA">
            <w:pPr>
              <w:spacing w:after="0"/>
              <w:jc w:val="left"/>
              <w:rPr>
                <w:rFonts w:ascii="Times New Roman" w:hAnsi="Times New Roman" w:cs="Times New Roman"/>
                <w:szCs w:val="22"/>
                <w:lang w:val="el-GR"/>
              </w:rPr>
            </w:pPr>
          </w:p>
          <w:p w14:paraId="4272D115" w14:textId="77777777" w:rsidR="00E24875" w:rsidRPr="002754D6" w:rsidRDefault="00E24875" w:rsidP="00161EAA">
            <w:pPr>
              <w:spacing w:after="0"/>
              <w:jc w:val="left"/>
              <w:rPr>
                <w:rFonts w:ascii="Times New Roman" w:hAnsi="Times New Roman" w:cs="Times New Roman"/>
                <w:szCs w:val="22"/>
                <w:lang w:val="el-GR"/>
              </w:rPr>
            </w:pPr>
          </w:p>
          <w:p w14:paraId="49CBE846" w14:textId="77777777" w:rsidR="00E24875" w:rsidRPr="002754D6" w:rsidRDefault="00E24875" w:rsidP="00161EAA">
            <w:pPr>
              <w:spacing w:after="0"/>
              <w:jc w:val="left"/>
              <w:rPr>
                <w:rFonts w:ascii="Times New Roman" w:hAnsi="Times New Roman" w:cs="Times New Roman"/>
                <w:szCs w:val="22"/>
                <w:lang w:val="el-GR"/>
              </w:rPr>
            </w:pPr>
          </w:p>
          <w:p w14:paraId="2E9A9082" w14:textId="77777777" w:rsidR="00E24875" w:rsidRPr="002754D6" w:rsidRDefault="00E24875" w:rsidP="00161EAA">
            <w:pPr>
              <w:spacing w:after="0"/>
              <w:jc w:val="left"/>
              <w:rPr>
                <w:rFonts w:ascii="Times New Roman" w:hAnsi="Times New Roman" w:cs="Times New Roman"/>
                <w:szCs w:val="22"/>
                <w:lang w:val="el-GR"/>
              </w:rPr>
            </w:pPr>
          </w:p>
          <w:p w14:paraId="7AA6A536" w14:textId="77777777" w:rsidR="00E24875" w:rsidRPr="002754D6" w:rsidRDefault="00E24875" w:rsidP="00161EAA">
            <w:pPr>
              <w:spacing w:after="0"/>
              <w:jc w:val="left"/>
              <w:rPr>
                <w:rFonts w:ascii="Times New Roman" w:hAnsi="Times New Roman" w:cs="Times New Roman"/>
                <w:szCs w:val="22"/>
                <w:lang w:val="el-GR"/>
              </w:rPr>
            </w:pPr>
          </w:p>
          <w:p w14:paraId="661D0E96" w14:textId="77777777" w:rsidR="00E24875" w:rsidRPr="002754D6" w:rsidRDefault="00E24875" w:rsidP="00161EAA">
            <w:pPr>
              <w:spacing w:after="0"/>
              <w:jc w:val="left"/>
              <w:rPr>
                <w:rFonts w:ascii="Times New Roman" w:hAnsi="Times New Roman" w:cs="Times New Roman"/>
                <w:szCs w:val="22"/>
                <w:lang w:val="el-GR"/>
              </w:rPr>
            </w:pPr>
          </w:p>
          <w:p w14:paraId="03C5880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4BFF5D56" w14:textId="77777777" w:rsidR="00E24875" w:rsidRPr="002754D6" w:rsidRDefault="00E24875" w:rsidP="00161EAA">
            <w:pPr>
              <w:spacing w:after="0"/>
              <w:jc w:val="left"/>
              <w:rPr>
                <w:rFonts w:ascii="Times New Roman" w:hAnsi="Times New Roman" w:cs="Times New Roman"/>
                <w:i/>
                <w:szCs w:val="22"/>
                <w:lang w:val="el-GR"/>
              </w:rPr>
            </w:pPr>
          </w:p>
          <w:p w14:paraId="1EAC9751" w14:textId="77777777" w:rsidR="00E24875" w:rsidRPr="002754D6" w:rsidRDefault="00E24875" w:rsidP="00161EAA">
            <w:pPr>
              <w:spacing w:after="0"/>
              <w:jc w:val="left"/>
              <w:rPr>
                <w:rFonts w:ascii="Times New Roman" w:hAnsi="Times New Roman" w:cs="Times New Roman"/>
                <w:i/>
                <w:szCs w:val="22"/>
                <w:lang w:val="el-GR"/>
              </w:rPr>
            </w:pPr>
          </w:p>
          <w:p w14:paraId="5E35C78E" w14:textId="77777777" w:rsidR="00E24875" w:rsidRPr="002754D6" w:rsidRDefault="00E24875" w:rsidP="00161EAA">
            <w:pPr>
              <w:spacing w:after="0"/>
              <w:jc w:val="left"/>
              <w:rPr>
                <w:rFonts w:ascii="Times New Roman" w:hAnsi="Times New Roman" w:cs="Times New Roman"/>
                <w:i/>
                <w:szCs w:val="22"/>
                <w:lang w:val="el-GR"/>
              </w:rPr>
            </w:pPr>
          </w:p>
          <w:p w14:paraId="5035773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05E4294D" w14:textId="77777777" w:rsidTr="00161EAA">
        <w:tc>
          <w:tcPr>
            <w:tcW w:w="2491" w:type="pct"/>
            <w:tcBorders>
              <w:top w:val="single" w:sz="4" w:space="0" w:color="000000"/>
              <w:left w:val="single" w:sz="4" w:space="0" w:color="000000"/>
              <w:bottom w:val="single" w:sz="4" w:space="0" w:color="000000"/>
            </w:tcBorders>
            <w:shd w:val="clear" w:color="auto" w:fill="auto"/>
          </w:tcPr>
          <w:p w14:paraId="4EC1B7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Θα είναι σε θέση ο οικονομικός φορέας να προσκομίσει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78B19EE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xml:space="preserve">, εξηγήστε τους λόγους και διευκρινίστε ποια άλλα αποδεικτικά μέσα μπορούν να προσκομιστούν όσον αφορά τα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512AD3D2" w14:textId="77777777" w:rsidR="00E24875" w:rsidRPr="002754D6" w:rsidRDefault="00E24875" w:rsidP="00161EAA">
            <w:pPr>
              <w:spacing w:after="0"/>
              <w:rPr>
                <w:rFonts w:ascii="Times New Roman" w:hAnsi="Times New Roman" w:cs="Times New Roman"/>
                <w:szCs w:val="22"/>
                <w:lang w:val="el-GR"/>
              </w:rPr>
            </w:pPr>
          </w:p>
          <w:p w14:paraId="730D048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73250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D5F6451" w14:textId="77777777" w:rsidR="00E24875" w:rsidRPr="002754D6" w:rsidRDefault="00E24875" w:rsidP="00161EAA">
            <w:pPr>
              <w:spacing w:after="0"/>
              <w:jc w:val="left"/>
              <w:rPr>
                <w:rFonts w:ascii="Times New Roman" w:hAnsi="Times New Roman" w:cs="Times New Roman"/>
                <w:szCs w:val="22"/>
                <w:lang w:val="el-GR"/>
              </w:rPr>
            </w:pPr>
          </w:p>
          <w:p w14:paraId="0F983FCF" w14:textId="77777777" w:rsidR="00E24875" w:rsidRPr="002754D6" w:rsidRDefault="00E24875" w:rsidP="00161EAA">
            <w:pPr>
              <w:spacing w:after="0"/>
              <w:jc w:val="left"/>
              <w:rPr>
                <w:rFonts w:ascii="Times New Roman" w:hAnsi="Times New Roman" w:cs="Times New Roman"/>
                <w:szCs w:val="22"/>
                <w:lang w:val="el-GR"/>
              </w:rPr>
            </w:pPr>
          </w:p>
          <w:p w14:paraId="5ED4AD82" w14:textId="77777777" w:rsidR="00E24875" w:rsidRPr="002754D6" w:rsidRDefault="00E24875" w:rsidP="00161EAA">
            <w:pPr>
              <w:spacing w:after="0"/>
              <w:jc w:val="left"/>
              <w:rPr>
                <w:rFonts w:ascii="Times New Roman" w:hAnsi="Times New Roman" w:cs="Times New Roman"/>
                <w:szCs w:val="22"/>
                <w:lang w:val="el-GR"/>
              </w:rPr>
            </w:pPr>
          </w:p>
          <w:p w14:paraId="20112EBE" w14:textId="77777777" w:rsidR="00E24875" w:rsidRPr="002754D6" w:rsidRDefault="00E24875" w:rsidP="00161EAA">
            <w:pPr>
              <w:spacing w:after="0"/>
              <w:jc w:val="left"/>
              <w:rPr>
                <w:rFonts w:ascii="Times New Roman" w:hAnsi="Times New Roman" w:cs="Times New Roman"/>
                <w:szCs w:val="22"/>
                <w:lang w:val="el-GR"/>
              </w:rPr>
            </w:pPr>
          </w:p>
          <w:p w14:paraId="4E3AF2AF" w14:textId="77777777" w:rsidR="00E24875" w:rsidRPr="002754D6" w:rsidRDefault="00E24875" w:rsidP="00161EAA">
            <w:pPr>
              <w:spacing w:after="0"/>
              <w:jc w:val="left"/>
              <w:rPr>
                <w:rFonts w:ascii="Times New Roman" w:hAnsi="Times New Roman" w:cs="Times New Roman"/>
                <w:szCs w:val="22"/>
                <w:lang w:val="el-GR"/>
              </w:rPr>
            </w:pPr>
          </w:p>
          <w:p w14:paraId="467CFE3D" w14:textId="77777777" w:rsidR="00E24875" w:rsidRPr="002754D6" w:rsidRDefault="00E24875" w:rsidP="00161EAA">
            <w:pPr>
              <w:spacing w:after="0"/>
              <w:jc w:val="left"/>
              <w:rPr>
                <w:rFonts w:ascii="Times New Roman" w:hAnsi="Times New Roman" w:cs="Times New Roman"/>
                <w:szCs w:val="22"/>
                <w:lang w:val="el-GR"/>
              </w:rPr>
            </w:pPr>
          </w:p>
          <w:p w14:paraId="44323BC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562B53E6" w14:textId="77777777" w:rsidR="00E24875" w:rsidRPr="002754D6" w:rsidRDefault="00E24875" w:rsidP="00161EAA">
            <w:pPr>
              <w:spacing w:after="0"/>
              <w:jc w:val="left"/>
              <w:rPr>
                <w:rFonts w:ascii="Times New Roman" w:hAnsi="Times New Roman" w:cs="Times New Roman"/>
                <w:i/>
                <w:szCs w:val="22"/>
                <w:lang w:val="el-GR"/>
              </w:rPr>
            </w:pPr>
          </w:p>
          <w:p w14:paraId="573E70E6" w14:textId="77777777" w:rsidR="00E24875" w:rsidRPr="002754D6" w:rsidRDefault="00E24875" w:rsidP="00161EAA">
            <w:pPr>
              <w:spacing w:after="0"/>
              <w:jc w:val="left"/>
              <w:rPr>
                <w:rFonts w:ascii="Times New Roman" w:hAnsi="Times New Roman" w:cs="Times New Roman"/>
                <w:i/>
                <w:szCs w:val="22"/>
                <w:lang w:val="el-GR"/>
              </w:rPr>
            </w:pPr>
          </w:p>
          <w:p w14:paraId="117E194D" w14:textId="77777777" w:rsidR="00E24875" w:rsidRPr="002754D6" w:rsidRDefault="00E24875" w:rsidP="00161EAA">
            <w:pPr>
              <w:spacing w:after="0"/>
              <w:jc w:val="left"/>
              <w:rPr>
                <w:rFonts w:ascii="Times New Roman" w:hAnsi="Times New Roman" w:cs="Times New Roman"/>
                <w:i/>
                <w:szCs w:val="22"/>
                <w:lang w:val="el-GR"/>
              </w:rPr>
            </w:pPr>
          </w:p>
          <w:p w14:paraId="2D9D481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1D111B42" w14:textId="77777777" w:rsidR="00E24875" w:rsidRPr="002754D6" w:rsidRDefault="00E24875" w:rsidP="00E24875">
      <w:pPr>
        <w:jc w:val="center"/>
        <w:rPr>
          <w:rFonts w:ascii="Times New Roman" w:hAnsi="Times New Roman" w:cs="Times New Roman"/>
          <w:szCs w:val="22"/>
          <w:lang w:val="el-GR"/>
        </w:rPr>
      </w:pPr>
    </w:p>
    <w:p w14:paraId="344F73DE"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Μέρος </w:t>
      </w:r>
      <w:r w:rsidRPr="002754D6">
        <w:rPr>
          <w:rFonts w:ascii="Times New Roman" w:hAnsi="Times New Roman" w:cs="Times New Roman"/>
          <w:b/>
          <w:bCs/>
          <w:szCs w:val="22"/>
        </w:rPr>
        <w:t>V</w:t>
      </w:r>
      <w:r w:rsidRPr="002754D6">
        <w:rPr>
          <w:rFonts w:ascii="Times New Roman" w:hAnsi="Times New Roman" w:cs="Times New Roman"/>
          <w:b/>
          <w:bCs/>
          <w:szCs w:val="22"/>
          <w:lang w:val="el-GR"/>
        </w:rPr>
        <w:t xml:space="preserve">: Περιορισμός του αριθμού των </w:t>
      </w:r>
      <w:proofErr w:type="spellStart"/>
      <w:r w:rsidRPr="002754D6">
        <w:rPr>
          <w:rFonts w:ascii="Times New Roman" w:hAnsi="Times New Roman" w:cs="Times New Roman"/>
          <w:b/>
          <w:bCs/>
          <w:szCs w:val="22"/>
          <w:lang w:val="el-GR"/>
        </w:rPr>
        <w:t>πληρούντων</w:t>
      </w:r>
      <w:proofErr w:type="spellEnd"/>
      <w:r w:rsidRPr="002754D6">
        <w:rPr>
          <w:rFonts w:ascii="Times New Roman" w:hAnsi="Times New Roman" w:cs="Times New Roman"/>
          <w:b/>
          <w:bCs/>
          <w:szCs w:val="22"/>
          <w:lang w:val="el-GR"/>
        </w:rPr>
        <w:t xml:space="preserve"> τα κριτήρια επιλογής υποψηφίων</w:t>
      </w:r>
    </w:p>
    <w:p w14:paraId="671CCAA9"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754D6">
        <w:rPr>
          <w:rFonts w:ascii="Times New Roman" w:hAnsi="Times New Roman" w:cs="Times New Roman"/>
          <w:b/>
          <w:szCs w:val="22"/>
          <w:lang w:val="el-GR"/>
        </w:rPr>
        <w:t>εφόσον συντρέχει περίπτωση</w:t>
      </w:r>
      <w:r w:rsidRPr="002754D6">
        <w:rPr>
          <w:rFonts w:ascii="Times New Roman" w:hAnsi="Times New Roman" w:cs="Times New Roman"/>
          <w:b/>
          <w:i/>
          <w:szCs w:val="22"/>
          <w:lang w:val="el-GR"/>
        </w:rPr>
        <w:t>,</w:t>
      </w:r>
      <w:r w:rsidRPr="002754D6">
        <w:rPr>
          <w:rFonts w:ascii="Times New Roman" w:hAnsi="Times New Roman" w:cs="Times New Roman"/>
          <w:b/>
          <w:i/>
          <w:szCs w:val="22"/>
          <w:u w:val="single"/>
          <w:lang w:val="el-GR"/>
        </w:rPr>
        <w:t xml:space="preserve"> </w:t>
      </w:r>
      <w:r w:rsidRPr="002754D6">
        <w:rPr>
          <w:rFonts w:ascii="Times New Roman" w:hAnsi="Times New Roman" w:cs="Times New Roman"/>
          <w:b/>
          <w:i/>
          <w:szCs w:val="22"/>
          <w:lang w:val="el-GR"/>
        </w:rPr>
        <w:t>που θα πρέπει να προσκομιστούν, ορίζονται στη σχετική διακήρυξη  ή στην πρόσκληση ή στα έγγραφα της σύμβασης.</w:t>
      </w:r>
    </w:p>
    <w:p w14:paraId="5697AC61"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3BCF02A"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δηλώνει ότι:</w:t>
      </w:r>
    </w:p>
    <w:tbl>
      <w:tblPr>
        <w:tblW w:w="5000" w:type="pct"/>
        <w:tblLook w:val="0000" w:firstRow="0" w:lastRow="0" w:firstColumn="0" w:lastColumn="0" w:noHBand="0" w:noVBand="0"/>
      </w:tblPr>
      <w:tblGrid>
        <w:gridCol w:w="4968"/>
        <w:gridCol w:w="5004"/>
      </w:tblGrid>
      <w:tr w:rsidR="00E24875" w:rsidRPr="002754D6" w14:paraId="0498A53A" w14:textId="77777777" w:rsidTr="00161EAA">
        <w:tc>
          <w:tcPr>
            <w:tcW w:w="2491" w:type="pct"/>
            <w:tcBorders>
              <w:top w:val="single" w:sz="4" w:space="0" w:color="000000"/>
              <w:left w:val="single" w:sz="4" w:space="0" w:color="000000"/>
              <w:bottom w:val="single" w:sz="4" w:space="0" w:color="000000"/>
            </w:tcBorders>
            <w:shd w:val="clear" w:color="auto" w:fill="auto"/>
          </w:tcPr>
          <w:p w14:paraId="52563673"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Περιορισμός</w:t>
            </w:r>
            <w:proofErr w:type="spellEnd"/>
            <w:r w:rsidRPr="002754D6">
              <w:rPr>
                <w:rFonts w:ascii="Times New Roman" w:hAnsi="Times New Roman" w:cs="Times New Roman"/>
                <w:b/>
                <w:i/>
                <w:szCs w:val="22"/>
              </w:rPr>
              <w:t xml:space="preserve"> </w:t>
            </w:r>
            <w:proofErr w:type="spellStart"/>
            <w:r w:rsidRPr="002754D6">
              <w:rPr>
                <w:rFonts w:ascii="Times New Roman" w:hAnsi="Times New Roman" w:cs="Times New Roman"/>
                <w:b/>
                <w:i/>
                <w:szCs w:val="22"/>
              </w:rPr>
              <w:t>του</w:t>
            </w:r>
            <w:proofErr w:type="spellEnd"/>
            <w:r w:rsidRPr="002754D6">
              <w:rPr>
                <w:rFonts w:ascii="Times New Roman" w:hAnsi="Times New Roman" w:cs="Times New Roman"/>
                <w:b/>
                <w:i/>
                <w:szCs w:val="22"/>
              </w:rPr>
              <w:t xml:space="preserve"> α</w:t>
            </w:r>
            <w:proofErr w:type="spellStart"/>
            <w:r w:rsidRPr="002754D6">
              <w:rPr>
                <w:rFonts w:ascii="Times New Roman" w:hAnsi="Times New Roman" w:cs="Times New Roman"/>
                <w:b/>
                <w:i/>
                <w:szCs w:val="22"/>
              </w:rPr>
              <w:t>ριθμού</w:t>
            </w:r>
            <w:proofErr w:type="spell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73C6A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3C6D7E97" w14:textId="77777777" w:rsidTr="00161EAA">
        <w:tc>
          <w:tcPr>
            <w:tcW w:w="2491" w:type="pct"/>
            <w:tcBorders>
              <w:top w:val="single" w:sz="4" w:space="0" w:color="000000"/>
              <w:left w:val="single" w:sz="4" w:space="0" w:color="000000"/>
              <w:bottom w:val="single" w:sz="4" w:space="0" w:color="000000"/>
            </w:tcBorders>
            <w:shd w:val="clear" w:color="auto" w:fill="auto"/>
          </w:tcPr>
          <w:p w14:paraId="6F074A2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Πληροί</w:t>
            </w:r>
            <w:r w:rsidRPr="002754D6">
              <w:rPr>
                <w:rFonts w:ascii="Times New Roman" w:hAnsi="Times New Roman" w:cs="Times New Roman"/>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5B4C13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ζητούνται ορισμένα πιστοποιητικά ή λοιπές μορφές αποδεικτικών εγγράφων, αναφέρετε για </w:t>
            </w:r>
            <w:r w:rsidRPr="002754D6">
              <w:rPr>
                <w:rFonts w:ascii="Times New Roman" w:hAnsi="Times New Roman" w:cs="Times New Roman"/>
                <w:b/>
                <w:szCs w:val="22"/>
                <w:lang w:val="el-GR"/>
              </w:rPr>
              <w:t>καθένα από αυτά</w:t>
            </w:r>
            <w:r w:rsidRPr="002754D6">
              <w:rPr>
                <w:rFonts w:ascii="Times New Roman" w:hAnsi="Times New Roman" w:cs="Times New Roman"/>
                <w:szCs w:val="22"/>
                <w:lang w:val="el-GR"/>
              </w:rPr>
              <w:t xml:space="preserve"> αν ο οικονομικός φορέας διαθέτει τα απαιτούμενα έγγραφα:</w:t>
            </w:r>
          </w:p>
          <w:p w14:paraId="0264349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ορισμένα από τα εν λόγω πιστοποιητικά ή λοιπές μορφές αποδεικτικών στοιχείων διατίθενται ηλεκτρονικά</w:t>
            </w:r>
            <w:r w:rsidRPr="002754D6">
              <w:rPr>
                <w:rStyle w:val="a"/>
                <w:i/>
                <w:szCs w:val="22"/>
              </w:rPr>
              <w:endnoteReference w:id="44"/>
            </w:r>
            <w:r w:rsidRPr="002754D6">
              <w:rPr>
                <w:rFonts w:ascii="Times New Roman" w:hAnsi="Times New Roman" w:cs="Times New Roman"/>
                <w:i/>
                <w:szCs w:val="22"/>
                <w:lang w:val="el-GR"/>
              </w:rPr>
              <w:t xml:space="preserve">, αναφέρετε για το </w:t>
            </w:r>
            <w:r w:rsidRPr="002754D6">
              <w:rPr>
                <w:rFonts w:ascii="Times New Roman" w:hAnsi="Times New Roman" w:cs="Times New Roman"/>
                <w:b/>
                <w:i/>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4168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D496DB1" w14:textId="77777777" w:rsidR="00E24875" w:rsidRPr="002754D6" w:rsidRDefault="00E24875" w:rsidP="00161EAA">
            <w:pPr>
              <w:spacing w:after="0"/>
              <w:rPr>
                <w:rFonts w:ascii="Times New Roman" w:hAnsi="Times New Roman" w:cs="Times New Roman"/>
                <w:szCs w:val="22"/>
                <w:lang w:val="el-GR"/>
              </w:rPr>
            </w:pPr>
          </w:p>
          <w:p w14:paraId="4501F53E" w14:textId="77777777" w:rsidR="00E24875" w:rsidRPr="002754D6" w:rsidRDefault="00E24875" w:rsidP="00161EAA">
            <w:pPr>
              <w:spacing w:after="0"/>
              <w:rPr>
                <w:rFonts w:ascii="Times New Roman" w:hAnsi="Times New Roman" w:cs="Times New Roman"/>
                <w:szCs w:val="22"/>
                <w:lang w:val="el-GR"/>
              </w:rPr>
            </w:pPr>
          </w:p>
          <w:p w14:paraId="772A3279" w14:textId="77777777" w:rsidR="00E24875" w:rsidRPr="002754D6" w:rsidRDefault="00E24875" w:rsidP="00161EAA">
            <w:pPr>
              <w:spacing w:after="0"/>
              <w:rPr>
                <w:rFonts w:ascii="Times New Roman" w:hAnsi="Times New Roman" w:cs="Times New Roman"/>
                <w:szCs w:val="22"/>
                <w:lang w:val="el-GR"/>
              </w:rPr>
            </w:pPr>
          </w:p>
          <w:p w14:paraId="28DF3B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r w:rsidRPr="002754D6">
              <w:rPr>
                <w:rStyle w:val="a"/>
                <w:szCs w:val="22"/>
              </w:rPr>
              <w:endnoteReference w:id="45"/>
            </w:r>
          </w:p>
          <w:p w14:paraId="1706EED6" w14:textId="77777777" w:rsidR="00E24875" w:rsidRPr="002754D6" w:rsidRDefault="00E24875" w:rsidP="00161EAA">
            <w:pPr>
              <w:spacing w:after="0"/>
              <w:rPr>
                <w:rFonts w:ascii="Times New Roman" w:hAnsi="Times New Roman" w:cs="Times New Roman"/>
                <w:szCs w:val="22"/>
                <w:lang w:val="el-GR"/>
              </w:rPr>
            </w:pPr>
          </w:p>
          <w:p w14:paraId="000551C7" w14:textId="77777777" w:rsidR="00E24875" w:rsidRPr="002754D6" w:rsidRDefault="00E24875" w:rsidP="00161EAA">
            <w:pPr>
              <w:spacing w:after="0"/>
              <w:rPr>
                <w:rFonts w:ascii="Times New Roman" w:hAnsi="Times New Roman" w:cs="Times New Roman"/>
                <w:szCs w:val="22"/>
                <w:lang w:val="el-GR"/>
              </w:rPr>
            </w:pPr>
          </w:p>
          <w:p w14:paraId="671EDE16" w14:textId="77777777" w:rsidR="00E24875" w:rsidRPr="002754D6" w:rsidRDefault="00E24875" w:rsidP="00161EAA">
            <w:pPr>
              <w:spacing w:after="0"/>
              <w:rPr>
                <w:rFonts w:ascii="Times New Roman" w:hAnsi="Times New Roman" w:cs="Times New Roman"/>
                <w:i/>
                <w:szCs w:val="22"/>
                <w:lang w:val="el-GR"/>
              </w:rPr>
            </w:pPr>
          </w:p>
          <w:p w14:paraId="263AE4E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r w:rsidRPr="002754D6">
              <w:rPr>
                <w:rStyle w:val="a"/>
                <w:i/>
                <w:szCs w:val="22"/>
              </w:rPr>
              <w:endnoteReference w:id="46"/>
            </w:r>
          </w:p>
        </w:tc>
      </w:tr>
    </w:tbl>
    <w:p w14:paraId="4F9E318F" w14:textId="77777777" w:rsidR="00E24875" w:rsidRPr="002754D6" w:rsidRDefault="00E24875" w:rsidP="00E24875">
      <w:pPr>
        <w:pStyle w:val="ChapterTitle"/>
        <w:rPr>
          <w:rFonts w:ascii="Times New Roman" w:hAnsi="Times New Roman" w:cs="Times New Roman"/>
        </w:rPr>
      </w:pPr>
    </w:p>
    <w:p w14:paraId="02E01877" w14:textId="77777777" w:rsidR="00E24875" w:rsidRPr="002754D6" w:rsidRDefault="00E24875" w:rsidP="00E24875">
      <w:pPr>
        <w:pStyle w:val="ChapterTitle"/>
        <w:pageBreakBefore/>
        <w:rPr>
          <w:rFonts w:ascii="Times New Roman" w:hAnsi="Times New Roman" w:cs="Times New Roman"/>
        </w:rPr>
      </w:pPr>
      <w:r w:rsidRPr="002754D6">
        <w:rPr>
          <w:rFonts w:ascii="Times New Roman" w:hAnsi="Times New Roman" w:cs="Times New Roman"/>
          <w:bCs/>
        </w:rPr>
        <w:lastRenderedPageBreak/>
        <w:t>Μέρος VI: Τελικές δηλώσεις</w:t>
      </w:r>
    </w:p>
    <w:p w14:paraId="6A1734B7"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δηλώνω επισήμως ότι τα στοιχεία που έχω αναφέρει σύμφωνα με τα μέρη Ι –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ανωτέρω είναι ακριβή και ορθά και ότι έχω πλήρη επίγνωση των συνεπειών σε περίπτωση σοβαρών ψευδών δηλώσεων.</w:t>
      </w:r>
    </w:p>
    <w:p w14:paraId="174E461F"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D6">
        <w:rPr>
          <w:rStyle w:val="31"/>
          <w:szCs w:val="22"/>
        </w:rPr>
        <w:endnoteReference w:id="47"/>
      </w:r>
      <w:r w:rsidRPr="002754D6">
        <w:rPr>
          <w:rFonts w:ascii="Times New Roman" w:hAnsi="Times New Roman" w:cs="Times New Roman"/>
          <w:i/>
          <w:szCs w:val="22"/>
          <w:lang w:val="el-GR"/>
        </w:rPr>
        <w:t>, εκτός εάν :</w:t>
      </w:r>
    </w:p>
    <w:p w14:paraId="30E4E47C"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D6">
        <w:rPr>
          <w:rStyle w:val="a"/>
          <w:szCs w:val="22"/>
        </w:rPr>
        <w:endnoteReference w:id="48"/>
      </w:r>
      <w:r w:rsidRPr="002754D6">
        <w:rPr>
          <w:rStyle w:val="a"/>
          <w:i/>
          <w:szCs w:val="22"/>
          <w:lang w:val="el-GR"/>
        </w:rPr>
        <w:t>.</w:t>
      </w:r>
    </w:p>
    <w:p w14:paraId="581E3EFD" w14:textId="77777777" w:rsidR="00E24875" w:rsidRPr="002754D6" w:rsidRDefault="00E24875" w:rsidP="00E24875">
      <w:pPr>
        <w:rPr>
          <w:rFonts w:ascii="Times New Roman" w:hAnsi="Times New Roman" w:cs="Times New Roman"/>
          <w:szCs w:val="22"/>
          <w:lang w:val="el-GR"/>
        </w:rPr>
      </w:pPr>
      <w:r w:rsidRPr="002754D6">
        <w:rPr>
          <w:rStyle w:val="a"/>
          <w:i/>
          <w:szCs w:val="22"/>
          <w:vertAlign w:val="baseline"/>
          <w:lang w:val="el-GR"/>
        </w:rPr>
        <w:t>β) η αναθέτουσα αρχή ή ο αναθέτων φορέας έχουν ήδη στην κατοχή τους τα σχετικά έγγραφα.</w:t>
      </w:r>
    </w:p>
    <w:p w14:paraId="1B6356DD"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Αναλώσιμων Υλικών της υπ’ αριθμ. </w:t>
      </w:r>
      <w:r w:rsidR="00CC0E2A" w:rsidRPr="00CC0E2A">
        <w:rPr>
          <w:rFonts w:ascii="Times New Roman" w:hAnsi="Times New Roman" w:cs="Times New Roman"/>
          <w:i/>
          <w:iCs/>
          <w:szCs w:val="22"/>
          <w:lang w:val="el-GR"/>
        </w:rPr>
        <w:t>3753-64637/08-12-2020</w:t>
      </w:r>
      <w:r w:rsidRPr="00C46D76">
        <w:rPr>
          <w:rFonts w:ascii="Times New Roman" w:hAnsi="Times New Roman" w:cs="Times New Roman"/>
          <w:i/>
          <w:szCs w:val="22"/>
          <w:lang w:val="el-GR"/>
        </w:rPr>
        <w:t xml:space="preserve"> προκήρυξης</w:t>
      </w:r>
      <w:r w:rsidRPr="002754D6">
        <w:rPr>
          <w:rFonts w:ascii="Times New Roman" w:hAnsi="Times New Roman" w:cs="Times New Roman"/>
          <w:i/>
          <w:szCs w:val="22"/>
          <w:lang w:val="el-GR"/>
        </w:rPr>
        <w:t xml:space="preserve"> του Ελληνικού Γεωργικού Οργανισμού – «ΔΗΜΗΤΡΑ».</w:t>
      </w:r>
    </w:p>
    <w:p w14:paraId="4D0825CA" w14:textId="77777777" w:rsidR="00E24875" w:rsidRPr="002754D6" w:rsidRDefault="00E24875" w:rsidP="00E24875">
      <w:pPr>
        <w:rPr>
          <w:rFonts w:ascii="Times New Roman" w:hAnsi="Times New Roman" w:cs="Times New Roman"/>
          <w:i/>
          <w:szCs w:val="22"/>
          <w:lang w:val="el-GR"/>
        </w:rPr>
      </w:pPr>
    </w:p>
    <w:p w14:paraId="4C9E977D"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Ημερομηνία, τόπος και υπογραφή  </w:t>
      </w:r>
    </w:p>
    <w:p w14:paraId="7B267FD5" w14:textId="77777777" w:rsidR="00796C0C" w:rsidRPr="002754D6" w:rsidRDefault="00796C0C" w:rsidP="00E24875">
      <w:pPr>
        <w:spacing w:after="0"/>
        <w:rPr>
          <w:rFonts w:ascii="Times New Roman" w:eastAsia="Tahoma" w:hAnsi="Times New Roman" w:cs="Times New Roman"/>
          <w:lang w:val="el-GR"/>
        </w:rPr>
      </w:pPr>
    </w:p>
    <w:sectPr w:rsidR="00796C0C" w:rsidRPr="002754D6" w:rsidSect="00FF6D1C">
      <w:pgSz w:w="11906" w:h="16838"/>
      <w:pgMar w:top="1134" w:right="1016" w:bottom="1134" w:left="1134" w:header="720" w:footer="18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9208" w14:textId="77777777" w:rsidR="00722FBD" w:rsidRDefault="00722FBD">
      <w:pPr>
        <w:spacing w:after="0"/>
      </w:pPr>
      <w:r>
        <w:separator/>
      </w:r>
    </w:p>
  </w:endnote>
  <w:endnote w:type="continuationSeparator" w:id="0">
    <w:p w14:paraId="05DDCF65" w14:textId="77777777" w:rsidR="00722FBD" w:rsidRDefault="00722FBD">
      <w:pPr>
        <w:spacing w:after="0"/>
      </w:pPr>
      <w:r>
        <w:continuationSeparator/>
      </w:r>
    </w:p>
  </w:endnote>
  <w:endnote w:id="1">
    <w:p w14:paraId="555912A3" w14:textId="77777777" w:rsidR="00E24875" w:rsidRDefault="00E24875" w:rsidP="00E24875">
      <w:r>
        <w:rPr>
          <w:rStyle w:val="a4"/>
          <w:rFonts w:ascii="Calibri" w:hAnsi="Calibri"/>
        </w:rPr>
        <w:endnoteRef/>
      </w:r>
      <w:r>
        <w:br w:type="page"/>
      </w:r>
      <w:r w:rsidRPr="00182C32">
        <w:tab/>
      </w:r>
      <w:r w:rsidRPr="00182C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442CD6A"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τα στοιχεία των αρμοδίων, όνομα και επώνυμο, όσες φορές χρειάζεται.</w:t>
      </w:r>
    </w:p>
  </w:endnote>
  <w:endnote w:id="3">
    <w:p w14:paraId="01CF1E20" w14:textId="77777777" w:rsidR="00E24875" w:rsidRPr="00182C32" w:rsidRDefault="00E24875" w:rsidP="00E24875">
      <w:pPr>
        <w:pStyle w:val="EndnoteText"/>
        <w:tabs>
          <w:tab w:val="left" w:pos="284"/>
        </w:tabs>
        <w:rPr>
          <w:lang w:val="el-GR"/>
        </w:rPr>
      </w:pPr>
      <w:r w:rsidRPr="00182C32">
        <w:rPr>
          <w:rStyle w:val="a4"/>
        </w:rPr>
        <w:endnoteRef/>
      </w:r>
      <w:r w:rsidRPr="00182C32">
        <w:rPr>
          <w:lang w:val="el-GR"/>
        </w:rPr>
        <w:tab/>
        <w:t xml:space="preserve">Βλέπε </w:t>
      </w:r>
      <w:r w:rsidRPr="00182C3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C35119" w14:textId="77777777" w:rsidR="00E24875" w:rsidRPr="00182C32" w:rsidRDefault="00E24875" w:rsidP="00E24875">
      <w:pPr>
        <w:pStyle w:val="EndnoteText"/>
        <w:tabs>
          <w:tab w:val="left" w:pos="284"/>
        </w:tabs>
        <w:rPr>
          <w:lang w:val="el-GR"/>
        </w:rPr>
      </w:pPr>
      <w:r w:rsidRPr="00182C3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D0AEAA6" w14:textId="77777777" w:rsidR="00E24875" w:rsidRPr="00182C32" w:rsidRDefault="00E24875" w:rsidP="00E24875">
      <w:pPr>
        <w:pStyle w:val="EndnoteText"/>
        <w:tabs>
          <w:tab w:val="left" w:pos="284"/>
        </w:tabs>
        <w:rPr>
          <w:lang w:val="el-GR"/>
        </w:rPr>
      </w:pPr>
      <w:r w:rsidRPr="00182C3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6D8C67A" w14:textId="77777777" w:rsidR="00E24875" w:rsidRPr="00182C32" w:rsidRDefault="00E24875" w:rsidP="00E24875">
      <w:pPr>
        <w:pStyle w:val="EndnoteText"/>
        <w:tabs>
          <w:tab w:val="left" w:pos="284"/>
        </w:tabs>
        <w:spacing w:after="200"/>
        <w:rPr>
          <w:lang w:val="el-GR"/>
        </w:rPr>
      </w:pPr>
      <w:r w:rsidRPr="00182C32">
        <w:rPr>
          <w:rStyle w:val="DeltaViewInsertion"/>
        </w:rPr>
        <w:tab/>
        <w:t xml:space="preserve">Μεσαίες επιχειρήσεις: επιχειρήσεις που δεν είναι ούτε πολύ μικρές ούτε μικρές και </w:t>
      </w:r>
      <w:r w:rsidRPr="00182C32">
        <w:rPr>
          <w:lang w:val="el-GR"/>
        </w:rPr>
        <w:t xml:space="preserve">οι οποίες </w:t>
      </w:r>
      <w:r w:rsidRPr="00182C32">
        <w:rPr>
          <w:b/>
          <w:lang w:val="el-GR"/>
        </w:rPr>
        <w:t>απασχολούν λιγότερους από 250 εργαζομένους</w:t>
      </w:r>
      <w:r w:rsidRPr="00182C32">
        <w:rPr>
          <w:lang w:val="el-GR"/>
        </w:rPr>
        <w:t xml:space="preserve"> και των οποίων ο </w:t>
      </w:r>
      <w:r w:rsidRPr="00182C32">
        <w:rPr>
          <w:b/>
          <w:lang w:val="el-GR"/>
        </w:rPr>
        <w:t>ετήσιος κύκλος εργασιών δεν υπερβαίνει τα 50 εκατομμύρια ευρώ</w:t>
      </w:r>
      <w:r w:rsidRPr="00182C32">
        <w:rPr>
          <w:lang w:val="el-GR"/>
        </w:rPr>
        <w:t xml:space="preserve"> </w:t>
      </w:r>
      <w:r w:rsidRPr="00182C32">
        <w:rPr>
          <w:b/>
          <w:i/>
          <w:lang w:val="el-GR"/>
        </w:rPr>
        <w:t>και/ή</w:t>
      </w:r>
      <w:r w:rsidRPr="00182C32">
        <w:rPr>
          <w:lang w:val="el-GR"/>
        </w:rPr>
        <w:t xml:space="preserve"> το </w:t>
      </w:r>
      <w:r w:rsidRPr="00182C32">
        <w:rPr>
          <w:b/>
          <w:lang w:val="el-GR"/>
        </w:rPr>
        <w:t>σύνολο του ετήσιου ισολογισμού δεν υπερβαίνει τα 43 εκατομμύρια ευρώ</w:t>
      </w:r>
      <w:r w:rsidRPr="00182C32">
        <w:rPr>
          <w:lang w:val="el-GR"/>
        </w:rPr>
        <w:t>.</w:t>
      </w:r>
    </w:p>
  </w:endnote>
  <w:endnote w:id="4">
    <w:p w14:paraId="25432943"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Έχει δηλαδή ως κύριο σκοπό την κοινωνική και επαγγελματική ένταξη ατόμων με αναπηρία ή </w:t>
      </w:r>
      <w:proofErr w:type="spellStart"/>
      <w:r w:rsidRPr="00182C32">
        <w:rPr>
          <w:lang w:val="el-GR"/>
        </w:rPr>
        <w:t>μειονεκτούντων</w:t>
      </w:r>
      <w:proofErr w:type="spellEnd"/>
      <w:r w:rsidRPr="00182C32">
        <w:rPr>
          <w:lang w:val="el-GR"/>
        </w:rPr>
        <w:t xml:space="preserve"> ατόμων.</w:t>
      </w:r>
    </w:p>
  </w:endnote>
  <w:endnote w:id="5">
    <w:p w14:paraId="1C92BB3F"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Τα δικαιολογητικά και η κατάταξη, εάν υπάρχουν, αναφέρονται στην πιστοποίηση.</w:t>
      </w:r>
    </w:p>
  </w:endnote>
  <w:endnote w:id="6">
    <w:p w14:paraId="44261370"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Ειδικότερα ως μέλος ένωσης ή κοινοπραξίας ή άλλου παρόμοιου καθεστώτος.</w:t>
      </w:r>
    </w:p>
  </w:endnote>
  <w:endnote w:id="7">
    <w:p w14:paraId="03C48855"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 Επισημαίνεται ότι σύμφωνα με το δεύτερο εδάφιο του άρθρου 78 “</w:t>
      </w:r>
      <w:r w:rsidRPr="00182C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82C32">
        <w:rPr>
          <w:i/>
          <w:iCs/>
          <w:lang w:val="el-GR"/>
        </w:rPr>
        <w:t>στ</w:t>
      </w:r>
      <w:proofErr w:type="spellEnd"/>
      <w:r w:rsidRPr="00182C3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C32">
        <w:rPr>
          <w:lang w:val="el-GR"/>
        </w:rPr>
        <w:t>.”</w:t>
      </w:r>
    </w:p>
  </w:endnote>
  <w:endnote w:id="8">
    <w:p w14:paraId="25AED3C9"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Σύμφωνα με τις διατάξεις του άρθρου 73 παρ. 3 α, </w:t>
      </w:r>
      <w:r w:rsidRPr="00182C32">
        <w:rPr>
          <w:u w:val="single"/>
          <w:lang w:val="el-GR"/>
        </w:rPr>
        <w:t xml:space="preserve">εφόσον προβλέπεται στα έγγραφα της σύμβασης </w:t>
      </w:r>
      <w:r w:rsidRPr="00182C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EFF949F"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C32">
        <w:t>L</w:t>
      </w:r>
      <w:r w:rsidRPr="00182C32">
        <w:rPr>
          <w:lang w:val="el-GR"/>
        </w:rPr>
        <w:t xml:space="preserve"> 300 της 11.11.2008, σ. 42).</w:t>
      </w:r>
    </w:p>
  </w:endnote>
  <w:endnote w:id="10">
    <w:p w14:paraId="6DF55FF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Σύμφωνα με άρθρο 73 παρ. 1 (β). Στον Κανονισμό ΕΕΕΣ (Κανονισμός ΕΕ 2016/7) αναφέρεται ως “διαφθορά”.</w:t>
      </w:r>
    </w:p>
  </w:endnote>
  <w:endnote w:id="11">
    <w:p w14:paraId="79707101"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C32">
        <w:t>C</w:t>
      </w:r>
      <w:r w:rsidRPr="00182C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C32">
        <w:t>L</w:t>
      </w:r>
      <w:r w:rsidRPr="00182C32">
        <w:rPr>
          <w:lang w:val="el-GR"/>
        </w:rPr>
        <w:t xml:space="preserve"> 192 της 31.7.2003, σ. 54). Περιλαμβάνει επίσης τη διαφθορά όπως ορίζεται στο </w:t>
      </w:r>
      <w:r w:rsidRPr="00182C32">
        <w:rPr>
          <w:b/>
          <w:lang w:val="el-GR"/>
        </w:rPr>
        <w:t>ν. 3560/2007</w:t>
      </w:r>
      <w:r w:rsidRPr="00182C32">
        <w:rPr>
          <w:lang w:val="el-GR"/>
        </w:rPr>
        <w:t xml:space="preserve"> </w:t>
      </w:r>
      <w:r w:rsidRPr="00182C32">
        <w:rPr>
          <w:b/>
          <w:lang w:val="el-GR"/>
        </w:rPr>
        <w:t xml:space="preserve">(ΦΕΚ 103/Α), </w:t>
      </w:r>
      <w:r w:rsidRPr="00182C32">
        <w:rPr>
          <w:i/>
          <w:lang w:val="el-GR"/>
        </w:rPr>
        <w:t xml:space="preserve">«Κύρωση και εφαρμογή της Σύμβασης ποινικού δικαίου για τη διαφθορά και του Πρόσθετου σ΄ αυτήν Πρωτοκόλλου» (αφορά σε </w:t>
      </w:r>
      <w:r w:rsidRPr="00182C32">
        <w:rPr>
          <w:lang w:val="el-GR"/>
        </w:rPr>
        <w:t xml:space="preserve"> </w:t>
      </w:r>
      <w:r w:rsidRPr="00182C32">
        <w:rPr>
          <w:i/>
          <w:lang w:val="el-GR"/>
        </w:rPr>
        <w:t>προσθήκη καθόσον στο ν. Άρθρο 73 παρ. 1 β αναφέρεται η κείμενη νομοθεσία)</w:t>
      </w:r>
      <w:r w:rsidRPr="00182C32">
        <w:rPr>
          <w:lang w:val="el-GR"/>
        </w:rPr>
        <w:t>.</w:t>
      </w:r>
    </w:p>
  </w:endnote>
  <w:endnote w:id="12">
    <w:p w14:paraId="69AC3C8E"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C32">
        <w:t>C</w:t>
      </w:r>
      <w:r w:rsidRPr="00182C32">
        <w:rPr>
          <w:lang w:val="el-GR"/>
        </w:rPr>
        <w:t xml:space="preserve"> 316 της 27.11.1995, σ. 48)</w:t>
      </w:r>
      <w:r w:rsidRPr="00182C32">
        <w:rPr>
          <w:rStyle w:val="a0"/>
          <w:lang w:val="el-GR"/>
        </w:rPr>
        <w:t xml:space="preserve">  </w:t>
      </w:r>
      <w:r w:rsidRPr="00182C32">
        <w:rPr>
          <w:lang w:val="el-GR"/>
        </w:rPr>
        <w:t>όπως κυρώθηκε με το ν. 2803/2000 (ΦΕΚ 48/Α) "</w:t>
      </w:r>
      <w:r w:rsidRPr="00182C32">
        <w:rPr>
          <w:i/>
          <w:iCs/>
          <w:lang w:val="el-GR"/>
        </w:rPr>
        <w:t xml:space="preserve">Κύρωση της </w:t>
      </w:r>
      <w:proofErr w:type="spellStart"/>
      <w:r w:rsidRPr="00182C32">
        <w:rPr>
          <w:i/>
          <w:iCs/>
          <w:lang w:val="el-GR"/>
        </w:rPr>
        <w:t>Σύµβασης</w:t>
      </w:r>
      <w:proofErr w:type="spellEnd"/>
      <w:r w:rsidRPr="00182C32">
        <w:rPr>
          <w:i/>
          <w:iCs/>
          <w:lang w:val="el-GR"/>
        </w:rPr>
        <w:t xml:space="preserve"> σχετικά µε την προστασία των </w:t>
      </w:r>
      <w:proofErr w:type="spellStart"/>
      <w:r w:rsidRPr="00182C32">
        <w:rPr>
          <w:i/>
          <w:iCs/>
          <w:lang w:val="el-GR"/>
        </w:rPr>
        <w:t>οικονοµικών</w:t>
      </w:r>
      <w:proofErr w:type="spellEnd"/>
      <w:r w:rsidRPr="00182C32">
        <w:rPr>
          <w:i/>
          <w:iCs/>
          <w:lang w:val="el-GR"/>
        </w:rPr>
        <w:t xml:space="preserve"> </w:t>
      </w:r>
      <w:proofErr w:type="spellStart"/>
      <w:r w:rsidRPr="00182C32">
        <w:rPr>
          <w:i/>
          <w:iCs/>
          <w:lang w:val="el-GR"/>
        </w:rPr>
        <w:t>συµφερόντων</w:t>
      </w:r>
      <w:proofErr w:type="spellEnd"/>
      <w:r w:rsidRPr="00182C32">
        <w:rPr>
          <w:i/>
          <w:iCs/>
          <w:lang w:val="el-GR"/>
        </w:rPr>
        <w:t xml:space="preserve"> των Ευρωπαϊκών Κοινοτήτων και των συναφών µε αυτήν Πρωτοκόλλων.</w:t>
      </w:r>
    </w:p>
  </w:endnote>
  <w:endnote w:id="13">
    <w:p w14:paraId="0F9C03E8"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C32">
        <w:t>L</w:t>
      </w:r>
      <w:r w:rsidRPr="00182C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4E9978"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C32">
        <w:rPr>
          <w:rStyle w:val="DeltaViewInsertion"/>
          <w:color w:val="000000"/>
        </w:rPr>
        <w:t xml:space="preserve"> (ΕΕ L 309 της 25.11.2005, σ.15) </w:t>
      </w:r>
      <w:r w:rsidRPr="00182C32">
        <w:rPr>
          <w:rStyle w:val="a0"/>
          <w:color w:val="000000"/>
          <w:lang w:val="el-GR"/>
        </w:rPr>
        <w:t xml:space="preserve"> </w:t>
      </w:r>
      <w:r w:rsidRPr="00182C32">
        <w:rPr>
          <w:rStyle w:val="DeltaViewInsertion"/>
          <w:color w:val="000000"/>
        </w:rPr>
        <w:t xml:space="preserve">που ενσωματώθηκε με το ν. 3691/2008 </w:t>
      </w:r>
      <w:r w:rsidRPr="00182C32">
        <w:rPr>
          <w:rStyle w:val="DeltaViewInsertion"/>
          <w:color w:val="000000"/>
          <w:spacing w:val="-10"/>
        </w:rPr>
        <w:t xml:space="preserve">(ΦΕΚ 166/Α) </w:t>
      </w:r>
      <w:r w:rsidRPr="00182C32">
        <w:rPr>
          <w:rStyle w:val="DeltaViewInsertion"/>
          <w:iCs/>
          <w:color w:val="000000"/>
          <w:spacing w:val="-10"/>
        </w:rPr>
        <w:t>“</w:t>
      </w:r>
      <w:r w:rsidRPr="00182C3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C32">
        <w:rPr>
          <w:rStyle w:val="DeltaViewInsertion"/>
          <w:color w:val="000000"/>
        </w:rPr>
        <w:t>”.</w:t>
      </w:r>
    </w:p>
  </w:endnote>
  <w:endnote w:id="15">
    <w:p w14:paraId="356287A8"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C3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C3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FFB03A3"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BC74241" w14:textId="77777777" w:rsidR="00E24875"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p w14:paraId="2645A0BD" w14:textId="77777777" w:rsidR="00FF6D1C" w:rsidRDefault="00FF6D1C" w:rsidP="00FF6D1C">
      <w:pPr>
        <w:suppressAutoHyphens w:val="0"/>
        <w:spacing w:after="0"/>
        <w:jc w:val="left"/>
        <w:rPr>
          <w:rFonts w:ascii="Times New Roman" w:hAnsi="Times New Roman" w:cs="Times New Roman"/>
          <w:sz w:val="20"/>
          <w:szCs w:val="20"/>
          <w:lang w:val="el-GR"/>
        </w:rPr>
      </w:pPr>
    </w:p>
    <w:p w14:paraId="58344681" w14:textId="77777777" w:rsidR="00FF6D1C" w:rsidRDefault="00FF6D1C" w:rsidP="00FF6D1C">
      <w:pPr>
        <w:suppressAutoHyphens w:val="0"/>
        <w:spacing w:after="0"/>
        <w:jc w:val="left"/>
        <w:rPr>
          <w:rFonts w:ascii="Times New Roman" w:hAnsi="Times New Roman" w:cs="Times New Roman"/>
          <w:sz w:val="20"/>
          <w:szCs w:val="20"/>
          <w:lang w:val="el-GR"/>
        </w:rPr>
      </w:pPr>
    </w:p>
    <w:p w14:paraId="6881A684" w14:textId="77777777" w:rsidR="00FF6D1C" w:rsidRPr="00FF6D1C" w:rsidRDefault="00FF6D1C" w:rsidP="00FF6D1C">
      <w:pPr>
        <w:suppressAutoHyphens w:val="0"/>
        <w:spacing w:after="0"/>
        <w:jc w:val="left"/>
        <w:rPr>
          <w:lang w:val="el-GR"/>
        </w:rPr>
      </w:pPr>
    </w:p>
  </w:endnote>
  <w:endnote w:id="18">
    <w:p w14:paraId="50DE061F" w14:textId="77777777" w:rsidR="00E24875"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p w14:paraId="709DA9E0" w14:textId="77777777" w:rsidR="00BF6001" w:rsidRPr="00BF6001" w:rsidRDefault="00BF6001" w:rsidP="00BF6001">
      <w:pPr>
        <w:suppressAutoHyphens w:val="0"/>
        <w:spacing w:after="0"/>
        <w:jc w:val="left"/>
        <w:rPr>
          <w:lang w:val="el-GR"/>
        </w:rPr>
      </w:pPr>
    </w:p>
  </w:endnote>
  <w:endnote w:id="19">
    <w:p w14:paraId="6B8AF5A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endnote>
  <w:endnote w:id="20">
    <w:p w14:paraId="4CFFDF10"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F1D5457"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Λαμβανομένου υπόψη του χαρακτήρα των εγκλημάτων που έχουν διαπραχθεί (μεμονωμένα, </w:t>
      </w:r>
      <w:proofErr w:type="spellStart"/>
      <w:r w:rsidRPr="00182C32">
        <w:rPr>
          <w:lang w:val="el-GR"/>
        </w:rPr>
        <w:t>κατ</w:t>
      </w:r>
      <w:proofErr w:type="spellEnd"/>
      <w:r w:rsidRPr="00182C32">
        <w:rPr>
          <w:lang w:val="el-GR"/>
        </w:rPr>
        <w:t xml:space="preserve">᾽ εξακολούθηση, συστηματικά ...), η επεξήγηση πρέπει να καταδεικνύει την επάρκεια των μέτρων που λήφθηκαν. </w:t>
      </w:r>
    </w:p>
  </w:endnote>
  <w:endnote w:id="22">
    <w:p w14:paraId="733933D1"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485CB30"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Σημειώνεται ότι, σύμφωνα με το άρθρο 73 παρ. 3 περ. α  και β, </w:t>
      </w:r>
      <w:r w:rsidRPr="00182C32">
        <w:rPr>
          <w:u w:val="single"/>
          <w:lang w:val="el-GR"/>
        </w:rPr>
        <w:t xml:space="preserve">εφόσον προβλέπεται στα έγγραφα της σύμβασης </w:t>
      </w:r>
      <w:r w:rsidRPr="00182C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BD0F0CA"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endnote>
  <w:endnote w:id="25">
    <w:p w14:paraId="29B25511"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76454B"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94D191A"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Άρθρο 73 παρ. 5.</w:t>
      </w:r>
    </w:p>
  </w:endnote>
  <w:endnote w:id="28">
    <w:p w14:paraId="6DC8BF87"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9688A04"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Όπως προσδιορίζεται στο άρθρο 24 ή στα έγγραφα της σύμβασης</w:t>
      </w:r>
      <w:r w:rsidRPr="00182C32">
        <w:rPr>
          <w:b/>
          <w:i/>
          <w:lang w:val="el-GR"/>
        </w:rPr>
        <w:t>.</w:t>
      </w:r>
    </w:p>
  </w:endnote>
  <w:endnote w:id="30">
    <w:p w14:paraId="4A838B8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r>
      <w:proofErr w:type="spellStart"/>
      <w:r w:rsidRPr="00182C32">
        <w:rPr>
          <w:lang w:val="el-GR"/>
        </w:rPr>
        <w:t>Πρβλ</w:t>
      </w:r>
      <w:proofErr w:type="spellEnd"/>
      <w:r w:rsidRPr="00182C32">
        <w:rPr>
          <w:lang w:val="el-GR"/>
        </w:rPr>
        <w:t xml:space="preserve"> άρθρο 48.</w:t>
      </w:r>
    </w:p>
  </w:endnote>
  <w:endnote w:id="31">
    <w:p w14:paraId="338D80BB"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 Η απόδοση όρων είναι σύμφωνη με την </w:t>
      </w:r>
      <w:proofErr w:type="spellStart"/>
      <w:r w:rsidRPr="00182C32">
        <w:rPr>
          <w:lang w:val="el-GR"/>
        </w:rPr>
        <w:t>περιπτ</w:t>
      </w:r>
      <w:proofErr w:type="spellEnd"/>
      <w:r w:rsidRPr="00182C32">
        <w:rPr>
          <w:lang w:val="el-GR"/>
        </w:rPr>
        <w:t xml:space="preserve">. </w:t>
      </w:r>
      <w:proofErr w:type="spellStart"/>
      <w:r w:rsidRPr="00182C32">
        <w:rPr>
          <w:lang w:val="el-GR"/>
        </w:rPr>
        <w:t>στ</w:t>
      </w:r>
      <w:proofErr w:type="spellEnd"/>
      <w:r w:rsidRPr="00182C32">
        <w:rPr>
          <w:lang w:val="el-GR"/>
        </w:rPr>
        <w:t xml:space="preserve"> παρ. 4 του άρθρου 73 που διαφοροποιείται από τον Κανονισμό ΕΕΕΣ (Κανονισμός ΕΕ 2016/7)</w:t>
      </w:r>
    </w:p>
  </w:endnote>
  <w:endnote w:id="32">
    <w:p w14:paraId="56905DF9" w14:textId="77777777" w:rsidR="00E24875"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82C32">
        <w:rPr>
          <w:lang w:val="el-GR"/>
        </w:rPr>
        <w:t>Πρβλ</w:t>
      </w:r>
      <w:proofErr w:type="spellEnd"/>
      <w:r w:rsidRPr="00182C32">
        <w:rPr>
          <w:lang w:val="el-GR"/>
        </w:rPr>
        <w:t xml:space="preserve">  και άρθρο 375 παρ. 10.</w:t>
      </w:r>
    </w:p>
    <w:p w14:paraId="7B7203B4" w14:textId="77777777" w:rsidR="00FF6D1C" w:rsidRDefault="00FF6D1C" w:rsidP="00FF6D1C">
      <w:pPr>
        <w:suppressAutoHyphens w:val="0"/>
        <w:spacing w:after="0"/>
        <w:jc w:val="left"/>
        <w:rPr>
          <w:rFonts w:ascii="Times New Roman" w:hAnsi="Times New Roman" w:cs="Times New Roman"/>
          <w:sz w:val="20"/>
          <w:szCs w:val="20"/>
          <w:lang w:val="el-GR"/>
        </w:rPr>
      </w:pPr>
    </w:p>
    <w:p w14:paraId="6004FFF5" w14:textId="77777777" w:rsidR="00FF6D1C" w:rsidRPr="00FF6D1C" w:rsidRDefault="00FF6D1C" w:rsidP="00FF6D1C">
      <w:pPr>
        <w:suppressAutoHyphens w:val="0"/>
        <w:spacing w:after="0"/>
        <w:jc w:val="left"/>
        <w:rPr>
          <w:lang w:val="el-GR"/>
        </w:rPr>
      </w:pPr>
    </w:p>
  </w:endnote>
  <w:endnote w:id="33">
    <w:p w14:paraId="3ADC45A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Όπως περιγράφεται στο Παράρτημα </w:t>
      </w:r>
      <w:r w:rsidRPr="00182C32">
        <w:rPr>
          <w:lang w:val="en-US"/>
        </w:rPr>
        <w:t>XI</w:t>
      </w:r>
      <w:r w:rsidRPr="00182C32">
        <w:rPr>
          <w:lang w:val="el-GR"/>
        </w:rPr>
        <w:t xml:space="preserve"> του Προσαρτήματος Α, </w:t>
      </w:r>
      <w:r w:rsidRPr="00182C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F69D85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14:paraId="0A9E2B73"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14:paraId="70F58F13"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r>
      <w:proofErr w:type="spellStart"/>
      <w:r w:rsidRPr="00182C32">
        <w:rPr>
          <w:lang w:val="el-GR"/>
        </w:rPr>
        <w:t>Π.χ</w:t>
      </w:r>
      <w:proofErr w:type="spellEnd"/>
      <w:r w:rsidRPr="00182C32">
        <w:rPr>
          <w:lang w:val="el-GR"/>
        </w:rPr>
        <w:t xml:space="preserve"> αναλογία μεταξύ περιουσιακών στοιχείων και υποχρεώσεων </w:t>
      </w:r>
    </w:p>
  </w:endnote>
  <w:endnote w:id="37">
    <w:p w14:paraId="177EC3DE"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r>
      <w:proofErr w:type="spellStart"/>
      <w:r w:rsidRPr="00182C32">
        <w:rPr>
          <w:lang w:val="el-GR"/>
        </w:rPr>
        <w:t>Π.χ</w:t>
      </w:r>
      <w:proofErr w:type="spellEnd"/>
      <w:r w:rsidRPr="00182C32">
        <w:rPr>
          <w:lang w:val="el-GR"/>
        </w:rPr>
        <w:t xml:space="preserve"> αναλογία μεταξύ περιουσιακών στοιχείων και υποχρεώσεων </w:t>
      </w:r>
    </w:p>
  </w:endnote>
  <w:endnote w:id="38">
    <w:p w14:paraId="752CC7C7"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9">
    <w:p w14:paraId="51F91CF8"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40">
    <w:p w14:paraId="5CD943B6"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607935B"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2">
    <w:p w14:paraId="3BACD5A9"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82C32">
        <w:rPr>
          <w:lang w:val="el-GR"/>
        </w:rPr>
        <w:t>πάροχος</w:t>
      </w:r>
      <w:proofErr w:type="spellEnd"/>
      <w:r w:rsidRPr="00182C32">
        <w:rPr>
          <w:lang w:val="el-GR"/>
        </w:rPr>
        <w:t xml:space="preserve"> υπηρεσιών.</w:t>
      </w:r>
    </w:p>
  </w:endnote>
  <w:endnote w:id="43">
    <w:p w14:paraId="708D98CC"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32BB33D"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Διευκρινίστε ποιο στοιχείο αφορά η απάντηση.</w:t>
      </w:r>
    </w:p>
  </w:endnote>
  <w:endnote w:id="45">
    <w:p w14:paraId="3E87D8A4"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endnote>
  <w:endnote w:id="46">
    <w:p w14:paraId="7C8EEF3B"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Επαναλάβετε όσες φορές χρειάζεται.</w:t>
      </w:r>
    </w:p>
  </w:endnote>
  <w:endnote w:id="47">
    <w:p w14:paraId="127CB19B"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r>
      <w:proofErr w:type="spellStart"/>
      <w:r w:rsidRPr="00182C32">
        <w:rPr>
          <w:lang w:val="el-GR"/>
        </w:rPr>
        <w:t>Πρβλ</w:t>
      </w:r>
      <w:proofErr w:type="spellEnd"/>
      <w:r w:rsidRPr="00182C32">
        <w:rPr>
          <w:lang w:val="el-GR"/>
        </w:rPr>
        <w:t xml:space="preserve"> και άρθρο 1 ν. 4250/2014</w:t>
      </w:r>
    </w:p>
  </w:endnote>
  <w:endnote w:id="48">
    <w:p w14:paraId="54B654DC" w14:textId="77777777" w:rsidR="00E24875" w:rsidRPr="00182C32" w:rsidRDefault="00E24875" w:rsidP="00E24875">
      <w:pPr>
        <w:pStyle w:val="EndnoteText"/>
        <w:tabs>
          <w:tab w:val="left" w:pos="284"/>
        </w:tabs>
        <w:spacing w:after="200"/>
        <w:rPr>
          <w:lang w:val="el-GR"/>
        </w:rPr>
      </w:pPr>
      <w:r w:rsidRPr="00182C32">
        <w:rPr>
          <w:rStyle w:val="a4"/>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Calibri"/>
    <w:charset w:val="5F"/>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5F"/>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CF14" w14:textId="77777777" w:rsidR="00CA51F8" w:rsidRDefault="00CA51F8">
    <w:pPr>
      <w:pStyle w:val="Footer"/>
      <w:jc w:val="right"/>
    </w:pPr>
    <w:r>
      <w:rPr>
        <w:noProof/>
      </w:rPr>
      <w:pict w14:anchorId="7A136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2100" type="#_x0000_t75" style="position:absolute;left:0;text-align:left;margin-left:16.5pt;margin-top:-28.25pt;width:381pt;height:75pt;z-index:-1;visibility:visible;mso-width-relative:margin">
          <v:imagedata r:id="rId1" o:title=""/>
          <w10:wrap type="square"/>
        </v:shape>
      </w:pict>
    </w:r>
    <w:r>
      <w:fldChar w:fldCharType="begin"/>
    </w:r>
    <w:r>
      <w:instrText xml:space="preserve"> PAGE   \* MERGEFORMAT </w:instrText>
    </w:r>
    <w:r>
      <w:fldChar w:fldCharType="separate"/>
    </w:r>
    <w:r>
      <w:rPr>
        <w:noProof/>
      </w:rPr>
      <w:t>2</w:t>
    </w:r>
    <w:r>
      <w:rPr>
        <w:noProof/>
      </w:rPr>
      <w:fldChar w:fldCharType="end"/>
    </w:r>
  </w:p>
  <w:p w14:paraId="641D0463" w14:textId="77777777" w:rsidR="00CA51F8" w:rsidRDefault="00CA51F8">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DC76" w14:textId="77777777" w:rsidR="00722FBD" w:rsidRDefault="00722FBD">
      <w:pPr>
        <w:spacing w:after="0"/>
      </w:pPr>
      <w:r>
        <w:separator/>
      </w:r>
    </w:p>
  </w:footnote>
  <w:footnote w:type="continuationSeparator" w:id="0">
    <w:p w14:paraId="24D1D108" w14:textId="77777777" w:rsidR="00722FBD" w:rsidRDefault="00722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DAA2" w14:textId="77777777" w:rsidR="00E24875" w:rsidRPr="00A80DDB" w:rsidRDefault="002D3BB3" w:rsidP="00A80DDB">
    <w:r w:rsidRPr="00407EBF">
      <w:rPr>
        <w:noProof/>
      </w:rPr>
      <w:pict w14:anchorId="3913C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1.75pt;height:67.5pt;visibility:visible">
          <v:imagedata r:id="rId1" o:title=""/>
        </v:shape>
      </w:pict>
    </w:r>
    <w:r w:rsidR="00E24875">
      <w:rPr>
        <w:noProof/>
      </w:rPr>
      <w:pict w14:anchorId="66C04B3E">
        <v:shapetype id="_x0000_t202" coordsize="21600,21600" o:spt="202" path="m,l,21600r21600,l21600,xe">
          <v:stroke joinstyle="miter"/>
          <v:path gradientshapeok="t" o:connecttype="rect"/>
        </v:shapetype>
        <v:shape id="Text Box 12" o:spid="_x0000_s2093" type="#_x0000_t202" style="position:absolute;left:0;text-align:left;margin-left:117.75pt;margin-top:5pt;width:253.15pt;height:46.1pt;z-index:1;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" stroked="f" strokeweight=".5pt">
          <v:textbox>
            <w:txbxContent>
              <w:p w14:paraId="12FE0BA5" w14:textId="77777777" w:rsidR="00E24875" w:rsidRDefault="00E24875" w:rsidP="00A80DDB"/>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F699" w14:textId="77777777" w:rsidR="00E24875" w:rsidRDefault="002D3BB3" w:rsidP="00161EAA">
    <w:r w:rsidRPr="00407EBF">
      <w:rPr>
        <w:noProof/>
      </w:rPr>
      <w:pict w14:anchorId="47934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6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8"/>
    <w:multiLevelType w:val="hybridMultilevel"/>
    <w:tmpl w:val="578022F8"/>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D4DCC"/>
    <w:multiLevelType w:val="multilevel"/>
    <w:tmpl w:val="AED6E1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0DAC3763"/>
    <w:multiLevelType w:val="hybridMultilevel"/>
    <w:tmpl w:val="3AA6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728FF"/>
    <w:multiLevelType w:val="hybridMultilevel"/>
    <w:tmpl w:val="FDA6669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A128A"/>
    <w:multiLevelType w:val="hybridMultilevel"/>
    <w:tmpl w:val="E2B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C52EB"/>
    <w:multiLevelType w:val="hybridMultilevel"/>
    <w:tmpl w:val="EF4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60710"/>
    <w:multiLevelType w:val="hybridMultilevel"/>
    <w:tmpl w:val="26C6F27A"/>
    <w:lvl w:ilvl="0" w:tplc="C74E834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ADB"/>
    <w:multiLevelType w:val="hybridMultilevel"/>
    <w:tmpl w:val="2BD2A384"/>
    <w:lvl w:ilvl="0" w:tplc="AFC829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20876"/>
    <w:multiLevelType w:val="multilevel"/>
    <w:tmpl w:val="840ADD7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620518"/>
    <w:multiLevelType w:val="hybridMultilevel"/>
    <w:tmpl w:val="2FC4FD22"/>
    <w:lvl w:ilvl="0" w:tplc="BFB660E6">
      <w:start w:val="1"/>
      <w:numFmt w:val="decimal"/>
      <w:lvlText w:val="%1."/>
      <w:lvlJc w:val="left"/>
      <w:pPr>
        <w:ind w:left="720" w:hanging="360"/>
      </w:pPr>
      <w:rPr>
        <w:i w:val="0"/>
      </w:rPr>
    </w:lvl>
    <w:lvl w:ilvl="1" w:tplc="40162178">
      <w:numFmt w:val="bullet"/>
      <w:lvlText w:val="•"/>
      <w:lvlJc w:val="left"/>
      <w:pPr>
        <w:ind w:left="1515" w:hanging="435"/>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0B190F"/>
    <w:multiLevelType w:val="hybridMultilevel"/>
    <w:tmpl w:val="C4CE8680"/>
    <w:lvl w:ilvl="0" w:tplc="6FC438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9F5"/>
    <w:multiLevelType w:val="hybridMultilevel"/>
    <w:tmpl w:val="F0CEB6F4"/>
    <w:lvl w:ilvl="0" w:tplc="57B2D24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A2229"/>
    <w:multiLevelType w:val="hybridMultilevel"/>
    <w:tmpl w:val="7584EBE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27D3E"/>
    <w:multiLevelType w:val="hybridMultilevel"/>
    <w:tmpl w:val="47504F6C"/>
    <w:lvl w:ilvl="0" w:tplc="91AE524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7F9B"/>
    <w:multiLevelType w:val="hybridMultilevel"/>
    <w:tmpl w:val="41105C3A"/>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5216A"/>
    <w:multiLevelType w:val="multilevel"/>
    <w:tmpl w:val="E1FE84F4"/>
    <w:name w:val="WW8Num72"/>
    <w:lvl w:ilvl="0">
      <w:start w:val="1"/>
      <w:numFmt w:val="decimal"/>
      <w:lvlText w:val="%1."/>
      <w:lvlJc w:val="left"/>
      <w:pPr>
        <w:tabs>
          <w:tab w:val="num" w:pos="360"/>
        </w:tabs>
        <w:ind w:left="360" w:hanging="360"/>
      </w:pPr>
      <w:rPr>
        <w:rFonts w:hint="default"/>
        <w:b/>
        <w:bCs/>
        <w:szCs w:val="22"/>
      </w:rPr>
    </w:lvl>
    <w:lvl w:ilvl="1">
      <w:start w:val="1"/>
      <w:numFmt w:val="decimal"/>
      <w:lvlText w:val="%2."/>
      <w:lvlJc w:val="left"/>
      <w:pPr>
        <w:tabs>
          <w:tab w:val="num" w:pos="1080"/>
        </w:tabs>
        <w:ind w:left="1080" w:hanging="360"/>
      </w:pPr>
      <w:rPr>
        <w:rFonts w:eastAsia="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739C03E9"/>
    <w:multiLevelType w:val="hybridMultilevel"/>
    <w:tmpl w:val="E8A4A37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5D657D8"/>
    <w:multiLevelType w:val="multilevel"/>
    <w:tmpl w:val="84E607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768105A6"/>
    <w:multiLevelType w:val="hybridMultilevel"/>
    <w:tmpl w:val="C700EBAE"/>
    <w:lvl w:ilvl="0" w:tplc="404AB9C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AF01E78"/>
    <w:multiLevelType w:val="hybridMultilevel"/>
    <w:tmpl w:val="F1562870"/>
    <w:lvl w:ilvl="0" w:tplc="49F0DCDE">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9"/>
  </w:num>
  <w:num w:numId="7">
    <w:abstractNumId w:val="0"/>
  </w:num>
  <w:num w:numId="8">
    <w:abstractNumId w:val="6"/>
  </w:num>
  <w:num w:numId="9">
    <w:abstractNumId w:val="5"/>
  </w:num>
  <w:num w:numId="10">
    <w:abstractNumId w:val="1"/>
  </w:num>
  <w:num w:numId="11">
    <w:abstractNumId w:val="14"/>
  </w:num>
  <w:num w:numId="12">
    <w:abstractNumId w:val="19"/>
  </w:num>
  <w:num w:numId="13">
    <w:abstractNumId w:val="27"/>
  </w:num>
  <w:num w:numId="14">
    <w:abstractNumId w:val="23"/>
  </w:num>
  <w:num w:numId="15">
    <w:abstractNumId w:val="12"/>
  </w:num>
  <w:num w:numId="16">
    <w:abstractNumId w:val="29"/>
  </w:num>
  <w:num w:numId="17">
    <w:abstractNumId w:val="13"/>
  </w:num>
  <w:num w:numId="18">
    <w:abstractNumId w:val="28"/>
  </w:num>
  <w:num w:numId="19">
    <w:abstractNumId w:val="24"/>
  </w:num>
  <w:num w:numId="20">
    <w:abstractNumId w:val="26"/>
  </w:num>
  <w:num w:numId="21">
    <w:abstractNumId w:val="30"/>
  </w:num>
  <w:num w:numId="22">
    <w:abstractNumId w:val="25"/>
  </w:num>
  <w:num w:numId="23">
    <w:abstractNumId w:val="20"/>
  </w:num>
  <w:num w:numId="24">
    <w:abstractNumId w:val="17"/>
  </w:num>
  <w:num w:numId="25">
    <w:abstractNumId w:val="11"/>
  </w:num>
  <w:num w:numId="26">
    <w:abstractNumId w:val="10"/>
  </w:num>
  <w:num w:numId="27">
    <w:abstractNumId w:val="18"/>
  </w:num>
  <w:num w:numId="28">
    <w:abstractNumId w:val="31"/>
  </w:num>
  <w:num w:numId="29">
    <w:abstractNumId w:val="21"/>
  </w:num>
  <w:num w:numId="30">
    <w:abstractNumId w:val="16"/>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10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szA2NTQ1MjY2MTVX0lEKTi0uzszPAymwMK0FABTOX08tAAAA"/>
  </w:docVars>
  <w:rsids>
    <w:rsidRoot w:val="00172A27"/>
    <w:rsid w:val="0000313F"/>
    <w:rsid w:val="00005AFE"/>
    <w:rsid w:val="000119FD"/>
    <w:rsid w:val="00011BA2"/>
    <w:rsid w:val="00014105"/>
    <w:rsid w:val="0001594F"/>
    <w:rsid w:val="00027A79"/>
    <w:rsid w:val="0003068B"/>
    <w:rsid w:val="0003264A"/>
    <w:rsid w:val="0004036C"/>
    <w:rsid w:val="0004102F"/>
    <w:rsid w:val="00041BFF"/>
    <w:rsid w:val="000436E7"/>
    <w:rsid w:val="0004383B"/>
    <w:rsid w:val="000442F3"/>
    <w:rsid w:val="00045858"/>
    <w:rsid w:val="00047EB2"/>
    <w:rsid w:val="0005343A"/>
    <w:rsid w:val="00055200"/>
    <w:rsid w:val="0006258E"/>
    <w:rsid w:val="000641AD"/>
    <w:rsid w:val="000642B7"/>
    <w:rsid w:val="00064B88"/>
    <w:rsid w:val="00073CC4"/>
    <w:rsid w:val="00082B19"/>
    <w:rsid w:val="00082E13"/>
    <w:rsid w:val="00083E7B"/>
    <w:rsid w:val="000875BC"/>
    <w:rsid w:val="000928CE"/>
    <w:rsid w:val="00093838"/>
    <w:rsid w:val="000965A0"/>
    <w:rsid w:val="000A0E4C"/>
    <w:rsid w:val="000A1C7B"/>
    <w:rsid w:val="000A2097"/>
    <w:rsid w:val="000A5057"/>
    <w:rsid w:val="000A5E7A"/>
    <w:rsid w:val="000A7367"/>
    <w:rsid w:val="000B6D95"/>
    <w:rsid w:val="000B7FC8"/>
    <w:rsid w:val="000C4051"/>
    <w:rsid w:val="000C4284"/>
    <w:rsid w:val="000C5B8E"/>
    <w:rsid w:val="000D36D8"/>
    <w:rsid w:val="000D65AA"/>
    <w:rsid w:val="000D7A0D"/>
    <w:rsid w:val="000E1548"/>
    <w:rsid w:val="000E1A17"/>
    <w:rsid w:val="000E1C44"/>
    <w:rsid w:val="000E4C76"/>
    <w:rsid w:val="000E59AB"/>
    <w:rsid w:val="000F0DD8"/>
    <w:rsid w:val="000F3809"/>
    <w:rsid w:val="000F7BD0"/>
    <w:rsid w:val="001024F5"/>
    <w:rsid w:val="00104F9C"/>
    <w:rsid w:val="00105314"/>
    <w:rsid w:val="00111495"/>
    <w:rsid w:val="00111B9F"/>
    <w:rsid w:val="00114C5A"/>
    <w:rsid w:val="0012008F"/>
    <w:rsid w:val="001214FE"/>
    <w:rsid w:val="00122497"/>
    <w:rsid w:val="0012586C"/>
    <w:rsid w:val="001260AD"/>
    <w:rsid w:val="00126EF2"/>
    <w:rsid w:val="00127DA5"/>
    <w:rsid w:val="00130EFB"/>
    <w:rsid w:val="001318E2"/>
    <w:rsid w:val="00132076"/>
    <w:rsid w:val="001343AF"/>
    <w:rsid w:val="001377EC"/>
    <w:rsid w:val="00140681"/>
    <w:rsid w:val="001423A8"/>
    <w:rsid w:val="001431D7"/>
    <w:rsid w:val="00147DE0"/>
    <w:rsid w:val="00150329"/>
    <w:rsid w:val="00150B93"/>
    <w:rsid w:val="00154179"/>
    <w:rsid w:val="00154226"/>
    <w:rsid w:val="001557CB"/>
    <w:rsid w:val="00155BCA"/>
    <w:rsid w:val="00156BF2"/>
    <w:rsid w:val="00160C9D"/>
    <w:rsid w:val="00161629"/>
    <w:rsid w:val="00161EAA"/>
    <w:rsid w:val="00172861"/>
    <w:rsid w:val="001731FE"/>
    <w:rsid w:val="0017379B"/>
    <w:rsid w:val="00176F3C"/>
    <w:rsid w:val="00177897"/>
    <w:rsid w:val="00182C32"/>
    <w:rsid w:val="001845F8"/>
    <w:rsid w:val="00185422"/>
    <w:rsid w:val="00187A4A"/>
    <w:rsid w:val="00190E60"/>
    <w:rsid w:val="00192336"/>
    <w:rsid w:val="00192C65"/>
    <w:rsid w:val="00197EF4"/>
    <w:rsid w:val="001A21D7"/>
    <w:rsid w:val="001A54A4"/>
    <w:rsid w:val="001A571D"/>
    <w:rsid w:val="001A7017"/>
    <w:rsid w:val="001B3563"/>
    <w:rsid w:val="001B54AB"/>
    <w:rsid w:val="001C0AE5"/>
    <w:rsid w:val="001C0CBB"/>
    <w:rsid w:val="001C4321"/>
    <w:rsid w:val="001C4F87"/>
    <w:rsid w:val="001C5391"/>
    <w:rsid w:val="001C5CAC"/>
    <w:rsid w:val="001C7403"/>
    <w:rsid w:val="001C7B05"/>
    <w:rsid w:val="001D022B"/>
    <w:rsid w:val="001D27FD"/>
    <w:rsid w:val="001D703E"/>
    <w:rsid w:val="001D743F"/>
    <w:rsid w:val="001E0508"/>
    <w:rsid w:val="001E0A7B"/>
    <w:rsid w:val="001E2898"/>
    <w:rsid w:val="001E4DF9"/>
    <w:rsid w:val="001E66F9"/>
    <w:rsid w:val="001E7E65"/>
    <w:rsid w:val="001F3357"/>
    <w:rsid w:val="001F434B"/>
    <w:rsid w:val="001F75B3"/>
    <w:rsid w:val="00202B43"/>
    <w:rsid w:val="00204CDE"/>
    <w:rsid w:val="00210817"/>
    <w:rsid w:val="0021166D"/>
    <w:rsid w:val="00214152"/>
    <w:rsid w:val="00223399"/>
    <w:rsid w:val="00224860"/>
    <w:rsid w:val="002321FE"/>
    <w:rsid w:val="00232286"/>
    <w:rsid w:val="00233032"/>
    <w:rsid w:val="00234F69"/>
    <w:rsid w:val="002469C1"/>
    <w:rsid w:val="00247124"/>
    <w:rsid w:val="00247C54"/>
    <w:rsid w:val="00251710"/>
    <w:rsid w:val="002533AD"/>
    <w:rsid w:val="00253799"/>
    <w:rsid w:val="00257603"/>
    <w:rsid w:val="002600A7"/>
    <w:rsid w:val="00261634"/>
    <w:rsid w:val="00264264"/>
    <w:rsid w:val="00264729"/>
    <w:rsid w:val="0026474D"/>
    <w:rsid w:val="00264BF7"/>
    <w:rsid w:val="00264C1B"/>
    <w:rsid w:val="00270AA7"/>
    <w:rsid w:val="002754D6"/>
    <w:rsid w:val="00280B7C"/>
    <w:rsid w:val="0028563D"/>
    <w:rsid w:val="00286417"/>
    <w:rsid w:val="00286DAA"/>
    <w:rsid w:val="0028701A"/>
    <w:rsid w:val="00287145"/>
    <w:rsid w:val="0028780C"/>
    <w:rsid w:val="00295CA8"/>
    <w:rsid w:val="002A5BC9"/>
    <w:rsid w:val="002A7232"/>
    <w:rsid w:val="002B0829"/>
    <w:rsid w:val="002B1030"/>
    <w:rsid w:val="002C7384"/>
    <w:rsid w:val="002D356C"/>
    <w:rsid w:val="002D3BB3"/>
    <w:rsid w:val="002D5D72"/>
    <w:rsid w:val="002D5DA8"/>
    <w:rsid w:val="002D5F49"/>
    <w:rsid w:val="002D69FF"/>
    <w:rsid w:val="002D7CCF"/>
    <w:rsid w:val="002E06CC"/>
    <w:rsid w:val="002E06F7"/>
    <w:rsid w:val="002E1C8F"/>
    <w:rsid w:val="002E3D1F"/>
    <w:rsid w:val="002E538E"/>
    <w:rsid w:val="002E6A67"/>
    <w:rsid w:val="002E6B3E"/>
    <w:rsid w:val="002F08C6"/>
    <w:rsid w:val="002F0DC6"/>
    <w:rsid w:val="002F5B3D"/>
    <w:rsid w:val="002F6FAD"/>
    <w:rsid w:val="002F76F6"/>
    <w:rsid w:val="00300031"/>
    <w:rsid w:val="0030070B"/>
    <w:rsid w:val="00300B9E"/>
    <w:rsid w:val="0030375D"/>
    <w:rsid w:val="00304492"/>
    <w:rsid w:val="00306E44"/>
    <w:rsid w:val="00312A2D"/>
    <w:rsid w:val="00314B68"/>
    <w:rsid w:val="00316B43"/>
    <w:rsid w:val="003209A2"/>
    <w:rsid w:val="00320AEB"/>
    <w:rsid w:val="003214AE"/>
    <w:rsid w:val="00323281"/>
    <w:rsid w:val="003253D4"/>
    <w:rsid w:val="0032581E"/>
    <w:rsid w:val="00326E69"/>
    <w:rsid w:val="00332D99"/>
    <w:rsid w:val="00333247"/>
    <w:rsid w:val="0033583C"/>
    <w:rsid w:val="00341AEA"/>
    <w:rsid w:val="00344155"/>
    <w:rsid w:val="00345B0F"/>
    <w:rsid w:val="00353D76"/>
    <w:rsid w:val="003571A3"/>
    <w:rsid w:val="00357358"/>
    <w:rsid w:val="00361647"/>
    <w:rsid w:val="003644B9"/>
    <w:rsid w:val="00366BF3"/>
    <w:rsid w:val="00370D3C"/>
    <w:rsid w:val="00371355"/>
    <w:rsid w:val="003733ED"/>
    <w:rsid w:val="00375ED0"/>
    <w:rsid w:val="00377DEB"/>
    <w:rsid w:val="003803E0"/>
    <w:rsid w:val="0038055E"/>
    <w:rsid w:val="00380E8F"/>
    <w:rsid w:val="00386CF4"/>
    <w:rsid w:val="00387E04"/>
    <w:rsid w:val="00390205"/>
    <w:rsid w:val="0039046E"/>
    <w:rsid w:val="00391700"/>
    <w:rsid w:val="00395E4E"/>
    <w:rsid w:val="003961CC"/>
    <w:rsid w:val="003A4DCB"/>
    <w:rsid w:val="003A6F6F"/>
    <w:rsid w:val="003B25E2"/>
    <w:rsid w:val="003B2DEC"/>
    <w:rsid w:val="003B34DC"/>
    <w:rsid w:val="003B3829"/>
    <w:rsid w:val="003B3D1D"/>
    <w:rsid w:val="003B43E5"/>
    <w:rsid w:val="003B6A4B"/>
    <w:rsid w:val="003C0802"/>
    <w:rsid w:val="003C2A8A"/>
    <w:rsid w:val="003C50AE"/>
    <w:rsid w:val="003C5BA1"/>
    <w:rsid w:val="003C6532"/>
    <w:rsid w:val="003D0902"/>
    <w:rsid w:val="003D698E"/>
    <w:rsid w:val="003F278E"/>
    <w:rsid w:val="003F5D75"/>
    <w:rsid w:val="00400936"/>
    <w:rsid w:val="00403B4B"/>
    <w:rsid w:val="00415342"/>
    <w:rsid w:val="004163C3"/>
    <w:rsid w:val="004237C6"/>
    <w:rsid w:val="00425E08"/>
    <w:rsid w:val="00431DE5"/>
    <w:rsid w:val="00432ED8"/>
    <w:rsid w:val="00434531"/>
    <w:rsid w:val="00434F08"/>
    <w:rsid w:val="004351E7"/>
    <w:rsid w:val="0043591C"/>
    <w:rsid w:val="004400BA"/>
    <w:rsid w:val="00441621"/>
    <w:rsid w:val="00443AC4"/>
    <w:rsid w:val="00445213"/>
    <w:rsid w:val="00446E7F"/>
    <w:rsid w:val="00446EBD"/>
    <w:rsid w:val="00456852"/>
    <w:rsid w:val="00457650"/>
    <w:rsid w:val="00457FED"/>
    <w:rsid w:val="0046005D"/>
    <w:rsid w:val="004605F0"/>
    <w:rsid w:val="0046387A"/>
    <w:rsid w:val="00467003"/>
    <w:rsid w:val="00470EE3"/>
    <w:rsid w:val="004734F2"/>
    <w:rsid w:val="00483597"/>
    <w:rsid w:val="00485A21"/>
    <w:rsid w:val="00486C69"/>
    <w:rsid w:val="00486ED6"/>
    <w:rsid w:val="00490691"/>
    <w:rsid w:val="00491D0C"/>
    <w:rsid w:val="0049249E"/>
    <w:rsid w:val="00492810"/>
    <w:rsid w:val="00493377"/>
    <w:rsid w:val="00494B36"/>
    <w:rsid w:val="004950BE"/>
    <w:rsid w:val="00496429"/>
    <w:rsid w:val="004A3906"/>
    <w:rsid w:val="004B177F"/>
    <w:rsid w:val="004B5F5A"/>
    <w:rsid w:val="004B6484"/>
    <w:rsid w:val="004C23D0"/>
    <w:rsid w:val="004C2C9A"/>
    <w:rsid w:val="004C6C4D"/>
    <w:rsid w:val="004D0B11"/>
    <w:rsid w:val="004D11C9"/>
    <w:rsid w:val="004D5448"/>
    <w:rsid w:val="004E0C73"/>
    <w:rsid w:val="004E26DD"/>
    <w:rsid w:val="004E4999"/>
    <w:rsid w:val="004F06E3"/>
    <w:rsid w:val="004F6083"/>
    <w:rsid w:val="004F62BB"/>
    <w:rsid w:val="004F788E"/>
    <w:rsid w:val="004F7A04"/>
    <w:rsid w:val="00502C08"/>
    <w:rsid w:val="00504EE9"/>
    <w:rsid w:val="005064DB"/>
    <w:rsid w:val="00506E4B"/>
    <w:rsid w:val="005121A0"/>
    <w:rsid w:val="00513087"/>
    <w:rsid w:val="0051462B"/>
    <w:rsid w:val="00521A0C"/>
    <w:rsid w:val="00521C11"/>
    <w:rsid w:val="00521FB8"/>
    <w:rsid w:val="00522AF0"/>
    <w:rsid w:val="005237E1"/>
    <w:rsid w:val="00523BE4"/>
    <w:rsid w:val="0052432B"/>
    <w:rsid w:val="00526E17"/>
    <w:rsid w:val="00530DA4"/>
    <w:rsid w:val="0053140B"/>
    <w:rsid w:val="00533A95"/>
    <w:rsid w:val="00535C76"/>
    <w:rsid w:val="00535FA0"/>
    <w:rsid w:val="005378DE"/>
    <w:rsid w:val="00542CAC"/>
    <w:rsid w:val="005437A8"/>
    <w:rsid w:val="005465A0"/>
    <w:rsid w:val="00546BEB"/>
    <w:rsid w:val="005475D5"/>
    <w:rsid w:val="00550C2E"/>
    <w:rsid w:val="005576EA"/>
    <w:rsid w:val="0056543B"/>
    <w:rsid w:val="00566C2F"/>
    <w:rsid w:val="00566D56"/>
    <w:rsid w:val="0056702E"/>
    <w:rsid w:val="005713A4"/>
    <w:rsid w:val="005811E2"/>
    <w:rsid w:val="0058327B"/>
    <w:rsid w:val="00583763"/>
    <w:rsid w:val="00587976"/>
    <w:rsid w:val="005907B0"/>
    <w:rsid w:val="00590A80"/>
    <w:rsid w:val="0059434C"/>
    <w:rsid w:val="005A03EA"/>
    <w:rsid w:val="005A07E9"/>
    <w:rsid w:val="005A1BBD"/>
    <w:rsid w:val="005A2BEB"/>
    <w:rsid w:val="005A4EE3"/>
    <w:rsid w:val="005A4F11"/>
    <w:rsid w:val="005C02CF"/>
    <w:rsid w:val="005C48B1"/>
    <w:rsid w:val="005C4F94"/>
    <w:rsid w:val="005C6BBE"/>
    <w:rsid w:val="005D48C2"/>
    <w:rsid w:val="005D619B"/>
    <w:rsid w:val="005E0B05"/>
    <w:rsid w:val="005E36A8"/>
    <w:rsid w:val="005E675B"/>
    <w:rsid w:val="005F0BA1"/>
    <w:rsid w:val="005F238D"/>
    <w:rsid w:val="005F5319"/>
    <w:rsid w:val="005F6295"/>
    <w:rsid w:val="00600499"/>
    <w:rsid w:val="00602A8B"/>
    <w:rsid w:val="0060522C"/>
    <w:rsid w:val="00611198"/>
    <w:rsid w:val="00611E5F"/>
    <w:rsid w:val="006126E6"/>
    <w:rsid w:val="00616CE0"/>
    <w:rsid w:val="0062468E"/>
    <w:rsid w:val="006248F5"/>
    <w:rsid w:val="006252BC"/>
    <w:rsid w:val="00626DBB"/>
    <w:rsid w:val="00632263"/>
    <w:rsid w:val="00635643"/>
    <w:rsid w:val="006361F0"/>
    <w:rsid w:val="006437DE"/>
    <w:rsid w:val="00644357"/>
    <w:rsid w:val="00656CC7"/>
    <w:rsid w:val="00662B13"/>
    <w:rsid w:val="0066509B"/>
    <w:rsid w:val="00665E77"/>
    <w:rsid w:val="0066697A"/>
    <w:rsid w:val="00670155"/>
    <w:rsid w:val="006709C1"/>
    <w:rsid w:val="00675C20"/>
    <w:rsid w:val="006760EC"/>
    <w:rsid w:val="00676485"/>
    <w:rsid w:val="0068203E"/>
    <w:rsid w:val="0068286E"/>
    <w:rsid w:val="00685D88"/>
    <w:rsid w:val="00686B1B"/>
    <w:rsid w:val="00691A1C"/>
    <w:rsid w:val="00691F32"/>
    <w:rsid w:val="00692488"/>
    <w:rsid w:val="00695BEB"/>
    <w:rsid w:val="006A2528"/>
    <w:rsid w:val="006A2664"/>
    <w:rsid w:val="006A345F"/>
    <w:rsid w:val="006A4D80"/>
    <w:rsid w:val="006A53EF"/>
    <w:rsid w:val="006A5ECC"/>
    <w:rsid w:val="006A606D"/>
    <w:rsid w:val="006A6C92"/>
    <w:rsid w:val="006B4268"/>
    <w:rsid w:val="006B68AE"/>
    <w:rsid w:val="006B7694"/>
    <w:rsid w:val="006C0BA6"/>
    <w:rsid w:val="006C1EFE"/>
    <w:rsid w:val="006C41CD"/>
    <w:rsid w:val="006C436C"/>
    <w:rsid w:val="006C6532"/>
    <w:rsid w:val="006D2F2F"/>
    <w:rsid w:val="006D7766"/>
    <w:rsid w:val="006E4E80"/>
    <w:rsid w:val="006E5337"/>
    <w:rsid w:val="006E553C"/>
    <w:rsid w:val="006E6AC7"/>
    <w:rsid w:val="006F79A4"/>
    <w:rsid w:val="00700616"/>
    <w:rsid w:val="007035DF"/>
    <w:rsid w:val="00706DE3"/>
    <w:rsid w:val="00707700"/>
    <w:rsid w:val="00711B4F"/>
    <w:rsid w:val="007135DB"/>
    <w:rsid w:val="00717C5E"/>
    <w:rsid w:val="00720BFB"/>
    <w:rsid w:val="00721AAB"/>
    <w:rsid w:val="00721DB5"/>
    <w:rsid w:val="00722FBD"/>
    <w:rsid w:val="00723E40"/>
    <w:rsid w:val="007243D2"/>
    <w:rsid w:val="00727B48"/>
    <w:rsid w:val="00730361"/>
    <w:rsid w:val="00731A66"/>
    <w:rsid w:val="00735E88"/>
    <w:rsid w:val="00736365"/>
    <w:rsid w:val="00737DC5"/>
    <w:rsid w:val="00741977"/>
    <w:rsid w:val="00745769"/>
    <w:rsid w:val="007476DF"/>
    <w:rsid w:val="0075388F"/>
    <w:rsid w:val="00754B70"/>
    <w:rsid w:val="00756CF1"/>
    <w:rsid w:val="00762FED"/>
    <w:rsid w:val="00764675"/>
    <w:rsid w:val="00764AE0"/>
    <w:rsid w:val="007660FB"/>
    <w:rsid w:val="00767D3F"/>
    <w:rsid w:val="00775375"/>
    <w:rsid w:val="007757AD"/>
    <w:rsid w:val="00775AE8"/>
    <w:rsid w:val="00782CC3"/>
    <w:rsid w:val="0078468B"/>
    <w:rsid w:val="00785F06"/>
    <w:rsid w:val="00794461"/>
    <w:rsid w:val="00795BBA"/>
    <w:rsid w:val="00796C0C"/>
    <w:rsid w:val="007A19B8"/>
    <w:rsid w:val="007A4A90"/>
    <w:rsid w:val="007A565B"/>
    <w:rsid w:val="007B01DB"/>
    <w:rsid w:val="007B0BCB"/>
    <w:rsid w:val="007B1CFC"/>
    <w:rsid w:val="007B61A2"/>
    <w:rsid w:val="007B6E29"/>
    <w:rsid w:val="007C0FA8"/>
    <w:rsid w:val="007C150E"/>
    <w:rsid w:val="007C6E0F"/>
    <w:rsid w:val="007C7E23"/>
    <w:rsid w:val="007D3F99"/>
    <w:rsid w:val="007D4BED"/>
    <w:rsid w:val="007D5A99"/>
    <w:rsid w:val="007D675C"/>
    <w:rsid w:val="007E0774"/>
    <w:rsid w:val="007E3394"/>
    <w:rsid w:val="007E4189"/>
    <w:rsid w:val="007E73C5"/>
    <w:rsid w:val="007F10BC"/>
    <w:rsid w:val="007F1CF9"/>
    <w:rsid w:val="007F4796"/>
    <w:rsid w:val="007F519F"/>
    <w:rsid w:val="007F6C8B"/>
    <w:rsid w:val="007F775A"/>
    <w:rsid w:val="00800C2B"/>
    <w:rsid w:val="00802544"/>
    <w:rsid w:val="0081009B"/>
    <w:rsid w:val="0081279B"/>
    <w:rsid w:val="00812D3F"/>
    <w:rsid w:val="00813D27"/>
    <w:rsid w:val="008151C3"/>
    <w:rsid w:val="0082021B"/>
    <w:rsid w:val="00820AE7"/>
    <w:rsid w:val="008315EB"/>
    <w:rsid w:val="0083396C"/>
    <w:rsid w:val="00835F78"/>
    <w:rsid w:val="00840B00"/>
    <w:rsid w:val="00842B18"/>
    <w:rsid w:val="008437B7"/>
    <w:rsid w:val="00844D0A"/>
    <w:rsid w:val="008460A7"/>
    <w:rsid w:val="0085633D"/>
    <w:rsid w:val="00860D17"/>
    <w:rsid w:val="00863F75"/>
    <w:rsid w:val="00867CC6"/>
    <w:rsid w:val="00870D9D"/>
    <w:rsid w:val="00871FB5"/>
    <w:rsid w:val="00873D58"/>
    <w:rsid w:val="008758F1"/>
    <w:rsid w:val="00876B50"/>
    <w:rsid w:val="00881211"/>
    <w:rsid w:val="00882334"/>
    <w:rsid w:val="00884940"/>
    <w:rsid w:val="00894CDA"/>
    <w:rsid w:val="0089731E"/>
    <w:rsid w:val="008A2DD2"/>
    <w:rsid w:val="008A68D4"/>
    <w:rsid w:val="008A7493"/>
    <w:rsid w:val="008B1E6C"/>
    <w:rsid w:val="008B717E"/>
    <w:rsid w:val="008C1F57"/>
    <w:rsid w:val="008C2C60"/>
    <w:rsid w:val="008C35E9"/>
    <w:rsid w:val="008C44C5"/>
    <w:rsid w:val="008C7946"/>
    <w:rsid w:val="008D4B60"/>
    <w:rsid w:val="008D4F6B"/>
    <w:rsid w:val="008D671C"/>
    <w:rsid w:val="008D6C69"/>
    <w:rsid w:val="008E09C4"/>
    <w:rsid w:val="008E0FFA"/>
    <w:rsid w:val="008E19C8"/>
    <w:rsid w:val="008E393E"/>
    <w:rsid w:val="008E7D1A"/>
    <w:rsid w:val="008F441D"/>
    <w:rsid w:val="008F7583"/>
    <w:rsid w:val="0090035E"/>
    <w:rsid w:val="00901688"/>
    <w:rsid w:val="00901C2F"/>
    <w:rsid w:val="00903396"/>
    <w:rsid w:val="00905693"/>
    <w:rsid w:val="0090783B"/>
    <w:rsid w:val="00910D00"/>
    <w:rsid w:val="009137E6"/>
    <w:rsid w:val="009141E5"/>
    <w:rsid w:val="00921CDE"/>
    <w:rsid w:val="00922788"/>
    <w:rsid w:val="009242A4"/>
    <w:rsid w:val="009254E0"/>
    <w:rsid w:val="00927261"/>
    <w:rsid w:val="0093175C"/>
    <w:rsid w:val="00931C39"/>
    <w:rsid w:val="00933548"/>
    <w:rsid w:val="00933964"/>
    <w:rsid w:val="00933FFD"/>
    <w:rsid w:val="00934658"/>
    <w:rsid w:val="00935850"/>
    <w:rsid w:val="0095565E"/>
    <w:rsid w:val="00955D20"/>
    <w:rsid w:val="00956AF7"/>
    <w:rsid w:val="00960628"/>
    <w:rsid w:val="00960C3C"/>
    <w:rsid w:val="00960DA5"/>
    <w:rsid w:val="0096158F"/>
    <w:rsid w:val="00963257"/>
    <w:rsid w:val="00964787"/>
    <w:rsid w:val="009654A4"/>
    <w:rsid w:val="00976846"/>
    <w:rsid w:val="0098160B"/>
    <w:rsid w:val="00985758"/>
    <w:rsid w:val="009912CE"/>
    <w:rsid w:val="00993D39"/>
    <w:rsid w:val="00994275"/>
    <w:rsid w:val="00994BBC"/>
    <w:rsid w:val="009A249C"/>
    <w:rsid w:val="009A5FA2"/>
    <w:rsid w:val="009A6039"/>
    <w:rsid w:val="009A7849"/>
    <w:rsid w:val="009B2FA6"/>
    <w:rsid w:val="009B3C19"/>
    <w:rsid w:val="009B4B77"/>
    <w:rsid w:val="009B4D49"/>
    <w:rsid w:val="009B6628"/>
    <w:rsid w:val="009C2402"/>
    <w:rsid w:val="009C4D49"/>
    <w:rsid w:val="009C5D98"/>
    <w:rsid w:val="009D0525"/>
    <w:rsid w:val="009D64E8"/>
    <w:rsid w:val="009D76BC"/>
    <w:rsid w:val="009E054F"/>
    <w:rsid w:val="009E4379"/>
    <w:rsid w:val="009E514B"/>
    <w:rsid w:val="009E5458"/>
    <w:rsid w:val="009E5738"/>
    <w:rsid w:val="009E6914"/>
    <w:rsid w:val="009E7412"/>
    <w:rsid w:val="009F0599"/>
    <w:rsid w:val="009F31CD"/>
    <w:rsid w:val="009F45E7"/>
    <w:rsid w:val="009F728D"/>
    <w:rsid w:val="00A03F1D"/>
    <w:rsid w:val="00A04AF8"/>
    <w:rsid w:val="00A057CB"/>
    <w:rsid w:val="00A11351"/>
    <w:rsid w:val="00A160C0"/>
    <w:rsid w:val="00A200D1"/>
    <w:rsid w:val="00A21659"/>
    <w:rsid w:val="00A24974"/>
    <w:rsid w:val="00A24F52"/>
    <w:rsid w:val="00A269DA"/>
    <w:rsid w:val="00A303B7"/>
    <w:rsid w:val="00A3120A"/>
    <w:rsid w:val="00A31DC9"/>
    <w:rsid w:val="00A31DF1"/>
    <w:rsid w:val="00A34BD8"/>
    <w:rsid w:val="00A35899"/>
    <w:rsid w:val="00A376D5"/>
    <w:rsid w:val="00A415DD"/>
    <w:rsid w:val="00A4708A"/>
    <w:rsid w:val="00A51D0A"/>
    <w:rsid w:val="00A54557"/>
    <w:rsid w:val="00A622CB"/>
    <w:rsid w:val="00A665B0"/>
    <w:rsid w:val="00A66D9D"/>
    <w:rsid w:val="00A66DF7"/>
    <w:rsid w:val="00A66EAA"/>
    <w:rsid w:val="00A67991"/>
    <w:rsid w:val="00A74689"/>
    <w:rsid w:val="00A80071"/>
    <w:rsid w:val="00A80DDB"/>
    <w:rsid w:val="00A93409"/>
    <w:rsid w:val="00A9539C"/>
    <w:rsid w:val="00A95907"/>
    <w:rsid w:val="00A97EFA"/>
    <w:rsid w:val="00AA1BA2"/>
    <w:rsid w:val="00AA711F"/>
    <w:rsid w:val="00AA71F1"/>
    <w:rsid w:val="00AB0509"/>
    <w:rsid w:val="00AB1B48"/>
    <w:rsid w:val="00AB226B"/>
    <w:rsid w:val="00AB354E"/>
    <w:rsid w:val="00AC5646"/>
    <w:rsid w:val="00AC6CB5"/>
    <w:rsid w:val="00AD6ECE"/>
    <w:rsid w:val="00AE067B"/>
    <w:rsid w:val="00AE3682"/>
    <w:rsid w:val="00AE5118"/>
    <w:rsid w:val="00AE5DBB"/>
    <w:rsid w:val="00AE5FD1"/>
    <w:rsid w:val="00AF239A"/>
    <w:rsid w:val="00AF5C71"/>
    <w:rsid w:val="00B01E12"/>
    <w:rsid w:val="00B07F6D"/>
    <w:rsid w:val="00B1000C"/>
    <w:rsid w:val="00B10EDE"/>
    <w:rsid w:val="00B12C4B"/>
    <w:rsid w:val="00B13D96"/>
    <w:rsid w:val="00B1568D"/>
    <w:rsid w:val="00B251CA"/>
    <w:rsid w:val="00B25936"/>
    <w:rsid w:val="00B30ABE"/>
    <w:rsid w:val="00B31D28"/>
    <w:rsid w:val="00B32109"/>
    <w:rsid w:val="00B32555"/>
    <w:rsid w:val="00B341E7"/>
    <w:rsid w:val="00B37D8F"/>
    <w:rsid w:val="00B42265"/>
    <w:rsid w:val="00B4424C"/>
    <w:rsid w:val="00B464FC"/>
    <w:rsid w:val="00B478A1"/>
    <w:rsid w:val="00B5054F"/>
    <w:rsid w:val="00B5165F"/>
    <w:rsid w:val="00B536A0"/>
    <w:rsid w:val="00B60E16"/>
    <w:rsid w:val="00B62EC2"/>
    <w:rsid w:val="00B709AD"/>
    <w:rsid w:val="00B74208"/>
    <w:rsid w:val="00B829FC"/>
    <w:rsid w:val="00B83CF3"/>
    <w:rsid w:val="00B94ACD"/>
    <w:rsid w:val="00B9512B"/>
    <w:rsid w:val="00B97B55"/>
    <w:rsid w:val="00BA6284"/>
    <w:rsid w:val="00BB0FE3"/>
    <w:rsid w:val="00BB3C68"/>
    <w:rsid w:val="00BB694F"/>
    <w:rsid w:val="00BB77E4"/>
    <w:rsid w:val="00BC1F51"/>
    <w:rsid w:val="00BC64DD"/>
    <w:rsid w:val="00BD25D6"/>
    <w:rsid w:val="00BD4F35"/>
    <w:rsid w:val="00BD56D2"/>
    <w:rsid w:val="00BD782D"/>
    <w:rsid w:val="00BE18EC"/>
    <w:rsid w:val="00BE41D2"/>
    <w:rsid w:val="00BE5106"/>
    <w:rsid w:val="00BE6CE7"/>
    <w:rsid w:val="00BF02AD"/>
    <w:rsid w:val="00BF48F3"/>
    <w:rsid w:val="00BF6001"/>
    <w:rsid w:val="00BF652A"/>
    <w:rsid w:val="00BF7C87"/>
    <w:rsid w:val="00C043AD"/>
    <w:rsid w:val="00C05165"/>
    <w:rsid w:val="00C13199"/>
    <w:rsid w:val="00C13CFC"/>
    <w:rsid w:val="00C15824"/>
    <w:rsid w:val="00C15E68"/>
    <w:rsid w:val="00C177A7"/>
    <w:rsid w:val="00C21C24"/>
    <w:rsid w:val="00C22448"/>
    <w:rsid w:val="00C25BA5"/>
    <w:rsid w:val="00C26229"/>
    <w:rsid w:val="00C32DCC"/>
    <w:rsid w:val="00C37B5C"/>
    <w:rsid w:val="00C4003B"/>
    <w:rsid w:val="00C411F0"/>
    <w:rsid w:val="00C43338"/>
    <w:rsid w:val="00C46D76"/>
    <w:rsid w:val="00C47CF9"/>
    <w:rsid w:val="00C530FD"/>
    <w:rsid w:val="00C54432"/>
    <w:rsid w:val="00C57B5F"/>
    <w:rsid w:val="00C57F7D"/>
    <w:rsid w:val="00C60CC6"/>
    <w:rsid w:val="00C66A02"/>
    <w:rsid w:val="00C67A80"/>
    <w:rsid w:val="00C67AE1"/>
    <w:rsid w:val="00C70FB5"/>
    <w:rsid w:val="00C72B11"/>
    <w:rsid w:val="00C8162B"/>
    <w:rsid w:val="00C82195"/>
    <w:rsid w:val="00C8471A"/>
    <w:rsid w:val="00C85B0B"/>
    <w:rsid w:val="00C8660A"/>
    <w:rsid w:val="00C900AC"/>
    <w:rsid w:val="00C939A5"/>
    <w:rsid w:val="00C9411F"/>
    <w:rsid w:val="00C94433"/>
    <w:rsid w:val="00C9599F"/>
    <w:rsid w:val="00C96D17"/>
    <w:rsid w:val="00C96D32"/>
    <w:rsid w:val="00C97105"/>
    <w:rsid w:val="00C9766E"/>
    <w:rsid w:val="00CA0050"/>
    <w:rsid w:val="00CA18E5"/>
    <w:rsid w:val="00CA2331"/>
    <w:rsid w:val="00CA50F7"/>
    <w:rsid w:val="00CA51F8"/>
    <w:rsid w:val="00CA7C9B"/>
    <w:rsid w:val="00CB7191"/>
    <w:rsid w:val="00CC0028"/>
    <w:rsid w:val="00CC0E2A"/>
    <w:rsid w:val="00CC2503"/>
    <w:rsid w:val="00CC65E3"/>
    <w:rsid w:val="00CC6826"/>
    <w:rsid w:val="00CC7B82"/>
    <w:rsid w:val="00CD48C8"/>
    <w:rsid w:val="00CD741B"/>
    <w:rsid w:val="00CE651D"/>
    <w:rsid w:val="00CF0B10"/>
    <w:rsid w:val="00CF1613"/>
    <w:rsid w:val="00CF3F0E"/>
    <w:rsid w:val="00CF4A19"/>
    <w:rsid w:val="00CF540C"/>
    <w:rsid w:val="00CF7D26"/>
    <w:rsid w:val="00D008D4"/>
    <w:rsid w:val="00D1068E"/>
    <w:rsid w:val="00D146EF"/>
    <w:rsid w:val="00D15EA2"/>
    <w:rsid w:val="00D1748E"/>
    <w:rsid w:val="00D26B98"/>
    <w:rsid w:val="00D303B4"/>
    <w:rsid w:val="00D30D5E"/>
    <w:rsid w:val="00D30E39"/>
    <w:rsid w:val="00D331D9"/>
    <w:rsid w:val="00D34563"/>
    <w:rsid w:val="00D35B40"/>
    <w:rsid w:val="00D36E53"/>
    <w:rsid w:val="00D45B6D"/>
    <w:rsid w:val="00D45F02"/>
    <w:rsid w:val="00D52ADC"/>
    <w:rsid w:val="00D53367"/>
    <w:rsid w:val="00D637A1"/>
    <w:rsid w:val="00D64310"/>
    <w:rsid w:val="00D65DC6"/>
    <w:rsid w:val="00D66695"/>
    <w:rsid w:val="00D70821"/>
    <w:rsid w:val="00D8169B"/>
    <w:rsid w:val="00D82C68"/>
    <w:rsid w:val="00D8628D"/>
    <w:rsid w:val="00D87446"/>
    <w:rsid w:val="00D90C46"/>
    <w:rsid w:val="00D91A8E"/>
    <w:rsid w:val="00D9316D"/>
    <w:rsid w:val="00D93959"/>
    <w:rsid w:val="00DA06D1"/>
    <w:rsid w:val="00DA09CF"/>
    <w:rsid w:val="00DA13FF"/>
    <w:rsid w:val="00DB7A88"/>
    <w:rsid w:val="00DC2803"/>
    <w:rsid w:val="00DC52DA"/>
    <w:rsid w:val="00DC61F5"/>
    <w:rsid w:val="00DC65D6"/>
    <w:rsid w:val="00DD15FC"/>
    <w:rsid w:val="00DD2F9B"/>
    <w:rsid w:val="00DD7753"/>
    <w:rsid w:val="00DE044F"/>
    <w:rsid w:val="00DE06B7"/>
    <w:rsid w:val="00DE0F1C"/>
    <w:rsid w:val="00DE237C"/>
    <w:rsid w:val="00DF34E9"/>
    <w:rsid w:val="00DF6311"/>
    <w:rsid w:val="00E0338B"/>
    <w:rsid w:val="00E06699"/>
    <w:rsid w:val="00E067BE"/>
    <w:rsid w:val="00E06CA3"/>
    <w:rsid w:val="00E076D7"/>
    <w:rsid w:val="00E14801"/>
    <w:rsid w:val="00E15224"/>
    <w:rsid w:val="00E238B6"/>
    <w:rsid w:val="00E24875"/>
    <w:rsid w:val="00E24FF5"/>
    <w:rsid w:val="00E26CD1"/>
    <w:rsid w:val="00E3251B"/>
    <w:rsid w:val="00E36062"/>
    <w:rsid w:val="00E40519"/>
    <w:rsid w:val="00E433F2"/>
    <w:rsid w:val="00E44BBF"/>
    <w:rsid w:val="00E45672"/>
    <w:rsid w:val="00E464DA"/>
    <w:rsid w:val="00E47F18"/>
    <w:rsid w:val="00E47F7E"/>
    <w:rsid w:val="00E52223"/>
    <w:rsid w:val="00E55ADB"/>
    <w:rsid w:val="00E55C8C"/>
    <w:rsid w:val="00E5690B"/>
    <w:rsid w:val="00E61D42"/>
    <w:rsid w:val="00E65E40"/>
    <w:rsid w:val="00E72986"/>
    <w:rsid w:val="00E731B2"/>
    <w:rsid w:val="00E77BB2"/>
    <w:rsid w:val="00E81205"/>
    <w:rsid w:val="00E81ACC"/>
    <w:rsid w:val="00E83116"/>
    <w:rsid w:val="00E83162"/>
    <w:rsid w:val="00E835CC"/>
    <w:rsid w:val="00E86BB3"/>
    <w:rsid w:val="00E92B8B"/>
    <w:rsid w:val="00E93D45"/>
    <w:rsid w:val="00E969DE"/>
    <w:rsid w:val="00EA2A28"/>
    <w:rsid w:val="00EA4FF7"/>
    <w:rsid w:val="00EA5A80"/>
    <w:rsid w:val="00EA6688"/>
    <w:rsid w:val="00EB2F0B"/>
    <w:rsid w:val="00EB50A9"/>
    <w:rsid w:val="00EC141E"/>
    <w:rsid w:val="00EC69EE"/>
    <w:rsid w:val="00EC6E23"/>
    <w:rsid w:val="00ED5399"/>
    <w:rsid w:val="00EE2B89"/>
    <w:rsid w:val="00EE327F"/>
    <w:rsid w:val="00EE7AF1"/>
    <w:rsid w:val="00EF18A6"/>
    <w:rsid w:val="00F021B6"/>
    <w:rsid w:val="00F060AF"/>
    <w:rsid w:val="00F13B2E"/>
    <w:rsid w:val="00F17855"/>
    <w:rsid w:val="00F20637"/>
    <w:rsid w:val="00F236D3"/>
    <w:rsid w:val="00F244D2"/>
    <w:rsid w:val="00F24A96"/>
    <w:rsid w:val="00F30FD1"/>
    <w:rsid w:val="00F318D9"/>
    <w:rsid w:val="00F34A95"/>
    <w:rsid w:val="00F36112"/>
    <w:rsid w:val="00F366E0"/>
    <w:rsid w:val="00F40559"/>
    <w:rsid w:val="00F43B25"/>
    <w:rsid w:val="00F44E21"/>
    <w:rsid w:val="00F45D6E"/>
    <w:rsid w:val="00F47CB8"/>
    <w:rsid w:val="00F52BF0"/>
    <w:rsid w:val="00F5544D"/>
    <w:rsid w:val="00F60307"/>
    <w:rsid w:val="00F647B0"/>
    <w:rsid w:val="00F6750E"/>
    <w:rsid w:val="00F7129D"/>
    <w:rsid w:val="00F71A08"/>
    <w:rsid w:val="00F772E2"/>
    <w:rsid w:val="00F80418"/>
    <w:rsid w:val="00F84828"/>
    <w:rsid w:val="00F8511D"/>
    <w:rsid w:val="00F8527F"/>
    <w:rsid w:val="00F853C7"/>
    <w:rsid w:val="00F86DA7"/>
    <w:rsid w:val="00F94410"/>
    <w:rsid w:val="00F957BC"/>
    <w:rsid w:val="00F97F27"/>
    <w:rsid w:val="00FA6D6F"/>
    <w:rsid w:val="00FB1861"/>
    <w:rsid w:val="00FB37FC"/>
    <w:rsid w:val="00FB5891"/>
    <w:rsid w:val="00FB7D2D"/>
    <w:rsid w:val="00FB7EF4"/>
    <w:rsid w:val="00FC0611"/>
    <w:rsid w:val="00FC1766"/>
    <w:rsid w:val="00FC2735"/>
    <w:rsid w:val="00FC4DB7"/>
    <w:rsid w:val="00FC5912"/>
    <w:rsid w:val="00FC624B"/>
    <w:rsid w:val="00FC74AC"/>
    <w:rsid w:val="00FD0D64"/>
    <w:rsid w:val="00FD5CF6"/>
    <w:rsid w:val="00FD739F"/>
    <w:rsid w:val="00FD775F"/>
    <w:rsid w:val="00FD7AD5"/>
    <w:rsid w:val="00FE791F"/>
    <w:rsid w:val="00FF5000"/>
    <w:rsid w:val="00FF54E0"/>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1"/>
    <o:shapelayout v:ext="edit">
      <o:idmap v:ext="edit" data="1"/>
    </o:shapelayout>
  </w:shapeDefaults>
  <w:decimalSymbol w:val="."/>
  <w:listSeparator w:val=","/>
  <w14:docId w14:val="0B509BD5"/>
  <w14:defaultImageDpi w14:val="96"/>
  <w15:chartTrackingRefBased/>
  <w15:docId w15:val="{FF9C02D2-9FD5-4A35-BDFF-B09F4409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rFonts w:ascii="Times New Roman" w:hAnsi="Times New Roman" w:cs="Times New Roman"/>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7"/>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5F0BA1"/>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Heading7">
    <w:name w:val="heading 7"/>
    <w:basedOn w:val="Normal"/>
    <w:next w:val="Normal"/>
    <w:link w:val="Heading7Char"/>
    <w:uiPriority w:val="9"/>
    <w:semiHidden/>
    <w:unhideWhenUsed/>
    <w:qFormat/>
    <w:rsid w:val="005F0BA1"/>
    <w:pPr>
      <w:tabs>
        <w:tab w:val="num" w:pos="5040"/>
      </w:tabs>
      <w:suppressAutoHyphens w:val="0"/>
      <w:spacing w:before="240" w:after="60"/>
      <w:ind w:left="5040" w:hanging="720"/>
      <w:jc w:val="left"/>
      <w:outlineLvl w:val="6"/>
    </w:pPr>
    <w:rPr>
      <w:rFonts w:cs="Times New Roman"/>
      <w:sz w:val="24"/>
      <w:lang w:val="en-US" w:eastAsia="en-US"/>
    </w:rPr>
  </w:style>
  <w:style w:type="paragraph" w:styleId="Heading8">
    <w:name w:val="heading 8"/>
    <w:basedOn w:val="Normal"/>
    <w:next w:val="Normal"/>
    <w:link w:val="Heading8Char"/>
    <w:uiPriority w:val="9"/>
    <w:semiHidden/>
    <w:unhideWhenUsed/>
    <w:qFormat/>
    <w:rsid w:val="005F0BA1"/>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Heading9">
    <w:name w:val="heading 9"/>
    <w:basedOn w:val="Normal"/>
    <w:next w:val="Normal"/>
    <w:link w:val="Heading9Char"/>
    <w:uiPriority w:val="9"/>
    <w:semiHidden/>
    <w:unhideWhenUsed/>
    <w:qFormat/>
    <w:rsid w:val="005F0BA1"/>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Footer">
    <w:name w:val="footer"/>
    <w:basedOn w:val="Normal"/>
    <w:uiPriority w:val="99"/>
    <w:pPr>
      <w:spacing w:after="100"/>
    </w:pPr>
    <w:rPr>
      <w:rFonts w:ascii="Times New Roman" w:eastAsia="MS Mincho" w:hAnsi="Times New Roman" w:cs="Times New Roman"/>
      <w:lang w:val="en-US" w:eastAsia="ja-JP"/>
    </w:rPr>
  </w:style>
  <w:style w:type="paragraph" w:styleId="FootnoteText">
    <w:name w:val="footnote text"/>
    <w:basedOn w:val="Normal"/>
    <w:pPr>
      <w:spacing w:after="0"/>
      <w:ind w:left="425" w:hanging="425"/>
    </w:pPr>
    <w:rPr>
      <w:rFonts w:ascii="Times New Roman" w:hAnsi="Times New Roman" w:cs="Times New Roman"/>
      <w:sz w:val="18"/>
      <w:szCs w:val="20"/>
      <w:lang w:val="en-IE"/>
    </w:rPr>
  </w:style>
  <w:style w:type="character" w:customStyle="1" w:styleId="a">
    <w:name w:val="Χαρακτήρες υποσημείωσης"/>
    <w:rPr>
      <w:rFonts w:ascii="Times New Roman" w:eastAsia="Times New Roman" w:hAnsi="Times New Roman" w:cs="Times New Roman"/>
      <w:vertAlign w:val="superscript"/>
    </w:rPr>
  </w:style>
  <w:style w:type="paragraph" w:customStyle="1" w:styleId="foothanging">
    <w:name w:val="foot_hanging"/>
    <w:basedOn w:val="FootnoteText"/>
    <w:pPr>
      <w:ind w:left="426" w:hanging="426"/>
    </w:pPr>
    <w:rPr>
      <w:szCs w:val="18"/>
    </w:rPr>
  </w:style>
  <w:style w:type="paragraph" w:customStyle="1" w:styleId="footers">
    <w:name w:val="footers"/>
    <w:basedOn w:val="foothanging"/>
  </w:style>
  <w:style w:type="paragraph" w:customStyle="1" w:styleId="fooot">
    <w:name w:val="fooot"/>
    <w:basedOn w:val="footers"/>
  </w:style>
  <w:style w:type="character" w:styleId="Hyperlink">
    <w:name w:val="Hyperlink"/>
    <w:uiPriority w:val="99"/>
    <w:rPr>
      <w:rFonts w:ascii="Times New Roman" w:eastAsia="Times New Roman" w:hAnsi="Times New Roman" w:cs="Times New Roman"/>
      <w:color w:val="0000FF"/>
      <w:u w:val="single"/>
    </w:rPr>
  </w:style>
  <w:style w:type="paragraph" w:styleId="Date">
    <w:name w:val="Date"/>
    <w:basedOn w:val="Normal"/>
    <w:next w:val="Normal"/>
    <w:pPr>
      <w:spacing w:after="100"/>
    </w:pPr>
    <w:rPr>
      <w:rFonts w:ascii="Times New Roman" w:eastAsia="MS Mincho" w:hAnsi="Times New Roman" w:cs="Times New Roman"/>
      <w:lang w:val="en-US" w:eastAsia="ja-JP"/>
    </w:rPr>
  </w:style>
  <w:style w:type="paragraph" w:customStyle="1" w:styleId="DocTitle">
    <w:name w:val="Doc Title"/>
    <w:basedOn w:val="Heading1"/>
    <w:rPr>
      <w:rFonts w:ascii="Times New Roman" w:hAnsi="Times New Roman" w:cs="Times New Roman"/>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character" w:customStyle="1" w:styleId="WW-FootnoteReference6">
    <w:name w:val="WW-Footnote Reference6"/>
    <w:rPr>
      <w:rFonts w:ascii="Times New Roman" w:eastAsia="Times New Roman" w:hAnsi="Times New Roman" w:cs="Times New Roman"/>
      <w:vertAlign w:val="superscript"/>
    </w:rPr>
  </w:style>
  <w:style w:type="paragraph" w:customStyle="1" w:styleId="normalwithoutspacing">
    <w:name w:val="normal_without_spacing"/>
    <w:basedOn w:val="Normal"/>
    <w:pPr>
      <w:spacing w:after="60"/>
    </w:pPr>
    <w:rPr>
      <w:rFonts w:ascii="Times New Roman" w:hAnsi="Times New Roman" w:cs="Times New Roman"/>
      <w:lang w:val="el-GR"/>
    </w:rPr>
  </w:style>
  <w:style w:type="paragraph" w:customStyle="1" w:styleId="Contents">
    <w:name w:val="Contents"/>
    <w:basedOn w:val="Heading1"/>
    <w:rPr>
      <w:rFonts w:ascii="Calibri" w:hAnsi="Calibri" w:cs="Calibri"/>
      <w:lang w:val="el-GR"/>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character" w:customStyle="1" w:styleId="WW-FootnoteReference">
    <w:name w:val="WW-Footnote Reference"/>
    <w:rPr>
      <w:rFonts w:ascii="Times New Roman" w:eastAsia="Times New Roman" w:hAnsi="Times New Roman" w:cs="Times New Roman"/>
      <w:vertAlign w:val="superscript"/>
    </w:rPr>
  </w:style>
  <w:style w:type="paragraph" w:styleId="BodyText">
    <w:name w:val="Body Text"/>
    <w:basedOn w:val="Normal"/>
    <w:pPr>
      <w:spacing w:after="240"/>
    </w:pPr>
    <w:rPr>
      <w:rFonts w:ascii="Times New Roman" w:hAnsi="Times New Roman" w:cs="Times New Roman"/>
    </w:rPr>
  </w:style>
  <w:style w:type="character" w:customStyle="1" w:styleId="WW-FootnoteReference7">
    <w:name w:val="WW-Footnote Reference7"/>
    <w:rPr>
      <w:rFonts w:ascii="Times New Roman" w:eastAsia="Times New Roman" w:hAnsi="Times New Roman" w:cs="Times New Roman"/>
      <w:vertAlign w:val="superscript"/>
    </w:rPr>
  </w:style>
  <w:style w:type="character" w:customStyle="1" w:styleId="2">
    <w:name w:val="Παραπομπή υποσημείωσης2"/>
    <w:rPr>
      <w:rFonts w:ascii="Times New Roman" w:eastAsia="Times New Roman" w:hAnsi="Times New Roman" w:cs="Times New Roman"/>
      <w:vertAlign w:val="superscript"/>
    </w:rPr>
  </w:style>
  <w:style w:type="character" w:customStyle="1" w:styleId="WW-FootnoteReference12">
    <w:name w:val="WW-Footnote Reference12"/>
    <w:rPr>
      <w:rFonts w:ascii="Times New Roman" w:eastAsia="Times New Roman" w:hAnsi="Times New Roman" w:cs="Times New Roman"/>
      <w:vertAlign w:val="superscript"/>
    </w:rPr>
  </w:style>
  <w:style w:type="character" w:customStyle="1" w:styleId="WW-FootnoteReference3">
    <w:name w:val="WW-Footnote Reference3"/>
    <w:rPr>
      <w:rFonts w:ascii="Times New Roman" w:eastAsia="Times New Roman" w:hAnsi="Times New Roman" w:cs="Times New Roman"/>
      <w:vertAlign w:val="superscript"/>
    </w:rPr>
  </w:style>
  <w:style w:type="character" w:customStyle="1" w:styleId="a0">
    <w:name w:val="Σύμβολο υποσημείωσης"/>
    <w:rPr>
      <w:rFonts w:ascii="Times New Roman" w:eastAsia="Times New Roman" w:hAnsi="Times New Roman" w:cs="Times New Roman"/>
      <w:vertAlign w:val="superscript"/>
    </w:rPr>
  </w:style>
  <w:style w:type="character" w:customStyle="1" w:styleId="FootnoteReference2">
    <w:name w:val="Footnote Reference2"/>
    <w:rPr>
      <w:rFonts w:ascii="Times New Roman" w:eastAsia="Times New Roman" w:hAnsi="Times New Roman" w:cs="Times New Roman"/>
      <w:vertAlign w:val="superscript"/>
    </w:rPr>
  </w:style>
  <w:style w:type="character" w:styleId="Strong">
    <w:name w:val="Strong"/>
    <w:qFormat/>
    <w:rPr>
      <w:rFonts w:ascii="Times New Roman" w:eastAsia="Times New Roman" w:hAnsi="Times New Roman" w:cs="Times New Roman"/>
      <w:b/>
      <w:bCs/>
    </w:rPr>
  </w:style>
  <w:style w:type="paragraph" w:styleId="EndnoteText">
    <w:name w:val="endnote text"/>
    <w:basedOn w:val="Normal"/>
    <w:rPr>
      <w:rFonts w:ascii="Times New Roman" w:hAnsi="Times New Roman" w:cs="Times New Roman"/>
      <w:sz w:val="20"/>
      <w:szCs w:val="20"/>
    </w:rPr>
  </w:style>
  <w:style w:type="character" w:customStyle="1" w:styleId="WW-FootnoteReference17">
    <w:name w:val="WW-Footnote Reference17"/>
    <w:rPr>
      <w:rFonts w:ascii="Times New Roman" w:eastAsia="Times New Roman" w:hAnsi="Times New Roman" w:cs="Times New Roman"/>
      <w:vertAlign w:val="superscript"/>
    </w:rPr>
  </w:style>
  <w:style w:type="character" w:customStyle="1" w:styleId="WW-FootnoteReference19">
    <w:name w:val="WW-Footnote Reference19"/>
    <w:rPr>
      <w:rFonts w:ascii="Times New Roman" w:eastAsia="Times New Roman" w:hAnsi="Times New Roman" w:cs="Times New Roman"/>
      <w:vertAlign w:val="superscript"/>
    </w:rPr>
  </w:style>
  <w:style w:type="character" w:customStyle="1" w:styleId="WW-FootnoteReference1">
    <w:name w:val="WW-Footnote Reference1"/>
    <w:rPr>
      <w:rFonts w:ascii="Times New Roman" w:eastAsia="Times New Roman" w:hAnsi="Times New Roman" w:cs="Times New Roman"/>
      <w:vertAlign w:val="superscript"/>
    </w:rPr>
  </w:style>
  <w:style w:type="character" w:customStyle="1" w:styleId="a1">
    <w:name w:val="Παραπομπή υποσημείωσης"/>
    <w:rPr>
      <w:rFonts w:ascii="Times New Roman" w:eastAsia="Times New Roman" w:hAnsi="Times New Roman" w:cs="Times New Roman"/>
      <w:vertAlign w:val="superscript"/>
    </w:rPr>
  </w:style>
  <w:style w:type="character" w:customStyle="1" w:styleId="1">
    <w:name w:val="Παραπομπή υποσημείωσης1"/>
    <w:rPr>
      <w:rFonts w:ascii="Times New Roman" w:eastAsia="Times New Roman" w:hAnsi="Times New Roman" w:cs="Times New Roman"/>
      <w:vertAlign w:val="superscript"/>
    </w:rPr>
  </w:style>
  <w:style w:type="paragraph" w:customStyle="1" w:styleId="a2">
    <w:name w:val="Προμορφοποιημένο κείμενο"/>
    <w:basedOn w:val="Normal"/>
    <w:rPr>
      <w:rFonts w:ascii="Times New Roman" w:hAnsi="Times New Roman" w:cs="Times New Roman"/>
    </w:rPr>
  </w:style>
  <w:style w:type="character" w:customStyle="1" w:styleId="WW-FootnoteReference2">
    <w:name w:val="WW-Footnote Reference2"/>
    <w:rPr>
      <w:rFonts w:ascii="Times New Roman" w:eastAsia="Times New Roman" w:hAnsi="Times New Roman" w:cs="Times New Roman"/>
      <w:vertAlign w:val="superscript"/>
    </w:rPr>
  </w:style>
  <w:style w:type="character" w:customStyle="1" w:styleId="WW-FootnoteReference14">
    <w:name w:val="WW-Footnote Reference14"/>
    <w:rPr>
      <w:rFonts w:ascii="Times New Roman" w:eastAsia="Times New Roman" w:hAnsi="Times New Roman" w:cs="Times New Roman"/>
      <w:vertAlign w:val="superscript"/>
    </w:rPr>
  </w:style>
  <w:style w:type="character" w:styleId="CommentReference">
    <w:name w:val="annotation reference"/>
    <w:rPr>
      <w:rFonts w:ascii="Times New Roman" w:eastAsia="Times New Roman" w:hAnsi="Times New Roman" w:cs="Times New Roman"/>
      <w:sz w:val="16"/>
    </w:rPr>
  </w:style>
  <w:style w:type="character" w:customStyle="1" w:styleId="WW-FootnoteReference8">
    <w:name w:val="WW-Footnote Reference8"/>
    <w:rPr>
      <w:rFonts w:ascii="Times New Roman" w:eastAsia="Times New Roman" w:hAnsi="Times New Roman" w:cs="Times New Roman"/>
      <w:vertAlign w:val="superscript"/>
    </w:rPr>
  </w:style>
  <w:style w:type="character" w:customStyle="1" w:styleId="WW-FootnoteReference9">
    <w:name w:val="WW-Footnote Reference9"/>
    <w:rPr>
      <w:rFonts w:ascii="Times New Roman" w:eastAsia="Times New Roman" w:hAnsi="Times New Roman" w:cs="Times New Roman"/>
      <w:vertAlign w:val="superscript"/>
    </w:rPr>
  </w:style>
  <w:style w:type="character" w:customStyle="1" w:styleId="WW-FootnoteReference10">
    <w:name w:val="WW-Footnote Reference10"/>
    <w:rPr>
      <w:rFonts w:ascii="Times New Roman" w:eastAsia="Times New Roman" w:hAnsi="Times New Roman" w:cs="Times New Roman"/>
      <w:vertAlign w:val="superscript"/>
    </w:rPr>
  </w:style>
  <w:style w:type="character" w:customStyle="1" w:styleId="WW-EndnoteReference17">
    <w:name w:val="WW-Endnote Reference17"/>
    <w:rPr>
      <w:rFonts w:ascii="Times New Roman" w:eastAsia="Times New Roman" w:hAnsi="Times New Roman" w:cs="Times New Roman"/>
      <w:vertAlign w:val="superscript"/>
    </w:rPr>
  </w:style>
  <w:style w:type="character" w:customStyle="1" w:styleId="10">
    <w:name w:val="Παραπομπή σχολίου1"/>
    <w:rPr>
      <w:rFonts w:ascii="Times New Roman" w:eastAsia="Times New Roman" w:hAnsi="Times New Roman" w:cs="Times New Roman"/>
      <w:sz w:val="16"/>
      <w:szCs w:val="16"/>
    </w:rPr>
  </w:style>
  <w:style w:type="character" w:customStyle="1" w:styleId="WW-FootnoteReference5">
    <w:name w:val="WW-Footnote Reference5"/>
    <w:rPr>
      <w:rFonts w:ascii="Times New Roman" w:eastAsia="Times New Roman" w:hAnsi="Times New Roman" w:cs="Times New Roman"/>
      <w:vertAlign w:val="superscript"/>
    </w:rPr>
  </w:style>
  <w:style w:type="character" w:customStyle="1" w:styleId="WW-FootnoteReference4">
    <w:name w:val="WW-Footnote Reference4"/>
    <w:rPr>
      <w:rFonts w:ascii="Times New Roman" w:eastAsia="Times New Roman" w:hAnsi="Times New Roman" w:cs="Times New Roman"/>
      <w:vertAlign w:val="superscript"/>
    </w:rPr>
  </w:style>
  <w:style w:type="character" w:styleId="FootnoteReference">
    <w:name w:val="footnote reference"/>
    <w:rPr>
      <w:rFonts w:ascii="Times New Roman" w:eastAsia="Times New Roman" w:hAnsi="Times New Roman" w:cs="Times New Roman"/>
      <w:vertAlign w:val="superscript"/>
    </w:rPr>
  </w:style>
  <w:style w:type="character" w:customStyle="1" w:styleId="WW-FootnoteReference11">
    <w:name w:val="WW-Footnote Reference11"/>
    <w:rPr>
      <w:rFonts w:ascii="Times New Roman" w:eastAsia="Times New Roman" w:hAnsi="Times New Roman" w:cs="Times New Roman"/>
      <w:vertAlign w:val="superscript"/>
    </w:rPr>
  </w:style>
  <w:style w:type="character" w:customStyle="1" w:styleId="WW-FootnoteReference16">
    <w:name w:val="WW-Footnote Reference16"/>
    <w:rPr>
      <w:rFonts w:ascii="Times New Roman" w:eastAsia="Times New Roman" w:hAnsi="Times New Roman" w:cs="Times New Roman"/>
      <w:vertAlign w:val="superscript"/>
    </w:rPr>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character" w:customStyle="1" w:styleId="WW-FootnoteReference15">
    <w:name w:val="WW-Footnote Reference15"/>
    <w:rPr>
      <w:rFonts w:ascii="Times New Roman" w:eastAsia="Times New Roman" w:hAnsi="Times New Roman" w:cs="Times New Roman"/>
      <w:vertAlign w:val="superscript"/>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Arial" w:eastAsia="Times New Roman" w:hAnsi="Arial" w:cs="Times New Roman"/>
      <w:b w:val="0"/>
      <w:i w:val="0"/>
      <w:sz w:val="20"/>
      <w:szCs w:val="20"/>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0">
    <w:name w:val="WW8Num2z0"/>
    <w:rPr>
      <w:rFonts w:ascii="Symbol" w:eastAsia="Times New Roman" w:hAnsi="Symbol" w:cs="Symbol"/>
      <w:lang w:val="el-GR"/>
    </w:rPr>
  </w:style>
  <w:style w:type="character" w:customStyle="1" w:styleId="WW8Num3z0">
    <w:name w:val="WW8Num3z0"/>
    <w:rPr>
      <w:rFonts w:ascii="Times New Roman" w:eastAsia="Times New Roman" w:hAnsi="Times New Roman" w:cs="Times New Roman"/>
      <w:lang w:val="el-GR"/>
    </w:rPr>
  </w:style>
  <w:style w:type="character" w:customStyle="1" w:styleId="WW8Num4z0">
    <w:name w:val="WW8Num4z0"/>
    <w:rPr>
      <w:rFonts w:ascii="Webdings" w:eastAsia="Times New Roman" w:hAnsi="Webdings" w:cs="Webdings"/>
      <w:color w:val="333399"/>
      <w:sz w:val="16"/>
    </w:rPr>
  </w:style>
  <w:style w:type="character" w:customStyle="1" w:styleId="WW8Num5z0">
    <w:name w:val="WW8Num5z0"/>
    <w:rPr>
      <w:rFonts w:ascii="Times New Roman" w:eastAsia="Times New Roman" w:hAnsi="Times New Roman" w:cs="Times New Roman"/>
      <w:highlight w:val="yellow"/>
      <w:lang w:val="el-GR"/>
    </w:rPr>
  </w:style>
  <w:style w:type="character" w:customStyle="1" w:styleId="WW8Num6z0">
    <w:name w:val="WW8Num6z0"/>
    <w:rPr>
      <w:rFonts w:ascii="Times New Roman" w:eastAsia="Times New Roman" w:hAnsi="Times New Roman" w:cs="Times New Roman"/>
      <w:b/>
      <w:bCs/>
      <w:szCs w:val="22"/>
      <w:lang w:val="el-GR"/>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Times New Roman" w:eastAsia="Times New Roman" w:hAnsi="Times New Roman" w:cs="Times New Roman"/>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rFonts w:ascii="Times New Roman" w:eastAsia="Times New Roman" w:hAnsi="Times New Roman" w:cs="Times New Roman"/>
    </w:rPr>
  </w:style>
  <w:style w:type="character" w:customStyle="1" w:styleId="WW8Num6z5">
    <w:name w:val="WW8Num6z5"/>
    <w:rPr>
      <w:rFonts w:ascii="Times New Roman" w:eastAsia="Times New Roman" w:hAnsi="Times New Roman" w:cs="Times New Roman"/>
    </w:rPr>
  </w:style>
  <w:style w:type="character" w:customStyle="1" w:styleId="WW8Num6z6">
    <w:name w:val="WW8Num6z6"/>
    <w:rPr>
      <w:rFonts w:ascii="Times New Roman" w:eastAsia="Times New Roman" w:hAnsi="Times New Roman" w:cs="Times New Roman"/>
    </w:rPr>
  </w:style>
  <w:style w:type="character" w:customStyle="1" w:styleId="WW8Num6z7">
    <w:name w:val="WW8Num6z7"/>
    <w:rPr>
      <w:rFonts w:ascii="Times New Roman" w:eastAsia="Times New Roman" w:hAnsi="Times New Roman" w:cs="Times New Roman"/>
    </w:rPr>
  </w:style>
  <w:style w:type="character" w:customStyle="1" w:styleId="WW8Num6z8">
    <w:name w:val="WW8Num6z8"/>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b/>
      <w:bCs/>
      <w:szCs w:val="22"/>
      <w:lang w:val="el-GR"/>
    </w:rPr>
  </w:style>
  <w:style w:type="character" w:customStyle="1" w:styleId="WW8Num7z1">
    <w:name w:val="WW8Num7z1"/>
    <w:rPr>
      <w:rFonts w:ascii="Times New Roman" w:eastAsia="Calibri" w:hAnsi="Times New Roman" w:cs="Times New Roman"/>
      <w:lang w:val="el-GR"/>
    </w:rPr>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Times New Roman" w:eastAsia="Times New Roman" w:hAnsi="Times New Roman" w:cs="Times New Roman"/>
    </w:rPr>
  </w:style>
  <w:style w:type="character" w:customStyle="1" w:styleId="WW8Num7z4">
    <w:name w:val="WW8Num7z4"/>
    <w:rPr>
      <w:rFonts w:ascii="Times New Roman" w:eastAsia="Times New Roman" w:hAnsi="Times New Roman" w:cs="Times New Roman"/>
    </w:rPr>
  </w:style>
  <w:style w:type="character" w:customStyle="1" w:styleId="WW8Num7z5">
    <w:name w:val="WW8Num7z5"/>
    <w:rPr>
      <w:rFonts w:ascii="Times New Roman" w:eastAsia="Times New Roman" w:hAnsi="Times New Roman" w:cs="Times New Roman"/>
    </w:rPr>
  </w:style>
  <w:style w:type="character" w:customStyle="1" w:styleId="WW8Num7z6">
    <w:name w:val="WW8Num7z6"/>
    <w:rPr>
      <w:rFonts w:ascii="Times New Roman" w:eastAsia="Times New Roman" w:hAnsi="Times New Roman" w:cs="Times New Roman"/>
    </w:rPr>
  </w:style>
  <w:style w:type="character" w:customStyle="1" w:styleId="WW8Num7z7">
    <w:name w:val="WW8Num7z7"/>
    <w:rPr>
      <w:rFonts w:ascii="Times New Roman" w:eastAsia="Times New Roman" w:hAnsi="Times New Roman" w:cs="Times New Roman"/>
    </w:rPr>
  </w:style>
  <w:style w:type="character" w:customStyle="1" w:styleId="WW8Num7z8">
    <w:name w:val="WW8Num7z8"/>
    <w:rPr>
      <w:rFonts w:ascii="Times New Roman" w:eastAsia="Times New Roman" w:hAnsi="Times New Roman" w:cs="Times New Roman"/>
    </w:rPr>
  </w:style>
  <w:style w:type="character" w:customStyle="1" w:styleId="WW8Num8z0">
    <w:name w:val="WW8Num8z0"/>
    <w:rPr>
      <w:rFonts w:ascii="Symbol" w:eastAsia="Times New Roman" w:hAnsi="Symbol" w:cs="OpenSymbol"/>
      <w:color w:val="5B9BD5"/>
    </w:rPr>
  </w:style>
  <w:style w:type="character" w:customStyle="1" w:styleId="WW8Num9z0">
    <w:name w:val="WW8Num9z0"/>
    <w:rPr>
      <w:rFonts w:ascii="Angsana New" w:eastAsia="Times New Roman" w:hAnsi="Angsana New" w:cs="Angsana New"/>
      <w:color w:val="000000"/>
      <w:kern w:val="1"/>
      <w:szCs w:val="22"/>
      <w:shd w:val="clear" w:color="auto" w:fill="FFFFFF"/>
      <w:lang w:val="el-GR"/>
    </w:rPr>
  </w:style>
  <w:style w:type="character" w:customStyle="1" w:styleId="WW8Num10z0">
    <w:name w:val="WW8Num10z0"/>
    <w:rPr>
      <w:rFonts w:ascii="Symbol" w:eastAsia="Times New Roman" w:hAnsi="Symbol" w:cs="Symbol"/>
      <w:kern w:val="1"/>
      <w:shd w:val="clear" w:color="auto" w:fill="C0C0C0"/>
      <w:lang w:val="el-GR"/>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Times New Roman" w:eastAsia="Times New Roman" w:hAnsi="Times New Roman" w:cs="Times New Roman"/>
    </w:rPr>
  </w:style>
  <w:style w:type="character" w:customStyle="1" w:styleId="WW8Num10z3">
    <w:name w:val="WW8Num10z3"/>
    <w:rPr>
      <w:rFonts w:ascii="Times New Roman" w:eastAsia="Times New Roman" w:hAnsi="Times New Roman" w:cs="Times New Roman"/>
    </w:rPr>
  </w:style>
  <w:style w:type="character" w:customStyle="1" w:styleId="WW8Num10z4">
    <w:name w:val="WW8Num10z4"/>
    <w:rPr>
      <w:rFonts w:ascii="Times New Roman" w:eastAsia="Times New Roman" w:hAnsi="Times New Roman" w:cs="Times New Roman"/>
    </w:rPr>
  </w:style>
  <w:style w:type="character" w:customStyle="1" w:styleId="WW8Num10z5">
    <w:name w:val="WW8Num10z5"/>
    <w:rPr>
      <w:rFonts w:ascii="Times New Roman" w:eastAsia="Times New Roman" w:hAnsi="Times New Roman" w:cs="Times New Roman"/>
    </w:rPr>
  </w:style>
  <w:style w:type="character" w:customStyle="1" w:styleId="WW8Num10z6">
    <w:name w:val="WW8Num10z6"/>
    <w:rPr>
      <w:rFonts w:ascii="Times New Roman" w:eastAsia="Times New Roman" w:hAnsi="Times New Roman" w:cs="Times New Roman"/>
    </w:rPr>
  </w:style>
  <w:style w:type="character" w:customStyle="1" w:styleId="WW8Num10z7">
    <w:name w:val="WW8Num10z7"/>
    <w:rPr>
      <w:rFonts w:ascii="Times New Roman" w:eastAsia="Times New Roman" w:hAnsi="Times New Roman" w:cs="Times New Roman"/>
    </w:rPr>
  </w:style>
  <w:style w:type="character" w:customStyle="1" w:styleId="WW8Num10z8">
    <w:name w:val="WW8Num10z8"/>
    <w:rPr>
      <w:rFonts w:ascii="Times New Roman" w:eastAsia="Times New Roman" w:hAnsi="Times New Roman" w:cs="Times New Roman"/>
    </w:rPr>
  </w:style>
  <w:style w:type="character" w:customStyle="1" w:styleId="WW8Num11z0">
    <w:name w:val="WW8Num11z0"/>
    <w:rPr>
      <w:rFonts w:ascii="Symbol" w:eastAsia="Times New Roman" w:hAnsi="Symbol" w:cs="Symbol" w:hint="default"/>
      <w:lang w:val="el-GR"/>
    </w:rPr>
  </w:style>
  <w:style w:type="character" w:customStyle="1" w:styleId="WW8Num11z1">
    <w:name w:val="WW8Num11z1"/>
    <w:rPr>
      <w:rFonts w:ascii="Courier New" w:eastAsia="Times New Roman" w:hAnsi="Courier New" w:cs="Courier New" w:hint="default"/>
    </w:rPr>
  </w:style>
  <w:style w:type="character" w:customStyle="1" w:styleId="WW8Num11z2">
    <w:name w:val="WW8Num11z2"/>
    <w:rPr>
      <w:rFonts w:ascii="Wingdings" w:eastAsia="Times New Roman" w:hAnsi="Wingdings" w:cs="Wingdings" w:hint="default"/>
    </w:rPr>
  </w:style>
  <w:style w:type="character" w:customStyle="1" w:styleId="WW-DefaultParagraphFont">
    <w:name w:val="WW-Default Paragraph Font"/>
    <w:rPr>
      <w:rFonts w:ascii="Times New Roman" w:eastAsia="Times New Roman" w:hAnsi="Times New Roman" w:cs="Times New Roman"/>
    </w:rPr>
  </w:style>
  <w:style w:type="character" w:customStyle="1" w:styleId="WW8Num8z1">
    <w:name w:val="WW8Num8z1"/>
    <w:rPr>
      <w:rFonts w:ascii="Times New Roman" w:eastAsia="Calibri" w:hAnsi="Times New Roman" w:cs="Times New Roman"/>
      <w:lang w:val="el-GR"/>
    </w:rPr>
  </w:style>
  <w:style w:type="character" w:customStyle="1" w:styleId="WW8Num8z2">
    <w:name w:val="WW8Num8z2"/>
    <w:rPr>
      <w:rFonts w:ascii="Times New Roman" w:eastAsia="Times New Roman" w:hAnsi="Times New Roman" w:cs="Times New Roman"/>
    </w:rPr>
  </w:style>
  <w:style w:type="character" w:customStyle="1" w:styleId="WW8Num8z3">
    <w:name w:val="WW8Num8z3"/>
    <w:rPr>
      <w:rFonts w:ascii="Times New Roman" w:eastAsia="Times New Roman" w:hAnsi="Times New Roman" w:cs="Times New Roman"/>
    </w:rPr>
  </w:style>
  <w:style w:type="character" w:customStyle="1" w:styleId="WW8Num8z4">
    <w:name w:val="WW8Num8z4"/>
    <w:rPr>
      <w:rFonts w:ascii="Times New Roman" w:eastAsia="Times New Roman" w:hAnsi="Times New Roman" w:cs="Times New Roman"/>
    </w:rPr>
  </w:style>
  <w:style w:type="character" w:customStyle="1" w:styleId="WW8Num8z5">
    <w:name w:val="WW8Num8z5"/>
    <w:rPr>
      <w:rFonts w:ascii="Times New Roman" w:eastAsia="Times New Roman" w:hAnsi="Times New Roman" w:cs="Times New Roman"/>
    </w:rPr>
  </w:style>
  <w:style w:type="character" w:customStyle="1" w:styleId="WW8Num8z6">
    <w:name w:val="WW8Num8z6"/>
    <w:rPr>
      <w:rFonts w:ascii="Times New Roman" w:eastAsia="Times New Roman" w:hAnsi="Times New Roman" w:cs="Times New Roman"/>
    </w:rPr>
  </w:style>
  <w:style w:type="character" w:customStyle="1" w:styleId="WW8Num8z7">
    <w:name w:val="WW8Num8z7"/>
    <w:rPr>
      <w:rFonts w:ascii="Times New Roman" w:eastAsia="Times New Roman" w:hAnsi="Times New Roman" w:cs="Times New Roman"/>
    </w:rPr>
  </w:style>
  <w:style w:type="character" w:customStyle="1" w:styleId="WW8Num8z8">
    <w:name w:val="WW8Num8z8"/>
    <w:rPr>
      <w:rFonts w:ascii="Times New Roman" w:eastAsia="Times New Roman" w:hAnsi="Times New Roman" w:cs="Times New Roman"/>
    </w:rPr>
  </w:style>
  <w:style w:type="character" w:customStyle="1" w:styleId="WW8Num11z3">
    <w:name w:val="WW8Num11z3"/>
    <w:rPr>
      <w:rFonts w:ascii="Times New Roman" w:eastAsia="Times New Roman" w:hAnsi="Times New Roman" w:cs="Times New Roman"/>
    </w:rPr>
  </w:style>
  <w:style w:type="character" w:customStyle="1" w:styleId="WW8Num11z4">
    <w:name w:val="WW8Num11z4"/>
    <w:rPr>
      <w:rFonts w:ascii="Times New Roman" w:eastAsia="Times New Roman" w:hAnsi="Times New Roman" w:cs="Times New Roman"/>
    </w:rPr>
  </w:style>
  <w:style w:type="character" w:customStyle="1" w:styleId="WW8Num11z5">
    <w:name w:val="WW8Num11z5"/>
    <w:rPr>
      <w:rFonts w:ascii="Times New Roman" w:eastAsia="Times New Roman" w:hAnsi="Times New Roman" w:cs="Times New Roman"/>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rPr>
  </w:style>
  <w:style w:type="character" w:customStyle="1" w:styleId="WW8Num11z8">
    <w:name w:val="WW8Num11z8"/>
    <w:rPr>
      <w:rFonts w:ascii="Times New Roman" w:eastAsia="Times New Roman" w:hAnsi="Times New Roman" w:cs="Times New Roman"/>
    </w:rPr>
  </w:style>
  <w:style w:type="character" w:customStyle="1" w:styleId="WW-DefaultParagraphFont1">
    <w:name w:val="WW-Default Paragraph Font1"/>
    <w:rPr>
      <w:rFonts w:ascii="Times New Roman" w:eastAsia="Times New Roman" w:hAnsi="Times New Roman" w:cs="Times New Roman"/>
    </w:rPr>
  </w:style>
  <w:style w:type="character" w:customStyle="1" w:styleId="a3">
    <w:name w:val="Προεπιλεγμένη γραμματοσειρά"/>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Arial" w:eastAsia="Times New Roman" w:hAnsi="Arial" w:cs="Times New Roman"/>
      <w:b w:val="0"/>
      <w:i w:val="0"/>
      <w:sz w:val="20"/>
      <w:szCs w:val="20"/>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9z1">
    <w:name w:val="WW8Num9z1"/>
    <w:rPr>
      <w:rFonts w:ascii="Times New Roman" w:eastAsia="Calibri" w:hAnsi="Times New Roman" w:cs="Times New Roman"/>
      <w:lang w:val="el-GR"/>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ascii="Times New Roman" w:eastAsia="Times New Roman" w:hAnsi="Times New Roman" w:cs="Times New Roman"/>
    </w:rPr>
  </w:style>
  <w:style w:type="character" w:customStyle="1" w:styleId="WW8Num9z4">
    <w:name w:val="WW8Num9z4"/>
    <w:rPr>
      <w:rFonts w:ascii="Times New Roman" w:eastAsia="Times New Roman" w:hAnsi="Times New Roman" w:cs="Times New Roman"/>
    </w:rPr>
  </w:style>
  <w:style w:type="character" w:customStyle="1" w:styleId="WW8Num9z5">
    <w:name w:val="WW8Num9z5"/>
    <w:rPr>
      <w:rFonts w:ascii="Times New Roman" w:eastAsia="Times New Roman" w:hAnsi="Times New Roman" w:cs="Times New Roman"/>
    </w:rPr>
  </w:style>
  <w:style w:type="character" w:customStyle="1" w:styleId="WW8Num9z6">
    <w:name w:val="WW8Num9z6"/>
    <w:rPr>
      <w:rFonts w:ascii="Times New Roman" w:eastAsia="Times New Roman" w:hAnsi="Times New Roman" w:cs="Times New Roman"/>
    </w:rPr>
  </w:style>
  <w:style w:type="character" w:customStyle="1" w:styleId="WW8Num9z7">
    <w:name w:val="WW8Num9z7"/>
    <w:rPr>
      <w:rFonts w:ascii="Times New Roman" w:eastAsia="Times New Roman" w:hAnsi="Times New Roman" w:cs="Times New Roman"/>
    </w:rPr>
  </w:style>
  <w:style w:type="character" w:customStyle="1" w:styleId="WW8Num9z8">
    <w:name w:val="WW8Num9z8"/>
    <w:rPr>
      <w:rFonts w:ascii="Times New Roman" w:eastAsia="Times New Roman" w:hAnsi="Times New Roman" w:cs="Times New Roman"/>
    </w:rPr>
  </w:style>
  <w:style w:type="character" w:customStyle="1" w:styleId="WW-DefaultParagraphFont11">
    <w:name w:val="WW-Default Paragraph Font11"/>
    <w:rPr>
      <w:rFonts w:ascii="Times New Roman" w:eastAsia="Times New Roman" w:hAnsi="Times New Roman" w:cs="Times New Roman"/>
    </w:rPr>
  </w:style>
  <w:style w:type="character" w:customStyle="1" w:styleId="WW8Num12z0">
    <w:name w:val="WW8Num12z0"/>
    <w:rPr>
      <w:rFonts w:ascii="Symbol" w:eastAsia="Times New Roman" w:hAnsi="Symbol" w:cs="Symbol"/>
    </w:rPr>
  </w:style>
  <w:style w:type="character" w:customStyle="1" w:styleId="WW8Num12z1">
    <w:name w:val="WW8Num12z1"/>
    <w:rPr>
      <w:rFonts w:ascii="Courier New" w:eastAsia="Times New Roman" w:hAnsi="Courier New" w:cs="Courier New"/>
    </w:rPr>
  </w:style>
  <w:style w:type="character" w:customStyle="1" w:styleId="WW8Num12z2">
    <w:name w:val="WW8Num12z2"/>
    <w:rPr>
      <w:rFonts w:ascii="Wingdings" w:eastAsia="Times New Roman" w:hAnsi="Wingdings" w:cs="Wingdings"/>
    </w:rPr>
  </w:style>
  <w:style w:type="character" w:customStyle="1" w:styleId="WW-DefaultParagraphFont111">
    <w:name w:val="WW-Default Paragraph Font111"/>
    <w:rPr>
      <w:rFonts w:ascii="Times New Roman" w:eastAsia="Times New Roman" w:hAnsi="Times New Roman" w:cs="Times New Roman"/>
    </w:rPr>
  </w:style>
  <w:style w:type="character" w:customStyle="1" w:styleId="WW-DefaultParagraphFont1111">
    <w:name w:val="WW-Default Paragraph Font1111"/>
    <w:rPr>
      <w:rFonts w:ascii="Times New Roman" w:eastAsia="Times New Roman" w:hAnsi="Times New Roman" w:cs="Times New Roman"/>
    </w:rPr>
  </w:style>
  <w:style w:type="character" w:customStyle="1" w:styleId="WW-DefaultParagraphFont11111">
    <w:name w:val="WW-Default Paragraph Font11111"/>
    <w:rPr>
      <w:rFonts w:ascii="Times New Roman" w:eastAsia="Times New Roman" w:hAnsi="Times New Roman" w:cs="Times New Roman"/>
    </w:rPr>
  </w:style>
  <w:style w:type="character" w:customStyle="1" w:styleId="3">
    <w:name w:val="Προεπιλεγμένη γραμματοσειρά3"/>
    <w:rPr>
      <w:rFonts w:ascii="Times New Roman" w:eastAsia="Times New Roman" w:hAnsi="Times New Roman" w:cs="Times New Roman"/>
    </w:rPr>
  </w:style>
  <w:style w:type="character" w:customStyle="1" w:styleId="WW-DefaultParagraphFont111111">
    <w:name w:val="WW-Default Paragraph Font111111"/>
    <w:rPr>
      <w:rFonts w:ascii="Times New Roman" w:eastAsia="Times New Roman" w:hAnsi="Times New Roman" w:cs="Times New Roman"/>
    </w:rPr>
  </w:style>
  <w:style w:type="character" w:customStyle="1" w:styleId="DefaultParagraphFont2">
    <w:name w:val="Default Paragraph Font2"/>
    <w:rPr>
      <w:rFonts w:ascii="Times New Roman" w:eastAsia="Times New Roman" w:hAnsi="Times New Roman" w:cs="Times New Roman"/>
    </w:rPr>
  </w:style>
  <w:style w:type="character" w:customStyle="1" w:styleId="WW8Num12z3">
    <w:name w:val="WW8Num12z3"/>
    <w:rPr>
      <w:rFonts w:ascii="Times New Roman" w:eastAsia="Times New Roman" w:hAnsi="Times New Roman" w:cs="Times New Roman"/>
    </w:rPr>
  </w:style>
  <w:style w:type="character" w:customStyle="1" w:styleId="WW8Num12z4">
    <w:name w:val="WW8Num12z4"/>
    <w:rPr>
      <w:rFonts w:ascii="Times New Roman" w:eastAsia="Times New Roman" w:hAnsi="Times New Roman" w:cs="Times New Roman"/>
    </w:rPr>
  </w:style>
  <w:style w:type="character" w:customStyle="1" w:styleId="WW8Num12z5">
    <w:name w:val="WW8Num12z5"/>
    <w:rPr>
      <w:rFonts w:ascii="Times New Roman" w:eastAsia="Times New Roman" w:hAnsi="Times New Roman" w:cs="Times New Roman"/>
    </w:rPr>
  </w:style>
  <w:style w:type="character" w:customStyle="1" w:styleId="WW8Num12z6">
    <w:name w:val="WW8Num12z6"/>
    <w:rPr>
      <w:rFonts w:ascii="Times New Roman" w:eastAsia="Times New Roman" w:hAnsi="Times New Roman" w:cs="Times New Roman"/>
    </w:rPr>
  </w:style>
  <w:style w:type="character" w:customStyle="1" w:styleId="WW8Num12z7">
    <w:name w:val="WW8Num12z7"/>
    <w:rPr>
      <w:rFonts w:ascii="Times New Roman" w:eastAsia="Times New Roman" w:hAnsi="Times New Roman" w:cs="Times New Roman"/>
    </w:rPr>
  </w:style>
  <w:style w:type="character" w:customStyle="1" w:styleId="WW8Num12z8">
    <w:name w:val="WW8Num12z8"/>
    <w:rPr>
      <w:rFonts w:ascii="Times New Roman" w:eastAsia="Times New Roman" w:hAnsi="Times New Roman" w:cs="Times New Roman"/>
    </w:rPr>
  </w:style>
  <w:style w:type="character" w:customStyle="1" w:styleId="WW8Num13z0">
    <w:name w:val="WW8Num13z0"/>
    <w:rPr>
      <w:rFonts w:ascii="Symbol" w:eastAsia="Times New Roman" w:hAnsi="Symbol" w:cs="OpenSymbol"/>
    </w:rPr>
  </w:style>
  <w:style w:type="character" w:customStyle="1" w:styleId="WW-DefaultParagraphFont1111111">
    <w:name w:val="WW-Default Paragraph Font1111111"/>
    <w:rPr>
      <w:rFonts w:ascii="Times New Roman" w:eastAsia="Times New Roman" w:hAnsi="Times New Roman" w:cs="Times New Roman"/>
    </w:rPr>
  </w:style>
  <w:style w:type="character" w:customStyle="1" w:styleId="WW8Num13z1">
    <w:name w:val="WW8Num13z1"/>
    <w:rPr>
      <w:rFonts w:ascii="Times New Roman" w:eastAsia="Calibri" w:hAnsi="Times New Roman" w:cs="Times New Roman"/>
      <w:lang w:val="el-GR"/>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ascii="Times New Roman" w:eastAsia="Times New Roman" w:hAnsi="Times New Roman" w:cs="Times New Roman"/>
    </w:rPr>
  </w:style>
  <w:style w:type="character" w:customStyle="1" w:styleId="WW8Num13z4">
    <w:name w:val="WW8Num13z4"/>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rPr>
  </w:style>
  <w:style w:type="character" w:customStyle="1" w:styleId="WW8Num13z6">
    <w:name w:val="WW8Num13z6"/>
    <w:rPr>
      <w:rFonts w:ascii="Times New Roman" w:eastAsia="Times New Roman" w:hAnsi="Times New Roman" w:cs="Times New Roman"/>
    </w:rPr>
  </w:style>
  <w:style w:type="character" w:customStyle="1" w:styleId="WW8Num13z7">
    <w:name w:val="WW8Num13z7"/>
    <w:rPr>
      <w:rFonts w:ascii="Times New Roman" w:eastAsia="Times New Roman" w:hAnsi="Times New Roman" w:cs="Times New Roman"/>
    </w:rPr>
  </w:style>
  <w:style w:type="character" w:customStyle="1" w:styleId="WW8Num13z8">
    <w:name w:val="WW8Num13z8"/>
    <w:rPr>
      <w:rFonts w:ascii="Times New Roman" w:eastAsia="Times New Roman" w:hAnsi="Times New Roman" w:cs="Times New Roman"/>
    </w:rPr>
  </w:style>
  <w:style w:type="character" w:customStyle="1" w:styleId="WW8Num14z0">
    <w:name w:val="WW8Num14z0"/>
    <w:rPr>
      <w:rFonts w:ascii="Symbol" w:eastAsia="Times New Roman" w:hAnsi="Symbol" w:cs="OpenSymbol"/>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rPr>
  </w:style>
  <w:style w:type="character" w:customStyle="1" w:styleId="WW8Num14z3">
    <w:name w:val="WW8Num14z3"/>
    <w:rPr>
      <w:rFonts w:ascii="Times New Roman" w:eastAsia="Times New Roman" w:hAnsi="Times New Roman" w:cs="Times New Roman"/>
    </w:rPr>
  </w:style>
  <w:style w:type="character" w:customStyle="1" w:styleId="WW8Num14z4">
    <w:name w:val="WW8Num14z4"/>
    <w:rPr>
      <w:rFonts w:ascii="Times New Roman" w:eastAsia="Times New Roman" w:hAnsi="Times New Roman" w:cs="Times New Roman"/>
    </w:rPr>
  </w:style>
  <w:style w:type="character" w:customStyle="1" w:styleId="WW8Num14z5">
    <w:name w:val="WW8Num14z5"/>
    <w:rPr>
      <w:rFonts w:ascii="Times New Roman" w:eastAsia="Times New Roman" w:hAnsi="Times New Roman" w:cs="Times New Roman"/>
    </w:rPr>
  </w:style>
  <w:style w:type="character" w:customStyle="1" w:styleId="WW8Num14z6">
    <w:name w:val="WW8Num14z6"/>
    <w:rPr>
      <w:rFonts w:ascii="Times New Roman" w:eastAsia="Times New Roman" w:hAnsi="Times New Roman" w:cs="Times New Roman"/>
    </w:rPr>
  </w:style>
  <w:style w:type="character" w:customStyle="1" w:styleId="WW8Num14z7">
    <w:name w:val="WW8Num14z7"/>
    <w:rPr>
      <w:rFonts w:ascii="Times New Roman" w:eastAsia="Times New Roman" w:hAnsi="Times New Roman" w:cs="Times New Roman"/>
    </w:rPr>
  </w:style>
  <w:style w:type="character" w:customStyle="1" w:styleId="WW8Num14z8">
    <w:name w:val="WW8Num14z8"/>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ascii="Times New Roman" w:eastAsia="Times New Roman" w:hAnsi="Times New Roman" w:cs="Times New Roman"/>
    </w:rPr>
  </w:style>
  <w:style w:type="character" w:customStyle="1" w:styleId="WW8Num15z4">
    <w:name w:val="WW8Num15z4"/>
    <w:rPr>
      <w:rFonts w:ascii="Times New Roman" w:eastAsia="Times New Roman" w:hAnsi="Times New Roman" w:cs="Times New Roman"/>
    </w:rPr>
  </w:style>
  <w:style w:type="character" w:customStyle="1" w:styleId="WW8Num15z5">
    <w:name w:val="WW8Num15z5"/>
    <w:rPr>
      <w:rFonts w:ascii="Times New Roman" w:eastAsia="Times New Roman" w:hAnsi="Times New Roman" w:cs="Times New Roman"/>
    </w:rPr>
  </w:style>
  <w:style w:type="character" w:customStyle="1" w:styleId="WW8Num15z6">
    <w:name w:val="WW8Num15z6"/>
    <w:rPr>
      <w:rFonts w:ascii="Times New Roman" w:eastAsia="Times New Roman" w:hAnsi="Times New Roman" w:cs="Times New Roman"/>
    </w:rPr>
  </w:style>
  <w:style w:type="character" w:customStyle="1" w:styleId="WW8Num15z7">
    <w:name w:val="WW8Num15z7"/>
    <w:rPr>
      <w:rFonts w:ascii="Times New Roman" w:eastAsia="Times New Roman" w:hAnsi="Times New Roman" w:cs="Times New Roman"/>
    </w:rPr>
  </w:style>
  <w:style w:type="character" w:customStyle="1" w:styleId="WW8Num15z8">
    <w:name w:val="WW8Num15z8"/>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ascii="Times New Roman" w:eastAsia="Times New Roman" w:hAnsi="Times New Roman" w:cs="Times New Roman"/>
    </w:rPr>
  </w:style>
  <w:style w:type="character" w:customStyle="1" w:styleId="WW8Num16z4">
    <w:name w:val="WW8Num16z4"/>
    <w:rPr>
      <w:rFonts w:ascii="Times New Roman" w:eastAsia="Times New Roman" w:hAnsi="Times New Roman" w:cs="Times New Roman"/>
    </w:rPr>
  </w:style>
  <w:style w:type="character" w:customStyle="1" w:styleId="WW8Num16z5">
    <w:name w:val="WW8Num16z5"/>
    <w:rPr>
      <w:rFonts w:ascii="Times New Roman" w:eastAsia="Times New Roman" w:hAnsi="Times New Roman" w:cs="Times New Roman"/>
    </w:rPr>
  </w:style>
  <w:style w:type="character" w:customStyle="1" w:styleId="WW8Num16z6">
    <w:name w:val="WW8Num16z6"/>
    <w:rPr>
      <w:rFonts w:ascii="Times New Roman" w:eastAsia="Times New Roman" w:hAnsi="Times New Roman" w:cs="Times New Roman"/>
    </w:rPr>
  </w:style>
  <w:style w:type="character" w:customStyle="1" w:styleId="WW8Num16z7">
    <w:name w:val="WW8Num16z7"/>
    <w:rPr>
      <w:rFonts w:ascii="Times New Roman" w:eastAsia="Times New Roman" w:hAnsi="Times New Roman" w:cs="Times New Roman"/>
    </w:rPr>
  </w:style>
  <w:style w:type="character" w:customStyle="1" w:styleId="WW8Num16z8">
    <w:name w:val="WW8Num16z8"/>
    <w:rPr>
      <w:rFonts w:ascii="Times New Roman" w:eastAsia="Times New Roman" w:hAnsi="Times New Roman" w:cs="Times New Roman"/>
    </w:rPr>
  </w:style>
  <w:style w:type="character" w:customStyle="1" w:styleId="WW-DefaultParagraphFont11111111">
    <w:name w:val="WW-Default Paragraph Font11111111"/>
    <w:rPr>
      <w:rFonts w:ascii="Times New Roman" w:eastAsia="Times New Roman" w:hAnsi="Times New Roman" w:cs="Times New Roman"/>
    </w:rPr>
  </w:style>
  <w:style w:type="character" w:customStyle="1" w:styleId="WW-DefaultParagraphFont111111111">
    <w:name w:val="WW-Default Paragraph Font111111111"/>
    <w:rPr>
      <w:rFonts w:ascii="Times New Roman" w:eastAsia="Times New Roman" w:hAnsi="Times New Roman" w:cs="Times New Roman"/>
    </w:rPr>
  </w:style>
  <w:style w:type="character" w:customStyle="1" w:styleId="WW-DefaultParagraphFont1111111111">
    <w:name w:val="WW-Default Paragraph Font1111111111"/>
    <w:rPr>
      <w:rFonts w:ascii="Times New Roman" w:eastAsia="Times New Roman" w:hAnsi="Times New Roman" w:cs="Times New Roman"/>
    </w:rPr>
  </w:style>
  <w:style w:type="character" w:customStyle="1" w:styleId="WW-DefaultParagraphFont11111111111">
    <w:name w:val="WW-Default Paragraph Font11111111111"/>
    <w:rPr>
      <w:rFonts w:ascii="Times New Roman" w:eastAsia="Times New Roman" w:hAnsi="Times New Roman" w:cs="Times New Roman"/>
    </w:rPr>
  </w:style>
  <w:style w:type="character" w:customStyle="1" w:styleId="WW-DefaultParagraphFont111111111111">
    <w:name w:val="WW-Default Paragraph Font111111111111"/>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rFonts w:ascii="Times New Roman" w:eastAsia="Times New Roman" w:hAnsi="Times New Roman" w:cs="Times New Roman"/>
    </w:rPr>
  </w:style>
  <w:style w:type="character" w:customStyle="1" w:styleId="WW8Num17z4">
    <w:name w:val="WW8Num17z4"/>
    <w:rPr>
      <w:rFonts w:ascii="Times New Roman" w:eastAsia="Times New Roman" w:hAnsi="Times New Roman" w:cs="Times New Roman"/>
    </w:rPr>
  </w:style>
  <w:style w:type="character" w:customStyle="1" w:styleId="WW8Num17z5">
    <w:name w:val="WW8Num17z5"/>
    <w:rPr>
      <w:rFonts w:ascii="Times New Roman" w:eastAsia="Times New Roman" w:hAnsi="Times New Roman" w:cs="Times New Roman"/>
    </w:rPr>
  </w:style>
  <w:style w:type="character" w:customStyle="1" w:styleId="WW8Num17z6">
    <w:name w:val="WW8Num17z6"/>
    <w:rPr>
      <w:rFonts w:ascii="Times New Roman" w:eastAsia="Times New Roman" w:hAnsi="Times New Roman" w:cs="Times New Roman"/>
    </w:rPr>
  </w:style>
  <w:style w:type="character" w:customStyle="1" w:styleId="WW8Num17z7">
    <w:name w:val="WW8Num17z7"/>
    <w:rPr>
      <w:rFonts w:ascii="Times New Roman" w:eastAsia="Times New Roman" w:hAnsi="Times New Roman" w:cs="Times New Roman"/>
    </w:rPr>
  </w:style>
  <w:style w:type="character" w:customStyle="1" w:styleId="WW8Num17z8">
    <w:name w:val="WW8Num17z8"/>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Times New Roman" w:eastAsia="Times New Roman" w:hAnsi="Times New Roman" w:cs="Times New Roman"/>
    </w:rPr>
  </w:style>
  <w:style w:type="character" w:customStyle="1" w:styleId="WW8Num18z3">
    <w:name w:val="WW8Num18z3"/>
    <w:rPr>
      <w:rFonts w:ascii="Times New Roman" w:eastAsia="Times New Roman" w:hAnsi="Times New Roman" w:cs="Times New Roman"/>
    </w:rPr>
  </w:style>
  <w:style w:type="character" w:customStyle="1" w:styleId="WW8Num18z4">
    <w:name w:val="WW8Num18z4"/>
    <w:rPr>
      <w:rFonts w:ascii="Times New Roman" w:eastAsia="Times New Roman" w:hAnsi="Times New Roman" w:cs="Times New Roman"/>
    </w:rPr>
  </w:style>
  <w:style w:type="character" w:customStyle="1" w:styleId="WW8Num18z5">
    <w:name w:val="WW8Num18z5"/>
    <w:rPr>
      <w:rFonts w:ascii="Times New Roman" w:eastAsia="Times New Roman" w:hAnsi="Times New Roman" w:cs="Times New Roman"/>
    </w:rPr>
  </w:style>
  <w:style w:type="character" w:customStyle="1" w:styleId="WW8Num18z6">
    <w:name w:val="WW8Num18z6"/>
    <w:rPr>
      <w:rFonts w:ascii="Times New Roman" w:eastAsia="Times New Roman" w:hAnsi="Times New Roman" w:cs="Times New Roman"/>
    </w:rPr>
  </w:style>
  <w:style w:type="character" w:customStyle="1" w:styleId="WW8Num18z7">
    <w:name w:val="WW8Num18z7"/>
    <w:rPr>
      <w:rFonts w:ascii="Times New Roman" w:eastAsia="Times New Roman" w:hAnsi="Times New Roman" w:cs="Times New Roman"/>
    </w:rPr>
  </w:style>
  <w:style w:type="character" w:customStyle="1" w:styleId="WW8Num18z8">
    <w:name w:val="WW8Num18z8"/>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Arial" w:eastAsia="Times New Roman" w:hAnsi="Arial" w:cs="Times New Roman"/>
      <w:b w:val="0"/>
      <w:i w:val="0"/>
      <w:sz w:val="20"/>
      <w:szCs w:val="20"/>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DefaultParagraphFont1111111111111">
    <w:name w:val="WW-Default Paragraph Font1111111111111"/>
    <w:rPr>
      <w:rFonts w:ascii="Times New Roman" w:eastAsia="Times New Roman" w:hAnsi="Times New Roman" w:cs="Times New Roman"/>
    </w:rPr>
  </w:style>
  <w:style w:type="character" w:customStyle="1" w:styleId="WW-DefaultParagraphFont11111111111111">
    <w:name w:val="WW-Default Paragraph Font11111111111111"/>
    <w:rPr>
      <w:rFonts w:ascii="Times New Roman" w:eastAsia="Times New Roman" w:hAnsi="Times New Roman" w:cs="Times New Roman"/>
    </w:rPr>
  </w:style>
  <w:style w:type="character" w:customStyle="1" w:styleId="WW-DefaultParagraphFont111111111111111">
    <w:name w:val="WW-Default Paragraph Font111111111111111"/>
    <w:rPr>
      <w:rFonts w:ascii="Times New Roman" w:eastAsia="Times New Roman" w:hAnsi="Times New Roman" w:cs="Times New Roman"/>
    </w:rPr>
  </w:style>
  <w:style w:type="character" w:customStyle="1" w:styleId="WW-DefaultParagraphFont1111111111111111">
    <w:name w:val="WW-Default Paragraph Font1111111111111111"/>
    <w:rPr>
      <w:rFonts w:ascii="Times New Roman" w:eastAsia="Times New Roman" w:hAnsi="Times New Roman" w:cs="Times New Roman"/>
    </w:rPr>
  </w:style>
  <w:style w:type="character" w:customStyle="1" w:styleId="20">
    <w:name w:val="Προεπιλεγμένη γραμματοσειρά2"/>
    <w:rPr>
      <w:rFonts w:ascii="Times New Roman" w:eastAsia="Times New Roman" w:hAnsi="Times New Roman" w:cs="Times New Roman"/>
    </w:rPr>
  </w:style>
  <w:style w:type="character" w:customStyle="1" w:styleId="WW8Num19z0">
    <w:name w:val="WW8Num19z0"/>
    <w:rPr>
      <w:rFonts w:ascii="Calibri" w:eastAsia="Times New Roman" w:hAnsi="Calibri" w:cs="Calibri"/>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eastAsia="Times New Roman" w:hAnsi="Courier New" w:cs="Courier New"/>
    </w:rPr>
  </w:style>
  <w:style w:type="character" w:customStyle="1" w:styleId="WW8Num20z2">
    <w:name w:val="WW8Num20z2"/>
    <w:rPr>
      <w:rFonts w:ascii="Wingdings" w:eastAsia="Times New Roman" w:hAnsi="Wingdings" w:cs="Wingdings"/>
    </w:rPr>
  </w:style>
  <w:style w:type="character" w:customStyle="1" w:styleId="WW8Num20z3">
    <w:name w:val="WW8Num20z3"/>
    <w:rPr>
      <w:rFonts w:ascii="Symbol" w:eastAsia="Times New Roman" w:hAnsi="Symbol" w:cs="Symbol"/>
    </w:rPr>
  </w:style>
  <w:style w:type="character" w:customStyle="1" w:styleId="WW-DefaultParagraphFont11111111111111111">
    <w:name w:val="WW-Default Paragraph Font11111111111111111"/>
    <w:rPr>
      <w:rFonts w:ascii="Times New Roman" w:eastAsia="Times New Roman" w:hAnsi="Times New Roman" w:cs="Times New Roman"/>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ascii="Times New Roman" w:eastAsia="Times New Roman" w:hAnsi="Times New Roman" w:cs="Times New Roman"/>
    </w:rPr>
  </w:style>
  <w:style w:type="character" w:customStyle="1" w:styleId="WW8Num19z4">
    <w:name w:val="WW8Num19z4"/>
    <w:rPr>
      <w:rFonts w:ascii="Times New Roman" w:eastAsia="Times New Roman" w:hAnsi="Times New Roman" w:cs="Times New Roman"/>
    </w:rPr>
  </w:style>
  <w:style w:type="character" w:customStyle="1" w:styleId="WW8Num19z5">
    <w:name w:val="WW8Num19z5"/>
    <w:rPr>
      <w:rFonts w:ascii="Times New Roman" w:eastAsia="Times New Roman" w:hAnsi="Times New Roman" w:cs="Times New Roman"/>
    </w:rPr>
  </w:style>
  <w:style w:type="character" w:customStyle="1" w:styleId="WW8Num19z6">
    <w:name w:val="WW8Num19z6"/>
    <w:rPr>
      <w:rFonts w:ascii="Times New Roman" w:eastAsia="Times New Roman" w:hAnsi="Times New Roman" w:cs="Times New Roman"/>
    </w:rPr>
  </w:style>
  <w:style w:type="character" w:customStyle="1" w:styleId="WW8Num19z7">
    <w:name w:val="WW8Num19z7"/>
    <w:rPr>
      <w:rFonts w:ascii="Times New Roman" w:eastAsia="Times New Roman" w:hAnsi="Times New Roman" w:cs="Times New Roman"/>
    </w:rPr>
  </w:style>
  <w:style w:type="character" w:customStyle="1" w:styleId="WW8Num19z8">
    <w:name w:val="WW8Num19z8"/>
    <w:rPr>
      <w:rFonts w:ascii="Times New Roman" w:eastAsia="Times New Roman" w:hAnsi="Times New Roman" w:cs="Times New Roman"/>
    </w:rPr>
  </w:style>
  <w:style w:type="character" w:customStyle="1" w:styleId="WW8Num20z4">
    <w:name w:val="WW8Num20z4"/>
    <w:rPr>
      <w:rFonts w:ascii="Times New Roman" w:eastAsia="Times New Roman" w:hAnsi="Times New Roman" w:cs="Times New Roman"/>
    </w:rPr>
  </w:style>
  <w:style w:type="character" w:customStyle="1" w:styleId="WW8Num20z5">
    <w:name w:val="WW8Num20z5"/>
    <w:rPr>
      <w:rFonts w:ascii="Times New Roman" w:eastAsia="Times New Roman" w:hAnsi="Times New Roman" w:cs="Times New Roman"/>
    </w:rPr>
  </w:style>
  <w:style w:type="character" w:customStyle="1" w:styleId="WW8Num20z6">
    <w:name w:val="WW8Num20z6"/>
    <w:rPr>
      <w:rFonts w:ascii="Times New Roman" w:eastAsia="Times New Roman" w:hAnsi="Times New Roman" w:cs="Times New Roman"/>
    </w:rPr>
  </w:style>
  <w:style w:type="character" w:customStyle="1" w:styleId="WW8Num20z7">
    <w:name w:val="WW8Num20z7"/>
    <w:rPr>
      <w:rFonts w:ascii="Times New Roman" w:eastAsia="Times New Roman" w:hAnsi="Times New Roman" w:cs="Times New Roman"/>
    </w:rPr>
  </w:style>
  <w:style w:type="character" w:customStyle="1" w:styleId="WW8Num20z8">
    <w:name w:val="WW8Num20z8"/>
    <w:rPr>
      <w:rFonts w:ascii="Times New Roman" w:eastAsia="Times New Roman" w:hAnsi="Times New Roman" w:cs="Times New Roman"/>
    </w:rPr>
  </w:style>
  <w:style w:type="character" w:customStyle="1" w:styleId="WW-DefaultParagraphFont111111111111111111">
    <w:name w:val="WW-Default Paragraph Font111111111111111111"/>
    <w:rPr>
      <w:rFonts w:ascii="Times New Roman" w:eastAsia="Times New Roman" w:hAnsi="Times New Roman" w:cs="Times New Roman"/>
    </w:rPr>
  </w:style>
  <w:style w:type="character" w:customStyle="1" w:styleId="WW-DefaultParagraphFont1111111111111111111">
    <w:name w:val="WW-Default Paragraph Font1111111111111111111"/>
    <w:rPr>
      <w:rFonts w:ascii="Times New Roman" w:eastAsia="Times New Roman" w:hAnsi="Times New Roman" w:cs="Times New Roman"/>
    </w:rPr>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eastAsia="Times New Roman" w:hAnsi="Courier New" w:cs="Courier New"/>
    </w:rPr>
  </w:style>
  <w:style w:type="character" w:customStyle="1" w:styleId="WW8Num21z2">
    <w:name w:val="WW8Num21z2"/>
    <w:rPr>
      <w:rFonts w:ascii="Wingdings" w:eastAsia="Times New Roman"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eastAsia="Times New Roman" w:hAnsi="Courier New" w:cs="Courier New"/>
    </w:rPr>
  </w:style>
  <w:style w:type="character" w:customStyle="1" w:styleId="WW8Num22z2">
    <w:name w:val="WW8Num22z2"/>
    <w:rPr>
      <w:rFonts w:ascii="Wingdings" w:eastAsia="Times New Roman"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eastAsia="Times New Roman" w:hAnsi="Courier New" w:cs="Courier New"/>
    </w:rPr>
  </w:style>
  <w:style w:type="character" w:customStyle="1" w:styleId="WW8Num23z2">
    <w:name w:val="WW8Num23z2"/>
    <w:rPr>
      <w:rFonts w:ascii="Wingdings" w:eastAsia="Times New Roman" w:hAnsi="Wingdings" w:cs="Wingdings"/>
    </w:rPr>
  </w:style>
  <w:style w:type="character" w:customStyle="1" w:styleId="WW8Num23z3">
    <w:name w:val="WW8Num23z3"/>
    <w:rPr>
      <w:rFonts w:ascii="Symbol" w:eastAsia="Times New Roman" w:hAnsi="Symbol" w:cs="Symbol"/>
    </w:rPr>
  </w:style>
  <w:style w:type="character" w:customStyle="1" w:styleId="WW8Num24z0">
    <w:name w:val="WW8Num24z0"/>
    <w:rPr>
      <w:rFonts w:ascii="Symbol" w:eastAsia="Times New Roman" w:hAnsi="Symbol" w:cs="Symbol"/>
      <w:strike/>
      <w:color w:val="0070C0"/>
      <w:position w:val="0"/>
      <w:sz w:val="24"/>
      <w:vertAlign w:val="baseline"/>
      <w:lang w:val="el-GR"/>
    </w:rPr>
  </w:style>
  <w:style w:type="character" w:customStyle="1" w:styleId="WW8Num24z1">
    <w:name w:val="WW8Num24z1"/>
    <w:rPr>
      <w:rFonts w:ascii="Courier New" w:eastAsia="Times New Roman" w:hAnsi="Courier New" w:cs="Courier New"/>
    </w:rPr>
  </w:style>
  <w:style w:type="character" w:customStyle="1" w:styleId="WW8Num24z2">
    <w:name w:val="WW8Num24z2"/>
    <w:rPr>
      <w:rFonts w:ascii="Wingdings" w:eastAsia="Times New Roman" w:hAnsi="Wingdings" w:cs="Wingdings"/>
    </w:rPr>
  </w:style>
  <w:style w:type="character" w:customStyle="1" w:styleId="WW8Num25z0">
    <w:name w:val="WW8Num25z0"/>
    <w:rPr>
      <w:rFonts w:ascii="Symbol" w:eastAsia="Times New Roman" w:hAnsi="Symbol" w:cs="Symbol"/>
    </w:rPr>
  </w:style>
  <w:style w:type="character" w:customStyle="1" w:styleId="WW8Num25z1">
    <w:name w:val="WW8Num25z1"/>
    <w:rPr>
      <w:rFonts w:ascii="Courier New" w:eastAsia="Times New Roman" w:hAnsi="Courier New" w:cs="Courier New"/>
    </w:rPr>
  </w:style>
  <w:style w:type="character" w:customStyle="1" w:styleId="WW8Num25z2">
    <w:name w:val="WW8Num25z2"/>
    <w:rPr>
      <w:rFonts w:ascii="Wingdings" w:eastAsia="Times New Roman" w:hAnsi="Wingdings" w:cs="Wingdings"/>
    </w:rPr>
  </w:style>
  <w:style w:type="character" w:customStyle="1" w:styleId="WW8Num26z0">
    <w:name w:val="WW8Num26z0"/>
    <w:rPr>
      <w:rFonts w:ascii="Symbol" w:eastAsia="Times New Roman" w:hAnsi="Symbol" w:cs="Symbol"/>
    </w:rPr>
  </w:style>
  <w:style w:type="character" w:customStyle="1" w:styleId="WW8Num26z1">
    <w:name w:val="WW8Num26z1"/>
    <w:rPr>
      <w:rFonts w:ascii="Courier New" w:eastAsia="Times New Roman" w:hAnsi="Courier New" w:cs="Courier New"/>
    </w:rPr>
  </w:style>
  <w:style w:type="character" w:customStyle="1" w:styleId="WW8Num26z2">
    <w:name w:val="WW8Num26z2"/>
    <w:rPr>
      <w:rFonts w:ascii="Wingdings" w:eastAsia="Times New Roman"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eastAsia="Times New Roman" w:hAnsi="Courier New" w:cs="Courier New"/>
    </w:rPr>
  </w:style>
  <w:style w:type="character" w:customStyle="1" w:styleId="WW8Num27z2">
    <w:name w:val="WW8Num27z2"/>
    <w:rPr>
      <w:rFonts w:ascii="Wingdings" w:eastAsia="Times New Roman" w:hAnsi="Wingdings" w:cs="Wingdings"/>
    </w:rPr>
  </w:style>
  <w:style w:type="character" w:customStyle="1" w:styleId="WW8Num27z3">
    <w:name w:val="WW8Num27z3"/>
    <w:rPr>
      <w:rFonts w:ascii="Symbol" w:eastAsia="Times New Roman"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eastAsia="Times New Roman" w:hAnsi="Courier New" w:cs="Courier New"/>
    </w:rPr>
  </w:style>
  <w:style w:type="character" w:customStyle="1" w:styleId="WW8Num28z2">
    <w:name w:val="WW8Num28z2"/>
    <w:rPr>
      <w:rFonts w:ascii="Wingdings" w:eastAsia="Times New Roman"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eastAsia="Times New Roman" w:hAnsi="Courier New" w:cs="Courier New"/>
    </w:rPr>
  </w:style>
  <w:style w:type="character" w:customStyle="1" w:styleId="WW8Num29z2">
    <w:name w:val="WW8Num29z2"/>
    <w:rPr>
      <w:rFonts w:ascii="Wingdings" w:eastAsia="Times New Roman" w:hAnsi="Wingdings" w:cs="Wingdings"/>
    </w:rPr>
  </w:style>
  <w:style w:type="character" w:customStyle="1" w:styleId="WW8Num29z3">
    <w:name w:val="WW8Num29z3"/>
    <w:rPr>
      <w:rFonts w:ascii="Symbol" w:eastAsia="Times New Roman" w:hAnsi="Symbol" w:cs="Symbol"/>
    </w:rPr>
  </w:style>
  <w:style w:type="character" w:customStyle="1" w:styleId="WW8Num30z0">
    <w:name w:val="WW8Num30z0"/>
    <w:rPr>
      <w:rFonts w:ascii="Symbol" w:eastAsia="Times New Roman" w:hAnsi="Symbol" w:cs="Symbol"/>
      <w:shd w:val="clear" w:color="auto" w:fill="FFFF00"/>
    </w:rPr>
  </w:style>
  <w:style w:type="character" w:customStyle="1" w:styleId="WW8Num30z1">
    <w:name w:val="WW8Num30z1"/>
    <w:rPr>
      <w:rFonts w:ascii="Courier New" w:eastAsia="Times New Roman" w:hAnsi="Courier New" w:cs="Courier New"/>
    </w:rPr>
  </w:style>
  <w:style w:type="character" w:customStyle="1" w:styleId="WW8Num30z2">
    <w:name w:val="WW8Num30z2"/>
    <w:rPr>
      <w:rFonts w:ascii="Wingdings" w:eastAsia="Times New Roman"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Times New Roman" w:eastAsia="Times New Roman" w:hAnsi="Times New Roman" w:cs="Times New Roman"/>
    </w:rPr>
  </w:style>
  <w:style w:type="character" w:customStyle="1" w:styleId="WW8Num32z2">
    <w:name w:val="WW8Num32z2"/>
    <w:rPr>
      <w:rFonts w:ascii="Times New Roman" w:eastAsia="Times New Roman" w:hAnsi="Times New Roman" w:cs="Times New Roman"/>
    </w:rPr>
  </w:style>
  <w:style w:type="character" w:customStyle="1" w:styleId="WW8Num32z3">
    <w:name w:val="WW8Num32z3"/>
    <w:rPr>
      <w:rFonts w:ascii="Times New Roman" w:eastAsia="Times New Roman" w:hAnsi="Times New Roman" w:cs="Times New Roman"/>
    </w:rPr>
  </w:style>
  <w:style w:type="character" w:customStyle="1" w:styleId="WW8Num32z4">
    <w:name w:val="WW8Num32z4"/>
    <w:rPr>
      <w:rFonts w:ascii="Times New Roman" w:eastAsia="Times New Roman" w:hAnsi="Times New Roman" w:cs="Times New Roman"/>
    </w:rPr>
  </w:style>
  <w:style w:type="character" w:customStyle="1" w:styleId="WW8Num32z5">
    <w:name w:val="WW8Num32z5"/>
    <w:rPr>
      <w:rFonts w:ascii="Times New Roman" w:eastAsia="Times New Roman" w:hAnsi="Times New Roman" w:cs="Times New Roman"/>
    </w:rPr>
  </w:style>
  <w:style w:type="character" w:customStyle="1" w:styleId="WW8Num32z6">
    <w:name w:val="WW8Num32z6"/>
    <w:rPr>
      <w:rFonts w:ascii="Times New Roman" w:eastAsia="Times New Roman" w:hAnsi="Times New Roman" w:cs="Times New Roman"/>
    </w:rPr>
  </w:style>
  <w:style w:type="character" w:customStyle="1" w:styleId="WW8Num32z7">
    <w:name w:val="WW8Num32z7"/>
    <w:rPr>
      <w:rFonts w:ascii="Times New Roman" w:eastAsia="Times New Roman" w:hAnsi="Times New Roman" w:cs="Times New Roman"/>
    </w:rPr>
  </w:style>
  <w:style w:type="character" w:customStyle="1" w:styleId="WW8Num32z8">
    <w:name w:val="WW8Num32z8"/>
    <w:rPr>
      <w:rFonts w:ascii="Times New Roman" w:eastAsia="Times New Roman" w:hAnsi="Times New Roman" w:cs="Times New Roman"/>
    </w:rPr>
  </w:style>
  <w:style w:type="character" w:customStyle="1" w:styleId="WW8Num33z0">
    <w:name w:val="WW8Num33z0"/>
    <w:rPr>
      <w:rFonts w:ascii="Symbol" w:eastAsia="Calibri" w:hAnsi="Symbol" w:cs="Symbol"/>
    </w:rPr>
  </w:style>
  <w:style w:type="character" w:customStyle="1" w:styleId="WW8Num33z1">
    <w:name w:val="WW8Num33z1"/>
    <w:rPr>
      <w:rFonts w:ascii="Courier New" w:eastAsia="Times New Roman" w:hAnsi="Courier New" w:cs="Courier New"/>
    </w:rPr>
  </w:style>
  <w:style w:type="character" w:customStyle="1" w:styleId="WW8Num33z2">
    <w:name w:val="WW8Num33z2"/>
    <w:rPr>
      <w:rFonts w:ascii="Wingdings" w:eastAsia="Times New Roman" w:hAnsi="Wingdings" w:cs="Wingdings"/>
    </w:rPr>
  </w:style>
  <w:style w:type="character" w:customStyle="1" w:styleId="WW8Num34z0">
    <w:name w:val="WW8Num34z0"/>
    <w:rPr>
      <w:rFonts w:ascii="Symbol" w:eastAsia="Times New Roman" w:hAnsi="Symbol" w:cs="Symbol"/>
    </w:rPr>
  </w:style>
  <w:style w:type="character" w:customStyle="1" w:styleId="WW8Num34z1">
    <w:name w:val="WW8Num34z1"/>
    <w:rPr>
      <w:rFonts w:ascii="Courier New" w:eastAsia="Times New Roman" w:hAnsi="Courier New" w:cs="Courier New"/>
    </w:rPr>
  </w:style>
  <w:style w:type="character" w:customStyle="1" w:styleId="WW8Num34z2">
    <w:name w:val="WW8Num34z2"/>
    <w:rPr>
      <w:rFonts w:ascii="Wingdings" w:eastAsia="Times New Roman"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eastAsia="Times New Roman" w:hAnsi="Courier New" w:cs="Courier New"/>
    </w:rPr>
  </w:style>
  <w:style w:type="character" w:customStyle="1" w:styleId="WW8Num35z2">
    <w:name w:val="WW8Num35z2"/>
    <w:rPr>
      <w:rFonts w:ascii="Wingdings" w:eastAsia="Times New Roman" w:hAnsi="Wingdings" w:cs="Wingdings"/>
    </w:rPr>
  </w:style>
  <w:style w:type="character" w:customStyle="1" w:styleId="WW8Num35z3">
    <w:name w:val="WW8Num35z3"/>
    <w:rPr>
      <w:rFonts w:ascii="Symbol" w:eastAsia="Times New Roman" w:hAnsi="Symbol" w:cs="Symbol"/>
    </w:rPr>
  </w:style>
  <w:style w:type="character" w:customStyle="1" w:styleId="WW8Num36z0">
    <w:name w:val="WW8Num36z0"/>
    <w:rPr>
      <w:rFonts w:ascii="Times New Roman" w:eastAsia="Times New Roman" w:hAnsi="Times New Roman" w:cs="Times New Roman"/>
      <w:lang w:val="el-GR"/>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rPr>
  </w:style>
  <w:style w:type="character" w:customStyle="1" w:styleId="WW8Num36z3">
    <w:name w:val="WW8Num36z3"/>
    <w:rPr>
      <w:rFonts w:ascii="Times New Roman" w:eastAsia="Times New Roman" w:hAnsi="Times New Roman" w:cs="Times New Roman"/>
    </w:rPr>
  </w:style>
  <w:style w:type="character" w:customStyle="1" w:styleId="WW8Num36z4">
    <w:name w:val="WW8Num36z4"/>
    <w:rPr>
      <w:rFonts w:ascii="Times New Roman" w:eastAsia="Times New Roman" w:hAnsi="Times New Roman" w:cs="Times New Roman"/>
    </w:rPr>
  </w:style>
  <w:style w:type="character" w:customStyle="1" w:styleId="WW8Num36z5">
    <w:name w:val="WW8Num36z5"/>
    <w:rPr>
      <w:rFonts w:ascii="Times New Roman" w:eastAsia="Times New Roman" w:hAnsi="Times New Roman" w:cs="Times New Roman"/>
    </w:rPr>
  </w:style>
  <w:style w:type="character" w:customStyle="1" w:styleId="WW8Num36z6">
    <w:name w:val="WW8Num36z6"/>
    <w:rPr>
      <w:rFonts w:ascii="Times New Roman" w:eastAsia="Times New Roman" w:hAnsi="Times New Roman" w:cs="Times New Roman"/>
    </w:rPr>
  </w:style>
  <w:style w:type="character" w:customStyle="1" w:styleId="WW8Num36z7">
    <w:name w:val="WW8Num36z7"/>
    <w:rPr>
      <w:rFonts w:ascii="Times New Roman" w:eastAsia="Times New Roman" w:hAnsi="Times New Roman" w:cs="Times New Roman"/>
    </w:rPr>
  </w:style>
  <w:style w:type="character" w:customStyle="1" w:styleId="WW8Num36z8">
    <w:name w:val="WW8Num36z8"/>
    <w:rPr>
      <w:rFonts w:ascii="Times New Roman" w:eastAsia="Times New Roman" w:hAnsi="Times New Roman" w:cs="Times New Roman"/>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eastAsia="Times New Roman" w:hAnsi="Courier New" w:cs="Courier New"/>
    </w:rPr>
  </w:style>
  <w:style w:type="character" w:customStyle="1" w:styleId="WW8Num37z2">
    <w:name w:val="WW8Num37z2"/>
    <w:rPr>
      <w:rFonts w:ascii="Wingdings" w:eastAsia="Times New Roman" w:hAnsi="Wingdings" w:cs="Wingdings"/>
    </w:rPr>
  </w:style>
  <w:style w:type="character" w:customStyle="1" w:styleId="WW8Num37z3">
    <w:name w:val="WW8Num37z3"/>
    <w:rPr>
      <w:rFonts w:ascii="Symbol" w:eastAsia="Times New Roman"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Times New Roman" w:eastAsia="Times New Roman" w:hAnsi="Times New Roman" w:cs="Times New Roman"/>
    </w:rPr>
  </w:style>
  <w:style w:type="character" w:customStyle="1" w:styleId="WW8Num38z3">
    <w:name w:val="WW8Num38z3"/>
    <w:rPr>
      <w:rFonts w:ascii="Times New Roman" w:eastAsia="Times New Roman" w:hAnsi="Times New Roman" w:cs="Times New Roman"/>
    </w:rPr>
  </w:style>
  <w:style w:type="character" w:customStyle="1" w:styleId="WW8Num38z4">
    <w:name w:val="WW8Num38z4"/>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38z6">
    <w:name w:val="WW8Num38z6"/>
    <w:rPr>
      <w:rFonts w:ascii="Times New Roman" w:eastAsia="Times New Roman" w:hAnsi="Times New Roman" w:cs="Times New Roman"/>
    </w:rPr>
  </w:style>
  <w:style w:type="character" w:customStyle="1" w:styleId="WW8Num38z7">
    <w:name w:val="WW8Num38z7"/>
    <w:rPr>
      <w:rFonts w:ascii="Times New Roman" w:eastAsia="Times New Roman" w:hAnsi="Times New Roman" w:cs="Times New Roman"/>
    </w:rPr>
  </w:style>
  <w:style w:type="character" w:customStyle="1" w:styleId="WW8Num38z8">
    <w:name w:val="WW8Num38z8"/>
    <w:rPr>
      <w:rFonts w:ascii="Times New Roman" w:eastAsia="Times New Roman" w:hAnsi="Times New Roman" w:cs="Times New Roman"/>
    </w:rPr>
  </w:style>
  <w:style w:type="character" w:customStyle="1" w:styleId="WW-DefaultParagraphFont11111111111111111111">
    <w:name w:val="WW-Default Paragraph Font11111111111111111111"/>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29z4">
    <w:name w:val="WW8Num29z4"/>
    <w:rPr>
      <w:rFonts w:ascii="Times New Roman" w:eastAsia="Times New Roman" w:hAnsi="Times New Roman" w:cs="Times New Roman"/>
    </w:rPr>
  </w:style>
  <w:style w:type="character" w:customStyle="1" w:styleId="WW8Num29z5">
    <w:name w:val="WW8Num29z5"/>
    <w:rPr>
      <w:rFonts w:ascii="Times New Roman" w:eastAsia="Times New Roman" w:hAnsi="Times New Roman" w:cs="Times New Roman"/>
    </w:rPr>
  </w:style>
  <w:style w:type="character" w:customStyle="1" w:styleId="WW8Num29z6">
    <w:name w:val="WW8Num29z6"/>
    <w:rPr>
      <w:rFonts w:ascii="Times New Roman" w:eastAsia="Times New Roman" w:hAnsi="Times New Roman" w:cs="Times New Roman"/>
    </w:rPr>
  </w:style>
  <w:style w:type="character" w:customStyle="1" w:styleId="WW8Num29z7">
    <w:name w:val="WW8Num29z7"/>
    <w:rPr>
      <w:rFonts w:ascii="Times New Roman" w:eastAsia="Times New Roman" w:hAnsi="Times New Roman" w:cs="Times New Roman"/>
    </w:rPr>
  </w:style>
  <w:style w:type="character" w:customStyle="1" w:styleId="WW8Num29z8">
    <w:name w:val="WW8Num29z8"/>
    <w:rPr>
      <w:rFonts w:ascii="Times New Roman" w:eastAsia="Times New Roman" w:hAnsi="Times New Roman" w:cs="Times New Roman"/>
    </w:rPr>
  </w:style>
  <w:style w:type="character" w:customStyle="1" w:styleId="WW8Num30z3">
    <w:name w:val="WW8Num30z3"/>
    <w:rPr>
      <w:rFonts w:ascii="Symbol" w:eastAsia="Times New Roman" w:hAnsi="Symbol" w:cs="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Times New Roman" w:eastAsia="Times New Roman" w:hAnsi="Times New Roman" w:cs="Times New Roman"/>
    </w:rPr>
  </w:style>
  <w:style w:type="character" w:customStyle="1" w:styleId="WW8Num31z4">
    <w:name w:val="WW8Num31z4"/>
    <w:rPr>
      <w:rFonts w:ascii="Times New Roman" w:eastAsia="Times New Roman" w:hAnsi="Times New Roman" w:cs="Times New Roman"/>
    </w:rPr>
  </w:style>
  <w:style w:type="character" w:customStyle="1" w:styleId="WW8Num31z5">
    <w:name w:val="WW8Num31z5"/>
    <w:rPr>
      <w:rFonts w:ascii="Times New Roman" w:eastAsia="Times New Roman" w:hAnsi="Times New Roman" w:cs="Times New Roman"/>
    </w:rPr>
  </w:style>
  <w:style w:type="character" w:customStyle="1" w:styleId="WW8Num31z6">
    <w:name w:val="WW8Num31z6"/>
    <w:rPr>
      <w:rFonts w:ascii="Times New Roman" w:eastAsia="Times New Roman" w:hAnsi="Times New Roman" w:cs="Times New Roman"/>
    </w:rPr>
  </w:style>
  <w:style w:type="character" w:customStyle="1" w:styleId="WW8Num31z7">
    <w:name w:val="WW8Num31z7"/>
    <w:rPr>
      <w:rFonts w:ascii="Times New Roman" w:eastAsia="Times New Roman" w:hAnsi="Times New Roman" w:cs="Times New Roman"/>
    </w:rPr>
  </w:style>
  <w:style w:type="character" w:customStyle="1" w:styleId="WW8Num31z8">
    <w:name w:val="WW8Num31z8"/>
    <w:rPr>
      <w:rFonts w:ascii="Times New Roman" w:eastAsia="Times New Roman" w:hAnsi="Times New Roman" w:cs="Times New Roman"/>
    </w:rPr>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eastAsia="Times New Roman" w:hAnsi="Courier New" w:cs="Courier New"/>
    </w:rPr>
  </w:style>
  <w:style w:type="character" w:customStyle="1" w:styleId="WW8Num39z2">
    <w:name w:val="WW8Num39z2"/>
    <w:rPr>
      <w:rFonts w:ascii="Wingdings" w:eastAsia="Times New Roman" w:hAnsi="Wingdings" w:cs="Wingdings"/>
    </w:rPr>
  </w:style>
  <w:style w:type="character" w:customStyle="1" w:styleId="WW8Num39z3">
    <w:name w:val="WW8Num39z3"/>
    <w:rPr>
      <w:rFonts w:ascii="Symbol" w:eastAsia="Times New Roman" w:hAnsi="Symbol" w:cs="Symbol"/>
    </w:rPr>
  </w:style>
  <w:style w:type="character" w:customStyle="1" w:styleId="WW8Num40z0">
    <w:name w:val="WW8Num40z0"/>
    <w:rPr>
      <w:rFonts w:ascii="Symbol" w:eastAsia="Times New Roman" w:hAnsi="Symbol" w:cs="Symbol"/>
    </w:rPr>
  </w:style>
  <w:style w:type="character" w:customStyle="1" w:styleId="WW8Num40z1">
    <w:name w:val="WW8Num40z1"/>
    <w:rPr>
      <w:rFonts w:ascii="Courier New" w:eastAsia="Times New Roman" w:hAnsi="Courier New" w:cs="Courier New"/>
    </w:rPr>
  </w:style>
  <w:style w:type="character" w:customStyle="1" w:styleId="WW8Num40z2">
    <w:name w:val="WW8Num40z2"/>
    <w:rPr>
      <w:rFonts w:ascii="Wingdings" w:eastAsia="Times New Roman" w:hAnsi="Wingdings" w:cs="Wingdings"/>
    </w:rPr>
  </w:style>
  <w:style w:type="character" w:customStyle="1" w:styleId="WW8Num41z0">
    <w:name w:val="WW8Num41z0"/>
    <w:rPr>
      <w:rFonts w:ascii="Arial" w:eastAsia="Times New Roman" w:hAnsi="Arial" w:cs="Times New Roman"/>
      <w:b/>
      <w:i w:val="0"/>
      <w:sz w:val="20"/>
      <w:szCs w:val="20"/>
    </w:rPr>
  </w:style>
  <w:style w:type="character" w:customStyle="1" w:styleId="WW8Num41z1">
    <w:name w:val="WW8Num41z1"/>
    <w:rPr>
      <w:rFonts w:ascii="Times New Roman" w:eastAsia="Times New Roman" w:hAnsi="Times New Roman" w:cs="Times New Roman"/>
    </w:rPr>
  </w:style>
  <w:style w:type="character" w:customStyle="1" w:styleId="WW8Num41z2">
    <w:name w:val="WW8Num41z2"/>
    <w:rPr>
      <w:rFonts w:ascii="Arial" w:eastAsia="Times New Roman" w:hAnsi="Arial" w:cs="Times New Roman"/>
      <w:b w:val="0"/>
      <w:i w:val="0"/>
    </w:rPr>
  </w:style>
  <w:style w:type="character" w:customStyle="1" w:styleId="WW8Num41z3">
    <w:name w:val="WW8Num41z3"/>
    <w:rPr>
      <w:rFonts w:ascii="Arial" w:eastAsia="Times New Roman" w:hAnsi="Arial" w:cs="Times New Roman"/>
      <w:b w:val="0"/>
      <w:i w:val="0"/>
      <w:sz w:val="20"/>
      <w:szCs w:val="20"/>
    </w:rPr>
  </w:style>
  <w:style w:type="character" w:customStyle="1" w:styleId="DefaultParagraphFont1">
    <w:name w:val="Default Paragraph Font1"/>
    <w:rPr>
      <w:rFonts w:ascii="Times New Roman" w:eastAsia="Times New Roman" w:hAnsi="Times New Roman" w:cs="Times New Roman"/>
    </w:rPr>
  </w:style>
  <w:style w:type="character" w:customStyle="1" w:styleId="Heading1Char">
    <w:name w:val="Heading 1 Char"/>
    <w:rPr>
      <w:rFonts w:ascii="Arial" w:eastAsia="Times New Roman" w:hAnsi="Arial" w:cs="Arial"/>
      <w:b/>
      <w:bCs/>
      <w:color w:val="333399"/>
      <w:sz w:val="28"/>
      <w:szCs w:val="32"/>
      <w:lang w:val="en-US"/>
    </w:rPr>
  </w:style>
  <w:style w:type="character" w:customStyle="1" w:styleId="Heading2Char">
    <w:name w:val="Heading 2 Char"/>
    <w:rPr>
      <w:rFonts w:ascii="Arial" w:eastAsia="Times New Roman"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MS Mincho" w:hAnsi="Times New Roman" w:cs="Times New Roman"/>
      <w:sz w:val="24"/>
      <w:szCs w:val="24"/>
      <w:lang w:val="en-US" w:eastAsia="ja-JP"/>
    </w:rPr>
  </w:style>
  <w:style w:type="character" w:customStyle="1" w:styleId="HeaderChar">
    <w:name w:val="Header Char"/>
    <w:aliases w:val="hd Char,Header Titlos Prosforas Char"/>
    <w:uiPriority w:val="99"/>
    <w:rPr>
      <w:rFonts w:ascii="Times New Roman" w:eastAsia="Times New Roman" w:hAnsi="Times New Roman" w:cs="Times New Roman"/>
      <w:sz w:val="24"/>
      <w:szCs w:val="24"/>
      <w:lang w:val="en-GB"/>
    </w:rPr>
  </w:style>
  <w:style w:type="character" w:styleId="PageNumber">
    <w:name w:val="page number"/>
    <w:rPr>
      <w:rFonts w:ascii="Times New Roman" w:eastAsia="Times New Roman" w:hAnsi="Times New Roman" w:cs="Times New Roman"/>
    </w:rPr>
  </w:style>
  <w:style w:type="character" w:customStyle="1" w:styleId="BalloonTextChar">
    <w:name w:val="Balloon Text Char"/>
    <w:rPr>
      <w:rFonts w:ascii="Tahoma" w:eastAsia="Times New Roman" w:hAnsi="Tahoma" w:cs="Tahoma"/>
      <w:sz w:val="16"/>
      <w:szCs w:val="16"/>
      <w:lang w:val="en-GB"/>
    </w:rPr>
  </w:style>
  <w:style w:type="character" w:customStyle="1" w:styleId="CommentTextChar">
    <w:name w:val="Comment Text Char"/>
    <w:rPr>
      <w:rFonts w:ascii="Times New Roman" w:eastAsia="Times New Roman" w:hAnsi="Times New Roman" w:cs="Times New Roman"/>
      <w:lang w:val="en-GB"/>
    </w:rPr>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BodyTextChar">
    <w:name w:val="Body Text Char"/>
    <w:rPr>
      <w:rFonts w:ascii="Times New Roman" w:eastAsia="Times New Roman" w:hAnsi="Times New Roman" w:cs="Times New Roman"/>
      <w:sz w:val="24"/>
      <w:szCs w:val="24"/>
      <w:lang w:val="en-GB"/>
    </w:rPr>
  </w:style>
  <w:style w:type="character" w:styleId="PlaceholderText">
    <w:name w:val="Placeholder Text"/>
    <w:rPr>
      <w:rFonts w:ascii="Times New Roman" w:eastAsia="Times New Roman" w:hAnsi="Times New Roman" w:cs="Times New Roman"/>
      <w:color w:val="808080"/>
    </w:rPr>
  </w:style>
  <w:style w:type="character" w:customStyle="1" w:styleId="FootnoteTextChar">
    <w:name w:val="Footnote Text Char"/>
    <w:rPr>
      <w:rFonts w:ascii="Calibri" w:eastAsia="Times New Roman" w:hAnsi="Calibri" w:cs="Times New Roman"/>
      <w:lang w:val="x-none"/>
    </w:rPr>
  </w:style>
  <w:style w:type="character" w:customStyle="1" w:styleId="Heading3Char">
    <w:name w:val="Heading 3 Char"/>
    <w:rPr>
      <w:rFonts w:ascii="Arial" w:eastAsia="Times New Roman"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Times New Roman" w:eastAsia="Times New Roman" w:hAnsi="Times New Roman" w:cs="Times New Roman"/>
      <w:b/>
      <w:bCs/>
      <w:color w:val="333399"/>
      <w:sz w:val="28"/>
      <w:szCs w:val="32"/>
      <w:lang w:val="en-US"/>
    </w:rPr>
  </w:style>
  <w:style w:type="character" w:customStyle="1" w:styleId="Style1Char">
    <w:name w:val="Style1 Char"/>
    <w:rPr>
      <w:rFonts w:ascii="Calibri" w:eastAsia="Times New Roman" w:hAnsi="Calibri" w:cs="Calibri"/>
      <w:b/>
      <w:bCs/>
      <w:color w:val="333399"/>
      <w:sz w:val="40"/>
      <w:szCs w:val="40"/>
      <w:lang w:val="en-US"/>
    </w:rPr>
  </w:style>
  <w:style w:type="character" w:customStyle="1" w:styleId="ContentsChar">
    <w:name w:val="Contents Char"/>
    <w:rPr>
      <w:rFonts w:ascii="Calibri" w:eastAsia="Times New Roman" w:hAnsi="Calibri" w:cs="Calibri"/>
      <w:b/>
      <w:bCs/>
      <w:color w:val="333399"/>
      <w:sz w:val="28"/>
      <w:szCs w:val="32"/>
      <w:lang w:val="en-US"/>
    </w:rPr>
  </w:style>
  <w:style w:type="character" w:customStyle="1" w:styleId="EndnoteTextChar">
    <w:name w:val="Endnote Text Char"/>
    <w:rPr>
      <w:rFonts w:ascii="Calibri" w:eastAsia="Times New Roman" w:hAnsi="Calibri" w:cs="Calibri"/>
      <w:lang w:val="en-GB"/>
    </w:rPr>
  </w:style>
  <w:style w:type="character" w:customStyle="1" w:styleId="a4">
    <w:name w:val="Χαρακτήρες σημείωσης τέλους"/>
    <w:rPr>
      <w:rFonts w:ascii="Times New Roman" w:eastAsia="Times New Roman" w:hAnsi="Times New Roman" w:cs="Times New Roman"/>
      <w:vertAlign w:val="superscript"/>
    </w:rPr>
  </w:style>
  <w:style w:type="character" w:customStyle="1" w:styleId="EndnoteReference1">
    <w:name w:val="Endnote Reference1"/>
    <w:rPr>
      <w:rFonts w:ascii="Times New Roman" w:eastAsia="Times New Roman" w:hAnsi="Times New Roman" w:cs="Times New Roman"/>
      <w:vertAlign w:val="superscript"/>
    </w:rPr>
  </w:style>
  <w:style w:type="character" w:customStyle="1" w:styleId="a5">
    <w:name w:val="Κουκκίδες"/>
    <w:rPr>
      <w:rFonts w:ascii="OpenSymbol" w:eastAsia="OpenSymbol" w:hAnsi="OpenSymbol" w:cs="OpenSymbol"/>
    </w:rPr>
  </w:style>
  <w:style w:type="character" w:customStyle="1" w:styleId="11">
    <w:name w:val="Προεπιλεγμένη γραμματοσειρά1"/>
    <w:rPr>
      <w:rFonts w:ascii="Times New Roman" w:eastAsia="Times New Roman" w:hAnsi="Times New Roman" w:cs="Times New Roman"/>
    </w:rPr>
  </w:style>
  <w:style w:type="character" w:styleId="Emphasis">
    <w:name w:val="Emphasis"/>
    <w:qFormat/>
    <w:rPr>
      <w:rFonts w:ascii="Times New Roman" w:eastAsia="Times New Roman" w:hAnsi="Times New Roman" w:cs="Times New Roman"/>
      <w:i/>
      <w:iCs/>
    </w:rPr>
  </w:style>
  <w:style w:type="character" w:customStyle="1" w:styleId="a6">
    <w:name w:val="Χαρακτήρες αρίθμησης"/>
    <w:rPr>
      <w:rFonts w:ascii="Times New Roman" w:eastAsia="Times New Roman" w:hAnsi="Times New Roman" w:cs="Times New Roman"/>
    </w:rPr>
  </w:style>
  <w:style w:type="character" w:customStyle="1" w:styleId="normalwithoutspacingChar">
    <w:name w:val="normal_without_spacing Char"/>
    <w:rPr>
      <w:rFonts w:ascii="Calibri" w:eastAsia="Times New Roman" w:hAnsi="Calibri" w:cs="Calibri"/>
      <w:sz w:val="22"/>
      <w:szCs w:val="24"/>
    </w:rPr>
  </w:style>
  <w:style w:type="character" w:customStyle="1" w:styleId="FootnoteTextChar1">
    <w:name w:val="Footnote Text Char1"/>
    <w:rPr>
      <w:rFonts w:ascii="Calibri" w:eastAsia="Times New Roman" w:hAnsi="Calibri" w:cs="Calibri"/>
      <w:lang w:val="en-IE" w:eastAsia="zh-CN"/>
    </w:rPr>
  </w:style>
  <w:style w:type="character" w:customStyle="1" w:styleId="foothangingChar">
    <w:name w:val="foot_hanging Char"/>
    <w:rPr>
      <w:rFonts w:ascii="Calibri" w:eastAsia="Times New Roman" w:hAnsi="Calibri" w:cs="Calibri"/>
      <w:sz w:val="18"/>
      <w:szCs w:val="18"/>
      <w:lang w:val="en-IE" w:eastAsia="zh-CN"/>
    </w:rPr>
  </w:style>
  <w:style w:type="character" w:customStyle="1" w:styleId="HTMLPreformattedChar">
    <w:name w:val="HTML Preformatted Char"/>
    <w:rPr>
      <w:rFonts w:ascii="Courier New" w:eastAsia="Times New Roman" w:hAnsi="Courier New" w:cs="Courier New"/>
    </w:rPr>
  </w:style>
  <w:style w:type="character" w:customStyle="1" w:styleId="apple-converted-space">
    <w:name w:val="apple-converted-space"/>
    <w:rPr>
      <w:rFonts w:ascii="Times New Roman" w:eastAsia="Times New Roman" w:hAnsi="Times New Roman" w:cs="Times New Roman"/>
    </w:rPr>
  </w:style>
  <w:style w:type="character" w:customStyle="1" w:styleId="BodyTextIndent3Char">
    <w:name w:val="Body Text Indent 3 Char"/>
    <w:rPr>
      <w:rFonts w:ascii="Calibri" w:eastAsia="Times New Roman" w:hAnsi="Calibri" w:cs="Calibri"/>
      <w:sz w:val="16"/>
      <w:szCs w:val="16"/>
      <w:lang w:val="en-GB"/>
    </w:rPr>
  </w:style>
  <w:style w:type="character" w:customStyle="1" w:styleId="WW-EndnoteReference">
    <w:name w:val="WW-Endnote Reference"/>
    <w:rPr>
      <w:rFonts w:ascii="Times New Roman" w:eastAsia="Times New Roman" w:hAnsi="Times New Roman" w:cs="Times New Roman"/>
      <w:vertAlign w:val="superscript"/>
    </w:rPr>
  </w:style>
  <w:style w:type="character" w:customStyle="1" w:styleId="FootnoteReference1">
    <w:name w:val="Footnote Reference1"/>
    <w:rPr>
      <w:rFonts w:ascii="Times New Roman" w:eastAsia="Times New Roman" w:hAnsi="Times New Roman" w:cs="Times New Roman"/>
      <w:vertAlign w:val="superscript"/>
    </w:rPr>
  </w:style>
  <w:style w:type="character" w:customStyle="1" w:styleId="FootnoteTextChar2">
    <w:name w:val="Footnote Text Char2"/>
    <w:rPr>
      <w:rFonts w:ascii="Calibri" w:eastAsia="Times New Roman" w:hAnsi="Calibri" w:cs="Calibri"/>
      <w:sz w:val="18"/>
      <w:lang w:val="en-IE" w:eastAsia="zh-CN"/>
    </w:rPr>
  </w:style>
  <w:style w:type="character" w:customStyle="1" w:styleId="foothangingChar1">
    <w:name w:val="foot_hanging Char1"/>
    <w:rPr>
      <w:rFonts w:ascii="Calibri" w:eastAsia="Times New Roman" w:hAnsi="Calibri" w:cs="Calibri"/>
      <w:sz w:val="18"/>
      <w:szCs w:val="18"/>
      <w:lang w:val="en-IE" w:eastAsia="zh-CN"/>
    </w:rPr>
  </w:style>
  <w:style w:type="character" w:customStyle="1" w:styleId="footersChar">
    <w:name w:val="footers Char"/>
    <w:rPr>
      <w:rFonts w:ascii="Times New Roman" w:eastAsia="Times New Roman" w:hAnsi="Times New Roman" w:cs="Times New Roman"/>
      <w:sz w:val="18"/>
      <w:szCs w:val="18"/>
      <w:lang w:val="en-IE" w:eastAsia="zh-CN"/>
    </w:rPr>
  </w:style>
  <w:style w:type="character" w:customStyle="1" w:styleId="CommentTextChar1">
    <w:name w:val="Comment Text Char1"/>
    <w:rPr>
      <w:rFonts w:ascii="Calibri" w:eastAsia="Times New Roman" w:hAnsi="Calibri" w:cs="Calibri"/>
      <w:lang w:val="en-GB" w:eastAsia="zh-CN"/>
    </w:rPr>
  </w:style>
  <w:style w:type="character" w:customStyle="1" w:styleId="HTMLPreformattedChar1">
    <w:name w:val="HTML Preformatted Char1"/>
    <w:rPr>
      <w:rFonts w:ascii="Courier New" w:eastAsia="Times New Roman" w:hAnsi="Courier New" w:cs="Courier New"/>
      <w:lang w:eastAsia="zh-CN"/>
    </w:rPr>
  </w:style>
  <w:style w:type="character" w:customStyle="1" w:styleId="BodyText3Char">
    <w:name w:val="Body Text 3 Char"/>
    <w:rPr>
      <w:rFonts w:ascii="Calibri" w:eastAsia="Times New Roman" w:hAnsi="Calibri" w:cs="Calibri"/>
      <w:sz w:val="16"/>
      <w:szCs w:val="16"/>
      <w:lang w:val="en-GB" w:eastAsia="zh-CN"/>
    </w:rPr>
  </w:style>
  <w:style w:type="character" w:customStyle="1" w:styleId="WW-EndnoteReference1">
    <w:name w:val="WW-Endnote Reference1"/>
    <w:rPr>
      <w:rFonts w:ascii="Times New Roman" w:eastAsia="Times New Roman" w:hAnsi="Times New Roman" w:cs="Times New Roman"/>
      <w:vertAlign w:val="superscript"/>
    </w:rPr>
  </w:style>
  <w:style w:type="character" w:customStyle="1" w:styleId="WW-EndnoteReference2">
    <w:name w:val="WW-Endnote Reference2"/>
    <w:rPr>
      <w:rFonts w:ascii="Times New Roman" w:eastAsia="Times New Roman" w:hAnsi="Times New Roman" w:cs="Times New Roman"/>
      <w:vertAlign w:val="superscript"/>
    </w:rPr>
  </w:style>
  <w:style w:type="character" w:customStyle="1" w:styleId="FootnoteTextChar3">
    <w:name w:val="Footnote Text Char3"/>
    <w:rPr>
      <w:rFonts w:ascii="Calibri" w:eastAsia="Times New Roman" w:hAnsi="Calibri" w:cs="Calibri"/>
      <w:sz w:val="18"/>
      <w:lang w:val="en-IE" w:eastAsia="zh-CN"/>
    </w:rPr>
  </w:style>
  <w:style w:type="character" w:customStyle="1" w:styleId="foothangingChar2">
    <w:name w:val="foot_hanging Char2"/>
    <w:rPr>
      <w:rFonts w:ascii="Calibri" w:eastAsia="Times New Roman" w:hAnsi="Calibri" w:cs="Calibri"/>
      <w:sz w:val="18"/>
      <w:szCs w:val="18"/>
      <w:lang w:val="en-IE" w:eastAsia="zh-CN"/>
    </w:rPr>
  </w:style>
  <w:style w:type="character" w:customStyle="1" w:styleId="footersChar1">
    <w:name w:val="footers Char1"/>
    <w:rPr>
      <w:rFonts w:ascii="Times New Roman" w:eastAsia="Times New Roman" w:hAnsi="Times New Roman" w:cs="Times New Roman"/>
      <w:sz w:val="18"/>
      <w:szCs w:val="18"/>
      <w:lang w:val="en-IE" w:eastAsia="zh-CN"/>
    </w:rPr>
  </w:style>
  <w:style w:type="character" w:customStyle="1" w:styleId="foootChar">
    <w:name w:val="fooot Char"/>
    <w:rPr>
      <w:rFonts w:ascii="Times New Roman" w:eastAsia="Times New Roman" w:hAnsi="Times New Roman" w:cs="Times New Roman"/>
      <w:sz w:val="18"/>
      <w:szCs w:val="18"/>
      <w:lang w:val="en-IE" w:eastAsia="zh-CN"/>
    </w:rPr>
  </w:style>
  <w:style w:type="character" w:customStyle="1" w:styleId="12">
    <w:name w:val="Παραπομπή σημείωσης τέλους1"/>
    <w:rPr>
      <w:rFonts w:ascii="Times New Roman" w:eastAsia="Times New Roman" w:hAnsi="Times New Roman" w:cs="Times New Roman"/>
      <w:vertAlign w:val="superscript"/>
    </w:rPr>
  </w:style>
  <w:style w:type="character" w:customStyle="1" w:styleId="Char">
    <w:name w:val="Κείμενο πλαισίου Char"/>
    <w:rPr>
      <w:rFonts w:ascii="Tahoma" w:eastAsia="Times New Roman" w:hAnsi="Tahoma" w:cs="Tahoma"/>
      <w:sz w:val="16"/>
      <w:szCs w:val="16"/>
      <w:lang w:val="en-GB"/>
    </w:rPr>
  </w:style>
  <w:style w:type="character" w:customStyle="1" w:styleId="Char0">
    <w:name w:val="Κείμενο σχολίου Char"/>
    <w:rPr>
      <w:rFonts w:ascii="Calibri" w:eastAsia="Times New Roman" w:hAnsi="Calibri" w:cs="Calibri"/>
      <w:lang w:val="en-GB"/>
    </w:rPr>
  </w:style>
  <w:style w:type="character" w:customStyle="1" w:styleId="Char1">
    <w:name w:val="Θέμα σχολίου Char"/>
    <w:rPr>
      <w:rFonts w:ascii="Calibri" w:eastAsia="Times New Roman"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EndnoteReference3">
    <w:name w:val="WW-Endnote Reference3"/>
    <w:rPr>
      <w:rFonts w:ascii="Times New Roman" w:eastAsia="Times New Roman" w:hAnsi="Times New Roman" w:cs="Times New Roman"/>
      <w:vertAlign w:val="superscript"/>
    </w:rPr>
  </w:style>
  <w:style w:type="character" w:customStyle="1" w:styleId="WW-EndnoteReference4">
    <w:name w:val="WW-Endnote Reference4"/>
    <w:rPr>
      <w:rFonts w:ascii="Times New Roman" w:eastAsia="Times New Roman" w:hAnsi="Times New Roman" w:cs="Times New Roman"/>
      <w:vertAlign w:val="superscript"/>
    </w:rPr>
  </w:style>
  <w:style w:type="character" w:customStyle="1" w:styleId="WW-EndnoteReference5">
    <w:name w:val="WW-Endnote Reference5"/>
    <w:rPr>
      <w:rFonts w:ascii="Times New Roman" w:eastAsia="Times New Roman" w:hAnsi="Times New Roman" w:cs="Times New Roman"/>
      <w:vertAlign w:val="superscript"/>
    </w:rPr>
  </w:style>
  <w:style w:type="character" w:styleId="FollowedHyperlink">
    <w:name w:val="FollowedHyperlink"/>
    <w:rPr>
      <w:rFonts w:ascii="Times New Roman" w:eastAsia="Times New Roman" w:hAnsi="Times New Roman" w:cs="Times New Roman"/>
      <w:color w:val="800000"/>
      <w:u w:val="single"/>
      <w:lang/>
    </w:rPr>
  </w:style>
  <w:style w:type="character" w:customStyle="1" w:styleId="WW-EndnoteReference6">
    <w:name w:val="WW-Endnote Reference6"/>
    <w:rPr>
      <w:rFonts w:ascii="Times New Roman" w:eastAsia="Times New Roman" w:hAnsi="Times New Roman" w:cs="Times New Roman"/>
      <w:vertAlign w:val="superscript"/>
    </w:rPr>
  </w:style>
  <w:style w:type="character" w:customStyle="1" w:styleId="WW-EndnoteReference7">
    <w:name w:val="WW-Endnote Reference7"/>
    <w:rPr>
      <w:rFonts w:ascii="Times New Roman" w:eastAsia="Times New Roman" w:hAnsi="Times New Roman" w:cs="Times New Roman"/>
      <w:vertAlign w:val="superscript"/>
    </w:rPr>
  </w:style>
  <w:style w:type="character" w:customStyle="1" w:styleId="WW-EndnoteReference8">
    <w:name w:val="WW-Endnote Reference8"/>
    <w:rPr>
      <w:rFonts w:ascii="Times New Roman" w:eastAsia="Times New Roman" w:hAnsi="Times New Roman" w:cs="Times New Roman"/>
      <w:vertAlign w:val="superscript"/>
    </w:rPr>
  </w:style>
  <w:style w:type="character" w:customStyle="1" w:styleId="WW-EndnoteReference9">
    <w:name w:val="WW-Endnote Reference9"/>
    <w:rPr>
      <w:rFonts w:ascii="Times New Roman" w:eastAsia="Times New Roman" w:hAnsi="Times New Roman" w:cs="Times New Roman"/>
      <w:vertAlign w:val="superscript"/>
    </w:rPr>
  </w:style>
  <w:style w:type="character" w:customStyle="1" w:styleId="WW-EndnoteReference10">
    <w:name w:val="WW-Endnote Reference10"/>
    <w:rPr>
      <w:rFonts w:ascii="Times New Roman" w:eastAsia="Times New Roman" w:hAnsi="Times New Roman" w:cs="Times New Roman"/>
      <w:vertAlign w:val="superscript"/>
    </w:rPr>
  </w:style>
  <w:style w:type="character" w:customStyle="1" w:styleId="WW-EndnoteReference11">
    <w:name w:val="WW-Endnote Reference11"/>
    <w:rPr>
      <w:rFonts w:ascii="Times New Roman" w:eastAsia="Times New Roman" w:hAnsi="Times New Roman" w:cs="Times New Roman"/>
      <w:vertAlign w:val="superscript"/>
    </w:rPr>
  </w:style>
  <w:style w:type="character" w:customStyle="1" w:styleId="WW-EndnoteReference12">
    <w:name w:val="WW-Endnote Reference12"/>
    <w:rPr>
      <w:rFonts w:ascii="Times New Roman" w:eastAsia="Times New Roman" w:hAnsi="Times New Roman" w:cs="Times New Roman"/>
      <w:vertAlign w:val="superscript"/>
    </w:rPr>
  </w:style>
  <w:style w:type="character" w:customStyle="1" w:styleId="WW-FootnoteReference13">
    <w:name w:val="WW-Footnote Reference13"/>
    <w:rPr>
      <w:rFonts w:ascii="Times New Roman" w:eastAsia="Times New Roman" w:hAnsi="Times New Roman" w:cs="Times New Roman"/>
      <w:vertAlign w:val="superscript"/>
    </w:rPr>
  </w:style>
  <w:style w:type="character" w:customStyle="1" w:styleId="WW-EndnoteReference13">
    <w:name w:val="WW-Endnote Reference13"/>
    <w:rPr>
      <w:rFonts w:ascii="Times New Roman" w:eastAsia="Times New Roman" w:hAnsi="Times New Roman" w:cs="Times New Roman"/>
      <w:vertAlign w:val="superscript"/>
    </w:rPr>
  </w:style>
  <w:style w:type="character" w:styleId="EndnoteReference">
    <w:name w:val="endnote reference"/>
    <w:rPr>
      <w:rFonts w:ascii="Times New Roman" w:eastAsia="Times New Roman" w:hAnsi="Times New Roman" w:cs="Times New Roman"/>
      <w:vertAlign w:val="superscript"/>
    </w:rPr>
  </w:style>
  <w:style w:type="character" w:customStyle="1" w:styleId="21">
    <w:name w:val="Παραπομπή σημείωσης τέλους2"/>
    <w:rPr>
      <w:rFonts w:ascii="Times New Roman" w:eastAsia="Times New Roman" w:hAnsi="Times New Roman" w:cs="Times New Roman"/>
      <w:vertAlign w:val="superscript"/>
    </w:rPr>
  </w:style>
  <w:style w:type="character" w:customStyle="1" w:styleId="WW-EndnoteReference14">
    <w:name w:val="WW-Endnote Reference14"/>
    <w:rPr>
      <w:rFonts w:ascii="Times New Roman" w:eastAsia="Times New Roman" w:hAnsi="Times New Roman" w:cs="Times New Roman"/>
      <w:vertAlign w:val="superscript"/>
    </w:rPr>
  </w:style>
  <w:style w:type="character" w:customStyle="1" w:styleId="WW-EndnoteReference15">
    <w:name w:val="WW-Endnote Reference15"/>
    <w:rPr>
      <w:rFonts w:ascii="Times New Roman" w:eastAsia="Times New Roman" w:hAnsi="Times New Roman" w:cs="Times New Roman"/>
      <w:vertAlign w:val="superscript"/>
    </w:rPr>
  </w:style>
  <w:style w:type="character" w:customStyle="1" w:styleId="WW-EndnoteReference16">
    <w:name w:val="WW-Endnote Reference16"/>
    <w:rPr>
      <w:rFonts w:ascii="Times New Roman" w:eastAsia="Times New Roman" w:hAnsi="Times New Roman" w:cs="Times New Roman"/>
      <w:vertAlign w:val="superscript"/>
    </w:rPr>
  </w:style>
  <w:style w:type="character" w:customStyle="1" w:styleId="a7">
    <w:name w:val="Παραπομπή σημείωσης τέλους"/>
    <w:rPr>
      <w:rFonts w:ascii="Times New Roman" w:eastAsia="Times New Roman" w:hAnsi="Times New Roman" w:cs="Times New Roman"/>
      <w:vertAlign w:val="superscript"/>
    </w:rPr>
  </w:style>
  <w:style w:type="character" w:customStyle="1" w:styleId="WW-FootnoteReference18">
    <w:name w:val="WW-Footnote Reference18"/>
    <w:rPr>
      <w:rFonts w:ascii="Times New Roman" w:eastAsia="Times New Roman" w:hAnsi="Times New Roman" w:cs="Times New Roman"/>
      <w:vertAlign w:val="superscript"/>
    </w:rPr>
  </w:style>
  <w:style w:type="character" w:customStyle="1" w:styleId="WW-EndnoteReference18">
    <w:name w:val="WW-Endnote Reference18"/>
    <w:rPr>
      <w:rFonts w:ascii="Times New Roman" w:eastAsia="Times New Roman" w:hAnsi="Times New Roman" w:cs="Times New Roman"/>
      <w:vertAlign w:val="superscript"/>
    </w:rPr>
  </w:style>
  <w:style w:type="character" w:customStyle="1" w:styleId="WW-EndnoteReference19">
    <w:name w:val="WW-Endnote Reference19"/>
    <w:rPr>
      <w:rFonts w:ascii="Times New Roman" w:eastAsia="Times New Roman" w:hAnsi="Times New Roman" w:cs="Times New Roman"/>
      <w:vertAlign w:val="superscript"/>
    </w:rPr>
  </w:style>
  <w:style w:type="character" w:customStyle="1" w:styleId="WW-FootnoteReference20">
    <w:name w:val="WW-Footnote Reference20"/>
    <w:rPr>
      <w:rFonts w:ascii="Times New Roman" w:eastAsia="Times New Roman" w:hAnsi="Times New Roman" w:cs="Times New Roman"/>
      <w:vertAlign w:val="superscript"/>
    </w:rPr>
  </w:style>
  <w:style w:type="character" w:customStyle="1" w:styleId="WW-EndnoteReference20">
    <w:name w:val="WW-Endnote Reference20"/>
    <w:rPr>
      <w:rFonts w:ascii="Times New Roman" w:eastAsia="Times New Roman" w:hAnsi="Times New Roman" w:cs="Times New Roman"/>
      <w:vertAlign w:val="superscript"/>
    </w:rPr>
  </w:style>
  <w:style w:type="character" w:customStyle="1" w:styleId="a8">
    <w:name w:val="Σύνδεση ευρετηρίου"/>
    <w:rPr>
      <w:rFonts w:ascii="Times New Roman" w:eastAsia="Times New Roman" w:hAnsi="Times New Roman" w:cs="Times New Roman"/>
    </w:rPr>
  </w:style>
  <w:style w:type="paragraph" w:customStyle="1" w:styleId="a9">
    <w:name w:val="Επικεφαλίδα"/>
    <w:basedOn w:val="Normal"/>
    <w:next w:val="BodyText"/>
    <w:pPr>
      <w:keepNext/>
      <w:spacing w:before="240"/>
    </w:pPr>
    <w:rPr>
      <w:rFonts w:ascii="Liberation Sans" w:eastAsia="Microsoft YaHei" w:hAnsi="Liberation Sans"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pPr>
    <w:rPr>
      <w:rFonts w:ascii="Times New Roman" w:hAnsi="Times New Roman" w:cs="Mangal"/>
      <w:i/>
      <w:iCs/>
      <w:sz w:val="24"/>
    </w:rPr>
  </w:style>
  <w:style w:type="paragraph" w:customStyle="1" w:styleId="aa">
    <w:name w:val="Ευρετήριο"/>
    <w:basedOn w:val="Normal"/>
    <w:pPr>
      <w:suppressLineNumbers/>
    </w:pPr>
    <w:rPr>
      <w:rFonts w:ascii="Times New Roman" w:hAnsi="Times New Roman" w:cs="Mangal"/>
    </w:rPr>
  </w:style>
  <w:style w:type="paragraph" w:customStyle="1" w:styleId="WW-Caption">
    <w:name w:val="WW-Caption"/>
    <w:basedOn w:val="Normal"/>
    <w:pPr>
      <w:suppressLineNumbers/>
      <w:spacing w:before="120"/>
    </w:pPr>
    <w:rPr>
      <w:rFonts w:ascii="Times New Roman" w:hAnsi="Times New Roman" w:cs="Mangal"/>
      <w:i/>
      <w:iCs/>
      <w:sz w:val="24"/>
    </w:rPr>
  </w:style>
  <w:style w:type="paragraph" w:customStyle="1" w:styleId="WW-Caption1">
    <w:name w:val="WW-Caption1"/>
    <w:basedOn w:val="Normal"/>
    <w:pPr>
      <w:suppressLineNumbers/>
      <w:spacing w:before="120"/>
    </w:pPr>
    <w:rPr>
      <w:rFonts w:ascii="Times New Roman" w:hAnsi="Times New Roman" w:cs="Mangal"/>
      <w:i/>
      <w:iCs/>
      <w:sz w:val="24"/>
    </w:rPr>
  </w:style>
  <w:style w:type="paragraph" w:customStyle="1" w:styleId="ab">
    <w:name w:val="Λεζάντα"/>
    <w:basedOn w:val="Normal"/>
    <w:pPr>
      <w:suppressLineNumbers/>
      <w:spacing w:before="120"/>
    </w:pPr>
    <w:rPr>
      <w:rFonts w:ascii="Times New Roman" w:hAnsi="Times New Roman" w:cs="Mangal"/>
      <w:i/>
      <w:iCs/>
      <w:sz w:val="24"/>
    </w:rPr>
  </w:style>
  <w:style w:type="paragraph" w:customStyle="1" w:styleId="WW-Caption11">
    <w:name w:val="WW-Caption11"/>
    <w:basedOn w:val="Normal"/>
    <w:pPr>
      <w:suppressLineNumbers/>
      <w:spacing w:before="120"/>
    </w:pPr>
    <w:rPr>
      <w:rFonts w:ascii="Times New Roman" w:hAnsi="Times New Roman" w:cs="Mangal"/>
      <w:i/>
      <w:iCs/>
      <w:sz w:val="24"/>
    </w:rPr>
  </w:style>
  <w:style w:type="paragraph" w:customStyle="1" w:styleId="WW-Caption111">
    <w:name w:val="WW-Caption111"/>
    <w:basedOn w:val="Normal"/>
    <w:pPr>
      <w:suppressLineNumbers/>
      <w:spacing w:before="120"/>
    </w:pPr>
    <w:rPr>
      <w:rFonts w:ascii="Times New Roman" w:hAnsi="Times New Roman" w:cs="Mangal"/>
      <w:i/>
      <w:iCs/>
      <w:sz w:val="24"/>
    </w:rPr>
  </w:style>
  <w:style w:type="paragraph" w:customStyle="1" w:styleId="WW-Caption1111">
    <w:name w:val="WW-Caption1111"/>
    <w:basedOn w:val="Normal"/>
    <w:pPr>
      <w:suppressLineNumbers/>
      <w:spacing w:before="120"/>
    </w:pPr>
    <w:rPr>
      <w:rFonts w:ascii="Times New Roman" w:hAnsi="Times New Roman" w:cs="Mangal"/>
      <w:i/>
      <w:iCs/>
      <w:sz w:val="24"/>
    </w:rPr>
  </w:style>
  <w:style w:type="paragraph" w:customStyle="1" w:styleId="WW-Caption11111">
    <w:name w:val="WW-Caption11111"/>
    <w:basedOn w:val="Normal"/>
    <w:pPr>
      <w:suppressLineNumbers/>
      <w:spacing w:before="120"/>
    </w:pPr>
    <w:rPr>
      <w:rFonts w:ascii="Times New Roman" w:hAnsi="Times New Roman" w:cs="Mangal"/>
      <w:i/>
      <w:iCs/>
      <w:sz w:val="24"/>
    </w:rPr>
  </w:style>
  <w:style w:type="paragraph" w:customStyle="1" w:styleId="22">
    <w:name w:val="Λεζάντα2"/>
    <w:basedOn w:val="Normal"/>
    <w:pPr>
      <w:suppressLineNumbers/>
      <w:spacing w:before="120"/>
    </w:pPr>
    <w:rPr>
      <w:rFonts w:ascii="Times New Roman" w:hAnsi="Times New Roman" w:cs="Mangal"/>
      <w:i/>
      <w:iCs/>
      <w:sz w:val="24"/>
    </w:rPr>
  </w:style>
  <w:style w:type="paragraph" w:customStyle="1" w:styleId="Caption1">
    <w:name w:val="Caption1"/>
    <w:basedOn w:val="Normal"/>
    <w:pPr>
      <w:suppressLineNumbers/>
      <w:spacing w:before="120"/>
    </w:pPr>
    <w:rPr>
      <w:rFonts w:ascii="Times New Roman" w:hAnsi="Times New Roman" w:cs="Mangal"/>
      <w:i/>
      <w:iCs/>
      <w:sz w:val="24"/>
    </w:rPr>
  </w:style>
  <w:style w:type="paragraph" w:customStyle="1" w:styleId="WW-Caption111111">
    <w:name w:val="WW-Caption111111"/>
    <w:basedOn w:val="Normal"/>
    <w:pPr>
      <w:suppressLineNumbers/>
      <w:spacing w:before="120"/>
    </w:pPr>
    <w:rPr>
      <w:rFonts w:ascii="Times New Roman" w:hAnsi="Times New Roman" w:cs="Mangal"/>
      <w:i/>
      <w:iCs/>
      <w:sz w:val="24"/>
    </w:rPr>
  </w:style>
  <w:style w:type="paragraph" w:customStyle="1" w:styleId="WW-Caption1111111">
    <w:name w:val="WW-Caption1111111"/>
    <w:basedOn w:val="Normal"/>
    <w:pPr>
      <w:suppressLineNumbers/>
      <w:spacing w:before="120"/>
    </w:pPr>
    <w:rPr>
      <w:rFonts w:ascii="Times New Roman" w:hAnsi="Times New Roman" w:cs="Mangal"/>
      <w:i/>
      <w:iCs/>
      <w:sz w:val="24"/>
    </w:rPr>
  </w:style>
  <w:style w:type="paragraph" w:customStyle="1" w:styleId="WW-Caption11111111">
    <w:name w:val="WW-Caption11111111"/>
    <w:basedOn w:val="Normal"/>
    <w:pPr>
      <w:suppressLineNumbers/>
      <w:spacing w:before="120"/>
    </w:pPr>
    <w:rPr>
      <w:rFonts w:ascii="Times New Roman" w:hAnsi="Times New Roman" w:cs="Mangal"/>
      <w:i/>
      <w:iCs/>
      <w:sz w:val="24"/>
    </w:rPr>
  </w:style>
  <w:style w:type="paragraph" w:customStyle="1" w:styleId="WW-Caption111111111">
    <w:name w:val="WW-Caption111111111"/>
    <w:basedOn w:val="Normal"/>
    <w:pPr>
      <w:suppressLineNumbers/>
      <w:spacing w:before="120"/>
    </w:pPr>
    <w:rPr>
      <w:rFonts w:ascii="Times New Roman" w:hAnsi="Times New Roman" w:cs="Mangal"/>
      <w:i/>
      <w:iCs/>
      <w:sz w:val="24"/>
    </w:rPr>
  </w:style>
  <w:style w:type="paragraph" w:customStyle="1" w:styleId="WW-Caption1111111111">
    <w:name w:val="WW-Caption1111111111"/>
    <w:basedOn w:val="Normal"/>
    <w:pPr>
      <w:suppressLineNumbers/>
      <w:spacing w:before="120"/>
    </w:pPr>
    <w:rPr>
      <w:rFonts w:ascii="Times New Roman" w:hAnsi="Times New Roman" w:cs="Mangal"/>
      <w:i/>
      <w:iCs/>
      <w:sz w:val="24"/>
    </w:rPr>
  </w:style>
  <w:style w:type="paragraph" w:customStyle="1" w:styleId="WW-Caption11111111111">
    <w:name w:val="WW-Caption11111111111"/>
    <w:basedOn w:val="Normal"/>
    <w:pPr>
      <w:suppressLineNumbers/>
      <w:spacing w:before="120"/>
    </w:pPr>
    <w:rPr>
      <w:rFonts w:ascii="Times New Roman" w:hAnsi="Times New Roman" w:cs="Mangal"/>
      <w:i/>
      <w:iCs/>
      <w:sz w:val="24"/>
    </w:rPr>
  </w:style>
  <w:style w:type="paragraph" w:customStyle="1" w:styleId="WW-Caption111111111111">
    <w:name w:val="WW-Caption111111111111"/>
    <w:basedOn w:val="Normal"/>
    <w:pPr>
      <w:suppressLineNumbers/>
      <w:spacing w:before="120"/>
    </w:pPr>
    <w:rPr>
      <w:rFonts w:ascii="Times New Roman" w:hAnsi="Times New Roman" w:cs="Mangal"/>
      <w:i/>
      <w:iCs/>
      <w:sz w:val="24"/>
    </w:rPr>
  </w:style>
  <w:style w:type="paragraph" w:customStyle="1" w:styleId="WW-Caption1111111111111">
    <w:name w:val="WW-Caption1111111111111"/>
    <w:basedOn w:val="Normal"/>
    <w:pPr>
      <w:suppressLineNumbers/>
      <w:spacing w:before="120"/>
    </w:pPr>
    <w:rPr>
      <w:rFonts w:ascii="Times New Roman" w:hAnsi="Times New Roman" w:cs="Mangal"/>
      <w:i/>
      <w:iCs/>
      <w:sz w:val="24"/>
    </w:rPr>
  </w:style>
  <w:style w:type="paragraph" w:customStyle="1" w:styleId="WW-Caption11111111111111">
    <w:name w:val="WW-Caption11111111111111"/>
    <w:basedOn w:val="Normal"/>
    <w:pPr>
      <w:suppressLineNumbers/>
      <w:spacing w:before="120"/>
    </w:pPr>
    <w:rPr>
      <w:rFonts w:ascii="Times New Roman" w:hAnsi="Times New Roman" w:cs="Mangal"/>
      <w:i/>
      <w:iCs/>
      <w:sz w:val="24"/>
    </w:rPr>
  </w:style>
  <w:style w:type="paragraph" w:customStyle="1" w:styleId="WW-Caption111111111111111">
    <w:name w:val="WW-Caption111111111111111"/>
    <w:basedOn w:val="Normal"/>
    <w:pPr>
      <w:suppressLineNumbers/>
      <w:spacing w:before="120"/>
    </w:pPr>
    <w:rPr>
      <w:rFonts w:ascii="Times New Roman" w:hAnsi="Times New Roman" w:cs="Mangal"/>
      <w:i/>
      <w:iCs/>
      <w:sz w:val="24"/>
    </w:rPr>
  </w:style>
  <w:style w:type="paragraph" w:customStyle="1" w:styleId="WW-Caption1111111111111111">
    <w:name w:val="WW-Caption1111111111111111"/>
    <w:basedOn w:val="Normal"/>
    <w:pPr>
      <w:suppressLineNumbers/>
      <w:spacing w:before="120"/>
    </w:pPr>
    <w:rPr>
      <w:rFonts w:ascii="Times New Roman" w:hAnsi="Times New Roman" w:cs="Mangal"/>
      <w:i/>
      <w:iCs/>
      <w:sz w:val="24"/>
    </w:rPr>
  </w:style>
  <w:style w:type="paragraph" w:customStyle="1" w:styleId="13">
    <w:name w:val="Λεζάντα1"/>
    <w:basedOn w:val="Normal"/>
    <w:pPr>
      <w:suppressLineNumbers/>
      <w:spacing w:before="120"/>
    </w:pPr>
    <w:rPr>
      <w:rFonts w:ascii="Times New Roman" w:hAnsi="Times New Roman" w:cs="Mangal"/>
      <w:i/>
      <w:iCs/>
      <w:sz w:val="24"/>
    </w:rPr>
  </w:style>
  <w:style w:type="paragraph" w:customStyle="1" w:styleId="WW-Caption11111111111111111">
    <w:name w:val="WW-Caption11111111111111111"/>
    <w:basedOn w:val="Normal"/>
    <w:pPr>
      <w:suppressLineNumbers/>
      <w:spacing w:before="120"/>
    </w:pPr>
    <w:rPr>
      <w:rFonts w:ascii="Times New Roman" w:hAnsi="Times New Roman" w:cs="Mangal"/>
      <w:i/>
      <w:iCs/>
      <w:sz w:val="24"/>
    </w:rPr>
  </w:style>
  <w:style w:type="paragraph" w:customStyle="1" w:styleId="WW-Caption111111111111111111">
    <w:name w:val="WW-Caption111111111111111111"/>
    <w:basedOn w:val="Normal"/>
    <w:pPr>
      <w:suppressLineNumbers/>
      <w:spacing w:before="120"/>
    </w:pPr>
    <w:rPr>
      <w:rFonts w:ascii="Times New Roman" w:hAnsi="Times New Roman" w:cs="Mangal"/>
      <w:i/>
      <w:iCs/>
      <w:sz w:val="24"/>
    </w:rPr>
  </w:style>
  <w:style w:type="paragraph" w:customStyle="1" w:styleId="WW-Caption1111111111111111111">
    <w:name w:val="WW-Caption1111111111111111111"/>
    <w:basedOn w:val="Normal"/>
    <w:pPr>
      <w:suppressLineNumbers/>
      <w:spacing w:before="120"/>
    </w:pPr>
    <w:rPr>
      <w:rFonts w:ascii="Times New Roman" w:hAnsi="Times New Roman" w:cs="Mangal"/>
      <w:i/>
      <w:iCs/>
      <w:sz w:val="24"/>
    </w:rPr>
  </w:style>
  <w:style w:type="paragraph" w:customStyle="1" w:styleId="WW-Caption11111111111111111111">
    <w:name w:val="WW-Caption11111111111111111111"/>
    <w:basedOn w:val="Normal"/>
    <w:pPr>
      <w:suppressLineNumbers/>
      <w:spacing w:before="120"/>
    </w:pPr>
    <w:rPr>
      <w:rFonts w:ascii="Times New Roman" w:hAnsi="Times New Roman" w:cs="Mangal"/>
      <w:i/>
      <w:iCs/>
      <w:sz w:val="24"/>
    </w:rPr>
  </w:style>
  <w:style w:type="paragraph" w:customStyle="1" w:styleId="Bullet">
    <w:name w:val="Bullet"/>
    <w:basedOn w:val="Normal"/>
    <w:pPr>
      <w:numPr>
        <w:numId w:val="5"/>
      </w:numPr>
      <w:spacing w:after="100"/>
    </w:pPr>
    <w:rPr>
      <w:rFonts w:ascii="Times New Roman" w:eastAsia="MS Mincho" w:hAnsi="Times New Roman" w:cs="Times New Roman"/>
      <w:lang w:val="en-US" w:eastAsia="ja-JP"/>
    </w:rPr>
  </w:style>
  <w:style w:type="paragraph" w:customStyle="1" w:styleId="inserttext">
    <w:name w:val="insert text"/>
    <w:basedOn w:val="Normal"/>
    <w:pPr>
      <w:spacing w:after="100"/>
      <w:ind w:left="794"/>
    </w:pPr>
    <w:rPr>
      <w:rFonts w:ascii="Times New Roman" w:eastAsia="MS Mincho" w:hAnsi="Times New Roman" w:cs="Times New Roman"/>
      <w:lang w:val="en-US" w:eastAsia="ja-JP"/>
    </w:rPr>
  </w:style>
  <w:style w:type="paragraph" w:styleId="Header">
    <w:name w:val="header"/>
    <w:aliases w:val="hd,Header Titlos Prosforas"/>
    <w:basedOn w:val="Normal"/>
    <w:uiPriority w:val="99"/>
    <w:rPr>
      <w:rFonts w:ascii="Times New Roman" w:hAnsi="Times New Roman" w:cs="Times New Roman"/>
    </w:rPr>
  </w:style>
  <w:style w:type="paragraph" w:styleId="BalloonText">
    <w:name w:val="Balloon Text"/>
    <w:basedOn w:val="Normal"/>
    <w:rPr>
      <w:rFonts w:ascii="Tahoma" w:hAnsi="Tahoma" w:cs="Tahoma"/>
      <w:sz w:val="16"/>
      <w:szCs w:val="16"/>
    </w:rPr>
  </w:style>
  <w:style w:type="paragraph" w:styleId="CommentText">
    <w:name w:val="annotation text"/>
    <w:basedOn w:val="Normal"/>
    <w:rPr>
      <w:rFonts w:ascii="Times New Roman" w:hAnsi="Times New Roman" w:cs="Times New Roman"/>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rPr>
      <w:rFonts w:ascii="Times New Roman" w:hAnsi="Times New Roman" w:cs="Times New Roman"/>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styleId="BodyTextIndent">
    <w:name w:val="Body Text Indent"/>
    <w:basedOn w:val="Normal"/>
    <w:pPr>
      <w:ind w:firstLine="1134"/>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ascii="Times New Roman" w:hAnsi="Times New Roman"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rPr>
      <w:rFonts w:ascii="Times New Roman" w:hAnsi="Times New Roman" w:cs="Times New Roman"/>
    </w:rPr>
  </w:style>
  <w:style w:type="paragraph" w:customStyle="1" w:styleId="ad">
    <w:name w:val="Επικεφαλίδα πίνακα"/>
    <w:basedOn w:val="ac"/>
    <w:pPr>
      <w:jc w:val="center"/>
    </w:pPr>
    <w:rPr>
      <w:b/>
      <w:bCs/>
    </w:rPr>
  </w:style>
  <w:style w:type="paragraph" w:customStyle="1" w:styleId="Textbody">
    <w:name w:val="Text body"/>
    <w:basedOn w:val="Standard"/>
    <w:pPr>
      <w:spacing w:after="120"/>
    </w:pPr>
    <w:rPr>
      <w:rFonts w:eastAsia="Times New Roman" w:cs="Times New Roman"/>
    </w:rPr>
  </w:style>
  <w:style w:type="paragraph" w:customStyle="1" w:styleId="Footnote">
    <w:name w:val="Footnote"/>
    <w:basedOn w:val="Standard"/>
    <w:pPr>
      <w:suppressLineNumbers/>
      <w:ind w:left="283" w:hanging="283"/>
    </w:pPr>
    <w:rPr>
      <w:rFonts w:eastAsia="Times New Roman" w:cs="Times New Roman"/>
      <w:sz w:val="20"/>
      <w:szCs w:val="20"/>
    </w:rPr>
  </w:style>
  <w:style w:type="paragraph" w:styleId="BodyText3">
    <w:name w:val="Body Text 3"/>
    <w:basedOn w:val="Normal"/>
    <w:rPr>
      <w:rFonts w:ascii="Times New Roman" w:hAnsi="Times New Roman" w:cs="Times New Roman"/>
      <w:sz w:val="16"/>
      <w:szCs w:val="16"/>
    </w:rPr>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rFonts w:ascii="Times New Roman" w:hAnsi="Times New Roman" w:cs="Times New Roman"/>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10"/>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a"/>
    <w:pPr>
      <w:tabs>
        <w:tab w:val="right" w:leader="dot" w:pos="7091"/>
      </w:tabs>
      <w:ind w:left="2547"/>
    </w:pPr>
    <w:rPr>
      <w:rFonts w:cs="Times New Roman"/>
    </w:rPr>
  </w:style>
  <w:style w:type="paragraph" w:customStyle="1" w:styleId="af1">
    <w:name w:val="Οριζόντια γραμμή"/>
    <w:basedOn w:val="Normal"/>
    <w:next w:val="BodyText"/>
    <w:pPr>
      <w:suppressLineNumbers/>
      <w:spacing w:after="283"/>
    </w:pPr>
    <w:rPr>
      <w:rFonts w:ascii="Times New Roman" w:hAnsi="Times New Roman" w:cs="Times New Roman"/>
      <w:sz w:val="12"/>
      <w:szCs w:val="12"/>
    </w:rPr>
  </w:style>
  <w:style w:type="table" w:styleId="TableGrid">
    <w:name w:val="Table Grid"/>
    <w:basedOn w:val="TableNormal"/>
    <w:uiPriority w:val="39"/>
    <w:rsid w:val="00BE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93D45"/>
    <w:rPr>
      <w:rFonts w:ascii="Times New Roman" w:eastAsia="Times New Roman" w:hAnsi="Times New Roman" w:cs="Times New Roman"/>
      <w:color w:val="605E5C"/>
      <w:shd w:val="clear" w:color="auto" w:fill="E1DFDD"/>
    </w:rPr>
  </w:style>
  <w:style w:type="character" w:customStyle="1" w:styleId="DeltaViewInsertion">
    <w:name w:val="DeltaView Insertion"/>
    <w:rsid w:val="00D90C46"/>
    <w:rPr>
      <w:b/>
      <w:i/>
      <w:spacing w:val="0"/>
      <w:lang w:val="el-GR"/>
    </w:rPr>
  </w:style>
  <w:style w:type="character" w:customStyle="1" w:styleId="NormalBoldChar">
    <w:name w:val="NormalBold Char"/>
    <w:rsid w:val="00D90C46"/>
    <w:rPr>
      <w:rFonts w:ascii="Times New Roman" w:eastAsia="Times New Roman" w:hAnsi="Times New Roman" w:cs="Times New Roman"/>
      <w:b/>
      <w:sz w:val="24"/>
      <w:lang w:val="el-GR"/>
    </w:rPr>
  </w:style>
  <w:style w:type="paragraph" w:customStyle="1" w:styleId="ChapterTitle">
    <w:name w:val="ChapterTitle"/>
    <w:basedOn w:val="Normal"/>
    <w:next w:val="Normal"/>
    <w:rsid w:val="00D90C4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90C46"/>
    <w:pPr>
      <w:keepNext/>
      <w:spacing w:before="120" w:after="360" w:line="276" w:lineRule="auto"/>
      <w:ind w:firstLine="397"/>
      <w:jc w:val="center"/>
    </w:pPr>
    <w:rPr>
      <w:b/>
      <w:smallCaps/>
      <w:kern w:val="1"/>
      <w:sz w:val="28"/>
      <w:szCs w:val="22"/>
      <w:lang w:val="el-GR"/>
    </w:rPr>
  </w:style>
  <w:style w:type="character" w:customStyle="1" w:styleId="Heading6Char">
    <w:name w:val="Heading 6 Char"/>
    <w:link w:val="Heading6"/>
    <w:rsid w:val="005F0BA1"/>
    <w:rPr>
      <w:rFonts w:ascii="Times New Roman" w:eastAsia="Times New Roman" w:hAnsi="Times New Roman" w:cs="Times New Roman"/>
      <w:b/>
      <w:bCs/>
      <w:sz w:val="22"/>
      <w:szCs w:val="22"/>
    </w:rPr>
  </w:style>
  <w:style w:type="character" w:customStyle="1" w:styleId="Heading7Char">
    <w:name w:val="Heading 7 Char"/>
    <w:link w:val="Heading7"/>
    <w:uiPriority w:val="9"/>
    <w:semiHidden/>
    <w:rsid w:val="005F0BA1"/>
    <w:rPr>
      <w:rFonts w:ascii="Calibri" w:eastAsia="Times New Roman" w:hAnsi="Calibri" w:cs="Times New Roman"/>
      <w:sz w:val="24"/>
      <w:szCs w:val="24"/>
    </w:rPr>
  </w:style>
  <w:style w:type="character" w:customStyle="1" w:styleId="Heading8Char">
    <w:name w:val="Heading 8 Char"/>
    <w:link w:val="Heading8"/>
    <w:uiPriority w:val="9"/>
    <w:semiHidden/>
    <w:rsid w:val="005F0BA1"/>
    <w:rPr>
      <w:rFonts w:ascii="Calibri" w:eastAsia="Times New Roman" w:hAnsi="Calibri" w:cs="Times New Roman"/>
      <w:i/>
      <w:iCs/>
      <w:sz w:val="24"/>
      <w:szCs w:val="24"/>
    </w:rPr>
  </w:style>
  <w:style w:type="character" w:customStyle="1" w:styleId="Heading9Char">
    <w:name w:val="Heading 9 Char"/>
    <w:link w:val="Heading9"/>
    <w:uiPriority w:val="9"/>
    <w:semiHidden/>
    <w:rsid w:val="005F0BA1"/>
    <w:rPr>
      <w:rFonts w:ascii="Cambria" w:eastAsia="Times New Roman" w:hAnsi="Cambria" w:cs="Times New Roman"/>
      <w:sz w:val="22"/>
      <w:szCs w:val="22"/>
    </w:rPr>
  </w:style>
  <w:style w:type="character" w:customStyle="1" w:styleId="30">
    <w:name w:val="Παραπομπή υποσημείωσης3"/>
    <w:rsid w:val="006A345F"/>
    <w:rPr>
      <w:rFonts w:ascii="Times New Roman" w:eastAsia="Times New Roman" w:hAnsi="Times New Roman" w:cs="Times New Roman"/>
      <w:vertAlign w:val="superscript"/>
    </w:rPr>
  </w:style>
  <w:style w:type="character" w:customStyle="1" w:styleId="4">
    <w:name w:val="Προεπιλεγμένη γραμματοσειρά4"/>
    <w:rsid w:val="006A345F"/>
    <w:rPr>
      <w:rFonts w:ascii="Times New Roman" w:eastAsia="Times New Roman" w:hAnsi="Times New Roman" w:cs="Times New Roman"/>
    </w:rPr>
  </w:style>
  <w:style w:type="character" w:customStyle="1" w:styleId="31">
    <w:name w:val="Παραπομπή σημείωσης τέλους3"/>
    <w:rsid w:val="006A345F"/>
    <w:rPr>
      <w:rFonts w:ascii="Times New Roman" w:eastAsia="Times New Roman" w:hAnsi="Times New Roman" w:cs="Times New Roman"/>
      <w:vertAlign w:val="superscript"/>
    </w:rPr>
  </w:style>
  <w:style w:type="paragraph" w:customStyle="1" w:styleId="32">
    <w:name w:val="Λεζάντα3"/>
    <w:basedOn w:val="Normal"/>
    <w:rsid w:val="006A345F"/>
    <w:pPr>
      <w:suppressLineNumbers/>
      <w:spacing w:before="120"/>
    </w:pPr>
    <w:rPr>
      <w:rFonts w:ascii="Times New Roman" w:hAnsi="Times New Roman" w:cs="Mangal"/>
      <w:i/>
      <w:iCs/>
      <w:sz w:val="24"/>
    </w:rPr>
  </w:style>
  <w:style w:type="paragraph" w:customStyle="1" w:styleId="15">
    <w:name w:val="Κείμενο πλαισίου1"/>
    <w:basedOn w:val="Normal"/>
    <w:rsid w:val="006A345F"/>
    <w:pPr>
      <w:spacing w:after="0"/>
    </w:pPr>
    <w:rPr>
      <w:rFonts w:ascii="Tahoma" w:hAnsi="Tahoma" w:cs="Tahoma"/>
      <w:sz w:val="16"/>
      <w:szCs w:val="16"/>
    </w:rPr>
  </w:style>
  <w:style w:type="paragraph" w:customStyle="1" w:styleId="16">
    <w:name w:val="Θέμα σχολίου1"/>
    <w:basedOn w:val="14"/>
    <w:next w:val="14"/>
    <w:rsid w:val="006A345F"/>
    <w:rPr>
      <w:b/>
      <w:bCs/>
    </w:rPr>
  </w:style>
  <w:style w:type="paragraph" w:customStyle="1" w:styleId="-HTML1">
    <w:name w:val="Προ-διαμορφωμένο HTML1"/>
    <w:basedOn w:val="Normal"/>
    <w:rsid w:val="006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6A345F"/>
    <w:pPr>
      <w:suppressAutoHyphens/>
    </w:pPr>
    <w:rPr>
      <w:rFonts w:ascii="Calibri" w:eastAsia="SimSun"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4223-C116-4C1C-82D4-47FAD9F9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 M</cp:lastModifiedBy>
  <cp:revision>2</cp:revision>
  <cp:lastPrinted>2017-12-01T09:30:00Z</cp:lastPrinted>
  <dcterms:created xsi:type="dcterms:W3CDTF">2020-12-08T11:01:00Z</dcterms:created>
  <dcterms:modified xsi:type="dcterms:W3CDTF">2020-12-08T11:01:00Z</dcterms:modified>
</cp:coreProperties>
</file>