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72CA0" w14:textId="77777777" w:rsidR="00890252" w:rsidRPr="00443EDB" w:rsidRDefault="00890252" w:rsidP="00890252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43EDB">
        <w:rPr>
          <w:rFonts w:ascii="Arial" w:hAnsi="Arial" w:cs="Arial"/>
        </w:rPr>
        <w:t>Προς : Το Ινστιτούτο</w:t>
      </w:r>
      <w:r>
        <w:rPr>
          <w:rFonts w:ascii="Arial" w:hAnsi="Arial" w:cs="Arial"/>
        </w:rPr>
        <w:t xml:space="preserve"> Τεχνολογίας Αγροτικών Προϊόντων</w:t>
      </w:r>
    </w:p>
    <w:p w14:paraId="6E37D61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443EDB">
        <w:rPr>
          <w:rFonts w:ascii="Arial" w:hAnsi="Arial" w:cs="Arial"/>
        </w:rPr>
        <w:t>του ΕΛΛΗΝΙΚΟΥ ΓΕΩΡΓΙΚΟΥ</w:t>
      </w:r>
    </w:p>
    <w:p w14:paraId="6F1DBDC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63071BD7" w14:textId="77777777" w:rsidR="00890252" w:rsidRPr="00443EDB" w:rsidRDefault="00890252" w:rsidP="00890252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22C3F421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279547A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3AAB8E5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783E43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9D7B0B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2A3D518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232C76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71193B92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00F38DD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3056B8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1FBBE0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659D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BA1E055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C27D214" w14:textId="77777777" w:rsidR="00890252" w:rsidRPr="00F32F58" w:rsidRDefault="00890252" w:rsidP="00890252">
      <w:pPr>
        <w:rPr>
          <w:rFonts w:ascii="Arial" w:hAnsi="Arial" w:cs="Arial"/>
        </w:rPr>
      </w:pPr>
    </w:p>
    <w:p w14:paraId="7EB321C1" w14:textId="77777777" w:rsidR="00890252" w:rsidRDefault="00890252" w:rsidP="00890252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3922D6CF" w14:textId="77777777" w:rsidR="00890252" w:rsidRDefault="00890252" w:rsidP="00890252">
      <w:pPr>
        <w:jc w:val="center"/>
        <w:rPr>
          <w:rFonts w:ascii="Arial" w:hAnsi="Arial" w:cs="Arial"/>
        </w:rPr>
      </w:pPr>
    </w:p>
    <w:p w14:paraId="08979A0B" w14:textId="43BED0CF" w:rsidR="00890252" w:rsidRDefault="00890252" w:rsidP="00890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…</w:t>
      </w:r>
      <w:r w:rsidR="00341D06">
        <w:rPr>
          <w:rFonts w:ascii="Arial" w:hAnsi="Arial" w:cs="Arial"/>
        </w:rPr>
        <w:t>……..</w:t>
      </w:r>
      <w:r>
        <w:rPr>
          <w:rFonts w:ascii="Arial" w:hAnsi="Arial" w:cs="Arial"/>
        </w:rPr>
        <w:t>. Πρόσκλησης Ενδιαφέροντος,  για τη σύναψη σύμβασης μίσθωσης έργου (</w:t>
      </w:r>
      <w:r w:rsidRPr="00597EA6">
        <w:rPr>
          <w:rFonts w:ascii="Arial" w:hAnsi="Arial" w:cs="Arial"/>
          <w:i/>
        </w:rPr>
        <w:t>προσδιορισμός θέσης</w:t>
      </w:r>
      <w:r>
        <w:rPr>
          <w:rFonts w:ascii="Arial" w:hAnsi="Arial" w:cs="Arial"/>
        </w:rPr>
        <w:t>)……</w:t>
      </w:r>
      <w:r w:rsidR="00341D06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του προγράμματος/έργου </w:t>
      </w:r>
      <w:r w:rsidRPr="00F32F58">
        <w:rPr>
          <w:rFonts w:ascii="Arial" w:hAnsi="Arial" w:cs="Arial"/>
          <w:i/>
        </w:rPr>
        <w:t>(επιλέγεται αντίστοιχα)……………………</w:t>
      </w:r>
      <w:r w:rsidR="00341D06">
        <w:rPr>
          <w:rFonts w:ascii="Arial" w:hAnsi="Arial" w:cs="Arial"/>
          <w:i/>
        </w:rPr>
        <w:t>……………………………….</w:t>
      </w:r>
      <w:r w:rsidRPr="00F32F58">
        <w:rPr>
          <w:rFonts w:ascii="Arial" w:hAnsi="Arial" w:cs="Arial"/>
          <w:i/>
        </w:rPr>
        <w:t>…,</w:t>
      </w:r>
      <w:r>
        <w:rPr>
          <w:rFonts w:ascii="Arial" w:hAnsi="Arial" w:cs="Arial"/>
        </w:rPr>
        <w:t xml:space="preserve">με αντικείμενο …………………………………………………………. </w:t>
      </w: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>, όπως αυτό εκφράζεται στη  σχετική 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3AFD5F7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44B0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72494AF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168E3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FDD3B02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52D780C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63204D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</w:p>
    <w:p w14:paraId="41DB0FCD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…. Πρόσκλησης Εκδήλωσης Ενδιαφέροντος. </w:t>
      </w:r>
    </w:p>
    <w:p w14:paraId="0BF9FF8C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 xml:space="preserve">δικαίωμα πρόσβασής μου στα πιο πάνω δεδομένα, το δικαίωμα </w:t>
      </w:r>
      <w:r w:rsidRPr="000D505E">
        <w:rPr>
          <w:rFonts w:ascii="Arial" w:hAnsi="Arial" w:cs="Arial"/>
        </w:rPr>
        <w:lastRenderedPageBreak/>
        <w:t>εναντίωσης στην</w:t>
      </w:r>
      <w:r w:rsidR="00F25E6B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0CD49B2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E90EF1B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931B68E" w14:textId="77777777" w:rsidR="00890252" w:rsidRDefault="00890252" w:rsidP="00F25E6B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3350D99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5578046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(Ονοματεπώνυμο)</w:t>
      </w:r>
    </w:p>
    <w:p w14:paraId="78E0C129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(Υπογραφή)</w:t>
      </w:r>
    </w:p>
    <w:p w14:paraId="615F49E3" w14:textId="77777777" w:rsidR="00890252" w:rsidRPr="008E2863" w:rsidRDefault="00890252" w:rsidP="00EA6F09">
      <w:pPr>
        <w:spacing w:line="360" w:lineRule="auto"/>
        <w:ind w:left="5812" w:firstLine="709"/>
        <w:jc w:val="both"/>
        <w:rPr>
          <w:rFonts w:ascii="Arial" w:hAnsi="Arial"/>
          <w:b/>
          <w:sz w:val="26"/>
          <w:szCs w:val="26"/>
        </w:rPr>
      </w:pPr>
    </w:p>
    <w:sectPr w:rsidR="00890252" w:rsidRPr="008E2863" w:rsidSect="0084682A">
      <w:headerReference w:type="default" r:id="rId8"/>
      <w:footerReference w:type="default" r:id="rId9"/>
      <w:pgSz w:w="11905" w:h="16837"/>
      <w:pgMar w:top="1312" w:right="1415" w:bottom="1276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9F0A" w14:textId="77777777" w:rsidR="0084682A" w:rsidRDefault="0084682A" w:rsidP="008018E2">
      <w:r>
        <w:separator/>
      </w:r>
    </w:p>
  </w:endnote>
  <w:endnote w:type="continuationSeparator" w:id="0">
    <w:p w14:paraId="3F7F6A2D" w14:textId="77777777" w:rsidR="0084682A" w:rsidRDefault="0084682A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E1D" w14:textId="610C9793" w:rsidR="0086272E" w:rsidRDefault="00C57F4A" w:rsidP="00C57F4A">
    <w:pPr>
      <w:pStyle w:val="a8"/>
      <w:tabs>
        <w:tab w:val="left" w:pos="3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F8D1" w14:textId="77777777" w:rsidR="0084682A" w:rsidRDefault="0084682A" w:rsidP="008018E2">
      <w:r>
        <w:separator/>
      </w:r>
    </w:p>
  </w:footnote>
  <w:footnote w:type="continuationSeparator" w:id="0">
    <w:p w14:paraId="7113277C" w14:textId="77777777" w:rsidR="0084682A" w:rsidRDefault="0084682A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A1F" w14:textId="1E5692F8" w:rsidR="00583CA3" w:rsidRPr="00572AC4" w:rsidRDefault="00572AC4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03786B"/>
    <w:multiLevelType w:val="hybridMultilevel"/>
    <w:tmpl w:val="8412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AD7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757BC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706B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7B81"/>
    <w:multiLevelType w:val="hybridMultilevel"/>
    <w:tmpl w:val="1FAC8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AA6663"/>
    <w:multiLevelType w:val="hybridMultilevel"/>
    <w:tmpl w:val="8F704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D2A80"/>
    <w:multiLevelType w:val="hybridMultilevel"/>
    <w:tmpl w:val="2FC64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893731487">
    <w:abstractNumId w:val="0"/>
  </w:num>
  <w:num w:numId="2" w16cid:durableId="1906253511">
    <w:abstractNumId w:val="1"/>
  </w:num>
  <w:num w:numId="3" w16cid:durableId="1897811423">
    <w:abstractNumId w:val="2"/>
  </w:num>
  <w:num w:numId="4" w16cid:durableId="837159705">
    <w:abstractNumId w:val="3"/>
  </w:num>
  <w:num w:numId="5" w16cid:durableId="25569062">
    <w:abstractNumId w:val="22"/>
  </w:num>
  <w:num w:numId="6" w16cid:durableId="431365827">
    <w:abstractNumId w:val="13"/>
  </w:num>
  <w:num w:numId="7" w16cid:durableId="1376657771">
    <w:abstractNumId w:val="6"/>
  </w:num>
  <w:num w:numId="8" w16cid:durableId="1087075308">
    <w:abstractNumId w:val="16"/>
  </w:num>
  <w:num w:numId="9" w16cid:durableId="88623834">
    <w:abstractNumId w:val="17"/>
  </w:num>
  <w:num w:numId="10" w16cid:durableId="1239167848">
    <w:abstractNumId w:val="10"/>
  </w:num>
  <w:num w:numId="11" w16cid:durableId="1782215118">
    <w:abstractNumId w:val="11"/>
  </w:num>
  <w:num w:numId="12" w16cid:durableId="1284657670">
    <w:abstractNumId w:val="21"/>
  </w:num>
  <w:num w:numId="13" w16cid:durableId="145316546">
    <w:abstractNumId w:val="18"/>
  </w:num>
  <w:num w:numId="14" w16cid:durableId="447164088">
    <w:abstractNumId w:val="23"/>
  </w:num>
  <w:num w:numId="15" w16cid:durableId="2067143321">
    <w:abstractNumId w:val="14"/>
  </w:num>
  <w:num w:numId="16" w16cid:durableId="45416961">
    <w:abstractNumId w:val="20"/>
  </w:num>
  <w:num w:numId="17" w16cid:durableId="332799339">
    <w:abstractNumId w:val="12"/>
  </w:num>
  <w:num w:numId="18" w16cid:durableId="976883041">
    <w:abstractNumId w:val="4"/>
  </w:num>
  <w:num w:numId="19" w16cid:durableId="119303161">
    <w:abstractNumId w:val="5"/>
  </w:num>
  <w:num w:numId="20" w16cid:durableId="2034068956">
    <w:abstractNumId w:val="7"/>
  </w:num>
  <w:num w:numId="21" w16cid:durableId="1823622500">
    <w:abstractNumId w:val="9"/>
  </w:num>
  <w:num w:numId="22" w16cid:durableId="1573156145">
    <w:abstractNumId w:val="8"/>
  </w:num>
  <w:num w:numId="23" w16cid:durableId="399905070">
    <w:abstractNumId w:val="15"/>
  </w:num>
  <w:num w:numId="24" w16cid:durableId="1279944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E"/>
    <w:rsid w:val="00005705"/>
    <w:rsid w:val="0000710E"/>
    <w:rsid w:val="00010D6B"/>
    <w:rsid w:val="0002260E"/>
    <w:rsid w:val="00030033"/>
    <w:rsid w:val="000334DD"/>
    <w:rsid w:val="00047948"/>
    <w:rsid w:val="00062F30"/>
    <w:rsid w:val="00067297"/>
    <w:rsid w:val="00072F24"/>
    <w:rsid w:val="00087E16"/>
    <w:rsid w:val="000936F1"/>
    <w:rsid w:val="000A01E7"/>
    <w:rsid w:val="000A152E"/>
    <w:rsid w:val="000A4FEB"/>
    <w:rsid w:val="000A6D12"/>
    <w:rsid w:val="000B3558"/>
    <w:rsid w:val="000C101D"/>
    <w:rsid w:val="000C27DC"/>
    <w:rsid w:val="000C3E5A"/>
    <w:rsid w:val="000D3F81"/>
    <w:rsid w:val="000D7658"/>
    <w:rsid w:val="000E5F8D"/>
    <w:rsid w:val="0010666C"/>
    <w:rsid w:val="00107DEE"/>
    <w:rsid w:val="001165DA"/>
    <w:rsid w:val="00122281"/>
    <w:rsid w:val="0012501D"/>
    <w:rsid w:val="001377F1"/>
    <w:rsid w:val="00153D81"/>
    <w:rsid w:val="001656E7"/>
    <w:rsid w:val="001929D7"/>
    <w:rsid w:val="001A39BB"/>
    <w:rsid w:val="001B0690"/>
    <w:rsid w:val="001C0A5B"/>
    <w:rsid w:val="001E2334"/>
    <w:rsid w:val="001E5857"/>
    <w:rsid w:val="00203667"/>
    <w:rsid w:val="00207957"/>
    <w:rsid w:val="00214C99"/>
    <w:rsid w:val="00215176"/>
    <w:rsid w:val="002374AE"/>
    <w:rsid w:val="00242781"/>
    <w:rsid w:val="00243F98"/>
    <w:rsid w:val="00262FA8"/>
    <w:rsid w:val="00274958"/>
    <w:rsid w:val="002766FD"/>
    <w:rsid w:val="002854C7"/>
    <w:rsid w:val="00286E35"/>
    <w:rsid w:val="002929C7"/>
    <w:rsid w:val="002B31A1"/>
    <w:rsid w:val="002B39AD"/>
    <w:rsid w:val="002C4A93"/>
    <w:rsid w:val="002D035A"/>
    <w:rsid w:val="002D2623"/>
    <w:rsid w:val="002E1942"/>
    <w:rsid w:val="002F49AA"/>
    <w:rsid w:val="0030354E"/>
    <w:rsid w:val="0032385C"/>
    <w:rsid w:val="00330245"/>
    <w:rsid w:val="00330FC7"/>
    <w:rsid w:val="00341D06"/>
    <w:rsid w:val="00342C0B"/>
    <w:rsid w:val="00343EF6"/>
    <w:rsid w:val="0035008E"/>
    <w:rsid w:val="0036581E"/>
    <w:rsid w:val="003673BC"/>
    <w:rsid w:val="003741B5"/>
    <w:rsid w:val="003801E7"/>
    <w:rsid w:val="0038022D"/>
    <w:rsid w:val="00380E61"/>
    <w:rsid w:val="00386835"/>
    <w:rsid w:val="003872E5"/>
    <w:rsid w:val="003901EA"/>
    <w:rsid w:val="003932ED"/>
    <w:rsid w:val="003D2376"/>
    <w:rsid w:val="003D613B"/>
    <w:rsid w:val="003E00AE"/>
    <w:rsid w:val="003E2D04"/>
    <w:rsid w:val="003E415D"/>
    <w:rsid w:val="003F1B9D"/>
    <w:rsid w:val="004015EA"/>
    <w:rsid w:val="00422897"/>
    <w:rsid w:val="00427856"/>
    <w:rsid w:val="00431957"/>
    <w:rsid w:val="00453F91"/>
    <w:rsid w:val="004636DA"/>
    <w:rsid w:val="00476789"/>
    <w:rsid w:val="0047721E"/>
    <w:rsid w:val="00484788"/>
    <w:rsid w:val="00496C4F"/>
    <w:rsid w:val="004A083A"/>
    <w:rsid w:val="004A7DFC"/>
    <w:rsid w:val="004B05C2"/>
    <w:rsid w:val="004B0BCD"/>
    <w:rsid w:val="004C30C5"/>
    <w:rsid w:val="004E0F9D"/>
    <w:rsid w:val="00503991"/>
    <w:rsid w:val="00506946"/>
    <w:rsid w:val="005101EA"/>
    <w:rsid w:val="00513E02"/>
    <w:rsid w:val="005261C3"/>
    <w:rsid w:val="005309D5"/>
    <w:rsid w:val="005322EA"/>
    <w:rsid w:val="00543563"/>
    <w:rsid w:val="0055537F"/>
    <w:rsid w:val="0055686D"/>
    <w:rsid w:val="00564921"/>
    <w:rsid w:val="00572AC4"/>
    <w:rsid w:val="005834BF"/>
    <w:rsid w:val="00583CA3"/>
    <w:rsid w:val="0058457A"/>
    <w:rsid w:val="00591CEE"/>
    <w:rsid w:val="00591DDA"/>
    <w:rsid w:val="005B6415"/>
    <w:rsid w:val="005D57CE"/>
    <w:rsid w:val="005E484A"/>
    <w:rsid w:val="005E7CDA"/>
    <w:rsid w:val="005F29CC"/>
    <w:rsid w:val="005F6F4A"/>
    <w:rsid w:val="00624986"/>
    <w:rsid w:val="0064509C"/>
    <w:rsid w:val="0066506D"/>
    <w:rsid w:val="006726B3"/>
    <w:rsid w:val="00684604"/>
    <w:rsid w:val="006853AB"/>
    <w:rsid w:val="006860BB"/>
    <w:rsid w:val="00692C77"/>
    <w:rsid w:val="00693846"/>
    <w:rsid w:val="006979FE"/>
    <w:rsid w:val="006A0DB5"/>
    <w:rsid w:val="006A27C2"/>
    <w:rsid w:val="006A4063"/>
    <w:rsid w:val="006A5777"/>
    <w:rsid w:val="006B04BC"/>
    <w:rsid w:val="006D1C1E"/>
    <w:rsid w:val="006E50C7"/>
    <w:rsid w:val="006F5A6A"/>
    <w:rsid w:val="0070792D"/>
    <w:rsid w:val="00714967"/>
    <w:rsid w:val="00716D25"/>
    <w:rsid w:val="00730E4F"/>
    <w:rsid w:val="00735F89"/>
    <w:rsid w:val="00740EC7"/>
    <w:rsid w:val="00746823"/>
    <w:rsid w:val="0074776D"/>
    <w:rsid w:val="00751483"/>
    <w:rsid w:val="0077107F"/>
    <w:rsid w:val="007818D1"/>
    <w:rsid w:val="007871A1"/>
    <w:rsid w:val="007912CB"/>
    <w:rsid w:val="007943DD"/>
    <w:rsid w:val="007C117F"/>
    <w:rsid w:val="007D3356"/>
    <w:rsid w:val="007D33D5"/>
    <w:rsid w:val="007E7636"/>
    <w:rsid w:val="007F570B"/>
    <w:rsid w:val="008018E2"/>
    <w:rsid w:val="00804A6F"/>
    <w:rsid w:val="00810695"/>
    <w:rsid w:val="00826CD7"/>
    <w:rsid w:val="00831D1C"/>
    <w:rsid w:val="00834B32"/>
    <w:rsid w:val="0084682A"/>
    <w:rsid w:val="0086272E"/>
    <w:rsid w:val="00872F6C"/>
    <w:rsid w:val="00890252"/>
    <w:rsid w:val="00896382"/>
    <w:rsid w:val="008C6D6C"/>
    <w:rsid w:val="008D1CBF"/>
    <w:rsid w:val="008D3E3A"/>
    <w:rsid w:val="008E2863"/>
    <w:rsid w:val="008F1236"/>
    <w:rsid w:val="008F1F37"/>
    <w:rsid w:val="00906D38"/>
    <w:rsid w:val="00921E9C"/>
    <w:rsid w:val="009225C9"/>
    <w:rsid w:val="009252C9"/>
    <w:rsid w:val="009252E5"/>
    <w:rsid w:val="009279DB"/>
    <w:rsid w:val="00932893"/>
    <w:rsid w:val="00935C6F"/>
    <w:rsid w:val="00937CC0"/>
    <w:rsid w:val="00941DCA"/>
    <w:rsid w:val="00942CCE"/>
    <w:rsid w:val="009505C6"/>
    <w:rsid w:val="0095060D"/>
    <w:rsid w:val="0095167F"/>
    <w:rsid w:val="00953C6C"/>
    <w:rsid w:val="0095435B"/>
    <w:rsid w:val="00960037"/>
    <w:rsid w:val="009604AF"/>
    <w:rsid w:val="00974AFC"/>
    <w:rsid w:val="00982B3A"/>
    <w:rsid w:val="0099029A"/>
    <w:rsid w:val="009970F0"/>
    <w:rsid w:val="009C3A30"/>
    <w:rsid w:val="009C4B23"/>
    <w:rsid w:val="009C5BF3"/>
    <w:rsid w:val="009F1055"/>
    <w:rsid w:val="009F4D59"/>
    <w:rsid w:val="00A1002A"/>
    <w:rsid w:val="00A10816"/>
    <w:rsid w:val="00A1717E"/>
    <w:rsid w:val="00A338D5"/>
    <w:rsid w:val="00A35B46"/>
    <w:rsid w:val="00A37657"/>
    <w:rsid w:val="00A41699"/>
    <w:rsid w:val="00A459CB"/>
    <w:rsid w:val="00A463FF"/>
    <w:rsid w:val="00A6123B"/>
    <w:rsid w:val="00A675F4"/>
    <w:rsid w:val="00A75D24"/>
    <w:rsid w:val="00A77A99"/>
    <w:rsid w:val="00A87BEB"/>
    <w:rsid w:val="00A87FD6"/>
    <w:rsid w:val="00A94D8E"/>
    <w:rsid w:val="00AA788C"/>
    <w:rsid w:val="00AB1638"/>
    <w:rsid w:val="00AB5726"/>
    <w:rsid w:val="00AB7909"/>
    <w:rsid w:val="00AF4F0B"/>
    <w:rsid w:val="00B1298C"/>
    <w:rsid w:val="00B217BC"/>
    <w:rsid w:val="00B32132"/>
    <w:rsid w:val="00B35FF3"/>
    <w:rsid w:val="00B43F5B"/>
    <w:rsid w:val="00B50A5E"/>
    <w:rsid w:val="00B70F38"/>
    <w:rsid w:val="00B73A24"/>
    <w:rsid w:val="00B75772"/>
    <w:rsid w:val="00B8101A"/>
    <w:rsid w:val="00B9492F"/>
    <w:rsid w:val="00BB055B"/>
    <w:rsid w:val="00BB0901"/>
    <w:rsid w:val="00BB0D56"/>
    <w:rsid w:val="00BB2B78"/>
    <w:rsid w:val="00BC1809"/>
    <w:rsid w:val="00BC65F6"/>
    <w:rsid w:val="00BD05A4"/>
    <w:rsid w:val="00C12D55"/>
    <w:rsid w:val="00C159E3"/>
    <w:rsid w:val="00C172DF"/>
    <w:rsid w:val="00C23775"/>
    <w:rsid w:val="00C2565B"/>
    <w:rsid w:val="00C26ABF"/>
    <w:rsid w:val="00C311F0"/>
    <w:rsid w:val="00C36E72"/>
    <w:rsid w:val="00C456E7"/>
    <w:rsid w:val="00C509CE"/>
    <w:rsid w:val="00C52D60"/>
    <w:rsid w:val="00C54F44"/>
    <w:rsid w:val="00C57F4A"/>
    <w:rsid w:val="00C60FD2"/>
    <w:rsid w:val="00C857BC"/>
    <w:rsid w:val="00CA220F"/>
    <w:rsid w:val="00CA258B"/>
    <w:rsid w:val="00CB0F0B"/>
    <w:rsid w:val="00CB1F35"/>
    <w:rsid w:val="00CC0702"/>
    <w:rsid w:val="00CC66D4"/>
    <w:rsid w:val="00CD2EC5"/>
    <w:rsid w:val="00CD6462"/>
    <w:rsid w:val="00CE2CFA"/>
    <w:rsid w:val="00CF12EB"/>
    <w:rsid w:val="00CF1BA8"/>
    <w:rsid w:val="00CF3584"/>
    <w:rsid w:val="00D0368D"/>
    <w:rsid w:val="00D039D0"/>
    <w:rsid w:val="00D133E1"/>
    <w:rsid w:val="00D228AC"/>
    <w:rsid w:val="00D26953"/>
    <w:rsid w:val="00D356E7"/>
    <w:rsid w:val="00D47BDB"/>
    <w:rsid w:val="00D963AB"/>
    <w:rsid w:val="00DA5AF2"/>
    <w:rsid w:val="00DA6B8C"/>
    <w:rsid w:val="00DB651E"/>
    <w:rsid w:val="00DB6E15"/>
    <w:rsid w:val="00DC0444"/>
    <w:rsid w:val="00DC0F04"/>
    <w:rsid w:val="00DC1813"/>
    <w:rsid w:val="00DC741F"/>
    <w:rsid w:val="00DD1620"/>
    <w:rsid w:val="00DD485A"/>
    <w:rsid w:val="00DD5A75"/>
    <w:rsid w:val="00DD6584"/>
    <w:rsid w:val="00E17990"/>
    <w:rsid w:val="00E44EA8"/>
    <w:rsid w:val="00E45458"/>
    <w:rsid w:val="00E800D6"/>
    <w:rsid w:val="00EA6F09"/>
    <w:rsid w:val="00EB5BA6"/>
    <w:rsid w:val="00EE1359"/>
    <w:rsid w:val="00EE4D62"/>
    <w:rsid w:val="00F07527"/>
    <w:rsid w:val="00F1231C"/>
    <w:rsid w:val="00F137C7"/>
    <w:rsid w:val="00F25E6B"/>
    <w:rsid w:val="00F434C9"/>
    <w:rsid w:val="00F50A61"/>
    <w:rsid w:val="00FB3DD4"/>
    <w:rsid w:val="00FB57E1"/>
    <w:rsid w:val="00FC2259"/>
    <w:rsid w:val="00FD3564"/>
    <w:rsid w:val="00FD575B"/>
    <w:rsid w:val="00FF70A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4AE25"/>
  <w15:chartTrackingRefBased/>
  <w15:docId w15:val="{DDB712EF-D77A-468D-AEA6-4A4BB71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0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 w:eastAsia="x-none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F4EB-F096-4DD0-A7A5-E473C3A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Βασματζιάν Σέφη</dc:creator>
  <cp:keywords/>
  <cp:lastModifiedBy>Μαρία Δελατόλα</cp:lastModifiedBy>
  <cp:revision>2</cp:revision>
  <cp:lastPrinted>2019-02-20T10:06:00Z</cp:lastPrinted>
  <dcterms:created xsi:type="dcterms:W3CDTF">2024-03-19T08:40:00Z</dcterms:created>
  <dcterms:modified xsi:type="dcterms:W3CDTF">2024-03-19T08:40:00Z</dcterms:modified>
</cp:coreProperties>
</file>