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73" w:type="dxa"/>
        <w:tblLook w:val="04A0" w:firstRow="1" w:lastRow="0" w:firstColumn="1" w:lastColumn="0" w:noHBand="0" w:noVBand="1"/>
      </w:tblPr>
      <w:tblGrid>
        <w:gridCol w:w="2257"/>
        <w:gridCol w:w="2104"/>
        <w:gridCol w:w="2977"/>
        <w:gridCol w:w="2335"/>
      </w:tblGrid>
      <w:tr w:rsidR="00D9706F" w:rsidRPr="00111738" w:rsidTr="00111738">
        <w:tc>
          <w:tcPr>
            <w:tcW w:w="2257" w:type="dxa"/>
            <w:shd w:val="clear" w:color="auto" w:fill="auto"/>
          </w:tcPr>
          <w:p w:rsidR="00111738" w:rsidRPr="00111738" w:rsidRDefault="00111738" w:rsidP="00117815">
            <w:pPr>
              <w:pStyle w:val="a5"/>
              <w:rPr>
                <w:rFonts w:ascii="Calibri" w:hAnsi="Calibri" w:cs="Calibri"/>
                <w:b/>
                <w:noProof/>
                <w:szCs w:val="22"/>
                <w:lang w:eastAsia="el-GR"/>
              </w:rPr>
            </w:pPr>
          </w:p>
        </w:tc>
        <w:tc>
          <w:tcPr>
            <w:tcW w:w="2104" w:type="dxa"/>
            <w:shd w:val="clear" w:color="auto" w:fill="auto"/>
          </w:tcPr>
          <w:p w:rsidR="00111738" w:rsidRPr="00111738" w:rsidRDefault="00111738" w:rsidP="00117815">
            <w:pPr>
              <w:pStyle w:val="a5"/>
              <w:rPr>
                <w:rFonts w:ascii="Calibri" w:hAnsi="Calibri" w:cs="Calibri"/>
                <w:b/>
                <w:noProof/>
                <w:szCs w:val="22"/>
                <w:lang w:eastAsia="el-GR"/>
              </w:rPr>
            </w:pPr>
          </w:p>
        </w:tc>
        <w:tc>
          <w:tcPr>
            <w:tcW w:w="2977" w:type="dxa"/>
            <w:shd w:val="clear" w:color="auto" w:fill="auto"/>
          </w:tcPr>
          <w:p w:rsidR="00111738" w:rsidRPr="00111738" w:rsidRDefault="00111738" w:rsidP="00117815">
            <w:pPr>
              <w:pStyle w:val="a5"/>
              <w:rPr>
                <w:rFonts w:ascii="Calibri" w:hAnsi="Calibri" w:cs="Calibri"/>
                <w:b/>
                <w:noProof/>
                <w:szCs w:val="22"/>
                <w:lang w:eastAsia="el-GR"/>
              </w:rPr>
            </w:pPr>
          </w:p>
        </w:tc>
        <w:tc>
          <w:tcPr>
            <w:tcW w:w="2335" w:type="dxa"/>
            <w:shd w:val="clear" w:color="auto" w:fill="auto"/>
          </w:tcPr>
          <w:p w:rsidR="00111738" w:rsidRPr="00111738" w:rsidRDefault="00111738" w:rsidP="00117815">
            <w:pPr>
              <w:pStyle w:val="a5"/>
              <w:rPr>
                <w:rFonts w:ascii="Calibri" w:hAnsi="Calibri" w:cs="Calibri"/>
                <w:b/>
                <w:noProof/>
                <w:szCs w:val="22"/>
                <w:lang w:eastAsia="el-GR"/>
              </w:rPr>
            </w:pPr>
          </w:p>
        </w:tc>
      </w:tr>
    </w:tbl>
    <w:p w:rsidR="00111738" w:rsidRPr="00B463EB" w:rsidRDefault="00111738" w:rsidP="00111738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B463EB">
        <w:rPr>
          <w:rFonts w:ascii="Calibri" w:hAnsi="Calibri" w:cs="Calibri"/>
          <w:b/>
        </w:rPr>
        <w:t>ΥΠΟΔΕΙΓΜΑ ΑΙΤΗΣΗΣ</w:t>
      </w:r>
    </w:p>
    <w:p w:rsidR="0047483C" w:rsidRPr="00B463EB" w:rsidRDefault="0047483C" w:rsidP="00111738">
      <w:pPr>
        <w:spacing w:line="360" w:lineRule="auto"/>
        <w:ind w:left="3969" w:hanging="425"/>
        <w:jc w:val="both"/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7"/>
      </w:tblGrid>
      <w:tr w:rsidR="0047483C" w:rsidRPr="00B463EB" w:rsidTr="00111738">
        <w:tc>
          <w:tcPr>
            <w:tcW w:w="4745" w:type="dxa"/>
            <w:shd w:val="clear" w:color="auto" w:fill="auto"/>
          </w:tcPr>
          <w:p w:rsidR="0047483C" w:rsidRPr="00B463EB" w:rsidRDefault="0047483C" w:rsidP="00117815">
            <w:pPr>
              <w:jc w:val="right"/>
              <w:rPr>
                <w:rFonts w:ascii="Calibri" w:hAnsi="Calibri" w:cs="Calibri"/>
              </w:rPr>
            </w:pPr>
            <w:r w:rsidRPr="00B463EB">
              <w:rPr>
                <w:rFonts w:ascii="Calibri" w:hAnsi="Calibri" w:cs="Calibri"/>
              </w:rPr>
              <w:t>Προς :</w:t>
            </w:r>
          </w:p>
        </w:tc>
        <w:tc>
          <w:tcPr>
            <w:tcW w:w="4827" w:type="dxa"/>
            <w:shd w:val="clear" w:color="auto" w:fill="auto"/>
          </w:tcPr>
          <w:p w:rsidR="0047483C" w:rsidRPr="00B463EB" w:rsidRDefault="0047483C" w:rsidP="00117815">
            <w:pPr>
              <w:rPr>
                <w:rFonts w:ascii="Calibri" w:hAnsi="Calibri" w:cs="Calibri"/>
              </w:rPr>
            </w:pPr>
            <w:r w:rsidRPr="00B463EB">
              <w:rPr>
                <w:rFonts w:ascii="Calibri" w:hAnsi="Calibri" w:cs="Calibri"/>
              </w:rPr>
              <w:t>ΤΜΗΜΑ ΦΥΛΛΟΒΟΛΩΝ ΟΠΩΡΟΦΟΡΩΝ ΔΕΝΔΡΩΝ ΝΑΟΥΣΑΣ</w:t>
            </w:r>
          </w:p>
          <w:p w:rsidR="0047483C" w:rsidRPr="00B463EB" w:rsidRDefault="0047483C" w:rsidP="00117815">
            <w:pPr>
              <w:rPr>
                <w:rFonts w:ascii="Calibri" w:hAnsi="Calibri" w:cs="Calibri"/>
              </w:rPr>
            </w:pPr>
            <w:r w:rsidRPr="00B463EB">
              <w:rPr>
                <w:rFonts w:ascii="Calibri" w:hAnsi="Calibri" w:cs="Calibri"/>
              </w:rPr>
              <w:t>ΙΝΣΤΙΤΟΥΤΟ ΓΕΝΕΤΙΚΗΣ ΒΕΛΤΙΩΣΗΣ ΚΑΙ ΦΥΤΟΓΕΝΕΤΙΚΩΝ ΠΟΡΩΝ</w:t>
            </w:r>
          </w:p>
          <w:p w:rsidR="0047483C" w:rsidRPr="00B463EB" w:rsidRDefault="0047483C" w:rsidP="00117815">
            <w:pPr>
              <w:rPr>
                <w:rFonts w:ascii="Calibri" w:hAnsi="Calibri" w:cs="Calibri"/>
              </w:rPr>
            </w:pPr>
            <w:r w:rsidRPr="00B463EB">
              <w:rPr>
                <w:rFonts w:ascii="Calibri" w:hAnsi="Calibri" w:cs="Calibri"/>
              </w:rPr>
              <w:t>του ΕΛΛΗΝΙΚΟΥ ΓΕΩΡΓΙΚΟΥ ΟΡΓΑΝΙΣΜΟΥ – ΔΗΜΗΤΡΑ</w:t>
            </w:r>
          </w:p>
        </w:tc>
      </w:tr>
    </w:tbl>
    <w:p w:rsidR="0047483C" w:rsidRPr="00B463EB" w:rsidRDefault="0047483C" w:rsidP="0047483C">
      <w:pPr>
        <w:rPr>
          <w:rFonts w:ascii="Calibri" w:hAnsi="Calibri" w:cs="Calibri"/>
          <w:b/>
          <w:color w:val="0D0D0D"/>
        </w:rPr>
      </w:pPr>
      <w:r w:rsidRPr="00B463EB">
        <w:rPr>
          <w:rFonts w:ascii="Calibri" w:hAnsi="Calibri" w:cs="Calibri"/>
          <w:b/>
          <w:color w:val="0D0D0D"/>
        </w:rPr>
        <w:t>ΠΡΟΣΩΠΙΚΑ ΣΤΟΙΧΕΙΑ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ΕΠΩΝΥΜΟ:</w:t>
      </w:r>
      <w:r w:rsidRPr="00B463EB">
        <w:rPr>
          <w:rFonts w:ascii="Calibri" w:hAnsi="Calibri" w:cs="Calibri"/>
        </w:rPr>
        <w:tab/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ΟΝΟΜΑ: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ΟΝΟΜΑ ΠΑΤΕΡΑ: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ΟΝΟΜΑ ΜΗΤΕΡΑΣ: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ΗΜΕΡΟΜ. ΓΕΝΝΗΣΗΣ: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ΑΡΙΘΜ. ΔΕΛΤ. ΤΑΥΤΟΤΗΤΑΣ: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ΚΑΤΗΓΟΡΙΑ ΕΚΠΙΔΕΥΣΗΣ/ΕΙΔΙΚΟΤΗΤΑ: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ΑΦΜ: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ΔΟΥ: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ΑΜΚΑ: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Δ/ΝΣΗ ΚΑΤΟΙΚΙΑΣ: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ΤΗΛΕΦΩΝΟ:</w:t>
      </w:r>
    </w:p>
    <w:p w:rsidR="0047483C" w:rsidRPr="00B463EB" w:rsidRDefault="0047483C" w:rsidP="0047483C">
      <w:pPr>
        <w:rPr>
          <w:rFonts w:ascii="Calibri" w:hAnsi="Calibri" w:cs="Calibri"/>
        </w:rPr>
      </w:pPr>
      <w:r w:rsidRPr="00B463EB">
        <w:rPr>
          <w:rFonts w:ascii="Calibri" w:hAnsi="Calibri" w:cs="Calibri"/>
        </w:rPr>
        <w:t>E-MAIL :</w:t>
      </w:r>
    </w:p>
    <w:p w:rsidR="0047483C" w:rsidRPr="00B463EB" w:rsidRDefault="0047483C" w:rsidP="0047483C">
      <w:pPr>
        <w:rPr>
          <w:rFonts w:ascii="Calibri" w:hAnsi="Calibri" w:cs="Calibri"/>
        </w:rPr>
      </w:pPr>
    </w:p>
    <w:p w:rsidR="0047483C" w:rsidRPr="00B463EB" w:rsidRDefault="0047483C" w:rsidP="0047483C">
      <w:pPr>
        <w:jc w:val="center"/>
        <w:rPr>
          <w:rFonts w:ascii="Calibri" w:hAnsi="Calibri" w:cs="Calibri"/>
          <w:b/>
        </w:rPr>
      </w:pPr>
      <w:r w:rsidRPr="00B463EB">
        <w:rPr>
          <w:rFonts w:ascii="Calibri" w:hAnsi="Calibri" w:cs="Calibri"/>
          <w:b/>
        </w:rPr>
        <w:t>ΠΡΟΤΑΣΗ</w:t>
      </w:r>
    </w:p>
    <w:p w:rsidR="0047483C" w:rsidRPr="00B463EB" w:rsidRDefault="0047483C" w:rsidP="0047483C">
      <w:pPr>
        <w:jc w:val="center"/>
        <w:rPr>
          <w:rFonts w:ascii="Calibri" w:hAnsi="Calibri" w:cs="Calibri"/>
        </w:rPr>
      </w:pPr>
    </w:p>
    <w:p w:rsidR="00111738" w:rsidRPr="00B463EB" w:rsidRDefault="0047483C" w:rsidP="00111738">
      <w:pPr>
        <w:spacing w:line="276" w:lineRule="auto"/>
        <w:ind w:firstLine="360"/>
        <w:jc w:val="both"/>
        <w:rPr>
          <w:rFonts w:ascii="Calibri" w:eastAsia="Times New Roman" w:hAnsi="Calibri" w:cs="Calibri"/>
          <w:kern w:val="0"/>
        </w:rPr>
      </w:pPr>
      <w:r w:rsidRPr="00B463EB">
        <w:rPr>
          <w:rFonts w:ascii="Calibri" w:hAnsi="Calibri" w:cs="Calibri"/>
        </w:rPr>
        <w:t xml:space="preserve">Με την παρούσα, υποβάλλω την πρότασή μου, στο πλαίσιο της </w:t>
      </w:r>
      <w:proofErr w:type="spellStart"/>
      <w:r w:rsidRPr="00B463EB">
        <w:rPr>
          <w:rFonts w:ascii="Calibri" w:hAnsi="Calibri" w:cs="Calibri"/>
        </w:rPr>
        <w:t>αριθμ</w:t>
      </w:r>
      <w:proofErr w:type="spellEnd"/>
      <w:r w:rsidRPr="00B463EB">
        <w:rPr>
          <w:rFonts w:ascii="Calibri" w:hAnsi="Calibri" w:cs="Calibri"/>
        </w:rPr>
        <w:t xml:space="preserve">. </w:t>
      </w:r>
      <w:r w:rsidR="00497DF9" w:rsidRPr="00497DF9">
        <w:rPr>
          <w:rFonts w:ascii="Calibri" w:eastAsia="Times New Roman" w:hAnsi="Calibri" w:cs="Calibri"/>
          <w:kern w:val="0"/>
        </w:rPr>
        <w:t>14</w:t>
      </w:r>
      <w:r w:rsidR="00497DF9" w:rsidRPr="00B463EB">
        <w:rPr>
          <w:rFonts w:ascii="Calibri" w:eastAsia="Times New Roman" w:hAnsi="Calibri" w:cs="Calibri"/>
          <w:kern w:val="0"/>
          <w:vertAlign w:val="superscript"/>
        </w:rPr>
        <w:t>η</w:t>
      </w:r>
      <w:r w:rsidR="00497DF9" w:rsidRPr="00B463EB">
        <w:rPr>
          <w:rFonts w:ascii="Calibri" w:eastAsia="Times New Roman" w:hAnsi="Calibri" w:cs="Calibri"/>
          <w:kern w:val="0"/>
        </w:rPr>
        <w:t xml:space="preserve">/ </w:t>
      </w:r>
      <w:r w:rsidR="00497DF9" w:rsidRPr="00497DF9">
        <w:rPr>
          <w:rFonts w:ascii="Calibri" w:eastAsia="Times New Roman" w:hAnsi="Calibri" w:cs="Calibri"/>
          <w:kern w:val="0"/>
        </w:rPr>
        <w:t>25</w:t>
      </w:r>
      <w:r w:rsidR="00497DF9" w:rsidRPr="00B463EB">
        <w:rPr>
          <w:rFonts w:ascii="Calibri" w:eastAsia="Times New Roman" w:hAnsi="Calibri" w:cs="Calibri"/>
          <w:kern w:val="0"/>
        </w:rPr>
        <w:t>.</w:t>
      </w:r>
      <w:r w:rsidR="00497DF9" w:rsidRPr="00497DF9">
        <w:rPr>
          <w:rFonts w:ascii="Calibri" w:eastAsia="Times New Roman" w:hAnsi="Calibri" w:cs="Calibri"/>
          <w:kern w:val="0"/>
        </w:rPr>
        <w:t>11</w:t>
      </w:r>
      <w:r w:rsidR="00497DF9" w:rsidRPr="00B463EB">
        <w:rPr>
          <w:rFonts w:ascii="Calibri" w:eastAsia="Times New Roman" w:hAnsi="Calibri" w:cs="Calibri"/>
          <w:kern w:val="0"/>
        </w:rPr>
        <w:t xml:space="preserve">.2020 </w:t>
      </w:r>
      <w:r w:rsidR="00497DF9">
        <w:rPr>
          <w:rFonts w:ascii="Calibri" w:eastAsia="Times New Roman" w:hAnsi="Calibri" w:cs="Calibri"/>
          <w:kern w:val="0"/>
        </w:rPr>
        <w:t>(</w:t>
      </w:r>
      <w:proofErr w:type="spellStart"/>
      <w:r w:rsidR="00497DF9">
        <w:rPr>
          <w:rFonts w:ascii="Calibri" w:eastAsia="Times New Roman" w:hAnsi="Calibri" w:cs="Calibri"/>
          <w:kern w:val="0"/>
        </w:rPr>
        <w:t>αριθμ</w:t>
      </w:r>
      <w:proofErr w:type="spellEnd"/>
      <w:r w:rsidR="00497DF9">
        <w:rPr>
          <w:rFonts w:ascii="Calibri" w:eastAsia="Times New Roman" w:hAnsi="Calibri" w:cs="Calibri"/>
          <w:kern w:val="0"/>
        </w:rPr>
        <w:t xml:space="preserve">. θέματος 43), </w:t>
      </w:r>
      <w:r w:rsidRPr="00B463EB">
        <w:rPr>
          <w:rFonts w:ascii="Calibri" w:hAnsi="Calibri" w:cs="Calibri"/>
        </w:rPr>
        <w:t>Πρόσκλησης Ενδιαφέροντος,  για τη σύναψη σύμβασης μίσθωσης έργου,</w:t>
      </w:r>
      <w:r w:rsidRPr="00B463EB">
        <w:rPr>
          <w:rFonts w:ascii="Calibri" w:eastAsia="Times New Roman" w:hAnsi="Calibri" w:cs="Calibri"/>
        </w:rPr>
        <w:t xml:space="preserve"> κατ' άρθρο 681 ΑΚ, </w:t>
      </w:r>
      <w:r w:rsidRPr="00B463EB">
        <w:rPr>
          <w:rFonts w:ascii="Calibri" w:hAnsi="Calibri" w:cs="Calibri"/>
        </w:rPr>
        <w:t xml:space="preserve">για τις ανάγκες του </w:t>
      </w:r>
      <w:r w:rsidRPr="00B463EB">
        <w:rPr>
          <w:rFonts w:ascii="Calibri" w:hAnsi="Calibri" w:cs="Calibri"/>
          <w:bCs/>
        </w:rPr>
        <w:t>προγράμματος με το ακρωνύμιο FruitTrees2Safeguard</w:t>
      </w:r>
      <w:r w:rsidRPr="00B463EB">
        <w:rPr>
          <w:rFonts w:ascii="Calibri" w:hAnsi="Calibri" w:cs="Calibri"/>
          <w:i/>
        </w:rPr>
        <w:t>,</w:t>
      </w:r>
      <w:r w:rsidRPr="00B463EB">
        <w:rPr>
          <w:rFonts w:ascii="Calibri" w:hAnsi="Calibri" w:cs="Calibri"/>
        </w:rPr>
        <w:t xml:space="preserve"> με αντικείμενο</w:t>
      </w:r>
      <w:r w:rsidR="00111738" w:rsidRPr="00B463EB">
        <w:rPr>
          <w:rFonts w:ascii="Calibri" w:hAnsi="Calibri" w:cs="Calibri"/>
        </w:rPr>
        <w:t xml:space="preserve"> τ</w:t>
      </w:r>
      <w:r w:rsidR="00111738" w:rsidRPr="00B463EB">
        <w:rPr>
          <w:rFonts w:ascii="Calibri" w:eastAsia="Times New Roman" w:hAnsi="Calibri" w:cs="Calibri"/>
          <w:kern w:val="0"/>
        </w:rPr>
        <w:t xml:space="preserve">ην ερευνητική εκπόνηση εργασιών </w:t>
      </w:r>
      <w:r w:rsidR="00283F0D" w:rsidRPr="00B463EB">
        <w:rPr>
          <w:rFonts w:ascii="Calibri" w:eastAsia="Times New Roman" w:hAnsi="Calibri" w:cs="Calibri"/>
        </w:rPr>
        <w:t xml:space="preserve">αναλύσεων ανόργανων στοιχείων και </w:t>
      </w:r>
      <w:proofErr w:type="spellStart"/>
      <w:r w:rsidR="00283F0D" w:rsidRPr="00B463EB">
        <w:rPr>
          <w:rFonts w:ascii="Calibri" w:eastAsia="Times New Roman" w:hAnsi="Calibri" w:cs="Calibri"/>
        </w:rPr>
        <w:t>φαινολικών</w:t>
      </w:r>
      <w:proofErr w:type="spellEnd"/>
      <w:r w:rsidR="00283F0D" w:rsidRPr="00B463EB">
        <w:rPr>
          <w:rFonts w:ascii="Calibri" w:eastAsia="Times New Roman" w:hAnsi="Calibri" w:cs="Calibri"/>
        </w:rPr>
        <w:t xml:space="preserve"> ουσιών σε φύλλα και καρπούς φυλλοβόλων οπωροφόρων δένδρων</w:t>
      </w:r>
      <w:r w:rsidR="00111738" w:rsidRPr="00B463EB">
        <w:rPr>
          <w:rFonts w:ascii="Calibri" w:eastAsia="Times New Roman" w:hAnsi="Calibri" w:cs="Calibri"/>
          <w:kern w:val="0"/>
        </w:rPr>
        <w:t xml:space="preserve">. </w:t>
      </w:r>
    </w:p>
    <w:p w:rsidR="00111738" w:rsidRPr="00B463EB" w:rsidRDefault="00111738" w:rsidP="00111738">
      <w:pPr>
        <w:widowControl/>
        <w:spacing w:line="312" w:lineRule="auto"/>
        <w:jc w:val="both"/>
        <w:rPr>
          <w:rFonts w:ascii="Calibri" w:eastAsia="Times New Roman" w:hAnsi="Calibri" w:cs="Calibri"/>
          <w:kern w:val="0"/>
        </w:rPr>
      </w:pPr>
    </w:p>
    <w:p w:rsidR="00111738" w:rsidRPr="00B463EB" w:rsidRDefault="00111738" w:rsidP="00111738">
      <w:pPr>
        <w:widowControl/>
        <w:jc w:val="both"/>
        <w:rPr>
          <w:rFonts w:ascii="Calibri" w:eastAsia="Times New Roman" w:hAnsi="Calibri" w:cs="Calibri"/>
          <w:kern w:val="0"/>
        </w:rPr>
      </w:pPr>
      <w:r w:rsidRPr="00B463EB">
        <w:rPr>
          <w:rFonts w:ascii="Calibri" w:eastAsia="Times New Roman" w:hAnsi="Calibri" w:cs="Calibri"/>
          <w:kern w:val="0"/>
        </w:rPr>
        <w:t>Τα παραδοτέα του έργου της σύμβασης είναι:</w:t>
      </w:r>
    </w:p>
    <w:p w:rsidR="00283F0D" w:rsidRPr="00B463EB" w:rsidRDefault="00283F0D" w:rsidP="00283F0D">
      <w:pPr>
        <w:widowControl/>
        <w:numPr>
          <w:ilvl w:val="0"/>
          <w:numId w:val="29"/>
        </w:numPr>
        <w:spacing w:line="312" w:lineRule="auto"/>
        <w:jc w:val="both"/>
        <w:rPr>
          <w:rFonts w:ascii="Calibri" w:eastAsia="Times New Roman" w:hAnsi="Calibri" w:cs="Calibri"/>
        </w:rPr>
      </w:pPr>
      <w:r w:rsidRPr="00B463EB">
        <w:rPr>
          <w:rFonts w:ascii="Calibri" w:eastAsia="Times New Roman" w:hAnsi="Calibri" w:cs="Calibri"/>
        </w:rPr>
        <w:t xml:space="preserve">Αναλύσεις ανόργανων στοιχείων σε ιστούς φύλλων (περίπου 370 δείγματα). </w:t>
      </w:r>
      <w:r w:rsidRPr="00B463EB">
        <w:rPr>
          <w:rFonts w:ascii="Calibri" w:hAnsi="Calibri" w:cs="Calibri"/>
          <w:bCs/>
        </w:rPr>
        <w:t xml:space="preserve">Οι χημικές αναλύσεις των δειγμάτων φύλλων θα περιλαμβάνουν τους εξής προσδιορισμούς: Ν, P, K, </w:t>
      </w:r>
      <w:proofErr w:type="spellStart"/>
      <w:r w:rsidRPr="00B463EB">
        <w:rPr>
          <w:rFonts w:ascii="Calibri" w:hAnsi="Calibri" w:cs="Calibri"/>
          <w:bCs/>
        </w:rPr>
        <w:t>Ca</w:t>
      </w:r>
      <w:proofErr w:type="spellEnd"/>
      <w:r w:rsidRPr="00B463EB">
        <w:rPr>
          <w:rFonts w:ascii="Calibri" w:hAnsi="Calibri" w:cs="Calibri"/>
          <w:bCs/>
        </w:rPr>
        <w:t xml:space="preserve">, </w:t>
      </w:r>
      <w:proofErr w:type="spellStart"/>
      <w:r w:rsidRPr="00B463EB">
        <w:rPr>
          <w:rFonts w:ascii="Calibri" w:hAnsi="Calibri" w:cs="Calibri"/>
          <w:bCs/>
        </w:rPr>
        <w:t>Mg</w:t>
      </w:r>
      <w:proofErr w:type="spellEnd"/>
      <w:r w:rsidRPr="00B463EB">
        <w:rPr>
          <w:rFonts w:ascii="Calibri" w:hAnsi="Calibri" w:cs="Calibri"/>
          <w:bCs/>
        </w:rPr>
        <w:t xml:space="preserve">, B, </w:t>
      </w:r>
      <w:proofErr w:type="spellStart"/>
      <w:r w:rsidRPr="00B463EB">
        <w:rPr>
          <w:rFonts w:ascii="Calibri" w:hAnsi="Calibri" w:cs="Calibri"/>
          <w:bCs/>
        </w:rPr>
        <w:t>Mn</w:t>
      </w:r>
      <w:proofErr w:type="spellEnd"/>
      <w:r w:rsidRPr="00B463EB">
        <w:rPr>
          <w:rFonts w:ascii="Calibri" w:hAnsi="Calibri" w:cs="Calibri"/>
          <w:bCs/>
        </w:rPr>
        <w:t xml:space="preserve">, </w:t>
      </w:r>
      <w:proofErr w:type="spellStart"/>
      <w:r w:rsidRPr="00B463EB">
        <w:rPr>
          <w:rFonts w:ascii="Calibri" w:hAnsi="Calibri" w:cs="Calibri"/>
          <w:bCs/>
        </w:rPr>
        <w:t>Zn</w:t>
      </w:r>
      <w:proofErr w:type="spellEnd"/>
      <w:r w:rsidRPr="00B463EB">
        <w:rPr>
          <w:rFonts w:ascii="Calibri" w:hAnsi="Calibri" w:cs="Calibri"/>
          <w:bCs/>
        </w:rPr>
        <w:t xml:space="preserve">, Fe, </w:t>
      </w:r>
      <w:proofErr w:type="spellStart"/>
      <w:r w:rsidRPr="00B463EB">
        <w:rPr>
          <w:rFonts w:ascii="Calibri" w:hAnsi="Calibri" w:cs="Calibri"/>
          <w:bCs/>
        </w:rPr>
        <w:t>Cu</w:t>
      </w:r>
      <w:proofErr w:type="spellEnd"/>
      <w:r w:rsidRPr="00B463EB">
        <w:rPr>
          <w:rFonts w:ascii="Calibri" w:hAnsi="Calibri" w:cs="Calibri"/>
          <w:bCs/>
        </w:rPr>
        <w:t xml:space="preserve">, </w:t>
      </w:r>
      <w:proofErr w:type="spellStart"/>
      <w:r w:rsidRPr="00B463EB">
        <w:rPr>
          <w:rFonts w:ascii="Calibri" w:hAnsi="Calibri" w:cs="Calibri"/>
          <w:bCs/>
        </w:rPr>
        <w:t>Na</w:t>
      </w:r>
      <w:proofErr w:type="spellEnd"/>
      <w:r w:rsidRPr="00B463EB">
        <w:rPr>
          <w:rFonts w:ascii="Calibri" w:hAnsi="Calibri" w:cs="Calibri"/>
          <w:bCs/>
        </w:rPr>
        <w:t>.</w:t>
      </w:r>
    </w:p>
    <w:p w:rsidR="00283F0D" w:rsidRPr="00B463EB" w:rsidRDefault="00283F0D" w:rsidP="00283F0D">
      <w:pPr>
        <w:widowControl/>
        <w:numPr>
          <w:ilvl w:val="0"/>
          <w:numId w:val="29"/>
        </w:numPr>
        <w:spacing w:line="312" w:lineRule="auto"/>
        <w:jc w:val="both"/>
        <w:rPr>
          <w:rFonts w:ascii="Calibri" w:eastAsia="Times New Roman" w:hAnsi="Calibri" w:cs="Calibri"/>
        </w:rPr>
      </w:pPr>
      <w:r w:rsidRPr="00B463EB">
        <w:rPr>
          <w:rFonts w:ascii="Calibri" w:eastAsia="Times New Roman" w:hAnsi="Calibri" w:cs="Calibri"/>
        </w:rPr>
        <w:t xml:space="preserve">Προετοιμασία δειγμάτων και συμμετοχή σε αναλύσεις </w:t>
      </w:r>
      <w:proofErr w:type="spellStart"/>
      <w:r w:rsidRPr="00B463EB">
        <w:rPr>
          <w:rFonts w:ascii="Calibri" w:eastAsia="Times New Roman" w:hAnsi="Calibri" w:cs="Calibri"/>
        </w:rPr>
        <w:t>φαινολικών</w:t>
      </w:r>
      <w:proofErr w:type="spellEnd"/>
      <w:r w:rsidRPr="00B463EB">
        <w:rPr>
          <w:rFonts w:ascii="Calibri" w:eastAsia="Times New Roman" w:hAnsi="Calibri" w:cs="Calibri"/>
        </w:rPr>
        <w:t xml:space="preserve"> ουσιών σε ιστούς καρπών (περίπου 120 δείγματα). </w:t>
      </w:r>
    </w:p>
    <w:p w:rsidR="0047483C" w:rsidRPr="00B463EB" w:rsidRDefault="0047483C" w:rsidP="0047483C">
      <w:pPr>
        <w:spacing w:line="360" w:lineRule="auto"/>
        <w:jc w:val="both"/>
        <w:rPr>
          <w:rFonts w:ascii="Calibri" w:hAnsi="Calibri" w:cs="Calibri"/>
        </w:rPr>
      </w:pPr>
    </w:p>
    <w:p w:rsidR="0047483C" w:rsidRPr="00B463EB" w:rsidRDefault="0047483C" w:rsidP="0047483C">
      <w:pPr>
        <w:spacing w:line="360" w:lineRule="auto"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>και σας καταθέτω τα κάτωθι δικαιολογητικά :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>……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>…..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>…..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lastRenderedPageBreak/>
        <w:t>…..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>…..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>……</w:t>
      </w:r>
    </w:p>
    <w:p w:rsidR="0047483C" w:rsidRPr="00B463EB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</w:rPr>
      </w:pPr>
    </w:p>
    <w:p w:rsidR="0047483C" w:rsidRPr="00B463EB" w:rsidRDefault="0047483C" w:rsidP="0047483C">
      <w:pPr>
        <w:spacing w:line="360" w:lineRule="auto"/>
        <w:contextualSpacing/>
        <w:jc w:val="both"/>
        <w:rPr>
          <w:rFonts w:ascii="Calibri" w:hAnsi="Calibri" w:cs="Calibri"/>
        </w:rPr>
      </w:pPr>
      <w:r w:rsidRPr="00B463EB">
        <w:rPr>
          <w:rFonts w:ascii="Calibri" w:hAnsi="Calibri" w:cs="Calibri"/>
        </w:rPr>
        <w:t xml:space="preserve">Με την υπογραφή της παρούσας, δηλώνω ότι εν </w:t>
      </w:r>
      <w:r w:rsidR="00A231FD" w:rsidRPr="00B463EB">
        <w:rPr>
          <w:rFonts w:ascii="Calibri" w:hAnsi="Calibri" w:cs="Calibri"/>
        </w:rPr>
        <w:t>πλήρη</w:t>
      </w:r>
      <w:r w:rsidRPr="00B463EB">
        <w:rPr>
          <w:rFonts w:ascii="Calibri" w:hAnsi="Calibri" w:cs="Calibri"/>
        </w:rPr>
        <w:t xml:space="preserve"> επ</w:t>
      </w:r>
      <w:r w:rsidR="00111738" w:rsidRPr="00B463EB">
        <w:rPr>
          <w:rFonts w:ascii="Calibri" w:hAnsi="Calibri" w:cs="Calibri"/>
        </w:rPr>
        <w:t>ί</w:t>
      </w:r>
      <w:r w:rsidRPr="00B463EB">
        <w:rPr>
          <w:rFonts w:ascii="Calibri" w:hAnsi="Calibri" w:cs="Calibri"/>
        </w:rPr>
        <w:t>γν</w:t>
      </w:r>
      <w:r w:rsidR="00111738" w:rsidRPr="00B463EB">
        <w:rPr>
          <w:rFonts w:ascii="Calibri" w:hAnsi="Calibri" w:cs="Calibri"/>
        </w:rPr>
        <w:t>ωση</w:t>
      </w:r>
      <w:r w:rsidRPr="00B463EB">
        <w:rPr>
          <w:rFonts w:ascii="Calibri" w:hAnsi="Calibri" w:cs="Calibr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B463EB">
        <w:rPr>
          <w:rFonts w:ascii="Calibri" w:hAnsi="Calibri" w:cs="Calibri"/>
        </w:rPr>
        <w:t>αριθμ</w:t>
      </w:r>
      <w:proofErr w:type="spellEnd"/>
      <w:r w:rsidRPr="00B463EB">
        <w:rPr>
          <w:rFonts w:ascii="Calibri" w:hAnsi="Calibri" w:cs="Calibri"/>
        </w:rPr>
        <w:t xml:space="preserve">. </w:t>
      </w:r>
      <w:r w:rsidR="00497DF9" w:rsidRPr="00497DF9">
        <w:rPr>
          <w:rFonts w:ascii="Calibri" w:eastAsia="Times New Roman" w:hAnsi="Calibri" w:cs="Calibri"/>
          <w:kern w:val="0"/>
        </w:rPr>
        <w:t>14</w:t>
      </w:r>
      <w:r w:rsidR="00497DF9" w:rsidRPr="00B463EB">
        <w:rPr>
          <w:rFonts w:ascii="Calibri" w:eastAsia="Times New Roman" w:hAnsi="Calibri" w:cs="Calibri"/>
          <w:kern w:val="0"/>
          <w:vertAlign w:val="superscript"/>
        </w:rPr>
        <w:t>η</w:t>
      </w:r>
      <w:r w:rsidR="00497DF9" w:rsidRPr="00B463EB">
        <w:rPr>
          <w:rFonts w:ascii="Calibri" w:eastAsia="Times New Roman" w:hAnsi="Calibri" w:cs="Calibri"/>
          <w:kern w:val="0"/>
        </w:rPr>
        <w:t xml:space="preserve">/ </w:t>
      </w:r>
      <w:r w:rsidR="00497DF9" w:rsidRPr="00497DF9">
        <w:rPr>
          <w:rFonts w:ascii="Calibri" w:eastAsia="Times New Roman" w:hAnsi="Calibri" w:cs="Calibri"/>
          <w:kern w:val="0"/>
        </w:rPr>
        <w:t>25</w:t>
      </w:r>
      <w:r w:rsidR="00497DF9" w:rsidRPr="00B463EB">
        <w:rPr>
          <w:rFonts w:ascii="Calibri" w:eastAsia="Times New Roman" w:hAnsi="Calibri" w:cs="Calibri"/>
          <w:kern w:val="0"/>
        </w:rPr>
        <w:t>.</w:t>
      </w:r>
      <w:r w:rsidR="00497DF9" w:rsidRPr="00497DF9">
        <w:rPr>
          <w:rFonts w:ascii="Calibri" w:eastAsia="Times New Roman" w:hAnsi="Calibri" w:cs="Calibri"/>
          <w:kern w:val="0"/>
        </w:rPr>
        <w:t>11</w:t>
      </w:r>
      <w:r w:rsidR="00497DF9" w:rsidRPr="00B463EB">
        <w:rPr>
          <w:rFonts w:ascii="Calibri" w:eastAsia="Times New Roman" w:hAnsi="Calibri" w:cs="Calibri"/>
          <w:kern w:val="0"/>
        </w:rPr>
        <w:t xml:space="preserve">.2020 </w:t>
      </w:r>
      <w:r w:rsidR="00497DF9">
        <w:rPr>
          <w:rFonts w:ascii="Calibri" w:eastAsia="Times New Roman" w:hAnsi="Calibri" w:cs="Calibri"/>
          <w:kern w:val="0"/>
        </w:rPr>
        <w:t>(</w:t>
      </w:r>
      <w:proofErr w:type="spellStart"/>
      <w:r w:rsidR="00497DF9">
        <w:rPr>
          <w:rFonts w:ascii="Calibri" w:eastAsia="Times New Roman" w:hAnsi="Calibri" w:cs="Calibri"/>
          <w:kern w:val="0"/>
        </w:rPr>
        <w:t>αριθμ</w:t>
      </w:r>
      <w:proofErr w:type="spellEnd"/>
      <w:r w:rsidR="00497DF9">
        <w:rPr>
          <w:rFonts w:ascii="Calibri" w:eastAsia="Times New Roman" w:hAnsi="Calibri" w:cs="Calibri"/>
          <w:kern w:val="0"/>
        </w:rPr>
        <w:t xml:space="preserve">. θέματος 43), </w:t>
      </w:r>
      <w:r w:rsidRPr="00B463EB">
        <w:rPr>
          <w:rFonts w:ascii="Calibri" w:hAnsi="Calibri" w:cs="Calibri"/>
        </w:rPr>
        <w:t>Πρόσκλησης Εκδήλωσης Ενδιαφέροντος. Γνωρίζω δε το δικαίωμα πρόσβασής μου στα πιο πάνω δεδομένα, το δικαίωμα εναντίωσης στην</w:t>
      </w:r>
      <w:r w:rsidR="00497DF9">
        <w:rPr>
          <w:rFonts w:ascii="Calibri" w:hAnsi="Calibri" w:cs="Calibri"/>
        </w:rPr>
        <w:t xml:space="preserve"> </w:t>
      </w:r>
      <w:r w:rsidRPr="00B463EB">
        <w:rPr>
          <w:rFonts w:ascii="Calibri" w:hAnsi="Calibri" w:cs="Calibri"/>
        </w:rPr>
        <w:t>επεξεργασία τους καθώς και ανάκλησης της συγκατάθεσής μου ανά πάσα στιγμή.</w:t>
      </w:r>
    </w:p>
    <w:p w:rsidR="0047483C" w:rsidRPr="00111738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111738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111738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  <w:r w:rsidRPr="00111738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47483C" w:rsidRPr="00111738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111738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111738">
        <w:rPr>
          <w:rFonts w:ascii="Calibri" w:hAnsi="Calibri" w:cs="Calibri"/>
          <w:i/>
          <w:sz w:val="22"/>
          <w:szCs w:val="22"/>
        </w:rPr>
        <w:t xml:space="preserve">            (Ονοματεπώνυμο)</w:t>
      </w:r>
    </w:p>
    <w:p w:rsidR="0047483C" w:rsidRPr="00111738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111738">
        <w:rPr>
          <w:rFonts w:ascii="Calibri" w:hAnsi="Calibri" w:cs="Calibri"/>
          <w:i/>
          <w:sz w:val="22"/>
          <w:szCs w:val="22"/>
        </w:rPr>
        <w:t xml:space="preserve">               (Υπογραφή)</w:t>
      </w:r>
    </w:p>
    <w:p w:rsidR="0047483C" w:rsidRPr="00111738" w:rsidRDefault="0047483C" w:rsidP="00734C0D">
      <w:pPr>
        <w:spacing w:line="360" w:lineRule="auto"/>
        <w:ind w:left="6381"/>
        <w:jc w:val="both"/>
        <w:rPr>
          <w:rFonts w:ascii="Calibri" w:hAnsi="Calibri" w:cs="Calibri"/>
          <w:b/>
          <w:sz w:val="22"/>
          <w:szCs w:val="22"/>
        </w:rPr>
      </w:pPr>
    </w:p>
    <w:sectPr w:rsidR="0047483C" w:rsidRPr="00111738" w:rsidSect="00F1231C">
      <w:headerReference w:type="default" r:id="rId9"/>
      <w:footerReference w:type="default" r:id="rId10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26" w:rsidRDefault="00D37D26" w:rsidP="008018E2">
      <w:r>
        <w:separator/>
      </w:r>
    </w:p>
  </w:endnote>
  <w:endnote w:type="continuationSeparator" w:id="0">
    <w:p w:rsidR="00D37D26" w:rsidRDefault="00D37D26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A1"/>
    <w:family w:val="swiss"/>
    <w:pitch w:val="variable"/>
    <w:sig w:usb0="E7002EFF" w:usb1="D200FDFF" w:usb2="0A246029" w:usb3="00000000" w:csb0="000001FF" w:csb1="00000000"/>
  </w:font>
  <w:font w:name="OpenSymbol">
    <w:altName w:val="Courier New"/>
    <w:charset w:val="A1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8" w:rsidRDefault="0011173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05494">
      <w:rPr>
        <w:noProof/>
      </w:rPr>
      <w:t>1</w:t>
    </w:r>
    <w:r>
      <w:fldChar w:fldCharType="end"/>
    </w:r>
  </w:p>
  <w:p w:rsidR="0047483C" w:rsidRDefault="004748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26" w:rsidRDefault="00D37D26" w:rsidP="008018E2">
      <w:r>
        <w:separator/>
      </w:r>
    </w:p>
  </w:footnote>
  <w:footnote w:type="continuationSeparator" w:id="0">
    <w:p w:rsidR="00D37D26" w:rsidRDefault="00D37D26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3C" w:rsidRDefault="0047483C">
    <w:pPr>
      <w:pStyle w:val="a5"/>
      <w:rPr>
        <w:b/>
        <w:noProof/>
        <w:lang w:eastAsia="el-GR"/>
      </w:rPr>
    </w:pPr>
  </w:p>
  <w:p w:rsidR="00583CA3" w:rsidRDefault="0047483C">
    <w:pPr>
      <w:pStyle w:val="a5"/>
    </w:pPr>
    <w:r>
      <w:rPr>
        <w:b/>
        <w:noProof/>
        <w:lang w:eastAsia="el-GR"/>
      </w:rPr>
      <w:t xml:space="preserve">      </w:t>
    </w:r>
    <w:r>
      <w:rPr>
        <w:noProof/>
        <w:lang w:eastAsia="el-GR"/>
      </w:rPr>
      <w:t xml:space="preserve">                   </w:t>
    </w:r>
    <w:r w:rsidRPr="00BC7C4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62078F"/>
    <w:multiLevelType w:val="hybridMultilevel"/>
    <w:tmpl w:val="923C7B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024"/>
    <w:multiLevelType w:val="hybridMultilevel"/>
    <w:tmpl w:val="DA7C6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E9024F"/>
    <w:multiLevelType w:val="hybridMultilevel"/>
    <w:tmpl w:val="EE90B2DA"/>
    <w:lvl w:ilvl="0" w:tplc="30245CAE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7" w:hanging="360"/>
      </w:pPr>
    </w:lvl>
    <w:lvl w:ilvl="2" w:tplc="0408001B" w:tentative="1">
      <w:start w:val="1"/>
      <w:numFmt w:val="lowerRoman"/>
      <w:lvlText w:val="%3."/>
      <w:lvlJc w:val="right"/>
      <w:pPr>
        <w:ind w:left="2547" w:hanging="180"/>
      </w:pPr>
    </w:lvl>
    <w:lvl w:ilvl="3" w:tplc="0408000F" w:tentative="1">
      <w:start w:val="1"/>
      <w:numFmt w:val="decimal"/>
      <w:lvlText w:val="%4."/>
      <w:lvlJc w:val="left"/>
      <w:pPr>
        <w:ind w:left="3267" w:hanging="360"/>
      </w:pPr>
    </w:lvl>
    <w:lvl w:ilvl="4" w:tplc="04080019" w:tentative="1">
      <w:start w:val="1"/>
      <w:numFmt w:val="lowerLetter"/>
      <w:lvlText w:val="%5."/>
      <w:lvlJc w:val="left"/>
      <w:pPr>
        <w:ind w:left="3987" w:hanging="360"/>
      </w:pPr>
    </w:lvl>
    <w:lvl w:ilvl="5" w:tplc="0408001B" w:tentative="1">
      <w:start w:val="1"/>
      <w:numFmt w:val="lowerRoman"/>
      <w:lvlText w:val="%6."/>
      <w:lvlJc w:val="right"/>
      <w:pPr>
        <w:ind w:left="4707" w:hanging="180"/>
      </w:pPr>
    </w:lvl>
    <w:lvl w:ilvl="6" w:tplc="0408000F" w:tentative="1">
      <w:start w:val="1"/>
      <w:numFmt w:val="decimal"/>
      <w:lvlText w:val="%7."/>
      <w:lvlJc w:val="left"/>
      <w:pPr>
        <w:ind w:left="5427" w:hanging="360"/>
      </w:pPr>
    </w:lvl>
    <w:lvl w:ilvl="7" w:tplc="04080019" w:tentative="1">
      <w:start w:val="1"/>
      <w:numFmt w:val="lowerLetter"/>
      <w:lvlText w:val="%8."/>
      <w:lvlJc w:val="left"/>
      <w:pPr>
        <w:ind w:left="6147" w:hanging="360"/>
      </w:pPr>
    </w:lvl>
    <w:lvl w:ilvl="8" w:tplc="0408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D7F2FE4"/>
    <w:multiLevelType w:val="hybridMultilevel"/>
    <w:tmpl w:val="96640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2645"/>
    <w:multiLevelType w:val="hybridMultilevel"/>
    <w:tmpl w:val="9EC0D582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D4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645C"/>
    <w:multiLevelType w:val="hybridMultilevel"/>
    <w:tmpl w:val="923C7B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7A4054A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70FAE"/>
    <w:multiLevelType w:val="hybridMultilevel"/>
    <w:tmpl w:val="E042E414"/>
    <w:lvl w:ilvl="0" w:tplc="78086EF4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13A08"/>
    <w:multiLevelType w:val="hybridMultilevel"/>
    <w:tmpl w:val="5A587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43ABA"/>
    <w:multiLevelType w:val="hybridMultilevel"/>
    <w:tmpl w:val="8F0A148C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4">
    <w:nsid w:val="6B9922CF"/>
    <w:multiLevelType w:val="hybridMultilevel"/>
    <w:tmpl w:val="9746DCCA"/>
    <w:lvl w:ilvl="0" w:tplc="6172B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79D1360"/>
    <w:multiLevelType w:val="hybridMultilevel"/>
    <w:tmpl w:val="DC426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11"/>
  </w:num>
  <w:num w:numId="7">
    <w:abstractNumId w:val="5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25"/>
  </w:num>
  <w:num w:numId="13">
    <w:abstractNumId w:val="21"/>
  </w:num>
  <w:num w:numId="14">
    <w:abstractNumId w:val="28"/>
  </w:num>
  <w:num w:numId="15">
    <w:abstractNumId w:val="12"/>
  </w:num>
  <w:num w:numId="16">
    <w:abstractNumId w:val="23"/>
  </w:num>
  <w:num w:numId="17">
    <w:abstractNumId w:val="20"/>
  </w:num>
  <w:num w:numId="18">
    <w:abstractNumId w:val="7"/>
  </w:num>
  <w:num w:numId="19">
    <w:abstractNumId w:val="22"/>
  </w:num>
  <w:num w:numId="20">
    <w:abstractNumId w:val="27"/>
  </w:num>
  <w:num w:numId="21">
    <w:abstractNumId w:val="16"/>
  </w:num>
  <w:num w:numId="22">
    <w:abstractNumId w:val="6"/>
  </w:num>
  <w:num w:numId="23">
    <w:abstractNumId w:val="15"/>
  </w:num>
  <w:num w:numId="24">
    <w:abstractNumId w:val="13"/>
  </w:num>
  <w:num w:numId="25">
    <w:abstractNumId w:val="16"/>
  </w:num>
  <w:num w:numId="26">
    <w:abstractNumId w:val="19"/>
  </w:num>
  <w:num w:numId="27">
    <w:abstractNumId w:val="24"/>
  </w:num>
  <w:num w:numId="28">
    <w:abstractNumId w:val="4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705"/>
    <w:rsid w:val="0000710E"/>
    <w:rsid w:val="00010D6B"/>
    <w:rsid w:val="0002260E"/>
    <w:rsid w:val="00030033"/>
    <w:rsid w:val="0004388C"/>
    <w:rsid w:val="00047AA9"/>
    <w:rsid w:val="00062F30"/>
    <w:rsid w:val="00067297"/>
    <w:rsid w:val="00072F24"/>
    <w:rsid w:val="00087E16"/>
    <w:rsid w:val="000A01E7"/>
    <w:rsid w:val="000A6F81"/>
    <w:rsid w:val="000C27DC"/>
    <w:rsid w:val="000D3F81"/>
    <w:rsid w:val="000D7658"/>
    <w:rsid w:val="00107DEE"/>
    <w:rsid w:val="00111738"/>
    <w:rsid w:val="001165DA"/>
    <w:rsid w:val="00117815"/>
    <w:rsid w:val="00122281"/>
    <w:rsid w:val="0012380D"/>
    <w:rsid w:val="001377F1"/>
    <w:rsid w:val="00153D81"/>
    <w:rsid w:val="00177B78"/>
    <w:rsid w:val="00180AA4"/>
    <w:rsid w:val="00194345"/>
    <w:rsid w:val="001C0A5B"/>
    <w:rsid w:val="001E2334"/>
    <w:rsid w:val="001F7DDD"/>
    <w:rsid w:val="00205494"/>
    <w:rsid w:val="00227D14"/>
    <w:rsid w:val="002349DC"/>
    <w:rsid w:val="002374AE"/>
    <w:rsid w:val="00262FA8"/>
    <w:rsid w:val="00274958"/>
    <w:rsid w:val="00283F0D"/>
    <w:rsid w:val="00286E35"/>
    <w:rsid w:val="00291C63"/>
    <w:rsid w:val="002929C7"/>
    <w:rsid w:val="002A22A1"/>
    <w:rsid w:val="002B31A1"/>
    <w:rsid w:val="002B39AD"/>
    <w:rsid w:val="002C209B"/>
    <w:rsid w:val="002D035A"/>
    <w:rsid w:val="002D2623"/>
    <w:rsid w:val="002D38DB"/>
    <w:rsid w:val="002E1942"/>
    <w:rsid w:val="002F1B28"/>
    <w:rsid w:val="002F49AA"/>
    <w:rsid w:val="0030354E"/>
    <w:rsid w:val="00304DD5"/>
    <w:rsid w:val="00330245"/>
    <w:rsid w:val="00342C0B"/>
    <w:rsid w:val="00343EF6"/>
    <w:rsid w:val="0036581E"/>
    <w:rsid w:val="003673BC"/>
    <w:rsid w:val="003777AA"/>
    <w:rsid w:val="00380E61"/>
    <w:rsid w:val="003872E5"/>
    <w:rsid w:val="003C748F"/>
    <w:rsid w:val="003D613B"/>
    <w:rsid w:val="003E00AE"/>
    <w:rsid w:val="003E2D04"/>
    <w:rsid w:val="003E415D"/>
    <w:rsid w:val="003F3ADA"/>
    <w:rsid w:val="00422897"/>
    <w:rsid w:val="00453F91"/>
    <w:rsid w:val="004636DA"/>
    <w:rsid w:val="0047483C"/>
    <w:rsid w:val="0047721E"/>
    <w:rsid w:val="00497DF9"/>
    <w:rsid w:val="004A7DFC"/>
    <w:rsid w:val="004B05C2"/>
    <w:rsid w:val="004B0BCD"/>
    <w:rsid w:val="004D435F"/>
    <w:rsid w:val="004F752C"/>
    <w:rsid w:val="00506946"/>
    <w:rsid w:val="005101EA"/>
    <w:rsid w:val="00513E02"/>
    <w:rsid w:val="005247C2"/>
    <w:rsid w:val="0052630F"/>
    <w:rsid w:val="005322EA"/>
    <w:rsid w:val="005344FC"/>
    <w:rsid w:val="0055537F"/>
    <w:rsid w:val="0055686D"/>
    <w:rsid w:val="005834BF"/>
    <w:rsid w:val="00583CA3"/>
    <w:rsid w:val="00591DDA"/>
    <w:rsid w:val="005F29CC"/>
    <w:rsid w:val="005F6F4A"/>
    <w:rsid w:val="0062033F"/>
    <w:rsid w:val="00624986"/>
    <w:rsid w:val="0064392C"/>
    <w:rsid w:val="0064509C"/>
    <w:rsid w:val="0066506D"/>
    <w:rsid w:val="0068339E"/>
    <w:rsid w:val="006853AB"/>
    <w:rsid w:val="00690830"/>
    <w:rsid w:val="006937D4"/>
    <w:rsid w:val="006A4063"/>
    <w:rsid w:val="006A5777"/>
    <w:rsid w:val="006B04BC"/>
    <w:rsid w:val="006D03E3"/>
    <w:rsid w:val="006E50C7"/>
    <w:rsid w:val="006F5A6A"/>
    <w:rsid w:val="0070792D"/>
    <w:rsid w:val="00716D25"/>
    <w:rsid w:val="00734C0D"/>
    <w:rsid w:val="00735F89"/>
    <w:rsid w:val="007411B8"/>
    <w:rsid w:val="00746823"/>
    <w:rsid w:val="00783781"/>
    <w:rsid w:val="007871A1"/>
    <w:rsid w:val="007912CB"/>
    <w:rsid w:val="0079728D"/>
    <w:rsid w:val="007D33D5"/>
    <w:rsid w:val="008018E2"/>
    <w:rsid w:val="00804A6F"/>
    <w:rsid w:val="00826293"/>
    <w:rsid w:val="00826CD7"/>
    <w:rsid w:val="00834B32"/>
    <w:rsid w:val="008624A6"/>
    <w:rsid w:val="008647B5"/>
    <w:rsid w:val="00882746"/>
    <w:rsid w:val="00895122"/>
    <w:rsid w:val="008D3E3A"/>
    <w:rsid w:val="008E2863"/>
    <w:rsid w:val="008E3533"/>
    <w:rsid w:val="009252C9"/>
    <w:rsid w:val="009252E5"/>
    <w:rsid w:val="00932893"/>
    <w:rsid w:val="0095060D"/>
    <w:rsid w:val="0095167F"/>
    <w:rsid w:val="0095435B"/>
    <w:rsid w:val="00960037"/>
    <w:rsid w:val="00966F53"/>
    <w:rsid w:val="00974AFC"/>
    <w:rsid w:val="0099029A"/>
    <w:rsid w:val="009A2858"/>
    <w:rsid w:val="009C4B23"/>
    <w:rsid w:val="009C5BF3"/>
    <w:rsid w:val="009C67C9"/>
    <w:rsid w:val="009F4D59"/>
    <w:rsid w:val="00A10816"/>
    <w:rsid w:val="00A231FD"/>
    <w:rsid w:val="00A35B46"/>
    <w:rsid w:val="00A37657"/>
    <w:rsid w:val="00A4574A"/>
    <w:rsid w:val="00A6123B"/>
    <w:rsid w:val="00A77A99"/>
    <w:rsid w:val="00AA4C70"/>
    <w:rsid w:val="00AA7CB6"/>
    <w:rsid w:val="00AB7909"/>
    <w:rsid w:val="00AC0230"/>
    <w:rsid w:val="00AC7283"/>
    <w:rsid w:val="00AF4F0B"/>
    <w:rsid w:val="00B1298C"/>
    <w:rsid w:val="00B217BC"/>
    <w:rsid w:val="00B32132"/>
    <w:rsid w:val="00B43F5B"/>
    <w:rsid w:val="00B463EB"/>
    <w:rsid w:val="00B5530C"/>
    <w:rsid w:val="00B73A24"/>
    <w:rsid w:val="00B75772"/>
    <w:rsid w:val="00B8101A"/>
    <w:rsid w:val="00B9492F"/>
    <w:rsid w:val="00BB0901"/>
    <w:rsid w:val="00BB2B78"/>
    <w:rsid w:val="00BC1809"/>
    <w:rsid w:val="00BC65F6"/>
    <w:rsid w:val="00BD05A4"/>
    <w:rsid w:val="00BF5863"/>
    <w:rsid w:val="00C001B6"/>
    <w:rsid w:val="00C02FC9"/>
    <w:rsid w:val="00C12D55"/>
    <w:rsid w:val="00C2565B"/>
    <w:rsid w:val="00C311F0"/>
    <w:rsid w:val="00C456E7"/>
    <w:rsid w:val="00C509CE"/>
    <w:rsid w:val="00C60FD2"/>
    <w:rsid w:val="00CA220F"/>
    <w:rsid w:val="00CA258B"/>
    <w:rsid w:val="00CC66D4"/>
    <w:rsid w:val="00CD2EC5"/>
    <w:rsid w:val="00CD7C4A"/>
    <w:rsid w:val="00CF12EB"/>
    <w:rsid w:val="00D039D0"/>
    <w:rsid w:val="00D04A0A"/>
    <w:rsid w:val="00D11782"/>
    <w:rsid w:val="00D228AC"/>
    <w:rsid w:val="00D26953"/>
    <w:rsid w:val="00D356E7"/>
    <w:rsid w:val="00D37D26"/>
    <w:rsid w:val="00D47BDB"/>
    <w:rsid w:val="00D5092A"/>
    <w:rsid w:val="00D73875"/>
    <w:rsid w:val="00D86614"/>
    <w:rsid w:val="00D9706F"/>
    <w:rsid w:val="00DA5AF2"/>
    <w:rsid w:val="00DB0D76"/>
    <w:rsid w:val="00DB651E"/>
    <w:rsid w:val="00DB6E15"/>
    <w:rsid w:val="00DC1813"/>
    <w:rsid w:val="00DD5A75"/>
    <w:rsid w:val="00E010E5"/>
    <w:rsid w:val="00EB3EC0"/>
    <w:rsid w:val="00EB5BA6"/>
    <w:rsid w:val="00EE1359"/>
    <w:rsid w:val="00EF58C4"/>
    <w:rsid w:val="00F1231C"/>
    <w:rsid w:val="00F17733"/>
    <w:rsid w:val="00F43522"/>
    <w:rsid w:val="00F5400D"/>
    <w:rsid w:val="00FB3DD4"/>
    <w:rsid w:val="00FE4B1A"/>
    <w:rsid w:val="00FF19A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5853-CA12-44EB-B485-A2273140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1886</CharactersWithSpaces>
  <SharedDoc>false</SharedDoc>
  <HLinks>
    <vt:vector size="12" baseType="variant"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http://www.pomologyinsitute.gr/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Kostas</cp:lastModifiedBy>
  <cp:revision>4</cp:revision>
  <cp:lastPrinted>2014-09-02T07:56:00Z</cp:lastPrinted>
  <dcterms:created xsi:type="dcterms:W3CDTF">2020-12-03T08:44:00Z</dcterms:created>
  <dcterms:modified xsi:type="dcterms:W3CDTF">2020-12-03T09:39:00Z</dcterms:modified>
</cp:coreProperties>
</file>