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696BEF" w14:textId="77777777" w:rsidR="0096672D" w:rsidRDefault="0096672D" w:rsidP="000078A8">
      <w:pPr>
        <w:spacing w:line="276" w:lineRule="auto"/>
        <w:ind w:left="5812" w:firstLine="709"/>
        <w:jc w:val="both"/>
        <w:rPr>
          <w:rFonts w:ascii="Calibri" w:hAnsi="Calibri" w:cs="Calibri"/>
          <w:sz w:val="22"/>
          <w:szCs w:val="22"/>
        </w:rPr>
      </w:pPr>
    </w:p>
    <w:p w14:paraId="60986136" w14:textId="3E648E1A" w:rsidR="00A264CA" w:rsidRPr="00B6229B" w:rsidRDefault="000078A8" w:rsidP="00546D05">
      <w:pPr>
        <w:spacing w:line="276" w:lineRule="auto"/>
        <w:ind w:left="63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Προς :</w:t>
      </w:r>
      <w:r w:rsidR="00A264CA" w:rsidRPr="00B6229B">
        <w:rPr>
          <w:rFonts w:ascii="Calibri" w:hAnsi="Calibri" w:cs="Calibri"/>
          <w:sz w:val="22"/>
          <w:szCs w:val="22"/>
        </w:rPr>
        <w:t>Το</w:t>
      </w:r>
      <w:r w:rsidR="001B67C1" w:rsidRPr="00B6229B">
        <w:rPr>
          <w:rFonts w:ascii="Calibri" w:hAnsi="Calibri" w:cs="Calibri"/>
          <w:sz w:val="22"/>
          <w:szCs w:val="22"/>
        </w:rPr>
        <w:t xml:space="preserve"> </w:t>
      </w:r>
      <w:r w:rsidR="00A264CA" w:rsidRPr="00B6229B">
        <w:rPr>
          <w:rFonts w:ascii="Calibri" w:hAnsi="Calibri" w:cs="Calibri"/>
          <w:sz w:val="22"/>
          <w:szCs w:val="22"/>
        </w:rPr>
        <w:t>Ινστιτούτο Τεχνολογίας Αγροτικών Προϊόντων</w:t>
      </w:r>
    </w:p>
    <w:p w14:paraId="50D62B89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  <w:t xml:space="preserve">     </w:t>
      </w:r>
      <w:r w:rsidRPr="00B6229B">
        <w:rPr>
          <w:rFonts w:ascii="Calibri" w:hAnsi="Calibri" w:cs="Calibri"/>
          <w:sz w:val="22"/>
          <w:szCs w:val="22"/>
        </w:rPr>
        <w:tab/>
        <w:t>του ΕΛΛΗΝΙΚΟΥ ΓΕΩΡΓΙΚΟΥ</w:t>
      </w:r>
    </w:p>
    <w:p w14:paraId="4350F538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</w:r>
      <w:r w:rsidRPr="00B6229B">
        <w:rPr>
          <w:rFonts w:ascii="Calibri" w:hAnsi="Calibri" w:cs="Calibri"/>
          <w:sz w:val="22"/>
          <w:szCs w:val="22"/>
        </w:rPr>
        <w:tab/>
        <w:t>ΟΡΓΑΝΙΣΜΟΥ – ΔΗΜΗΤΡΑ</w:t>
      </w:r>
    </w:p>
    <w:p w14:paraId="13DC4601" w14:textId="77777777" w:rsidR="00A264CA" w:rsidRPr="00B6229B" w:rsidRDefault="00A264CA" w:rsidP="00546D05">
      <w:pPr>
        <w:spacing w:line="276" w:lineRule="auto"/>
        <w:rPr>
          <w:rFonts w:ascii="Calibri" w:hAnsi="Calibri" w:cs="Calibri"/>
          <w:color w:val="FF0000"/>
          <w:sz w:val="22"/>
          <w:szCs w:val="22"/>
        </w:rPr>
      </w:pPr>
      <w:r w:rsidRPr="00B6229B">
        <w:rPr>
          <w:rFonts w:ascii="Calibri" w:hAnsi="Calibri" w:cs="Calibri"/>
          <w:color w:val="FF0000"/>
          <w:sz w:val="22"/>
          <w:szCs w:val="22"/>
        </w:rPr>
        <w:t>ΠΡΟΣΩΠΙΚΑ ΣΤΟΙΧΕΙΑ</w:t>
      </w:r>
    </w:p>
    <w:p w14:paraId="047653FB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ΕΠΩΝΥΜΟ:</w:t>
      </w:r>
      <w:r w:rsidRPr="00B6229B">
        <w:rPr>
          <w:rFonts w:ascii="Calibri" w:hAnsi="Calibri" w:cs="Calibri"/>
          <w:sz w:val="22"/>
          <w:szCs w:val="22"/>
        </w:rPr>
        <w:tab/>
      </w:r>
    </w:p>
    <w:p w14:paraId="4A807FD4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ΟΝΟΜΑ:</w:t>
      </w:r>
    </w:p>
    <w:p w14:paraId="3EB4B1F8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ΟΝΟΜΑ ΠΑΤΕΡΑ:</w:t>
      </w:r>
    </w:p>
    <w:p w14:paraId="351C5BA6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ΟΝΟΜΑ ΜΗΤΕΡΑΣ:</w:t>
      </w:r>
    </w:p>
    <w:p w14:paraId="1BF4C001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ΗΜΕΡΟΜ. ΓΕΝΝΗΣΗΣ:</w:t>
      </w:r>
    </w:p>
    <w:p w14:paraId="1776B1E5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ΑΡΙΘΜ. ΔΕΛΤ. ΤΑΥΤΟΤΗΤΑΣ:</w:t>
      </w:r>
    </w:p>
    <w:p w14:paraId="3F935544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ΚΑΤΗΓΟΡΙΑ ΕΚΠΙΔΕΥΣΗΣ/ΕΙΔΙΚΟΤΗΤΑ:</w:t>
      </w:r>
    </w:p>
    <w:p w14:paraId="123AD897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ΑΦΜ:</w:t>
      </w:r>
    </w:p>
    <w:p w14:paraId="7693C5E2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ΔΟΥ:</w:t>
      </w:r>
    </w:p>
    <w:p w14:paraId="1E1B75AD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ΑΜΚΑ:</w:t>
      </w:r>
    </w:p>
    <w:p w14:paraId="1E7E2A04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Δ/ΝΣΗ ΚΑΤΟΙΚΙΑΣ:</w:t>
      </w:r>
    </w:p>
    <w:p w14:paraId="691EAFD2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ΤΗΛΕΦΩΝΟ:</w:t>
      </w:r>
    </w:p>
    <w:p w14:paraId="594BF95C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E-MAIL :</w:t>
      </w:r>
    </w:p>
    <w:p w14:paraId="52AA11BE" w14:textId="77777777" w:rsidR="00A264CA" w:rsidRPr="00B6229B" w:rsidRDefault="00A264CA" w:rsidP="00546D0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777F43" w14:textId="77777777" w:rsidR="00A264CA" w:rsidRPr="00B6229B" w:rsidRDefault="00A264CA" w:rsidP="00546D0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ΠΡΟΤΑΣΗ</w:t>
      </w:r>
    </w:p>
    <w:p w14:paraId="405A13FE" w14:textId="77777777" w:rsidR="00A264CA" w:rsidRPr="00B6229B" w:rsidRDefault="00A264CA" w:rsidP="00546D05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5ABDCB44" w14:textId="19FCDA29" w:rsidR="00A264CA" w:rsidRPr="00B6229B" w:rsidRDefault="00A264CA" w:rsidP="00546D05">
      <w:pPr>
        <w:pStyle w:val="1"/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b w:val="0"/>
          <w:sz w:val="22"/>
          <w:szCs w:val="22"/>
        </w:rPr>
        <w:t xml:space="preserve">Με την παρούσα, υποβάλλω την πρότασή μου, στο πλαίσιο της </w:t>
      </w:r>
      <w:r w:rsidRPr="00B84448">
        <w:rPr>
          <w:rFonts w:ascii="Calibri" w:hAnsi="Calibri" w:cs="Calibri"/>
          <w:b w:val="0"/>
          <w:sz w:val="22"/>
          <w:szCs w:val="22"/>
        </w:rPr>
        <w:t>αριθμ</w:t>
      </w:r>
      <w:r w:rsidR="0047675B" w:rsidRPr="00B84448">
        <w:rPr>
          <w:rFonts w:ascii="Calibri" w:hAnsi="Calibri" w:cs="Calibri"/>
          <w:b w:val="0"/>
          <w:sz w:val="22"/>
          <w:szCs w:val="22"/>
        </w:rPr>
        <w:t xml:space="preserve">. </w:t>
      </w:r>
      <w:r w:rsidR="00B84448" w:rsidRPr="00B84448">
        <w:rPr>
          <w:rFonts w:ascii="Calibri" w:hAnsi="Calibri" w:cs="Calibri"/>
          <w:b w:val="0"/>
          <w:bCs w:val="0"/>
          <w:color w:val="000000"/>
          <w:sz w:val="22"/>
          <w:szCs w:val="22"/>
        </w:rPr>
        <w:t>879/23783</w:t>
      </w:r>
      <w:r w:rsidR="0047675B" w:rsidRPr="00B8444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84448">
        <w:rPr>
          <w:rFonts w:ascii="Calibri" w:hAnsi="Calibri" w:cs="Calibri"/>
          <w:b w:val="0"/>
          <w:sz w:val="22"/>
          <w:szCs w:val="22"/>
        </w:rPr>
        <w:t>Πρόσκλησης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 Ενδιαφέροντος, για τη σύναψη σύμβασης μίσθωσης έργου για το ΕΡΓΟ ……….., κατ' άρθρο 681 ΑΚ, για τις ανάγκες του </w:t>
      </w:r>
      <w:r w:rsidRPr="00B6229B">
        <w:rPr>
          <w:rFonts w:ascii="Calibri" w:hAnsi="Calibri" w:cs="Calibri"/>
          <w:b w:val="0"/>
          <w:bCs w:val="0"/>
          <w:sz w:val="22"/>
          <w:szCs w:val="22"/>
        </w:rPr>
        <w:t xml:space="preserve">Έργου </w:t>
      </w:r>
      <w:r w:rsidRPr="00B6229B">
        <w:rPr>
          <w:rFonts w:ascii="Calibri" w:hAnsi="Calibri" w:cs="Calibri"/>
          <w:b w:val="0"/>
          <w:sz w:val="22"/>
          <w:szCs w:val="22"/>
        </w:rPr>
        <w:t>«Αξιοποίηση των αγρο-κτηνοτροφικών αποβλήτων για την παραγωγή ζωοτροφών πλούσιων σε πρωτεΐνες»,</w:t>
      </w:r>
      <w:r w:rsidRPr="00B6229B">
        <w:rPr>
          <w:rFonts w:ascii="Calibri" w:hAnsi="Calibri" w:cs="Calibri"/>
          <w:b w:val="0"/>
          <w:bCs w:val="0"/>
          <w:sz w:val="22"/>
          <w:szCs w:val="22"/>
        </w:rPr>
        <w:t xml:space="preserve"> της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 </w:t>
      </w:r>
      <w:r w:rsidRPr="00B6229B">
        <w:rPr>
          <w:rFonts w:ascii="Calibri" w:hAnsi="Calibri" w:cs="Calibri"/>
          <w:b w:val="0"/>
          <w:bCs w:val="0"/>
          <w:sz w:val="22"/>
          <w:szCs w:val="22"/>
        </w:rPr>
        <w:t>Δράσης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 «Διμερής και Πολυμερής Ε&amp;Τ Συνεργασία Ελλάδας-Κίνας» </w:t>
      </w:r>
      <w:r w:rsidRPr="00B6229B">
        <w:rPr>
          <w:rFonts w:ascii="Calibri" w:hAnsi="Calibri" w:cs="Calibri"/>
          <w:b w:val="0"/>
          <w:bCs w:val="0"/>
          <w:sz w:val="22"/>
          <w:szCs w:val="22"/>
        </w:rPr>
        <w:t xml:space="preserve">με Ακρωνύμιο </w:t>
      </w:r>
      <w:r w:rsidRPr="00C83EFE">
        <w:rPr>
          <w:rFonts w:ascii="Calibri" w:hAnsi="Calibri" w:cs="Calibri"/>
          <w:bCs w:val="0"/>
          <w:sz w:val="22"/>
          <w:szCs w:val="22"/>
        </w:rPr>
        <w:t xml:space="preserve">W_2_Feed </w:t>
      </w:r>
      <w:r w:rsidRPr="00B6229B">
        <w:rPr>
          <w:rFonts w:ascii="Calibri" w:hAnsi="Calibri" w:cs="Calibri"/>
          <w:b w:val="0"/>
          <w:bCs w:val="0"/>
          <w:sz w:val="22"/>
          <w:szCs w:val="22"/>
        </w:rPr>
        <w:t>και Κωδικό Έργου: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 </w:t>
      </w:r>
      <w:r w:rsidR="00C83EFE" w:rsidRPr="00B6229B">
        <w:rPr>
          <w:rFonts w:ascii="Calibri" w:hAnsi="Calibri" w:cs="Calibri"/>
          <w:sz w:val="22"/>
          <w:szCs w:val="22"/>
        </w:rPr>
        <w:t>T7ΔKI-00143</w:t>
      </w:r>
      <w:r w:rsidRPr="00B6229B">
        <w:rPr>
          <w:rFonts w:ascii="Calibri" w:hAnsi="Calibri" w:cs="Calibri"/>
          <w:sz w:val="22"/>
          <w:szCs w:val="22"/>
        </w:rPr>
        <w:t xml:space="preserve"> </w:t>
      </w:r>
      <w:r w:rsidRPr="00C83EFE">
        <w:rPr>
          <w:rFonts w:ascii="Calibri" w:hAnsi="Calibri" w:cs="Calibri"/>
          <w:b w:val="0"/>
          <w:bCs w:val="0"/>
          <w:sz w:val="22"/>
          <w:szCs w:val="22"/>
        </w:rPr>
        <w:t>και σας καταθέτω τα κάτωθι δικαιολογητικά</w:t>
      </w:r>
      <w:r w:rsidRPr="00B6229B">
        <w:rPr>
          <w:rFonts w:ascii="Calibri" w:hAnsi="Calibri" w:cs="Calibri"/>
          <w:sz w:val="22"/>
          <w:szCs w:val="22"/>
        </w:rPr>
        <w:t xml:space="preserve"> :</w:t>
      </w:r>
    </w:p>
    <w:p w14:paraId="3E2BE14B" w14:textId="77777777" w:rsidR="00A264CA" w:rsidRPr="00B6229B" w:rsidRDefault="00A264CA" w:rsidP="00546D05">
      <w:pPr>
        <w:pStyle w:val="a6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……</w:t>
      </w:r>
    </w:p>
    <w:p w14:paraId="346EE22C" w14:textId="77777777" w:rsidR="00A264CA" w:rsidRPr="00B6229B" w:rsidRDefault="00A264CA" w:rsidP="00546D05">
      <w:pPr>
        <w:pStyle w:val="a6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…..</w:t>
      </w:r>
    </w:p>
    <w:p w14:paraId="1CE7895A" w14:textId="77777777" w:rsidR="00A264CA" w:rsidRPr="00B6229B" w:rsidRDefault="00A264CA" w:rsidP="00546D05">
      <w:pPr>
        <w:pStyle w:val="a6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…..</w:t>
      </w:r>
    </w:p>
    <w:p w14:paraId="798D1397" w14:textId="77777777" w:rsidR="00A264CA" w:rsidRPr="00B6229B" w:rsidRDefault="00A264CA" w:rsidP="00546D05">
      <w:pPr>
        <w:pStyle w:val="a6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…..</w:t>
      </w:r>
    </w:p>
    <w:p w14:paraId="34357627" w14:textId="77777777" w:rsidR="00A264CA" w:rsidRPr="00B6229B" w:rsidRDefault="00A264CA" w:rsidP="00546D05">
      <w:pPr>
        <w:pStyle w:val="a6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…..</w:t>
      </w:r>
    </w:p>
    <w:p w14:paraId="33C397C9" w14:textId="271A0241" w:rsidR="00A264CA" w:rsidRDefault="00A264CA" w:rsidP="00546D05">
      <w:pPr>
        <w:pStyle w:val="a6"/>
        <w:widowControl/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>……</w:t>
      </w:r>
    </w:p>
    <w:p w14:paraId="71A2BB6E" w14:textId="25503159" w:rsidR="00A264CA" w:rsidRPr="00B6229B" w:rsidRDefault="00A264CA" w:rsidP="00546D05">
      <w:pPr>
        <w:pStyle w:val="1"/>
        <w:spacing w:before="0" w:after="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B6229B">
        <w:rPr>
          <w:rFonts w:ascii="Calibri" w:hAnsi="Calibri" w:cs="Calibri"/>
          <w:b w:val="0"/>
          <w:sz w:val="22"/>
          <w:szCs w:val="22"/>
        </w:rPr>
        <w:t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από τον ΕΛΓΟ – ΔΗΜΗΤΡΑ για τους σκοπούς της αριθμ</w:t>
      </w:r>
      <w:r w:rsidR="00B84448">
        <w:rPr>
          <w:rFonts w:ascii="Calibri" w:hAnsi="Calibri" w:cs="Calibri"/>
          <w:b w:val="0"/>
          <w:sz w:val="22"/>
          <w:szCs w:val="22"/>
        </w:rPr>
        <w:t xml:space="preserve">. </w:t>
      </w:r>
      <w:r w:rsidR="00B84448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879/23783 </w:t>
      </w:r>
      <w:r w:rsidRPr="00B6229B">
        <w:rPr>
          <w:rFonts w:ascii="Calibri" w:hAnsi="Calibri" w:cs="Calibri"/>
          <w:b w:val="0"/>
          <w:sz w:val="22"/>
          <w:szCs w:val="22"/>
        </w:rPr>
        <w:t xml:space="preserve">Πρόσκλησης Εκδήλωσης Ενδιαφέροντος. </w:t>
      </w:r>
    </w:p>
    <w:p w14:paraId="0AFD71C3" w14:textId="77777777" w:rsidR="00A264CA" w:rsidRPr="00B6229B" w:rsidRDefault="00A264CA" w:rsidP="00546D05">
      <w:pPr>
        <w:pStyle w:val="1"/>
        <w:spacing w:before="0" w:after="0"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B6229B">
        <w:rPr>
          <w:rFonts w:ascii="Calibri" w:hAnsi="Calibri" w:cs="Calibri"/>
          <w:b w:val="0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3D78F91A" w14:textId="77777777" w:rsidR="00A264CA" w:rsidRPr="00B6229B" w:rsidRDefault="00A264CA" w:rsidP="00546D0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4F91F27" w14:textId="77777777" w:rsidR="00A264CA" w:rsidRPr="00B6229B" w:rsidRDefault="00A264CA" w:rsidP="00546D05">
      <w:pPr>
        <w:spacing w:line="276" w:lineRule="auto"/>
        <w:ind w:left="5760"/>
        <w:jc w:val="both"/>
        <w:rPr>
          <w:rFonts w:ascii="Calibri" w:hAnsi="Calibri" w:cs="Calibri"/>
          <w:sz w:val="22"/>
          <w:szCs w:val="22"/>
        </w:rPr>
      </w:pPr>
      <w:r w:rsidRPr="00B6229B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14:paraId="442D0AA9" w14:textId="77777777" w:rsidR="00A264CA" w:rsidRPr="00B6229B" w:rsidRDefault="00A264CA" w:rsidP="00546D05">
      <w:pPr>
        <w:spacing w:line="276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14:paraId="0EFEDA07" w14:textId="77777777" w:rsidR="00A264CA" w:rsidRPr="00B6229B" w:rsidRDefault="00A264CA" w:rsidP="00546D05">
      <w:pPr>
        <w:spacing w:line="276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B6229B">
        <w:rPr>
          <w:rFonts w:ascii="Calibri" w:hAnsi="Calibri" w:cs="Calibri"/>
          <w:i/>
          <w:sz w:val="22"/>
          <w:szCs w:val="22"/>
        </w:rPr>
        <w:t xml:space="preserve">     (Ονοματεπώνυμο)</w:t>
      </w:r>
    </w:p>
    <w:p w14:paraId="61FEEFD8" w14:textId="77777777" w:rsidR="00A264CA" w:rsidRPr="00B6229B" w:rsidRDefault="00A264CA" w:rsidP="00546D05">
      <w:pPr>
        <w:spacing w:line="276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B6229B">
        <w:rPr>
          <w:rFonts w:ascii="Calibri" w:hAnsi="Calibri" w:cs="Calibri"/>
          <w:i/>
          <w:sz w:val="22"/>
          <w:szCs w:val="22"/>
        </w:rPr>
        <w:t xml:space="preserve">         (Υπογραφή)</w:t>
      </w:r>
    </w:p>
    <w:sectPr w:rsidR="00A264CA" w:rsidRPr="00B6229B" w:rsidSect="00892D4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570" w:right="1415" w:bottom="1135" w:left="1134" w:header="454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1D15" w14:textId="77777777" w:rsidR="001A782A" w:rsidRDefault="001A782A" w:rsidP="008018E2">
      <w:r>
        <w:separator/>
      </w:r>
    </w:p>
  </w:endnote>
  <w:endnote w:type="continuationSeparator" w:id="0">
    <w:p w14:paraId="173826AC" w14:textId="77777777" w:rsidR="001A782A" w:rsidRDefault="001A782A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jaVu Sans">
    <w:altName w:val="Klee One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0097" w14:textId="2EC9DFB8" w:rsidR="00A264CA" w:rsidRDefault="00A264CA" w:rsidP="00C57F4A">
    <w:pPr>
      <w:pStyle w:val="a8"/>
      <w:tabs>
        <w:tab w:val="left" w:pos="330"/>
      </w:tabs>
    </w:pPr>
    <w:r>
      <w:tab/>
    </w:r>
    <w:r>
      <w:tab/>
    </w:r>
    <w:r w:rsidR="009340F4" w:rsidRPr="00F0430D">
      <w:rPr>
        <w:noProof/>
      </w:rPr>
      <w:drawing>
        <wp:inline distT="0" distB="0" distL="0" distR="0" wp14:anchorId="07414952" wp14:editId="3B1EFC82">
          <wp:extent cx="5391150" cy="590550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210F" w14:textId="402930C8" w:rsidR="009340F4" w:rsidRDefault="009340F4" w:rsidP="009340F4">
    <w:pPr>
      <w:pStyle w:val="a8"/>
      <w:jc w:val="center"/>
    </w:pPr>
    <w:r w:rsidRPr="00F0430D">
      <w:rPr>
        <w:noProof/>
      </w:rPr>
      <w:drawing>
        <wp:inline distT="0" distB="0" distL="0" distR="0" wp14:anchorId="2553299F" wp14:editId="00C27C5A">
          <wp:extent cx="5391150" cy="59055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BBC04" w14:textId="77777777" w:rsidR="001A782A" w:rsidRDefault="001A782A" w:rsidP="008018E2">
      <w:r>
        <w:separator/>
      </w:r>
    </w:p>
  </w:footnote>
  <w:footnote w:type="continuationSeparator" w:id="0">
    <w:p w14:paraId="57BD9535" w14:textId="77777777" w:rsidR="001A782A" w:rsidRDefault="001A782A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4E2B" w14:textId="67C32045" w:rsidR="00920ABC" w:rsidRPr="00572AC4" w:rsidRDefault="00920ABC" w:rsidP="00FC2259">
    <w:pPr>
      <w:pStyle w:val="a5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9155" w14:textId="27A4DD57" w:rsidR="009340F4" w:rsidRDefault="009340F4">
    <w:pPr>
      <w:pStyle w:val="a5"/>
    </w:pPr>
    <w:r>
      <w:rPr>
        <w:rFonts w:ascii="Times New Roman" w:hAnsi="Times New Roman"/>
        <w:b/>
        <w:noProof/>
      </w:rPr>
      <w:drawing>
        <wp:inline distT="0" distB="0" distL="0" distR="0" wp14:anchorId="7B1917FE" wp14:editId="6CD0F71C">
          <wp:extent cx="847725" cy="704850"/>
          <wp:effectExtent l="0" t="0" r="9525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03786B"/>
    <w:multiLevelType w:val="hybridMultilevel"/>
    <w:tmpl w:val="84123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07AD7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C757BC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894"/>
    <w:multiLevelType w:val="hybridMultilevel"/>
    <w:tmpl w:val="D7568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33B03"/>
    <w:multiLevelType w:val="hybridMultilevel"/>
    <w:tmpl w:val="3D007B28"/>
    <w:lvl w:ilvl="0" w:tplc="422013BE">
      <w:start w:val="1"/>
      <w:numFmt w:val="decimal"/>
      <w:lvlText w:val="%1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2565382">
      <w:numFmt w:val="bullet"/>
      <w:lvlText w:val="•"/>
      <w:lvlJc w:val="left"/>
      <w:pPr>
        <w:ind w:left="1732" w:hanging="360"/>
      </w:pPr>
      <w:rPr>
        <w:rFonts w:hint="default"/>
        <w:lang w:val="el-GR" w:eastAsia="en-US" w:bidi="ar-SA"/>
      </w:rPr>
    </w:lvl>
    <w:lvl w:ilvl="2" w:tplc="FC4A6AEE">
      <w:numFmt w:val="bullet"/>
      <w:lvlText w:val="•"/>
      <w:lvlJc w:val="left"/>
      <w:pPr>
        <w:ind w:left="2604" w:hanging="360"/>
      </w:pPr>
      <w:rPr>
        <w:rFonts w:hint="default"/>
        <w:lang w:val="el-GR" w:eastAsia="en-US" w:bidi="ar-SA"/>
      </w:rPr>
    </w:lvl>
    <w:lvl w:ilvl="3" w:tplc="B4E43D36">
      <w:numFmt w:val="bullet"/>
      <w:lvlText w:val="•"/>
      <w:lvlJc w:val="left"/>
      <w:pPr>
        <w:ind w:left="3477" w:hanging="360"/>
      </w:pPr>
      <w:rPr>
        <w:rFonts w:hint="default"/>
        <w:lang w:val="el-GR" w:eastAsia="en-US" w:bidi="ar-SA"/>
      </w:rPr>
    </w:lvl>
    <w:lvl w:ilvl="4" w:tplc="92FA1150">
      <w:numFmt w:val="bullet"/>
      <w:lvlText w:val="•"/>
      <w:lvlJc w:val="left"/>
      <w:pPr>
        <w:ind w:left="4349" w:hanging="360"/>
      </w:pPr>
      <w:rPr>
        <w:rFonts w:hint="default"/>
        <w:lang w:val="el-GR" w:eastAsia="en-US" w:bidi="ar-SA"/>
      </w:rPr>
    </w:lvl>
    <w:lvl w:ilvl="5" w:tplc="7F30B2BE">
      <w:numFmt w:val="bullet"/>
      <w:lvlText w:val="•"/>
      <w:lvlJc w:val="left"/>
      <w:pPr>
        <w:ind w:left="5222" w:hanging="360"/>
      </w:pPr>
      <w:rPr>
        <w:rFonts w:hint="default"/>
        <w:lang w:val="el-GR" w:eastAsia="en-US" w:bidi="ar-SA"/>
      </w:rPr>
    </w:lvl>
    <w:lvl w:ilvl="6" w:tplc="BB6498C0">
      <w:numFmt w:val="bullet"/>
      <w:lvlText w:val="•"/>
      <w:lvlJc w:val="left"/>
      <w:pPr>
        <w:ind w:left="6094" w:hanging="360"/>
      </w:pPr>
      <w:rPr>
        <w:rFonts w:hint="default"/>
        <w:lang w:val="el-GR" w:eastAsia="en-US" w:bidi="ar-SA"/>
      </w:rPr>
    </w:lvl>
    <w:lvl w:ilvl="7" w:tplc="629C953A">
      <w:numFmt w:val="bullet"/>
      <w:lvlText w:val="•"/>
      <w:lvlJc w:val="left"/>
      <w:pPr>
        <w:ind w:left="6966" w:hanging="360"/>
      </w:pPr>
      <w:rPr>
        <w:rFonts w:hint="default"/>
        <w:lang w:val="el-GR" w:eastAsia="en-US" w:bidi="ar-SA"/>
      </w:rPr>
    </w:lvl>
    <w:lvl w:ilvl="8" w:tplc="69AECA1A">
      <w:numFmt w:val="bullet"/>
      <w:lvlText w:val="•"/>
      <w:lvlJc w:val="left"/>
      <w:pPr>
        <w:ind w:left="7839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6706B"/>
    <w:multiLevelType w:val="hybridMultilevel"/>
    <w:tmpl w:val="1AF81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53542"/>
    <w:multiLevelType w:val="hybridMultilevel"/>
    <w:tmpl w:val="C1B82DBA"/>
    <w:lvl w:ilvl="0" w:tplc="DECCF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D673DFD"/>
    <w:multiLevelType w:val="hybridMultilevel"/>
    <w:tmpl w:val="8E828BAA"/>
    <w:lvl w:ilvl="0" w:tplc="25D499F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229F6DB3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A4C84"/>
    <w:multiLevelType w:val="hybridMultilevel"/>
    <w:tmpl w:val="55C615DC"/>
    <w:lvl w:ilvl="0" w:tplc="CEF8980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E7B81"/>
    <w:multiLevelType w:val="hybridMultilevel"/>
    <w:tmpl w:val="1FAC8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BF67A21"/>
    <w:multiLevelType w:val="hybridMultilevel"/>
    <w:tmpl w:val="20D057E8"/>
    <w:lvl w:ilvl="0" w:tplc="B5843BEC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C45F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23E1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CFDF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588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00C98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2E3F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69D1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86D93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B33996"/>
    <w:multiLevelType w:val="hybridMultilevel"/>
    <w:tmpl w:val="DC0E954C"/>
    <w:lvl w:ilvl="0" w:tplc="2D1A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D0155"/>
    <w:multiLevelType w:val="hybridMultilevel"/>
    <w:tmpl w:val="73A64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D1ED0"/>
    <w:multiLevelType w:val="hybridMultilevel"/>
    <w:tmpl w:val="B61E48D6"/>
    <w:lvl w:ilvl="0" w:tplc="FFFFFFFF">
      <w:start w:val="1"/>
      <w:numFmt w:val="decimal"/>
      <w:lvlText w:val="%1."/>
      <w:lvlJc w:val="left"/>
      <w:pPr>
        <w:ind w:left="747" w:hanging="360"/>
      </w:pPr>
    </w:lvl>
    <w:lvl w:ilvl="1" w:tplc="FFFFFFFF" w:tentative="1">
      <w:start w:val="1"/>
      <w:numFmt w:val="lowerLetter"/>
      <w:lvlText w:val="%2."/>
      <w:lvlJc w:val="left"/>
      <w:pPr>
        <w:ind w:left="1467" w:hanging="360"/>
      </w:pPr>
    </w:lvl>
    <w:lvl w:ilvl="2" w:tplc="FFFFFFFF" w:tentative="1">
      <w:start w:val="1"/>
      <w:numFmt w:val="lowerRoman"/>
      <w:lvlText w:val="%3."/>
      <w:lvlJc w:val="right"/>
      <w:pPr>
        <w:ind w:left="2187" w:hanging="180"/>
      </w:pPr>
    </w:lvl>
    <w:lvl w:ilvl="3" w:tplc="FFFFFFFF" w:tentative="1">
      <w:start w:val="1"/>
      <w:numFmt w:val="decimal"/>
      <w:lvlText w:val="%4."/>
      <w:lvlJc w:val="left"/>
      <w:pPr>
        <w:ind w:left="2907" w:hanging="360"/>
      </w:pPr>
    </w:lvl>
    <w:lvl w:ilvl="4" w:tplc="FFFFFFFF" w:tentative="1">
      <w:start w:val="1"/>
      <w:numFmt w:val="lowerLetter"/>
      <w:lvlText w:val="%5."/>
      <w:lvlJc w:val="left"/>
      <w:pPr>
        <w:ind w:left="3627" w:hanging="360"/>
      </w:pPr>
    </w:lvl>
    <w:lvl w:ilvl="5" w:tplc="FFFFFFFF" w:tentative="1">
      <w:start w:val="1"/>
      <w:numFmt w:val="lowerRoman"/>
      <w:lvlText w:val="%6."/>
      <w:lvlJc w:val="right"/>
      <w:pPr>
        <w:ind w:left="4347" w:hanging="180"/>
      </w:pPr>
    </w:lvl>
    <w:lvl w:ilvl="6" w:tplc="FFFFFFFF" w:tentative="1">
      <w:start w:val="1"/>
      <w:numFmt w:val="decimal"/>
      <w:lvlText w:val="%7."/>
      <w:lvlJc w:val="left"/>
      <w:pPr>
        <w:ind w:left="5067" w:hanging="360"/>
      </w:pPr>
    </w:lvl>
    <w:lvl w:ilvl="7" w:tplc="FFFFFFFF" w:tentative="1">
      <w:start w:val="1"/>
      <w:numFmt w:val="lowerLetter"/>
      <w:lvlText w:val="%8."/>
      <w:lvlJc w:val="left"/>
      <w:pPr>
        <w:ind w:left="5787" w:hanging="360"/>
      </w:pPr>
    </w:lvl>
    <w:lvl w:ilvl="8" w:tplc="FFFFFFFF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6" w15:restartNumberingAfterBreak="0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3425D3E"/>
    <w:multiLevelType w:val="hybridMultilevel"/>
    <w:tmpl w:val="D3143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3ABA"/>
    <w:multiLevelType w:val="hybridMultilevel"/>
    <w:tmpl w:val="A2E2652E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 w15:restartNumberingAfterBreak="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75BA3514"/>
    <w:multiLevelType w:val="hybridMultilevel"/>
    <w:tmpl w:val="1076D5BE"/>
    <w:lvl w:ilvl="0" w:tplc="CEF898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50605561">
    <w:abstractNumId w:val="0"/>
  </w:num>
  <w:num w:numId="2" w16cid:durableId="1145927004">
    <w:abstractNumId w:val="1"/>
  </w:num>
  <w:num w:numId="3" w16cid:durableId="1120957975">
    <w:abstractNumId w:val="2"/>
  </w:num>
  <w:num w:numId="4" w16cid:durableId="585458469">
    <w:abstractNumId w:val="3"/>
  </w:num>
  <w:num w:numId="5" w16cid:durableId="199822487">
    <w:abstractNumId w:val="31"/>
  </w:num>
  <w:num w:numId="6" w16cid:durableId="1121342958">
    <w:abstractNumId w:val="19"/>
  </w:num>
  <w:num w:numId="7" w16cid:durableId="1617831073">
    <w:abstractNumId w:val="6"/>
  </w:num>
  <w:num w:numId="8" w16cid:durableId="2072652198">
    <w:abstractNumId w:val="24"/>
  </w:num>
  <w:num w:numId="9" w16cid:durableId="233466533">
    <w:abstractNumId w:val="26"/>
  </w:num>
  <w:num w:numId="10" w16cid:durableId="1725450289">
    <w:abstractNumId w:val="13"/>
  </w:num>
  <w:num w:numId="11" w16cid:durableId="2056813880">
    <w:abstractNumId w:val="17"/>
  </w:num>
  <w:num w:numId="12" w16cid:durableId="1040319177">
    <w:abstractNumId w:val="30"/>
  </w:num>
  <w:num w:numId="13" w16cid:durableId="1670669312">
    <w:abstractNumId w:val="28"/>
  </w:num>
  <w:num w:numId="14" w16cid:durableId="1702700620">
    <w:abstractNumId w:val="33"/>
  </w:num>
  <w:num w:numId="15" w16cid:durableId="1026636350">
    <w:abstractNumId w:val="20"/>
  </w:num>
  <w:num w:numId="16" w16cid:durableId="426001950">
    <w:abstractNumId w:val="29"/>
  </w:num>
  <w:num w:numId="17" w16cid:durableId="540946549">
    <w:abstractNumId w:val="18"/>
  </w:num>
  <w:num w:numId="18" w16cid:durableId="552498396">
    <w:abstractNumId w:val="4"/>
  </w:num>
  <w:num w:numId="19" w16cid:durableId="1832284809">
    <w:abstractNumId w:val="5"/>
  </w:num>
  <w:num w:numId="20" w16cid:durableId="452406710">
    <w:abstractNumId w:val="7"/>
  </w:num>
  <w:num w:numId="21" w16cid:durableId="765610556">
    <w:abstractNumId w:val="11"/>
  </w:num>
  <w:num w:numId="22" w16cid:durableId="475033277">
    <w:abstractNumId w:val="10"/>
  </w:num>
  <w:num w:numId="23" w16cid:durableId="619186441">
    <w:abstractNumId w:val="9"/>
  </w:num>
  <w:num w:numId="24" w16cid:durableId="939066038">
    <w:abstractNumId w:val="14"/>
  </w:num>
  <w:num w:numId="25" w16cid:durableId="844126326">
    <w:abstractNumId w:val="16"/>
  </w:num>
  <w:num w:numId="26" w16cid:durableId="1997495169">
    <w:abstractNumId w:val="12"/>
  </w:num>
  <w:num w:numId="27" w16cid:durableId="339046504">
    <w:abstractNumId w:val="15"/>
  </w:num>
  <w:num w:numId="28" w16cid:durableId="356546060">
    <w:abstractNumId w:val="23"/>
  </w:num>
  <w:num w:numId="29" w16cid:durableId="1904178929">
    <w:abstractNumId w:val="32"/>
  </w:num>
  <w:num w:numId="30" w16cid:durableId="599803886">
    <w:abstractNumId w:val="27"/>
  </w:num>
  <w:num w:numId="31" w16cid:durableId="631208609">
    <w:abstractNumId w:val="22"/>
  </w:num>
  <w:num w:numId="32" w16cid:durableId="1126895159">
    <w:abstractNumId w:val="21"/>
  </w:num>
  <w:num w:numId="33" w16cid:durableId="1196432081">
    <w:abstractNumId w:val="25"/>
  </w:num>
  <w:num w:numId="34" w16cid:durableId="998459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E"/>
    <w:rsid w:val="00003C59"/>
    <w:rsid w:val="00005705"/>
    <w:rsid w:val="0000710E"/>
    <w:rsid w:val="000078A8"/>
    <w:rsid w:val="00007E3D"/>
    <w:rsid w:val="00010D6B"/>
    <w:rsid w:val="0002260E"/>
    <w:rsid w:val="00030033"/>
    <w:rsid w:val="000334DD"/>
    <w:rsid w:val="00046A3C"/>
    <w:rsid w:val="00047948"/>
    <w:rsid w:val="0006044F"/>
    <w:rsid w:val="00062F30"/>
    <w:rsid w:val="00067297"/>
    <w:rsid w:val="00072F24"/>
    <w:rsid w:val="00080DBB"/>
    <w:rsid w:val="00085E15"/>
    <w:rsid w:val="00087E16"/>
    <w:rsid w:val="000936F1"/>
    <w:rsid w:val="000A01E7"/>
    <w:rsid w:val="000B3558"/>
    <w:rsid w:val="000C101D"/>
    <w:rsid w:val="000C27DC"/>
    <w:rsid w:val="000D3F81"/>
    <w:rsid w:val="000D7658"/>
    <w:rsid w:val="000E5F8D"/>
    <w:rsid w:val="000E6375"/>
    <w:rsid w:val="000F1D3E"/>
    <w:rsid w:val="00107DEE"/>
    <w:rsid w:val="00115842"/>
    <w:rsid w:val="001165DA"/>
    <w:rsid w:val="00117619"/>
    <w:rsid w:val="00122281"/>
    <w:rsid w:val="001233DA"/>
    <w:rsid w:val="0012501D"/>
    <w:rsid w:val="00130157"/>
    <w:rsid w:val="001377F1"/>
    <w:rsid w:val="00153D81"/>
    <w:rsid w:val="0016520C"/>
    <w:rsid w:val="001656E7"/>
    <w:rsid w:val="00165D26"/>
    <w:rsid w:val="001849EF"/>
    <w:rsid w:val="001929D7"/>
    <w:rsid w:val="001A782A"/>
    <w:rsid w:val="001B0690"/>
    <w:rsid w:val="001B67C1"/>
    <w:rsid w:val="001C0A5B"/>
    <w:rsid w:val="001D50BF"/>
    <w:rsid w:val="001E2334"/>
    <w:rsid w:val="001E3A70"/>
    <w:rsid w:val="001E5857"/>
    <w:rsid w:val="0020629A"/>
    <w:rsid w:val="00207957"/>
    <w:rsid w:val="00214C99"/>
    <w:rsid w:val="00215176"/>
    <w:rsid w:val="00225FBF"/>
    <w:rsid w:val="002374AE"/>
    <w:rsid w:val="00242781"/>
    <w:rsid w:val="00243F98"/>
    <w:rsid w:val="00262FA8"/>
    <w:rsid w:val="00274958"/>
    <w:rsid w:val="002766FD"/>
    <w:rsid w:val="00282C07"/>
    <w:rsid w:val="002854C7"/>
    <w:rsid w:val="00285900"/>
    <w:rsid w:val="00286E35"/>
    <w:rsid w:val="0029073D"/>
    <w:rsid w:val="002929C7"/>
    <w:rsid w:val="002B31A1"/>
    <w:rsid w:val="002B39AD"/>
    <w:rsid w:val="002C4A93"/>
    <w:rsid w:val="002D035A"/>
    <w:rsid w:val="002D2623"/>
    <w:rsid w:val="002E1942"/>
    <w:rsid w:val="002F49AA"/>
    <w:rsid w:val="0030354E"/>
    <w:rsid w:val="00316B2E"/>
    <w:rsid w:val="0032385C"/>
    <w:rsid w:val="00327EB1"/>
    <w:rsid w:val="00330245"/>
    <w:rsid w:val="00330FC7"/>
    <w:rsid w:val="00342C0B"/>
    <w:rsid w:val="00343EF6"/>
    <w:rsid w:val="00344292"/>
    <w:rsid w:val="00345E6E"/>
    <w:rsid w:val="0035008E"/>
    <w:rsid w:val="0036581E"/>
    <w:rsid w:val="003673BC"/>
    <w:rsid w:val="003741B5"/>
    <w:rsid w:val="0038022D"/>
    <w:rsid w:val="00380E61"/>
    <w:rsid w:val="00386835"/>
    <w:rsid w:val="003872E5"/>
    <w:rsid w:val="003901EA"/>
    <w:rsid w:val="003932ED"/>
    <w:rsid w:val="003B78D1"/>
    <w:rsid w:val="003B7AFA"/>
    <w:rsid w:val="003D2376"/>
    <w:rsid w:val="003D613B"/>
    <w:rsid w:val="003E00AE"/>
    <w:rsid w:val="003E2D04"/>
    <w:rsid w:val="003E415D"/>
    <w:rsid w:val="003F1B9D"/>
    <w:rsid w:val="004015EA"/>
    <w:rsid w:val="004123EB"/>
    <w:rsid w:val="00422897"/>
    <w:rsid w:val="0042767A"/>
    <w:rsid w:val="00427856"/>
    <w:rsid w:val="00431957"/>
    <w:rsid w:val="00453F91"/>
    <w:rsid w:val="004636DA"/>
    <w:rsid w:val="00463A28"/>
    <w:rsid w:val="00466DD4"/>
    <w:rsid w:val="0047675B"/>
    <w:rsid w:val="00476789"/>
    <w:rsid w:val="0047721E"/>
    <w:rsid w:val="00496C4F"/>
    <w:rsid w:val="004A083A"/>
    <w:rsid w:val="004A3BC4"/>
    <w:rsid w:val="004A7DFC"/>
    <w:rsid w:val="004B05C2"/>
    <w:rsid w:val="004B0BCD"/>
    <w:rsid w:val="004C30C5"/>
    <w:rsid w:val="004D21F8"/>
    <w:rsid w:val="004E1E07"/>
    <w:rsid w:val="004E30F0"/>
    <w:rsid w:val="004F232B"/>
    <w:rsid w:val="004F5181"/>
    <w:rsid w:val="00503991"/>
    <w:rsid w:val="00506946"/>
    <w:rsid w:val="005101EA"/>
    <w:rsid w:val="0051308C"/>
    <w:rsid w:val="00513E02"/>
    <w:rsid w:val="005154C9"/>
    <w:rsid w:val="005261C3"/>
    <w:rsid w:val="005309D5"/>
    <w:rsid w:val="005322EA"/>
    <w:rsid w:val="00534D26"/>
    <w:rsid w:val="00543563"/>
    <w:rsid w:val="00546D05"/>
    <w:rsid w:val="0055537F"/>
    <w:rsid w:val="0055686D"/>
    <w:rsid w:val="00564921"/>
    <w:rsid w:val="00572AC4"/>
    <w:rsid w:val="005814AE"/>
    <w:rsid w:val="00581EC5"/>
    <w:rsid w:val="005834BF"/>
    <w:rsid w:val="00583CA3"/>
    <w:rsid w:val="0058457A"/>
    <w:rsid w:val="00591CEE"/>
    <w:rsid w:val="00591DDA"/>
    <w:rsid w:val="005B6415"/>
    <w:rsid w:val="005C456E"/>
    <w:rsid w:val="005C568D"/>
    <w:rsid w:val="005D05BB"/>
    <w:rsid w:val="005D2F29"/>
    <w:rsid w:val="005D3F66"/>
    <w:rsid w:val="005D7FF5"/>
    <w:rsid w:val="005E7CDA"/>
    <w:rsid w:val="005F29CC"/>
    <w:rsid w:val="005F6F4A"/>
    <w:rsid w:val="00624986"/>
    <w:rsid w:val="0064509C"/>
    <w:rsid w:val="00646392"/>
    <w:rsid w:val="006527AD"/>
    <w:rsid w:val="0066506D"/>
    <w:rsid w:val="006726B3"/>
    <w:rsid w:val="00681674"/>
    <w:rsid w:val="006818EA"/>
    <w:rsid w:val="00684604"/>
    <w:rsid w:val="006853AB"/>
    <w:rsid w:val="006860BB"/>
    <w:rsid w:val="00692C77"/>
    <w:rsid w:val="00693846"/>
    <w:rsid w:val="006979FE"/>
    <w:rsid w:val="006A27C2"/>
    <w:rsid w:val="006A4063"/>
    <w:rsid w:val="006A5777"/>
    <w:rsid w:val="006B04BC"/>
    <w:rsid w:val="006E50C7"/>
    <w:rsid w:val="006E755B"/>
    <w:rsid w:val="006F5A6A"/>
    <w:rsid w:val="0070792D"/>
    <w:rsid w:val="00714967"/>
    <w:rsid w:val="007156E4"/>
    <w:rsid w:val="00716D25"/>
    <w:rsid w:val="00730E4F"/>
    <w:rsid w:val="00735F89"/>
    <w:rsid w:val="00740EC7"/>
    <w:rsid w:val="00746823"/>
    <w:rsid w:val="0074776D"/>
    <w:rsid w:val="00751483"/>
    <w:rsid w:val="00753852"/>
    <w:rsid w:val="00763DD2"/>
    <w:rsid w:val="0077139B"/>
    <w:rsid w:val="007717DC"/>
    <w:rsid w:val="007871A1"/>
    <w:rsid w:val="007912CB"/>
    <w:rsid w:val="007D3356"/>
    <w:rsid w:val="007D33D5"/>
    <w:rsid w:val="007F2E46"/>
    <w:rsid w:val="007F570B"/>
    <w:rsid w:val="008018E2"/>
    <w:rsid w:val="00804A6F"/>
    <w:rsid w:val="00805640"/>
    <w:rsid w:val="00810695"/>
    <w:rsid w:val="00826CD7"/>
    <w:rsid w:val="00831D1C"/>
    <w:rsid w:val="00834B32"/>
    <w:rsid w:val="00835559"/>
    <w:rsid w:val="00850707"/>
    <w:rsid w:val="0086272E"/>
    <w:rsid w:val="00872F6C"/>
    <w:rsid w:val="00874B60"/>
    <w:rsid w:val="00890252"/>
    <w:rsid w:val="00892D4E"/>
    <w:rsid w:val="00896382"/>
    <w:rsid w:val="008963AD"/>
    <w:rsid w:val="008C6D6C"/>
    <w:rsid w:val="008D3E3A"/>
    <w:rsid w:val="008E09ED"/>
    <w:rsid w:val="008E2863"/>
    <w:rsid w:val="008F1236"/>
    <w:rsid w:val="008F1F37"/>
    <w:rsid w:val="00906D38"/>
    <w:rsid w:val="00910E03"/>
    <w:rsid w:val="00920ABC"/>
    <w:rsid w:val="00921E9C"/>
    <w:rsid w:val="009225C9"/>
    <w:rsid w:val="009252C9"/>
    <w:rsid w:val="009252E5"/>
    <w:rsid w:val="009279DB"/>
    <w:rsid w:val="00932893"/>
    <w:rsid w:val="009340F4"/>
    <w:rsid w:val="00937CC0"/>
    <w:rsid w:val="00941DCA"/>
    <w:rsid w:val="00942CCE"/>
    <w:rsid w:val="009468B9"/>
    <w:rsid w:val="009505C6"/>
    <w:rsid w:val="0095060D"/>
    <w:rsid w:val="0095167F"/>
    <w:rsid w:val="00953C6C"/>
    <w:rsid w:val="0095435B"/>
    <w:rsid w:val="00960037"/>
    <w:rsid w:val="009604AF"/>
    <w:rsid w:val="00960804"/>
    <w:rsid w:val="0096672D"/>
    <w:rsid w:val="00973C5C"/>
    <w:rsid w:val="00974AFC"/>
    <w:rsid w:val="0099029A"/>
    <w:rsid w:val="00991E98"/>
    <w:rsid w:val="009A11B2"/>
    <w:rsid w:val="009A6139"/>
    <w:rsid w:val="009A6A78"/>
    <w:rsid w:val="009B7E57"/>
    <w:rsid w:val="009C3A30"/>
    <w:rsid w:val="009C4B23"/>
    <w:rsid w:val="009C5BF3"/>
    <w:rsid w:val="009C7EC0"/>
    <w:rsid w:val="009E6129"/>
    <w:rsid w:val="009F4499"/>
    <w:rsid w:val="009F4D59"/>
    <w:rsid w:val="009F646F"/>
    <w:rsid w:val="00A1002A"/>
    <w:rsid w:val="00A10816"/>
    <w:rsid w:val="00A12809"/>
    <w:rsid w:val="00A170DA"/>
    <w:rsid w:val="00A1717E"/>
    <w:rsid w:val="00A264CA"/>
    <w:rsid w:val="00A35B46"/>
    <w:rsid w:val="00A37657"/>
    <w:rsid w:val="00A41699"/>
    <w:rsid w:val="00A427F3"/>
    <w:rsid w:val="00A459CB"/>
    <w:rsid w:val="00A463FF"/>
    <w:rsid w:val="00A5674A"/>
    <w:rsid w:val="00A6123B"/>
    <w:rsid w:val="00A675F4"/>
    <w:rsid w:val="00A75D24"/>
    <w:rsid w:val="00A77A99"/>
    <w:rsid w:val="00A87FD6"/>
    <w:rsid w:val="00A93948"/>
    <w:rsid w:val="00A94D8E"/>
    <w:rsid w:val="00AA5AEB"/>
    <w:rsid w:val="00AA788C"/>
    <w:rsid w:val="00AB1638"/>
    <w:rsid w:val="00AB5726"/>
    <w:rsid w:val="00AB7909"/>
    <w:rsid w:val="00AD618A"/>
    <w:rsid w:val="00AF4F0B"/>
    <w:rsid w:val="00B03C4B"/>
    <w:rsid w:val="00B1298C"/>
    <w:rsid w:val="00B217BC"/>
    <w:rsid w:val="00B32132"/>
    <w:rsid w:val="00B35FF3"/>
    <w:rsid w:val="00B43F5B"/>
    <w:rsid w:val="00B46DDA"/>
    <w:rsid w:val="00B50A5E"/>
    <w:rsid w:val="00B6229B"/>
    <w:rsid w:val="00B70F38"/>
    <w:rsid w:val="00B73A24"/>
    <w:rsid w:val="00B75772"/>
    <w:rsid w:val="00B801F0"/>
    <w:rsid w:val="00B80CAF"/>
    <w:rsid w:val="00B8101A"/>
    <w:rsid w:val="00B84448"/>
    <w:rsid w:val="00B85B53"/>
    <w:rsid w:val="00B9492F"/>
    <w:rsid w:val="00BA2FEB"/>
    <w:rsid w:val="00BB0901"/>
    <w:rsid w:val="00BB2B78"/>
    <w:rsid w:val="00BB66AE"/>
    <w:rsid w:val="00BC1809"/>
    <w:rsid w:val="00BC5E07"/>
    <w:rsid w:val="00BC65F6"/>
    <w:rsid w:val="00BD05A4"/>
    <w:rsid w:val="00BE1C15"/>
    <w:rsid w:val="00C05FF8"/>
    <w:rsid w:val="00C12D55"/>
    <w:rsid w:val="00C159E3"/>
    <w:rsid w:val="00C172DF"/>
    <w:rsid w:val="00C23775"/>
    <w:rsid w:val="00C2565B"/>
    <w:rsid w:val="00C26ABF"/>
    <w:rsid w:val="00C311F0"/>
    <w:rsid w:val="00C36E72"/>
    <w:rsid w:val="00C456E7"/>
    <w:rsid w:val="00C509CE"/>
    <w:rsid w:val="00C52D60"/>
    <w:rsid w:val="00C54F44"/>
    <w:rsid w:val="00C57F4A"/>
    <w:rsid w:val="00C60FD2"/>
    <w:rsid w:val="00C77B7C"/>
    <w:rsid w:val="00C83EFE"/>
    <w:rsid w:val="00C857BC"/>
    <w:rsid w:val="00C87B1A"/>
    <w:rsid w:val="00C91E51"/>
    <w:rsid w:val="00C962CD"/>
    <w:rsid w:val="00CA0F68"/>
    <w:rsid w:val="00CA220F"/>
    <w:rsid w:val="00CA258B"/>
    <w:rsid w:val="00CB0F0B"/>
    <w:rsid w:val="00CB1F35"/>
    <w:rsid w:val="00CB4757"/>
    <w:rsid w:val="00CC0702"/>
    <w:rsid w:val="00CC25B5"/>
    <w:rsid w:val="00CC66D4"/>
    <w:rsid w:val="00CD2EC5"/>
    <w:rsid w:val="00CE2CFA"/>
    <w:rsid w:val="00CF12EB"/>
    <w:rsid w:val="00CF1BA8"/>
    <w:rsid w:val="00CF3584"/>
    <w:rsid w:val="00D0368D"/>
    <w:rsid w:val="00D039D0"/>
    <w:rsid w:val="00D12B86"/>
    <w:rsid w:val="00D133E1"/>
    <w:rsid w:val="00D156FD"/>
    <w:rsid w:val="00D178E9"/>
    <w:rsid w:val="00D228AC"/>
    <w:rsid w:val="00D26953"/>
    <w:rsid w:val="00D356E7"/>
    <w:rsid w:val="00D47BDB"/>
    <w:rsid w:val="00D52D2E"/>
    <w:rsid w:val="00D67F34"/>
    <w:rsid w:val="00D8768E"/>
    <w:rsid w:val="00D963AB"/>
    <w:rsid w:val="00DA5AF2"/>
    <w:rsid w:val="00DA6B8C"/>
    <w:rsid w:val="00DA6DFC"/>
    <w:rsid w:val="00DB651E"/>
    <w:rsid w:val="00DB6E15"/>
    <w:rsid w:val="00DC0444"/>
    <w:rsid w:val="00DC0F04"/>
    <w:rsid w:val="00DC1813"/>
    <w:rsid w:val="00DC4566"/>
    <w:rsid w:val="00DC741F"/>
    <w:rsid w:val="00DD1620"/>
    <w:rsid w:val="00DD5A75"/>
    <w:rsid w:val="00DD6584"/>
    <w:rsid w:val="00DF0D45"/>
    <w:rsid w:val="00DF0E57"/>
    <w:rsid w:val="00E10752"/>
    <w:rsid w:val="00E24AEB"/>
    <w:rsid w:val="00E44EA8"/>
    <w:rsid w:val="00E45458"/>
    <w:rsid w:val="00E727A2"/>
    <w:rsid w:val="00E72FFA"/>
    <w:rsid w:val="00E74725"/>
    <w:rsid w:val="00EA6F09"/>
    <w:rsid w:val="00EB5BA6"/>
    <w:rsid w:val="00EE1359"/>
    <w:rsid w:val="00EE4D62"/>
    <w:rsid w:val="00F1082D"/>
    <w:rsid w:val="00F11C3A"/>
    <w:rsid w:val="00F1231C"/>
    <w:rsid w:val="00F137C7"/>
    <w:rsid w:val="00F24CF1"/>
    <w:rsid w:val="00F25E6B"/>
    <w:rsid w:val="00F4113D"/>
    <w:rsid w:val="00F434C9"/>
    <w:rsid w:val="00F4779B"/>
    <w:rsid w:val="00F6539E"/>
    <w:rsid w:val="00F829ED"/>
    <w:rsid w:val="00FA39D9"/>
    <w:rsid w:val="00FA6177"/>
    <w:rsid w:val="00FB3DD4"/>
    <w:rsid w:val="00FB57E1"/>
    <w:rsid w:val="00FB5C7A"/>
    <w:rsid w:val="00FC2259"/>
    <w:rsid w:val="00FD3564"/>
    <w:rsid w:val="00FD3B61"/>
    <w:rsid w:val="00FD575B"/>
    <w:rsid w:val="00FF70AD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425A44"/>
  <w15:chartTrackingRefBased/>
  <w15:docId w15:val="{C5A2B966-3553-4882-93F6-53E71C0E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A8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68167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963AB"/>
    <w:pPr>
      <w:keepNext/>
      <w:keepLines/>
      <w:widowControl/>
      <w:suppressAutoHyphens w:val="0"/>
      <w:spacing w:before="40" w:line="259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1E98"/>
  </w:style>
  <w:style w:type="character" w:customStyle="1" w:styleId="3">
    <w:name w:val="Προεπιλεγμένη γραμματοσειρά3"/>
    <w:rsid w:val="00991E98"/>
  </w:style>
  <w:style w:type="character" w:customStyle="1" w:styleId="WW-Absatz-Standardschriftart">
    <w:name w:val="WW-Absatz-Standardschriftart"/>
    <w:rsid w:val="00991E98"/>
  </w:style>
  <w:style w:type="character" w:customStyle="1" w:styleId="20">
    <w:name w:val="Προεπιλεγμένη γραμματοσειρά2"/>
    <w:rsid w:val="00991E98"/>
  </w:style>
  <w:style w:type="character" w:customStyle="1" w:styleId="WW8Num2z0">
    <w:name w:val="WW8Num2z0"/>
    <w:rsid w:val="00991E98"/>
    <w:rPr>
      <w:rFonts w:ascii="Symbol" w:hAnsi="Symbol" w:cs="OpenSymbol"/>
    </w:rPr>
  </w:style>
  <w:style w:type="character" w:customStyle="1" w:styleId="WW8Num2z1">
    <w:name w:val="WW8Num2z1"/>
    <w:rsid w:val="00991E98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991E98"/>
    <w:rPr>
      <w:rFonts w:ascii="Symbol" w:hAnsi="Symbol" w:cs="OpenSymbol"/>
    </w:rPr>
  </w:style>
  <w:style w:type="character" w:customStyle="1" w:styleId="WW8Num5z1">
    <w:name w:val="WW8Num5z1"/>
    <w:rsid w:val="00991E98"/>
    <w:rPr>
      <w:rFonts w:ascii="OpenSymbol" w:hAnsi="OpenSymbol" w:cs="OpenSymbol"/>
    </w:rPr>
  </w:style>
  <w:style w:type="character" w:customStyle="1" w:styleId="WW8Num5z3">
    <w:name w:val="WW8Num5z3"/>
    <w:rsid w:val="00991E98"/>
    <w:rPr>
      <w:rFonts w:ascii="Symbol" w:hAnsi="Symbol" w:cs="OpenSymbol"/>
    </w:rPr>
  </w:style>
  <w:style w:type="character" w:customStyle="1" w:styleId="WW-Absatz-Standardschriftart1">
    <w:name w:val="WW-Absatz-Standardschriftart1"/>
    <w:rsid w:val="00991E98"/>
  </w:style>
  <w:style w:type="character" w:customStyle="1" w:styleId="WW-Absatz-Standardschriftart11">
    <w:name w:val="WW-Absatz-Standardschriftart11"/>
    <w:rsid w:val="00991E98"/>
  </w:style>
  <w:style w:type="character" w:customStyle="1" w:styleId="WW-Absatz-Standardschriftart111">
    <w:name w:val="WW-Absatz-Standardschriftart111"/>
    <w:rsid w:val="00991E98"/>
  </w:style>
  <w:style w:type="character" w:customStyle="1" w:styleId="WW-Absatz-Standardschriftart1111">
    <w:name w:val="WW-Absatz-Standardschriftart1111"/>
    <w:rsid w:val="00991E98"/>
  </w:style>
  <w:style w:type="character" w:customStyle="1" w:styleId="WW-Absatz-Standardschriftart11111">
    <w:name w:val="WW-Absatz-Standardschriftart11111"/>
    <w:rsid w:val="00991E98"/>
  </w:style>
  <w:style w:type="character" w:customStyle="1" w:styleId="10">
    <w:name w:val="Προεπιλεγμένη γραμματοσειρά1"/>
    <w:uiPriority w:val="99"/>
    <w:rsid w:val="00991E98"/>
  </w:style>
  <w:style w:type="character" w:customStyle="1" w:styleId="apple-converted-space">
    <w:name w:val="apple-converted-space"/>
    <w:basedOn w:val="10"/>
    <w:rsid w:val="00991E98"/>
  </w:style>
  <w:style w:type="character" w:customStyle="1" w:styleId="NumberingSymbols">
    <w:name w:val="Numbering Symbols"/>
    <w:rsid w:val="00991E98"/>
  </w:style>
  <w:style w:type="paragraph" w:customStyle="1" w:styleId="Heading">
    <w:name w:val="Heading"/>
    <w:basedOn w:val="a"/>
    <w:next w:val="a3"/>
    <w:rsid w:val="00991E9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rsid w:val="00991E98"/>
    <w:pPr>
      <w:spacing w:after="120"/>
    </w:pPr>
  </w:style>
  <w:style w:type="paragraph" w:styleId="a4">
    <w:name w:val="List"/>
    <w:basedOn w:val="a3"/>
    <w:rsid w:val="00991E98"/>
  </w:style>
  <w:style w:type="paragraph" w:customStyle="1" w:styleId="11">
    <w:name w:val="Λεζάντα1"/>
    <w:basedOn w:val="a"/>
    <w:rsid w:val="00991E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91E98"/>
    <w:pPr>
      <w:suppressLineNumbers/>
    </w:pPr>
  </w:style>
  <w:style w:type="paragraph" w:styleId="a5">
    <w:name w:val="header"/>
    <w:basedOn w:val="a"/>
    <w:rsid w:val="00991E98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991E98"/>
    <w:pPr>
      <w:suppressLineNumbers/>
    </w:pPr>
  </w:style>
  <w:style w:type="paragraph" w:customStyle="1" w:styleId="TableHeading">
    <w:name w:val="Table Heading"/>
    <w:basedOn w:val="TableContents"/>
    <w:rsid w:val="00991E98"/>
    <w:pPr>
      <w:jc w:val="center"/>
    </w:pPr>
    <w:rPr>
      <w:b/>
      <w:bCs/>
    </w:rPr>
  </w:style>
  <w:style w:type="paragraph" w:styleId="a6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0"/>
    <w:uiPriority w:val="99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1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character" w:customStyle="1" w:styleId="2Char">
    <w:name w:val="Επικεφαλίδα 2 Char"/>
    <w:link w:val="2"/>
    <w:uiPriority w:val="99"/>
    <w:rsid w:val="00D963AB"/>
    <w:rPr>
      <w:rFonts w:ascii="Calibri Light" w:eastAsia="Yu Gothic Light" w:hAnsi="Calibri Light"/>
      <w:color w:val="2E74B5"/>
      <w:sz w:val="26"/>
      <w:szCs w:val="26"/>
      <w:lang w:val="en-GB"/>
    </w:rPr>
  </w:style>
  <w:style w:type="paragraph" w:customStyle="1" w:styleId="Default">
    <w:name w:val="Default"/>
    <w:rsid w:val="00A94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9">
    <w:name w:val="Emphasis"/>
    <w:qFormat/>
    <w:rsid w:val="00751483"/>
    <w:rPr>
      <w:i/>
      <w:iCs/>
    </w:rPr>
  </w:style>
  <w:style w:type="character" w:customStyle="1" w:styleId="1Char">
    <w:name w:val="Επικεφαλίδα 1 Char"/>
    <w:link w:val="1"/>
    <w:uiPriority w:val="9"/>
    <w:rsid w:val="0068167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6"/>
    <w:uiPriority w:val="34"/>
    <w:locked/>
    <w:rsid w:val="006E755B"/>
    <w:rPr>
      <w:rFonts w:eastAsia="DejaVu San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84B3-EE3A-454F-973E-48037FFF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ΔΙΕΥΘΥΝΣΗ ΑΓΡΟΤΙΚΗΣ ΕΡΕΥΝΑΣ</vt:lpstr>
    </vt:vector>
  </TitlesOfParts>
  <Company>Microsoft</Company>
  <LinksUpToDate>false</LinksUpToDate>
  <CharactersWithSpaces>1443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ΔΙΕΥΘΥΝΣΗ ΑΓΡΟΤΙΚΗΣ ΕΡΕΥΝΑΣ</dc:title>
  <dc:subject/>
  <dc:creator>Βασματζιάν Σέφη</dc:creator>
  <cp:keywords/>
  <cp:lastModifiedBy>Μαρία Δελατόλα</cp:lastModifiedBy>
  <cp:revision>2</cp:revision>
  <cp:lastPrinted>2021-11-11T08:11:00Z</cp:lastPrinted>
  <dcterms:created xsi:type="dcterms:W3CDTF">2023-04-25T07:16:00Z</dcterms:created>
  <dcterms:modified xsi:type="dcterms:W3CDTF">2023-04-25T07:16:00Z</dcterms:modified>
</cp:coreProperties>
</file>